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52" w:rsidRDefault="00CB2733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pict>
          <v:shape id="_x0000_s1026" style="position:absolute;margin-left:459.3pt;margin-top:818.65pt;width:117.95pt;height:1pt;z-index:-22;mso-position-horizontal-relative:page;mso-position-vertical-relative:page" coordsize="2359,20" o:allowincell="f" path="m,hhl2358,e" filled="f" strokecolor="#c8c8c8" strokeweight=".41761mm">
            <v:path arrowok="t"/>
            <w10:wrap anchorx="page" anchory="page"/>
          </v:shape>
        </w:pict>
      </w:r>
    </w:p>
    <w:p w:rsidR="00364352" w:rsidRDefault="00364352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364352" w:rsidRDefault="00364352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364352" w:rsidRDefault="00364352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364352" w:rsidRDefault="00364352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364352" w:rsidRDefault="00364352">
      <w:pPr>
        <w:pStyle w:val="Zkladntext"/>
        <w:kinsoku w:val="0"/>
        <w:overflowPunct w:val="0"/>
        <w:spacing w:before="3"/>
        <w:ind w:left="0"/>
        <w:rPr>
          <w:rFonts w:ascii="Times New Roman" w:hAnsi="Times New Roman" w:cs="Times New Roman"/>
          <w:sz w:val="12"/>
          <w:szCs w:val="12"/>
        </w:rPr>
      </w:pPr>
    </w:p>
    <w:p w:rsidR="00364352" w:rsidRDefault="00CB2733">
      <w:pPr>
        <w:pStyle w:val="Zkladntext"/>
        <w:kinsoku w:val="0"/>
        <w:overflowPunct w:val="0"/>
        <w:spacing w:line="200" w:lineRule="atLeast"/>
        <w:ind w:left="3348"/>
        <w:rPr>
          <w:rFonts w:ascii="Times New Roman" w:hAnsi="Times New Roman" w:cs="Times New Roman"/>
        </w:rPr>
      </w:pPr>
      <w:r>
        <w:rPr>
          <w:noProof/>
        </w:rPr>
      </w:r>
      <w:r w:rsidR="00364352">
        <w:rPr>
          <w:rFonts w:ascii="Times New Roman" w:hAnsi="Times New Roman" w:cs="Times New Roman"/>
        </w:rPr>
        <w:pict>
          <v:group id="_x0000_s1027" style="width:236.6pt;height:24pt;mso-position-horizontal-relative:char;mso-position-vertical-relative:line" coordsize="4732,480" o:allowincell="f">
            <v:shape id="_x0000_s1028" style="position:absolute;left:1676;width:1390;height:251;mso-position-horizontal-relative:page;mso-position-vertical-relative:page" coordsize="1390,251" o:allowincell="f" path="m,hhl1389,r,250l,250,,xe" fillcolor="#11161a" stroked="f">
              <v:path arrowok="t"/>
            </v:shape>
            <v:shape id="_x0000_s1029" style="position:absolute;top:228;width:4732;height:251;mso-position-horizontal-relative:page;mso-position-vertical-relative:page" coordsize="4732,251" o:allowincell="f" path="m,hhl4731,r,250l,250,,xe" fillcolor="#11161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4732;height:480;mso-position-horizontal-relative:page;mso-position-vertical-relative:page" o:allowincell="f" filled="f" stroked="f">
              <v:textbox inset="0,0,0,0">
                <w:txbxContent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before="14"/>
                      <w:ind w:left="37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DDDDE1"/>
                        <w:w w:val="110"/>
                        <w:sz w:val="18"/>
                        <w:szCs w:val="18"/>
                      </w:rPr>
                      <w:t>DODATEK</w:t>
                    </w:r>
                    <w:r>
                      <w:rPr>
                        <w:b/>
                        <w:bCs/>
                        <w:color w:val="DDDDE1"/>
                        <w:spacing w:val="-6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DDDDE1"/>
                        <w:w w:val="110"/>
                        <w:sz w:val="18"/>
                        <w:szCs w:val="18"/>
                      </w:rPr>
                      <w:t>Č.</w:t>
                    </w:r>
                    <w:r>
                      <w:rPr>
                        <w:b/>
                        <w:bCs/>
                        <w:color w:val="DDDDE1"/>
                        <w:spacing w:val="-13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DDDDE1"/>
                        <w:w w:val="110"/>
                        <w:sz w:val="18"/>
                        <w:szCs w:val="18"/>
                      </w:rPr>
                      <w:t>1</w:t>
                    </w:r>
                  </w:p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before="22"/>
                      <w:ind w:left="11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DDDDE1"/>
                        <w:w w:val="105"/>
                        <w:sz w:val="18"/>
                        <w:szCs w:val="18"/>
                      </w:rPr>
                      <w:t>KE</w:t>
                    </w:r>
                    <w:r>
                      <w:rPr>
                        <w:b/>
                        <w:bCs/>
                        <w:color w:val="DDDDE1"/>
                        <w:spacing w:val="16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DDDDE1"/>
                        <w:w w:val="105"/>
                        <w:sz w:val="18"/>
                        <w:szCs w:val="18"/>
                      </w:rPr>
                      <w:t>SMLOUVĚ</w:t>
                    </w:r>
                    <w:r>
                      <w:rPr>
                        <w:b/>
                        <w:bCs/>
                        <w:color w:val="DDDDE1"/>
                        <w:spacing w:val="42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DDDDE1"/>
                        <w:w w:val="105"/>
                        <w:sz w:val="18"/>
                        <w:szCs w:val="18"/>
                      </w:rPr>
                      <w:t>O</w:t>
                    </w:r>
                    <w:r>
                      <w:rPr>
                        <w:b/>
                        <w:bCs/>
                        <w:color w:val="DDDDE1"/>
                        <w:spacing w:val="2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DDDDE1"/>
                        <w:w w:val="105"/>
                        <w:sz w:val="18"/>
                        <w:szCs w:val="18"/>
                      </w:rPr>
                      <w:t>NÁJMU</w:t>
                    </w:r>
                    <w:r>
                      <w:rPr>
                        <w:b/>
                        <w:bCs/>
                        <w:color w:val="DDDDE1"/>
                        <w:spacing w:val="22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DDDDE1"/>
                        <w:w w:val="105"/>
                        <w:sz w:val="18"/>
                        <w:szCs w:val="18"/>
                      </w:rPr>
                      <w:t>NEBYTOVÝCH</w:t>
                    </w:r>
                    <w:r>
                      <w:rPr>
                        <w:b/>
                        <w:bCs/>
                        <w:color w:val="DDDDE1"/>
                        <w:spacing w:val="52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DDDDE1"/>
                        <w:w w:val="105"/>
                        <w:sz w:val="18"/>
                        <w:szCs w:val="18"/>
                      </w:rPr>
                      <w:t>PROSTOR</w:t>
                    </w:r>
                  </w:p>
                </w:txbxContent>
              </v:textbox>
            </v:shape>
            <w10:anchorlock/>
          </v:group>
        </w:pict>
      </w:r>
    </w:p>
    <w:p w:rsidR="00364352" w:rsidRDefault="00CB2733">
      <w:pPr>
        <w:pStyle w:val="Zkladntext"/>
        <w:kinsoku w:val="0"/>
        <w:overflowPunct w:val="0"/>
        <w:spacing w:before="6" w:line="244" w:lineRule="exact"/>
        <w:ind w:left="2183" w:right="2293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noProof/>
        </w:rPr>
        <w:pict>
          <v:rect id="_x0000_s1031" style="position:absolute;left:0;text-align:left;margin-left:0;margin-top:-84.15pt;width:56pt;height:109pt;z-index:-21;mso-position-horizontal-relative:page" o:allowincell="f" filled="f" stroked="f">
            <v:textbox inset="0,0,0,0">
              <w:txbxContent>
                <w:p w:rsidR="00364352" w:rsidRDefault="00364352">
                  <w:pPr>
                    <w:widowControl/>
                    <w:autoSpaceDE/>
                    <w:autoSpaceDN/>
                    <w:adjustRightInd/>
                    <w:spacing w:line="218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55.65pt;height:109.4pt">
                        <v:imagedata r:id="rId5" o:title=""/>
                      </v:shape>
                    </w:pict>
                  </w:r>
                </w:p>
                <w:p w:rsidR="00364352" w:rsidRDefault="00364352"/>
              </w:txbxContent>
            </v:textbox>
            <w10:wrap anchorx="page"/>
          </v:rect>
        </w:pict>
      </w:r>
      <w:r w:rsidR="00364352">
        <w:rPr>
          <w:rFonts w:ascii="Courier New" w:hAnsi="Courier New" w:cs="Courier New"/>
          <w:b/>
          <w:bCs/>
          <w:color w:val="242628"/>
          <w:w w:val="95"/>
          <w:sz w:val="22"/>
          <w:szCs w:val="22"/>
        </w:rPr>
        <w:t>C.019000002990</w:t>
      </w:r>
    </w:p>
    <w:p w:rsidR="00364352" w:rsidRDefault="00364352">
      <w:pPr>
        <w:pStyle w:val="Zkladntext"/>
        <w:kinsoku w:val="0"/>
        <w:overflowPunct w:val="0"/>
        <w:spacing w:line="252" w:lineRule="auto"/>
        <w:ind w:left="5488" w:right="1395" w:hanging="4201"/>
        <w:rPr>
          <w:color w:val="000000"/>
          <w:sz w:val="15"/>
          <w:szCs w:val="15"/>
        </w:rPr>
      </w:pPr>
      <w:r>
        <w:rPr>
          <w:color w:val="242628"/>
          <w:w w:val="105"/>
          <w:sz w:val="15"/>
          <w:szCs w:val="15"/>
        </w:rPr>
        <w:t>který</w:t>
      </w:r>
      <w:r>
        <w:rPr>
          <w:color w:val="242628"/>
          <w:spacing w:val="-3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uzavřely níže</w:t>
      </w:r>
      <w:r>
        <w:rPr>
          <w:color w:val="242628"/>
          <w:spacing w:val="-4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uvedeného</w:t>
      </w:r>
      <w:r>
        <w:rPr>
          <w:color w:val="242628"/>
          <w:spacing w:val="-3"/>
          <w:w w:val="105"/>
          <w:sz w:val="15"/>
          <w:szCs w:val="15"/>
        </w:rPr>
        <w:t xml:space="preserve"> </w:t>
      </w:r>
      <w:r>
        <w:rPr>
          <w:color w:val="242628"/>
          <w:spacing w:val="2"/>
          <w:w w:val="105"/>
          <w:sz w:val="15"/>
          <w:szCs w:val="15"/>
        </w:rPr>
        <w:t>dne</w:t>
      </w:r>
      <w:r>
        <w:rPr>
          <w:color w:val="5E5E5E"/>
          <w:spacing w:val="1"/>
          <w:w w:val="105"/>
          <w:sz w:val="15"/>
          <w:szCs w:val="15"/>
        </w:rPr>
        <w:t>,</w:t>
      </w:r>
      <w:r>
        <w:rPr>
          <w:color w:val="5E5E5E"/>
          <w:spacing w:val="-18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měsíce</w:t>
      </w:r>
      <w:r>
        <w:rPr>
          <w:color w:val="242628"/>
          <w:spacing w:val="1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a</w:t>
      </w:r>
      <w:r>
        <w:rPr>
          <w:color w:val="242628"/>
          <w:spacing w:val="-2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roku</w:t>
      </w:r>
      <w:r>
        <w:rPr>
          <w:color w:val="242628"/>
          <w:spacing w:val="-9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na</w:t>
      </w:r>
      <w:r>
        <w:rPr>
          <w:color w:val="242628"/>
          <w:spacing w:val="-9"/>
          <w:w w:val="105"/>
          <w:sz w:val="15"/>
          <w:szCs w:val="15"/>
        </w:rPr>
        <w:t xml:space="preserve"> </w:t>
      </w:r>
      <w:r>
        <w:rPr>
          <w:color w:val="3A3B3B"/>
          <w:w w:val="105"/>
          <w:sz w:val="15"/>
          <w:szCs w:val="15"/>
        </w:rPr>
        <w:t>základě</w:t>
      </w:r>
      <w:r>
        <w:rPr>
          <w:color w:val="3A3B3B"/>
          <w:spacing w:val="4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vzájemného</w:t>
      </w:r>
      <w:r>
        <w:rPr>
          <w:color w:val="242628"/>
          <w:spacing w:val="5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konsenzu</w:t>
      </w:r>
      <w:r>
        <w:rPr>
          <w:color w:val="242628"/>
          <w:spacing w:val="3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a</w:t>
      </w:r>
      <w:r>
        <w:rPr>
          <w:color w:val="242628"/>
          <w:spacing w:val="-6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za</w:t>
      </w:r>
      <w:r>
        <w:rPr>
          <w:color w:val="242628"/>
          <w:spacing w:val="-1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následujících</w:t>
      </w:r>
      <w:r>
        <w:rPr>
          <w:color w:val="242628"/>
          <w:spacing w:val="4"/>
          <w:w w:val="105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podmínek</w:t>
      </w:r>
      <w:r>
        <w:rPr>
          <w:color w:val="242628"/>
          <w:spacing w:val="2"/>
          <w:w w:val="105"/>
          <w:sz w:val="15"/>
          <w:szCs w:val="15"/>
        </w:rPr>
        <w:t xml:space="preserve"> </w:t>
      </w:r>
      <w:r>
        <w:rPr>
          <w:color w:val="3A3B3B"/>
          <w:w w:val="105"/>
          <w:sz w:val="15"/>
          <w:szCs w:val="15"/>
        </w:rPr>
        <w:t>tyto</w:t>
      </w:r>
      <w:r>
        <w:rPr>
          <w:color w:val="3A3B3B"/>
          <w:spacing w:val="-5"/>
          <w:w w:val="105"/>
          <w:sz w:val="15"/>
          <w:szCs w:val="15"/>
        </w:rPr>
        <w:t xml:space="preserve"> </w:t>
      </w:r>
      <w:r>
        <w:rPr>
          <w:color w:val="242628"/>
          <w:spacing w:val="1"/>
          <w:w w:val="105"/>
          <w:sz w:val="15"/>
          <w:szCs w:val="15"/>
        </w:rPr>
        <w:t>smluvn</w:t>
      </w:r>
      <w:r>
        <w:rPr>
          <w:color w:val="494B49"/>
          <w:spacing w:val="1"/>
          <w:w w:val="105"/>
          <w:sz w:val="15"/>
          <w:szCs w:val="15"/>
        </w:rPr>
        <w:t>í</w:t>
      </w:r>
      <w:r>
        <w:rPr>
          <w:color w:val="494B49"/>
          <w:spacing w:val="28"/>
          <w:w w:val="102"/>
          <w:sz w:val="15"/>
          <w:szCs w:val="15"/>
        </w:rPr>
        <w:t xml:space="preserve"> </w:t>
      </w:r>
      <w:r>
        <w:rPr>
          <w:color w:val="242628"/>
          <w:w w:val="105"/>
          <w:sz w:val="15"/>
          <w:szCs w:val="15"/>
        </w:rPr>
        <w:t>stran</w:t>
      </w:r>
      <w:r>
        <w:rPr>
          <w:color w:val="242628"/>
          <w:spacing w:val="14"/>
          <w:w w:val="105"/>
          <w:sz w:val="15"/>
          <w:szCs w:val="15"/>
        </w:rPr>
        <w:t>y</w:t>
      </w:r>
      <w:r>
        <w:rPr>
          <w:color w:val="5E5E5E"/>
          <w:w w:val="105"/>
          <w:sz w:val="15"/>
          <w:szCs w:val="15"/>
        </w:rPr>
        <w:t>:</w:t>
      </w:r>
    </w:p>
    <w:p w:rsidR="00364352" w:rsidRDefault="00364352">
      <w:pPr>
        <w:pStyle w:val="Zkladntext"/>
        <w:kinsoku w:val="0"/>
        <w:overflowPunct w:val="0"/>
        <w:ind w:left="0"/>
        <w:rPr>
          <w:sz w:val="14"/>
          <w:szCs w:val="14"/>
        </w:rPr>
      </w:pPr>
    </w:p>
    <w:p w:rsidR="00364352" w:rsidRDefault="00364352">
      <w:pPr>
        <w:pStyle w:val="Zkladntext"/>
        <w:kinsoku w:val="0"/>
        <w:overflowPunct w:val="0"/>
        <w:spacing w:before="83" w:line="258" w:lineRule="auto"/>
        <w:ind w:left="1259" w:right="6797" w:hanging="15"/>
        <w:rPr>
          <w:color w:val="000000"/>
          <w:sz w:val="19"/>
          <w:szCs w:val="19"/>
        </w:rPr>
      </w:pPr>
      <w:r>
        <w:rPr>
          <w:b/>
          <w:bCs/>
          <w:color w:val="242628"/>
          <w:sz w:val="18"/>
          <w:szCs w:val="18"/>
        </w:rPr>
        <w:t xml:space="preserve">Vysoké </w:t>
      </w:r>
      <w:r>
        <w:rPr>
          <w:b/>
          <w:bCs/>
          <w:color w:val="242628"/>
          <w:spacing w:val="17"/>
          <w:sz w:val="18"/>
          <w:szCs w:val="18"/>
        </w:rPr>
        <w:t xml:space="preserve"> </w:t>
      </w:r>
      <w:r>
        <w:rPr>
          <w:b/>
          <w:bCs/>
          <w:color w:val="242628"/>
          <w:sz w:val="18"/>
          <w:szCs w:val="18"/>
        </w:rPr>
        <w:t>učení</w:t>
      </w:r>
      <w:r>
        <w:rPr>
          <w:b/>
          <w:bCs/>
          <w:color w:val="242628"/>
          <w:spacing w:val="31"/>
          <w:sz w:val="18"/>
          <w:szCs w:val="18"/>
        </w:rPr>
        <w:t xml:space="preserve"> </w:t>
      </w:r>
      <w:r>
        <w:rPr>
          <w:b/>
          <w:bCs/>
          <w:color w:val="242628"/>
          <w:sz w:val="18"/>
          <w:szCs w:val="18"/>
        </w:rPr>
        <w:t xml:space="preserve">technické </w:t>
      </w:r>
      <w:r>
        <w:rPr>
          <w:b/>
          <w:bCs/>
          <w:color w:val="242628"/>
          <w:spacing w:val="17"/>
          <w:sz w:val="18"/>
          <w:szCs w:val="18"/>
        </w:rPr>
        <w:t xml:space="preserve"> </w:t>
      </w:r>
      <w:r>
        <w:rPr>
          <w:b/>
          <w:bCs/>
          <w:color w:val="242628"/>
          <w:sz w:val="18"/>
          <w:szCs w:val="18"/>
        </w:rPr>
        <w:t xml:space="preserve">v </w:t>
      </w:r>
      <w:r>
        <w:rPr>
          <w:b/>
          <w:bCs/>
          <w:color w:val="242628"/>
          <w:spacing w:val="25"/>
          <w:sz w:val="18"/>
          <w:szCs w:val="18"/>
        </w:rPr>
        <w:t xml:space="preserve"> </w:t>
      </w:r>
      <w:r>
        <w:rPr>
          <w:b/>
          <w:bCs/>
          <w:color w:val="242628"/>
          <w:sz w:val="18"/>
          <w:szCs w:val="18"/>
        </w:rPr>
        <w:t>Brně</w:t>
      </w:r>
      <w:r>
        <w:rPr>
          <w:b/>
          <w:bCs/>
          <w:color w:val="242628"/>
          <w:w w:val="108"/>
          <w:sz w:val="18"/>
          <w:szCs w:val="18"/>
        </w:rPr>
        <w:t xml:space="preserve"> </w:t>
      </w:r>
      <w:r>
        <w:rPr>
          <w:color w:val="242628"/>
          <w:spacing w:val="2"/>
          <w:sz w:val="19"/>
          <w:szCs w:val="19"/>
        </w:rPr>
        <w:t>Sídlem</w:t>
      </w:r>
      <w:r>
        <w:rPr>
          <w:color w:val="494B49"/>
          <w:spacing w:val="2"/>
          <w:sz w:val="19"/>
          <w:szCs w:val="19"/>
        </w:rPr>
        <w:t>:</w:t>
      </w:r>
      <w:r>
        <w:rPr>
          <w:color w:val="494B49"/>
          <w:spacing w:val="-11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Antonínská</w:t>
      </w:r>
      <w:r>
        <w:rPr>
          <w:color w:val="242628"/>
          <w:spacing w:val="39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548/1</w:t>
      </w:r>
      <w:r>
        <w:rPr>
          <w:color w:val="242628"/>
          <w:spacing w:val="-34"/>
          <w:sz w:val="19"/>
          <w:szCs w:val="19"/>
        </w:rPr>
        <w:t xml:space="preserve"> </w:t>
      </w:r>
      <w:r>
        <w:rPr>
          <w:color w:val="494B49"/>
          <w:sz w:val="19"/>
          <w:szCs w:val="19"/>
        </w:rPr>
        <w:t>,</w:t>
      </w:r>
      <w:r>
        <w:rPr>
          <w:color w:val="494B49"/>
          <w:spacing w:val="-4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601</w:t>
      </w:r>
      <w:r>
        <w:rPr>
          <w:color w:val="242628"/>
          <w:spacing w:val="17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90</w:t>
      </w:r>
      <w:r>
        <w:rPr>
          <w:color w:val="242628"/>
          <w:spacing w:val="21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Brno</w:t>
      </w:r>
      <w:r>
        <w:rPr>
          <w:color w:val="242628"/>
          <w:spacing w:val="25"/>
          <w:w w:val="102"/>
          <w:sz w:val="19"/>
          <w:szCs w:val="19"/>
        </w:rPr>
        <w:t xml:space="preserve"> </w:t>
      </w:r>
      <w:r>
        <w:rPr>
          <w:color w:val="242628"/>
          <w:spacing w:val="-2"/>
          <w:sz w:val="19"/>
          <w:szCs w:val="19"/>
        </w:rPr>
        <w:t>IČ</w:t>
      </w:r>
      <w:r>
        <w:rPr>
          <w:color w:val="494B49"/>
          <w:spacing w:val="-2"/>
          <w:sz w:val="19"/>
          <w:szCs w:val="19"/>
        </w:rPr>
        <w:t>:</w:t>
      </w:r>
      <w:r>
        <w:rPr>
          <w:color w:val="494B49"/>
          <w:spacing w:val="11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00216305</w:t>
      </w:r>
    </w:p>
    <w:p w:rsidR="00364352" w:rsidRDefault="00364352">
      <w:pPr>
        <w:pStyle w:val="Zkladntext"/>
        <w:kinsoku w:val="0"/>
        <w:overflowPunct w:val="0"/>
        <w:spacing w:line="213" w:lineRule="exact"/>
        <w:ind w:left="1259"/>
        <w:rPr>
          <w:color w:val="000000"/>
          <w:sz w:val="19"/>
          <w:szCs w:val="19"/>
        </w:rPr>
      </w:pPr>
      <w:r>
        <w:rPr>
          <w:color w:val="242628"/>
          <w:spacing w:val="1"/>
          <w:sz w:val="19"/>
          <w:szCs w:val="19"/>
        </w:rPr>
        <w:t>DIČ</w:t>
      </w:r>
      <w:r>
        <w:rPr>
          <w:color w:val="5E5E5E"/>
          <w:sz w:val="19"/>
          <w:szCs w:val="19"/>
        </w:rPr>
        <w:t>:</w:t>
      </w:r>
      <w:r>
        <w:rPr>
          <w:color w:val="5E5E5E"/>
          <w:spacing w:val="-2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CZ00216305</w:t>
      </w:r>
    </w:p>
    <w:p w:rsidR="00364352" w:rsidRDefault="00364352">
      <w:pPr>
        <w:pStyle w:val="Zkladntext"/>
        <w:kinsoku w:val="0"/>
        <w:overflowPunct w:val="0"/>
        <w:ind w:left="1250" w:firstLine="14"/>
        <w:rPr>
          <w:color w:val="000000"/>
          <w:sz w:val="19"/>
          <w:szCs w:val="19"/>
        </w:rPr>
      </w:pPr>
      <w:r>
        <w:rPr>
          <w:color w:val="242628"/>
          <w:sz w:val="19"/>
          <w:szCs w:val="19"/>
        </w:rPr>
        <w:t>Bankovní</w:t>
      </w:r>
      <w:r>
        <w:rPr>
          <w:color w:val="242628"/>
          <w:spacing w:val="23"/>
          <w:sz w:val="19"/>
          <w:szCs w:val="19"/>
        </w:rPr>
        <w:t xml:space="preserve"> </w:t>
      </w:r>
      <w:r>
        <w:rPr>
          <w:color w:val="242628"/>
          <w:spacing w:val="1"/>
          <w:sz w:val="19"/>
          <w:szCs w:val="19"/>
        </w:rPr>
        <w:t>spojeni</w:t>
      </w:r>
      <w:r>
        <w:rPr>
          <w:color w:val="5E5E5E"/>
          <w:spacing w:val="2"/>
          <w:sz w:val="19"/>
          <w:szCs w:val="19"/>
        </w:rPr>
        <w:t>:</w:t>
      </w:r>
      <w:r>
        <w:rPr>
          <w:color w:val="5E5E5E"/>
          <w:spacing w:val="8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účet</w:t>
      </w:r>
      <w:r>
        <w:rPr>
          <w:color w:val="242628"/>
          <w:spacing w:val="4"/>
          <w:sz w:val="19"/>
          <w:szCs w:val="19"/>
        </w:rPr>
        <w:t xml:space="preserve"> </w:t>
      </w:r>
      <w:r>
        <w:rPr>
          <w:color w:val="242628"/>
          <w:spacing w:val="1"/>
          <w:sz w:val="19"/>
          <w:szCs w:val="19"/>
        </w:rPr>
        <w:t>č</w:t>
      </w:r>
      <w:r>
        <w:rPr>
          <w:color w:val="5E5E5E"/>
          <w:spacing w:val="1"/>
          <w:sz w:val="19"/>
          <w:szCs w:val="19"/>
        </w:rPr>
        <w:t>.</w:t>
      </w:r>
      <w:r>
        <w:rPr>
          <w:color w:val="5E5E5E"/>
          <w:spacing w:val="9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111043273/0300</w:t>
      </w:r>
      <w:r>
        <w:rPr>
          <w:color w:val="242628"/>
          <w:spacing w:val="29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vedeny</w:t>
      </w:r>
      <w:r>
        <w:rPr>
          <w:color w:val="242628"/>
          <w:spacing w:val="43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u</w:t>
      </w:r>
      <w:r>
        <w:rPr>
          <w:color w:val="242628"/>
          <w:spacing w:val="7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ČSOB,</w:t>
      </w:r>
      <w:r>
        <w:rPr>
          <w:color w:val="242628"/>
          <w:spacing w:val="31"/>
          <w:sz w:val="19"/>
          <w:szCs w:val="19"/>
        </w:rPr>
        <w:t xml:space="preserve"> </w:t>
      </w:r>
      <w:r>
        <w:rPr>
          <w:color w:val="242628"/>
          <w:spacing w:val="1"/>
          <w:sz w:val="19"/>
          <w:szCs w:val="19"/>
        </w:rPr>
        <w:t>a</w:t>
      </w:r>
      <w:r>
        <w:rPr>
          <w:color w:val="5E5E5E"/>
          <w:sz w:val="19"/>
          <w:szCs w:val="19"/>
        </w:rPr>
        <w:t>.</w:t>
      </w:r>
      <w:r>
        <w:rPr>
          <w:color w:val="242628"/>
          <w:sz w:val="19"/>
          <w:szCs w:val="19"/>
        </w:rPr>
        <w:t>s</w:t>
      </w:r>
      <w:r>
        <w:rPr>
          <w:color w:val="5E5E5E"/>
          <w:spacing w:val="1"/>
          <w:sz w:val="19"/>
          <w:szCs w:val="19"/>
        </w:rPr>
        <w:t>.</w:t>
      </w:r>
    </w:p>
    <w:p w:rsidR="00364352" w:rsidRDefault="00364352">
      <w:pPr>
        <w:pStyle w:val="Zkladntext"/>
        <w:kinsoku w:val="0"/>
        <w:overflowPunct w:val="0"/>
        <w:spacing w:before="10"/>
        <w:ind w:left="1250"/>
        <w:rPr>
          <w:color w:val="000000"/>
          <w:sz w:val="19"/>
          <w:szCs w:val="19"/>
        </w:rPr>
      </w:pPr>
      <w:r>
        <w:rPr>
          <w:color w:val="242628"/>
          <w:w w:val="105"/>
          <w:sz w:val="19"/>
          <w:szCs w:val="19"/>
        </w:rPr>
        <w:t>Zastoupené</w:t>
      </w:r>
      <w:r>
        <w:rPr>
          <w:color w:val="242628"/>
          <w:spacing w:val="-45"/>
          <w:w w:val="105"/>
          <w:sz w:val="19"/>
          <w:szCs w:val="19"/>
        </w:rPr>
        <w:t xml:space="preserve"> </w:t>
      </w:r>
      <w:r>
        <w:rPr>
          <w:color w:val="5E5E5E"/>
          <w:w w:val="105"/>
          <w:sz w:val="19"/>
          <w:szCs w:val="19"/>
        </w:rPr>
        <w:t>:</w:t>
      </w:r>
      <w:r>
        <w:rPr>
          <w:color w:val="5E5E5E"/>
          <w:spacing w:val="-34"/>
          <w:w w:val="105"/>
          <w:sz w:val="19"/>
          <w:szCs w:val="19"/>
        </w:rPr>
        <w:t xml:space="preserve"> </w:t>
      </w:r>
      <w:r>
        <w:rPr>
          <w:color w:val="242628"/>
          <w:w w:val="105"/>
          <w:sz w:val="19"/>
          <w:szCs w:val="19"/>
        </w:rPr>
        <w:t>Ing</w:t>
      </w:r>
      <w:r>
        <w:rPr>
          <w:color w:val="494B49"/>
          <w:w w:val="105"/>
          <w:sz w:val="19"/>
          <w:szCs w:val="19"/>
        </w:rPr>
        <w:t>.</w:t>
      </w:r>
      <w:r>
        <w:rPr>
          <w:color w:val="494B49"/>
          <w:spacing w:val="-36"/>
          <w:w w:val="105"/>
          <w:sz w:val="19"/>
          <w:szCs w:val="19"/>
        </w:rPr>
        <w:t xml:space="preserve"> </w:t>
      </w:r>
      <w:r>
        <w:rPr>
          <w:color w:val="242628"/>
          <w:w w:val="105"/>
          <w:sz w:val="19"/>
          <w:szCs w:val="19"/>
        </w:rPr>
        <w:t>Vladimírem</w:t>
      </w:r>
      <w:r>
        <w:rPr>
          <w:color w:val="242628"/>
          <w:spacing w:val="-15"/>
          <w:w w:val="105"/>
          <w:sz w:val="19"/>
          <w:szCs w:val="19"/>
        </w:rPr>
        <w:t xml:space="preserve"> </w:t>
      </w:r>
      <w:r>
        <w:rPr>
          <w:color w:val="242628"/>
          <w:spacing w:val="2"/>
          <w:w w:val="105"/>
          <w:sz w:val="19"/>
          <w:szCs w:val="19"/>
        </w:rPr>
        <w:t>Kotkem</w:t>
      </w:r>
      <w:r>
        <w:rPr>
          <w:color w:val="494B49"/>
          <w:spacing w:val="1"/>
          <w:w w:val="105"/>
          <w:sz w:val="19"/>
          <w:szCs w:val="19"/>
        </w:rPr>
        <w:t>,</w:t>
      </w:r>
      <w:r>
        <w:rPr>
          <w:color w:val="494B49"/>
          <w:spacing w:val="-37"/>
          <w:w w:val="105"/>
          <w:sz w:val="19"/>
          <w:szCs w:val="19"/>
        </w:rPr>
        <w:t xml:space="preserve"> </w:t>
      </w:r>
      <w:r>
        <w:rPr>
          <w:color w:val="242628"/>
          <w:w w:val="105"/>
          <w:sz w:val="19"/>
          <w:szCs w:val="19"/>
        </w:rPr>
        <w:t>kvestorem</w:t>
      </w:r>
    </w:p>
    <w:p w:rsidR="00364352" w:rsidRDefault="00364352">
      <w:pPr>
        <w:pStyle w:val="Zkladntext"/>
        <w:kinsoku w:val="0"/>
        <w:overflowPunct w:val="0"/>
        <w:spacing w:before="4"/>
        <w:ind w:left="0"/>
      </w:pPr>
    </w:p>
    <w:p w:rsidR="00364352" w:rsidRDefault="00364352">
      <w:pPr>
        <w:pStyle w:val="Zkladntext"/>
        <w:kinsoku w:val="0"/>
        <w:overflowPunct w:val="0"/>
        <w:ind w:left="1259"/>
        <w:rPr>
          <w:color w:val="000000"/>
          <w:sz w:val="18"/>
          <w:szCs w:val="18"/>
        </w:rPr>
      </w:pPr>
      <w:r>
        <w:rPr>
          <w:color w:val="3A3B3B"/>
          <w:sz w:val="19"/>
          <w:szCs w:val="19"/>
        </w:rPr>
        <w:t>na</w:t>
      </w:r>
      <w:r>
        <w:rPr>
          <w:color w:val="3A3B3B"/>
          <w:spacing w:val="1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straně</w:t>
      </w:r>
      <w:r>
        <w:rPr>
          <w:color w:val="242628"/>
          <w:spacing w:val="2"/>
          <w:sz w:val="19"/>
          <w:szCs w:val="19"/>
        </w:rPr>
        <w:t xml:space="preserve"> </w:t>
      </w:r>
      <w:r>
        <w:rPr>
          <w:color w:val="3A3B3B"/>
          <w:sz w:val="19"/>
          <w:szCs w:val="19"/>
        </w:rPr>
        <w:t>jedné</w:t>
      </w:r>
      <w:r>
        <w:rPr>
          <w:color w:val="3A3B3B"/>
          <w:spacing w:val="31"/>
          <w:sz w:val="19"/>
          <w:szCs w:val="19"/>
        </w:rPr>
        <w:t xml:space="preserve"> </w:t>
      </w:r>
      <w:r>
        <w:rPr>
          <w:color w:val="3A3B3B"/>
          <w:sz w:val="19"/>
          <w:szCs w:val="19"/>
        </w:rPr>
        <w:t>a</w:t>
      </w:r>
      <w:r>
        <w:rPr>
          <w:color w:val="3A3B3B"/>
          <w:spacing w:val="12"/>
          <w:sz w:val="19"/>
          <w:szCs w:val="19"/>
        </w:rPr>
        <w:t xml:space="preserve"> </w:t>
      </w:r>
      <w:r>
        <w:rPr>
          <w:color w:val="3A3B3B"/>
          <w:sz w:val="19"/>
          <w:szCs w:val="19"/>
        </w:rPr>
        <w:t>dále</w:t>
      </w:r>
      <w:r>
        <w:rPr>
          <w:color w:val="3A3B3B"/>
          <w:spacing w:val="10"/>
          <w:sz w:val="19"/>
          <w:szCs w:val="19"/>
        </w:rPr>
        <w:t xml:space="preserve"> </w:t>
      </w:r>
      <w:r>
        <w:rPr>
          <w:color w:val="494B49"/>
          <w:sz w:val="19"/>
          <w:szCs w:val="19"/>
        </w:rPr>
        <w:t>v</w:t>
      </w:r>
      <w:r>
        <w:rPr>
          <w:color w:val="494B49"/>
          <w:spacing w:val="13"/>
          <w:sz w:val="19"/>
          <w:szCs w:val="19"/>
        </w:rPr>
        <w:t xml:space="preserve"> </w:t>
      </w:r>
      <w:r>
        <w:rPr>
          <w:color w:val="494B49"/>
          <w:sz w:val="19"/>
          <w:szCs w:val="19"/>
        </w:rPr>
        <w:t>textu</w:t>
      </w:r>
      <w:r>
        <w:rPr>
          <w:color w:val="494B49"/>
          <w:spacing w:val="25"/>
          <w:sz w:val="19"/>
          <w:szCs w:val="19"/>
        </w:rPr>
        <w:t xml:space="preserve"> </w:t>
      </w:r>
      <w:r>
        <w:rPr>
          <w:color w:val="3A3B3B"/>
          <w:sz w:val="19"/>
          <w:szCs w:val="19"/>
        </w:rPr>
        <w:t>pouze</w:t>
      </w:r>
      <w:r>
        <w:rPr>
          <w:color w:val="3A3B3B"/>
          <w:spacing w:val="-4"/>
          <w:sz w:val="19"/>
          <w:szCs w:val="19"/>
        </w:rPr>
        <w:t xml:space="preserve"> </w:t>
      </w:r>
      <w:r>
        <w:rPr>
          <w:color w:val="3A3B3B"/>
          <w:sz w:val="19"/>
          <w:szCs w:val="19"/>
        </w:rPr>
        <w:t>jako</w:t>
      </w:r>
      <w:r>
        <w:rPr>
          <w:color w:val="3A3B3B"/>
          <w:spacing w:val="31"/>
          <w:sz w:val="19"/>
          <w:szCs w:val="19"/>
        </w:rPr>
        <w:t xml:space="preserve"> </w:t>
      </w:r>
      <w:r>
        <w:rPr>
          <w:b/>
          <w:bCs/>
          <w:color w:val="5E5E5E"/>
          <w:sz w:val="18"/>
          <w:szCs w:val="18"/>
        </w:rPr>
        <w:t>„</w:t>
      </w:r>
      <w:r>
        <w:rPr>
          <w:b/>
          <w:bCs/>
          <w:color w:val="242628"/>
          <w:sz w:val="18"/>
          <w:szCs w:val="18"/>
        </w:rPr>
        <w:t>pronajímatel"</w:t>
      </w:r>
    </w:p>
    <w:p w:rsidR="00364352" w:rsidRDefault="00364352">
      <w:pPr>
        <w:pStyle w:val="Zkladntext"/>
        <w:kinsoku w:val="0"/>
        <w:overflowPunct w:val="0"/>
        <w:spacing w:before="5"/>
        <w:ind w:left="0"/>
        <w:rPr>
          <w:b/>
          <w:bCs/>
          <w:sz w:val="18"/>
          <w:szCs w:val="18"/>
        </w:rPr>
      </w:pPr>
    </w:p>
    <w:p w:rsidR="00364352" w:rsidRDefault="00364352">
      <w:pPr>
        <w:pStyle w:val="Zkladntext"/>
        <w:kinsoku w:val="0"/>
        <w:overflowPunct w:val="0"/>
        <w:ind w:left="12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3A3B3B"/>
          <w:sz w:val="23"/>
          <w:szCs w:val="23"/>
        </w:rPr>
        <w:t>a</w:t>
      </w:r>
    </w:p>
    <w:p w:rsidR="00364352" w:rsidRDefault="00364352">
      <w:pPr>
        <w:pStyle w:val="Zkladntext"/>
        <w:kinsoku w:val="0"/>
        <w:overflowPunct w:val="0"/>
        <w:spacing w:before="8"/>
        <w:ind w:left="0"/>
        <w:rPr>
          <w:rFonts w:ascii="Times New Roman" w:hAnsi="Times New Roman" w:cs="Times New Roman"/>
          <w:sz w:val="23"/>
          <w:szCs w:val="23"/>
        </w:rPr>
      </w:pPr>
    </w:p>
    <w:p w:rsidR="00364352" w:rsidRDefault="00364352">
      <w:pPr>
        <w:pStyle w:val="Zkladntext"/>
        <w:kinsoku w:val="0"/>
        <w:overflowPunct w:val="0"/>
        <w:spacing w:line="200" w:lineRule="atLeast"/>
        <w:ind w:left="1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75" style="width:409.1pt;height:79.5pt">
            <v:imagedata r:id="rId6" o:title=""/>
          </v:shape>
        </w:pict>
      </w:r>
    </w:p>
    <w:p w:rsidR="00364352" w:rsidRDefault="00CB2733">
      <w:pPr>
        <w:pStyle w:val="Zkladntext"/>
        <w:tabs>
          <w:tab w:val="left" w:pos="2405"/>
        </w:tabs>
        <w:kinsoku w:val="0"/>
        <w:overflowPunct w:val="0"/>
        <w:spacing w:before="167"/>
        <w:ind w:left="1259"/>
        <w:rPr>
          <w:color w:val="000000"/>
          <w:sz w:val="18"/>
          <w:szCs w:val="18"/>
        </w:rPr>
      </w:pPr>
      <w:r>
        <w:rPr>
          <w:noProof/>
        </w:rPr>
        <w:pict>
          <v:shape id="_x0000_s1032" style="position:absolute;left:0;text-align:left;margin-left:10.4pt;margin-top:25.3pt;width:1pt;height:459.55pt;z-index:-20;mso-position-horizontal-relative:page;mso-position-vertical-relative:text" coordsize="20,9191" o:allowincell="f" path="m,9190hhl,e" filled="f" strokecolor="#808780" strokeweight="1.00225mm">
            <v:path arrowok="t"/>
            <w10:wrap anchorx="page"/>
          </v:shape>
        </w:pict>
      </w:r>
      <w:r w:rsidR="00364352">
        <w:rPr>
          <w:color w:val="5E5E5E"/>
          <w:spacing w:val="-7"/>
          <w:w w:val="105"/>
          <w:sz w:val="19"/>
          <w:szCs w:val="19"/>
        </w:rPr>
        <w:t>n</w:t>
      </w:r>
      <w:r w:rsidR="00364352">
        <w:rPr>
          <w:color w:val="3A3B3B"/>
          <w:w w:val="105"/>
          <w:sz w:val="19"/>
          <w:szCs w:val="19"/>
        </w:rPr>
        <w:t>a</w:t>
      </w:r>
      <w:r w:rsidR="00364352">
        <w:rPr>
          <w:color w:val="3A3B3B"/>
          <w:spacing w:val="-4"/>
          <w:w w:val="105"/>
          <w:sz w:val="19"/>
          <w:szCs w:val="19"/>
        </w:rPr>
        <w:t xml:space="preserve"> </w:t>
      </w:r>
      <w:r w:rsidR="00364352">
        <w:rPr>
          <w:color w:val="3A3B3B"/>
          <w:w w:val="105"/>
          <w:sz w:val="19"/>
          <w:szCs w:val="19"/>
        </w:rPr>
        <w:t>stra</w:t>
      </w:r>
      <w:r w:rsidR="00364352">
        <w:rPr>
          <w:color w:val="3A3B3B"/>
          <w:spacing w:val="53"/>
          <w:w w:val="105"/>
          <w:sz w:val="19"/>
          <w:szCs w:val="19"/>
        </w:rPr>
        <w:t xml:space="preserve"> </w:t>
      </w:r>
      <w:r w:rsidR="00364352">
        <w:rPr>
          <w:rFonts w:ascii="Times New Roman" w:hAnsi="Times New Roman" w:cs="Times New Roman"/>
          <w:color w:val="5E5E5E"/>
          <w:w w:val="105"/>
          <w:sz w:val="21"/>
          <w:szCs w:val="21"/>
        </w:rPr>
        <w:t>ě</w:t>
      </w:r>
      <w:r w:rsidR="00364352">
        <w:rPr>
          <w:rFonts w:ascii="Times New Roman" w:hAnsi="Times New Roman" w:cs="Times New Roman"/>
          <w:color w:val="5E5E5E"/>
          <w:w w:val="105"/>
          <w:sz w:val="21"/>
          <w:szCs w:val="21"/>
        </w:rPr>
        <w:tab/>
      </w:r>
      <w:r w:rsidR="00364352">
        <w:rPr>
          <w:color w:val="5E5E5E"/>
          <w:w w:val="105"/>
          <w:sz w:val="19"/>
          <w:szCs w:val="19"/>
        </w:rPr>
        <w:t>hé</w:t>
      </w:r>
      <w:r w:rsidR="00364352">
        <w:rPr>
          <w:color w:val="5E5E5E"/>
          <w:spacing w:val="-4"/>
          <w:w w:val="105"/>
          <w:sz w:val="19"/>
          <w:szCs w:val="19"/>
        </w:rPr>
        <w:t xml:space="preserve"> </w:t>
      </w:r>
      <w:r w:rsidR="00364352">
        <w:rPr>
          <w:color w:val="3A3B3B"/>
          <w:w w:val="105"/>
          <w:sz w:val="19"/>
          <w:szCs w:val="19"/>
        </w:rPr>
        <w:t>a</w:t>
      </w:r>
      <w:r w:rsidR="00364352">
        <w:rPr>
          <w:color w:val="3A3B3B"/>
          <w:spacing w:val="2"/>
          <w:w w:val="105"/>
          <w:sz w:val="19"/>
          <w:szCs w:val="19"/>
        </w:rPr>
        <w:t xml:space="preserve"> </w:t>
      </w:r>
      <w:r w:rsidR="00364352">
        <w:rPr>
          <w:color w:val="494B49"/>
          <w:w w:val="105"/>
          <w:sz w:val="19"/>
          <w:szCs w:val="19"/>
        </w:rPr>
        <w:t>dále</w:t>
      </w:r>
      <w:r w:rsidR="00364352">
        <w:rPr>
          <w:color w:val="494B49"/>
          <w:spacing w:val="-4"/>
          <w:w w:val="105"/>
          <w:sz w:val="19"/>
          <w:szCs w:val="19"/>
        </w:rPr>
        <w:t xml:space="preserve"> </w:t>
      </w:r>
      <w:r w:rsidR="00364352">
        <w:rPr>
          <w:color w:val="5E5E5E"/>
          <w:w w:val="105"/>
          <w:sz w:val="19"/>
          <w:szCs w:val="19"/>
        </w:rPr>
        <w:t>v</w:t>
      </w:r>
      <w:r w:rsidR="00364352">
        <w:rPr>
          <w:color w:val="5E5E5E"/>
          <w:spacing w:val="9"/>
          <w:w w:val="105"/>
          <w:sz w:val="19"/>
          <w:szCs w:val="19"/>
        </w:rPr>
        <w:t xml:space="preserve"> </w:t>
      </w:r>
      <w:r w:rsidR="00364352">
        <w:rPr>
          <w:color w:val="494B49"/>
          <w:w w:val="105"/>
          <w:sz w:val="19"/>
          <w:szCs w:val="19"/>
        </w:rPr>
        <w:t>textu</w:t>
      </w:r>
      <w:r w:rsidR="00364352">
        <w:rPr>
          <w:color w:val="494B49"/>
          <w:spacing w:val="12"/>
          <w:w w:val="105"/>
          <w:sz w:val="19"/>
          <w:szCs w:val="19"/>
        </w:rPr>
        <w:t xml:space="preserve"> </w:t>
      </w:r>
      <w:r w:rsidR="00364352">
        <w:rPr>
          <w:color w:val="494B49"/>
          <w:w w:val="105"/>
          <w:sz w:val="19"/>
          <w:szCs w:val="19"/>
        </w:rPr>
        <w:t>pouze</w:t>
      </w:r>
      <w:r w:rsidR="00364352">
        <w:rPr>
          <w:color w:val="494B49"/>
          <w:spacing w:val="-7"/>
          <w:w w:val="105"/>
          <w:sz w:val="19"/>
          <w:szCs w:val="19"/>
        </w:rPr>
        <w:t xml:space="preserve"> </w:t>
      </w:r>
      <w:r w:rsidR="00364352">
        <w:rPr>
          <w:color w:val="5E5E5E"/>
          <w:spacing w:val="16"/>
          <w:w w:val="105"/>
          <w:sz w:val="19"/>
          <w:szCs w:val="19"/>
        </w:rPr>
        <w:t>j</w:t>
      </w:r>
      <w:r w:rsidR="00364352">
        <w:rPr>
          <w:color w:val="3A3B3B"/>
          <w:w w:val="105"/>
          <w:sz w:val="19"/>
          <w:szCs w:val="19"/>
        </w:rPr>
        <w:t>a</w:t>
      </w:r>
      <w:r w:rsidR="00364352">
        <w:rPr>
          <w:color w:val="3A3B3B"/>
          <w:spacing w:val="44"/>
          <w:w w:val="105"/>
          <w:sz w:val="19"/>
          <w:szCs w:val="19"/>
        </w:rPr>
        <w:t xml:space="preserve"> </w:t>
      </w:r>
      <w:r w:rsidR="00364352">
        <w:rPr>
          <w:color w:val="494B49"/>
          <w:w w:val="105"/>
          <w:sz w:val="19"/>
          <w:szCs w:val="19"/>
        </w:rPr>
        <w:t>o</w:t>
      </w:r>
      <w:r w:rsidR="00364352">
        <w:rPr>
          <w:color w:val="494B49"/>
          <w:spacing w:val="-12"/>
          <w:w w:val="105"/>
          <w:sz w:val="19"/>
          <w:szCs w:val="19"/>
        </w:rPr>
        <w:t xml:space="preserve"> </w:t>
      </w:r>
      <w:r w:rsidR="00364352">
        <w:rPr>
          <w:b/>
          <w:bCs/>
          <w:color w:val="838585"/>
          <w:spacing w:val="-14"/>
          <w:w w:val="105"/>
          <w:sz w:val="18"/>
          <w:szCs w:val="18"/>
        </w:rPr>
        <w:t>.</w:t>
      </w:r>
      <w:r w:rsidR="00364352">
        <w:rPr>
          <w:b/>
          <w:bCs/>
          <w:color w:val="3A3B3B"/>
          <w:w w:val="105"/>
          <w:sz w:val="18"/>
          <w:szCs w:val="18"/>
        </w:rPr>
        <w:t>nájemce</w:t>
      </w: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:rsidR="00364352" w:rsidRDefault="00CB2733">
      <w:pPr>
        <w:pStyle w:val="Zkladntext"/>
        <w:kinsoku w:val="0"/>
        <w:overflowPunct w:val="0"/>
        <w:ind w:left="1250" w:right="1340"/>
        <w:jc w:val="both"/>
        <w:rPr>
          <w:color w:val="000000"/>
          <w:sz w:val="19"/>
          <w:szCs w:val="19"/>
        </w:rPr>
      </w:pPr>
      <w:r>
        <w:rPr>
          <w:noProof/>
        </w:rPr>
        <w:pict>
          <v:group id="_x0000_s1033" style="position:absolute;left:0;text-align:left;margin-left:573.05pt;margin-top:-11.3pt;width:3.1pt;height:375pt;z-index:-19;mso-position-horizontal-relative:page" coordorigin="11461,-226" coordsize="62,7500" o:allowincell="f">
            <v:shape id="_x0000_s1034" style="position:absolute;left:11475;top:-212;width:20;height:3584;mso-position-horizontal-relative:page;mso-position-vertical-relative:text" coordsize="20,3584" o:allowincell="f" path="m,3584hhl,e" filled="f" strokecolor="#ccc" strokeweight=".50111mm">
              <v:path arrowok="t"/>
            </v:shape>
            <v:shape id="_x0000_s1035" style="position:absolute;left:11511;top:1884;width:20;height:5377;mso-position-horizontal-relative:page;mso-position-vertical-relative:text" coordsize="20,5377" o:allowincell="f" path="m,5376hhl,e" filled="f" strokecolor="#bcbcbc" strokeweight=".41761mm">
              <v:path arrowok="t"/>
            </v:shape>
            <w10:wrap anchorx="page"/>
          </v:group>
        </w:pict>
      </w:r>
      <w:r w:rsidR="00364352">
        <w:rPr>
          <w:color w:val="5E5E5E"/>
          <w:sz w:val="19"/>
          <w:szCs w:val="19"/>
        </w:rPr>
        <w:t>V</w:t>
      </w:r>
      <w:r w:rsidR="00364352">
        <w:rPr>
          <w:color w:val="5E5E5E"/>
          <w:spacing w:val="20"/>
          <w:sz w:val="19"/>
          <w:szCs w:val="19"/>
        </w:rPr>
        <w:t xml:space="preserve"> </w:t>
      </w:r>
      <w:r w:rsidR="00364352">
        <w:rPr>
          <w:color w:val="3A3B3B"/>
          <w:spacing w:val="3"/>
          <w:sz w:val="19"/>
          <w:szCs w:val="19"/>
        </w:rPr>
        <w:t>á</w:t>
      </w:r>
      <w:r w:rsidR="00364352">
        <w:rPr>
          <w:color w:val="5E5E5E"/>
          <w:spacing w:val="3"/>
          <w:sz w:val="19"/>
          <w:szCs w:val="19"/>
        </w:rPr>
        <w:t>v</w:t>
      </w:r>
      <w:r w:rsidR="00364352">
        <w:rPr>
          <w:color w:val="3A3B3B"/>
          <w:spacing w:val="3"/>
          <w:sz w:val="19"/>
          <w:szCs w:val="19"/>
        </w:rPr>
        <w:t>az</w:t>
      </w:r>
      <w:r w:rsidR="00364352">
        <w:rPr>
          <w:color w:val="5E5E5E"/>
          <w:spacing w:val="2"/>
          <w:sz w:val="19"/>
          <w:szCs w:val="19"/>
        </w:rPr>
        <w:t>no</w:t>
      </w:r>
      <w:r w:rsidR="00364352">
        <w:rPr>
          <w:color w:val="3A3B3B"/>
          <w:spacing w:val="3"/>
          <w:sz w:val="19"/>
          <w:szCs w:val="19"/>
        </w:rPr>
        <w:t>st</w:t>
      </w:r>
      <w:r w:rsidR="00364352">
        <w:rPr>
          <w:color w:val="5E5E5E"/>
          <w:spacing w:val="2"/>
          <w:sz w:val="19"/>
          <w:szCs w:val="19"/>
        </w:rPr>
        <w:t>i</w:t>
      </w:r>
      <w:r w:rsidR="00364352">
        <w:rPr>
          <w:color w:val="5E5E5E"/>
          <w:spacing w:val="18"/>
          <w:sz w:val="19"/>
          <w:szCs w:val="19"/>
        </w:rPr>
        <w:t xml:space="preserve"> </w:t>
      </w:r>
      <w:r w:rsidR="00364352">
        <w:rPr>
          <w:color w:val="494B49"/>
          <w:spacing w:val="-1"/>
          <w:sz w:val="19"/>
          <w:szCs w:val="19"/>
        </w:rPr>
        <w:t>n</w:t>
      </w:r>
      <w:r w:rsidR="00364352">
        <w:rPr>
          <w:color w:val="242628"/>
          <w:spacing w:val="-1"/>
          <w:sz w:val="19"/>
          <w:szCs w:val="19"/>
        </w:rPr>
        <w:t>a</w:t>
      </w:r>
      <w:r w:rsidR="00364352">
        <w:rPr>
          <w:color w:val="242628"/>
          <w:spacing w:val="22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výpověď</w:t>
      </w:r>
      <w:r w:rsidR="00364352">
        <w:rPr>
          <w:color w:val="3A3B3B"/>
          <w:spacing w:val="48"/>
          <w:sz w:val="19"/>
          <w:szCs w:val="19"/>
        </w:rPr>
        <w:t xml:space="preserve"> </w:t>
      </w:r>
      <w:r w:rsidR="00364352">
        <w:rPr>
          <w:color w:val="494B49"/>
          <w:sz w:val="19"/>
          <w:szCs w:val="19"/>
        </w:rPr>
        <w:t>místno</w:t>
      </w:r>
      <w:r w:rsidR="00364352">
        <w:rPr>
          <w:color w:val="242628"/>
          <w:sz w:val="19"/>
          <w:szCs w:val="19"/>
        </w:rPr>
        <w:t>s</w:t>
      </w:r>
      <w:r w:rsidR="00364352">
        <w:rPr>
          <w:color w:val="494B49"/>
          <w:sz w:val="19"/>
          <w:szCs w:val="19"/>
        </w:rPr>
        <w:t>tí</w:t>
      </w:r>
      <w:r w:rsidR="00364352">
        <w:rPr>
          <w:color w:val="494B49"/>
          <w:spacing w:val="30"/>
          <w:sz w:val="19"/>
          <w:szCs w:val="19"/>
        </w:rPr>
        <w:t xml:space="preserve"> </w:t>
      </w:r>
      <w:r w:rsidR="00364352">
        <w:rPr>
          <w:color w:val="3A3B3B"/>
          <w:spacing w:val="4"/>
          <w:sz w:val="19"/>
          <w:szCs w:val="19"/>
        </w:rPr>
        <w:t>č</w:t>
      </w:r>
      <w:r w:rsidR="00364352">
        <w:rPr>
          <w:color w:val="5E5E5E"/>
          <w:spacing w:val="5"/>
          <w:sz w:val="19"/>
          <w:szCs w:val="19"/>
        </w:rPr>
        <w:t>.</w:t>
      </w:r>
      <w:r w:rsidR="00364352">
        <w:rPr>
          <w:color w:val="5E5E5E"/>
          <w:spacing w:val="12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4</w:t>
      </w:r>
      <w:r w:rsidR="00364352">
        <w:rPr>
          <w:color w:val="242628"/>
          <w:spacing w:val="-33"/>
          <w:sz w:val="19"/>
          <w:szCs w:val="19"/>
        </w:rPr>
        <w:t xml:space="preserve"> </w:t>
      </w:r>
      <w:r w:rsidR="00364352">
        <w:rPr>
          <w:color w:val="5E5E5E"/>
          <w:sz w:val="19"/>
          <w:szCs w:val="19"/>
        </w:rPr>
        <w:t>,</w:t>
      </w:r>
      <w:r w:rsidR="00364352">
        <w:rPr>
          <w:color w:val="5E5E5E"/>
          <w:spacing w:val="21"/>
          <w:sz w:val="19"/>
          <w:szCs w:val="19"/>
        </w:rPr>
        <w:t xml:space="preserve"> </w:t>
      </w:r>
      <w:r w:rsidR="00364352">
        <w:rPr>
          <w:color w:val="3A3B3B"/>
          <w:spacing w:val="2"/>
          <w:sz w:val="19"/>
          <w:szCs w:val="19"/>
        </w:rPr>
        <w:t>5</w:t>
      </w:r>
      <w:r w:rsidR="00364352">
        <w:rPr>
          <w:color w:val="727272"/>
          <w:spacing w:val="1"/>
          <w:sz w:val="19"/>
          <w:szCs w:val="19"/>
        </w:rPr>
        <w:t>,</w:t>
      </w:r>
      <w:r w:rsidR="00364352">
        <w:rPr>
          <w:color w:val="727272"/>
          <w:spacing w:val="7"/>
          <w:sz w:val="19"/>
          <w:szCs w:val="19"/>
        </w:rPr>
        <w:t xml:space="preserve"> </w:t>
      </w:r>
      <w:r w:rsidR="00364352">
        <w:rPr>
          <w:color w:val="494B49"/>
          <w:sz w:val="19"/>
          <w:szCs w:val="19"/>
        </w:rPr>
        <w:t>6</w:t>
      </w:r>
      <w:r w:rsidR="00364352">
        <w:rPr>
          <w:color w:val="494B49"/>
          <w:spacing w:val="22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a</w:t>
      </w:r>
      <w:r w:rsidR="00364352">
        <w:rPr>
          <w:color w:val="242628"/>
          <w:spacing w:val="37"/>
          <w:sz w:val="19"/>
          <w:szCs w:val="19"/>
        </w:rPr>
        <w:t xml:space="preserve"> </w:t>
      </w:r>
      <w:r w:rsidR="00364352">
        <w:rPr>
          <w:color w:val="494B49"/>
          <w:sz w:val="19"/>
          <w:szCs w:val="19"/>
        </w:rPr>
        <w:t>18</w:t>
      </w:r>
      <w:r w:rsidR="00364352">
        <w:rPr>
          <w:color w:val="494B49"/>
          <w:spacing w:val="5"/>
          <w:sz w:val="19"/>
          <w:szCs w:val="19"/>
        </w:rPr>
        <w:t xml:space="preserve"> </w:t>
      </w:r>
      <w:r w:rsidR="00364352">
        <w:rPr>
          <w:color w:val="494B49"/>
          <w:sz w:val="19"/>
          <w:szCs w:val="19"/>
        </w:rPr>
        <w:t>v</w:t>
      </w:r>
      <w:r w:rsidR="00364352">
        <w:rPr>
          <w:color w:val="494B49"/>
          <w:spacing w:val="9"/>
          <w:sz w:val="19"/>
          <w:szCs w:val="19"/>
        </w:rPr>
        <w:t xml:space="preserve"> </w:t>
      </w:r>
      <w:r w:rsidR="00364352">
        <w:rPr>
          <w:color w:val="494B49"/>
          <w:spacing w:val="1"/>
          <w:sz w:val="19"/>
          <w:szCs w:val="19"/>
        </w:rPr>
        <w:t>obj</w:t>
      </w:r>
      <w:r w:rsidR="00364352">
        <w:rPr>
          <w:color w:val="242628"/>
          <w:sz w:val="19"/>
          <w:szCs w:val="19"/>
        </w:rPr>
        <w:t>e</w:t>
      </w:r>
      <w:r w:rsidR="00364352">
        <w:rPr>
          <w:color w:val="494B49"/>
          <w:sz w:val="19"/>
          <w:szCs w:val="19"/>
        </w:rPr>
        <w:t>ktu</w:t>
      </w:r>
      <w:r w:rsidR="00364352">
        <w:rPr>
          <w:color w:val="494B49"/>
          <w:spacing w:val="18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26</w:t>
      </w:r>
      <w:r w:rsidR="00364352">
        <w:rPr>
          <w:color w:val="3A3B3B"/>
          <w:spacing w:val="21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ze</w:t>
      </w:r>
      <w:r w:rsidR="00364352">
        <w:rPr>
          <w:color w:val="3A3B3B"/>
          <w:spacing w:val="22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strany</w:t>
      </w:r>
      <w:r w:rsidR="00364352">
        <w:rPr>
          <w:color w:val="242628"/>
          <w:spacing w:val="44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nájemce</w:t>
      </w:r>
      <w:r w:rsidR="00364352">
        <w:rPr>
          <w:color w:val="3A3B3B"/>
          <w:spacing w:val="26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se</w:t>
      </w:r>
      <w:r w:rsidR="00364352">
        <w:rPr>
          <w:color w:val="242628"/>
          <w:spacing w:val="25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smluvní</w:t>
      </w:r>
      <w:r w:rsidR="00364352">
        <w:rPr>
          <w:color w:val="242628"/>
          <w:spacing w:val="40"/>
          <w:sz w:val="19"/>
          <w:szCs w:val="19"/>
        </w:rPr>
        <w:t xml:space="preserve"> </w:t>
      </w:r>
      <w:r w:rsidR="00364352">
        <w:rPr>
          <w:color w:val="242628"/>
          <w:spacing w:val="1"/>
          <w:sz w:val="19"/>
          <w:szCs w:val="19"/>
        </w:rPr>
        <w:t>stra</w:t>
      </w:r>
      <w:r w:rsidR="00364352">
        <w:rPr>
          <w:color w:val="494B49"/>
          <w:spacing w:val="1"/>
          <w:sz w:val="19"/>
          <w:szCs w:val="19"/>
        </w:rPr>
        <w:t>ny</w:t>
      </w:r>
      <w:r w:rsidR="00364352">
        <w:rPr>
          <w:color w:val="494B49"/>
          <w:spacing w:val="44"/>
          <w:sz w:val="19"/>
          <w:szCs w:val="19"/>
        </w:rPr>
        <w:t xml:space="preserve"> </w:t>
      </w:r>
      <w:r w:rsidR="00364352">
        <w:rPr>
          <w:color w:val="5E5E5E"/>
          <w:sz w:val="19"/>
          <w:szCs w:val="19"/>
        </w:rPr>
        <w:t>dohodly</w:t>
      </w:r>
      <w:r w:rsidR="00364352">
        <w:rPr>
          <w:color w:val="5E5E5E"/>
          <w:spacing w:val="16"/>
          <w:sz w:val="19"/>
          <w:szCs w:val="19"/>
        </w:rPr>
        <w:t xml:space="preserve"> </w:t>
      </w:r>
      <w:r w:rsidR="00364352">
        <w:rPr>
          <w:color w:val="494B49"/>
          <w:sz w:val="19"/>
          <w:szCs w:val="19"/>
        </w:rPr>
        <w:t>na</w:t>
      </w:r>
      <w:r w:rsidR="00364352">
        <w:rPr>
          <w:color w:val="494B49"/>
          <w:spacing w:val="-3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změně</w:t>
      </w:r>
      <w:r w:rsidR="00364352">
        <w:rPr>
          <w:color w:val="242628"/>
          <w:spacing w:val="18"/>
          <w:sz w:val="19"/>
          <w:szCs w:val="19"/>
        </w:rPr>
        <w:t xml:space="preserve"> </w:t>
      </w:r>
      <w:r w:rsidR="00364352">
        <w:rPr>
          <w:color w:val="242628"/>
          <w:spacing w:val="2"/>
          <w:sz w:val="19"/>
          <w:szCs w:val="19"/>
        </w:rPr>
        <w:t>č</w:t>
      </w:r>
      <w:r w:rsidR="00364352">
        <w:rPr>
          <w:color w:val="494B49"/>
          <w:spacing w:val="3"/>
          <w:sz w:val="19"/>
          <w:szCs w:val="19"/>
        </w:rPr>
        <w:t>l.</w:t>
      </w:r>
      <w:r w:rsidR="00364352">
        <w:rPr>
          <w:color w:val="494B49"/>
          <w:spacing w:val="15"/>
          <w:sz w:val="19"/>
          <w:szCs w:val="19"/>
        </w:rPr>
        <w:t xml:space="preserve"> </w:t>
      </w:r>
      <w:r w:rsidR="00364352">
        <w:rPr>
          <w:rFonts w:ascii="Times New Roman" w:hAnsi="Times New Roman" w:cs="Times New Roman"/>
          <w:color w:val="3A3B3B"/>
          <w:spacing w:val="6"/>
          <w:w w:val="90"/>
          <w:sz w:val="21"/>
          <w:szCs w:val="21"/>
        </w:rPr>
        <w:t>11.</w:t>
      </w:r>
      <w:r w:rsidR="00364352">
        <w:rPr>
          <w:rFonts w:ascii="Times New Roman" w:hAnsi="Times New Roman" w:cs="Times New Roman"/>
          <w:color w:val="5E5E5E"/>
          <w:spacing w:val="5"/>
          <w:w w:val="90"/>
          <w:sz w:val="21"/>
          <w:szCs w:val="21"/>
        </w:rPr>
        <w:t>,</w:t>
      </w:r>
      <w:r w:rsidR="00364352">
        <w:rPr>
          <w:rFonts w:ascii="Times New Roman" w:hAnsi="Times New Roman" w:cs="Times New Roman"/>
          <w:color w:val="5E5E5E"/>
          <w:spacing w:val="23"/>
          <w:w w:val="90"/>
          <w:sz w:val="21"/>
          <w:szCs w:val="21"/>
        </w:rPr>
        <w:t xml:space="preserve"> </w:t>
      </w:r>
      <w:r w:rsidR="00364352">
        <w:rPr>
          <w:color w:val="242628"/>
          <w:sz w:val="19"/>
          <w:szCs w:val="19"/>
        </w:rPr>
        <w:t>odst.</w:t>
      </w:r>
      <w:r w:rsidR="00364352">
        <w:rPr>
          <w:color w:val="242628"/>
          <w:spacing w:val="26"/>
          <w:sz w:val="19"/>
          <w:szCs w:val="19"/>
        </w:rPr>
        <w:t xml:space="preserve"> </w:t>
      </w:r>
      <w:r w:rsidR="00364352">
        <w:rPr>
          <w:color w:val="3A3B3B"/>
          <w:spacing w:val="-5"/>
          <w:sz w:val="19"/>
          <w:szCs w:val="19"/>
        </w:rPr>
        <w:t>1</w:t>
      </w:r>
      <w:r w:rsidR="00364352">
        <w:rPr>
          <w:color w:val="5E5E5E"/>
          <w:spacing w:val="-6"/>
          <w:sz w:val="19"/>
          <w:szCs w:val="19"/>
        </w:rPr>
        <w:t>,</w:t>
      </w:r>
      <w:r w:rsidR="00364352">
        <w:rPr>
          <w:color w:val="5E5E5E"/>
          <w:spacing w:val="-2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čl.</w:t>
      </w:r>
      <w:r w:rsidR="00364352">
        <w:rPr>
          <w:color w:val="242628"/>
          <w:spacing w:val="13"/>
          <w:sz w:val="19"/>
          <w:szCs w:val="19"/>
        </w:rPr>
        <w:t xml:space="preserve"> </w:t>
      </w:r>
      <w:r w:rsidR="00364352">
        <w:rPr>
          <w:color w:val="3A3B3B"/>
          <w:spacing w:val="-1"/>
          <w:sz w:val="19"/>
          <w:szCs w:val="19"/>
        </w:rPr>
        <w:t>IV</w:t>
      </w:r>
      <w:r w:rsidR="00364352">
        <w:rPr>
          <w:color w:val="5E5E5E"/>
          <w:spacing w:val="-1"/>
          <w:sz w:val="19"/>
          <w:szCs w:val="19"/>
        </w:rPr>
        <w:t>.,</w:t>
      </w:r>
      <w:r w:rsidR="00364352">
        <w:rPr>
          <w:color w:val="5E5E5E"/>
          <w:spacing w:val="-2"/>
          <w:sz w:val="19"/>
          <w:szCs w:val="19"/>
        </w:rPr>
        <w:t xml:space="preserve"> </w:t>
      </w:r>
      <w:r w:rsidR="00364352">
        <w:rPr>
          <w:color w:val="242628"/>
          <w:spacing w:val="2"/>
          <w:sz w:val="19"/>
          <w:szCs w:val="19"/>
        </w:rPr>
        <w:t>ods</w:t>
      </w:r>
      <w:r w:rsidR="00364352">
        <w:rPr>
          <w:color w:val="494B49"/>
          <w:spacing w:val="2"/>
          <w:sz w:val="19"/>
          <w:szCs w:val="19"/>
        </w:rPr>
        <w:t>t.</w:t>
      </w:r>
      <w:r w:rsidR="00364352">
        <w:rPr>
          <w:color w:val="494B49"/>
          <w:spacing w:val="19"/>
          <w:sz w:val="19"/>
          <w:szCs w:val="19"/>
        </w:rPr>
        <w:t xml:space="preserve"> </w:t>
      </w:r>
      <w:r w:rsidR="00364352">
        <w:rPr>
          <w:color w:val="494B49"/>
          <w:sz w:val="19"/>
          <w:szCs w:val="19"/>
        </w:rPr>
        <w:t>1,</w:t>
      </w:r>
      <w:r w:rsidR="00364352">
        <w:rPr>
          <w:color w:val="494B49"/>
          <w:spacing w:val="-9"/>
          <w:sz w:val="19"/>
          <w:szCs w:val="19"/>
        </w:rPr>
        <w:t xml:space="preserve"> </w:t>
      </w:r>
      <w:r w:rsidR="00364352">
        <w:rPr>
          <w:color w:val="3A3B3B"/>
          <w:spacing w:val="1"/>
          <w:sz w:val="19"/>
          <w:szCs w:val="19"/>
        </w:rPr>
        <w:t>č</w:t>
      </w:r>
      <w:r w:rsidR="00364352">
        <w:rPr>
          <w:color w:val="5E5E5E"/>
          <w:spacing w:val="2"/>
          <w:sz w:val="19"/>
          <w:szCs w:val="19"/>
        </w:rPr>
        <w:t>l.</w:t>
      </w:r>
      <w:r w:rsidR="00364352">
        <w:rPr>
          <w:color w:val="5E5E5E"/>
          <w:spacing w:val="-3"/>
          <w:sz w:val="19"/>
          <w:szCs w:val="19"/>
        </w:rPr>
        <w:t xml:space="preserve"> </w:t>
      </w:r>
      <w:r w:rsidR="00364352">
        <w:rPr>
          <w:color w:val="494B49"/>
          <w:spacing w:val="2"/>
          <w:sz w:val="19"/>
          <w:szCs w:val="19"/>
        </w:rPr>
        <w:t>V</w:t>
      </w:r>
      <w:r w:rsidR="00364352">
        <w:rPr>
          <w:color w:val="727272"/>
          <w:spacing w:val="2"/>
          <w:sz w:val="19"/>
          <w:szCs w:val="19"/>
        </w:rPr>
        <w:t>.,</w:t>
      </w:r>
      <w:r w:rsidR="00364352">
        <w:rPr>
          <w:color w:val="727272"/>
          <w:spacing w:val="-6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odst.</w:t>
      </w:r>
      <w:r w:rsidR="00364352">
        <w:rPr>
          <w:color w:val="3A3B3B"/>
          <w:spacing w:val="29"/>
          <w:sz w:val="19"/>
          <w:szCs w:val="19"/>
        </w:rPr>
        <w:t xml:space="preserve"> </w:t>
      </w:r>
      <w:r w:rsidR="00364352">
        <w:rPr>
          <w:color w:val="494B49"/>
          <w:sz w:val="19"/>
          <w:szCs w:val="19"/>
        </w:rPr>
        <w:t>1,</w:t>
      </w:r>
      <w:r w:rsidR="00364352">
        <w:rPr>
          <w:color w:val="494B49"/>
          <w:spacing w:val="-7"/>
          <w:sz w:val="19"/>
          <w:szCs w:val="19"/>
        </w:rPr>
        <w:t xml:space="preserve"> </w:t>
      </w:r>
      <w:r w:rsidR="00364352">
        <w:rPr>
          <w:color w:val="3A3B3B"/>
          <w:spacing w:val="2"/>
          <w:sz w:val="19"/>
          <w:szCs w:val="19"/>
        </w:rPr>
        <w:t>č</w:t>
      </w:r>
      <w:r w:rsidR="00364352">
        <w:rPr>
          <w:color w:val="5E5E5E"/>
          <w:spacing w:val="3"/>
          <w:sz w:val="19"/>
          <w:szCs w:val="19"/>
        </w:rPr>
        <w:t>l.</w:t>
      </w:r>
      <w:r w:rsidR="00364352">
        <w:rPr>
          <w:color w:val="5E5E5E"/>
          <w:spacing w:val="-2"/>
          <w:sz w:val="19"/>
          <w:szCs w:val="19"/>
        </w:rPr>
        <w:t xml:space="preserve"> </w:t>
      </w:r>
      <w:r w:rsidR="00364352">
        <w:rPr>
          <w:color w:val="3A3B3B"/>
          <w:spacing w:val="2"/>
          <w:sz w:val="19"/>
          <w:szCs w:val="19"/>
        </w:rPr>
        <w:t>V</w:t>
      </w:r>
      <w:r w:rsidR="00364352">
        <w:rPr>
          <w:color w:val="5E5E5E"/>
          <w:spacing w:val="2"/>
          <w:sz w:val="19"/>
          <w:szCs w:val="19"/>
        </w:rPr>
        <w:t>I.,</w:t>
      </w:r>
      <w:r w:rsidR="00364352">
        <w:rPr>
          <w:color w:val="5E5E5E"/>
          <w:spacing w:val="-5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odst.</w:t>
      </w:r>
      <w:r w:rsidR="00364352">
        <w:rPr>
          <w:color w:val="3A3B3B"/>
          <w:spacing w:val="9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2</w:t>
      </w:r>
      <w:r w:rsidR="00364352">
        <w:rPr>
          <w:color w:val="3A3B3B"/>
          <w:spacing w:val="9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a</w:t>
      </w:r>
      <w:r w:rsidR="00364352">
        <w:rPr>
          <w:color w:val="242628"/>
          <w:spacing w:val="4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odst.</w:t>
      </w:r>
      <w:r w:rsidR="00364352">
        <w:rPr>
          <w:color w:val="242628"/>
          <w:spacing w:val="13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6</w:t>
      </w:r>
      <w:r w:rsidR="00364352">
        <w:rPr>
          <w:color w:val="242628"/>
          <w:spacing w:val="2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a</w:t>
      </w:r>
      <w:r w:rsidR="00364352">
        <w:rPr>
          <w:color w:val="242628"/>
          <w:spacing w:val="5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čl.</w:t>
      </w:r>
      <w:r w:rsidR="00364352">
        <w:rPr>
          <w:color w:val="242628"/>
          <w:spacing w:val="2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XI</w:t>
      </w:r>
      <w:r w:rsidR="00364352">
        <w:rPr>
          <w:color w:val="242628"/>
          <w:spacing w:val="-33"/>
          <w:sz w:val="19"/>
          <w:szCs w:val="19"/>
        </w:rPr>
        <w:t xml:space="preserve"> </w:t>
      </w:r>
      <w:r w:rsidR="00364352">
        <w:rPr>
          <w:rFonts w:ascii="Times New Roman" w:hAnsi="Times New Roman" w:cs="Times New Roman"/>
          <w:color w:val="242628"/>
          <w:w w:val="90"/>
          <w:sz w:val="21"/>
          <w:szCs w:val="21"/>
        </w:rPr>
        <w:t>11.</w:t>
      </w:r>
      <w:r w:rsidR="00364352">
        <w:rPr>
          <w:rFonts w:ascii="Times New Roman" w:hAnsi="Times New Roman" w:cs="Times New Roman"/>
          <w:color w:val="242628"/>
          <w:spacing w:val="-28"/>
          <w:w w:val="90"/>
          <w:sz w:val="21"/>
          <w:szCs w:val="21"/>
        </w:rPr>
        <w:t xml:space="preserve"> </w:t>
      </w:r>
      <w:r w:rsidR="00364352">
        <w:rPr>
          <w:rFonts w:ascii="Times New Roman" w:hAnsi="Times New Roman" w:cs="Times New Roman"/>
          <w:color w:val="5E5E5E"/>
          <w:w w:val="90"/>
          <w:sz w:val="21"/>
          <w:szCs w:val="21"/>
        </w:rPr>
        <w:t>,</w:t>
      </w:r>
      <w:r w:rsidR="00364352">
        <w:rPr>
          <w:rFonts w:ascii="Times New Roman" w:hAnsi="Times New Roman" w:cs="Times New Roman"/>
          <w:color w:val="5E5E5E"/>
          <w:spacing w:val="20"/>
          <w:w w:val="90"/>
          <w:sz w:val="21"/>
          <w:szCs w:val="21"/>
        </w:rPr>
        <w:t xml:space="preserve"> </w:t>
      </w:r>
      <w:r w:rsidR="00364352">
        <w:rPr>
          <w:color w:val="242628"/>
          <w:sz w:val="19"/>
          <w:szCs w:val="19"/>
        </w:rPr>
        <w:t>ods</w:t>
      </w:r>
      <w:r w:rsidR="00364352">
        <w:rPr>
          <w:color w:val="242628"/>
          <w:spacing w:val="8"/>
          <w:sz w:val="19"/>
          <w:szCs w:val="19"/>
        </w:rPr>
        <w:t xml:space="preserve"> </w:t>
      </w:r>
      <w:r w:rsidR="00364352">
        <w:rPr>
          <w:color w:val="97979A"/>
          <w:w w:val="115"/>
          <w:sz w:val="19"/>
          <w:szCs w:val="19"/>
        </w:rPr>
        <w:t>.</w:t>
      </w:r>
      <w:r w:rsidR="00364352">
        <w:rPr>
          <w:color w:val="97979A"/>
          <w:spacing w:val="28"/>
          <w:w w:val="147"/>
          <w:sz w:val="19"/>
          <w:szCs w:val="19"/>
        </w:rPr>
        <w:t xml:space="preserve"> </w:t>
      </w:r>
      <w:r w:rsidR="00364352">
        <w:rPr>
          <w:color w:val="5E5E5E"/>
          <w:sz w:val="19"/>
          <w:szCs w:val="19"/>
        </w:rPr>
        <w:t>1</w:t>
      </w:r>
      <w:r w:rsidR="00364352">
        <w:rPr>
          <w:color w:val="5E5E5E"/>
          <w:spacing w:val="-9"/>
          <w:sz w:val="19"/>
          <w:szCs w:val="19"/>
        </w:rPr>
        <w:t xml:space="preserve"> </w:t>
      </w:r>
      <w:r w:rsidR="00364352">
        <w:rPr>
          <w:color w:val="3A3B3B"/>
          <w:spacing w:val="-3"/>
          <w:sz w:val="19"/>
          <w:szCs w:val="19"/>
        </w:rPr>
        <w:t>Sm</w:t>
      </w:r>
      <w:r w:rsidR="00364352">
        <w:rPr>
          <w:color w:val="5E5E5E"/>
          <w:spacing w:val="-3"/>
          <w:sz w:val="19"/>
          <w:szCs w:val="19"/>
        </w:rPr>
        <w:t>l</w:t>
      </w:r>
      <w:r w:rsidR="00364352">
        <w:rPr>
          <w:color w:val="3A3B3B"/>
          <w:spacing w:val="-3"/>
          <w:sz w:val="19"/>
          <w:szCs w:val="19"/>
        </w:rPr>
        <w:t>ouvy</w:t>
      </w:r>
      <w:r w:rsidR="00364352">
        <w:rPr>
          <w:color w:val="3A3B3B"/>
          <w:spacing w:val="28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o</w:t>
      </w:r>
      <w:r w:rsidR="00364352">
        <w:rPr>
          <w:color w:val="242628"/>
          <w:spacing w:val="22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nájmu</w:t>
      </w:r>
      <w:r w:rsidR="00364352">
        <w:rPr>
          <w:color w:val="3A3B3B"/>
          <w:spacing w:val="19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nebytových</w:t>
      </w:r>
      <w:r w:rsidR="00364352">
        <w:rPr>
          <w:color w:val="242628"/>
          <w:spacing w:val="34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prostor</w:t>
      </w:r>
      <w:r w:rsidR="00364352">
        <w:rPr>
          <w:color w:val="242628"/>
          <w:spacing w:val="20"/>
          <w:sz w:val="19"/>
          <w:szCs w:val="19"/>
        </w:rPr>
        <w:t xml:space="preserve"> </w:t>
      </w:r>
      <w:r w:rsidR="00364352">
        <w:rPr>
          <w:color w:val="242628"/>
          <w:spacing w:val="4"/>
          <w:sz w:val="19"/>
          <w:szCs w:val="19"/>
        </w:rPr>
        <w:t>č</w:t>
      </w:r>
      <w:r w:rsidR="00364352">
        <w:rPr>
          <w:color w:val="727272"/>
          <w:spacing w:val="5"/>
          <w:sz w:val="19"/>
          <w:szCs w:val="19"/>
        </w:rPr>
        <w:t>.</w:t>
      </w:r>
      <w:r w:rsidR="00364352">
        <w:rPr>
          <w:color w:val="727272"/>
          <w:spacing w:val="2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019000002990</w:t>
      </w:r>
      <w:r w:rsidR="00364352">
        <w:rPr>
          <w:color w:val="242628"/>
          <w:spacing w:val="36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ze</w:t>
      </w:r>
      <w:r w:rsidR="00364352">
        <w:rPr>
          <w:color w:val="242628"/>
          <w:spacing w:val="23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dne</w:t>
      </w:r>
      <w:r w:rsidR="00364352">
        <w:rPr>
          <w:color w:val="3A3B3B"/>
          <w:spacing w:val="18"/>
          <w:sz w:val="19"/>
          <w:szCs w:val="19"/>
        </w:rPr>
        <w:t xml:space="preserve"> </w:t>
      </w:r>
      <w:r w:rsidR="00364352">
        <w:rPr>
          <w:color w:val="242628"/>
          <w:sz w:val="19"/>
          <w:szCs w:val="19"/>
        </w:rPr>
        <w:t>25</w:t>
      </w:r>
      <w:r w:rsidR="00364352">
        <w:rPr>
          <w:color w:val="838585"/>
          <w:sz w:val="19"/>
          <w:szCs w:val="19"/>
        </w:rPr>
        <w:t>.</w:t>
      </w:r>
      <w:r w:rsidR="00364352">
        <w:rPr>
          <w:color w:val="242628"/>
          <w:sz w:val="19"/>
          <w:szCs w:val="19"/>
        </w:rPr>
        <w:t>5</w:t>
      </w:r>
      <w:r w:rsidR="00364352">
        <w:rPr>
          <w:color w:val="727272"/>
          <w:sz w:val="19"/>
          <w:szCs w:val="19"/>
        </w:rPr>
        <w:t>.</w:t>
      </w:r>
      <w:r w:rsidR="00364352">
        <w:rPr>
          <w:color w:val="242628"/>
          <w:sz w:val="19"/>
          <w:szCs w:val="19"/>
        </w:rPr>
        <w:t>2009</w:t>
      </w:r>
      <w:r w:rsidR="00364352">
        <w:rPr>
          <w:color w:val="242628"/>
          <w:spacing w:val="-31"/>
          <w:sz w:val="19"/>
          <w:szCs w:val="19"/>
        </w:rPr>
        <w:t xml:space="preserve"> </w:t>
      </w:r>
      <w:r w:rsidR="00364352">
        <w:rPr>
          <w:color w:val="5E5E5E"/>
          <w:sz w:val="19"/>
          <w:szCs w:val="19"/>
        </w:rPr>
        <w:t>,</w:t>
      </w:r>
      <w:r w:rsidR="00364352">
        <w:rPr>
          <w:color w:val="5E5E5E"/>
          <w:spacing w:val="2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které</w:t>
      </w:r>
      <w:r w:rsidR="00364352">
        <w:rPr>
          <w:color w:val="3A3B3B"/>
          <w:spacing w:val="13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nově</w:t>
      </w:r>
      <w:r w:rsidR="00364352">
        <w:rPr>
          <w:color w:val="3A3B3B"/>
          <w:spacing w:val="3"/>
          <w:sz w:val="19"/>
          <w:szCs w:val="19"/>
        </w:rPr>
        <w:t xml:space="preserve"> </w:t>
      </w:r>
      <w:r w:rsidR="00364352">
        <w:rPr>
          <w:color w:val="242628"/>
          <w:spacing w:val="4"/>
          <w:sz w:val="19"/>
          <w:szCs w:val="19"/>
        </w:rPr>
        <w:t>zní</w:t>
      </w:r>
      <w:r w:rsidR="00364352">
        <w:rPr>
          <w:color w:val="5E5E5E"/>
          <w:spacing w:val="4"/>
          <w:sz w:val="19"/>
          <w:szCs w:val="19"/>
        </w:rPr>
        <w:t>:</w:t>
      </w:r>
    </w:p>
    <w:p w:rsidR="00364352" w:rsidRDefault="00364352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364352" w:rsidRDefault="00364352">
      <w:pPr>
        <w:pStyle w:val="Zkladntext"/>
        <w:kinsoku w:val="0"/>
        <w:overflowPunct w:val="0"/>
        <w:spacing w:before="5"/>
        <w:ind w:left="0"/>
        <w:rPr>
          <w:sz w:val="23"/>
          <w:szCs w:val="23"/>
        </w:rPr>
      </w:pPr>
    </w:p>
    <w:p w:rsidR="00364352" w:rsidRDefault="00364352">
      <w:pPr>
        <w:pStyle w:val="Zkladntext"/>
        <w:kinsoku w:val="0"/>
        <w:overflowPunct w:val="0"/>
        <w:ind w:left="1259"/>
        <w:rPr>
          <w:color w:val="000000"/>
          <w:sz w:val="18"/>
          <w:szCs w:val="18"/>
        </w:rPr>
      </w:pPr>
      <w:r>
        <w:rPr>
          <w:b/>
          <w:bCs/>
          <w:color w:val="242628"/>
          <w:w w:val="105"/>
          <w:sz w:val="18"/>
          <w:szCs w:val="18"/>
        </w:rPr>
        <w:t>li.</w:t>
      </w:r>
      <w:r>
        <w:rPr>
          <w:b/>
          <w:bCs/>
          <w:color w:val="242628"/>
          <w:spacing w:val="8"/>
          <w:w w:val="105"/>
          <w:sz w:val="18"/>
          <w:szCs w:val="18"/>
        </w:rPr>
        <w:t xml:space="preserve"> </w:t>
      </w:r>
      <w:r>
        <w:rPr>
          <w:b/>
          <w:bCs/>
          <w:color w:val="242628"/>
          <w:w w:val="105"/>
          <w:sz w:val="18"/>
          <w:szCs w:val="18"/>
        </w:rPr>
        <w:t>Předmět</w:t>
      </w:r>
      <w:r>
        <w:rPr>
          <w:b/>
          <w:bCs/>
          <w:color w:val="242628"/>
          <w:spacing w:val="26"/>
          <w:w w:val="105"/>
          <w:sz w:val="18"/>
          <w:szCs w:val="18"/>
        </w:rPr>
        <w:t xml:space="preserve"> </w:t>
      </w:r>
      <w:r>
        <w:rPr>
          <w:b/>
          <w:bCs/>
          <w:color w:val="242628"/>
          <w:w w:val="105"/>
          <w:sz w:val="18"/>
          <w:szCs w:val="18"/>
        </w:rPr>
        <w:t>nájmu</w:t>
      </w:r>
    </w:p>
    <w:p w:rsidR="00364352" w:rsidRDefault="00364352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:rsidR="00364352" w:rsidRDefault="00364352">
      <w:pPr>
        <w:pStyle w:val="Zkladntext"/>
        <w:numPr>
          <w:ilvl w:val="0"/>
          <w:numId w:val="3"/>
        </w:numPr>
        <w:tabs>
          <w:tab w:val="left" w:pos="1478"/>
        </w:tabs>
        <w:kinsoku w:val="0"/>
        <w:overflowPunct w:val="0"/>
        <w:spacing w:line="253" w:lineRule="auto"/>
        <w:ind w:right="1395" w:firstLine="14"/>
        <w:rPr>
          <w:color w:val="000000"/>
          <w:sz w:val="19"/>
          <w:szCs w:val="19"/>
        </w:rPr>
      </w:pPr>
      <w:r>
        <w:rPr>
          <w:color w:val="3A3B3B"/>
          <w:sz w:val="19"/>
          <w:szCs w:val="19"/>
        </w:rPr>
        <w:t>Pronajímatel</w:t>
      </w:r>
      <w:r>
        <w:rPr>
          <w:color w:val="3A3B3B"/>
          <w:spacing w:val="7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touto</w:t>
      </w:r>
      <w:r>
        <w:rPr>
          <w:color w:val="242628"/>
          <w:spacing w:val="21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smlouvou</w:t>
      </w:r>
      <w:r>
        <w:rPr>
          <w:color w:val="242628"/>
          <w:spacing w:val="30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o</w:t>
      </w:r>
      <w:r>
        <w:rPr>
          <w:color w:val="242628"/>
          <w:spacing w:val="17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nájmu</w:t>
      </w:r>
      <w:r>
        <w:rPr>
          <w:color w:val="242628"/>
          <w:spacing w:val="23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nebytových</w:t>
      </w:r>
      <w:r>
        <w:rPr>
          <w:color w:val="242628"/>
          <w:spacing w:val="31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prostor</w:t>
      </w:r>
      <w:r>
        <w:rPr>
          <w:color w:val="242628"/>
          <w:spacing w:val="21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(dále</w:t>
      </w:r>
      <w:r>
        <w:rPr>
          <w:color w:val="242628"/>
          <w:spacing w:val="4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také</w:t>
      </w:r>
      <w:r>
        <w:rPr>
          <w:color w:val="242628"/>
          <w:spacing w:val="4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jen</w:t>
      </w:r>
      <w:r>
        <w:rPr>
          <w:color w:val="242628"/>
          <w:spacing w:val="30"/>
          <w:sz w:val="19"/>
          <w:szCs w:val="19"/>
        </w:rPr>
        <w:t xml:space="preserve"> </w:t>
      </w:r>
      <w:r>
        <w:rPr>
          <w:color w:val="494B49"/>
          <w:sz w:val="19"/>
          <w:szCs w:val="19"/>
        </w:rPr>
        <w:t>„</w:t>
      </w:r>
      <w:r>
        <w:rPr>
          <w:color w:val="242628"/>
          <w:sz w:val="19"/>
          <w:szCs w:val="19"/>
        </w:rPr>
        <w:t>smlouva")</w:t>
      </w:r>
      <w:r>
        <w:rPr>
          <w:color w:val="242628"/>
          <w:spacing w:val="43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přenechává</w:t>
      </w:r>
      <w:r>
        <w:rPr>
          <w:color w:val="242628"/>
          <w:spacing w:val="32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níže</w:t>
      </w:r>
      <w:r>
        <w:rPr>
          <w:color w:val="242628"/>
          <w:spacing w:val="24"/>
          <w:w w:val="99"/>
          <w:sz w:val="19"/>
          <w:szCs w:val="19"/>
        </w:rPr>
        <w:t xml:space="preserve"> </w:t>
      </w:r>
      <w:r>
        <w:rPr>
          <w:color w:val="494B49"/>
          <w:spacing w:val="1"/>
          <w:sz w:val="19"/>
          <w:szCs w:val="19"/>
        </w:rPr>
        <w:t>specifik</w:t>
      </w:r>
      <w:r>
        <w:rPr>
          <w:color w:val="242628"/>
          <w:spacing w:val="1"/>
          <w:sz w:val="19"/>
          <w:szCs w:val="19"/>
        </w:rPr>
        <w:t>ované</w:t>
      </w:r>
      <w:r>
        <w:rPr>
          <w:color w:val="242628"/>
          <w:spacing w:val="24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nebytové</w:t>
      </w:r>
      <w:r>
        <w:rPr>
          <w:color w:val="242628"/>
          <w:spacing w:val="30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prostory,</w:t>
      </w:r>
      <w:r>
        <w:rPr>
          <w:color w:val="242628"/>
          <w:spacing w:val="15"/>
          <w:sz w:val="19"/>
          <w:szCs w:val="19"/>
        </w:rPr>
        <w:t xml:space="preserve"> </w:t>
      </w:r>
      <w:r>
        <w:rPr>
          <w:color w:val="242628"/>
          <w:spacing w:val="3"/>
          <w:sz w:val="19"/>
          <w:szCs w:val="19"/>
        </w:rPr>
        <w:t>tj</w:t>
      </w:r>
      <w:r>
        <w:rPr>
          <w:color w:val="494B49"/>
          <w:spacing w:val="4"/>
          <w:sz w:val="19"/>
          <w:szCs w:val="19"/>
        </w:rPr>
        <w:t>.</w:t>
      </w:r>
      <w:r>
        <w:rPr>
          <w:color w:val="242628"/>
          <w:spacing w:val="4"/>
          <w:sz w:val="19"/>
          <w:szCs w:val="19"/>
        </w:rPr>
        <w:t>:</w:t>
      </w:r>
    </w:p>
    <w:p w:rsidR="00364352" w:rsidRDefault="00364352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364352" w:rsidRDefault="00364352">
      <w:pPr>
        <w:pStyle w:val="Zkladntext"/>
        <w:numPr>
          <w:ilvl w:val="1"/>
          <w:numId w:val="3"/>
        </w:numPr>
        <w:tabs>
          <w:tab w:val="left" w:pos="1951"/>
        </w:tabs>
        <w:kinsoku w:val="0"/>
        <w:overflowPunct w:val="0"/>
        <w:ind w:hanging="416"/>
        <w:rPr>
          <w:color w:val="000000"/>
          <w:sz w:val="19"/>
          <w:szCs w:val="19"/>
        </w:rPr>
      </w:pPr>
      <w:r>
        <w:rPr>
          <w:color w:val="3A3B3B"/>
          <w:w w:val="105"/>
          <w:sz w:val="19"/>
          <w:szCs w:val="19"/>
        </w:rPr>
        <w:t>garáž</w:t>
      </w:r>
      <w:r>
        <w:rPr>
          <w:color w:val="3A3B3B"/>
          <w:spacing w:val="5"/>
          <w:w w:val="105"/>
          <w:sz w:val="19"/>
          <w:szCs w:val="19"/>
        </w:rPr>
        <w:t xml:space="preserve"> </w:t>
      </w:r>
      <w:r>
        <w:rPr>
          <w:color w:val="242628"/>
          <w:spacing w:val="6"/>
          <w:w w:val="105"/>
          <w:sz w:val="19"/>
          <w:szCs w:val="19"/>
        </w:rPr>
        <w:t>č</w:t>
      </w:r>
      <w:r>
        <w:rPr>
          <w:color w:val="5E5E5E"/>
          <w:w w:val="105"/>
          <w:sz w:val="19"/>
          <w:szCs w:val="19"/>
        </w:rPr>
        <w:t>.</w:t>
      </w:r>
      <w:r>
        <w:rPr>
          <w:color w:val="5E5E5E"/>
          <w:spacing w:val="-22"/>
          <w:w w:val="105"/>
          <w:sz w:val="19"/>
          <w:szCs w:val="19"/>
        </w:rPr>
        <w:t xml:space="preserve"> </w:t>
      </w:r>
      <w:r>
        <w:rPr>
          <w:color w:val="242628"/>
          <w:w w:val="105"/>
          <w:sz w:val="19"/>
          <w:szCs w:val="19"/>
        </w:rPr>
        <w:t>3</w:t>
      </w:r>
    </w:p>
    <w:p w:rsidR="00364352" w:rsidRDefault="00364352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364352" w:rsidRDefault="00364352">
      <w:pPr>
        <w:pStyle w:val="Zkladntext"/>
        <w:kinsoku w:val="0"/>
        <w:overflowPunct w:val="0"/>
        <w:ind w:left="1519"/>
        <w:rPr>
          <w:color w:val="000000"/>
          <w:sz w:val="19"/>
          <w:szCs w:val="19"/>
        </w:rPr>
      </w:pPr>
      <w:r>
        <w:rPr>
          <w:color w:val="5E5E5E"/>
          <w:sz w:val="19"/>
          <w:szCs w:val="19"/>
        </w:rPr>
        <w:t>do</w:t>
      </w:r>
      <w:r>
        <w:rPr>
          <w:color w:val="5E5E5E"/>
          <w:spacing w:val="11"/>
          <w:sz w:val="19"/>
          <w:szCs w:val="19"/>
        </w:rPr>
        <w:t xml:space="preserve"> </w:t>
      </w:r>
      <w:r>
        <w:rPr>
          <w:color w:val="5E5E5E"/>
          <w:spacing w:val="-1"/>
          <w:sz w:val="19"/>
          <w:szCs w:val="19"/>
        </w:rPr>
        <w:t>úpl</w:t>
      </w:r>
      <w:r>
        <w:rPr>
          <w:color w:val="3A3B3B"/>
          <w:spacing w:val="-1"/>
          <w:sz w:val="19"/>
          <w:szCs w:val="19"/>
        </w:rPr>
        <w:t>atného</w:t>
      </w:r>
      <w:r>
        <w:rPr>
          <w:color w:val="3A3B3B"/>
          <w:spacing w:val="36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užívání</w:t>
      </w:r>
      <w:r>
        <w:rPr>
          <w:color w:val="242628"/>
          <w:spacing w:val="26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nájemci</w:t>
      </w:r>
      <w:r>
        <w:rPr>
          <w:color w:val="242628"/>
          <w:spacing w:val="16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a</w:t>
      </w:r>
      <w:r>
        <w:rPr>
          <w:color w:val="242628"/>
          <w:spacing w:val="20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nájemce</w:t>
      </w:r>
      <w:r>
        <w:rPr>
          <w:color w:val="242628"/>
          <w:spacing w:val="-5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je</w:t>
      </w:r>
      <w:r>
        <w:rPr>
          <w:color w:val="242628"/>
          <w:spacing w:val="30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do</w:t>
      </w:r>
      <w:r>
        <w:rPr>
          <w:color w:val="242628"/>
          <w:spacing w:val="19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svého</w:t>
      </w:r>
      <w:r>
        <w:rPr>
          <w:color w:val="242628"/>
          <w:spacing w:val="30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nájmu</w:t>
      </w:r>
      <w:r>
        <w:rPr>
          <w:color w:val="242628"/>
          <w:spacing w:val="22"/>
          <w:sz w:val="19"/>
          <w:szCs w:val="19"/>
        </w:rPr>
        <w:t xml:space="preserve"> </w:t>
      </w:r>
      <w:r>
        <w:rPr>
          <w:color w:val="242628"/>
          <w:sz w:val="19"/>
          <w:szCs w:val="19"/>
        </w:rPr>
        <w:t>přijímá.</w:t>
      </w:r>
    </w:p>
    <w:p w:rsidR="00364352" w:rsidRDefault="00364352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364352" w:rsidRDefault="00364352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364352" w:rsidRDefault="00364352">
      <w:pPr>
        <w:pStyle w:val="Zkladntext"/>
        <w:kinsoku w:val="0"/>
        <w:overflowPunct w:val="0"/>
        <w:spacing w:before="9"/>
        <w:ind w:left="0"/>
        <w:rPr>
          <w:sz w:val="25"/>
          <w:szCs w:val="25"/>
        </w:rPr>
      </w:pPr>
    </w:p>
    <w:p w:rsidR="00364352" w:rsidRDefault="007E0FD7" w:rsidP="007E0FD7">
      <w:pPr>
        <w:pStyle w:val="Zkladntext"/>
        <w:tabs>
          <w:tab w:val="left" w:pos="1686"/>
        </w:tabs>
        <w:kinsoku w:val="0"/>
        <w:overflowPunct w:val="0"/>
        <w:ind w:left="142"/>
        <w:jc w:val="center"/>
        <w:rPr>
          <w:color w:val="000000"/>
          <w:sz w:val="18"/>
          <w:szCs w:val="18"/>
        </w:rPr>
      </w:pPr>
      <w:r>
        <w:rPr>
          <w:b/>
          <w:bCs/>
          <w:color w:val="494B49"/>
          <w:w w:val="105"/>
          <w:sz w:val="18"/>
          <w:szCs w:val="18"/>
        </w:rPr>
        <w:t>IV. Do</w:t>
      </w:r>
      <w:r w:rsidR="00364352">
        <w:rPr>
          <w:b/>
          <w:bCs/>
          <w:color w:val="494B49"/>
          <w:w w:val="105"/>
          <w:sz w:val="18"/>
          <w:szCs w:val="18"/>
        </w:rPr>
        <w:t>ba</w:t>
      </w:r>
      <w:r w:rsidR="00364352">
        <w:rPr>
          <w:b/>
          <w:bCs/>
          <w:color w:val="494B49"/>
          <w:spacing w:val="2"/>
          <w:w w:val="105"/>
          <w:sz w:val="18"/>
          <w:szCs w:val="18"/>
        </w:rPr>
        <w:t xml:space="preserve"> </w:t>
      </w:r>
      <w:r w:rsidR="00364352">
        <w:rPr>
          <w:b/>
          <w:bCs/>
          <w:color w:val="3A3B3B"/>
          <w:w w:val="105"/>
          <w:sz w:val="18"/>
          <w:szCs w:val="18"/>
        </w:rPr>
        <w:t>trvání</w:t>
      </w:r>
      <w:r w:rsidR="00364352">
        <w:rPr>
          <w:b/>
          <w:bCs/>
          <w:color w:val="3A3B3B"/>
          <w:spacing w:val="44"/>
          <w:w w:val="105"/>
          <w:sz w:val="18"/>
          <w:szCs w:val="18"/>
        </w:rPr>
        <w:t xml:space="preserve"> </w:t>
      </w:r>
      <w:r w:rsidR="00364352">
        <w:rPr>
          <w:b/>
          <w:bCs/>
          <w:color w:val="242628"/>
          <w:w w:val="105"/>
          <w:sz w:val="18"/>
          <w:szCs w:val="18"/>
        </w:rPr>
        <w:t>nájmu</w:t>
      </w:r>
    </w:p>
    <w:p w:rsidR="00364352" w:rsidRDefault="00364352">
      <w:pPr>
        <w:pStyle w:val="Zkladntext"/>
        <w:kinsoku w:val="0"/>
        <w:overflowPunct w:val="0"/>
        <w:spacing w:before="11"/>
        <w:ind w:left="0"/>
        <w:rPr>
          <w:b/>
          <w:bCs/>
        </w:rPr>
      </w:pPr>
    </w:p>
    <w:p w:rsidR="00364352" w:rsidRDefault="007E0FD7">
      <w:pPr>
        <w:pStyle w:val="Zkladntext"/>
        <w:tabs>
          <w:tab w:val="left" w:pos="2017"/>
        </w:tabs>
        <w:kinsoku w:val="0"/>
        <w:overflowPunct w:val="0"/>
        <w:ind w:left="1591"/>
        <w:rPr>
          <w:color w:val="000000"/>
          <w:sz w:val="19"/>
          <w:szCs w:val="19"/>
        </w:rPr>
      </w:pPr>
      <w:r>
        <w:rPr>
          <w:color w:val="727272"/>
          <w:spacing w:val="-2"/>
          <w:w w:val="110"/>
          <w:sz w:val="19"/>
          <w:szCs w:val="19"/>
        </w:rPr>
        <w:t>1. Tato n</w:t>
      </w:r>
      <w:r w:rsidR="00364352">
        <w:rPr>
          <w:color w:val="727272"/>
          <w:spacing w:val="-2"/>
          <w:w w:val="110"/>
          <w:sz w:val="19"/>
          <w:szCs w:val="19"/>
        </w:rPr>
        <w:t>áj</w:t>
      </w:r>
      <w:r w:rsidR="00364352">
        <w:rPr>
          <w:color w:val="494B49"/>
          <w:spacing w:val="-3"/>
          <w:w w:val="110"/>
          <w:sz w:val="19"/>
          <w:szCs w:val="19"/>
        </w:rPr>
        <w:t>emní</w:t>
      </w:r>
      <w:r w:rsidR="00364352">
        <w:rPr>
          <w:color w:val="494B49"/>
          <w:spacing w:val="-37"/>
          <w:w w:val="110"/>
          <w:sz w:val="19"/>
          <w:szCs w:val="19"/>
        </w:rPr>
        <w:t xml:space="preserve"> </w:t>
      </w:r>
      <w:r w:rsidR="00364352">
        <w:rPr>
          <w:color w:val="3A3B3B"/>
          <w:w w:val="110"/>
          <w:sz w:val="19"/>
          <w:szCs w:val="19"/>
        </w:rPr>
        <w:t>smlouva</w:t>
      </w:r>
      <w:r w:rsidR="00364352">
        <w:rPr>
          <w:color w:val="3A3B3B"/>
          <w:spacing w:val="-33"/>
          <w:w w:val="110"/>
          <w:sz w:val="19"/>
          <w:szCs w:val="19"/>
        </w:rPr>
        <w:t xml:space="preserve"> </w:t>
      </w:r>
      <w:r w:rsidR="00364352">
        <w:rPr>
          <w:color w:val="242628"/>
          <w:w w:val="110"/>
          <w:sz w:val="19"/>
          <w:szCs w:val="19"/>
        </w:rPr>
        <w:t>se</w:t>
      </w:r>
      <w:r w:rsidR="00364352">
        <w:rPr>
          <w:color w:val="242628"/>
          <w:spacing w:val="-36"/>
          <w:w w:val="110"/>
          <w:sz w:val="19"/>
          <w:szCs w:val="19"/>
        </w:rPr>
        <w:t xml:space="preserve"> </w:t>
      </w:r>
      <w:r w:rsidR="00364352">
        <w:rPr>
          <w:color w:val="242628"/>
          <w:w w:val="110"/>
          <w:sz w:val="19"/>
          <w:szCs w:val="19"/>
        </w:rPr>
        <w:t>uzavírá</w:t>
      </w:r>
      <w:r w:rsidR="00364352">
        <w:rPr>
          <w:color w:val="242628"/>
          <w:spacing w:val="-34"/>
          <w:w w:val="110"/>
          <w:sz w:val="19"/>
          <w:szCs w:val="19"/>
        </w:rPr>
        <w:t xml:space="preserve"> </w:t>
      </w:r>
      <w:r w:rsidR="00364352">
        <w:rPr>
          <w:color w:val="242628"/>
          <w:w w:val="110"/>
          <w:sz w:val="19"/>
          <w:szCs w:val="19"/>
        </w:rPr>
        <w:t>na</w:t>
      </w:r>
      <w:r w:rsidR="00364352">
        <w:rPr>
          <w:color w:val="242628"/>
          <w:spacing w:val="-40"/>
          <w:w w:val="110"/>
          <w:sz w:val="19"/>
          <w:szCs w:val="19"/>
        </w:rPr>
        <w:t xml:space="preserve"> </w:t>
      </w:r>
      <w:r w:rsidR="00364352">
        <w:rPr>
          <w:color w:val="242628"/>
          <w:w w:val="110"/>
          <w:sz w:val="19"/>
          <w:szCs w:val="19"/>
        </w:rPr>
        <w:t>dobu</w:t>
      </w:r>
    </w:p>
    <w:p w:rsidR="00364352" w:rsidRDefault="00364352">
      <w:pPr>
        <w:pStyle w:val="Zkladntext"/>
        <w:kinsoku w:val="0"/>
        <w:overflowPunct w:val="0"/>
        <w:spacing w:before="7"/>
        <w:ind w:left="0"/>
        <w:rPr>
          <w:sz w:val="21"/>
          <w:szCs w:val="21"/>
        </w:rPr>
      </w:pPr>
    </w:p>
    <w:p w:rsidR="00364352" w:rsidRDefault="007E0FD7">
      <w:pPr>
        <w:pStyle w:val="Zkladntext"/>
        <w:numPr>
          <w:ilvl w:val="1"/>
          <w:numId w:val="2"/>
        </w:numPr>
        <w:tabs>
          <w:tab w:val="left" w:pos="2070"/>
        </w:tabs>
        <w:kinsoku w:val="0"/>
        <w:overflowPunct w:val="0"/>
        <w:rPr>
          <w:color w:val="000000"/>
          <w:sz w:val="19"/>
          <w:szCs w:val="19"/>
        </w:rPr>
      </w:pPr>
      <w:r w:rsidRPr="007E0FD7">
        <w:rPr>
          <w:color w:val="5E5E5E"/>
          <w:spacing w:val="1"/>
          <w:w w:val="210"/>
          <w:sz w:val="18"/>
          <w:szCs w:val="18"/>
        </w:rPr>
        <w:t>neurčitou</w:t>
      </w:r>
      <w:r>
        <w:rPr>
          <w:color w:val="5E5E5E"/>
          <w:spacing w:val="1"/>
          <w:w w:val="210"/>
          <w:sz w:val="19"/>
          <w:szCs w:val="19"/>
        </w:rPr>
        <w:t xml:space="preserve"> </w:t>
      </w:r>
      <w:r w:rsidR="00364352">
        <w:rPr>
          <w:color w:val="494B49"/>
          <w:spacing w:val="-28"/>
          <w:w w:val="115"/>
          <w:sz w:val="19"/>
          <w:szCs w:val="19"/>
        </w:rPr>
        <w:t xml:space="preserve"> </w:t>
      </w:r>
      <w:r w:rsidR="00364352">
        <w:rPr>
          <w:color w:val="494B49"/>
          <w:w w:val="115"/>
          <w:sz w:val="19"/>
          <w:szCs w:val="19"/>
        </w:rPr>
        <w:t>od</w:t>
      </w:r>
      <w:r w:rsidR="00364352">
        <w:rPr>
          <w:color w:val="494B49"/>
          <w:spacing w:val="-25"/>
          <w:w w:val="115"/>
          <w:sz w:val="19"/>
          <w:szCs w:val="19"/>
        </w:rPr>
        <w:t xml:space="preserve"> </w:t>
      </w:r>
      <w:r w:rsidR="00364352">
        <w:rPr>
          <w:color w:val="494B49"/>
          <w:spacing w:val="-10"/>
          <w:w w:val="115"/>
          <w:sz w:val="19"/>
          <w:szCs w:val="19"/>
        </w:rPr>
        <w:t>1</w:t>
      </w:r>
      <w:r w:rsidR="00364352">
        <w:rPr>
          <w:color w:val="838585"/>
          <w:spacing w:val="-10"/>
          <w:w w:val="115"/>
          <w:sz w:val="19"/>
          <w:szCs w:val="19"/>
        </w:rPr>
        <w:t>.</w:t>
      </w:r>
      <w:r w:rsidR="00364352">
        <w:rPr>
          <w:color w:val="838585"/>
          <w:spacing w:val="-36"/>
          <w:w w:val="115"/>
          <w:sz w:val="19"/>
          <w:szCs w:val="19"/>
        </w:rPr>
        <w:t xml:space="preserve"> </w:t>
      </w:r>
      <w:r w:rsidR="00364352">
        <w:rPr>
          <w:color w:val="494B49"/>
          <w:w w:val="115"/>
          <w:sz w:val="19"/>
          <w:szCs w:val="19"/>
        </w:rPr>
        <w:t>říjn</w:t>
      </w:r>
      <w:r w:rsidR="00364352">
        <w:rPr>
          <w:color w:val="242628"/>
          <w:w w:val="115"/>
          <w:sz w:val="19"/>
          <w:szCs w:val="19"/>
        </w:rPr>
        <w:t>a</w:t>
      </w:r>
      <w:r w:rsidR="00364352">
        <w:rPr>
          <w:color w:val="242628"/>
          <w:spacing w:val="-30"/>
          <w:w w:val="115"/>
          <w:sz w:val="19"/>
          <w:szCs w:val="19"/>
        </w:rPr>
        <w:t xml:space="preserve"> </w:t>
      </w:r>
      <w:r w:rsidR="00364352">
        <w:rPr>
          <w:color w:val="242628"/>
          <w:w w:val="115"/>
          <w:sz w:val="19"/>
          <w:szCs w:val="19"/>
        </w:rPr>
        <w:t>2009</w:t>
      </w:r>
    </w:p>
    <w:p w:rsidR="00364352" w:rsidRDefault="00364352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364352" w:rsidRDefault="00364352">
      <w:pPr>
        <w:pStyle w:val="Zkladntext"/>
        <w:kinsoku w:val="0"/>
        <w:overflowPunct w:val="0"/>
        <w:spacing w:before="8"/>
        <w:ind w:left="0"/>
        <w:rPr>
          <w:sz w:val="22"/>
          <w:szCs w:val="22"/>
        </w:rPr>
      </w:pPr>
    </w:p>
    <w:p w:rsidR="00364352" w:rsidRDefault="00CB2733" w:rsidP="00C22F07">
      <w:pPr>
        <w:pStyle w:val="Zkladntext"/>
        <w:kinsoku w:val="0"/>
        <w:overflowPunct w:val="0"/>
        <w:ind w:left="2183" w:right="9232"/>
        <w:rPr>
          <w:i/>
          <w:iCs/>
        </w:rPr>
      </w:pPr>
      <w:r>
        <w:rPr>
          <w:noProof/>
        </w:rPr>
        <w:pict>
          <v:rect id="_x0000_s1036" style="position:absolute;left:0;text-align:left;margin-left:62.4pt;margin-top:5.9pt;width:42pt;height:11pt;z-index:-18;mso-position-horizontal-relative:page" o:allowincell="f" filled="f" stroked="f">
            <v:textbox inset="0,0,0,0">
              <w:txbxContent>
                <w:p w:rsidR="00364352" w:rsidRDefault="00364352">
                  <w:pPr>
                    <w:widowControl/>
                    <w:autoSpaceDE/>
                    <w:autoSpaceDN/>
                    <w:adjustRightInd/>
                    <w:spacing w:line="220" w:lineRule="atLeast"/>
                  </w:pPr>
                </w:p>
                <w:p w:rsidR="00364352" w:rsidRDefault="00364352"/>
              </w:txbxContent>
            </v:textbox>
            <w10:wrap anchorx="page"/>
          </v:rect>
        </w:pict>
      </w:r>
      <w:r w:rsidR="00C22F07">
        <w:rPr>
          <w:color w:val="000000"/>
          <w:sz w:val="19"/>
          <w:szCs w:val="19"/>
        </w:rPr>
        <w:t xml:space="preserve"> </w:t>
      </w:r>
    </w:p>
    <w:p w:rsidR="007E0FD7" w:rsidRDefault="00CB2733" w:rsidP="007E0FD7">
      <w:pPr>
        <w:pStyle w:val="Zkladntext"/>
        <w:kinsoku w:val="0"/>
        <w:overflowPunct w:val="0"/>
        <w:ind w:left="2978"/>
        <w:rPr>
          <w:color w:val="494B49"/>
          <w:sz w:val="19"/>
          <w:szCs w:val="19"/>
        </w:rPr>
      </w:pPr>
      <w:r>
        <w:rPr>
          <w:noProof/>
        </w:rPr>
        <w:pict>
          <v:rect id="_x0000_s1037" style="position:absolute;left:0;text-align:left;margin-left:62.4pt;margin-top:6.3pt;width:80pt;height:20pt;z-index:-17;mso-position-horizontal-relative:page" o:allowincell="f" filled="f" stroked="f">
            <v:textbox inset="0,0,0,0">
              <w:txbxContent>
                <w:p w:rsidR="00364352" w:rsidRDefault="00364352">
                  <w:pPr>
                    <w:widowControl/>
                    <w:autoSpaceDE/>
                    <w:autoSpaceDN/>
                    <w:adjustRightInd/>
                    <w:spacing w:line="400" w:lineRule="atLeast"/>
                  </w:pPr>
                </w:p>
                <w:p w:rsidR="00364352" w:rsidRDefault="00364352"/>
              </w:txbxContent>
            </v:textbox>
            <w10:wrap anchorx="page"/>
          </v:rect>
        </w:pict>
      </w:r>
      <w:r w:rsidR="007E0FD7">
        <w:rPr>
          <w:color w:val="494B49"/>
          <w:sz w:val="19"/>
          <w:szCs w:val="19"/>
        </w:rPr>
        <w:t>1. Nájemce se za u</w:t>
      </w:r>
      <w:r w:rsidR="00364352">
        <w:rPr>
          <w:color w:val="494B49"/>
          <w:sz w:val="19"/>
          <w:szCs w:val="19"/>
        </w:rPr>
        <w:t>ž</w:t>
      </w:r>
      <w:r w:rsidR="00364352">
        <w:rPr>
          <w:color w:val="727272"/>
          <w:sz w:val="19"/>
          <w:szCs w:val="19"/>
        </w:rPr>
        <w:t>ív</w:t>
      </w:r>
      <w:r w:rsidR="00364352">
        <w:rPr>
          <w:color w:val="494B49"/>
          <w:sz w:val="19"/>
          <w:szCs w:val="19"/>
        </w:rPr>
        <w:t>ání</w:t>
      </w:r>
      <w:r w:rsidR="00364352">
        <w:rPr>
          <w:color w:val="494B49"/>
          <w:spacing w:val="49"/>
          <w:sz w:val="19"/>
          <w:szCs w:val="19"/>
        </w:rPr>
        <w:t xml:space="preserve"> </w:t>
      </w:r>
      <w:r w:rsidR="00364352">
        <w:rPr>
          <w:color w:val="494B49"/>
          <w:sz w:val="19"/>
          <w:szCs w:val="19"/>
        </w:rPr>
        <w:t xml:space="preserve">nebytových </w:t>
      </w:r>
      <w:r w:rsidR="00364352">
        <w:rPr>
          <w:color w:val="494B49"/>
          <w:spacing w:val="5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prostor</w:t>
      </w:r>
      <w:r w:rsidR="00364352">
        <w:rPr>
          <w:color w:val="3A3B3B"/>
          <w:spacing w:val="39"/>
          <w:sz w:val="19"/>
          <w:szCs w:val="19"/>
        </w:rPr>
        <w:t xml:space="preserve"> </w:t>
      </w:r>
      <w:r w:rsidR="00364352">
        <w:rPr>
          <w:color w:val="242628"/>
          <w:spacing w:val="2"/>
          <w:sz w:val="19"/>
          <w:szCs w:val="19"/>
        </w:rPr>
        <w:t>zavaz</w:t>
      </w:r>
      <w:r w:rsidR="00364352">
        <w:rPr>
          <w:color w:val="494B49"/>
          <w:spacing w:val="1"/>
          <w:sz w:val="19"/>
          <w:szCs w:val="19"/>
        </w:rPr>
        <w:t>uje</w:t>
      </w:r>
      <w:r w:rsidR="00364352">
        <w:rPr>
          <w:color w:val="494B49"/>
          <w:spacing w:val="31"/>
          <w:sz w:val="19"/>
          <w:szCs w:val="19"/>
        </w:rPr>
        <w:t xml:space="preserve"> </w:t>
      </w:r>
      <w:r w:rsidR="00364352">
        <w:rPr>
          <w:color w:val="3A3B3B"/>
          <w:sz w:val="19"/>
          <w:szCs w:val="19"/>
        </w:rPr>
        <w:t>pronaj</w:t>
      </w:r>
      <w:r w:rsidR="00364352">
        <w:rPr>
          <w:color w:val="5E5E5E"/>
          <w:spacing w:val="1"/>
          <w:sz w:val="19"/>
          <w:szCs w:val="19"/>
        </w:rPr>
        <w:t>ím</w:t>
      </w:r>
      <w:r w:rsidR="00364352">
        <w:rPr>
          <w:color w:val="3A3B3B"/>
          <w:spacing w:val="1"/>
          <w:sz w:val="19"/>
          <w:szCs w:val="19"/>
        </w:rPr>
        <w:t>ate</w:t>
      </w:r>
      <w:r w:rsidR="00364352">
        <w:rPr>
          <w:color w:val="5E5E5E"/>
          <w:sz w:val="19"/>
          <w:szCs w:val="19"/>
        </w:rPr>
        <w:t>li</w:t>
      </w:r>
      <w:r w:rsidR="00364352">
        <w:rPr>
          <w:color w:val="5E5E5E"/>
          <w:spacing w:val="22"/>
          <w:sz w:val="19"/>
          <w:szCs w:val="19"/>
        </w:rPr>
        <w:t xml:space="preserve"> </w:t>
      </w:r>
      <w:r w:rsidR="00364352">
        <w:rPr>
          <w:color w:val="494B49"/>
          <w:spacing w:val="-2"/>
          <w:sz w:val="19"/>
          <w:szCs w:val="19"/>
        </w:rPr>
        <w:t>hrad</w:t>
      </w:r>
      <w:r w:rsidR="00364352">
        <w:rPr>
          <w:color w:val="727272"/>
          <w:spacing w:val="-2"/>
          <w:sz w:val="19"/>
          <w:szCs w:val="19"/>
        </w:rPr>
        <w:t>i</w:t>
      </w:r>
      <w:r w:rsidR="00364352">
        <w:rPr>
          <w:color w:val="494B49"/>
          <w:spacing w:val="-3"/>
          <w:sz w:val="19"/>
          <w:szCs w:val="19"/>
        </w:rPr>
        <w:t>t</w:t>
      </w:r>
      <w:r w:rsidR="00364352">
        <w:rPr>
          <w:color w:val="494B49"/>
          <w:spacing w:val="48"/>
          <w:sz w:val="19"/>
          <w:szCs w:val="19"/>
        </w:rPr>
        <w:t xml:space="preserve"> </w:t>
      </w:r>
      <w:r w:rsidR="00364352">
        <w:rPr>
          <w:color w:val="5E5E5E"/>
          <w:sz w:val="19"/>
          <w:szCs w:val="19"/>
        </w:rPr>
        <w:t>náj</w:t>
      </w:r>
      <w:r w:rsidR="00364352">
        <w:rPr>
          <w:color w:val="242628"/>
          <w:spacing w:val="1"/>
          <w:sz w:val="19"/>
          <w:szCs w:val="19"/>
        </w:rPr>
        <w:t>e</w:t>
      </w:r>
      <w:r w:rsidR="00364352">
        <w:rPr>
          <w:color w:val="494B49"/>
          <w:sz w:val="19"/>
          <w:szCs w:val="19"/>
        </w:rPr>
        <w:t>mné</w:t>
      </w:r>
    </w:p>
    <w:p w:rsidR="00364352" w:rsidRDefault="00364352" w:rsidP="007E0FD7">
      <w:pPr>
        <w:pStyle w:val="Zkladntext"/>
        <w:kinsoku w:val="0"/>
        <w:overflowPunct w:val="0"/>
        <w:ind w:left="2978"/>
        <w:jc w:val="center"/>
        <w:rPr>
          <w:color w:val="000000"/>
          <w:sz w:val="18"/>
          <w:szCs w:val="18"/>
        </w:rPr>
      </w:pPr>
      <w:r>
        <w:rPr>
          <w:color w:val="494B49"/>
          <w:spacing w:val="27"/>
          <w:sz w:val="19"/>
          <w:szCs w:val="19"/>
        </w:rPr>
        <w:t xml:space="preserve"> </w:t>
      </w:r>
      <w:r>
        <w:rPr>
          <w:color w:val="494B49"/>
          <w:sz w:val="19"/>
          <w:szCs w:val="19"/>
        </w:rPr>
        <w:t>ve</w:t>
      </w:r>
      <w:r>
        <w:rPr>
          <w:color w:val="494B49"/>
          <w:spacing w:val="33"/>
          <w:sz w:val="19"/>
          <w:szCs w:val="19"/>
        </w:rPr>
        <w:t xml:space="preserve"> </w:t>
      </w:r>
      <w:r>
        <w:rPr>
          <w:color w:val="3A3B3B"/>
          <w:spacing w:val="1"/>
          <w:sz w:val="19"/>
          <w:szCs w:val="19"/>
        </w:rPr>
        <w:t>výši</w:t>
      </w:r>
      <w:r>
        <w:rPr>
          <w:color w:val="727272"/>
          <w:spacing w:val="1"/>
          <w:sz w:val="19"/>
          <w:szCs w:val="19"/>
        </w:rPr>
        <w:t>:</w:t>
      </w:r>
      <w:r>
        <w:rPr>
          <w:color w:val="727272"/>
          <w:spacing w:val="19"/>
          <w:sz w:val="19"/>
          <w:szCs w:val="19"/>
        </w:rPr>
        <w:t xml:space="preserve"> </w:t>
      </w:r>
      <w:r>
        <w:rPr>
          <w:b/>
          <w:bCs/>
          <w:color w:val="242628"/>
          <w:sz w:val="18"/>
          <w:szCs w:val="18"/>
        </w:rPr>
        <w:t>553</w:t>
      </w:r>
      <w:r>
        <w:rPr>
          <w:b/>
          <w:bCs/>
          <w:color w:val="242628"/>
          <w:spacing w:val="-29"/>
          <w:sz w:val="18"/>
          <w:szCs w:val="18"/>
        </w:rPr>
        <w:t xml:space="preserve"> </w:t>
      </w:r>
      <w:r>
        <w:rPr>
          <w:b/>
          <w:bCs/>
          <w:color w:val="5E5E5E"/>
          <w:spacing w:val="-1"/>
          <w:sz w:val="18"/>
          <w:szCs w:val="18"/>
        </w:rPr>
        <w:t>,</w:t>
      </w:r>
      <w:r>
        <w:rPr>
          <w:b/>
          <w:bCs/>
          <w:color w:val="3A3B3B"/>
          <w:spacing w:val="-1"/>
          <w:sz w:val="18"/>
          <w:szCs w:val="18"/>
        </w:rPr>
        <w:t>-Kč</w:t>
      </w: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spacing w:before="8"/>
        <w:ind w:left="0"/>
        <w:rPr>
          <w:b/>
          <w:bCs/>
          <w:sz w:val="25"/>
          <w:szCs w:val="25"/>
        </w:rPr>
      </w:pPr>
    </w:p>
    <w:p w:rsidR="00364352" w:rsidRDefault="00CB2733">
      <w:pPr>
        <w:pStyle w:val="Zkladntext"/>
        <w:tabs>
          <w:tab w:val="left" w:pos="3660"/>
        </w:tabs>
        <w:kinsoku w:val="0"/>
        <w:overflowPunct w:val="0"/>
        <w:spacing w:line="20" w:lineRule="atLeast"/>
        <w:ind w:left="461"/>
        <w:rPr>
          <w:position w:val="2"/>
          <w:sz w:val="2"/>
          <w:szCs w:val="2"/>
        </w:rPr>
      </w:pPr>
      <w:r>
        <w:rPr>
          <w:noProof/>
        </w:rPr>
      </w:r>
      <w:r w:rsidR="00364352">
        <w:rPr>
          <w:sz w:val="2"/>
          <w:szCs w:val="2"/>
        </w:rPr>
        <w:pict>
          <v:group id="_x0000_s1038" style="width:106.35pt;height:1.2pt;mso-position-horizontal-relative:char;mso-position-vertical-relative:line" coordsize="2127,24" o:allowincell="f">
            <v:shape id="_x0000_s1039" style="position:absolute;left:11;top:11;width:2103;height:20;mso-position-horizontal-relative:page;mso-position-vertical-relative:page" coordsize="2103,20" o:allowincell="f" path="m,hhl2102,e" filled="f" strokecolor="#bfbfbf" strokeweight=".41761mm">
              <v:path arrowok="t"/>
            </v:shape>
            <w10:anchorlock/>
          </v:group>
        </w:pict>
      </w:r>
      <w:r w:rsidR="00364352">
        <w:rPr>
          <w:sz w:val="2"/>
          <w:szCs w:val="2"/>
        </w:rPr>
        <w:t xml:space="preserve"> </w:t>
      </w:r>
      <w:r w:rsidR="00364352">
        <w:rPr>
          <w:sz w:val="2"/>
          <w:szCs w:val="2"/>
        </w:rPr>
        <w:tab/>
      </w:r>
      <w:r>
        <w:rPr>
          <w:noProof/>
        </w:rPr>
      </w:r>
      <w:r w:rsidR="00364352">
        <w:rPr>
          <w:position w:val="2"/>
          <w:sz w:val="2"/>
          <w:szCs w:val="2"/>
        </w:rPr>
        <w:pict>
          <v:group id="_x0000_s1040" style="width:59.7pt;height:1pt;mso-position-horizontal-relative:char;mso-position-vertical-relative:line" coordsize="1194,20" o:allowincell="f">
            <v:shape id="_x0000_s1041" style="position:absolute;left:4;top:4;width:1184;height:20;mso-position-horizontal-relative:page;mso-position-vertical-relative:page" coordsize="1184,20" o:allowincell="f" path="m,hhl1183,e" filled="f" strokecolor="#dbdbd8" strokeweight=".16703mm">
              <v:path arrowok="t"/>
            </v:shape>
            <w10:anchorlock/>
          </v:group>
        </w:pict>
      </w:r>
    </w:p>
    <w:p w:rsidR="00364352" w:rsidRDefault="00364352">
      <w:pPr>
        <w:pStyle w:val="Zkladntext"/>
        <w:tabs>
          <w:tab w:val="left" w:pos="3660"/>
        </w:tabs>
        <w:kinsoku w:val="0"/>
        <w:overflowPunct w:val="0"/>
        <w:spacing w:line="20" w:lineRule="atLeast"/>
        <w:ind w:left="461"/>
        <w:rPr>
          <w:position w:val="2"/>
          <w:sz w:val="2"/>
          <w:szCs w:val="2"/>
        </w:rPr>
        <w:sectPr w:rsidR="00364352">
          <w:type w:val="continuous"/>
          <w:pgSz w:w="11570" w:h="16490"/>
          <w:pgMar w:top="0" w:right="0" w:bottom="0" w:left="0" w:header="708" w:footer="708" w:gutter="0"/>
          <w:cols w:space="708"/>
          <w:noEndnote/>
        </w:sectPr>
      </w:pPr>
    </w:p>
    <w:p w:rsidR="00364352" w:rsidRDefault="00364352">
      <w:pPr>
        <w:pStyle w:val="Zkladntext"/>
        <w:kinsoku w:val="0"/>
        <w:overflowPunct w:val="0"/>
        <w:spacing w:before="7"/>
        <w:ind w:left="0"/>
        <w:rPr>
          <w:b/>
          <w:bCs/>
          <w:sz w:val="8"/>
          <w:szCs w:val="8"/>
        </w:rPr>
      </w:pPr>
    </w:p>
    <w:p w:rsidR="00364352" w:rsidRDefault="00CB2733">
      <w:pPr>
        <w:pStyle w:val="Zkladntext"/>
        <w:kinsoku w:val="0"/>
        <w:overflowPunct w:val="0"/>
        <w:spacing w:line="20" w:lineRule="atLeast"/>
        <w:ind w:left="7568"/>
        <w:rPr>
          <w:sz w:val="2"/>
          <w:szCs w:val="2"/>
        </w:rPr>
      </w:pPr>
      <w:r>
        <w:rPr>
          <w:noProof/>
        </w:rPr>
      </w:r>
      <w:r w:rsidR="00364352">
        <w:rPr>
          <w:sz w:val="2"/>
          <w:szCs w:val="2"/>
        </w:rPr>
        <w:pict>
          <v:group id="_x0000_s1042" style="width:32.25pt;height:1pt;mso-position-horizontal-relative:char;mso-position-vertical-relative:line" coordsize="645,20" o:allowincell="f">
            <v:shape id="_x0000_s1043" style="position:absolute;left:2;top:2;width:641;height:20;mso-position-horizontal-relative:page;mso-position-vertical-relative:page" coordsize="641,20" o:allowincell="f" path="m,hhl640,e" filled="f" strokecolor="#dbdbdb" strokeweight=".08303mm">
              <v:path arrowok="t"/>
            </v:shape>
            <w10:anchorlock/>
          </v:group>
        </w:pict>
      </w: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ind w:left="0"/>
        <w:rPr>
          <w:b/>
          <w:bCs/>
        </w:rPr>
      </w:pPr>
    </w:p>
    <w:p w:rsidR="00364352" w:rsidRDefault="00364352">
      <w:pPr>
        <w:pStyle w:val="Zkladn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:rsidR="00364352" w:rsidRDefault="00CB2733">
      <w:pPr>
        <w:pStyle w:val="Zkladntext"/>
        <w:kinsoku w:val="0"/>
        <w:overflowPunct w:val="0"/>
        <w:ind w:left="993"/>
        <w:rPr>
          <w:color w:val="000000"/>
          <w:sz w:val="19"/>
          <w:szCs w:val="19"/>
        </w:rPr>
      </w:pPr>
      <w:r>
        <w:rPr>
          <w:noProof/>
        </w:rPr>
        <w:pict>
          <v:group id="_x0000_s1044" style="position:absolute;left:0;text-align:left;margin-left:8.6pt;margin-top:-63.8pt;width:66.25pt;height:205pt;z-index:-16;mso-position-horizontal-relative:page" coordorigin="172,-1276" coordsize="1325,4100" o:allowincell="f">
            <v:rect id="_x0000_s1045" style="position:absolute;left:173;top:-1277;width:1320;height:2260;mso-position-horizontal-relative:page" o:allowincell="f" filled="f" stroked="f">
              <v:textbox inset="0,0,0,0">
                <w:txbxContent>
                  <w:p w:rsidR="00364352" w:rsidRDefault="00364352">
                    <w:pPr>
                      <w:widowControl/>
                      <w:autoSpaceDE/>
                      <w:autoSpaceDN/>
                      <w:adjustRightInd/>
                      <w:spacing w:line="2260" w:lineRule="atLeast"/>
                    </w:pPr>
                  </w:p>
                  <w:p w:rsidR="00364352" w:rsidRDefault="00364352"/>
                </w:txbxContent>
              </v:textbox>
            </v:rect>
            <v:shape id="_x0000_s1046" style="position:absolute;left:188;top:116;width:20;height:2696;mso-position-horizontal-relative:page;mso-position-vertical-relative:text" coordsize="20,2696" o:allowincell="f" path="m,2695hhl,e" filled="f" strokecolor="#909390" strokeweight=".41522mm">
              <v:path arrowok="t"/>
            </v:shape>
            <w10:wrap anchorx="page"/>
          </v:group>
        </w:pict>
      </w:r>
      <w:r w:rsidR="00C22F07">
        <w:rPr>
          <w:color w:val="525254"/>
          <w:spacing w:val="-46"/>
          <w:w w:val="115"/>
          <w:sz w:val="19"/>
          <w:szCs w:val="19"/>
        </w:rPr>
        <w:t xml:space="preserve">VI. .  </w:t>
      </w:r>
      <w:r w:rsidR="00364352">
        <w:rPr>
          <w:color w:val="525254"/>
          <w:spacing w:val="-46"/>
          <w:w w:val="115"/>
          <w:sz w:val="19"/>
          <w:szCs w:val="19"/>
        </w:rPr>
        <w:t xml:space="preserve"> </w:t>
      </w:r>
      <w:r w:rsidR="00364352">
        <w:rPr>
          <w:b/>
          <w:bCs/>
          <w:color w:val="232426"/>
          <w:w w:val="105"/>
          <w:sz w:val="19"/>
          <w:szCs w:val="19"/>
        </w:rPr>
        <w:t>Plnění</w:t>
      </w:r>
      <w:r w:rsidR="00364352">
        <w:rPr>
          <w:b/>
          <w:bCs/>
          <w:color w:val="232426"/>
          <w:spacing w:val="-19"/>
          <w:w w:val="105"/>
          <w:sz w:val="19"/>
          <w:szCs w:val="19"/>
        </w:rPr>
        <w:t xml:space="preserve"> </w:t>
      </w:r>
      <w:r w:rsidR="00364352">
        <w:rPr>
          <w:b/>
          <w:bCs/>
          <w:color w:val="232426"/>
          <w:w w:val="105"/>
          <w:sz w:val="19"/>
          <w:szCs w:val="19"/>
        </w:rPr>
        <w:t>a</w:t>
      </w:r>
      <w:r w:rsidR="00364352">
        <w:rPr>
          <w:b/>
          <w:bCs/>
          <w:color w:val="232426"/>
          <w:spacing w:val="-24"/>
          <w:w w:val="105"/>
          <w:sz w:val="19"/>
          <w:szCs w:val="19"/>
        </w:rPr>
        <w:t xml:space="preserve"> </w:t>
      </w:r>
      <w:r w:rsidR="00364352">
        <w:rPr>
          <w:b/>
          <w:bCs/>
          <w:color w:val="232426"/>
          <w:w w:val="105"/>
          <w:sz w:val="19"/>
          <w:szCs w:val="19"/>
        </w:rPr>
        <w:t>služby</w:t>
      </w:r>
      <w:r w:rsidR="00364352">
        <w:rPr>
          <w:b/>
          <w:bCs/>
          <w:color w:val="232426"/>
          <w:spacing w:val="-11"/>
          <w:w w:val="105"/>
          <w:sz w:val="19"/>
          <w:szCs w:val="19"/>
        </w:rPr>
        <w:t xml:space="preserve"> </w:t>
      </w:r>
      <w:r w:rsidR="00364352">
        <w:rPr>
          <w:b/>
          <w:bCs/>
          <w:color w:val="232426"/>
          <w:w w:val="105"/>
          <w:sz w:val="19"/>
          <w:szCs w:val="19"/>
        </w:rPr>
        <w:t>poskytované</w:t>
      </w:r>
      <w:r w:rsidR="00364352">
        <w:rPr>
          <w:b/>
          <w:bCs/>
          <w:color w:val="232426"/>
          <w:spacing w:val="-13"/>
          <w:w w:val="105"/>
          <w:sz w:val="19"/>
          <w:szCs w:val="19"/>
        </w:rPr>
        <w:t xml:space="preserve"> </w:t>
      </w:r>
      <w:r w:rsidR="00364352">
        <w:rPr>
          <w:b/>
          <w:bCs/>
          <w:color w:val="232426"/>
          <w:w w:val="105"/>
          <w:sz w:val="19"/>
          <w:szCs w:val="19"/>
        </w:rPr>
        <w:t>v</w:t>
      </w:r>
      <w:r w:rsidR="00364352">
        <w:rPr>
          <w:b/>
          <w:bCs/>
          <w:color w:val="232426"/>
          <w:spacing w:val="-20"/>
          <w:w w:val="105"/>
          <w:sz w:val="19"/>
          <w:szCs w:val="19"/>
        </w:rPr>
        <w:t xml:space="preserve"> </w:t>
      </w:r>
      <w:r w:rsidR="00364352">
        <w:rPr>
          <w:b/>
          <w:bCs/>
          <w:color w:val="232426"/>
          <w:w w:val="105"/>
          <w:sz w:val="19"/>
          <w:szCs w:val="19"/>
        </w:rPr>
        <w:t>souvislosti</w:t>
      </w:r>
      <w:r w:rsidR="00364352">
        <w:rPr>
          <w:b/>
          <w:bCs/>
          <w:color w:val="232426"/>
          <w:spacing w:val="-13"/>
          <w:w w:val="105"/>
          <w:sz w:val="19"/>
          <w:szCs w:val="19"/>
        </w:rPr>
        <w:t xml:space="preserve"> </w:t>
      </w:r>
      <w:r w:rsidR="00364352">
        <w:rPr>
          <w:b/>
          <w:bCs/>
          <w:color w:val="232426"/>
          <w:w w:val="105"/>
          <w:sz w:val="19"/>
          <w:szCs w:val="19"/>
        </w:rPr>
        <w:t>s</w:t>
      </w:r>
      <w:r w:rsidR="00364352">
        <w:rPr>
          <w:b/>
          <w:bCs/>
          <w:color w:val="232426"/>
          <w:spacing w:val="-16"/>
          <w:w w:val="105"/>
          <w:sz w:val="19"/>
          <w:szCs w:val="19"/>
        </w:rPr>
        <w:t xml:space="preserve"> </w:t>
      </w:r>
      <w:r w:rsidR="00364352">
        <w:rPr>
          <w:b/>
          <w:bCs/>
          <w:color w:val="232426"/>
          <w:w w:val="105"/>
          <w:sz w:val="19"/>
          <w:szCs w:val="19"/>
        </w:rPr>
        <w:t>nájmem</w:t>
      </w:r>
    </w:p>
    <w:p w:rsidR="00364352" w:rsidRDefault="00364352">
      <w:pPr>
        <w:pStyle w:val="Zkladntext"/>
        <w:kinsoku w:val="0"/>
        <w:overflowPunct w:val="0"/>
        <w:spacing w:before="5"/>
        <w:ind w:left="0"/>
        <w:rPr>
          <w:b/>
          <w:bCs/>
          <w:sz w:val="13"/>
          <w:szCs w:val="13"/>
        </w:rPr>
      </w:pPr>
    </w:p>
    <w:p w:rsidR="00364352" w:rsidRDefault="00364352">
      <w:pPr>
        <w:pStyle w:val="Zkladntext"/>
        <w:kinsoku w:val="0"/>
        <w:overflowPunct w:val="0"/>
        <w:spacing w:before="76" w:line="232" w:lineRule="exact"/>
        <w:ind w:left="809" w:right="1711" w:hanging="5"/>
        <w:rPr>
          <w:color w:val="000000"/>
        </w:rPr>
      </w:pPr>
      <w:r>
        <w:rPr>
          <w:color w:val="525254"/>
          <w:spacing w:val="3"/>
        </w:rPr>
        <w:t>2</w:t>
      </w:r>
      <w:r>
        <w:rPr>
          <w:color w:val="8C8A8E"/>
          <w:spacing w:val="2"/>
        </w:rPr>
        <w:t>.</w:t>
      </w:r>
      <w:r>
        <w:rPr>
          <w:color w:val="8C8A8E"/>
          <w:spacing w:val="-25"/>
        </w:rPr>
        <w:t xml:space="preserve"> </w:t>
      </w:r>
      <w:r>
        <w:rPr>
          <w:color w:val="232426"/>
        </w:rPr>
        <w:t>Plnění,</w:t>
      </w:r>
      <w:r>
        <w:rPr>
          <w:color w:val="232426"/>
          <w:spacing w:val="-11"/>
        </w:rPr>
        <w:t xml:space="preserve"> </w:t>
      </w:r>
      <w:r>
        <w:rPr>
          <w:color w:val="232426"/>
        </w:rPr>
        <w:t>které</w:t>
      </w:r>
      <w:r>
        <w:rPr>
          <w:color w:val="232426"/>
          <w:spacing w:val="-30"/>
        </w:rPr>
        <w:t xml:space="preserve"> </w:t>
      </w:r>
      <w:r>
        <w:rPr>
          <w:color w:val="333436"/>
        </w:rPr>
        <w:t>je</w:t>
      </w:r>
      <w:r>
        <w:rPr>
          <w:color w:val="333436"/>
          <w:spacing w:val="-4"/>
        </w:rPr>
        <w:t xml:space="preserve"> </w:t>
      </w:r>
      <w:r>
        <w:rPr>
          <w:color w:val="232426"/>
        </w:rPr>
        <w:t>pronajímatel</w:t>
      </w:r>
      <w:r>
        <w:rPr>
          <w:color w:val="232426"/>
          <w:spacing w:val="-3"/>
        </w:rPr>
        <w:t xml:space="preserve"> </w:t>
      </w:r>
      <w:r>
        <w:rPr>
          <w:color w:val="232426"/>
        </w:rPr>
        <w:t>na</w:t>
      </w:r>
      <w:r>
        <w:rPr>
          <w:color w:val="232426"/>
          <w:spacing w:val="-21"/>
        </w:rPr>
        <w:t xml:space="preserve"> </w:t>
      </w:r>
      <w:r>
        <w:rPr>
          <w:color w:val="232426"/>
        </w:rPr>
        <w:t>základě</w:t>
      </w:r>
      <w:r>
        <w:rPr>
          <w:color w:val="232426"/>
          <w:spacing w:val="-9"/>
        </w:rPr>
        <w:t xml:space="preserve"> </w:t>
      </w:r>
      <w:r>
        <w:rPr>
          <w:color w:val="232426"/>
        </w:rPr>
        <w:t>dohody</w:t>
      </w:r>
      <w:r>
        <w:rPr>
          <w:color w:val="232426"/>
          <w:spacing w:val="-8"/>
        </w:rPr>
        <w:t xml:space="preserve"> </w:t>
      </w:r>
      <w:r>
        <w:rPr>
          <w:color w:val="232426"/>
        </w:rPr>
        <w:t>smluvních</w:t>
      </w:r>
      <w:r>
        <w:rPr>
          <w:color w:val="232426"/>
          <w:spacing w:val="-9"/>
        </w:rPr>
        <w:t xml:space="preserve"> </w:t>
      </w:r>
      <w:r>
        <w:rPr>
          <w:color w:val="232426"/>
        </w:rPr>
        <w:t>stran</w:t>
      </w:r>
      <w:r>
        <w:rPr>
          <w:color w:val="232426"/>
          <w:spacing w:val="-9"/>
        </w:rPr>
        <w:t xml:space="preserve"> </w:t>
      </w:r>
      <w:r>
        <w:rPr>
          <w:color w:val="232426"/>
        </w:rPr>
        <w:t>povinen</w:t>
      </w:r>
      <w:r>
        <w:rPr>
          <w:color w:val="232426"/>
          <w:spacing w:val="-11"/>
        </w:rPr>
        <w:t xml:space="preserve"> </w:t>
      </w:r>
      <w:r>
        <w:rPr>
          <w:color w:val="232426"/>
          <w:spacing w:val="1"/>
        </w:rPr>
        <w:t>nájemc</w:t>
      </w:r>
      <w:r>
        <w:rPr>
          <w:color w:val="525254"/>
        </w:rPr>
        <w:t>i</w:t>
      </w:r>
      <w:r>
        <w:rPr>
          <w:color w:val="525254"/>
          <w:spacing w:val="-27"/>
        </w:rPr>
        <w:t xml:space="preserve"> </w:t>
      </w:r>
      <w:r>
        <w:rPr>
          <w:color w:val="333436"/>
          <w:spacing w:val="-6"/>
        </w:rPr>
        <w:t>p</w:t>
      </w:r>
      <w:r w:rsidR="00C22F07">
        <w:rPr>
          <w:color w:val="333436"/>
          <w:spacing w:val="-6"/>
        </w:rPr>
        <w:t>o</w:t>
      </w:r>
      <w:r>
        <w:rPr>
          <w:color w:val="333436"/>
          <w:spacing w:val="-6"/>
        </w:rPr>
        <w:t>s</w:t>
      </w:r>
      <w:r w:rsidR="00C22F07">
        <w:rPr>
          <w:color w:val="333436"/>
          <w:spacing w:val="-6"/>
        </w:rPr>
        <w:t>kytova</w:t>
      </w:r>
      <w:r w:rsidR="007E0FD7">
        <w:rPr>
          <w:color w:val="333436"/>
          <w:spacing w:val="-6"/>
        </w:rPr>
        <w:t xml:space="preserve">t </w:t>
      </w:r>
      <w:r w:rsidR="00C22F07">
        <w:rPr>
          <w:color w:val="333436"/>
          <w:spacing w:val="-6"/>
        </w:rPr>
        <w:t xml:space="preserve"> pro</w:t>
      </w:r>
      <w:r>
        <w:rPr>
          <w:color w:val="333436"/>
        </w:rPr>
        <w:t xml:space="preserve">  </w:t>
      </w:r>
      <w:r>
        <w:rPr>
          <w:color w:val="333436"/>
          <w:spacing w:val="-4"/>
        </w:rPr>
        <w:t xml:space="preserve"> </w:t>
      </w:r>
      <w:r>
        <w:rPr>
          <w:rFonts w:ascii="Times New Roman" w:hAnsi="Times New Roman" w:cs="Times New Roman"/>
          <w:color w:val="333436"/>
          <w:spacing w:val="22"/>
          <w:position w:val="-7"/>
        </w:rPr>
        <w:t xml:space="preserve"> </w:t>
      </w:r>
      <w:r>
        <w:rPr>
          <w:color w:val="525254"/>
          <w:spacing w:val="-3"/>
        </w:rPr>
        <w:t>ú</w:t>
      </w:r>
      <w:r>
        <w:rPr>
          <w:color w:val="333436"/>
          <w:spacing w:val="-3"/>
        </w:rPr>
        <w:t>čely</w:t>
      </w:r>
      <w:r>
        <w:rPr>
          <w:color w:val="333436"/>
          <w:spacing w:val="-24"/>
        </w:rPr>
        <w:t xml:space="preserve"> </w:t>
      </w:r>
      <w:r>
        <w:rPr>
          <w:color w:val="232426"/>
        </w:rPr>
        <w:t>této</w:t>
      </w:r>
      <w:r>
        <w:rPr>
          <w:color w:val="232426"/>
          <w:spacing w:val="-23"/>
        </w:rPr>
        <w:t xml:space="preserve"> </w:t>
      </w:r>
      <w:r>
        <w:rPr>
          <w:color w:val="232426"/>
        </w:rPr>
        <w:t>smlouvy</w:t>
      </w:r>
      <w:r>
        <w:rPr>
          <w:color w:val="232426"/>
          <w:spacing w:val="-40"/>
        </w:rPr>
        <w:t xml:space="preserve"> </w:t>
      </w:r>
      <w:r>
        <w:rPr>
          <w:color w:val="525254"/>
        </w:rPr>
        <w:t>:</w:t>
      </w:r>
    </w:p>
    <w:p w:rsidR="00364352" w:rsidRDefault="00364352">
      <w:pPr>
        <w:pStyle w:val="Zkladntext"/>
        <w:kinsoku w:val="0"/>
        <w:overflowPunct w:val="0"/>
        <w:spacing w:before="3"/>
        <w:ind w:left="809"/>
        <w:jc w:val="both"/>
        <w:rPr>
          <w:color w:val="000000"/>
          <w:sz w:val="19"/>
          <w:szCs w:val="19"/>
        </w:rPr>
      </w:pPr>
      <w:r>
        <w:rPr>
          <w:b/>
          <w:bCs/>
          <w:color w:val="232426"/>
          <w:sz w:val="19"/>
          <w:szCs w:val="19"/>
        </w:rPr>
        <w:t>1.</w:t>
      </w:r>
      <w:r>
        <w:rPr>
          <w:b/>
          <w:bCs/>
          <w:color w:val="232426"/>
          <w:spacing w:val="-16"/>
          <w:sz w:val="19"/>
          <w:szCs w:val="19"/>
        </w:rPr>
        <w:t xml:space="preserve"> </w:t>
      </w:r>
      <w:r>
        <w:rPr>
          <w:b/>
          <w:bCs/>
          <w:color w:val="232426"/>
          <w:sz w:val="19"/>
          <w:szCs w:val="19"/>
        </w:rPr>
        <w:t>vodné</w:t>
      </w:r>
    </w:p>
    <w:p w:rsidR="00364352" w:rsidRDefault="00364352">
      <w:pPr>
        <w:pStyle w:val="Zkladntext"/>
        <w:kinsoku w:val="0"/>
        <w:overflowPunct w:val="0"/>
        <w:spacing w:before="1" w:line="224" w:lineRule="exact"/>
        <w:ind w:left="800"/>
        <w:jc w:val="both"/>
        <w:rPr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color w:val="232426"/>
        </w:rPr>
        <w:t>2.</w:t>
      </w:r>
      <w:r>
        <w:rPr>
          <w:rFonts w:ascii="Times New Roman" w:hAnsi="Times New Roman" w:cs="Times New Roman"/>
          <w:b/>
          <w:bCs/>
          <w:i/>
          <w:iCs/>
          <w:color w:val="232426"/>
          <w:spacing w:val="7"/>
        </w:rPr>
        <w:t xml:space="preserve"> </w:t>
      </w:r>
      <w:r>
        <w:rPr>
          <w:b/>
          <w:bCs/>
          <w:color w:val="232426"/>
          <w:sz w:val="19"/>
          <w:szCs w:val="19"/>
        </w:rPr>
        <w:t>stočné</w:t>
      </w:r>
    </w:p>
    <w:p w:rsidR="00364352" w:rsidRDefault="00364352">
      <w:pPr>
        <w:pStyle w:val="Zkladntext"/>
        <w:kinsoku w:val="0"/>
        <w:overflowPunct w:val="0"/>
        <w:spacing w:line="224" w:lineRule="exact"/>
        <w:ind w:left="805"/>
        <w:jc w:val="both"/>
        <w:rPr>
          <w:color w:val="000000"/>
        </w:rPr>
      </w:pPr>
      <w:r>
        <w:rPr>
          <w:color w:val="232426"/>
        </w:rPr>
        <w:t>se</w:t>
      </w:r>
      <w:r>
        <w:rPr>
          <w:color w:val="232426"/>
          <w:spacing w:val="-4"/>
        </w:rPr>
        <w:t xml:space="preserve"> </w:t>
      </w:r>
      <w:r>
        <w:rPr>
          <w:color w:val="232426"/>
        </w:rPr>
        <w:t>nájemce</w:t>
      </w:r>
      <w:r>
        <w:rPr>
          <w:color w:val="232426"/>
          <w:spacing w:val="-7"/>
        </w:rPr>
        <w:t xml:space="preserve"> </w:t>
      </w:r>
      <w:r>
        <w:rPr>
          <w:color w:val="232426"/>
        </w:rPr>
        <w:t>zavazuje</w:t>
      </w:r>
      <w:r>
        <w:rPr>
          <w:color w:val="232426"/>
          <w:spacing w:val="7"/>
        </w:rPr>
        <w:t xml:space="preserve"> </w:t>
      </w:r>
      <w:r>
        <w:rPr>
          <w:color w:val="232426"/>
        </w:rPr>
        <w:t>pronajímateli</w:t>
      </w:r>
      <w:r>
        <w:rPr>
          <w:color w:val="232426"/>
          <w:spacing w:val="3"/>
        </w:rPr>
        <w:t xml:space="preserve"> </w:t>
      </w:r>
      <w:r>
        <w:rPr>
          <w:color w:val="232426"/>
        </w:rPr>
        <w:t>hradit</w:t>
      </w:r>
      <w:r>
        <w:rPr>
          <w:color w:val="232426"/>
          <w:spacing w:val="-8"/>
        </w:rPr>
        <w:t xml:space="preserve"> </w:t>
      </w:r>
      <w:r>
        <w:rPr>
          <w:b/>
          <w:bCs/>
          <w:color w:val="232426"/>
          <w:sz w:val="19"/>
          <w:szCs w:val="19"/>
        </w:rPr>
        <w:t>na</w:t>
      </w:r>
      <w:r>
        <w:rPr>
          <w:b/>
          <w:bCs/>
          <w:color w:val="232426"/>
          <w:spacing w:val="-13"/>
          <w:sz w:val="19"/>
          <w:szCs w:val="19"/>
        </w:rPr>
        <w:t xml:space="preserve"> </w:t>
      </w:r>
      <w:r>
        <w:rPr>
          <w:b/>
          <w:bCs/>
          <w:color w:val="232426"/>
          <w:sz w:val="19"/>
          <w:szCs w:val="19"/>
        </w:rPr>
        <w:t>základě</w:t>
      </w:r>
      <w:r>
        <w:rPr>
          <w:b/>
          <w:bCs/>
          <w:color w:val="232426"/>
          <w:spacing w:val="-2"/>
          <w:sz w:val="19"/>
          <w:szCs w:val="19"/>
        </w:rPr>
        <w:t xml:space="preserve"> </w:t>
      </w:r>
      <w:r>
        <w:rPr>
          <w:b/>
          <w:bCs/>
          <w:color w:val="232426"/>
          <w:sz w:val="19"/>
          <w:szCs w:val="19"/>
        </w:rPr>
        <w:t>výpočtového</w:t>
      </w:r>
      <w:r>
        <w:rPr>
          <w:b/>
          <w:bCs/>
          <w:color w:val="232426"/>
          <w:spacing w:val="14"/>
          <w:sz w:val="19"/>
          <w:szCs w:val="19"/>
        </w:rPr>
        <w:t xml:space="preserve"> </w:t>
      </w:r>
      <w:r>
        <w:rPr>
          <w:b/>
          <w:bCs/>
          <w:color w:val="232426"/>
          <w:sz w:val="19"/>
          <w:szCs w:val="19"/>
        </w:rPr>
        <w:t>listu,</w:t>
      </w:r>
      <w:r>
        <w:rPr>
          <w:b/>
          <w:bCs/>
          <w:color w:val="232426"/>
          <w:spacing w:val="-5"/>
          <w:sz w:val="19"/>
          <w:szCs w:val="19"/>
        </w:rPr>
        <w:t xml:space="preserve"> </w:t>
      </w:r>
      <w:r>
        <w:rPr>
          <w:color w:val="333436"/>
        </w:rPr>
        <w:t>který</w:t>
      </w:r>
      <w:r>
        <w:rPr>
          <w:color w:val="333436"/>
          <w:spacing w:val="-24"/>
        </w:rPr>
        <w:t xml:space="preserve"> </w:t>
      </w:r>
      <w:r>
        <w:rPr>
          <w:color w:val="232426"/>
        </w:rPr>
        <w:t>je</w:t>
      </w:r>
      <w:r>
        <w:rPr>
          <w:color w:val="232426"/>
          <w:spacing w:val="6"/>
        </w:rPr>
        <w:t xml:space="preserve"> </w:t>
      </w:r>
      <w:r>
        <w:rPr>
          <w:color w:val="232426"/>
        </w:rPr>
        <w:t>p</w:t>
      </w:r>
      <w:r w:rsidR="00C22F07">
        <w:rPr>
          <w:color w:val="232426"/>
        </w:rPr>
        <w:t>ř</w:t>
      </w:r>
      <w:r>
        <w:rPr>
          <w:color w:val="232426"/>
        </w:rPr>
        <w:t>ílohou</w:t>
      </w:r>
      <w:r>
        <w:rPr>
          <w:color w:val="232426"/>
          <w:spacing w:val="-10"/>
        </w:rPr>
        <w:t xml:space="preserve"> </w:t>
      </w:r>
      <w:r>
        <w:rPr>
          <w:color w:val="333436"/>
          <w:spacing w:val="5"/>
        </w:rPr>
        <w:t>č</w:t>
      </w:r>
      <w:r>
        <w:rPr>
          <w:color w:val="69696B"/>
          <w:spacing w:val="4"/>
        </w:rPr>
        <w:t>.</w:t>
      </w:r>
      <w:r>
        <w:rPr>
          <w:color w:val="69696B"/>
          <w:spacing w:val="-25"/>
        </w:rPr>
        <w:t xml:space="preserve"> </w:t>
      </w:r>
      <w:r>
        <w:rPr>
          <w:color w:val="333436"/>
          <w:spacing w:val="2"/>
        </w:rPr>
        <w:t>3</w:t>
      </w:r>
      <w:r>
        <w:rPr>
          <w:color w:val="8C8A8E"/>
          <w:spacing w:val="1"/>
        </w:rPr>
        <w:t>.</w:t>
      </w:r>
    </w:p>
    <w:p w:rsidR="00364352" w:rsidRDefault="00364352">
      <w:pPr>
        <w:pStyle w:val="Zkladntext"/>
        <w:kinsoku w:val="0"/>
        <w:overflowPunct w:val="0"/>
        <w:spacing w:before="5" w:line="237" w:lineRule="auto"/>
        <w:ind w:right="1864" w:firstLine="4"/>
        <w:jc w:val="both"/>
        <w:rPr>
          <w:color w:val="000000"/>
        </w:rPr>
      </w:pPr>
      <w:r>
        <w:rPr>
          <w:color w:val="333436"/>
          <w:spacing w:val="4"/>
        </w:rPr>
        <w:t>6</w:t>
      </w:r>
      <w:r>
        <w:rPr>
          <w:color w:val="69696B"/>
          <w:spacing w:val="4"/>
        </w:rPr>
        <w:t>.</w:t>
      </w:r>
      <w:r>
        <w:rPr>
          <w:color w:val="69696B"/>
          <w:spacing w:val="5"/>
        </w:rPr>
        <w:t xml:space="preserve"> </w:t>
      </w:r>
      <w:r>
        <w:rPr>
          <w:color w:val="232426"/>
        </w:rPr>
        <w:t>Další</w:t>
      </w:r>
      <w:r>
        <w:rPr>
          <w:color w:val="232426"/>
          <w:spacing w:val="5"/>
        </w:rPr>
        <w:t xml:space="preserve"> </w:t>
      </w:r>
      <w:r>
        <w:rPr>
          <w:color w:val="232426"/>
        </w:rPr>
        <w:t>služby</w:t>
      </w:r>
      <w:r>
        <w:rPr>
          <w:color w:val="232426"/>
          <w:spacing w:val="15"/>
        </w:rPr>
        <w:t xml:space="preserve"> </w:t>
      </w:r>
      <w:r>
        <w:rPr>
          <w:color w:val="232426"/>
        </w:rPr>
        <w:t>se</w:t>
      </w:r>
      <w:r>
        <w:rPr>
          <w:color w:val="232426"/>
          <w:spacing w:val="10"/>
        </w:rPr>
        <w:t xml:space="preserve"> </w:t>
      </w:r>
      <w:r>
        <w:rPr>
          <w:color w:val="232426"/>
        </w:rPr>
        <w:t>nájemce</w:t>
      </w:r>
      <w:r>
        <w:rPr>
          <w:color w:val="232426"/>
          <w:spacing w:val="13"/>
        </w:rPr>
        <w:t xml:space="preserve"> </w:t>
      </w:r>
      <w:r>
        <w:rPr>
          <w:color w:val="232426"/>
        </w:rPr>
        <w:t>zavazuje</w:t>
      </w:r>
      <w:r>
        <w:rPr>
          <w:color w:val="232426"/>
          <w:spacing w:val="25"/>
        </w:rPr>
        <w:t xml:space="preserve"> </w:t>
      </w:r>
      <w:r>
        <w:rPr>
          <w:color w:val="232426"/>
        </w:rPr>
        <w:t>pronajímateli</w:t>
      </w:r>
      <w:r>
        <w:rPr>
          <w:color w:val="232426"/>
          <w:spacing w:val="22"/>
        </w:rPr>
        <w:t xml:space="preserve"> </w:t>
      </w:r>
      <w:r>
        <w:rPr>
          <w:color w:val="333436"/>
        </w:rPr>
        <w:t>hradit</w:t>
      </w:r>
      <w:r>
        <w:rPr>
          <w:color w:val="333436"/>
          <w:spacing w:val="13"/>
        </w:rPr>
        <w:t xml:space="preserve"> </w:t>
      </w:r>
      <w:r>
        <w:rPr>
          <w:color w:val="333436"/>
        </w:rPr>
        <w:t>na</w:t>
      </w:r>
      <w:r>
        <w:rPr>
          <w:color w:val="333436"/>
          <w:spacing w:val="2"/>
        </w:rPr>
        <w:t xml:space="preserve"> </w:t>
      </w:r>
      <w:r>
        <w:rPr>
          <w:color w:val="232426"/>
        </w:rPr>
        <w:t>základě</w:t>
      </w:r>
      <w:r>
        <w:rPr>
          <w:color w:val="232426"/>
          <w:spacing w:val="4"/>
        </w:rPr>
        <w:t xml:space="preserve"> </w:t>
      </w:r>
      <w:r>
        <w:rPr>
          <w:color w:val="333436"/>
        </w:rPr>
        <w:t>jejich</w:t>
      </w:r>
      <w:r>
        <w:rPr>
          <w:color w:val="333436"/>
          <w:spacing w:val="21"/>
        </w:rPr>
        <w:t xml:space="preserve"> </w:t>
      </w:r>
      <w:r>
        <w:rPr>
          <w:color w:val="232426"/>
        </w:rPr>
        <w:t>vyúčtová</w:t>
      </w:r>
      <w:r>
        <w:rPr>
          <w:color w:val="525254"/>
        </w:rPr>
        <w:t>ní</w:t>
      </w:r>
      <w:r>
        <w:rPr>
          <w:color w:val="525254"/>
          <w:spacing w:val="32"/>
        </w:rPr>
        <w:t xml:space="preserve"> </w:t>
      </w:r>
      <w:r w:rsidR="00C22F07">
        <w:rPr>
          <w:color w:val="525254"/>
          <w:spacing w:val="32"/>
        </w:rPr>
        <w:t>v</w:t>
      </w:r>
      <w:r>
        <w:rPr>
          <w:color w:val="525254"/>
        </w:rPr>
        <w:t>e</w:t>
      </w:r>
      <w:r w:rsidR="00C22F07">
        <w:rPr>
          <w:color w:val="525254"/>
        </w:rPr>
        <w:t>dle</w:t>
      </w:r>
      <w:r>
        <w:rPr>
          <w:color w:val="525254"/>
          <w:spacing w:val="21"/>
          <w:w w:val="119"/>
        </w:rPr>
        <w:t xml:space="preserve"> </w:t>
      </w:r>
      <w:r>
        <w:rPr>
          <w:color w:val="333436"/>
          <w:spacing w:val="2"/>
        </w:rPr>
        <w:t>nájemného</w:t>
      </w:r>
      <w:r>
        <w:rPr>
          <w:color w:val="69696B"/>
          <w:spacing w:val="2"/>
        </w:rPr>
        <w:t>.</w:t>
      </w:r>
      <w:r>
        <w:rPr>
          <w:color w:val="69696B"/>
          <w:spacing w:val="-3"/>
        </w:rPr>
        <w:t xml:space="preserve"> </w:t>
      </w:r>
      <w:r>
        <w:rPr>
          <w:color w:val="232426"/>
        </w:rPr>
        <w:t>Cena</w:t>
      </w:r>
      <w:r>
        <w:rPr>
          <w:color w:val="232426"/>
          <w:spacing w:val="11"/>
        </w:rPr>
        <w:t xml:space="preserve"> </w:t>
      </w:r>
      <w:r>
        <w:rPr>
          <w:color w:val="232426"/>
        </w:rPr>
        <w:t>těchto</w:t>
      </w:r>
      <w:r>
        <w:rPr>
          <w:color w:val="232426"/>
          <w:spacing w:val="14"/>
        </w:rPr>
        <w:t xml:space="preserve"> </w:t>
      </w:r>
      <w:r>
        <w:rPr>
          <w:color w:val="232426"/>
        </w:rPr>
        <w:t>dalších</w:t>
      </w:r>
      <w:r>
        <w:rPr>
          <w:color w:val="232426"/>
          <w:spacing w:val="14"/>
        </w:rPr>
        <w:t xml:space="preserve"> </w:t>
      </w:r>
      <w:r>
        <w:rPr>
          <w:color w:val="232426"/>
        </w:rPr>
        <w:t>služeb</w:t>
      </w:r>
      <w:r>
        <w:rPr>
          <w:color w:val="232426"/>
          <w:spacing w:val="-3"/>
        </w:rPr>
        <w:t xml:space="preserve"> </w:t>
      </w:r>
      <w:r>
        <w:rPr>
          <w:color w:val="333436"/>
        </w:rPr>
        <w:t>je</w:t>
      </w:r>
      <w:r>
        <w:rPr>
          <w:color w:val="333436"/>
          <w:spacing w:val="18"/>
        </w:rPr>
        <w:t xml:space="preserve"> </w:t>
      </w:r>
      <w:r>
        <w:rPr>
          <w:color w:val="232426"/>
        </w:rPr>
        <w:t>stanovena</w:t>
      </w:r>
      <w:r>
        <w:rPr>
          <w:color w:val="232426"/>
          <w:spacing w:val="18"/>
        </w:rPr>
        <w:t xml:space="preserve"> </w:t>
      </w:r>
      <w:r>
        <w:rPr>
          <w:color w:val="232426"/>
        </w:rPr>
        <w:t>dohodou</w:t>
      </w:r>
      <w:r>
        <w:rPr>
          <w:color w:val="232426"/>
          <w:spacing w:val="13"/>
        </w:rPr>
        <w:t xml:space="preserve"> </w:t>
      </w:r>
      <w:r>
        <w:rPr>
          <w:color w:val="232426"/>
        </w:rPr>
        <w:t>smluvních</w:t>
      </w:r>
      <w:r>
        <w:rPr>
          <w:color w:val="232426"/>
          <w:spacing w:val="17"/>
        </w:rPr>
        <w:t xml:space="preserve"> </w:t>
      </w:r>
      <w:r>
        <w:rPr>
          <w:color w:val="232426"/>
        </w:rPr>
        <w:t>stran</w:t>
      </w:r>
      <w:r>
        <w:rPr>
          <w:color w:val="232426"/>
          <w:spacing w:val="13"/>
        </w:rPr>
        <w:t xml:space="preserve"> </w:t>
      </w:r>
      <w:r>
        <w:rPr>
          <w:color w:val="232426"/>
        </w:rPr>
        <w:t>a</w:t>
      </w:r>
      <w:r>
        <w:rPr>
          <w:color w:val="232426"/>
          <w:spacing w:val="5"/>
        </w:rPr>
        <w:t xml:space="preserve"> </w:t>
      </w:r>
      <w:r>
        <w:rPr>
          <w:color w:val="232426"/>
        </w:rPr>
        <w:t>činí</w:t>
      </w:r>
      <w:r>
        <w:rPr>
          <w:color w:val="232426"/>
          <w:spacing w:val="3"/>
        </w:rPr>
        <w:t xml:space="preserve"> </w:t>
      </w:r>
      <w:r>
        <w:rPr>
          <w:b/>
          <w:bCs/>
          <w:color w:val="232426"/>
          <w:sz w:val="19"/>
          <w:szCs w:val="19"/>
        </w:rPr>
        <w:t>442,-</w:t>
      </w:r>
      <w:r>
        <w:rPr>
          <w:b/>
          <w:bCs/>
          <w:color w:val="232426"/>
          <w:spacing w:val="19"/>
          <w:sz w:val="19"/>
          <w:szCs w:val="19"/>
        </w:rPr>
        <w:t xml:space="preserve"> </w:t>
      </w:r>
      <w:r>
        <w:rPr>
          <w:b/>
          <w:bCs/>
          <w:color w:val="232426"/>
          <w:sz w:val="19"/>
          <w:szCs w:val="19"/>
        </w:rPr>
        <w:t>Kč</w:t>
      </w:r>
      <w:r>
        <w:rPr>
          <w:b/>
          <w:bCs/>
          <w:color w:val="232426"/>
          <w:spacing w:val="10"/>
          <w:sz w:val="19"/>
          <w:szCs w:val="19"/>
        </w:rPr>
        <w:t xml:space="preserve"> </w:t>
      </w:r>
      <w:r>
        <w:rPr>
          <w:b/>
          <w:bCs/>
          <w:color w:val="333436"/>
          <w:sz w:val="19"/>
          <w:szCs w:val="19"/>
        </w:rPr>
        <w:t>bez</w:t>
      </w:r>
      <w:r>
        <w:rPr>
          <w:b/>
          <w:bCs/>
          <w:color w:val="333436"/>
          <w:w w:val="97"/>
          <w:sz w:val="19"/>
          <w:szCs w:val="19"/>
        </w:rPr>
        <w:t xml:space="preserve"> </w:t>
      </w:r>
      <w:r>
        <w:rPr>
          <w:b/>
          <w:bCs/>
          <w:color w:val="232426"/>
          <w:sz w:val="19"/>
          <w:szCs w:val="19"/>
        </w:rPr>
        <w:t>DPH</w:t>
      </w:r>
      <w:r>
        <w:rPr>
          <w:b/>
          <w:bCs/>
          <w:color w:val="232426"/>
          <w:spacing w:val="39"/>
          <w:sz w:val="19"/>
          <w:szCs w:val="19"/>
        </w:rPr>
        <w:t xml:space="preserve"> </w:t>
      </w:r>
      <w:r>
        <w:rPr>
          <w:color w:val="232426"/>
          <w:spacing w:val="1"/>
        </w:rPr>
        <w:t>měsíčně</w:t>
      </w:r>
      <w:r>
        <w:rPr>
          <w:color w:val="69696B"/>
          <w:spacing w:val="1"/>
        </w:rPr>
        <w:t>.</w:t>
      </w:r>
      <w:r>
        <w:rPr>
          <w:color w:val="69696B"/>
          <w:spacing w:val="36"/>
        </w:rPr>
        <w:t xml:space="preserve"> </w:t>
      </w:r>
      <w:r>
        <w:rPr>
          <w:color w:val="232426"/>
        </w:rPr>
        <w:t>Na</w:t>
      </w:r>
      <w:r>
        <w:rPr>
          <w:color w:val="232426"/>
          <w:spacing w:val="36"/>
        </w:rPr>
        <w:t xml:space="preserve"> </w:t>
      </w:r>
      <w:r>
        <w:rPr>
          <w:color w:val="232426"/>
        </w:rPr>
        <w:t>úhradu</w:t>
      </w:r>
      <w:r>
        <w:rPr>
          <w:color w:val="232426"/>
          <w:spacing w:val="33"/>
        </w:rPr>
        <w:t xml:space="preserve"> </w:t>
      </w:r>
      <w:r>
        <w:rPr>
          <w:color w:val="232426"/>
        </w:rPr>
        <w:t>těchto</w:t>
      </w:r>
      <w:r>
        <w:rPr>
          <w:color w:val="232426"/>
          <w:spacing w:val="46"/>
        </w:rPr>
        <w:t xml:space="preserve"> </w:t>
      </w:r>
      <w:r>
        <w:rPr>
          <w:color w:val="232426"/>
        </w:rPr>
        <w:t>dalších</w:t>
      </w:r>
      <w:r>
        <w:rPr>
          <w:color w:val="232426"/>
          <w:spacing w:val="41"/>
        </w:rPr>
        <w:t xml:space="preserve"> </w:t>
      </w:r>
      <w:r>
        <w:rPr>
          <w:color w:val="232426"/>
        </w:rPr>
        <w:t>služeb</w:t>
      </w:r>
      <w:r>
        <w:rPr>
          <w:color w:val="232426"/>
          <w:spacing w:val="28"/>
        </w:rPr>
        <w:t xml:space="preserve"> </w:t>
      </w:r>
      <w:r>
        <w:rPr>
          <w:color w:val="333436"/>
        </w:rPr>
        <w:t>je</w:t>
      </w:r>
      <w:r>
        <w:rPr>
          <w:color w:val="333436"/>
          <w:spacing w:val="50"/>
        </w:rPr>
        <w:t xml:space="preserve"> </w:t>
      </w:r>
      <w:r>
        <w:rPr>
          <w:color w:val="232426"/>
        </w:rPr>
        <w:t>pronajímatel</w:t>
      </w:r>
      <w:r>
        <w:rPr>
          <w:color w:val="232426"/>
          <w:spacing w:val="45"/>
        </w:rPr>
        <w:t xml:space="preserve"> </w:t>
      </w:r>
      <w:r>
        <w:rPr>
          <w:color w:val="232426"/>
        </w:rPr>
        <w:t>oprávněn</w:t>
      </w:r>
      <w:r>
        <w:rPr>
          <w:color w:val="232426"/>
          <w:spacing w:val="54"/>
        </w:rPr>
        <w:t xml:space="preserve"> </w:t>
      </w:r>
      <w:r>
        <w:rPr>
          <w:color w:val="333436"/>
        </w:rPr>
        <w:t>nájemci</w:t>
      </w:r>
      <w:r>
        <w:rPr>
          <w:color w:val="333436"/>
          <w:spacing w:val="31"/>
        </w:rPr>
        <w:t xml:space="preserve"> </w:t>
      </w:r>
      <w:r>
        <w:rPr>
          <w:color w:val="232426"/>
        </w:rPr>
        <w:t>v</w:t>
      </w:r>
      <w:r>
        <w:rPr>
          <w:color w:val="232426"/>
          <w:spacing w:val="-5"/>
        </w:rPr>
        <w:t xml:space="preserve"> </w:t>
      </w:r>
      <w:r>
        <w:rPr>
          <w:color w:val="232426"/>
          <w:spacing w:val="2"/>
        </w:rPr>
        <w:t>soulad</w:t>
      </w:r>
      <w:r>
        <w:rPr>
          <w:color w:val="525254"/>
          <w:spacing w:val="2"/>
        </w:rPr>
        <w:t>u</w:t>
      </w:r>
      <w:r>
        <w:rPr>
          <w:color w:val="525254"/>
          <w:spacing w:val="25"/>
        </w:rPr>
        <w:t xml:space="preserve"> </w:t>
      </w:r>
      <w:r>
        <w:rPr>
          <w:color w:val="333436"/>
        </w:rPr>
        <w:t>se</w:t>
      </w:r>
      <w:r>
        <w:rPr>
          <w:color w:val="333436"/>
          <w:spacing w:val="30"/>
          <w:w w:val="94"/>
        </w:rPr>
        <w:t xml:space="preserve"> </w:t>
      </w:r>
      <w:r>
        <w:rPr>
          <w:color w:val="232426"/>
        </w:rPr>
        <w:t>zákonem</w:t>
      </w:r>
      <w:r>
        <w:rPr>
          <w:color w:val="232426"/>
          <w:spacing w:val="54"/>
        </w:rPr>
        <w:t xml:space="preserve"> </w:t>
      </w:r>
      <w:r>
        <w:rPr>
          <w:color w:val="232426"/>
          <w:spacing w:val="2"/>
        </w:rPr>
        <w:t>č</w:t>
      </w:r>
      <w:r>
        <w:rPr>
          <w:color w:val="69696B"/>
          <w:spacing w:val="2"/>
        </w:rPr>
        <w:t>.</w:t>
      </w:r>
      <w:r>
        <w:rPr>
          <w:color w:val="69696B"/>
          <w:spacing w:val="25"/>
        </w:rPr>
        <w:t xml:space="preserve"> </w:t>
      </w:r>
      <w:r>
        <w:rPr>
          <w:color w:val="232426"/>
        </w:rPr>
        <w:t>235/2004</w:t>
      </w:r>
      <w:r>
        <w:rPr>
          <w:color w:val="232426"/>
          <w:spacing w:val="6"/>
        </w:rPr>
        <w:t xml:space="preserve"> </w:t>
      </w:r>
      <w:r>
        <w:rPr>
          <w:color w:val="232426"/>
          <w:spacing w:val="-2"/>
        </w:rPr>
        <w:t>Sb</w:t>
      </w:r>
      <w:r>
        <w:rPr>
          <w:color w:val="69696B"/>
          <w:spacing w:val="-1"/>
        </w:rPr>
        <w:t>.</w:t>
      </w:r>
      <w:r>
        <w:rPr>
          <w:color w:val="333436"/>
          <w:spacing w:val="-1"/>
        </w:rPr>
        <w:t>,</w:t>
      </w:r>
      <w:r>
        <w:rPr>
          <w:color w:val="333436"/>
          <w:spacing w:val="33"/>
        </w:rPr>
        <w:t xml:space="preserve"> </w:t>
      </w:r>
      <w:r>
        <w:rPr>
          <w:color w:val="232426"/>
        </w:rPr>
        <w:t>v</w:t>
      </w:r>
      <w:r>
        <w:rPr>
          <w:color w:val="232426"/>
          <w:spacing w:val="-2"/>
        </w:rPr>
        <w:t xml:space="preserve"> </w:t>
      </w:r>
      <w:r>
        <w:rPr>
          <w:color w:val="232426"/>
        </w:rPr>
        <w:t>platném</w:t>
      </w:r>
      <w:r>
        <w:rPr>
          <w:color w:val="232426"/>
          <w:spacing w:val="44"/>
        </w:rPr>
        <w:t xml:space="preserve"> </w:t>
      </w:r>
      <w:r>
        <w:rPr>
          <w:color w:val="232426"/>
        </w:rPr>
        <w:t>znění</w:t>
      </w:r>
      <w:r>
        <w:rPr>
          <w:color w:val="232426"/>
          <w:spacing w:val="-35"/>
        </w:rPr>
        <w:t xml:space="preserve"> </w:t>
      </w:r>
      <w:r>
        <w:rPr>
          <w:color w:val="525254"/>
        </w:rPr>
        <w:t>,</w:t>
      </w:r>
      <w:r>
        <w:rPr>
          <w:color w:val="525254"/>
          <w:spacing w:val="35"/>
        </w:rPr>
        <w:t xml:space="preserve"> </w:t>
      </w:r>
      <w:r>
        <w:rPr>
          <w:color w:val="232426"/>
        </w:rPr>
        <w:t>vystavit</w:t>
      </w:r>
      <w:r>
        <w:rPr>
          <w:color w:val="232426"/>
          <w:spacing w:val="5"/>
        </w:rPr>
        <w:t xml:space="preserve"> </w:t>
      </w:r>
      <w:r>
        <w:rPr>
          <w:color w:val="333436"/>
        </w:rPr>
        <w:t>daňový</w:t>
      </w:r>
      <w:r>
        <w:rPr>
          <w:color w:val="333436"/>
          <w:spacing w:val="4"/>
        </w:rPr>
        <w:t xml:space="preserve"> </w:t>
      </w:r>
      <w:r>
        <w:rPr>
          <w:color w:val="232426"/>
        </w:rPr>
        <w:t>doklad</w:t>
      </w:r>
      <w:r>
        <w:rPr>
          <w:color w:val="232426"/>
          <w:spacing w:val="47"/>
        </w:rPr>
        <w:t xml:space="preserve"> </w:t>
      </w:r>
      <w:r>
        <w:rPr>
          <w:color w:val="232426"/>
          <w:w w:val="175"/>
        </w:rPr>
        <w:t>-</w:t>
      </w:r>
      <w:r>
        <w:rPr>
          <w:color w:val="232426"/>
          <w:spacing w:val="-14"/>
          <w:w w:val="175"/>
        </w:rPr>
        <w:t xml:space="preserve"> </w:t>
      </w:r>
      <w:r>
        <w:rPr>
          <w:color w:val="333436"/>
        </w:rPr>
        <w:t>faktur</w:t>
      </w:r>
      <w:r>
        <w:rPr>
          <w:color w:val="333436"/>
          <w:spacing w:val="25"/>
        </w:rPr>
        <w:t>u</w:t>
      </w:r>
      <w:r>
        <w:rPr>
          <w:color w:val="525254"/>
        </w:rPr>
        <w:t>,</w:t>
      </w:r>
      <w:r>
        <w:rPr>
          <w:color w:val="525254"/>
          <w:spacing w:val="48"/>
        </w:rPr>
        <w:t xml:space="preserve"> </w:t>
      </w:r>
      <w:r>
        <w:rPr>
          <w:color w:val="232426"/>
        </w:rPr>
        <w:t>přičemž</w:t>
      </w:r>
      <w:r>
        <w:rPr>
          <w:color w:val="232426"/>
          <w:spacing w:val="49"/>
        </w:rPr>
        <w:t xml:space="preserve"> </w:t>
      </w:r>
      <w:r>
        <w:rPr>
          <w:color w:val="232426"/>
        </w:rPr>
        <w:t>za</w:t>
      </w:r>
      <w:r>
        <w:rPr>
          <w:color w:val="232426"/>
          <w:spacing w:val="49"/>
        </w:rPr>
        <w:t xml:space="preserve"> </w:t>
      </w:r>
      <w:r>
        <w:rPr>
          <w:color w:val="333436"/>
          <w:spacing w:val="2"/>
        </w:rPr>
        <w:t>de</w:t>
      </w:r>
      <w:r>
        <w:rPr>
          <w:color w:val="525254"/>
          <w:spacing w:val="1"/>
        </w:rPr>
        <w:t>n</w:t>
      </w:r>
      <w:r>
        <w:rPr>
          <w:color w:val="525254"/>
          <w:spacing w:val="52"/>
          <w:w w:val="104"/>
        </w:rPr>
        <w:t xml:space="preserve"> </w:t>
      </w:r>
      <w:r>
        <w:rPr>
          <w:color w:val="232426"/>
        </w:rPr>
        <w:t>uskutečnění</w:t>
      </w:r>
      <w:r>
        <w:rPr>
          <w:color w:val="232426"/>
          <w:spacing w:val="-5"/>
        </w:rPr>
        <w:t xml:space="preserve"> </w:t>
      </w:r>
      <w:r>
        <w:rPr>
          <w:color w:val="232426"/>
        </w:rPr>
        <w:t>zdanitelného</w:t>
      </w:r>
      <w:r>
        <w:rPr>
          <w:color w:val="232426"/>
          <w:spacing w:val="6"/>
        </w:rPr>
        <w:t xml:space="preserve"> </w:t>
      </w:r>
      <w:r>
        <w:rPr>
          <w:color w:val="232426"/>
        </w:rPr>
        <w:t>plnění</w:t>
      </w:r>
      <w:r>
        <w:rPr>
          <w:color w:val="232426"/>
          <w:spacing w:val="-7"/>
        </w:rPr>
        <w:t xml:space="preserve"> </w:t>
      </w:r>
      <w:r>
        <w:rPr>
          <w:color w:val="232426"/>
        </w:rPr>
        <w:t>se</w:t>
      </w:r>
      <w:r>
        <w:rPr>
          <w:color w:val="232426"/>
          <w:spacing w:val="-13"/>
        </w:rPr>
        <w:t xml:space="preserve"> </w:t>
      </w:r>
      <w:r>
        <w:rPr>
          <w:color w:val="232426"/>
        </w:rPr>
        <w:t>v</w:t>
      </w:r>
      <w:r>
        <w:rPr>
          <w:color w:val="232426"/>
          <w:spacing w:val="-17"/>
        </w:rPr>
        <w:t xml:space="preserve"> </w:t>
      </w:r>
      <w:r>
        <w:rPr>
          <w:color w:val="232426"/>
        </w:rPr>
        <w:t>takovém případě</w:t>
      </w:r>
      <w:r>
        <w:rPr>
          <w:color w:val="232426"/>
          <w:spacing w:val="-4"/>
        </w:rPr>
        <w:t xml:space="preserve"> </w:t>
      </w:r>
      <w:r>
        <w:rPr>
          <w:color w:val="232426"/>
        </w:rPr>
        <w:t>považuje</w:t>
      </w:r>
      <w:r>
        <w:rPr>
          <w:color w:val="232426"/>
          <w:spacing w:val="-4"/>
        </w:rPr>
        <w:t xml:space="preserve"> </w:t>
      </w:r>
      <w:r>
        <w:rPr>
          <w:color w:val="232426"/>
        </w:rPr>
        <w:t>první</w:t>
      </w:r>
      <w:r>
        <w:rPr>
          <w:color w:val="232426"/>
          <w:spacing w:val="-8"/>
        </w:rPr>
        <w:t xml:space="preserve"> </w:t>
      </w:r>
      <w:r>
        <w:rPr>
          <w:color w:val="333436"/>
        </w:rPr>
        <w:t>kalendární</w:t>
      </w:r>
      <w:r>
        <w:rPr>
          <w:color w:val="333436"/>
          <w:spacing w:val="-1"/>
        </w:rPr>
        <w:t xml:space="preserve"> </w:t>
      </w:r>
      <w:r>
        <w:rPr>
          <w:color w:val="232426"/>
        </w:rPr>
        <w:t>den</w:t>
      </w:r>
      <w:r>
        <w:rPr>
          <w:color w:val="232426"/>
          <w:spacing w:val="-7"/>
        </w:rPr>
        <w:t xml:space="preserve"> </w:t>
      </w:r>
      <w:r>
        <w:rPr>
          <w:color w:val="232426"/>
        </w:rPr>
        <w:t>v</w:t>
      </w:r>
      <w:r>
        <w:rPr>
          <w:color w:val="232426"/>
          <w:spacing w:val="-12"/>
        </w:rPr>
        <w:t xml:space="preserve"> </w:t>
      </w:r>
      <w:r>
        <w:rPr>
          <w:color w:val="232426"/>
        </w:rPr>
        <w:t>měsíci,</w:t>
      </w:r>
      <w:r>
        <w:rPr>
          <w:color w:val="232426"/>
          <w:spacing w:val="-3"/>
        </w:rPr>
        <w:t xml:space="preserve"> </w:t>
      </w:r>
      <w:r>
        <w:rPr>
          <w:color w:val="333436"/>
        </w:rPr>
        <w:t>nebo</w:t>
      </w:r>
      <w:r>
        <w:rPr>
          <w:color w:val="333436"/>
          <w:w w:val="95"/>
        </w:rPr>
        <w:t xml:space="preserve"> </w:t>
      </w:r>
      <w:r>
        <w:rPr>
          <w:color w:val="232426"/>
        </w:rPr>
        <w:t>den</w:t>
      </w:r>
      <w:r>
        <w:rPr>
          <w:color w:val="232426"/>
          <w:spacing w:val="-21"/>
        </w:rPr>
        <w:t xml:space="preserve"> </w:t>
      </w:r>
      <w:r>
        <w:rPr>
          <w:color w:val="232426"/>
        </w:rPr>
        <w:t>vystavení</w:t>
      </w:r>
      <w:r>
        <w:rPr>
          <w:color w:val="232426"/>
          <w:spacing w:val="-7"/>
        </w:rPr>
        <w:t xml:space="preserve"> </w:t>
      </w:r>
      <w:r>
        <w:rPr>
          <w:color w:val="232426"/>
        </w:rPr>
        <w:t>daňového</w:t>
      </w:r>
      <w:r>
        <w:rPr>
          <w:color w:val="232426"/>
          <w:spacing w:val="-15"/>
        </w:rPr>
        <w:t xml:space="preserve"> </w:t>
      </w:r>
      <w:r>
        <w:rPr>
          <w:color w:val="232426"/>
        </w:rPr>
        <w:t>dokladu</w:t>
      </w:r>
      <w:r>
        <w:rPr>
          <w:color w:val="232426"/>
          <w:spacing w:val="-21"/>
        </w:rPr>
        <w:t xml:space="preserve"> </w:t>
      </w:r>
      <w:r>
        <w:rPr>
          <w:color w:val="232426"/>
          <w:w w:val="175"/>
        </w:rPr>
        <w:t>-</w:t>
      </w:r>
      <w:r>
        <w:rPr>
          <w:color w:val="232426"/>
          <w:spacing w:val="-80"/>
          <w:w w:val="175"/>
        </w:rPr>
        <w:t xml:space="preserve"> </w:t>
      </w:r>
      <w:r>
        <w:rPr>
          <w:color w:val="232426"/>
        </w:rPr>
        <w:t>faktury</w:t>
      </w:r>
      <w:r>
        <w:rPr>
          <w:color w:val="232426"/>
          <w:spacing w:val="-13"/>
        </w:rPr>
        <w:t xml:space="preserve"> </w:t>
      </w:r>
      <w:r>
        <w:rPr>
          <w:color w:val="232426"/>
        </w:rPr>
        <w:t>v</w:t>
      </w:r>
      <w:r>
        <w:rPr>
          <w:color w:val="232426"/>
          <w:spacing w:val="-17"/>
        </w:rPr>
        <w:t xml:space="preserve"> </w:t>
      </w:r>
      <w:r>
        <w:rPr>
          <w:color w:val="333436"/>
          <w:spacing w:val="1"/>
        </w:rPr>
        <w:t>měsíci</w:t>
      </w:r>
      <w:r>
        <w:rPr>
          <w:color w:val="525254"/>
          <w:spacing w:val="1"/>
        </w:rPr>
        <w:t>,</w:t>
      </w:r>
      <w:r>
        <w:rPr>
          <w:color w:val="525254"/>
          <w:spacing w:val="-27"/>
        </w:rPr>
        <w:t xml:space="preserve"> </w:t>
      </w:r>
      <w:r>
        <w:rPr>
          <w:color w:val="232426"/>
        </w:rPr>
        <w:t>ve</w:t>
      </w:r>
      <w:r>
        <w:rPr>
          <w:color w:val="232426"/>
          <w:spacing w:val="-10"/>
        </w:rPr>
        <w:t xml:space="preserve"> </w:t>
      </w:r>
      <w:r>
        <w:rPr>
          <w:color w:val="232426"/>
        </w:rPr>
        <w:t>kterém</w:t>
      </w:r>
      <w:r>
        <w:rPr>
          <w:color w:val="232426"/>
          <w:spacing w:val="-13"/>
        </w:rPr>
        <w:t xml:space="preserve"> </w:t>
      </w:r>
      <w:r>
        <w:rPr>
          <w:color w:val="232426"/>
        </w:rPr>
        <w:t>nájem</w:t>
      </w:r>
      <w:r>
        <w:rPr>
          <w:color w:val="232426"/>
          <w:spacing w:val="-22"/>
        </w:rPr>
        <w:t xml:space="preserve"> </w:t>
      </w:r>
      <w:r>
        <w:rPr>
          <w:color w:val="232426"/>
        </w:rPr>
        <w:t>trval.</w:t>
      </w: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9"/>
        <w:ind w:left="0"/>
      </w:pPr>
    </w:p>
    <w:p w:rsidR="00364352" w:rsidRDefault="00364352">
      <w:pPr>
        <w:pStyle w:val="Zkladntext"/>
        <w:kinsoku w:val="0"/>
        <w:overflowPunct w:val="0"/>
        <w:ind w:left="800"/>
        <w:jc w:val="both"/>
        <w:rPr>
          <w:color w:val="000000"/>
          <w:sz w:val="19"/>
          <w:szCs w:val="19"/>
        </w:rPr>
      </w:pPr>
      <w:r>
        <w:rPr>
          <w:b/>
          <w:bCs/>
          <w:color w:val="232426"/>
          <w:sz w:val="19"/>
          <w:szCs w:val="19"/>
        </w:rPr>
        <w:t>XIII.</w:t>
      </w:r>
      <w:r>
        <w:rPr>
          <w:b/>
          <w:bCs/>
          <w:color w:val="232426"/>
          <w:spacing w:val="-10"/>
          <w:sz w:val="19"/>
          <w:szCs w:val="19"/>
        </w:rPr>
        <w:t xml:space="preserve"> </w:t>
      </w:r>
      <w:r>
        <w:rPr>
          <w:b/>
          <w:bCs/>
          <w:color w:val="232426"/>
          <w:sz w:val="19"/>
          <w:szCs w:val="19"/>
        </w:rPr>
        <w:t>Jistota</w:t>
      </w:r>
    </w:p>
    <w:p w:rsidR="00364352" w:rsidRDefault="00364352">
      <w:pPr>
        <w:pStyle w:val="Zkladn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:rsidR="00364352" w:rsidRDefault="00364352">
      <w:pPr>
        <w:pStyle w:val="Zkladntext"/>
        <w:numPr>
          <w:ilvl w:val="0"/>
          <w:numId w:val="1"/>
        </w:numPr>
        <w:tabs>
          <w:tab w:val="left" w:pos="1083"/>
        </w:tabs>
        <w:kinsoku w:val="0"/>
        <w:overflowPunct w:val="0"/>
        <w:ind w:right="1865" w:firstLine="19"/>
        <w:jc w:val="both"/>
        <w:rPr>
          <w:color w:val="000000"/>
        </w:rPr>
      </w:pPr>
      <w:r>
        <w:rPr>
          <w:color w:val="232426"/>
        </w:rPr>
        <w:t>Nájemce</w:t>
      </w:r>
      <w:r>
        <w:rPr>
          <w:color w:val="232426"/>
          <w:spacing w:val="44"/>
        </w:rPr>
        <w:t xml:space="preserve"> </w:t>
      </w:r>
      <w:r>
        <w:rPr>
          <w:color w:val="232426"/>
        </w:rPr>
        <w:t>se</w:t>
      </w:r>
      <w:r>
        <w:rPr>
          <w:color w:val="232426"/>
          <w:spacing w:val="41"/>
        </w:rPr>
        <w:t xml:space="preserve"> </w:t>
      </w:r>
      <w:r>
        <w:rPr>
          <w:color w:val="232426"/>
        </w:rPr>
        <w:t xml:space="preserve">zavazuje </w:t>
      </w:r>
      <w:r>
        <w:rPr>
          <w:color w:val="232426"/>
          <w:spacing w:val="5"/>
        </w:rPr>
        <w:t xml:space="preserve"> </w:t>
      </w:r>
      <w:r>
        <w:rPr>
          <w:color w:val="232426"/>
        </w:rPr>
        <w:t xml:space="preserve">do </w:t>
      </w:r>
      <w:r>
        <w:rPr>
          <w:color w:val="232426"/>
          <w:spacing w:val="2"/>
        </w:rPr>
        <w:t xml:space="preserve"> </w:t>
      </w:r>
      <w:r>
        <w:rPr>
          <w:color w:val="333436"/>
        </w:rPr>
        <w:t>15-ti</w:t>
      </w:r>
      <w:r>
        <w:rPr>
          <w:color w:val="333436"/>
          <w:spacing w:val="33"/>
        </w:rPr>
        <w:t xml:space="preserve"> </w:t>
      </w:r>
      <w:r>
        <w:rPr>
          <w:color w:val="333436"/>
          <w:spacing w:val="2"/>
        </w:rPr>
        <w:t>(slovy</w:t>
      </w:r>
      <w:r>
        <w:rPr>
          <w:color w:val="525254"/>
          <w:spacing w:val="1"/>
        </w:rPr>
        <w:t>:</w:t>
      </w:r>
      <w:r>
        <w:rPr>
          <w:color w:val="525254"/>
          <w:spacing w:val="34"/>
        </w:rPr>
        <w:t xml:space="preserve"> </w:t>
      </w:r>
      <w:r>
        <w:rPr>
          <w:color w:val="232426"/>
        </w:rPr>
        <w:t>patnácti)</w:t>
      </w:r>
      <w:r>
        <w:rPr>
          <w:color w:val="232426"/>
          <w:spacing w:val="54"/>
        </w:rPr>
        <w:t xml:space="preserve"> </w:t>
      </w:r>
      <w:r>
        <w:rPr>
          <w:color w:val="232426"/>
        </w:rPr>
        <w:t>dní</w:t>
      </w:r>
      <w:r>
        <w:rPr>
          <w:color w:val="232426"/>
          <w:spacing w:val="44"/>
        </w:rPr>
        <w:t xml:space="preserve"> </w:t>
      </w:r>
      <w:r>
        <w:rPr>
          <w:color w:val="232426"/>
        </w:rPr>
        <w:t>od</w:t>
      </w:r>
      <w:r>
        <w:rPr>
          <w:color w:val="232426"/>
          <w:spacing w:val="45"/>
        </w:rPr>
        <w:t xml:space="preserve"> </w:t>
      </w:r>
      <w:r>
        <w:rPr>
          <w:color w:val="232426"/>
        </w:rPr>
        <w:t>podpisu</w:t>
      </w:r>
      <w:r>
        <w:rPr>
          <w:color w:val="232426"/>
          <w:spacing w:val="44"/>
        </w:rPr>
        <w:t xml:space="preserve"> </w:t>
      </w:r>
      <w:r>
        <w:rPr>
          <w:color w:val="333436"/>
        </w:rPr>
        <w:t>této</w:t>
      </w:r>
      <w:r>
        <w:rPr>
          <w:color w:val="333436"/>
          <w:spacing w:val="52"/>
        </w:rPr>
        <w:t xml:space="preserve"> </w:t>
      </w:r>
      <w:r>
        <w:rPr>
          <w:color w:val="232426"/>
        </w:rPr>
        <w:t>smlouvy</w:t>
      </w:r>
      <w:r>
        <w:rPr>
          <w:color w:val="232426"/>
          <w:spacing w:val="54"/>
        </w:rPr>
        <w:t xml:space="preserve"> </w:t>
      </w:r>
      <w:r>
        <w:rPr>
          <w:color w:val="333436"/>
        </w:rPr>
        <w:t>složit</w:t>
      </w:r>
      <w:r>
        <w:rPr>
          <w:color w:val="333436"/>
          <w:spacing w:val="42"/>
        </w:rPr>
        <w:t xml:space="preserve"> </w:t>
      </w:r>
      <w:r>
        <w:rPr>
          <w:color w:val="232426"/>
        </w:rPr>
        <w:t>zejména</w:t>
      </w:r>
      <w:r>
        <w:rPr>
          <w:color w:val="232426"/>
          <w:spacing w:val="23"/>
          <w:w w:val="95"/>
        </w:rPr>
        <w:t xml:space="preserve"> </w:t>
      </w:r>
      <w:r>
        <w:rPr>
          <w:color w:val="333436"/>
        </w:rPr>
        <w:t>k</w:t>
      </w:r>
      <w:r>
        <w:rPr>
          <w:color w:val="333436"/>
          <w:spacing w:val="-21"/>
        </w:rPr>
        <w:t xml:space="preserve"> </w:t>
      </w:r>
      <w:r>
        <w:rPr>
          <w:color w:val="232426"/>
        </w:rPr>
        <w:t>zajištění</w:t>
      </w:r>
      <w:r>
        <w:rPr>
          <w:color w:val="232426"/>
          <w:spacing w:val="19"/>
        </w:rPr>
        <w:t xml:space="preserve"> </w:t>
      </w:r>
      <w:r>
        <w:rPr>
          <w:color w:val="232426"/>
        </w:rPr>
        <w:t>svých</w:t>
      </w:r>
      <w:r>
        <w:rPr>
          <w:color w:val="232426"/>
          <w:spacing w:val="17"/>
        </w:rPr>
        <w:t xml:space="preserve"> </w:t>
      </w:r>
      <w:r>
        <w:rPr>
          <w:color w:val="232426"/>
        </w:rPr>
        <w:t>případných</w:t>
      </w:r>
      <w:r>
        <w:rPr>
          <w:color w:val="232426"/>
          <w:spacing w:val="12"/>
        </w:rPr>
        <w:t xml:space="preserve"> </w:t>
      </w:r>
      <w:r>
        <w:rPr>
          <w:color w:val="232426"/>
        </w:rPr>
        <w:t>závazků</w:t>
      </w:r>
      <w:r>
        <w:rPr>
          <w:color w:val="232426"/>
          <w:spacing w:val="16"/>
        </w:rPr>
        <w:t xml:space="preserve"> </w:t>
      </w:r>
      <w:r>
        <w:rPr>
          <w:color w:val="232426"/>
        </w:rPr>
        <w:t>z</w:t>
      </w:r>
      <w:r>
        <w:rPr>
          <w:color w:val="232426"/>
          <w:spacing w:val="-16"/>
        </w:rPr>
        <w:t xml:space="preserve"> </w:t>
      </w:r>
      <w:r>
        <w:rPr>
          <w:color w:val="232426"/>
        </w:rPr>
        <w:t>této</w:t>
      </w:r>
      <w:r>
        <w:rPr>
          <w:color w:val="232426"/>
          <w:spacing w:val="13"/>
        </w:rPr>
        <w:t xml:space="preserve"> </w:t>
      </w:r>
      <w:r>
        <w:rPr>
          <w:color w:val="232426"/>
        </w:rPr>
        <w:t>smlouvy</w:t>
      </w:r>
      <w:r>
        <w:rPr>
          <w:color w:val="232426"/>
          <w:spacing w:val="22"/>
        </w:rPr>
        <w:t xml:space="preserve"> </w:t>
      </w:r>
      <w:r>
        <w:rPr>
          <w:color w:val="232426"/>
        </w:rPr>
        <w:t>k</w:t>
      </w:r>
      <w:r>
        <w:rPr>
          <w:color w:val="232426"/>
          <w:spacing w:val="-15"/>
        </w:rPr>
        <w:t xml:space="preserve"> </w:t>
      </w:r>
      <w:r>
        <w:rPr>
          <w:color w:val="232426"/>
        </w:rPr>
        <w:t>rukám</w:t>
      </w:r>
      <w:r>
        <w:rPr>
          <w:color w:val="232426"/>
          <w:spacing w:val="11"/>
        </w:rPr>
        <w:t xml:space="preserve"> </w:t>
      </w:r>
      <w:r>
        <w:rPr>
          <w:color w:val="232426"/>
        </w:rPr>
        <w:t>pronajímatele</w:t>
      </w:r>
      <w:r>
        <w:rPr>
          <w:color w:val="232426"/>
          <w:spacing w:val="24"/>
        </w:rPr>
        <w:t xml:space="preserve"> </w:t>
      </w:r>
      <w:r>
        <w:rPr>
          <w:color w:val="333436"/>
        </w:rPr>
        <w:t>nebo</w:t>
      </w:r>
      <w:r>
        <w:rPr>
          <w:color w:val="333436"/>
          <w:spacing w:val="9"/>
        </w:rPr>
        <w:t xml:space="preserve"> </w:t>
      </w:r>
      <w:r>
        <w:rPr>
          <w:color w:val="232426"/>
        </w:rPr>
        <w:t>na</w:t>
      </w:r>
      <w:r>
        <w:rPr>
          <w:color w:val="232426"/>
          <w:spacing w:val="-6"/>
        </w:rPr>
        <w:t xml:space="preserve"> </w:t>
      </w:r>
      <w:r>
        <w:rPr>
          <w:color w:val="333436"/>
        </w:rPr>
        <w:t>jeho</w:t>
      </w:r>
      <w:r>
        <w:rPr>
          <w:color w:val="333436"/>
          <w:spacing w:val="25"/>
        </w:rPr>
        <w:t xml:space="preserve"> </w:t>
      </w:r>
      <w:r>
        <w:rPr>
          <w:color w:val="232426"/>
        </w:rPr>
        <w:t>bankovní</w:t>
      </w:r>
      <w:r>
        <w:rPr>
          <w:color w:val="232426"/>
          <w:w w:val="94"/>
        </w:rPr>
        <w:t xml:space="preserve"> </w:t>
      </w:r>
      <w:r>
        <w:rPr>
          <w:color w:val="333436"/>
        </w:rPr>
        <w:t>účet</w:t>
      </w:r>
      <w:r>
        <w:rPr>
          <w:color w:val="333436"/>
          <w:spacing w:val="-7"/>
        </w:rPr>
        <w:t xml:space="preserve"> </w:t>
      </w:r>
      <w:r>
        <w:rPr>
          <w:color w:val="232426"/>
        </w:rPr>
        <w:t>částku</w:t>
      </w:r>
      <w:r>
        <w:rPr>
          <w:color w:val="232426"/>
          <w:spacing w:val="1"/>
        </w:rPr>
        <w:t xml:space="preserve"> </w:t>
      </w:r>
      <w:r>
        <w:rPr>
          <w:color w:val="333436"/>
        </w:rPr>
        <w:t>ve</w:t>
      </w:r>
      <w:r>
        <w:rPr>
          <w:color w:val="333436"/>
          <w:spacing w:val="1"/>
        </w:rPr>
        <w:t xml:space="preserve"> </w:t>
      </w:r>
      <w:r>
        <w:rPr>
          <w:color w:val="232426"/>
          <w:spacing w:val="2"/>
        </w:rPr>
        <w:t>výši</w:t>
      </w:r>
      <w:r>
        <w:rPr>
          <w:color w:val="69696B"/>
          <w:spacing w:val="1"/>
        </w:rPr>
        <w:t>:</w:t>
      </w:r>
      <w:r>
        <w:rPr>
          <w:color w:val="69696B"/>
          <w:spacing w:val="-12"/>
        </w:rPr>
        <w:t xml:space="preserve"> </w:t>
      </w:r>
      <w:r>
        <w:rPr>
          <w:b/>
          <w:bCs/>
          <w:color w:val="232426"/>
          <w:sz w:val="19"/>
          <w:szCs w:val="19"/>
        </w:rPr>
        <w:t>3.105,-</w:t>
      </w:r>
      <w:r>
        <w:rPr>
          <w:b/>
          <w:bCs/>
          <w:color w:val="232426"/>
          <w:spacing w:val="19"/>
          <w:sz w:val="19"/>
          <w:szCs w:val="19"/>
        </w:rPr>
        <w:t xml:space="preserve"> </w:t>
      </w:r>
      <w:r>
        <w:rPr>
          <w:b/>
          <w:bCs/>
          <w:color w:val="232426"/>
          <w:sz w:val="19"/>
          <w:szCs w:val="19"/>
        </w:rPr>
        <w:t>Kč</w:t>
      </w:r>
      <w:r>
        <w:rPr>
          <w:b/>
          <w:bCs/>
          <w:color w:val="232426"/>
          <w:spacing w:val="-7"/>
          <w:sz w:val="19"/>
          <w:szCs w:val="19"/>
        </w:rPr>
        <w:t xml:space="preserve"> </w:t>
      </w:r>
      <w:r>
        <w:rPr>
          <w:color w:val="333436"/>
        </w:rPr>
        <w:t>jako</w:t>
      </w:r>
      <w:r>
        <w:rPr>
          <w:color w:val="333436"/>
          <w:spacing w:val="6"/>
        </w:rPr>
        <w:t xml:space="preserve"> </w:t>
      </w:r>
      <w:r>
        <w:rPr>
          <w:color w:val="333436"/>
        </w:rPr>
        <w:t>jistotu</w:t>
      </w:r>
      <w:r>
        <w:rPr>
          <w:color w:val="333436"/>
          <w:spacing w:val="26"/>
        </w:rPr>
        <w:t xml:space="preserve"> </w:t>
      </w:r>
      <w:r>
        <w:rPr>
          <w:color w:val="232426"/>
        </w:rPr>
        <w:t>pronajímatele</w:t>
      </w:r>
      <w:r>
        <w:rPr>
          <w:color w:val="232426"/>
          <w:spacing w:val="-33"/>
        </w:rPr>
        <w:t xml:space="preserve"> </w:t>
      </w:r>
      <w:r>
        <w:rPr>
          <w:color w:val="525254"/>
        </w:rPr>
        <w:t>.</w:t>
      </w:r>
      <w:r>
        <w:rPr>
          <w:color w:val="525254"/>
          <w:spacing w:val="-8"/>
        </w:rPr>
        <w:t xml:space="preserve"> </w:t>
      </w:r>
      <w:r>
        <w:rPr>
          <w:color w:val="232426"/>
        </w:rPr>
        <w:t>Jestliže</w:t>
      </w:r>
      <w:r>
        <w:rPr>
          <w:color w:val="232426"/>
          <w:spacing w:val="15"/>
        </w:rPr>
        <w:t xml:space="preserve"> </w:t>
      </w:r>
      <w:r>
        <w:rPr>
          <w:color w:val="232426"/>
        </w:rPr>
        <w:t>nájemce</w:t>
      </w:r>
      <w:r>
        <w:rPr>
          <w:color w:val="232426"/>
          <w:spacing w:val="-9"/>
        </w:rPr>
        <w:t xml:space="preserve"> </w:t>
      </w:r>
      <w:r>
        <w:rPr>
          <w:color w:val="333436"/>
        </w:rPr>
        <w:t>jistotu</w:t>
      </w:r>
      <w:r>
        <w:rPr>
          <w:color w:val="333436"/>
          <w:spacing w:val="14"/>
        </w:rPr>
        <w:t xml:space="preserve"> </w:t>
      </w:r>
      <w:r>
        <w:rPr>
          <w:color w:val="232426"/>
        </w:rPr>
        <w:t>ve</w:t>
      </w:r>
      <w:r>
        <w:rPr>
          <w:color w:val="232426"/>
          <w:spacing w:val="3"/>
        </w:rPr>
        <w:t xml:space="preserve"> </w:t>
      </w:r>
      <w:r>
        <w:rPr>
          <w:color w:val="232426"/>
        </w:rPr>
        <w:t>výši</w:t>
      </w:r>
      <w:r>
        <w:rPr>
          <w:color w:val="232426"/>
          <w:spacing w:val="7"/>
        </w:rPr>
        <w:t xml:space="preserve"> </w:t>
      </w:r>
      <w:r>
        <w:rPr>
          <w:color w:val="232426"/>
        </w:rPr>
        <w:t>a</w:t>
      </w:r>
      <w:r>
        <w:rPr>
          <w:color w:val="232426"/>
          <w:spacing w:val="6"/>
        </w:rPr>
        <w:t xml:space="preserve"> </w:t>
      </w:r>
      <w:r>
        <w:rPr>
          <w:color w:val="232426"/>
        </w:rPr>
        <w:t>lhůtě dle</w:t>
      </w:r>
      <w:r>
        <w:rPr>
          <w:color w:val="232426"/>
          <w:spacing w:val="24"/>
          <w:w w:val="97"/>
        </w:rPr>
        <w:t xml:space="preserve"> </w:t>
      </w:r>
      <w:r>
        <w:rPr>
          <w:color w:val="232426"/>
        </w:rPr>
        <w:t>předchozí</w:t>
      </w:r>
      <w:r>
        <w:rPr>
          <w:color w:val="232426"/>
          <w:spacing w:val="29"/>
        </w:rPr>
        <w:t xml:space="preserve"> </w:t>
      </w:r>
      <w:r>
        <w:rPr>
          <w:color w:val="232426"/>
        </w:rPr>
        <w:t>věty</w:t>
      </w:r>
      <w:r>
        <w:rPr>
          <w:color w:val="232426"/>
          <w:spacing w:val="34"/>
        </w:rPr>
        <w:t xml:space="preserve"> </w:t>
      </w:r>
      <w:r>
        <w:rPr>
          <w:color w:val="232426"/>
        </w:rPr>
        <w:t>neslož</w:t>
      </w:r>
      <w:r>
        <w:rPr>
          <w:color w:val="232426"/>
          <w:spacing w:val="16"/>
        </w:rPr>
        <w:t>í</w:t>
      </w:r>
      <w:r>
        <w:rPr>
          <w:color w:val="525254"/>
        </w:rPr>
        <w:t>,</w:t>
      </w:r>
      <w:r>
        <w:rPr>
          <w:color w:val="525254"/>
          <w:spacing w:val="12"/>
        </w:rPr>
        <w:t xml:space="preserve"> </w:t>
      </w:r>
      <w:r>
        <w:rPr>
          <w:color w:val="232426"/>
        </w:rPr>
        <w:t>tato</w:t>
      </w:r>
      <w:r>
        <w:rPr>
          <w:color w:val="232426"/>
          <w:spacing w:val="27"/>
        </w:rPr>
        <w:t xml:space="preserve"> </w:t>
      </w:r>
      <w:r>
        <w:rPr>
          <w:color w:val="232426"/>
        </w:rPr>
        <w:t>smlouva</w:t>
      </w:r>
      <w:r>
        <w:rPr>
          <w:color w:val="232426"/>
          <w:spacing w:val="35"/>
        </w:rPr>
        <w:t xml:space="preserve"> </w:t>
      </w:r>
      <w:r>
        <w:rPr>
          <w:color w:val="232426"/>
        </w:rPr>
        <w:t>se</w:t>
      </w:r>
      <w:r>
        <w:rPr>
          <w:color w:val="232426"/>
          <w:spacing w:val="24"/>
        </w:rPr>
        <w:t xml:space="preserve"> </w:t>
      </w:r>
      <w:r>
        <w:rPr>
          <w:color w:val="232426"/>
        </w:rPr>
        <w:t>od</w:t>
      </w:r>
      <w:r>
        <w:rPr>
          <w:color w:val="232426"/>
          <w:spacing w:val="25"/>
        </w:rPr>
        <w:t xml:space="preserve"> </w:t>
      </w:r>
      <w:r>
        <w:rPr>
          <w:color w:val="232426"/>
        </w:rPr>
        <w:t>počátku</w:t>
      </w:r>
      <w:r>
        <w:rPr>
          <w:color w:val="232426"/>
          <w:spacing w:val="34"/>
        </w:rPr>
        <w:t xml:space="preserve"> </w:t>
      </w:r>
      <w:r>
        <w:rPr>
          <w:color w:val="232426"/>
        </w:rPr>
        <w:t>ruší.</w:t>
      </w:r>
      <w:r>
        <w:rPr>
          <w:color w:val="232426"/>
          <w:spacing w:val="29"/>
        </w:rPr>
        <w:t xml:space="preserve"> </w:t>
      </w:r>
      <w:r>
        <w:rPr>
          <w:color w:val="232426"/>
        </w:rPr>
        <w:t>Nájemce</w:t>
      </w:r>
      <w:r>
        <w:rPr>
          <w:color w:val="232426"/>
          <w:spacing w:val="10"/>
        </w:rPr>
        <w:t xml:space="preserve"> </w:t>
      </w:r>
      <w:r>
        <w:rPr>
          <w:color w:val="333436"/>
        </w:rPr>
        <w:t>je</w:t>
      </w:r>
      <w:r>
        <w:rPr>
          <w:color w:val="333436"/>
          <w:spacing w:val="31"/>
        </w:rPr>
        <w:t xml:space="preserve"> </w:t>
      </w:r>
      <w:r>
        <w:rPr>
          <w:color w:val="232426"/>
        </w:rPr>
        <w:t>v</w:t>
      </w:r>
      <w:r>
        <w:rPr>
          <w:color w:val="232426"/>
          <w:spacing w:val="-11"/>
        </w:rPr>
        <w:t xml:space="preserve"> </w:t>
      </w:r>
      <w:r>
        <w:rPr>
          <w:color w:val="333436"/>
        </w:rPr>
        <w:t>takovém</w:t>
      </w:r>
      <w:r>
        <w:rPr>
          <w:color w:val="333436"/>
          <w:spacing w:val="39"/>
        </w:rPr>
        <w:t xml:space="preserve"> </w:t>
      </w:r>
      <w:r>
        <w:rPr>
          <w:color w:val="232426"/>
        </w:rPr>
        <w:t>pfípadě</w:t>
      </w:r>
      <w:r>
        <w:rPr>
          <w:color w:val="232426"/>
          <w:spacing w:val="29"/>
        </w:rPr>
        <w:t xml:space="preserve"> </w:t>
      </w:r>
      <w:r>
        <w:rPr>
          <w:color w:val="232426"/>
        </w:rPr>
        <w:t>povinen</w:t>
      </w:r>
      <w:r>
        <w:rPr>
          <w:color w:val="232426"/>
          <w:w w:val="95"/>
        </w:rPr>
        <w:t xml:space="preserve"> </w:t>
      </w:r>
      <w:r>
        <w:rPr>
          <w:color w:val="333436"/>
        </w:rPr>
        <w:t>uhradit</w:t>
      </w:r>
      <w:r>
        <w:rPr>
          <w:color w:val="333436"/>
          <w:spacing w:val="-12"/>
        </w:rPr>
        <w:t xml:space="preserve"> </w:t>
      </w:r>
      <w:r>
        <w:rPr>
          <w:color w:val="232426"/>
        </w:rPr>
        <w:t>pronajímateli</w:t>
      </w:r>
      <w:r>
        <w:rPr>
          <w:color w:val="232426"/>
          <w:spacing w:val="-9"/>
        </w:rPr>
        <w:t xml:space="preserve"> </w:t>
      </w:r>
      <w:r>
        <w:rPr>
          <w:color w:val="232426"/>
        </w:rPr>
        <w:t>veškeré</w:t>
      </w:r>
      <w:r>
        <w:rPr>
          <w:color w:val="232426"/>
          <w:spacing w:val="-4"/>
        </w:rPr>
        <w:t xml:space="preserve"> </w:t>
      </w:r>
      <w:r>
        <w:rPr>
          <w:color w:val="232426"/>
        </w:rPr>
        <w:t>vzniklé náklady</w:t>
      </w:r>
      <w:r>
        <w:rPr>
          <w:color w:val="232426"/>
          <w:spacing w:val="-12"/>
        </w:rPr>
        <w:t xml:space="preserve"> </w:t>
      </w:r>
      <w:r>
        <w:rPr>
          <w:color w:val="232426"/>
        </w:rPr>
        <w:t>vyplývající</w:t>
      </w:r>
      <w:r>
        <w:rPr>
          <w:color w:val="232426"/>
          <w:spacing w:val="-3"/>
        </w:rPr>
        <w:t xml:space="preserve"> </w:t>
      </w:r>
      <w:r>
        <w:rPr>
          <w:color w:val="232426"/>
        </w:rPr>
        <w:t>z</w:t>
      </w:r>
      <w:r>
        <w:rPr>
          <w:color w:val="232426"/>
          <w:spacing w:val="-30"/>
        </w:rPr>
        <w:t xml:space="preserve"> </w:t>
      </w:r>
      <w:r>
        <w:rPr>
          <w:color w:val="333436"/>
        </w:rPr>
        <w:t>jeho</w:t>
      </w:r>
      <w:r>
        <w:rPr>
          <w:color w:val="333436"/>
          <w:spacing w:val="5"/>
        </w:rPr>
        <w:t xml:space="preserve"> </w:t>
      </w:r>
      <w:r>
        <w:rPr>
          <w:color w:val="333436"/>
        </w:rPr>
        <w:t>užívání</w:t>
      </w:r>
      <w:r>
        <w:rPr>
          <w:color w:val="333436"/>
          <w:spacing w:val="-5"/>
        </w:rPr>
        <w:t xml:space="preserve"> </w:t>
      </w:r>
      <w:r>
        <w:rPr>
          <w:color w:val="232426"/>
        </w:rPr>
        <w:t>prostor</w:t>
      </w:r>
      <w:r>
        <w:rPr>
          <w:color w:val="232426"/>
          <w:spacing w:val="-8"/>
        </w:rPr>
        <w:t xml:space="preserve"> </w:t>
      </w:r>
      <w:r>
        <w:rPr>
          <w:color w:val="232426"/>
        </w:rPr>
        <w:t>specifikovaných</w:t>
      </w:r>
      <w:r>
        <w:rPr>
          <w:color w:val="232426"/>
          <w:spacing w:val="9"/>
        </w:rPr>
        <w:t xml:space="preserve"> </w:t>
      </w:r>
      <w:r>
        <w:rPr>
          <w:color w:val="232426"/>
        </w:rPr>
        <w:t>v</w:t>
      </w:r>
      <w:r>
        <w:rPr>
          <w:color w:val="232426"/>
          <w:spacing w:val="-18"/>
        </w:rPr>
        <w:t xml:space="preserve"> </w:t>
      </w:r>
      <w:r>
        <w:rPr>
          <w:color w:val="333436"/>
        </w:rPr>
        <w:t>čl.</w:t>
      </w:r>
      <w:r>
        <w:rPr>
          <w:color w:val="333436"/>
          <w:spacing w:val="-5"/>
        </w:rPr>
        <w:t xml:space="preserve"> </w:t>
      </w:r>
      <w:r>
        <w:rPr>
          <w:color w:val="232426"/>
        </w:rPr>
        <w:t>li</w:t>
      </w:r>
      <w:r>
        <w:rPr>
          <w:color w:val="232426"/>
          <w:w w:val="119"/>
        </w:rPr>
        <w:t xml:space="preserve"> </w:t>
      </w:r>
      <w:r>
        <w:rPr>
          <w:color w:val="333436"/>
        </w:rPr>
        <w:t>této</w:t>
      </w:r>
      <w:r>
        <w:rPr>
          <w:color w:val="333436"/>
          <w:spacing w:val="-21"/>
        </w:rPr>
        <w:t xml:space="preserve"> </w:t>
      </w:r>
      <w:r>
        <w:rPr>
          <w:color w:val="232426"/>
        </w:rPr>
        <w:t>smlouv</w:t>
      </w:r>
      <w:r>
        <w:rPr>
          <w:color w:val="232426"/>
          <w:spacing w:val="24"/>
        </w:rPr>
        <w:t>y</w:t>
      </w:r>
      <w:r>
        <w:rPr>
          <w:color w:val="525254"/>
        </w:rPr>
        <w:t>.</w:t>
      </w:r>
      <w:r>
        <w:rPr>
          <w:color w:val="525254"/>
          <w:spacing w:val="-26"/>
        </w:rPr>
        <w:t xml:space="preserve"> </w:t>
      </w:r>
      <w:r>
        <w:rPr>
          <w:color w:val="232426"/>
        </w:rPr>
        <w:t>S</w:t>
      </w:r>
      <w:r>
        <w:rPr>
          <w:color w:val="232426"/>
          <w:spacing w:val="-28"/>
        </w:rPr>
        <w:t xml:space="preserve"> </w:t>
      </w:r>
      <w:r>
        <w:rPr>
          <w:color w:val="333436"/>
        </w:rPr>
        <w:t>tím</w:t>
      </w:r>
      <w:r>
        <w:rPr>
          <w:color w:val="333436"/>
          <w:spacing w:val="-23"/>
        </w:rPr>
        <w:t xml:space="preserve"> </w:t>
      </w:r>
      <w:r>
        <w:rPr>
          <w:color w:val="232426"/>
        </w:rPr>
        <w:t>obě</w:t>
      </w:r>
      <w:r>
        <w:rPr>
          <w:color w:val="232426"/>
          <w:spacing w:val="-23"/>
        </w:rPr>
        <w:t xml:space="preserve"> </w:t>
      </w:r>
      <w:r>
        <w:rPr>
          <w:color w:val="232426"/>
        </w:rPr>
        <w:t>smluvní</w:t>
      </w:r>
      <w:r>
        <w:rPr>
          <w:color w:val="232426"/>
          <w:spacing w:val="-16"/>
        </w:rPr>
        <w:t xml:space="preserve"> </w:t>
      </w:r>
      <w:r>
        <w:rPr>
          <w:color w:val="232426"/>
        </w:rPr>
        <w:t>strany</w:t>
      </w:r>
      <w:r>
        <w:rPr>
          <w:color w:val="232426"/>
          <w:spacing w:val="-11"/>
        </w:rPr>
        <w:t xml:space="preserve"> </w:t>
      </w:r>
      <w:r>
        <w:rPr>
          <w:color w:val="232426"/>
        </w:rPr>
        <w:t>projevují</w:t>
      </w:r>
      <w:r>
        <w:rPr>
          <w:color w:val="232426"/>
          <w:spacing w:val="-18"/>
        </w:rPr>
        <w:t xml:space="preserve"> </w:t>
      </w:r>
      <w:r>
        <w:rPr>
          <w:color w:val="232426"/>
        </w:rPr>
        <w:t>svůj</w:t>
      </w:r>
      <w:r>
        <w:rPr>
          <w:color w:val="232426"/>
          <w:spacing w:val="-18"/>
        </w:rPr>
        <w:t xml:space="preserve"> </w:t>
      </w:r>
      <w:r>
        <w:rPr>
          <w:color w:val="232426"/>
        </w:rPr>
        <w:t>bezvýhradný</w:t>
      </w:r>
      <w:r>
        <w:rPr>
          <w:color w:val="232426"/>
          <w:spacing w:val="-17"/>
        </w:rPr>
        <w:t xml:space="preserve"> </w:t>
      </w:r>
      <w:r>
        <w:rPr>
          <w:color w:val="232426"/>
          <w:spacing w:val="2"/>
        </w:rPr>
        <w:t>souhlas</w:t>
      </w:r>
      <w:r>
        <w:rPr>
          <w:color w:val="69696B"/>
          <w:spacing w:val="2"/>
        </w:rPr>
        <w:t>.</w:t>
      </w: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6"/>
        <w:ind w:left="0"/>
        <w:rPr>
          <w:sz w:val="19"/>
          <w:szCs w:val="19"/>
        </w:rPr>
      </w:pPr>
    </w:p>
    <w:p w:rsidR="00364352" w:rsidRDefault="00364352">
      <w:pPr>
        <w:pStyle w:val="Zkladntext"/>
        <w:kinsoku w:val="0"/>
        <w:overflowPunct w:val="0"/>
        <w:spacing w:line="229" w:lineRule="exact"/>
        <w:ind w:left="809"/>
        <w:jc w:val="both"/>
        <w:rPr>
          <w:color w:val="000000"/>
        </w:rPr>
      </w:pPr>
      <w:r>
        <w:rPr>
          <w:color w:val="333436"/>
          <w:w w:val="105"/>
        </w:rPr>
        <w:t>Příloha</w:t>
      </w:r>
      <w:r>
        <w:rPr>
          <w:color w:val="333436"/>
          <w:spacing w:val="-39"/>
          <w:w w:val="105"/>
        </w:rPr>
        <w:t xml:space="preserve"> </w:t>
      </w:r>
      <w:r>
        <w:rPr>
          <w:color w:val="333436"/>
          <w:spacing w:val="6"/>
          <w:w w:val="105"/>
        </w:rPr>
        <w:t>č</w:t>
      </w:r>
      <w:r>
        <w:rPr>
          <w:color w:val="525254"/>
          <w:w w:val="105"/>
        </w:rPr>
        <w:t>.</w:t>
      </w:r>
      <w:r>
        <w:rPr>
          <w:color w:val="525254"/>
          <w:spacing w:val="-45"/>
          <w:w w:val="105"/>
        </w:rPr>
        <w:t xml:space="preserve"> </w:t>
      </w:r>
      <w:r>
        <w:rPr>
          <w:color w:val="232426"/>
          <w:w w:val="105"/>
        </w:rPr>
        <w:t>3</w:t>
      </w:r>
      <w:r>
        <w:rPr>
          <w:color w:val="232426"/>
          <w:spacing w:val="-42"/>
          <w:w w:val="105"/>
        </w:rPr>
        <w:t xml:space="preserve"> </w:t>
      </w:r>
      <w:r>
        <w:rPr>
          <w:color w:val="232426"/>
          <w:w w:val="105"/>
        </w:rPr>
        <w:t>smlouvy</w:t>
      </w:r>
      <w:r>
        <w:rPr>
          <w:color w:val="232426"/>
          <w:spacing w:val="-34"/>
          <w:w w:val="105"/>
        </w:rPr>
        <w:t xml:space="preserve"> </w:t>
      </w:r>
      <w:r>
        <w:rPr>
          <w:color w:val="232426"/>
          <w:w w:val="120"/>
        </w:rPr>
        <w:t>-</w:t>
      </w:r>
      <w:r>
        <w:rPr>
          <w:color w:val="232426"/>
          <w:spacing w:val="-56"/>
          <w:w w:val="120"/>
        </w:rPr>
        <w:t xml:space="preserve"> </w:t>
      </w:r>
      <w:r>
        <w:rPr>
          <w:color w:val="232426"/>
          <w:w w:val="105"/>
        </w:rPr>
        <w:t>výpočtový</w:t>
      </w:r>
      <w:r>
        <w:rPr>
          <w:color w:val="232426"/>
          <w:spacing w:val="-29"/>
          <w:w w:val="105"/>
        </w:rPr>
        <w:t xml:space="preserve"> </w:t>
      </w:r>
      <w:r>
        <w:rPr>
          <w:color w:val="333436"/>
          <w:w w:val="105"/>
        </w:rPr>
        <w:t>list</w:t>
      </w:r>
      <w:r>
        <w:rPr>
          <w:color w:val="333436"/>
          <w:spacing w:val="-44"/>
          <w:w w:val="105"/>
        </w:rPr>
        <w:t xml:space="preserve"> </w:t>
      </w:r>
      <w:r>
        <w:rPr>
          <w:color w:val="232426"/>
          <w:w w:val="120"/>
        </w:rPr>
        <w:t>-</w:t>
      </w:r>
      <w:r>
        <w:rPr>
          <w:color w:val="232426"/>
          <w:spacing w:val="-56"/>
          <w:w w:val="120"/>
        </w:rPr>
        <w:t xml:space="preserve"> </w:t>
      </w:r>
      <w:r>
        <w:rPr>
          <w:color w:val="232426"/>
          <w:w w:val="105"/>
        </w:rPr>
        <w:t>se</w:t>
      </w:r>
      <w:r>
        <w:rPr>
          <w:color w:val="232426"/>
          <w:spacing w:val="-36"/>
          <w:w w:val="105"/>
        </w:rPr>
        <w:t xml:space="preserve"> </w:t>
      </w:r>
      <w:r>
        <w:rPr>
          <w:color w:val="232426"/>
          <w:w w:val="105"/>
        </w:rPr>
        <w:t>nahrazuje</w:t>
      </w:r>
      <w:r>
        <w:rPr>
          <w:color w:val="232426"/>
          <w:spacing w:val="-37"/>
          <w:w w:val="105"/>
        </w:rPr>
        <w:t xml:space="preserve"> </w:t>
      </w:r>
      <w:r>
        <w:rPr>
          <w:color w:val="232426"/>
          <w:w w:val="105"/>
        </w:rPr>
        <w:t>přílohou</w:t>
      </w:r>
      <w:r>
        <w:rPr>
          <w:color w:val="232426"/>
          <w:spacing w:val="-39"/>
          <w:w w:val="105"/>
        </w:rPr>
        <w:t xml:space="preserve"> </w:t>
      </w:r>
      <w:r>
        <w:rPr>
          <w:color w:val="333436"/>
          <w:w w:val="105"/>
        </w:rPr>
        <w:t>tohoto</w:t>
      </w:r>
      <w:r>
        <w:rPr>
          <w:color w:val="333436"/>
          <w:spacing w:val="-36"/>
          <w:w w:val="105"/>
        </w:rPr>
        <w:t xml:space="preserve"> </w:t>
      </w:r>
      <w:r>
        <w:rPr>
          <w:color w:val="232426"/>
          <w:w w:val="105"/>
        </w:rPr>
        <w:t>dodatku.</w:t>
      </w:r>
    </w:p>
    <w:p w:rsidR="00364352" w:rsidRDefault="00364352">
      <w:pPr>
        <w:pStyle w:val="Zkladntext"/>
        <w:kinsoku w:val="0"/>
        <w:overflowPunct w:val="0"/>
        <w:ind w:left="800" w:right="1395" w:hanging="5"/>
        <w:rPr>
          <w:color w:val="000000"/>
        </w:rPr>
      </w:pPr>
      <w:r>
        <w:rPr>
          <w:color w:val="333436"/>
        </w:rPr>
        <w:t>Tento</w:t>
      </w:r>
      <w:r>
        <w:rPr>
          <w:color w:val="333436"/>
          <w:spacing w:val="4"/>
        </w:rPr>
        <w:t xml:space="preserve"> </w:t>
      </w:r>
      <w:r>
        <w:rPr>
          <w:color w:val="232426"/>
        </w:rPr>
        <w:t>dodatek</w:t>
      </w:r>
      <w:r>
        <w:rPr>
          <w:color w:val="232426"/>
          <w:spacing w:val="12"/>
        </w:rPr>
        <w:t xml:space="preserve"> </w:t>
      </w:r>
      <w:r>
        <w:rPr>
          <w:color w:val="232426"/>
        </w:rPr>
        <w:t>byl</w:t>
      </w:r>
      <w:r>
        <w:rPr>
          <w:color w:val="232426"/>
          <w:spacing w:val="-7"/>
        </w:rPr>
        <w:t xml:space="preserve"> </w:t>
      </w:r>
      <w:r>
        <w:rPr>
          <w:color w:val="232426"/>
        </w:rPr>
        <w:t>vyhotoven</w:t>
      </w:r>
      <w:r>
        <w:rPr>
          <w:color w:val="232426"/>
          <w:spacing w:val="12"/>
        </w:rPr>
        <w:t xml:space="preserve"> </w:t>
      </w:r>
      <w:r>
        <w:rPr>
          <w:color w:val="232426"/>
        </w:rPr>
        <w:t>ve</w:t>
      </w:r>
      <w:r>
        <w:rPr>
          <w:color w:val="232426"/>
          <w:spacing w:val="5"/>
        </w:rPr>
        <w:t xml:space="preserve"> </w:t>
      </w:r>
      <w:r>
        <w:rPr>
          <w:color w:val="232426"/>
        </w:rPr>
        <w:t>3</w:t>
      </w:r>
      <w:r>
        <w:rPr>
          <w:color w:val="232426"/>
          <w:spacing w:val="-3"/>
        </w:rPr>
        <w:t xml:space="preserve"> </w:t>
      </w:r>
      <w:r>
        <w:rPr>
          <w:color w:val="333436"/>
          <w:spacing w:val="2"/>
        </w:rPr>
        <w:t>(slovy</w:t>
      </w:r>
      <w:r>
        <w:rPr>
          <w:color w:val="525254"/>
          <w:spacing w:val="2"/>
        </w:rPr>
        <w:t>:</w:t>
      </w:r>
      <w:r>
        <w:rPr>
          <w:color w:val="525254"/>
          <w:spacing w:val="-7"/>
        </w:rPr>
        <w:t xml:space="preserve"> </w:t>
      </w:r>
      <w:r>
        <w:rPr>
          <w:color w:val="232426"/>
        </w:rPr>
        <w:t>trech)</w:t>
      </w:r>
      <w:r>
        <w:rPr>
          <w:color w:val="232426"/>
          <w:spacing w:val="8"/>
        </w:rPr>
        <w:t xml:space="preserve"> </w:t>
      </w:r>
      <w:r>
        <w:rPr>
          <w:color w:val="232426"/>
        </w:rPr>
        <w:t>stejnopisech</w:t>
      </w:r>
      <w:r>
        <w:rPr>
          <w:color w:val="232426"/>
          <w:spacing w:val="16"/>
        </w:rPr>
        <w:t xml:space="preserve"> </w:t>
      </w:r>
      <w:r>
        <w:rPr>
          <w:color w:val="232426"/>
        </w:rPr>
        <w:t>s</w:t>
      </w:r>
      <w:r>
        <w:rPr>
          <w:color w:val="232426"/>
          <w:spacing w:val="4"/>
        </w:rPr>
        <w:t xml:space="preserve"> </w:t>
      </w:r>
      <w:r>
        <w:rPr>
          <w:color w:val="232426"/>
        </w:rPr>
        <w:t>platností</w:t>
      </w:r>
      <w:r>
        <w:rPr>
          <w:color w:val="232426"/>
          <w:spacing w:val="8"/>
        </w:rPr>
        <w:t xml:space="preserve"> </w:t>
      </w:r>
      <w:r>
        <w:rPr>
          <w:color w:val="232426"/>
          <w:spacing w:val="2"/>
        </w:rPr>
        <w:t>originálu</w:t>
      </w:r>
      <w:r>
        <w:rPr>
          <w:color w:val="525254"/>
          <w:spacing w:val="2"/>
        </w:rPr>
        <w:t>,</w:t>
      </w:r>
      <w:r>
        <w:rPr>
          <w:color w:val="525254"/>
          <w:spacing w:val="1"/>
        </w:rPr>
        <w:t xml:space="preserve"> </w:t>
      </w:r>
      <w:r>
        <w:rPr>
          <w:color w:val="232426"/>
        </w:rPr>
        <w:t xml:space="preserve">pfičemž </w:t>
      </w:r>
      <w:r>
        <w:rPr>
          <w:color w:val="333436"/>
        </w:rPr>
        <w:t>nájemce</w:t>
      </w:r>
      <w:r>
        <w:rPr>
          <w:color w:val="333436"/>
          <w:spacing w:val="22"/>
          <w:w w:val="97"/>
        </w:rPr>
        <w:t xml:space="preserve"> </w:t>
      </w:r>
      <w:r>
        <w:rPr>
          <w:color w:val="333436"/>
        </w:rPr>
        <w:t>obdrží</w:t>
      </w:r>
      <w:r>
        <w:rPr>
          <w:color w:val="333436"/>
          <w:spacing w:val="-13"/>
        </w:rPr>
        <w:t xml:space="preserve"> </w:t>
      </w:r>
      <w:r>
        <w:rPr>
          <w:color w:val="232426"/>
        </w:rPr>
        <w:t>1</w:t>
      </w:r>
      <w:r>
        <w:rPr>
          <w:color w:val="232426"/>
          <w:spacing w:val="-32"/>
        </w:rPr>
        <w:t xml:space="preserve"> </w:t>
      </w:r>
      <w:r>
        <w:rPr>
          <w:color w:val="333436"/>
        </w:rPr>
        <w:t>(slovy:</w:t>
      </w:r>
      <w:r>
        <w:rPr>
          <w:color w:val="333436"/>
          <w:spacing w:val="-33"/>
        </w:rPr>
        <w:t xml:space="preserve"> </w:t>
      </w:r>
      <w:r>
        <w:rPr>
          <w:color w:val="232426"/>
        </w:rPr>
        <w:t>jedno)</w:t>
      </w:r>
      <w:r>
        <w:rPr>
          <w:color w:val="232426"/>
          <w:spacing w:val="-11"/>
        </w:rPr>
        <w:t xml:space="preserve"> </w:t>
      </w:r>
      <w:r>
        <w:rPr>
          <w:color w:val="232426"/>
        </w:rPr>
        <w:t>a</w:t>
      </w:r>
      <w:r>
        <w:rPr>
          <w:color w:val="232426"/>
          <w:spacing w:val="-22"/>
        </w:rPr>
        <w:t xml:space="preserve"> </w:t>
      </w:r>
      <w:r>
        <w:rPr>
          <w:color w:val="232426"/>
        </w:rPr>
        <w:t>pronajímatel</w:t>
      </w:r>
      <w:r>
        <w:rPr>
          <w:color w:val="232426"/>
          <w:spacing w:val="-19"/>
        </w:rPr>
        <w:t xml:space="preserve"> </w:t>
      </w:r>
      <w:r>
        <w:rPr>
          <w:color w:val="232426"/>
        </w:rPr>
        <w:t>2</w:t>
      </w:r>
      <w:r>
        <w:rPr>
          <w:color w:val="232426"/>
          <w:spacing w:val="-22"/>
        </w:rPr>
        <w:t xml:space="preserve"> </w:t>
      </w:r>
      <w:r>
        <w:rPr>
          <w:color w:val="333436"/>
          <w:spacing w:val="2"/>
        </w:rPr>
        <w:t>(slovy</w:t>
      </w:r>
      <w:r>
        <w:rPr>
          <w:color w:val="525254"/>
          <w:spacing w:val="2"/>
        </w:rPr>
        <w:t>:</w:t>
      </w:r>
      <w:r>
        <w:rPr>
          <w:color w:val="525254"/>
          <w:spacing w:val="-30"/>
        </w:rPr>
        <w:t xml:space="preserve"> </w:t>
      </w:r>
      <w:r>
        <w:rPr>
          <w:color w:val="232426"/>
        </w:rPr>
        <w:t>dvě)</w:t>
      </w:r>
      <w:r>
        <w:rPr>
          <w:color w:val="232426"/>
          <w:spacing w:val="-20"/>
        </w:rPr>
        <w:t xml:space="preserve"> </w:t>
      </w:r>
      <w:r>
        <w:rPr>
          <w:color w:val="232426"/>
        </w:rPr>
        <w:t>vyhotovení.</w:t>
      </w:r>
    </w:p>
    <w:p w:rsidR="00364352" w:rsidRDefault="00364352">
      <w:pPr>
        <w:pStyle w:val="Zkladntext"/>
        <w:kinsoku w:val="0"/>
        <w:overflowPunct w:val="0"/>
        <w:spacing w:before="3"/>
        <w:ind w:right="2310"/>
        <w:rPr>
          <w:color w:val="000000"/>
        </w:rPr>
      </w:pPr>
      <w:r>
        <w:rPr>
          <w:color w:val="333436"/>
        </w:rPr>
        <w:t>Tento</w:t>
      </w:r>
      <w:r>
        <w:rPr>
          <w:color w:val="333436"/>
          <w:spacing w:val="-17"/>
        </w:rPr>
        <w:t xml:space="preserve"> </w:t>
      </w:r>
      <w:r>
        <w:rPr>
          <w:color w:val="232426"/>
        </w:rPr>
        <w:t>dodatek</w:t>
      </w:r>
      <w:r>
        <w:rPr>
          <w:color w:val="232426"/>
          <w:spacing w:val="-12"/>
        </w:rPr>
        <w:t xml:space="preserve"> </w:t>
      </w:r>
      <w:r>
        <w:rPr>
          <w:color w:val="232426"/>
          <w:spacing w:val="5"/>
        </w:rPr>
        <w:t>č</w:t>
      </w:r>
      <w:r>
        <w:rPr>
          <w:color w:val="69696B"/>
          <w:spacing w:val="5"/>
        </w:rPr>
        <w:t>.</w:t>
      </w:r>
      <w:r>
        <w:rPr>
          <w:color w:val="69696B"/>
          <w:spacing w:val="-19"/>
        </w:rPr>
        <w:t xml:space="preserve"> </w:t>
      </w:r>
      <w:r>
        <w:rPr>
          <w:color w:val="232426"/>
        </w:rPr>
        <w:t>1</w:t>
      </w:r>
      <w:r>
        <w:rPr>
          <w:color w:val="232426"/>
          <w:spacing w:val="-44"/>
        </w:rPr>
        <w:t xml:space="preserve"> </w:t>
      </w:r>
      <w:r>
        <w:rPr>
          <w:color w:val="232426"/>
        </w:rPr>
        <w:t>je</w:t>
      </w:r>
      <w:r>
        <w:rPr>
          <w:color w:val="232426"/>
          <w:spacing w:val="-11"/>
        </w:rPr>
        <w:t xml:space="preserve"> </w:t>
      </w:r>
      <w:r>
        <w:rPr>
          <w:color w:val="232426"/>
        </w:rPr>
        <w:t>nedílnou</w:t>
      </w:r>
      <w:r>
        <w:rPr>
          <w:color w:val="232426"/>
          <w:spacing w:val="-16"/>
        </w:rPr>
        <w:t xml:space="preserve"> </w:t>
      </w:r>
      <w:r>
        <w:rPr>
          <w:color w:val="232426"/>
        </w:rPr>
        <w:t>součástí</w:t>
      </w:r>
      <w:r>
        <w:rPr>
          <w:color w:val="232426"/>
          <w:spacing w:val="-16"/>
        </w:rPr>
        <w:t xml:space="preserve"> </w:t>
      </w:r>
      <w:r>
        <w:rPr>
          <w:color w:val="232426"/>
        </w:rPr>
        <w:t>výše</w:t>
      </w:r>
      <w:r>
        <w:rPr>
          <w:color w:val="232426"/>
          <w:spacing w:val="-12"/>
        </w:rPr>
        <w:t xml:space="preserve"> </w:t>
      </w:r>
      <w:r>
        <w:rPr>
          <w:color w:val="232426"/>
        </w:rPr>
        <w:t>uvedené</w:t>
      </w:r>
      <w:r>
        <w:rPr>
          <w:color w:val="232426"/>
          <w:spacing w:val="-16"/>
        </w:rPr>
        <w:t xml:space="preserve"> </w:t>
      </w:r>
      <w:r>
        <w:rPr>
          <w:color w:val="232426"/>
        </w:rPr>
        <w:t>Smlouvy</w:t>
      </w:r>
      <w:r>
        <w:rPr>
          <w:color w:val="232426"/>
          <w:spacing w:val="-13"/>
        </w:rPr>
        <w:t xml:space="preserve"> </w:t>
      </w:r>
      <w:r>
        <w:rPr>
          <w:color w:val="232426"/>
        </w:rPr>
        <w:t>o</w:t>
      </w:r>
      <w:r>
        <w:rPr>
          <w:color w:val="232426"/>
          <w:spacing w:val="-17"/>
        </w:rPr>
        <w:t xml:space="preserve"> </w:t>
      </w:r>
      <w:r>
        <w:rPr>
          <w:color w:val="232426"/>
        </w:rPr>
        <w:t>nájmu</w:t>
      </w:r>
      <w:r>
        <w:rPr>
          <w:color w:val="232426"/>
          <w:spacing w:val="-17"/>
        </w:rPr>
        <w:t xml:space="preserve"> </w:t>
      </w:r>
      <w:r>
        <w:rPr>
          <w:color w:val="333436"/>
        </w:rPr>
        <w:t>nebytových</w:t>
      </w:r>
      <w:r>
        <w:rPr>
          <w:color w:val="333436"/>
          <w:spacing w:val="-15"/>
        </w:rPr>
        <w:t xml:space="preserve"> </w:t>
      </w:r>
      <w:r>
        <w:rPr>
          <w:color w:val="232426"/>
          <w:spacing w:val="1"/>
        </w:rPr>
        <w:t>prostor</w:t>
      </w:r>
      <w:r>
        <w:rPr>
          <w:color w:val="525254"/>
          <w:spacing w:val="1"/>
        </w:rPr>
        <w:t>.</w:t>
      </w:r>
      <w:r>
        <w:rPr>
          <w:color w:val="525254"/>
          <w:spacing w:val="21"/>
          <w:w w:val="91"/>
        </w:rPr>
        <w:t xml:space="preserve"> </w:t>
      </w:r>
      <w:r>
        <w:rPr>
          <w:color w:val="333436"/>
        </w:rPr>
        <w:t>Tento</w:t>
      </w:r>
      <w:r>
        <w:rPr>
          <w:color w:val="333436"/>
          <w:spacing w:val="-26"/>
        </w:rPr>
        <w:t xml:space="preserve"> </w:t>
      </w:r>
      <w:r>
        <w:rPr>
          <w:color w:val="232426"/>
        </w:rPr>
        <w:t>dodatek</w:t>
      </w:r>
      <w:r>
        <w:rPr>
          <w:color w:val="232426"/>
          <w:spacing w:val="-20"/>
        </w:rPr>
        <w:t xml:space="preserve"> </w:t>
      </w:r>
      <w:r>
        <w:rPr>
          <w:color w:val="232426"/>
        </w:rPr>
        <w:t>nabývá</w:t>
      </w:r>
      <w:r>
        <w:rPr>
          <w:color w:val="232426"/>
          <w:spacing w:val="-24"/>
        </w:rPr>
        <w:t xml:space="preserve"> </w:t>
      </w:r>
      <w:r>
        <w:rPr>
          <w:color w:val="232426"/>
        </w:rPr>
        <w:t>účinnosti</w:t>
      </w:r>
      <w:r>
        <w:rPr>
          <w:color w:val="232426"/>
          <w:spacing w:val="-20"/>
        </w:rPr>
        <w:t xml:space="preserve"> </w:t>
      </w:r>
      <w:r>
        <w:rPr>
          <w:color w:val="333436"/>
          <w:spacing w:val="-2"/>
        </w:rPr>
        <w:t>1</w:t>
      </w:r>
      <w:r>
        <w:rPr>
          <w:color w:val="525254"/>
          <w:spacing w:val="-3"/>
        </w:rPr>
        <w:t>.</w:t>
      </w:r>
      <w:r>
        <w:rPr>
          <w:color w:val="232426"/>
          <w:spacing w:val="-3"/>
        </w:rPr>
        <w:t>10</w:t>
      </w:r>
      <w:r>
        <w:rPr>
          <w:color w:val="525254"/>
          <w:spacing w:val="-3"/>
        </w:rPr>
        <w:t>.</w:t>
      </w:r>
      <w:r>
        <w:rPr>
          <w:color w:val="232426"/>
          <w:spacing w:val="-3"/>
        </w:rPr>
        <w:t>2009.</w:t>
      </w: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6"/>
        <w:ind w:left="0"/>
        <w:rPr>
          <w:sz w:val="19"/>
          <w:szCs w:val="19"/>
        </w:rPr>
      </w:pPr>
    </w:p>
    <w:p w:rsidR="00364352" w:rsidRDefault="00364352">
      <w:pPr>
        <w:pStyle w:val="Zkladntext"/>
        <w:kinsoku w:val="0"/>
        <w:overflowPunct w:val="0"/>
        <w:ind w:left="800"/>
        <w:jc w:val="both"/>
        <w:rPr>
          <w:color w:val="000000"/>
        </w:rPr>
      </w:pPr>
      <w:r>
        <w:rPr>
          <w:color w:val="525254"/>
        </w:rPr>
        <w:t>O</w:t>
      </w:r>
      <w:r>
        <w:rPr>
          <w:color w:val="333436"/>
        </w:rPr>
        <w:t>s</w:t>
      </w:r>
      <w:r>
        <w:rPr>
          <w:color w:val="525254"/>
        </w:rPr>
        <w:t>t</w:t>
      </w:r>
      <w:r>
        <w:rPr>
          <w:color w:val="333436"/>
        </w:rPr>
        <w:t>atní</w:t>
      </w:r>
      <w:r>
        <w:rPr>
          <w:color w:val="333436"/>
          <w:spacing w:val="-24"/>
        </w:rPr>
        <w:t xml:space="preserve"> </w:t>
      </w:r>
      <w:r>
        <w:rPr>
          <w:color w:val="232426"/>
        </w:rPr>
        <w:t>ustanovení</w:t>
      </w:r>
      <w:r>
        <w:rPr>
          <w:color w:val="232426"/>
          <w:spacing w:val="-23"/>
        </w:rPr>
        <w:t xml:space="preserve"> </w:t>
      </w:r>
      <w:r>
        <w:rPr>
          <w:color w:val="232426"/>
        </w:rPr>
        <w:t>Smlouvy</w:t>
      </w:r>
      <w:r>
        <w:rPr>
          <w:color w:val="232426"/>
          <w:spacing w:val="-21"/>
        </w:rPr>
        <w:t xml:space="preserve"> </w:t>
      </w:r>
      <w:r>
        <w:rPr>
          <w:color w:val="232426"/>
        </w:rPr>
        <w:t>o</w:t>
      </w:r>
      <w:r>
        <w:rPr>
          <w:color w:val="232426"/>
          <w:spacing w:val="-23"/>
        </w:rPr>
        <w:t xml:space="preserve"> </w:t>
      </w:r>
      <w:r>
        <w:rPr>
          <w:color w:val="232426"/>
        </w:rPr>
        <w:t>nájmu</w:t>
      </w:r>
      <w:r>
        <w:rPr>
          <w:color w:val="232426"/>
          <w:spacing w:val="-25"/>
        </w:rPr>
        <w:t xml:space="preserve"> </w:t>
      </w:r>
      <w:r>
        <w:rPr>
          <w:color w:val="232426"/>
        </w:rPr>
        <w:t>nebytových</w:t>
      </w:r>
      <w:r>
        <w:rPr>
          <w:color w:val="232426"/>
          <w:spacing w:val="-20"/>
        </w:rPr>
        <w:t xml:space="preserve"> </w:t>
      </w:r>
      <w:r>
        <w:rPr>
          <w:color w:val="232426"/>
        </w:rPr>
        <w:t>prostor</w:t>
      </w:r>
      <w:r>
        <w:rPr>
          <w:color w:val="232426"/>
          <w:spacing w:val="-29"/>
        </w:rPr>
        <w:t xml:space="preserve"> </w:t>
      </w:r>
      <w:r>
        <w:rPr>
          <w:color w:val="232426"/>
        </w:rPr>
        <w:t>se</w:t>
      </w:r>
      <w:r>
        <w:rPr>
          <w:color w:val="232426"/>
          <w:spacing w:val="-25"/>
        </w:rPr>
        <w:t xml:space="preserve"> </w:t>
      </w:r>
      <w:r>
        <w:rPr>
          <w:color w:val="232426"/>
        </w:rPr>
        <w:t>nemění.</w:t>
      </w: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364352" w:rsidRDefault="00364352">
      <w:pPr>
        <w:pStyle w:val="Zkladntext"/>
        <w:tabs>
          <w:tab w:val="left" w:pos="2165"/>
        </w:tabs>
        <w:kinsoku w:val="0"/>
        <w:overflowPunct w:val="0"/>
        <w:ind w:left="979" w:hanging="175"/>
        <w:rPr>
          <w:color w:val="000000"/>
        </w:rPr>
      </w:pPr>
      <w:r>
        <w:rPr>
          <w:b/>
          <w:bCs/>
          <w:color w:val="525254"/>
          <w:w w:val="95"/>
          <w:sz w:val="19"/>
          <w:szCs w:val="19"/>
        </w:rPr>
        <w:t>Př</w:t>
      </w:r>
      <w:r>
        <w:rPr>
          <w:b/>
          <w:bCs/>
          <w:color w:val="333436"/>
          <w:w w:val="95"/>
          <w:sz w:val="19"/>
          <w:szCs w:val="19"/>
        </w:rPr>
        <w:t>íloha:</w:t>
      </w:r>
      <w:r>
        <w:rPr>
          <w:b/>
          <w:bCs/>
          <w:color w:val="333436"/>
          <w:w w:val="95"/>
          <w:sz w:val="19"/>
          <w:szCs w:val="19"/>
        </w:rPr>
        <w:tab/>
      </w:r>
      <w:r>
        <w:rPr>
          <w:color w:val="232426"/>
        </w:rPr>
        <w:t>Výpočtový</w:t>
      </w:r>
      <w:r>
        <w:rPr>
          <w:color w:val="232426"/>
          <w:spacing w:val="3"/>
        </w:rPr>
        <w:t xml:space="preserve"> </w:t>
      </w:r>
      <w:r>
        <w:rPr>
          <w:color w:val="232426"/>
        </w:rPr>
        <w:t>list</w:t>
      </w:r>
      <w:r>
        <w:rPr>
          <w:color w:val="232426"/>
          <w:spacing w:val="-22"/>
        </w:rPr>
        <w:t xml:space="preserve"> </w:t>
      </w:r>
      <w:r>
        <w:rPr>
          <w:color w:val="232426"/>
        </w:rPr>
        <w:t>od</w:t>
      </w:r>
      <w:r>
        <w:rPr>
          <w:color w:val="232426"/>
          <w:spacing w:val="-9"/>
        </w:rPr>
        <w:t xml:space="preserve"> </w:t>
      </w:r>
      <w:r>
        <w:rPr>
          <w:color w:val="232426"/>
          <w:spacing w:val="-3"/>
        </w:rPr>
        <w:t>1</w:t>
      </w:r>
      <w:r>
        <w:rPr>
          <w:color w:val="525254"/>
          <w:spacing w:val="-4"/>
        </w:rPr>
        <w:t>.</w:t>
      </w:r>
      <w:r>
        <w:rPr>
          <w:color w:val="232426"/>
          <w:spacing w:val="-3"/>
        </w:rPr>
        <w:t>10</w:t>
      </w:r>
      <w:r>
        <w:rPr>
          <w:color w:val="525254"/>
          <w:spacing w:val="-4"/>
        </w:rPr>
        <w:t>.</w:t>
      </w:r>
      <w:r>
        <w:rPr>
          <w:color w:val="232426"/>
          <w:spacing w:val="-4"/>
        </w:rPr>
        <w:t>2009</w:t>
      </w: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11"/>
        <w:ind w:left="0"/>
        <w:rPr>
          <w:sz w:val="18"/>
          <w:szCs w:val="18"/>
        </w:rPr>
      </w:pPr>
    </w:p>
    <w:p w:rsidR="00364352" w:rsidRDefault="00CB2733">
      <w:pPr>
        <w:pStyle w:val="Zkladntext"/>
        <w:kinsoku w:val="0"/>
        <w:overflowPunct w:val="0"/>
        <w:ind w:left="979"/>
        <w:rPr>
          <w:color w:val="000000"/>
        </w:rPr>
      </w:pPr>
      <w:r>
        <w:rPr>
          <w:noProof/>
        </w:rPr>
        <w:pict>
          <v:rect id="_x0000_s1047" style="position:absolute;left:0;text-align:left;margin-left:44.15pt;margin-top:106.05pt;width:53pt;height:24pt;z-index:-15;mso-position-horizontal-relative:page" o:allowincell="f" filled="f" stroked="f">
            <v:textbox inset="0,0,0,0">
              <w:txbxContent>
                <w:p w:rsidR="00364352" w:rsidRDefault="00364352">
                  <w:pPr>
                    <w:widowControl/>
                    <w:autoSpaceDE/>
                    <w:autoSpaceDN/>
                    <w:adjustRightInd/>
                    <w:spacing w:line="480" w:lineRule="atLeast"/>
                  </w:pPr>
                  <w:r>
                    <w:pict>
                      <v:shape id="_x0000_i1033" type="#_x0000_t75" style="width:52.85pt;height:23.85pt">
                        <v:imagedata r:id="rId7" o:title=""/>
                      </v:shape>
                    </w:pict>
                  </w:r>
                </w:p>
                <w:p w:rsidR="00364352" w:rsidRDefault="00364352"/>
              </w:txbxContent>
            </v:textbox>
            <w10:wrap anchorx="page"/>
          </v:rect>
        </w:pict>
      </w:r>
      <w:r>
        <w:rPr>
          <w:noProof/>
        </w:rPr>
        <w:pict>
          <v:group id="_x0000_s1048" style="position:absolute;left:0;text-align:left;margin-left:-.55pt;margin-top:2pt;width:179.1pt;height:307.6pt;z-index:-14;mso-position-horizontal-relative:page" coordorigin="-11,40" coordsize="3582,6152" o:allowincell="f">
            <v:shape id="_x0000_s1049" style="position:absolute;left:77;top:68;width:20;height:6096;mso-position-horizontal-relative:page;mso-position-vertical-relative:text" coordsize="20,6096" o:allowincell="f" path="m,6095hhl,e" filled="f" strokecolor="#747774" strokeweight=".99656mm">
              <v:path arrowok="t"/>
            </v:shape>
            <v:shape id="_x0000_s1050" style="position:absolute;top:6175;width:3560;height:20;mso-position-horizontal-relative:page;mso-position-vertical-relative:text" coordsize="3560,20" o:allowincell="f" path="m,hhl3559,e" filled="f" strokecolor="#bcbfbc" strokeweight=".41522mm">
              <v:path arrowok="t"/>
            </v:shape>
            <w10:wrap anchorx="page"/>
          </v:group>
        </w:pict>
      </w:r>
      <w:r w:rsidR="00364352">
        <w:rPr>
          <w:color w:val="525254"/>
        </w:rPr>
        <w:t xml:space="preserve">B </w:t>
      </w:r>
      <w:r w:rsidR="00364352">
        <w:rPr>
          <w:color w:val="525254"/>
          <w:spacing w:val="27"/>
        </w:rPr>
        <w:t xml:space="preserve"> </w:t>
      </w:r>
      <w:r w:rsidR="00364352">
        <w:rPr>
          <w:color w:val="525254"/>
        </w:rPr>
        <w:t>ě</w:t>
      </w:r>
      <w:r w:rsidR="00364352">
        <w:rPr>
          <w:color w:val="525254"/>
          <w:spacing w:val="-17"/>
        </w:rPr>
        <w:t xml:space="preserve"> </w:t>
      </w:r>
      <w:r w:rsidR="00364352">
        <w:rPr>
          <w:color w:val="525254"/>
          <w:spacing w:val="-2"/>
        </w:rPr>
        <w:t>dn</w:t>
      </w:r>
      <w:r w:rsidR="00364352">
        <w:rPr>
          <w:color w:val="333436"/>
          <w:spacing w:val="-3"/>
        </w:rPr>
        <w:t>e</w:t>
      </w:r>
      <w:r w:rsidR="00364352">
        <w:rPr>
          <w:color w:val="333436"/>
          <w:spacing w:val="-8"/>
        </w:rPr>
        <w:t xml:space="preserve"> </w:t>
      </w:r>
      <w:r w:rsidR="00364352">
        <w:rPr>
          <w:color w:val="333436"/>
          <w:spacing w:val="1"/>
        </w:rPr>
        <w:t>30</w:t>
      </w:r>
      <w:r w:rsidR="00364352">
        <w:rPr>
          <w:color w:val="69696B"/>
          <w:spacing w:val="1"/>
        </w:rPr>
        <w:t>.</w:t>
      </w:r>
      <w:r w:rsidR="00364352">
        <w:rPr>
          <w:color w:val="232426"/>
          <w:spacing w:val="1"/>
        </w:rPr>
        <w:t>9</w:t>
      </w:r>
      <w:r w:rsidR="00364352">
        <w:rPr>
          <w:color w:val="69696B"/>
          <w:spacing w:val="1"/>
        </w:rPr>
        <w:t>.</w:t>
      </w:r>
      <w:r w:rsidR="00364352">
        <w:rPr>
          <w:color w:val="232426"/>
          <w:spacing w:val="1"/>
        </w:rPr>
        <w:t>2009</w:t>
      </w: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3"/>
        <w:ind w:left="0"/>
        <w:rPr>
          <w:sz w:val="19"/>
          <w:szCs w:val="19"/>
        </w:rPr>
      </w:pPr>
    </w:p>
    <w:p w:rsidR="00364352" w:rsidRDefault="00CB2733">
      <w:pPr>
        <w:pStyle w:val="Zkladntext"/>
        <w:kinsoku w:val="0"/>
        <w:overflowPunct w:val="0"/>
        <w:spacing w:line="200" w:lineRule="atLeast"/>
        <w:ind w:left="998"/>
      </w:pPr>
      <w:r>
        <w:rPr>
          <w:noProof/>
        </w:rPr>
      </w:r>
      <w:r w:rsidR="00364352">
        <w:pict>
          <v:group id="_x0000_s1051" style="width:413.8pt;height:134.4pt;mso-position-horizontal-relative:char;mso-position-vertical-relative:line" coordsize="8276,2688" o:allowincell="f">
            <v:rect id="_x0000_s1052" style="position:absolute;left:1210;top:326;width:2140;height:680;mso-position-horizontal-relative:page;mso-position-vertical-relative:page" o:allowincell="f" filled="f" stroked="f">
              <v:textbox inset="0,0,0,0">
                <w:txbxContent>
                  <w:p w:rsidR="00364352" w:rsidRDefault="00364352">
                    <w:pPr>
                      <w:widowControl/>
                      <w:autoSpaceDE/>
                      <w:autoSpaceDN/>
                      <w:adjustRightInd/>
                      <w:spacing w:line="680" w:lineRule="atLeast"/>
                    </w:pPr>
                    <w:r>
                      <w:pict>
                        <v:shape id="_x0000_i1035" type="#_x0000_t75" style="width:106.6pt;height:33.65pt">
                          <v:imagedata r:id="rId8" o:title=""/>
                        </v:shape>
                      </w:pict>
                    </w:r>
                  </w:p>
                  <w:p w:rsidR="00364352" w:rsidRDefault="00364352"/>
                </w:txbxContent>
              </v:textbox>
            </v:rect>
            <v:rect id="_x0000_s1053" style="position:absolute;left:2688;top:595;width:2100;height:2100;mso-position-horizontal-relative:page;mso-position-vertical-relative:page" o:allowincell="f" filled="f" stroked="f">
              <v:textbox inset="0,0,0,0">
                <w:txbxContent>
                  <w:p w:rsidR="00364352" w:rsidRDefault="00364352">
                    <w:pPr>
                      <w:widowControl/>
                      <w:autoSpaceDE/>
                      <w:autoSpaceDN/>
                      <w:adjustRightInd/>
                      <w:spacing w:line="2100" w:lineRule="atLeast"/>
                    </w:pPr>
                    <w:r>
                      <w:pict>
                        <v:shape id="_x0000_i1037" type="#_x0000_t75" style="width:104.75pt;height:104.75pt">
                          <v:imagedata r:id="rId9" o:title=""/>
                        </v:shape>
                      </w:pict>
                    </w:r>
                  </w:p>
                  <w:p w:rsidR="00364352" w:rsidRDefault="00364352"/>
                </w:txbxContent>
              </v:textbox>
            </v:rect>
            <v:shape id="_x0000_s1054" style="position:absolute;left:9;top:902;width:3932;height:20;mso-position-horizontal-relative:page;mso-position-vertical-relative:page" coordsize="3932,20" o:allowincell="f" path="m,hhl3931,e" filled="f" strokecolor="#484b4b" strokeweight=".33217mm">
              <v:path arrowok="t"/>
            </v:shape>
            <v:rect id="_x0000_s1055" style="position:absolute;left:5453;width:2820;height:1260;mso-position-horizontal-relative:page;mso-position-vertical-relative:page" o:allowincell="f" filled="f" stroked="f">
              <v:textbox inset="0,0,0,0">
                <w:txbxContent>
                  <w:p w:rsidR="00364352" w:rsidRDefault="00364352">
                    <w:pPr>
                      <w:widowControl/>
                      <w:autoSpaceDE/>
                      <w:autoSpaceDN/>
                      <w:adjustRightInd/>
                      <w:spacing w:line="1260" w:lineRule="atLeast"/>
                    </w:pPr>
                    <w:r>
                      <w:pict>
                        <v:shape id="_x0000_i1039" type="#_x0000_t75" style="width:141.2pt;height:63.6pt">
                          <v:imagedata r:id="rId10" o:title=""/>
                        </v:shape>
                      </w:pict>
                    </w:r>
                  </w:p>
                  <w:p w:rsidR="00364352" w:rsidRDefault="00364352"/>
                </w:txbxContent>
              </v:textbox>
            </v:rect>
            <v:shape id="_x0000_s1056" style="position:absolute;left:4472;top:900;width:1394;height:20;mso-position-horizontal-relative:page;mso-position-vertical-relative:page" coordsize="1394,20" o:allowincell="f" path="m,hhl1393,e" filled="f" strokecolor="#444b4b" strokeweight=".33217mm">
              <v:path arrowok="t"/>
            </v:shape>
            <v:shape id="_x0000_s1057" type="#_x0000_t202" style="position:absolute;left:815;top:933;width:3291;height:429;mso-position-horizontal-relative:page;mso-position-vertical-relative:page" o:allowincell="f" filled="f" stroked="f">
              <v:textbox inset="0,0,0,0">
                <w:txbxContent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line="204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525254"/>
                        <w:sz w:val="19"/>
                        <w:szCs w:val="19"/>
                      </w:rPr>
                      <w:t>a</w:t>
                    </w:r>
                    <w:r>
                      <w:rPr>
                        <w:b/>
                        <w:bCs/>
                        <w:color w:val="525254"/>
                        <w:spacing w:val="7"/>
                        <w:sz w:val="19"/>
                        <w:szCs w:val="19"/>
                      </w:rPr>
                      <w:t>t</w:t>
                    </w:r>
                    <w:r>
                      <w:rPr>
                        <w:b/>
                        <w:bCs/>
                        <w:color w:val="333436"/>
                        <w:spacing w:val="12"/>
                        <w:sz w:val="19"/>
                        <w:szCs w:val="19"/>
                      </w:rPr>
                      <w:t>e</w:t>
                    </w:r>
                    <w:r>
                      <w:rPr>
                        <w:b/>
                        <w:bCs/>
                        <w:color w:val="525254"/>
                        <w:sz w:val="19"/>
                        <w:szCs w:val="19"/>
                      </w:rPr>
                      <w:t>l</w:t>
                    </w:r>
                    <w:r>
                      <w:rPr>
                        <w:b/>
                        <w:bCs/>
                        <w:color w:val="525254"/>
                        <w:spacing w:val="-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69696B"/>
                      </w:rPr>
                      <w:t>(V</w:t>
                    </w:r>
                    <w:r>
                      <w:rPr>
                        <w:color w:val="69696B"/>
                        <w:spacing w:val="7"/>
                      </w:rPr>
                      <w:t>y</w:t>
                    </w:r>
                    <w:r>
                      <w:rPr>
                        <w:color w:val="333436"/>
                      </w:rPr>
                      <w:t>soké</w:t>
                    </w:r>
                    <w:r>
                      <w:rPr>
                        <w:color w:val="333436"/>
                        <w:spacing w:val="-11"/>
                      </w:rPr>
                      <w:t xml:space="preserve"> </w:t>
                    </w:r>
                    <w:r>
                      <w:rPr>
                        <w:color w:val="333436"/>
                      </w:rPr>
                      <w:t>učení</w:t>
                    </w:r>
                    <w:r>
                      <w:rPr>
                        <w:color w:val="333436"/>
                        <w:spacing w:val="-19"/>
                      </w:rPr>
                      <w:t xml:space="preserve"> </w:t>
                    </w:r>
                    <w:r>
                      <w:rPr>
                        <w:color w:val="333436"/>
                      </w:rPr>
                      <w:t>technické</w:t>
                    </w:r>
                    <w:r>
                      <w:rPr>
                        <w:color w:val="333436"/>
                        <w:spacing w:val="-14"/>
                      </w:rPr>
                      <w:t xml:space="preserve"> </w:t>
                    </w:r>
                    <w:r>
                      <w:rPr>
                        <w:color w:val="333436"/>
                      </w:rPr>
                      <w:t>v</w:t>
                    </w:r>
                    <w:r>
                      <w:rPr>
                        <w:color w:val="333436"/>
                        <w:spacing w:val="-9"/>
                      </w:rPr>
                      <w:t xml:space="preserve"> </w:t>
                    </w:r>
                    <w:r>
                      <w:rPr>
                        <w:color w:val="333436"/>
                      </w:rPr>
                      <w:t>Brně</w:t>
                    </w:r>
                  </w:p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line="225" w:lineRule="exact"/>
                      <w:ind w:left="108"/>
                      <w:rPr>
                        <w:color w:val="000000"/>
                      </w:rPr>
                    </w:pPr>
                    <w:r>
                      <w:rPr>
                        <w:color w:val="8C8A8E"/>
                      </w:rPr>
                      <w:t>I</w:t>
                    </w:r>
                    <w:r>
                      <w:rPr>
                        <w:color w:val="8C8A8E"/>
                        <w:spacing w:val="-2"/>
                      </w:rPr>
                      <w:t xml:space="preserve"> </w:t>
                    </w:r>
                    <w:r>
                      <w:rPr>
                        <w:color w:val="69696B"/>
                        <w:spacing w:val="-3"/>
                      </w:rPr>
                      <w:t>g</w:t>
                    </w:r>
                    <w:r>
                      <w:rPr>
                        <w:color w:val="8C8A8E"/>
                        <w:spacing w:val="-3"/>
                      </w:rPr>
                      <w:t>.</w:t>
                    </w:r>
                    <w:r>
                      <w:rPr>
                        <w:color w:val="8C8A8E"/>
                        <w:spacing w:val="-35"/>
                      </w:rPr>
                      <w:t xml:space="preserve"> </w:t>
                    </w:r>
                    <w:r>
                      <w:rPr>
                        <w:color w:val="525254"/>
                      </w:rPr>
                      <w:t>Vladi</w:t>
                    </w:r>
                    <w:r>
                      <w:rPr>
                        <w:color w:val="333436"/>
                      </w:rPr>
                      <w:t>m</w:t>
                    </w:r>
                    <w:r>
                      <w:rPr>
                        <w:color w:val="525254"/>
                      </w:rPr>
                      <w:t>í</w:t>
                    </w:r>
                    <w:r>
                      <w:rPr>
                        <w:color w:val="333436"/>
                      </w:rPr>
                      <w:t>rem</w:t>
                    </w:r>
                    <w:r>
                      <w:rPr>
                        <w:color w:val="333436"/>
                        <w:spacing w:val="-4"/>
                      </w:rPr>
                      <w:t xml:space="preserve"> </w:t>
                    </w:r>
                    <w:r>
                      <w:rPr>
                        <w:color w:val="232426"/>
                        <w:spacing w:val="2"/>
                      </w:rPr>
                      <w:t>Kotkem</w:t>
                    </w:r>
                    <w:r>
                      <w:rPr>
                        <w:color w:val="525254"/>
                        <w:spacing w:val="2"/>
                      </w:rPr>
                      <w:t>,</w:t>
                    </w:r>
                    <w:r>
                      <w:rPr>
                        <w:color w:val="525254"/>
                        <w:spacing w:val="-10"/>
                      </w:rPr>
                      <w:t xml:space="preserve"> </w:t>
                    </w:r>
                    <w:r>
                      <w:rPr>
                        <w:color w:val="333436"/>
                        <w:spacing w:val="1"/>
                      </w:rPr>
                      <w:t>kvestorem</w:t>
                    </w:r>
                    <w:r>
                      <w:rPr>
                        <w:color w:val="525254"/>
                        <w:spacing w:val="1"/>
                      </w:rPr>
                      <w:t>)</w:t>
                    </w:r>
                  </w:p>
                </w:txbxContent>
              </v:textbox>
            </v:shape>
            <v:shape id="_x0000_s1058" type="#_x0000_t202" style="position:absolute;left:4892;top:937;width:961;height:190;mso-position-horizontal-relative:page;mso-position-vertical-relative:page" o:allowincell="f" filled="f" stroked="f">
              <v:textbox inset="0,0,0,0">
                <w:txbxContent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line="190" w:lineRule="exact"/>
                      <w:ind w:left="0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333436"/>
                        <w:w w:val="105"/>
                        <w:sz w:val="19"/>
                        <w:szCs w:val="19"/>
                      </w:rPr>
                      <w:t>nájemce</w:t>
                    </w:r>
                    <w:r>
                      <w:rPr>
                        <w:b/>
                        <w:bCs/>
                        <w:color w:val="333436"/>
                        <w:spacing w:val="-2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69696B"/>
                        <w:w w:val="105"/>
                        <w:sz w:val="19"/>
                        <w:szCs w:val="19"/>
                      </w:rPr>
                      <w:t>(I</w:t>
                    </w:r>
                  </w:p>
                </w:txbxContent>
              </v:textbox>
            </v:shape>
            <w10:anchorlock/>
          </v:group>
        </w:pict>
      </w: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7"/>
        <w:ind w:left="0"/>
        <w:rPr>
          <w:sz w:val="19"/>
          <w:szCs w:val="19"/>
        </w:rPr>
      </w:pPr>
    </w:p>
    <w:p w:rsidR="00364352" w:rsidRDefault="00364352">
      <w:pPr>
        <w:pStyle w:val="Zkladntext"/>
        <w:kinsoku w:val="0"/>
        <w:overflowPunct w:val="0"/>
        <w:ind w:left="2183" w:right="3270"/>
        <w:jc w:val="center"/>
        <w:rPr>
          <w:color w:val="000000"/>
          <w:sz w:val="22"/>
          <w:szCs w:val="22"/>
        </w:rPr>
      </w:pPr>
      <w:r>
        <w:rPr>
          <w:color w:val="525254"/>
          <w:w w:val="90"/>
          <w:sz w:val="22"/>
          <w:szCs w:val="22"/>
        </w:rPr>
        <w:t>2</w:t>
      </w: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8"/>
        <w:ind w:left="0"/>
        <w:rPr>
          <w:sz w:val="10"/>
          <w:szCs w:val="10"/>
        </w:rPr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1"/>
        <w:ind w:left="0"/>
        <w:rPr>
          <w:sz w:val="23"/>
          <w:szCs w:val="23"/>
        </w:rPr>
      </w:pPr>
    </w:p>
    <w:p w:rsidR="00364352" w:rsidRDefault="00364352">
      <w:pPr>
        <w:pStyle w:val="Zkladntext"/>
        <w:kinsoku w:val="0"/>
        <w:overflowPunct w:val="0"/>
        <w:spacing w:before="1"/>
        <w:ind w:left="0"/>
        <w:rPr>
          <w:sz w:val="23"/>
          <w:szCs w:val="23"/>
        </w:rPr>
        <w:sectPr w:rsidR="00364352">
          <w:pgSz w:w="11570" w:h="16490"/>
          <w:pgMar w:top="0" w:right="0" w:bottom="0" w:left="0" w:header="708" w:footer="708" w:gutter="0"/>
          <w:cols w:space="708"/>
          <w:noEndnote/>
        </w:sectPr>
      </w:pPr>
    </w:p>
    <w:p w:rsidR="00364352" w:rsidRDefault="00364352">
      <w:pPr>
        <w:pStyle w:val="Zkladntext"/>
        <w:kinsoku w:val="0"/>
        <w:overflowPunct w:val="0"/>
        <w:ind w:left="0"/>
        <w:rPr>
          <w:sz w:val="30"/>
          <w:szCs w:val="30"/>
        </w:rPr>
      </w:pPr>
    </w:p>
    <w:p w:rsidR="00364352" w:rsidRDefault="00CB2733">
      <w:pPr>
        <w:pStyle w:val="Zkladntext"/>
        <w:kinsoku w:val="0"/>
        <w:overflowPunct w:val="0"/>
        <w:spacing w:before="182"/>
        <w:ind w:left="2109"/>
        <w:rPr>
          <w:color w:val="000000"/>
          <w:sz w:val="30"/>
          <w:szCs w:val="30"/>
        </w:rPr>
      </w:pPr>
      <w:r>
        <w:rPr>
          <w:noProof/>
        </w:rPr>
        <w:pict>
          <v:group id="_x0000_s1059" style="position:absolute;left:0;text-align:left;margin-left:8.6pt;margin-top:-42.4pt;width:45.15pt;height:169.6pt;z-index:-13;mso-position-horizontal-relative:page" coordorigin="172,-848" coordsize="903,3392" o:allowincell="f">
            <v:rect id="_x0000_s1060" style="position:absolute;left:173;top:-849;width:900;height:2060;mso-position-horizontal-relative:page" o:allowincell="f" filled="f" stroked="f">
              <v:textbox inset="0,0,0,0">
                <w:txbxContent>
                  <w:p w:rsidR="00364352" w:rsidRDefault="00364352">
                    <w:pPr>
                      <w:widowControl/>
                      <w:autoSpaceDE/>
                      <w:autoSpaceDN/>
                      <w:adjustRightInd/>
                      <w:spacing w:line="2060" w:lineRule="atLeast"/>
                    </w:pPr>
                    <w:r>
                      <w:pict>
                        <v:shape id="_x0000_i1042" type="#_x0000_t75" style="width:45.35pt;height:102.85pt">
                          <v:imagedata r:id="rId11" o:title=""/>
                        </v:shape>
                      </w:pict>
                    </w:r>
                  </w:p>
                  <w:p w:rsidR="00364352" w:rsidRDefault="00364352"/>
                </w:txbxContent>
              </v:textbox>
            </v:rect>
            <v:shape id="_x0000_s1061" style="position:absolute;left:207;top:482;width:20;height:2045;mso-position-horizontal-relative:page;mso-position-vertical-relative:text" coordsize="20,2045" o:allowincell="f" path="m,2044hhl,e" filled="f" strokecolor="#777c7c" strokeweight=".58131mm">
              <v:path arrowok="t"/>
            </v:shape>
            <w10:wrap anchorx="page"/>
          </v:group>
        </w:pict>
      </w:r>
      <w:r w:rsidR="00364352">
        <w:rPr>
          <w:color w:val="313436"/>
          <w:sz w:val="30"/>
          <w:szCs w:val="30"/>
        </w:rPr>
        <w:t>Výpočtový</w:t>
      </w:r>
      <w:r w:rsidR="00364352">
        <w:rPr>
          <w:color w:val="313436"/>
          <w:spacing w:val="60"/>
          <w:sz w:val="30"/>
          <w:szCs w:val="30"/>
        </w:rPr>
        <w:t xml:space="preserve"> </w:t>
      </w:r>
      <w:r w:rsidR="00364352">
        <w:rPr>
          <w:color w:val="313436"/>
          <w:sz w:val="30"/>
          <w:szCs w:val="30"/>
        </w:rPr>
        <w:t>list</w:t>
      </w:r>
      <w:r w:rsidR="00364352">
        <w:rPr>
          <w:color w:val="313436"/>
          <w:spacing w:val="17"/>
          <w:sz w:val="30"/>
          <w:szCs w:val="30"/>
        </w:rPr>
        <w:t xml:space="preserve"> </w:t>
      </w:r>
      <w:r w:rsidR="00364352">
        <w:rPr>
          <w:color w:val="313436"/>
          <w:sz w:val="30"/>
          <w:szCs w:val="30"/>
        </w:rPr>
        <w:t>k</w:t>
      </w:r>
      <w:r w:rsidR="00364352">
        <w:rPr>
          <w:color w:val="313436"/>
          <w:spacing w:val="11"/>
          <w:sz w:val="30"/>
          <w:szCs w:val="30"/>
        </w:rPr>
        <w:t xml:space="preserve"> </w:t>
      </w:r>
      <w:r w:rsidR="00364352">
        <w:rPr>
          <w:color w:val="313436"/>
          <w:sz w:val="30"/>
          <w:szCs w:val="30"/>
        </w:rPr>
        <w:t>nájemní</w:t>
      </w:r>
      <w:r w:rsidR="00364352">
        <w:rPr>
          <w:color w:val="313436"/>
          <w:spacing w:val="26"/>
          <w:sz w:val="30"/>
          <w:szCs w:val="30"/>
        </w:rPr>
        <w:t xml:space="preserve"> </w:t>
      </w:r>
      <w:r w:rsidR="00364352">
        <w:rPr>
          <w:color w:val="313436"/>
          <w:sz w:val="30"/>
          <w:szCs w:val="30"/>
        </w:rPr>
        <w:t>smlouvě:</w:t>
      </w:r>
    </w:p>
    <w:p w:rsidR="00364352" w:rsidRDefault="00364352">
      <w:pPr>
        <w:pStyle w:val="Zkladntext"/>
        <w:kinsoku w:val="0"/>
        <w:overflowPunct w:val="0"/>
        <w:spacing w:before="66"/>
        <w:ind w:left="2109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313436"/>
          <w:sz w:val="24"/>
          <w:szCs w:val="24"/>
        </w:rPr>
        <w:t>Příloha</w:t>
      </w:r>
      <w:r>
        <w:rPr>
          <w:color w:val="313436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3436"/>
          <w:sz w:val="26"/>
          <w:szCs w:val="26"/>
        </w:rPr>
        <w:t>č.</w:t>
      </w:r>
      <w:r>
        <w:rPr>
          <w:rFonts w:ascii="Times New Roman" w:hAnsi="Times New Roman" w:cs="Times New Roman"/>
          <w:color w:val="313436"/>
          <w:spacing w:val="9"/>
          <w:sz w:val="26"/>
          <w:szCs w:val="26"/>
        </w:rPr>
        <w:t xml:space="preserve"> </w:t>
      </w:r>
      <w:r>
        <w:rPr>
          <w:color w:val="313436"/>
          <w:sz w:val="24"/>
          <w:szCs w:val="24"/>
        </w:rPr>
        <w:t>3</w:t>
      </w:r>
    </w:p>
    <w:p w:rsidR="00364352" w:rsidRDefault="00364352">
      <w:pPr>
        <w:pStyle w:val="Zkladntext"/>
        <w:kinsoku w:val="0"/>
        <w:overflowPunct w:val="0"/>
        <w:spacing w:before="66"/>
        <w:ind w:left="2109"/>
        <w:rPr>
          <w:color w:val="000000"/>
          <w:sz w:val="24"/>
          <w:szCs w:val="24"/>
        </w:rPr>
        <w:sectPr w:rsidR="00364352">
          <w:type w:val="continuous"/>
          <w:pgSz w:w="11570" w:h="16490"/>
          <w:pgMar w:top="0" w:right="0" w:bottom="0" w:left="0" w:header="708" w:footer="708" w:gutter="0"/>
          <w:cols w:num="2" w:space="708" w:equalWidth="0">
            <w:col w:w="6766" w:space="179"/>
            <w:col w:w="4625"/>
          </w:cols>
          <w:noEndnote/>
        </w:sectPr>
      </w:pPr>
    </w:p>
    <w:p w:rsidR="00364352" w:rsidRDefault="0036435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364352" w:rsidRDefault="00CB2733">
      <w:pPr>
        <w:pStyle w:val="Zkladntext"/>
        <w:kinsoku w:val="0"/>
        <w:overflowPunct w:val="0"/>
        <w:spacing w:line="20" w:lineRule="atLeast"/>
        <w:ind w:left="6654"/>
        <w:rPr>
          <w:sz w:val="2"/>
          <w:szCs w:val="2"/>
        </w:rPr>
      </w:pPr>
      <w:r>
        <w:rPr>
          <w:noProof/>
        </w:rPr>
      </w:r>
      <w:r w:rsidR="00364352">
        <w:rPr>
          <w:sz w:val="2"/>
          <w:szCs w:val="2"/>
        </w:rPr>
        <w:pict>
          <v:group id="_x0000_s1062" style="width:36.75pt;height:1.2pt;mso-position-horizontal-relative:char;mso-position-vertical-relative:line" coordsize="735,24" o:allowincell="f">
            <v:shape id="_x0000_s1063" style="position:absolute;left:11;top:11;width:711;height:20;mso-position-horizontal-relative:page;mso-position-vertical-relative:page" coordsize="711,20" o:allowincell="f" path="m,hhl710,e" filled="f" strokecolor="#efdf87" strokeweight=".41522mm">
              <v:path arrowok="t"/>
            </v:shape>
            <w10:anchorlock/>
          </v:group>
        </w:pict>
      </w:r>
    </w:p>
    <w:p w:rsidR="00364352" w:rsidRDefault="00364352">
      <w:pPr>
        <w:pStyle w:val="Nadpis1"/>
        <w:tabs>
          <w:tab w:val="left" w:pos="2951"/>
          <w:tab w:val="left" w:pos="7490"/>
          <w:tab w:val="left" w:pos="8691"/>
        </w:tabs>
        <w:kinsoku w:val="0"/>
        <w:overflowPunct w:val="0"/>
        <w:spacing w:line="250" w:lineRule="exact"/>
        <w:rPr>
          <w:i w:val="0"/>
          <w:iCs w:val="0"/>
          <w:color w:val="000000"/>
        </w:rPr>
      </w:pPr>
      <w:r>
        <w:rPr>
          <w:color w:val="313436"/>
        </w:rPr>
        <w:t>Nájemce:</w:t>
      </w:r>
      <w:r>
        <w:rPr>
          <w:color w:val="313436"/>
        </w:rPr>
        <w:tab/>
      </w:r>
      <w:r>
        <w:rPr>
          <w:color w:val="313436"/>
          <w:w w:val="105"/>
          <w:position w:val="1"/>
        </w:rPr>
        <w:t>ALPINA</w:t>
      </w:r>
      <w:r>
        <w:rPr>
          <w:color w:val="313436"/>
          <w:spacing w:val="4"/>
          <w:w w:val="105"/>
          <w:position w:val="1"/>
        </w:rPr>
        <w:t xml:space="preserve"> </w:t>
      </w:r>
      <w:r>
        <w:rPr>
          <w:color w:val="313436"/>
          <w:w w:val="105"/>
          <w:position w:val="1"/>
        </w:rPr>
        <w:t>cestovní</w:t>
      </w:r>
      <w:r>
        <w:rPr>
          <w:color w:val="313436"/>
          <w:spacing w:val="-10"/>
          <w:w w:val="105"/>
          <w:position w:val="1"/>
        </w:rPr>
        <w:t xml:space="preserve"> </w:t>
      </w:r>
      <w:r>
        <w:rPr>
          <w:color w:val="313436"/>
          <w:w w:val="105"/>
          <w:position w:val="1"/>
        </w:rPr>
        <w:t>kancelář</w:t>
      </w:r>
      <w:r>
        <w:rPr>
          <w:color w:val="313436"/>
          <w:spacing w:val="-11"/>
          <w:w w:val="105"/>
          <w:position w:val="1"/>
        </w:rPr>
        <w:t xml:space="preserve"> </w:t>
      </w:r>
      <w:r>
        <w:rPr>
          <w:color w:val="313436"/>
          <w:w w:val="105"/>
          <w:position w:val="1"/>
        </w:rPr>
        <w:t>s.r.o.</w:t>
      </w:r>
      <w:r>
        <w:rPr>
          <w:color w:val="313436"/>
          <w:w w:val="105"/>
          <w:position w:val="1"/>
        </w:rPr>
        <w:tab/>
      </w:r>
      <w:r>
        <w:rPr>
          <w:color w:val="313436"/>
          <w:w w:val="105"/>
        </w:rPr>
        <w:t>Objekt:</w:t>
      </w:r>
      <w:r>
        <w:rPr>
          <w:color w:val="313436"/>
          <w:w w:val="105"/>
        </w:rPr>
        <w:tab/>
        <w:t>Kraví</w:t>
      </w:r>
      <w:r>
        <w:rPr>
          <w:color w:val="313436"/>
          <w:spacing w:val="-14"/>
          <w:w w:val="105"/>
        </w:rPr>
        <w:t xml:space="preserve"> </w:t>
      </w:r>
      <w:r>
        <w:rPr>
          <w:color w:val="313436"/>
          <w:w w:val="105"/>
        </w:rPr>
        <w:t>hora</w:t>
      </w:r>
    </w:p>
    <w:p w:rsidR="00364352" w:rsidRDefault="00364352">
      <w:pPr>
        <w:pStyle w:val="Zkladntext"/>
        <w:kinsoku w:val="0"/>
        <w:overflowPunct w:val="0"/>
        <w:spacing w:before="13"/>
        <w:ind w:left="0" w:right="2349"/>
        <w:jc w:val="right"/>
        <w:rPr>
          <w:color w:val="000000"/>
          <w:sz w:val="19"/>
          <w:szCs w:val="19"/>
        </w:rPr>
      </w:pPr>
      <w:r>
        <w:rPr>
          <w:color w:val="313436"/>
          <w:w w:val="105"/>
          <w:sz w:val="19"/>
          <w:szCs w:val="19"/>
        </w:rPr>
        <w:t>garáž</w:t>
      </w:r>
      <w:r>
        <w:rPr>
          <w:color w:val="313436"/>
          <w:spacing w:val="-8"/>
          <w:w w:val="105"/>
          <w:sz w:val="19"/>
          <w:szCs w:val="19"/>
        </w:rPr>
        <w:t xml:space="preserve"> </w:t>
      </w:r>
      <w:r>
        <w:rPr>
          <w:color w:val="313436"/>
          <w:spacing w:val="-5"/>
          <w:w w:val="105"/>
          <w:sz w:val="19"/>
          <w:szCs w:val="19"/>
        </w:rPr>
        <w:t>č</w:t>
      </w:r>
      <w:r>
        <w:rPr>
          <w:color w:val="5D6062"/>
          <w:spacing w:val="-4"/>
          <w:w w:val="105"/>
          <w:sz w:val="19"/>
          <w:szCs w:val="19"/>
        </w:rPr>
        <w:t>.</w:t>
      </w:r>
      <w:r>
        <w:rPr>
          <w:color w:val="313436"/>
          <w:spacing w:val="-4"/>
          <w:w w:val="105"/>
          <w:sz w:val="19"/>
          <w:szCs w:val="19"/>
        </w:rPr>
        <w:t>3</w:t>
      </w:r>
    </w:p>
    <w:p w:rsidR="00364352" w:rsidRDefault="00364352">
      <w:pPr>
        <w:pStyle w:val="Zkladntext"/>
        <w:kinsoku w:val="0"/>
        <w:overflowPunct w:val="0"/>
        <w:spacing w:before="13"/>
        <w:ind w:left="0" w:right="2349"/>
        <w:jc w:val="right"/>
        <w:rPr>
          <w:color w:val="000000"/>
          <w:sz w:val="19"/>
          <w:szCs w:val="19"/>
        </w:rPr>
        <w:sectPr w:rsidR="00364352">
          <w:type w:val="continuous"/>
          <w:pgSz w:w="11570" w:h="16490"/>
          <w:pgMar w:top="0" w:right="0" w:bottom="0" w:left="0" w:header="708" w:footer="708" w:gutter="0"/>
          <w:cols w:space="708" w:equalWidth="0">
            <w:col w:w="11570"/>
          </w:cols>
          <w:noEndnote/>
        </w:sectPr>
      </w:pPr>
    </w:p>
    <w:p w:rsidR="00364352" w:rsidRDefault="00CB2733">
      <w:pPr>
        <w:pStyle w:val="Nadpis1"/>
        <w:kinsoku w:val="0"/>
        <w:overflowPunct w:val="0"/>
        <w:spacing w:before="5"/>
        <w:rPr>
          <w:i w:val="0"/>
          <w:iCs w:val="0"/>
          <w:color w:val="000000"/>
        </w:rPr>
      </w:pPr>
      <w:r>
        <w:rPr>
          <w:noProof/>
        </w:rPr>
        <w:pict>
          <v:shape id="_x0000_s1064" style="position:absolute;left:0;text-align:left;margin-left:241.5pt;margin-top:40.15pt;width:130.9pt;height:1pt;z-index:-12;mso-position-horizontal-relative:page;mso-position-vertical-relative:text" coordsize="2618,20" o:allowincell="f" path="m,hhl2617,e" filled="f" strokecolor="#444844" strokeweight=".41522mm">
            <v:path arrowok="t"/>
            <w10:wrap anchorx="page"/>
          </v:shape>
        </w:pict>
      </w:r>
      <w:r>
        <w:rPr>
          <w:noProof/>
        </w:rPr>
        <w:pict>
          <v:shape id="_x0000_s1065" style="position:absolute;left:0;text-align:left;margin-left:244.35pt;margin-top:77.7pt;width:125.05pt;height:1pt;z-index:-11;mso-position-horizontal-relative:page;mso-position-vertical-relative:text" coordsize="2501,20" o:allowincell="f" path="m,hhl2500,e" filled="f" strokeweight=".41522mm">
            <v:path arrowok="t"/>
            <w10:wrap anchorx="page"/>
          </v:shape>
        </w:pict>
      </w:r>
      <w:r w:rsidR="00364352">
        <w:rPr>
          <w:color w:val="313436"/>
          <w:w w:val="95"/>
        </w:rPr>
        <w:t>Ná"emné</w:t>
      </w:r>
    </w:p>
    <w:p w:rsidR="00364352" w:rsidRDefault="00364352">
      <w:pPr>
        <w:pStyle w:val="Zkladntext"/>
        <w:kinsoku w:val="0"/>
        <w:overflowPunct w:val="0"/>
        <w:spacing w:before="57"/>
        <w:ind w:left="889"/>
        <w:rPr>
          <w:color w:val="000000"/>
          <w:sz w:val="19"/>
          <w:szCs w:val="19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313436"/>
          <w:w w:val="105"/>
          <w:sz w:val="19"/>
          <w:szCs w:val="19"/>
        </w:rPr>
        <w:t>míst.</w:t>
      </w:r>
      <w:r>
        <w:rPr>
          <w:color w:val="313436"/>
          <w:spacing w:val="-19"/>
          <w:w w:val="105"/>
          <w:sz w:val="19"/>
          <w:szCs w:val="19"/>
        </w:rPr>
        <w:t xml:space="preserve"> </w:t>
      </w:r>
      <w:r>
        <w:rPr>
          <w:color w:val="313436"/>
          <w:spacing w:val="5"/>
          <w:w w:val="105"/>
          <w:sz w:val="19"/>
          <w:szCs w:val="19"/>
        </w:rPr>
        <w:t>č</w:t>
      </w:r>
      <w:r>
        <w:rPr>
          <w:color w:val="797C7E"/>
          <w:spacing w:val="4"/>
          <w:w w:val="105"/>
          <w:sz w:val="19"/>
          <w:szCs w:val="19"/>
        </w:rPr>
        <w:t>.</w:t>
      </w:r>
    </w:p>
    <w:p w:rsidR="00364352" w:rsidRDefault="00364352">
      <w:pPr>
        <w:pStyle w:val="Zkladntext"/>
        <w:kinsoku w:val="0"/>
        <w:overflowPunct w:val="0"/>
        <w:spacing w:before="57"/>
        <w:ind w:left="889"/>
        <w:rPr>
          <w:color w:val="000000"/>
          <w:sz w:val="19"/>
          <w:szCs w:val="19"/>
        </w:rPr>
        <w:sectPr w:rsidR="00364352">
          <w:type w:val="continuous"/>
          <w:pgSz w:w="11570" w:h="16490"/>
          <w:pgMar w:top="0" w:right="0" w:bottom="0" w:left="0" w:header="708" w:footer="708" w:gutter="0"/>
          <w:cols w:num="2" w:space="708" w:equalWidth="0">
            <w:col w:w="1853" w:space="5666"/>
            <w:col w:w="4051"/>
          </w:cols>
          <w:noEndnote/>
        </w:sect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9"/>
        <w:gridCol w:w="2604"/>
        <w:gridCol w:w="899"/>
        <w:gridCol w:w="1850"/>
      </w:tblGrid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7502" w:type="dxa"/>
            <w:gridSpan w:val="3"/>
            <w:tcBorders>
              <w:top w:val="single" w:sz="14" w:space="0" w:color="2B2F2F"/>
              <w:left w:val="single" w:sz="14" w:space="0" w:color="38383B"/>
              <w:bottom w:val="single" w:sz="6" w:space="0" w:color="3F443F"/>
              <w:right w:val="nil"/>
            </w:tcBorders>
          </w:tcPr>
          <w:p w:rsidR="00364352" w:rsidRPr="00CB2733" w:rsidRDefault="00364352">
            <w:pPr>
              <w:pStyle w:val="TableParagraph"/>
              <w:tabs>
                <w:tab w:val="left" w:pos="4032"/>
                <w:tab w:val="left" w:pos="6202"/>
              </w:tabs>
              <w:kinsoku w:val="0"/>
              <w:overflowPunct w:val="0"/>
              <w:spacing w:line="200" w:lineRule="exact"/>
              <w:ind w:left="25"/>
            </w:pP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Kancelářské</w:t>
            </w:r>
            <w:r w:rsidRPr="00CB2733">
              <w:rPr>
                <w:rFonts w:ascii="Arial" w:hAnsi="Arial" w:cs="Arial"/>
                <w:color w:val="313436"/>
                <w:spacing w:val="9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prostory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ab/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Plocha</w:t>
            </w:r>
            <w:r w:rsidRPr="00CB2733">
              <w:rPr>
                <w:rFonts w:ascii="Arial" w:hAnsi="Arial" w:cs="Arial"/>
                <w:color w:val="313436"/>
                <w:spacing w:val="-28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v</w:t>
            </w:r>
            <w:r w:rsidRPr="00CB2733">
              <w:rPr>
                <w:rFonts w:ascii="Arial" w:hAnsi="Arial" w:cs="Arial"/>
                <w:color w:val="313436"/>
                <w:spacing w:val="-25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m2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ab/>
            </w:r>
            <w:r w:rsidRPr="00CB2733">
              <w:rPr>
                <w:rFonts w:ascii="Arial" w:hAnsi="Arial" w:cs="Arial"/>
                <w:color w:val="494834"/>
                <w:spacing w:val="-4"/>
                <w:sz w:val="18"/>
                <w:szCs w:val="18"/>
              </w:rPr>
              <w:t>0</w:t>
            </w:r>
            <w:r w:rsidRPr="00CB2733">
              <w:rPr>
                <w:rFonts w:ascii="Arial" w:hAnsi="Arial" w:cs="Arial"/>
                <w:color w:val="7E7E62"/>
                <w:spacing w:val="-3"/>
                <w:sz w:val="18"/>
                <w:szCs w:val="18"/>
              </w:rPr>
              <w:t>,</w:t>
            </w:r>
            <w:r w:rsidRPr="00CB2733">
              <w:rPr>
                <w:rFonts w:ascii="Arial" w:hAnsi="Arial" w:cs="Arial"/>
                <w:color w:val="313436"/>
                <w:spacing w:val="-4"/>
                <w:sz w:val="18"/>
                <w:szCs w:val="18"/>
              </w:rPr>
              <w:t>00</w:t>
            </w:r>
          </w:p>
        </w:tc>
        <w:tc>
          <w:tcPr>
            <w:tcW w:w="1850" w:type="dxa"/>
            <w:tcBorders>
              <w:top w:val="single" w:sz="14" w:space="0" w:color="2B2F2F"/>
              <w:left w:val="nil"/>
              <w:bottom w:val="single" w:sz="14" w:space="0" w:color="2B2F2F"/>
              <w:right w:val="single" w:sz="14" w:space="0" w:color="2F2F34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ind w:right="9"/>
              <w:jc w:val="right"/>
            </w:pPr>
            <w:r w:rsidRPr="00CB2733">
              <w:rPr>
                <w:rFonts w:ascii="Arial" w:hAnsi="Arial" w:cs="Arial"/>
                <w:color w:val="313436"/>
                <w:spacing w:val="2"/>
                <w:sz w:val="18"/>
                <w:szCs w:val="18"/>
              </w:rPr>
              <w:t>0</w:t>
            </w:r>
            <w:r w:rsidRPr="00CB2733">
              <w:rPr>
                <w:rFonts w:ascii="Arial" w:hAnsi="Arial" w:cs="Arial"/>
                <w:color w:val="5D6062"/>
                <w:spacing w:val="-12"/>
                <w:sz w:val="18"/>
                <w:szCs w:val="18"/>
              </w:rPr>
              <w:t>,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00</w:t>
            </w:r>
          </w:p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6603" w:type="dxa"/>
            <w:gridSpan w:val="2"/>
            <w:tcBorders>
              <w:top w:val="single" w:sz="6" w:space="0" w:color="3F443F"/>
              <w:left w:val="single" w:sz="14" w:space="0" w:color="38383B"/>
              <w:bottom w:val="single" w:sz="8" w:space="0" w:color="444444"/>
              <w:right w:val="nil"/>
            </w:tcBorders>
          </w:tcPr>
          <w:p w:rsidR="00364352" w:rsidRPr="00CB2733" w:rsidRDefault="00364352">
            <w:pPr>
              <w:pStyle w:val="TableParagraph"/>
              <w:tabs>
                <w:tab w:val="left" w:pos="6000"/>
              </w:tabs>
              <w:kinsoku w:val="0"/>
              <w:overflowPunct w:val="0"/>
              <w:spacing w:before="9"/>
              <w:ind w:left="4027"/>
            </w:pP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Sazba</w:t>
            </w:r>
            <w:r w:rsidRPr="00CB2733">
              <w:rPr>
                <w:rFonts w:ascii="Arial" w:hAnsi="Arial" w:cs="Arial"/>
                <w:color w:val="313436"/>
                <w:spacing w:val="-16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za</w:t>
            </w:r>
            <w:r w:rsidRPr="00CB2733">
              <w:rPr>
                <w:rFonts w:ascii="Arial" w:hAnsi="Arial" w:cs="Arial"/>
                <w:color w:val="313436"/>
                <w:spacing w:val="-8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1</w:t>
            </w:r>
            <w:r w:rsidRPr="00CB2733">
              <w:rPr>
                <w:rFonts w:ascii="Arial" w:hAnsi="Arial" w:cs="Arial"/>
                <w:color w:val="313436"/>
                <w:spacing w:val="-32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m2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ab/>
            </w:r>
            <w:r w:rsidRPr="00CB2733">
              <w:rPr>
                <w:rFonts w:ascii="Arial" w:hAnsi="Arial" w:cs="Arial"/>
                <w:color w:val="494834"/>
                <w:sz w:val="18"/>
                <w:szCs w:val="18"/>
              </w:rPr>
              <w:t>690</w:t>
            </w:r>
            <w:r w:rsidRPr="00CB2733">
              <w:rPr>
                <w:rFonts w:ascii="Arial" w:hAnsi="Arial" w:cs="Arial"/>
                <w:color w:val="7E7E62"/>
                <w:sz w:val="18"/>
                <w:szCs w:val="18"/>
              </w:rPr>
              <w:t>,</w:t>
            </w:r>
            <w:r w:rsidRPr="00CB2733">
              <w:rPr>
                <w:rFonts w:ascii="Arial" w:hAnsi="Arial" w:cs="Arial"/>
                <w:color w:val="494834"/>
                <w:sz w:val="18"/>
                <w:szCs w:val="18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64352" w:rsidRPr="00CB2733" w:rsidRDefault="00364352"/>
        </w:tc>
        <w:tc>
          <w:tcPr>
            <w:tcW w:w="1850" w:type="dxa"/>
            <w:tcBorders>
              <w:top w:val="single" w:sz="14" w:space="0" w:color="2B2F2F"/>
              <w:left w:val="nil"/>
              <w:bottom w:val="single" w:sz="14" w:space="0" w:color="2B2F2F"/>
              <w:right w:val="single" w:sz="14" w:space="0" w:color="2F2F34"/>
            </w:tcBorders>
          </w:tcPr>
          <w:p w:rsidR="00364352" w:rsidRPr="00CB2733" w:rsidRDefault="00364352"/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999" w:type="dxa"/>
            <w:tcBorders>
              <w:top w:val="single" w:sz="8" w:space="0" w:color="444444"/>
              <w:left w:val="single" w:sz="14" w:space="0" w:color="38383B"/>
              <w:bottom w:val="single" w:sz="6" w:space="0" w:color="444444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12" w:lineRule="exact"/>
              <w:ind w:left="25"/>
            </w:pP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Skladové</w:t>
            </w:r>
            <w:r w:rsidRPr="00CB2733">
              <w:rPr>
                <w:rFonts w:ascii="Arial" w:hAnsi="Arial" w:cs="Arial"/>
                <w:color w:val="313436"/>
                <w:spacing w:val="-9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prostory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352" w:rsidRPr="00CB2733" w:rsidRDefault="00364352">
            <w:pPr>
              <w:pStyle w:val="TableParagraph"/>
              <w:tabs>
                <w:tab w:val="left" w:pos="2132"/>
              </w:tabs>
              <w:kinsoku w:val="0"/>
              <w:overflowPunct w:val="0"/>
              <w:spacing w:before="14"/>
              <w:ind w:left="47"/>
            </w:pP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Plocha</w:t>
            </w:r>
            <w:r w:rsidRPr="00CB2733">
              <w:rPr>
                <w:rFonts w:ascii="Arial" w:hAnsi="Arial" w:cs="Arial"/>
                <w:color w:val="313436"/>
                <w:spacing w:val="-27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v</w:t>
            </w:r>
            <w:r w:rsidRPr="00CB2733">
              <w:rPr>
                <w:rFonts w:ascii="Arial" w:hAnsi="Arial" w:cs="Arial"/>
                <w:color w:val="313436"/>
                <w:spacing w:val="-21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m2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ab/>
            </w:r>
            <w:r w:rsidRPr="00CB2733">
              <w:rPr>
                <w:rFonts w:ascii="Arial" w:hAnsi="Arial" w:cs="Arial"/>
                <w:color w:val="494834"/>
                <w:spacing w:val="-3"/>
                <w:sz w:val="18"/>
                <w:szCs w:val="18"/>
              </w:rPr>
              <w:t>17</w:t>
            </w:r>
            <w:r w:rsidRPr="00CB2733">
              <w:rPr>
                <w:rFonts w:ascii="Arial" w:hAnsi="Arial" w:cs="Arial"/>
                <w:color w:val="939377"/>
                <w:spacing w:val="-3"/>
                <w:sz w:val="18"/>
                <w:szCs w:val="18"/>
              </w:rPr>
              <w:t>,</w:t>
            </w:r>
            <w:r w:rsidRPr="00CB2733">
              <w:rPr>
                <w:rFonts w:ascii="Arial" w:hAnsi="Arial" w:cs="Arial"/>
                <w:color w:val="494834"/>
                <w:spacing w:val="-3"/>
                <w:sz w:val="18"/>
                <w:szCs w:val="18"/>
              </w:rPr>
              <w:t>00</w:t>
            </w:r>
          </w:p>
        </w:tc>
        <w:tc>
          <w:tcPr>
            <w:tcW w:w="1850" w:type="dxa"/>
            <w:tcBorders>
              <w:top w:val="single" w:sz="14" w:space="0" w:color="2B2F2F"/>
              <w:left w:val="nil"/>
              <w:bottom w:val="single" w:sz="14" w:space="0" w:color="2B2F2F"/>
              <w:right w:val="single" w:sz="14" w:space="0" w:color="2F2F34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ind w:left="1134"/>
            </w:pP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6</w:t>
            </w:r>
            <w:r w:rsidRPr="00CB2733">
              <w:rPr>
                <w:rFonts w:ascii="Arial" w:hAnsi="Arial" w:cs="Arial"/>
                <w:color w:val="313436"/>
                <w:spacing w:val="-11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pacing w:val="-1"/>
                <w:sz w:val="18"/>
                <w:szCs w:val="18"/>
              </w:rPr>
              <w:t>630</w:t>
            </w:r>
            <w:r w:rsidRPr="00CB2733">
              <w:rPr>
                <w:rFonts w:ascii="Arial" w:hAnsi="Arial" w:cs="Arial"/>
                <w:color w:val="4D4F52"/>
                <w:spacing w:val="-2"/>
                <w:sz w:val="18"/>
                <w:szCs w:val="18"/>
              </w:rPr>
              <w:t>,</w:t>
            </w:r>
            <w:r w:rsidRPr="00CB2733">
              <w:rPr>
                <w:rFonts w:ascii="Arial" w:hAnsi="Arial" w:cs="Arial"/>
                <w:color w:val="313436"/>
                <w:spacing w:val="-1"/>
                <w:sz w:val="18"/>
                <w:szCs w:val="18"/>
              </w:rPr>
              <w:t>00</w:t>
            </w:r>
          </w:p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603" w:type="dxa"/>
            <w:gridSpan w:val="2"/>
            <w:tcBorders>
              <w:top w:val="single" w:sz="6" w:space="0" w:color="444444"/>
              <w:left w:val="single" w:sz="14" w:space="0" w:color="38383B"/>
              <w:bottom w:val="single" w:sz="6" w:space="0" w:color="444444"/>
              <w:right w:val="nil"/>
            </w:tcBorders>
          </w:tcPr>
          <w:p w:rsidR="00364352" w:rsidRPr="00CB2733" w:rsidRDefault="00364352">
            <w:pPr>
              <w:pStyle w:val="TableParagraph"/>
              <w:tabs>
                <w:tab w:val="left" w:pos="6005"/>
              </w:tabs>
              <w:kinsoku w:val="0"/>
              <w:overflowPunct w:val="0"/>
              <w:spacing w:before="4"/>
              <w:ind w:left="4027"/>
            </w:pP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Sazba</w:t>
            </w:r>
            <w:r w:rsidRPr="00CB2733">
              <w:rPr>
                <w:rFonts w:ascii="Arial" w:hAnsi="Arial" w:cs="Arial"/>
                <w:color w:val="313436"/>
                <w:spacing w:val="-22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za</w:t>
            </w:r>
            <w:r w:rsidRPr="00CB2733">
              <w:rPr>
                <w:rFonts w:ascii="Arial" w:hAnsi="Arial" w:cs="Arial"/>
                <w:color w:val="313436"/>
                <w:spacing w:val="-11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1</w:t>
            </w:r>
            <w:r w:rsidRPr="00CB2733">
              <w:rPr>
                <w:rFonts w:ascii="Arial" w:hAnsi="Arial" w:cs="Arial"/>
                <w:color w:val="313436"/>
                <w:spacing w:val="-27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m2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ab/>
            </w:r>
            <w:r w:rsidRPr="00CB2733">
              <w:rPr>
                <w:rFonts w:ascii="Arial" w:hAnsi="Arial" w:cs="Arial"/>
                <w:color w:val="494834"/>
                <w:sz w:val="18"/>
                <w:szCs w:val="18"/>
              </w:rPr>
              <w:t>390</w:t>
            </w:r>
            <w:r w:rsidRPr="00CB2733">
              <w:rPr>
                <w:rFonts w:ascii="Arial" w:hAnsi="Arial" w:cs="Arial"/>
                <w:color w:val="494834"/>
                <w:spacing w:val="-17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494834"/>
                <w:sz w:val="18"/>
                <w:szCs w:val="18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64352" w:rsidRPr="00CB2733" w:rsidRDefault="00364352"/>
        </w:tc>
        <w:tc>
          <w:tcPr>
            <w:tcW w:w="1850" w:type="dxa"/>
            <w:tcBorders>
              <w:top w:val="single" w:sz="14" w:space="0" w:color="2B2F2F"/>
              <w:left w:val="nil"/>
              <w:bottom w:val="single" w:sz="14" w:space="0" w:color="2B2F2F"/>
              <w:right w:val="single" w:sz="14" w:space="0" w:color="2F2F34"/>
            </w:tcBorders>
          </w:tcPr>
          <w:p w:rsidR="00364352" w:rsidRPr="00CB2733" w:rsidRDefault="00364352"/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999" w:type="dxa"/>
            <w:tcBorders>
              <w:top w:val="single" w:sz="6" w:space="0" w:color="444444"/>
              <w:left w:val="single" w:sz="14" w:space="0" w:color="38383B"/>
              <w:bottom w:val="single" w:sz="6" w:space="0" w:color="444444"/>
              <w:right w:val="single" w:sz="12" w:space="0" w:color="343838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09" w:lineRule="exact"/>
              <w:ind w:left="21"/>
            </w:pP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Ostatní</w:t>
            </w:r>
            <w:r w:rsidRPr="00CB2733">
              <w:rPr>
                <w:rFonts w:ascii="Arial" w:hAnsi="Arial" w:cs="Arial"/>
                <w:color w:val="313436"/>
                <w:spacing w:val="1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plochy</w:t>
            </w:r>
          </w:p>
        </w:tc>
        <w:tc>
          <w:tcPr>
            <w:tcW w:w="3503" w:type="dxa"/>
            <w:gridSpan w:val="2"/>
            <w:tcBorders>
              <w:top w:val="nil"/>
              <w:left w:val="single" w:sz="12" w:space="0" w:color="343838"/>
              <w:bottom w:val="nil"/>
              <w:right w:val="nil"/>
            </w:tcBorders>
          </w:tcPr>
          <w:p w:rsidR="00364352" w:rsidRPr="00CB2733" w:rsidRDefault="00364352">
            <w:pPr>
              <w:pStyle w:val="TableParagraph"/>
              <w:tabs>
                <w:tab w:val="left" w:pos="2200"/>
              </w:tabs>
              <w:kinsoku w:val="0"/>
              <w:overflowPunct w:val="0"/>
              <w:spacing w:before="4"/>
              <w:ind w:left="30"/>
            </w:pP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Plocha</w:t>
            </w:r>
            <w:r w:rsidRPr="00CB2733">
              <w:rPr>
                <w:rFonts w:ascii="Arial" w:hAnsi="Arial" w:cs="Arial"/>
                <w:color w:val="313436"/>
                <w:spacing w:val="-27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v</w:t>
            </w:r>
            <w:r w:rsidRPr="00CB2733">
              <w:rPr>
                <w:rFonts w:ascii="Arial" w:hAnsi="Arial" w:cs="Arial"/>
                <w:color w:val="313436"/>
                <w:spacing w:val="-21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m2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ab/>
            </w:r>
            <w:r w:rsidRPr="00CB2733">
              <w:rPr>
                <w:rFonts w:ascii="Arial" w:hAnsi="Arial" w:cs="Arial"/>
                <w:color w:val="313436"/>
                <w:spacing w:val="-1"/>
                <w:sz w:val="18"/>
                <w:szCs w:val="18"/>
              </w:rPr>
              <w:t>0</w:t>
            </w:r>
            <w:r w:rsidRPr="00CB2733">
              <w:rPr>
                <w:rFonts w:ascii="Arial" w:hAnsi="Arial" w:cs="Arial"/>
                <w:color w:val="7E7E62"/>
                <w:spacing w:val="-2"/>
                <w:sz w:val="18"/>
                <w:szCs w:val="18"/>
              </w:rPr>
              <w:t>,</w:t>
            </w:r>
            <w:r w:rsidRPr="00CB2733">
              <w:rPr>
                <w:rFonts w:ascii="Arial" w:hAnsi="Arial" w:cs="Arial"/>
                <w:color w:val="494834"/>
                <w:spacing w:val="-1"/>
                <w:sz w:val="18"/>
                <w:szCs w:val="18"/>
              </w:rPr>
              <w:t>00</w:t>
            </w:r>
          </w:p>
        </w:tc>
        <w:tc>
          <w:tcPr>
            <w:tcW w:w="1850" w:type="dxa"/>
            <w:tcBorders>
              <w:top w:val="single" w:sz="14" w:space="0" w:color="2B2F2F"/>
              <w:left w:val="nil"/>
              <w:bottom w:val="single" w:sz="14" w:space="0" w:color="2B2F2F"/>
              <w:right w:val="single" w:sz="14" w:space="0" w:color="2F2F34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ind w:right="9"/>
              <w:jc w:val="right"/>
            </w:pPr>
            <w:r w:rsidRPr="00CB2733">
              <w:rPr>
                <w:rFonts w:ascii="Arial" w:hAnsi="Arial" w:cs="Arial"/>
                <w:color w:val="313436"/>
                <w:spacing w:val="-2"/>
                <w:w w:val="95"/>
                <w:sz w:val="18"/>
                <w:szCs w:val="18"/>
              </w:rPr>
              <w:t>0</w:t>
            </w:r>
            <w:r w:rsidRPr="00CB2733">
              <w:rPr>
                <w:rFonts w:ascii="Arial" w:hAnsi="Arial" w:cs="Arial"/>
                <w:color w:val="5D6062"/>
                <w:spacing w:val="-2"/>
                <w:w w:val="95"/>
                <w:sz w:val="18"/>
                <w:szCs w:val="18"/>
              </w:rPr>
              <w:t>,</w:t>
            </w:r>
            <w:r w:rsidRPr="00CB2733">
              <w:rPr>
                <w:rFonts w:ascii="Arial" w:hAnsi="Arial" w:cs="Arial"/>
                <w:color w:val="313436"/>
                <w:spacing w:val="-2"/>
                <w:w w:val="95"/>
                <w:sz w:val="18"/>
                <w:szCs w:val="18"/>
              </w:rPr>
              <w:t>00</w:t>
            </w:r>
          </w:p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999" w:type="dxa"/>
            <w:tcBorders>
              <w:top w:val="single" w:sz="6" w:space="0" w:color="444444"/>
              <w:left w:val="single" w:sz="14" w:space="0" w:color="38383B"/>
              <w:bottom w:val="single" w:sz="14" w:space="0" w:color="2F3434"/>
              <w:right w:val="single" w:sz="12" w:space="0" w:color="343838"/>
            </w:tcBorders>
          </w:tcPr>
          <w:p w:rsidR="00364352" w:rsidRPr="00CB2733" w:rsidRDefault="00364352"/>
        </w:tc>
        <w:tc>
          <w:tcPr>
            <w:tcW w:w="2604" w:type="dxa"/>
            <w:tcBorders>
              <w:top w:val="single" w:sz="6" w:space="0" w:color="444444"/>
              <w:left w:val="single" w:sz="12" w:space="0" w:color="343838"/>
              <w:bottom w:val="single" w:sz="14" w:space="0" w:color="2F3434"/>
              <w:right w:val="nil"/>
            </w:tcBorders>
          </w:tcPr>
          <w:p w:rsidR="00364352" w:rsidRPr="00CB2733" w:rsidRDefault="00364352">
            <w:pPr>
              <w:pStyle w:val="TableParagraph"/>
              <w:tabs>
                <w:tab w:val="left" w:pos="2003"/>
              </w:tabs>
              <w:kinsoku w:val="0"/>
              <w:overflowPunct w:val="0"/>
              <w:ind w:left="30"/>
            </w:pP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Sazba</w:t>
            </w:r>
            <w:r w:rsidRPr="00CB2733">
              <w:rPr>
                <w:rFonts w:ascii="Arial" w:hAnsi="Arial" w:cs="Arial"/>
                <w:color w:val="313436"/>
                <w:spacing w:val="-21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za</w:t>
            </w:r>
            <w:r w:rsidRPr="00CB2733">
              <w:rPr>
                <w:rFonts w:ascii="Arial" w:hAnsi="Arial" w:cs="Arial"/>
                <w:color w:val="313436"/>
                <w:spacing w:val="-10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1</w:t>
            </w:r>
            <w:r w:rsidRPr="00CB2733">
              <w:rPr>
                <w:rFonts w:ascii="Arial" w:hAnsi="Arial" w:cs="Arial"/>
                <w:color w:val="313436"/>
                <w:spacing w:val="-29"/>
                <w:sz w:val="18"/>
                <w:szCs w:val="1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>m2</w:t>
            </w:r>
            <w:r w:rsidRPr="00CB2733">
              <w:rPr>
                <w:rFonts w:ascii="Arial" w:hAnsi="Arial" w:cs="Arial"/>
                <w:color w:val="313436"/>
                <w:sz w:val="18"/>
                <w:szCs w:val="18"/>
              </w:rPr>
              <w:tab/>
            </w:r>
            <w:r w:rsidRPr="00CB2733">
              <w:rPr>
                <w:rFonts w:ascii="Arial" w:hAnsi="Arial" w:cs="Arial"/>
                <w:color w:val="494834"/>
                <w:sz w:val="18"/>
                <w:szCs w:val="18"/>
              </w:rPr>
              <w:t>220</w:t>
            </w:r>
            <w:r w:rsidRPr="00CB2733">
              <w:rPr>
                <w:rFonts w:ascii="Arial" w:hAnsi="Arial" w:cs="Arial"/>
                <w:color w:val="7E7E62"/>
                <w:sz w:val="18"/>
                <w:szCs w:val="18"/>
              </w:rPr>
              <w:t>,</w:t>
            </w:r>
            <w:r w:rsidRPr="00CB2733">
              <w:rPr>
                <w:rFonts w:ascii="Arial" w:hAnsi="Arial" w:cs="Arial"/>
                <w:color w:val="494834"/>
                <w:sz w:val="18"/>
                <w:szCs w:val="18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4" w:space="0" w:color="2F3434"/>
              <w:right w:val="nil"/>
            </w:tcBorders>
          </w:tcPr>
          <w:p w:rsidR="00364352" w:rsidRPr="00CB2733" w:rsidRDefault="00364352"/>
        </w:tc>
        <w:tc>
          <w:tcPr>
            <w:tcW w:w="1850" w:type="dxa"/>
            <w:tcBorders>
              <w:top w:val="single" w:sz="14" w:space="0" w:color="2B2F2F"/>
              <w:left w:val="nil"/>
              <w:bottom w:val="single" w:sz="14" w:space="0" w:color="2F3434"/>
              <w:right w:val="single" w:sz="14" w:space="0" w:color="2F2F34"/>
            </w:tcBorders>
          </w:tcPr>
          <w:p w:rsidR="00364352" w:rsidRPr="00CB2733" w:rsidRDefault="00364352"/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999" w:type="dxa"/>
            <w:vMerge w:val="restart"/>
            <w:tcBorders>
              <w:top w:val="single" w:sz="14" w:space="0" w:color="2F3434"/>
              <w:left w:val="single" w:sz="14" w:space="0" w:color="38383B"/>
              <w:bottom w:val="single" w:sz="14" w:space="0" w:color="2F3434"/>
              <w:right w:val="single" w:sz="12" w:space="0" w:color="343838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before="124"/>
              <w:ind w:left="21"/>
            </w:pPr>
            <w:r w:rsidRPr="00CB2733">
              <w:rPr>
                <w:rFonts w:ascii="Arial" w:hAnsi="Arial" w:cs="Arial"/>
                <w:color w:val="313436"/>
                <w:w w:val="105"/>
                <w:sz w:val="19"/>
                <w:szCs w:val="19"/>
              </w:rPr>
              <w:t>Cena</w:t>
            </w:r>
            <w:r w:rsidRPr="00CB2733">
              <w:rPr>
                <w:rFonts w:ascii="Arial" w:hAnsi="Arial" w:cs="Arial"/>
                <w:color w:val="313436"/>
                <w:spacing w:val="-12"/>
                <w:w w:val="105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w w:val="105"/>
                <w:sz w:val="19"/>
                <w:szCs w:val="19"/>
              </w:rPr>
              <w:t>za</w:t>
            </w:r>
            <w:r w:rsidRPr="00CB2733">
              <w:rPr>
                <w:rFonts w:ascii="Arial" w:hAnsi="Arial" w:cs="Arial"/>
                <w:color w:val="313436"/>
                <w:spacing w:val="3"/>
                <w:w w:val="105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w w:val="105"/>
                <w:sz w:val="19"/>
                <w:szCs w:val="19"/>
              </w:rPr>
              <w:t>nájemné</w:t>
            </w:r>
          </w:p>
        </w:tc>
        <w:tc>
          <w:tcPr>
            <w:tcW w:w="2604" w:type="dxa"/>
            <w:tcBorders>
              <w:top w:val="single" w:sz="14" w:space="0" w:color="2F3434"/>
              <w:left w:val="single" w:sz="12" w:space="0" w:color="343838"/>
              <w:bottom w:val="single" w:sz="14" w:space="0" w:color="2F2F2F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00" w:lineRule="exact"/>
              <w:ind w:left="30"/>
            </w:pPr>
            <w:r w:rsidRPr="00CB2733">
              <w:rPr>
                <w:rFonts w:ascii="Arial" w:hAnsi="Arial" w:cs="Arial"/>
                <w:color w:val="313436"/>
                <w:w w:val="105"/>
                <w:sz w:val="19"/>
                <w:szCs w:val="19"/>
              </w:rPr>
              <w:t>Ročni</w:t>
            </w:r>
            <w:r w:rsidRPr="00CB2733">
              <w:rPr>
                <w:rFonts w:ascii="Arial" w:hAnsi="Arial" w:cs="Arial"/>
                <w:color w:val="313436"/>
                <w:spacing w:val="-26"/>
                <w:w w:val="105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w w:val="105"/>
                <w:sz w:val="19"/>
                <w:szCs w:val="19"/>
              </w:rPr>
              <w:t>nájemné</w:t>
            </w:r>
            <w:r w:rsidRPr="00CB2733">
              <w:rPr>
                <w:rFonts w:ascii="Arial" w:hAnsi="Arial" w:cs="Arial"/>
                <w:color w:val="313436"/>
                <w:spacing w:val="-14"/>
                <w:w w:val="105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w w:val="105"/>
                <w:sz w:val="19"/>
                <w:szCs w:val="19"/>
              </w:rPr>
              <w:t>celkem</w:t>
            </w:r>
          </w:p>
        </w:tc>
        <w:tc>
          <w:tcPr>
            <w:tcW w:w="899" w:type="dxa"/>
            <w:tcBorders>
              <w:top w:val="single" w:sz="14" w:space="0" w:color="2F3434"/>
              <w:left w:val="nil"/>
              <w:bottom w:val="single" w:sz="14" w:space="0" w:color="2F2F2F"/>
              <w:right w:val="nil"/>
            </w:tcBorders>
          </w:tcPr>
          <w:p w:rsidR="00364352" w:rsidRPr="00CB2733" w:rsidRDefault="00364352"/>
        </w:tc>
        <w:tc>
          <w:tcPr>
            <w:tcW w:w="1850" w:type="dxa"/>
            <w:tcBorders>
              <w:top w:val="single" w:sz="14" w:space="0" w:color="2F3434"/>
              <w:left w:val="nil"/>
              <w:bottom w:val="single" w:sz="14" w:space="0" w:color="2F2F2F"/>
              <w:right w:val="single" w:sz="14" w:space="0" w:color="2F2F34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12" w:lineRule="exact"/>
              <w:ind w:left="1068"/>
            </w:pPr>
            <w:r w:rsidRPr="00CB2733">
              <w:rPr>
                <w:color w:val="313436"/>
                <w:w w:val="110"/>
                <w:sz w:val="20"/>
                <w:szCs w:val="20"/>
              </w:rPr>
              <w:t>6</w:t>
            </w:r>
            <w:r w:rsidRPr="00CB2733">
              <w:rPr>
                <w:color w:val="313436"/>
                <w:spacing w:val="-27"/>
                <w:w w:val="110"/>
                <w:sz w:val="20"/>
                <w:szCs w:val="20"/>
              </w:rPr>
              <w:t xml:space="preserve"> </w:t>
            </w:r>
            <w:r w:rsidRPr="00CB2733">
              <w:rPr>
                <w:color w:val="313436"/>
                <w:w w:val="110"/>
                <w:sz w:val="20"/>
                <w:szCs w:val="20"/>
              </w:rPr>
              <w:t>630,00</w:t>
            </w:r>
          </w:p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999" w:type="dxa"/>
            <w:vMerge/>
            <w:tcBorders>
              <w:top w:val="single" w:sz="14" w:space="0" w:color="2F3434"/>
              <w:left w:val="single" w:sz="14" w:space="0" w:color="38383B"/>
              <w:bottom w:val="single" w:sz="14" w:space="0" w:color="2F3434"/>
              <w:right w:val="single" w:sz="12" w:space="0" w:color="343838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12" w:lineRule="exact"/>
              <w:ind w:left="1068"/>
            </w:pPr>
          </w:p>
        </w:tc>
        <w:tc>
          <w:tcPr>
            <w:tcW w:w="2604" w:type="dxa"/>
            <w:tcBorders>
              <w:top w:val="single" w:sz="14" w:space="0" w:color="2F2F2F"/>
              <w:left w:val="single" w:sz="12" w:space="0" w:color="343838"/>
              <w:bottom w:val="single" w:sz="14" w:space="0" w:color="2F3434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00" w:lineRule="exact"/>
              <w:ind w:left="30"/>
            </w:pPr>
            <w:r w:rsidRPr="00CB2733">
              <w:rPr>
                <w:rFonts w:ascii="Arial" w:hAnsi="Arial" w:cs="Arial"/>
                <w:color w:val="313436"/>
                <w:spacing w:val="-2"/>
                <w:w w:val="105"/>
                <w:sz w:val="19"/>
                <w:szCs w:val="19"/>
              </w:rPr>
              <w:t>měsični</w:t>
            </w:r>
            <w:r w:rsidRPr="00CB2733">
              <w:rPr>
                <w:rFonts w:ascii="Arial" w:hAnsi="Arial" w:cs="Arial"/>
                <w:color w:val="313436"/>
                <w:spacing w:val="-24"/>
                <w:w w:val="105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w w:val="105"/>
                <w:sz w:val="19"/>
                <w:szCs w:val="19"/>
              </w:rPr>
              <w:t>platba</w:t>
            </w:r>
          </w:p>
        </w:tc>
        <w:tc>
          <w:tcPr>
            <w:tcW w:w="2749" w:type="dxa"/>
            <w:gridSpan w:val="2"/>
            <w:tcBorders>
              <w:top w:val="single" w:sz="14" w:space="0" w:color="2F2F2F"/>
              <w:left w:val="nil"/>
              <w:bottom w:val="single" w:sz="14" w:space="0" w:color="2F3434"/>
              <w:right w:val="single" w:sz="14" w:space="0" w:color="2F2F34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07" w:lineRule="exact"/>
              <w:ind w:right="18"/>
              <w:jc w:val="right"/>
            </w:pPr>
            <w:r w:rsidRPr="00CB2733">
              <w:rPr>
                <w:color w:val="313436"/>
                <w:w w:val="105"/>
                <w:sz w:val="20"/>
                <w:szCs w:val="20"/>
              </w:rPr>
              <w:t>553,00</w:t>
            </w:r>
          </w:p>
        </w:tc>
      </w:tr>
    </w:tbl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tbl>
      <w:tblPr>
        <w:tblW w:w="0" w:type="auto"/>
        <w:tblInd w:w="4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2073"/>
        <w:gridCol w:w="1559"/>
      </w:tblGrid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1674" w:type="dxa"/>
            <w:tcBorders>
              <w:top w:val="single" w:sz="14" w:space="0" w:color="2F3434"/>
              <w:left w:val="nil"/>
              <w:bottom w:val="single" w:sz="4" w:space="0" w:color="000000"/>
              <w:right w:val="single" w:sz="16" w:space="0" w:color="383838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195" w:lineRule="exact"/>
            </w:pP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Sazba</w:t>
            </w:r>
            <w:r w:rsidRPr="00CB2733">
              <w:rPr>
                <w:rFonts w:ascii="Arial" w:hAnsi="Arial" w:cs="Arial"/>
                <w:color w:val="313436"/>
                <w:spacing w:val="8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za</w:t>
            </w:r>
            <w:r w:rsidRPr="00CB2733">
              <w:rPr>
                <w:rFonts w:ascii="Arial" w:hAnsi="Arial" w:cs="Arial"/>
                <w:color w:val="313436"/>
                <w:spacing w:val="15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m2</w:t>
            </w:r>
          </w:p>
        </w:tc>
        <w:tc>
          <w:tcPr>
            <w:tcW w:w="2073" w:type="dxa"/>
            <w:tcBorders>
              <w:top w:val="single" w:sz="14" w:space="0" w:color="2F3434"/>
              <w:left w:val="single" w:sz="16" w:space="0" w:color="383838"/>
              <w:bottom w:val="nil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195" w:lineRule="exact"/>
              <w:ind w:left="494"/>
            </w:pP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312</w:t>
            </w:r>
          </w:p>
        </w:tc>
        <w:tc>
          <w:tcPr>
            <w:tcW w:w="1559" w:type="dxa"/>
            <w:vMerge w:val="restart"/>
            <w:tcBorders>
              <w:top w:val="single" w:sz="14" w:space="0" w:color="2F3434"/>
              <w:left w:val="nil"/>
              <w:bottom w:val="single" w:sz="14" w:space="0" w:color="2F3434"/>
              <w:right w:val="single" w:sz="14" w:space="0" w:color="383838"/>
            </w:tcBorders>
          </w:tcPr>
          <w:p w:rsidR="00364352" w:rsidRPr="00CB2733" w:rsidRDefault="00364352"/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674" w:type="dxa"/>
            <w:tcBorders>
              <w:top w:val="single" w:sz="4" w:space="0" w:color="000000"/>
              <w:left w:val="nil"/>
              <w:bottom w:val="single" w:sz="14" w:space="0" w:color="2F3434"/>
              <w:right w:val="single" w:sz="16" w:space="0" w:color="383838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before="2"/>
              <w:ind w:left="4"/>
            </w:pP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Plocha</w:t>
            </w:r>
            <w:r w:rsidRPr="00CB2733">
              <w:rPr>
                <w:rFonts w:ascii="Arial" w:hAnsi="Arial" w:cs="Arial"/>
                <w:color w:val="313436"/>
                <w:spacing w:val="12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(m2)</w:t>
            </w:r>
          </w:p>
        </w:tc>
        <w:tc>
          <w:tcPr>
            <w:tcW w:w="2073" w:type="dxa"/>
            <w:tcBorders>
              <w:top w:val="nil"/>
              <w:left w:val="single" w:sz="16" w:space="0" w:color="383838"/>
              <w:bottom w:val="single" w:sz="14" w:space="0" w:color="2F3434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before="9"/>
              <w:ind w:left="343"/>
            </w:pPr>
            <w:r w:rsidRPr="00CB2733">
              <w:rPr>
                <w:rFonts w:ascii="Arial" w:hAnsi="Arial" w:cs="Arial"/>
                <w:color w:val="313436"/>
                <w:spacing w:val="-6"/>
                <w:w w:val="105"/>
                <w:sz w:val="19"/>
                <w:szCs w:val="19"/>
              </w:rPr>
              <w:t>17</w:t>
            </w:r>
            <w:r w:rsidRPr="00CB2733">
              <w:rPr>
                <w:rFonts w:ascii="Arial" w:hAnsi="Arial" w:cs="Arial"/>
                <w:color w:val="5D6062"/>
                <w:spacing w:val="-5"/>
                <w:w w:val="105"/>
                <w:sz w:val="19"/>
                <w:szCs w:val="19"/>
              </w:rPr>
              <w:t>,</w:t>
            </w:r>
            <w:r w:rsidRPr="00CB2733">
              <w:rPr>
                <w:rFonts w:ascii="Arial" w:hAnsi="Arial" w:cs="Arial"/>
                <w:color w:val="313436"/>
                <w:spacing w:val="-6"/>
                <w:w w:val="105"/>
                <w:sz w:val="19"/>
                <w:szCs w:val="19"/>
              </w:rPr>
              <w:t>00</w:t>
            </w:r>
          </w:p>
        </w:tc>
        <w:tc>
          <w:tcPr>
            <w:tcW w:w="1559" w:type="dxa"/>
            <w:vMerge/>
            <w:tcBorders>
              <w:top w:val="single" w:sz="14" w:space="0" w:color="2F3434"/>
              <w:left w:val="nil"/>
              <w:bottom w:val="single" w:sz="14" w:space="0" w:color="2F3434"/>
              <w:right w:val="single" w:sz="14" w:space="0" w:color="383838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before="9"/>
              <w:ind w:left="343"/>
            </w:pPr>
          </w:p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674" w:type="dxa"/>
            <w:tcBorders>
              <w:top w:val="single" w:sz="14" w:space="0" w:color="2F3434"/>
              <w:left w:val="nil"/>
              <w:bottom w:val="nil"/>
              <w:right w:val="single" w:sz="16" w:space="0" w:color="383838"/>
            </w:tcBorders>
          </w:tcPr>
          <w:p w:rsidR="00364352" w:rsidRPr="00CB2733" w:rsidRDefault="00364352"/>
        </w:tc>
        <w:tc>
          <w:tcPr>
            <w:tcW w:w="2073" w:type="dxa"/>
            <w:tcBorders>
              <w:top w:val="single" w:sz="14" w:space="0" w:color="2F3434"/>
              <w:left w:val="single" w:sz="16" w:space="0" w:color="383838"/>
              <w:bottom w:val="single" w:sz="14" w:space="0" w:color="343838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00" w:lineRule="exact"/>
              <w:ind w:left="23"/>
            </w:pP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Služby</w:t>
            </w:r>
            <w:r w:rsidRPr="00CB2733">
              <w:rPr>
                <w:rFonts w:ascii="Arial" w:hAnsi="Arial" w:cs="Arial"/>
                <w:color w:val="313436"/>
                <w:spacing w:val="20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celkem</w:t>
            </w:r>
          </w:p>
        </w:tc>
        <w:tc>
          <w:tcPr>
            <w:tcW w:w="1559" w:type="dxa"/>
            <w:tcBorders>
              <w:top w:val="single" w:sz="14" w:space="0" w:color="2F3434"/>
              <w:left w:val="nil"/>
              <w:bottom w:val="single" w:sz="14" w:space="0" w:color="343838"/>
              <w:right w:val="single" w:sz="14" w:space="0" w:color="383838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12" w:lineRule="exact"/>
              <w:ind w:left="777"/>
            </w:pPr>
            <w:r w:rsidRPr="00CB2733">
              <w:rPr>
                <w:color w:val="313436"/>
                <w:w w:val="110"/>
                <w:sz w:val="20"/>
                <w:szCs w:val="20"/>
              </w:rPr>
              <w:t>5</w:t>
            </w:r>
            <w:r w:rsidRPr="00CB2733">
              <w:rPr>
                <w:color w:val="313436"/>
                <w:spacing w:val="-33"/>
                <w:w w:val="110"/>
                <w:sz w:val="20"/>
                <w:szCs w:val="20"/>
              </w:rPr>
              <w:t xml:space="preserve"> </w:t>
            </w:r>
            <w:r w:rsidRPr="00CB2733">
              <w:rPr>
                <w:color w:val="313436"/>
                <w:w w:val="110"/>
                <w:sz w:val="20"/>
                <w:szCs w:val="20"/>
              </w:rPr>
              <w:t>304,00</w:t>
            </w:r>
          </w:p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674" w:type="dxa"/>
            <w:tcBorders>
              <w:top w:val="nil"/>
              <w:left w:val="nil"/>
              <w:bottom w:val="single" w:sz="14" w:space="0" w:color="343438"/>
              <w:right w:val="single" w:sz="16" w:space="0" w:color="383838"/>
            </w:tcBorders>
          </w:tcPr>
          <w:p w:rsidR="00364352" w:rsidRPr="00CB2733" w:rsidRDefault="00364352"/>
        </w:tc>
        <w:tc>
          <w:tcPr>
            <w:tcW w:w="2073" w:type="dxa"/>
            <w:tcBorders>
              <w:top w:val="single" w:sz="14" w:space="0" w:color="343838"/>
              <w:left w:val="single" w:sz="16" w:space="0" w:color="383838"/>
              <w:bottom w:val="single" w:sz="14" w:space="0" w:color="343438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00" w:lineRule="exact"/>
              <w:ind w:left="23"/>
            </w:pPr>
            <w:r w:rsidRPr="00CB2733">
              <w:rPr>
                <w:rFonts w:ascii="Arial" w:hAnsi="Arial" w:cs="Arial"/>
                <w:color w:val="313436"/>
                <w:spacing w:val="-2"/>
                <w:sz w:val="19"/>
                <w:szCs w:val="19"/>
              </w:rPr>
              <w:t>Měsiční</w:t>
            </w:r>
            <w:r w:rsidRPr="00CB2733">
              <w:rPr>
                <w:rFonts w:ascii="Arial" w:hAnsi="Arial" w:cs="Arial"/>
                <w:color w:val="313436"/>
                <w:spacing w:val="22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platba</w:t>
            </w:r>
          </w:p>
        </w:tc>
        <w:tc>
          <w:tcPr>
            <w:tcW w:w="1559" w:type="dxa"/>
            <w:tcBorders>
              <w:top w:val="single" w:sz="14" w:space="0" w:color="343838"/>
              <w:left w:val="nil"/>
              <w:bottom w:val="single" w:sz="14" w:space="0" w:color="343438"/>
              <w:right w:val="single" w:sz="14" w:space="0" w:color="383838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07" w:lineRule="exact"/>
              <w:ind w:left="933"/>
            </w:pPr>
            <w:r w:rsidRPr="00CB2733">
              <w:rPr>
                <w:color w:val="313436"/>
                <w:w w:val="105"/>
                <w:sz w:val="20"/>
                <w:szCs w:val="20"/>
              </w:rPr>
              <w:t>442,00</w:t>
            </w:r>
          </w:p>
        </w:tc>
      </w:tr>
    </w:tbl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  <w:sectPr w:rsidR="00364352">
          <w:type w:val="continuous"/>
          <w:pgSz w:w="11570" w:h="16490"/>
          <w:pgMar w:top="0" w:right="0" w:bottom="0" w:left="0" w:header="708" w:footer="708" w:gutter="0"/>
          <w:cols w:space="708" w:equalWidth="0">
            <w:col w:w="11570"/>
          </w:cols>
          <w:noEndnote/>
        </w:sectPr>
      </w:pPr>
    </w:p>
    <w:p w:rsidR="00364352" w:rsidRDefault="00CB2733">
      <w:pPr>
        <w:pStyle w:val="Zkladntext"/>
        <w:kinsoku w:val="0"/>
        <w:overflowPunct w:val="0"/>
        <w:spacing w:before="194"/>
        <w:ind w:left="889"/>
        <w:rPr>
          <w:color w:val="000000"/>
          <w:sz w:val="24"/>
          <w:szCs w:val="24"/>
        </w:rPr>
      </w:pPr>
      <w:r>
        <w:rPr>
          <w:noProof/>
        </w:rPr>
        <w:pict>
          <v:group id="_x0000_s1066" style="position:absolute;left:0;text-align:left;margin-left:5.75pt;margin-top:-77.2pt;width:505.8pt;height:64.9pt;z-index:-10;mso-position-horizontal-relative:page" coordorigin="115,-1544" coordsize="10116,1298" o:allowincell="f">
            <v:rect id="_x0000_s1067" style="position:absolute;left:115;top:-1544;width:2040;height:520;mso-position-horizontal-relative:page" o:allowincell="f" filled="f" stroked="f">
              <v:textbox inset="0,0,0,0">
                <w:txbxContent>
                  <w:p w:rsidR="00364352" w:rsidRDefault="00364352">
                    <w:pPr>
                      <w:widowControl/>
                      <w:autoSpaceDE/>
                      <w:autoSpaceDN/>
                      <w:adjustRightInd/>
                      <w:spacing w:line="520" w:lineRule="atLeast"/>
                    </w:pPr>
                    <w:r>
                      <w:pict>
                        <v:shape id="_x0000_i1045" type="#_x0000_t75" style="width:101.9pt;height:25.7pt">
                          <v:imagedata r:id="rId12" o:title=""/>
                        </v:shape>
                      </w:pict>
                    </w:r>
                  </w:p>
                  <w:p w:rsidR="00364352" w:rsidRDefault="00364352"/>
                </w:txbxContent>
              </v:textbox>
            </v:rect>
            <v:shape id="_x0000_s1068" style="position:absolute;left:2081;top:-1309;width:8131;height:20;mso-position-horizontal-relative:page;mso-position-vertical-relative:text" coordsize="8131,20" o:allowincell="f" path="m,hhl8130,e" filled="f" strokecolor="#2f3434" strokeweight=".66436mm">
              <v:path arrowok="t"/>
            </v:shape>
            <v:shape id="_x0000_s1069" style="position:absolute;left:838;top:-1111;width:20;height:847;mso-position-horizontal-relative:page;mso-position-vertical-relative:text" coordsize="20,847" o:allowincell="f" path="m,846hhl,e" filled="f" strokecolor="#3f3f44" strokeweight=".66436mm">
              <v:path arrowok="t"/>
            </v:shape>
            <v:shape id="_x0000_s1070" style="position:absolute;left:823;top:-800;width:9389;height:20;mso-position-horizontal-relative:page;mso-position-vertical-relative:text" coordsize="9389,20" o:allowincell="f" path="m,hhl9388,e" filled="f" strokecolor="#2f3434" strokeweight=".66436mm">
              <v:path arrowok="t"/>
            </v:shape>
            <v:shape id="_x0000_s1071" style="position:absolute;left:823;top:-286;width:9384;height:20;mso-position-horizontal-relative:page;mso-position-vertical-relative:text" coordsize="9384,20" o:allowincell="f" path="m,hhl9383,e" filled="f" strokecolor="#343438" strokeweight=".66436mm">
              <v:path arrowok="t"/>
            </v:shape>
            <v:shape id="_x0000_s1072" type="#_x0000_t202" style="position:absolute;left:880;top:-633;width:1364;height:190;mso-position-horizontal-relative:page" o:allowincell="f" filled="f" stroked="f">
              <v:textbox inset="0,0,0,0">
                <w:txbxContent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line="190" w:lineRule="exact"/>
                      <w:ind w:left="0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313436"/>
                        <w:w w:val="105"/>
                        <w:sz w:val="19"/>
                        <w:szCs w:val="19"/>
                      </w:rPr>
                      <w:t>Cena</w:t>
                    </w:r>
                    <w:r>
                      <w:rPr>
                        <w:color w:val="313436"/>
                        <w:spacing w:val="-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w w:val="105"/>
                        <w:sz w:val="19"/>
                        <w:szCs w:val="19"/>
                      </w:rPr>
                      <w:t>za</w:t>
                    </w:r>
                    <w:r>
                      <w:rPr>
                        <w:color w:val="313436"/>
                        <w:spacing w:val="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w w:val="105"/>
                        <w:sz w:val="19"/>
                        <w:szCs w:val="19"/>
                      </w:rPr>
                      <w:t>služby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1073" style="position:absolute;left:0;text-align:left;margin-left:-.55pt;margin-top:-146.25pt;width:98.15pt;height:610.2pt;z-index:-9;mso-position-horizontal-relative:page" coordorigin="-11,-2925" coordsize="1963,12204" o:allowincell="f">
            <v:shape id="_x0000_s1074" style="position:absolute;left:28;top:-2908;width:20;height:12171;mso-position-horizontal-relative:page;mso-position-vertical-relative:text" coordsize="20,12171" o:allowincell="f" path="m,12171hhl,e" filled="f" strokecolor="#77807c" strokeweight=".58131mm">
              <v:path arrowok="t"/>
            </v:shape>
            <v:shape id="_x0000_s1075" style="position:absolute;top:9259;width:1940;height:20;mso-position-horizontal-relative:page;mso-position-vertical-relative:text" coordsize="1940,20" o:allowincell="f" path="m,hhl1939,e" filled="f" strokecolor="#bcbfbf" strokeweight=".41522mm">
              <v:path arrowok="t"/>
            </v:shape>
            <w10:wrap anchorx="page"/>
          </v:group>
        </w:pict>
      </w:r>
      <w:r>
        <w:rPr>
          <w:noProof/>
        </w:rPr>
        <w:pict>
          <v:shape id="_x0000_s1076" style="position:absolute;left:0;text-align:left;margin-left:41.9pt;margin-top:24.6pt;width:468.5pt;height:1pt;z-index:-8;mso-position-horizontal-relative:page;mso-position-vertical-relative:text" coordsize="9370,20" o:allowincell="f" path="m,hhl9369,e" filled="f" strokecolor="#343838" strokeweight=".66436mm">
            <v:path arrowok="t"/>
            <w10:wrap anchorx="page"/>
          </v:shape>
        </w:pict>
      </w:r>
      <w:r w:rsidR="00364352">
        <w:rPr>
          <w:i/>
          <w:iCs/>
          <w:color w:val="313436"/>
          <w:sz w:val="24"/>
          <w:szCs w:val="24"/>
        </w:rPr>
        <w:t>Elektrícká</w:t>
      </w:r>
      <w:r w:rsidR="00364352">
        <w:rPr>
          <w:i/>
          <w:iCs/>
          <w:color w:val="313436"/>
          <w:spacing w:val="34"/>
          <w:sz w:val="24"/>
          <w:szCs w:val="24"/>
        </w:rPr>
        <w:t xml:space="preserve"> </w:t>
      </w:r>
      <w:r w:rsidR="00364352">
        <w:rPr>
          <w:color w:val="313436"/>
          <w:sz w:val="24"/>
          <w:szCs w:val="24"/>
        </w:rPr>
        <w:t>enefi</w:t>
      </w:r>
      <w:r w:rsidR="00364352">
        <w:rPr>
          <w:color w:val="313436"/>
          <w:spacing w:val="59"/>
          <w:sz w:val="24"/>
          <w:szCs w:val="24"/>
        </w:rPr>
        <w:t xml:space="preserve"> </w:t>
      </w:r>
      <w:r w:rsidR="00364352">
        <w:rPr>
          <w:i/>
          <w:iCs/>
          <w:color w:val="313436"/>
          <w:sz w:val="24"/>
          <w:szCs w:val="24"/>
        </w:rPr>
        <w:t>íe</w:t>
      </w:r>
    </w:p>
    <w:p w:rsidR="00364352" w:rsidRDefault="00364352">
      <w:pPr>
        <w:pStyle w:val="Zkladntext"/>
        <w:kinsoku w:val="0"/>
        <w:overflowPunct w:val="0"/>
        <w:spacing w:before="156"/>
        <w:ind w:left="885"/>
        <w:rPr>
          <w:color w:val="000000"/>
          <w:sz w:val="19"/>
          <w:szCs w:val="19"/>
        </w:rPr>
      </w:pPr>
      <w:r>
        <w:rPr>
          <w:color w:val="313436"/>
          <w:w w:val="110"/>
          <w:sz w:val="19"/>
          <w:szCs w:val="19"/>
        </w:rPr>
        <w:t>Cena</w:t>
      </w:r>
      <w:r>
        <w:rPr>
          <w:color w:val="313436"/>
          <w:spacing w:val="-8"/>
          <w:w w:val="110"/>
          <w:sz w:val="19"/>
          <w:szCs w:val="19"/>
        </w:rPr>
        <w:t xml:space="preserve"> </w:t>
      </w:r>
      <w:r>
        <w:rPr>
          <w:color w:val="313436"/>
          <w:w w:val="110"/>
          <w:sz w:val="19"/>
          <w:szCs w:val="19"/>
        </w:rPr>
        <w:t>za</w:t>
      </w:r>
      <w:r>
        <w:rPr>
          <w:color w:val="313436"/>
          <w:spacing w:val="1"/>
          <w:w w:val="110"/>
          <w:sz w:val="19"/>
          <w:szCs w:val="19"/>
        </w:rPr>
        <w:t xml:space="preserve"> </w:t>
      </w:r>
      <w:r>
        <w:rPr>
          <w:color w:val="313436"/>
          <w:spacing w:val="-1"/>
          <w:w w:val="110"/>
          <w:sz w:val="19"/>
          <w:szCs w:val="19"/>
        </w:rPr>
        <w:t>el.</w:t>
      </w:r>
      <w:r>
        <w:rPr>
          <w:color w:val="313436"/>
          <w:spacing w:val="-37"/>
          <w:w w:val="110"/>
          <w:sz w:val="19"/>
          <w:szCs w:val="19"/>
        </w:rPr>
        <w:t xml:space="preserve"> </w:t>
      </w:r>
      <w:r>
        <w:rPr>
          <w:color w:val="313436"/>
          <w:spacing w:val="1"/>
          <w:w w:val="110"/>
          <w:sz w:val="19"/>
          <w:szCs w:val="19"/>
        </w:rPr>
        <w:t>energi</w:t>
      </w:r>
      <w:r>
        <w:rPr>
          <w:color w:val="313436"/>
          <w:w w:val="110"/>
          <w:sz w:val="19"/>
          <w:szCs w:val="19"/>
        </w:rPr>
        <w:t>i</w:t>
      </w:r>
    </w:p>
    <w:p w:rsidR="00364352" w:rsidRDefault="00364352">
      <w:pPr>
        <w:pStyle w:val="Zkladntext"/>
        <w:kinsoku w:val="0"/>
        <w:overflowPunct w:val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64352" w:rsidRDefault="00364352">
      <w:pPr>
        <w:pStyle w:val="Zkladntext"/>
        <w:kinsoku w:val="0"/>
        <w:overflowPunct w:val="0"/>
        <w:spacing w:before="10"/>
        <w:ind w:left="0"/>
        <w:rPr>
          <w:sz w:val="22"/>
          <w:szCs w:val="22"/>
        </w:rPr>
      </w:pPr>
    </w:p>
    <w:p w:rsidR="00364352" w:rsidRDefault="00364352">
      <w:pPr>
        <w:pStyle w:val="Zkladntext"/>
        <w:tabs>
          <w:tab w:val="left" w:pos="5786"/>
        </w:tabs>
        <w:kinsoku w:val="0"/>
        <w:overflowPunct w:val="0"/>
        <w:ind w:left="885"/>
        <w:rPr>
          <w:rFonts w:ascii="Times New Roman" w:hAnsi="Times New Roman" w:cs="Times New Roman"/>
          <w:color w:val="000000"/>
        </w:rPr>
      </w:pPr>
      <w:r>
        <w:rPr>
          <w:color w:val="313436"/>
          <w:position w:val="1"/>
          <w:sz w:val="19"/>
          <w:szCs w:val="19"/>
        </w:rPr>
        <w:t>Celková</w:t>
      </w:r>
      <w:r>
        <w:rPr>
          <w:color w:val="313436"/>
          <w:spacing w:val="3"/>
          <w:position w:val="1"/>
          <w:sz w:val="19"/>
          <w:szCs w:val="19"/>
        </w:rPr>
        <w:t xml:space="preserve"> </w:t>
      </w:r>
      <w:r>
        <w:rPr>
          <w:color w:val="313436"/>
          <w:position w:val="1"/>
          <w:sz w:val="19"/>
          <w:szCs w:val="19"/>
        </w:rPr>
        <w:t>částka</w:t>
      </w:r>
      <w:r>
        <w:rPr>
          <w:color w:val="313436"/>
          <w:spacing w:val="2"/>
          <w:position w:val="1"/>
          <w:sz w:val="19"/>
          <w:szCs w:val="19"/>
        </w:rPr>
        <w:t xml:space="preserve"> </w:t>
      </w:r>
      <w:r>
        <w:rPr>
          <w:color w:val="313436"/>
          <w:position w:val="1"/>
          <w:sz w:val="19"/>
          <w:szCs w:val="19"/>
        </w:rPr>
        <w:t>za</w:t>
      </w:r>
      <w:r>
        <w:rPr>
          <w:color w:val="313436"/>
          <w:spacing w:val="15"/>
          <w:position w:val="1"/>
          <w:sz w:val="19"/>
          <w:szCs w:val="19"/>
        </w:rPr>
        <w:t xml:space="preserve"> </w:t>
      </w:r>
      <w:r>
        <w:rPr>
          <w:color w:val="313436"/>
          <w:position w:val="1"/>
          <w:sz w:val="19"/>
          <w:szCs w:val="19"/>
        </w:rPr>
        <w:t>rok</w:t>
      </w:r>
      <w:r>
        <w:rPr>
          <w:color w:val="313436"/>
          <w:position w:val="1"/>
          <w:sz w:val="19"/>
          <w:szCs w:val="19"/>
        </w:rPr>
        <w:tab/>
      </w:r>
      <w:r>
        <w:rPr>
          <w:rFonts w:ascii="Times New Roman" w:hAnsi="Times New Roman" w:cs="Times New Roman"/>
          <w:color w:val="313436"/>
          <w:spacing w:val="1"/>
        </w:rPr>
        <w:t>0</w:t>
      </w:r>
      <w:r>
        <w:rPr>
          <w:rFonts w:ascii="Times New Roman" w:hAnsi="Times New Roman" w:cs="Times New Roman"/>
          <w:color w:val="4D4F52"/>
          <w:spacing w:val="2"/>
        </w:rPr>
        <w:t>,</w:t>
      </w:r>
      <w:r>
        <w:rPr>
          <w:rFonts w:ascii="Times New Roman" w:hAnsi="Times New Roman" w:cs="Times New Roman"/>
          <w:color w:val="313436"/>
          <w:spacing w:val="1"/>
        </w:rPr>
        <w:t>00</w:t>
      </w:r>
    </w:p>
    <w:p w:rsidR="00364352" w:rsidRDefault="00CB2733">
      <w:pPr>
        <w:pStyle w:val="Zkladntext"/>
        <w:kinsoku w:val="0"/>
        <w:overflowPunct w:val="0"/>
        <w:spacing w:line="20" w:lineRule="atLeast"/>
        <w:ind w:left="823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364352">
        <w:rPr>
          <w:rFonts w:ascii="Times New Roman" w:hAnsi="Times New Roman" w:cs="Times New Roman"/>
          <w:sz w:val="2"/>
          <w:szCs w:val="2"/>
        </w:rPr>
        <w:pict>
          <v:group id="_x0000_s1077" style="width:270.05pt;height:1pt;mso-position-horizontal-relative:char;mso-position-vertical-relative:line" coordsize="5401,20" o:allowincell="f">
            <v:shape id="_x0000_s1078" style="position:absolute;left:9;top:9;width:5382;height:20;mso-position-horizontal-relative:page;mso-position-vertical-relative:page" coordsize="5382,20" o:allowincell="f" path="m,hhl5381,e" filled="f" strokecolor="#3f4444" strokeweight=".33217mm">
              <v:path arrowok="t"/>
            </v:shape>
            <w10:anchorlock/>
          </v:group>
        </w:pict>
      </w:r>
    </w:p>
    <w:p w:rsidR="00364352" w:rsidRDefault="00CB2733">
      <w:pPr>
        <w:pStyle w:val="Zkladntext"/>
        <w:tabs>
          <w:tab w:val="left" w:pos="5786"/>
        </w:tabs>
        <w:kinsoku w:val="0"/>
        <w:overflowPunct w:val="0"/>
        <w:ind w:left="885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group id="_x0000_s1079" style="position:absolute;left:0;text-align:left;margin-left:40.25pt;margin-top:50.2pt;width:470.6pt;height:89.85pt;z-index:-7;mso-position-horizontal-relative:page" coordorigin="805,1004" coordsize="9412,1797" o:allowincell="f">
            <v:shape id="_x0000_s1080" style="position:absolute;left:10186;top:1023;width:20;height:1760;mso-position-horizontal-relative:page;mso-position-vertical-relative:text" coordsize="20,1760" o:allowincell="f" path="m,1759hhl,e" filled="f" strokecolor="#48484b" strokeweight=".66436mm">
              <v:path arrowok="t"/>
            </v:shape>
            <v:shape id="_x0000_s1081" style="position:absolute;left:4825;top:2504;width:5377;height:20;mso-position-horizontal-relative:page;mso-position-vertical-relative:text" coordsize="5377,20" o:allowincell="f" path="m,hhl5376,e" filled="f" strokecolor="#484b4b" strokeweight=".41522mm">
              <v:path arrowok="t"/>
            </v:shape>
            <v:shape id="_x0000_s1082" style="position:absolute;left:840;top:1028;width:20;height:1755;mso-position-horizontal-relative:page;mso-position-vertical-relative:text" coordsize="20,1755" o:allowincell="f" path="m,1754hhl,e" filled="f" strokecolor="#4f4f54" strokeweight=".49828mm">
              <v:path arrowok="t"/>
            </v:shape>
            <v:shape id="_x0000_s1083" style="position:absolute;left:823;top:1529;width:3612;height:20;mso-position-horizontal-relative:page;mso-position-vertical-relative:text" coordsize="3612,20" o:allowincell="f" path="m,hhl3611,e" filled="f" strokecolor="#444844" strokeweight=".41522mm">
              <v:path arrowok="t"/>
            </v:shape>
            <v:shape id="_x0000_s1084" style="position:absolute;left:823;top:2761;width:9374;height:20;mso-position-horizontal-relative:page;mso-position-vertical-relative:text" coordsize="9374,20" o:allowincell="f" path="m,hhl9373,e" filled="f" strokecolor="#343838" strokeweight=".66436mm">
              <v:path arrowok="t"/>
            </v:shape>
            <v:shape id="_x0000_s1085" type="#_x0000_t202" style="position:absolute;left:885;top:2419;width:2170;height:190;mso-position-horizontal-relative:page" o:allowincell="f" filled="f" stroked="f">
              <v:textbox inset="0,0,0,0">
                <w:txbxContent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line="190" w:lineRule="exact"/>
                      <w:ind w:left="0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4D4F52"/>
                        <w:spacing w:val="17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color w:val="313436"/>
                        <w:spacing w:val="6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color w:val="4D4F52"/>
                        <w:spacing w:val="-5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color w:val="31343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color w:val="313436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w w:val="105"/>
                        <w:sz w:val="19"/>
                        <w:szCs w:val="19"/>
                      </w:rPr>
                      <w:t>za</w:t>
                    </w:r>
                    <w:r>
                      <w:rPr>
                        <w:color w:val="313436"/>
                        <w:spacing w:val="1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w w:val="105"/>
                        <w:sz w:val="19"/>
                        <w:szCs w:val="19"/>
                      </w:rPr>
                      <w:t>vodné</w:t>
                    </w:r>
                    <w:r>
                      <w:rPr>
                        <w:color w:val="313436"/>
                        <w:spacing w:val="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color w:val="313436"/>
                        <w:spacing w:val="-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w w:val="105"/>
                        <w:sz w:val="19"/>
                        <w:szCs w:val="19"/>
                      </w:rPr>
                      <w:t>stočné</w:t>
                    </w:r>
                  </w:p>
                </w:txbxContent>
              </v:textbox>
            </v:shape>
            <v:shape id="_x0000_s1086" type="#_x0000_t202" style="position:absolute;left:4878;top:2296;width:1891;height:423;mso-position-horizontal-relative:page" o:allowincell="f" filled="f" stroked="f">
              <v:textbox inset="0,0,0,0">
                <w:txbxContent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line="194" w:lineRule="exact"/>
                      <w:ind w:left="4" w:hanging="5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313436"/>
                        <w:sz w:val="19"/>
                        <w:szCs w:val="19"/>
                      </w:rPr>
                      <w:t>Celková</w:t>
                    </w:r>
                    <w:r>
                      <w:rPr>
                        <w:color w:val="313436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sz w:val="19"/>
                        <w:szCs w:val="19"/>
                      </w:rPr>
                      <w:t>částka</w:t>
                    </w:r>
                    <w:r>
                      <w:rPr>
                        <w:color w:val="313436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sz w:val="19"/>
                        <w:szCs w:val="19"/>
                      </w:rPr>
                      <w:t>za</w:t>
                    </w:r>
                    <w:r>
                      <w:rPr>
                        <w:color w:val="313436"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sz w:val="19"/>
                        <w:szCs w:val="19"/>
                      </w:rPr>
                      <w:t>rok</w:t>
                    </w:r>
                  </w:p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before="14" w:line="214" w:lineRule="exact"/>
                      <w:ind w:left="4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313436"/>
                        <w:sz w:val="19"/>
                        <w:szCs w:val="19"/>
                      </w:rPr>
                      <w:t>Měsíční</w:t>
                    </w:r>
                    <w:r>
                      <w:rPr>
                        <w:color w:val="313436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sz w:val="19"/>
                        <w:szCs w:val="19"/>
                      </w:rPr>
                      <w:t>platba</w:t>
                    </w:r>
                  </w:p>
                </w:txbxContent>
              </v:textbox>
            </v:shape>
            <v:shape id="_x0000_s1087" type="#_x0000_t202" style="position:absolute;left:9562;top:2289;width:587;height:438;mso-position-horizontal-relative:page" o:allowincell="f" filled="f" stroked="f">
              <v:textbox inset="0,0,0,0">
                <w:txbxContent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line="204" w:lineRule="exact"/>
                      <w:ind w:left="0" w:right="12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313436"/>
                      </w:rPr>
                      <w:t>476,00</w:t>
                    </w:r>
                  </w:p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before="7" w:line="226" w:lineRule="exact"/>
                      <w:ind w:left="108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313436"/>
                        <w:w w:val="105"/>
                      </w:rPr>
                      <w:t>40</w:t>
                    </w:r>
                    <w:r>
                      <w:rPr>
                        <w:rFonts w:ascii="Times New Roman" w:hAnsi="Times New Roman" w:cs="Times New Roman"/>
                        <w:color w:val="5D6062"/>
                        <w:w w:val="105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313436"/>
                        <w:w w:val="105"/>
                      </w:rPr>
                      <w:t>00</w:t>
                    </w:r>
                  </w:p>
                </w:txbxContent>
              </v:textbox>
            </v:shape>
            <w10:wrap anchorx="page"/>
          </v:group>
        </w:pict>
      </w:r>
      <w:r w:rsidR="00364352">
        <w:rPr>
          <w:color w:val="313436"/>
          <w:sz w:val="19"/>
          <w:szCs w:val="19"/>
        </w:rPr>
        <w:t>Měsíční</w:t>
      </w:r>
      <w:r w:rsidR="00364352">
        <w:rPr>
          <w:color w:val="313436"/>
          <w:spacing w:val="-4"/>
          <w:sz w:val="19"/>
          <w:szCs w:val="19"/>
        </w:rPr>
        <w:t xml:space="preserve"> </w:t>
      </w:r>
      <w:r w:rsidR="00364352">
        <w:rPr>
          <w:color w:val="313436"/>
          <w:sz w:val="19"/>
          <w:szCs w:val="19"/>
        </w:rPr>
        <w:t>platba</w:t>
      </w:r>
      <w:r w:rsidR="00364352">
        <w:rPr>
          <w:color w:val="313436"/>
          <w:sz w:val="19"/>
          <w:szCs w:val="19"/>
        </w:rPr>
        <w:tab/>
      </w:r>
      <w:r w:rsidR="00364352">
        <w:rPr>
          <w:rFonts w:ascii="Times New Roman" w:hAnsi="Times New Roman" w:cs="Times New Roman"/>
          <w:color w:val="313436"/>
        </w:rPr>
        <w:t>0</w:t>
      </w:r>
      <w:r w:rsidR="00364352">
        <w:rPr>
          <w:rFonts w:ascii="Times New Roman" w:hAnsi="Times New Roman" w:cs="Times New Roman"/>
          <w:color w:val="4D4F52"/>
        </w:rPr>
        <w:t>,</w:t>
      </w:r>
      <w:r w:rsidR="00364352">
        <w:rPr>
          <w:rFonts w:ascii="Times New Roman" w:hAnsi="Times New Roman" w:cs="Times New Roman"/>
          <w:color w:val="313436"/>
        </w:rPr>
        <w:t>00</w:t>
      </w:r>
    </w:p>
    <w:p w:rsidR="00364352" w:rsidRDefault="00364352">
      <w:pPr>
        <w:pStyle w:val="Zkladntext"/>
        <w:tabs>
          <w:tab w:val="left" w:pos="5786"/>
        </w:tabs>
        <w:kinsoku w:val="0"/>
        <w:overflowPunct w:val="0"/>
        <w:ind w:left="885"/>
        <w:rPr>
          <w:rFonts w:ascii="Times New Roman" w:hAnsi="Times New Roman" w:cs="Times New Roman"/>
          <w:color w:val="000000"/>
        </w:rPr>
        <w:sectPr w:rsidR="00364352">
          <w:type w:val="continuous"/>
          <w:pgSz w:w="11570" w:h="16490"/>
          <w:pgMar w:top="0" w:right="0" w:bottom="0" w:left="0" w:header="708" w:footer="708" w:gutter="0"/>
          <w:cols w:num="2" w:space="708" w:equalWidth="0">
            <w:col w:w="2910" w:space="1088"/>
            <w:col w:w="7572"/>
          </w:cols>
          <w:noEndnote/>
        </w:sectPr>
      </w:pPr>
    </w:p>
    <w:p w:rsidR="00364352" w:rsidRDefault="00364352">
      <w:pPr>
        <w:pStyle w:val="Zkladntext"/>
        <w:kinsoku w:val="0"/>
        <w:overflowPunct w:val="0"/>
        <w:spacing w:before="3"/>
        <w:ind w:left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234"/>
        <w:gridCol w:w="974"/>
        <w:gridCol w:w="5751"/>
      </w:tblGrid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386" w:type="dxa"/>
            <w:tcBorders>
              <w:top w:val="single" w:sz="14" w:space="0" w:color="2F3434"/>
              <w:left w:val="nil"/>
              <w:bottom w:val="single" w:sz="14" w:space="0" w:color="2F3434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</w:pPr>
          </w:p>
          <w:p w:rsidR="00364352" w:rsidRPr="00CB2733" w:rsidRDefault="00364352">
            <w:pPr>
              <w:pStyle w:val="TableParagraph"/>
              <w:kinsoku w:val="0"/>
              <w:overflowPunct w:val="0"/>
              <w:spacing w:before="186" w:line="280" w:lineRule="exact"/>
              <w:ind w:left="68"/>
            </w:pPr>
            <w:r w:rsidRPr="00CB2733">
              <w:rPr>
                <w:rFonts w:ascii="Arial" w:hAnsi="Arial" w:cs="Arial"/>
                <w:i/>
                <w:iCs/>
                <w:color w:val="313436"/>
                <w:w w:val="105"/>
              </w:rPr>
              <w:t>Vodné</w:t>
            </w:r>
            <w:r w:rsidRPr="00CB2733">
              <w:rPr>
                <w:rFonts w:ascii="Arial" w:hAnsi="Arial" w:cs="Arial"/>
                <w:i/>
                <w:iCs/>
                <w:color w:val="313436"/>
                <w:spacing w:val="-16"/>
                <w:w w:val="105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w w:val="105"/>
                <w:sz w:val="25"/>
                <w:szCs w:val="25"/>
              </w:rPr>
              <w:t>+</w:t>
            </w:r>
            <w:r w:rsidRPr="00CB2733">
              <w:rPr>
                <w:rFonts w:ascii="Arial" w:hAnsi="Arial" w:cs="Arial"/>
                <w:color w:val="313436"/>
                <w:spacing w:val="-40"/>
                <w:w w:val="105"/>
                <w:sz w:val="25"/>
                <w:szCs w:val="25"/>
              </w:rPr>
              <w:t xml:space="preserve"> </w:t>
            </w:r>
            <w:r w:rsidRPr="00CB2733">
              <w:rPr>
                <w:rFonts w:ascii="Arial" w:hAnsi="Arial" w:cs="Arial"/>
                <w:i/>
                <w:iCs/>
                <w:color w:val="313436"/>
                <w:w w:val="105"/>
              </w:rPr>
              <w:t>stočné</w:t>
            </w:r>
          </w:p>
        </w:tc>
        <w:tc>
          <w:tcPr>
            <w:tcW w:w="6959" w:type="dxa"/>
            <w:gridSpan w:val="3"/>
            <w:tcBorders>
              <w:top w:val="single" w:sz="14" w:space="0" w:color="2F3434"/>
              <w:left w:val="nil"/>
              <w:bottom w:val="single" w:sz="14" w:space="0" w:color="2F3434"/>
              <w:right w:val="nil"/>
            </w:tcBorders>
          </w:tcPr>
          <w:p w:rsidR="00364352" w:rsidRPr="00CB2733" w:rsidRDefault="00364352"/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386" w:type="dxa"/>
            <w:tcBorders>
              <w:top w:val="single" w:sz="14" w:space="0" w:color="2F3434"/>
              <w:left w:val="single" w:sz="10" w:space="0" w:color="4F4F54"/>
              <w:bottom w:val="single" w:sz="8" w:space="0" w:color="484844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16" w:lineRule="exact"/>
              <w:ind w:left="30"/>
            </w:pPr>
            <w:r w:rsidRPr="00CB2733">
              <w:rPr>
                <w:rFonts w:ascii="Arial" w:hAnsi="Arial" w:cs="Arial"/>
                <w:i/>
                <w:iCs/>
                <w:color w:val="313436"/>
                <w:sz w:val="20"/>
                <w:szCs w:val="20"/>
              </w:rPr>
              <w:t>Pitná</w:t>
            </w:r>
            <w:r w:rsidRPr="00CB2733">
              <w:rPr>
                <w:rFonts w:ascii="Arial" w:hAnsi="Arial" w:cs="Arial"/>
                <w:i/>
                <w:iCs/>
                <w:color w:val="313436"/>
                <w:spacing w:val="16"/>
                <w:sz w:val="20"/>
                <w:szCs w:val="20"/>
              </w:rPr>
              <w:t xml:space="preserve"> </w:t>
            </w:r>
            <w:r w:rsidRPr="00CB2733">
              <w:rPr>
                <w:rFonts w:ascii="Arial" w:hAnsi="Arial" w:cs="Arial"/>
                <w:i/>
                <w:iCs/>
                <w:color w:val="313436"/>
                <w:sz w:val="20"/>
                <w:szCs w:val="20"/>
              </w:rPr>
              <w:t>voda:</w:t>
            </w:r>
          </w:p>
        </w:tc>
        <w:tc>
          <w:tcPr>
            <w:tcW w:w="234" w:type="dxa"/>
            <w:tcBorders>
              <w:top w:val="single" w:sz="14" w:space="0" w:color="2F3434"/>
              <w:left w:val="nil"/>
              <w:bottom w:val="single" w:sz="8" w:space="0" w:color="484844"/>
              <w:right w:val="nil"/>
            </w:tcBorders>
          </w:tcPr>
          <w:p w:rsidR="00364352" w:rsidRPr="00CB2733" w:rsidRDefault="00364352"/>
        </w:tc>
        <w:tc>
          <w:tcPr>
            <w:tcW w:w="974" w:type="dxa"/>
            <w:tcBorders>
              <w:top w:val="single" w:sz="14" w:space="0" w:color="2F3434"/>
              <w:left w:val="nil"/>
              <w:bottom w:val="nil"/>
              <w:right w:val="nil"/>
            </w:tcBorders>
          </w:tcPr>
          <w:p w:rsidR="00364352" w:rsidRPr="00CB2733" w:rsidRDefault="00364352"/>
        </w:tc>
        <w:tc>
          <w:tcPr>
            <w:tcW w:w="5751" w:type="dxa"/>
            <w:tcBorders>
              <w:top w:val="single" w:sz="14" w:space="0" w:color="2F3434"/>
              <w:left w:val="nil"/>
              <w:bottom w:val="nil"/>
              <w:right w:val="single" w:sz="14" w:space="0" w:color="48484B"/>
            </w:tcBorders>
          </w:tcPr>
          <w:p w:rsidR="00364352" w:rsidRPr="00CB2733" w:rsidRDefault="00364352">
            <w:pPr>
              <w:pStyle w:val="TableParagraph"/>
              <w:tabs>
                <w:tab w:val="left" w:pos="3044"/>
              </w:tabs>
              <w:kinsoku w:val="0"/>
              <w:overflowPunct w:val="0"/>
              <w:spacing w:line="211" w:lineRule="exact"/>
              <w:ind w:left="390"/>
            </w:pPr>
            <w:r w:rsidRPr="00CB2733">
              <w:rPr>
                <w:rFonts w:ascii="Arial" w:hAnsi="Arial" w:cs="Arial"/>
                <w:i/>
                <w:iCs/>
                <w:color w:val="313436"/>
                <w:spacing w:val="1"/>
                <w:w w:val="99"/>
                <w:sz w:val="20"/>
                <w:szCs w:val="20"/>
                <w:u w:val="single" w:color="3B3F3F"/>
              </w:rPr>
              <w:t xml:space="preserve"> </w:t>
            </w:r>
            <w:r w:rsidRPr="00CB2733">
              <w:rPr>
                <w:rFonts w:ascii="Arial" w:hAnsi="Arial" w:cs="Arial"/>
                <w:i/>
                <w:iCs/>
                <w:color w:val="313436"/>
                <w:sz w:val="20"/>
                <w:szCs w:val="20"/>
                <w:u w:val="single" w:color="3B3F3F"/>
              </w:rPr>
              <w:t>Srážková</w:t>
            </w:r>
            <w:r w:rsidRPr="00CB2733">
              <w:rPr>
                <w:rFonts w:ascii="Arial" w:hAnsi="Arial" w:cs="Arial"/>
                <w:i/>
                <w:iCs/>
                <w:color w:val="313436"/>
                <w:spacing w:val="6"/>
                <w:sz w:val="20"/>
                <w:szCs w:val="20"/>
                <w:u w:val="single" w:color="3B3F3F"/>
              </w:rPr>
              <w:t xml:space="preserve"> </w:t>
            </w:r>
            <w:r w:rsidRPr="00CB2733">
              <w:rPr>
                <w:rFonts w:ascii="Arial" w:hAnsi="Arial" w:cs="Arial"/>
                <w:i/>
                <w:iCs/>
                <w:color w:val="313436"/>
                <w:sz w:val="20"/>
                <w:szCs w:val="20"/>
                <w:u w:val="single" w:color="3B3F3F"/>
              </w:rPr>
              <w:t>voda:</w:t>
            </w:r>
            <w:r w:rsidRPr="00CB2733">
              <w:rPr>
                <w:rFonts w:ascii="Arial" w:hAnsi="Arial" w:cs="Arial"/>
                <w:i/>
                <w:iCs/>
                <w:color w:val="313436"/>
                <w:w w:val="99"/>
                <w:sz w:val="20"/>
                <w:szCs w:val="20"/>
                <w:u w:val="single" w:color="3B3F3F"/>
              </w:rPr>
              <w:t xml:space="preserve"> </w:t>
            </w:r>
            <w:r w:rsidRPr="00CB2733">
              <w:rPr>
                <w:rFonts w:ascii="Arial" w:hAnsi="Arial" w:cs="Arial"/>
                <w:i/>
                <w:iCs/>
                <w:color w:val="313436"/>
                <w:sz w:val="20"/>
                <w:szCs w:val="20"/>
                <w:u w:val="single" w:color="3B3F3F"/>
              </w:rPr>
              <w:tab/>
            </w:r>
          </w:p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2386" w:type="dxa"/>
            <w:tcBorders>
              <w:top w:val="single" w:sz="8" w:space="0" w:color="484844"/>
              <w:left w:val="single" w:sz="10" w:space="0" w:color="4F4F54"/>
              <w:bottom w:val="single" w:sz="6" w:space="0" w:color="48484B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16" w:lineRule="exact"/>
              <w:ind w:left="3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2733">
              <w:rPr>
                <w:rFonts w:ascii="Arial" w:hAnsi="Arial" w:cs="Arial"/>
                <w:color w:val="4D4F52"/>
                <w:spacing w:val="-2"/>
                <w:sz w:val="19"/>
                <w:szCs w:val="19"/>
              </w:rPr>
              <w:t>Poče</w:t>
            </w:r>
            <w:r w:rsidRPr="00CB2733">
              <w:rPr>
                <w:rFonts w:ascii="Arial" w:hAnsi="Arial" w:cs="Arial"/>
                <w:color w:val="313436"/>
                <w:spacing w:val="-2"/>
                <w:sz w:val="19"/>
                <w:szCs w:val="19"/>
              </w:rPr>
              <w:t>t</w:t>
            </w:r>
            <w:r w:rsidRPr="00CB2733">
              <w:rPr>
                <w:rFonts w:ascii="Arial" w:hAnsi="Arial" w:cs="Arial"/>
                <w:color w:val="313436"/>
                <w:spacing w:val="4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osob</w:t>
            </w:r>
          </w:p>
          <w:p w:rsidR="00364352" w:rsidRPr="00CB2733" w:rsidRDefault="00364352">
            <w:pPr>
              <w:pStyle w:val="TableParagraph"/>
              <w:kinsoku w:val="0"/>
              <w:overflowPunct w:val="0"/>
              <w:spacing w:before="19"/>
              <w:ind w:left="30"/>
            </w:pPr>
            <w:r w:rsidRPr="00CB2733">
              <w:rPr>
                <w:rFonts w:ascii="Arial" w:hAnsi="Arial" w:cs="Arial"/>
                <w:color w:val="5D6062"/>
                <w:sz w:val="19"/>
                <w:szCs w:val="19"/>
              </w:rPr>
              <w:t>Spotř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eba</w:t>
            </w:r>
            <w:r w:rsidRPr="00CB2733">
              <w:rPr>
                <w:rFonts w:ascii="Arial" w:hAnsi="Arial" w:cs="Arial"/>
                <w:color w:val="313436"/>
                <w:spacing w:val="-1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vody</w:t>
            </w:r>
            <w:r w:rsidRPr="00CB2733">
              <w:rPr>
                <w:rFonts w:ascii="Arial" w:hAnsi="Arial" w:cs="Arial"/>
                <w:color w:val="313436"/>
                <w:spacing w:val="-1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za</w:t>
            </w:r>
            <w:r w:rsidRPr="00CB2733">
              <w:rPr>
                <w:rFonts w:ascii="Arial" w:hAnsi="Arial" w:cs="Arial"/>
                <w:color w:val="313436"/>
                <w:spacing w:val="8"/>
                <w:sz w:val="19"/>
                <w:szCs w:val="19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</w:rPr>
              <w:t>rok (m3)</w:t>
            </w:r>
          </w:p>
        </w:tc>
        <w:tc>
          <w:tcPr>
            <w:tcW w:w="234" w:type="dxa"/>
            <w:tcBorders>
              <w:top w:val="single" w:sz="8" w:space="0" w:color="484844"/>
              <w:left w:val="nil"/>
              <w:bottom w:val="single" w:sz="6" w:space="0" w:color="48484B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line="245" w:lineRule="exact"/>
              <w:ind w:left="82"/>
            </w:pPr>
            <w:r w:rsidRPr="00CB2733">
              <w:rPr>
                <w:rFonts w:ascii="Courier New" w:hAnsi="Courier New" w:cs="Courier New"/>
                <w:color w:val="313436"/>
                <w:w w:val="90"/>
                <w:sz w:val="23"/>
                <w:szCs w:val="23"/>
              </w:rPr>
              <w:t>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48484B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before="6"/>
              <w:rPr>
                <w:sz w:val="21"/>
                <w:szCs w:val="21"/>
              </w:rPr>
            </w:pPr>
          </w:p>
          <w:p w:rsidR="00364352" w:rsidRPr="00CB2733" w:rsidRDefault="00364352">
            <w:pPr>
              <w:pStyle w:val="TableParagraph"/>
              <w:kinsoku w:val="0"/>
              <w:overflowPunct w:val="0"/>
              <w:ind w:left="555"/>
            </w:pPr>
            <w:r w:rsidRPr="00CB2733">
              <w:rPr>
                <w:rFonts w:ascii="Arial" w:hAnsi="Arial" w:cs="Arial"/>
                <w:color w:val="313436"/>
                <w:spacing w:val="-3"/>
                <w:w w:val="105"/>
                <w:sz w:val="19"/>
                <w:szCs w:val="19"/>
              </w:rPr>
              <w:t>0</w:t>
            </w:r>
            <w:r w:rsidRPr="00CB2733">
              <w:rPr>
                <w:rFonts w:ascii="Arial" w:hAnsi="Arial" w:cs="Arial"/>
                <w:color w:val="4D4F52"/>
                <w:spacing w:val="-3"/>
                <w:w w:val="105"/>
                <w:sz w:val="19"/>
                <w:szCs w:val="19"/>
              </w:rPr>
              <w:t>,</w:t>
            </w:r>
            <w:r w:rsidRPr="00CB2733">
              <w:rPr>
                <w:rFonts w:ascii="Arial" w:hAnsi="Arial" w:cs="Arial"/>
                <w:color w:val="313436"/>
                <w:spacing w:val="-4"/>
                <w:w w:val="105"/>
                <w:sz w:val="19"/>
                <w:szCs w:val="19"/>
              </w:rPr>
              <w:t>00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14" w:space="0" w:color="48484B"/>
            </w:tcBorders>
          </w:tcPr>
          <w:p w:rsidR="00364352" w:rsidRPr="00CB2733" w:rsidRDefault="00364352">
            <w:pPr>
              <w:pStyle w:val="TableParagraph"/>
              <w:tabs>
                <w:tab w:val="left" w:pos="2528"/>
                <w:tab w:val="left" w:pos="3973"/>
              </w:tabs>
              <w:kinsoku w:val="0"/>
              <w:overflowPunct w:val="0"/>
              <w:spacing w:line="212" w:lineRule="exact"/>
              <w:ind w:left="39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2733">
              <w:rPr>
                <w:rFonts w:ascii="Arial" w:hAnsi="Arial" w:cs="Arial"/>
                <w:color w:val="313436"/>
                <w:spacing w:val="8"/>
                <w:w w:val="99"/>
                <w:sz w:val="19"/>
                <w:szCs w:val="19"/>
                <w:u w:val="thick" w:color="3F4444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w w:val="105"/>
                <w:sz w:val="19"/>
                <w:szCs w:val="19"/>
                <w:u w:val="thick" w:color="3F4444"/>
              </w:rPr>
              <w:t xml:space="preserve">Plocha </w:t>
            </w:r>
            <w:r w:rsidRPr="00CB2733">
              <w:rPr>
                <w:rFonts w:ascii="Arial" w:hAnsi="Arial" w:cs="Arial"/>
                <w:color w:val="313436"/>
                <w:spacing w:val="21"/>
                <w:w w:val="105"/>
                <w:sz w:val="19"/>
                <w:szCs w:val="19"/>
                <w:u w:val="thick" w:color="3F4444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w w:val="105"/>
                <w:sz w:val="19"/>
                <w:szCs w:val="19"/>
                <w:u w:val="thick" w:color="3F4444"/>
              </w:rPr>
              <w:t>m2</w:t>
            </w:r>
            <w:r w:rsidRPr="00CB2733">
              <w:rPr>
                <w:rFonts w:ascii="Arial" w:hAnsi="Arial" w:cs="Arial"/>
                <w:color w:val="313436"/>
                <w:w w:val="105"/>
                <w:sz w:val="19"/>
                <w:szCs w:val="19"/>
                <w:u w:val="thick" w:color="3F4444"/>
              </w:rPr>
              <w:tab/>
            </w:r>
            <w:r w:rsidRPr="00CB2733">
              <w:rPr>
                <w:rFonts w:ascii="Arial" w:hAnsi="Arial" w:cs="Arial"/>
                <w:color w:val="313436"/>
                <w:spacing w:val="-5"/>
                <w:w w:val="105"/>
                <w:sz w:val="19"/>
                <w:szCs w:val="19"/>
                <w:u w:val="thick" w:color="3F4444"/>
              </w:rPr>
              <w:t>17</w:t>
            </w:r>
            <w:r w:rsidRPr="00CB2733">
              <w:rPr>
                <w:rFonts w:ascii="Arial" w:hAnsi="Arial" w:cs="Arial"/>
                <w:color w:val="5D6062"/>
                <w:spacing w:val="-4"/>
                <w:w w:val="105"/>
                <w:sz w:val="19"/>
                <w:szCs w:val="19"/>
                <w:u w:val="thick" w:color="3F4444"/>
              </w:rPr>
              <w:t>,</w:t>
            </w:r>
            <w:r w:rsidRPr="00CB2733">
              <w:rPr>
                <w:rFonts w:ascii="Arial" w:hAnsi="Arial" w:cs="Arial"/>
                <w:color w:val="313436"/>
                <w:spacing w:val="-5"/>
                <w:w w:val="105"/>
                <w:sz w:val="19"/>
                <w:szCs w:val="19"/>
                <w:u w:val="thick" w:color="3F4444"/>
              </w:rPr>
              <w:t>00</w:t>
            </w:r>
            <w:r w:rsidRPr="00CB2733">
              <w:rPr>
                <w:rFonts w:ascii="Arial" w:hAnsi="Arial" w:cs="Arial"/>
                <w:color w:val="313436"/>
                <w:w w:val="99"/>
                <w:sz w:val="19"/>
                <w:szCs w:val="19"/>
                <w:u w:val="thick" w:color="3F4444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  <w:u w:val="thick" w:color="3F4444"/>
              </w:rPr>
              <w:tab/>
            </w:r>
          </w:p>
          <w:p w:rsidR="00364352" w:rsidRPr="00CB2733" w:rsidRDefault="00364352">
            <w:pPr>
              <w:pStyle w:val="TableParagraph"/>
              <w:tabs>
                <w:tab w:val="left" w:pos="3460"/>
              </w:tabs>
              <w:kinsoku w:val="0"/>
              <w:overflowPunct w:val="0"/>
              <w:spacing w:before="24"/>
              <w:ind w:left="390"/>
            </w:pPr>
            <w:r w:rsidRPr="00CB2733">
              <w:rPr>
                <w:rFonts w:ascii="Arial" w:hAnsi="Arial" w:cs="Arial"/>
                <w:color w:val="313436"/>
                <w:spacing w:val="3"/>
                <w:w w:val="99"/>
                <w:sz w:val="19"/>
                <w:szCs w:val="19"/>
                <w:u w:val="thick" w:color="44484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  <w:u w:val="thick" w:color="444848"/>
              </w:rPr>
              <w:t>Množství</w:t>
            </w:r>
            <w:r w:rsidRPr="00CB2733">
              <w:rPr>
                <w:rFonts w:ascii="Arial" w:hAnsi="Arial" w:cs="Arial"/>
                <w:color w:val="313436"/>
                <w:spacing w:val="-3"/>
                <w:sz w:val="19"/>
                <w:szCs w:val="19"/>
                <w:u w:val="thick" w:color="44484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  <w:u w:val="thick" w:color="444848"/>
              </w:rPr>
              <w:t>srážkové</w:t>
            </w:r>
            <w:r w:rsidRPr="00CB2733">
              <w:rPr>
                <w:rFonts w:ascii="Arial" w:hAnsi="Arial" w:cs="Arial"/>
                <w:color w:val="313436"/>
                <w:spacing w:val="4"/>
                <w:sz w:val="19"/>
                <w:szCs w:val="19"/>
                <w:u w:val="thick" w:color="44484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  <w:u w:val="thick" w:color="444848"/>
              </w:rPr>
              <w:t xml:space="preserve">vod  </w:t>
            </w:r>
            <w:r w:rsidRPr="00CB2733">
              <w:rPr>
                <w:rFonts w:ascii="Arial" w:hAnsi="Arial" w:cs="Arial"/>
                <w:color w:val="313436"/>
                <w:spacing w:val="20"/>
                <w:sz w:val="19"/>
                <w:szCs w:val="19"/>
                <w:u w:val="thick" w:color="444848"/>
              </w:rPr>
              <w:t xml:space="preserve"> 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  <w:u w:val="thick" w:color="444848"/>
              </w:rPr>
              <w:t>(m3)</w:t>
            </w:r>
            <w:r w:rsidRPr="00CB2733">
              <w:rPr>
                <w:rFonts w:ascii="Arial" w:hAnsi="Arial" w:cs="Arial"/>
                <w:color w:val="313436"/>
                <w:sz w:val="19"/>
                <w:szCs w:val="19"/>
                <w:u w:val="thick" w:color="444848"/>
              </w:rPr>
              <w:tab/>
              <w:t>16,32</w:t>
            </w:r>
          </w:p>
        </w:tc>
      </w:tr>
      <w:tr w:rsidR="00364352" w:rsidRPr="00CB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386" w:type="dxa"/>
            <w:tcBorders>
              <w:top w:val="single" w:sz="6" w:space="0" w:color="48484B"/>
              <w:left w:val="single" w:sz="10" w:space="0" w:color="4F4F54"/>
              <w:bottom w:val="single" w:sz="14" w:space="0" w:color="343434"/>
              <w:right w:val="nil"/>
            </w:tcBorders>
          </w:tcPr>
          <w:p w:rsidR="00364352" w:rsidRPr="00CB2733" w:rsidRDefault="00364352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364352" w:rsidRPr="00CB2733" w:rsidRDefault="00364352">
            <w:pPr>
              <w:pStyle w:val="TableParagraph"/>
              <w:kinsoku w:val="0"/>
              <w:overflowPunct w:val="0"/>
              <w:ind w:left="2"/>
            </w:pPr>
            <w:r w:rsidRPr="00CB2733">
              <w:rPr>
                <w:color w:val="939597"/>
                <w:w w:val="90"/>
                <w:position w:val="11"/>
                <w:sz w:val="9"/>
                <w:szCs w:val="9"/>
              </w:rPr>
              <w:t>'</w:t>
            </w:r>
            <w:r w:rsidRPr="00CB2733">
              <w:rPr>
                <w:color w:val="939597"/>
                <w:spacing w:val="15"/>
                <w:w w:val="90"/>
                <w:position w:val="11"/>
                <w:sz w:val="9"/>
                <w:szCs w:val="9"/>
              </w:rPr>
              <w:t xml:space="preserve"> </w:t>
            </w:r>
            <w:r w:rsidRPr="00CB2733">
              <w:rPr>
                <w:rFonts w:ascii="Arial" w:hAnsi="Arial" w:cs="Arial"/>
                <w:i/>
                <w:iCs/>
                <w:color w:val="5D6062"/>
                <w:spacing w:val="-3"/>
                <w:sz w:val="20"/>
                <w:szCs w:val="20"/>
              </w:rPr>
              <w:t>V</w:t>
            </w:r>
            <w:r w:rsidRPr="00CB2733">
              <w:rPr>
                <w:rFonts w:ascii="Arial" w:hAnsi="Arial" w:cs="Arial"/>
                <w:i/>
                <w:iCs/>
                <w:color w:val="313436"/>
                <w:spacing w:val="-2"/>
                <w:sz w:val="20"/>
                <w:szCs w:val="20"/>
              </w:rPr>
              <w:t>odné</w:t>
            </w:r>
            <w:r w:rsidRPr="00CB2733">
              <w:rPr>
                <w:rFonts w:ascii="Arial" w:hAnsi="Arial" w:cs="Arial"/>
                <w:i/>
                <w:iCs/>
                <w:color w:val="313436"/>
                <w:spacing w:val="6"/>
                <w:sz w:val="20"/>
                <w:szCs w:val="20"/>
              </w:rPr>
              <w:t xml:space="preserve"> </w:t>
            </w:r>
            <w:r w:rsidRPr="00CB2733">
              <w:rPr>
                <w:rFonts w:ascii="Arial" w:hAnsi="Arial" w:cs="Arial"/>
                <w:i/>
                <w:iCs/>
                <w:color w:val="313436"/>
                <w:sz w:val="20"/>
                <w:szCs w:val="20"/>
              </w:rPr>
              <w:t>a</w:t>
            </w:r>
            <w:r w:rsidRPr="00CB2733">
              <w:rPr>
                <w:rFonts w:ascii="Arial" w:hAnsi="Arial" w:cs="Arial"/>
                <w:i/>
                <w:iCs/>
                <w:color w:val="313436"/>
                <w:spacing w:val="-3"/>
                <w:sz w:val="20"/>
                <w:szCs w:val="20"/>
              </w:rPr>
              <w:t xml:space="preserve"> </w:t>
            </w:r>
            <w:r w:rsidRPr="00CB2733">
              <w:rPr>
                <w:rFonts w:ascii="Arial" w:hAnsi="Arial" w:cs="Arial"/>
                <w:i/>
                <w:iCs/>
                <w:color w:val="313436"/>
                <w:sz w:val="20"/>
                <w:szCs w:val="20"/>
              </w:rPr>
              <w:t>stočné</w:t>
            </w:r>
            <w:r w:rsidRPr="00CB2733">
              <w:rPr>
                <w:rFonts w:ascii="Arial" w:hAnsi="Arial" w:cs="Arial"/>
                <w:i/>
                <w:iCs/>
                <w:color w:val="313436"/>
                <w:spacing w:val="16"/>
                <w:sz w:val="20"/>
                <w:szCs w:val="20"/>
              </w:rPr>
              <w:t xml:space="preserve"> </w:t>
            </w:r>
            <w:r w:rsidRPr="00CB2733">
              <w:rPr>
                <w:rFonts w:ascii="Arial" w:hAnsi="Arial" w:cs="Arial"/>
                <w:i/>
                <w:iCs/>
                <w:color w:val="313436"/>
                <w:sz w:val="20"/>
                <w:szCs w:val="20"/>
              </w:rPr>
              <w:t>celkem</w:t>
            </w:r>
          </w:p>
        </w:tc>
        <w:tc>
          <w:tcPr>
            <w:tcW w:w="234" w:type="dxa"/>
            <w:tcBorders>
              <w:top w:val="single" w:sz="6" w:space="0" w:color="48484B"/>
              <w:left w:val="nil"/>
              <w:bottom w:val="single" w:sz="14" w:space="0" w:color="343434"/>
              <w:right w:val="nil"/>
            </w:tcBorders>
          </w:tcPr>
          <w:p w:rsidR="00364352" w:rsidRPr="00CB2733" w:rsidRDefault="00364352"/>
        </w:tc>
        <w:tc>
          <w:tcPr>
            <w:tcW w:w="974" w:type="dxa"/>
            <w:tcBorders>
              <w:top w:val="single" w:sz="6" w:space="0" w:color="48484B"/>
              <w:left w:val="nil"/>
              <w:bottom w:val="single" w:sz="14" w:space="0" w:color="343434"/>
              <w:right w:val="nil"/>
            </w:tcBorders>
          </w:tcPr>
          <w:p w:rsidR="00364352" w:rsidRPr="00CB2733" w:rsidRDefault="00364352"/>
        </w:tc>
        <w:tc>
          <w:tcPr>
            <w:tcW w:w="5751" w:type="dxa"/>
            <w:tcBorders>
              <w:top w:val="nil"/>
              <w:left w:val="nil"/>
              <w:bottom w:val="single" w:sz="14" w:space="0" w:color="343434"/>
              <w:right w:val="single" w:sz="14" w:space="0" w:color="48484B"/>
            </w:tcBorders>
          </w:tcPr>
          <w:p w:rsidR="00364352" w:rsidRPr="00CB2733" w:rsidRDefault="00364352"/>
        </w:tc>
      </w:tr>
    </w:tbl>
    <w:p w:rsidR="00364352" w:rsidRDefault="00364352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364352" w:rsidRDefault="00364352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364352" w:rsidRDefault="00364352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364352" w:rsidRDefault="00364352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364352" w:rsidRDefault="00364352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13"/>
          <w:szCs w:val="13"/>
        </w:rPr>
      </w:pPr>
    </w:p>
    <w:p w:rsidR="00364352" w:rsidRDefault="00CB2733">
      <w:pPr>
        <w:pStyle w:val="Zkladntext"/>
        <w:tabs>
          <w:tab w:val="left" w:pos="10348"/>
        </w:tabs>
        <w:kinsoku w:val="0"/>
        <w:overflowPunct w:val="0"/>
        <w:spacing w:line="200" w:lineRule="atLeast"/>
        <w:ind w:left="825"/>
        <w:rPr>
          <w:rFonts w:ascii="Times New Roman" w:hAnsi="Times New Roman" w:cs="Times New Roman"/>
        </w:rPr>
      </w:pPr>
      <w:r>
        <w:rPr>
          <w:noProof/>
        </w:rPr>
      </w:r>
      <w:r w:rsidR="00364352">
        <w:rPr>
          <w:rFonts w:ascii="Times New Roman" w:hAnsi="Times New Roman" w:cs="Times New Roman"/>
          <w:position w:val="2"/>
        </w:rPr>
        <w:pict>
          <v:group id="_x0000_s1088" style="width:469.8pt;height:40.35pt;mso-position-horizontal-relative:char;mso-position-vertical-relative:line" coordsize="9396,807" o:allowincell="f">
            <v:rect id="_x0000_s1089" style="position:absolute;width:1320;height:800;mso-position-horizontal-relative:page;mso-position-vertical-relative:page" o:allowincell="f" filled="f" stroked="f">
              <v:textbox inset="0,0,0,0">
                <w:txbxContent>
                  <w:p w:rsidR="00364352" w:rsidRDefault="00364352">
                    <w:pPr>
                      <w:widowControl/>
                      <w:autoSpaceDE/>
                      <w:autoSpaceDN/>
                      <w:adjustRightInd/>
                      <w:spacing w:line="800" w:lineRule="atLeast"/>
                    </w:pPr>
                    <w:r>
                      <w:pict>
                        <v:shape id="_x0000_i1048" type="#_x0000_t75" style="width:66.4pt;height:40.2pt">
                          <v:imagedata r:id="rId13" o:title=""/>
                        </v:shape>
                      </w:pict>
                    </w:r>
                  </w:p>
                  <w:p w:rsidR="00364352" w:rsidRDefault="00364352"/>
                </w:txbxContent>
              </v:textbox>
            </v:rect>
            <v:shape id="_x0000_s1090" style="position:absolute;left:1255;top:150;width:8122;height:20;mso-position-horizontal-relative:page;mso-position-vertical-relative:page" coordsize="8122,20" o:allowincell="f" path="m,hhl8121,e" filled="f" strokecolor="#343434" strokeweight=".66436mm">
              <v:path arrowok="t"/>
            </v:shape>
            <v:shape id="_x0000_s1091" style="position:absolute;left:4000;top:390;width:5354;height:20;mso-position-horizontal-relative:page;mso-position-vertical-relative:page" coordsize="5354,20" o:allowincell="f" path="m,hhl5353,e" filled="f" strokecolor="#3f4448" strokeweight=".33217mm">
              <v:path arrowok="t"/>
            </v:shape>
            <v:shape id="_x0000_s1092" style="position:absolute;left:78;top:647;width:9276;height:20;mso-position-horizontal-relative:page;mso-position-vertical-relative:page" coordsize="9276,20" o:allowincell="f" path="m,hhl9275,e" filled="f" strokecolor="#2f3434" strokeweight=".66436mm">
              <v:path arrowok="t"/>
            </v:shape>
            <v:shape id="_x0000_s1093" type="#_x0000_t202" style="position:absolute;left:4052;top:182;width:1891;height:428;mso-position-horizontal-relative:page;mso-position-vertical-relative:page" o:allowincell="f" filled="f" stroked="f">
              <v:textbox inset="0,0,0,0">
                <w:txbxContent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line="194" w:lineRule="exact"/>
                      <w:ind w:left="0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313436"/>
                        <w:sz w:val="19"/>
                        <w:szCs w:val="19"/>
                      </w:rPr>
                      <w:t>Celková</w:t>
                    </w:r>
                    <w:r>
                      <w:rPr>
                        <w:color w:val="313436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sz w:val="19"/>
                        <w:szCs w:val="19"/>
                      </w:rPr>
                      <w:t>částka</w:t>
                    </w:r>
                    <w:r>
                      <w:rPr>
                        <w:color w:val="313436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sz w:val="19"/>
                        <w:szCs w:val="19"/>
                      </w:rPr>
                      <w:t>za</w:t>
                    </w:r>
                    <w:r>
                      <w:rPr>
                        <w:color w:val="313436"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sz w:val="19"/>
                        <w:szCs w:val="19"/>
                      </w:rPr>
                      <w:t>rok</w:t>
                    </w:r>
                  </w:p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before="19" w:line="214" w:lineRule="exact"/>
                      <w:ind w:left="0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color w:val="313436"/>
                        <w:sz w:val="19"/>
                        <w:szCs w:val="19"/>
                      </w:rPr>
                      <w:t>Měsíční</w:t>
                    </w:r>
                    <w:r>
                      <w:rPr>
                        <w:color w:val="313436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313436"/>
                        <w:sz w:val="19"/>
                        <w:szCs w:val="19"/>
                      </w:rPr>
                      <w:t>platba</w:t>
                    </w:r>
                  </w:p>
                </w:txbxContent>
              </v:textbox>
            </v:shape>
            <v:shape id="_x0000_s1094" type="#_x0000_t202" style="position:absolute;left:8953;top:179;width:367;height:438;mso-position-horizontal-relative:page;mso-position-vertical-relative:page" o:allowincell="f" filled="f" stroked="f">
              <v:textbox inset="0,0,0,0">
                <w:txbxContent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line="204" w:lineRule="exact"/>
                      <w:ind w:left="0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313436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color w:val="5D6062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313436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color w:val="4D4F52"/>
                      </w:rPr>
                      <w:t>0</w:t>
                    </w:r>
                  </w:p>
                  <w:p w:rsidR="00364352" w:rsidRDefault="00364352">
                    <w:pPr>
                      <w:pStyle w:val="Zkladntext"/>
                      <w:kinsoku w:val="0"/>
                      <w:overflowPunct w:val="0"/>
                      <w:spacing w:before="7" w:line="226" w:lineRule="exact"/>
                      <w:ind w:left="0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313436"/>
                        <w:spacing w:val="-1"/>
                        <w:w w:val="105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color w:val="5D6062"/>
                        <w:spacing w:val="-2"/>
                        <w:w w:val="105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color w:val="313436"/>
                        <w:spacing w:val="-1"/>
                        <w:w w:val="105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color w:val="4D4F52"/>
                        <w:spacing w:val="-1"/>
                        <w:w w:val="105"/>
                      </w:rPr>
                      <w:t>0</w:t>
                    </w:r>
                  </w:p>
                </w:txbxContent>
              </v:textbox>
            </v:shape>
            <w10:anchorlock/>
          </v:group>
        </w:pict>
      </w:r>
      <w:r w:rsidR="00364352">
        <w:rPr>
          <w:rFonts w:ascii="Times New Roman" w:hAnsi="Times New Roman" w:cs="Times New Roman"/>
          <w:position w:val="2"/>
        </w:rPr>
        <w:t xml:space="preserve"> </w:t>
      </w:r>
      <w:r w:rsidR="00364352">
        <w:rPr>
          <w:rFonts w:ascii="Times New Roman" w:hAnsi="Times New Roman" w:cs="Times New Roman"/>
          <w:position w:val="2"/>
        </w:rPr>
        <w:tab/>
      </w:r>
      <w:r w:rsidR="00364352">
        <w:rPr>
          <w:rFonts w:ascii="Times New Roman" w:hAnsi="Times New Roman" w:cs="Times New Roman"/>
        </w:rPr>
        <w:pict>
          <v:shape id="_x0000_i1050" type="#_x0000_t75" style="width:2.8pt;height:30.85pt">
            <v:imagedata r:id="rId14" o:title=""/>
          </v:shape>
        </w:pict>
      </w:r>
    </w:p>
    <w:p w:rsidR="00364352" w:rsidRDefault="00364352">
      <w:pPr>
        <w:pStyle w:val="Zkladn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364352" w:rsidRDefault="00CB2733">
      <w:pPr>
        <w:pStyle w:val="Zkladntext"/>
        <w:kinsoku w:val="0"/>
        <w:overflowPunct w:val="0"/>
        <w:spacing w:before="75"/>
        <w:ind w:left="2669"/>
        <w:rPr>
          <w:color w:val="000000"/>
          <w:sz w:val="19"/>
          <w:szCs w:val="19"/>
        </w:rPr>
      </w:pPr>
      <w:r>
        <w:rPr>
          <w:noProof/>
        </w:rPr>
        <w:pict>
          <v:rect id="_x0000_s1095" style="position:absolute;left:0;text-align:left;margin-left:45.1pt;margin-top:12.45pt;width:31pt;height:7pt;z-index:-6;mso-position-horizontal-relative:page" o:allowincell="f" filled="f" stroked="f">
            <v:textbox inset="0,0,0,0">
              <w:txbxContent>
                <w:p w:rsidR="00364352" w:rsidRDefault="00364352">
                  <w:pPr>
                    <w:widowControl/>
                    <w:autoSpaceDE/>
                    <w:autoSpaceDN/>
                    <w:adjustRightInd/>
                    <w:spacing w:line="140" w:lineRule="atLeast"/>
                  </w:pPr>
                  <w:r>
                    <w:pict>
                      <v:shape id="_x0000_i1052" type="#_x0000_t75" style="width:30.85pt;height:6.55pt">
                        <v:imagedata r:id="rId15" o:title=""/>
                      </v:shape>
                    </w:pict>
                  </w:r>
                </w:p>
                <w:p w:rsidR="00364352" w:rsidRDefault="00364352"/>
              </w:txbxContent>
            </v:textbox>
            <w10:wrap anchorx="page"/>
          </v:rect>
        </w:pict>
      </w:r>
      <w:r w:rsidR="00364352">
        <w:rPr>
          <w:color w:val="313436"/>
          <w:w w:val="105"/>
          <w:sz w:val="19"/>
          <w:szCs w:val="19"/>
        </w:rPr>
        <w:t>1</w:t>
      </w:r>
      <w:r w:rsidR="00364352">
        <w:rPr>
          <w:color w:val="313436"/>
          <w:spacing w:val="1"/>
          <w:w w:val="105"/>
          <w:sz w:val="19"/>
          <w:szCs w:val="19"/>
        </w:rPr>
        <w:t>035</w:t>
      </w:r>
      <w:r w:rsidR="00364352">
        <w:rPr>
          <w:color w:val="4D4F52"/>
          <w:w w:val="105"/>
          <w:sz w:val="19"/>
          <w:szCs w:val="19"/>
        </w:rPr>
        <w:t>,</w:t>
      </w:r>
      <w:r w:rsidR="00364352">
        <w:rPr>
          <w:color w:val="313436"/>
          <w:spacing w:val="1"/>
          <w:w w:val="105"/>
          <w:sz w:val="19"/>
          <w:szCs w:val="19"/>
        </w:rPr>
        <w:t>00</w:t>
      </w:r>
    </w:p>
    <w:p w:rsidR="00364352" w:rsidRDefault="00364352">
      <w:pPr>
        <w:pStyle w:val="Zkladntext"/>
        <w:kinsoku w:val="0"/>
        <w:overflowPunct w:val="0"/>
        <w:spacing w:before="10"/>
        <w:ind w:left="0"/>
        <w:rPr>
          <w:sz w:val="24"/>
          <w:szCs w:val="24"/>
        </w:rPr>
      </w:pPr>
    </w:p>
    <w:p w:rsidR="00364352" w:rsidRDefault="00CB2733">
      <w:pPr>
        <w:pStyle w:val="Zkladntext"/>
        <w:kinsoku w:val="0"/>
        <w:overflowPunct w:val="0"/>
        <w:ind w:left="1859"/>
        <w:rPr>
          <w:color w:val="000000"/>
        </w:rPr>
      </w:pPr>
      <w:r>
        <w:rPr>
          <w:noProof/>
        </w:rPr>
        <w:pict>
          <v:rect id="_x0000_s1096" style="position:absolute;left:0;text-align:left;margin-left:47.05pt;margin-top:7.45pt;width:39pt;height:11pt;z-index:-5;mso-position-horizontal-relative:page" o:allowincell="f" filled="f" stroked="f">
            <v:textbox inset="0,0,0,0">
              <w:txbxContent>
                <w:p w:rsidR="00364352" w:rsidRDefault="00364352">
                  <w:pPr>
                    <w:widowControl/>
                    <w:autoSpaceDE/>
                    <w:autoSpaceDN/>
                    <w:adjustRightInd/>
                    <w:spacing w:line="220" w:lineRule="atLeast"/>
                  </w:pPr>
                  <w:r>
                    <w:pict>
                      <v:shape id="_x0000_i1054" type="#_x0000_t75" style="width:39.25pt;height:10.75pt">
                        <v:imagedata r:id="rId16" o:title=""/>
                      </v:shape>
                    </w:pict>
                  </w:r>
                </w:p>
                <w:p w:rsidR="00364352" w:rsidRDefault="00364352"/>
              </w:txbxContent>
            </v:textbox>
            <w10:wrap anchorx="page"/>
          </v:rect>
        </w:pict>
      </w:r>
      <w:r w:rsidR="00364352">
        <w:rPr>
          <w:color w:val="4D4F52"/>
          <w:spacing w:val="6"/>
          <w:w w:val="105"/>
        </w:rPr>
        <w:t>v</w:t>
      </w:r>
      <w:r w:rsidR="00364352">
        <w:rPr>
          <w:color w:val="313436"/>
          <w:w w:val="105"/>
        </w:rPr>
        <w:t>edené</w:t>
      </w:r>
      <w:r w:rsidR="00364352">
        <w:rPr>
          <w:color w:val="313436"/>
          <w:spacing w:val="1"/>
          <w:w w:val="105"/>
        </w:rPr>
        <w:t xml:space="preserve"> </w:t>
      </w:r>
      <w:r w:rsidR="00364352">
        <w:rPr>
          <w:color w:val="313436"/>
          <w:w w:val="105"/>
        </w:rPr>
        <w:t>ceny</w:t>
      </w:r>
      <w:r w:rsidR="00364352">
        <w:rPr>
          <w:color w:val="313436"/>
          <w:spacing w:val="-17"/>
          <w:w w:val="105"/>
        </w:rPr>
        <w:t xml:space="preserve"> </w:t>
      </w:r>
      <w:r w:rsidR="00364352">
        <w:rPr>
          <w:color w:val="313436"/>
          <w:w w:val="105"/>
        </w:rPr>
        <w:t>jsou</w:t>
      </w:r>
      <w:r w:rsidR="00364352">
        <w:rPr>
          <w:color w:val="313436"/>
          <w:spacing w:val="18"/>
          <w:w w:val="105"/>
        </w:rPr>
        <w:t xml:space="preserve"> </w:t>
      </w:r>
      <w:r w:rsidR="00364352">
        <w:rPr>
          <w:color w:val="313436"/>
          <w:w w:val="105"/>
        </w:rPr>
        <w:t>bez</w:t>
      </w:r>
      <w:r w:rsidR="00364352">
        <w:rPr>
          <w:color w:val="313436"/>
          <w:spacing w:val="4"/>
          <w:w w:val="105"/>
        </w:rPr>
        <w:t xml:space="preserve"> </w:t>
      </w:r>
      <w:r w:rsidR="00364352">
        <w:rPr>
          <w:color w:val="313436"/>
          <w:w w:val="105"/>
        </w:rPr>
        <w:t>DPH.</w:t>
      </w:r>
    </w:p>
    <w:p w:rsidR="00364352" w:rsidRDefault="00364352">
      <w:pPr>
        <w:pStyle w:val="Zkladntext"/>
        <w:kinsoku w:val="0"/>
        <w:overflowPunct w:val="0"/>
        <w:spacing w:before="7"/>
        <w:ind w:left="0"/>
        <w:rPr>
          <w:sz w:val="22"/>
          <w:szCs w:val="22"/>
        </w:rPr>
      </w:pPr>
    </w:p>
    <w:p w:rsidR="00364352" w:rsidRDefault="00CB2733">
      <w:pPr>
        <w:pStyle w:val="Zkladntext"/>
        <w:kinsoku w:val="0"/>
        <w:overflowPunct w:val="0"/>
        <w:ind w:left="1873"/>
        <w:rPr>
          <w:color w:val="000000"/>
          <w:sz w:val="19"/>
          <w:szCs w:val="19"/>
        </w:rPr>
      </w:pPr>
      <w:r>
        <w:rPr>
          <w:noProof/>
        </w:rPr>
        <w:pict>
          <v:group id="_x0000_s1097" style="position:absolute;left:0;text-align:left;margin-left:40.3pt;margin-top:-1.6pt;width:233.3pt;height:143.95pt;z-index:-4;mso-position-horizontal-relative:page" coordorigin="806,-32" coordsize="4666,2879" o:allowincell="f">
            <v:rect id="_x0000_s1098" style="position:absolute;left:806;top:-33;width:4660;height:2880;mso-position-horizontal-relative:page" o:allowincell="f" filled="f" stroked="f">
              <v:textbox inset="0,0,0,0">
                <w:txbxContent>
                  <w:p w:rsidR="00364352" w:rsidRDefault="00364352">
                    <w:pPr>
                      <w:widowControl/>
                      <w:autoSpaceDE/>
                      <w:autoSpaceDN/>
                      <w:adjustRightInd/>
                      <w:spacing w:line="2880" w:lineRule="atLeast"/>
                    </w:pPr>
                    <w:r>
                      <w:pict>
                        <v:shape id="_x0000_i1056" type="#_x0000_t75" style="width:233.3pt;height:2in">
                          <v:imagedata r:id="rId17" o:title=""/>
                        </v:shape>
                      </w:pict>
                    </w:r>
                  </w:p>
                  <w:p w:rsidR="00364352" w:rsidRDefault="00364352"/>
                </w:txbxContent>
              </v:textbox>
            </v:rect>
            <v:rect id="_x0000_s1099" style="position:absolute;left:883;top:159;width:960;height:160;mso-position-horizontal-relative:page" o:allowincell="f" filled="f" stroked="f">
              <v:textbox inset="0,0,0,0">
                <w:txbxContent>
                  <w:p w:rsidR="00364352" w:rsidRDefault="00364352">
                    <w:pPr>
                      <w:widowControl/>
                      <w:autoSpaceDE/>
                      <w:autoSpaceDN/>
                      <w:adjustRightInd/>
                      <w:spacing w:line="160" w:lineRule="atLeast"/>
                    </w:pPr>
                    <w:r>
                      <w:pict>
                        <v:shape id="_x0000_i1058" type="#_x0000_t75" style="width:48.15pt;height:7.5pt">
                          <v:imagedata r:id="rId18" o:title=""/>
                        </v:shape>
                      </w:pict>
                    </w:r>
                  </w:p>
                  <w:p w:rsidR="00364352" w:rsidRDefault="00364352"/>
                </w:txbxContent>
              </v:textbox>
            </v:rect>
            <w10:wrap anchorx="page"/>
          </v:group>
        </w:pict>
      </w:r>
      <w:r>
        <w:rPr>
          <w:noProof/>
        </w:rPr>
        <w:pict>
          <v:rect id="_x0000_s1100" style="position:absolute;left:0;text-align:left;margin-left:408pt;margin-top:15.65pt;width:82pt;height:103pt;z-index:-3;mso-position-horizontal-relative:page" o:allowincell="f" filled="f" stroked="f">
            <v:textbox inset="0,0,0,0">
              <w:txbxContent>
                <w:p w:rsidR="00364352" w:rsidRDefault="00364352">
                  <w:pPr>
                    <w:widowControl/>
                    <w:autoSpaceDE/>
                    <w:autoSpaceDN/>
                    <w:adjustRightInd/>
                    <w:spacing w:line="2060" w:lineRule="atLeast"/>
                  </w:pPr>
                  <w:r>
                    <w:pict>
                      <v:shape id="_x0000_i1060" type="#_x0000_t75" style="width:81.8pt;height:102.85pt">
                        <v:imagedata r:id="rId19" o:title=""/>
                      </v:shape>
                    </w:pict>
                  </w:r>
                </w:p>
                <w:p w:rsidR="00364352" w:rsidRDefault="00364352"/>
              </w:txbxContent>
            </v:textbox>
            <w10:wrap anchorx="page"/>
          </v:rect>
        </w:pict>
      </w:r>
      <w:r w:rsidR="00364352">
        <w:rPr>
          <w:color w:val="5D6062"/>
          <w:spacing w:val="-29"/>
          <w:w w:val="110"/>
          <w:sz w:val="19"/>
          <w:szCs w:val="19"/>
        </w:rPr>
        <w:t>1</w:t>
      </w:r>
      <w:r w:rsidR="00364352">
        <w:rPr>
          <w:color w:val="939597"/>
          <w:spacing w:val="-19"/>
          <w:w w:val="110"/>
          <w:sz w:val="19"/>
          <w:szCs w:val="19"/>
        </w:rPr>
        <w:t>.</w:t>
      </w:r>
      <w:r w:rsidR="00364352">
        <w:rPr>
          <w:color w:val="5D6062"/>
          <w:w w:val="110"/>
          <w:sz w:val="19"/>
          <w:szCs w:val="19"/>
        </w:rPr>
        <w:t>10</w:t>
      </w:r>
      <w:r w:rsidR="00364352">
        <w:rPr>
          <w:color w:val="5D6062"/>
          <w:spacing w:val="-22"/>
          <w:w w:val="110"/>
          <w:sz w:val="19"/>
          <w:szCs w:val="19"/>
        </w:rPr>
        <w:t>.</w:t>
      </w:r>
      <w:r w:rsidR="00364352">
        <w:rPr>
          <w:color w:val="313436"/>
          <w:w w:val="110"/>
          <w:sz w:val="19"/>
          <w:szCs w:val="19"/>
        </w:rPr>
        <w:t>2009</w:t>
      </w:r>
    </w:p>
    <w:p w:rsidR="00364352" w:rsidRDefault="00364352">
      <w:pPr>
        <w:pStyle w:val="Zkladntext"/>
        <w:kinsoku w:val="0"/>
        <w:overflowPunct w:val="0"/>
        <w:spacing w:before="4"/>
        <w:ind w:left="0"/>
        <w:rPr>
          <w:sz w:val="24"/>
          <w:szCs w:val="24"/>
        </w:rPr>
      </w:pPr>
    </w:p>
    <w:p w:rsidR="00364352" w:rsidRDefault="00364352">
      <w:pPr>
        <w:pStyle w:val="Zkladntext"/>
        <w:numPr>
          <w:ilvl w:val="1"/>
          <w:numId w:val="1"/>
        </w:numPr>
        <w:tabs>
          <w:tab w:val="left" w:pos="1983"/>
          <w:tab w:val="left" w:pos="6596"/>
        </w:tabs>
        <w:kinsoku w:val="0"/>
        <w:overflowPunct w:val="0"/>
        <w:rPr>
          <w:color w:val="000000"/>
          <w:sz w:val="19"/>
          <w:szCs w:val="19"/>
        </w:rPr>
      </w:pPr>
      <w:r>
        <w:rPr>
          <w:color w:val="4D4F52"/>
          <w:spacing w:val="1"/>
          <w:w w:val="110"/>
          <w:position w:val="1"/>
        </w:rPr>
        <w:t>at</w:t>
      </w:r>
      <w:r>
        <w:rPr>
          <w:color w:val="313436"/>
          <w:spacing w:val="1"/>
          <w:w w:val="110"/>
          <w:position w:val="1"/>
        </w:rPr>
        <w:t>e</w:t>
      </w:r>
      <w:r>
        <w:rPr>
          <w:color w:val="4D4F52"/>
          <w:w w:val="110"/>
          <w:position w:val="1"/>
        </w:rPr>
        <w:t>l</w:t>
      </w:r>
      <w:r>
        <w:rPr>
          <w:color w:val="313436"/>
          <w:spacing w:val="1"/>
          <w:w w:val="110"/>
          <w:position w:val="1"/>
        </w:rPr>
        <w:t>e</w:t>
      </w:r>
      <w:r>
        <w:rPr>
          <w:color w:val="5D6062"/>
          <w:w w:val="110"/>
          <w:position w:val="1"/>
        </w:rPr>
        <w:t>:</w:t>
      </w:r>
      <w:r>
        <w:rPr>
          <w:color w:val="5D6062"/>
          <w:w w:val="110"/>
          <w:position w:val="1"/>
        </w:rPr>
        <w:tab/>
      </w:r>
      <w:r>
        <w:rPr>
          <w:color w:val="313436"/>
          <w:w w:val="110"/>
        </w:rPr>
        <w:t>za</w:t>
      </w:r>
      <w:r>
        <w:rPr>
          <w:color w:val="313436"/>
          <w:spacing w:val="6"/>
          <w:w w:val="110"/>
        </w:rPr>
        <w:t xml:space="preserve"> </w:t>
      </w:r>
      <w:r>
        <w:rPr>
          <w:color w:val="313436"/>
          <w:spacing w:val="2"/>
          <w:w w:val="110"/>
          <w:sz w:val="19"/>
          <w:szCs w:val="19"/>
        </w:rPr>
        <w:t>nájemce</w:t>
      </w:r>
      <w:r>
        <w:rPr>
          <w:color w:val="5D6062"/>
          <w:spacing w:val="1"/>
          <w:w w:val="110"/>
          <w:sz w:val="19"/>
          <w:szCs w:val="19"/>
        </w:rPr>
        <w:t>·</w:t>
      </w: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ind w:left="0"/>
        <w:sectPr w:rsidR="00364352">
          <w:type w:val="continuous"/>
          <w:pgSz w:w="11570" w:h="16490"/>
          <w:pgMar w:top="0" w:right="0" w:bottom="0" w:left="0" w:header="708" w:footer="708" w:gutter="0"/>
          <w:cols w:space="708" w:equalWidth="0">
            <w:col w:w="11570"/>
          </w:cols>
          <w:noEndnote/>
        </w:sectPr>
      </w:pPr>
    </w:p>
    <w:p w:rsidR="00364352" w:rsidRDefault="00364352">
      <w:pPr>
        <w:pStyle w:val="Zkladntext"/>
        <w:kinsoku w:val="0"/>
        <w:overflowPunct w:val="0"/>
        <w:spacing w:before="2"/>
        <w:ind w:left="0"/>
      </w:pPr>
    </w:p>
    <w:p w:rsidR="00364352" w:rsidRDefault="00364352">
      <w:pPr>
        <w:pStyle w:val="Zkladntext"/>
        <w:kinsoku w:val="0"/>
        <w:overflowPunct w:val="0"/>
        <w:ind w:left="0"/>
        <w:jc w:val="right"/>
        <w:rPr>
          <w:color w:val="000000"/>
          <w:sz w:val="19"/>
          <w:szCs w:val="19"/>
        </w:rPr>
      </w:pPr>
      <w:r>
        <w:rPr>
          <w:color w:val="313436"/>
          <w:w w:val="105"/>
          <w:sz w:val="19"/>
          <w:szCs w:val="19"/>
        </w:rPr>
        <w:t>Alpina</w:t>
      </w:r>
      <w:r>
        <w:rPr>
          <w:color w:val="313436"/>
          <w:spacing w:val="9"/>
          <w:w w:val="105"/>
          <w:sz w:val="19"/>
          <w:szCs w:val="19"/>
        </w:rPr>
        <w:t xml:space="preserve"> </w:t>
      </w:r>
      <w:r>
        <w:rPr>
          <w:color w:val="313436"/>
          <w:spacing w:val="-7"/>
          <w:w w:val="105"/>
          <w:sz w:val="19"/>
          <w:szCs w:val="19"/>
        </w:rPr>
        <w:t>s</w:t>
      </w:r>
      <w:r>
        <w:rPr>
          <w:color w:val="797C7E"/>
          <w:spacing w:val="-6"/>
          <w:w w:val="105"/>
          <w:sz w:val="19"/>
          <w:szCs w:val="19"/>
        </w:rPr>
        <w:t>.</w:t>
      </w:r>
      <w:r>
        <w:rPr>
          <w:color w:val="313436"/>
          <w:spacing w:val="-7"/>
          <w:w w:val="105"/>
          <w:sz w:val="19"/>
          <w:szCs w:val="19"/>
        </w:rPr>
        <w:t>r</w:t>
      </w:r>
      <w:r>
        <w:rPr>
          <w:color w:val="797C7E"/>
          <w:spacing w:val="-6"/>
          <w:w w:val="105"/>
          <w:sz w:val="19"/>
          <w:szCs w:val="19"/>
        </w:rPr>
        <w:t>.</w:t>
      </w:r>
      <w:r>
        <w:rPr>
          <w:color w:val="313436"/>
          <w:spacing w:val="-6"/>
          <w:w w:val="105"/>
          <w:sz w:val="19"/>
          <w:szCs w:val="19"/>
        </w:rPr>
        <w:t>o</w:t>
      </w:r>
      <w:r>
        <w:rPr>
          <w:color w:val="4D4F52"/>
          <w:spacing w:val="-6"/>
          <w:w w:val="105"/>
          <w:sz w:val="19"/>
          <w:szCs w:val="19"/>
        </w:rPr>
        <w:t>.</w:t>
      </w:r>
    </w:p>
    <w:p w:rsidR="00364352" w:rsidRDefault="00364352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64352" w:rsidRDefault="00364352">
      <w:pPr>
        <w:pStyle w:val="Zkladntext"/>
        <w:kinsoku w:val="0"/>
        <w:overflowPunct w:val="0"/>
        <w:ind w:left="3045"/>
        <w:rPr>
          <w:color w:val="000000"/>
          <w:sz w:val="19"/>
          <w:szCs w:val="19"/>
        </w:rPr>
      </w:pPr>
      <w:r>
        <w:rPr>
          <w:color w:val="313436"/>
          <w:spacing w:val="-2"/>
          <w:w w:val="105"/>
          <w:sz w:val="19"/>
          <w:szCs w:val="19"/>
        </w:rPr>
        <w:t>Kra</w:t>
      </w:r>
      <w:r>
        <w:rPr>
          <w:color w:val="4D4F52"/>
          <w:spacing w:val="-2"/>
          <w:w w:val="105"/>
          <w:sz w:val="19"/>
          <w:szCs w:val="19"/>
        </w:rPr>
        <w:t>ví</w:t>
      </w:r>
      <w:r>
        <w:rPr>
          <w:color w:val="4D4F52"/>
          <w:spacing w:val="-7"/>
          <w:w w:val="105"/>
          <w:sz w:val="19"/>
          <w:szCs w:val="19"/>
        </w:rPr>
        <w:t xml:space="preserve"> </w:t>
      </w:r>
      <w:r>
        <w:rPr>
          <w:color w:val="4D4F52"/>
          <w:w w:val="105"/>
          <w:sz w:val="19"/>
          <w:szCs w:val="19"/>
        </w:rPr>
        <w:t>hor</w:t>
      </w:r>
      <w:r>
        <w:rPr>
          <w:color w:val="313436"/>
          <w:w w:val="105"/>
          <w:sz w:val="19"/>
          <w:szCs w:val="19"/>
        </w:rPr>
        <w:t>a</w:t>
      </w:r>
      <w:r>
        <w:rPr>
          <w:color w:val="313436"/>
          <w:spacing w:val="-14"/>
          <w:w w:val="105"/>
          <w:sz w:val="19"/>
          <w:szCs w:val="19"/>
        </w:rPr>
        <w:t xml:space="preserve"> </w:t>
      </w:r>
      <w:r>
        <w:rPr>
          <w:color w:val="4D4F52"/>
          <w:w w:val="105"/>
          <w:sz w:val="19"/>
          <w:szCs w:val="19"/>
        </w:rPr>
        <w:t>-</w:t>
      </w:r>
      <w:r>
        <w:rPr>
          <w:color w:val="4D4F52"/>
          <w:spacing w:val="-4"/>
          <w:w w:val="105"/>
          <w:sz w:val="19"/>
          <w:szCs w:val="19"/>
        </w:rPr>
        <w:t xml:space="preserve"> </w:t>
      </w:r>
      <w:r>
        <w:rPr>
          <w:color w:val="5D6062"/>
          <w:w w:val="105"/>
          <w:sz w:val="19"/>
          <w:szCs w:val="19"/>
        </w:rPr>
        <w:t>1</w:t>
      </w:r>
    </w:p>
    <w:p w:rsidR="00364352" w:rsidRDefault="00364352">
      <w:pPr>
        <w:pStyle w:val="Zkladntext"/>
        <w:kinsoku w:val="0"/>
        <w:overflowPunct w:val="0"/>
        <w:ind w:left="3045"/>
        <w:rPr>
          <w:color w:val="000000"/>
          <w:sz w:val="19"/>
          <w:szCs w:val="19"/>
        </w:rPr>
        <w:sectPr w:rsidR="00364352">
          <w:type w:val="continuous"/>
          <w:pgSz w:w="11570" w:h="16490"/>
          <w:pgMar w:top="0" w:right="0" w:bottom="0" w:left="0" w:header="708" w:footer="708" w:gutter="0"/>
          <w:cols w:num="2" w:space="708" w:equalWidth="0">
            <w:col w:w="6049" w:space="40"/>
            <w:col w:w="5481"/>
          </w:cols>
          <w:noEndnote/>
        </w:sectPr>
      </w:pPr>
    </w:p>
    <w:p w:rsidR="00364352" w:rsidRDefault="00CB2733">
      <w:pPr>
        <w:pStyle w:val="Zkladntext"/>
        <w:kinsoku w:val="0"/>
        <w:overflowPunct w:val="0"/>
        <w:ind w:left="0"/>
      </w:pPr>
      <w:r>
        <w:rPr>
          <w:noProof/>
        </w:rPr>
        <w:pict>
          <v:rect id="_x0000_s1101" style="position:absolute;margin-left:424.3pt;margin-top:223.7pt;width:4pt;height:31pt;z-index:-2;mso-position-horizontal-relative:page;mso-position-vertical-relative:page" o:allowincell="f" filled="f" stroked="f">
            <v:textbox inset="0,0,0,0">
              <w:txbxContent>
                <w:p w:rsidR="00364352" w:rsidRDefault="00364352">
                  <w:pPr>
                    <w:widowControl/>
                    <w:autoSpaceDE/>
                    <w:autoSpaceDN/>
                    <w:adjustRightInd/>
                    <w:spacing w:line="620" w:lineRule="atLeast"/>
                  </w:pPr>
                  <w:r>
                    <w:pict>
                      <v:shape id="_x0000_i1062" type="#_x0000_t75" style="width:3.75pt;height:30.85pt">
                        <v:imagedata r:id="rId20" o:title=""/>
                      </v:shape>
                    </w:pict>
                  </w:r>
                </w:p>
                <w:p w:rsidR="00364352" w:rsidRDefault="00364352"/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102" style="position:absolute;margin-left:567.65pt;margin-top:76.5pt;width:8.85pt;height:748.45pt;z-index:-1;mso-position-horizontal-relative:page;mso-position-vertical-relative:page" coordorigin="11353,1530" coordsize="177,14969" o:allowincell="f">
            <v:shape id="_x0000_s1103" style="position:absolute;left:11520;top:1540;width:20;height:2796;mso-position-horizontal-relative:page;mso-position-vertical-relative:page" coordsize="20,2796" o:allowincell="f" path="m,2795hhl,e" filled="f" strokecolor="#d4d4db" strokeweight=".33217mm">
              <v:path arrowok="t"/>
            </v:shape>
            <v:shape id="_x0000_s1104" style="position:absolute;left:11504;top:2129;width:20;height:3248;mso-position-horizontal-relative:page;mso-position-vertical-relative:page" coordsize="20,3248" o:allowincell="f" path="m,3247hhl,e" filled="f" strokecolor="#d4d4d8" strokeweight=".49828mm">
              <v:path arrowok="t"/>
            </v:shape>
            <v:shape id="_x0000_s1105" style="position:absolute;left:11485;top:2909;width:20;height:3861;mso-position-horizontal-relative:page;mso-position-vertical-relative:page" coordsize="20,3861" o:allowincell="f" path="m,3860hhl,e" filled="f" strokecolor="#cfcfd4" strokeweight=".49828mm">
              <v:path arrowok="t"/>
            </v:shape>
            <v:shape id="_x0000_s1106" style="position:absolute;left:11466;top:4297;width:20;height:3861;mso-position-horizontal-relative:page;mso-position-vertical-relative:page" coordsize="20,3861" o:allowincell="f" path="m,3860hhl,e" filled="f" strokecolor="#cccccf" strokeweight=".49828mm">
              <v:path arrowok="t"/>
            </v:shape>
            <v:shape id="_x0000_s1107" style="position:absolute;left:11433;top:7093;width:20;height:3847;mso-position-horizontal-relative:page;mso-position-vertical-relative:page" coordsize="20,3847" o:allowincell="f" path="m,3846hhl,e" filled="f" strokecolor="#c3c8c8" strokeweight=".41522mm">
              <v:path arrowok="t"/>
            </v:shape>
            <v:shape id="_x0000_s1108" style="position:absolute;left:11365;top:9869;width:20;height:6618;mso-position-horizontal-relative:page;mso-position-vertical-relative:page" coordsize="20,6618" o:allowincell="f" path="m,6618hhl,e" filled="f" strokecolor="#afb3b3" strokeweight=".41522mm">
              <v:path arrowok="t"/>
            </v:shape>
            <w10:wrap anchorx="page" anchory="page"/>
          </v:group>
        </w:pict>
      </w:r>
    </w:p>
    <w:p w:rsidR="00364352" w:rsidRDefault="00364352">
      <w:pPr>
        <w:pStyle w:val="Zkladntext"/>
        <w:kinsoku w:val="0"/>
        <w:overflowPunct w:val="0"/>
        <w:ind w:left="0"/>
      </w:pPr>
    </w:p>
    <w:p w:rsidR="00364352" w:rsidRDefault="00364352">
      <w:pPr>
        <w:pStyle w:val="Zkladntext"/>
        <w:kinsoku w:val="0"/>
        <w:overflowPunct w:val="0"/>
        <w:spacing w:before="2"/>
        <w:ind w:left="0"/>
        <w:rPr>
          <w:sz w:val="27"/>
          <w:szCs w:val="27"/>
        </w:rPr>
      </w:pPr>
    </w:p>
    <w:p w:rsidR="00364352" w:rsidRDefault="00CB2733">
      <w:pPr>
        <w:pStyle w:val="Zkladntext"/>
        <w:kinsoku w:val="0"/>
        <w:overflowPunct w:val="0"/>
        <w:spacing w:line="20" w:lineRule="atLeast"/>
        <w:ind w:left="9642"/>
        <w:rPr>
          <w:sz w:val="2"/>
          <w:szCs w:val="2"/>
        </w:rPr>
      </w:pPr>
      <w:r>
        <w:rPr>
          <w:noProof/>
        </w:rPr>
      </w:r>
      <w:r w:rsidR="00364352">
        <w:rPr>
          <w:sz w:val="2"/>
          <w:szCs w:val="2"/>
        </w:rPr>
        <w:pict>
          <v:group id="_x0000_s1109" style="width:36.3pt;height:1pt;mso-position-horizontal-relative:char;mso-position-vertical-relative:line" coordsize="726,20" o:allowincell="f">
            <v:shape id="_x0000_s1110" style="position:absolute;left:9;top:9;width:707;height:20;mso-position-horizontal-relative:page;mso-position-vertical-relative:page" coordsize="707,20" o:allowincell="f" path="m,hhl706,e" filled="f" strokecolor="#d8d8db" strokeweight=".33217mm">
              <v:path arrowok="t"/>
            </v:shape>
            <w10:anchorlock/>
          </v:group>
        </w:pict>
      </w:r>
    </w:p>
    <w:sectPr w:rsidR="00364352">
      <w:type w:val="continuous"/>
      <w:pgSz w:w="11570" w:h="16490"/>
      <w:pgMar w:top="0" w:right="0" w:bottom="0" w:left="0" w:header="708" w:footer="708" w:gutter="0"/>
      <w:cols w:space="708" w:equalWidth="0">
        <w:col w:w="115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50" w:hanging="214"/>
      </w:pPr>
      <w:rPr>
        <w:rFonts w:ascii="Arial" w:hAnsi="Arial" w:cs="Arial"/>
        <w:b/>
        <w:bCs/>
        <w:color w:val="5E5E5E"/>
        <w:w w:val="90"/>
        <w:sz w:val="20"/>
        <w:szCs w:val="20"/>
      </w:rPr>
    </w:lvl>
    <w:lvl w:ilvl="1">
      <w:numFmt w:val="bullet"/>
      <w:lvlText w:val="•"/>
      <w:lvlJc w:val="left"/>
      <w:pPr>
        <w:ind w:left="1950" w:hanging="417"/>
      </w:pPr>
      <w:rPr>
        <w:rFonts w:ascii="Arial" w:hAnsi="Arial"/>
        <w:b w:val="0"/>
        <w:color w:val="242628"/>
        <w:w w:val="139"/>
        <w:sz w:val="19"/>
      </w:rPr>
    </w:lvl>
    <w:lvl w:ilvl="2">
      <w:numFmt w:val="bullet"/>
      <w:lvlText w:val="•"/>
      <w:lvlJc w:val="left"/>
      <w:pPr>
        <w:ind w:left="3018" w:hanging="417"/>
      </w:pPr>
    </w:lvl>
    <w:lvl w:ilvl="3">
      <w:numFmt w:val="bullet"/>
      <w:lvlText w:val="•"/>
      <w:lvlJc w:val="left"/>
      <w:pPr>
        <w:ind w:left="4086" w:hanging="417"/>
      </w:pPr>
    </w:lvl>
    <w:lvl w:ilvl="4">
      <w:numFmt w:val="bullet"/>
      <w:lvlText w:val="•"/>
      <w:lvlJc w:val="left"/>
      <w:pPr>
        <w:ind w:left="5155" w:hanging="417"/>
      </w:pPr>
    </w:lvl>
    <w:lvl w:ilvl="5">
      <w:numFmt w:val="bullet"/>
      <w:lvlText w:val="•"/>
      <w:lvlJc w:val="left"/>
      <w:pPr>
        <w:ind w:left="6223" w:hanging="417"/>
      </w:pPr>
    </w:lvl>
    <w:lvl w:ilvl="6">
      <w:numFmt w:val="bullet"/>
      <w:lvlText w:val="•"/>
      <w:lvlJc w:val="left"/>
      <w:pPr>
        <w:ind w:left="7291" w:hanging="417"/>
      </w:pPr>
    </w:lvl>
    <w:lvl w:ilvl="7">
      <w:numFmt w:val="bullet"/>
      <w:lvlText w:val="•"/>
      <w:lvlJc w:val="left"/>
      <w:pPr>
        <w:ind w:left="8359" w:hanging="417"/>
      </w:pPr>
    </w:lvl>
    <w:lvl w:ilvl="8">
      <w:numFmt w:val="bullet"/>
      <w:lvlText w:val="•"/>
      <w:lvlJc w:val="left"/>
      <w:pPr>
        <w:ind w:left="9427" w:hanging="417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upperLetter"/>
      <w:lvlText w:val=".%1"/>
      <w:lvlJc w:val="left"/>
      <w:pPr>
        <w:ind w:left="384" w:hanging="242"/>
      </w:pPr>
      <w:rPr>
        <w:rFonts w:ascii="Arial" w:hAnsi="Arial" w:cs="Arial"/>
        <w:b w:val="0"/>
        <w:bCs w:val="0"/>
        <w:color w:val="727272"/>
        <w:spacing w:val="-5"/>
        <w:w w:val="207"/>
        <w:sz w:val="18"/>
        <w:szCs w:val="18"/>
      </w:rPr>
    </w:lvl>
    <w:lvl w:ilvl="1">
      <w:numFmt w:val="bullet"/>
      <w:lvlText w:val="•"/>
      <w:lvlJc w:val="left"/>
      <w:pPr>
        <w:ind w:left="768" w:hanging="455"/>
      </w:pPr>
      <w:rPr>
        <w:rFonts w:ascii="Arial" w:hAnsi="Arial"/>
        <w:b w:val="0"/>
        <w:color w:val="3A3B3B"/>
        <w:w w:val="129"/>
        <w:sz w:val="19"/>
      </w:rPr>
    </w:lvl>
    <w:lvl w:ilvl="2">
      <w:numFmt w:val="bullet"/>
      <w:lvlText w:val="•"/>
      <w:lvlJc w:val="left"/>
      <w:pPr>
        <w:ind w:left="1823" w:hanging="455"/>
      </w:pPr>
    </w:lvl>
    <w:lvl w:ilvl="3">
      <w:numFmt w:val="bullet"/>
      <w:lvlText w:val="•"/>
      <w:lvlJc w:val="left"/>
      <w:pPr>
        <w:ind w:left="2878" w:hanging="455"/>
      </w:pPr>
    </w:lvl>
    <w:lvl w:ilvl="4">
      <w:numFmt w:val="bullet"/>
      <w:lvlText w:val="•"/>
      <w:lvlJc w:val="left"/>
      <w:pPr>
        <w:ind w:left="3932" w:hanging="455"/>
      </w:pPr>
    </w:lvl>
    <w:lvl w:ilvl="5">
      <w:numFmt w:val="bullet"/>
      <w:lvlText w:val="•"/>
      <w:lvlJc w:val="left"/>
      <w:pPr>
        <w:ind w:left="4987" w:hanging="455"/>
      </w:pPr>
    </w:lvl>
    <w:lvl w:ilvl="6">
      <w:numFmt w:val="bullet"/>
      <w:lvlText w:val="•"/>
      <w:lvlJc w:val="left"/>
      <w:pPr>
        <w:ind w:left="6042" w:hanging="455"/>
      </w:pPr>
    </w:lvl>
    <w:lvl w:ilvl="7">
      <w:numFmt w:val="bullet"/>
      <w:lvlText w:val="•"/>
      <w:lvlJc w:val="left"/>
      <w:pPr>
        <w:ind w:left="7097" w:hanging="455"/>
      </w:pPr>
    </w:lvl>
    <w:lvl w:ilvl="8">
      <w:numFmt w:val="bullet"/>
      <w:lvlText w:val="•"/>
      <w:lvlJc w:val="left"/>
      <w:pPr>
        <w:ind w:left="8152" w:hanging="45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95" w:hanging="269"/>
      </w:pPr>
      <w:rPr>
        <w:rFonts w:ascii="Arial" w:hAnsi="Arial" w:cs="Arial"/>
        <w:b w:val="0"/>
        <w:bCs w:val="0"/>
        <w:color w:val="333436"/>
        <w:spacing w:val="-8"/>
        <w:w w:val="96"/>
        <w:sz w:val="20"/>
        <w:szCs w:val="20"/>
      </w:rPr>
    </w:lvl>
    <w:lvl w:ilvl="1">
      <w:numFmt w:val="bullet"/>
      <w:lvlText w:val="·"/>
      <w:lvlJc w:val="left"/>
      <w:pPr>
        <w:ind w:left="1982" w:hanging="231"/>
      </w:pPr>
      <w:rPr>
        <w:rFonts w:ascii="Arial" w:hAnsi="Arial"/>
        <w:b w:val="0"/>
        <w:color w:val="797C7E"/>
        <w:w w:val="210"/>
        <w:position w:val="1"/>
        <w:sz w:val="20"/>
      </w:rPr>
    </w:lvl>
    <w:lvl w:ilvl="2">
      <w:numFmt w:val="bullet"/>
      <w:lvlText w:val="•"/>
      <w:lvlJc w:val="left"/>
      <w:pPr>
        <w:ind w:left="3046" w:hanging="231"/>
      </w:pPr>
    </w:lvl>
    <w:lvl w:ilvl="3">
      <w:numFmt w:val="bullet"/>
      <w:lvlText w:val="•"/>
      <w:lvlJc w:val="left"/>
      <w:pPr>
        <w:ind w:left="4111" w:hanging="231"/>
      </w:pPr>
    </w:lvl>
    <w:lvl w:ilvl="4">
      <w:numFmt w:val="bullet"/>
      <w:lvlText w:val="•"/>
      <w:lvlJc w:val="left"/>
      <w:pPr>
        <w:ind w:left="5175" w:hanging="231"/>
      </w:pPr>
    </w:lvl>
    <w:lvl w:ilvl="5">
      <w:numFmt w:val="bullet"/>
      <w:lvlText w:val="•"/>
      <w:lvlJc w:val="left"/>
      <w:pPr>
        <w:ind w:left="6240" w:hanging="231"/>
      </w:pPr>
    </w:lvl>
    <w:lvl w:ilvl="6">
      <w:numFmt w:val="bullet"/>
      <w:lvlText w:val="•"/>
      <w:lvlJc w:val="left"/>
      <w:pPr>
        <w:ind w:left="7304" w:hanging="231"/>
      </w:pPr>
    </w:lvl>
    <w:lvl w:ilvl="7">
      <w:numFmt w:val="bullet"/>
      <w:lvlText w:val="•"/>
      <w:lvlJc w:val="left"/>
      <w:pPr>
        <w:ind w:left="8369" w:hanging="231"/>
      </w:pPr>
    </w:lvl>
    <w:lvl w:ilvl="8">
      <w:numFmt w:val="bullet"/>
      <w:lvlText w:val="•"/>
      <w:lvlJc w:val="left"/>
      <w:pPr>
        <w:ind w:left="9434" w:hanging="23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07"/>
    <w:rsid w:val="00364352"/>
    <w:rsid w:val="004F294D"/>
    <w:rsid w:val="007E0FD7"/>
    <w:rsid w:val="00C22F07"/>
    <w:rsid w:val="00C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</o:shapelayout>
  </w:shapeDefaults>
  <w:decimalSymbol w:val=","/>
  <w:listSeparator w:val=";"/>
  <w14:defaultImageDpi w14:val="0"/>
  <w15:docId w15:val="{DA341239-163E-4A7F-B59C-4EF66F27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889"/>
      <w:outlineLvl w:val="0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795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 Vladimír (120340)</dc:creator>
  <cp:keywords/>
  <dc:description/>
  <cp:lastModifiedBy>Vlk Vladimír (120340)</cp:lastModifiedBy>
  <cp:revision>2</cp:revision>
  <dcterms:created xsi:type="dcterms:W3CDTF">2017-06-30T05:06:00Z</dcterms:created>
  <dcterms:modified xsi:type="dcterms:W3CDTF">2017-06-30T05:06:00Z</dcterms:modified>
</cp:coreProperties>
</file>