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7F65AEC4" w:rsidR="00111BF3" w:rsidRPr="005656CC" w:rsidRDefault="00431297" w:rsidP="005656CC">
      <w:pPr>
        <w:pStyle w:val="Bezmezer"/>
      </w:pPr>
      <w:r>
        <w:t>SMLOUV</w:t>
      </w:r>
      <w:r w:rsidR="00426FDE">
        <w:t>A O SPOLUPRÁCI</w:t>
      </w:r>
    </w:p>
    <w:p w14:paraId="3EF2DE71" w14:textId="7AEE8DAF" w:rsidR="00AC05F0" w:rsidRDefault="00AC05F0" w:rsidP="00AC05F0">
      <w:pPr>
        <w:jc w:val="center"/>
      </w:pPr>
      <w:r>
        <w:t>(dále jen „</w:t>
      </w:r>
      <w:r w:rsidR="00431297">
        <w:rPr>
          <w:b/>
          <w:bCs/>
        </w:rPr>
        <w:t>Smlouv</w:t>
      </w:r>
      <w:r w:rsidRPr="00097A32">
        <w:rPr>
          <w:b/>
          <w:bCs/>
        </w:rPr>
        <w:t>a</w:t>
      </w:r>
      <w:r>
        <w:t>“)</w:t>
      </w:r>
    </w:p>
    <w:p w14:paraId="673A0C3A" w14:textId="2CBE75C6" w:rsidR="00111BF3" w:rsidRDefault="00AC05F0" w:rsidP="000D4F9E">
      <w:pPr>
        <w:jc w:val="center"/>
      </w:pPr>
      <w:r w:rsidRPr="005143BE">
        <w:t xml:space="preserve">uzavřená dle </w:t>
      </w:r>
      <w:r w:rsidR="00426FDE">
        <w:t xml:space="preserve">§1746 </w:t>
      </w:r>
      <w:r w:rsidR="00AE5585">
        <w:t>odst</w:t>
      </w:r>
      <w:r w:rsidR="00426FDE">
        <w:t>. 2</w:t>
      </w:r>
      <w:r w:rsidRPr="005143BE">
        <w:t xml:space="preserve"> zákona č. 89/2012 Sb., občanský zákoník, ve znění pozdějších předpisů</w:t>
      </w:r>
      <w:r>
        <w:t xml:space="preserve"> </w:t>
      </w:r>
      <w:r w:rsidRPr="005143BE">
        <w:t>(dále jen „</w:t>
      </w:r>
      <w:r w:rsidR="005113C3">
        <w:rPr>
          <w:b/>
          <w:bCs/>
        </w:rPr>
        <w:t>O</w:t>
      </w:r>
      <w:r w:rsidRPr="00097A32">
        <w:rPr>
          <w:b/>
          <w:bCs/>
        </w:rPr>
        <w:t>bčanský zákoník</w:t>
      </w:r>
      <w:r w:rsidRPr="005143BE">
        <w:t>“)</w:t>
      </w:r>
    </w:p>
    <w:p w14:paraId="49D97BD2" w14:textId="21B908DE" w:rsidR="00AC05F0" w:rsidRPr="005143BE" w:rsidRDefault="009632AA" w:rsidP="00AC05F0">
      <w:pPr>
        <w:pStyle w:val="Nadpis1"/>
      </w:pPr>
      <w:r>
        <w:t>Smluvní</w:t>
      </w:r>
      <w:r w:rsidR="00AC05F0" w:rsidRPr="005143BE">
        <w:t xml:space="preserve"> strany:</w:t>
      </w:r>
    </w:p>
    <w:p w14:paraId="3770022E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195237C9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B139A3" w:rsidRPr="00B139A3">
        <w:rPr>
          <w:rFonts w:cstheme="minorHAnsi"/>
        </w:rPr>
        <w:t>Ing. Jakubem Kleindienstem, kvestorem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5296019E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426FDE" w:rsidRPr="00097A32">
        <w:rPr>
          <w:rFonts w:cstheme="minorHAnsi"/>
          <w:b/>
          <w:bCs/>
        </w:rPr>
        <w:t>ČZU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6AD4E909" w14:textId="16A26DE4" w:rsidR="00AC05F0" w:rsidRPr="00097A32" w:rsidRDefault="007B36AB" w:rsidP="00AC05F0">
      <w:pPr>
        <w:pStyle w:val="Nadpis2"/>
        <w:rPr>
          <w:b/>
          <w:bCs/>
        </w:rPr>
      </w:pPr>
      <w:r>
        <w:rPr>
          <w:rFonts w:cstheme="minorHAnsi"/>
          <w:b/>
          <w:bCs/>
        </w:rPr>
        <w:t>Würth Industry, spol. s r.o.</w:t>
      </w:r>
    </w:p>
    <w:p w14:paraId="04FCE35A" w14:textId="4704D934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7B36AB" w:rsidRPr="007B36AB">
        <w:rPr>
          <w:rFonts w:cstheme="minorHAnsi"/>
        </w:rPr>
        <w:t>Nepřevázka 137, 293 01 Nepřevázka</w:t>
      </w:r>
    </w:p>
    <w:p w14:paraId="74AAA884" w14:textId="1921147A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7B36AB">
        <w:rPr>
          <w:rFonts w:cstheme="minorHAnsi"/>
        </w:rPr>
        <w:t>Ing. Michalem Novákem</w:t>
      </w:r>
      <w:r w:rsidR="00CA786D">
        <w:rPr>
          <w:rFonts w:cstheme="minorHAnsi"/>
        </w:rPr>
        <w:t>, jednatelem</w:t>
      </w:r>
    </w:p>
    <w:p w14:paraId="520FD254" w14:textId="040C44A9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7B36AB" w:rsidRPr="007B36AB">
        <w:rPr>
          <w:rFonts w:cstheme="minorHAnsi"/>
        </w:rPr>
        <w:t>09765786</w:t>
      </w:r>
    </w:p>
    <w:p w14:paraId="4404BC74" w14:textId="43A26E33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7B36AB" w:rsidRPr="007B36AB">
        <w:rPr>
          <w:rFonts w:cstheme="minorHAnsi"/>
        </w:rPr>
        <w:t>CZ09765786</w:t>
      </w:r>
    </w:p>
    <w:p w14:paraId="04BE831D" w14:textId="20B28026" w:rsidR="00AC05F0" w:rsidRPr="009C3F4E" w:rsidRDefault="00AC05F0" w:rsidP="00AC05F0">
      <w:pPr>
        <w:spacing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veden</w:t>
      </w:r>
      <w:r w:rsidR="00CA786D">
        <w:rPr>
          <w:rFonts w:cstheme="minorHAnsi"/>
        </w:rPr>
        <w:t>á</w:t>
      </w:r>
      <w:r w:rsidR="00116F86">
        <w:rPr>
          <w:rFonts w:cstheme="minorHAnsi"/>
        </w:rPr>
        <w:t xml:space="preserve"> </w:t>
      </w:r>
      <w:r w:rsidR="007B36AB">
        <w:rPr>
          <w:rFonts w:cstheme="minorHAnsi"/>
        </w:rPr>
        <w:t xml:space="preserve">u </w:t>
      </w:r>
      <w:r w:rsidR="007B36AB" w:rsidRPr="007B36AB">
        <w:rPr>
          <w:rFonts w:cstheme="minorHAnsi"/>
        </w:rPr>
        <w:t xml:space="preserve">Městského soudu v Praze, </w:t>
      </w:r>
      <w:r w:rsidR="00CA786D">
        <w:rPr>
          <w:rFonts w:cstheme="minorHAnsi"/>
        </w:rPr>
        <w:t>sp. zn.</w:t>
      </w:r>
      <w:r w:rsidR="007B36AB" w:rsidRPr="007B36AB">
        <w:rPr>
          <w:rFonts w:cstheme="minorHAnsi"/>
        </w:rPr>
        <w:t xml:space="preserve"> C 342193</w:t>
      </w:r>
    </w:p>
    <w:p w14:paraId="1BB8A244" w14:textId="2A74C465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880426">
        <w:rPr>
          <w:rFonts w:cstheme="minorHAnsi"/>
        </w:rPr>
        <w:t>(dále jen „</w:t>
      </w:r>
      <w:r w:rsidR="007346D7" w:rsidRPr="00880426">
        <w:rPr>
          <w:rFonts w:cstheme="minorHAnsi"/>
          <w:b/>
          <w:bCs/>
        </w:rPr>
        <w:t>Partner</w:t>
      </w:r>
      <w:r w:rsidRPr="00880426">
        <w:rPr>
          <w:rFonts w:cstheme="minorHAnsi"/>
        </w:rPr>
        <w:t>“) na straně druhé</w:t>
      </w:r>
      <w:r w:rsidRPr="009C3F4E">
        <w:rPr>
          <w:rFonts w:cstheme="minorHAnsi"/>
        </w:rPr>
        <w:t xml:space="preserve"> </w:t>
      </w:r>
    </w:p>
    <w:p w14:paraId="74ED92DD" w14:textId="5C9F1614" w:rsidR="005656CC" w:rsidRDefault="00AC05F0" w:rsidP="00E03E01">
      <w:pPr>
        <w:spacing w:after="360"/>
      </w:pPr>
      <w:r w:rsidRPr="009C3F4E">
        <w:t>(společně dále také jako „</w:t>
      </w:r>
      <w:r w:rsidR="009632AA">
        <w:rPr>
          <w:b/>
          <w:bCs/>
        </w:rPr>
        <w:t>Smluvní</w:t>
      </w:r>
      <w:r w:rsidRPr="00097A32">
        <w:rPr>
          <w:b/>
          <w:bCs/>
        </w:rPr>
        <w:t xml:space="preserve"> strany</w:t>
      </w:r>
      <w:r w:rsidRPr="009C3F4E">
        <w:t>“</w:t>
      </w:r>
      <w:r w:rsidR="005E39B7">
        <w:t>)</w:t>
      </w:r>
    </w:p>
    <w:p w14:paraId="5CFA44EC" w14:textId="54CC9879" w:rsidR="009C3F4E" w:rsidRDefault="00426FDE" w:rsidP="005656CC">
      <w:pPr>
        <w:pStyle w:val="Nadpis1"/>
      </w:pPr>
      <w:r>
        <w:t>Úvodní ustanovení</w:t>
      </w:r>
    </w:p>
    <w:p w14:paraId="09E6417B" w14:textId="3C08AC79" w:rsidR="00426FDE" w:rsidRPr="00897D99" w:rsidRDefault="009632AA" w:rsidP="00426FDE">
      <w:pPr>
        <w:pStyle w:val="Nadpis2"/>
      </w:pPr>
      <w:r>
        <w:t>Smluvní</w:t>
      </w:r>
      <w:r w:rsidR="00426FDE" w:rsidRPr="00897D99">
        <w:t xml:space="preserve"> strany před uzavřením této </w:t>
      </w:r>
      <w:r w:rsidR="00431297">
        <w:t>Smlouv</w:t>
      </w:r>
      <w:r w:rsidR="00426FDE" w:rsidRPr="00897D99">
        <w:t xml:space="preserve">y bez jakýchkoliv výhrad a připomínek prohlašují, že mají zájem na uzavření </w:t>
      </w:r>
      <w:r w:rsidR="00431297">
        <w:t>Smlouv</w:t>
      </w:r>
      <w:r w:rsidR="00426FDE" w:rsidRPr="00897D99">
        <w:t xml:space="preserve">y o spolupráci, která bude založena na zásadě ekvity a bude výhodná pro obě </w:t>
      </w:r>
      <w:r>
        <w:t>Smluvní</w:t>
      </w:r>
      <w:r w:rsidR="00426FDE" w:rsidRPr="00897D99">
        <w:t xml:space="preserve"> strany.</w:t>
      </w:r>
    </w:p>
    <w:p w14:paraId="616AC24E" w14:textId="1E5BAEB6" w:rsidR="00426FDE" w:rsidRPr="00897D99" w:rsidRDefault="00426FDE" w:rsidP="00426FDE">
      <w:pPr>
        <w:pStyle w:val="Nadpis2"/>
      </w:pPr>
      <w:r w:rsidRPr="00897D99">
        <w:t xml:space="preserve">Účelem této </w:t>
      </w:r>
      <w:r w:rsidR="00431297">
        <w:t>Smlouv</w:t>
      </w:r>
      <w:r w:rsidRPr="00897D99">
        <w:t xml:space="preserve">y je vzájemně výhodná spolupráce obou </w:t>
      </w:r>
      <w:r w:rsidR="009632AA">
        <w:t>Smluvní</w:t>
      </w:r>
      <w:r w:rsidRPr="00897D99">
        <w:t xml:space="preserve">ch stran, která bude odpovídat zájmům těchto </w:t>
      </w:r>
      <w:r w:rsidR="009632AA">
        <w:t>Smluvní</w:t>
      </w:r>
      <w:r w:rsidRPr="00897D99">
        <w:t>ch stran.</w:t>
      </w:r>
    </w:p>
    <w:p w14:paraId="5C7BB46B" w14:textId="3E4A2B66" w:rsidR="009C3F4E" w:rsidRDefault="00426FDE" w:rsidP="009C3F4E">
      <w:pPr>
        <w:pStyle w:val="Nadpis1"/>
      </w:pPr>
      <w:r>
        <w:t xml:space="preserve">Předmět </w:t>
      </w:r>
      <w:r w:rsidR="00431297">
        <w:t>Smlouv</w:t>
      </w:r>
      <w:r>
        <w:t>y</w:t>
      </w:r>
    </w:p>
    <w:p w14:paraId="227FAC60" w14:textId="5FDC3520" w:rsidR="00426FDE" w:rsidRPr="00097A32" w:rsidRDefault="00426FDE" w:rsidP="00426FDE">
      <w:pPr>
        <w:spacing w:after="0"/>
        <w:rPr>
          <w:rFonts w:eastAsiaTheme="majorEastAsia" w:cstheme="majorBidi"/>
          <w:szCs w:val="26"/>
        </w:rPr>
      </w:pPr>
      <w:r w:rsidRPr="00097A32">
        <w:rPr>
          <w:rFonts w:eastAsiaTheme="majorEastAsia" w:cstheme="majorBidi"/>
          <w:szCs w:val="26"/>
        </w:rPr>
        <w:t xml:space="preserve">Předmětem této </w:t>
      </w:r>
      <w:r w:rsidR="00431297" w:rsidRPr="00097A32">
        <w:rPr>
          <w:rFonts w:eastAsiaTheme="majorEastAsia" w:cstheme="majorBidi"/>
          <w:szCs w:val="26"/>
        </w:rPr>
        <w:t>Smlouv</w:t>
      </w:r>
      <w:r w:rsidRPr="00097A32">
        <w:rPr>
          <w:rFonts w:eastAsiaTheme="majorEastAsia" w:cstheme="majorBidi"/>
          <w:szCs w:val="26"/>
        </w:rPr>
        <w:t xml:space="preserve">y je závazek </w:t>
      </w:r>
      <w:r w:rsidR="009632AA" w:rsidRPr="00097A32">
        <w:rPr>
          <w:rFonts w:eastAsiaTheme="majorEastAsia" w:cstheme="majorBidi"/>
          <w:szCs w:val="26"/>
        </w:rPr>
        <w:t>Smluvní</w:t>
      </w:r>
      <w:r w:rsidRPr="00097A32">
        <w:rPr>
          <w:rFonts w:eastAsiaTheme="majorEastAsia" w:cstheme="majorBidi"/>
          <w:szCs w:val="26"/>
        </w:rPr>
        <w:t>ch stran vyvíjet aktivity spočívající ve vzájemné pomoci, spolupráci a podpo</w:t>
      </w:r>
      <w:r w:rsidR="00CC2C79">
        <w:rPr>
          <w:rFonts w:eastAsiaTheme="majorEastAsia" w:cstheme="majorBidi"/>
          <w:szCs w:val="26"/>
        </w:rPr>
        <w:t>ře</w:t>
      </w:r>
      <w:r w:rsidRPr="00097A32">
        <w:rPr>
          <w:rFonts w:eastAsiaTheme="majorEastAsia" w:cstheme="majorBidi"/>
          <w:szCs w:val="26"/>
        </w:rPr>
        <w:t xml:space="preserve"> (dále jen „</w:t>
      </w:r>
      <w:r w:rsidR="005868A7">
        <w:rPr>
          <w:rFonts w:eastAsiaTheme="majorEastAsia" w:cstheme="majorBidi"/>
          <w:b/>
          <w:bCs/>
          <w:szCs w:val="26"/>
        </w:rPr>
        <w:t>S</w:t>
      </w:r>
      <w:r w:rsidRPr="00097A32">
        <w:rPr>
          <w:rFonts w:eastAsiaTheme="majorEastAsia" w:cstheme="majorBidi"/>
          <w:b/>
          <w:bCs/>
          <w:szCs w:val="26"/>
        </w:rPr>
        <w:t>polupráce</w:t>
      </w:r>
      <w:r w:rsidRPr="00097A32">
        <w:rPr>
          <w:rFonts w:eastAsiaTheme="majorEastAsia" w:cstheme="majorBidi"/>
          <w:szCs w:val="26"/>
        </w:rPr>
        <w:t>“) v následujících oblastech:</w:t>
      </w:r>
    </w:p>
    <w:p w14:paraId="17049606" w14:textId="77777777" w:rsidR="00426FDE" w:rsidRPr="00B139A3" w:rsidRDefault="00426FDE" w:rsidP="00426FDE">
      <w:pPr>
        <w:numPr>
          <w:ilvl w:val="0"/>
          <w:numId w:val="8"/>
        </w:numPr>
        <w:suppressAutoHyphens/>
        <w:spacing w:after="0" w:line="276" w:lineRule="auto"/>
        <w:jc w:val="left"/>
        <w:rPr>
          <w:rFonts w:eastAsiaTheme="majorEastAsia" w:cstheme="majorBidi"/>
          <w:szCs w:val="26"/>
        </w:rPr>
      </w:pPr>
      <w:r w:rsidRPr="00B139A3">
        <w:rPr>
          <w:rFonts w:eastAsiaTheme="majorEastAsia" w:cstheme="majorBidi"/>
          <w:szCs w:val="26"/>
        </w:rPr>
        <w:t>vzdělávací a odborná,</w:t>
      </w:r>
    </w:p>
    <w:p w14:paraId="25FC3208" w14:textId="77777777" w:rsidR="00426FDE" w:rsidRPr="00B139A3" w:rsidRDefault="00426FDE" w:rsidP="00426FDE">
      <w:pPr>
        <w:numPr>
          <w:ilvl w:val="0"/>
          <w:numId w:val="8"/>
        </w:numPr>
        <w:suppressAutoHyphens/>
        <w:spacing w:after="0" w:line="276" w:lineRule="auto"/>
        <w:jc w:val="left"/>
        <w:rPr>
          <w:rFonts w:eastAsiaTheme="majorEastAsia" w:cstheme="majorBidi"/>
          <w:szCs w:val="26"/>
        </w:rPr>
      </w:pPr>
      <w:r w:rsidRPr="00B139A3">
        <w:rPr>
          <w:rFonts w:eastAsiaTheme="majorEastAsia" w:cstheme="majorBidi"/>
          <w:szCs w:val="26"/>
        </w:rPr>
        <w:t>vědeckovýzkumná,</w:t>
      </w:r>
    </w:p>
    <w:p w14:paraId="57182C2E" w14:textId="77777777" w:rsidR="00426FDE" w:rsidRPr="00B139A3" w:rsidRDefault="00426FDE" w:rsidP="00426FDE">
      <w:pPr>
        <w:numPr>
          <w:ilvl w:val="0"/>
          <w:numId w:val="8"/>
        </w:numPr>
        <w:suppressAutoHyphens/>
        <w:spacing w:line="276" w:lineRule="auto"/>
        <w:ind w:left="714" w:hanging="357"/>
        <w:jc w:val="left"/>
        <w:rPr>
          <w:rFonts w:eastAsiaTheme="majorEastAsia" w:cstheme="majorBidi"/>
          <w:szCs w:val="26"/>
        </w:rPr>
      </w:pPr>
      <w:r w:rsidRPr="00B139A3">
        <w:rPr>
          <w:rFonts w:eastAsiaTheme="majorEastAsia" w:cstheme="majorBidi"/>
          <w:szCs w:val="26"/>
        </w:rPr>
        <w:t>personální a marketingová.</w:t>
      </w:r>
    </w:p>
    <w:p w14:paraId="0A20F92D" w14:textId="1DEF01F7" w:rsidR="00426FDE" w:rsidRDefault="00426FDE" w:rsidP="00426FDE">
      <w:pPr>
        <w:pStyle w:val="Nadpis1"/>
      </w:pPr>
      <w:r>
        <w:lastRenderedPageBreak/>
        <w:t xml:space="preserve">Práva a povinnosti </w:t>
      </w:r>
      <w:r w:rsidR="009632AA">
        <w:t>Smluvní</w:t>
      </w:r>
      <w:r>
        <w:t>ch stran</w:t>
      </w:r>
    </w:p>
    <w:p w14:paraId="7855A2D8" w14:textId="1348292F" w:rsidR="00426FDE" w:rsidRPr="00B139A3" w:rsidRDefault="00426FDE" w:rsidP="00426FDE">
      <w:pPr>
        <w:pStyle w:val="Nadpis2"/>
      </w:pPr>
      <w:r w:rsidRPr="00897D99">
        <w:t xml:space="preserve">V oblasti vzdělávací a odborné se </w:t>
      </w:r>
      <w:r w:rsidR="00D17586" w:rsidRPr="00B139A3">
        <w:t xml:space="preserve">Partner </w:t>
      </w:r>
      <w:r w:rsidRPr="00B139A3">
        <w:t>zavazuje zejména:</w:t>
      </w:r>
    </w:p>
    <w:p w14:paraId="08552A97" w14:textId="7909A6E5" w:rsidR="00426FDE" w:rsidRPr="00B139A3" w:rsidRDefault="00426FDE" w:rsidP="00426FDE">
      <w:pPr>
        <w:pStyle w:val="Nadpis2"/>
        <w:numPr>
          <w:ilvl w:val="0"/>
          <w:numId w:val="13"/>
        </w:numPr>
      </w:pPr>
      <w:r w:rsidRPr="00B139A3">
        <w:t xml:space="preserve">umožnit dle potřeby ČZU a možností </w:t>
      </w:r>
      <w:r w:rsidR="00D17586" w:rsidRPr="00B139A3">
        <w:t xml:space="preserve">Partnera </w:t>
      </w:r>
      <w:r w:rsidRPr="00B139A3">
        <w:t>exkurze studentů ČZU prezenčních forem bakalářských, magisterských a doktorandských studijních programů (dále jen „</w:t>
      </w:r>
      <w:r w:rsidR="00B51B89" w:rsidRPr="00B139A3">
        <w:rPr>
          <w:b/>
          <w:bCs/>
        </w:rPr>
        <w:t>S</w:t>
      </w:r>
      <w:r w:rsidRPr="00B139A3">
        <w:rPr>
          <w:b/>
          <w:bCs/>
        </w:rPr>
        <w:t>tudent</w:t>
      </w:r>
      <w:r w:rsidR="00B51B89" w:rsidRPr="00B139A3">
        <w:rPr>
          <w:b/>
          <w:bCs/>
        </w:rPr>
        <w:t>i</w:t>
      </w:r>
      <w:r w:rsidRPr="00B139A3">
        <w:rPr>
          <w:b/>
          <w:bCs/>
        </w:rPr>
        <w:t xml:space="preserve"> a doktorand</w:t>
      </w:r>
      <w:r w:rsidR="00B51B89" w:rsidRPr="00B139A3">
        <w:rPr>
          <w:b/>
          <w:bCs/>
        </w:rPr>
        <w:t>i</w:t>
      </w:r>
      <w:r w:rsidRPr="00B139A3">
        <w:rPr>
          <w:b/>
          <w:bCs/>
        </w:rPr>
        <w:t xml:space="preserve"> ČZU</w:t>
      </w:r>
      <w:r w:rsidRPr="00B139A3">
        <w:t>“) na jeho pracovištích</w:t>
      </w:r>
      <w:r w:rsidR="00880426">
        <w:t xml:space="preserve"> nebo pracovištích ve skupině Partnera</w:t>
      </w:r>
      <w:r w:rsidRPr="00B139A3">
        <w:t>;</w:t>
      </w:r>
    </w:p>
    <w:p w14:paraId="464F888B" w14:textId="7A4A23BD" w:rsidR="00426FDE" w:rsidRPr="00B139A3" w:rsidRDefault="00426FDE" w:rsidP="00426FDE">
      <w:pPr>
        <w:pStyle w:val="Nadpis2"/>
        <w:numPr>
          <w:ilvl w:val="0"/>
          <w:numId w:val="13"/>
        </w:numPr>
      </w:pPr>
      <w:r w:rsidRPr="00B139A3">
        <w:t xml:space="preserve">umožnit dle potřeby ČZU a možností </w:t>
      </w:r>
      <w:r w:rsidR="00B51B89" w:rsidRPr="00B139A3">
        <w:t xml:space="preserve">Partnera </w:t>
      </w:r>
      <w:r w:rsidRPr="00B139A3">
        <w:t xml:space="preserve">praxe a stáže </w:t>
      </w:r>
      <w:r w:rsidR="00B51B89" w:rsidRPr="00B139A3">
        <w:t>S</w:t>
      </w:r>
      <w:r w:rsidRPr="00B139A3">
        <w:t>tudentů a doktorandů ČZU na jeho vybraných pracovištích</w:t>
      </w:r>
      <w:r w:rsidR="00880426">
        <w:t xml:space="preserve"> nebo pracovištích ve skupině Partnera</w:t>
      </w:r>
      <w:r w:rsidRPr="00B139A3">
        <w:t>;</w:t>
      </w:r>
    </w:p>
    <w:p w14:paraId="74362458" w14:textId="46A3AEC5" w:rsidR="00426FDE" w:rsidRPr="00B139A3" w:rsidRDefault="00426FDE" w:rsidP="00426FDE">
      <w:pPr>
        <w:pStyle w:val="Nadpis2"/>
        <w:numPr>
          <w:ilvl w:val="0"/>
          <w:numId w:val="13"/>
        </w:numPr>
      </w:pPr>
      <w:r w:rsidRPr="00B139A3">
        <w:t xml:space="preserve">na základě požadavku ČZU připravit návrhy témat pro semestrální a diplomové práce </w:t>
      </w:r>
      <w:r w:rsidR="00B51B89" w:rsidRPr="00B139A3">
        <w:t>S</w:t>
      </w:r>
      <w:r w:rsidRPr="00B139A3">
        <w:t xml:space="preserve">tudentů a doktorandů ČZU; tyto návrhy budou obsahovat název, popis problému a jméno konzultanta přiřazeného od </w:t>
      </w:r>
      <w:r w:rsidR="00B51B89" w:rsidRPr="00B139A3">
        <w:t xml:space="preserve">Partnera; </w:t>
      </w:r>
      <w:r w:rsidRPr="00B139A3">
        <w:t xml:space="preserve">vybrané návrhy témat </w:t>
      </w:r>
      <w:r w:rsidR="00B51B89" w:rsidRPr="00B139A3">
        <w:t xml:space="preserve">Partner </w:t>
      </w:r>
      <w:r w:rsidRPr="00B139A3">
        <w:t>na žádost ČZU upřesní.</w:t>
      </w:r>
    </w:p>
    <w:p w14:paraId="5C1D3ABB" w14:textId="77777777" w:rsidR="00426FDE" w:rsidRPr="00B139A3" w:rsidRDefault="00426FDE" w:rsidP="00426FDE">
      <w:pPr>
        <w:pStyle w:val="Nadpis2"/>
      </w:pPr>
      <w:r w:rsidRPr="00B139A3">
        <w:t xml:space="preserve">V oblasti vzdělávací a odborné se ČZU zavazuje zejména: </w:t>
      </w:r>
    </w:p>
    <w:p w14:paraId="6862EE06" w14:textId="76B665E5" w:rsidR="00426FDE" w:rsidRPr="00B139A3" w:rsidRDefault="00426FDE" w:rsidP="00426FDE">
      <w:pPr>
        <w:pStyle w:val="Nadpis2"/>
        <w:numPr>
          <w:ilvl w:val="0"/>
          <w:numId w:val="16"/>
        </w:numPr>
      </w:pPr>
      <w:r w:rsidRPr="00B139A3">
        <w:t xml:space="preserve">umožnit exkurze vybraných </w:t>
      </w:r>
      <w:r w:rsidR="00CE62DC" w:rsidRPr="00B139A3">
        <w:t>S</w:t>
      </w:r>
      <w:r w:rsidRPr="00B139A3">
        <w:t xml:space="preserve">tudentů a doktorandů ČZU u </w:t>
      </w:r>
      <w:r w:rsidR="00CE62DC" w:rsidRPr="00B139A3">
        <w:t>Partnera</w:t>
      </w:r>
      <w:r w:rsidR="00880426">
        <w:t xml:space="preserve"> nebo společností ve skupině Partnera</w:t>
      </w:r>
      <w:r w:rsidRPr="00B139A3">
        <w:t>;</w:t>
      </w:r>
    </w:p>
    <w:p w14:paraId="36525112" w14:textId="1F70DD5F" w:rsidR="00426FDE" w:rsidRPr="00B139A3" w:rsidRDefault="00426FDE" w:rsidP="00426FDE">
      <w:pPr>
        <w:pStyle w:val="Nadpis2"/>
        <w:numPr>
          <w:ilvl w:val="0"/>
          <w:numId w:val="16"/>
        </w:numPr>
      </w:pPr>
      <w:r w:rsidRPr="00B139A3">
        <w:t xml:space="preserve">informovat </w:t>
      </w:r>
      <w:r w:rsidR="00CE62DC" w:rsidRPr="00B139A3">
        <w:t>S</w:t>
      </w:r>
      <w:r w:rsidRPr="00B139A3">
        <w:t>tudenty a doktorandy ČZU o možnosti praxí a stáží u </w:t>
      </w:r>
      <w:r w:rsidR="00CE62DC" w:rsidRPr="00B139A3">
        <w:t>Partnera</w:t>
      </w:r>
      <w:r w:rsidRPr="00B139A3">
        <w:t>;</w:t>
      </w:r>
    </w:p>
    <w:p w14:paraId="0EFCE0CE" w14:textId="60980B27" w:rsidR="00426FDE" w:rsidRPr="00B139A3" w:rsidRDefault="00426FDE" w:rsidP="00426FDE">
      <w:pPr>
        <w:pStyle w:val="Nadpis2"/>
        <w:numPr>
          <w:ilvl w:val="0"/>
          <w:numId w:val="16"/>
        </w:numPr>
      </w:pPr>
      <w:r w:rsidRPr="00B139A3">
        <w:t xml:space="preserve">nabídnout </w:t>
      </w:r>
      <w:r w:rsidR="00CE62DC" w:rsidRPr="00B139A3">
        <w:t>S</w:t>
      </w:r>
      <w:r w:rsidRPr="00B139A3">
        <w:t xml:space="preserve">tudentům a doktorandům ČZU poskytnuté návrhy témat semestrálních a diplomových prací </w:t>
      </w:r>
      <w:r w:rsidR="000F4C9C" w:rsidRPr="00B139A3">
        <w:t xml:space="preserve">Partnera </w:t>
      </w:r>
      <w:r w:rsidRPr="00B139A3">
        <w:t xml:space="preserve">a v případě zájmu o jejich řešení požádat </w:t>
      </w:r>
      <w:r w:rsidR="000F4C9C" w:rsidRPr="00B139A3">
        <w:t xml:space="preserve">Partnera </w:t>
      </w:r>
      <w:r w:rsidRPr="00B139A3">
        <w:t>o jejich upřesnění pro zadání.</w:t>
      </w:r>
    </w:p>
    <w:p w14:paraId="1648FA55" w14:textId="038CCDDC" w:rsidR="00426FDE" w:rsidRPr="00B139A3" w:rsidRDefault="00426FDE" w:rsidP="00426FDE">
      <w:pPr>
        <w:pStyle w:val="Nadpis2"/>
      </w:pPr>
      <w:r w:rsidRPr="00B139A3">
        <w:t xml:space="preserve">V oblasti vědeckovýzkumné se </w:t>
      </w:r>
      <w:r w:rsidR="000F4C9C" w:rsidRPr="00B139A3">
        <w:t xml:space="preserve">Partner </w:t>
      </w:r>
      <w:r w:rsidRPr="00B139A3">
        <w:t>zavazuje zejména:</w:t>
      </w:r>
    </w:p>
    <w:p w14:paraId="08B84AE6" w14:textId="4BC22585" w:rsidR="00426FDE" w:rsidRPr="00B139A3" w:rsidRDefault="00426FDE" w:rsidP="00426FDE">
      <w:pPr>
        <w:pStyle w:val="Nadpis2"/>
        <w:numPr>
          <w:ilvl w:val="0"/>
          <w:numId w:val="18"/>
        </w:numPr>
      </w:pPr>
      <w:r w:rsidRPr="00B139A3">
        <w:t xml:space="preserve">připravit veškeré podklady k připravovaným projektům </w:t>
      </w:r>
      <w:r w:rsidR="009632AA" w:rsidRPr="00B139A3">
        <w:t>Smluvní</w:t>
      </w:r>
      <w:r w:rsidRPr="00B139A3">
        <w:t>ch stran, které se týkají společného výzkumu, vývoje a testování ve smluvených oblastech řešené problematiky,</w:t>
      </w:r>
    </w:p>
    <w:p w14:paraId="211E1FFD" w14:textId="72264CC9" w:rsidR="00426FDE" w:rsidRPr="00B139A3" w:rsidRDefault="00426FDE" w:rsidP="00426FDE">
      <w:pPr>
        <w:pStyle w:val="Nadpis2"/>
        <w:numPr>
          <w:ilvl w:val="0"/>
          <w:numId w:val="18"/>
        </w:numPr>
      </w:pPr>
      <w:r w:rsidRPr="00B139A3">
        <w:t xml:space="preserve">připravit další témata pro </w:t>
      </w:r>
      <w:r w:rsidR="00795047" w:rsidRPr="00B139A3">
        <w:t>S</w:t>
      </w:r>
      <w:r w:rsidRPr="00B139A3">
        <w:t>polupráci s odbornými pracovišti ČZU dle vzájemné dohody,</w:t>
      </w:r>
    </w:p>
    <w:p w14:paraId="1BBDFCDC" w14:textId="77777777" w:rsidR="00426FDE" w:rsidRPr="00B139A3" w:rsidRDefault="00426FDE" w:rsidP="00426FDE">
      <w:pPr>
        <w:pStyle w:val="Nadpis2"/>
        <w:numPr>
          <w:ilvl w:val="0"/>
          <w:numId w:val="18"/>
        </w:numPr>
      </w:pPr>
      <w:r w:rsidRPr="00B139A3">
        <w:t>po vzájemné dohodě bezplatně zapůjčit měřicí přístroje a pomůcky potřebné pro řešení společných projektů.</w:t>
      </w:r>
    </w:p>
    <w:p w14:paraId="629A567E" w14:textId="77777777" w:rsidR="00426FDE" w:rsidRPr="00B139A3" w:rsidRDefault="00426FDE" w:rsidP="00426FDE">
      <w:pPr>
        <w:pStyle w:val="Nadpis2"/>
      </w:pPr>
      <w:r w:rsidRPr="00B139A3">
        <w:t>V oblasti vědeckovýzkumné se ČZU zavazuje zejména:</w:t>
      </w:r>
    </w:p>
    <w:p w14:paraId="55F5000E" w14:textId="425CA352" w:rsidR="00426FDE" w:rsidRPr="00B139A3" w:rsidRDefault="00426FDE" w:rsidP="00097A32">
      <w:pPr>
        <w:pStyle w:val="Nadpis2"/>
        <w:numPr>
          <w:ilvl w:val="0"/>
          <w:numId w:val="26"/>
        </w:numPr>
      </w:pPr>
      <w:r w:rsidRPr="00B139A3">
        <w:t xml:space="preserve">poskytnout součinnost a </w:t>
      </w:r>
      <w:r w:rsidR="00C802D3" w:rsidRPr="00B139A3">
        <w:t>S</w:t>
      </w:r>
      <w:r w:rsidRPr="00B139A3">
        <w:t>tudenty a doktorandy ČZU při společném výzkumu, vývoji a testování ve smluvených oblastech řešené problematiky,</w:t>
      </w:r>
    </w:p>
    <w:p w14:paraId="33100296" w14:textId="49A5AE82" w:rsidR="00426FDE" w:rsidRPr="00B139A3" w:rsidRDefault="00426FDE" w:rsidP="00097A32">
      <w:pPr>
        <w:pStyle w:val="Nadpis2"/>
        <w:numPr>
          <w:ilvl w:val="0"/>
          <w:numId w:val="26"/>
        </w:numPr>
      </w:pPr>
      <w:r w:rsidRPr="00B139A3">
        <w:t xml:space="preserve">nabídnout témata pro řešení pracovištím ČZU a pokud projeví konkrétní pracoviště ČZU zájem o řešení </w:t>
      </w:r>
      <w:r w:rsidR="00C92BA7" w:rsidRPr="00B139A3">
        <w:t>daného tématu</w:t>
      </w:r>
      <w:r w:rsidRPr="00B139A3">
        <w:t xml:space="preserve">, bude další postup dohodnut v souladu s pravidly obou </w:t>
      </w:r>
      <w:r w:rsidR="009632AA" w:rsidRPr="00B139A3">
        <w:t>Smluvní</w:t>
      </w:r>
      <w:r w:rsidRPr="00B139A3">
        <w:t>ch stran,</w:t>
      </w:r>
    </w:p>
    <w:p w14:paraId="084004BE" w14:textId="77777777" w:rsidR="00426FDE" w:rsidRPr="00B139A3" w:rsidRDefault="00426FDE" w:rsidP="00097A32">
      <w:pPr>
        <w:pStyle w:val="Nadpis2"/>
        <w:numPr>
          <w:ilvl w:val="0"/>
          <w:numId w:val="26"/>
        </w:numPr>
      </w:pPr>
      <w:r w:rsidRPr="00B139A3">
        <w:t>po vzájemné dohodě bezplatně zapůjčit měřicí přístroje a pomůcky pro řešení společných projektů.</w:t>
      </w:r>
    </w:p>
    <w:p w14:paraId="1B02B51B" w14:textId="36967844" w:rsidR="00426FDE" w:rsidRPr="00B139A3" w:rsidRDefault="00426FDE" w:rsidP="00426FDE">
      <w:pPr>
        <w:pStyle w:val="Nadpis2"/>
      </w:pPr>
      <w:r w:rsidRPr="00B139A3">
        <w:t xml:space="preserve">V oblasti personální a marketingové se </w:t>
      </w:r>
      <w:r w:rsidR="00A740A8" w:rsidRPr="00B139A3">
        <w:t xml:space="preserve">Partner </w:t>
      </w:r>
      <w:r w:rsidRPr="00B139A3">
        <w:t>zavazuje zejména:</w:t>
      </w:r>
    </w:p>
    <w:p w14:paraId="51EA9C9B" w14:textId="4590998D" w:rsidR="00426FDE" w:rsidRPr="00B139A3" w:rsidRDefault="00426FDE" w:rsidP="00426FDE">
      <w:pPr>
        <w:pStyle w:val="Nadpis2"/>
        <w:numPr>
          <w:ilvl w:val="0"/>
          <w:numId w:val="20"/>
        </w:numPr>
      </w:pPr>
      <w:r w:rsidRPr="00B139A3">
        <w:t xml:space="preserve">umožnit svým zaměstnancům po vzájemné dohodě konzultování semestrálních a diplomových prací se </w:t>
      </w:r>
      <w:r w:rsidR="00360780" w:rsidRPr="00B139A3">
        <w:t>S</w:t>
      </w:r>
      <w:r w:rsidRPr="00B139A3">
        <w:t xml:space="preserve">tudenty a doktorandy ČZU, </w:t>
      </w:r>
    </w:p>
    <w:p w14:paraId="3086D14F" w14:textId="2049FAE7" w:rsidR="00426FDE" w:rsidRPr="00B139A3" w:rsidRDefault="00426FDE" w:rsidP="00426FDE">
      <w:pPr>
        <w:pStyle w:val="Nadpis2"/>
        <w:numPr>
          <w:ilvl w:val="0"/>
          <w:numId w:val="20"/>
        </w:numPr>
      </w:pPr>
      <w:r w:rsidRPr="00B139A3">
        <w:t xml:space="preserve">ve spolupráci s ČZU provést individuální prezentace k oslovení </w:t>
      </w:r>
      <w:r w:rsidR="00360780" w:rsidRPr="00B139A3">
        <w:t>S</w:t>
      </w:r>
      <w:r w:rsidRPr="00B139A3">
        <w:t>tudentů</w:t>
      </w:r>
      <w:r w:rsidR="00E82C4D" w:rsidRPr="00B139A3">
        <w:t xml:space="preserve"> a doktorandů</w:t>
      </w:r>
      <w:r w:rsidRPr="00B139A3">
        <w:t xml:space="preserve"> ČZU s</w:t>
      </w:r>
      <w:r w:rsidR="00E82C4D" w:rsidRPr="00B139A3">
        <w:t> </w:t>
      </w:r>
      <w:r w:rsidRPr="00B139A3">
        <w:t xml:space="preserve">cílem náboru budoucích zaměstnanců </w:t>
      </w:r>
      <w:r w:rsidR="00A740A8" w:rsidRPr="00B139A3">
        <w:t xml:space="preserve">Partnera </w:t>
      </w:r>
      <w:r w:rsidRPr="00B139A3">
        <w:t>a jeho partnerů,</w:t>
      </w:r>
    </w:p>
    <w:p w14:paraId="3F1885DC" w14:textId="22ED8E1B" w:rsidR="00426FDE" w:rsidRPr="00B139A3" w:rsidRDefault="00426FDE" w:rsidP="00426FDE">
      <w:pPr>
        <w:pStyle w:val="Nadpis2"/>
        <w:numPr>
          <w:ilvl w:val="0"/>
          <w:numId w:val="20"/>
        </w:numPr>
      </w:pPr>
      <w:r w:rsidRPr="00B139A3">
        <w:t>ve spolupráci s</w:t>
      </w:r>
      <w:r w:rsidR="00E82C4D" w:rsidRPr="00B139A3">
        <w:t> </w:t>
      </w:r>
      <w:r w:rsidRPr="00B139A3">
        <w:t>ČZU umístit své propagační materiály v</w:t>
      </w:r>
      <w:r w:rsidR="00E82C4D" w:rsidRPr="00B139A3">
        <w:t> </w:t>
      </w:r>
      <w:r w:rsidRPr="00B139A3">
        <w:t>prostorách ČZU k</w:t>
      </w:r>
      <w:r w:rsidR="00E82C4D" w:rsidRPr="00B139A3">
        <w:t> </w:t>
      </w:r>
      <w:r w:rsidRPr="00B139A3">
        <w:t xml:space="preserve">oslovení </w:t>
      </w:r>
      <w:r w:rsidR="00360780" w:rsidRPr="00B139A3">
        <w:t>S</w:t>
      </w:r>
      <w:r w:rsidRPr="00B139A3">
        <w:t xml:space="preserve">tudentů </w:t>
      </w:r>
      <w:r w:rsidR="00E82C4D" w:rsidRPr="00B139A3">
        <w:t xml:space="preserve">a doktorandů </w:t>
      </w:r>
      <w:r w:rsidRPr="00B139A3">
        <w:t>na akcích ČZU (Den otevřených dveří apod.),</w:t>
      </w:r>
    </w:p>
    <w:p w14:paraId="2AD431AC" w14:textId="77777777" w:rsidR="00426FDE" w:rsidRPr="00B139A3" w:rsidRDefault="00426FDE" w:rsidP="00426FDE">
      <w:pPr>
        <w:pStyle w:val="Nadpis2"/>
        <w:numPr>
          <w:ilvl w:val="0"/>
          <w:numId w:val="20"/>
        </w:numPr>
      </w:pPr>
      <w:r w:rsidRPr="00B139A3">
        <w:t>v rámci svých možností podpořit odborné aktivity ČZU.</w:t>
      </w:r>
    </w:p>
    <w:p w14:paraId="29826AC7" w14:textId="77777777" w:rsidR="00426FDE" w:rsidRPr="00B139A3" w:rsidRDefault="00426FDE" w:rsidP="00426FDE">
      <w:pPr>
        <w:pStyle w:val="Nadpis2"/>
      </w:pPr>
      <w:r w:rsidRPr="00B139A3">
        <w:t xml:space="preserve">V oblasti personální a marketingové se ČZU zavazuje zejména: </w:t>
      </w:r>
    </w:p>
    <w:p w14:paraId="0B471F3A" w14:textId="0E716180" w:rsidR="00426FDE" w:rsidRPr="00B139A3" w:rsidRDefault="00426FDE" w:rsidP="00426FDE">
      <w:pPr>
        <w:pStyle w:val="Nadpis2"/>
        <w:numPr>
          <w:ilvl w:val="0"/>
          <w:numId w:val="22"/>
        </w:numPr>
      </w:pPr>
      <w:r w:rsidRPr="00B139A3">
        <w:t xml:space="preserve">informovat </w:t>
      </w:r>
      <w:r w:rsidR="00A740A8" w:rsidRPr="00B139A3">
        <w:t xml:space="preserve">Partnera </w:t>
      </w:r>
      <w:r w:rsidRPr="00B139A3">
        <w:t>o konání akcí ČZU s možností jeho prezentace,</w:t>
      </w:r>
    </w:p>
    <w:p w14:paraId="428599C2" w14:textId="79C6FF13" w:rsidR="00426FDE" w:rsidRPr="00B139A3" w:rsidRDefault="00426FDE" w:rsidP="00426FDE">
      <w:pPr>
        <w:pStyle w:val="Nadpis2"/>
        <w:numPr>
          <w:ilvl w:val="0"/>
          <w:numId w:val="22"/>
        </w:numPr>
      </w:pPr>
      <w:r w:rsidRPr="00B139A3">
        <w:t xml:space="preserve">umožnit individuální prezentaci </w:t>
      </w:r>
      <w:r w:rsidR="00A740A8" w:rsidRPr="00B139A3">
        <w:t xml:space="preserve">Partnera </w:t>
      </w:r>
      <w:r w:rsidRPr="00B139A3">
        <w:t xml:space="preserve">k oslovení </w:t>
      </w:r>
      <w:r w:rsidR="006F5253" w:rsidRPr="00B139A3">
        <w:t>S</w:t>
      </w:r>
      <w:r w:rsidRPr="00B139A3">
        <w:t xml:space="preserve">tudentů </w:t>
      </w:r>
      <w:r w:rsidR="006F5253" w:rsidRPr="00B139A3">
        <w:t xml:space="preserve">a doktorandů </w:t>
      </w:r>
      <w:r w:rsidRPr="00B139A3">
        <w:t xml:space="preserve">ČZU s cílem náboru budoucích zaměstnanců </w:t>
      </w:r>
      <w:r w:rsidR="00A740A8" w:rsidRPr="00B139A3">
        <w:t xml:space="preserve">Partnera </w:t>
      </w:r>
      <w:r w:rsidRPr="00B139A3">
        <w:t>a jeho partnerů,</w:t>
      </w:r>
    </w:p>
    <w:p w14:paraId="1A688F54" w14:textId="0358C54C" w:rsidR="00426FDE" w:rsidRPr="00B139A3" w:rsidRDefault="00426FDE" w:rsidP="00426FDE">
      <w:pPr>
        <w:pStyle w:val="Nadpis2"/>
        <w:numPr>
          <w:ilvl w:val="0"/>
          <w:numId w:val="22"/>
        </w:numPr>
      </w:pPr>
      <w:r w:rsidRPr="00B139A3">
        <w:lastRenderedPageBreak/>
        <w:t xml:space="preserve">umožnit umístění propagačních materiálů </w:t>
      </w:r>
      <w:r w:rsidR="00A740A8" w:rsidRPr="00B139A3">
        <w:t xml:space="preserve">Partnera </w:t>
      </w:r>
      <w:r w:rsidRPr="00B139A3">
        <w:t xml:space="preserve">v prostorách ČZU k tomu určených k oslovení </w:t>
      </w:r>
      <w:r w:rsidR="00E82C4D" w:rsidRPr="00B139A3">
        <w:t>S</w:t>
      </w:r>
      <w:r w:rsidRPr="00B139A3">
        <w:t xml:space="preserve">tudentů </w:t>
      </w:r>
      <w:r w:rsidR="00E82C4D" w:rsidRPr="00B139A3">
        <w:t xml:space="preserve">a doktorandů ČZU </w:t>
      </w:r>
      <w:r w:rsidRPr="00B139A3">
        <w:t>na akcích ČZU (Den otevřených dveří apod.),</w:t>
      </w:r>
    </w:p>
    <w:p w14:paraId="384F59EA" w14:textId="7F95A1A3" w:rsidR="00426FDE" w:rsidRPr="00B139A3" w:rsidRDefault="00426FDE" w:rsidP="00426FDE">
      <w:pPr>
        <w:pStyle w:val="Nadpis2"/>
        <w:numPr>
          <w:ilvl w:val="0"/>
          <w:numId w:val="22"/>
        </w:numPr>
      </w:pPr>
      <w:r w:rsidRPr="00B139A3">
        <w:t xml:space="preserve">uvést </w:t>
      </w:r>
      <w:r w:rsidR="00A740A8" w:rsidRPr="00B139A3">
        <w:t xml:space="preserve">Partnera </w:t>
      </w:r>
      <w:r w:rsidRPr="00B139A3">
        <w:t xml:space="preserve">při obdržení darů, dat nebo odborných podkladů jako sponzora příslušné aktivity ČZU, </w:t>
      </w:r>
    </w:p>
    <w:p w14:paraId="57393C06" w14:textId="63DB08EC" w:rsidR="00426FDE" w:rsidRPr="00B139A3" w:rsidRDefault="00426FDE" w:rsidP="00426FDE">
      <w:pPr>
        <w:pStyle w:val="Nadpis2"/>
        <w:numPr>
          <w:ilvl w:val="0"/>
          <w:numId w:val="22"/>
        </w:numPr>
      </w:pPr>
      <w:r w:rsidRPr="00B139A3">
        <w:t xml:space="preserve">zprostředkovat </w:t>
      </w:r>
      <w:r w:rsidR="002B509A" w:rsidRPr="00B139A3">
        <w:t xml:space="preserve">Partnerovi </w:t>
      </w:r>
      <w:r w:rsidRPr="00B139A3">
        <w:t>možnost publikování v </w:t>
      </w:r>
      <w:r w:rsidR="00A740A8" w:rsidRPr="00B139A3">
        <w:t>u</w:t>
      </w:r>
      <w:r w:rsidRPr="00B139A3">
        <w:t xml:space="preserve">niverzitních novinách se zaměřením na jeho představení a aktuální zajímavosti ve spojení s informacemi o </w:t>
      </w:r>
      <w:r w:rsidR="00795047" w:rsidRPr="00B139A3">
        <w:t>S</w:t>
      </w:r>
      <w:r w:rsidRPr="00B139A3">
        <w:t>polupráci s ČZU.</w:t>
      </w:r>
    </w:p>
    <w:p w14:paraId="49C0A019" w14:textId="59D1A9D3" w:rsidR="00426FDE" w:rsidRPr="00B139A3" w:rsidRDefault="00426FDE" w:rsidP="00426FDE">
      <w:pPr>
        <w:pStyle w:val="Nadpis2"/>
      </w:pPr>
      <w:r w:rsidRPr="00B139A3">
        <w:t xml:space="preserve">Ke konkretizaci provádění dílčích úkolů v rámci </w:t>
      </w:r>
      <w:r w:rsidR="00795047" w:rsidRPr="00B139A3">
        <w:t>S</w:t>
      </w:r>
      <w:r w:rsidRPr="00B139A3">
        <w:t xml:space="preserve">polupráce budou mezi </w:t>
      </w:r>
      <w:r w:rsidR="009632AA" w:rsidRPr="00B139A3">
        <w:t>Smluvní</w:t>
      </w:r>
      <w:r w:rsidRPr="00B139A3">
        <w:t xml:space="preserve">mi stranami uzavírány jednotlivé dílčí </w:t>
      </w:r>
      <w:r w:rsidR="002F46EF" w:rsidRPr="00B139A3">
        <w:t xml:space="preserve">písemné </w:t>
      </w:r>
      <w:r w:rsidR="00431297" w:rsidRPr="00B139A3">
        <w:t>Smlouv</w:t>
      </w:r>
      <w:r w:rsidRPr="00B139A3">
        <w:t>y.</w:t>
      </w:r>
    </w:p>
    <w:p w14:paraId="7DCACAD3" w14:textId="7999C688" w:rsidR="00426FDE" w:rsidRPr="00B139A3" w:rsidRDefault="00426FDE" w:rsidP="00426FDE">
      <w:pPr>
        <w:pStyle w:val="Nadpis2"/>
      </w:pPr>
      <w:r w:rsidRPr="00B139A3">
        <w:t xml:space="preserve">Výsledky společné činnosti mohou být poskytovány třetí osobě pouze na základě písemné dohody obou </w:t>
      </w:r>
      <w:r w:rsidR="009632AA" w:rsidRPr="00B139A3">
        <w:t>Smluvní</w:t>
      </w:r>
      <w:r w:rsidRPr="00B139A3">
        <w:t xml:space="preserve">ch stran. Toto ustanovení neplatí v případě, že se jedná o společnou publikaci výsledků řešeného projektu autorů z pracoviště ČZU a </w:t>
      </w:r>
      <w:r w:rsidR="002B509A" w:rsidRPr="00B139A3">
        <w:t>Partnera.</w:t>
      </w:r>
    </w:p>
    <w:p w14:paraId="67D4087F" w14:textId="6B0A7FE3" w:rsidR="00426FDE" w:rsidRPr="00897D99" w:rsidRDefault="00D71831" w:rsidP="00426FDE">
      <w:pPr>
        <w:pStyle w:val="Nadpis2"/>
      </w:pPr>
      <w:r w:rsidRPr="00897D99">
        <w:t xml:space="preserve">Pokud bude výsledkem společné činnosti </w:t>
      </w:r>
      <w:r>
        <w:t xml:space="preserve">Smluvních stran předmět duševního vlastnictví </w:t>
      </w:r>
      <w:r w:rsidRPr="00897D99">
        <w:t>chráněn</w:t>
      </w:r>
      <w:r>
        <w:t>ý příslušnými právními předpisy, zejména</w:t>
      </w:r>
      <w:r w:rsidRPr="00897D99">
        <w:t xml:space="preserve"> zákonem č. 121/2000 Sb., o právu autorském, o právech souvisejících s právem autorským a o změně některých zákonů (autorský zákon), ve znění pozdějších předpisů,</w:t>
      </w:r>
      <w:r w:rsidRPr="000364FE">
        <w:rPr>
          <w:rFonts w:ascii="Arial" w:eastAsiaTheme="minorHAnsi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t>zákonem</w:t>
      </w:r>
      <w:r w:rsidRPr="000364FE">
        <w:t xml:space="preserve"> č. 527/1990 Sb., o </w:t>
      </w:r>
      <w:r w:rsidRPr="00B139A3">
        <w:t>vynálezech</w:t>
      </w:r>
      <w:r w:rsidRPr="000364FE">
        <w:t> a </w:t>
      </w:r>
      <w:r w:rsidRPr="00B139A3">
        <w:t>zlepšovacích návrzích</w:t>
      </w:r>
      <w:r w:rsidRPr="000364FE">
        <w:t>,</w:t>
      </w:r>
      <w:r w:rsidRPr="00EA48E6">
        <w:t xml:space="preserve"> </w:t>
      </w:r>
      <w:r w:rsidRPr="00897D99">
        <w:t>ve znění pozdějších předpisů</w:t>
      </w:r>
      <w:r>
        <w:t>, zákonem</w:t>
      </w:r>
      <w:r w:rsidRPr="000364FE">
        <w:t xml:space="preserve"> č. 207/2000 Sb., </w:t>
      </w:r>
      <w:r w:rsidRPr="00C50A64">
        <w:t>o ochraně průmyslových vzorů a o změně zákona č. 527/1990 Sb., o vynálezech, průmyslových vzorech a zlepšovacích návrzích, ve znění pozdějších předpisů</w:t>
      </w:r>
      <w:r w:rsidRPr="000364FE">
        <w:t xml:space="preserve">, </w:t>
      </w:r>
      <w:r>
        <w:t xml:space="preserve">zákonem </w:t>
      </w:r>
      <w:r w:rsidRPr="000364FE">
        <w:t>č. 478/1992 Sb., o </w:t>
      </w:r>
      <w:r w:rsidRPr="00B139A3">
        <w:t>užitných vzorech</w:t>
      </w:r>
      <w:r w:rsidRPr="000364FE">
        <w:t xml:space="preserve">, </w:t>
      </w:r>
      <w:r w:rsidRPr="00897D99">
        <w:t>ve znění pozdějších předpisů</w:t>
      </w:r>
      <w:r w:rsidRPr="000364FE">
        <w:t xml:space="preserve">, </w:t>
      </w:r>
      <w:r>
        <w:t xml:space="preserve">zákonem </w:t>
      </w:r>
      <w:r w:rsidRPr="000364FE">
        <w:t xml:space="preserve">č. 441/2003 Sb., </w:t>
      </w:r>
      <w:r w:rsidRPr="007924C3">
        <w:t>o ochranných známkách a o změně zákona č. 6/2002 Sb., o soudech, soudcích, přísedících a státní správě soudů a o změně některých dalších zákonů (zákon o soudech a soudcích), ve znění pozdějších předpisů, (zákon o ochranných známkách)</w:t>
      </w:r>
      <w:r>
        <w:t xml:space="preserve">, ve znění pozdějších předpisů, zavazují se případně Smluvní strany </w:t>
      </w:r>
      <w:r w:rsidRPr="00897D99">
        <w:t>s příslušnými autory</w:t>
      </w:r>
      <w:r>
        <w:t xml:space="preserve"> či původci</w:t>
      </w:r>
      <w:r w:rsidRPr="00FE5E8C">
        <w:t xml:space="preserve"> </w:t>
      </w:r>
      <w:r>
        <w:t>takových předmětů duševního vlastnictví</w:t>
      </w:r>
      <w:r w:rsidRPr="00897D99">
        <w:t xml:space="preserve"> uzavř</w:t>
      </w:r>
      <w:r>
        <w:t>ít</w:t>
      </w:r>
      <w:r w:rsidRPr="00897D99">
        <w:t xml:space="preserve"> smlouv</w:t>
      </w:r>
      <w:r>
        <w:t>u</w:t>
      </w:r>
      <w:r w:rsidRPr="00897D99">
        <w:t xml:space="preserve"> o poskytnutí licence</w:t>
      </w:r>
      <w:r>
        <w:t xml:space="preserve"> tak, aby Smluvní strany byly oprávněny samostatně s daným předmětem duševního vlastnictví disponovat</w:t>
      </w:r>
      <w:r w:rsidR="00426FDE" w:rsidRPr="00897D99">
        <w:t>.</w:t>
      </w:r>
    </w:p>
    <w:p w14:paraId="5A8DE005" w14:textId="34CFBE46" w:rsidR="00172C91" w:rsidRDefault="00DA3E67" w:rsidP="00172C91">
      <w:pPr>
        <w:pStyle w:val="Nadpis2"/>
      </w:pPr>
      <w:r>
        <w:t>Smluvní strany se zavazují z</w:t>
      </w:r>
      <w:r w:rsidR="00426FDE" w:rsidRPr="00897D99">
        <w:t xml:space="preserve">působ případného využití výsledků vzájemné </w:t>
      </w:r>
      <w:r w:rsidR="002F46EF">
        <w:t>S</w:t>
      </w:r>
      <w:r w:rsidR="00426FDE" w:rsidRPr="00897D99">
        <w:t>polupráce v jednotlivých oblastech sjedn</w:t>
      </w:r>
      <w:r>
        <w:t>at</w:t>
      </w:r>
      <w:r w:rsidR="00426FDE" w:rsidRPr="00897D99">
        <w:t xml:space="preserve"> v konkrétních </w:t>
      </w:r>
      <w:r w:rsidR="002F46EF">
        <w:t xml:space="preserve">písemných </w:t>
      </w:r>
      <w:r w:rsidR="00426FDE" w:rsidRPr="00897D99">
        <w:t>smlouvách.</w:t>
      </w:r>
    </w:p>
    <w:p w14:paraId="35F173C9" w14:textId="7F45EF9C" w:rsidR="00172C91" w:rsidRPr="00172C91" w:rsidRDefault="00172C91" w:rsidP="00172C91">
      <w:pPr>
        <w:pStyle w:val="Nadpis2"/>
      </w:pPr>
      <w:r w:rsidRPr="00172C91">
        <w:t xml:space="preserve">Smluvní strany se zavazují, že veškeré skutečnosti spadající do oblasti obchodního tajemství, know-how, duševního vlastnictví a další důvěrné informace druhé Smluvní strany nebudou dále rozšiřovat nebo reprodukovat a nezpřístupní je třetí straně. Současně se zavazují, že zabezpečí, aby převzaté dokumenty a případné analýzy obsahující obchodní tajemství nebo důvěrné informace byly řádně evidovány. Smluvní strany se dále zavazují, že obchodní tajemství a důvěrné informace nepoužijí v rozporu s jejich účelem ani účelem jejich poskytnutí pro své potřeby nebo ve prospěch </w:t>
      </w:r>
      <w:r w:rsidRPr="00880426">
        <w:t>třetích osob. Toto ustanovení se nevztahuje na zveřejnění plného znění t</w:t>
      </w:r>
      <w:r w:rsidR="00061057" w:rsidRPr="00880426">
        <w:t xml:space="preserve">éto Smlouvy </w:t>
      </w:r>
      <w:r w:rsidR="003A0191" w:rsidRPr="00880426">
        <w:t>dle</w:t>
      </w:r>
      <w:r w:rsidR="00EE3973" w:rsidRPr="00880426">
        <w:t xml:space="preserve"> </w:t>
      </w:r>
      <w:r w:rsidRPr="00880426">
        <w:t xml:space="preserve">odst. </w:t>
      </w:r>
      <w:r w:rsidR="001222DE" w:rsidRPr="00E921A9">
        <w:t>5.</w:t>
      </w:r>
      <w:r w:rsidR="005E5F85" w:rsidRPr="00E921A9">
        <w:t>1 a</w:t>
      </w:r>
      <w:r w:rsidR="005E5F85" w:rsidRPr="00880426">
        <w:t xml:space="preserve"> </w:t>
      </w:r>
      <w:r w:rsidR="001C3649" w:rsidRPr="00880426">
        <w:t>5</w:t>
      </w:r>
      <w:r w:rsidRPr="00880426">
        <w:t>.</w:t>
      </w:r>
      <w:r w:rsidR="001C3649" w:rsidRPr="00880426">
        <w:t>8</w:t>
      </w:r>
      <w:r w:rsidR="003A0191" w:rsidRPr="00880426">
        <w:t xml:space="preserve"> této Smlouvy</w:t>
      </w:r>
      <w:r w:rsidR="001C3649">
        <w:t>.</w:t>
      </w:r>
    </w:p>
    <w:p w14:paraId="3A60F88B" w14:textId="425DA089" w:rsidR="00426FDE" w:rsidRPr="00897D99" w:rsidRDefault="00426FDE" w:rsidP="00426FDE">
      <w:pPr>
        <w:pStyle w:val="Nadpis2"/>
      </w:pPr>
      <w:r w:rsidRPr="00897D99">
        <w:t xml:space="preserve">Tato </w:t>
      </w:r>
      <w:r w:rsidR="00431297">
        <w:t>Smlouv</w:t>
      </w:r>
      <w:r w:rsidRPr="00897D99">
        <w:t xml:space="preserve">a nezakládá závazek žádné </w:t>
      </w:r>
      <w:r w:rsidR="009632AA">
        <w:t>Smluvní</w:t>
      </w:r>
      <w:r w:rsidRPr="00897D99">
        <w:t xml:space="preserve"> stran</w:t>
      </w:r>
      <w:r w:rsidR="002F251E">
        <w:t>y</w:t>
      </w:r>
      <w:r w:rsidRPr="00897D99">
        <w:t xml:space="preserve"> k finančnímu plnění.</w:t>
      </w:r>
    </w:p>
    <w:p w14:paraId="23CB2CB0" w14:textId="77777777" w:rsidR="00AC05F0" w:rsidRDefault="00AC05F0" w:rsidP="00AC05F0">
      <w:pPr>
        <w:pStyle w:val="Nadpis1"/>
      </w:pPr>
      <w:r w:rsidRPr="00AC05F0">
        <w:t>Závěrečná</w:t>
      </w:r>
      <w:r w:rsidRPr="005143BE">
        <w:t xml:space="preserve"> ustanovení</w:t>
      </w:r>
      <w:r>
        <w:t xml:space="preserve"> </w:t>
      </w:r>
    </w:p>
    <w:p w14:paraId="36C487C6" w14:textId="0105C511" w:rsidR="00E03E01" w:rsidRPr="00E1566E" w:rsidRDefault="00E03E01" w:rsidP="00AC05F0">
      <w:pPr>
        <w:pStyle w:val="Nadpis2"/>
      </w:pPr>
      <w:r w:rsidRPr="00E03E01">
        <w:t xml:space="preserve">Tato </w:t>
      </w:r>
      <w:r w:rsidR="00431297">
        <w:t>Smlouv</w:t>
      </w:r>
      <w:r w:rsidRPr="00E03E01">
        <w:t xml:space="preserve">a nabývá platnosti a účinnosti dnem jejího podpisu oběma </w:t>
      </w:r>
      <w:r w:rsidR="009632AA">
        <w:t>Smluvní</w:t>
      </w:r>
      <w:r w:rsidRPr="00E03E01">
        <w:t xml:space="preserve">mi stranami. V případě, že </w:t>
      </w:r>
      <w:r w:rsidR="00431297">
        <w:t>Smlouv</w:t>
      </w:r>
      <w:r w:rsidRPr="00E03E01">
        <w:t xml:space="preserve">a podléhá povinnosti uveřejnění v registru smluv dle zákona č. 340/2015 Sb., o zvláštních podmínkách účinnosti některých smluv, uveřejňování těchto smluv a o registru smluv (zákon o </w:t>
      </w:r>
      <w:r w:rsidRPr="00E1566E">
        <w:t xml:space="preserve">registru smluv), ve znění pozdějších předpisů, nabývá účinnosti jejím uveřejněním v registru smluv. </w:t>
      </w:r>
      <w:r w:rsidR="009632AA" w:rsidRPr="00097A32">
        <w:t>Smluvní</w:t>
      </w:r>
      <w:r w:rsidRPr="00097A32">
        <w:t xml:space="preserve"> strany se dohodly, že plnění poskytnutá vzájemně mezi </w:t>
      </w:r>
      <w:r w:rsidR="009632AA" w:rsidRPr="00097A32">
        <w:t>Smluvní</w:t>
      </w:r>
      <w:r w:rsidRPr="00097A32">
        <w:t xml:space="preserve">mi stranami dle předmětu této </w:t>
      </w:r>
      <w:r w:rsidR="00431297" w:rsidRPr="00097A32">
        <w:t>Smlouv</w:t>
      </w:r>
      <w:r w:rsidRPr="00097A32">
        <w:t xml:space="preserve">y před její účinností se započítají na plnění dle této </w:t>
      </w:r>
      <w:r w:rsidR="00431297" w:rsidRPr="00097A32">
        <w:t>Smlouv</w:t>
      </w:r>
      <w:r w:rsidRPr="00097A32">
        <w:t>y</w:t>
      </w:r>
      <w:r w:rsidR="000B228A" w:rsidRPr="00097A32">
        <w:t xml:space="preserve"> </w:t>
      </w:r>
      <w:r w:rsidR="000B228A" w:rsidRPr="00097A32">
        <w:rPr>
          <w:rFonts w:ascii="Calibri" w:eastAsia="Calibri" w:hAnsi="Calibri" w:cs="Calibri"/>
          <w:szCs w:val="22"/>
        </w:rPr>
        <w:t>a Smluvní strany z tohoto důvodu nebudou vůči sobě uplatňovat žádné nároky z titulu bezdůvodného obohacení</w:t>
      </w:r>
      <w:r w:rsidRPr="00097A32">
        <w:t>.</w:t>
      </w:r>
    </w:p>
    <w:p w14:paraId="265038A6" w14:textId="3F9A95FA" w:rsidR="00211315" w:rsidRPr="00897D99" w:rsidRDefault="00211315" w:rsidP="00211315">
      <w:pPr>
        <w:pStyle w:val="Nadpis2"/>
      </w:pPr>
      <w:r w:rsidRPr="00897D99">
        <w:lastRenderedPageBreak/>
        <w:t xml:space="preserve">Tato </w:t>
      </w:r>
      <w:r w:rsidR="00431297">
        <w:t>Smlouv</w:t>
      </w:r>
      <w:r w:rsidRPr="00897D99">
        <w:t xml:space="preserve">a se uzavírá na dobu neurčitou s výpovědní lhůtou tři měsíce. Výpovědní lhůta začíná běžet od prvního dne měsíce, následujícího po datu doručení písemné výpovědi druhé </w:t>
      </w:r>
      <w:r w:rsidR="009632AA">
        <w:t>Smluvní</w:t>
      </w:r>
      <w:r w:rsidRPr="00897D99">
        <w:t xml:space="preserve"> straně.</w:t>
      </w:r>
    </w:p>
    <w:p w14:paraId="471DA030" w14:textId="5782892E" w:rsidR="00426FDE" w:rsidRDefault="00426FDE" w:rsidP="00426FDE">
      <w:pPr>
        <w:pStyle w:val="Nadpis2"/>
      </w:pPr>
      <w:r>
        <w:t xml:space="preserve">Ve věcech technických za ČZU </w:t>
      </w:r>
      <w:r w:rsidRPr="00B74DA5">
        <w:t xml:space="preserve">jedná: </w:t>
      </w:r>
      <w:r w:rsidR="00B74DA5" w:rsidRPr="00B74DA5">
        <w:rPr>
          <w:rFonts w:cstheme="minorHAnsi"/>
        </w:rPr>
        <w:t>doc. Ing. Jiří Mašek, Ph.D., děkan Technické fakulty</w:t>
      </w:r>
      <w:r w:rsidR="00B74DA5">
        <w:rPr>
          <w:rFonts w:cstheme="minorHAnsi"/>
        </w:rPr>
        <w:t>.</w:t>
      </w:r>
    </w:p>
    <w:p w14:paraId="3318B7ED" w14:textId="0CC8A459" w:rsidR="00426FDE" w:rsidRPr="00426FDE" w:rsidRDefault="00426FDE" w:rsidP="00426FDE">
      <w:pPr>
        <w:pStyle w:val="Nadpis2"/>
        <w:numPr>
          <w:ilvl w:val="0"/>
          <w:numId w:val="0"/>
        </w:numPr>
        <w:ind w:left="576"/>
      </w:pPr>
      <w:r>
        <w:t xml:space="preserve">Ve </w:t>
      </w:r>
      <w:r w:rsidRPr="00880426">
        <w:t xml:space="preserve">věcech technických za </w:t>
      </w:r>
      <w:r w:rsidR="002B509A" w:rsidRPr="00E921A9">
        <w:t xml:space="preserve">Partnera </w:t>
      </w:r>
      <w:r w:rsidRPr="00880426">
        <w:t>jedná:</w:t>
      </w:r>
      <w:r>
        <w:t xml:space="preserve"> </w:t>
      </w:r>
      <w:r w:rsidR="007B36AB">
        <w:rPr>
          <w:rFonts w:cstheme="minorHAnsi"/>
        </w:rPr>
        <w:t>Ing. Michal Novák</w:t>
      </w:r>
      <w:r w:rsidR="00880426">
        <w:rPr>
          <w:rFonts w:cstheme="minorHAnsi"/>
        </w:rPr>
        <w:t>, jednatel</w:t>
      </w:r>
      <w:r w:rsidR="002B4786">
        <w:rPr>
          <w:rFonts w:cstheme="minorHAnsi"/>
        </w:rPr>
        <w:t>.</w:t>
      </w:r>
    </w:p>
    <w:p w14:paraId="2B363448" w14:textId="606C032F" w:rsidR="00E03E01" w:rsidRDefault="00431297" w:rsidP="00AC05F0">
      <w:pPr>
        <w:pStyle w:val="Nadpis2"/>
      </w:pPr>
      <w:r>
        <w:t>Smlouv</w:t>
      </w:r>
      <w:r w:rsidR="00E03E01" w:rsidRPr="00E03E01">
        <w:t xml:space="preserve">a </w:t>
      </w:r>
      <w:r w:rsidR="008C6687">
        <w:t xml:space="preserve">je </w:t>
      </w:r>
      <w:r w:rsidR="00E03E01" w:rsidRPr="00E03E01">
        <w:t xml:space="preserve">uzavírána </w:t>
      </w:r>
      <w:r w:rsidR="000B228A">
        <w:t>v </w:t>
      </w:r>
      <w:r w:rsidR="00E03E01" w:rsidRPr="00E03E01">
        <w:t>elektronick</w:t>
      </w:r>
      <w:r w:rsidR="000B228A">
        <w:t>é podobě</w:t>
      </w:r>
      <w:r w:rsidR="00E03E01" w:rsidRPr="00E03E01">
        <w:t xml:space="preserve">. Pokud je tato </w:t>
      </w:r>
      <w:r>
        <w:t>Smlouv</w:t>
      </w:r>
      <w:r w:rsidR="00E03E01" w:rsidRPr="00E03E01">
        <w:t xml:space="preserve">a uzavírána v listinné </w:t>
      </w:r>
      <w:r w:rsidR="008C6687">
        <w:t>podobě</w:t>
      </w:r>
      <w:r w:rsidR="00E03E01" w:rsidRPr="00E03E01">
        <w:t>, je sepsána v</w:t>
      </w:r>
      <w:r w:rsidR="008C6687">
        <w:t>e třech</w:t>
      </w:r>
      <w:r w:rsidR="00E03E01" w:rsidRPr="00E03E01">
        <w:t xml:space="preserve"> vyhotoveních s platností originálu, přičemž </w:t>
      </w:r>
      <w:r w:rsidR="008C6687">
        <w:t>Partner</w:t>
      </w:r>
      <w:r w:rsidR="00E03E01" w:rsidRPr="00E03E01">
        <w:t xml:space="preserve"> obdrží </w:t>
      </w:r>
      <w:r w:rsidR="008C6687">
        <w:t xml:space="preserve">jedno a ČZU </w:t>
      </w:r>
      <w:r w:rsidR="00E03E01" w:rsidRPr="00E03E01">
        <w:t>dvě vyhotovení.</w:t>
      </w:r>
    </w:p>
    <w:p w14:paraId="513CA7A8" w14:textId="15808F19" w:rsidR="00AC05F0" w:rsidRPr="005143BE" w:rsidRDefault="00AC05F0" w:rsidP="00AC05F0">
      <w:pPr>
        <w:pStyle w:val="Nadpis2"/>
      </w:pPr>
      <w:r w:rsidRPr="005143BE">
        <w:t xml:space="preserve">Ve věcech </w:t>
      </w:r>
      <w:r w:rsidR="00431297">
        <w:t>Smlouv</w:t>
      </w:r>
      <w:r w:rsidRPr="005143BE">
        <w:t xml:space="preserve">ou výslovně neupravených se právní vztahy z ní vznikající a vyplývající řídí příslušnými ustanoveními </w:t>
      </w:r>
      <w:r w:rsidR="005113C3">
        <w:t>O</w:t>
      </w:r>
      <w:r w:rsidRPr="005143BE">
        <w:t>bčanského zákoníku a ostatními obecně závaznými právními předpisy.</w:t>
      </w:r>
    </w:p>
    <w:p w14:paraId="1EF8C3A1" w14:textId="6FE83EC3" w:rsidR="00AC05F0" w:rsidRDefault="00AC05F0" w:rsidP="00AC05F0">
      <w:pPr>
        <w:pStyle w:val="Nadpis2"/>
      </w:pPr>
      <w:r w:rsidRPr="005143BE">
        <w:t xml:space="preserve">Veškeré změny či doplnění </w:t>
      </w:r>
      <w:r w:rsidR="00431297">
        <w:t>Smlouv</w:t>
      </w:r>
      <w:r w:rsidRPr="005143BE">
        <w:t xml:space="preserve">y lze učinit pouze na základě písemné dohody </w:t>
      </w:r>
      <w:r w:rsidR="009632AA">
        <w:t>Smluvní</w:t>
      </w:r>
      <w:r w:rsidRPr="005143BE">
        <w:t xml:space="preserve">ch stran. Takové dohody musí mít podobu datovaných, číslovaných a oběma </w:t>
      </w:r>
      <w:r w:rsidR="009632AA">
        <w:t>Smluvní</w:t>
      </w:r>
      <w:r w:rsidRPr="005143BE">
        <w:t xml:space="preserve">mi stranami podepsaných dodatků </w:t>
      </w:r>
      <w:r w:rsidR="00431297">
        <w:t>Smlouv</w:t>
      </w:r>
      <w:r w:rsidRPr="005143BE">
        <w:t>y.</w:t>
      </w:r>
    </w:p>
    <w:p w14:paraId="16D2CF97" w14:textId="1507EC25" w:rsidR="00E03E01" w:rsidRPr="00E03E01" w:rsidRDefault="009632AA" w:rsidP="00E03E01">
      <w:pPr>
        <w:pStyle w:val="Nadpis2"/>
      </w:pPr>
      <w:r>
        <w:t>Smluvní</w:t>
      </w:r>
      <w:r w:rsidR="00E03E01" w:rsidRPr="00E03E01">
        <w:t xml:space="preserve"> strany budou vždy usilovat o </w:t>
      </w:r>
      <w:r w:rsidR="00FC4E38">
        <w:t>mimosoudní řešení</w:t>
      </w:r>
      <w:r w:rsidR="00E03E01" w:rsidRPr="00E03E01">
        <w:t xml:space="preserve"> případných sporů vzniklých ze </w:t>
      </w:r>
      <w:r w:rsidR="00431297">
        <w:t>Smlouv</w:t>
      </w:r>
      <w:r w:rsidR="00E03E01" w:rsidRPr="00E03E01">
        <w:t xml:space="preserve">y. </w:t>
      </w:r>
      <w:r>
        <w:t>Smluvní</w:t>
      </w:r>
      <w:r w:rsidR="00E03E01" w:rsidRPr="00E03E01">
        <w:t xml:space="preserve"> strany se dohodly, že </w:t>
      </w:r>
      <w:r w:rsidR="00301351">
        <w:t xml:space="preserve">případný soudní spor bude řešen u soudu, který je </w:t>
      </w:r>
      <w:r w:rsidR="00E03E01" w:rsidRPr="00E03E01">
        <w:t xml:space="preserve">místně příslušný podle sídla </w:t>
      </w:r>
      <w:r w:rsidR="00211315">
        <w:t>ČZU</w:t>
      </w:r>
      <w:r w:rsidR="00E03E01">
        <w:t>.</w:t>
      </w:r>
    </w:p>
    <w:p w14:paraId="4875CB08" w14:textId="13EFADC5" w:rsidR="00AC05F0" w:rsidRPr="005143BE" w:rsidRDefault="002B509A" w:rsidP="00AC05F0">
      <w:pPr>
        <w:pStyle w:val="Nadpis2"/>
      </w:pPr>
      <w:r w:rsidRPr="00E921A9">
        <w:t>Partner</w:t>
      </w:r>
      <w:r w:rsidRPr="00880426">
        <w:t xml:space="preserve"> </w:t>
      </w:r>
      <w:r w:rsidR="00AC05F0" w:rsidRPr="00880426">
        <w:t xml:space="preserve">bezvýhradně souhlasí se zveřejněním plného znění </w:t>
      </w:r>
      <w:r w:rsidR="00431297" w:rsidRPr="00880426">
        <w:t>Smlouv</w:t>
      </w:r>
      <w:r w:rsidR="00AC05F0" w:rsidRPr="00880426">
        <w:t xml:space="preserve">y tak, aby tato </w:t>
      </w:r>
      <w:r w:rsidR="00431297" w:rsidRPr="00880426">
        <w:t>Smlouv</w:t>
      </w:r>
      <w:r w:rsidR="00AC05F0" w:rsidRPr="00880426">
        <w:t>a mohla být předmětem poskytnuté informace ve smyslu zákona č. 106/1999 Sb., o svobodném přístupu k informacím, ve znění pozdějších předpisů</w:t>
      </w:r>
      <w:r w:rsidR="00830BAF" w:rsidRPr="00880426">
        <w:t xml:space="preserve"> a zákona č. 340/2015 Sb., o zvláštních podmínkách účinnosti některých</w:t>
      </w:r>
      <w:r w:rsidR="00830BAF" w:rsidRPr="00AE4079">
        <w:t xml:space="preserve"> smluv, uveřejňování těchto smluv a o registru smluv (zákon o registru smluv), ve znění pozdějších předpisů</w:t>
      </w:r>
      <w:r w:rsidR="00211315">
        <w:t>.</w:t>
      </w:r>
    </w:p>
    <w:p w14:paraId="69FAE00C" w14:textId="3A95461C" w:rsidR="00AC05F0" w:rsidRPr="005143BE" w:rsidRDefault="009632AA" w:rsidP="00AC05F0">
      <w:pPr>
        <w:pStyle w:val="Nadpis2"/>
      </w:pPr>
      <w:r>
        <w:t>Smluvní</w:t>
      </w:r>
      <w:r w:rsidR="00AC05F0" w:rsidRPr="005143BE">
        <w:t xml:space="preserve"> strany prohlašují, že si </w:t>
      </w:r>
      <w:r w:rsidR="00431297">
        <w:t>Smlouv</w:t>
      </w:r>
      <w:r w:rsidR="00AC05F0" w:rsidRPr="005143BE">
        <w:t xml:space="preserve">u před jejím podpisem přečetly a s jejím obsahem bez výhrad souhlasí. </w:t>
      </w:r>
      <w:r w:rsidR="00431297">
        <w:t>Smlouv</w:t>
      </w:r>
      <w:r w:rsidR="00AC05F0" w:rsidRPr="005143BE">
        <w:t xml:space="preserve">a je vyjádřením jejich pravé, skutečné, svobodné a vážné vůle. Na důkaz pravosti a pravdivosti těchto prohlášení připojují oprávnění zástupci </w:t>
      </w:r>
      <w:r>
        <w:t>Smluvní</w:t>
      </w:r>
      <w:r w:rsidR="00AC05F0" w:rsidRPr="005143BE">
        <w:t>ch stran své podpisy.</w:t>
      </w:r>
    </w:p>
    <w:p w14:paraId="3037944D" w14:textId="77777777" w:rsidR="009C3F4E" w:rsidRDefault="009C3F4E" w:rsidP="00AC05F0">
      <w:pPr>
        <w:spacing w:line="276" w:lineRule="auto"/>
        <w:ind w:firstLine="567"/>
        <w:rPr>
          <w:rFonts w:cstheme="minorHAnsi"/>
        </w:rPr>
      </w:pPr>
    </w:p>
    <w:p w14:paraId="2D608CEC" w14:textId="08559C63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>V</w:t>
      </w:r>
      <w:r w:rsidR="007B36AB">
        <w:rPr>
          <w:rFonts w:cstheme="minorHAnsi"/>
        </w:rPr>
        <w:t> </w:t>
      </w:r>
      <w:r w:rsidR="00C06E21">
        <w:rPr>
          <w:rFonts w:cstheme="minorHAnsi"/>
        </w:rPr>
        <w:t>Nepřevázce</w:t>
      </w:r>
      <w:r w:rsidR="00792698" w:rsidRPr="009C3F4E">
        <w:rPr>
          <w:rFonts w:cstheme="minorHAnsi"/>
        </w:rPr>
        <w:t xml:space="preserve"> </w:t>
      </w:r>
      <w:r w:rsidRPr="009C3F4E">
        <w:rPr>
          <w:rFonts w:cstheme="minorHAnsi"/>
        </w:rPr>
        <w:t xml:space="preserve">dne </w:t>
      </w:r>
    </w:p>
    <w:p w14:paraId="6C0B0E7A" w14:textId="77777777" w:rsidR="00AC05F0" w:rsidRPr="005143BE" w:rsidRDefault="00AC05F0" w:rsidP="00AC05F0">
      <w:pPr>
        <w:spacing w:line="276" w:lineRule="auto"/>
        <w:rPr>
          <w:rFonts w:ascii="Roboto" w:hAnsi="Roboto" w:cs="Calibri"/>
        </w:rPr>
      </w:pPr>
    </w:p>
    <w:p w14:paraId="7F3748DD" w14:textId="0BAF7ECF" w:rsidR="00AC05F0" w:rsidRPr="00880426" w:rsidRDefault="00AC05F0" w:rsidP="00AC05F0">
      <w:pPr>
        <w:spacing w:line="276" w:lineRule="auto"/>
        <w:ind w:firstLine="567"/>
        <w:rPr>
          <w:rFonts w:cstheme="minorHAnsi"/>
        </w:rPr>
      </w:pPr>
      <w:r w:rsidRPr="00880426">
        <w:rPr>
          <w:rFonts w:cstheme="minorHAnsi"/>
        </w:rPr>
        <w:t xml:space="preserve">Za </w:t>
      </w:r>
      <w:r w:rsidR="00426FDE" w:rsidRPr="00880426">
        <w:rPr>
          <w:rFonts w:cstheme="minorHAnsi"/>
        </w:rPr>
        <w:t>ČZU</w:t>
      </w:r>
      <w:r w:rsidRPr="00880426">
        <w:rPr>
          <w:rFonts w:cstheme="minorHAnsi"/>
        </w:rPr>
        <w:t>:</w:t>
      </w:r>
      <w:r w:rsidRPr="00880426">
        <w:rPr>
          <w:rFonts w:cstheme="minorHAnsi"/>
        </w:rPr>
        <w:tab/>
      </w:r>
      <w:r w:rsidRPr="00880426">
        <w:rPr>
          <w:rFonts w:cstheme="minorHAnsi"/>
        </w:rPr>
        <w:tab/>
      </w:r>
      <w:r w:rsidR="00426FDE" w:rsidRPr="00880426">
        <w:rPr>
          <w:rFonts w:cstheme="minorHAnsi"/>
        </w:rPr>
        <w:tab/>
      </w:r>
      <w:r w:rsidR="00426FDE" w:rsidRPr="00880426">
        <w:rPr>
          <w:rFonts w:cstheme="minorHAnsi"/>
        </w:rPr>
        <w:tab/>
      </w:r>
      <w:r w:rsidRPr="00880426">
        <w:rPr>
          <w:rFonts w:cstheme="minorHAnsi"/>
        </w:rPr>
        <w:tab/>
      </w:r>
      <w:r w:rsidRPr="00880426">
        <w:rPr>
          <w:rFonts w:cstheme="minorHAnsi"/>
        </w:rPr>
        <w:tab/>
        <w:t xml:space="preserve">Za </w:t>
      </w:r>
      <w:r w:rsidR="002B509A" w:rsidRPr="00E921A9">
        <w:rPr>
          <w:rFonts w:cstheme="minorHAnsi"/>
        </w:rPr>
        <w:t>Partnera</w:t>
      </w:r>
      <w:r w:rsidRPr="00880426">
        <w:rPr>
          <w:rFonts w:cstheme="minorHAnsi"/>
        </w:rPr>
        <w:t>:</w:t>
      </w:r>
    </w:p>
    <w:p w14:paraId="06F351E1" w14:textId="77777777" w:rsidR="00AC05F0" w:rsidRPr="00880426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880426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880426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880426" w:rsidRDefault="00AC05F0" w:rsidP="00AC05F0">
      <w:pPr>
        <w:spacing w:line="276" w:lineRule="auto"/>
        <w:ind w:firstLine="567"/>
        <w:rPr>
          <w:rFonts w:cstheme="minorHAnsi"/>
        </w:rPr>
      </w:pPr>
      <w:r w:rsidRPr="00880426">
        <w:rPr>
          <w:rFonts w:cstheme="minorHAnsi"/>
        </w:rPr>
        <w:t>…………………………………………………………</w:t>
      </w:r>
      <w:r w:rsidRPr="00880426">
        <w:rPr>
          <w:rFonts w:cstheme="minorHAnsi"/>
        </w:rPr>
        <w:tab/>
      </w:r>
      <w:r w:rsidR="000D4F9E" w:rsidRPr="00880426">
        <w:rPr>
          <w:rFonts w:cstheme="minorHAnsi"/>
        </w:rPr>
        <w:tab/>
      </w:r>
      <w:r w:rsidRPr="00880426">
        <w:rPr>
          <w:rFonts w:cstheme="minorHAnsi"/>
        </w:rPr>
        <w:t>……………………………………………………………</w:t>
      </w:r>
    </w:p>
    <w:p w14:paraId="1DA693E1" w14:textId="39396410" w:rsidR="00AC05F0" w:rsidRPr="00E921A9" w:rsidRDefault="00B74DA5" w:rsidP="00AC05F0">
      <w:pPr>
        <w:spacing w:line="276" w:lineRule="auto"/>
        <w:ind w:firstLine="567"/>
        <w:rPr>
          <w:rFonts w:cstheme="minorHAnsi"/>
        </w:rPr>
      </w:pPr>
      <w:r w:rsidRPr="00880426">
        <w:rPr>
          <w:rFonts w:cstheme="minorHAnsi"/>
        </w:rPr>
        <w:t>Ing. Jakub Kleindienst</w:t>
      </w:r>
      <w:r w:rsidR="00211132" w:rsidRPr="00880426">
        <w:rPr>
          <w:rFonts w:cstheme="minorHAnsi"/>
        </w:rPr>
        <w:tab/>
      </w:r>
      <w:r w:rsidR="00211132" w:rsidRPr="00880426">
        <w:rPr>
          <w:rFonts w:cstheme="minorHAnsi"/>
        </w:rPr>
        <w:tab/>
      </w:r>
      <w:r w:rsidR="00AC05F0" w:rsidRPr="00880426">
        <w:rPr>
          <w:rFonts w:cstheme="minorHAnsi"/>
        </w:rPr>
        <w:tab/>
      </w:r>
      <w:r w:rsidR="00AC05F0" w:rsidRPr="00880426">
        <w:rPr>
          <w:rFonts w:cstheme="minorHAnsi"/>
        </w:rPr>
        <w:tab/>
      </w:r>
      <w:r w:rsidR="007B36AB" w:rsidRPr="00E921A9">
        <w:rPr>
          <w:rFonts w:cstheme="minorHAnsi"/>
        </w:rPr>
        <w:t>Ing. Michal Novák</w:t>
      </w:r>
    </w:p>
    <w:p w14:paraId="2627B119" w14:textId="575D4254" w:rsidR="00AC05F0" w:rsidRPr="00B47F32" w:rsidRDefault="00B74DA5" w:rsidP="00AC05F0">
      <w:pPr>
        <w:spacing w:line="276" w:lineRule="auto"/>
        <w:ind w:firstLine="567"/>
        <w:rPr>
          <w:rFonts w:cstheme="minorHAnsi"/>
        </w:rPr>
      </w:pPr>
      <w:r w:rsidRPr="00880426">
        <w:rPr>
          <w:rFonts w:cstheme="minorHAnsi"/>
        </w:rPr>
        <w:t>kvestor</w:t>
      </w:r>
      <w:r w:rsidR="00211132" w:rsidRPr="00880426">
        <w:rPr>
          <w:rFonts w:cstheme="minorHAnsi"/>
        </w:rPr>
        <w:tab/>
      </w:r>
      <w:r w:rsidR="00AC05F0" w:rsidRPr="00880426">
        <w:rPr>
          <w:rFonts w:cstheme="minorHAnsi"/>
        </w:rPr>
        <w:tab/>
      </w:r>
      <w:r w:rsidR="00AC05F0" w:rsidRPr="00880426">
        <w:rPr>
          <w:rFonts w:cstheme="minorHAnsi"/>
        </w:rPr>
        <w:tab/>
        <w:t xml:space="preserve"> </w:t>
      </w:r>
      <w:r w:rsidR="00AC05F0" w:rsidRPr="00880426">
        <w:rPr>
          <w:rFonts w:cstheme="minorHAnsi"/>
        </w:rPr>
        <w:tab/>
      </w:r>
      <w:r w:rsidR="00AC05F0" w:rsidRPr="00880426">
        <w:rPr>
          <w:rFonts w:cstheme="minorHAnsi"/>
        </w:rPr>
        <w:tab/>
      </w:r>
      <w:r w:rsidR="00AC05F0" w:rsidRPr="00880426">
        <w:rPr>
          <w:rFonts w:cstheme="minorHAnsi"/>
        </w:rPr>
        <w:tab/>
      </w:r>
      <w:r w:rsidR="00880426" w:rsidRPr="00880426">
        <w:rPr>
          <w:rFonts w:cstheme="minorHAnsi"/>
        </w:rPr>
        <w:t>jednatel</w:t>
      </w:r>
    </w:p>
    <w:sectPr w:rsidR="00AC05F0" w:rsidRPr="00B47F32" w:rsidSect="005656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6408" w14:textId="77777777" w:rsidR="001F546A" w:rsidRDefault="001F546A" w:rsidP="00BA6CA9">
      <w:pPr>
        <w:spacing w:after="0" w:line="240" w:lineRule="auto"/>
      </w:pPr>
      <w:r>
        <w:separator/>
      </w:r>
    </w:p>
  </w:endnote>
  <w:endnote w:type="continuationSeparator" w:id="0">
    <w:p w14:paraId="57498E28" w14:textId="77777777" w:rsidR="001F546A" w:rsidRDefault="001F546A" w:rsidP="00BA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0995" w14:textId="77777777" w:rsidR="001F546A" w:rsidRDefault="001F546A" w:rsidP="00BA6CA9">
      <w:pPr>
        <w:spacing w:after="0" w:line="240" w:lineRule="auto"/>
      </w:pPr>
      <w:r>
        <w:separator/>
      </w:r>
    </w:p>
  </w:footnote>
  <w:footnote w:type="continuationSeparator" w:id="0">
    <w:p w14:paraId="6BC0F2A4" w14:textId="77777777" w:rsidR="001F546A" w:rsidRDefault="001F546A" w:rsidP="00BA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6A1614CA" w:rsidR="005656CC" w:rsidRDefault="005656CC" w:rsidP="005656CC">
    <w:pPr>
      <w:pStyle w:val="Zhlav"/>
      <w:jc w:val="right"/>
    </w:pPr>
    <w:r>
      <w:t xml:space="preserve">PO </w:t>
    </w:r>
    <w:r w:rsidR="0003737D">
      <w:t>279</w:t>
    </w:r>
    <w:r>
      <w:t>/20</w:t>
    </w:r>
    <w:r w:rsidR="0003737D">
      <w:t>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4EAF348"/>
    <w:lvl w:ilvl="0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93578F4"/>
    <w:multiLevelType w:val="hybridMultilevel"/>
    <w:tmpl w:val="E098E3D6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163E021C"/>
    <w:multiLevelType w:val="hybridMultilevel"/>
    <w:tmpl w:val="27460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0AF5"/>
    <w:multiLevelType w:val="hybridMultilevel"/>
    <w:tmpl w:val="9C48274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7405221"/>
    <w:multiLevelType w:val="hybridMultilevel"/>
    <w:tmpl w:val="ED5EB25E"/>
    <w:lvl w:ilvl="0" w:tplc="8DAEE9A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3" w15:restartNumberingAfterBreak="0">
    <w:nsid w:val="436E1436"/>
    <w:multiLevelType w:val="hybridMultilevel"/>
    <w:tmpl w:val="E098E3D6"/>
    <w:lvl w:ilvl="0" w:tplc="FFFFFFFF">
      <w:start w:val="1"/>
      <w:numFmt w:val="lowerLetter"/>
      <w:lvlText w:val="%1."/>
      <w:lvlJc w:val="left"/>
      <w:pPr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48812F0E"/>
    <w:multiLevelType w:val="hybridMultilevel"/>
    <w:tmpl w:val="E098E3D6"/>
    <w:lvl w:ilvl="0" w:tplc="FFFFFFFF">
      <w:start w:val="1"/>
      <w:numFmt w:val="lowerLetter"/>
      <w:lvlText w:val="%1."/>
      <w:lvlJc w:val="left"/>
      <w:pPr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5836694E"/>
    <w:multiLevelType w:val="hybridMultilevel"/>
    <w:tmpl w:val="E098E3D6"/>
    <w:lvl w:ilvl="0" w:tplc="FFFFFFFF">
      <w:start w:val="1"/>
      <w:numFmt w:val="lowerLetter"/>
      <w:lvlText w:val="%1."/>
      <w:lvlJc w:val="left"/>
      <w:pPr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65FE1048"/>
    <w:multiLevelType w:val="hybridMultilevel"/>
    <w:tmpl w:val="E098E3D6"/>
    <w:lvl w:ilvl="0" w:tplc="FFFFFFFF">
      <w:start w:val="1"/>
      <w:numFmt w:val="lowerLetter"/>
      <w:lvlText w:val="%1."/>
      <w:lvlJc w:val="left"/>
      <w:pPr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8" w15:restartNumberingAfterBreak="0">
    <w:nsid w:val="7EA976BE"/>
    <w:multiLevelType w:val="hybridMultilevel"/>
    <w:tmpl w:val="E098E3D6"/>
    <w:lvl w:ilvl="0" w:tplc="FFFFFFFF">
      <w:start w:val="1"/>
      <w:numFmt w:val="lowerLetter"/>
      <w:lvlText w:val="%1."/>
      <w:lvlJc w:val="left"/>
      <w:pPr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num w:numId="1" w16cid:durableId="2046563061">
    <w:abstractNumId w:val="10"/>
  </w:num>
  <w:num w:numId="2" w16cid:durableId="1726104523">
    <w:abstractNumId w:val="12"/>
  </w:num>
  <w:num w:numId="3" w16cid:durableId="1358043366">
    <w:abstractNumId w:val="17"/>
  </w:num>
  <w:num w:numId="4" w16cid:durableId="1827431981">
    <w:abstractNumId w:val="9"/>
  </w:num>
  <w:num w:numId="5" w16cid:durableId="570622771">
    <w:abstractNumId w:val="7"/>
  </w:num>
  <w:num w:numId="6" w16cid:durableId="1962757575">
    <w:abstractNumId w:val="4"/>
  </w:num>
  <w:num w:numId="7" w16cid:durableId="251284701">
    <w:abstractNumId w:val="8"/>
  </w:num>
  <w:num w:numId="8" w16cid:durableId="42683810">
    <w:abstractNumId w:val="6"/>
  </w:num>
  <w:num w:numId="9" w16cid:durableId="881405359">
    <w:abstractNumId w:val="0"/>
  </w:num>
  <w:num w:numId="10" w16cid:durableId="1538271620">
    <w:abstractNumId w:val="1"/>
  </w:num>
  <w:num w:numId="11" w16cid:durableId="1766730672">
    <w:abstractNumId w:val="2"/>
  </w:num>
  <w:num w:numId="12" w16cid:durableId="299575099">
    <w:abstractNumId w:val="3"/>
  </w:num>
  <w:num w:numId="13" w16cid:durableId="952395738">
    <w:abstractNumId w:val="5"/>
  </w:num>
  <w:num w:numId="14" w16cid:durableId="205532008">
    <w:abstractNumId w:val="10"/>
  </w:num>
  <w:num w:numId="15" w16cid:durableId="1224567042">
    <w:abstractNumId w:val="10"/>
  </w:num>
  <w:num w:numId="16" w16cid:durableId="429204804">
    <w:abstractNumId w:val="14"/>
  </w:num>
  <w:num w:numId="17" w16cid:durableId="1065110580">
    <w:abstractNumId w:val="10"/>
  </w:num>
  <w:num w:numId="18" w16cid:durableId="1710951909">
    <w:abstractNumId w:val="18"/>
  </w:num>
  <w:num w:numId="19" w16cid:durableId="1412700405">
    <w:abstractNumId w:val="10"/>
  </w:num>
  <w:num w:numId="20" w16cid:durableId="1657227387">
    <w:abstractNumId w:val="13"/>
  </w:num>
  <w:num w:numId="21" w16cid:durableId="658340349">
    <w:abstractNumId w:val="10"/>
  </w:num>
  <w:num w:numId="22" w16cid:durableId="1728798814">
    <w:abstractNumId w:val="16"/>
  </w:num>
  <w:num w:numId="23" w16cid:durableId="1779061920">
    <w:abstractNumId w:val="11"/>
  </w:num>
  <w:num w:numId="24" w16cid:durableId="186263717">
    <w:abstractNumId w:val="10"/>
  </w:num>
  <w:num w:numId="25" w16cid:durableId="1805077266">
    <w:abstractNumId w:val="10"/>
  </w:num>
  <w:num w:numId="26" w16cid:durableId="149098423">
    <w:abstractNumId w:val="15"/>
  </w:num>
  <w:num w:numId="27" w16cid:durableId="1968076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3737D"/>
    <w:rsid w:val="00055AEC"/>
    <w:rsid w:val="00061057"/>
    <w:rsid w:val="00083020"/>
    <w:rsid w:val="00096530"/>
    <w:rsid w:val="00097A32"/>
    <w:rsid w:val="000B228A"/>
    <w:rsid w:val="000D4F9E"/>
    <w:rsid w:val="000D6467"/>
    <w:rsid w:val="000F4C9C"/>
    <w:rsid w:val="00111BF3"/>
    <w:rsid w:val="00116F86"/>
    <w:rsid w:val="001222DE"/>
    <w:rsid w:val="00135EE7"/>
    <w:rsid w:val="00172C91"/>
    <w:rsid w:val="00177651"/>
    <w:rsid w:val="001C3649"/>
    <w:rsid w:val="001F546A"/>
    <w:rsid w:val="001F7A6C"/>
    <w:rsid w:val="00211132"/>
    <w:rsid w:val="00211315"/>
    <w:rsid w:val="002802EB"/>
    <w:rsid w:val="002A77B9"/>
    <w:rsid w:val="002B4786"/>
    <w:rsid w:val="002B509A"/>
    <w:rsid w:val="002F251E"/>
    <w:rsid w:val="002F46EF"/>
    <w:rsid w:val="00301351"/>
    <w:rsid w:val="00301A42"/>
    <w:rsid w:val="00360780"/>
    <w:rsid w:val="0037764D"/>
    <w:rsid w:val="003A0191"/>
    <w:rsid w:val="00426FDE"/>
    <w:rsid w:val="00431297"/>
    <w:rsid w:val="00442D9E"/>
    <w:rsid w:val="004604AF"/>
    <w:rsid w:val="004801D6"/>
    <w:rsid w:val="004F1166"/>
    <w:rsid w:val="005113C3"/>
    <w:rsid w:val="005656CC"/>
    <w:rsid w:val="00576AE5"/>
    <w:rsid w:val="005868A7"/>
    <w:rsid w:val="005B0ABA"/>
    <w:rsid w:val="005E39B7"/>
    <w:rsid w:val="005E5F85"/>
    <w:rsid w:val="006012E5"/>
    <w:rsid w:val="00601C12"/>
    <w:rsid w:val="006D0C88"/>
    <w:rsid w:val="006D32E6"/>
    <w:rsid w:val="006F5253"/>
    <w:rsid w:val="007346D7"/>
    <w:rsid w:val="00792698"/>
    <w:rsid w:val="00795047"/>
    <w:rsid w:val="007B36AB"/>
    <w:rsid w:val="00830BAF"/>
    <w:rsid w:val="00844AD8"/>
    <w:rsid w:val="00880426"/>
    <w:rsid w:val="00893A6A"/>
    <w:rsid w:val="008B1C6C"/>
    <w:rsid w:val="008C6687"/>
    <w:rsid w:val="00916301"/>
    <w:rsid w:val="009632AA"/>
    <w:rsid w:val="00980F1D"/>
    <w:rsid w:val="00990A28"/>
    <w:rsid w:val="009B40A5"/>
    <w:rsid w:val="009C3F4E"/>
    <w:rsid w:val="00A740A8"/>
    <w:rsid w:val="00AC05F0"/>
    <w:rsid w:val="00AD06C5"/>
    <w:rsid w:val="00AD10C9"/>
    <w:rsid w:val="00AE0B75"/>
    <w:rsid w:val="00AE5585"/>
    <w:rsid w:val="00B139A3"/>
    <w:rsid w:val="00B47F32"/>
    <w:rsid w:val="00B51B89"/>
    <w:rsid w:val="00B74DA5"/>
    <w:rsid w:val="00BA6CA9"/>
    <w:rsid w:val="00C06E21"/>
    <w:rsid w:val="00C802D3"/>
    <w:rsid w:val="00C92BA7"/>
    <w:rsid w:val="00CA786D"/>
    <w:rsid w:val="00CC2C79"/>
    <w:rsid w:val="00CE62DC"/>
    <w:rsid w:val="00D17586"/>
    <w:rsid w:val="00D71831"/>
    <w:rsid w:val="00D73519"/>
    <w:rsid w:val="00D90694"/>
    <w:rsid w:val="00D924BD"/>
    <w:rsid w:val="00DA3E67"/>
    <w:rsid w:val="00E03E01"/>
    <w:rsid w:val="00E1566E"/>
    <w:rsid w:val="00E67DB4"/>
    <w:rsid w:val="00E82C4D"/>
    <w:rsid w:val="00E921A9"/>
    <w:rsid w:val="00EB3FF7"/>
    <w:rsid w:val="00EB435F"/>
    <w:rsid w:val="00EC078F"/>
    <w:rsid w:val="00EE3973"/>
    <w:rsid w:val="00F23560"/>
    <w:rsid w:val="00F60B3C"/>
    <w:rsid w:val="00FB33E0"/>
    <w:rsid w:val="00FC4E38"/>
    <w:rsid w:val="00FF34E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C80212A6-C2EF-4A2E-AF0B-A09CC28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Odstavecseseznamem1">
    <w:name w:val="Odstavec se seznamem1"/>
    <w:basedOn w:val="Normln"/>
    <w:rsid w:val="00426FDE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color w:val="auto"/>
      <w:kern w:val="0"/>
      <w:lang w:eastAsia="ar-SA"/>
      <w14:ligatures w14:val="none"/>
    </w:rPr>
  </w:style>
  <w:style w:type="paragraph" w:styleId="Revize">
    <w:name w:val="Revision"/>
    <w:hidden/>
    <w:uiPriority w:val="99"/>
    <w:semiHidden/>
    <w:rsid w:val="00916301"/>
    <w:pPr>
      <w:spacing w:after="0" w:line="240" w:lineRule="auto"/>
    </w:pPr>
    <w:rPr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D7183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97A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A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A3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A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A32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78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119E8-4AF9-4C6D-9CB9-34BFD930F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3EE56731-02C9-4C98-9386-3663C2E94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Horáčková Alena</cp:lastModifiedBy>
  <cp:revision>2</cp:revision>
  <cp:lastPrinted>2023-09-11T12:24:00Z</cp:lastPrinted>
  <dcterms:created xsi:type="dcterms:W3CDTF">2024-03-07T14:40:00Z</dcterms:created>
  <dcterms:modified xsi:type="dcterms:W3CDTF">2024-03-07T14:40:00Z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