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21D5A" w14:textId="4EB6CA74" w:rsidR="002F0393" w:rsidRPr="00E9277C" w:rsidRDefault="002F0393" w:rsidP="00E9277C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Segoe UI" w:hAnsi="Segoe UI" w:cs="Segoe UI"/>
          <w:sz w:val="28"/>
          <w:szCs w:val="28"/>
        </w:rPr>
      </w:pPr>
      <w:r w:rsidRPr="00E9277C">
        <w:rPr>
          <w:rFonts w:ascii="Segoe UI" w:hAnsi="Segoe UI" w:cs="Segoe UI"/>
          <w:sz w:val="28"/>
          <w:szCs w:val="28"/>
        </w:rPr>
        <w:t xml:space="preserve">Dodatek číslo </w:t>
      </w:r>
      <w:r w:rsidR="000927D4">
        <w:rPr>
          <w:rFonts w:ascii="Segoe UI" w:hAnsi="Segoe UI" w:cs="Segoe UI"/>
          <w:sz w:val="28"/>
          <w:szCs w:val="28"/>
        </w:rPr>
        <w:t>1</w:t>
      </w:r>
    </w:p>
    <w:p w14:paraId="5A0CAED4" w14:textId="141F5DC8" w:rsidR="00F540DB" w:rsidRPr="00E9277C" w:rsidRDefault="00F540DB" w:rsidP="00E9277C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9277C">
        <w:rPr>
          <w:rFonts w:ascii="Segoe UI" w:hAnsi="Segoe UI" w:cs="Segoe UI"/>
          <w:b/>
          <w:bCs/>
          <w:sz w:val="28"/>
          <w:szCs w:val="28"/>
        </w:rPr>
        <w:t xml:space="preserve">ke Smlouvě o </w:t>
      </w:r>
      <w:r w:rsidR="00843C20" w:rsidRPr="00E9277C">
        <w:rPr>
          <w:rFonts w:ascii="Segoe UI" w:hAnsi="Segoe UI" w:cs="Segoe UI"/>
          <w:b/>
          <w:bCs/>
          <w:sz w:val="28"/>
          <w:szCs w:val="28"/>
        </w:rPr>
        <w:t>výpůj</w:t>
      </w:r>
      <w:r w:rsidR="00C26419" w:rsidRPr="00E9277C">
        <w:rPr>
          <w:rFonts w:ascii="Segoe UI" w:hAnsi="Segoe UI" w:cs="Segoe UI"/>
          <w:b/>
          <w:bCs/>
          <w:sz w:val="28"/>
          <w:szCs w:val="28"/>
        </w:rPr>
        <w:t>č</w:t>
      </w:r>
      <w:r w:rsidR="00843C20" w:rsidRPr="00E9277C">
        <w:rPr>
          <w:rFonts w:ascii="Segoe UI" w:hAnsi="Segoe UI" w:cs="Segoe UI"/>
          <w:b/>
          <w:bCs/>
          <w:sz w:val="28"/>
          <w:szCs w:val="28"/>
        </w:rPr>
        <w:t>ce</w:t>
      </w:r>
    </w:p>
    <w:p w14:paraId="339BF081" w14:textId="3237679D" w:rsidR="00F540DB" w:rsidRPr="00E9277C" w:rsidRDefault="00843C20" w:rsidP="00E9277C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9277C">
        <w:rPr>
          <w:rFonts w:ascii="Segoe UI" w:hAnsi="Segoe UI" w:cs="Segoe UI"/>
          <w:b/>
          <w:bCs/>
          <w:sz w:val="28"/>
          <w:szCs w:val="28"/>
        </w:rPr>
        <w:t>V</w:t>
      </w:r>
      <w:r w:rsidR="000927D4">
        <w:rPr>
          <w:rFonts w:ascii="Segoe UI" w:hAnsi="Segoe UI" w:cs="Segoe UI"/>
          <w:b/>
          <w:bCs/>
          <w:sz w:val="28"/>
          <w:szCs w:val="28"/>
        </w:rPr>
        <w:t>5</w:t>
      </w:r>
      <w:r w:rsidR="00505A5D" w:rsidRPr="00E9277C">
        <w:rPr>
          <w:rFonts w:ascii="Segoe UI" w:hAnsi="Segoe UI" w:cs="Segoe UI"/>
          <w:b/>
          <w:bCs/>
          <w:sz w:val="28"/>
          <w:szCs w:val="28"/>
        </w:rPr>
        <w:t>/</w:t>
      </w:r>
      <w:r w:rsidR="000927D4">
        <w:rPr>
          <w:rFonts w:ascii="Segoe UI" w:hAnsi="Segoe UI" w:cs="Segoe UI"/>
          <w:b/>
          <w:bCs/>
          <w:sz w:val="28"/>
          <w:szCs w:val="28"/>
        </w:rPr>
        <w:t>2022</w:t>
      </w:r>
    </w:p>
    <w:p w14:paraId="00665783" w14:textId="0F4AB00E" w:rsidR="00A95C9E" w:rsidRPr="00E9277C" w:rsidRDefault="004E3A09" w:rsidP="00E9277C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NPU-430/13706/2024; 3006H1120004-4</w:t>
      </w:r>
    </w:p>
    <w:p w14:paraId="7137FD7A" w14:textId="77777777" w:rsidR="00626708" w:rsidRPr="00E9277C" w:rsidRDefault="002F0393" w:rsidP="00E9277C">
      <w:pPr>
        <w:jc w:val="center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 xml:space="preserve">sjednaný </w:t>
      </w:r>
      <w:r w:rsidR="00626708" w:rsidRPr="00E9277C">
        <w:rPr>
          <w:rFonts w:ascii="Segoe UI" w:hAnsi="Segoe UI" w:cs="Segoe UI"/>
          <w:sz w:val="20"/>
          <w:szCs w:val="20"/>
        </w:rPr>
        <w:t>mezi</w:t>
      </w:r>
    </w:p>
    <w:p w14:paraId="0C0416B4" w14:textId="77777777" w:rsidR="00626708" w:rsidRPr="00E9277C" w:rsidRDefault="00626708" w:rsidP="00E9277C">
      <w:pPr>
        <w:jc w:val="center"/>
        <w:rPr>
          <w:rFonts w:ascii="Segoe UI" w:hAnsi="Segoe UI" w:cs="Segoe UI"/>
          <w:sz w:val="20"/>
          <w:szCs w:val="20"/>
        </w:rPr>
      </w:pPr>
    </w:p>
    <w:p w14:paraId="13E7B01D" w14:textId="77777777" w:rsidR="00626708" w:rsidRPr="00E9277C" w:rsidRDefault="00626708" w:rsidP="00E9277C">
      <w:pPr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půjčitelem:</w:t>
      </w:r>
    </w:p>
    <w:p w14:paraId="3A5C0F45" w14:textId="77777777" w:rsidR="00FE38E4" w:rsidRPr="00E9277C" w:rsidRDefault="00FE38E4" w:rsidP="00E9277C">
      <w:pPr>
        <w:rPr>
          <w:rFonts w:ascii="Segoe UI" w:hAnsi="Segoe UI" w:cs="Segoe UI"/>
          <w:bCs/>
          <w:sz w:val="20"/>
          <w:szCs w:val="20"/>
        </w:rPr>
      </w:pPr>
      <w:r w:rsidRPr="00E9277C">
        <w:rPr>
          <w:rFonts w:ascii="Segoe UI" w:hAnsi="Segoe UI" w:cs="Segoe UI"/>
          <w:b/>
          <w:bCs/>
          <w:sz w:val="20"/>
          <w:szCs w:val="20"/>
        </w:rPr>
        <w:t>Národní zemědělské muzeum, s. p. o.</w:t>
      </w:r>
      <w:r w:rsidRPr="00E9277C">
        <w:rPr>
          <w:rFonts w:ascii="Segoe UI" w:hAnsi="Segoe UI" w:cs="Segoe UI"/>
          <w:bCs/>
          <w:sz w:val="20"/>
          <w:szCs w:val="20"/>
        </w:rPr>
        <w:t xml:space="preserve">, Kostelní 1300/44, 170 </w:t>
      </w:r>
      <w:proofErr w:type="gramStart"/>
      <w:r w:rsidRPr="00E9277C">
        <w:rPr>
          <w:rFonts w:ascii="Segoe UI" w:hAnsi="Segoe UI" w:cs="Segoe UI"/>
          <w:bCs/>
          <w:sz w:val="20"/>
          <w:szCs w:val="20"/>
        </w:rPr>
        <w:t>00  Praha</w:t>
      </w:r>
      <w:proofErr w:type="gramEnd"/>
      <w:r w:rsidRPr="00E9277C">
        <w:rPr>
          <w:rFonts w:ascii="Segoe UI" w:hAnsi="Segoe UI" w:cs="Segoe UI"/>
          <w:bCs/>
          <w:sz w:val="20"/>
          <w:szCs w:val="20"/>
        </w:rPr>
        <w:t xml:space="preserve"> 7, IČ: 750 75 741</w:t>
      </w:r>
    </w:p>
    <w:p w14:paraId="78C28F86" w14:textId="77777777" w:rsidR="008B2617" w:rsidRPr="00E9277C" w:rsidRDefault="008B2617" w:rsidP="00E9277C">
      <w:pPr>
        <w:rPr>
          <w:rFonts w:ascii="Segoe UI" w:hAnsi="Segoe UI" w:cs="Segoe UI"/>
          <w:bCs/>
          <w:sz w:val="20"/>
          <w:szCs w:val="20"/>
        </w:rPr>
      </w:pPr>
      <w:r w:rsidRPr="00E9277C">
        <w:rPr>
          <w:rFonts w:ascii="Segoe UI" w:hAnsi="Segoe UI" w:cs="Segoe UI"/>
          <w:bCs/>
          <w:sz w:val="20"/>
          <w:szCs w:val="20"/>
        </w:rPr>
        <w:t xml:space="preserve">Zastoupené: </w:t>
      </w:r>
      <w:r w:rsidR="0087390C" w:rsidRPr="00E9277C">
        <w:rPr>
          <w:rFonts w:ascii="Segoe UI" w:hAnsi="Segoe UI" w:cs="Segoe UI"/>
          <w:b/>
          <w:bCs/>
          <w:sz w:val="20"/>
          <w:szCs w:val="20"/>
        </w:rPr>
        <w:t>Ing. Zdeněk Novák</w:t>
      </w:r>
      <w:r w:rsidRPr="00E9277C">
        <w:rPr>
          <w:rFonts w:ascii="Segoe UI" w:hAnsi="Segoe UI" w:cs="Segoe UI"/>
          <w:bCs/>
          <w:sz w:val="20"/>
          <w:szCs w:val="20"/>
        </w:rPr>
        <w:t>, generální ředitel</w:t>
      </w:r>
    </w:p>
    <w:p w14:paraId="5B08F021" w14:textId="77777777" w:rsidR="00FE38E4" w:rsidRPr="00E9277C" w:rsidRDefault="00FE38E4" w:rsidP="00E9277C">
      <w:pPr>
        <w:rPr>
          <w:rFonts w:ascii="Segoe UI" w:hAnsi="Segoe UI" w:cs="Segoe UI"/>
          <w:b/>
          <w:bCs/>
          <w:sz w:val="10"/>
          <w:szCs w:val="10"/>
        </w:rPr>
      </w:pPr>
    </w:p>
    <w:p w14:paraId="00F103EC" w14:textId="18C2A289" w:rsidR="00FE38E4" w:rsidRDefault="00FE38E4" w:rsidP="00E9277C">
      <w:pPr>
        <w:rPr>
          <w:rFonts w:ascii="Segoe UI" w:hAnsi="Segoe UI" w:cs="Segoe UI"/>
          <w:bCs/>
          <w:sz w:val="20"/>
          <w:szCs w:val="20"/>
        </w:rPr>
      </w:pPr>
      <w:r w:rsidRPr="00E9277C">
        <w:rPr>
          <w:rFonts w:ascii="Segoe UI" w:hAnsi="Segoe UI" w:cs="Segoe UI"/>
          <w:bCs/>
          <w:sz w:val="20"/>
          <w:szCs w:val="20"/>
        </w:rPr>
        <w:t>a zástupcem k jednání o věcném plnění předmětu smlouvy:</w:t>
      </w:r>
    </w:p>
    <w:p w14:paraId="03506F29" w14:textId="4DF16FC5" w:rsidR="00FD1DD4" w:rsidRDefault="004E3A09" w:rsidP="00FD1DD4">
      <w:pPr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xxxxxxxx</w:t>
      </w:r>
      <w:proofErr w:type="spellEnd"/>
    </w:p>
    <w:p w14:paraId="557D8C17" w14:textId="77777777" w:rsidR="00FD1DD4" w:rsidRPr="00FD1DD4" w:rsidRDefault="00FD1DD4" w:rsidP="00FD1DD4">
      <w:pPr>
        <w:rPr>
          <w:rFonts w:ascii="Verdana" w:hAnsi="Verdana" w:cs="Arial"/>
          <w:b/>
          <w:bCs/>
          <w:sz w:val="16"/>
          <w:szCs w:val="16"/>
        </w:rPr>
      </w:pPr>
    </w:p>
    <w:p w14:paraId="038DA81C" w14:textId="77777777" w:rsidR="00C26419" w:rsidRPr="00E9277C" w:rsidRDefault="00C26419" w:rsidP="00E9277C">
      <w:pPr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(dále také jako "NZM")</w:t>
      </w:r>
    </w:p>
    <w:p w14:paraId="26B64B70" w14:textId="77777777" w:rsidR="00123FCE" w:rsidRPr="00E9277C" w:rsidRDefault="00123FCE" w:rsidP="00E9277C">
      <w:pPr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a</w:t>
      </w:r>
    </w:p>
    <w:p w14:paraId="4A2BCCD1" w14:textId="77777777" w:rsidR="00843C20" w:rsidRPr="00E9277C" w:rsidRDefault="00843C20" w:rsidP="00E9277C">
      <w:pPr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vypůjčitelem:</w:t>
      </w:r>
    </w:p>
    <w:p w14:paraId="5D3F9BD4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  <w:r w:rsidRPr="001E1EC0">
        <w:rPr>
          <w:rFonts w:ascii="Verdana" w:hAnsi="Verdana" w:cs="Arial"/>
          <w:b/>
          <w:sz w:val="18"/>
          <w:szCs w:val="18"/>
        </w:rPr>
        <w:t>Národní památkový ústav</w:t>
      </w:r>
      <w:r>
        <w:rPr>
          <w:rFonts w:ascii="Verdana" w:hAnsi="Verdana" w:cs="Arial"/>
          <w:sz w:val="18"/>
          <w:szCs w:val="18"/>
        </w:rPr>
        <w:t xml:space="preserve"> se sídlem Valdštejnské nám. 3, 118 01 Praha </w:t>
      </w:r>
      <w:proofErr w:type="gramStart"/>
      <w:r>
        <w:rPr>
          <w:rFonts w:ascii="Verdana" w:hAnsi="Verdana" w:cs="Arial"/>
          <w:sz w:val="18"/>
          <w:szCs w:val="18"/>
        </w:rPr>
        <w:t>1-Malá</w:t>
      </w:r>
      <w:proofErr w:type="gramEnd"/>
      <w:r>
        <w:rPr>
          <w:rFonts w:ascii="Verdana" w:hAnsi="Verdana" w:cs="Arial"/>
          <w:sz w:val="18"/>
          <w:szCs w:val="18"/>
        </w:rPr>
        <w:t xml:space="preserve"> Strana, </w:t>
      </w:r>
    </w:p>
    <w:p w14:paraId="6C49FCFD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IČO: 75032333</w:t>
      </w:r>
    </w:p>
    <w:p w14:paraId="6D7B621B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zástupce </w:t>
      </w:r>
      <w:r w:rsidRPr="001E1EC0">
        <w:rPr>
          <w:rFonts w:ascii="Verdana" w:hAnsi="Verdana" w:cs="Arial"/>
          <w:b/>
          <w:sz w:val="18"/>
          <w:szCs w:val="18"/>
        </w:rPr>
        <w:t>Mgr. Petr Pavelec, PhD.</w:t>
      </w:r>
      <w:r>
        <w:rPr>
          <w:rFonts w:ascii="Verdana" w:hAnsi="Verdana" w:cs="Arial"/>
          <w:sz w:val="18"/>
          <w:szCs w:val="18"/>
        </w:rPr>
        <w:t xml:space="preserve">, ředitel NPÚ ÚPS v Českých Budějovicích </w:t>
      </w:r>
    </w:p>
    <w:p w14:paraId="316F8ABD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</w:p>
    <w:p w14:paraId="1F2A41EA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doručovací adresa: Národní památkový ústav, územní památková správa v Českých Budějovicích,</w:t>
      </w:r>
    </w:p>
    <w:p w14:paraId="332F6BE6" w14:textId="77777777" w:rsidR="000927D4" w:rsidRDefault="000927D4" w:rsidP="000927D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nám. Přemysla Otakara II. 34, 370 21 České Budějovice</w:t>
      </w:r>
    </w:p>
    <w:p w14:paraId="3D4B31BE" w14:textId="77777777" w:rsidR="000927D4" w:rsidRPr="004B2D4C" w:rsidRDefault="000927D4" w:rsidP="000927D4">
      <w:pPr>
        <w:rPr>
          <w:rFonts w:ascii="Verdana" w:hAnsi="Verdana" w:cs="Arial"/>
          <w:sz w:val="18"/>
          <w:szCs w:val="18"/>
        </w:rPr>
      </w:pPr>
    </w:p>
    <w:p w14:paraId="08C0220A" w14:textId="77777777" w:rsidR="000927D4" w:rsidRPr="004B2D4C" w:rsidRDefault="000927D4" w:rsidP="000927D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4C80E011" w14:textId="4FA4755B" w:rsidR="009243BA" w:rsidRPr="00E9277C" w:rsidRDefault="004E3A09" w:rsidP="00E9277C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xxxxxxxxxx</w:t>
      </w:r>
      <w:proofErr w:type="spellEnd"/>
      <w:r w:rsidR="000927D4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xxxxxxxxxxxx</w:t>
      </w:r>
      <w:proofErr w:type="spellEnd"/>
    </w:p>
    <w:p w14:paraId="0720CAF7" w14:textId="77777777" w:rsidR="00626708" w:rsidRPr="00E9277C" w:rsidRDefault="00626708" w:rsidP="00E9277C">
      <w:pPr>
        <w:pStyle w:val="Nadpis2"/>
        <w:tabs>
          <w:tab w:val="clear" w:pos="576"/>
        </w:tabs>
        <w:ind w:left="0" w:firstLine="0"/>
        <w:jc w:val="center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 xml:space="preserve">I. </w:t>
      </w:r>
    </w:p>
    <w:p w14:paraId="10171098" w14:textId="5FD012D8" w:rsidR="00843C20" w:rsidRPr="00E9277C" w:rsidRDefault="00843C20" w:rsidP="00E9277C">
      <w:pPr>
        <w:numPr>
          <w:ilvl w:val="0"/>
          <w:numId w:val="44"/>
        </w:numPr>
        <w:jc w:val="both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Půjčite</w:t>
      </w:r>
      <w:r w:rsidR="00A73E9B" w:rsidRPr="00E9277C">
        <w:rPr>
          <w:rFonts w:ascii="Segoe UI" w:hAnsi="Segoe UI" w:cs="Segoe UI"/>
          <w:sz w:val="20"/>
          <w:szCs w:val="20"/>
        </w:rPr>
        <w:t xml:space="preserve">l a vypůjčitel uzavřeli dne </w:t>
      </w:r>
      <w:r w:rsidR="000927D4" w:rsidRPr="000927D4">
        <w:rPr>
          <w:rFonts w:ascii="Segoe UI" w:hAnsi="Segoe UI" w:cs="Segoe UI"/>
          <w:b/>
          <w:bCs/>
          <w:sz w:val="20"/>
          <w:szCs w:val="20"/>
        </w:rPr>
        <w:t>17.2.2022</w:t>
      </w:r>
      <w:r w:rsidRPr="00E9277C">
        <w:rPr>
          <w:rFonts w:ascii="Segoe UI" w:hAnsi="Segoe UI" w:cs="Segoe UI"/>
          <w:sz w:val="20"/>
          <w:szCs w:val="20"/>
        </w:rPr>
        <w:t xml:space="preserve"> smlouvu o výpůjčce </w:t>
      </w:r>
      <w:r w:rsidR="00122AA9" w:rsidRPr="00E9277C">
        <w:rPr>
          <w:rFonts w:ascii="Segoe UI" w:hAnsi="Segoe UI" w:cs="Segoe UI"/>
          <w:sz w:val="20"/>
          <w:szCs w:val="20"/>
        </w:rPr>
        <w:t xml:space="preserve">číslo </w:t>
      </w:r>
      <w:r w:rsidR="00122AA9" w:rsidRPr="000927D4">
        <w:rPr>
          <w:rFonts w:ascii="Segoe UI" w:hAnsi="Segoe UI" w:cs="Segoe UI"/>
          <w:b/>
          <w:bCs/>
          <w:sz w:val="20"/>
          <w:szCs w:val="20"/>
        </w:rPr>
        <w:t>V</w:t>
      </w:r>
      <w:r w:rsidR="000927D4" w:rsidRPr="000927D4">
        <w:rPr>
          <w:rFonts w:ascii="Segoe UI" w:hAnsi="Segoe UI" w:cs="Segoe UI"/>
          <w:b/>
          <w:bCs/>
          <w:sz w:val="20"/>
          <w:szCs w:val="20"/>
        </w:rPr>
        <w:t>5</w:t>
      </w:r>
      <w:r w:rsidR="00122AA9" w:rsidRPr="000927D4">
        <w:rPr>
          <w:rFonts w:ascii="Segoe UI" w:hAnsi="Segoe UI" w:cs="Segoe UI"/>
          <w:b/>
          <w:bCs/>
          <w:sz w:val="20"/>
          <w:szCs w:val="20"/>
        </w:rPr>
        <w:t>/</w:t>
      </w:r>
      <w:r w:rsidR="000927D4" w:rsidRPr="000927D4">
        <w:rPr>
          <w:rFonts w:ascii="Segoe UI" w:hAnsi="Segoe UI" w:cs="Segoe UI"/>
          <w:b/>
          <w:bCs/>
          <w:sz w:val="20"/>
          <w:szCs w:val="20"/>
        </w:rPr>
        <w:t>2022</w:t>
      </w:r>
      <w:r w:rsidR="00122AA9" w:rsidRPr="00E9277C">
        <w:rPr>
          <w:rFonts w:ascii="Segoe UI" w:hAnsi="Segoe UI" w:cs="Segoe UI"/>
          <w:sz w:val="20"/>
          <w:szCs w:val="20"/>
        </w:rPr>
        <w:t xml:space="preserve"> </w:t>
      </w:r>
      <w:r w:rsidRPr="00E9277C">
        <w:rPr>
          <w:rFonts w:ascii="Segoe UI" w:hAnsi="Segoe UI" w:cs="Segoe UI"/>
          <w:sz w:val="20"/>
          <w:szCs w:val="20"/>
        </w:rPr>
        <w:t>(dále jako "původní smlouva").</w:t>
      </w:r>
    </w:p>
    <w:p w14:paraId="5FE446CC" w14:textId="14A325C2" w:rsidR="00843C20" w:rsidRPr="00E9277C" w:rsidRDefault="00843C20" w:rsidP="00E9277C">
      <w:pPr>
        <w:numPr>
          <w:ilvl w:val="0"/>
          <w:numId w:val="44"/>
        </w:numPr>
        <w:jc w:val="both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 xml:space="preserve">Článek II., odst. 1) původní smlouvy se ruší a nahrazuje se tímto zněním: "Výpůjčka se sjednává </w:t>
      </w:r>
      <w:r w:rsidRPr="00E9277C">
        <w:rPr>
          <w:rFonts w:ascii="Segoe UI" w:hAnsi="Segoe UI" w:cs="Segoe UI"/>
          <w:sz w:val="20"/>
          <w:szCs w:val="20"/>
        </w:rPr>
        <w:br/>
        <w:t xml:space="preserve">s účinností ode dne podpisu této smlouvy na dobu určitou </w:t>
      </w:r>
      <w:r w:rsidRPr="000927D4">
        <w:rPr>
          <w:rFonts w:ascii="Segoe UI" w:hAnsi="Segoe UI" w:cs="Segoe UI"/>
          <w:b/>
          <w:bCs/>
          <w:sz w:val="20"/>
          <w:szCs w:val="20"/>
        </w:rPr>
        <w:t>do</w:t>
      </w:r>
      <w:r w:rsidR="004A78CE" w:rsidRPr="000927D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927D4" w:rsidRPr="000927D4">
        <w:rPr>
          <w:rFonts w:ascii="Segoe UI" w:hAnsi="Segoe UI" w:cs="Segoe UI"/>
          <w:b/>
          <w:bCs/>
          <w:sz w:val="20"/>
          <w:szCs w:val="20"/>
        </w:rPr>
        <w:t>16.2.2026</w:t>
      </w:r>
      <w:r w:rsidR="004A78CE" w:rsidRPr="00E9277C">
        <w:rPr>
          <w:rFonts w:ascii="Segoe UI" w:hAnsi="Segoe UI" w:cs="Segoe UI"/>
          <w:sz w:val="20"/>
          <w:szCs w:val="20"/>
        </w:rPr>
        <w:t>"</w:t>
      </w:r>
      <w:r w:rsidRPr="00E9277C">
        <w:rPr>
          <w:rFonts w:ascii="Segoe UI" w:hAnsi="Segoe UI" w:cs="Segoe UI"/>
          <w:sz w:val="20"/>
          <w:szCs w:val="20"/>
        </w:rPr>
        <w:t>.</w:t>
      </w:r>
    </w:p>
    <w:p w14:paraId="7AE76C93" w14:textId="77777777" w:rsidR="000927D4" w:rsidRDefault="000927D4" w:rsidP="00E9277C">
      <w:pPr>
        <w:pStyle w:val="Nadpis1"/>
        <w:tabs>
          <w:tab w:val="clear" w:pos="432"/>
        </w:tabs>
        <w:ind w:left="0" w:firstLine="0"/>
        <w:jc w:val="center"/>
        <w:rPr>
          <w:rFonts w:ascii="Segoe UI" w:hAnsi="Segoe UI" w:cs="Segoe UI"/>
          <w:szCs w:val="20"/>
        </w:rPr>
      </w:pPr>
    </w:p>
    <w:p w14:paraId="4D337688" w14:textId="11656BDB" w:rsidR="00626708" w:rsidRPr="00E9277C" w:rsidRDefault="00122AA9" w:rsidP="00E9277C">
      <w:pPr>
        <w:pStyle w:val="Nadpis1"/>
        <w:tabs>
          <w:tab w:val="clear" w:pos="432"/>
        </w:tabs>
        <w:ind w:left="0" w:firstLine="0"/>
        <w:jc w:val="center"/>
        <w:rPr>
          <w:rFonts w:ascii="Segoe UI" w:hAnsi="Segoe UI" w:cs="Segoe UI"/>
          <w:szCs w:val="20"/>
        </w:rPr>
      </w:pPr>
      <w:r w:rsidRPr="00E9277C">
        <w:rPr>
          <w:rFonts w:ascii="Segoe UI" w:hAnsi="Segoe UI" w:cs="Segoe UI"/>
          <w:szCs w:val="20"/>
        </w:rPr>
        <w:t>II.</w:t>
      </w:r>
    </w:p>
    <w:p w14:paraId="4A5728D4" w14:textId="77777777" w:rsidR="00843C20" w:rsidRPr="00E9277C" w:rsidRDefault="00843C20" w:rsidP="00E9277C">
      <w:pPr>
        <w:numPr>
          <w:ilvl w:val="0"/>
          <w:numId w:val="45"/>
        </w:numPr>
        <w:jc w:val="both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V ostatních ujednáních se výše uvedená smlouva o výpůjčce nemění.</w:t>
      </w:r>
    </w:p>
    <w:p w14:paraId="0CC63CAA" w14:textId="77777777" w:rsidR="00843C20" w:rsidRPr="00E9277C" w:rsidRDefault="00843C20" w:rsidP="00E9277C">
      <w:pPr>
        <w:numPr>
          <w:ilvl w:val="0"/>
          <w:numId w:val="45"/>
        </w:numPr>
        <w:jc w:val="both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>Tento dodatek nabývá platnosti a účinnosti dnem oboustranného podpisu.</w:t>
      </w:r>
    </w:p>
    <w:p w14:paraId="2C11EB99" w14:textId="77777777" w:rsidR="00220C3C" w:rsidRPr="00E9277C" w:rsidRDefault="00220C3C" w:rsidP="00E9277C">
      <w:pPr>
        <w:pStyle w:val="Odstavecseseznamem"/>
        <w:numPr>
          <w:ilvl w:val="0"/>
          <w:numId w:val="43"/>
        </w:numPr>
        <w:jc w:val="both"/>
        <w:rPr>
          <w:rFonts w:ascii="Segoe UI" w:hAnsi="Segoe UI" w:cs="Segoe UI"/>
          <w:sz w:val="20"/>
          <w:szCs w:val="20"/>
        </w:rPr>
      </w:pPr>
      <w:r w:rsidRPr="00E9277C">
        <w:rPr>
          <w:rFonts w:ascii="Segoe UI" w:hAnsi="Segoe UI" w:cs="Segoe UI"/>
          <w:sz w:val="20"/>
          <w:szCs w:val="20"/>
        </w:rPr>
        <w:t xml:space="preserve">Tento dodatek je vyhotoven ve </w:t>
      </w:r>
      <w:r w:rsidR="00A73E9B" w:rsidRPr="00E9277C">
        <w:rPr>
          <w:rFonts w:ascii="Segoe UI" w:hAnsi="Segoe UI" w:cs="Segoe UI"/>
          <w:sz w:val="20"/>
          <w:szCs w:val="20"/>
        </w:rPr>
        <w:t>třech</w:t>
      </w:r>
      <w:r w:rsidRPr="00E9277C">
        <w:rPr>
          <w:rFonts w:ascii="Segoe UI" w:hAnsi="Segoe UI" w:cs="Segoe UI"/>
          <w:sz w:val="20"/>
          <w:szCs w:val="20"/>
        </w:rPr>
        <w:t xml:space="preserve"> stejnopisech, z nichž </w:t>
      </w:r>
      <w:r w:rsidR="00A73E9B" w:rsidRPr="00E9277C">
        <w:rPr>
          <w:rFonts w:ascii="Segoe UI" w:hAnsi="Segoe UI" w:cs="Segoe UI"/>
          <w:sz w:val="20"/>
          <w:szCs w:val="20"/>
        </w:rPr>
        <w:t>dva stejnopisy</w:t>
      </w:r>
      <w:r w:rsidRPr="00E9277C">
        <w:rPr>
          <w:rFonts w:ascii="Segoe UI" w:hAnsi="Segoe UI" w:cs="Segoe UI"/>
          <w:sz w:val="20"/>
          <w:szCs w:val="20"/>
        </w:rPr>
        <w:t xml:space="preserve"> obdrží půjčitel a jeden stejnopis obdrží vypůjčitel.</w:t>
      </w:r>
    </w:p>
    <w:p w14:paraId="34294B39" w14:textId="77777777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20"/>
          <w:szCs w:val="20"/>
        </w:rPr>
      </w:pPr>
    </w:p>
    <w:p w14:paraId="2F37A9FE" w14:textId="77777777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10"/>
          <w:szCs w:val="10"/>
        </w:rPr>
      </w:pPr>
    </w:p>
    <w:p w14:paraId="0581386A" w14:textId="77777777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20"/>
          <w:szCs w:val="20"/>
        </w:rPr>
      </w:pPr>
      <w:r w:rsidRPr="00CD52F9">
        <w:rPr>
          <w:rFonts w:ascii="Segoe UI" w:hAnsi="Segoe UI" w:cs="Segoe UI"/>
          <w:sz w:val="20"/>
          <w:szCs w:val="20"/>
        </w:rPr>
        <w:t>Podpis ředitele pobočky / příkazce operace:</w:t>
      </w:r>
    </w:p>
    <w:p w14:paraId="495DE464" w14:textId="77777777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10"/>
          <w:szCs w:val="10"/>
        </w:rPr>
      </w:pPr>
    </w:p>
    <w:p w14:paraId="211681BB" w14:textId="26801E59" w:rsidR="00CD52F9" w:rsidRDefault="004E3A09" w:rsidP="00CD52F9">
      <w:pPr>
        <w:pStyle w:val="Odstavecseseznamem"/>
        <w:ind w:left="397"/>
        <w:jc w:val="both"/>
        <w:rPr>
          <w:rFonts w:ascii="Segoe UI" w:hAnsi="Segoe UI" w:cs="Segoe UI"/>
          <w:b/>
          <w:i/>
          <w:sz w:val="20"/>
          <w:szCs w:val="20"/>
        </w:rPr>
      </w:pPr>
      <w:proofErr w:type="spellStart"/>
      <w:r>
        <w:rPr>
          <w:rFonts w:ascii="Segoe UI" w:hAnsi="Segoe UI" w:cs="Segoe UI"/>
          <w:b/>
          <w:i/>
          <w:sz w:val="20"/>
          <w:szCs w:val="20"/>
        </w:rPr>
        <w:t>xxxxxxxx</w:t>
      </w:r>
      <w:proofErr w:type="spellEnd"/>
    </w:p>
    <w:p w14:paraId="65FFF033" w14:textId="77777777" w:rsidR="00FD1DD4" w:rsidRDefault="00FD1DD4" w:rsidP="00CD52F9">
      <w:pPr>
        <w:pStyle w:val="Odstavecseseznamem"/>
        <w:ind w:left="397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60239D87" w14:textId="77777777" w:rsidR="000927D4" w:rsidRPr="00CD52F9" w:rsidRDefault="000927D4" w:rsidP="00CD52F9">
      <w:pPr>
        <w:pStyle w:val="Odstavecseseznamem"/>
        <w:ind w:left="397"/>
        <w:jc w:val="both"/>
        <w:rPr>
          <w:rFonts w:ascii="Segoe UI" w:hAnsi="Segoe UI" w:cs="Segoe UI"/>
          <w:sz w:val="10"/>
          <w:szCs w:val="10"/>
        </w:rPr>
      </w:pPr>
    </w:p>
    <w:p w14:paraId="777BA791" w14:textId="1145FF11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20"/>
          <w:szCs w:val="20"/>
        </w:rPr>
      </w:pPr>
      <w:r w:rsidRPr="00CD52F9">
        <w:rPr>
          <w:rFonts w:ascii="Segoe UI" w:hAnsi="Segoe UI" w:cs="Segoe UI"/>
          <w:sz w:val="20"/>
          <w:szCs w:val="20"/>
        </w:rPr>
        <w:t xml:space="preserve">datum: </w:t>
      </w:r>
      <w:r w:rsidR="004E3A09">
        <w:rPr>
          <w:rFonts w:ascii="Segoe UI" w:hAnsi="Segoe UI" w:cs="Segoe UI"/>
          <w:sz w:val="20"/>
          <w:szCs w:val="20"/>
        </w:rPr>
        <w:t>5. 2. 2024</w:t>
      </w:r>
      <w:r w:rsidR="004E3A09">
        <w:rPr>
          <w:rFonts w:ascii="Segoe UI" w:hAnsi="Segoe UI" w:cs="Segoe UI"/>
          <w:sz w:val="20"/>
          <w:szCs w:val="20"/>
        </w:rPr>
        <w:tab/>
      </w:r>
      <w:r w:rsidR="004E3A09">
        <w:rPr>
          <w:rFonts w:ascii="Segoe UI" w:hAnsi="Segoe UI" w:cs="Segoe UI"/>
          <w:sz w:val="20"/>
          <w:szCs w:val="20"/>
        </w:rPr>
        <w:tab/>
      </w:r>
      <w:r w:rsidR="004E3A09">
        <w:rPr>
          <w:rFonts w:ascii="Segoe UI" w:hAnsi="Segoe UI" w:cs="Segoe UI"/>
          <w:sz w:val="20"/>
          <w:szCs w:val="20"/>
        </w:rPr>
        <w:tab/>
      </w:r>
      <w:r w:rsidRPr="00CD52F9">
        <w:rPr>
          <w:rFonts w:ascii="Segoe UI" w:hAnsi="Segoe UI" w:cs="Segoe UI"/>
          <w:sz w:val="20"/>
          <w:szCs w:val="20"/>
        </w:rPr>
        <w:tab/>
      </w:r>
      <w:r w:rsidRPr="00CD52F9">
        <w:rPr>
          <w:rFonts w:ascii="Segoe UI" w:hAnsi="Segoe UI" w:cs="Segoe UI"/>
          <w:sz w:val="20"/>
          <w:szCs w:val="20"/>
        </w:rPr>
        <w:tab/>
        <w:t>podpis: ………………………………………………………</w:t>
      </w:r>
    </w:p>
    <w:p w14:paraId="5DD84E33" w14:textId="77777777" w:rsidR="00CD52F9" w:rsidRPr="00CD52F9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20"/>
          <w:szCs w:val="20"/>
        </w:rPr>
      </w:pPr>
    </w:p>
    <w:p w14:paraId="4E3CE35A" w14:textId="77777777" w:rsidR="00CD52F9" w:rsidRPr="00837A98" w:rsidRDefault="00CD52F9" w:rsidP="00CD52F9">
      <w:pPr>
        <w:pStyle w:val="Odstavecseseznamem"/>
        <w:ind w:left="397"/>
        <w:jc w:val="both"/>
        <w:rPr>
          <w:rFonts w:ascii="Segoe UI" w:hAnsi="Segoe UI" w:cs="Segoe UI"/>
          <w:sz w:val="14"/>
          <w:szCs w:val="14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D52F9" w:rsidRPr="003077C9" w14:paraId="34BD2B1C" w14:textId="77777777" w:rsidTr="00596A7D">
        <w:trPr>
          <w:jc w:val="center"/>
        </w:trPr>
        <w:tc>
          <w:tcPr>
            <w:tcW w:w="3969" w:type="dxa"/>
          </w:tcPr>
          <w:p w14:paraId="10EAD1F5" w14:textId="079473B2" w:rsidR="00CD52F9" w:rsidRPr="003077C9" w:rsidRDefault="00CD52F9" w:rsidP="00596A7D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Cs/>
                <w:sz w:val="20"/>
                <w:szCs w:val="20"/>
              </w:rPr>
              <w:t>V Praze dne</w:t>
            </w:r>
            <w:r w:rsidR="000927D4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4E3A09">
              <w:rPr>
                <w:rFonts w:ascii="Segoe UI" w:hAnsi="Segoe UI" w:cs="Segoe UI"/>
                <w:bCs/>
                <w:sz w:val="20"/>
                <w:szCs w:val="20"/>
              </w:rPr>
              <w:t xml:space="preserve"> 7. 2. 2024</w:t>
            </w:r>
          </w:p>
          <w:p w14:paraId="1B856AD0" w14:textId="77777777" w:rsidR="00CD52F9" w:rsidRPr="003077C9" w:rsidRDefault="00CD52F9" w:rsidP="00596A7D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85F79FD" w14:textId="77777777" w:rsidR="00CD52F9" w:rsidRPr="004D743C" w:rsidRDefault="00CD52F9" w:rsidP="00596A7D">
            <w:pPr>
              <w:rPr>
                <w:rFonts w:ascii="Segoe UI" w:hAnsi="Segoe UI" w:cs="Segoe UI"/>
                <w:bCs/>
                <w:sz w:val="6"/>
                <w:szCs w:val="6"/>
              </w:rPr>
            </w:pPr>
          </w:p>
          <w:p w14:paraId="31D7C33E" w14:textId="77777777" w:rsidR="00CD52F9" w:rsidRPr="00897AD4" w:rsidRDefault="00CD52F9" w:rsidP="00596A7D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D69DD51" w14:textId="77777777" w:rsidR="00CD52F9" w:rsidRPr="003077C9" w:rsidRDefault="00CD52F9" w:rsidP="00596A7D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C4452" w14:textId="77777777" w:rsidR="00CD52F9" w:rsidRPr="003077C9" w:rsidRDefault="00CD52F9" w:rsidP="00596A7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B5B3BC" w14:textId="44C68DD9" w:rsidR="00CD52F9" w:rsidRPr="003077C9" w:rsidRDefault="00CD52F9" w:rsidP="00596A7D">
            <w:pPr>
              <w:rPr>
                <w:rFonts w:ascii="Segoe UI" w:hAnsi="Segoe UI" w:cs="Segoe UI"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 w:rsidR="000927D4">
              <w:rPr>
                <w:rFonts w:ascii="Segoe UI" w:hAnsi="Segoe UI" w:cs="Segoe UI"/>
                <w:sz w:val="20"/>
                <w:szCs w:val="20"/>
              </w:rPr>
              <w:t>Českých Budějovicích</w:t>
            </w:r>
            <w:r w:rsidRPr="003077C9">
              <w:rPr>
                <w:rFonts w:ascii="Segoe UI" w:hAnsi="Segoe UI" w:cs="Segoe UI"/>
                <w:sz w:val="20"/>
                <w:szCs w:val="20"/>
              </w:rPr>
              <w:t xml:space="preserve"> dne</w:t>
            </w:r>
            <w:r w:rsidR="000927D4">
              <w:rPr>
                <w:rFonts w:ascii="Segoe UI" w:hAnsi="Segoe UI" w:cs="Segoe UI"/>
                <w:sz w:val="20"/>
                <w:szCs w:val="20"/>
              </w:rPr>
              <w:t>:</w:t>
            </w:r>
            <w:r w:rsidR="004E3A09">
              <w:rPr>
                <w:rFonts w:ascii="Segoe UI" w:hAnsi="Segoe UI" w:cs="Segoe UI"/>
                <w:sz w:val="20"/>
                <w:szCs w:val="20"/>
              </w:rPr>
              <w:t xml:space="preserve"> 23. 2. 2024</w:t>
            </w:r>
          </w:p>
        </w:tc>
      </w:tr>
      <w:tr w:rsidR="00CD52F9" w:rsidRPr="00AD5D02" w14:paraId="1B71F113" w14:textId="77777777" w:rsidTr="00596A7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582B95BB" w14:textId="77777777" w:rsidR="00CD52F9" w:rsidRPr="00AD5D02" w:rsidRDefault="00CD52F9" w:rsidP="00596A7D">
            <w:pPr>
              <w:jc w:val="center"/>
              <w:rPr>
                <w:rFonts w:ascii="Segoe UI" w:hAnsi="Segoe UI" w:cs="Segoe UI"/>
                <w:b/>
                <w:sz w:val="6"/>
                <w:szCs w:val="6"/>
              </w:rPr>
            </w:pPr>
          </w:p>
        </w:tc>
        <w:tc>
          <w:tcPr>
            <w:tcW w:w="1701" w:type="dxa"/>
          </w:tcPr>
          <w:p w14:paraId="1B1C087E" w14:textId="77777777" w:rsidR="00CD52F9" w:rsidRPr="00AD5D02" w:rsidRDefault="00CD52F9" w:rsidP="00596A7D">
            <w:pPr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7E9049" w14:textId="77777777" w:rsidR="00CD52F9" w:rsidRPr="00AD5D02" w:rsidRDefault="00CD52F9" w:rsidP="00596A7D">
            <w:pPr>
              <w:jc w:val="center"/>
              <w:rPr>
                <w:rFonts w:ascii="Segoe UI" w:hAnsi="Segoe UI" w:cs="Segoe UI"/>
                <w:b/>
                <w:sz w:val="6"/>
                <w:szCs w:val="6"/>
              </w:rPr>
            </w:pPr>
          </w:p>
        </w:tc>
      </w:tr>
      <w:tr w:rsidR="00CD52F9" w:rsidRPr="003077C9" w14:paraId="1F7CBBEC" w14:textId="77777777" w:rsidTr="00596A7D">
        <w:trPr>
          <w:jc w:val="center"/>
        </w:trPr>
        <w:tc>
          <w:tcPr>
            <w:tcW w:w="3969" w:type="dxa"/>
          </w:tcPr>
          <w:p w14:paraId="7D3A3459" w14:textId="77777777" w:rsidR="00CD52F9" w:rsidRPr="003077C9" w:rsidRDefault="00CD52F9" w:rsidP="00596A7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Cs/>
                <w:sz w:val="20"/>
                <w:szCs w:val="20"/>
              </w:rPr>
              <w:t>Ing. Zdeněk Novák</w:t>
            </w:r>
          </w:p>
          <w:p w14:paraId="3CF7415A" w14:textId="77777777" w:rsidR="00CD52F9" w:rsidRPr="003077C9" w:rsidRDefault="00CD52F9" w:rsidP="00596A7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Cs/>
                <w:sz w:val="20"/>
                <w:szCs w:val="20"/>
              </w:rPr>
              <w:t>generální ředitel</w:t>
            </w:r>
          </w:p>
          <w:p w14:paraId="7492FFD2" w14:textId="77777777" w:rsidR="00CD52F9" w:rsidRPr="003077C9" w:rsidRDefault="00CD52F9" w:rsidP="00596A7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Cs/>
                <w:sz w:val="20"/>
                <w:szCs w:val="20"/>
              </w:rPr>
              <w:t>Národní zemědělské muzeum, s. p. o.</w:t>
            </w:r>
          </w:p>
          <w:p w14:paraId="466D0B3B" w14:textId="77777777" w:rsidR="00CD52F9" w:rsidRPr="003077C9" w:rsidRDefault="00CD52F9" w:rsidP="00596A7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/>
                <w:sz w:val="20"/>
                <w:szCs w:val="20"/>
              </w:rPr>
              <w:t>půjčitel</w:t>
            </w:r>
          </w:p>
        </w:tc>
        <w:tc>
          <w:tcPr>
            <w:tcW w:w="1701" w:type="dxa"/>
          </w:tcPr>
          <w:p w14:paraId="6054BEA8" w14:textId="77777777" w:rsidR="00CD52F9" w:rsidRPr="003077C9" w:rsidRDefault="00CD52F9" w:rsidP="00596A7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232646" w14:textId="2374A260" w:rsidR="00CD52F9" w:rsidRPr="003077C9" w:rsidRDefault="000927D4" w:rsidP="00FD1DD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927D4">
              <w:rPr>
                <w:rFonts w:ascii="Verdana" w:hAnsi="Verdana" w:cs="Arial"/>
                <w:bCs/>
                <w:sz w:val="18"/>
                <w:szCs w:val="18"/>
              </w:rPr>
              <w:t>Mgr. Petr Pavelec, PhD.</w:t>
            </w:r>
            <w:r>
              <w:rPr>
                <w:rFonts w:ascii="Verdana" w:hAnsi="Verdana" w:cs="Arial"/>
                <w:sz w:val="18"/>
                <w:szCs w:val="18"/>
              </w:rPr>
              <w:t>, ředitel NPÚ ÚPS v Českých Budějovicích</w:t>
            </w:r>
          </w:p>
          <w:p w14:paraId="0CC5E8B2" w14:textId="77777777" w:rsidR="00CD52F9" w:rsidRPr="003077C9" w:rsidRDefault="00CD52F9" w:rsidP="00596A7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77C9">
              <w:rPr>
                <w:rFonts w:ascii="Segoe UI" w:hAnsi="Segoe UI" w:cs="Segoe UI"/>
                <w:b/>
                <w:sz w:val="20"/>
                <w:szCs w:val="20"/>
              </w:rPr>
              <w:t>vypůjčitel</w:t>
            </w:r>
          </w:p>
        </w:tc>
      </w:tr>
    </w:tbl>
    <w:p w14:paraId="207625A3" w14:textId="77777777" w:rsidR="00BF6AAF" w:rsidRPr="004D743C" w:rsidRDefault="00BF6AAF" w:rsidP="004D743C">
      <w:pPr>
        <w:jc w:val="both"/>
        <w:rPr>
          <w:rFonts w:ascii="Segoe UI" w:hAnsi="Segoe UI" w:cs="Segoe UI"/>
          <w:sz w:val="2"/>
          <w:szCs w:val="2"/>
        </w:rPr>
      </w:pPr>
    </w:p>
    <w:sectPr w:rsidR="00BF6AAF" w:rsidRPr="004D743C" w:rsidSect="00EA6C1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2502" w14:textId="77777777" w:rsidR="00305FC3" w:rsidRDefault="00305FC3">
      <w:r>
        <w:separator/>
      </w:r>
    </w:p>
  </w:endnote>
  <w:endnote w:type="continuationSeparator" w:id="0">
    <w:p w14:paraId="5896F330" w14:textId="77777777" w:rsidR="00305FC3" w:rsidRDefault="003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4401" w14:textId="77777777" w:rsidR="00ED3999" w:rsidRPr="00CD52F9" w:rsidRDefault="006F4E0B" w:rsidP="00CD52F9">
    <w:pPr>
      <w:tabs>
        <w:tab w:val="center" w:pos="4536"/>
        <w:tab w:val="right" w:pos="9072"/>
      </w:tabs>
      <w:suppressAutoHyphens w:val="0"/>
      <w:jc w:val="center"/>
      <w:rPr>
        <w:rFonts w:ascii="Segoe UI" w:hAnsi="Segoe UI" w:cs="Segoe UI"/>
        <w:sz w:val="18"/>
        <w:szCs w:val="18"/>
        <w:lang w:eastAsia="cs-CZ"/>
      </w:rPr>
    </w:pPr>
    <w:r w:rsidRPr="00CD52F9">
      <w:rPr>
        <w:rFonts w:ascii="Segoe UI" w:hAnsi="Segoe UI" w:cs="Segoe UI"/>
        <w:sz w:val="18"/>
        <w:szCs w:val="18"/>
        <w:lang w:eastAsia="cs-CZ"/>
      </w:rPr>
      <w:t xml:space="preserve">strana 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begin"/>
    </w:r>
    <w:r w:rsidRPr="00CD52F9">
      <w:rPr>
        <w:rFonts w:ascii="Segoe UI" w:hAnsi="Segoe UI" w:cs="Segoe UI"/>
        <w:bCs/>
        <w:sz w:val="18"/>
        <w:szCs w:val="18"/>
        <w:lang w:eastAsia="cs-CZ"/>
      </w:rPr>
      <w:instrText>PAGE  \* Arabic  \* MERGEFORMAT</w:instrTex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separate"/>
    </w:r>
    <w:r w:rsidR="002C21F5" w:rsidRPr="00CD52F9">
      <w:rPr>
        <w:rFonts w:ascii="Segoe UI" w:hAnsi="Segoe UI" w:cs="Segoe UI"/>
        <w:bCs/>
        <w:noProof/>
        <w:sz w:val="18"/>
        <w:szCs w:val="18"/>
        <w:lang w:eastAsia="cs-CZ"/>
      </w:rPr>
      <w:t>2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end"/>
    </w:r>
    <w:r w:rsidRPr="00CD52F9">
      <w:rPr>
        <w:rFonts w:ascii="Segoe UI" w:hAnsi="Segoe UI" w:cs="Segoe UI"/>
        <w:sz w:val="18"/>
        <w:szCs w:val="18"/>
        <w:lang w:eastAsia="cs-CZ"/>
      </w:rPr>
      <w:t xml:space="preserve"> z 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begin"/>
    </w:r>
    <w:r w:rsidRPr="00CD52F9">
      <w:rPr>
        <w:rFonts w:ascii="Segoe UI" w:hAnsi="Segoe UI" w:cs="Segoe UI"/>
        <w:bCs/>
        <w:sz w:val="18"/>
        <w:szCs w:val="18"/>
        <w:lang w:eastAsia="cs-CZ"/>
      </w:rPr>
      <w:instrText>NUMPAGES  \* Arabic  \* MERGEFORMAT</w:instrTex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separate"/>
    </w:r>
    <w:r w:rsidR="002C21F5" w:rsidRPr="00CD52F9">
      <w:rPr>
        <w:rFonts w:ascii="Segoe UI" w:hAnsi="Segoe UI" w:cs="Segoe UI"/>
        <w:bCs/>
        <w:noProof/>
        <w:sz w:val="18"/>
        <w:szCs w:val="18"/>
        <w:lang w:eastAsia="cs-CZ"/>
      </w:rPr>
      <w:t>2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41B" w14:textId="0A9F49E9" w:rsidR="00BF6AAF" w:rsidRPr="00BC51BA" w:rsidRDefault="006F4E0B" w:rsidP="006F4E0B">
    <w:pPr>
      <w:tabs>
        <w:tab w:val="center" w:pos="4536"/>
        <w:tab w:val="right" w:pos="9072"/>
      </w:tabs>
      <w:suppressAutoHyphens w:val="0"/>
      <w:jc w:val="center"/>
      <w:rPr>
        <w:rFonts w:ascii="Verdana" w:hAnsi="Verdana"/>
        <w:sz w:val="16"/>
        <w:szCs w:val="16"/>
        <w:lang w:eastAsia="cs-CZ"/>
      </w:rPr>
    </w:pPr>
    <w:r w:rsidRPr="00CD52F9">
      <w:rPr>
        <w:rFonts w:ascii="Segoe UI" w:hAnsi="Segoe UI" w:cs="Segoe UI"/>
        <w:sz w:val="18"/>
        <w:szCs w:val="18"/>
        <w:lang w:eastAsia="cs-CZ"/>
      </w:rPr>
      <w:t xml:space="preserve">strana 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begin"/>
    </w:r>
    <w:r w:rsidRPr="00CD52F9">
      <w:rPr>
        <w:rFonts w:ascii="Segoe UI" w:hAnsi="Segoe UI" w:cs="Segoe UI"/>
        <w:bCs/>
        <w:sz w:val="18"/>
        <w:szCs w:val="18"/>
        <w:lang w:eastAsia="cs-CZ"/>
      </w:rPr>
      <w:instrText>PAGE  \* Arabic  \* MERGEFORMAT</w:instrTex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separate"/>
    </w:r>
    <w:r w:rsidR="0078749C" w:rsidRPr="00CD52F9">
      <w:rPr>
        <w:rFonts w:ascii="Segoe UI" w:hAnsi="Segoe UI" w:cs="Segoe UI"/>
        <w:bCs/>
        <w:noProof/>
        <w:sz w:val="18"/>
        <w:szCs w:val="18"/>
        <w:lang w:eastAsia="cs-CZ"/>
      </w:rPr>
      <w:t>1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end"/>
    </w:r>
    <w:r w:rsidRPr="00CD52F9">
      <w:rPr>
        <w:rFonts w:ascii="Segoe UI" w:hAnsi="Segoe UI" w:cs="Segoe UI"/>
        <w:sz w:val="18"/>
        <w:szCs w:val="18"/>
        <w:lang w:eastAsia="cs-CZ"/>
      </w:rPr>
      <w:t xml:space="preserve"> z 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begin"/>
    </w:r>
    <w:r w:rsidRPr="00CD52F9">
      <w:rPr>
        <w:rFonts w:ascii="Segoe UI" w:hAnsi="Segoe UI" w:cs="Segoe UI"/>
        <w:bCs/>
        <w:sz w:val="18"/>
        <w:szCs w:val="18"/>
        <w:lang w:eastAsia="cs-CZ"/>
      </w:rPr>
      <w:instrText>NUMPAGES  \* Arabic  \* MERGEFORMAT</w:instrTex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separate"/>
    </w:r>
    <w:r w:rsidR="0078749C" w:rsidRPr="00CD52F9">
      <w:rPr>
        <w:rFonts w:ascii="Segoe UI" w:hAnsi="Segoe UI" w:cs="Segoe UI"/>
        <w:bCs/>
        <w:noProof/>
        <w:sz w:val="18"/>
        <w:szCs w:val="18"/>
        <w:lang w:eastAsia="cs-CZ"/>
      </w:rPr>
      <w:t>1</w:t>
    </w:r>
    <w:r w:rsidRPr="00CD52F9">
      <w:rPr>
        <w:rFonts w:ascii="Segoe UI" w:hAnsi="Segoe UI" w:cs="Segoe UI"/>
        <w:bCs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04B2" w14:textId="77777777" w:rsidR="00305FC3" w:rsidRDefault="00305FC3">
      <w:r>
        <w:separator/>
      </w:r>
    </w:p>
  </w:footnote>
  <w:footnote w:type="continuationSeparator" w:id="0">
    <w:p w14:paraId="6A0A9316" w14:textId="77777777" w:rsidR="00305FC3" w:rsidRDefault="0030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A8E5" w14:textId="77777777" w:rsidR="00F07A5E" w:rsidRPr="009A552D" w:rsidRDefault="00F07A5E" w:rsidP="00F07A5E">
    <w:pPr>
      <w:jc w:val="right"/>
      <w:rPr>
        <w:rFonts w:ascii="Verdana" w:hAnsi="Verdana"/>
        <w:sz w:val="18"/>
        <w:szCs w:val="18"/>
      </w:rPr>
    </w:pPr>
    <w:r w:rsidRPr="009A552D">
      <w:rPr>
        <w:rFonts w:ascii="Verdana" w:hAnsi="Verdana"/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6E4853BE" wp14:editId="67C18F84">
          <wp:simplePos x="0" y="0"/>
          <wp:positionH relativeFrom="column">
            <wp:posOffset>-34290</wp:posOffset>
          </wp:positionH>
          <wp:positionV relativeFrom="paragraph">
            <wp:posOffset>67310</wp:posOffset>
          </wp:positionV>
          <wp:extent cx="2552400" cy="1000800"/>
          <wp:effectExtent l="0" t="0" r="635" b="8890"/>
          <wp:wrapTight wrapText="bothSides">
            <wp:wrapPolygon edited="0">
              <wp:start x="0" y="0"/>
              <wp:lineTo x="0" y="21381"/>
              <wp:lineTo x="21444" y="21381"/>
              <wp:lineTo x="21444" y="0"/>
              <wp:lineTo x="0" y="0"/>
            </wp:wrapPolygon>
          </wp:wrapTight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 CZ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74CF4" w14:textId="77777777" w:rsidR="00F07A5E" w:rsidRPr="00837A98" w:rsidRDefault="00F07A5E" w:rsidP="00F07A5E">
    <w:pPr>
      <w:jc w:val="right"/>
      <w:rPr>
        <w:rFonts w:ascii="Segoe UI" w:hAnsi="Segoe UI" w:cs="Segoe UI"/>
        <w:b/>
        <w:bCs/>
        <w:sz w:val="22"/>
        <w:szCs w:val="22"/>
        <w:lang w:eastAsia="cs-CZ"/>
      </w:rPr>
    </w:pPr>
    <w:r w:rsidRPr="00837A98">
      <w:rPr>
        <w:rFonts w:ascii="Segoe UI" w:hAnsi="Segoe UI" w:cs="Segoe UI"/>
        <w:b/>
        <w:bCs/>
        <w:sz w:val="22"/>
        <w:szCs w:val="22"/>
      </w:rPr>
      <w:t>SML……………………………………</w:t>
    </w:r>
  </w:p>
  <w:p w14:paraId="0D701EE9" w14:textId="77777777" w:rsidR="00F07A5E" w:rsidRPr="009A552D" w:rsidRDefault="00F07A5E" w:rsidP="00F07A5E">
    <w:pPr>
      <w:ind w:left="2124" w:firstLine="708"/>
      <w:jc w:val="right"/>
      <w:rPr>
        <w:rFonts w:ascii="Segoe UI" w:hAnsi="Segoe UI" w:cs="Segoe UI"/>
        <w:sz w:val="20"/>
        <w:szCs w:val="20"/>
      </w:rPr>
    </w:pPr>
    <w:r w:rsidRPr="009A552D">
      <w:rPr>
        <w:rFonts w:ascii="Segoe UI" w:hAnsi="Segoe UI" w:cs="Segoe UI"/>
        <w:sz w:val="20"/>
        <w:szCs w:val="20"/>
      </w:rPr>
      <w:t>č.j.: ………………………………</w:t>
    </w:r>
  </w:p>
  <w:p w14:paraId="215E8446" w14:textId="77777777" w:rsidR="00F07A5E" w:rsidRPr="009A552D" w:rsidRDefault="00F07A5E" w:rsidP="00F07A5E">
    <w:pPr>
      <w:ind w:left="2124" w:firstLine="708"/>
      <w:jc w:val="right"/>
      <w:rPr>
        <w:rFonts w:ascii="Segoe UI" w:hAnsi="Segoe UI" w:cs="Segoe UI"/>
        <w:sz w:val="20"/>
        <w:szCs w:val="20"/>
      </w:rPr>
    </w:pPr>
  </w:p>
  <w:p w14:paraId="42052AAD" w14:textId="77777777" w:rsidR="00F07A5E" w:rsidRPr="009A552D" w:rsidRDefault="00F07A5E" w:rsidP="00F07A5E">
    <w:pPr>
      <w:ind w:left="2124" w:firstLine="708"/>
      <w:jc w:val="right"/>
      <w:rPr>
        <w:rFonts w:ascii="Segoe UI" w:hAnsi="Segoe UI" w:cs="Segoe UI"/>
        <w:sz w:val="20"/>
        <w:szCs w:val="20"/>
      </w:rPr>
    </w:pPr>
  </w:p>
  <w:p w14:paraId="5B42FFFE" w14:textId="77777777" w:rsidR="00F07A5E" w:rsidRPr="009A552D" w:rsidRDefault="00F07A5E" w:rsidP="00F07A5E">
    <w:pPr>
      <w:ind w:left="2124" w:firstLine="708"/>
      <w:jc w:val="right"/>
      <w:rPr>
        <w:rFonts w:ascii="Segoe UI" w:hAnsi="Segoe UI" w:cs="Segoe UI"/>
        <w:sz w:val="20"/>
        <w:szCs w:val="20"/>
      </w:rPr>
    </w:pPr>
  </w:p>
  <w:p w14:paraId="01595DB6" w14:textId="77777777" w:rsidR="00C27086" w:rsidRPr="00F07A5E" w:rsidRDefault="00C27086" w:rsidP="00F07A5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614DD5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875B4"/>
    <w:multiLevelType w:val="hybridMultilevel"/>
    <w:tmpl w:val="8EE43DD6"/>
    <w:lvl w:ilvl="0" w:tplc="BF2EE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1AE582C"/>
    <w:multiLevelType w:val="multilevel"/>
    <w:tmpl w:val="C2D862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58C3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4EC2C98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BE6F0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57631A0"/>
    <w:multiLevelType w:val="hybridMultilevel"/>
    <w:tmpl w:val="0700E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80D20"/>
    <w:multiLevelType w:val="multilevel"/>
    <w:tmpl w:val="11EA88C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1D66DAB"/>
    <w:multiLevelType w:val="hybridMultilevel"/>
    <w:tmpl w:val="43E28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6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525B"/>
    <w:multiLevelType w:val="hybridMultilevel"/>
    <w:tmpl w:val="C3D66602"/>
    <w:lvl w:ilvl="0" w:tplc="D02A74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F5E89"/>
    <w:multiLevelType w:val="hybridMultilevel"/>
    <w:tmpl w:val="EE944922"/>
    <w:lvl w:ilvl="0" w:tplc="0678A6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1256F"/>
    <w:multiLevelType w:val="hybridMultilevel"/>
    <w:tmpl w:val="DDD25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C18EB"/>
    <w:multiLevelType w:val="hybridMultilevel"/>
    <w:tmpl w:val="4532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51F01"/>
    <w:multiLevelType w:val="hybridMultilevel"/>
    <w:tmpl w:val="5DDAD1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9E51AB"/>
    <w:multiLevelType w:val="hybridMultilevel"/>
    <w:tmpl w:val="6FD23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23A34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4D0614"/>
    <w:multiLevelType w:val="multilevel"/>
    <w:tmpl w:val="111E2D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D122005"/>
    <w:multiLevelType w:val="hybridMultilevel"/>
    <w:tmpl w:val="EC82BE48"/>
    <w:lvl w:ilvl="0" w:tplc="71B0E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CE6333"/>
    <w:multiLevelType w:val="multilevel"/>
    <w:tmpl w:val="B66001D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E1CF4"/>
    <w:multiLevelType w:val="hybridMultilevel"/>
    <w:tmpl w:val="AE1E4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30A2F"/>
    <w:multiLevelType w:val="multilevel"/>
    <w:tmpl w:val="111E2D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434149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6"/>
  </w:num>
  <w:num w:numId="15">
    <w:abstractNumId w:val="34"/>
  </w:num>
  <w:num w:numId="16">
    <w:abstractNumId w:val="39"/>
  </w:num>
  <w:num w:numId="17">
    <w:abstractNumId w:val="18"/>
  </w:num>
  <w:num w:numId="18">
    <w:abstractNumId w:val="30"/>
  </w:num>
  <w:num w:numId="19">
    <w:abstractNumId w:val="25"/>
  </w:num>
  <w:num w:numId="20">
    <w:abstractNumId w:val="37"/>
  </w:num>
  <w:num w:numId="21">
    <w:abstractNumId w:val="20"/>
  </w:num>
  <w:num w:numId="22">
    <w:abstractNumId w:val="23"/>
  </w:num>
  <w:num w:numId="23">
    <w:abstractNumId w:val="32"/>
  </w:num>
  <w:num w:numId="24">
    <w:abstractNumId w:val="26"/>
  </w:num>
  <w:num w:numId="25">
    <w:abstractNumId w:val="13"/>
  </w:num>
  <w:num w:numId="26">
    <w:abstractNumId w:val="19"/>
  </w:num>
  <w:num w:numId="27">
    <w:abstractNumId w:val="29"/>
  </w:num>
  <w:num w:numId="28">
    <w:abstractNumId w:val="38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28"/>
  </w:num>
  <w:num w:numId="36">
    <w:abstractNumId w:val="33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42"/>
  </w:num>
  <w:num w:numId="42">
    <w:abstractNumId w:val="35"/>
  </w:num>
  <w:num w:numId="43">
    <w:abstractNumId w:val="41"/>
  </w:num>
  <w:num w:numId="4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EA"/>
    <w:rsid w:val="00004EF9"/>
    <w:rsid w:val="00005188"/>
    <w:rsid w:val="00041FF5"/>
    <w:rsid w:val="0006161D"/>
    <w:rsid w:val="00065DF5"/>
    <w:rsid w:val="0009198B"/>
    <w:rsid w:val="000927D4"/>
    <w:rsid w:val="000C3BD9"/>
    <w:rsid w:val="000C4EC7"/>
    <w:rsid w:val="000F3520"/>
    <w:rsid w:val="000F73A3"/>
    <w:rsid w:val="00122AA9"/>
    <w:rsid w:val="00123FCE"/>
    <w:rsid w:val="001304AC"/>
    <w:rsid w:val="00154295"/>
    <w:rsid w:val="00162387"/>
    <w:rsid w:val="00166601"/>
    <w:rsid w:val="001670C3"/>
    <w:rsid w:val="001673C3"/>
    <w:rsid w:val="00171EB6"/>
    <w:rsid w:val="00192003"/>
    <w:rsid w:val="00196F42"/>
    <w:rsid w:val="00197BBC"/>
    <w:rsid w:val="001A4324"/>
    <w:rsid w:val="001B1BE4"/>
    <w:rsid w:val="001C07B1"/>
    <w:rsid w:val="001C16EC"/>
    <w:rsid w:val="001C62A1"/>
    <w:rsid w:val="001D784A"/>
    <w:rsid w:val="001E03EF"/>
    <w:rsid w:val="001E7095"/>
    <w:rsid w:val="001F5FEB"/>
    <w:rsid w:val="00220C3C"/>
    <w:rsid w:val="00223DB8"/>
    <w:rsid w:val="00250EF2"/>
    <w:rsid w:val="00261D7D"/>
    <w:rsid w:val="00266EDB"/>
    <w:rsid w:val="002740F9"/>
    <w:rsid w:val="00275AF4"/>
    <w:rsid w:val="00286AAF"/>
    <w:rsid w:val="00287777"/>
    <w:rsid w:val="002A44DC"/>
    <w:rsid w:val="002A7C0E"/>
    <w:rsid w:val="002B04CC"/>
    <w:rsid w:val="002C21F5"/>
    <w:rsid w:val="002E0371"/>
    <w:rsid w:val="002F0393"/>
    <w:rsid w:val="002F0F54"/>
    <w:rsid w:val="00305FC3"/>
    <w:rsid w:val="0031753C"/>
    <w:rsid w:val="00321159"/>
    <w:rsid w:val="00325520"/>
    <w:rsid w:val="00325A6C"/>
    <w:rsid w:val="003270B5"/>
    <w:rsid w:val="00337B50"/>
    <w:rsid w:val="00362CD7"/>
    <w:rsid w:val="00363268"/>
    <w:rsid w:val="00370ADE"/>
    <w:rsid w:val="00372E3A"/>
    <w:rsid w:val="003779DA"/>
    <w:rsid w:val="00384371"/>
    <w:rsid w:val="003B67FC"/>
    <w:rsid w:val="003B7543"/>
    <w:rsid w:val="003D33D1"/>
    <w:rsid w:val="003F0E0E"/>
    <w:rsid w:val="003F77AD"/>
    <w:rsid w:val="004525B0"/>
    <w:rsid w:val="004533CB"/>
    <w:rsid w:val="004605DB"/>
    <w:rsid w:val="00462BD3"/>
    <w:rsid w:val="0049153D"/>
    <w:rsid w:val="0049502F"/>
    <w:rsid w:val="004A22AD"/>
    <w:rsid w:val="004A2752"/>
    <w:rsid w:val="004A78CE"/>
    <w:rsid w:val="004B69DC"/>
    <w:rsid w:val="004D743C"/>
    <w:rsid w:val="004E3A09"/>
    <w:rsid w:val="004E597B"/>
    <w:rsid w:val="004F45BE"/>
    <w:rsid w:val="004F680F"/>
    <w:rsid w:val="00505A5D"/>
    <w:rsid w:val="00530147"/>
    <w:rsid w:val="005303E1"/>
    <w:rsid w:val="00532E5D"/>
    <w:rsid w:val="00542B3C"/>
    <w:rsid w:val="00552965"/>
    <w:rsid w:val="0056546F"/>
    <w:rsid w:val="00566C2B"/>
    <w:rsid w:val="005971F9"/>
    <w:rsid w:val="005A7583"/>
    <w:rsid w:val="005C1877"/>
    <w:rsid w:val="005D4A22"/>
    <w:rsid w:val="005D7C42"/>
    <w:rsid w:val="00615164"/>
    <w:rsid w:val="00617E48"/>
    <w:rsid w:val="00623BA3"/>
    <w:rsid w:val="00626708"/>
    <w:rsid w:val="00633EF3"/>
    <w:rsid w:val="00634990"/>
    <w:rsid w:val="0064090B"/>
    <w:rsid w:val="00660856"/>
    <w:rsid w:val="00665E76"/>
    <w:rsid w:val="00683808"/>
    <w:rsid w:val="006C2D9A"/>
    <w:rsid w:val="006D11E1"/>
    <w:rsid w:val="006D70D6"/>
    <w:rsid w:val="006E52AC"/>
    <w:rsid w:val="006F4E0B"/>
    <w:rsid w:val="007247E0"/>
    <w:rsid w:val="00744D16"/>
    <w:rsid w:val="0078749C"/>
    <w:rsid w:val="0079620F"/>
    <w:rsid w:val="007C198F"/>
    <w:rsid w:val="007F0F41"/>
    <w:rsid w:val="00812175"/>
    <w:rsid w:val="00837A98"/>
    <w:rsid w:val="00842C7A"/>
    <w:rsid w:val="00843C20"/>
    <w:rsid w:val="008464B6"/>
    <w:rsid w:val="008707BE"/>
    <w:rsid w:val="0087390C"/>
    <w:rsid w:val="00892431"/>
    <w:rsid w:val="00893982"/>
    <w:rsid w:val="00893A28"/>
    <w:rsid w:val="00895AF9"/>
    <w:rsid w:val="008B2617"/>
    <w:rsid w:val="008C2C43"/>
    <w:rsid w:val="008D4F9D"/>
    <w:rsid w:val="008D7AFD"/>
    <w:rsid w:val="008F383F"/>
    <w:rsid w:val="009243BA"/>
    <w:rsid w:val="00924AF6"/>
    <w:rsid w:val="0093700A"/>
    <w:rsid w:val="009407A7"/>
    <w:rsid w:val="009746D4"/>
    <w:rsid w:val="009B2013"/>
    <w:rsid w:val="009C28B8"/>
    <w:rsid w:val="009D26E6"/>
    <w:rsid w:val="009F5363"/>
    <w:rsid w:val="00A05CF9"/>
    <w:rsid w:val="00A149E4"/>
    <w:rsid w:val="00A17424"/>
    <w:rsid w:val="00A2417C"/>
    <w:rsid w:val="00A26BCE"/>
    <w:rsid w:val="00A5589A"/>
    <w:rsid w:val="00A70988"/>
    <w:rsid w:val="00A73E9B"/>
    <w:rsid w:val="00A95C9E"/>
    <w:rsid w:val="00AA143A"/>
    <w:rsid w:val="00AA2665"/>
    <w:rsid w:val="00AA2AB3"/>
    <w:rsid w:val="00AA56BA"/>
    <w:rsid w:val="00AD3EAC"/>
    <w:rsid w:val="00AF07D9"/>
    <w:rsid w:val="00B14B18"/>
    <w:rsid w:val="00B372D2"/>
    <w:rsid w:val="00B40132"/>
    <w:rsid w:val="00B40928"/>
    <w:rsid w:val="00B42ADB"/>
    <w:rsid w:val="00B71198"/>
    <w:rsid w:val="00B73313"/>
    <w:rsid w:val="00B7539E"/>
    <w:rsid w:val="00B96DFF"/>
    <w:rsid w:val="00BB7C19"/>
    <w:rsid w:val="00BC51BA"/>
    <w:rsid w:val="00BC60F2"/>
    <w:rsid w:val="00BE715A"/>
    <w:rsid w:val="00BF3035"/>
    <w:rsid w:val="00BF6AAF"/>
    <w:rsid w:val="00BF7019"/>
    <w:rsid w:val="00C12EEA"/>
    <w:rsid w:val="00C26419"/>
    <w:rsid w:val="00C27086"/>
    <w:rsid w:val="00C46034"/>
    <w:rsid w:val="00C539E7"/>
    <w:rsid w:val="00C66023"/>
    <w:rsid w:val="00C84A27"/>
    <w:rsid w:val="00C94E23"/>
    <w:rsid w:val="00CA01C5"/>
    <w:rsid w:val="00CC0059"/>
    <w:rsid w:val="00CD109E"/>
    <w:rsid w:val="00CD1A49"/>
    <w:rsid w:val="00CD231F"/>
    <w:rsid w:val="00CD52F9"/>
    <w:rsid w:val="00D06548"/>
    <w:rsid w:val="00D22C2F"/>
    <w:rsid w:val="00D32196"/>
    <w:rsid w:val="00D60785"/>
    <w:rsid w:val="00D8577D"/>
    <w:rsid w:val="00D864BE"/>
    <w:rsid w:val="00D86EE4"/>
    <w:rsid w:val="00DA2539"/>
    <w:rsid w:val="00DC4FB6"/>
    <w:rsid w:val="00DE3BCE"/>
    <w:rsid w:val="00E244FE"/>
    <w:rsid w:val="00E35554"/>
    <w:rsid w:val="00E60316"/>
    <w:rsid w:val="00E603D9"/>
    <w:rsid w:val="00E64C91"/>
    <w:rsid w:val="00E71085"/>
    <w:rsid w:val="00E742F4"/>
    <w:rsid w:val="00E74D95"/>
    <w:rsid w:val="00E9277C"/>
    <w:rsid w:val="00EA02E1"/>
    <w:rsid w:val="00EA047F"/>
    <w:rsid w:val="00EA0617"/>
    <w:rsid w:val="00EA6C16"/>
    <w:rsid w:val="00ED3999"/>
    <w:rsid w:val="00ED456E"/>
    <w:rsid w:val="00EF4A9B"/>
    <w:rsid w:val="00EF63B5"/>
    <w:rsid w:val="00F03E79"/>
    <w:rsid w:val="00F0558E"/>
    <w:rsid w:val="00F07A5E"/>
    <w:rsid w:val="00F26255"/>
    <w:rsid w:val="00F27489"/>
    <w:rsid w:val="00F37F2C"/>
    <w:rsid w:val="00F53593"/>
    <w:rsid w:val="00F540DB"/>
    <w:rsid w:val="00F8114C"/>
    <w:rsid w:val="00F82ECC"/>
    <w:rsid w:val="00F86511"/>
    <w:rsid w:val="00F9078B"/>
    <w:rsid w:val="00F978F8"/>
    <w:rsid w:val="00FA2B16"/>
    <w:rsid w:val="00FA3533"/>
    <w:rsid w:val="00FC2537"/>
    <w:rsid w:val="00FD1DD4"/>
    <w:rsid w:val="00FD4A4F"/>
    <w:rsid w:val="00FE1547"/>
    <w:rsid w:val="00FE38E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AC298"/>
  <w15:docId w15:val="{CC2ACFD7-01C5-446A-8835-45A0D51B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5A6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25A6C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325A6C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25A6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5A6C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A6C"/>
  </w:style>
  <w:style w:type="character" w:customStyle="1" w:styleId="WW-Absatz-Standardschriftart">
    <w:name w:val="WW-Absatz-Standardschriftart"/>
    <w:rsid w:val="00325A6C"/>
  </w:style>
  <w:style w:type="character" w:customStyle="1" w:styleId="WW-Absatz-Standardschriftart1">
    <w:name w:val="WW-Absatz-Standardschriftart1"/>
    <w:rsid w:val="00325A6C"/>
  </w:style>
  <w:style w:type="character" w:customStyle="1" w:styleId="Standardnpsmoodstavce2">
    <w:name w:val="Standardní písmo odstavce2"/>
    <w:rsid w:val="00325A6C"/>
  </w:style>
  <w:style w:type="character" w:customStyle="1" w:styleId="WW8Num5z0">
    <w:name w:val="WW8Num5z0"/>
    <w:rsid w:val="00325A6C"/>
    <w:rPr>
      <w:rFonts w:ascii="Times New Roman" w:hAnsi="Times New Roman"/>
    </w:rPr>
  </w:style>
  <w:style w:type="character" w:customStyle="1" w:styleId="WW8Num9z0">
    <w:name w:val="WW8Num9z0"/>
    <w:rsid w:val="00325A6C"/>
    <w:rPr>
      <w:rFonts w:ascii="Times New Roman" w:hAnsi="Times New Roman"/>
    </w:rPr>
  </w:style>
  <w:style w:type="character" w:customStyle="1" w:styleId="WW8Num14z0">
    <w:name w:val="WW8Num14z0"/>
    <w:rsid w:val="00325A6C"/>
    <w:rPr>
      <w:rFonts w:ascii="Times New Roman" w:hAnsi="Times New Roman"/>
    </w:rPr>
  </w:style>
  <w:style w:type="character" w:customStyle="1" w:styleId="Standardnpsmoodstavce1">
    <w:name w:val="Standardní písmo odstavce1"/>
    <w:rsid w:val="00325A6C"/>
  </w:style>
  <w:style w:type="character" w:styleId="slostrnky">
    <w:name w:val="page number"/>
    <w:basedOn w:val="Standardnpsmoodstavce1"/>
    <w:rsid w:val="00325A6C"/>
  </w:style>
  <w:style w:type="paragraph" w:customStyle="1" w:styleId="Nadpis">
    <w:name w:val="Nadpis"/>
    <w:basedOn w:val="Normln"/>
    <w:next w:val="Zkladntext"/>
    <w:rsid w:val="00325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25A6C"/>
    <w:rPr>
      <w:sz w:val="20"/>
    </w:rPr>
  </w:style>
  <w:style w:type="paragraph" w:styleId="Seznam">
    <w:name w:val="List"/>
    <w:basedOn w:val="Zkladntext"/>
    <w:rsid w:val="00325A6C"/>
    <w:rPr>
      <w:rFonts w:cs="Tahoma"/>
    </w:rPr>
  </w:style>
  <w:style w:type="paragraph" w:customStyle="1" w:styleId="Popisek">
    <w:name w:val="Popisek"/>
    <w:basedOn w:val="Normln"/>
    <w:rsid w:val="00325A6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25A6C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25A6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325A6C"/>
    <w:rPr>
      <w:i/>
      <w:iCs/>
      <w:sz w:val="20"/>
    </w:rPr>
  </w:style>
  <w:style w:type="paragraph" w:styleId="Zpat">
    <w:name w:val="footer"/>
    <w:basedOn w:val="Normln"/>
    <w:rsid w:val="00325A6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325A6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25A6C"/>
    <w:pPr>
      <w:spacing w:after="120"/>
      <w:ind w:left="283"/>
    </w:pPr>
  </w:style>
  <w:style w:type="paragraph" w:customStyle="1" w:styleId="Obsahtabulky">
    <w:name w:val="Obsah tabulky"/>
    <w:basedOn w:val="Normln"/>
    <w:rsid w:val="00325A6C"/>
    <w:pPr>
      <w:suppressLineNumbers/>
    </w:pPr>
  </w:style>
  <w:style w:type="paragraph" w:customStyle="1" w:styleId="Nadpistabulky">
    <w:name w:val="Nadpis tabulky"/>
    <w:basedOn w:val="Obsahtabulky"/>
    <w:rsid w:val="00325A6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325A6C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C539E7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539E7"/>
    <w:rPr>
      <w:lang w:eastAsia="ar-SA"/>
    </w:rPr>
  </w:style>
  <w:style w:type="character" w:styleId="Znakapoznpodarou">
    <w:name w:val="footnote reference"/>
    <w:semiHidden/>
    <w:unhideWhenUsed/>
    <w:rsid w:val="00C539E7"/>
    <w:rPr>
      <w:vertAlign w:val="superscript"/>
    </w:rPr>
  </w:style>
  <w:style w:type="table" w:styleId="Mkatabulky">
    <w:name w:val="Table Grid"/>
    <w:basedOn w:val="Normlntabulka"/>
    <w:rsid w:val="0022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3D33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12AB-E09D-4C42-88CC-2F0B6D3F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Muzeologie</dc:creator>
  <cp:lastModifiedBy>frankova</cp:lastModifiedBy>
  <cp:revision>5</cp:revision>
  <cp:lastPrinted>2024-02-05T08:34:00Z</cp:lastPrinted>
  <dcterms:created xsi:type="dcterms:W3CDTF">2024-03-07T13:12:00Z</dcterms:created>
  <dcterms:modified xsi:type="dcterms:W3CDTF">2024-03-07T14:25:00Z</dcterms:modified>
</cp:coreProperties>
</file>