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DB706" w14:textId="76498099" w:rsidR="0029486C" w:rsidRDefault="00F77407" w:rsidP="0029486C">
      <w:pPr>
        <w:pStyle w:val="odkraj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1894">
        <w:t>Muzea Servi</w:t>
      </w:r>
      <w:r w:rsidR="00F52F8B">
        <w:t>s</w:t>
      </w:r>
      <w:r w:rsidR="00351894">
        <w:t xml:space="preserve">, </w:t>
      </w:r>
      <w:r w:rsidR="0029486C">
        <w:t>spol. s r. o.</w:t>
      </w:r>
    </w:p>
    <w:p w14:paraId="1FF35C84" w14:textId="3D4133CC" w:rsidR="0029486C" w:rsidRDefault="00351894" w:rsidP="0029486C">
      <w:pPr>
        <w:pStyle w:val="odkraje"/>
        <w:ind w:left="4956" w:firstLine="708"/>
      </w:pPr>
      <w:r>
        <w:t>Žebětínská 952/47</w:t>
      </w:r>
    </w:p>
    <w:p w14:paraId="5630E6AE" w14:textId="148E7A5E" w:rsidR="0029486C" w:rsidRDefault="00351894" w:rsidP="0029486C">
      <w:pPr>
        <w:pStyle w:val="odkraje"/>
        <w:ind w:left="4956" w:firstLine="708"/>
      </w:pPr>
      <w:r>
        <w:t>62</w:t>
      </w:r>
      <w:r w:rsidR="0029486C">
        <w:t>300</w:t>
      </w:r>
      <w:r w:rsidR="0029486C">
        <w:tab/>
        <w:t>Brno</w:t>
      </w:r>
      <w:r>
        <w:t xml:space="preserve"> - Kohoutovice</w:t>
      </w:r>
    </w:p>
    <w:p w14:paraId="127532BC" w14:textId="3EB26333" w:rsidR="00EC53FC" w:rsidRDefault="00F77407" w:rsidP="00EC53FC">
      <w:pPr>
        <w:pStyle w:val="odkraj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53FC">
        <w:t xml:space="preserve">IČ </w:t>
      </w:r>
      <w:r w:rsidR="00351894">
        <w:t>03570762</w:t>
      </w:r>
    </w:p>
    <w:p w14:paraId="68931078" w14:textId="10FECABE" w:rsidR="005806F3" w:rsidRDefault="00EC53FC" w:rsidP="00EC53FC">
      <w:pPr>
        <w:pStyle w:val="odkraje"/>
        <w:ind w:left="4956" w:firstLine="708"/>
      </w:pPr>
      <w:r>
        <w:t>DIČ CZ</w:t>
      </w:r>
      <w:r w:rsidR="00351894">
        <w:t>03570762</w:t>
      </w:r>
      <w:r>
        <w:tab/>
      </w:r>
      <w:r>
        <w:tab/>
      </w:r>
      <w:r>
        <w:tab/>
      </w:r>
    </w:p>
    <w:p w14:paraId="2C12AD0F" w14:textId="77777777" w:rsidR="00F77407" w:rsidRDefault="00F77407" w:rsidP="00717806">
      <w:pPr>
        <w:pStyle w:val="odkraje"/>
      </w:pPr>
    </w:p>
    <w:p w14:paraId="21D87326" w14:textId="7FDD775F" w:rsidR="00F77407" w:rsidRDefault="00F77407" w:rsidP="00717806">
      <w:pPr>
        <w:pStyle w:val="odkraje"/>
      </w:pPr>
      <w:r>
        <w:t>číslo objednávky:</w:t>
      </w:r>
      <w:r>
        <w:tab/>
      </w:r>
      <w:r>
        <w:tab/>
      </w:r>
      <w:r>
        <w:tab/>
        <w:t>vyřizuje:</w:t>
      </w:r>
      <w:r>
        <w:tab/>
      </w:r>
      <w:r>
        <w:tab/>
      </w:r>
      <w:r>
        <w:tab/>
      </w:r>
      <w:r>
        <w:tab/>
        <w:t>v Brně dne:</w:t>
      </w:r>
    </w:p>
    <w:p w14:paraId="52CD4C5C" w14:textId="3456630E" w:rsidR="00F77407" w:rsidRDefault="00F77407" w:rsidP="00717806">
      <w:pPr>
        <w:pStyle w:val="odkraje"/>
      </w:pPr>
      <w:r w:rsidRPr="00F77407">
        <w:t>MuMB-</w:t>
      </w:r>
      <w:r w:rsidR="00351894">
        <w:t>04134</w:t>
      </w:r>
      <w:r w:rsidR="00580A6A">
        <w:t>/2023/</w:t>
      </w:r>
      <w:proofErr w:type="spellStart"/>
      <w:r w:rsidR="00580A6A">
        <w:t>MOd</w:t>
      </w:r>
      <w:proofErr w:type="spellEnd"/>
      <w:r>
        <w:tab/>
      </w:r>
      <w:r>
        <w:tab/>
      </w:r>
      <w:r w:rsidR="00450350">
        <w:t>***</w:t>
      </w:r>
      <w:r w:rsidR="00450350">
        <w:tab/>
      </w:r>
      <w:r w:rsidR="00450350">
        <w:tab/>
      </w:r>
      <w:r w:rsidR="00450350">
        <w:tab/>
      </w:r>
      <w:r w:rsidR="00450350">
        <w:tab/>
      </w:r>
      <w:r>
        <w:tab/>
      </w:r>
      <w:r w:rsidR="00351894">
        <w:t>1</w:t>
      </w:r>
      <w:r w:rsidR="00450350">
        <w:t>2</w:t>
      </w:r>
      <w:r w:rsidR="0035196B">
        <w:t>.1</w:t>
      </w:r>
      <w:r w:rsidR="00450350">
        <w:t>2</w:t>
      </w:r>
      <w:r>
        <w:t>.2023</w:t>
      </w:r>
    </w:p>
    <w:p w14:paraId="21DA1504" w14:textId="4253CF0E" w:rsidR="00F77407" w:rsidRDefault="00F77407" w:rsidP="00717806">
      <w:pPr>
        <w:pStyle w:val="odkraje"/>
      </w:pPr>
    </w:p>
    <w:p w14:paraId="243B11B2" w14:textId="77777777" w:rsidR="00B12DF1" w:rsidRDefault="00B12DF1" w:rsidP="00717806">
      <w:pPr>
        <w:pStyle w:val="odkraje"/>
      </w:pPr>
    </w:p>
    <w:p w14:paraId="2BFC931F" w14:textId="0F11E668" w:rsidR="00F77407" w:rsidRPr="006B4CCD" w:rsidRDefault="00722E59" w:rsidP="00717806">
      <w:pPr>
        <w:pStyle w:val="odkraje"/>
        <w:rPr>
          <w:b/>
          <w:bCs/>
        </w:rPr>
      </w:pPr>
      <w:r w:rsidRPr="006B4CCD">
        <w:rPr>
          <w:b/>
          <w:bCs/>
        </w:rPr>
        <w:t>Objednávka</w:t>
      </w:r>
    </w:p>
    <w:p w14:paraId="4B14E769" w14:textId="77777777" w:rsidR="00722E59" w:rsidRDefault="00722E59" w:rsidP="00717806">
      <w:pPr>
        <w:pStyle w:val="odkraje"/>
      </w:pPr>
    </w:p>
    <w:p w14:paraId="1F908023" w14:textId="372B1510" w:rsidR="008D4690" w:rsidRDefault="00722E59" w:rsidP="008D4690">
      <w:pPr>
        <w:pStyle w:val="odkraje"/>
      </w:pPr>
      <w:r>
        <w:t>Objednáváme u Vás</w:t>
      </w:r>
      <w:r w:rsidR="00797D5B">
        <w:t xml:space="preserve"> „Realizaci audiovizuální expozice Vodojemy Špilberk</w:t>
      </w:r>
      <w:r w:rsidR="008D4690">
        <w:t xml:space="preserve">, v celkové </w:t>
      </w:r>
      <w:r w:rsidR="00797D5B">
        <w:br/>
      </w:r>
      <w:r w:rsidR="008D4690">
        <w:t xml:space="preserve">ceně </w:t>
      </w:r>
      <w:r w:rsidR="00797D5B">
        <w:t>98 770</w:t>
      </w:r>
      <w:r w:rsidR="00FC38CB">
        <w:t>,- Kč</w:t>
      </w:r>
      <w:r w:rsidR="00797D5B">
        <w:t xml:space="preserve"> bez DPH, dle nabídkového listu ze dne 16. 11. 2023.</w:t>
      </w:r>
    </w:p>
    <w:p w14:paraId="44174E01" w14:textId="77777777" w:rsidR="00B12DF1" w:rsidRDefault="00B12DF1" w:rsidP="00717806">
      <w:pPr>
        <w:pStyle w:val="odkraje"/>
      </w:pPr>
    </w:p>
    <w:p w14:paraId="5A745F8C" w14:textId="158FA258" w:rsidR="00B12DF1" w:rsidRDefault="00B12DF1" w:rsidP="00717806">
      <w:pPr>
        <w:pStyle w:val="odkraje"/>
      </w:pPr>
    </w:p>
    <w:p w14:paraId="563E7620" w14:textId="4DC2C582" w:rsidR="00FC38CB" w:rsidRDefault="00797D5B" w:rsidP="00717806">
      <w:pPr>
        <w:pStyle w:val="odkraje"/>
      </w:pPr>
      <w:r>
        <w:t>Termín realizace: do 31. 12. 2023</w:t>
      </w:r>
    </w:p>
    <w:p w14:paraId="663D2855" w14:textId="5341447B" w:rsidR="00FC38CB" w:rsidRDefault="00FC38CB" w:rsidP="00717806">
      <w:pPr>
        <w:pStyle w:val="odkraje"/>
      </w:pPr>
    </w:p>
    <w:p w14:paraId="09ED0957" w14:textId="77777777" w:rsidR="00FC38CB" w:rsidRDefault="00FC38CB" w:rsidP="00717806">
      <w:pPr>
        <w:pStyle w:val="odkraje"/>
      </w:pPr>
    </w:p>
    <w:p w14:paraId="0CDE0FE2" w14:textId="11D4806A" w:rsidR="006B4CCD" w:rsidRDefault="006B4CCD" w:rsidP="00717806">
      <w:pPr>
        <w:pStyle w:val="odkraje"/>
      </w:pPr>
    </w:p>
    <w:p w14:paraId="204F0CEB" w14:textId="77777777" w:rsidR="0068702F" w:rsidRDefault="0068702F" w:rsidP="00717806">
      <w:pPr>
        <w:pStyle w:val="odkraje"/>
      </w:pPr>
    </w:p>
    <w:p w14:paraId="22EBFD53" w14:textId="4B2408D5" w:rsidR="006B4CCD" w:rsidRDefault="006B4CCD" w:rsidP="00717806">
      <w:pPr>
        <w:pStyle w:val="odkraje"/>
      </w:pPr>
      <w:r>
        <w:t>Na fakturu, prosím, vždy uvádějte číslo naší objednávky.</w:t>
      </w:r>
    </w:p>
    <w:p w14:paraId="33D12C19" w14:textId="18A4E73D" w:rsidR="006B4CCD" w:rsidRDefault="006B4CCD" w:rsidP="00717806">
      <w:pPr>
        <w:pStyle w:val="odkraje"/>
      </w:pPr>
      <w:r>
        <w:t xml:space="preserve">Fakturu zašlete na adresu </w:t>
      </w:r>
      <w:hyperlink r:id="rId10" w:history="1">
        <w:r w:rsidR="00450350">
          <w:rPr>
            <w:rStyle w:val="Hypertextovodkaz"/>
          </w:rPr>
          <w:t>***</w:t>
        </w:r>
      </w:hyperlink>
    </w:p>
    <w:p w14:paraId="1ACD7A5E" w14:textId="77777777" w:rsidR="006B4CCD" w:rsidRDefault="006B4CCD" w:rsidP="00717806">
      <w:pPr>
        <w:pStyle w:val="odkraje"/>
      </w:pPr>
    </w:p>
    <w:p w14:paraId="188B3632" w14:textId="286D571B" w:rsidR="006B4CCD" w:rsidRDefault="006B4CCD" w:rsidP="00717806">
      <w:pPr>
        <w:pStyle w:val="odkraje"/>
      </w:pPr>
    </w:p>
    <w:p w14:paraId="05B38047" w14:textId="55B9A6DE" w:rsidR="001836FB" w:rsidRDefault="001836FB" w:rsidP="00717806">
      <w:pPr>
        <w:pStyle w:val="odkraje"/>
      </w:pPr>
    </w:p>
    <w:p w14:paraId="4E4376C1" w14:textId="77777777" w:rsidR="001836FB" w:rsidRDefault="001836FB" w:rsidP="00717806">
      <w:pPr>
        <w:pStyle w:val="odkraje"/>
      </w:pPr>
    </w:p>
    <w:p w14:paraId="05684E36" w14:textId="3A85FD3F" w:rsidR="008D4690" w:rsidRDefault="008D4690" w:rsidP="00717806">
      <w:pPr>
        <w:pStyle w:val="odkraje"/>
      </w:pPr>
    </w:p>
    <w:p w14:paraId="41513154" w14:textId="77777777" w:rsidR="008D4690" w:rsidRDefault="008D4690" w:rsidP="00717806">
      <w:pPr>
        <w:pStyle w:val="odkraje"/>
      </w:pPr>
    </w:p>
    <w:p w14:paraId="45F28380" w14:textId="77777777" w:rsidR="006B4CCD" w:rsidRDefault="006B4CCD" w:rsidP="00717806">
      <w:pPr>
        <w:pStyle w:val="odkraje"/>
      </w:pPr>
    </w:p>
    <w:p w14:paraId="6BF82829" w14:textId="707F5D21" w:rsidR="006B4CCD" w:rsidRDefault="006B4CCD" w:rsidP="00717806">
      <w:pPr>
        <w:pStyle w:val="odkraje"/>
      </w:pPr>
      <w:r>
        <w:t>____________________________</w:t>
      </w:r>
    </w:p>
    <w:p w14:paraId="572E6F91" w14:textId="6ADF2CF3" w:rsidR="006B4CCD" w:rsidRDefault="00450350" w:rsidP="00717806">
      <w:pPr>
        <w:pStyle w:val="odkraje"/>
      </w:pPr>
      <w:r>
        <w:t>***</w:t>
      </w:r>
    </w:p>
    <w:p w14:paraId="33F47701" w14:textId="27E0FCA4" w:rsidR="006B4CCD" w:rsidRPr="009A313B" w:rsidRDefault="006B4CCD" w:rsidP="00717806">
      <w:pPr>
        <w:pStyle w:val="odkraje"/>
      </w:pPr>
      <w:r>
        <w:t>Muzeum města Brna, příspěvková organizace</w:t>
      </w:r>
    </w:p>
    <w:sectPr w:rsidR="006B4CCD" w:rsidRPr="009A313B" w:rsidSect="009A313B">
      <w:headerReference w:type="default" r:id="rId11"/>
      <w:pgSz w:w="11906" w:h="16838"/>
      <w:pgMar w:top="1985" w:right="1418" w:bottom="1418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A8EC3" w14:textId="77777777" w:rsidR="0002079D" w:rsidRDefault="0002079D" w:rsidP="001C07E8">
      <w:r>
        <w:separator/>
      </w:r>
    </w:p>
  </w:endnote>
  <w:endnote w:type="continuationSeparator" w:id="0">
    <w:p w14:paraId="6819376E" w14:textId="77777777" w:rsidR="0002079D" w:rsidRDefault="0002079D" w:rsidP="001C0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E643A" w14:textId="77777777" w:rsidR="0002079D" w:rsidRDefault="0002079D" w:rsidP="001C07E8">
      <w:r>
        <w:separator/>
      </w:r>
    </w:p>
  </w:footnote>
  <w:footnote w:type="continuationSeparator" w:id="0">
    <w:p w14:paraId="093801EF" w14:textId="77777777" w:rsidR="0002079D" w:rsidRDefault="0002079D" w:rsidP="001C0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210BC" w14:textId="310CD31A" w:rsidR="007B45F1" w:rsidRPr="00C14686" w:rsidRDefault="001836FB" w:rsidP="00C1468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1752D964" wp14:editId="429A35C0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5753100" cy="800100"/>
          <wp:effectExtent l="0" t="0" r="0" b="0"/>
          <wp:wrapNone/>
          <wp:docPr id="1" name="obrázek 1" descr="zá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áhlav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7"/>
    <w:lvl w:ilvl="0">
      <w:start w:val="1"/>
      <w:numFmt w:val="lowerLetter"/>
      <w:lvlText w:val="%1)"/>
      <w:lvlJc w:val="left"/>
      <w:pPr>
        <w:tabs>
          <w:tab w:val="num" w:pos="1571"/>
        </w:tabs>
      </w:pPr>
    </w:lvl>
  </w:abstractNum>
  <w:abstractNum w:abstractNumId="1" w15:restartNumberingAfterBreak="0">
    <w:nsid w:val="00000002"/>
    <w:multiLevelType w:val="singleLevel"/>
    <w:tmpl w:val="00000002"/>
    <w:name w:val="WW8Num13"/>
    <w:lvl w:ilvl="0">
      <w:start w:val="1"/>
      <w:numFmt w:val="decimal"/>
      <w:lvlText w:val="%1)"/>
      <w:lvlJc w:val="left"/>
      <w:pPr>
        <w:tabs>
          <w:tab w:val="num" w:pos="1211"/>
        </w:tabs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1211"/>
        </w:tabs>
      </w:pPr>
    </w:lvl>
    <w:lvl w:ilvl="1">
      <w:start w:val="1"/>
      <w:numFmt w:val="bullet"/>
      <w:lvlText w:val="o"/>
      <w:lvlJc w:val="left"/>
      <w:pPr>
        <w:tabs>
          <w:tab w:val="num" w:pos="1931"/>
        </w:tabs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651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71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91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11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31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51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971"/>
        </w:tabs>
      </w:pPr>
      <w:rPr>
        <w:rFonts w:ascii="Wingdings" w:hAnsi="Wingdings"/>
      </w:rPr>
    </w:lvl>
  </w:abstractNum>
  <w:abstractNum w:abstractNumId="3" w15:restartNumberingAfterBreak="0">
    <w:nsid w:val="08474279"/>
    <w:multiLevelType w:val="hybridMultilevel"/>
    <w:tmpl w:val="73C236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F213B"/>
    <w:multiLevelType w:val="hybridMultilevel"/>
    <w:tmpl w:val="A64065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44807"/>
    <w:multiLevelType w:val="hybridMultilevel"/>
    <w:tmpl w:val="B2062998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DE333F6"/>
    <w:multiLevelType w:val="hybridMultilevel"/>
    <w:tmpl w:val="098EEA60"/>
    <w:lvl w:ilvl="0" w:tplc="BFFE231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E44612A"/>
    <w:multiLevelType w:val="hybridMultilevel"/>
    <w:tmpl w:val="F0E4EE7A"/>
    <w:lvl w:ilvl="0" w:tplc="601EFE4A">
      <w:numFmt w:val="bullet"/>
      <w:pStyle w:val="odrky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33E045F7"/>
    <w:multiLevelType w:val="hybridMultilevel"/>
    <w:tmpl w:val="A10CE1B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94433"/>
    <w:multiLevelType w:val="hybridMultilevel"/>
    <w:tmpl w:val="63CADC36"/>
    <w:lvl w:ilvl="0" w:tplc="7DB29194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3D360DE8"/>
    <w:multiLevelType w:val="hybridMultilevel"/>
    <w:tmpl w:val="011A9552"/>
    <w:lvl w:ilvl="0" w:tplc="0DCC86C0">
      <w:start w:val="1"/>
      <w:numFmt w:val="lowerLetter"/>
      <w:pStyle w:val="psmeno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3F167A6B"/>
    <w:multiLevelType w:val="hybridMultilevel"/>
    <w:tmpl w:val="B574CE80"/>
    <w:lvl w:ilvl="0" w:tplc="357A1B04">
      <w:start w:val="2"/>
      <w:numFmt w:val="bullet"/>
      <w:lvlText w:val="-"/>
      <w:lvlJc w:val="left"/>
      <w:pPr>
        <w:ind w:left="1211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43596587"/>
    <w:multiLevelType w:val="hybridMultilevel"/>
    <w:tmpl w:val="0FE2C2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E3D95"/>
    <w:multiLevelType w:val="hybridMultilevel"/>
    <w:tmpl w:val="964A08D0"/>
    <w:lvl w:ilvl="0" w:tplc="45AC38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3E45F8"/>
    <w:multiLevelType w:val="hybridMultilevel"/>
    <w:tmpl w:val="E056D198"/>
    <w:lvl w:ilvl="0" w:tplc="06BA4DFE">
      <w:start w:val="1"/>
      <w:numFmt w:val="upperLetter"/>
      <w:pStyle w:val="st"/>
      <w:lvlText w:val="Část %1"/>
      <w:lvlJc w:val="center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5C3F28B6"/>
    <w:multiLevelType w:val="hybridMultilevel"/>
    <w:tmpl w:val="F22C45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A621A3"/>
    <w:multiLevelType w:val="hybridMultilevel"/>
    <w:tmpl w:val="49C46D48"/>
    <w:lvl w:ilvl="0" w:tplc="CC52F1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67E935C2"/>
    <w:multiLevelType w:val="hybridMultilevel"/>
    <w:tmpl w:val="C9FC640C"/>
    <w:lvl w:ilvl="0" w:tplc="70E211F2">
      <w:start w:val="1"/>
      <w:numFmt w:val="decimal"/>
      <w:pStyle w:val="Odstavec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3771E3"/>
    <w:multiLevelType w:val="hybridMultilevel"/>
    <w:tmpl w:val="34C4A4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9817DB"/>
    <w:multiLevelType w:val="hybridMultilevel"/>
    <w:tmpl w:val="48B257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4634E2"/>
    <w:multiLevelType w:val="hybridMultilevel"/>
    <w:tmpl w:val="7DACC2C6"/>
    <w:lvl w:ilvl="0" w:tplc="BFEC5522">
      <w:start w:val="1"/>
      <w:numFmt w:val="decimal"/>
      <w:pStyle w:val="lnek"/>
      <w:lvlText w:val="Článek č.%1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1E5E26"/>
    <w:multiLevelType w:val="hybridMultilevel"/>
    <w:tmpl w:val="E1F2A5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8136A5"/>
    <w:multiLevelType w:val="hybridMultilevel"/>
    <w:tmpl w:val="AFAE3FF8"/>
    <w:lvl w:ilvl="0" w:tplc="58341CF8">
      <w:start w:val="1"/>
      <w:numFmt w:val="decimal"/>
      <w:pStyle w:val="seznam"/>
      <w:lvlText w:val="%1)"/>
      <w:lvlJc w:val="left"/>
      <w:pPr>
        <w:ind w:left="1211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3"/>
  </w:num>
  <w:num w:numId="4">
    <w:abstractNumId w:val="20"/>
  </w:num>
  <w:num w:numId="5">
    <w:abstractNumId w:val="10"/>
  </w:num>
  <w:num w:numId="6">
    <w:abstractNumId w:val="14"/>
  </w:num>
  <w:num w:numId="7">
    <w:abstractNumId w:val="20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11"/>
  </w:num>
  <w:num w:numId="11">
    <w:abstractNumId w:val="20"/>
    <w:lvlOverride w:ilvl="0">
      <w:startOverride w:val="1"/>
    </w:lvlOverride>
  </w:num>
  <w:num w:numId="12">
    <w:abstractNumId w:val="7"/>
  </w:num>
  <w:num w:numId="13">
    <w:abstractNumId w:val="22"/>
  </w:num>
  <w:num w:numId="14">
    <w:abstractNumId w:val="6"/>
  </w:num>
  <w:num w:numId="15">
    <w:abstractNumId w:val="22"/>
    <w:lvlOverride w:ilvl="0">
      <w:startOverride w:val="1"/>
    </w:lvlOverride>
  </w:num>
  <w:num w:numId="16">
    <w:abstractNumId w:val="22"/>
    <w:lvlOverride w:ilvl="0">
      <w:startOverride w:val="1"/>
    </w:lvlOverride>
  </w:num>
  <w:num w:numId="17">
    <w:abstractNumId w:val="9"/>
  </w:num>
  <w:num w:numId="18">
    <w:abstractNumId w:val="22"/>
    <w:lvlOverride w:ilvl="0">
      <w:startOverride w:val="1"/>
    </w:lvlOverride>
  </w:num>
  <w:num w:numId="19">
    <w:abstractNumId w:val="22"/>
    <w:lvlOverride w:ilvl="0">
      <w:startOverride w:val="1"/>
    </w:lvlOverride>
  </w:num>
  <w:num w:numId="20">
    <w:abstractNumId w:val="0"/>
  </w:num>
  <w:num w:numId="21">
    <w:abstractNumId w:val="1"/>
  </w:num>
  <w:num w:numId="22">
    <w:abstractNumId w:val="2"/>
  </w:num>
  <w:num w:numId="23">
    <w:abstractNumId w:val="4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1"/>
  </w:num>
  <w:num w:numId="27">
    <w:abstractNumId w:val="17"/>
  </w:num>
  <w:num w:numId="28">
    <w:abstractNumId w:val="12"/>
  </w:num>
  <w:num w:numId="29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8"/>
  </w:num>
  <w:num w:numId="31">
    <w:abstractNumId w:val="17"/>
    <w:lvlOverride w:ilvl="0">
      <w:startOverride w:val="1"/>
    </w:lvlOverride>
  </w:num>
  <w:num w:numId="32">
    <w:abstractNumId w:val="15"/>
  </w:num>
  <w:num w:numId="33">
    <w:abstractNumId w:val="16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F52"/>
    <w:rsid w:val="00003CBB"/>
    <w:rsid w:val="00005089"/>
    <w:rsid w:val="00016F90"/>
    <w:rsid w:val="0002079D"/>
    <w:rsid w:val="00021904"/>
    <w:rsid w:val="0003079F"/>
    <w:rsid w:val="00031F1E"/>
    <w:rsid w:val="000572E7"/>
    <w:rsid w:val="000633CA"/>
    <w:rsid w:val="00073A1B"/>
    <w:rsid w:val="00074508"/>
    <w:rsid w:val="00080E74"/>
    <w:rsid w:val="000976CF"/>
    <w:rsid w:val="000C380D"/>
    <w:rsid w:val="00116BB7"/>
    <w:rsid w:val="001173A5"/>
    <w:rsid w:val="00124293"/>
    <w:rsid w:val="001263BE"/>
    <w:rsid w:val="00140B38"/>
    <w:rsid w:val="001434D4"/>
    <w:rsid w:val="00147531"/>
    <w:rsid w:val="00150674"/>
    <w:rsid w:val="0015383A"/>
    <w:rsid w:val="001836FB"/>
    <w:rsid w:val="00186C70"/>
    <w:rsid w:val="00194C13"/>
    <w:rsid w:val="00196F2B"/>
    <w:rsid w:val="001A02DA"/>
    <w:rsid w:val="001C07E8"/>
    <w:rsid w:val="001C2371"/>
    <w:rsid w:val="001E62E3"/>
    <w:rsid w:val="0020443E"/>
    <w:rsid w:val="00221368"/>
    <w:rsid w:val="00222AA2"/>
    <w:rsid w:val="0022513E"/>
    <w:rsid w:val="00240C7B"/>
    <w:rsid w:val="00247E15"/>
    <w:rsid w:val="00252F3E"/>
    <w:rsid w:val="0025679B"/>
    <w:rsid w:val="002575E4"/>
    <w:rsid w:val="00276216"/>
    <w:rsid w:val="00284B48"/>
    <w:rsid w:val="002944FF"/>
    <w:rsid w:val="0029486C"/>
    <w:rsid w:val="00296FED"/>
    <w:rsid w:val="002B12B7"/>
    <w:rsid w:val="002B58FB"/>
    <w:rsid w:val="002C18DF"/>
    <w:rsid w:val="002D1622"/>
    <w:rsid w:val="002D561C"/>
    <w:rsid w:val="002E5413"/>
    <w:rsid w:val="00300F37"/>
    <w:rsid w:val="00311E3D"/>
    <w:rsid w:val="00320689"/>
    <w:rsid w:val="003411C2"/>
    <w:rsid w:val="00351894"/>
    <w:rsid w:val="0035196B"/>
    <w:rsid w:val="00356E4B"/>
    <w:rsid w:val="0036428A"/>
    <w:rsid w:val="00376F39"/>
    <w:rsid w:val="00383825"/>
    <w:rsid w:val="00390AE5"/>
    <w:rsid w:val="00392E35"/>
    <w:rsid w:val="003A2A26"/>
    <w:rsid w:val="003A6F5A"/>
    <w:rsid w:val="003C0537"/>
    <w:rsid w:val="003F4C2B"/>
    <w:rsid w:val="0040731D"/>
    <w:rsid w:val="004124D2"/>
    <w:rsid w:val="00421933"/>
    <w:rsid w:val="004261DF"/>
    <w:rsid w:val="0043364B"/>
    <w:rsid w:val="0043407C"/>
    <w:rsid w:val="0044469C"/>
    <w:rsid w:val="00447808"/>
    <w:rsid w:val="00450350"/>
    <w:rsid w:val="004653BA"/>
    <w:rsid w:val="00474464"/>
    <w:rsid w:val="00476045"/>
    <w:rsid w:val="004764AB"/>
    <w:rsid w:val="004770C2"/>
    <w:rsid w:val="00487216"/>
    <w:rsid w:val="00496042"/>
    <w:rsid w:val="004A46B1"/>
    <w:rsid w:val="004A56F2"/>
    <w:rsid w:val="004B6F4D"/>
    <w:rsid w:val="004B7DB5"/>
    <w:rsid w:val="004C0A1F"/>
    <w:rsid w:val="004C7D6E"/>
    <w:rsid w:val="00502DCD"/>
    <w:rsid w:val="0050442F"/>
    <w:rsid w:val="005220DA"/>
    <w:rsid w:val="00523091"/>
    <w:rsid w:val="005318AC"/>
    <w:rsid w:val="00546B14"/>
    <w:rsid w:val="00551891"/>
    <w:rsid w:val="00551C39"/>
    <w:rsid w:val="0055608A"/>
    <w:rsid w:val="00556F9F"/>
    <w:rsid w:val="00567013"/>
    <w:rsid w:val="00570C81"/>
    <w:rsid w:val="00576197"/>
    <w:rsid w:val="005771D4"/>
    <w:rsid w:val="005806F3"/>
    <w:rsid w:val="00580A6A"/>
    <w:rsid w:val="005841AB"/>
    <w:rsid w:val="005878A7"/>
    <w:rsid w:val="00592627"/>
    <w:rsid w:val="005A3FB8"/>
    <w:rsid w:val="005B36CA"/>
    <w:rsid w:val="005C3758"/>
    <w:rsid w:val="005C6CD1"/>
    <w:rsid w:val="005D5D27"/>
    <w:rsid w:val="005E1A74"/>
    <w:rsid w:val="005E4D03"/>
    <w:rsid w:val="005E7732"/>
    <w:rsid w:val="0060174E"/>
    <w:rsid w:val="00612341"/>
    <w:rsid w:val="0061763E"/>
    <w:rsid w:val="006202F3"/>
    <w:rsid w:val="00630A7B"/>
    <w:rsid w:val="00646740"/>
    <w:rsid w:val="006624F5"/>
    <w:rsid w:val="00665354"/>
    <w:rsid w:val="00672E98"/>
    <w:rsid w:val="006757F9"/>
    <w:rsid w:val="00677B99"/>
    <w:rsid w:val="006801BE"/>
    <w:rsid w:val="0068702F"/>
    <w:rsid w:val="006918B9"/>
    <w:rsid w:val="006A0018"/>
    <w:rsid w:val="006A0D68"/>
    <w:rsid w:val="006B20FA"/>
    <w:rsid w:val="006B4CCD"/>
    <w:rsid w:val="006C1B4A"/>
    <w:rsid w:val="006D0CF9"/>
    <w:rsid w:val="006D2247"/>
    <w:rsid w:val="006E4AB2"/>
    <w:rsid w:val="006E4EF4"/>
    <w:rsid w:val="006F67CF"/>
    <w:rsid w:val="006F79CD"/>
    <w:rsid w:val="007022AF"/>
    <w:rsid w:val="007071EF"/>
    <w:rsid w:val="00717806"/>
    <w:rsid w:val="00720AD2"/>
    <w:rsid w:val="00722E59"/>
    <w:rsid w:val="00735F38"/>
    <w:rsid w:val="00736FA9"/>
    <w:rsid w:val="00754426"/>
    <w:rsid w:val="007622CB"/>
    <w:rsid w:val="007704F0"/>
    <w:rsid w:val="00781A8D"/>
    <w:rsid w:val="00783002"/>
    <w:rsid w:val="0078356D"/>
    <w:rsid w:val="00797D5B"/>
    <w:rsid w:val="007A0CA2"/>
    <w:rsid w:val="007A218C"/>
    <w:rsid w:val="007A4C25"/>
    <w:rsid w:val="007B163F"/>
    <w:rsid w:val="007B45F1"/>
    <w:rsid w:val="007B606F"/>
    <w:rsid w:val="007C02F7"/>
    <w:rsid w:val="007C5A9A"/>
    <w:rsid w:val="007C5C52"/>
    <w:rsid w:val="007D7507"/>
    <w:rsid w:val="007E21EE"/>
    <w:rsid w:val="007E5D7B"/>
    <w:rsid w:val="007E73CC"/>
    <w:rsid w:val="007F0FE4"/>
    <w:rsid w:val="007F42E4"/>
    <w:rsid w:val="00803148"/>
    <w:rsid w:val="00816DEB"/>
    <w:rsid w:val="00817361"/>
    <w:rsid w:val="00822A6B"/>
    <w:rsid w:val="00843D17"/>
    <w:rsid w:val="008442E4"/>
    <w:rsid w:val="0085178C"/>
    <w:rsid w:val="00852153"/>
    <w:rsid w:val="00863264"/>
    <w:rsid w:val="00866264"/>
    <w:rsid w:val="008A0F43"/>
    <w:rsid w:val="008A11D9"/>
    <w:rsid w:val="008A69B6"/>
    <w:rsid w:val="008B12EF"/>
    <w:rsid w:val="008B284C"/>
    <w:rsid w:val="008D4690"/>
    <w:rsid w:val="008E45F3"/>
    <w:rsid w:val="008F1DCB"/>
    <w:rsid w:val="008F3153"/>
    <w:rsid w:val="008F7253"/>
    <w:rsid w:val="00900B62"/>
    <w:rsid w:val="00901CE0"/>
    <w:rsid w:val="00906A99"/>
    <w:rsid w:val="00916F52"/>
    <w:rsid w:val="00921604"/>
    <w:rsid w:val="00925AE6"/>
    <w:rsid w:val="00936177"/>
    <w:rsid w:val="0094506C"/>
    <w:rsid w:val="00957EB3"/>
    <w:rsid w:val="0096272F"/>
    <w:rsid w:val="009628B2"/>
    <w:rsid w:val="00975F07"/>
    <w:rsid w:val="0098375B"/>
    <w:rsid w:val="00983E84"/>
    <w:rsid w:val="009A313B"/>
    <w:rsid w:val="009B2C4E"/>
    <w:rsid w:val="009B4042"/>
    <w:rsid w:val="009B71F0"/>
    <w:rsid w:val="009C32F9"/>
    <w:rsid w:val="009C4559"/>
    <w:rsid w:val="009C639E"/>
    <w:rsid w:val="009D57F1"/>
    <w:rsid w:val="00A06AAD"/>
    <w:rsid w:val="00A35C00"/>
    <w:rsid w:val="00A36E1C"/>
    <w:rsid w:val="00A507E9"/>
    <w:rsid w:val="00A6085D"/>
    <w:rsid w:val="00A632CB"/>
    <w:rsid w:val="00A648BD"/>
    <w:rsid w:val="00A725C6"/>
    <w:rsid w:val="00A73277"/>
    <w:rsid w:val="00A901A0"/>
    <w:rsid w:val="00A97106"/>
    <w:rsid w:val="00AA69CD"/>
    <w:rsid w:val="00AB603C"/>
    <w:rsid w:val="00AB74D1"/>
    <w:rsid w:val="00AC008B"/>
    <w:rsid w:val="00AC199F"/>
    <w:rsid w:val="00AC55F0"/>
    <w:rsid w:val="00AC6224"/>
    <w:rsid w:val="00AC7B58"/>
    <w:rsid w:val="00AD3E0E"/>
    <w:rsid w:val="00AE21B4"/>
    <w:rsid w:val="00AE3CAF"/>
    <w:rsid w:val="00AE3F82"/>
    <w:rsid w:val="00AE5A1C"/>
    <w:rsid w:val="00AE6012"/>
    <w:rsid w:val="00AF3378"/>
    <w:rsid w:val="00AF55F7"/>
    <w:rsid w:val="00B12DF1"/>
    <w:rsid w:val="00B3111D"/>
    <w:rsid w:val="00B315AA"/>
    <w:rsid w:val="00B45516"/>
    <w:rsid w:val="00B47E03"/>
    <w:rsid w:val="00B64743"/>
    <w:rsid w:val="00B772C8"/>
    <w:rsid w:val="00B80951"/>
    <w:rsid w:val="00B82E99"/>
    <w:rsid w:val="00BB3039"/>
    <w:rsid w:val="00BC71AF"/>
    <w:rsid w:val="00BD5584"/>
    <w:rsid w:val="00BE6C2A"/>
    <w:rsid w:val="00BE6C7F"/>
    <w:rsid w:val="00BF3400"/>
    <w:rsid w:val="00C021ED"/>
    <w:rsid w:val="00C12A8C"/>
    <w:rsid w:val="00C14686"/>
    <w:rsid w:val="00C51C8A"/>
    <w:rsid w:val="00C64430"/>
    <w:rsid w:val="00C67DC4"/>
    <w:rsid w:val="00C706D6"/>
    <w:rsid w:val="00C763F1"/>
    <w:rsid w:val="00C86101"/>
    <w:rsid w:val="00C95793"/>
    <w:rsid w:val="00CA1C2E"/>
    <w:rsid w:val="00CA4141"/>
    <w:rsid w:val="00CA7B89"/>
    <w:rsid w:val="00CD15F6"/>
    <w:rsid w:val="00CE4467"/>
    <w:rsid w:val="00CF1CB6"/>
    <w:rsid w:val="00D006B7"/>
    <w:rsid w:val="00D1186B"/>
    <w:rsid w:val="00D326D0"/>
    <w:rsid w:val="00D356C1"/>
    <w:rsid w:val="00D36705"/>
    <w:rsid w:val="00D4153E"/>
    <w:rsid w:val="00D41B37"/>
    <w:rsid w:val="00D44CBF"/>
    <w:rsid w:val="00D64838"/>
    <w:rsid w:val="00D84F68"/>
    <w:rsid w:val="00D940DE"/>
    <w:rsid w:val="00DD1941"/>
    <w:rsid w:val="00DD5059"/>
    <w:rsid w:val="00DD6D70"/>
    <w:rsid w:val="00E05D2F"/>
    <w:rsid w:val="00E11AC6"/>
    <w:rsid w:val="00E17BDD"/>
    <w:rsid w:val="00E2425F"/>
    <w:rsid w:val="00E42771"/>
    <w:rsid w:val="00E65CB0"/>
    <w:rsid w:val="00E6712C"/>
    <w:rsid w:val="00E770BA"/>
    <w:rsid w:val="00E935A5"/>
    <w:rsid w:val="00EB4300"/>
    <w:rsid w:val="00EB51FE"/>
    <w:rsid w:val="00EB689C"/>
    <w:rsid w:val="00EC53FC"/>
    <w:rsid w:val="00EC6ABE"/>
    <w:rsid w:val="00ED055F"/>
    <w:rsid w:val="00ED2629"/>
    <w:rsid w:val="00EE1A76"/>
    <w:rsid w:val="00EE2938"/>
    <w:rsid w:val="00F023C3"/>
    <w:rsid w:val="00F053BA"/>
    <w:rsid w:val="00F1524C"/>
    <w:rsid w:val="00F2580C"/>
    <w:rsid w:val="00F26A4D"/>
    <w:rsid w:val="00F303AB"/>
    <w:rsid w:val="00F31522"/>
    <w:rsid w:val="00F35AE2"/>
    <w:rsid w:val="00F37E66"/>
    <w:rsid w:val="00F52DA2"/>
    <w:rsid w:val="00F52F8B"/>
    <w:rsid w:val="00F62A48"/>
    <w:rsid w:val="00F6547C"/>
    <w:rsid w:val="00F77407"/>
    <w:rsid w:val="00F94416"/>
    <w:rsid w:val="00FC0512"/>
    <w:rsid w:val="00FC38CB"/>
    <w:rsid w:val="00FD14AA"/>
    <w:rsid w:val="00FE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47A0D1"/>
  <w15:docId w15:val="{8454ACCE-791D-497C-8261-4C260084F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0AD2"/>
    <w:pPr>
      <w:ind w:firstLine="851"/>
      <w:jc w:val="both"/>
    </w:pPr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6F52"/>
    <w:pPr>
      <w:ind w:left="720"/>
      <w:contextualSpacing/>
    </w:pPr>
  </w:style>
  <w:style w:type="paragraph" w:customStyle="1" w:styleId="lnek">
    <w:name w:val="článek"/>
    <w:basedOn w:val="odkraje"/>
    <w:next w:val="Odstavec"/>
    <w:link w:val="lnekChar"/>
    <w:qFormat/>
    <w:rsid w:val="006801BE"/>
    <w:pPr>
      <w:keepNext/>
      <w:numPr>
        <w:numId w:val="4"/>
      </w:numPr>
      <w:spacing w:before="360"/>
      <w:jc w:val="center"/>
    </w:pPr>
    <w:rPr>
      <w:b/>
    </w:rPr>
  </w:style>
  <w:style w:type="paragraph" w:customStyle="1" w:styleId="psmeno">
    <w:name w:val="písmeno"/>
    <w:basedOn w:val="Normln"/>
    <w:link w:val="psmenoChar"/>
    <w:qFormat/>
    <w:rsid w:val="006D2247"/>
    <w:pPr>
      <w:numPr>
        <w:numId w:val="5"/>
      </w:numPr>
    </w:pPr>
  </w:style>
  <w:style w:type="character" w:customStyle="1" w:styleId="lnekChar">
    <w:name w:val="článek Char"/>
    <w:link w:val="lnek"/>
    <w:rsid w:val="004B7DB5"/>
    <w:rPr>
      <w:b/>
      <w:sz w:val="24"/>
      <w:szCs w:val="24"/>
      <w:lang w:eastAsia="en-US"/>
    </w:rPr>
  </w:style>
  <w:style w:type="paragraph" w:customStyle="1" w:styleId="st">
    <w:name w:val="část"/>
    <w:basedOn w:val="Normln"/>
    <w:next w:val="lnek"/>
    <w:link w:val="stChar"/>
    <w:qFormat/>
    <w:rsid w:val="00720AD2"/>
    <w:pPr>
      <w:pageBreakBefore/>
      <w:numPr>
        <w:numId w:val="6"/>
      </w:numPr>
      <w:ind w:left="0" w:firstLine="0"/>
      <w:jc w:val="center"/>
    </w:pPr>
    <w:rPr>
      <w:b/>
    </w:rPr>
  </w:style>
  <w:style w:type="character" w:customStyle="1" w:styleId="psmenoChar">
    <w:name w:val="písmeno Char"/>
    <w:link w:val="psmeno"/>
    <w:rsid w:val="006D2247"/>
    <w:rPr>
      <w:rFonts w:ascii="Arial" w:hAnsi="Arial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1C07E8"/>
    <w:pPr>
      <w:tabs>
        <w:tab w:val="center" w:pos="4536"/>
        <w:tab w:val="right" w:pos="9072"/>
      </w:tabs>
    </w:pPr>
  </w:style>
  <w:style w:type="character" w:customStyle="1" w:styleId="stChar">
    <w:name w:val="část Char"/>
    <w:link w:val="st"/>
    <w:rsid w:val="00720AD2"/>
    <w:rPr>
      <w:rFonts w:ascii="Calibri" w:hAnsi="Calibri"/>
      <w:b/>
      <w:sz w:val="24"/>
      <w:szCs w:val="24"/>
      <w:lang w:eastAsia="en-US"/>
    </w:rPr>
  </w:style>
  <w:style w:type="character" w:customStyle="1" w:styleId="ZhlavChar">
    <w:name w:val="Záhlaví Char"/>
    <w:link w:val="Zhlav"/>
    <w:uiPriority w:val="99"/>
    <w:rsid w:val="001C07E8"/>
    <w:rPr>
      <w:rFonts w:ascii="Times New Roman" w:hAnsi="Times New Roman"/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C07E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C07E8"/>
    <w:rPr>
      <w:rFonts w:ascii="Times New Roman" w:hAnsi="Times New Roman"/>
      <w:sz w:val="24"/>
      <w:szCs w:val="24"/>
      <w:lang w:eastAsia="en-US"/>
    </w:rPr>
  </w:style>
  <w:style w:type="paragraph" w:customStyle="1" w:styleId="odrky">
    <w:name w:val="odrážky"/>
    <w:basedOn w:val="Normln"/>
    <w:link w:val="odrkyChar"/>
    <w:qFormat/>
    <w:rsid w:val="004C0A1F"/>
    <w:pPr>
      <w:numPr>
        <w:numId w:val="12"/>
      </w:numPr>
      <w:ind w:left="568" w:hanging="284"/>
    </w:pPr>
  </w:style>
  <w:style w:type="paragraph" w:customStyle="1" w:styleId="seznam">
    <w:name w:val="seznam"/>
    <w:basedOn w:val="odrky"/>
    <w:link w:val="seznamChar"/>
    <w:qFormat/>
    <w:rsid w:val="00CD15F6"/>
    <w:pPr>
      <w:numPr>
        <w:numId w:val="18"/>
      </w:numPr>
    </w:pPr>
  </w:style>
  <w:style w:type="character" w:customStyle="1" w:styleId="odrkyChar">
    <w:name w:val="odrážky Char"/>
    <w:link w:val="odrky"/>
    <w:rsid w:val="004C0A1F"/>
    <w:rPr>
      <w:rFonts w:ascii="Times New Roman" w:hAnsi="Times New Roman"/>
      <w:sz w:val="24"/>
      <w:szCs w:val="24"/>
      <w:lang w:eastAsia="en-US"/>
    </w:rPr>
  </w:style>
  <w:style w:type="character" w:customStyle="1" w:styleId="seznamChar">
    <w:name w:val="seznam Char"/>
    <w:link w:val="seznam"/>
    <w:rsid w:val="00CD15F6"/>
    <w:rPr>
      <w:rFonts w:ascii="Times New Roman" w:hAnsi="Times New Roman"/>
      <w:sz w:val="24"/>
      <w:szCs w:val="24"/>
      <w:lang w:eastAsia="en-US"/>
    </w:rPr>
  </w:style>
  <w:style w:type="paragraph" w:customStyle="1" w:styleId="odkraje">
    <w:name w:val="od kraje"/>
    <w:basedOn w:val="Normln"/>
    <w:link w:val="odkrajeChar"/>
    <w:qFormat/>
    <w:rsid w:val="009B4042"/>
    <w:pPr>
      <w:ind w:firstLine="0"/>
    </w:pPr>
  </w:style>
  <w:style w:type="character" w:customStyle="1" w:styleId="odkrajeChar">
    <w:name w:val="od kraje Char"/>
    <w:link w:val="odkraje"/>
    <w:rsid w:val="009B4042"/>
    <w:rPr>
      <w:rFonts w:ascii="Times New Roman" w:hAnsi="Times New Roman"/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7E73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uiPriority w:val="99"/>
    <w:unhideWhenUsed/>
    <w:rsid w:val="00AC008B"/>
    <w:rPr>
      <w:color w:val="0000FF"/>
      <w:u w:val="single"/>
    </w:rPr>
  </w:style>
  <w:style w:type="paragraph" w:customStyle="1" w:styleId="Default">
    <w:name w:val="Default"/>
    <w:rsid w:val="002213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3F4C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lang w:eastAsia="cs-CZ"/>
    </w:rPr>
  </w:style>
  <w:style w:type="paragraph" w:customStyle="1" w:styleId="Odstavec">
    <w:name w:val="Odstavec"/>
    <w:basedOn w:val="Normln"/>
    <w:link w:val="OdstavecChar"/>
    <w:qFormat/>
    <w:rsid w:val="004B7DB5"/>
    <w:pPr>
      <w:numPr>
        <w:numId w:val="27"/>
      </w:numPr>
      <w:ind w:left="357" w:hanging="357"/>
    </w:pPr>
  </w:style>
  <w:style w:type="character" w:customStyle="1" w:styleId="OdstavecChar">
    <w:name w:val="Odstavec Char"/>
    <w:link w:val="Odstavec"/>
    <w:rsid w:val="004B7DB5"/>
    <w:rPr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78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5178C"/>
    <w:rPr>
      <w:rFonts w:ascii="Segoe UI" w:hAnsi="Segoe UI" w:cs="Segoe UI"/>
      <w:sz w:val="18"/>
      <w:szCs w:val="18"/>
      <w:lang w:eastAsia="en-US"/>
    </w:rPr>
  </w:style>
  <w:style w:type="paragraph" w:styleId="Prosttext">
    <w:name w:val="Plain Text"/>
    <w:basedOn w:val="Normln"/>
    <w:link w:val="ProsttextChar"/>
    <w:rsid w:val="00AE5A1C"/>
    <w:pPr>
      <w:ind w:firstLine="0"/>
      <w:jc w:val="left"/>
    </w:pPr>
    <w:rPr>
      <w:rFonts w:ascii="Courier New" w:eastAsia="Times New Roman" w:hAnsi="Courier New"/>
      <w:sz w:val="20"/>
      <w:szCs w:val="20"/>
      <w:lang w:eastAsia="cs-CZ"/>
    </w:rPr>
  </w:style>
  <w:style w:type="character" w:customStyle="1" w:styleId="ProsttextChar">
    <w:name w:val="Prostý text Char"/>
    <w:link w:val="Prosttext"/>
    <w:rsid w:val="00AE5A1C"/>
    <w:rPr>
      <w:rFonts w:ascii="Courier New" w:eastAsia="Times New Roman" w:hAnsi="Courier New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C18DF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2C18DF"/>
    <w:rPr>
      <w:lang w:eastAsia="en-US"/>
    </w:rPr>
  </w:style>
  <w:style w:type="character" w:styleId="Znakapoznpodarou">
    <w:name w:val="footnote reference"/>
    <w:uiPriority w:val="99"/>
    <w:semiHidden/>
    <w:unhideWhenUsed/>
    <w:rsid w:val="002C18DF"/>
    <w:rPr>
      <w:vertAlign w:val="superscript"/>
    </w:rPr>
  </w:style>
  <w:style w:type="character" w:customStyle="1" w:styleId="Nevyeenzmnka1">
    <w:name w:val="Nevyřešená zmínka1"/>
    <w:uiPriority w:val="99"/>
    <w:semiHidden/>
    <w:unhideWhenUsed/>
    <w:rsid w:val="006B4C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faktury@muzeumbrna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60EBBDE92DAD428A90803CEDCF5DD4" ma:contentTypeVersion="13" ma:contentTypeDescription="Vytvoří nový dokument" ma:contentTypeScope="" ma:versionID="fdc33751ee3adec85d774ffb102ea8f0">
  <xsd:schema xmlns:xsd="http://www.w3.org/2001/XMLSchema" xmlns:xs="http://www.w3.org/2001/XMLSchema" xmlns:p="http://schemas.microsoft.com/office/2006/metadata/properties" xmlns:ns3="e5e1fe69-2473-4ca0-9180-ae7d7d12e36c" targetNamespace="http://schemas.microsoft.com/office/2006/metadata/properties" ma:root="true" ma:fieldsID="219332f00a187a21a25781ca60d60423" ns3:_="">
    <xsd:import namespace="e5e1fe69-2473-4ca0-9180-ae7d7d12e3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1fe69-2473-4ca0-9180-ae7d7d12e3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099090-546A-4CB3-B467-886CCD2F80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e1fe69-2473-4ca0-9180-ae7d7d12e3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FEC3E4-42B5-4CD6-925A-54C3985407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EB60CD-8EEF-45F5-BACC-6118F3866D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532</Characters>
  <Application>Microsoft Office Word</Application>
  <DocSecurity>4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Lubomír Suda</dc:creator>
  <cp:lastModifiedBy>Lavingrová, Veronika</cp:lastModifiedBy>
  <cp:revision>2</cp:revision>
  <cp:lastPrinted>2023-09-14T08:01:00Z</cp:lastPrinted>
  <dcterms:created xsi:type="dcterms:W3CDTF">2024-03-06T09:49:00Z</dcterms:created>
  <dcterms:modified xsi:type="dcterms:W3CDTF">2024-03-06T09:49:00Z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0x0101005260EBBDE92DAD428A90803CEDCF5DD4</vt:lpwstr>
  </property>
</Properties>
</file>