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F9" w:rsidRPr="006C42E2" w:rsidRDefault="003173F9" w:rsidP="00F94478">
      <w:pPr>
        <w:rPr>
          <w:rFonts w:ascii="Calibri" w:hAnsi="Calibri" w:cs="Calibri"/>
          <w:sz w:val="24"/>
        </w:rPr>
      </w:pPr>
      <w:bookmarkStart w:id="0" w:name="OLE_LINK1"/>
      <w:bookmarkStart w:id="1" w:name="_GoBack"/>
      <w:bookmarkEnd w:id="1"/>
      <w:r w:rsidRPr="006C42E2">
        <w:rPr>
          <w:rFonts w:ascii="Calibri" w:hAnsi="Calibri" w:cs="Calibri"/>
          <w:sz w:val="24"/>
        </w:rPr>
        <w:t>Hotel Leonardo s.r.o.</w:t>
      </w:r>
    </w:p>
    <w:p w:rsidR="003173F9" w:rsidRPr="006C42E2" w:rsidRDefault="003173F9" w:rsidP="00F94478">
      <w:pPr>
        <w:rPr>
          <w:rFonts w:ascii="Calibri" w:hAnsi="Calibri" w:cs="Calibri"/>
          <w:sz w:val="24"/>
        </w:rPr>
      </w:pPr>
      <w:r w:rsidRPr="006C42E2">
        <w:rPr>
          <w:rFonts w:ascii="Calibri" w:hAnsi="Calibri" w:cs="Calibri"/>
          <w:sz w:val="24"/>
        </w:rPr>
        <w:t>Zapsaná v obchodním rejstříku vedeném Městským soudem v Praze, oddíl C, vložka 286650</w:t>
      </w:r>
    </w:p>
    <w:p w:rsidR="003173F9" w:rsidRPr="006C42E2" w:rsidRDefault="003173F9" w:rsidP="00F94478">
      <w:pPr>
        <w:rPr>
          <w:rFonts w:ascii="Calibri" w:hAnsi="Calibri" w:cs="Calibri"/>
          <w:sz w:val="24"/>
        </w:rPr>
      </w:pPr>
      <w:r w:rsidRPr="006C42E2">
        <w:rPr>
          <w:rFonts w:ascii="Calibri" w:hAnsi="Calibri" w:cs="Calibri"/>
          <w:sz w:val="24"/>
        </w:rPr>
        <w:t>IČO 06667139, DIČ CZ06667139</w:t>
      </w:r>
    </w:p>
    <w:p w:rsidR="003173F9" w:rsidRPr="006C42E2" w:rsidRDefault="003173F9" w:rsidP="00F94478">
      <w:pPr>
        <w:rPr>
          <w:rFonts w:ascii="Calibri" w:hAnsi="Calibri" w:cs="Calibri"/>
          <w:sz w:val="24"/>
        </w:rPr>
      </w:pPr>
      <w:r w:rsidRPr="006C42E2">
        <w:rPr>
          <w:rFonts w:ascii="Calibri" w:hAnsi="Calibri" w:cs="Calibri"/>
          <w:sz w:val="24"/>
        </w:rPr>
        <w:t>se sídlem: Karolíny Světlé 323/27, Praha 1</w:t>
      </w:r>
    </w:p>
    <w:p w:rsidR="003173F9" w:rsidRPr="006C42E2" w:rsidRDefault="003173F9" w:rsidP="00F94478">
      <w:pPr>
        <w:rPr>
          <w:rFonts w:ascii="Calibri" w:hAnsi="Calibri" w:cs="Calibri"/>
          <w:sz w:val="24"/>
        </w:rPr>
      </w:pPr>
      <w:r w:rsidRPr="006C42E2">
        <w:rPr>
          <w:rFonts w:ascii="Calibri" w:hAnsi="Calibri" w:cs="Calibri"/>
          <w:sz w:val="24"/>
        </w:rPr>
        <w:t>bankovní spojení: UniCredit Bank Czech Republic and Slovakia, a.s.</w:t>
      </w:r>
    </w:p>
    <w:p w:rsidR="003173F9" w:rsidRPr="006C42E2" w:rsidRDefault="003173F9" w:rsidP="00F94478">
      <w:pPr>
        <w:rPr>
          <w:rFonts w:ascii="Calibri" w:hAnsi="Calibri" w:cs="Calibri"/>
          <w:sz w:val="24"/>
        </w:rPr>
      </w:pPr>
      <w:r w:rsidRPr="006C42E2">
        <w:rPr>
          <w:rFonts w:ascii="Calibri" w:hAnsi="Calibri" w:cs="Calibri"/>
          <w:sz w:val="24"/>
        </w:rPr>
        <w:t>číslo účtu: 1387355483/2700</w:t>
      </w:r>
    </w:p>
    <w:p w:rsidR="003173F9" w:rsidRPr="006C42E2" w:rsidRDefault="003173F9" w:rsidP="00F94478">
      <w:pPr>
        <w:rPr>
          <w:rFonts w:ascii="Calibri" w:hAnsi="Calibri" w:cs="Calibri"/>
          <w:sz w:val="24"/>
        </w:rPr>
      </w:pPr>
      <w:r w:rsidRPr="006C42E2">
        <w:rPr>
          <w:rFonts w:ascii="Calibri" w:hAnsi="Calibri" w:cs="Calibri"/>
          <w:sz w:val="24"/>
        </w:rPr>
        <w:t xml:space="preserve">zastoupen </w:t>
      </w:r>
      <w:r w:rsidR="0010731F">
        <w:rPr>
          <w:rFonts w:ascii="Calibri" w:hAnsi="Calibri" w:cs="Calibri"/>
          <w:sz w:val="24"/>
        </w:rPr>
        <w:t>XXXXXXXXXX</w:t>
      </w:r>
    </w:p>
    <w:p w:rsidR="003173F9" w:rsidRPr="006C42E2" w:rsidRDefault="003173F9" w:rsidP="00F94478">
      <w:pPr>
        <w:rPr>
          <w:rFonts w:ascii="Calibri" w:hAnsi="Calibri" w:cs="Calibri"/>
          <w:sz w:val="24"/>
        </w:rPr>
      </w:pPr>
      <w:r w:rsidRPr="006C42E2">
        <w:rPr>
          <w:rFonts w:ascii="Calibri" w:hAnsi="Calibri" w:cs="Calibri"/>
          <w:sz w:val="24"/>
        </w:rPr>
        <w:t xml:space="preserve">kontaktní osoba ve věcech technických: </w:t>
      </w:r>
      <w:r w:rsidR="0010731F">
        <w:rPr>
          <w:rFonts w:ascii="Calibri" w:hAnsi="Calibri" w:cs="Calibri"/>
          <w:sz w:val="24"/>
        </w:rPr>
        <w:t>XXXXXXXXXX</w:t>
      </w:r>
    </w:p>
    <w:p w:rsidR="00726691" w:rsidRPr="00F94478" w:rsidRDefault="00726691">
      <w:pPr>
        <w:rPr>
          <w:rFonts w:ascii="Calibri" w:hAnsi="Calibri"/>
          <w:sz w:val="22"/>
          <w:szCs w:val="22"/>
        </w:rPr>
      </w:pPr>
      <w:r w:rsidRPr="00F94478">
        <w:rPr>
          <w:rFonts w:ascii="Calibri" w:hAnsi="Calibri"/>
          <w:sz w:val="22"/>
          <w:szCs w:val="22"/>
        </w:rPr>
        <w:t>jako „</w:t>
      </w:r>
      <w:r w:rsidRPr="00F94478">
        <w:rPr>
          <w:rFonts w:ascii="Calibri" w:hAnsi="Calibri"/>
          <w:b/>
          <w:sz w:val="22"/>
          <w:szCs w:val="22"/>
        </w:rPr>
        <w:t xml:space="preserve">objednatel“ </w:t>
      </w:r>
      <w:r w:rsidRPr="00F94478">
        <w:rPr>
          <w:rFonts w:ascii="Calibri" w:hAnsi="Calibri"/>
          <w:sz w:val="22"/>
          <w:szCs w:val="22"/>
        </w:rPr>
        <w:t>na straně jedné</w:t>
      </w:r>
    </w:p>
    <w:p w:rsidR="00726691" w:rsidRPr="00F94478" w:rsidRDefault="00726691">
      <w:pPr>
        <w:rPr>
          <w:rFonts w:ascii="Calibri" w:hAnsi="Calibri"/>
          <w:sz w:val="22"/>
          <w:szCs w:val="22"/>
        </w:rPr>
      </w:pPr>
    </w:p>
    <w:p w:rsidR="00726691" w:rsidRPr="00F94478" w:rsidRDefault="00726691">
      <w:pPr>
        <w:rPr>
          <w:rFonts w:ascii="Calibri" w:hAnsi="Calibri"/>
          <w:sz w:val="22"/>
          <w:szCs w:val="22"/>
        </w:rPr>
      </w:pPr>
      <w:r w:rsidRPr="00F94478">
        <w:rPr>
          <w:rFonts w:ascii="Calibri" w:hAnsi="Calibri"/>
          <w:sz w:val="22"/>
          <w:szCs w:val="22"/>
        </w:rPr>
        <w:t>a</w:t>
      </w:r>
    </w:p>
    <w:p w:rsidR="00726691" w:rsidRPr="00F94478" w:rsidRDefault="00726691">
      <w:pPr>
        <w:rPr>
          <w:rFonts w:ascii="Calibri" w:hAnsi="Calibri"/>
          <w:sz w:val="22"/>
          <w:szCs w:val="22"/>
        </w:rPr>
      </w:pPr>
    </w:p>
    <w:p w:rsidR="00726691" w:rsidRPr="00F94478" w:rsidRDefault="00726691">
      <w:pPr>
        <w:pStyle w:val="Nadpis2"/>
        <w:rPr>
          <w:rFonts w:ascii="Calibri" w:hAnsi="Calibri"/>
          <w:szCs w:val="22"/>
        </w:rPr>
      </w:pPr>
      <w:r w:rsidRPr="00F94478">
        <w:rPr>
          <w:rFonts w:ascii="Calibri" w:hAnsi="Calibri"/>
          <w:szCs w:val="22"/>
        </w:rPr>
        <w:t xml:space="preserve">Národní památkový ústav, státní příspěvková organizace </w:t>
      </w:r>
    </w:p>
    <w:p w:rsidR="00726691" w:rsidRPr="00F94478" w:rsidRDefault="00726691">
      <w:pPr>
        <w:rPr>
          <w:rFonts w:ascii="Calibri" w:hAnsi="Calibri"/>
          <w:sz w:val="22"/>
          <w:szCs w:val="22"/>
        </w:rPr>
      </w:pPr>
      <w:r w:rsidRPr="00F94478">
        <w:rPr>
          <w:rFonts w:ascii="Calibri" w:hAnsi="Calibri"/>
          <w:sz w:val="22"/>
          <w:szCs w:val="22"/>
        </w:rPr>
        <w:t>IČO 750 32 333, DIČ CZ75032333</w:t>
      </w:r>
    </w:p>
    <w:p w:rsidR="00726691" w:rsidRPr="00F94478" w:rsidRDefault="00726691">
      <w:pPr>
        <w:rPr>
          <w:rFonts w:ascii="Calibri" w:hAnsi="Calibri"/>
          <w:bCs/>
          <w:sz w:val="22"/>
          <w:szCs w:val="22"/>
          <w:shd w:val="clear" w:color="auto" w:fill="C0C0C0"/>
        </w:rPr>
      </w:pPr>
      <w:r w:rsidRPr="00F94478">
        <w:rPr>
          <w:rFonts w:ascii="Calibri" w:hAnsi="Calibri"/>
          <w:sz w:val="22"/>
          <w:szCs w:val="22"/>
        </w:rPr>
        <w:t xml:space="preserve">se sídlem: Valdštejnské nám. 162/3, 118 01 Praha 1 - Malá Strana </w:t>
      </w:r>
    </w:p>
    <w:p w:rsidR="00726691" w:rsidRPr="006C42E2" w:rsidRDefault="00726691" w:rsidP="00F94478">
      <w:pPr>
        <w:rPr>
          <w:rFonts w:ascii="Calibri" w:hAnsi="Calibri" w:cs="Calibri"/>
          <w:sz w:val="22"/>
        </w:rPr>
      </w:pPr>
      <w:r w:rsidRPr="006C42E2">
        <w:rPr>
          <w:rFonts w:ascii="Calibri" w:hAnsi="Calibri" w:cs="Calibri"/>
          <w:sz w:val="22"/>
        </w:rPr>
        <w:t xml:space="preserve">zastoupen </w:t>
      </w:r>
      <w:r w:rsidR="00D92B8C" w:rsidRPr="006C42E2">
        <w:rPr>
          <w:rFonts w:ascii="Calibri" w:hAnsi="Calibri" w:cs="Calibri"/>
          <w:sz w:val="22"/>
        </w:rPr>
        <w:t>PhDr. Jaroslavem Podliskou, Ph.D., ředitelem ÚOP Praha</w:t>
      </w:r>
    </w:p>
    <w:p w:rsidR="00726691" w:rsidRPr="006C42E2" w:rsidRDefault="00726691" w:rsidP="00F94478">
      <w:pPr>
        <w:rPr>
          <w:rFonts w:ascii="Calibri" w:hAnsi="Calibri" w:cs="Calibri"/>
          <w:sz w:val="22"/>
        </w:rPr>
      </w:pPr>
      <w:r w:rsidRPr="006C42E2">
        <w:rPr>
          <w:rFonts w:ascii="Calibri" w:hAnsi="Calibri" w:cs="Calibri"/>
          <w:sz w:val="22"/>
        </w:rPr>
        <w:t xml:space="preserve">Doručovací adresa: </w:t>
      </w:r>
    </w:p>
    <w:p w:rsidR="00726691" w:rsidRPr="006C42E2" w:rsidRDefault="00726691" w:rsidP="00F94478">
      <w:pPr>
        <w:rPr>
          <w:rFonts w:ascii="Calibri" w:hAnsi="Calibri" w:cs="Calibri"/>
          <w:sz w:val="22"/>
        </w:rPr>
      </w:pPr>
      <w:r w:rsidRPr="006C42E2">
        <w:rPr>
          <w:rFonts w:ascii="Calibri" w:hAnsi="Calibri" w:cs="Calibri"/>
          <w:sz w:val="22"/>
        </w:rPr>
        <w:t xml:space="preserve">Národní památkový ustav územní odborné pracoviště </w:t>
      </w:r>
      <w:r w:rsidR="00D92B8C" w:rsidRPr="006C42E2">
        <w:rPr>
          <w:rFonts w:ascii="Calibri" w:hAnsi="Calibri" w:cs="Calibri"/>
          <w:sz w:val="22"/>
        </w:rPr>
        <w:t>vPraze</w:t>
      </w:r>
      <w:r w:rsidRPr="006C42E2">
        <w:rPr>
          <w:rFonts w:ascii="Calibri" w:hAnsi="Calibri" w:cs="Calibri"/>
          <w:sz w:val="22"/>
        </w:rPr>
        <w:t xml:space="preserve"> </w:t>
      </w:r>
    </w:p>
    <w:p w:rsidR="00726691" w:rsidRPr="006C42E2" w:rsidRDefault="00726691" w:rsidP="00F94478">
      <w:pPr>
        <w:rPr>
          <w:rFonts w:ascii="Calibri" w:hAnsi="Calibri" w:cs="Calibri"/>
          <w:sz w:val="22"/>
        </w:rPr>
      </w:pPr>
      <w:r w:rsidRPr="006C42E2">
        <w:rPr>
          <w:rFonts w:ascii="Calibri" w:hAnsi="Calibri" w:cs="Calibri"/>
          <w:sz w:val="22"/>
        </w:rPr>
        <w:t xml:space="preserve">se sídlem: </w:t>
      </w:r>
      <w:r w:rsidR="00D92B8C" w:rsidRPr="006C42E2">
        <w:rPr>
          <w:rFonts w:ascii="Calibri" w:hAnsi="Calibri" w:cs="Calibri"/>
          <w:sz w:val="22"/>
        </w:rPr>
        <w:t>Na Perštýně 356/12, 110 00 Praha 1 – Staré Město</w:t>
      </w:r>
    </w:p>
    <w:p w:rsidR="00726691" w:rsidRPr="006C42E2" w:rsidRDefault="00726691" w:rsidP="00F94478">
      <w:pPr>
        <w:rPr>
          <w:rFonts w:ascii="Calibri" w:hAnsi="Calibri" w:cs="Calibri"/>
          <w:sz w:val="22"/>
        </w:rPr>
      </w:pPr>
      <w:r w:rsidRPr="006C42E2">
        <w:rPr>
          <w:rFonts w:ascii="Calibri" w:hAnsi="Calibri" w:cs="Calibri"/>
          <w:sz w:val="22"/>
        </w:rPr>
        <w:t xml:space="preserve">bankovní spojení: Česká národní banka, č. ú.: </w:t>
      </w:r>
      <w:r w:rsidR="00D92B8C" w:rsidRPr="006C42E2">
        <w:rPr>
          <w:rFonts w:ascii="Calibri" w:hAnsi="Calibri" w:cs="Calibri"/>
          <w:sz w:val="22"/>
        </w:rPr>
        <w:t>110007-60039011/0710</w:t>
      </w:r>
    </w:p>
    <w:p w:rsidR="00726691" w:rsidRPr="00F94478" w:rsidRDefault="00726691" w:rsidP="00F94478">
      <w:r w:rsidRPr="006C42E2">
        <w:rPr>
          <w:rFonts w:ascii="Calibri" w:hAnsi="Calibri" w:cs="Calibri"/>
          <w:sz w:val="22"/>
        </w:rPr>
        <w:t xml:space="preserve">kontaktní osoba ve věcech technických: </w:t>
      </w:r>
      <w:r w:rsidR="0010731F">
        <w:rPr>
          <w:rFonts w:ascii="Calibri" w:hAnsi="Calibri" w:cs="Calibri"/>
          <w:sz w:val="24"/>
        </w:rPr>
        <w:t>XXXXXXXXXX</w:t>
      </w:r>
    </w:p>
    <w:bookmarkEnd w:id="0"/>
    <w:p w:rsidR="00726691" w:rsidRDefault="00726691">
      <w:pPr>
        <w:tabs>
          <w:tab w:val="right" w:pos="6237"/>
          <w:tab w:val="right" w:pos="7513"/>
        </w:tabs>
        <w:rPr>
          <w:rFonts w:ascii="Calibri" w:hAnsi="Calibri"/>
          <w:sz w:val="22"/>
          <w:szCs w:val="22"/>
        </w:rPr>
      </w:pPr>
      <w:r w:rsidRPr="00F94478">
        <w:rPr>
          <w:rFonts w:ascii="Calibri" w:hAnsi="Calibri"/>
          <w:sz w:val="22"/>
          <w:szCs w:val="22"/>
        </w:rPr>
        <w:t>jako „</w:t>
      </w:r>
      <w:r w:rsidRPr="00F94478">
        <w:rPr>
          <w:rFonts w:ascii="Calibri" w:hAnsi="Calibri"/>
          <w:b/>
          <w:sz w:val="22"/>
          <w:szCs w:val="22"/>
        </w:rPr>
        <w:t xml:space="preserve">zhotovitel“ </w:t>
      </w:r>
      <w:r w:rsidRPr="00F94478">
        <w:rPr>
          <w:rFonts w:ascii="Calibri" w:hAnsi="Calibri"/>
          <w:sz w:val="22"/>
          <w:szCs w:val="22"/>
        </w:rPr>
        <w:t>na straně druhé</w:t>
      </w:r>
    </w:p>
    <w:p w:rsidR="00726691" w:rsidRDefault="00726691">
      <w:pPr>
        <w:pStyle w:val="Zkladntextodsazen"/>
        <w:spacing w:before="0"/>
        <w:rPr>
          <w:rFonts w:ascii="Calibri" w:hAnsi="Calibri"/>
          <w:b w:val="0"/>
          <w:sz w:val="22"/>
          <w:szCs w:val="22"/>
        </w:rPr>
      </w:pPr>
    </w:p>
    <w:p w:rsidR="00726691" w:rsidRDefault="00726691">
      <w:pPr>
        <w:pStyle w:val="Zkladntextodsazen"/>
        <w:spacing w:before="0"/>
        <w:jc w:val="center"/>
        <w:rPr>
          <w:rFonts w:ascii="Calibri" w:hAnsi="Calibri"/>
          <w:b w:val="0"/>
          <w:sz w:val="22"/>
          <w:szCs w:val="22"/>
        </w:rPr>
      </w:pPr>
    </w:p>
    <w:p w:rsidR="00726691" w:rsidRDefault="00726691">
      <w:pPr>
        <w:pStyle w:val="Normln0"/>
        <w:jc w:val="center"/>
        <w:rPr>
          <w:rFonts w:ascii="Calibri" w:hAnsi="Calibri"/>
          <w:szCs w:val="22"/>
        </w:rPr>
      </w:pPr>
      <w:r>
        <w:rPr>
          <w:rFonts w:ascii="Calibri" w:hAnsi="Calibri"/>
          <w:szCs w:val="22"/>
        </w:rPr>
        <w:t>jako smluvní strany uzavřely níže uvedeného dne, měsíce a roku dle § 22 zákona č. 20/1987 Sb., o státní památkové péči, ve znění pozdějších předpisů a dle § 1746 odst. 2 zákona č. 89/2012 Sb. v platném znění (občanský zákoník), tuto</w:t>
      </w:r>
    </w:p>
    <w:p w:rsidR="00726691" w:rsidRDefault="00726691">
      <w:pPr>
        <w:jc w:val="center"/>
        <w:rPr>
          <w:rFonts w:ascii="Calibri" w:hAnsi="Calibri"/>
          <w:sz w:val="22"/>
          <w:szCs w:val="22"/>
        </w:rPr>
      </w:pPr>
    </w:p>
    <w:p w:rsidR="00726691" w:rsidRDefault="00726691">
      <w:pPr>
        <w:jc w:val="center"/>
        <w:rPr>
          <w:rFonts w:ascii="Calibri" w:hAnsi="Calibri"/>
          <w:b/>
          <w:sz w:val="22"/>
          <w:szCs w:val="22"/>
        </w:rPr>
      </w:pPr>
      <w:r>
        <w:rPr>
          <w:rFonts w:ascii="Calibri" w:hAnsi="Calibri"/>
          <w:b/>
          <w:sz w:val="24"/>
          <w:szCs w:val="24"/>
        </w:rPr>
        <w:t>dohodu o podmínkách provedení záchranného archeologického výzkumu</w:t>
      </w:r>
    </w:p>
    <w:p w:rsidR="00726691" w:rsidRDefault="00726691">
      <w:pPr>
        <w:keepNext/>
        <w:spacing w:before="240"/>
        <w:jc w:val="center"/>
        <w:rPr>
          <w:rFonts w:ascii="Calibri" w:hAnsi="Calibri"/>
          <w:b/>
          <w:sz w:val="22"/>
          <w:szCs w:val="22"/>
        </w:rPr>
      </w:pPr>
      <w:r>
        <w:rPr>
          <w:rFonts w:ascii="Calibri" w:hAnsi="Calibri"/>
          <w:b/>
          <w:sz w:val="22"/>
          <w:szCs w:val="22"/>
        </w:rPr>
        <w:t>čl. I.</w:t>
      </w:r>
    </w:p>
    <w:p w:rsidR="00726691" w:rsidRDefault="00726691">
      <w:pPr>
        <w:keepNext/>
        <w:jc w:val="center"/>
        <w:rPr>
          <w:rFonts w:ascii="Calibri" w:hAnsi="Calibri"/>
          <w:sz w:val="22"/>
          <w:szCs w:val="22"/>
        </w:rPr>
      </w:pPr>
      <w:r>
        <w:rPr>
          <w:rFonts w:ascii="Calibri" w:hAnsi="Calibri"/>
          <w:b/>
          <w:sz w:val="22"/>
          <w:szCs w:val="22"/>
        </w:rPr>
        <w:t>Úvodní ustanovení</w:t>
      </w:r>
    </w:p>
    <w:p w:rsidR="00726691" w:rsidRDefault="00726691">
      <w:pPr>
        <w:pStyle w:val="ListParagraph"/>
        <w:numPr>
          <w:ilvl w:val="0"/>
          <w:numId w:val="1"/>
        </w:numPr>
        <w:tabs>
          <w:tab w:val="left" w:pos="426"/>
        </w:tabs>
        <w:ind w:left="426" w:hanging="426"/>
        <w:jc w:val="both"/>
        <w:rPr>
          <w:rFonts w:ascii="Calibri" w:hAnsi="Calibri"/>
          <w:sz w:val="22"/>
          <w:szCs w:val="22"/>
        </w:rPr>
      </w:pPr>
      <w:r>
        <w:rPr>
          <w:rFonts w:ascii="Calibri" w:hAnsi="Calibri"/>
          <w:sz w:val="22"/>
          <w:szCs w:val="22"/>
        </w:rPr>
        <w:t>Objednatel je subjektem oprávněným k uzavření dohody o podmínkách provedení záchranného archeologického výzkumu (dále jen „ZAV“) v souvislostí s realizací následující stavby:</w:t>
      </w:r>
      <w:r w:rsidR="003173F9">
        <w:rPr>
          <w:rFonts w:ascii="Calibri" w:hAnsi="Calibri"/>
          <w:sz w:val="22"/>
          <w:szCs w:val="22"/>
        </w:rPr>
        <w:t xml:space="preserve"> Generální rekonstrukce Hotelu Leonardo </w:t>
      </w:r>
      <w:r>
        <w:rPr>
          <w:rFonts w:ascii="Calibri" w:hAnsi="Calibri"/>
          <w:sz w:val="22"/>
          <w:szCs w:val="22"/>
        </w:rPr>
        <w:t xml:space="preserve">(dále jen „stavba“)realizované na pozemku </w:t>
      </w:r>
      <w:r w:rsidR="003173F9">
        <w:rPr>
          <w:rFonts w:ascii="Calibri" w:hAnsi="Calibri"/>
          <w:sz w:val="22"/>
          <w:szCs w:val="22"/>
        </w:rPr>
        <w:t>249 a 247</w:t>
      </w:r>
      <w:r>
        <w:rPr>
          <w:rFonts w:ascii="Calibri" w:hAnsi="Calibri"/>
          <w:sz w:val="22"/>
          <w:szCs w:val="22"/>
        </w:rPr>
        <w:t xml:space="preserve"> (dále jen „staveniště“), které je realizována na území s archeologickými nálezy, kde v souvislosti se stavební činností musí být proveden záchranný archeologický výzkum.</w:t>
      </w:r>
    </w:p>
    <w:p w:rsidR="00726691" w:rsidRDefault="00726691">
      <w:pPr>
        <w:pStyle w:val="ListParagraph"/>
        <w:numPr>
          <w:ilvl w:val="0"/>
          <w:numId w:val="1"/>
        </w:numPr>
        <w:tabs>
          <w:tab w:val="left" w:pos="426"/>
        </w:tabs>
        <w:ind w:left="426" w:hanging="426"/>
        <w:jc w:val="both"/>
        <w:rPr>
          <w:rFonts w:ascii="Calibri" w:hAnsi="Calibri"/>
          <w:b/>
          <w:sz w:val="22"/>
          <w:szCs w:val="22"/>
        </w:rPr>
      </w:pPr>
      <w:r>
        <w:rPr>
          <w:rFonts w:ascii="Calibri" w:hAnsi="Calibri"/>
          <w:sz w:val="22"/>
          <w:szCs w:val="22"/>
        </w:rPr>
        <w:t>Zhotovitel je subjektem oprávněným ve smyslu § 21 zákona č. 20/1987 Sb., o státní památkové péči, v platném znění, k provedení ZAV dle této dohody. Zhotovitel garantuje, že tento ZAV provede v souladu s povolením Ministerstva kultury k provádění archeologických výzkumů a s Dohodou o rozsahu a podmínkách provádění archeologických výzkumů sjednanou s Akademií věd ČR, a to na úrovni odpovídající současným oborovým standardům.</w:t>
      </w:r>
    </w:p>
    <w:p w:rsidR="00726691" w:rsidRDefault="00726691">
      <w:pPr>
        <w:keepNext/>
        <w:spacing w:before="240"/>
        <w:jc w:val="center"/>
        <w:rPr>
          <w:rFonts w:ascii="Calibri" w:hAnsi="Calibri"/>
          <w:b/>
          <w:sz w:val="22"/>
          <w:szCs w:val="22"/>
        </w:rPr>
      </w:pPr>
      <w:r>
        <w:rPr>
          <w:rFonts w:ascii="Calibri" w:hAnsi="Calibri"/>
          <w:b/>
          <w:sz w:val="22"/>
          <w:szCs w:val="22"/>
        </w:rPr>
        <w:t>čl. II.</w:t>
      </w:r>
    </w:p>
    <w:p w:rsidR="00726691" w:rsidRDefault="00726691">
      <w:pPr>
        <w:keepNext/>
        <w:jc w:val="center"/>
        <w:rPr>
          <w:rFonts w:ascii="Calibri" w:hAnsi="Calibri"/>
          <w:sz w:val="22"/>
          <w:szCs w:val="22"/>
        </w:rPr>
      </w:pPr>
      <w:r>
        <w:rPr>
          <w:rFonts w:ascii="Calibri" w:hAnsi="Calibri"/>
          <w:b/>
          <w:sz w:val="22"/>
          <w:szCs w:val="22"/>
        </w:rPr>
        <w:t>Účel dohody</w:t>
      </w:r>
    </w:p>
    <w:p w:rsidR="00726691" w:rsidRDefault="00726691">
      <w:pPr>
        <w:pStyle w:val="ListParagraph"/>
        <w:numPr>
          <w:ilvl w:val="0"/>
          <w:numId w:val="2"/>
        </w:numPr>
        <w:tabs>
          <w:tab w:val="left" w:pos="426"/>
        </w:tabs>
        <w:ind w:left="426" w:hanging="426"/>
        <w:jc w:val="both"/>
        <w:rPr>
          <w:rFonts w:ascii="Calibri" w:hAnsi="Calibri"/>
          <w:b/>
          <w:sz w:val="22"/>
          <w:szCs w:val="22"/>
        </w:rPr>
      </w:pPr>
      <w:r>
        <w:rPr>
          <w:rFonts w:ascii="Calibri" w:hAnsi="Calibri"/>
          <w:sz w:val="22"/>
          <w:szCs w:val="22"/>
        </w:rPr>
        <w:t>Účelem této dohody je úprava práv a povinností smluvních stran za účelem řádného provedení ZAV na staveništi, tj. zejm. identifikace archeologických situací na staveništi a jejich dokumentace, dále záchrana movitých prvků archeologického dědictví a zpracování informací získaných z těchto primárních archeologických pramenů do zprávy o výsledcích ZAV.</w:t>
      </w:r>
    </w:p>
    <w:p w:rsidR="00726691" w:rsidRDefault="00726691">
      <w:pPr>
        <w:keepNext/>
        <w:spacing w:before="240"/>
        <w:jc w:val="center"/>
        <w:rPr>
          <w:rFonts w:ascii="Calibri" w:hAnsi="Calibri"/>
          <w:b/>
          <w:sz w:val="22"/>
          <w:szCs w:val="22"/>
        </w:rPr>
      </w:pPr>
      <w:r>
        <w:rPr>
          <w:rFonts w:ascii="Calibri" w:hAnsi="Calibri"/>
          <w:b/>
          <w:sz w:val="22"/>
          <w:szCs w:val="22"/>
        </w:rPr>
        <w:lastRenderedPageBreak/>
        <w:t>čl. III.</w:t>
      </w:r>
    </w:p>
    <w:p w:rsidR="00726691" w:rsidRDefault="00726691">
      <w:pPr>
        <w:keepNext/>
        <w:jc w:val="center"/>
        <w:rPr>
          <w:rFonts w:ascii="Calibri" w:hAnsi="Calibri"/>
          <w:sz w:val="22"/>
          <w:szCs w:val="22"/>
        </w:rPr>
      </w:pPr>
      <w:r>
        <w:rPr>
          <w:rFonts w:ascii="Calibri" w:hAnsi="Calibri"/>
          <w:b/>
          <w:sz w:val="22"/>
          <w:szCs w:val="22"/>
        </w:rPr>
        <w:t>Předmět dohody</w:t>
      </w:r>
    </w:p>
    <w:p w:rsidR="00726691" w:rsidRDefault="00726691">
      <w:pPr>
        <w:pStyle w:val="ListParagraph"/>
        <w:numPr>
          <w:ilvl w:val="0"/>
          <w:numId w:val="3"/>
        </w:numPr>
        <w:tabs>
          <w:tab w:val="left" w:pos="426"/>
        </w:tabs>
        <w:ind w:left="426" w:hanging="426"/>
        <w:jc w:val="both"/>
        <w:rPr>
          <w:rFonts w:ascii="Calibri" w:hAnsi="Calibri" w:cs="Arial"/>
          <w:sz w:val="22"/>
          <w:szCs w:val="22"/>
        </w:rPr>
      </w:pPr>
      <w:r>
        <w:rPr>
          <w:rFonts w:ascii="Calibri" w:hAnsi="Calibri"/>
          <w:sz w:val="22"/>
          <w:szCs w:val="22"/>
        </w:rPr>
        <w:t>Předmětem dohody je závazek zhotovitele provést za podmínek upravených touto dohodou ZAV vyvolaný stavbou a závazek objednatele zaplatit za provedení ZAV sjednanou cenu.</w:t>
      </w:r>
    </w:p>
    <w:p w:rsidR="00726691" w:rsidRDefault="00726691">
      <w:pPr>
        <w:pStyle w:val="ListParagraph"/>
        <w:numPr>
          <w:ilvl w:val="0"/>
          <w:numId w:val="3"/>
        </w:numPr>
        <w:tabs>
          <w:tab w:val="left" w:pos="426"/>
        </w:tabs>
        <w:ind w:left="426" w:hanging="426"/>
        <w:jc w:val="both"/>
        <w:rPr>
          <w:rFonts w:ascii="Calibri" w:hAnsi="Calibri"/>
          <w:sz w:val="22"/>
          <w:szCs w:val="22"/>
        </w:rPr>
      </w:pPr>
      <w:r>
        <w:rPr>
          <w:rFonts w:ascii="Calibri" w:hAnsi="Calibri" w:cs="Arial"/>
          <w:sz w:val="22"/>
          <w:szCs w:val="22"/>
        </w:rPr>
        <w:t>Prostor staveniště, tedy celková plocha zkoumaná v rámci kde bude proveden ZAV, je vyznačen na p</w:t>
      </w:r>
      <w:r w:rsidR="00D755A2">
        <w:rPr>
          <w:rFonts w:ascii="Calibri" w:hAnsi="Calibri" w:cs="Arial"/>
          <w:sz w:val="22"/>
          <w:szCs w:val="22"/>
        </w:rPr>
        <w:t>lánu, který je jako Příloha č. 2</w:t>
      </w:r>
      <w:r>
        <w:rPr>
          <w:rFonts w:ascii="Calibri" w:hAnsi="Calibri" w:cs="Arial"/>
          <w:sz w:val="22"/>
          <w:szCs w:val="22"/>
        </w:rPr>
        <w:t xml:space="preserve"> nedílnou součástí této dohody.</w:t>
      </w:r>
    </w:p>
    <w:p w:rsidR="00726691" w:rsidRDefault="00726691">
      <w:pPr>
        <w:pStyle w:val="ListParagraph"/>
        <w:numPr>
          <w:ilvl w:val="0"/>
          <w:numId w:val="3"/>
        </w:numPr>
        <w:tabs>
          <w:tab w:val="left" w:pos="426"/>
        </w:tabs>
        <w:ind w:left="426" w:hanging="426"/>
        <w:jc w:val="both"/>
        <w:rPr>
          <w:rFonts w:ascii="Calibri" w:hAnsi="Calibri"/>
          <w:sz w:val="22"/>
          <w:szCs w:val="22"/>
        </w:rPr>
      </w:pPr>
      <w:r>
        <w:rPr>
          <w:rFonts w:ascii="Calibri" w:hAnsi="Calibri"/>
          <w:sz w:val="22"/>
          <w:szCs w:val="22"/>
        </w:rPr>
        <w:t>ZAV se sestává z následujících dvou výkonových fází, a to</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 xml:space="preserve"> archeologických prací v terénu (dále jen „terénní část ZAV“) a </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prací souvisejících se zpracováním terénní dokumentace a se základním zpracováním movitých archeologických nálezů (dále jen „základní zpracování ZAV“).</w:t>
      </w:r>
    </w:p>
    <w:p w:rsidR="00726691" w:rsidRDefault="00726691">
      <w:pPr>
        <w:pStyle w:val="ListParagraph"/>
        <w:numPr>
          <w:ilvl w:val="0"/>
          <w:numId w:val="3"/>
        </w:numPr>
        <w:tabs>
          <w:tab w:val="left" w:pos="426"/>
        </w:tabs>
        <w:ind w:left="426" w:hanging="426"/>
        <w:jc w:val="both"/>
        <w:rPr>
          <w:rFonts w:ascii="Calibri" w:hAnsi="Calibri"/>
          <w:sz w:val="22"/>
          <w:szCs w:val="22"/>
          <w:shd w:val="clear" w:color="auto" w:fill="C0C0C0"/>
        </w:rPr>
      </w:pPr>
      <w:r>
        <w:rPr>
          <w:rFonts w:ascii="Calibri" w:hAnsi="Calibri"/>
          <w:sz w:val="22"/>
          <w:szCs w:val="22"/>
        </w:rPr>
        <w:t>Terénní část ZAV zahrnuje:</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odborný dohled při zemních pracích prováděných na staveništi a cílený k identifikaci úseků s dochovanými archeologickými situacemi,</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ruční rozebrání dochovaných archeologických situací až na nejnižší úroveň prováděných zemních zásahů (na dno stavebních jam a výkopů),</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 xml:space="preserve">průběžnou dokumentaci stratigrafie ručně rozebíraných archeologických situací a odkrytých stavebních konstrukcí, </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 xml:space="preserve">odborný dohled při vybírání zásypů kleneb a ručním rozebírání podlah spojený s dokumentací případně odkrytých archeologických situací, </w:t>
      </w:r>
    </w:p>
    <w:p w:rsidR="00726691" w:rsidRPr="00D92B8C" w:rsidRDefault="00726691" w:rsidP="00D92B8C">
      <w:pPr>
        <w:numPr>
          <w:ilvl w:val="1"/>
          <w:numId w:val="3"/>
        </w:numPr>
      </w:pPr>
      <w:r w:rsidRPr="00362965">
        <w:rPr>
          <w:rFonts w:ascii="Calibri" w:hAnsi="Calibri" w:cs="Calibri"/>
          <w:sz w:val="22"/>
        </w:rPr>
        <w:t>vyzvednutí movitých nálezů, jejich základní ošetření a evidenci</w:t>
      </w:r>
      <w:r w:rsidRPr="00D92B8C">
        <w:rPr>
          <w:shd w:val="clear" w:color="auto" w:fill="C0C0C0"/>
        </w:rPr>
        <w:t>.</w:t>
      </w:r>
    </w:p>
    <w:p w:rsidR="00726691" w:rsidRDefault="00726691">
      <w:pPr>
        <w:pStyle w:val="ListParagraph"/>
        <w:numPr>
          <w:ilvl w:val="0"/>
          <w:numId w:val="3"/>
        </w:numPr>
        <w:tabs>
          <w:tab w:val="left" w:pos="426"/>
        </w:tabs>
        <w:ind w:left="426" w:hanging="426"/>
        <w:jc w:val="both"/>
        <w:rPr>
          <w:rFonts w:ascii="Calibri" w:hAnsi="Calibri"/>
          <w:sz w:val="22"/>
          <w:szCs w:val="22"/>
        </w:rPr>
      </w:pPr>
      <w:r>
        <w:rPr>
          <w:rFonts w:ascii="Calibri" w:hAnsi="Calibri"/>
          <w:sz w:val="22"/>
          <w:szCs w:val="22"/>
        </w:rPr>
        <w:t>Základní zpracování ZAV zahrnuje:</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 xml:space="preserve">revize a kompletace terénní dokumentace a získaných dat, </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 xml:space="preserve">digitalizaci a přípravu obrazové dokumentace do podoby zprávy o výsledcích výzkumu (nálezové zprávy), </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dokumentaci movitých nálezů,</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provedení základních specializovaných analýz a výběrové konzervace,</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administraci ZAV v evidenčních systémech Archeologického ústavu a Národního památkového ústavu,</w:t>
      </w:r>
    </w:p>
    <w:p w:rsidR="00726691" w:rsidRDefault="00726691">
      <w:pPr>
        <w:pStyle w:val="ListParagraph"/>
        <w:numPr>
          <w:ilvl w:val="1"/>
          <w:numId w:val="3"/>
        </w:numPr>
        <w:tabs>
          <w:tab w:val="left" w:pos="851"/>
        </w:tabs>
        <w:ind w:left="851" w:hanging="425"/>
        <w:jc w:val="both"/>
        <w:rPr>
          <w:rFonts w:ascii="Calibri" w:hAnsi="Calibri" w:cs="Arial"/>
          <w:color w:val="000000"/>
          <w:sz w:val="22"/>
          <w:szCs w:val="22"/>
        </w:rPr>
      </w:pPr>
      <w:r>
        <w:rPr>
          <w:rFonts w:ascii="Calibri" w:hAnsi="Calibri"/>
          <w:sz w:val="22"/>
          <w:szCs w:val="22"/>
        </w:rPr>
        <w:t>zpracování základní a konečné zprávy o výsledcích výzkumu (nálezové zprávy).</w:t>
      </w:r>
    </w:p>
    <w:p w:rsidR="00726691" w:rsidRDefault="00726691">
      <w:pPr>
        <w:pStyle w:val="ListParagraph"/>
        <w:numPr>
          <w:ilvl w:val="0"/>
          <w:numId w:val="3"/>
        </w:numPr>
        <w:jc w:val="both"/>
        <w:rPr>
          <w:rFonts w:ascii="Calibri" w:hAnsi="Calibri"/>
          <w:sz w:val="22"/>
          <w:szCs w:val="22"/>
        </w:rPr>
      </w:pPr>
      <w:r>
        <w:rPr>
          <w:rFonts w:ascii="Calibri" w:hAnsi="Calibri" w:cs="Arial"/>
          <w:color w:val="000000"/>
          <w:sz w:val="22"/>
          <w:szCs w:val="22"/>
        </w:rPr>
        <w:t xml:space="preserve">Zhotovitel provede ZAV v souladu s povolením Ministerstva kultury ČR k provádění archeologických výzkumů a s Dohodou o rozsahu a podmínkách provádění archeologických výzkumů sjednanou s Akademií věd ČR, a to na odpovídající odborné úrovni. </w:t>
      </w:r>
    </w:p>
    <w:p w:rsidR="00726691" w:rsidRDefault="00726691">
      <w:pPr>
        <w:pStyle w:val="ListParagraph"/>
        <w:tabs>
          <w:tab w:val="left" w:pos="851"/>
        </w:tabs>
        <w:ind w:left="360"/>
        <w:jc w:val="both"/>
        <w:rPr>
          <w:rFonts w:ascii="Calibri" w:hAnsi="Calibri"/>
          <w:sz w:val="22"/>
          <w:szCs w:val="22"/>
        </w:rPr>
      </w:pPr>
    </w:p>
    <w:p w:rsidR="00726691" w:rsidRDefault="00726691">
      <w:pPr>
        <w:keepNext/>
        <w:spacing w:before="240"/>
        <w:jc w:val="center"/>
        <w:rPr>
          <w:rFonts w:ascii="Calibri" w:hAnsi="Calibri"/>
          <w:b/>
          <w:sz w:val="22"/>
          <w:szCs w:val="22"/>
        </w:rPr>
      </w:pPr>
      <w:r>
        <w:rPr>
          <w:rFonts w:ascii="Calibri" w:hAnsi="Calibri"/>
          <w:b/>
          <w:sz w:val="22"/>
          <w:szCs w:val="22"/>
        </w:rPr>
        <w:t>čl. IV.</w:t>
      </w:r>
    </w:p>
    <w:p w:rsidR="00726691" w:rsidRDefault="00726691">
      <w:pPr>
        <w:keepNext/>
        <w:jc w:val="center"/>
        <w:rPr>
          <w:rFonts w:ascii="Calibri" w:hAnsi="Calibri"/>
          <w:sz w:val="22"/>
          <w:szCs w:val="22"/>
        </w:rPr>
      </w:pPr>
      <w:r>
        <w:rPr>
          <w:rFonts w:ascii="Calibri" w:hAnsi="Calibri"/>
          <w:b/>
          <w:sz w:val="22"/>
          <w:szCs w:val="22"/>
        </w:rPr>
        <w:t>Termíny plnění dohody</w:t>
      </w:r>
    </w:p>
    <w:p w:rsidR="00726691" w:rsidRDefault="00726691">
      <w:pPr>
        <w:pStyle w:val="ListParagraph"/>
        <w:numPr>
          <w:ilvl w:val="0"/>
          <w:numId w:val="4"/>
        </w:numPr>
        <w:tabs>
          <w:tab w:val="left" w:pos="426"/>
        </w:tabs>
        <w:ind w:left="426" w:hanging="426"/>
        <w:jc w:val="both"/>
        <w:rPr>
          <w:rFonts w:ascii="Calibri" w:hAnsi="Calibri"/>
          <w:sz w:val="22"/>
          <w:szCs w:val="22"/>
        </w:rPr>
      </w:pPr>
      <w:r>
        <w:rPr>
          <w:rFonts w:ascii="Calibri" w:hAnsi="Calibri"/>
          <w:sz w:val="22"/>
          <w:szCs w:val="22"/>
        </w:rPr>
        <w:t xml:space="preserve">Doba provádění ZAV je závislá na průběhu realizace stavby. </w:t>
      </w:r>
    </w:p>
    <w:p w:rsidR="00726691" w:rsidRDefault="00726691">
      <w:pPr>
        <w:pStyle w:val="ListParagraph"/>
        <w:numPr>
          <w:ilvl w:val="0"/>
          <w:numId w:val="4"/>
        </w:numPr>
        <w:tabs>
          <w:tab w:val="left" w:pos="426"/>
        </w:tabs>
        <w:ind w:left="426" w:hanging="426"/>
        <w:jc w:val="both"/>
        <w:rPr>
          <w:rFonts w:ascii="Calibri" w:hAnsi="Calibri"/>
          <w:sz w:val="22"/>
          <w:szCs w:val="22"/>
          <w:shd w:val="clear" w:color="auto" w:fill="C0C0C0"/>
        </w:rPr>
      </w:pPr>
      <w:r>
        <w:rPr>
          <w:rFonts w:ascii="Calibri" w:hAnsi="Calibri"/>
          <w:sz w:val="22"/>
          <w:szCs w:val="22"/>
        </w:rPr>
        <w:t>ZAV bude probíhat souběžně a v těsné součinnosti se stavebními pracemi prováděnými na staveništi.</w:t>
      </w:r>
    </w:p>
    <w:p w:rsidR="00726691" w:rsidRPr="00D92B8C" w:rsidRDefault="00726691" w:rsidP="00362965">
      <w:pPr>
        <w:pStyle w:val="ListParagraph"/>
        <w:numPr>
          <w:ilvl w:val="0"/>
          <w:numId w:val="4"/>
        </w:numPr>
        <w:shd w:val="clear" w:color="auto" w:fill="FFFFFF"/>
        <w:tabs>
          <w:tab w:val="left" w:pos="426"/>
        </w:tabs>
        <w:ind w:left="426" w:hanging="426"/>
        <w:jc w:val="both"/>
        <w:rPr>
          <w:rFonts w:ascii="Calibri" w:hAnsi="Calibri"/>
          <w:sz w:val="22"/>
          <w:szCs w:val="22"/>
        </w:rPr>
      </w:pPr>
      <w:r w:rsidRPr="00F94478">
        <w:rPr>
          <w:rFonts w:ascii="Calibri" w:hAnsi="Calibri"/>
          <w:sz w:val="22"/>
          <w:szCs w:val="22"/>
        </w:rPr>
        <w:t xml:space="preserve">Nejpozději ke dni </w:t>
      </w:r>
      <w:r w:rsidR="00094399" w:rsidRPr="00F94478">
        <w:rPr>
          <w:rFonts w:ascii="Calibri" w:hAnsi="Calibri"/>
          <w:sz w:val="22"/>
          <w:szCs w:val="22"/>
        </w:rPr>
        <w:t>01</w:t>
      </w:r>
      <w:r w:rsidR="00D92B8C" w:rsidRPr="00F94478">
        <w:rPr>
          <w:rFonts w:ascii="Calibri" w:hAnsi="Calibri"/>
          <w:sz w:val="22"/>
          <w:szCs w:val="22"/>
        </w:rPr>
        <w:t>.</w:t>
      </w:r>
      <w:r w:rsidR="00094399" w:rsidRPr="00F94478">
        <w:rPr>
          <w:rFonts w:ascii="Calibri" w:hAnsi="Calibri"/>
          <w:sz w:val="22"/>
          <w:szCs w:val="22"/>
        </w:rPr>
        <w:t xml:space="preserve"> 03</w:t>
      </w:r>
      <w:r w:rsidR="00D92B8C" w:rsidRPr="00F94478">
        <w:rPr>
          <w:rFonts w:ascii="Calibri" w:hAnsi="Calibri"/>
          <w:sz w:val="22"/>
          <w:szCs w:val="22"/>
        </w:rPr>
        <w:t>.</w:t>
      </w:r>
      <w:r w:rsidR="00094399" w:rsidRPr="00F94478">
        <w:rPr>
          <w:rFonts w:ascii="Calibri" w:hAnsi="Calibri"/>
          <w:sz w:val="22"/>
          <w:szCs w:val="22"/>
        </w:rPr>
        <w:t xml:space="preserve"> </w:t>
      </w:r>
      <w:r w:rsidR="00D92B8C" w:rsidRPr="00F94478">
        <w:rPr>
          <w:rFonts w:ascii="Calibri" w:hAnsi="Calibri"/>
          <w:sz w:val="22"/>
          <w:szCs w:val="22"/>
        </w:rPr>
        <w:t>2024</w:t>
      </w:r>
      <w:r w:rsidRPr="00F94478">
        <w:rPr>
          <w:rFonts w:ascii="Calibri" w:hAnsi="Calibri"/>
          <w:sz w:val="22"/>
          <w:szCs w:val="22"/>
        </w:rPr>
        <w:t xml:space="preserve">  bude staveniště připraveno k zahájení ZAV, což znamená, že zde bude k dispozici technické zázemí pro zaměstnance zhotovitele dle čl. VI. odst. 1.4, z plochy staveniště bude odst</w:t>
      </w:r>
      <w:r w:rsidR="00D92B8C" w:rsidRPr="00F94478">
        <w:rPr>
          <w:rFonts w:ascii="Calibri" w:hAnsi="Calibri"/>
          <w:sz w:val="22"/>
          <w:szCs w:val="22"/>
        </w:rPr>
        <w:t>raněna stavební suť, odpad</w:t>
      </w:r>
      <w:r w:rsidRPr="00F94478">
        <w:rPr>
          <w:rFonts w:ascii="Calibri" w:hAnsi="Calibri"/>
          <w:sz w:val="22"/>
          <w:szCs w:val="22"/>
        </w:rPr>
        <w:t>.</w:t>
      </w:r>
    </w:p>
    <w:p w:rsidR="00726691" w:rsidRDefault="00726691">
      <w:pPr>
        <w:pStyle w:val="ListParagraph"/>
        <w:numPr>
          <w:ilvl w:val="0"/>
          <w:numId w:val="4"/>
        </w:numPr>
        <w:tabs>
          <w:tab w:val="left" w:pos="426"/>
        </w:tabs>
        <w:ind w:left="426" w:hanging="426"/>
        <w:jc w:val="both"/>
        <w:rPr>
          <w:rFonts w:ascii="Calibri" w:hAnsi="Calibri"/>
          <w:sz w:val="22"/>
          <w:szCs w:val="22"/>
        </w:rPr>
      </w:pPr>
      <w:r>
        <w:rPr>
          <w:rFonts w:ascii="Calibri" w:hAnsi="Calibri"/>
          <w:sz w:val="22"/>
          <w:szCs w:val="22"/>
        </w:rPr>
        <w:t xml:space="preserve">Předpokládaný termín zahájení ZAV ze strany zhotovitelem je stanoven </w:t>
      </w:r>
      <w:r w:rsidRPr="00F94478">
        <w:rPr>
          <w:rFonts w:ascii="Calibri" w:hAnsi="Calibri"/>
          <w:sz w:val="22"/>
          <w:szCs w:val="22"/>
        </w:rPr>
        <w:t xml:space="preserve">na </w:t>
      </w:r>
      <w:r w:rsidR="00094399" w:rsidRPr="00F94478">
        <w:rPr>
          <w:rFonts w:ascii="Calibri" w:hAnsi="Calibri"/>
          <w:sz w:val="22"/>
          <w:szCs w:val="22"/>
        </w:rPr>
        <w:t>04. 03. 2024</w:t>
      </w:r>
      <w:r w:rsidRPr="00F94478">
        <w:rPr>
          <w:rFonts w:ascii="Calibri" w:hAnsi="Calibri"/>
          <w:sz w:val="22"/>
          <w:szCs w:val="22"/>
        </w:rPr>
        <w:t>;</w:t>
      </w:r>
      <w:r>
        <w:rPr>
          <w:rFonts w:ascii="Calibri" w:hAnsi="Calibri"/>
          <w:sz w:val="22"/>
          <w:szCs w:val="22"/>
        </w:rPr>
        <w:t xml:space="preserve"> tato skutečnost bude zaznamenána do deníku archeologického výzkumu (viz čl. V. odst. 1 a násl.). Délka terénní části ZAV v případě, že bude možné pracovat nerušeně na celé ploše výzkumu, činí </w:t>
      </w:r>
      <w:r w:rsidRPr="00D92B8C">
        <w:rPr>
          <w:rFonts w:ascii="Calibri" w:hAnsi="Calibri"/>
          <w:sz w:val="22"/>
          <w:szCs w:val="22"/>
        </w:rPr>
        <w:t xml:space="preserve">cca </w:t>
      </w:r>
      <w:r w:rsidR="00D92B8C" w:rsidRPr="00362965">
        <w:rPr>
          <w:rFonts w:ascii="Calibri" w:hAnsi="Calibri" w:cs="Calibri"/>
          <w:b/>
          <w:sz w:val="22"/>
        </w:rPr>
        <w:t xml:space="preserve">10 </w:t>
      </w:r>
      <w:r w:rsidRPr="00362965">
        <w:rPr>
          <w:rFonts w:ascii="Calibri" w:hAnsi="Calibri" w:cs="Calibri"/>
          <w:b/>
          <w:sz w:val="22"/>
        </w:rPr>
        <w:t>pracovních dní</w:t>
      </w:r>
      <w:r w:rsidRPr="00362965">
        <w:rPr>
          <w:rFonts w:ascii="Calibri" w:hAnsi="Calibri" w:cs="Calibri"/>
          <w:sz w:val="22"/>
        </w:rPr>
        <w:t>.</w:t>
      </w:r>
      <w:r w:rsidRPr="00D92B8C">
        <w:rPr>
          <w:rFonts w:ascii="Calibri" w:hAnsi="Calibri"/>
          <w:sz w:val="22"/>
        </w:rPr>
        <w:t xml:space="preserve"> </w:t>
      </w:r>
      <w:r>
        <w:rPr>
          <w:rFonts w:ascii="Calibri" w:hAnsi="Calibri"/>
          <w:sz w:val="22"/>
          <w:szCs w:val="22"/>
        </w:rPr>
        <w:t xml:space="preserve">Doba, při které nebude možné provádět výzkum na dílčích plochách v důsledku jejich nepřístupnosti pro pracovníky zhotovitele, se nepočítá do celkové doby terénní části výzkumu. Zhotovitel je povinen informovat objednatele v každém případě, kdy dojde ke skutečnostem, které by mohly prodloužit dobu plnění dle této smlouvy. </w:t>
      </w:r>
    </w:p>
    <w:p w:rsidR="00726691" w:rsidRDefault="00726691">
      <w:pPr>
        <w:pStyle w:val="ListParagraph"/>
        <w:numPr>
          <w:ilvl w:val="0"/>
          <w:numId w:val="4"/>
        </w:numPr>
        <w:tabs>
          <w:tab w:val="left" w:pos="426"/>
        </w:tabs>
        <w:ind w:left="426" w:hanging="426"/>
        <w:jc w:val="both"/>
        <w:rPr>
          <w:rFonts w:ascii="Calibri" w:hAnsi="Calibri"/>
          <w:b/>
          <w:sz w:val="22"/>
          <w:szCs w:val="22"/>
        </w:rPr>
      </w:pPr>
      <w:r>
        <w:rPr>
          <w:rFonts w:ascii="Calibri" w:hAnsi="Calibri"/>
          <w:sz w:val="22"/>
          <w:szCs w:val="22"/>
        </w:rPr>
        <w:t xml:space="preserve">V případě nepříznivého počasí (zejména při dešti a nočních teplotách nižších než 0°C) se výzkumné práce přeruší na dobu nezbytně nutnou pro obnovení podmínek potřebných pro kvalitní plnění dle této smlouvy. Doba trvání ZAV se o tuto dobu přerušení automaticky prodlužuje. Skutečnosti zakládající </w:t>
      </w:r>
      <w:r>
        <w:rPr>
          <w:rFonts w:ascii="Calibri" w:hAnsi="Calibri"/>
          <w:sz w:val="22"/>
          <w:szCs w:val="22"/>
        </w:rPr>
        <w:lastRenderedPageBreak/>
        <w:t>oprávnění zhotovitele přerušit ZAV budou zaznamenány v deníku archeologického výzkumu (viz čl. V. odst. 1 a násl.) a potvrzeny odpovědným zaměstnancem objednatele.</w:t>
      </w:r>
    </w:p>
    <w:p w:rsidR="00726691" w:rsidRDefault="00726691">
      <w:pPr>
        <w:keepNext/>
        <w:spacing w:before="240"/>
        <w:jc w:val="center"/>
        <w:rPr>
          <w:rFonts w:ascii="Calibri" w:hAnsi="Calibri"/>
          <w:b/>
          <w:sz w:val="22"/>
          <w:szCs w:val="22"/>
        </w:rPr>
      </w:pPr>
      <w:r>
        <w:rPr>
          <w:rFonts w:ascii="Calibri" w:hAnsi="Calibri"/>
          <w:b/>
          <w:sz w:val="22"/>
          <w:szCs w:val="22"/>
        </w:rPr>
        <w:t>čl. V.</w:t>
      </w:r>
    </w:p>
    <w:p w:rsidR="00726691" w:rsidRDefault="00726691">
      <w:pPr>
        <w:keepNext/>
        <w:jc w:val="center"/>
        <w:rPr>
          <w:rFonts w:ascii="Calibri" w:hAnsi="Calibri"/>
          <w:sz w:val="22"/>
          <w:szCs w:val="22"/>
        </w:rPr>
      </w:pPr>
      <w:r>
        <w:rPr>
          <w:rFonts w:ascii="Calibri" w:hAnsi="Calibri"/>
          <w:b/>
          <w:sz w:val="22"/>
          <w:szCs w:val="22"/>
        </w:rPr>
        <w:t>Způsob provádění prací v rámci ZAV</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Zhotovitel bude po celou dobu trvání ZAV vést deník archeologického výzkumu (dále jen "výzkumný deník") a zaznamenávat do něho všechny skutečnosti podstatné pro naplnění účelu této dohody a pro její kvalitní a bezvadné plnění.</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 xml:space="preserve">Ujednání zaznamenaná ve výzkumném deníku a oboustranně odsouhlasená jsou pro obě strany závazná, avšak nemohou jimi být jakkoliv měněna jednotlivá ustanovení této dohody. </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Ve výzkumném deníku se eviduje každá přítomnost zaměstnanců zhotovitele na staveništi, přičemž povinnou součástí příslušného zápisu jsou následující údaje</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doba příchodu zaměstnanců zhotovitele na staveniště a doba jejich odchodu ze staveniště,</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stav počasí v době přítomnosti na staveništi.</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evidence zaměstnanců zhotovitele (jména, příjmení a profese),</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 xml:space="preserve">popis provedených pracovních činností, </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evidence odpracovaných hodin u jednotlivých zaměstnanců zhotovitele,</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podpis odpovědného zástupce objednatele (technického dozoru objednatele nebo stavbyvedoucího).</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Takto zpracovaná a odpovědným zaměstnancem objednatelem odsouhlasená evidence přítomnosti zaměstnanců zhotovitele na staveništi bude podkladem pro fakturaci nákladů zhotovitele na terénní část ZAV.</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 xml:space="preserve">Odpovědný zaměstnanec zhotovitele na požádání předloží výzkumný deník odpovědnému zaměstnanci objednatele ke kontrole. </w:t>
      </w:r>
    </w:p>
    <w:p w:rsidR="00726691" w:rsidRDefault="00726691">
      <w:pPr>
        <w:pStyle w:val="ListParagraph"/>
        <w:numPr>
          <w:ilvl w:val="0"/>
          <w:numId w:val="5"/>
        </w:numPr>
        <w:tabs>
          <w:tab w:val="left" w:pos="426"/>
        </w:tabs>
        <w:ind w:left="426" w:hanging="426"/>
        <w:jc w:val="both"/>
        <w:rPr>
          <w:rFonts w:ascii="Calibri" w:hAnsi="Calibri"/>
          <w:b/>
          <w:sz w:val="22"/>
          <w:szCs w:val="22"/>
        </w:rPr>
      </w:pPr>
      <w:r>
        <w:rPr>
          <w:rFonts w:ascii="Calibri" w:hAnsi="Calibri"/>
          <w:sz w:val="22"/>
          <w:szCs w:val="22"/>
        </w:rPr>
        <w:t>Ve výzkumném deníku bude zaznamenán výsledek ZAV.</w:t>
      </w:r>
    </w:p>
    <w:p w:rsidR="00726691" w:rsidRDefault="00726691">
      <w:pPr>
        <w:keepNext/>
        <w:spacing w:before="240"/>
        <w:jc w:val="center"/>
        <w:rPr>
          <w:rFonts w:ascii="Calibri" w:hAnsi="Calibri"/>
          <w:b/>
          <w:sz w:val="22"/>
          <w:szCs w:val="22"/>
        </w:rPr>
      </w:pPr>
      <w:r>
        <w:rPr>
          <w:rFonts w:ascii="Calibri" w:hAnsi="Calibri"/>
          <w:b/>
          <w:sz w:val="22"/>
          <w:szCs w:val="22"/>
        </w:rPr>
        <w:t>čl. VI.</w:t>
      </w:r>
    </w:p>
    <w:p w:rsidR="00726691" w:rsidRDefault="00726691">
      <w:pPr>
        <w:keepNext/>
        <w:jc w:val="center"/>
        <w:rPr>
          <w:rFonts w:ascii="Calibri" w:hAnsi="Calibri"/>
          <w:sz w:val="22"/>
          <w:szCs w:val="22"/>
        </w:rPr>
      </w:pPr>
      <w:r>
        <w:rPr>
          <w:rFonts w:ascii="Calibri" w:hAnsi="Calibri"/>
          <w:b/>
          <w:sz w:val="22"/>
          <w:szCs w:val="22"/>
        </w:rPr>
        <w:t>Práva a povinnosti stran dohody</w:t>
      </w:r>
    </w:p>
    <w:p w:rsidR="00726691" w:rsidRDefault="00726691">
      <w:pPr>
        <w:pStyle w:val="Zkladntextodsazen"/>
        <w:numPr>
          <w:ilvl w:val="0"/>
          <w:numId w:val="6"/>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Objednatel se zavazuje </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poskytnout zhotoviteli veškerou součinnost nutnou k provedení ZAV, a dále všechny jemu dostupné informace o plánovaných zemních pracích, které mají být v rámci stavby prováděny,</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seznámit zhotovitele s riziky spojenými s výkonem práce na staveništi, dále se stavebnětechnickými parametry staveniště, a to zejména s trasami sítí technické infrastruktury,</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umožnit zaměstnancům zhotovitele vstup na staveniště po jejich předchozím ohlášení u stavbyvedoucího nebo technického dozoru objednatele,</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shd w:val="clear" w:color="auto" w:fill="C0C0C0"/>
        </w:rPr>
      </w:pPr>
      <w:r>
        <w:rPr>
          <w:rFonts w:ascii="Calibri" w:hAnsi="Calibri"/>
          <w:b w:val="0"/>
          <w:sz w:val="22"/>
          <w:szCs w:val="22"/>
        </w:rPr>
        <w:t>zajistit technické zázemí pro zaměstnance zhotovitele v následujícím rozsahu: uzamykatelná místnost, hygienické zařízení, přistup ke zdroji vody a elektrické energie – 220V,</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sidRPr="00D755A2">
        <w:rPr>
          <w:rFonts w:ascii="Calibri" w:hAnsi="Calibri"/>
          <w:b w:val="0"/>
          <w:sz w:val="22"/>
          <w:szCs w:val="22"/>
        </w:rPr>
        <w:t>zajisti řádné zabezpečení staveniště, vertikální a horizontální přesun výkopku a jeho deponii.</w:t>
      </w:r>
      <w:r>
        <w:rPr>
          <w:rFonts w:ascii="Calibri" w:hAnsi="Calibri"/>
          <w:b w:val="0"/>
          <w:sz w:val="22"/>
          <w:szCs w:val="22"/>
          <w:shd w:val="clear" w:color="auto" w:fill="C0C0C0"/>
        </w:rPr>
        <w:t xml:space="preserve"> </w:t>
      </w:r>
    </w:p>
    <w:p w:rsidR="00726691" w:rsidRDefault="00726691">
      <w:pPr>
        <w:pStyle w:val="Zkladntextodsazen"/>
        <w:numPr>
          <w:ilvl w:val="0"/>
          <w:numId w:val="6"/>
        </w:numPr>
        <w:tabs>
          <w:tab w:val="left" w:pos="426"/>
        </w:tabs>
        <w:spacing w:before="0"/>
        <w:ind w:left="426" w:hanging="426"/>
        <w:jc w:val="both"/>
        <w:rPr>
          <w:rFonts w:ascii="Calibri" w:hAnsi="Calibri"/>
          <w:b w:val="0"/>
          <w:sz w:val="22"/>
          <w:szCs w:val="22"/>
        </w:rPr>
      </w:pPr>
      <w:r>
        <w:rPr>
          <w:rFonts w:ascii="Calibri" w:hAnsi="Calibri"/>
          <w:b w:val="0"/>
          <w:sz w:val="22"/>
          <w:szCs w:val="22"/>
        </w:rPr>
        <w:t>Zhotovitel se zavazuje seznámit své zaměstnance s povinností</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neprodleně po příjezdu na staveniště se ohlásit stavbyvedoucímu nebo technickému dozoru objednatele,</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dodržovat zásady bezpečnosti práce na staveništi a předpisy vztahující se požární ochraně, hygieně a ochraně životního prostředí,</w:t>
      </w:r>
    </w:p>
    <w:p w:rsidR="00726691" w:rsidRDefault="00726691">
      <w:pPr>
        <w:pStyle w:val="Zkladntextodsazen"/>
        <w:numPr>
          <w:ilvl w:val="1"/>
          <w:numId w:val="6"/>
        </w:numPr>
        <w:tabs>
          <w:tab w:val="left" w:pos="851"/>
        </w:tabs>
        <w:spacing w:before="0"/>
        <w:ind w:left="851" w:hanging="425"/>
        <w:jc w:val="both"/>
        <w:rPr>
          <w:rFonts w:ascii="Calibri" w:hAnsi="Calibri"/>
          <w:sz w:val="22"/>
          <w:szCs w:val="22"/>
        </w:rPr>
      </w:pPr>
      <w:r>
        <w:rPr>
          <w:rFonts w:ascii="Calibri" w:hAnsi="Calibri"/>
          <w:b w:val="0"/>
          <w:sz w:val="22"/>
          <w:szCs w:val="22"/>
        </w:rPr>
        <w:t>respektovat při provádění archeologických prací pokyny stavbyvedoucího týkající se bezpečnosti a ochrany zdraví při práci, hygieny a ochrany životního prostředí.</w:t>
      </w:r>
    </w:p>
    <w:p w:rsidR="00726691" w:rsidRDefault="00726691">
      <w:pPr>
        <w:keepNext/>
        <w:spacing w:before="240"/>
        <w:jc w:val="center"/>
        <w:rPr>
          <w:rFonts w:ascii="Calibri" w:hAnsi="Calibri"/>
          <w:b/>
          <w:sz w:val="22"/>
          <w:szCs w:val="22"/>
        </w:rPr>
      </w:pPr>
      <w:r>
        <w:rPr>
          <w:rFonts w:ascii="Calibri" w:hAnsi="Calibri"/>
          <w:b/>
          <w:sz w:val="22"/>
          <w:szCs w:val="22"/>
        </w:rPr>
        <w:t>čl. VII.</w:t>
      </w:r>
    </w:p>
    <w:p w:rsidR="00726691" w:rsidRDefault="00726691">
      <w:pPr>
        <w:keepNext/>
        <w:jc w:val="center"/>
        <w:rPr>
          <w:rFonts w:ascii="Calibri" w:hAnsi="Calibri"/>
          <w:sz w:val="22"/>
          <w:szCs w:val="22"/>
        </w:rPr>
      </w:pPr>
      <w:r>
        <w:rPr>
          <w:rFonts w:ascii="Calibri" w:hAnsi="Calibri"/>
          <w:b/>
          <w:sz w:val="22"/>
          <w:szCs w:val="22"/>
        </w:rPr>
        <w:t>Cena plnění a obchodní podmínky</w:t>
      </w:r>
    </w:p>
    <w:p w:rsidR="00726691" w:rsidRPr="00D92B8C" w:rsidRDefault="00726691">
      <w:pPr>
        <w:pStyle w:val="Zkladntextodsazen"/>
        <w:numPr>
          <w:ilvl w:val="0"/>
          <w:numId w:val="7"/>
        </w:numPr>
        <w:tabs>
          <w:tab w:val="left" w:pos="426"/>
        </w:tabs>
        <w:spacing w:before="0"/>
        <w:ind w:left="426" w:hanging="426"/>
        <w:jc w:val="both"/>
        <w:rPr>
          <w:rFonts w:ascii="Calibri" w:hAnsi="Calibri"/>
          <w:sz w:val="22"/>
          <w:szCs w:val="22"/>
        </w:rPr>
      </w:pPr>
      <w:r>
        <w:rPr>
          <w:rFonts w:ascii="Calibri" w:hAnsi="Calibri"/>
          <w:sz w:val="22"/>
          <w:szCs w:val="22"/>
        </w:rPr>
        <w:t xml:space="preserve">Předpokládané celkové náklady zhotovitele potřebné na řádné provedení ZAV činí </w:t>
      </w:r>
      <w:r w:rsidR="00094399">
        <w:rPr>
          <w:rFonts w:ascii="Calibri" w:hAnsi="Calibri"/>
          <w:sz w:val="22"/>
          <w:szCs w:val="22"/>
          <w:shd w:val="clear" w:color="auto" w:fill="FFFFFF"/>
        </w:rPr>
        <w:t>92 619</w:t>
      </w:r>
      <w:r w:rsidRPr="00362965">
        <w:rPr>
          <w:rFonts w:ascii="Calibri" w:hAnsi="Calibri"/>
          <w:sz w:val="22"/>
          <w:szCs w:val="22"/>
          <w:shd w:val="clear" w:color="auto" w:fill="FFFFFF"/>
        </w:rPr>
        <w:t xml:space="preserve"> Kč bez DPH (dále jen „cena“). Cena je stanovena jako maximální s tím, že konečná cena nepřekročí výši sjednanou v předchozí větě.  </w:t>
      </w:r>
    </w:p>
    <w:p w:rsidR="00726691" w:rsidRDefault="00726691">
      <w:pPr>
        <w:pStyle w:val="ListParagraph"/>
        <w:numPr>
          <w:ilvl w:val="0"/>
          <w:numId w:val="7"/>
        </w:numPr>
        <w:tabs>
          <w:tab w:val="left" w:pos="426"/>
          <w:tab w:val="right" w:pos="9356"/>
        </w:tabs>
        <w:ind w:left="426" w:hanging="426"/>
        <w:jc w:val="both"/>
        <w:rPr>
          <w:rFonts w:ascii="Calibri" w:hAnsi="Calibri"/>
          <w:sz w:val="22"/>
          <w:szCs w:val="22"/>
        </w:rPr>
      </w:pPr>
      <w:r>
        <w:rPr>
          <w:rFonts w:ascii="Calibri" w:hAnsi="Calibri"/>
          <w:sz w:val="22"/>
          <w:szCs w:val="22"/>
        </w:rPr>
        <w:lastRenderedPageBreak/>
        <w:t>K ceně ZAV dle odst. 1 bude připočtena daň z přidané hodnoty v sazbě aktuální v den uskutečnění zdanitelného plnění.</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Cena ZAV byla stanovena na základě předpokládaného počtu hodin výkonu práce jednotlivých profesí zapojených do ZAV vynásobeného </w:t>
      </w:r>
      <w:r w:rsidR="00D92B8C">
        <w:rPr>
          <w:rFonts w:ascii="Calibri" w:hAnsi="Calibri"/>
          <w:b w:val="0"/>
          <w:sz w:val="22"/>
          <w:szCs w:val="22"/>
        </w:rPr>
        <w:t>sazbami uvedenými v Příloze č. 1</w:t>
      </w:r>
      <w:r>
        <w:rPr>
          <w:rFonts w:ascii="Calibri" w:hAnsi="Calibri"/>
          <w:b w:val="0"/>
          <w:sz w:val="22"/>
          <w:szCs w:val="22"/>
        </w:rPr>
        <w:t xml:space="preserve"> této dohody. </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Konečná cena ZAV bude stanovena podle skutečně provedené práce evidované ve výzkumném deníku.</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Cena ZAV dle odst. 1 nezahrnuje náklady na provedení archeologických prací vyvolaných výkopovými pracemi, které nejsou specifikovány v této dohodě a jej</w:t>
      </w:r>
      <w:r w:rsidR="00D92B8C">
        <w:rPr>
          <w:rFonts w:ascii="Calibri" w:hAnsi="Calibri"/>
          <w:b w:val="0"/>
          <w:sz w:val="22"/>
          <w:szCs w:val="22"/>
        </w:rPr>
        <w:t>í Příloze č. 2</w:t>
      </w:r>
      <w:r>
        <w:rPr>
          <w:rFonts w:ascii="Calibri" w:hAnsi="Calibri"/>
          <w:b w:val="0"/>
          <w:sz w:val="22"/>
          <w:szCs w:val="22"/>
        </w:rPr>
        <w:t>. Pokud by taková situace vznikla, bude řešena zvláštním písemným dodatkem k této dohodě jako vícepráce a za stejných smluvních a cenových podmínek.</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Fakturace za provedený ZAV bude </w:t>
      </w:r>
      <w:r>
        <w:rPr>
          <w:rFonts w:ascii="Calibri" w:hAnsi="Calibri"/>
          <w:sz w:val="22"/>
          <w:szCs w:val="22"/>
        </w:rPr>
        <w:t xml:space="preserve">provedena </w:t>
      </w:r>
      <w:r>
        <w:rPr>
          <w:rFonts w:ascii="Calibri" w:hAnsi="Calibri"/>
          <w:b w:val="0"/>
          <w:sz w:val="22"/>
          <w:szCs w:val="22"/>
        </w:rPr>
        <w:t xml:space="preserve">zhotovitelem po částech měsíčně zpětně vždy nejpozději do 10. dne měsíce následujícího po měsíci, ve kterém byla prováděna terénní část ZAV. Fakturovaná cena za terénní část ZAV bude vypočtena podle počtu pracovníků a skutečně odpracovaných hodin zapsaných ve výzkumném deníku. K ceně za terénní část ZAV bude připočtena cena za zpracování ZAV, a to ve </w:t>
      </w:r>
      <w:r w:rsidRPr="00362965">
        <w:rPr>
          <w:rFonts w:ascii="Calibri" w:hAnsi="Calibri"/>
          <w:b w:val="0"/>
          <w:sz w:val="22"/>
          <w:szCs w:val="22"/>
          <w:shd w:val="clear" w:color="auto" w:fill="FFFFFF"/>
        </w:rPr>
        <w:t xml:space="preserve">výši </w:t>
      </w:r>
      <w:r w:rsidR="00D92B8C" w:rsidRPr="00362965">
        <w:rPr>
          <w:rFonts w:ascii="Calibri" w:hAnsi="Calibri"/>
          <w:b w:val="0"/>
          <w:sz w:val="22"/>
          <w:szCs w:val="22"/>
          <w:shd w:val="clear" w:color="auto" w:fill="FFFFFF"/>
        </w:rPr>
        <w:t>45</w:t>
      </w:r>
      <w:r w:rsidRPr="00362965">
        <w:rPr>
          <w:rFonts w:ascii="Calibri" w:hAnsi="Calibri"/>
          <w:b w:val="0"/>
          <w:sz w:val="22"/>
          <w:szCs w:val="22"/>
          <w:shd w:val="clear" w:color="auto" w:fill="FFFFFF"/>
        </w:rPr>
        <w:t>%</w:t>
      </w:r>
      <w:r>
        <w:rPr>
          <w:rFonts w:ascii="Calibri" w:hAnsi="Calibri"/>
          <w:b w:val="0"/>
          <w:sz w:val="22"/>
          <w:szCs w:val="22"/>
        </w:rPr>
        <w:t xml:space="preserve"> aktuálně fakturované částky za terénní část ZAV.</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Objednatel se může k objemu fakturovaných jednotek vyjádřit do tří pracovních dnů od jejich předložení a nestane-li se tak, má se za to, že s ním souhlasí. V případě nesouhlasu s návrhem je objednatel povinen se ve stejné lhůtě vyjádřit s odůvodněním svých námitek a zhotovitel bez zbytečného odkladu svolá jednání s cílem vyřešit sporné otázky.</w:t>
      </w:r>
    </w:p>
    <w:p w:rsidR="00726691" w:rsidRDefault="00726691">
      <w:pPr>
        <w:pStyle w:val="Zkladntextodsazen"/>
        <w:numPr>
          <w:ilvl w:val="0"/>
          <w:numId w:val="7"/>
        </w:numPr>
        <w:tabs>
          <w:tab w:val="left" w:pos="426"/>
        </w:tabs>
        <w:ind w:left="426" w:hanging="426"/>
        <w:jc w:val="both"/>
        <w:rPr>
          <w:rFonts w:ascii="Calibri" w:hAnsi="Calibri"/>
          <w:b w:val="0"/>
          <w:sz w:val="22"/>
          <w:szCs w:val="22"/>
        </w:rPr>
      </w:pPr>
      <w:r>
        <w:rPr>
          <w:rFonts w:ascii="Calibri" w:hAnsi="Calibri"/>
          <w:b w:val="0"/>
          <w:sz w:val="22"/>
          <w:szCs w:val="22"/>
        </w:rPr>
        <w:t xml:space="preserve">Doba splatnosti faktury se stanovuje na 14 dní od doručení objednateli. Po dobu jednání o odstranění rozporů ve věci fakturace není zhotovitel v prodlení s plněním dle této dohody a je oprávněn ZAV přerušit až do dosažení dohody. Faktura může být vyhotovena v elektronické podobě a zaslána elektronicky. </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Objednatel je oprávněn vrátit fakturu zhotoviteli, pokud obsahuje nesprávné nebo neúplné údaje, nebo nemá předepsané formální náležitosti. Objednatel je povinen vrátit fakturu neprodleně, nejpozději však do data splatnosti, jinak je v prodlení s placením částky, která měla být fakturována správně.</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V případě prodlení objednatele s úhradou faktury vystavené zhotovitelem je objednatel povinen uhradit zhotoviteli smluvní pokutu ve výši 0,35 % z fakturované částky </w:t>
      </w:r>
      <w:r w:rsidRPr="00362965">
        <w:rPr>
          <w:rFonts w:ascii="Calibri" w:hAnsi="Calibri"/>
          <w:b w:val="0"/>
          <w:sz w:val="22"/>
          <w:szCs w:val="22"/>
          <w:shd w:val="clear" w:color="auto" w:fill="FFFFFF"/>
        </w:rPr>
        <w:t>včetně DPH</w:t>
      </w:r>
      <w:r>
        <w:rPr>
          <w:rFonts w:ascii="Calibri" w:hAnsi="Calibri"/>
          <w:b w:val="0"/>
          <w:sz w:val="22"/>
          <w:szCs w:val="22"/>
        </w:rPr>
        <w:t xml:space="preserve"> za každý den prodlení s tím, že nárok na náhradu škody tím není dotčen. Smluvní pokuta je splatná do 21 dnů od písemného vyúčtování odeslaného druhé smluvní straně.  </w:t>
      </w:r>
    </w:p>
    <w:p w:rsidR="00726691" w:rsidRDefault="00726691">
      <w:pPr>
        <w:pStyle w:val="Zkladntextodsazen"/>
        <w:numPr>
          <w:ilvl w:val="0"/>
          <w:numId w:val="7"/>
        </w:numPr>
        <w:tabs>
          <w:tab w:val="left" w:pos="426"/>
        </w:tabs>
        <w:spacing w:before="0"/>
        <w:ind w:left="426" w:hanging="426"/>
        <w:jc w:val="both"/>
        <w:rPr>
          <w:rFonts w:ascii="Calibri" w:hAnsi="Calibri"/>
          <w:sz w:val="22"/>
          <w:szCs w:val="22"/>
        </w:rPr>
      </w:pPr>
      <w:r>
        <w:rPr>
          <w:rFonts w:ascii="Calibri" w:hAnsi="Calibri"/>
          <w:b w:val="0"/>
          <w:sz w:val="22"/>
          <w:szCs w:val="22"/>
        </w:rPr>
        <w:t>Po dobu prodlení objednatele s úhradou faktury není zhotovitel v prodlení s prováděním prací ZAV. Zhotovitel je oprávněn v případě prodlení delším než 5 dní práce ZAV až do doby zaplacení přerušit.</w:t>
      </w:r>
    </w:p>
    <w:p w:rsidR="00726691" w:rsidRDefault="00726691">
      <w:pPr>
        <w:keepNext/>
        <w:spacing w:before="240"/>
        <w:jc w:val="center"/>
        <w:rPr>
          <w:rFonts w:ascii="Calibri" w:hAnsi="Calibri"/>
          <w:b/>
          <w:sz w:val="22"/>
          <w:szCs w:val="22"/>
        </w:rPr>
      </w:pPr>
      <w:r>
        <w:rPr>
          <w:rFonts w:ascii="Calibri" w:hAnsi="Calibri"/>
          <w:b/>
          <w:sz w:val="22"/>
          <w:szCs w:val="22"/>
        </w:rPr>
        <w:t>čl. VIII.</w:t>
      </w:r>
    </w:p>
    <w:p w:rsidR="00726691" w:rsidRDefault="00726691">
      <w:pPr>
        <w:keepNext/>
        <w:jc w:val="center"/>
        <w:rPr>
          <w:rFonts w:ascii="Calibri" w:hAnsi="Calibri" w:cs="Arial"/>
          <w:sz w:val="22"/>
          <w:szCs w:val="22"/>
        </w:rPr>
      </w:pPr>
      <w:r>
        <w:rPr>
          <w:rFonts w:ascii="Calibri" w:hAnsi="Calibri"/>
          <w:b/>
          <w:sz w:val="22"/>
          <w:szCs w:val="22"/>
        </w:rPr>
        <w:t>Předání staveniště a odborných výstupů ZAV</w:t>
      </w:r>
    </w:p>
    <w:p w:rsidR="00726691" w:rsidRDefault="00726691">
      <w:pPr>
        <w:pStyle w:val="Odstavecseseznamem1"/>
        <w:numPr>
          <w:ilvl w:val="0"/>
          <w:numId w:val="8"/>
        </w:numPr>
        <w:tabs>
          <w:tab w:val="left" w:pos="426"/>
        </w:tabs>
        <w:ind w:left="426" w:hanging="426"/>
        <w:jc w:val="both"/>
        <w:rPr>
          <w:rFonts w:ascii="Calibri" w:hAnsi="Calibri" w:cs="Arial"/>
          <w:sz w:val="22"/>
          <w:szCs w:val="22"/>
        </w:rPr>
      </w:pPr>
      <w:r>
        <w:rPr>
          <w:rFonts w:ascii="Calibri" w:hAnsi="Calibri" w:cs="Arial"/>
          <w:sz w:val="22"/>
          <w:szCs w:val="22"/>
        </w:rPr>
        <w:t>Zhotovitel předá archeologické práce provedené na staveništi a zprávu o výsledcích záchranného archeologického výzkumu objednateli následujícím způsobem:</w:t>
      </w:r>
    </w:p>
    <w:p w:rsidR="00726691" w:rsidRDefault="00726691">
      <w:pPr>
        <w:pStyle w:val="Odstavecseseznamem1"/>
        <w:numPr>
          <w:ilvl w:val="1"/>
          <w:numId w:val="8"/>
        </w:numPr>
        <w:tabs>
          <w:tab w:val="left" w:pos="851"/>
        </w:tabs>
        <w:ind w:left="851" w:hanging="425"/>
        <w:jc w:val="both"/>
        <w:rPr>
          <w:rFonts w:ascii="Calibri" w:hAnsi="Calibri" w:cs="Arial"/>
          <w:sz w:val="22"/>
          <w:szCs w:val="22"/>
        </w:rPr>
      </w:pPr>
      <w:r>
        <w:rPr>
          <w:rFonts w:ascii="Calibri" w:hAnsi="Calibri" w:cs="Arial"/>
          <w:sz w:val="22"/>
          <w:szCs w:val="22"/>
        </w:rPr>
        <w:t xml:space="preserve">terénní část ZAV bude ukončena zápisem do výzkumného deníku a do stavebního deníku, přičemž oba zápisy budou potvrzeny podpisem stavbyvedoucího nebo technického dozoru objednatele. </w:t>
      </w:r>
    </w:p>
    <w:p w:rsidR="00726691" w:rsidRDefault="00726691">
      <w:pPr>
        <w:pStyle w:val="Odstavecseseznamem1"/>
        <w:tabs>
          <w:tab w:val="left" w:pos="851"/>
        </w:tabs>
        <w:ind w:left="851"/>
        <w:jc w:val="both"/>
        <w:rPr>
          <w:rFonts w:ascii="Calibri" w:hAnsi="Calibri" w:cs="Arial"/>
          <w:sz w:val="22"/>
          <w:szCs w:val="22"/>
        </w:rPr>
      </w:pPr>
      <w:r>
        <w:rPr>
          <w:rFonts w:ascii="Calibri" w:hAnsi="Calibri" w:cs="Arial"/>
          <w:sz w:val="22"/>
          <w:szCs w:val="22"/>
        </w:rPr>
        <w:t xml:space="preserve">Po ukončení terénní části ZAV zhotovitel vydá objednateli potvrzení o provedení ZAV. </w:t>
      </w:r>
    </w:p>
    <w:p w:rsidR="00726691" w:rsidRDefault="00726691">
      <w:pPr>
        <w:pStyle w:val="Odstavecseseznamem1"/>
        <w:numPr>
          <w:ilvl w:val="1"/>
          <w:numId w:val="8"/>
        </w:numPr>
        <w:tabs>
          <w:tab w:val="left" w:pos="851"/>
        </w:tabs>
        <w:ind w:left="851" w:hanging="425"/>
        <w:jc w:val="both"/>
        <w:rPr>
          <w:rFonts w:ascii="Calibri" w:hAnsi="Calibri"/>
          <w:b/>
          <w:sz w:val="22"/>
          <w:szCs w:val="22"/>
        </w:rPr>
      </w:pPr>
      <w:r>
        <w:rPr>
          <w:rFonts w:ascii="Calibri" w:hAnsi="Calibri" w:cs="Arial"/>
          <w:sz w:val="22"/>
          <w:szCs w:val="22"/>
        </w:rPr>
        <w:t xml:space="preserve">konečnou zprávu o výsledcích ZAV zhotovitel zpracuje a </w:t>
      </w:r>
      <w:r w:rsidR="00D92B8C">
        <w:rPr>
          <w:rFonts w:ascii="Calibri" w:hAnsi="Calibri" w:cs="Arial"/>
          <w:sz w:val="22"/>
          <w:szCs w:val="22"/>
        </w:rPr>
        <w:t xml:space="preserve">objednateli předá nejpozději do 12 </w:t>
      </w:r>
      <w:r>
        <w:rPr>
          <w:rFonts w:ascii="Calibri" w:hAnsi="Calibri" w:cs="Arial"/>
          <w:sz w:val="22"/>
          <w:szCs w:val="22"/>
        </w:rPr>
        <w:t>měsíců od ukončení terénní části ZAV. O ukončení ZAV a předání konečné zprávy bude mezi stranami podepsán předávací protokol.</w:t>
      </w:r>
    </w:p>
    <w:p w:rsidR="00726691" w:rsidRDefault="00726691">
      <w:pPr>
        <w:keepNext/>
        <w:spacing w:before="240"/>
        <w:jc w:val="center"/>
        <w:rPr>
          <w:rFonts w:ascii="Calibri" w:hAnsi="Calibri"/>
          <w:b/>
          <w:sz w:val="22"/>
          <w:szCs w:val="22"/>
        </w:rPr>
      </w:pPr>
      <w:r>
        <w:rPr>
          <w:rFonts w:ascii="Calibri" w:hAnsi="Calibri"/>
          <w:b/>
          <w:sz w:val="22"/>
          <w:szCs w:val="22"/>
        </w:rPr>
        <w:t>čl. IX.</w:t>
      </w:r>
    </w:p>
    <w:p w:rsidR="00726691" w:rsidRDefault="00726691">
      <w:pPr>
        <w:keepNext/>
        <w:jc w:val="center"/>
        <w:rPr>
          <w:rFonts w:ascii="Calibri" w:hAnsi="Calibri"/>
          <w:sz w:val="22"/>
          <w:szCs w:val="22"/>
        </w:rPr>
      </w:pPr>
      <w:r>
        <w:rPr>
          <w:rFonts w:ascii="Calibri" w:hAnsi="Calibri"/>
          <w:b/>
          <w:sz w:val="22"/>
          <w:szCs w:val="22"/>
        </w:rPr>
        <w:t>Závěrečná ustanovení</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Tuto dohodu lze měnit pouze písemnými dodatky, podepsanými oběma stranami dohody a postupně vzestupně číslovanými. </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shd w:val="clear" w:color="auto" w:fill="C0C0C0"/>
        </w:rPr>
      </w:pPr>
      <w:r>
        <w:rPr>
          <w:rFonts w:ascii="Calibri" w:hAnsi="Calibri"/>
          <w:b w:val="0"/>
          <w:sz w:val="22"/>
          <w:szCs w:val="22"/>
        </w:rPr>
        <w:t>Ustanovení této dohody mají vždy přednost před zápisy učiněnými ve výzkumném nebo stavebním deníku.</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shd w:val="clear" w:color="auto" w:fill="C0C0C0"/>
        </w:rPr>
      </w:pPr>
      <w:r w:rsidRPr="00444F1D">
        <w:rPr>
          <w:rFonts w:ascii="Calibri" w:hAnsi="Calibri"/>
          <w:b w:val="0"/>
          <w:sz w:val="22"/>
          <w:szCs w:val="22"/>
        </w:rPr>
        <w:t>Dohoda je sepsána ve dvou stejnopisech s platností originálu, z nichž jedno obdrží objednatel a jedno zhotovitel.</w:t>
      </w:r>
      <w:r>
        <w:rPr>
          <w:rFonts w:ascii="Calibri" w:hAnsi="Calibri"/>
          <w:b w:val="0"/>
          <w:sz w:val="22"/>
          <w:szCs w:val="22"/>
          <w:shd w:val="clear" w:color="auto" w:fill="C0C0C0"/>
        </w:rPr>
        <w:t xml:space="preserve"> </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sidRPr="00362965">
        <w:rPr>
          <w:rFonts w:ascii="Calibri" w:hAnsi="Calibri"/>
          <w:b w:val="0"/>
          <w:sz w:val="22"/>
          <w:szCs w:val="22"/>
          <w:shd w:val="clear" w:color="auto" w:fill="FFFFFF"/>
        </w:rPr>
        <w:lastRenderedPageBreak/>
        <w:t>Tato dohoda nabývá platnosti a účinnosti dnem podpisu oběma smluvními stranami. // Tato dohoda podléhá povinnosti uveřejnění dle zákona č. 340/2015 Sb., o zvláštních podmínkách účinnosti některých smluv, uveřejňování těchto smluv a o registru smluv (zákon o registru smluv) a nabude účinnosti dnem uveřejnění a její uveřejnění zajistí zhotovitel.</w:t>
      </w:r>
      <w:r>
        <w:rPr>
          <w:rFonts w:ascii="Calibri" w:hAnsi="Calibri"/>
          <w:b w:val="0"/>
          <w:sz w:val="22"/>
          <w:szCs w:val="22"/>
        </w:rPr>
        <w:t xml:space="preserve"> Smluvní strany berou na vědomí, že tato dohoda může být předmětem zveřejnění i dle jiných právních předpisů.</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Pr>
          <w:rFonts w:ascii="Calibri" w:hAnsi="Calibri"/>
          <w:b w:val="0"/>
          <w:sz w:val="22"/>
          <w:szCs w:val="22"/>
        </w:rPr>
        <w:t>Vztahy mezi stranami dohody touto dohodou výslovně neupravené se řídí ustanoveními občanského zákoníku a předpisů souvisejících.</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Pr>
          <w:rFonts w:ascii="Calibri" w:hAnsi="Calibri"/>
          <w:b w:val="0"/>
          <w:sz w:val="22"/>
          <w:szCs w:val="22"/>
        </w:rPr>
        <w:t>Strany dohody vylučují použití první věty ustanovení § 558 odst. 2 občanského zákoníku. Strany dohody se dále dohodly, že obchodní zvyklosti nemají přednost před žádným ustanovením zákona.</w:t>
      </w:r>
    </w:p>
    <w:p w:rsidR="00726691" w:rsidRDefault="00726691">
      <w:pPr>
        <w:pStyle w:val="Zkladntextodsazen"/>
        <w:numPr>
          <w:ilvl w:val="0"/>
          <w:numId w:val="11"/>
        </w:numPr>
        <w:tabs>
          <w:tab w:val="left" w:pos="426"/>
        </w:tabs>
        <w:spacing w:before="0"/>
        <w:ind w:left="426" w:hanging="426"/>
        <w:jc w:val="both"/>
        <w:rPr>
          <w:rFonts w:ascii="Calibri" w:hAnsi="Calibri"/>
          <w:iCs/>
          <w:sz w:val="22"/>
          <w:szCs w:val="22"/>
        </w:rPr>
      </w:pPr>
      <w:r>
        <w:rPr>
          <w:rFonts w:ascii="Calibri" w:hAnsi="Calibri"/>
          <w:b w:val="0"/>
          <w:sz w:val="22"/>
          <w:szCs w:val="22"/>
        </w:rPr>
        <w:t>Účastníci této dohody po jejím přečtení prohlašují, že souhlasí s jejím obsahem a potvrzují, že nebyla ujednána v tísni ani za jinak nápadně nevýhodných podmínek. Na důkaz toho připojují svoje podpisy.</w:t>
      </w:r>
    </w:p>
    <w:p w:rsidR="00726691" w:rsidRDefault="00726691">
      <w:pPr>
        <w:pStyle w:val="Zkladntext"/>
        <w:numPr>
          <w:ilvl w:val="0"/>
          <w:numId w:val="11"/>
        </w:numPr>
        <w:spacing w:after="0"/>
        <w:jc w:val="both"/>
        <w:rPr>
          <w:rFonts w:ascii="Calibri" w:hAnsi="Calibri"/>
          <w:sz w:val="22"/>
          <w:szCs w:val="22"/>
        </w:rPr>
      </w:pPr>
      <w:r>
        <w:rPr>
          <w:rFonts w:ascii="Calibri" w:hAnsi="Calibri"/>
          <w:iCs/>
          <w:sz w:val="22"/>
          <w:szCs w:val="22"/>
        </w:rPr>
        <w:t xml:space="preserve">Informace k ochraně osobních údajů jsou ze strany NPÚ uveřejněny na webových stránkách </w:t>
      </w:r>
      <w:hyperlink r:id="rId7" w:history="1">
        <w:r>
          <w:rPr>
            <w:rStyle w:val="Hypertextovodkaz"/>
            <w:rFonts w:ascii="Calibri" w:hAnsi="Calibri"/>
            <w:iCs/>
            <w:sz w:val="22"/>
            <w:szCs w:val="22"/>
          </w:rPr>
          <w:t>www.npu.cz</w:t>
        </w:r>
      </w:hyperlink>
      <w:r>
        <w:rPr>
          <w:rFonts w:ascii="Calibri" w:hAnsi="Calibri"/>
          <w:iCs/>
          <w:sz w:val="22"/>
          <w:szCs w:val="22"/>
        </w:rPr>
        <w:t xml:space="preserve"> v sekci „Ochrana osobních údajů“.</w:t>
      </w:r>
    </w:p>
    <w:p w:rsidR="00726691" w:rsidRDefault="00726691">
      <w:pPr>
        <w:pStyle w:val="Zkladntextodsazen"/>
        <w:tabs>
          <w:tab w:val="left" w:pos="426"/>
        </w:tabs>
        <w:spacing w:before="0"/>
        <w:ind w:left="426"/>
        <w:jc w:val="both"/>
        <w:rPr>
          <w:rFonts w:ascii="Calibri" w:hAnsi="Calibri"/>
          <w:b w:val="0"/>
          <w:sz w:val="22"/>
          <w:szCs w:val="22"/>
        </w:rPr>
      </w:pPr>
    </w:p>
    <w:p w:rsidR="00726691" w:rsidRDefault="00726691">
      <w:pPr>
        <w:pStyle w:val="Zkladntext"/>
        <w:rPr>
          <w:rFonts w:ascii="Calibri" w:hAnsi="Calibri"/>
          <w:b/>
          <w:sz w:val="22"/>
          <w:szCs w:val="22"/>
        </w:rPr>
      </w:pPr>
    </w:p>
    <w:p w:rsidR="00726691" w:rsidRDefault="00726691">
      <w:pPr>
        <w:pStyle w:val="Zkladntext"/>
        <w:rPr>
          <w:rFonts w:ascii="Calibri" w:hAnsi="Calibri"/>
          <w:b/>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05"/>
        <w:gridCol w:w="4559"/>
      </w:tblGrid>
      <w:tr w:rsidR="00726691">
        <w:trPr>
          <w:trHeight w:val="236"/>
        </w:trPr>
        <w:tc>
          <w:tcPr>
            <w:tcW w:w="4205" w:type="dxa"/>
            <w:shd w:val="clear" w:color="auto" w:fill="auto"/>
          </w:tcPr>
          <w:p w:rsidR="00726691" w:rsidRDefault="00726691">
            <w:pPr>
              <w:pStyle w:val="Zkladntext"/>
              <w:rPr>
                <w:rFonts w:ascii="Calibri" w:hAnsi="Calibri"/>
                <w:sz w:val="22"/>
                <w:szCs w:val="22"/>
              </w:rPr>
            </w:pPr>
            <w:r>
              <w:rPr>
                <w:rFonts w:ascii="Calibri" w:hAnsi="Calibri"/>
                <w:sz w:val="22"/>
                <w:szCs w:val="22"/>
              </w:rPr>
              <w:t xml:space="preserve">       V ……………… dne ………………...…                                 </w:t>
            </w:r>
          </w:p>
        </w:tc>
        <w:tc>
          <w:tcPr>
            <w:tcW w:w="4559" w:type="dxa"/>
            <w:shd w:val="clear" w:color="auto" w:fill="auto"/>
          </w:tcPr>
          <w:p w:rsidR="00726691" w:rsidRDefault="00726691">
            <w:pPr>
              <w:pStyle w:val="Zkladntext"/>
              <w:ind w:left="260"/>
            </w:pPr>
            <w:r>
              <w:rPr>
                <w:rFonts w:ascii="Calibri" w:hAnsi="Calibri"/>
                <w:sz w:val="22"/>
                <w:szCs w:val="22"/>
              </w:rPr>
              <w:t xml:space="preserve">            V ………………. dne ………………...… </w:t>
            </w:r>
          </w:p>
        </w:tc>
      </w:tr>
      <w:tr w:rsidR="00726691" w:rsidTr="00362965">
        <w:trPr>
          <w:trHeight w:val="236"/>
        </w:trPr>
        <w:tc>
          <w:tcPr>
            <w:tcW w:w="4205" w:type="dxa"/>
            <w:shd w:val="clear" w:color="auto" w:fill="auto"/>
          </w:tcPr>
          <w:p w:rsidR="00726691" w:rsidRDefault="00726691">
            <w:pPr>
              <w:pStyle w:val="Zkladntext"/>
              <w:rPr>
                <w:rFonts w:ascii="Calibri" w:hAnsi="Calibri"/>
                <w:sz w:val="22"/>
                <w:szCs w:val="22"/>
              </w:rPr>
            </w:pPr>
            <w:r>
              <w:rPr>
                <w:rFonts w:ascii="Calibri" w:hAnsi="Calibri"/>
                <w:sz w:val="22"/>
                <w:szCs w:val="22"/>
              </w:rPr>
              <w:t xml:space="preserve">                 </w:t>
            </w:r>
          </w:p>
          <w:p w:rsidR="00726691" w:rsidRDefault="00726691">
            <w:pPr>
              <w:pStyle w:val="Zkladntext"/>
              <w:rPr>
                <w:rFonts w:ascii="Calibri" w:hAnsi="Calibri"/>
                <w:sz w:val="22"/>
                <w:szCs w:val="22"/>
              </w:rPr>
            </w:pPr>
          </w:p>
          <w:p w:rsidR="00726691" w:rsidRDefault="00726691">
            <w:pPr>
              <w:pStyle w:val="Zkladntext"/>
              <w:rPr>
                <w:rFonts w:ascii="Calibri" w:hAnsi="Calibri"/>
                <w:sz w:val="22"/>
                <w:szCs w:val="22"/>
              </w:rPr>
            </w:pPr>
          </w:p>
          <w:p w:rsidR="00726691" w:rsidRDefault="00726691">
            <w:pPr>
              <w:pStyle w:val="Zkladntext"/>
              <w:spacing w:after="0" w:line="140" w:lineRule="exact"/>
              <w:contextualSpacing/>
              <w:rPr>
                <w:rFonts w:ascii="Calibri" w:hAnsi="Calibri"/>
                <w:sz w:val="22"/>
                <w:szCs w:val="22"/>
              </w:rPr>
            </w:pPr>
          </w:p>
          <w:p w:rsidR="00726691" w:rsidRDefault="00726691">
            <w:pPr>
              <w:pStyle w:val="Zkladntext"/>
              <w:rPr>
                <w:rFonts w:ascii="Calibri" w:hAnsi="Calibri"/>
                <w:sz w:val="22"/>
                <w:szCs w:val="22"/>
              </w:rPr>
            </w:pPr>
            <w:r>
              <w:rPr>
                <w:rFonts w:ascii="Calibri" w:hAnsi="Calibri"/>
                <w:sz w:val="22"/>
                <w:szCs w:val="22"/>
              </w:rPr>
              <w:t xml:space="preserve">                         Objednatel</w:t>
            </w:r>
          </w:p>
        </w:tc>
        <w:tc>
          <w:tcPr>
            <w:tcW w:w="4559" w:type="dxa"/>
            <w:shd w:val="clear" w:color="auto" w:fill="FFFFFF"/>
          </w:tcPr>
          <w:p w:rsidR="00AF7010" w:rsidRPr="00362965" w:rsidRDefault="00AF7010" w:rsidP="00362965">
            <w:pPr>
              <w:shd w:val="clear" w:color="auto" w:fill="FFFFFF"/>
              <w:rPr>
                <w:rFonts w:ascii="Calibri" w:hAnsi="Calibri" w:cs="Calibri"/>
                <w:sz w:val="22"/>
                <w:szCs w:val="22"/>
              </w:rPr>
            </w:pPr>
            <w:r w:rsidRPr="00362965">
              <w:rPr>
                <w:rFonts w:ascii="Calibri" w:hAnsi="Calibri" w:cs="Calibri"/>
                <w:sz w:val="22"/>
                <w:szCs w:val="22"/>
              </w:rPr>
              <w:t xml:space="preserve">                 PhDr. Jaroslav Podliska, Ph.D., </w:t>
            </w:r>
          </w:p>
          <w:p w:rsidR="00AF7010" w:rsidRPr="00362965" w:rsidRDefault="00AF7010" w:rsidP="00362965">
            <w:pPr>
              <w:shd w:val="clear" w:color="auto" w:fill="FFFFFF"/>
              <w:jc w:val="center"/>
              <w:rPr>
                <w:rFonts w:ascii="Calibri" w:hAnsi="Calibri" w:cs="Calibri"/>
                <w:b/>
                <w:sz w:val="22"/>
                <w:szCs w:val="22"/>
              </w:rPr>
            </w:pPr>
            <w:r w:rsidRPr="00362965">
              <w:rPr>
                <w:rFonts w:ascii="Calibri" w:hAnsi="Calibri" w:cs="Calibri"/>
                <w:b/>
                <w:sz w:val="22"/>
                <w:szCs w:val="22"/>
              </w:rPr>
              <w:t>ředitel ÚOP Praha</w:t>
            </w:r>
          </w:p>
          <w:p w:rsidR="00726691" w:rsidRPr="00362965" w:rsidRDefault="00AF7010" w:rsidP="00362965">
            <w:pPr>
              <w:shd w:val="clear" w:color="auto" w:fill="FFFFFF"/>
              <w:jc w:val="center"/>
              <w:rPr>
                <w:rFonts w:ascii="Calibri" w:hAnsi="Calibri" w:cs="Calibri"/>
                <w:sz w:val="22"/>
                <w:szCs w:val="22"/>
              </w:rPr>
            </w:pPr>
            <w:r w:rsidRPr="00362965">
              <w:rPr>
                <w:rFonts w:ascii="Calibri" w:hAnsi="Calibri" w:cs="Calibri"/>
                <w:sz w:val="22"/>
                <w:szCs w:val="22"/>
              </w:rPr>
              <w:t>Národní památkový ústav</w:t>
            </w:r>
          </w:p>
          <w:p w:rsidR="00AF7010" w:rsidRPr="00362965" w:rsidRDefault="00AF7010" w:rsidP="00362965">
            <w:pPr>
              <w:shd w:val="clear" w:color="auto" w:fill="FFFFFF"/>
              <w:jc w:val="center"/>
              <w:rPr>
                <w:rFonts w:ascii="Calibri" w:hAnsi="Calibri" w:cs="Calibri"/>
                <w:sz w:val="22"/>
                <w:szCs w:val="22"/>
              </w:rPr>
            </w:pPr>
          </w:p>
          <w:p w:rsidR="00726691" w:rsidRPr="00362965" w:rsidRDefault="00AF7010" w:rsidP="00AF7010">
            <w:pPr>
              <w:pStyle w:val="Zkladntext"/>
              <w:rPr>
                <w:rFonts w:ascii="Calibri" w:hAnsi="Calibri" w:cs="Calibri"/>
                <w:sz w:val="22"/>
                <w:szCs w:val="22"/>
              </w:rPr>
            </w:pPr>
            <w:r w:rsidRPr="00362965">
              <w:rPr>
                <w:rFonts w:ascii="Calibri" w:hAnsi="Calibri" w:cs="Calibri"/>
                <w:sz w:val="22"/>
                <w:szCs w:val="22"/>
              </w:rPr>
              <w:t xml:space="preserve">                       </w:t>
            </w:r>
            <w:r w:rsidR="00726691" w:rsidRPr="00362965">
              <w:rPr>
                <w:rFonts w:ascii="Calibri" w:hAnsi="Calibri" w:cs="Calibri"/>
                <w:sz w:val="22"/>
                <w:szCs w:val="22"/>
              </w:rPr>
              <w:t>Zhotovitel</w:t>
            </w:r>
          </w:p>
        </w:tc>
      </w:tr>
    </w:tbl>
    <w:p w:rsidR="00726691" w:rsidRDefault="00726691">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rPr>
          <w:rFonts w:ascii="Calibri" w:hAnsi="Calibri"/>
          <w:sz w:val="22"/>
          <w:szCs w:val="22"/>
        </w:rPr>
      </w:pPr>
    </w:p>
    <w:p w:rsidR="00726691" w:rsidRDefault="00726691">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rPr>
          <w:rFonts w:ascii="Calibri" w:hAnsi="Calibri"/>
          <w:sz w:val="22"/>
          <w:szCs w:val="22"/>
        </w:rPr>
      </w:pPr>
    </w:p>
    <w:p w:rsidR="00726691" w:rsidRDefault="00726691">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after="0"/>
        <w:rPr>
          <w:rFonts w:ascii="Calibri" w:hAnsi="Calibri"/>
          <w:bCs/>
          <w:sz w:val="22"/>
          <w:szCs w:val="22"/>
          <w:shd w:val="clear" w:color="auto" w:fill="C0C0C0"/>
        </w:rPr>
      </w:pPr>
      <w:r>
        <w:rPr>
          <w:rFonts w:ascii="Calibri" w:hAnsi="Calibri"/>
          <w:sz w:val="22"/>
          <w:szCs w:val="22"/>
        </w:rPr>
        <w:t>Přílohy:</w:t>
      </w:r>
    </w:p>
    <w:p w:rsidR="00726691" w:rsidRPr="00362965" w:rsidRDefault="00726691" w:rsidP="00AF7010">
      <w:pPr>
        <w:numPr>
          <w:ilvl w:val="0"/>
          <w:numId w:val="14"/>
        </w:numPr>
        <w:rPr>
          <w:rFonts w:ascii="Calibri" w:hAnsi="Calibri" w:cs="Calibri"/>
          <w:sz w:val="22"/>
        </w:rPr>
      </w:pPr>
      <w:r w:rsidRPr="00362965">
        <w:rPr>
          <w:rFonts w:ascii="Calibri" w:hAnsi="Calibri" w:cs="Calibri"/>
          <w:sz w:val="22"/>
        </w:rPr>
        <w:t>projekt výzkumu, předpokládaný harmonogram, kalkulace ceny</w:t>
      </w:r>
    </w:p>
    <w:p w:rsidR="00D75471" w:rsidRPr="00362965" w:rsidRDefault="00D75471" w:rsidP="00AF7010">
      <w:pPr>
        <w:numPr>
          <w:ilvl w:val="0"/>
          <w:numId w:val="14"/>
        </w:numPr>
        <w:rPr>
          <w:rFonts w:ascii="Calibri" w:hAnsi="Calibri" w:cs="Calibri"/>
          <w:sz w:val="22"/>
        </w:rPr>
      </w:pPr>
      <w:r w:rsidRPr="00362965">
        <w:rPr>
          <w:rFonts w:ascii="Calibri" w:hAnsi="Calibri" w:cs="Calibri"/>
          <w:sz w:val="22"/>
        </w:rPr>
        <w:t>plán stavby s vyznačením plochy ZAV</w:t>
      </w:r>
    </w:p>
    <w:p w:rsidR="00D75471" w:rsidRPr="00362965" w:rsidRDefault="00D75471" w:rsidP="00D75471">
      <w:pPr>
        <w:pStyle w:val="Zkladntext"/>
        <w:tabs>
          <w:tab w:val="left" w:pos="426"/>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after="0"/>
        <w:jc w:val="both"/>
        <w:rPr>
          <w:rFonts w:ascii="Calibri" w:hAnsi="Calibri" w:cs="Calibri"/>
          <w:sz w:val="22"/>
        </w:rPr>
      </w:pPr>
    </w:p>
    <w:p w:rsidR="00726691" w:rsidRDefault="00726691">
      <w:pPr>
        <w:pStyle w:val="Zkladntextodsazen"/>
        <w:tabs>
          <w:tab w:val="left" w:pos="851"/>
        </w:tabs>
        <w:spacing w:before="0"/>
        <w:jc w:val="both"/>
      </w:pPr>
    </w:p>
    <w:sectPr w:rsidR="0072669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765" w:left="1134" w:header="708" w:footer="708" w:gutter="0"/>
      <w:pgNumType w:start="1"/>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9C" w:rsidRDefault="00262C9C">
      <w:r>
        <w:separator/>
      </w:r>
    </w:p>
  </w:endnote>
  <w:endnote w:type="continuationSeparator" w:id="0">
    <w:p w:rsidR="00262C9C" w:rsidRDefault="0026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7266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726691">
    <w:pPr>
      <w:pStyle w:val="Zpat"/>
    </w:pPr>
    <w:r>
      <w:rPr>
        <w:rFonts w:ascii="Calibri" w:hAnsi="Calibri" w:cs="Calibri"/>
        <w:sz w:val="22"/>
        <w:szCs w:val="22"/>
      </w:rPr>
      <w:t>Sp. zn. 11.4.3.</w:t>
    </w:r>
    <w:r>
      <w:tab/>
    </w:r>
    <w:r>
      <w:rPr>
        <w:rFonts w:ascii="Calibri" w:hAnsi="Calibri" w:cs="Calibri"/>
        <w:sz w:val="22"/>
        <w:szCs w:val="22"/>
      </w:rPr>
      <w:t xml:space="preserve">Stránka </w:t>
    </w:r>
    <w:r>
      <w:rPr>
        <w:rFonts w:cs="Calibri"/>
        <w:sz w:val="22"/>
        <w:szCs w:val="22"/>
      </w:rPr>
      <w:fldChar w:fldCharType="begin"/>
    </w:r>
    <w:r>
      <w:rPr>
        <w:rFonts w:cs="Calibri"/>
        <w:sz w:val="22"/>
        <w:szCs w:val="22"/>
      </w:rPr>
      <w:instrText xml:space="preserve"> PAGE \*Arabic </w:instrText>
    </w:r>
    <w:r>
      <w:rPr>
        <w:rFonts w:cs="Calibri"/>
        <w:sz w:val="22"/>
        <w:szCs w:val="22"/>
      </w:rPr>
      <w:fldChar w:fldCharType="separate"/>
    </w:r>
    <w:r w:rsidR="006E24F2">
      <w:rPr>
        <w:rFonts w:cs="Calibri"/>
        <w:noProof/>
        <w:sz w:val="22"/>
        <w:szCs w:val="22"/>
      </w:rPr>
      <w:t>1</w:t>
    </w:r>
    <w:r>
      <w:rPr>
        <w:rFonts w:cs="Calibri"/>
        <w:sz w:val="22"/>
        <w:szCs w:val="22"/>
      </w:rPr>
      <w:fldChar w:fldCharType="end"/>
    </w:r>
    <w:r>
      <w:rPr>
        <w:rFonts w:ascii="Calibri" w:hAnsi="Calibri" w:cs="Calibri"/>
        <w:sz w:val="22"/>
        <w:szCs w:val="22"/>
      </w:rPr>
      <w:t xml:space="preserve"> z 5</w:t>
    </w:r>
    <w:r>
      <w:rPr>
        <w:rFonts w:ascii="Calibri" w:hAnsi="Calibri" w:cs="Calibri"/>
        <w:sz w:val="22"/>
        <w:szCs w:val="22"/>
      </w:rPr>
      <w:tab/>
      <w:t>v1</w:t>
    </w:r>
  </w:p>
  <w:p w:rsidR="00726691" w:rsidRDefault="0072669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7266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9C" w:rsidRDefault="00262C9C">
      <w:r>
        <w:separator/>
      </w:r>
    </w:p>
  </w:footnote>
  <w:footnote w:type="continuationSeparator" w:id="0">
    <w:p w:rsidR="00262C9C" w:rsidRDefault="0026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7266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6E24F2">
    <w:pPr>
      <w:rPr>
        <w:rFonts w:ascii="Calibri" w:hAnsi="Calibri"/>
        <w:bCs/>
        <w:sz w:val="22"/>
        <w:szCs w:val="22"/>
      </w:rPr>
    </w:pPr>
    <w:r>
      <w:rPr>
        <w:noProof/>
      </w:rPr>
      <w:drawing>
        <wp:inline distT="0" distB="0" distL="0" distR="0">
          <wp:extent cx="1781175" cy="485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solidFill>
                    <a:srgbClr val="FFFFFF">
                      <a:alpha val="0"/>
                    </a:srgbClr>
                  </a:solidFill>
                  <a:ln>
                    <a:noFill/>
                  </a:ln>
                </pic:spPr>
              </pic:pic>
            </a:graphicData>
          </a:graphic>
        </wp:inline>
      </w:drawing>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t>Příloha č. 31</w:t>
    </w:r>
  </w:p>
  <w:p w:rsidR="00726691" w:rsidRDefault="00726691">
    <w:pPr>
      <w:rPr>
        <w:rFonts w:ascii="Calibri" w:hAnsi="Calibri"/>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7266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2F8C59A8"/>
    <w:name w:val="WWNum4"/>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Calibri" w:hAnsi="Calibri" w:cs="Calibr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Num15"/>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360" w:hanging="360"/>
      </w:pPr>
      <w:rPr>
        <w:b/>
        <w:i w:val="0"/>
        <w:u w:val="none"/>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5423A2B"/>
    <w:multiLevelType w:val="hybridMultilevel"/>
    <w:tmpl w:val="F8C682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1"/>
    <w:rsid w:val="00094399"/>
    <w:rsid w:val="000D5895"/>
    <w:rsid w:val="0010731F"/>
    <w:rsid w:val="00262C9C"/>
    <w:rsid w:val="003173F9"/>
    <w:rsid w:val="00362965"/>
    <w:rsid w:val="00444F1D"/>
    <w:rsid w:val="006515DD"/>
    <w:rsid w:val="006C42E2"/>
    <w:rsid w:val="006E24F2"/>
    <w:rsid w:val="00726691"/>
    <w:rsid w:val="007A699A"/>
    <w:rsid w:val="00961E4E"/>
    <w:rsid w:val="00AF7010"/>
    <w:rsid w:val="00CA1FD9"/>
    <w:rsid w:val="00D75471"/>
    <w:rsid w:val="00D755A2"/>
    <w:rsid w:val="00D92B8C"/>
    <w:rsid w:val="00DF0606"/>
    <w:rsid w:val="00F94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569A7F6-D353-4AED-92C7-1F2C165E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1"/>
    </w:rPr>
  </w:style>
  <w:style w:type="paragraph" w:styleId="Nadpis2">
    <w:name w:val="heading 2"/>
    <w:basedOn w:val="Normln"/>
    <w:qFormat/>
    <w:pPr>
      <w:keepNext/>
      <w:outlineLvl w:val="1"/>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Nadpis2Char">
    <w:name w:val="Nadpis 2 Char"/>
    <w:rPr>
      <w:rFonts w:ascii="Times New Roman" w:eastAsia="Times New Roman" w:hAnsi="Times New Roman" w:cs="Times New Roman"/>
      <w:b/>
      <w:bCs/>
      <w:szCs w:val="20"/>
      <w:lang w:eastAsia="cs-CZ"/>
    </w:rPr>
  </w:style>
  <w:style w:type="character" w:customStyle="1" w:styleId="ZkladntextodsazenChar">
    <w:name w:val="Základní text odsazený Char"/>
    <w:rPr>
      <w:rFonts w:ascii="Times New Roman" w:eastAsia="Times New Roman" w:hAnsi="Times New Roman" w:cs="Times New Roman"/>
      <w:b/>
      <w:sz w:val="24"/>
      <w:szCs w:val="20"/>
      <w:lang w:eastAsia="cs-CZ"/>
    </w:rPr>
  </w:style>
  <w:style w:type="character" w:customStyle="1" w:styleId="ZhlavChar">
    <w:name w:val="Záhlaví Char"/>
    <w:rPr>
      <w:rFonts w:ascii="Tahoma" w:eastAsia="Times New Roman" w:hAnsi="Tahoma" w:cs="Times New Roman"/>
      <w:sz w:val="20"/>
      <w:szCs w:val="24"/>
      <w:lang w:eastAsia="cs-CZ"/>
    </w:rPr>
  </w:style>
  <w:style w:type="character" w:customStyle="1" w:styleId="ZpatChar">
    <w:name w:val="Zápatí Cha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11Char">
    <w:name w:val="1.1. Char"/>
    <w:rPr>
      <w:rFonts w:ascii="Times New Roman" w:eastAsia="Times New Roman" w:hAnsi="Times New Roman" w:cs="Times New Roman"/>
      <w:lang w:eastAsia="cs-CZ"/>
    </w:rPr>
  </w:style>
  <w:style w:type="character" w:customStyle="1" w:styleId="TextbublinyChar">
    <w:name w:val="Text bubliny Char"/>
    <w:rPr>
      <w:rFonts w:ascii="Tahoma" w:eastAsia="Times New Roman" w:hAnsi="Tahoma" w:cs="Tahoma"/>
      <w:sz w:val="16"/>
      <w:szCs w:val="16"/>
      <w:lang w:eastAsia="cs-CZ"/>
    </w:rPr>
  </w:style>
  <w:style w:type="character" w:styleId="Hypertextovodkaz">
    <w:name w:val="Hyperlink"/>
    <w:rPr>
      <w:color w:val="0000FF"/>
      <w:u w:val="single"/>
      <w:lang/>
    </w:rPr>
  </w:style>
  <w:style w:type="character" w:customStyle="1" w:styleId="annotationreference">
    <w:name w:val="annotation reference"/>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Arial"/>
    </w:rPr>
  </w:style>
  <w:style w:type="character" w:customStyle="1" w:styleId="ListLabel4">
    <w:name w:val="ListLabel 4"/>
    <w:rPr>
      <w:b w:val="0"/>
      <w:sz w:val="20"/>
      <w:szCs w:val="20"/>
    </w:rPr>
  </w:style>
  <w:style w:type="character" w:customStyle="1" w:styleId="ListLabel5">
    <w:name w:val="ListLabel 5"/>
    <w:rPr>
      <w:rFonts w:eastAsia="Times New Roman" w:cs="Arial"/>
      <w:b w:val="0"/>
    </w:rPr>
  </w:style>
  <w:style w:type="character" w:customStyle="1" w:styleId="ListLabel6">
    <w:name w:val="ListLabel 6"/>
    <w:rPr>
      <w:b/>
      <w:i w:val="0"/>
      <w:u w:val="none"/>
    </w:rPr>
  </w:style>
  <w:style w:type="character" w:customStyle="1" w:styleId="ListLabel7">
    <w:name w:val="ListLabel 7"/>
    <w:rPr>
      <w:b w:val="0"/>
    </w:rPr>
  </w:style>
  <w:style w:type="character" w:customStyle="1" w:styleId="ListLabel8">
    <w:name w:val="ListLabel 8"/>
    <w:rPr>
      <w:b/>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2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styleId="Zkladntextodsazen">
    <w:name w:val="Body Text Indent"/>
    <w:basedOn w:val="Normln"/>
    <w:pPr>
      <w:spacing w:before="120"/>
    </w:pPr>
    <w:rPr>
      <w:b/>
      <w:sz w:val="24"/>
    </w:rPr>
  </w:style>
  <w:style w:type="paragraph" w:styleId="Zhlav">
    <w:name w:val="header"/>
    <w:basedOn w:val="Normln"/>
    <w:pPr>
      <w:tabs>
        <w:tab w:val="center" w:pos="4536"/>
        <w:tab w:val="right" w:pos="9072"/>
      </w:tabs>
    </w:pPr>
    <w:rPr>
      <w:rFonts w:ascii="Tahoma" w:hAnsi="Tahoma"/>
      <w:szCs w:val="24"/>
    </w:rPr>
  </w:style>
  <w:style w:type="paragraph" w:customStyle="1" w:styleId="ListParagraph">
    <w:name w:val="List Paragraph"/>
    <w:basedOn w:val="Normln"/>
    <w:pPr>
      <w:ind w:left="720"/>
      <w:contextualSpacing/>
    </w:pPr>
  </w:style>
  <w:style w:type="paragraph" w:customStyle="1" w:styleId="Odstavecseseznamem1">
    <w:name w:val="Odstavec se seznamem1"/>
    <w:basedOn w:val="Normln"/>
    <w:pPr>
      <w:ind w:left="708"/>
    </w:pPr>
    <w:rPr>
      <w:lang w:eastAsia="zh-CN"/>
    </w:rPr>
  </w:style>
  <w:style w:type="paragraph" w:styleId="Zpat">
    <w:name w:val="footer"/>
    <w:basedOn w:val="Normln"/>
    <w:pPr>
      <w:tabs>
        <w:tab w:val="center" w:pos="4536"/>
        <w:tab w:val="right" w:pos="9072"/>
      </w:tabs>
    </w:pPr>
  </w:style>
  <w:style w:type="paragraph" w:customStyle="1" w:styleId="1">
    <w:name w:val="1."/>
    <w:basedOn w:val="Normln"/>
    <w:pPr>
      <w:numPr>
        <w:numId w:val="10"/>
      </w:numPr>
      <w:spacing w:before="120" w:after="120"/>
      <w:jc w:val="center"/>
    </w:pPr>
    <w:rPr>
      <w:b/>
      <w:sz w:val="22"/>
      <w:szCs w:val="22"/>
      <w:u w:val="single"/>
    </w:rPr>
  </w:style>
  <w:style w:type="paragraph" w:customStyle="1" w:styleId="11">
    <w:name w:val="1.1."/>
    <w:basedOn w:val="Normln"/>
    <w:pPr>
      <w:numPr>
        <w:numId w:val="10"/>
      </w:numPr>
      <w:spacing w:before="40" w:after="40"/>
      <w:ind w:left="567" w:hanging="567"/>
      <w:jc w:val="both"/>
    </w:pPr>
    <w:rPr>
      <w:sz w:val="22"/>
      <w:szCs w:val="22"/>
    </w:rPr>
  </w:style>
  <w:style w:type="paragraph" w:customStyle="1" w:styleId="Normln0">
    <w:name w:val="Normální~"/>
    <w:basedOn w:val="Normln"/>
    <w:pPr>
      <w:widowControl w:val="0"/>
      <w:jc w:val="both"/>
    </w:pPr>
    <w:rPr>
      <w:rFonts w:ascii="Arial" w:hAnsi="Arial" w:cs="Arial"/>
      <w:sz w:val="22"/>
    </w:rPr>
  </w:style>
  <w:style w:type="paragraph" w:customStyle="1" w:styleId="BalloonText">
    <w:name w:val="Balloon Text"/>
    <w:basedOn w:val="Normln"/>
    <w:rPr>
      <w:rFonts w:ascii="Tahoma" w:hAnsi="Tahoma" w:cs="Tahoma"/>
      <w:sz w:val="16"/>
      <w:szCs w:val="16"/>
    </w:rPr>
  </w:style>
  <w:style w:type="paragraph" w:customStyle="1" w:styleId="annotationtext">
    <w:name w:val="annotation text"/>
    <w:basedOn w:val="Normln"/>
  </w:style>
  <w:style w:type="paragraph" w:customStyle="1" w:styleId="annotationsubject">
    <w:name w:val="annotation subject"/>
    <w:basedOn w:val="annotationtext"/>
    <w:rPr>
      <w:b/>
      <w:bCs/>
    </w:rPr>
  </w:style>
  <w:style w:type="paragraph" w:styleId="Textbubliny">
    <w:name w:val="Balloon Text"/>
    <w:basedOn w:val="Normln"/>
    <w:link w:val="TextbublinyChar1"/>
    <w:uiPriority w:val="99"/>
    <w:semiHidden/>
    <w:unhideWhenUsed/>
    <w:rsid w:val="00D92B8C"/>
    <w:rPr>
      <w:rFonts w:ascii="Segoe UI" w:hAnsi="Segoe UI" w:cs="Segoe UI"/>
      <w:sz w:val="18"/>
      <w:szCs w:val="18"/>
    </w:rPr>
  </w:style>
  <w:style w:type="character" w:customStyle="1" w:styleId="TextbublinyChar1">
    <w:name w:val="Text bubliny Char1"/>
    <w:link w:val="Textbubliny"/>
    <w:uiPriority w:val="99"/>
    <w:semiHidden/>
    <w:rsid w:val="00D92B8C"/>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12013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NPU - UOP Praha</Company>
  <LinksUpToDate>false</LinksUpToDate>
  <CharactersWithSpaces>14021</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jana.kalferstova</dc:creator>
  <cp:keywords/>
  <dc:description/>
  <cp:lastModifiedBy>Balašová Lenka</cp:lastModifiedBy>
  <cp:revision>2</cp:revision>
  <cp:lastPrinted>2023-09-22T08:08:00Z</cp:lastPrinted>
  <dcterms:created xsi:type="dcterms:W3CDTF">2024-03-06T08:45:00Z</dcterms:created>
  <dcterms:modified xsi:type="dcterms:W3CDTF">2024-03-06T08:45:00Z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