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3C592" w14:textId="77777777" w:rsidR="004D37D5" w:rsidRPr="00512DFF" w:rsidRDefault="00066DAC" w:rsidP="00512DFF">
      <w:pPr>
        <w:pStyle w:val="Nzev"/>
        <w:spacing w:line="276" w:lineRule="auto"/>
        <w:rPr>
          <w:rFonts w:ascii="Tahoma" w:hAnsi="Tahoma" w:cs="Tahoma"/>
          <w:sz w:val="21"/>
          <w:szCs w:val="21"/>
        </w:rPr>
      </w:pPr>
      <w:r w:rsidRPr="00512DFF">
        <w:rPr>
          <w:rFonts w:ascii="Tahoma" w:hAnsi="Tahoma" w:cs="Tahoma"/>
          <w:sz w:val="21"/>
          <w:szCs w:val="21"/>
        </w:rPr>
        <w:t>K</w:t>
      </w:r>
      <w:r w:rsidR="004D37D5" w:rsidRPr="00512DFF">
        <w:rPr>
          <w:rFonts w:ascii="Tahoma" w:hAnsi="Tahoma" w:cs="Tahoma"/>
          <w:sz w:val="21"/>
          <w:szCs w:val="21"/>
        </w:rPr>
        <w:t xml:space="preserve">UPNÍ SMLOUVA </w:t>
      </w:r>
    </w:p>
    <w:p w14:paraId="365F58C4" w14:textId="77777777" w:rsidR="004D37D5" w:rsidRPr="00C6775B" w:rsidRDefault="004D37D5" w:rsidP="00512DFF">
      <w:pPr>
        <w:spacing w:after="120" w:line="276" w:lineRule="auto"/>
        <w:jc w:val="center"/>
        <w:rPr>
          <w:rFonts w:ascii="Tahoma" w:hAnsi="Tahoma" w:cs="Tahoma"/>
          <w:b/>
          <w:sz w:val="20"/>
          <w:szCs w:val="20"/>
        </w:rPr>
      </w:pPr>
      <w:r w:rsidRPr="00C6775B">
        <w:rPr>
          <w:rFonts w:ascii="Tahoma" w:hAnsi="Tahoma" w:cs="Tahoma"/>
          <w:b/>
          <w:sz w:val="20"/>
          <w:szCs w:val="20"/>
        </w:rPr>
        <w:t xml:space="preserve">uzavřená dle ustanovení § </w:t>
      </w:r>
      <w:smartTag w:uri="urn:schemas-microsoft-com:office:smarttags" w:element="metricconverter">
        <w:smartTagPr>
          <w:attr w:name="ProductID" w:val="2079 a"/>
        </w:smartTagPr>
        <w:r w:rsidRPr="00C6775B">
          <w:rPr>
            <w:rFonts w:ascii="Tahoma" w:hAnsi="Tahoma" w:cs="Tahoma"/>
            <w:b/>
            <w:sz w:val="20"/>
            <w:szCs w:val="20"/>
          </w:rPr>
          <w:t>2079 a</w:t>
        </w:r>
      </w:smartTag>
      <w:r w:rsidRPr="00C6775B">
        <w:rPr>
          <w:rFonts w:ascii="Tahoma" w:hAnsi="Tahoma" w:cs="Tahoma"/>
          <w:b/>
          <w:sz w:val="20"/>
          <w:szCs w:val="20"/>
        </w:rPr>
        <w:t xml:space="preserve"> násl. zákona č. 89/2012 Sb., občanského zákoníku,</w:t>
      </w:r>
      <w:r w:rsidR="002424A9" w:rsidRPr="00C6775B">
        <w:rPr>
          <w:rFonts w:ascii="Tahoma" w:hAnsi="Tahoma" w:cs="Tahoma"/>
          <w:b/>
          <w:sz w:val="20"/>
          <w:szCs w:val="20"/>
        </w:rPr>
        <w:t xml:space="preserve"> </w:t>
      </w:r>
      <w:r w:rsidR="002424A9" w:rsidRPr="00C6775B">
        <w:rPr>
          <w:rFonts w:ascii="Tahoma" w:hAnsi="Tahoma" w:cs="Tahoma"/>
          <w:b/>
          <w:sz w:val="20"/>
          <w:szCs w:val="20"/>
        </w:rPr>
        <w:br/>
      </w:r>
      <w:r w:rsidRPr="00C6775B">
        <w:rPr>
          <w:rFonts w:ascii="Tahoma" w:hAnsi="Tahoma" w:cs="Tahoma"/>
          <w:b/>
          <w:sz w:val="20"/>
          <w:szCs w:val="20"/>
        </w:rPr>
        <w:t>v platném znění</w:t>
      </w:r>
    </w:p>
    <w:p w14:paraId="02DD322C" w14:textId="77777777" w:rsidR="004D37D5" w:rsidRPr="00512DFF" w:rsidRDefault="004D37D5" w:rsidP="00512DFF">
      <w:pPr>
        <w:spacing w:line="276" w:lineRule="auto"/>
        <w:rPr>
          <w:rFonts w:ascii="Tahoma" w:hAnsi="Tahoma" w:cs="Tahoma"/>
          <w:sz w:val="19"/>
          <w:szCs w:val="19"/>
        </w:rPr>
      </w:pPr>
      <w:r w:rsidRPr="00512DFF">
        <w:rPr>
          <w:rFonts w:ascii="Tahoma" w:hAnsi="Tahoma" w:cs="Tahoma"/>
          <w:sz w:val="19"/>
          <w:szCs w:val="19"/>
        </w:rPr>
        <w:tab/>
      </w:r>
      <w:r w:rsidRPr="00512DFF">
        <w:rPr>
          <w:rFonts w:ascii="Tahoma" w:hAnsi="Tahoma" w:cs="Tahoma"/>
          <w:sz w:val="19"/>
          <w:szCs w:val="19"/>
        </w:rPr>
        <w:tab/>
      </w:r>
    </w:p>
    <w:p w14:paraId="7ADA62BA" w14:textId="77777777" w:rsidR="004D37D5" w:rsidRPr="00512DFF" w:rsidRDefault="004D37D5" w:rsidP="00512DFF">
      <w:pPr>
        <w:spacing w:line="276" w:lineRule="auto"/>
        <w:jc w:val="center"/>
        <w:rPr>
          <w:rFonts w:ascii="Tahoma" w:hAnsi="Tahoma" w:cs="Tahoma"/>
          <w:b/>
          <w:bCs/>
          <w:sz w:val="19"/>
          <w:szCs w:val="19"/>
        </w:rPr>
      </w:pPr>
      <w:r w:rsidRPr="00512DFF">
        <w:rPr>
          <w:rFonts w:ascii="Tahoma" w:hAnsi="Tahoma" w:cs="Tahoma"/>
          <w:b/>
          <w:bCs/>
          <w:sz w:val="19"/>
          <w:szCs w:val="19"/>
        </w:rPr>
        <w:t xml:space="preserve">I. </w:t>
      </w:r>
    </w:p>
    <w:p w14:paraId="270A61E0" w14:textId="77777777" w:rsidR="004D37D5" w:rsidRPr="00512DFF" w:rsidRDefault="004D37D5" w:rsidP="00512DFF">
      <w:pPr>
        <w:pBdr>
          <w:top w:val="single" w:sz="4" w:space="1" w:color="auto"/>
          <w:bottom w:val="single" w:sz="4" w:space="1" w:color="auto"/>
        </w:pBdr>
        <w:spacing w:line="276" w:lineRule="auto"/>
        <w:jc w:val="center"/>
        <w:rPr>
          <w:rFonts w:ascii="Tahoma" w:hAnsi="Tahoma" w:cs="Tahoma"/>
          <w:b/>
          <w:sz w:val="19"/>
          <w:szCs w:val="19"/>
        </w:rPr>
      </w:pPr>
      <w:r w:rsidRPr="00512DFF">
        <w:rPr>
          <w:rFonts w:ascii="Tahoma" w:hAnsi="Tahoma" w:cs="Tahoma"/>
          <w:b/>
          <w:sz w:val="19"/>
          <w:szCs w:val="19"/>
        </w:rPr>
        <w:t>Smluvní strany</w:t>
      </w:r>
    </w:p>
    <w:p w14:paraId="545992EF" w14:textId="77777777" w:rsidR="004D37D5" w:rsidRPr="00512DFF" w:rsidRDefault="004D37D5" w:rsidP="00512DFF">
      <w:pPr>
        <w:spacing w:line="276" w:lineRule="auto"/>
        <w:jc w:val="center"/>
        <w:rPr>
          <w:rFonts w:ascii="Tahoma" w:hAnsi="Tahoma" w:cs="Tahoma"/>
          <w:b/>
          <w:sz w:val="19"/>
          <w:szCs w:val="19"/>
        </w:rPr>
      </w:pPr>
    </w:p>
    <w:p w14:paraId="0B66BC62" w14:textId="77777777" w:rsidR="004D37D5" w:rsidRPr="00C6775B" w:rsidRDefault="004D37D5" w:rsidP="004D697B">
      <w:pPr>
        <w:widowControl/>
        <w:numPr>
          <w:ilvl w:val="0"/>
          <w:numId w:val="6"/>
        </w:numPr>
        <w:tabs>
          <w:tab w:val="clear" w:pos="720"/>
        </w:tabs>
        <w:suppressAutoHyphens w:val="0"/>
        <w:spacing w:after="60" w:line="276" w:lineRule="auto"/>
        <w:ind w:left="284" w:hanging="426"/>
        <w:rPr>
          <w:rFonts w:ascii="Tahoma" w:hAnsi="Tahoma" w:cs="Tahoma"/>
          <w:b/>
          <w:sz w:val="20"/>
          <w:szCs w:val="20"/>
        </w:rPr>
      </w:pPr>
      <w:r w:rsidRPr="00C6775B">
        <w:rPr>
          <w:rFonts w:ascii="Tahoma" w:hAnsi="Tahoma" w:cs="Tahoma"/>
          <w:b/>
          <w:sz w:val="20"/>
          <w:szCs w:val="20"/>
        </w:rPr>
        <w:t>Slezská nemocnice v Opavě, příspěvková organizace</w:t>
      </w:r>
    </w:p>
    <w:p w14:paraId="7F55C21B" w14:textId="77777777" w:rsidR="004D37D5" w:rsidRPr="00C6775B" w:rsidRDefault="004D37D5" w:rsidP="003C378D">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t>Se sídlem</w:t>
      </w:r>
      <w:r w:rsidR="00B769E3" w:rsidRPr="00C6775B">
        <w:rPr>
          <w:rFonts w:ascii="Tahoma" w:hAnsi="Tahoma" w:cs="Tahoma"/>
          <w:sz w:val="20"/>
          <w:szCs w:val="20"/>
        </w:rPr>
        <w:t>:</w:t>
      </w:r>
      <w:r w:rsidRPr="00C6775B">
        <w:rPr>
          <w:rFonts w:ascii="Tahoma" w:hAnsi="Tahoma" w:cs="Tahoma"/>
          <w:sz w:val="20"/>
          <w:szCs w:val="20"/>
        </w:rPr>
        <w:tab/>
        <w:t>Olomoucká 470/86, Předměstí, 746 01 Opava</w:t>
      </w:r>
    </w:p>
    <w:p w14:paraId="18048317" w14:textId="77777777" w:rsidR="004D37D5" w:rsidRPr="00C6775B" w:rsidRDefault="004D37D5" w:rsidP="003C378D">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t>Zastoupena:</w:t>
      </w:r>
      <w:r w:rsidRPr="00C6775B">
        <w:rPr>
          <w:rFonts w:ascii="Tahoma" w:hAnsi="Tahoma" w:cs="Tahoma"/>
          <w:sz w:val="20"/>
          <w:szCs w:val="20"/>
        </w:rPr>
        <w:tab/>
      </w:r>
    </w:p>
    <w:p w14:paraId="0025D7CF" w14:textId="77777777" w:rsidR="004D37D5" w:rsidRPr="00C6775B" w:rsidRDefault="004D37D5" w:rsidP="003C378D">
      <w:pPr>
        <w:numPr>
          <w:ilvl w:val="12"/>
          <w:numId w:val="0"/>
        </w:numPr>
        <w:tabs>
          <w:tab w:val="left" w:pos="2977"/>
        </w:tabs>
        <w:spacing w:line="276" w:lineRule="auto"/>
        <w:ind w:left="284" w:hanging="426"/>
        <w:rPr>
          <w:rFonts w:ascii="Tahoma" w:hAnsi="Tahoma" w:cs="Tahoma"/>
          <w:sz w:val="20"/>
          <w:szCs w:val="20"/>
        </w:rPr>
      </w:pPr>
      <w:r w:rsidRPr="00C6775B">
        <w:rPr>
          <w:rFonts w:ascii="Tahoma" w:hAnsi="Tahoma" w:cs="Tahoma"/>
          <w:sz w:val="20"/>
          <w:szCs w:val="20"/>
        </w:rPr>
        <w:tab/>
        <w:t>ve věcech smluvních:</w:t>
      </w:r>
      <w:r w:rsidRPr="00C6775B">
        <w:rPr>
          <w:rFonts w:ascii="Tahoma" w:hAnsi="Tahoma" w:cs="Tahoma"/>
          <w:sz w:val="20"/>
          <w:szCs w:val="20"/>
        </w:rPr>
        <w:tab/>
        <w:t>Ing. Kar</w:t>
      </w:r>
      <w:r w:rsidR="00066DAC" w:rsidRPr="00C6775B">
        <w:rPr>
          <w:rFonts w:ascii="Tahoma" w:hAnsi="Tahoma" w:cs="Tahoma"/>
          <w:sz w:val="20"/>
          <w:szCs w:val="20"/>
        </w:rPr>
        <w:t>lem</w:t>
      </w:r>
      <w:r w:rsidRPr="00C6775B">
        <w:rPr>
          <w:rFonts w:ascii="Tahoma" w:hAnsi="Tahoma" w:cs="Tahoma"/>
          <w:sz w:val="20"/>
          <w:szCs w:val="20"/>
        </w:rPr>
        <w:t xml:space="preserve"> </w:t>
      </w:r>
      <w:proofErr w:type="spellStart"/>
      <w:r w:rsidRPr="00C6775B">
        <w:rPr>
          <w:rFonts w:ascii="Tahoma" w:hAnsi="Tahoma" w:cs="Tahoma"/>
          <w:sz w:val="20"/>
          <w:szCs w:val="20"/>
        </w:rPr>
        <w:t>Siebert</w:t>
      </w:r>
      <w:r w:rsidR="00066DAC" w:rsidRPr="00C6775B">
        <w:rPr>
          <w:rFonts w:ascii="Tahoma" w:hAnsi="Tahoma" w:cs="Tahoma"/>
          <w:sz w:val="20"/>
          <w:szCs w:val="20"/>
        </w:rPr>
        <w:t>em</w:t>
      </w:r>
      <w:proofErr w:type="spellEnd"/>
      <w:r w:rsidRPr="00C6775B">
        <w:rPr>
          <w:rFonts w:ascii="Tahoma" w:hAnsi="Tahoma" w:cs="Tahoma"/>
          <w:sz w:val="20"/>
          <w:szCs w:val="20"/>
        </w:rPr>
        <w:t>, MBA, ředitel</w:t>
      </w:r>
      <w:r w:rsidR="00066DAC" w:rsidRPr="00C6775B">
        <w:rPr>
          <w:rFonts w:ascii="Tahoma" w:hAnsi="Tahoma" w:cs="Tahoma"/>
          <w:sz w:val="20"/>
          <w:szCs w:val="20"/>
        </w:rPr>
        <w:t>em</w:t>
      </w:r>
    </w:p>
    <w:p w14:paraId="46D4DA7E" w14:textId="47A12111" w:rsidR="004D37D5" w:rsidRPr="00C6775B" w:rsidRDefault="004D37D5" w:rsidP="003C378D">
      <w:pPr>
        <w:numPr>
          <w:ilvl w:val="12"/>
          <w:numId w:val="0"/>
        </w:numPr>
        <w:tabs>
          <w:tab w:val="left" w:pos="2977"/>
        </w:tabs>
        <w:spacing w:line="276" w:lineRule="auto"/>
        <w:ind w:left="284" w:hanging="426"/>
        <w:rPr>
          <w:rFonts w:ascii="Tahoma" w:hAnsi="Tahoma" w:cs="Tahoma"/>
          <w:i/>
          <w:iCs/>
          <w:color w:val="FF0000"/>
          <w:sz w:val="20"/>
          <w:szCs w:val="20"/>
        </w:rPr>
      </w:pPr>
      <w:r w:rsidRPr="00C6775B">
        <w:rPr>
          <w:rFonts w:ascii="Tahoma" w:hAnsi="Tahoma" w:cs="Tahoma"/>
          <w:sz w:val="20"/>
          <w:szCs w:val="20"/>
        </w:rPr>
        <w:tab/>
        <w:t>ve věcech technických:</w:t>
      </w:r>
      <w:r w:rsidRPr="00C6775B">
        <w:rPr>
          <w:rFonts w:ascii="Tahoma" w:hAnsi="Tahoma" w:cs="Tahoma"/>
          <w:sz w:val="20"/>
          <w:szCs w:val="20"/>
        </w:rPr>
        <w:tab/>
      </w:r>
      <w:proofErr w:type="spellStart"/>
      <w:r w:rsidR="008D05F1" w:rsidRPr="008D05F1">
        <w:rPr>
          <w:rFonts w:ascii="Tahoma" w:hAnsi="Tahoma" w:cs="Tahoma"/>
          <w:b/>
          <w:sz w:val="20"/>
          <w:szCs w:val="20"/>
        </w:rPr>
        <w:t>xxx</w:t>
      </w:r>
      <w:proofErr w:type="spellEnd"/>
      <w:r w:rsidRPr="00C6775B">
        <w:rPr>
          <w:rFonts w:ascii="Tahoma" w:hAnsi="Tahoma" w:cs="Tahoma"/>
          <w:sz w:val="20"/>
          <w:szCs w:val="20"/>
        </w:rPr>
        <w:t xml:space="preserve"> vedoucí </w:t>
      </w:r>
      <w:r w:rsidR="005359F5">
        <w:rPr>
          <w:rFonts w:ascii="Tahoma" w:hAnsi="Tahoma" w:cs="Tahoma"/>
          <w:sz w:val="20"/>
          <w:szCs w:val="20"/>
        </w:rPr>
        <w:t>o</w:t>
      </w:r>
      <w:r w:rsidRPr="00C6775B">
        <w:rPr>
          <w:rFonts w:ascii="Tahoma" w:hAnsi="Tahoma" w:cs="Tahoma"/>
          <w:sz w:val="20"/>
          <w:szCs w:val="20"/>
        </w:rPr>
        <w:t xml:space="preserve">ddělení zdravotnické techniky  </w:t>
      </w:r>
    </w:p>
    <w:p w14:paraId="6ECEF9C0" w14:textId="77777777" w:rsidR="004D37D5" w:rsidRPr="00C6775B" w:rsidRDefault="004D37D5" w:rsidP="003C378D">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t>IČ</w:t>
      </w:r>
      <w:r w:rsidR="008B7CC6" w:rsidRPr="00C6775B">
        <w:rPr>
          <w:rFonts w:ascii="Tahoma" w:hAnsi="Tahoma" w:cs="Tahoma"/>
          <w:sz w:val="20"/>
          <w:szCs w:val="20"/>
        </w:rPr>
        <w:t>O</w:t>
      </w:r>
      <w:r w:rsidRPr="00C6775B">
        <w:rPr>
          <w:rFonts w:ascii="Tahoma" w:hAnsi="Tahoma" w:cs="Tahoma"/>
          <w:sz w:val="20"/>
          <w:szCs w:val="20"/>
        </w:rPr>
        <w:t>:</w:t>
      </w:r>
      <w:r w:rsidRPr="00C6775B">
        <w:rPr>
          <w:rFonts w:ascii="Tahoma" w:hAnsi="Tahoma" w:cs="Tahoma"/>
          <w:sz w:val="20"/>
          <w:szCs w:val="20"/>
        </w:rPr>
        <w:tab/>
        <w:t>47813750</w:t>
      </w:r>
    </w:p>
    <w:p w14:paraId="15502B25" w14:textId="77777777" w:rsidR="004D37D5" w:rsidRPr="00C6775B" w:rsidRDefault="004D37D5" w:rsidP="003C378D">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t>DIČ:</w:t>
      </w:r>
      <w:r w:rsidRPr="00C6775B">
        <w:rPr>
          <w:rFonts w:ascii="Tahoma" w:hAnsi="Tahoma" w:cs="Tahoma"/>
          <w:sz w:val="20"/>
          <w:szCs w:val="20"/>
        </w:rPr>
        <w:tab/>
        <w:t xml:space="preserve">CZ47813750 </w:t>
      </w:r>
    </w:p>
    <w:p w14:paraId="295BB386" w14:textId="77777777" w:rsidR="004D37D5" w:rsidRPr="00C6775B" w:rsidRDefault="004D37D5" w:rsidP="003C378D">
      <w:pPr>
        <w:numPr>
          <w:ilvl w:val="12"/>
          <w:numId w:val="0"/>
        </w:numPr>
        <w:tabs>
          <w:tab w:val="num" w:pos="360"/>
          <w:tab w:val="left" w:pos="2977"/>
        </w:tabs>
        <w:spacing w:line="276" w:lineRule="auto"/>
        <w:ind w:left="284" w:hanging="426"/>
        <w:rPr>
          <w:rFonts w:ascii="Tahoma" w:hAnsi="Tahoma" w:cs="Tahoma"/>
          <w:sz w:val="20"/>
          <w:szCs w:val="20"/>
        </w:rPr>
      </w:pPr>
      <w:r w:rsidRPr="00C6775B">
        <w:rPr>
          <w:rFonts w:ascii="Tahoma" w:hAnsi="Tahoma" w:cs="Tahoma"/>
          <w:sz w:val="20"/>
          <w:szCs w:val="20"/>
        </w:rPr>
        <w:tab/>
        <w:t xml:space="preserve">Bankovní spojení: </w:t>
      </w:r>
      <w:r w:rsidRPr="00C6775B">
        <w:rPr>
          <w:rFonts w:ascii="Tahoma" w:hAnsi="Tahoma" w:cs="Tahoma"/>
          <w:sz w:val="20"/>
          <w:szCs w:val="20"/>
        </w:rPr>
        <w:tab/>
        <w:t>Komerční banka, a.s., pobočka Opava</w:t>
      </w:r>
    </w:p>
    <w:p w14:paraId="3E02E795" w14:textId="0C25A80C" w:rsidR="004D37D5" w:rsidRPr="00C6775B" w:rsidRDefault="004D37D5" w:rsidP="003C378D">
      <w:pPr>
        <w:numPr>
          <w:ilvl w:val="12"/>
          <w:numId w:val="0"/>
        </w:numPr>
        <w:tabs>
          <w:tab w:val="left" w:pos="2977"/>
        </w:tabs>
        <w:spacing w:line="276" w:lineRule="auto"/>
        <w:ind w:left="284" w:hanging="426"/>
        <w:rPr>
          <w:rFonts w:ascii="Tahoma" w:hAnsi="Tahoma" w:cs="Tahoma"/>
          <w:sz w:val="20"/>
          <w:szCs w:val="20"/>
        </w:rPr>
      </w:pPr>
      <w:r w:rsidRPr="00C6775B">
        <w:rPr>
          <w:rFonts w:ascii="Tahoma" w:hAnsi="Tahoma" w:cs="Tahoma"/>
          <w:sz w:val="20"/>
          <w:szCs w:val="20"/>
        </w:rPr>
        <w:tab/>
        <w:t xml:space="preserve">Číslo účtu: </w:t>
      </w:r>
      <w:r w:rsidRPr="00C6775B">
        <w:rPr>
          <w:rFonts w:ascii="Tahoma" w:hAnsi="Tahoma" w:cs="Tahoma"/>
          <w:sz w:val="20"/>
          <w:szCs w:val="20"/>
        </w:rPr>
        <w:tab/>
      </w:r>
      <w:proofErr w:type="spellStart"/>
      <w:r w:rsidR="008D05F1" w:rsidRPr="008D05F1">
        <w:rPr>
          <w:rFonts w:ascii="Tahoma" w:hAnsi="Tahoma" w:cs="Tahoma"/>
          <w:b/>
          <w:sz w:val="20"/>
          <w:szCs w:val="20"/>
        </w:rPr>
        <w:t>xxx</w:t>
      </w:r>
      <w:proofErr w:type="spellEnd"/>
    </w:p>
    <w:p w14:paraId="107B190C" w14:textId="1708A7E2" w:rsidR="004D37D5" w:rsidRPr="00C6775B" w:rsidRDefault="003C378D" w:rsidP="003C378D">
      <w:pPr>
        <w:numPr>
          <w:ilvl w:val="12"/>
          <w:numId w:val="0"/>
        </w:numPr>
        <w:tabs>
          <w:tab w:val="left" w:pos="2977"/>
        </w:tabs>
        <w:spacing w:line="276" w:lineRule="auto"/>
        <w:ind w:left="284"/>
        <w:rPr>
          <w:rFonts w:ascii="Tahoma" w:hAnsi="Tahoma" w:cs="Tahoma"/>
          <w:sz w:val="20"/>
          <w:szCs w:val="20"/>
        </w:rPr>
      </w:pPr>
      <w:r w:rsidRPr="00C6775B">
        <w:rPr>
          <w:rFonts w:ascii="Tahoma" w:hAnsi="Tahoma" w:cs="Tahoma"/>
          <w:sz w:val="20"/>
          <w:szCs w:val="20"/>
        </w:rPr>
        <w:t xml:space="preserve">Zapsaná v obchodním rejstříku u Krajského soudu v Ostravě, odd. </w:t>
      </w:r>
      <w:proofErr w:type="spellStart"/>
      <w:r w:rsidRPr="00C6775B">
        <w:rPr>
          <w:rFonts w:ascii="Tahoma" w:hAnsi="Tahoma" w:cs="Tahoma"/>
          <w:sz w:val="20"/>
          <w:szCs w:val="20"/>
        </w:rPr>
        <w:t>Pr</w:t>
      </w:r>
      <w:proofErr w:type="spellEnd"/>
      <w:r w:rsidRPr="00C6775B">
        <w:rPr>
          <w:rFonts w:ascii="Tahoma" w:hAnsi="Tahoma" w:cs="Tahoma"/>
          <w:sz w:val="20"/>
          <w:szCs w:val="20"/>
        </w:rPr>
        <w:t>, vložka 924</w:t>
      </w:r>
    </w:p>
    <w:p w14:paraId="18385D57" w14:textId="77777777" w:rsidR="003C378D" w:rsidRDefault="003C378D" w:rsidP="00512DFF">
      <w:pPr>
        <w:spacing w:line="276" w:lineRule="auto"/>
        <w:rPr>
          <w:rFonts w:ascii="Tahoma" w:hAnsi="Tahoma" w:cs="Tahoma"/>
          <w:sz w:val="20"/>
          <w:szCs w:val="20"/>
        </w:rPr>
      </w:pPr>
    </w:p>
    <w:p w14:paraId="5D7C93A3" w14:textId="77777777" w:rsidR="004D37D5" w:rsidRPr="00C6775B" w:rsidRDefault="004D37D5" w:rsidP="00512DFF">
      <w:pPr>
        <w:spacing w:line="276" w:lineRule="auto"/>
        <w:rPr>
          <w:rFonts w:ascii="Tahoma" w:hAnsi="Tahoma" w:cs="Tahoma"/>
          <w:i/>
          <w:iCs/>
          <w:sz w:val="20"/>
          <w:szCs w:val="20"/>
        </w:rPr>
      </w:pPr>
      <w:r w:rsidRPr="00C6775B">
        <w:rPr>
          <w:rFonts w:ascii="Tahoma" w:hAnsi="Tahoma" w:cs="Tahoma"/>
          <w:sz w:val="20"/>
          <w:szCs w:val="20"/>
        </w:rPr>
        <w:t xml:space="preserve">dále jen </w:t>
      </w:r>
      <w:r w:rsidRPr="00C6775B">
        <w:rPr>
          <w:rFonts w:ascii="Tahoma" w:hAnsi="Tahoma" w:cs="Tahoma"/>
          <w:i/>
          <w:iCs/>
          <w:sz w:val="20"/>
          <w:szCs w:val="20"/>
        </w:rPr>
        <w:t>„</w:t>
      </w:r>
      <w:r w:rsidRPr="00C6775B">
        <w:rPr>
          <w:rFonts w:ascii="Tahoma" w:hAnsi="Tahoma" w:cs="Tahoma"/>
          <w:b/>
          <w:i/>
          <w:iCs/>
          <w:sz w:val="20"/>
          <w:szCs w:val="20"/>
        </w:rPr>
        <w:t>kupující</w:t>
      </w:r>
      <w:r w:rsidRPr="00C6775B">
        <w:rPr>
          <w:rFonts w:ascii="Tahoma" w:hAnsi="Tahoma" w:cs="Tahoma"/>
          <w:i/>
          <w:iCs/>
          <w:sz w:val="20"/>
          <w:szCs w:val="20"/>
        </w:rPr>
        <w:t>“</w:t>
      </w:r>
    </w:p>
    <w:p w14:paraId="0F38A97D" w14:textId="77777777" w:rsidR="004D37D5" w:rsidRPr="00C6775B" w:rsidRDefault="004D37D5" w:rsidP="00C6775B">
      <w:pPr>
        <w:pStyle w:val="Normlnweb"/>
        <w:spacing w:line="276" w:lineRule="auto"/>
        <w:rPr>
          <w:rFonts w:ascii="Tahoma" w:hAnsi="Tahoma" w:cs="Tahoma"/>
          <w:sz w:val="20"/>
          <w:szCs w:val="20"/>
        </w:rPr>
      </w:pPr>
      <w:r w:rsidRPr="00C6775B">
        <w:rPr>
          <w:rFonts w:ascii="Tahoma" w:hAnsi="Tahoma" w:cs="Tahoma"/>
          <w:sz w:val="20"/>
          <w:szCs w:val="20"/>
        </w:rPr>
        <w:t>a</w:t>
      </w:r>
    </w:p>
    <w:p w14:paraId="0BCAC8A6" w14:textId="5CDD9700" w:rsidR="004D37D5" w:rsidRPr="00C6775B" w:rsidRDefault="00931CA2" w:rsidP="004D697B">
      <w:pPr>
        <w:widowControl/>
        <w:numPr>
          <w:ilvl w:val="0"/>
          <w:numId w:val="6"/>
        </w:numPr>
        <w:tabs>
          <w:tab w:val="clear" w:pos="720"/>
        </w:tabs>
        <w:suppressAutoHyphens w:val="0"/>
        <w:spacing w:after="60" w:line="276" w:lineRule="auto"/>
        <w:ind w:left="284" w:hanging="426"/>
        <w:rPr>
          <w:rFonts w:ascii="Tahoma" w:hAnsi="Tahoma" w:cs="Tahoma"/>
          <w:bCs/>
          <w:i/>
          <w:iCs/>
          <w:color w:val="FF0000"/>
          <w:sz w:val="20"/>
          <w:szCs w:val="20"/>
        </w:rPr>
      </w:pPr>
      <w:r>
        <w:rPr>
          <w:rFonts w:ascii="Tahoma" w:hAnsi="Tahoma" w:cs="Tahoma"/>
          <w:b/>
          <w:sz w:val="20"/>
          <w:szCs w:val="20"/>
        </w:rPr>
        <w:t>PROMEDICA PRAHA GROUP, a.s.</w:t>
      </w:r>
    </w:p>
    <w:p w14:paraId="7D805088" w14:textId="39A70299" w:rsidR="004D37D5" w:rsidRPr="008F6AAB" w:rsidRDefault="004D37D5" w:rsidP="00512DFF">
      <w:pPr>
        <w:spacing w:line="276" w:lineRule="auto"/>
        <w:ind w:left="284"/>
        <w:rPr>
          <w:rFonts w:ascii="Tahoma" w:hAnsi="Tahoma" w:cs="Tahoma"/>
          <w:sz w:val="20"/>
          <w:szCs w:val="20"/>
        </w:rPr>
      </w:pPr>
      <w:r w:rsidRPr="008F6AAB">
        <w:rPr>
          <w:rFonts w:ascii="Tahoma" w:hAnsi="Tahoma" w:cs="Tahoma"/>
          <w:sz w:val="20"/>
          <w:szCs w:val="20"/>
        </w:rPr>
        <w:t xml:space="preserve">se </w:t>
      </w:r>
      <w:r w:rsidR="00931CA2" w:rsidRPr="008F6AAB">
        <w:rPr>
          <w:rFonts w:ascii="Tahoma" w:hAnsi="Tahoma" w:cs="Tahoma"/>
          <w:sz w:val="20"/>
          <w:szCs w:val="20"/>
        </w:rPr>
        <w:t>sídlem:</w:t>
      </w:r>
      <w:r w:rsidR="008F6AAB" w:rsidRPr="008F6AAB">
        <w:rPr>
          <w:rFonts w:ascii="Tahoma" w:hAnsi="Tahoma" w:cs="Tahoma"/>
          <w:sz w:val="20"/>
          <w:szCs w:val="20"/>
        </w:rPr>
        <w:tab/>
      </w:r>
      <w:r w:rsidR="008F6AAB" w:rsidRPr="008F6AAB">
        <w:rPr>
          <w:rFonts w:ascii="Tahoma" w:hAnsi="Tahoma" w:cs="Tahoma"/>
          <w:sz w:val="20"/>
          <w:szCs w:val="20"/>
        </w:rPr>
        <w:tab/>
      </w:r>
      <w:r w:rsidR="008F6AAB" w:rsidRPr="008F6AAB">
        <w:rPr>
          <w:rFonts w:ascii="Tahoma" w:hAnsi="Tahoma" w:cs="Tahoma"/>
          <w:sz w:val="20"/>
          <w:szCs w:val="20"/>
        </w:rPr>
        <w:tab/>
      </w:r>
      <w:proofErr w:type="spellStart"/>
      <w:r w:rsidR="00931CA2" w:rsidRPr="008F6AAB">
        <w:rPr>
          <w:rFonts w:ascii="Tahoma" w:hAnsi="Tahoma" w:cs="Tahoma"/>
          <w:sz w:val="20"/>
          <w:szCs w:val="20"/>
        </w:rPr>
        <w:t>Juárezova</w:t>
      </w:r>
      <w:proofErr w:type="spellEnd"/>
      <w:r w:rsidR="00931CA2" w:rsidRPr="008F6AAB">
        <w:rPr>
          <w:rFonts w:ascii="Tahoma" w:hAnsi="Tahoma" w:cs="Tahoma"/>
          <w:sz w:val="20"/>
          <w:szCs w:val="20"/>
        </w:rPr>
        <w:t xml:space="preserve"> 1071/17, 160 00 Bubeneč – Praha 6</w:t>
      </w:r>
    </w:p>
    <w:p w14:paraId="3E9E7581" w14:textId="23128AC7" w:rsidR="004D37D5" w:rsidRPr="008F6AAB" w:rsidRDefault="00931CA2" w:rsidP="00512DFF">
      <w:pPr>
        <w:spacing w:line="276" w:lineRule="auto"/>
        <w:ind w:left="284"/>
        <w:rPr>
          <w:rFonts w:ascii="Tahoma" w:hAnsi="Tahoma" w:cs="Tahoma"/>
          <w:sz w:val="20"/>
          <w:szCs w:val="20"/>
        </w:rPr>
      </w:pPr>
      <w:r w:rsidRPr="008F6AAB">
        <w:rPr>
          <w:rFonts w:ascii="Tahoma" w:hAnsi="Tahoma" w:cs="Tahoma"/>
          <w:sz w:val="20"/>
          <w:szCs w:val="20"/>
        </w:rPr>
        <w:t xml:space="preserve">zastoupen: </w:t>
      </w:r>
      <w:r w:rsidR="008F6AAB" w:rsidRPr="008F6AAB">
        <w:rPr>
          <w:rFonts w:ascii="Tahoma" w:hAnsi="Tahoma" w:cs="Tahoma"/>
          <w:sz w:val="20"/>
          <w:szCs w:val="20"/>
        </w:rPr>
        <w:tab/>
      </w:r>
      <w:r w:rsidR="008F6AAB" w:rsidRPr="008F6AAB">
        <w:rPr>
          <w:rFonts w:ascii="Tahoma" w:hAnsi="Tahoma" w:cs="Tahoma"/>
          <w:sz w:val="20"/>
          <w:szCs w:val="20"/>
        </w:rPr>
        <w:tab/>
      </w:r>
      <w:r w:rsidR="008F6AAB" w:rsidRPr="008F6AAB">
        <w:rPr>
          <w:rFonts w:ascii="Tahoma" w:hAnsi="Tahoma" w:cs="Tahoma"/>
          <w:sz w:val="20"/>
          <w:szCs w:val="20"/>
        </w:rPr>
        <w:tab/>
      </w:r>
      <w:r w:rsidRPr="008F6AAB">
        <w:rPr>
          <w:rFonts w:ascii="Tahoma" w:hAnsi="Tahoma" w:cs="Tahoma"/>
          <w:sz w:val="20"/>
          <w:szCs w:val="20"/>
        </w:rPr>
        <w:t xml:space="preserve">Pavlem Hanušem, předsedou představenstva </w:t>
      </w:r>
    </w:p>
    <w:p w14:paraId="600EB8B1" w14:textId="1CBE5F10" w:rsidR="004D37D5" w:rsidRPr="008F6AAB" w:rsidRDefault="004D37D5" w:rsidP="00512DFF">
      <w:pPr>
        <w:spacing w:line="276" w:lineRule="auto"/>
        <w:ind w:left="284"/>
        <w:rPr>
          <w:rFonts w:ascii="Tahoma" w:hAnsi="Tahoma" w:cs="Tahoma"/>
          <w:sz w:val="20"/>
          <w:szCs w:val="20"/>
        </w:rPr>
      </w:pPr>
      <w:r w:rsidRPr="008F6AAB">
        <w:rPr>
          <w:rFonts w:ascii="Tahoma" w:hAnsi="Tahoma" w:cs="Tahoma"/>
          <w:sz w:val="20"/>
          <w:szCs w:val="20"/>
        </w:rPr>
        <w:t>IČ</w:t>
      </w:r>
      <w:r w:rsidR="008B7CC6" w:rsidRPr="008F6AAB">
        <w:rPr>
          <w:rFonts w:ascii="Tahoma" w:hAnsi="Tahoma" w:cs="Tahoma"/>
          <w:sz w:val="20"/>
          <w:szCs w:val="20"/>
        </w:rPr>
        <w:t>O</w:t>
      </w:r>
      <w:r w:rsidR="00931CA2" w:rsidRPr="008F6AAB">
        <w:rPr>
          <w:rFonts w:ascii="Tahoma" w:hAnsi="Tahoma" w:cs="Tahoma"/>
          <w:sz w:val="20"/>
          <w:szCs w:val="20"/>
        </w:rPr>
        <w:t>:</w:t>
      </w:r>
      <w:r w:rsidR="008F6AAB" w:rsidRPr="008F6AAB">
        <w:rPr>
          <w:rFonts w:ascii="Tahoma" w:hAnsi="Tahoma" w:cs="Tahoma"/>
          <w:sz w:val="20"/>
          <w:szCs w:val="20"/>
        </w:rPr>
        <w:tab/>
      </w:r>
      <w:r w:rsidR="008F6AAB" w:rsidRPr="008F6AAB">
        <w:rPr>
          <w:rFonts w:ascii="Tahoma" w:hAnsi="Tahoma" w:cs="Tahoma"/>
          <w:sz w:val="20"/>
          <w:szCs w:val="20"/>
        </w:rPr>
        <w:tab/>
      </w:r>
      <w:r w:rsidR="008F6AAB" w:rsidRPr="008F6AAB">
        <w:rPr>
          <w:rFonts w:ascii="Tahoma" w:hAnsi="Tahoma" w:cs="Tahoma"/>
          <w:sz w:val="20"/>
          <w:szCs w:val="20"/>
        </w:rPr>
        <w:tab/>
      </w:r>
      <w:r w:rsidR="00931CA2" w:rsidRPr="008F6AAB">
        <w:rPr>
          <w:rFonts w:ascii="Tahoma" w:hAnsi="Tahoma" w:cs="Tahoma"/>
          <w:sz w:val="20"/>
          <w:szCs w:val="20"/>
        </w:rPr>
        <w:tab/>
        <w:t>250 990 19</w:t>
      </w:r>
    </w:p>
    <w:p w14:paraId="2FD04E8B" w14:textId="258CE752" w:rsidR="004D37D5" w:rsidRPr="008F6AAB" w:rsidRDefault="00931CA2" w:rsidP="00512DFF">
      <w:pPr>
        <w:spacing w:line="276" w:lineRule="auto"/>
        <w:ind w:left="284"/>
        <w:rPr>
          <w:rFonts w:ascii="Tahoma" w:hAnsi="Tahoma" w:cs="Tahoma"/>
          <w:sz w:val="20"/>
          <w:szCs w:val="20"/>
        </w:rPr>
      </w:pPr>
      <w:r w:rsidRPr="008F6AAB">
        <w:rPr>
          <w:rFonts w:ascii="Tahoma" w:hAnsi="Tahoma" w:cs="Tahoma"/>
          <w:sz w:val="20"/>
          <w:szCs w:val="20"/>
        </w:rPr>
        <w:t>DIČ:</w:t>
      </w:r>
      <w:r w:rsidR="008F6AAB" w:rsidRPr="008F6AAB">
        <w:rPr>
          <w:rFonts w:ascii="Tahoma" w:hAnsi="Tahoma" w:cs="Tahoma"/>
          <w:sz w:val="20"/>
          <w:szCs w:val="20"/>
        </w:rPr>
        <w:tab/>
      </w:r>
      <w:r w:rsidR="008F6AAB" w:rsidRPr="008F6AAB">
        <w:rPr>
          <w:rFonts w:ascii="Tahoma" w:hAnsi="Tahoma" w:cs="Tahoma"/>
          <w:sz w:val="20"/>
          <w:szCs w:val="20"/>
        </w:rPr>
        <w:tab/>
      </w:r>
      <w:r w:rsidR="008F6AAB" w:rsidRPr="008F6AAB">
        <w:rPr>
          <w:rFonts w:ascii="Tahoma" w:hAnsi="Tahoma" w:cs="Tahoma"/>
          <w:sz w:val="20"/>
          <w:szCs w:val="20"/>
        </w:rPr>
        <w:tab/>
      </w:r>
      <w:r w:rsidRPr="008F6AAB">
        <w:rPr>
          <w:rFonts w:ascii="Tahoma" w:hAnsi="Tahoma" w:cs="Tahoma"/>
          <w:sz w:val="20"/>
          <w:szCs w:val="20"/>
        </w:rPr>
        <w:tab/>
        <w:t>CZ250 990 19</w:t>
      </w:r>
    </w:p>
    <w:p w14:paraId="65620814" w14:textId="04A5E1B7" w:rsidR="004D37D5" w:rsidRPr="008F6AAB" w:rsidRDefault="00931CA2" w:rsidP="00512DFF">
      <w:pPr>
        <w:spacing w:line="276" w:lineRule="auto"/>
        <w:ind w:left="284"/>
        <w:rPr>
          <w:rFonts w:ascii="Tahoma" w:hAnsi="Tahoma" w:cs="Tahoma"/>
          <w:bCs/>
          <w:iCs/>
          <w:sz w:val="20"/>
          <w:szCs w:val="20"/>
        </w:rPr>
      </w:pPr>
      <w:r w:rsidRPr="008F6AAB">
        <w:rPr>
          <w:rFonts w:ascii="Tahoma" w:hAnsi="Tahoma" w:cs="Tahoma"/>
          <w:sz w:val="20"/>
          <w:szCs w:val="20"/>
        </w:rPr>
        <w:t xml:space="preserve">bankovní spojení: </w:t>
      </w:r>
      <w:r w:rsidR="008F6AAB" w:rsidRPr="008F6AAB">
        <w:rPr>
          <w:rFonts w:ascii="Tahoma" w:hAnsi="Tahoma" w:cs="Tahoma"/>
          <w:sz w:val="20"/>
          <w:szCs w:val="20"/>
        </w:rPr>
        <w:tab/>
      </w:r>
      <w:r w:rsidR="008F6AAB" w:rsidRPr="008F6AAB">
        <w:rPr>
          <w:rFonts w:ascii="Tahoma" w:hAnsi="Tahoma" w:cs="Tahoma"/>
          <w:sz w:val="20"/>
          <w:szCs w:val="20"/>
        </w:rPr>
        <w:tab/>
      </w:r>
      <w:r w:rsidRPr="008F6AAB">
        <w:rPr>
          <w:rFonts w:ascii="Tahoma" w:hAnsi="Tahoma" w:cs="Tahoma"/>
          <w:sz w:val="20"/>
          <w:szCs w:val="20"/>
        </w:rPr>
        <w:t>ČSOB</w:t>
      </w:r>
    </w:p>
    <w:p w14:paraId="7CDCE272" w14:textId="43825E52" w:rsidR="004D37D5" w:rsidRPr="008F6AAB" w:rsidRDefault="00931CA2" w:rsidP="00512DFF">
      <w:pPr>
        <w:spacing w:line="276" w:lineRule="auto"/>
        <w:ind w:left="284"/>
        <w:rPr>
          <w:rFonts w:ascii="Tahoma" w:hAnsi="Tahoma" w:cs="Tahoma"/>
          <w:bCs/>
          <w:iCs/>
          <w:sz w:val="20"/>
          <w:szCs w:val="20"/>
        </w:rPr>
      </w:pPr>
      <w:r w:rsidRPr="008F6AAB">
        <w:rPr>
          <w:rFonts w:ascii="Tahoma" w:hAnsi="Tahoma" w:cs="Tahoma"/>
          <w:sz w:val="20"/>
          <w:szCs w:val="20"/>
        </w:rPr>
        <w:t xml:space="preserve">číslo účtu: </w:t>
      </w:r>
      <w:r w:rsidR="008F6AAB" w:rsidRPr="008F6AAB">
        <w:rPr>
          <w:rFonts w:ascii="Tahoma" w:hAnsi="Tahoma" w:cs="Tahoma"/>
          <w:sz w:val="20"/>
          <w:szCs w:val="20"/>
        </w:rPr>
        <w:tab/>
      </w:r>
      <w:r w:rsidR="008F6AAB" w:rsidRPr="008F6AAB">
        <w:rPr>
          <w:rFonts w:ascii="Tahoma" w:hAnsi="Tahoma" w:cs="Tahoma"/>
          <w:sz w:val="20"/>
          <w:szCs w:val="20"/>
        </w:rPr>
        <w:tab/>
      </w:r>
      <w:r w:rsidR="008F6AAB" w:rsidRPr="008F6AAB">
        <w:rPr>
          <w:rFonts w:ascii="Tahoma" w:hAnsi="Tahoma" w:cs="Tahoma"/>
          <w:sz w:val="20"/>
          <w:szCs w:val="20"/>
        </w:rPr>
        <w:tab/>
      </w:r>
      <w:proofErr w:type="spellStart"/>
      <w:r w:rsidR="008D05F1" w:rsidRPr="008D05F1">
        <w:rPr>
          <w:rFonts w:ascii="Tahoma" w:hAnsi="Tahoma" w:cs="Tahoma"/>
          <w:b/>
          <w:sz w:val="20"/>
          <w:szCs w:val="20"/>
        </w:rPr>
        <w:t>xxx</w:t>
      </w:r>
      <w:proofErr w:type="spellEnd"/>
    </w:p>
    <w:p w14:paraId="40E820EE" w14:textId="28FA85BB" w:rsidR="004D37D5" w:rsidRPr="00C6775B" w:rsidRDefault="004D37D5" w:rsidP="00512DFF">
      <w:pPr>
        <w:spacing w:line="276" w:lineRule="auto"/>
        <w:ind w:left="284"/>
        <w:rPr>
          <w:rFonts w:ascii="Tahoma" w:hAnsi="Tahoma" w:cs="Tahoma"/>
          <w:sz w:val="20"/>
          <w:szCs w:val="20"/>
        </w:rPr>
      </w:pPr>
      <w:r w:rsidRPr="008F6AAB">
        <w:rPr>
          <w:rFonts w:ascii="Tahoma" w:hAnsi="Tahoma" w:cs="Tahoma"/>
          <w:sz w:val="20"/>
          <w:szCs w:val="20"/>
        </w:rPr>
        <w:t>zapsaná v obchodním rejstříku</w:t>
      </w:r>
      <w:r w:rsidR="00931CA2" w:rsidRPr="008F6AAB">
        <w:rPr>
          <w:rFonts w:ascii="Tahoma" w:hAnsi="Tahoma" w:cs="Tahoma"/>
          <w:sz w:val="20"/>
          <w:szCs w:val="20"/>
        </w:rPr>
        <w:t xml:space="preserve"> vedeném MS v Praze, B 4492</w:t>
      </w:r>
    </w:p>
    <w:p w14:paraId="24442B7F" w14:textId="77777777" w:rsidR="004D37D5" w:rsidRPr="00C6775B" w:rsidRDefault="004D37D5" w:rsidP="00512DFF">
      <w:pPr>
        <w:spacing w:line="276" w:lineRule="auto"/>
        <w:rPr>
          <w:rFonts w:ascii="Tahoma" w:hAnsi="Tahoma" w:cs="Tahoma"/>
          <w:sz w:val="20"/>
          <w:szCs w:val="20"/>
        </w:rPr>
      </w:pPr>
    </w:p>
    <w:p w14:paraId="6645633A" w14:textId="77777777" w:rsidR="004D37D5" w:rsidRPr="00C6775B" w:rsidRDefault="004D37D5" w:rsidP="00512DFF">
      <w:pPr>
        <w:pStyle w:val="Normlnweb1"/>
        <w:suppressAutoHyphens w:val="0"/>
        <w:spacing w:line="276" w:lineRule="auto"/>
        <w:rPr>
          <w:rFonts w:ascii="Tahoma" w:hAnsi="Tahoma" w:cs="Tahoma"/>
          <w:i/>
          <w:iCs/>
          <w:color w:val="auto"/>
          <w:sz w:val="20"/>
          <w:szCs w:val="20"/>
          <w:lang w:val="cs-CZ"/>
        </w:rPr>
      </w:pPr>
      <w:r w:rsidRPr="00C6775B">
        <w:rPr>
          <w:rFonts w:ascii="Tahoma" w:hAnsi="Tahoma" w:cs="Tahoma"/>
          <w:color w:val="auto"/>
          <w:sz w:val="20"/>
          <w:szCs w:val="20"/>
          <w:lang w:val="cs-CZ"/>
        </w:rPr>
        <w:t xml:space="preserve">dále jen </w:t>
      </w:r>
      <w:r w:rsidRPr="00C6775B">
        <w:rPr>
          <w:rFonts w:ascii="Tahoma" w:hAnsi="Tahoma" w:cs="Tahoma"/>
          <w:i/>
          <w:iCs/>
          <w:color w:val="auto"/>
          <w:sz w:val="20"/>
          <w:szCs w:val="20"/>
          <w:lang w:val="cs-CZ"/>
        </w:rPr>
        <w:t>„</w:t>
      </w:r>
      <w:r w:rsidRPr="00C6775B">
        <w:rPr>
          <w:rFonts w:ascii="Tahoma" w:hAnsi="Tahoma" w:cs="Tahoma"/>
          <w:b/>
          <w:i/>
          <w:iCs/>
          <w:color w:val="auto"/>
          <w:sz w:val="20"/>
          <w:szCs w:val="20"/>
          <w:lang w:val="cs-CZ"/>
        </w:rPr>
        <w:t>prodávající</w:t>
      </w:r>
      <w:r w:rsidRPr="00C6775B">
        <w:rPr>
          <w:rFonts w:ascii="Tahoma" w:hAnsi="Tahoma" w:cs="Tahoma"/>
          <w:i/>
          <w:iCs/>
          <w:color w:val="auto"/>
          <w:sz w:val="20"/>
          <w:szCs w:val="20"/>
          <w:lang w:val="cs-CZ"/>
        </w:rPr>
        <w:t>“</w:t>
      </w:r>
    </w:p>
    <w:p w14:paraId="0EFC9BD6" w14:textId="77777777" w:rsidR="004D37D5" w:rsidRPr="00C6775B" w:rsidRDefault="004D37D5" w:rsidP="00512DFF">
      <w:pPr>
        <w:spacing w:line="276" w:lineRule="auto"/>
        <w:rPr>
          <w:rFonts w:ascii="Tahoma" w:hAnsi="Tahoma" w:cs="Tahoma"/>
          <w:sz w:val="20"/>
          <w:szCs w:val="20"/>
        </w:rPr>
      </w:pPr>
    </w:p>
    <w:p w14:paraId="0BF32C93" w14:textId="77777777" w:rsidR="004D37D5" w:rsidRPr="00C6775B" w:rsidRDefault="004D37D5" w:rsidP="00512DFF">
      <w:pPr>
        <w:spacing w:line="276" w:lineRule="auto"/>
        <w:rPr>
          <w:rFonts w:ascii="Tahoma" w:hAnsi="Tahoma" w:cs="Tahoma"/>
          <w:sz w:val="20"/>
          <w:szCs w:val="20"/>
        </w:rPr>
      </w:pPr>
      <w:r w:rsidRPr="00C6775B">
        <w:rPr>
          <w:rFonts w:ascii="Tahoma" w:hAnsi="Tahoma" w:cs="Tahoma"/>
          <w:sz w:val="20"/>
          <w:szCs w:val="20"/>
        </w:rPr>
        <w:t>uzavřely níže uvedeného dne, měsíce a roku tuto kupní smlouvu (dále jen „smlouva“)</w:t>
      </w:r>
    </w:p>
    <w:p w14:paraId="0B01AFFD" w14:textId="77777777" w:rsidR="004D37D5" w:rsidRDefault="004D37D5" w:rsidP="00512DFF">
      <w:pPr>
        <w:spacing w:line="276" w:lineRule="auto"/>
        <w:jc w:val="center"/>
        <w:rPr>
          <w:rFonts w:ascii="Tahoma" w:hAnsi="Tahoma" w:cs="Tahoma"/>
          <w:b/>
          <w:bCs/>
          <w:sz w:val="19"/>
          <w:szCs w:val="19"/>
        </w:rPr>
      </w:pPr>
    </w:p>
    <w:p w14:paraId="20CCBDAD" w14:textId="77777777" w:rsidR="00883995" w:rsidRPr="00512DFF" w:rsidRDefault="00883995" w:rsidP="00512DFF">
      <w:pPr>
        <w:spacing w:line="276" w:lineRule="auto"/>
        <w:jc w:val="center"/>
        <w:rPr>
          <w:rFonts w:ascii="Tahoma" w:hAnsi="Tahoma" w:cs="Tahoma"/>
          <w:b/>
          <w:bCs/>
          <w:sz w:val="19"/>
          <w:szCs w:val="19"/>
        </w:rPr>
      </w:pPr>
    </w:p>
    <w:p w14:paraId="5AC9334F" w14:textId="77777777" w:rsidR="004D37D5" w:rsidRPr="00512DFF" w:rsidRDefault="004D37D5" w:rsidP="00512DFF">
      <w:pPr>
        <w:spacing w:line="276" w:lineRule="auto"/>
        <w:jc w:val="center"/>
        <w:rPr>
          <w:rFonts w:ascii="Tahoma" w:hAnsi="Tahoma" w:cs="Tahoma"/>
          <w:b/>
          <w:bCs/>
          <w:sz w:val="19"/>
          <w:szCs w:val="19"/>
        </w:rPr>
      </w:pPr>
      <w:r w:rsidRPr="00512DFF">
        <w:rPr>
          <w:rFonts w:ascii="Tahoma" w:hAnsi="Tahoma" w:cs="Tahoma"/>
          <w:b/>
          <w:bCs/>
          <w:sz w:val="19"/>
          <w:szCs w:val="19"/>
        </w:rPr>
        <w:t>II.</w:t>
      </w:r>
    </w:p>
    <w:p w14:paraId="73C23297" w14:textId="77777777" w:rsidR="004D37D5" w:rsidRPr="00BC5BDB" w:rsidRDefault="004D37D5" w:rsidP="00512DFF">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 xml:space="preserve">Základní </w:t>
      </w:r>
      <w:r w:rsidRPr="00BC5BDB">
        <w:rPr>
          <w:rFonts w:ascii="Tahoma" w:hAnsi="Tahoma" w:cs="Tahoma"/>
          <w:b/>
          <w:sz w:val="20"/>
          <w:szCs w:val="20"/>
        </w:rPr>
        <w:t>ustanovení</w:t>
      </w:r>
    </w:p>
    <w:p w14:paraId="7C1BC356" w14:textId="77777777" w:rsidR="004D37D5" w:rsidRPr="00512DFF" w:rsidRDefault="004D37D5" w:rsidP="00512DFF">
      <w:pPr>
        <w:spacing w:line="276" w:lineRule="auto"/>
        <w:jc w:val="center"/>
        <w:rPr>
          <w:rFonts w:ascii="Tahoma" w:hAnsi="Tahoma" w:cs="Tahoma"/>
          <w:b/>
          <w:bCs/>
          <w:sz w:val="19"/>
          <w:szCs w:val="19"/>
        </w:rPr>
      </w:pPr>
    </w:p>
    <w:p w14:paraId="5021BD71" w14:textId="77777777" w:rsidR="004D37D5" w:rsidRPr="00446597" w:rsidRDefault="004D37D5" w:rsidP="00883995">
      <w:pPr>
        <w:numPr>
          <w:ilvl w:val="0"/>
          <w:numId w:val="2"/>
        </w:numPr>
        <w:tabs>
          <w:tab w:val="clear" w:pos="283"/>
        </w:tabs>
        <w:spacing w:after="120" w:line="276" w:lineRule="auto"/>
        <w:ind w:left="284" w:hanging="284"/>
        <w:jc w:val="both"/>
        <w:rPr>
          <w:rFonts w:ascii="Tahoma" w:hAnsi="Tahoma" w:cs="Tahoma"/>
          <w:sz w:val="19"/>
          <w:szCs w:val="19"/>
        </w:rPr>
      </w:pPr>
      <w:r w:rsidRPr="00446597">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396D73FD" w14:textId="77777777" w:rsidR="004D37D5" w:rsidRPr="00446597" w:rsidRDefault="004D37D5" w:rsidP="00512DFF">
      <w:pPr>
        <w:numPr>
          <w:ilvl w:val="0"/>
          <w:numId w:val="2"/>
        </w:numPr>
        <w:tabs>
          <w:tab w:val="left" w:pos="360"/>
        </w:tabs>
        <w:spacing w:after="120" w:line="276" w:lineRule="auto"/>
        <w:ind w:left="357" w:hanging="357"/>
        <w:jc w:val="both"/>
        <w:rPr>
          <w:rFonts w:ascii="Tahoma" w:hAnsi="Tahoma" w:cs="Tahoma"/>
          <w:sz w:val="19"/>
          <w:szCs w:val="19"/>
        </w:rPr>
      </w:pPr>
      <w:r w:rsidRPr="00446597">
        <w:rPr>
          <w:rFonts w:ascii="Tahoma" w:hAnsi="Tahoma" w:cs="Tahoma"/>
          <w:sz w:val="19"/>
          <w:szCs w:val="19"/>
        </w:rPr>
        <w:t>Smluvní strany prohlašují, že osoby podepisující tuto smlouvu jsou k tomuto úkonu oprávněny.</w:t>
      </w:r>
    </w:p>
    <w:p w14:paraId="370785E1" w14:textId="77777777" w:rsidR="004D37D5" w:rsidRPr="00446597" w:rsidRDefault="004D37D5" w:rsidP="00512DFF">
      <w:pPr>
        <w:widowControl/>
        <w:numPr>
          <w:ilvl w:val="0"/>
          <w:numId w:val="2"/>
        </w:numPr>
        <w:tabs>
          <w:tab w:val="left" w:pos="360"/>
        </w:tabs>
        <w:suppressAutoHyphens w:val="0"/>
        <w:spacing w:after="200" w:line="276" w:lineRule="auto"/>
        <w:ind w:left="357" w:hanging="357"/>
        <w:jc w:val="both"/>
        <w:rPr>
          <w:rFonts w:ascii="Tahoma" w:hAnsi="Tahoma" w:cs="Tahoma"/>
          <w:b/>
          <w:bCs/>
          <w:sz w:val="19"/>
          <w:szCs w:val="19"/>
        </w:rPr>
      </w:pPr>
      <w:r w:rsidRPr="00446597">
        <w:rPr>
          <w:rFonts w:ascii="Tahoma" w:hAnsi="Tahoma" w:cs="Tahoma"/>
          <w:sz w:val="19"/>
          <w:szCs w:val="19"/>
        </w:rPr>
        <w:t>Prodávající prohlašuje, že je odborně způsobilý k zajištění předmětu plnění podle této smlouvy.</w:t>
      </w:r>
    </w:p>
    <w:p w14:paraId="5A565457" w14:textId="77777777" w:rsidR="00072489" w:rsidRPr="00446597" w:rsidRDefault="00072489" w:rsidP="004878B3">
      <w:pPr>
        <w:pStyle w:val="OdstavecSmlouvy"/>
        <w:numPr>
          <w:ilvl w:val="0"/>
          <w:numId w:val="2"/>
        </w:numPr>
        <w:tabs>
          <w:tab w:val="clear" w:pos="283"/>
          <w:tab w:val="clear" w:pos="426"/>
          <w:tab w:val="clear" w:pos="1701"/>
        </w:tabs>
        <w:spacing w:line="276" w:lineRule="auto"/>
        <w:ind w:left="284" w:hanging="284"/>
        <w:rPr>
          <w:rFonts w:ascii="Tahoma" w:hAnsi="Tahoma" w:cs="Tahoma"/>
          <w:b/>
          <w:caps/>
          <w:sz w:val="20"/>
          <w:szCs w:val="22"/>
        </w:rPr>
      </w:pPr>
      <w:r w:rsidRPr="00446597">
        <w:rPr>
          <w:rFonts w:ascii="Tahoma" w:hAnsi="Tahoma" w:cs="Tahoma"/>
          <w:sz w:val="20"/>
          <w:szCs w:val="18"/>
        </w:rPr>
        <w:lastRenderedPageBreak/>
        <w:t xml:space="preserve">Tato smlouva je uzavřena dle § </w:t>
      </w:r>
      <w:smartTag w:uri="urn:schemas-microsoft-com:office:smarttags" w:element="metricconverter">
        <w:smartTagPr>
          <w:attr w:name="ProductID" w:val="2079 a"/>
        </w:smartTagPr>
        <w:r w:rsidRPr="00446597">
          <w:rPr>
            <w:rFonts w:ascii="Tahoma" w:hAnsi="Tahoma" w:cs="Tahoma"/>
            <w:sz w:val="20"/>
            <w:szCs w:val="18"/>
          </w:rPr>
          <w:t>2079 a</w:t>
        </w:r>
      </w:smartTag>
      <w:r w:rsidRPr="00446597">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 </w:t>
      </w:r>
      <w:r w:rsidRPr="00446597">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446597">
        <w:rPr>
          <w:rFonts w:ascii="Tahoma" w:hAnsi="Tahoma" w:cs="Tahoma"/>
          <w:sz w:val="20"/>
          <w:szCs w:val="18"/>
        </w:rPr>
        <w:t xml:space="preserve"> </w:t>
      </w:r>
    </w:p>
    <w:p w14:paraId="69955755" w14:textId="6B41FE3B" w:rsidR="00883995" w:rsidRDefault="00072489" w:rsidP="004878B3">
      <w:pPr>
        <w:pStyle w:val="OdstavecSmlouvy"/>
        <w:numPr>
          <w:ilvl w:val="0"/>
          <w:numId w:val="2"/>
        </w:numPr>
        <w:tabs>
          <w:tab w:val="clear" w:pos="283"/>
          <w:tab w:val="clear" w:pos="426"/>
          <w:tab w:val="clear" w:pos="1701"/>
        </w:tabs>
        <w:spacing w:line="276" w:lineRule="auto"/>
        <w:ind w:left="284" w:hanging="284"/>
        <w:rPr>
          <w:rFonts w:ascii="Tahoma" w:hAnsi="Tahoma" w:cs="Tahoma"/>
          <w:sz w:val="20"/>
          <w:szCs w:val="18"/>
        </w:rPr>
      </w:pPr>
      <w:r w:rsidRPr="00446597">
        <w:rPr>
          <w:rFonts w:ascii="Tahoma" w:hAnsi="Tahoma" w:cs="Tahoma"/>
          <w:sz w:val="20"/>
          <w:szCs w:val="18"/>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488DA823" w14:textId="77777777" w:rsidR="00C6775B" w:rsidRDefault="00C6775B" w:rsidP="00C6775B">
      <w:pPr>
        <w:pStyle w:val="OdstavecSmlouvy"/>
        <w:tabs>
          <w:tab w:val="clear" w:pos="426"/>
          <w:tab w:val="clear" w:pos="1701"/>
        </w:tabs>
        <w:spacing w:line="276" w:lineRule="auto"/>
        <w:ind w:left="284"/>
        <w:rPr>
          <w:rFonts w:ascii="Tahoma" w:hAnsi="Tahoma" w:cs="Tahoma"/>
          <w:sz w:val="20"/>
          <w:szCs w:val="18"/>
        </w:rPr>
      </w:pPr>
    </w:p>
    <w:p w14:paraId="618F5ABB" w14:textId="77777777" w:rsidR="004D37D5" w:rsidRPr="00446597" w:rsidRDefault="004D37D5" w:rsidP="00512DFF">
      <w:pPr>
        <w:widowControl/>
        <w:tabs>
          <w:tab w:val="left" w:pos="360"/>
        </w:tabs>
        <w:suppressAutoHyphens w:val="0"/>
        <w:spacing w:line="276" w:lineRule="auto"/>
        <w:jc w:val="center"/>
        <w:rPr>
          <w:rFonts w:ascii="Tahoma" w:hAnsi="Tahoma" w:cs="Tahoma"/>
          <w:b/>
          <w:bCs/>
          <w:sz w:val="19"/>
          <w:szCs w:val="19"/>
        </w:rPr>
      </w:pPr>
      <w:r w:rsidRPr="00446597">
        <w:rPr>
          <w:rFonts w:ascii="Tahoma" w:hAnsi="Tahoma" w:cs="Tahoma"/>
          <w:b/>
          <w:bCs/>
          <w:sz w:val="19"/>
          <w:szCs w:val="19"/>
        </w:rPr>
        <w:t>III.</w:t>
      </w:r>
    </w:p>
    <w:p w14:paraId="5398942B" w14:textId="77777777" w:rsidR="004D37D5" w:rsidRPr="00BC5BDB" w:rsidRDefault="004D37D5" w:rsidP="00512DFF">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Předmět smlouvy</w:t>
      </w:r>
    </w:p>
    <w:p w14:paraId="1F792677" w14:textId="77777777" w:rsidR="004D37D5" w:rsidRPr="00446597" w:rsidRDefault="004D37D5" w:rsidP="00512DFF">
      <w:pPr>
        <w:spacing w:line="276" w:lineRule="auto"/>
        <w:jc w:val="center"/>
        <w:rPr>
          <w:rFonts w:ascii="Tahoma" w:hAnsi="Tahoma" w:cs="Tahoma"/>
          <w:b/>
          <w:bCs/>
          <w:sz w:val="19"/>
          <w:szCs w:val="19"/>
        </w:rPr>
      </w:pPr>
    </w:p>
    <w:p w14:paraId="05C56BD7" w14:textId="1253A881" w:rsidR="004D37D5" w:rsidRPr="00446597" w:rsidRDefault="004D37D5" w:rsidP="00512DFF">
      <w:pPr>
        <w:numPr>
          <w:ilvl w:val="0"/>
          <w:numId w:val="3"/>
        </w:numPr>
        <w:tabs>
          <w:tab w:val="left" w:pos="360"/>
        </w:tabs>
        <w:spacing w:after="120" w:line="276" w:lineRule="auto"/>
        <w:ind w:left="284" w:hanging="284"/>
        <w:jc w:val="both"/>
        <w:rPr>
          <w:rFonts w:ascii="Tahoma" w:hAnsi="Tahoma" w:cs="Tahoma"/>
          <w:sz w:val="20"/>
          <w:szCs w:val="20"/>
        </w:rPr>
      </w:pPr>
      <w:r w:rsidRPr="00446597">
        <w:rPr>
          <w:rFonts w:ascii="Tahoma" w:hAnsi="Tahoma" w:cs="Tahoma"/>
          <w:sz w:val="20"/>
          <w:szCs w:val="20"/>
        </w:rPr>
        <w:t xml:space="preserve">Tato smlouva je uzavřena na základě výsledku veřejné zakázky s názvem </w:t>
      </w:r>
      <w:r w:rsidRPr="00446597">
        <w:rPr>
          <w:rFonts w:ascii="Tahoma" w:hAnsi="Tahoma" w:cs="Tahoma"/>
          <w:b/>
          <w:sz w:val="20"/>
          <w:szCs w:val="20"/>
        </w:rPr>
        <w:t>„</w:t>
      </w:r>
      <w:bookmarkStart w:id="0" w:name="_Hlk49510314"/>
      <w:r w:rsidR="00425FDC">
        <w:rPr>
          <w:rFonts w:ascii="Tahoma" w:hAnsi="Tahoma" w:cs="Tahoma"/>
          <w:b/>
          <w:sz w:val="20"/>
          <w:szCs w:val="20"/>
        </w:rPr>
        <w:t>D</w:t>
      </w:r>
      <w:r w:rsidR="00BF500C">
        <w:rPr>
          <w:rFonts w:ascii="Tahoma" w:hAnsi="Tahoma" w:cs="Tahoma"/>
          <w:b/>
          <w:sz w:val="20"/>
          <w:szCs w:val="20"/>
        </w:rPr>
        <w:t xml:space="preserve">igitální morfologie </w:t>
      </w:r>
      <w:r w:rsidR="005A26E0">
        <w:rPr>
          <w:rFonts w:ascii="Tahoma" w:hAnsi="Tahoma" w:cs="Tahoma"/>
          <w:b/>
          <w:sz w:val="20"/>
          <w:szCs w:val="20"/>
        </w:rPr>
        <w:t xml:space="preserve">a nátěrový a barvící automat </w:t>
      </w:r>
      <w:r w:rsidR="00BF500C">
        <w:rPr>
          <w:rFonts w:ascii="Tahoma" w:hAnsi="Tahoma" w:cs="Tahoma"/>
          <w:b/>
          <w:sz w:val="20"/>
          <w:szCs w:val="20"/>
        </w:rPr>
        <w:t>pro HT</w:t>
      </w:r>
      <w:r w:rsidR="00425FDC">
        <w:rPr>
          <w:rFonts w:ascii="Tahoma" w:hAnsi="Tahoma" w:cs="Tahoma"/>
          <w:b/>
          <w:sz w:val="20"/>
          <w:szCs w:val="20"/>
        </w:rPr>
        <w:t>O</w:t>
      </w:r>
      <w:r w:rsidRPr="00446597">
        <w:rPr>
          <w:rFonts w:ascii="Tahoma" w:hAnsi="Tahoma" w:cs="Tahoma"/>
          <w:b/>
          <w:sz w:val="20"/>
          <w:szCs w:val="20"/>
        </w:rPr>
        <w:t>“.</w:t>
      </w:r>
    </w:p>
    <w:bookmarkEnd w:id="0"/>
    <w:p w14:paraId="43C7DB79" w14:textId="2EBBAB72" w:rsidR="00E21904" w:rsidRPr="00483B4D" w:rsidRDefault="004D37D5" w:rsidP="00BF500C">
      <w:pPr>
        <w:numPr>
          <w:ilvl w:val="0"/>
          <w:numId w:val="3"/>
        </w:numPr>
        <w:tabs>
          <w:tab w:val="left" w:pos="360"/>
        </w:tabs>
        <w:spacing w:after="120" w:line="276" w:lineRule="auto"/>
        <w:ind w:left="284" w:hanging="284"/>
        <w:jc w:val="both"/>
        <w:rPr>
          <w:rFonts w:ascii="Tahoma" w:hAnsi="Tahoma" w:cs="Tahoma"/>
          <w:sz w:val="20"/>
          <w:szCs w:val="20"/>
        </w:rPr>
      </w:pPr>
      <w:r w:rsidRPr="00446597">
        <w:rPr>
          <w:rFonts w:ascii="Tahoma" w:hAnsi="Tahoma" w:cs="Tahoma"/>
          <w:sz w:val="20"/>
          <w:szCs w:val="20"/>
        </w:rPr>
        <w:t xml:space="preserve">Předmětem </w:t>
      </w:r>
      <w:r w:rsidR="001256E0" w:rsidRPr="00446597">
        <w:rPr>
          <w:rFonts w:ascii="Tahoma" w:hAnsi="Tahoma" w:cs="Tahoma"/>
          <w:sz w:val="20"/>
          <w:szCs w:val="20"/>
        </w:rPr>
        <w:t>smlouvy ve smyslu odst. 1 tohoto článku smlouvy se rozumí</w:t>
      </w:r>
      <w:r w:rsidR="00A5031B">
        <w:rPr>
          <w:rFonts w:ascii="Tahoma" w:hAnsi="Tahoma" w:cs="Tahoma"/>
          <w:sz w:val="20"/>
          <w:szCs w:val="20"/>
        </w:rPr>
        <w:t xml:space="preserve"> barvící a nátěrový automat </w:t>
      </w:r>
      <w:r w:rsidR="005A26E0">
        <w:rPr>
          <w:rFonts w:ascii="Tahoma" w:hAnsi="Tahoma" w:cs="Tahoma"/>
          <w:sz w:val="20"/>
          <w:szCs w:val="20"/>
        </w:rPr>
        <w:t xml:space="preserve">a systém digitální morfologie pro stanovení diferenciálního rozpočtu krevních </w:t>
      </w:r>
      <w:r w:rsidR="005A26E0" w:rsidRPr="008F6AAB">
        <w:rPr>
          <w:rFonts w:ascii="Tahoma" w:hAnsi="Tahoma" w:cs="Tahoma"/>
          <w:sz w:val="20"/>
          <w:szCs w:val="20"/>
        </w:rPr>
        <w:t>buněk</w:t>
      </w:r>
      <w:r w:rsidR="007C6919" w:rsidRPr="008F6AAB">
        <w:rPr>
          <w:rFonts w:ascii="Tahoma" w:hAnsi="Tahoma" w:cs="Tahoma"/>
          <w:b/>
          <w:sz w:val="20"/>
          <w:szCs w:val="20"/>
        </w:rPr>
        <w:t xml:space="preserve"> </w:t>
      </w:r>
      <w:proofErr w:type="spellStart"/>
      <w:r w:rsidR="007C6919" w:rsidRPr="008F6AAB">
        <w:rPr>
          <w:rFonts w:ascii="Tahoma" w:hAnsi="Tahoma" w:cs="Tahoma"/>
          <w:b/>
          <w:sz w:val="20"/>
          <w:szCs w:val="20"/>
        </w:rPr>
        <w:t>Sysmex</w:t>
      </w:r>
      <w:proofErr w:type="spellEnd"/>
      <w:r w:rsidR="007C6919" w:rsidRPr="008F6AAB">
        <w:rPr>
          <w:rFonts w:ascii="Tahoma" w:hAnsi="Tahoma" w:cs="Tahoma"/>
          <w:b/>
          <w:sz w:val="20"/>
          <w:szCs w:val="20"/>
        </w:rPr>
        <w:t xml:space="preserve"> SP-50 + </w:t>
      </w:r>
      <w:proofErr w:type="spellStart"/>
      <w:r w:rsidR="007C6919" w:rsidRPr="008F6AAB">
        <w:rPr>
          <w:rFonts w:ascii="Tahoma" w:hAnsi="Tahoma" w:cs="Tahoma"/>
          <w:b/>
          <w:sz w:val="20"/>
          <w:szCs w:val="20"/>
        </w:rPr>
        <w:t>Cellavision</w:t>
      </w:r>
      <w:proofErr w:type="spellEnd"/>
      <w:r w:rsidR="007C6919" w:rsidRPr="008F6AAB">
        <w:rPr>
          <w:rFonts w:ascii="Tahoma" w:hAnsi="Tahoma" w:cs="Tahoma"/>
          <w:b/>
          <w:sz w:val="20"/>
          <w:szCs w:val="20"/>
        </w:rPr>
        <w:t xml:space="preserve"> DC-1</w:t>
      </w:r>
      <w:r w:rsidR="00483B4D" w:rsidRPr="00483B4D">
        <w:rPr>
          <w:rFonts w:ascii="Tahoma" w:hAnsi="Tahoma" w:cs="Tahoma"/>
          <w:i/>
          <w:sz w:val="20"/>
          <w:szCs w:val="20"/>
        </w:rPr>
        <w:t>.</w:t>
      </w:r>
    </w:p>
    <w:p w14:paraId="013B983F" w14:textId="77777777" w:rsidR="00E21904" w:rsidRPr="00446597" w:rsidRDefault="00E21904" w:rsidP="00512DFF">
      <w:pPr>
        <w:pStyle w:val="Zkladntext"/>
        <w:suppressAutoHyphens w:val="0"/>
        <w:autoSpaceDE w:val="0"/>
        <w:autoSpaceDN w:val="0"/>
        <w:spacing w:line="276" w:lineRule="auto"/>
        <w:ind w:left="284"/>
        <w:jc w:val="both"/>
        <w:rPr>
          <w:rFonts w:ascii="Tahoma" w:hAnsi="Tahoma" w:cs="Tahoma"/>
          <w:i/>
          <w:color w:val="FF0000"/>
          <w:sz w:val="20"/>
          <w:szCs w:val="20"/>
        </w:rPr>
      </w:pPr>
      <w:r w:rsidRPr="00446597">
        <w:rPr>
          <w:rFonts w:ascii="Tahoma" w:hAnsi="Tahoma" w:cs="Tahoma"/>
          <w:sz w:val="20"/>
          <w:szCs w:val="20"/>
        </w:rPr>
        <w:t>Bližší specifikace předmětu smlouvy je přílohou č. 1 této smlouvy.</w:t>
      </w:r>
    </w:p>
    <w:p w14:paraId="664C47D5" w14:textId="64B524D0" w:rsidR="00E21904" w:rsidRPr="00446597" w:rsidRDefault="00E21904" w:rsidP="00512DFF">
      <w:pPr>
        <w:pStyle w:val="Zkladntext"/>
        <w:spacing w:line="276" w:lineRule="auto"/>
        <w:ind w:left="425" w:hanging="141"/>
        <w:rPr>
          <w:rFonts w:ascii="Tahoma" w:hAnsi="Tahoma" w:cs="Tahoma"/>
          <w:sz w:val="20"/>
          <w:szCs w:val="20"/>
        </w:rPr>
      </w:pPr>
      <w:r w:rsidRPr="00446597">
        <w:rPr>
          <w:rFonts w:ascii="Tahoma" w:hAnsi="Tahoma" w:cs="Tahoma"/>
          <w:color w:val="000000"/>
          <w:sz w:val="20"/>
          <w:szCs w:val="20"/>
        </w:rPr>
        <w:t>Předmět smlouvy musí být nový</w:t>
      </w:r>
      <w:r w:rsidR="004878B3">
        <w:rPr>
          <w:rFonts w:ascii="Tahoma" w:hAnsi="Tahoma" w:cs="Tahoma"/>
          <w:color w:val="000000"/>
          <w:sz w:val="20"/>
          <w:szCs w:val="20"/>
        </w:rPr>
        <w:t>,</w:t>
      </w:r>
      <w:r w:rsidRPr="00446597">
        <w:rPr>
          <w:rFonts w:ascii="Tahoma" w:hAnsi="Tahoma" w:cs="Tahoma"/>
          <w:color w:val="000000"/>
          <w:sz w:val="20"/>
          <w:szCs w:val="20"/>
        </w:rPr>
        <w:t> nepoužívaný</w:t>
      </w:r>
      <w:r w:rsidR="004878B3">
        <w:rPr>
          <w:rFonts w:ascii="Tahoma" w:hAnsi="Tahoma" w:cs="Tahoma"/>
          <w:color w:val="000000"/>
          <w:sz w:val="20"/>
          <w:szCs w:val="20"/>
        </w:rPr>
        <w:t xml:space="preserve">, nebo jinak </w:t>
      </w:r>
      <w:proofErr w:type="spellStart"/>
      <w:r w:rsidR="004878B3">
        <w:rPr>
          <w:rFonts w:ascii="Tahoma" w:hAnsi="Tahoma" w:cs="Tahoma"/>
          <w:color w:val="000000"/>
          <w:sz w:val="20"/>
          <w:szCs w:val="20"/>
        </w:rPr>
        <w:t>upgradovaný</w:t>
      </w:r>
      <w:proofErr w:type="spellEnd"/>
      <w:r w:rsidRPr="00446597">
        <w:rPr>
          <w:rFonts w:ascii="Tahoma" w:hAnsi="Tahoma" w:cs="Tahoma"/>
          <w:color w:val="000000"/>
          <w:sz w:val="20"/>
          <w:szCs w:val="20"/>
        </w:rPr>
        <w:t xml:space="preserve">. </w:t>
      </w:r>
    </w:p>
    <w:p w14:paraId="32A04087" w14:textId="2278A2DD" w:rsidR="004D37D5" w:rsidRPr="001425A7" w:rsidRDefault="007073C1" w:rsidP="00512DFF">
      <w:pPr>
        <w:numPr>
          <w:ilvl w:val="0"/>
          <w:numId w:val="3"/>
        </w:numPr>
        <w:tabs>
          <w:tab w:val="left" w:pos="360"/>
        </w:tabs>
        <w:spacing w:after="120" w:line="276" w:lineRule="auto"/>
        <w:ind w:left="284" w:hanging="284"/>
        <w:jc w:val="both"/>
        <w:rPr>
          <w:rFonts w:ascii="Tahoma" w:hAnsi="Tahoma" w:cs="Tahoma"/>
          <w:sz w:val="20"/>
          <w:szCs w:val="20"/>
        </w:rPr>
      </w:pPr>
      <w:r w:rsidRPr="001425A7">
        <w:rPr>
          <w:rFonts w:ascii="Tahoma" w:hAnsi="Tahoma" w:cs="Tahoma"/>
          <w:sz w:val="20"/>
          <w:szCs w:val="20"/>
        </w:rPr>
        <w:t>Prodávající je povinen v rámci plnění svého závazku z této smlouvy provést také instalaci/montáž předmětu smlouvy, uvést předmět smlouvy do provozu a seznámit určené zaměstnance kupujícího/uživatele s obsluhou předmětu smlouvy.</w:t>
      </w:r>
    </w:p>
    <w:p w14:paraId="2DE137EA" w14:textId="77777777" w:rsidR="004D37D5" w:rsidRPr="00446597" w:rsidRDefault="004D37D5" w:rsidP="00512DFF">
      <w:pPr>
        <w:numPr>
          <w:ilvl w:val="0"/>
          <w:numId w:val="3"/>
        </w:numPr>
        <w:tabs>
          <w:tab w:val="left" w:pos="360"/>
        </w:tabs>
        <w:spacing w:after="120" w:line="276" w:lineRule="auto"/>
        <w:ind w:left="284" w:hanging="284"/>
        <w:jc w:val="both"/>
        <w:rPr>
          <w:rFonts w:ascii="Tahoma" w:hAnsi="Tahoma" w:cs="Tahoma"/>
          <w:sz w:val="20"/>
          <w:szCs w:val="20"/>
        </w:rPr>
      </w:pPr>
      <w:r w:rsidRPr="00446597">
        <w:rPr>
          <w:rFonts w:ascii="Tahoma" w:hAnsi="Tahoma" w:cs="Tahoma"/>
          <w:sz w:val="20"/>
          <w:szCs w:val="20"/>
        </w:rPr>
        <w:t xml:space="preserve">Prodávající prohlašuje, že veškeré dodávané zboží splňuje podmínky zákona č. 22/1997 Sb., o technických požadavcích na výrobky a o změně a doplnění některých zákonů, ve znění pozdějších předpisů a je z hlediska právních předpisů způsobilé a vhodné pro poskytování zdravotní péče. </w:t>
      </w:r>
    </w:p>
    <w:p w14:paraId="2182C5E5" w14:textId="77777777" w:rsidR="00883995" w:rsidRDefault="00883995" w:rsidP="00512DFF">
      <w:pPr>
        <w:spacing w:line="276" w:lineRule="auto"/>
        <w:jc w:val="center"/>
        <w:rPr>
          <w:rFonts w:ascii="Tahoma" w:hAnsi="Tahoma" w:cs="Tahoma"/>
          <w:b/>
          <w:bCs/>
          <w:sz w:val="19"/>
          <w:szCs w:val="19"/>
        </w:rPr>
      </w:pPr>
    </w:p>
    <w:p w14:paraId="7D781037" w14:textId="77777777" w:rsidR="00C6775B" w:rsidRPr="00446597" w:rsidRDefault="00C6775B" w:rsidP="00512DFF">
      <w:pPr>
        <w:spacing w:line="276" w:lineRule="auto"/>
        <w:jc w:val="center"/>
        <w:rPr>
          <w:rFonts w:ascii="Tahoma" w:hAnsi="Tahoma" w:cs="Tahoma"/>
          <w:b/>
          <w:bCs/>
          <w:sz w:val="19"/>
          <w:szCs w:val="19"/>
        </w:rPr>
      </w:pPr>
    </w:p>
    <w:p w14:paraId="342ACFD2" w14:textId="77777777" w:rsidR="004D37D5" w:rsidRPr="00446597" w:rsidRDefault="004D37D5" w:rsidP="00512DFF">
      <w:pPr>
        <w:spacing w:line="276" w:lineRule="auto"/>
        <w:jc w:val="center"/>
        <w:rPr>
          <w:rFonts w:ascii="Tahoma" w:hAnsi="Tahoma" w:cs="Tahoma"/>
          <w:b/>
          <w:bCs/>
          <w:sz w:val="19"/>
          <w:szCs w:val="19"/>
        </w:rPr>
      </w:pPr>
      <w:r w:rsidRPr="00446597">
        <w:rPr>
          <w:rFonts w:ascii="Tahoma" w:hAnsi="Tahoma" w:cs="Tahoma"/>
          <w:b/>
          <w:bCs/>
          <w:sz w:val="19"/>
          <w:szCs w:val="19"/>
        </w:rPr>
        <w:t>IV.</w:t>
      </w:r>
    </w:p>
    <w:p w14:paraId="69736D86" w14:textId="77777777" w:rsidR="004D37D5" w:rsidRPr="00BC5BDB" w:rsidRDefault="004D37D5" w:rsidP="00512DFF">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Doba a místo plnění</w:t>
      </w:r>
    </w:p>
    <w:p w14:paraId="0C3D9D67" w14:textId="77777777" w:rsidR="004D37D5" w:rsidRPr="00446597" w:rsidRDefault="004D37D5" w:rsidP="00512DFF">
      <w:pPr>
        <w:spacing w:line="276" w:lineRule="auto"/>
        <w:jc w:val="center"/>
        <w:rPr>
          <w:rFonts w:ascii="Tahoma" w:hAnsi="Tahoma" w:cs="Tahoma"/>
          <w:b/>
          <w:bCs/>
          <w:sz w:val="19"/>
          <w:szCs w:val="19"/>
        </w:rPr>
      </w:pPr>
    </w:p>
    <w:p w14:paraId="1B9ADC17" w14:textId="4D1AE23A" w:rsidR="001256E0" w:rsidRPr="00446597" w:rsidRDefault="001256E0" w:rsidP="004D697B">
      <w:pPr>
        <w:pStyle w:val="Odstavecseseznamem"/>
        <w:numPr>
          <w:ilvl w:val="0"/>
          <w:numId w:val="7"/>
        </w:numPr>
        <w:tabs>
          <w:tab w:val="clear" w:pos="360"/>
          <w:tab w:val="num" w:pos="284"/>
        </w:tabs>
        <w:spacing w:after="120" w:line="276" w:lineRule="auto"/>
        <w:ind w:left="284" w:hanging="284"/>
        <w:contextualSpacing w:val="0"/>
        <w:jc w:val="both"/>
        <w:rPr>
          <w:rFonts w:ascii="Tahoma" w:hAnsi="Tahoma" w:cs="Tahoma"/>
          <w:sz w:val="20"/>
          <w:szCs w:val="22"/>
        </w:rPr>
      </w:pPr>
      <w:r w:rsidRPr="00446597">
        <w:rPr>
          <w:rFonts w:ascii="Tahoma" w:hAnsi="Tahoma" w:cs="Tahoma"/>
          <w:sz w:val="20"/>
          <w:szCs w:val="22"/>
        </w:rPr>
        <w:t>Prodávající je povinen předmět smlouvy dodat, instalovat a uvést do provozu v místě plnění, kterým je: Slez</w:t>
      </w:r>
      <w:r w:rsidR="00C74D8C" w:rsidRPr="00446597">
        <w:rPr>
          <w:rFonts w:ascii="Tahoma" w:hAnsi="Tahoma" w:cs="Tahoma"/>
          <w:sz w:val="20"/>
          <w:szCs w:val="22"/>
        </w:rPr>
        <w:t>ská nemocnice v</w:t>
      </w:r>
      <w:r w:rsidR="00883995">
        <w:rPr>
          <w:rFonts w:ascii="Tahoma" w:hAnsi="Tahoma" w:cs="Tahoma"/>
          <w:sz w:val="20"/>
          <w:szCs w:val="22"/>
        </w:rPr>
        <w:t> </w:t>
      </w:r>
      <w:r w:rsidR="00C74D8C" w:rsidRPr="00446597">
        <w:rPr>
          <w:rFonts w:ascii="Tahoma" w:hAnsi="Tahoma" w:cs="Tahoma"/>
          <w:sz w:val="20"/>
          <w:szCs w:val="22"/>
        </w:rPr>
        <w:t>Opavě</w:t>
      </w:r>
      <w:r w:rsidR="00883995">
        <w:rPr>
          <w:rFonts w:ascii="Tahoma" w:hAnsi="Tahoma" w:cs="Tahoma"/>
          <w:sz w:val="20"/>
          <w:szCs w:val="22"/>
        </w:rPr>
        <w:t>, příspěvková organizace, Olomoucká 470/86, Předměstí, 746 01 Opava</w:t>
      </w:r>
      <w:r w:rsidR="00C701C4">
        <w:rPr>
          <w:rFonts w:ascii="Tahoma" w:hAnsi="Tahoma" w:cs="Tahoma"/>
          <w:sz w:val="20"/>
          <w:szCs w:val="22"/>
        </w:rPr>
        <w:t xml:space="preserve">, </w:t>
      </w:r>
      <w:r w:rsidR="00BF500C">
        <w:rPr>
          <w:rFonts w:ascii="Tahoma" w:hAnsi="Tahoma" w:cs="Tahoma"/>
          <w:sz w:val="20"/>
          <w:szCs w:val="22"/>
        </w:rPr>
        <w:t>hematologicko-transfuzní oddělení</w:t>
      </w:r>
      <w:r w:rsidR="000248CB">
        <w:rPr>
          <w:rFonts w:ascii="Tahoma" w:hAnsi="Tahoma" w:cs="Tahoma"/>
          <w:sz w:val="20"/>
          <w:szCs w:val="22"/>
        </w:rPr>
        <w:t>.</w:t>
      </w:r>
    </w:p>
    <w:p w14:paraId="400C0C53" w14:textId="753FA7F8" w:rsidR="00A5753B" w:rsidRPr="00A5753B" w:rsidRDefault="00A5753B" w:rsidP="004D697B">
      <w:pPr>
        <w:pStyle w:val="Odstavecseseznamem"/>
        <w:numPr>
          <w:ilvl w:val="0"/>
          <w:numId w:val="7"/>
        </w:numPr>
        <w:tabs>
          <w:tab w:val="clear" w:pos="360"/>
        </w:tabs>
        <w:spacing w:after="120" w:line="276" w:lineRule="auto"/>
        <w:ind w:left="284" w:hanging="284"/>
        <w:jc w:val="both"/>
        <w:rPr>
          <w:rFonts w:ascii="Tahoma" w:hAnsi="Tahoma" w:cs="Tahoma"/>
          <w:sz w:val="20"/>
          <w:szCs w:val="20"/>
        </w:rPr>
      </w:pPr>
      <w:r w:rsidRPr="00A5753B">
        <w:rPr>
          <w:rFonts w:ascii="Tahoma" w:hAnsi="Tahoma" w:cs="Tahoma"/>
          <w:sz w:val="20"/>
          <w:szCs w:val="20"/>
        </w:rPr>
        <w:t>Předpokládaný termín předmětu plnění</w:t>
      </w:r>
      <w:r w:rsidR="000248CB">
        <w:rPr>
          <w:rFonts w:ascii="Tahoma" w:hAnsi="Tahoma" w:cs="Tahoma"/>
          <w:sz w:val="20"/>
          <w:szCs w:val="20"/>
        </w:rPr>
        <w:t>:</w:t>
      </w:r>
      <w:r w:rsidRPr="00A5753B">
        <w:rPr>
          <w:rFonts w:ascii="Tahoma" w:hAnsi="Tahoma" w:cs="Tahoma"/>
          <w:sz w:val="20"/>
          <w:szCs w:val="20"/>
        </w:rPr>
        <w:t xml:space="preserve"> </w:t>
      </w:r>
      <w:r w:rsidR="000248CB" w:rsidRPr="005359F5">
        <w:rPr>
          <w:rFonts w:ascii="Tahoma" w:hAnsi="Tahoma" w:cs="Tahoma"/>
          <w:b/>
          <w:sz w:val="20"/>
          <w:szCs w:val="20"/>
        </w:rPr>
        <w:t xml:space="preserve">do </w:t>
      </w:r>
      <w:r w:rsidR="0018210B">
        <w:rPr>
          <w:rFonts w:ascii="Tahoma" w:hAnsi="Tahoma" w:cs="Tahoma"/>
          <w:b/>
          <w:sz w:val="20"/>
          <w:szCs w:val="20"/>
        </w:rPr>
        <w:t>6</w:t>
      </w:r>
      <w:r w:rsidR="000248CB" w:rsidRPr="005359F5">
        <w:rPr>
          <w:rFonts w:ascii="Tahoma" w:hAnsi="Tahoma" w:cs="Tahoma"/>
          <w:b/>
          <w:sz w:val="20"/>
          <w:szCs w:val="20"/>
        </w:rPr>
        <w:t>0 dnů ode dne nabytí účinnosti kupní smlouvy</w:t>
      </w:r>
      <w:r w:rsidRPr="005359F5">
        <w:rPr>
          <w:rFonts w:ascii="Tahoma" w:hAnsi="Tahoma" w:cs="Tahoma"/>
          <w:sz w:val="20"/>
          <w:szCs w:val="20"/>
        </w:rPr>
        <w:t>,</w:t>
      </w:r>
      <w:r w:rsidRPr="00A5753B">
        <w:rPr>
          <w:rFonts w:ascii="Tahoma" w:hAnsi="Tahoma" w:cs="Tahoma"/>
          <w:sz w:val="20"/>
          <w:szCs w:val="20"/>
        </w:rPr>
        <w:t xml:space="preserve"> nedohodnou-li se strany písemně na jiném termínu.</w:t>
      </w:r>
    </w:p>
    <w:p w14:paraId="30EEA6FA" w14:textId="77777777" w:rsidR="00883995" w:rsidRDefault="00883995" w:rsidP="00512DFF">
      <w:pPr>
        <w:spacing w:line="276" w:lineRule="auto"/>
        <w:jc w:val="center"/>
        <w:rPr>
          <w:rFonts w:ascii="Tahoma" w:hAnsi="Tahoma" w:cs="Tahoma"/>
          <w:b/>
          <w:bCs/>
          <w:sz w:val="19"/>
          <w:szCs w:val="19"/>
        </w:rPr>
      </w:pPr>
    </w:p>
    <w:p w14:paraId="7835F017" w14:textId="57BDF5EE" w:rsidR="004D37D5" w:rsidRPr="00446597" w:rsidRDefault="004D37D5" w:rsidP="00512DFF">
      <w:pPr>
        <w:spacing w:line="276" w:lineRule="auto"/>
        <w:jc w:val="center"/>
        <w:rPr>
          <w:rFonts w:ascii="Tahoma" w:hAnsi="Tahoma" w:cs="Tahoma"/>
          <w:b/>
          <w:bCs/>
          <w:sz w:val="19"/>
          <w:szCs w:val="19"/>
        </w:rPr>
      </w:pPr>
      <w:r w:rsidRPr="00446597">
        <w:rPr>
          <w:rFonts w:ascii="Tahoma" w:hAnsi="Tahoma" w:cs="Tahoma"/>
          <w:b/>
          <w:bCs/>
          <w:sz w:val="19"/>
          <w:szCs w:val="19"/>
        </w:rPr>
        <w:t>V.</w:t>
      </w:r>
    </w:p>
    <w:p w14:paraId="4848ADB9" w14:textId="77777777" w:rsidR="004D37D5" w:rsidRPr="00BC5BDB" w:rsidRDefault="004D37D5" w:rsidP="00512DFF">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Kupní cena</w:t>
      </w:r>
    </w:p>
    <w:p w14:paraId="4C1AC629" w14:textId="1E07802B" w:rsidR="001256E0" w:rsidRPr="00883995" w:rsidRDefault="001256E0" w:rsidP="004D697B">
      <w:pPr>
        <w:pStyle w:val="Zkladntext"/>
        <w:numPr>
          <w:ilvl w:val="0"/>
          <w:numId w:val="8"/>
        </w:numPr>
        <w:tabs>
          <w:tab w:val="left" w:pos="0"/>
        </w:tabs>
        <w:suppressAutoHyphens w:val="0"/>
        <w:autoSpaceDE w:val="0"/>
        <w:autoSpaceDN w:val="0"/>
        <w:spacing w:line="276" w:lineRule="auto"/>
        <w:ind w:left="425" w:hanging="425"/>
        <w:jc w:val="both"/>
        <w:rPr>
          <w:rFonts w:ascii="Tahoma" w:hAnsi="Tahoma" w:cs="Tahoma"/>
        </w:rPr>
      </w:pPr>
      <w:r w:rsidRPr="00883995">
        <w:rPr>
          <w:rFonts w:ascii="Tahoma" w:hAnsi="Tahoma" w:cs="Tahoma"/>
          <w:sz w:val="20"/>
          <w:szCs w:val="22"/>
        </w:rPr>
        <w:t>Kupní cena je stanovena dohodou smluvních stran a činí celkem:</w:t>
      </w:r>
    </w:p>
    <w:tbl>
      <w:tblPr>
        <w:tblStyle w:val="Mkatabulky"/>
        <w:tblpPr w:leftFromText="141" w:rightFromText="141" w:vertAnchor="text" w:tblpXSpec="center" w:tblpY="1"/>
        <w:tblOverlap w:val="never"/>
        <w:tblW w:w="0" w:type="auto"/>
        <w:tblLook w:val="04A0" w:firstRow="1" w:lastRow="0" w:firstColumn="1" w:lastColumn="0" w:noHBand="0" w:noVBand="1"/>
      </w:tblPr>
      <w:tblGrid>
        <w:gridCol w:w="2505"/>
        <w:gridCol w:w="3415"/>
      </w:tblGrid>
      <w:tr w:rsidR="001256E0" w:rsidRPr="00446597" w14:paraId="2C0B89E6"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30F979" w14:textId="77777777" w:rsidR="001256E0" w:rsidRPr="00446597" w:rsidRDefault="001256E0" w:rsidP="00512DFF">
            <w:pPr>
              <w:snapToGrid w:val="0"/>
              <w:spacing w:after="120" w:line="276" w:lineRule="auto"/>
              <w:ind w:left="425" w:hanging="425"/>
              <w:rPr>
                <w:rFonts w:ascii="Tahoma" w:hAnsi="Tahoma" w:cs="Tahoma"/>
                <w:b/>
                <w:sz w:val="20"/>
                <w:szCs w:val="18"/>
              </w:rPr>
            </w:pPr>
            <w:r w:rsidRPr="00446597">
              <w:rPr>
                <w:rFonts w:ascii="Tahoma" w:hAnsi="Tahoma" w:cs="Tahoma"/>
                <w:b/>
                <w:sz w:val="20"/>
                <w:szCs w:val="18"/>
              </w:rPr>
              <w:t xml:space="preserve">Cena v Kč bez DPH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03DF63FD" w14:textId="5941DAA9" w:rsidR="001256E0" w:rsidRPr="008F6AAB" w:rsidRDefault="00B46ACD" w:rsidP="00B46ACD">
            <w:pPr>
              <w:pStyle w:val="Zhlav"/>
              <w:spacing w:after="120" w:line="276" w:lineRule="auto"/>
              <w:ind w:left="425" w:hanging="425"/>
              <w:rPr>
                <w:rFonts w:ascii="Tahoma" w:hAnsi="Tahoma" w:cs="Tahoma"/>
                <w:color w:val="000000"/>
                <w:sz w:val="20"/>
                <w:szCs w:val="18"/>
              </w:rPr>
            </w:pPr>
            <w:r w:rsidRPr="008F6AAB">
              <w:rPr>
                <w:rFonts w:ascii="Tahoma" w:hAnsi="Tahoma" w:cs="Tahoma"/>
                <w:color w:val="000000"/>
                <w:sz w:val="20"/>
                <w:szCs w:val="18"/>
              </w:rPr>
              <w:t xml:space="preserve">                 2 580 434,-</w:t>
            </w:r>
          </w:p>
        </w:tc>
      </w:tr>
      <w:tr w:rsidR="001256E0" w:rsidRPr="00446597" w14:paraId="62319D25"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B5FDBE" w14:textId="77777777" w:rsidR="001256E0" w:rsidRPr="00446597" w:rsidRDefault="001256E0" w:rsidP="00512DFF">
            <w:pPr>
              <w:snapToGrid w:val="0"/>
              <w:spacing w:after="120" w:line="276" w:lineRule="auto"/>
              <w:ind w:left="425" w:hanging="425"/>
              <w:rPr>
                <w:rFonts w:ascii="Tahoma" w:hAnsi="Tahoma" w:cs="Tahoma"/>
                <w:sz w:val="20"/>
                <w:szCs w:val="18"/>
              </w:rPr>
            </w:pPr>
            <w:r w:rsidRPr="00446597">
              <w:rPr>
                <w:rFonts w:ascii="Tahoma" w:hAnsi="Tahoma" w:cs="Tahoma"/>
                <w:b/>
                <w:sz w:val="20"/>
                <w:szCs w:val="18"/>
              </w:rPr>
              <w:lastRenderedPageBreak/>
              <w:t>DPH (v Kč)</w:t>
            </w:r>
          </w:p>
        </w:tc>
        <w:tc>
          <w:tcPr>
            <w:tcW w:w="3415" w:type="dxa"/>
            <w:tcBorders>
              <w:top w:val="single" w:sz="4" w:space="0" w:color="auto"/>
              <w:left w:val="single" w:sz="4" w:space="0" w:color="auto"/>
              <w:bottom w:val="single" w:sz="4" w:space="0" w:color="auto"/>
              <w:right w:val="single" w:sz="4" w:space="0" w:color="auto"/>
            </w:tcBorders>
            <w:vAlign w:val="bottom"/>
            <w:hideMark/>
          </w:tcPr>
          <w:p w14:paraId="4DD43CE9" w14:textId="4072174F" w:rsidR="001256E0" w:rsidRPr="008F6AAB" w:rsidRDefault="00B46ACD" w:rsidP="00512DFF">
            <w:pPr>
              <w:pStyle w:val="Zhlav"/>
              <w:spacing w:after="120" w:line="276" w:lineRule="auto"/>
              <w:ind w:left="425" w:hanging="425"/>
              <w:jc w:val="center"/>
              <w:rPr>
                <w:rFonts w:ascii="Tahoma" w:hAnsi="Tahoma" w:cs="Tahoma"/>
                <w:color w:val="000000"/>
                <w:sz w:val="20"/>
                <w:szCs w:val="18"/>
              </w:rPr>
            </w:pPr>
            <w:r w:rsidRPr="008F6AAB">
              <w:rPr>
                <w:rFonts w:ascii="Tahoma" w:hAnsi="Tahoma" w:cs="Tahoma"/>
                <w:color w:val="000000"/>
                <w:sz w:val="20"/>
                <w:szCs w:val="18"/>
              </w:rPr>
              <w:t>541 891,14</w:t>
            </w:r>
          </w:p>
        </w:tc>
      </w:tr>
      <w:tr w:rsidR="001256E0" w:rsidRPr="00446597" w14:paraId="0D9AE04B"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6680DD" w14:textId="77777777" w:rsidR="001256E0" w:rsidRPr="00446597" w:rsidRDefault="001256E0" w:rsidP="00512DFF">
            <w:pPr>
              <w:snapToGrid w:val="0"/>
              <w:spacing w:after="120" w:line="276" w:lineRule="auto"/>
              <w:ind w:left="425" w:hanging="425"/>
              <w:rPr>
                <w:rFonts w:ascii="Tahoma" w:hAnsi="Tahoma" w:cs="Tahoma"/>
                <w:b/>
                <w:sz w:val="20"/>
                <w:szCs w:val="18"/>
              </w:rPr>
            </w:pPr>
            <w:r w:rsidRPr="00446597">
              <w:rPr>
                <w:rFonts w:ascii="Tahoma" w:hAnsi="Tahoma" w:cs="Tahoma"/>
                <w:b/>
                <w:sz w:val="20"/>
                <w:szCs w:val="18"/>
              </w:rPr>
              <w:t>DPH (v %)</w:t>
            </w:r>
          </w:p>
        </w:tc>
        <w:tc>
          <w:tcPr>
            <w:tcW w:w="3415" w:type="dxa"/>
            <w:tcBorders>
              <w:top w:val="single" w:sz="4" w:space="0" w:color="auto"/>
              <w:left w:val="single" w:sz="4" w:space="0" w:color="auto"/>
              <w:bottom w:val="single" w:sz="4" w:space="0" w:color="auto"/>
              <w:right w:val="single" w:sz="4" w:space="0" w:color="auto"/>
            </w:tcBorders>
            <w:vAlign w:val="bottom"/>
            <w:hideMark/>
          </w:tcPr>
          <w:p w14:paraId="0B6A71C2" w14:textId="186FEBD4" w:rsidR="001256E0" w:rsidRPr="008F6AAB" w:rsidRDefault="00B46ACD" w:rsidP="00512DFF">
            <w:pPr>
              <w:pStyle w:val="Zhlav"/>
              <w:spacing w:after="120" w:line="276" w:lineRule="auto"/>
              <w:ind w:left="425" w:hanging="425"/>
              <w:jc w:val="center"/>
              <w:rPr>
                <w:rFonts w:ascii="Tahoma" w:hAnsi="Tahoma" w:cs="Tahoma"/>
                <w:color w:val="000000"/>
                <w:sz w:val="20"/>
                <w:szCs w:val="18"/>
              </w:rPr>
            </w:pPr>
            <w:r w:rsidRPr="008F6AAB">
              <w:rPr>
                <w:rFonts w:ascii="Tahoma" w:hAnsi="Tahoma" w:cs="Tahoma"/>
                <w:color w:val="000000"/>
                <w:sz w:val="20"/>
                <w:szCs w:val="18"/>
              </w:rPr>
              <w:t>21</w:t>
            </w:r>
          </w:p>
        </w:tc>
      </w:tr>
      <w:tr w:rsidR="001256E0" w:rsidRPr="00446597" w14:paraId="292DBE76" w14:textId="77777777" w:rsidTr="00883995">
        <w:trPr>
          <w:trHeight w:hRule="exact" w:val="510"/>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9B554C" w14:textId="77777777" w:rsidR="001256E0" w:rsidRPr="00446597" w:rsidRDefault="001256E0" w:rsidP="00512DFF">
            <w:pPr>
              <w:snapToGrid w:val="0"/>
              <w:spacing w:after="120" w:line="276" w:lineRule="auto"/>
              <w:ind w:left="425" w:hanging="425"/>
              <w:rPr>
                <w:rFonts w:ascii="Tahoma" w:hAnsi="Tahoma" w:cs="Tahoma"/>
                <w:sz w:val="20"/>
                <w:szCs w:val="18"/>
              </w:rPr>
            </w:pPr>
            <w:r w:rsidRPr="00446597">
              <w:rPr>
                <w:rFonts w:ascii="Tahoma" w:hAnsi="Tahoma" w:cs="Tahoma"/>
                <w:b/>
                <w:sz w:val="20"/>
                <w:szCs w:val="18"/>
              </w:rPr>
              <w:t>Cena v Kč včetně DPH</w:t>
            </w:r>
          </w:p>
        </w:tc>
        <w:tc>
          <w:tcPr>
            <w:tcW w:w="3415" w:type="dxa"/>
            <w:tcBorders>
              <w:top w:val="single" w:sz="4" w:space="0" w:color="auto"/>
              <w:left w:val="single" w:sz="4" w:space="0" w:color="auto"/>
              <w:bottom w:val="single" w:sz="4" w:space="0" w:color="auto"/>
              <w:right w:val="single" w:sz="4" w:space="0" w:color="auto"/>
            </w:tcBorders>
            <w:vAlign w:val="bottom"/>
            <w:hideMark/>
          </w:tcPr>
          <w:p w14:paraId="2723F2FE" w14:textId="7079B75C" w:rsidR="001256E0" w:rsidRPr="008F6AAB" w:rsidRDefault="00B46ACD" w:rsidP="00512DFF">
            <w:pPr>
              <w:pStyle w:val="Zhlav"/>
              <w:spacing w:after="120" w:line="276" w:lineRule="auto"/>
              <w:ind w:left="425" w:hanging="425"/>
              <w:jc w:val="center"/>
              <w:rPr>
                <w:rFonts w:ascii="Tahoma" w:hAnsi="Tahoma" w:cs="Tahoma"/>
                <w:color w:val="000000"/>
                <w:sz w:val="20"/>
                <w:szCs w:val="18"/>
              </w:rPr>
            </w:pPr>
            <w:r w:rsidRPr="008F6AAB">
              <w:rPr>
                <w:rFonts w:ascii="Tahoma" w:hAnsi="Tahoma" w:cs="Tahoma"/>
                <w:color w:val="000000"/>
                <w:sz w:val="20"/>
                <w:szCs w:val="18"/>
              </w:rPr>
              <w:t>3 122 325,14</w:t>
            </w:r>
          </w:p>
        </w:tc>
      </w:tr>
    </w:tbl>
    <w:p w14:paraId="5AF07395" w14:textId="77777777" w:rsidR="001256E0" w:rsidRPr="00446597" w:rsidRDefault="001256E0" w:rsidP="00512DFF">
      <w:pPr>
        <w:spacing w:before="120" w:line="276" w:lineRule="auto"/>
        <w:ind w:left="357"/>
        <w:jc w:val="both"/>
        <w:rPr>
          <w:rFonts w:ascii="Tahoma" w:hAnsi="Tahoma" w:cs="Tahoma"/>
          <w:iCs/>
          <w:sz w:val="20"/>
          <w:szCs w:val="20"/>
        </w:rPr>
      </w:pPr>
      <w:r w:rsidRPr="00446597">
        <w:rPr>
          <w:rFonts w:ascii="Tahoma" w:hAnsi="Tahoma" w:cs="Tahoma"/>
          <w:iCs/>
          <w:sz w:val="20"/>
          <w:szCs w:val="20"/>
        </w:rPr>
        <w:br w:type="textWrapping" w:clear="all"/>
      </w:r>
    </w:p>
    <w:p w14:paraId="68897D91" w14:textId="77777777" w:rsidR="001256E0" w:rsidRPr="00446597" w:rsidRDefault="001256E0" w:rsidP="004D697B">
      <w:pPr>
        <w:pStyle w:val="Zkladntext"/>
        <w:numPr>
          <w:ilvl w:val="0"/>
          <w:numId w:val="9"/>
        </w:numPr>
        <w:tabs>
          <w:tab w:val="clear" w:pos="360"/>
          <w:tab w:val="num" w:pos="0"/>
        </w:tabs>
        <w:suppressAutoHyphens w:val="0"/>
        <w:autoSpaceDE w:val="0"/>
        <w:autoSpaceDN w:val="0"/>
        <w:spacing w:line="276" w:lineRule="auto"/>
        <w:ind w:left="425" w:hanging="425"/>
        <w:jc w:val="both"/>
        <w:rPr>
          <w:rFonts w:ascii="Tahoma" w:hAnsi="Tahoma" w:cs="Tahoma"/>
          <w:b/>
          <w:color w:val="C0504D"/>
          <w:sz w:val="20"/>
          <w:szCs w:val="22"/>
        </w:rPr>
      </w:pPr>
      <w:bookmarkStart w:id="1" w:name="_Hlk81506460"/>
      <w:r w:rsidRPr="00446597">
        <w:rPr>
          <w:rFonts w:ascii="Tahoma" w:hAnsi="Tahoma" w:cs="Tahoma"/>
          <w:sz w:val="20"/>
          <w:szCs w:val="22"/>
        </w:rPr>
        <w:t>Kupní cena podle odst. 1 tohoto článku smlouvy zahrnuje veškeré náklady prodávajícího spojené se splněním jeho závazku z této smlouvy, tj. cenu předmětu smlouvy včetně dopravného, dokumentace</w:t>
      </w:r>
      <w:r w:rsidRPr="00446597">
        <w:rPr>
          <w:rFonts w:ascii="Tahoma" w:hAnsi="Tahoma" w:cs="Tahoma"/>
          <w:color w:val="000000"/>
          <w:sz w:val="20"/>
          <w:szCs w:val="22"/>
        </w:rPr>
        <w:t xml:space="preserve">, </w:t>
      </w:r>
      <w:r w:rsidRPr="001425A7">
        <w:rPr>
          <w:rFonts w:ascii="Tahoma" w:hAnsi="Tahoma" w:cs="Tahoma"/>
          <w:color w:val="000000"/>
          <w:sz w:val="20"/>
          <w:szCs w:val="22"/>
        </w:rPr>
        <w:t>instalace a montáže předmětu smlouvy včetně jeho příslušenství vyjmenovaného v technické specifikaci, instruktáže obsluhy</w:t>
      </w:r>
      <w:r w:rsidRPr="00446597">
        <w:rPr>
          <w:rFonts w:ascii="Tahoma" w:hAnsi="Tahoma" w:cs="Tahoma"/>
          <w:color w:val="000000"/>
          <w:sz w:val="20"/>
          <w:szCs w:val="22"/>
        </w:rPr>
        <w:t xml:space="preserve"> a dalších</w:t>
      </w:r>
      <w:r w:rsidRPr="00446597">
        <w:rPr>
          <w:rFonts w:ascii="Tahoma" w:hAnsi="Tahoma" w:cs="Tahoma"/>
          <w:sz w:val="20"/>
          <w:szCs w:val="22"/>
        </w:rPr>
        <w:t xml:space="preserve"> souvisejících nákladů. Kupní cena je stanovena jako nejvýše přípustná a není ji možno překročit.</w:t>
      </w:r>
    </w:p>
    <w:p w14:paraId="7DA303BB" w14:textId="77777777" w:rsidR="001256E0" w:rsidRPr="00BC5BDB" w:rsidRDefault="001256E0" w:rsidP="004D697B">
      <w:pPr>
        <w:pStyle w:val="Zkladntext"/>
        <w:numPr>
          <w:ilvl w:val="0"/>
          <w:numId w:val="9"/>
        </w:numPr>
        <w:tabs>
          <w:tab w:val="left" w:pos="0"/>
        </w:tabs>
        <w:suppressAutoHyphens w:val="0"/>
        <w:autoSpaceDE w:val="0"/>
        <w:autoSpaceDN w:val="0"/>
        <w:spacing w:line="276" w:lineRule="auto"/>
        <w:ind w:left="425" w:hanging="425"/>
        <w:jc w:val="both"/>
        <w:rPr>
          <w:rFonts w:ascii="Tahoma" w:hAnsi="Tahoma" w:cs="Tahoma"/>
          <w:sz w:val="18"/>
          <w:szCs w:val="20"/>
        </w:rPr>
      </w:pPr>
      <w:r w:rsidRPr="00446597">
        <w:rPr>
          <w:rFonts w:ascii="Tahoma" w:hAnsi="Tahoma" w:cs="Tahoma"/>
          <w:sz w:val="20"/>
          <w:szCs w:val="22"/>
        </w:rP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w:t>
      </w:r>
      <w:r w:rsidRPr="00446597">
        <w:rPr>
          <w:rFonts w:ascii="Tahoma" w:hAnsi="Tahoma" w:cs="Tahoma"/>
          <w:sz w:val="20"/>
        </w:rPr>
        <w:t>ke dni uskutečnění zdanitelného plnění</w:t>
      </w:r>
      <w:r w:rsidRPr="00446597">
        <w:rPr>
          <w:rFonts w:ascii="Tahoma" w:hAnsi="Tahoma" w:cs="Tahoma"/>
          <w:sz w:val="20"/>
          <w:szCs w:val="22"/>
        </w:rPr>
        <w:t xml:space="preserve">. Smluvní strany se dohodly, že v případě změny kupní ceny v důsledku změny sazby DPH není nutno ke smlouvě uzavírat dodatek. </w:t>
      </w:r>
      <w:r w:rsidRPr="00446597">
        <w:rPr>
          <w:rFonts w:ascii="Tahoma" w:hAnsi="Tahoma" w:cs="Tahoma"/>
          <w:sz w:val="20"/>
          <w:szCs w:val="20"/>
        </w:rPr>
        <w:t>V případě, že dodavatel stanoví sazbu DPH či DPH v rozporu s platnými právními předpisy, je povinen uhradit kupujícímu veškerou škodu, která mu v souvislosti s tím vznikla.</w:t>
      </w:r>
    </w:p>
    <w:p w14:paraId="069EEEEE" w14:textId="77777777" w:rsidR="00BC5BDB" w:rsidRPr="00446597" w:rsidRDefault="00BC5BDB" w:rsidP="00BC5BDB">
      <w:pPr>
        <w:pStyle w:val="Zkladntext"/>
        <w:tabs>
          <w:tab w:val="left" w:pos="0"/>
        </w:tabs>
        <w:suppressAutoHyphens w:val="0"/>
        <w:autoSpaceDE w:val="0"/>
        <w:autoSpaceDN w:val="0"/>
        <w:spacing w:line="276" w:lineRule="auto"/>
        <w:ind w:left="425"/>
        <w:jc w:val="both"/>
        <w:rPr>
          <w:rFonts w:ascii="Tahoma" w:hAnsi="Tahoma" w:cs="Tahoma"/>
          <w:sz w:val="18"/>
          <w:szCs w:val="20"/>
        </w:rPr>
      </w:pPr>
    </w:p>
    <w:bookmarkEnd w:id="1"/>
    <w:p w14:paraId="146191FD" w14:textId="77777777" w:rsidR="00BC5BDB" w:rsidRPr="00BC5BDB" w:rsidRDefault="00BC5BDB" w:rsidP="00BC5BDB">
      <w:pPr>
        <w:pStyle w:val="Odstavecseseznamem"/>
        <w:spacing w:line="276" w:lineRule="auto"/>
        <w:ind w:left="0"/>
        <w:jc w:val="center"/>
        <w:rPr>
          <w:rFonts w:ascii="Tahoma" w:hAnsi="Tahoma" w:cs="Tahoma"/>
          <w:b/>
          <w:bCs/>
          <w:sz w:val="19"/>
          <w:szCs w:val="19"/>
        </w:rPr>
      </w:pPr>
      <w:r w:rsidRPr="00BC5BDB">
        <w:rPr>
          <w:rFonts w:ascii="Tahoma" w:hAnsi="Tahoma" w:cs="Tahoma"/>
          <w:b/>
          <w:bCs/>
          <w:sz w:val="19"/>
          <w:szCs w:val="19"/>
        </w:rPr>
        <w:t>VI.</w:t>
      </w:r>
    </w:p>
    <w:p w14:paraId="7E2A5639" w14:textId="27ADB256" w:rsidR="00BC5BDB" w:rsidRPr="00BC5BDB" w:rsidRDefault="00BC5BDB" w:rsidP="00BC5BDB">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BC5BDB">
        <w:rPr>
          <w:rFonts w:ascii="Tahoma" w:hAnsi="Tahoma" w:cs="Tahoma"/>
          <w:b/>
          <w:bCs/>
          <w:sz w:val="20"/>
          <w:szCs w:val="20"/>
        </w:rPr>
        <w:t>Povinnosti prodávajícího a kupujícího</w:t>
      </w:r>
    </w:p>
    <w:p w14:paraId="24B99E66" w14:textId="77777777" w:rsidR="00BC5BDB" w:rsidRPr="00BC5BDB" w:rsidRDefault="00BC5BDB" w:rsidP="004D697B">
      <w:pPr>
        <w:pStyle w:val="Zkladntext"/>
        <w:numPr>
          <w:ilvl w:val="0"/>
          <w:numId w:val="21"/>
        </w:numPr>
        <w:tabs>
          <w:tab w:val="clear" w:pos="360"/>
        </w:tabs>
        <w:suppressAutoHyphens w:val="0"/>
        <w:autoSpaceDE w:val="0"/>
        <w:autoSpaceDN w:val="0"/>
        <w:spacing w:before="120" w:after="0" w:line="276" w:lineRule="auto"/>
        <w:jc w:val="both"/>
        <w:rPr>
          <w:rFonts w:ascii="Tahoma" w:hAnsi="Tahoma" w:cs="Tahoma"/>
          <w:sz w:val="20"/>
          <w:szCs w:val="20"/>
        </w:rPr>
      </w:pPr>
      <w:r w:rsidRPr="00BC5BDB">
        <w:rPr>
          <w:rFonts w:ascii="Tahoma" w:hAnsi="Tahoma" w:cs="Tahoma"/>
          <w:sz w:val="20"/>
          <w:szCs w:val="20"/>
        </w:rPr>
        <w:t>Prodávající je povinen:</w:t>
      </w:r>
    </w:p>
    <w:p w14:paraId="7FFE7290" w14:textId="77777777" w:rsidR="00BC5BDB" w:rsidRPr="00BC5BDB" w:rsidRDefault="00BC5BDB" w:rsidP="004D697B">
      <w:pPr>
        <w:pStyle w:val="Zkladntext"/>
        <w:numPr>
          <w:ilvl w:val="0"/>
          <w:numId w:val="20"/>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sidRPr="00BC5BDB">
        <w:rPr>
          <w:rFonts w:ascii="Tahoma" w:hAnsi="Tahoma" w:cs="Tahoma"/>
          <w:sz w:val="20"/>
          <w:szCs w:val="20"/>
        </w:rPr>
        <w:t>Dodat zboží řádně a včas.</w:t>
      </w:r>
    </w:p>
    <w:p w14:paraId="5F7DF167" w14:textId="77777777" w:rsidR="00BC5BDB" w:rsidRPr="00BC5BDB" w:rsidRDefault="00BC5BDB" w:rsidP="004D697B">
      <w:pPr>
        <w:pStyle w:val="Zkladntext"/>
        <w:numPr>
          <w:ilvl w:val="0"/>
          <w:numId w:val="20"/>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sidRPr="00BC5BDB">
        <w:rPr>
          <w:rFonts w:ascii="Tahoma" w:hAnsi="Tahoma" w:cs="Tahoma"/>
          <w:sz w:val="20"/>
          <w:szCs w:val="20"/>
        </w:rPr>
        <w:t>Dodat kupujícímu zboží:</w:t>
      </w:r>
    </w:p>
    <w:p w14:paraId="7DA2D641" w14:textId="77777777" w:rsidR="00BC5BDB" w:rsidRPr="00BC5BDB" w:rsidRDefault="00BC5BDB" w:rsidP="004D697B">
      <w:pPr>
        <w:pStyle w:val="Zkladntext"/>
        <w:numPr>
          <w:ilvl w:val="0"/>
          <w:numId w:val="22"/>
        </w:numPr>
        <w:tabs>
          <w:tab w:val="clear" w:pos="360"/>
          <w:tab w:val="left" w:pos="1072"/>
        </w:tabs>
        <w:suppressAutoHyphens w:val="0"/>
        <w:autoSpaceDE w:val="0"/>
        <w:autoSpaceDN w:val="0"/>
        <w:spacing w:before="60" w:after="0" w:line="276" w:lineRule="auto"/>
        <w:ind w:left="1071" w:hanging="357"/>
        <w:jc w:val="both"/>
        <w:rPr>
          <w:rFonts w:ascii="Tahoma" w:hAnsi="Tahoma" w:cs="Tahoma"/>
          <w:sz w:val="20"/>
          <w:szCs w:val="20"/>
        </w:rPr>
      </w:pPr>
      <w:r w:rsidRPr="00BC5BDB">
        <w:rPr>
          <w:rFonts w:ascii="Tahoma" w:hAnsi="Tahoma" w:cs="Tahoma"/>
          <w:sz w:val="20"/>
          <w:szCs w:val="20"/>
        </w:rPr>
        <w:t>v množství dle čl. III této smlouvy; prodávající není oprávněn kupujícímu dodat větší množství věcí, než bylo ujednáno,</w:t>
      </w:r>
    </w:p>
    <w:p w14:paraId="6B0273A5" w14:textId="77777777" w:rsidR="00BC5BDB" w:rsidRPr="00BC5BDB" w:rsidRDefault="00BC5BDB" w:rsidP="004D697B">
      <w:pPr>
        <w:pStyle w:val="Zkladntext"/>
        <w:numPr>
          <w:ilvl w:val="0"/>
          <w:numId w:val="22"/>
        </w:numPr>
        <w:tabs>
          <w:tab w:val="clear" w:pos="360"/>
          <w:tab w:val="left" w:pos="1072"/>
        </w:tabs>
        <w:suppressAutoHyphens w:val="0"/>
        <w:autoSpaceDE w:val="0"/>
        <w:autoSpaceDN w:val="0"/>
        <w:spacing w:before="60" w:after="0" w:line="276" w:lineRule="auto"/>
        <w:ind w:left="1071" w:hanging="357"/>
        <w:jc w:val="both"/>
        <w:rPr>
          <w:rFonts w:ascii="Tahoma" w:hAnsi="Tahoma" w:cs="Tahoma"/>
          <w:sz w:val="20"/>
          <w:szCs w:val="20"/>
        </w:rPr>
      </w:pPr>
      <w:r w:rsidRPr="00BC5BDB">
        <w:rPr>
          <w:rFonts w:ascii="Tahoma" w:hAnsi="Tahoma" w:cs="Tahoma"/>
          <w:sz w:val="20"/>
          <w:szCs w:val="20"/>
        </w:rPr>
        <w:t>v provedení dle § 2095 občanského zákoníku a balení dle § 2097 občanského zákoníku,</w:t>
      </w:r>
    </w:p>
    <w:p w14:paraId="581B80D8" w14:textId="77777777" w:rsidR="00BC5BDB" w:rsidRPr="00BC5BDB" w:rsidRDefault="00BC5BDB" w:rsidP="004D697B">
      <w:pPr>
        <w:pStyle w:val="Zkladntext"/>
        <w:numPr>
          <w:ilvl w:val="0"/>
          <w:numId w:val="22"/>
        </w:numPr>
        <w:tabs>
          <w:tab w:val="clear" w:pos="360"/>
          <w:tab w:val="left" w:pos="1072"/>
        </w:tabs>
        <w:suppressAutoHyphens w:val="0"/>
        <w:autoSpaceDE w:val="0"/>
        <w:autoSpaceDN w:val="0"/>
        <w:spacing w:before="60" w:after="0" w:line="276" w:lineRule="auto"/>
        <w:ind w:left="1071" w:hanging="357"/>
        <w:jc w:val="both"/>
        <w:rPr>
          <w:rFonts w:ascii="Tahoma" w:hAnsi="Tahoma" w:cs="Tahoma"/>
          <w:sz w:val="20"/>
          <w:szCs w:val="20"/>
        </w:rPr>
      </w:pPr>
      <w:r w:rsidRPr="00BC5BDB">
        <w:rPr>
          <w:rFonts w:ascii="Tahoma" w:hAnsi="Tahoma" w:cs="Tahoma"/>
          <w:sz w:val="20"/>
          <w:szCs w:val="20"/>
        </w:rPr>
        <w:t>v I., tj. nejvyšší jakosti.</w:t>
      </w:r>
    </w:p>
    <w:p w14:paraId="322ABAB5" w14:textId="77777777" w:rsidR="00BC5BDB" w:rsidRPr="00BC5BDB" w:rsidRDefault="00BC5BDB" w:rsidP="004D697B">
      <w:pPr>
        <w:pStyle w:val="Zkladntext"/>
        <w:numPr>
          <w:ilvl w:val="0"/>
          <w:numId w:val="20"/>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sidRPr="00BC5BDB">
        <w:rPr>
          <w:rFonts w:ascii="Tahoma" w:hAnsi="Tahoma" w:cs="Tahoma"/>
          <w:sz w:val="20"/>
          <w:szCs w:val="20"/>
        </w:rPr>
        <w:t>Dodat zboží nové, nepoužívané a odpovídající platným technickým normám, právním předpisům a předpisům výrobce.</w:t>
      </w:r>
    </w:p>
    <w:p w14:paraId="2C497C3C" w14:textId="78EFFD43" w:rsidR="00BC5BDB" w:rsidRPr="00BC5BDB" w:rsidRDefault="00BC5BDB" w:rsidP="004D697B">
      <w:pPr>
        <w:pStyle w:val="Zkladntext"/>
        <w:numPr>
          <w:ilvl w:val="0"/>
          <w:numId w:val="20"/>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sidRPr="00BC5BDB">
        <w:rPr>
          <w:rFonts w:ascii="Tahoma" w:hAnsi="Tahoma" w:cs="Tahoma"/>
          <w:sz w:val="20"/>
          <w:szCs w:val="20"/>
        </w:rPr>
        <w:t>Při dodání zboží do místa plnění dle čl. </w:t>
      </w:r>
      <w:r w:rsidR="00116F19">
        <w:rPr>
          <w:rFonts w:ascii="Tahoma" w:hAnsi="Tahoma" w:cs="Tahoma"/>
          <w:sz w:val="20"/>
          <w:szCs w:val="20"/>
        </w:rPr>
        <w:t>I</w:t>
      </w:r>
      <w:r w:rsidRPr="00BC5BDB">
        <w:rPr>
          <w:rFonts w:ascii="Tahoma" w:hAnsi="Tahoma" w:cs="Tahoma"/>
          <w:sz w:val="20"/>
          <w:szCs w:val="20"/>
        </w:rPr>
        <w:t>V této smlouvy předat kupujícímu doklady, které se ke zboží vztahují ve smyslu § 2087 občanského zákoníku</w:t>
      </w:r>
      <w:r w:rsidRPr="00BC5BDB" w:rsidDel="00587A33">
        <w:rPr>
          <w:rFonts w:ascii="Tahoma" w:hAnsi="Tahoma" w:cs="Tahoma"/>
          <w:sz w:val="20"/>
          <w:szCs w:val="20"/>
        </w:rPr>
        <w:t xml:space="preserve"> </w:t>
      </w:r>
      <w:r w:rsidRPr="00BC5BDB">
        <w:rPr>
          <w:rFonts w:ascii="Tahoma" w:hAnsi="Tahoma" w:cs="Tahoma"/>
          <w:sz w:val="20"/>
          <w:szCs w:val="20"/>
        </w:rPr>
        <w:t>(záruční list, návod k použití apod.) v českém jazyce.</w:t>
      </w:r>
    </w:p>
    <w:p w14:paraId="1A2FD268" w14:textId="77777777" w:rsidR="00BC5BDB" w:rsidRDefault="00BC5BDB" w:rsidP="004D697B">
      <w:pPr>
        <w:pStyle w:val="Zkladntext"/>
        <w:numPr>
          <w:ilvl w:val="0"/>
          <w:numId w:val="20"/>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sidRPr="00BC5BDB">
        <w:rPr>
          <w:rFonts w:ascii="Tahoma" w:hAnsi="Tahoma" w:cs="Tahoma"/>
          <w:sz w:val="20"/>
          <w:szCs w:val="20"/>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10594468" w14:textId="77777777" w:rsidR="00293E69" w:rsidRDefault="00293E69" w:rsidP="00293E69">
      <w:pPr>
        <w:pStyle w:val="Zkladntext"/>
        <w:tabs>
          <w:tab w:val="left" w:pos="851"/>
        </w:tabs>
        <w:suppressAutoHyphens w:val="0"/>
        <w:autoSpaceDE w:val="0"/>
        <w:autoSpaceDN w:val="0"/>
        <w:spacing w:before="60" w:after="0" w:line="276" w:lineRule="auto"/>
        <w:ind w:left="851"/>
        <w:jc w:val="both"/>
        <w:rPr>
          <w:rFonts w:ascii="Tahoma" w:hAnsi="Tahoma" w:cs="Tahoma"/>
          <w:sz w:val="20"/>
          <w:szCs w:val="20"/>
        </w:rPr>
      </w:pPr>
    </w:p>
    <w:p w14:paraId="7EDFFA38" w14:textId="77777777" w:rsidR="00293E69" w:rsidRPr="00633675" w:rsidRDefault="00293E69" w:rsidP="004D697B">
      <w:pPr>
        <w:pStyle w:val="Zkladntext"/>
        <w:numPr>
          <w:ilvl w:val="0"/>
          <w:numId w:val="21"/>
        </w:numPr>
        <w:tabs>
          <w:tab w:val="left" w:pos="0"/>
          <w:tab w:val="left" w:pos="360"/>
          <w:tab w:val="left" w:pos="900"/>
        </w:tabs>
        <w:suppressAutoHyphens w:val="0"/>
        <w:autoSpaceDE w:val="0"/>
        <w:autoSpaceDN w:val="0"/>
        <w:spacing w:line="276" w:lineRule="auto"/>
        <w:jc w:val="both"/>
        <w:rPr>
          <w:rFonts w:ascii="Tahoma" w:hAnsi="Tahoma" w:cs="Tahoma"/>
          <w:sz w:val="20"/>
          <w:szCs w:val="22"/>
        </w:rPr>
      </w:pPr>
      <w:r w:rsidRPr="00633675">
        <w:rPr>
          <w:rFonts w:ascii="Tahoma" w:hAnsi="Tahoma" w:cs="Tahoma"/>
          <w:sz w:val="20"/>
          <w:szCs w:val="22"/>
        </w:rPr>
        <w:t>Prodávající je povinen předat kupujícímu:</w:t>
      </w:r>
    </w:p>
    <w:p w14:paraId="718F3D70" w14:textId="1D934200" w:rsidR="00293E69" w:rsidRDefault="00293E69" w:rsidP="004D697B">
      <w:pPr>
        <w:pStyle w:val="Odstavecseseznamem"/>
        <w:numPr>
          <w:ilvl w:val="0"/>
          <w:numId w:val="25"/>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w:t>
      </w:r>
      <w:r>
        <w:rPr>
          <w:rFonts w:ascii="Tahoma" w:hAnsi="Tahoma" w:cs="Tahoma"/>
          <w:color w:val="000000"/>
          <w:sz w:val="20"/>
          <w:szCs w:val="22"/>
        </w:rPr>
        <w:t>v elektronické podobě</w:t>
      </w:r>
    </w:p>
    <w:p w14:paraId="1F34DEB6" w14:textId="541835BE" w:rsidR="00293E69" w:rsidRPr="005359F5" w:rsidRDefault="00293E69" w:rsidP="004D697B">
      <w:pPr>
        <w:pStyle w:val="Odstavecseseznamem"/>
        <w:numPr>
          <w:ilvl w:val="0"/>
          <w:numId w:val="25"/>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Pr>
          <w:rFonts w:ascii="Tahoma" w:hAnsi="Tahoma" w:cs="Tahoma"/>
          <w:color w:val="000000"/>
          <w:sz w:val="20"/>
          <w:szCs w:val="22"/>
        </w:rPr>
        <w:t>dle EU 2017/745</w:t>
      </w:r>
    </w:p>
    <w:p w14:paraId="14D50C2B" w14:textId="4C40915B" w:rsidR="005359F5" w:rsidRPr="00DD67FF" w:rsidRDefault="005359F5" w:rsidP="004D697B">
      <w:pPr>
        <w:pStyle w:val="Odstavecseseznamem"/>
        <w:numPr>
          <w:ilvl w:val="0"/>
          <w:numId w:val="25"/>
        </w:numPr>
        <w:tabs>
          <w:tab w:val="clear" w:pos="360"/>
          <w:tab w:val="num" w:pos="1276"/>
        </w:tabs>
        <w:spacing w:after="120" w:line="276" w:lineRule="auto"/>
        <w:ind w:left="1134"/>
        <w:jc w:val="both"/>
        <w:rPr>
          <w:rFonts w:ascii="Tahoma" w:hAnsi="Tahoma" w:cs="Tahoma"/>
          <w:sz w:val="20"/>
          <w:szCs w:val="22"/>
        </w:rPr>
      </w:pPr>
      <w:r>
        <w:rPr>
          <w:rFonts w:ascii="Tahoma" w:hAnsi="Tahoma" w:cs="Tahoma"/>
          <w:sz w:val="20"/>
          <w:szCs w:val="22"/>
        </w:rPr>
        <w:t>doklad o zaškolení od výrobce</w:t>
      </w:r>
    </w:p>
    <w:p w14:paraId="4A50AAAF" w14:textId="77777777" w:rsidR="00293E69" w:rsidRPr="00DD67FF" w:rsidRDefault="00293E69" w:rsidP="004D697B">
      <w:pPr>
        <w:pStyle w:val="Odstavecseseznamem"/>
        <w:numPr>
          <w:ilvl w:val="0"/>
          <w:numId w:val="25"/>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13B0C8C1" w14:textId="77777777" w:rsidR="00293E69" w:rsidRPr="00633675" w:rsidRDefault="00293E69" w:rsidP="004D697B">
      <w:pPr>
        <w:pStyle w:val="Odstavecseseznamem"/>
        <w:numPr>
          <w:ilvl w:val="0"/>
          <w:numId w:val="25"/>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lastRenderedPageBreak/>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00124B0A" w14:textId="77777777" w:rsidR="00293E69" w:rsidRDefault="00293E69" w:rsidP="004D697B">
      <w:pPr>
        <w:pStyle w:val="Odstavecseseznamem"/>
        <w:numPr>
          <w:ilvl w:val="0"/>
          <w:numId w:val="24"/>
        </w:numPr>
        <w:tabs>
          <w:tab w:val="left" w:pos="426"/>
          <w:tab w:val="left" w:pos="1440"/>
        </w:tabs>
        <w:spacing w:before="120" w:after="120" w:line="276" w:lineRule="auto"/>
        <w:ind w:left="425" w:hanging="425"/>
        <w:contextualSpacing w:val="0"/>
        <w:jc w:val="both"/>
        <w:rPr>
          <w:rFonts w:ascii="Tahoma" w:hAnsi="Tahoma" w:cs="Tahoma"/>
          <w:sz w:val="20"/>
          <w:szCs w:val="20"/>
        </w:rPr>
      </w:pPr>
      <w:r w:rsidRPr="00263E0B">
        <w:rPr>
          <w:rFonts w:ascii="Tahoma" w:hAnsi="Tahoma" w:cs="Tahoma"/>
          <w:sz w:val="20"/>
          <w:szCs w:val="20"/>
        </w:rPr>
        <w:t>Prodávající se zavazuje provádět veškeré výrobcem stanovené kontroly, elektrické revize u zdravotnických prostředků pevně připojených ke zdroji el.</w:t>
      </w:r>
      <w:r>
        <w:rPr>
          <w:rFonts w:ascii="Tahoma" w:hAnsi="Tahoma" w:cs="Tahoma"/>
          <w:sz w:val="20"/>
          <w:szCs w:val="20"/>
        </w:rPr>
        <w:t xml:space="preserve"> </w:t>
      </w:r>
      <w:r w:rsidRPr="00263E0B">
        <w:rPr>
          <w:rFonts w:ascii="Tahoma" w:hAnsi="Tahoma" w:cs="Tahoma"/>
          <w:sz w:val="20"/>
          <w:szCs w:val="20"/>
        </w:rPr>
        <w:t>energie, a periodickou bezpečnostně-technickou kontrolu včetně pravidelně vyměňovaných náhradních dílů, vše v souladu se zákonem č. </w:t>
      </w:r>
      <w:r>
        <w:rPr>
          <w:rFonts w:ascii="Tahoma" w:hAnsi="Tahoma" w:cs="Tahoma"/>
          <w:sz w:val="20"/>
          <w:szCs w:val="20"/>
        </w:rPr>
        <w:t>375</w:t>
      </w:r>
      <w:r w:rsidRPr="00263E0B">
        <w:rPr>
          <w:rFonts w:ascii="Tahoma" w:hAnsi="Tahoma" w:cs="Tahoma"/>
          <w:sz w:val="20"/>
          <w:szCs w:val="20"/>
        </w:rPr>
        <w:t>/20</w:t>
      </w:r>
      <w:r>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58D57794" w14:textId="77777777" w:rsidR="00293E69" w:rsidRDefault="00293E69" w:rsidP="004D697B">
      <w:pPr>
        <w:pStyle w:val="Odstavecseseznamem"/>
        <w:numPr>
          <w:ilvl w:val="0"/>
          <w:numId w:val="24"/>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č. 375</w:t>
      </w:r>
      <w:r w:rsidRPr="00633675">
        <w:rPr>
          <w:rFonts w:ascii="Tahoma" w:hAnsi="Tahoma" w:cs="Tahoma"/>
          <w:sz w:val="20"/>
          <w:szCs w:val="22"/>
        </w:rPr>
        <w:t>/20</w:t>
      </w:r>
      <w:r>
        <w:rPr>
          <w:rFonts w:ascii="Tahoma" w:hAnsi="Tahoma" w:cs="Tahoma"/>
          <w:sz w:val="20"/>
          <w:szCs w:val="22"/>
        </w:rPr>
        <w:t>22</w:t>
      </w:r>
      <w:r w:rsidRPr="00633675">
        <w:rPr>
          <w:rFonts w:ascii="Tahoma" w:hAnsi="Tahoma" w:cs="Tahoma"/>
          <w:sz w:val="20"/>
          <w:szCs w:val="22"/>
        </w:rPr>
        <w:t xml:space="preserve"> Sb.</w:t>
      </w:r>
      <w:r>
        <w:rPr>
          <w:rFonts w:ascii="Tahoma" w:hAnsi="Tahoma" w:cs="Tahoma"/>
          <w:sz w:val="20"/>
          <w:szCs w:val="22"/>
        </w:rPr>
        <w:t xml:space="preserve"> o diagnostických zdravotnických prostředcích in vitro, případně zákonem č. 89/2021 Sb.</w:t>
      </w:r>
      <w:r w:rsidRPr="00633675">
        <w:rPr>
          <w:rFonts w:ascii="Tahoma" w:hAnsi="Tahoma" w:cs="Tahoma"/>
          <w:sz w:val="20"/>
          <w:szCs w:val="22"/>
        </w:rPr>
        <w:t xml:space="preserve"> </w:t>
      </w:r>
      <w:r>
        <w:rPr>
          <w:rFonts w:ascii="Tahoma" w:hAnsi="Tahoma" w:cs="Tahoma"/>
          <w:sz w:val="20"/>
          <w:szCs w:val="22"/>
        </w:rPr>
        <w:t>o </w:t>
      </w:r>
      <w:r w:rsidRPr="00633675">
        <w:rPr>
          <w:rFonts w:ascii="Tahoma" w:hAnsi="Tahoma" w:cs="Tahoma"/>
          <w:sz w:val="20"/>
          <w:szCs w:val="22"/>
        </w:rPr>
        <w:t xml:space="preserve">zdravotnických prostředcích. </w:t>
      </w:r>
    </w:p>
    <w:p w14:paraId="37A793A2" w14:textId="77777777" w:rsidR="00BC5BDB" w:rsidRPr="00BC5BDB" w:rsidRDefault="00BC5BDB" w:rsidP="001425A7">
      <w:pPr>
        <w:pStyle w:val="Zkladntext"/>
        <w:numPr>
          <w:ilvl w:val="0"/>
          <w:numId w:val="24"/>
        </w:numPr>
        <w:suppressAutoHyphens w:val="0"/>
        <w:autoSpaceDE w:val="0"/>
        <w:autoSpaceDN w:val="0"/>
        <w:spacing w:before="120" w:after="0" w:line="276" w:lineRule="auto"/>
        <w:ind w:left="426" w:hanging="426"/>
        <w:jc w:val="both"/>
        <w:rPr>
          <w:rFonts w:ascii="Tahoma" w:hAnsi="Tahoma" w:cs="Tahoma"/>
          <w:sz w:val="20"/>
          <w:szCs w:val="20"/>
        </w:rPr>
      </w:pPr>
      <w:r w:rsidRPr="00BC5BDB">
        <w:rPr>
          <w:rFonts w:ascii="Tahoma" w:hAnsi="Tahoma" w:cs="Tahoma"/>
          <w:sz w:val="20"/>
          <w:szCs w:val="20"/>
        </w:rPr>
        <w:t>Kupující je povinen:</w:t>
      </w:r>
    </w:p>
    <w:p w14:paraId="32D77C01" w14:textId="77777777" w:rsidR="00BC5BDB" w:rsidRPr="00BC5BDB" w:rsidRDefault="00BC5BDB" w:rsidP="004D697B">
      <w:pPr>
        <w:pStyle w:val="Zkladntext"/>
        <w:numPr>
          <w:ilvl w:val="0"/>
          <w:numId w:val="23"/>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sidRPr="00BC5BDB">
        <w:rPr>
          <w:rFonts w:ascii="Tahoma" w:hAnsi="Tahoma" w:cs="Tahoma"/>
          <w:sz w:val="20"/>
          <w:szCs w:val="20"/>
        </w:rPr>
        <w:t>Poskytnout prodávajícímu potřebnou součinnost při plnění jeho závazku.</w:t>
      </w:r>
    </w:p>
    <w:p w14:paraId="0FBCF727" w14:textId="77777777" w:rsidR="00BC5BDB" w:rsidRDefault="00BC5BDB" w:rsidP="004D697B">
      <w:pPr>
        <w:pStyle w:val="Zkladntext"/>
        <w:numPr>
          <w:ilvl w:val="0"/>
          <w:numId w:val="23"/>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sidRPr="00BC5BDB">
        <w:rPr>
          <w:rFonts w:ascii="Tahoma" w:hAnsi="Tahoma" w:cs="Tahoma"/>
          <w:sz w:val="20"/>
          <w:szCs w:val="20"/>
        </w:rPr>
        <w:t>Pokud nabídnuté zboží nemá zjevné vady a plnění prodávajícího splňuje požadavky stanovené touto smlouvou, zboží převzít.</w:t>
      </w:r>
    </w:p>
    <w:p w14:paraId="531D03F2" w14:textId="77777777" w:rsidR="00293E69" w:rsidRDefault="00293E69" w:rsidP="004D697B">
      <w:pPr>
        <w:pStyle w:val="Zkladntext"/>
        <w:numPr>
          <w:ilvl w:val="0"/>
          <w:numId w:val="23"/>
        </w:numPr>
        <w:tabs>
          <w:tab w:val="clear" w:pos="645"/>
          <w:tab w:val="left" w:pos="851"/>
        </w:tabs>
        <w:suppressAutoHyphens w:val="0"/>
        <w:autoSpaceDE w:val="0"/>
        <w:autoSpaceDN w:val="0"/>
        <w:spacing w:before="60" w:after="0" w:line="276" w:lineRule="auto"/>
        <w:ind w:left="851" w:hanging="425"/>
        <w:jc w:val="both"/>
        <w:rPr>
          <w:rFonts w:ascii="Tahoma" w:hAnsi="Tahoma" w:cs="Tahoma"/>
          <w:sz w:val="20"/>
          <w:szCs w:val="20"/>
        </w:rPr>
      </w:pPr>
      <w:r>
        <w:rPr>
          <w:rFonts w:ascii="Tahoma" w:hAnsi="Tahoma" w:cs="Tahoma"/>
          <w:sz w:val="20"/>
          <w:szCs w:val="20"/>
        </w:rPr>
        <w:t>Kupující je povinen prohlédnout instalovaný předmět smlouvy v den předání a převzetí v rozsahu znalostí rozhodných pro uživatele předmětu smlouvy. V případě zajištění zjevné vady má kupující právo odmítnout převzetí instalovaného předmětu smlouvy.</w:t>
      </w:r>
    </w:p>
    <w:p w14:paraId="18CF9CF9" w14:textId="77777777" w:rsidR="00BC5BDB" w:rsidRDefault="00BC5BDB" w:rsidP="00512DFF">
      <w:pPr>
        <w:spacing w:line="276" w:lineRule="auto"/>
        <w:rPr>
          <w:rFonts w:ascii="Tahoma" w:hAnsi="Tahoma" w:cs="Tahoma"/>
          <w:sz w:val="19"/>
          <w:szCs w:val="19"/>
        </w:rPr>
      </w:pPr>
    </w:p>
    <w:p w14:paraId="5CB1C3D9" w14:textId="6B1A4467" w:rsidR="00B41BD0" w:rsidRPr="00446597" w:rsidRDefault="00B41BD0" w:rsidP="00B41BD0">
      <w:pPr>
        <w:spacing w:line="276" w:lineRule="auto"/>
        <w:jc w:val="center"/>
        <w:rPr>
          <w:rFonts w:ascii="Tahoma" w:hAnsi="Tahoma" w:cs="Tahoma"/>
          <w:b/>
          <w:bCs/>
          <w:sz w:val="19"/>
          <w:szCs w:val="19"/>
        </w:rPr>
      </w:pPr>
      <w:r w:rsidRPr="00446597">
        <w:rPr>
          <w:rFonts w:ascii="Tahoma" w:hAnsi="Tahoma" w:cs="Tahoma"/>
          <w:b/>
          <w:bCs/>
          <w:sz w:val="19"/>
          <w:szCs w:val="19"/>
        </w:rPr>
        <w:t>V</w:t>
      </w:r>
      <w:r>
        <w:rPr>
          <w:rFonts w:ascii="Tahoma" w:hAnsi="Tahoma" w:cs="Tahoma"/>
          <w:b/>
          <w:bCs/>
          <w:sz w:val="19"/>
          <w:szCs w:val="19"/>
        </w:rPr>
        <w:t>I</w:t>
      </w:r>
      <w:r w:rsidRPr="00446597">
        <w:rPr>
          <w:rFonts w:ascii="Tahoma" w:hAnsi="Tahoma" w:cs="Tahoma"/>
          <w:b/>
          <w:bCs/>
          <w:sz w:val="19"/>
          <w:szCs w:val="19"/>
        </w:rPr>
        <w:t>I.</w:t>
      </w:r>
    </w:p>
    <w:p w14:paraId="2AB34675" w14:textId="5D25D561" w:rsidR="00B41BD0" w:rsidRPr="00BC5BDB" w:rsidRDefault="00B41BD0" w:rsidP="00B41BD0">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Předání a převzetí předmětu smlouvy</w:t>
      </w:r>
    </w:p>
    <w:p w14:paraId="14995C40" w14:textId="77777777" w:rsidR="000D6440" w:rsidRDefault="000D6440" w:rsidP="000D6440">
      <w:pPr>
        <w:widowControl/>
        <w:suppressAutoHyphens w:val="0"/>
        <w:spacing w:after="120" w:line="276" w:lineRule="auto"/>
        <w:ind w:left="425"/>
        <w:jc w:val="both"/>
        <w:rPr>
          <w:rFonts w:ascii="Tahoma" w:hAnsi="Tahoma" w:cs="Tahoma"/>
          <w:sz w:val="20"/>
          <w:szCs w:val="22"/>
        </w:rPr>
      </w:pPr>
    </w:p>
    <w:p w14:paraId="101E9094" w14:textId="102B9881" w:rsidR="00B41BD0" w:rsidRPr="0095366A" w:rsidRDefault="00B41BD0" w:rsidP="004D697B">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1F2AC2">
        <w:rPr>
          <w:rFonts w:ascii="Tahoma" w:hAnsi="Tahoma" w:cs="Tahoma"/>
          <w:sz w:val="20"/>
          <w:szCs w:val="22"/>
        </w:rPr>
        <w:t xml:space="preserve">Prodávající je povinen oznámit kupujícímu nejpozději 5 dnů předem, kdy bude zařízení připraveno k předání a převzetí. Kontaktní osoba </w:t>
      </w:r>
      <w:proofErr w:type="spellStart"/>
      <w:r w:rsidR="008D05F1" w:rsidRPr="008D05F1">
        <w:rPr>
          <w:rFonts w:ascii="Tahoma" w:hAnsi="Tahoma" w:cs="Tahoma"/>
          <w:b/>
          <w:sz w:val="20"/>
          <w:szCs w:val="20"/>
        </w:rPr>
        <w:t>xxx</w:t>
      </w:r>
      <w:proofErr w:type="spellEnd"/>
      <w:r w:rsidRPr="001F2AC2">
        <w:rPr>
          <w:rFonts w:ascii="Tahoma" w:hAnsi="Tahoma" w:cs="Tahoma"/>
          <w:sz w:val="20"/>
          <w:szCs w:val="22"/>
        </w:rPr>
        <w:t xml:space="preserve">, </w:t>
      </w:r>
      <w:r w:rsidR="0095366A">
        <w:rPr>
          <w:rFonts w:ascii="Tahoma" w:hAnsi="Tahoma" w:cs="Tahoma"/>
          <w:sz w:val="20"/>
          <w:szCs w:val="22"/>
        </w:rPr>
        <w:t xml:space="preserve">vedoucí </w:t>
      </w:r>
      <w:r w:rsidRPr="001F2AC2">
        <w:rPr>
          <w:rFonts w:ascii="Tahoma" w:hAnsi="Tahoma" w:cs="Tahoma"/>
          <w:sz w:val="20"/>
          <w:szCs w:val="22"/>
        </w:rPr>
        <w:t xml:space="preserve">oddělení zdravotnické techniky, tel.: </w:t>
      </w:r>
      <w:proofErr w:type="spellStart"/>
      <w:r w:rsidR="008D05F1" w:rsidRPr="008D05F1">
        <w:rPr>
          <w:rFonts w:ascii="Tahoma" w:hAnsi="Tahoma" w:cs="Tahoma"/>
          <w:b/>
          <w:sz w:val="20"/>
          <w:szCs w:val="20"/>
        </w:rPr>
        <w:t>xxx</w:t>
      </w:r>
      <w:proofErr w:type="spellEnd"/>
      <w:r w:rsidRPr="0095366A">
        <w:rPr>
          <w:rFonts w:ascii="Tahoma" w:hAnsi="Tahoma" w:cs="Tahoma"/>
          <w:sz w:val="20"/>
          <w:szCs w:val="20"/>
        </w:rPr>
        <w:t>.</w:t>
      </w:r>
    </w:p>
    <w:p w14:paraId="7F9D252D" w14:textId="29D3EFA6" w:rsidR="00B41BD0" w:rsidRPr="001F2AC2" w:rsidRDefault="00B41BD0" w:rsidP="004D697B">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1F2AC2">
        <w:rPr>
          <w:rFonts w:ascii="Tahoma" w:hAnsi="Tahoma" w:cs="Tahoma"/>
          <w:sz w:val="20"/>
          <w:szCs w:val="22"/>
        </w:rPr>
        <w:t xml:space="preserve">Předmět smlouvy se považuje za odevzdaný kupujícímu jeho dodání kupujícímu v místě plnění dle čl. </w:t>
      </w:r>
      <w:r w:rsidR="00116F19">
        <w:rPr>
          <w:rFonts w:ascii="Tahoma" w:hAnsi="Tahoma" w:cs="Tahoma"/>
          <w:sz w:val="20"/>
          <w:szCs w:val="22"/>
        </w:rPr>
        <w:t>I</w:t>
      </w:r>
      <w:r w:rsidRPr="001F2AC2">
        <w:rPr>
          <w:rFonts w:ascii="Tahoma" w:hAnsi="Tahoma" w:cs="Tahoma"/>
          <w:sz w:val="20"/>
          <w:szCs w:val="22"/>
        </w:rPr>
        <w:t>V této smlouvy. Je-li součástí závazku prodávajícího instalace předmětu smlouvy nebo seznámení s obsluhou předmětu smlouvy, považuje se předmět smlouvy za odevzdaný až po jejich provedení a převzetí předmětu smlouvy kupujícím dle předchozí věty.</w:t>
      </w:r>
    </w:p>
    <w:p w14:paraId="4AA81E04" w14:textId="77777777" w:rsidR="00B41BD0" w:rsidRPr="00633675" w:rsidRDefault="00B41BD0" w:rsidP="004D697B">
      <w:pPr>
        <w:widowControl/>
        <w:numPr>
          <w:ilvl w:val="0"/>
          <w:numId w:val="27"/>
        </w:numPr>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Pr>
          <w:rFonts w:ascii="Tahoma" w:hAnsi="Tahoma" w:cs="Tahoma"/>
          <w:sz w:val="20"/>
          <w:szCs w:val="22"/>
        </w:rPr>
        <w:t>předmětu smlouvy</w:t>
      </w:r>
      <w:r w:rsidRPr="00633675">
        <w:rPr>
          <w:rFonts w:ascii="Tahoma" w:hAnsi="Tahoma" w:cs="Tahoma"/>
          <w:sz w:val="20"/>
          <w:szCs w:val="22"/>
        </w:rPr>
        <w:t xml:space="preserve"> provede kontrolu:</w:t>
      </w:r>
    </w:p>
    <w:p w14:paraId="2E94643C" w14:textId="77777777" w:rsidR="00B41BD0" w:rsidRPr="00633675" w:rsidRDefault="00B41BD0" w:rsidP="004D697B">
      <w:pPr>
        <w:widowControl/>
        <w:numPr>
          <w:ilvl w:val="0"/>
          <w:numId w:val="28"/>
        </w:numPr>
        <w:tabs>
          <w:tab w:val="clear" w:pos="1146"/>
          <w:tab w:val="num" w:pos="709"/>
          <w:tab w:val="left" w:pos="993"/>
          <w:tab w:val="num" w:pos="1428"/>
          <w:tab w:val="left" w:pos="1701"/>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Pr>
          <w:rFonts w:ascii="Tahoma" w:hAnsi="Tahoma" w:cs="Tahoma"/>
          <w:sz w:val="20"/>
          <w:szCs w:val="22"/>
        </w:rPr>
        <w:t>předmětem smlouvy</w:t>
      </w:r>
      <w:r w:rsidRPr="00633675">
        <w:rPr>
          <w:rFonts w:ascii="Tahoma" w:hAnsi="Tahoma" w:cs="Tahoma"/>
          <w:sz w:val="20"/>
          <w:szCs w:val="22"/>
        </w:rPr>
        <w:t>,</w:t>
      </w:r>
    </w:p>
    <w:p w14:paraId="0DD6110A" w14:textId="77777777" w:rsidR="00B41BD0" w:rsidRPr="00633675" w:rsidRDefault="00B41BD0" w:rsidP="004D697B">
      <w:pPr>
        <w:widowControl/>
        <w:numPr>
          <w:ilvl w:val="0"/>
          <w:numId w:val="28"/>
        </w:numPr>
        <w:tabs>
          <w:tab w:val="clear" w:pos="1146"/>
          <w:tab w:val="num" w:pos="709"/>
          <w:tab w:val="left" w:pos="993"/>
          <w:tab w:val="num" w:pos="1428"/>
          <w:tab w:val="left" w:pos="1701"/>
        </w:tabs>
        <w:suppressAutoHyphens w:val="0"/>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Pr="00633675">
        <w:rPr>
          <w:rFonts w:ascii="Tahoma" w:hAnsi="Tahoma" w:cs="Tahoma"/>
          <w:sz w:val="20"/>
          <w:szCs w:val="22"/>
        </w:rPr>
        <w:t>.</w:t>
      </w:r>
    </w:p>
    <w:p w14:paraId="68586BCC" w14:textId="77777777" w:rsidR="00B41BD0" w:rsidRPr="00633675" w:rsidRDefault="00B41BD0" w:rsidP="004D697B">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232C4FAC" w14:textId="77777777" w:rsidR="00B41BD0" w:rsidRPr="00633675" w:rsidRDefault="00B41BD0" w:rsidP="004D697B">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době termínu předání a převzetí přístroje, musí tento vykazovat všechny parametry dané technickou specifikací a musí být schopný trvalého provozu.</w:t>
      </w:r>
    </w:p>
    <w:p w14:paraId="75F935CC" w14:textId="77777777" w:rsidR="00B41BD0" w:rsidRPr="00957E33" w:rsidRDefault="00B41BD0" w:rsidP="004D697B">
      <w:pPr>
        <w:widowControl/>
        <w:numPr>
          <w:ilvl w:val="0"/>
          <w:numId w:val="27"/>
        </w:numPr>
        <w:tabs>
          <w:tab w:val="clear" w:pos="502"/>
        </w:tabs>
        <w:suppressAutoHyphens w:val="0"/>
        <w:spacing w:after="120" w:line="276" w:lineRule="auto"/>
        <w:ind w:left="425" w:hanging="425"/>
        <w:jc w:val="both"/>
        <w:rPr>
          <w:rFonts w:ascii="Tahoma" w:hAnsi="Tahoma" w:cs="Tahoma"/>
          <w:sz w:val="20"/>
          <w:szCs w:val="22"/>
        </w:rPr>
      </w:pPr>
      <w:bookmarkStart w:id="2"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7491DBC7" w14:textId="77777777" w:rsidR="00B41BD0" w:rsidRPr="00346E49" w:rsidRDefault="00B41BD0" w:rsidP="004D697B">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346E49">
        <w:rPr>
          <w:rFonts w:ascii="Tahoma" w:hAnsi="Tahoma" w:cs="Tahoma"/>
          <w:sz w:val="20"/>
          <w:szCs w:val="20"/>
        </w:rPr>
        <w:lastRenderedPageBreak/>
        <w:t>Seznámení zaměstnanc</w:t>
      </w:r>
      <w:r>
        <w:rPr>
          <w:rFonts w:ascii="Tahoma" w:hAnsi="Tahoma" w:cs="Tahoma"/>
          <w:sz w:val="20"/>
          <w:szCs w:val="20"/>
        </w:rPr>
        <w:t>ů uživatele s obsluhou 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rávné pochopení funkcí předmětu smlouvy</w:t>
      </w:r>
      <w:r w:rsidRPr="00346E49">
        <w:rPr>
          <w:rFonts w:ascii="Tahoma" w:hAnsi="Tahoma" w:cs="Tahoma"/>
          <w:sz w:val="20"/>
          <w:szCs w:val="20"/>
        </w:rPr>
        <w:t xml:space="preserve">. </w:t>
      </w:r>
    </w:p>
    <w:p w14:paraId="1AA94720" w14:textId="77777777" w:rsidR="00B41BD0" w:rsidRDefault="00B41BD0" w:rsidP="004D697B">
      <w:pPr>
        <w:widowControl/>
        <w:numPr>
          <w:ilvl w:val="0"/>
          <w:numId w:val="27"/>
        </w:numPr>
        <w:tabs>
          <w:tab w:val="clear" w:pos="502"/>
        </w:tabs>
        <w:suppressAutoHyphens w:val="0"/>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2"/>
    <w:p w14:paraId="4BBB7B7D" w14:textId="77777777" w:rsidR="00BC5BDB" w:rsidRDefault="00BC5BDB" w:rsidP="00512DFF">
      <w:pPr>
        <w:spacing w:line="276" w:lineRule="auto"/>
        <w:rPr>
          <w:rFonts w:ascii="Tahoma" w:hAnsi="Tahoma" w:cs="Tahoma"/>
          <w:sz w:val="19"/>
          <w:szCs w:val="19"/>
        </w:rPr>
      </w:pPr>
    </w:p>
    <w:p w14:paraId="38A4591E" w14:textId="7AB95D4F" w:rsidR="004D37D5" w:rsidRPr="00446597" w:rsidRDefault="004D37D5" w:rsidP="00512DFF">
      <w:pPr>
        <w:spacing w:line="276" w:lineRule="auto"/>
        <w:jc w:val="center"/>
        <w:rPr>
          <w:rFonts w:ascii="Tahoma" w:hAnsi="Tahoma" w:cs="Tahoma"/>
          <w:b/>
          <w:bCs/>
          <w:sz w:val="19"/>
          <w:szCs w:val="19"/>
        </w:rPr>
      </w:pPr>
      <w:r w:rsidRPr="00446597">
        <w:rPr>
          <w:rFonts w:ascii="Tahoma" w:hAnsi="Tahoma" w:cs="Tahoma"/>
          <w:b/>
          <w:bCs/>
          <w:sz w:val="19"/>
          <w:szCs w:val="19"/>
        </w:rPr>
        <w:t>V</w:t>
      </w:r>
      <w:r w:rsidR="00B27762">
        <w:rPr>
          <w:rFonts w:ascii="Tahoma" w:hAnsi="Tahoma" w:cs="Tahoma"/>
          <w:b/>
          <w:bCs/>
          <w:sz w:val="19"/>
          <w:szCs w:val="19"/>
        </w:rPr>
        <w:t>II</w:t>
      </w:r>
      <w:r w:rsidRPr="00446597">
        <w:rPr>
          <w:rFonts w:ascii="Tahoma" w:hAnsi="Tahoma" w:cs="Tahoma"/>
          <w:b/>
          <w:bCs/>
          <w:sz w:val="19"/>
          <w:szCs w:val="19"/>
        </w:rPr>
        <w:t>I.</w:t>
      </w:r>
    </w:p>
    <w:p w14:paraId="13FB99E2" w14:textId="77777777" w:rsidR="004D37D5" w:rsidRDefault="004D37D5" w:rsidP="00512DFF">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Platební podmínky</w:t>
      </w:r>
    </w:p>
    <w:p w14:paraId="5DD0FFB3" w14:textId="77777777" w:rsidR="002804DA" w:rsidRPr="00A5031B" w:rsidRDefault="002804DA" w:rsidP="00A5031B">
      <w:pPr>
        <w:widowControl/>
        <w:numPr>
          <w:ilvl w:val="0"/>
          <w:numId w:val="10"/>
        </w:numPr>
        <w:tabs>
          <w:tab w:val="clear" w:pos="720"/>
          <w:tab w:val="num" w:pos="0"/>
        </w:tabs>
        <w:suppressAutoHyphens w:val="0"/>
        <w:spacing w:after="120" w:line="276" w:lineRule="auto"/>
        <w:ind w:left="425" w:hanging="425"/>
        <w:jc w:val="both"/>
        <w:rPr>
          <w:rFonts w:ascii="Tahoma" w:hAnsi="Tahoma" w:cs="Tahoma"/>
          <w:sz w:val="20"/>
          <w:szCs w:val="20"/>
        </w:rPr>
      </w:pPr>
      <w:bookmarkStart w:id="3" w:name="_Hlk81507075"/>
      <w:r w:rsidRPr="00A5031B">
        <w:rPr>
          <w:rFonts w:ascii="Tahoma" w:hAnsi="Tahoma" w:cs="Tahoma"/>
          <w:sz w:val="20"/>
          <w:szCs w:val="20"/>
        </w:rPr>
        <w:t>Kupní cena bude prodávajícímu uhrazena jednorázově po dodání předmětu smlouvy kupujícímu. Právo fakturovat dohodnutou cenu má prodávající po protokolárním předání předmětu smlouvy kupujícímu, provedení jeho instalace a uvedení do trvalého provozu a seznámení zaměstnanců uživatele s obsluhou (proškolení zaměstnanců).</w:t>
      </w:r>
    </w:p>
    <w:p w14:paraId="35EE661F" w14:textId="77777777" w:rsidR="002804DA" w:rsidRPr="00C701C4" w:rsidRDefault="002804DA" w:rsidP="004D697B">
      <w:pPr>
        <w:widowControl/>
        <w:numPr>
          <w:ilvl w:val="0"/>
          <w:numId w:val="10"/>
        </w:numPr>
        <w:tabs>
          <w:tab w:val="clear" w:pos="720"/>
          <w:tab w:val="num" w:pos="0"/>
        </w:tabs>
        <w:suppressAutoHyphens w:val="0"/>
        <w:spacing w:after="120" w:line="276" w:lineRule="auto"/>
        <w:ind w:left="425" w:hanging="425"/>
        <w:jc w:val="both"/>
        <w:rPr>
          <w:rFonts w:ascii="Tahoma" w:hAnsi="Tahoma" w:cs="Tahoma"/>
          <w:sz w:val="20"/>
          <w:szCs w:val="20"/>
        </w:rPr>
      </w:pPr>
      <w:r w:rsidRPr="00C701C4">
        <w:rPr>
          <w:rFonts w:ascii="Tahoma" w:hAnsi="Tahoma" w:cs="Tahoma"/>
          <w:sz w:val="20"/>
          <w:szCs w:val="20"/>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C701C4">
        <w:rPr>
          <w:rFonts w:ascii="Tahoma" w:hAnsi="Tahoma" w:cs="Tahoma"/>
          <w:spacing w:val="-6"/>
          <w:sz w:val="20"/>
          <w:szCs w:val="20"/>
        </w:rPr>
        <w:t>účetního dokladu dle zákona č. 563/1991 Sb., o účetnictví,</w:t>
      </w:r>
      <w:r w:rsidRPr="00C701C4">
        <w:rPr>
          <w:rFonts w:ascii="Tahoma" w:hAnsi="Tahoma" w:cs="Tahoma"/>
          <w:sz w:val="20"/>
          <w:szCs w:val="20"/>
        </w:rPr>
        <w:t xml:space="preserve"> ve znění pozdějších předpisů a náležitosti stanovené dalšími obecně závaznými právními předpisy. </w:t>
      </w:r>
    </w:p>
    <w:p w14:paraId="15D082EA" w14:textId="701EFCB7" w:rsidR="002804DA" w:rsidRPr="00C701C4" w:rsidRDefault="002804DA" w:rsidP="00C701C4">
      <w:pPr>
        <w:spacing w:after="120" w:line="276" w:lineRule="auto"/>
        <w:ind w:left="425"/>
        <w:jc w:val="both"/>
        <w:rPr>
          <w:rFonts w:ascii="Tahoma" w:hAnsi="Tahoma" w:cs="Tahoma"/>
          <w:b/>
          <w:sz w:val="20"/>
          <w:szCs w:val="20"/>
        </w:rPr>
      </w:pPr>
      <w:r w:rsidRPr="00C701C4">
        <w:rPr>
          <w:rFonts w:ascii="Tahoma" w:hAnsi="Tahoma" w:cs="Tahoma"/>
          <w:b/>
          <w:sz w:val="20"/>
          <w:szCs w:val="20"/>
        </w:rPr>
        <w:t>Faktura musí obsahovat</w:t>
      </w:r>
      <w:r w:rsidR="00A5753B" w:rsidRPr="00C701C4">
        <w:rPr>
          <w:rFonts w:ascii="Tahoma" w:hAnsi="Tahoma" w:cs="Tahoma"/>
          <w:b/>
          <w:sz w:val="20"/>
          <w:szCs w:val="20"/>
        </w:rPr>
        <w:t xml:space="preserve"> číslo veřejné zakázky</w:t>
      </w:r>
      <w:r w:rsidR="00D905E6" w:rsidRPr="00C701C4">
        <w:rPr>
          <w:rFonts w:ascii="Tahoma" w:hAnsi="Tahoma" w:cs="Tahoma"/>
          <w:b/>
          <w:sz w:val="20"/>
          <w:szCs w:val="20"/>
        </w:rPr>
        <w:t xml:space="preserve">, </w:t>
      </w:r>
      <w:r w:rsidR="00A5753B" w:rsidRPr="00C701C4">
        <w:rPr>
          <w:rFonts w:ascii="Tahoma" w:hAnsi="Tahoma" w:cs="Tahoma"/>
          <w:b/>
          <w:sz w:val="20"/>
          <w:szCs w:val="20"/>
        </w:rPr>
        <w:t>tj. OPA/Hal/2023/3</w:t>
      </w:r>
      <w:r w:rsidR="00A5031B">
        <w:rPr>
          <w:rFonts w:ascii="Tahoma" w:hAnsi="Tahoma" w:cs="Tahoma"/>
          <w:b/>
          <w:sz w:val="20"/>
          <w:szCs w:val="20"/>
        </w:rPr>
        <w:t>9</w:t>
      </w:r>
      <w:r w:rsidR="00A5753B" w:rsidRPr="00C701C4">
        <w:rPr>
          <w:rFonts w:ascii="Tahoma" w:hAnsi="Tahoma" w:cs="Tahoma"/>
          <w:b/>
          <w:sz w:val="20"/>
          <w:szCs w:val="20"/>
        </w:rPr>
        <w:t>.</w:t>
      </w:r>
    </w:p>
    <w:p w14:paraId="169E0A12" w14:textId="00C696A0" w:rsidR="002804DA" w:rsidRPr="00C701C4" w:rsidRDefault="002804DA" w:rsidP="004D697B">
      <w:pPr>
        <w:widowControl/>
        <w:numPr>
          <w:ilvl w:val="0"/>
          <w:numId w:val="10"/>
        </w:numPr>
        <w:tabs>
          <w:tab w:val="clear" w:pos="720"/>
        </w:tabs>
        <w:suppressAutoHyphens w:val="0"/>
        <w:spacing w:after="120" w:line="276" w:lineRule="auto"/>
        <w:ind w:left="426" w:hanging="426"/>
        <w:jc w:val="both"/>
        <w:rPr>
          <w:rFonts w:ascii="Tahoma" w:hAnsi="Tahoma" w:cs="Tahoma"/>
          <w:sz w:val="20"/>
          <w:szCs w:val="20"/>
        </w:rPr>
      </w:pPr>
      <w:r w:rsidRPr="00C701C4">
        <w:rPr>
          <w:rFonts w:ascii="Tahoma" w:hAnsi="Tahoma" w:cs="Tahoma"/>
          <w:sz w:val="20"/>
          <w:szCs w:val="20"/>
        </w:rPr>
        <w:t xml:space="preserve">Lhůta splatnosti faktury činí </w:t>
      </w:r>
      <w:r w:rsidRPr="00C701C4">
        <w:rPr>
          <w:rFonts w:ascii="Tahoma" w:hAnsi="Tahoma" w:cs="Tahoma"/>
          <w:b/>
          <w:sz w:val="20"/>
          <w:szCs w:val="20"/>
        </w:rPr>
        <w:t xml:space="preserve">30 </w:t>
      </w:r>
      <w:r w:rsidRPr="00C701C4">
        <w:rPr>
          <w:rFonts w:ascii="Tahoma" w:hAnsi="Tahoma" w:cs="Tahoma"/>
          <w:sz w:val="20"/>
          <w:szCs w:val="20"/>
        </w:rPr>
        <w:t>kalendářních dnů ode dne jejího doručení kupujícímu. Doručení faktury se</w:t>
      </w:r>
      <w:r w:rsidR="004C7E5E" w:rsidRPr="00C701C4">
        <w:rPr>
          <w:rFonts w:ascii="Tahoma" w:hAnsi="Tahoma" w:cs="Tahoma"/>
          <w:sz w:val="20"/>
          <w:szCs w:val="20"/>
        </w:rPr>
        <w:t xml:space="preserve"> provede</w:t>
      </w:r>
      <w:r w:rsidRPr="00C701C4">
        <w:rPr>
          <w:rFonts w:ascii="Tahoma" w:hAnsi="Tahoma" w:cs="Tahoma"/>
          <w:sz w:val="20"/>
          <w:szCs w:val="20"/>
        </w:rPr>
        <w:t xml:space="preserve"> doručenkou prostřednictvím provozovatele poštovních služeb nebo </w:t>
      </w:r>
      <w:r w:rsidR="004C7E5E" w:rsidRPr="00C701C4">
        <w:rPr>
          <w:rFonts w:ascii="Tahoma" w:hAnsi="Tahoma" w:cs="Tahoma"/>
          <w:sz w:val="20"/>
          <w:szCs w:val="20"/>
        </w:rPr>
        <w:t>e-</w:t>
      </w:r>
      <w:r w:rsidRPr="00C701C4">
        <w:rPr>
          <w:rFonts w:ascii="Tahoma" w:hAnsi="Tahoma" w:cs="Tahoma"/>
          <w:sz w:val="20"/>
          <w:szCs w:val="20"/>
        </w:rPr>
        <w:t xml:space="preserve">mailem na adresu </w:t>
      </w:r>
      <w:proofErr w:type="spellStart"/>
      <w:r w:rsidR="008D05F1" w:rsidRPr="008D05F1">
        <w:rPr>
          <w:rFonts w:ascii="Tahoma" w:hAnsi="Tahoma" w:cs="Tahoma"/>
          <w:b/>
          <w:sz w:val="20"/>
          <w:szCs w:val="20"/>
        </w:rPr>
        <w:t>xxx</w:t>
      </w:r>
      <w:proofErr w:type="spellEnd"/>
      <w:r w:rsidRPr="00C701C4">
        <w:rPr>
          <w:rStyle w:val="Hypertextovodkaz"/>
          <w:rFonts w:ascii="Tahoma" w:hAnsi="Tahoma" w:cs="Tahoma"/>
          <w:sz w:val="20"/>
          <w:szCs w:val="20"/>
        </w:rPr>
        <w:t>.</w:t>
      </w:r>
    </w:p>
    <w:p w14:paraId="47F51A13" w14:textId="77777777" w:rsidR="002804DA" w:rsidRPr="00C701C4" w:rsidRDefault="002804DA" w:rsidP="004D697B">
      <w:pPr>
        <w:widowControl/>
        <w:numPr>
          <w:ilvl w:val="0"/>
          <w:numId w:val="10"/>
        </w:numPr>
        <w:tabs>
          <w:tab w:val="clear" w:pos="720"/>
        </w:tabs>
        <w:suppressAutoHyphens w:val="0"/>
        <w:spacing w:after="120" w:line="276" w:lineRule="auto"/>
        <w:ind w:left="426" w:hanging="426"/>
        <w:jc w:val="both"/>
        <w:rPr>
          <w:rFonts w:ascii="Tahoma" w:hAnsi="Tahoma" w:cs="Tahoma"/>
          <w:sz w:val="20"/>
          <w:szCs w:val="20"/>
        </w:rPr>
      </w:pPr>
      <w:r w:rsidRPr="00C701C4">
        <w:rPr>
          <w:rFonts w:ascii="Tahoma" w:hAnsi="Tahoma" w:cs="Tahoma"/>
          <w:sz w:val="20"/>
          <w:szCs w:val="20"/>
        </w:rPr>
        <w:t>Povinnost zaplatit kupní cenu je splněna dnem odepsání příslušné částky z účtu kupujícího.</w:t>
      </w:r>
    </w:p>
    <w:p w14:paraId="20F613F6" w14:textId="77777777" w:rsidR="002804DA" w:rsidRPr="00C701C4" w:rsidRDefault="002804DA" w:rsidP="004D697B">
      <w:pPr>
        <w:widowControl/>
        <w:numPr>
          <w:ilvl w:val="0"/>
          <w:numId w:val="10"/>
        </w:numPr>
        <w:tabs>
          <w:tab w:val="clear" w:pos="720"/>
          <w:tab w:val="num" w:pos="0"/>
        </w:tabs>
        <w:suppressAutoHyphens w:val="0"/>
        <w:spacing w:after="120" w:line="276" w:lineRule="auto"/>
        <w:ind w:left="426" w:hanging="426"/>
        <w:jc w:val="both"/>
        <w:rPr>
          <w:rFonts w:ascii="Tahoma" w:hAnsi="Tahoma" w:cs="Tahoma"/>
          <w:sz w:val="20"/>
          <w:szCs w:val="20"/>
        </w:rPr>
      </w:pPr>
      <w:r w:rsidRPr="00C701C4">
        <w:rPr>
          <w:rFonts w:ascii="Tahoma" w:hAnsi="Tahoma" w:cs="Tahoma"/>
          <w:sz w:val="20"/>
          <w:szCs w:val="20"/>
        </w:rPr>
        <w:t>Nebude</w:t>
      </w:r>
      <w:r w:rsidRPr="00C701C4">
        <w:rPr>
          <w:rFonts w:ascii="Tahoma" w:hAnsi="Tahoma" w:cs="Tahoma"/>
          <w:sz w:val="20"/>
          <w:szCs w:val="20"/>
        </w:rPr>
        <w:noBreakHyphen/>
        <w:t>li faktura obsahovat některou povinnou nebo dohodnutou náležitost nebo bude</w:t>
      </w:r>
      <w:r w:rsidRPr="00C701C4">
        <w:rPr>
          <w:rFonts w:ascii="Tahoma" w:hAnsi="Tahoma" w:cs="Tahoma"/>
          <w:sz w:val="20"/>
          <w:szCs w:val="20"/>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opravené faktury kupujícímu.</w:t>
      </w:r>
    </w:p>
    <w:p w14:paraId="1B687BAB" w14:textId="77777777" w:rsidR="002804DA" w:rsidRPr="00C701C4" w:rsidRDefault="002804DA" w:rsidP="004D697B">
      <w:pPr>
        <w:widowControl/>
        <w:numPr>
          <w:ilvl w:val="0"/>
          <w:numId w:val="10"/>
        </w:numPr>
        <w:tabs>
          <w:tab w:val="clear" w:pos="720"/>
        </w:tabs>
        <w:suppressAutoHyphens w:val="0"/>
        <w:spacing w:after="120" w:line="276" w:lineRule="auto"/>
        <w:ind w:left="426" w:hanging="426"/>
        <w:jc w:val="both"/>
        <w:rPr>
          <w:rFonts w:ascii="Tahoma" w:hAnsi="Tahoma" w:cs="Tahoma"/>
          <w:sz w:val="20"/>
          <w:szCs w:val="20"/>
        </w:rPr>
      </w:pPr>
      <w:r w:rsidRPr="00C701C4">
        <w:rPr>
          <w:rFonts w:ascii="Tahoma" w:hAnsi="Tahoma" w:cs="Tahoma"/>
          <w:sz w:val="20"/>
          <w:szCs w:val="20"/>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125D048C" w14:textId="77777777" w:rsidR="002804DA" w:rsidRPr="00446597" w:rsidRDefault="002804DA" w:rsidP="004D697B">
      <w:pPr>
        <w:widowControl/>
        <w:numPr>
          <w:ilvl w:val="0"/>
          <w:numId w:val="11"/>
        </w:numPr>
        <w:tabs>
          <w:tab w:val="clear" w:pos="360"/>
          <w:tab w:val="num" w:pos="720"/>
        </w:tabs>
        <w:suppressAutoHyphens w:val="0"/>
        <w:spacing w:after="120" w:line="276" w:lineRule="auto"/>
        <w:ind w:left="1134" w:hanging="425"/>
        <w:jc w:val="both"/>
        <w:rPr>
          <w:rFonts w:ascii="Tahoma" w:hAnsi="Tahoma" w:cs="Tahoma"/>
          <w:sz w:val="20"/>
          <w:szCs w:val="22"/>
        </w:rPr>
      </w:pPr>
      <w:r w:rsidRPr="00446597">
        <w:rPr>
          <w:rFonts w:ascii="Tahoma" w:hAnsi="Tahoma" w:cs="Tahoma"/>
          <w:sz w:val="20"/>
          <w:szCs w:val="22"/>
        </w:rPr>
        <w:t>prodávající bude ke dni poskytnutí úplaty nebo ke dni uskutečnění zdanitelného plnění zveřejněn v aplikaci „Registr DPH“ jako nespolehlivý plátce, nebo</w:t>
      </w:r>
    </w:p>
    <w:p w14:paraId="158435E5" w14:textId="77777777" w:rsidR="002804DA" w:rsidRPr="00446597" w:rsidRDefault="002804DA" w:rsidP="004D697B">
      <w:pPr>
        <w:widowControl/>
        <w:numPr>
          <w:ilvl w:val="0"/>
          <w:numId w:val="11"/>
        </w:numPr>
        <w:tabs>
          <w:tab w:val="clear" w:pos="360"/>
          <w:tab w:val="num" w:pos="720"/>
        </w:tabs>
        <w:suppressAutoHyphens w:val="0"/>
        <w:spacing w:after="120" w:line="276" w:lineRule="auto"/>
        <w:ind w:left="1134" w:hanging="425"/>
        <w:jc w:val="both"/>
        <w:rPr>
          <w:rFonts w:ascii="Tahoma" w:hAnsi="Tahoma" w:cs="Tahoma"/>
          <w:sz w:val="20"/>
          <w:szCs w:val="22"/>
        </w:rPr>
      </w:pPr>
      <w:r w:rsidRPr="00446597">
        <w:rPr>
          <w:rFonts w:ascii="Tahoma" w:hAnsi="Tahoma" w:cs="Tahoma"/>
          <w:sz w:val="20"/>
          <w:szCs w:val="22"/>
        </w:rPr>
        <w:t>prodávající bude ke dni poskytnutí úplaty nebo ke dni uskutečnění zdanitelného plnění v insolvenčním řízení, nebo</w:t>
      </w:r>
    </w:p>
    <w:p w14:paraId="0C144D2A" w14:textId="77777777" w:rsidR="002804DA" w:rsidRPr="00446597" w:rsidRDefault="002804DA" w:rsidP="004D697B">
      <w:pPr>
        <w:widowControl/>
        <w:numPr>
          <w:ilvl w:val="0"/>
          <w:numId w:val="11"/>
        </w:numPr>
        <w:tabs>
          <w:tab w:val="clear" w:pos="360"/>
          <w:tab w:val="num" w:pos="720"/>
        </w:tabs>
        <w:suppressAutoHyphens w:val="0"/>
        <w:spacing w:after="120" w:line="276" w:lineRule="auto"/>
        <w:ind w:left="1134" w:hanging="425"/>
        <w:jc w:val="both"/>
        <w:rPr>
          <w:rFonts w:ascii="Tahoma" w:hAnsi="Tahoma" w:cs="Tahoma"/>
          <w:sz w:val="20"/>
          <w:szCs w:val="22"/>
        </w:rPr>
      </w:pPr>
      <w:r w:rsidRPr="00446597">
        <w:rPr>
          <w:rFonts w:ascii="Tahoma" w:hAnsi="Tahoma" w:cs="Tahoma"/>
          <w:sz w:val="20"/>
          <w:szCs w:val="22"/>
        </w:rPr>
        <w:t>bankovní účet prodávajícího určený k úhradě plnění uvedený na faktuře nebude správcem daně zveřejněn v aplikaci „Registr DPH“.</w:t>
      </w:r>
    </w:p>
    <w:p w14:paraId="01E0F5DD" w14:textId="298B0384" w:rsidR="00AA1172" w:rsidRDefault="002804DA" w:rsidP="00512DFF">
      <w:pPr>
        <w:spacing w:after="120" w:line="276" w:lineRule="auto"/>
        <w:ind w:left="426"/>
        <w:jc w:val="both"/>
        <w:rPr>
          <w:rFonts w:ascii="Tahoma" w:hAnsi="Tahoma" w:cs="Tahoma"/>
          <w:sz w:val="20"/>
          <w:szCs w:val="22"/>
        </w:rPr>
      </w:pPr>
      <w:r w:rsidRPr="00446597">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3"/>
    <w:p w14:paraId="7562C76F" w14:textId="06A9CC54" w:rsidR="004D37D5" w:rsidRPr="00446597" w:rsidRDefault="004D37D5" w:rsidP="00512DFF">
      <w:pPr>
        <w:spacing w:line="276" w:lineRule="auto"/>
        <w:jc w:val="center"/>
        <w:rPr>
          <w:rFonts w:ascii="Tahoma" w:hAnsi="Tahoma" w:cs="Tahoma"/>
          <w:b/>
          <w:bCs/>
          <w:sz w:val="19"/>
          <w:szCs w:val="19"/>
        </w:rPr>
      </w:pPr>
      <w:r w:rsidRPr="00446597">
        <w:rPr>
          <w:rFonts w:ascii="Tahoma" w:hAnsi="Tahoma" w:cs="Tahoma"/>
          <w:b/>
          <w:bCs/>
          <w:sz w:val="19"/>
          <w:szCs w:val="19"/>
        </w:rPr>
        <w:t>I</w:t>
      </w:r>
      <w:r w:rsidR="00B27762">
        <w:rPr>
          <w:rFonts w:ascii="Tahoma" w:hAnsi="Tahoma" w:cs="Tahoma"/>
          <w:b/>
          <w:bCs/>
          <w:sz w:val="19"/>
          <w:szCs w:val="19"/>
        </w:rPr>
        <w:t>X</w:t>
      </w:r>
      <w:r w:rsidRPr="00446597">
        <w:rPr>
          <w:rFonts w:ascii="Tahoma" w:hAnsi="Tahoma" w:cs="Tahoma"/>
          <w:b/>
          <w:bCs/>
          <w:sz w:val="19"/>
          <w:szCs w:val="19"/>
        </w:rPr>
        <w:t>.</w:t>
      </w:r>
    </w:p>
    <w:p w14:paraId="6989DDC0" w14:textId="52921344" w:rsidR="004D37D5" w:rsidRPr="00BC5BDB" w:rsidRDefault="00512DFF" w:rsidP="00512DFF">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Záruka za jakost, práva z vadného plnění</w:t>
      </w:r>
    </w:p>
    <w:p w14:paraId="1F33C356" w14:textId="77777777" w:rsidR="00512DFF" w:rsidRPr="00446597" w:rsidRDefault="00512DFF" w:rsidP="00512DFF">
      <w:pPr>
        <w:spacing w:after="120" w:line="276" w:lineRule="auto"/>
        <w:ind w:left="425" w:hanging="425"/>
        <w:jc w:val="center"/>
        <w:rPr>
          <w:rFonts w:ascii="Tahoma" w:hAnsi="Tahoma" w:cs="Tahoma"/>
          <w:b/>
          <w:sz w:val="20"/>
          <w:szCs w:val="22"/>
        </w:rPr>
      </w:pPr>
      <w:bookmarkStart w:id="4" w:name="_Hlk82418012"/>
      <w:r w:rsidRPr="00446597">
        <w:rPr>
          <w:rFonts w:ascii="Tahoma" w:hAnsi="Tahoma" w:cs="Tahoma"/>
          <w:b/>
          <w:sz w:val="20"/>
          <w:szCs w:val="22"/>
        </w:rPr>
        <w:t>Záruka za jakost</w:t>
      </w:r>
    </w:p>
    <w:p w14:paraId="1FD98B77" w14:textId="3833850B"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bookmarkStart w:id="5" w:name="_Hlk81508212"/>
      <w:bookmarkEnd w:id="4"/>
      <w:r w:rsidRPr="00446597">
        <w:rPr>
          <w:rFonts w:ascii="Tahoma" w:hAnsi="Tahoma" w:cs="Tahoma"/>
          <w:sz w:val="20"/>
          <w:szCs w:val="22"/>
        </w:rPr>
        <w:lastRenderedPageBreak/>
        <w:t>Prodávající kupujícímu na předmět smlouvy poskytuje záruku za jakost (dále jen „záruka“) ve smyslu § 2113 a násl. občanského zákoníku, a to v</w:t>
      </w:r>
      <w:r w:rsidR="002A628C">
        <w:rPr>
          <w:rFonts w:ascii="Tahoma" w:hAnsi="Tahoma" w:cs="Tahoma"/>
          <w:sz w:val="20"/>
          <w:szCs w:val="22"/>
        </w:rPr>
        <w:t> </w:t>
      </w:r>
      <w:r w:rsidRPr="008F6AAB">
        <w:rPr>
          <w:rFonts w:ascii="Tahoma" w:hAnsi="Tahoma" w:cs="Tahoma"/>
          <w:sz w:val="20"/>
          <w:szCs w:val="22"/>
        </w:rPr>
        <w:t>délce</w:t>
      </w:r>
      <w:r w:rsidR="002A628C" w:rsidRPr="008F6AAB">
        <w:rPr>
          <w:rFonts w:ascii="Tahoma" w:hAnsi="Tahoma" w:cs="Tahoma"/>
          <w:sz w:val="20"/>
          <w:szCs w:val="22"/>
        </w:rPr>
        <w:t xml:space="preserve"> 24</w:t>
      </w:r>
      <w:r w:rsidRPr="00446597">
        <w:rPr>
          <w:rFonts w:ascii="Tahoma" w:hAnsi="Tahoma" w:cs="Tahoma"/>
          <w:sz w:val="20"/>
          <w:szCs w:val="22"/>
        </w:rPr>
        <w:t xml:space="preserve"> měsíců, (dále též „záruční doba“). </w:t>
      </w:r>
    </w:p>
    <w:p w14:paraId="77C82A2C"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bookmarkStart w:id="6" w:name="_Hlk81508359"/>
      <w:bookmarkEnd w:id="5"/>
      <w:r w:rsidRPr="00446597">
        <w:rPr>
          <w:rFonts w:ascii="Tahoma" w:hAnsi="Tahoma" w:cs="Tahoma"/>
          <w:sz w:val="20"/>
          <w:szCs w:val="22"/>
        </w:rPr>
        <w:t xml:space="preserve">Záruční doba začíná běžet dnem převzetí předmětu smlouvy kupujícím. Záruční doba se staví po dobu, po kterou nemůže kupující předmět smlouvy řádně užívat pro vady, za které nese odpovědnost prodávající. </w:t>
      </w:r>
    </w:p>
    <w:p w14:paraId="5506C0EF"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0"/>
        </w:rPr>
      </w:pPr>
      <w:r w:rsidRPr="00446597">
        <w:rPr>
          <w:rFonts w:ascii="Tahoma" w:hAnsi="Tahoma" w:cs="Tahoma"/>
          <w:sz w:val="20"/>
          <w:szCs w:val="20"/>
        </w:rPr>
        <w:t>Pro nahlašování a odstraňování vad v rámci záruky platí podmínky uvedené v odst. 8 a násl. tohoto článku smlouvy.</w:t>
      </w:r>
    </w:p>
    <w:p w14:paraId="7F2480D7"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r w:rsidRPr="00446597">
        <w:rPr>
          <w:rFonts w:ascii="Tahoma" w:hAnsi="Tahoma" w:cs="Tahoma"/>
          <w:sz w:val="20"/>
          <w:szCs w:val="22"/>
        </w:rPr>
        <w:t>Prodávající prohlašuje, že záruka se vztahuje na každého dalšího vlastníka předmětu smlouvy dodaného dle této smlouvy, a to v plném rozsahu až do skončení záruční doby.</w:t>
      </w:r>
    </w:p>
    <w:p w14:paraId="366FA726"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0"/>
        </w:rPr>
      </w:pPr>
      <w:bookmarkStart w:id="7" w:name="_Hlk81509058"/>
      <w:bookmarkEnd w:id="6"/>
      <w:r w:rsidRPr="00446597">
        <w:rPr>
          <w:rFonts w:ascii="Tahoma" w:hAnsi="Tahoma" w:cs="Tahoma"/>
          <w:sz w:val="20"/>
          <w:szCs w:val="20"/>
        </w:rPr>
        <w:t>Záruční servis podle této smlouvy zahrnuje:</w:t>
      </w:r>
    </w:p>
    <w:p w14:paraId="746C3E22" w14:textId="77777777" w:rsidR="00512DFF" w:rsidRPr="00446597" w:rsidRDefault="00512DFF" w:rsidP="004D697B">
      <w:pPr>
        <w:numPr>
          <w:ilvl w:val="0"/>
          <w:numId w:val="19"/>
        </w:numPr>
        <w:tabs>
          <w:tab w:val="left" w:pos="720"/>
          <w:tab w:val="left" w:pos="2520"/>
        </w:tabs>
        <w:spacing w:after="60" w:line="276" w:lineRule="auto"/>
        <w:ind w:left="714" w:hanging="357"/>
        <w:jc w:val="both"/>
        <w:rPr>
          <w:rFonts w:ascii="Tahoma" w:hAnsi="Tahoma" w:cs="Tahoma"/>
          <w:sz w:val="20"/>
          <w:szCs w:val="20"/>
        </w:rPr>
      </w:pPr>
      <w:r w:rsidRPr="00446597">
        <w:rPr>
          <w:rFonts w:ascii="Tahoma" w:hAnsi="Tahoma" w:cs="Tahoma"/>
          <w:sz w:val="20"/>
          <w:szCs w:val="20"/>
        </w:rPr>
        <w:t>preventivní servisní prohlídky dle doporučení výrobce,</w:t>
      </w:r>
    </w:p>
    <w:p w14:paraId="77989CAD" w14:textId="77777777" w:rsidR="00512DFF" w:rsidRPr="00446597" w:rsidRDefault="00512DFF" w:rsidP="004D697B">
      <w:pPr>
        <w:numPr>
          <w:ilvl w:val="0"/>
          <w:numId w:val="19"/>
        </w:numPr>
        <w:tabs>
          <w:tab w:val="left" w:pos="720"/>
          <w:tab w:val="left" w:pos="2520"/>
        </w:tabs>
        <w:spacing w:after="60" w:line="276" w:lineRule="auto"/>
        <w:ind w:left="714" w:hanging="357"/>
        <w:jc w:val="both"/>
        <w:rPr>
          <w:rFonts w:ascii="Tahoma" w:hAnsi="Tahoma" w:cs="Tahoma"/>
          <w:sz w:val="20"/>
          <w:szCs w:val="20"/>
        </w:rPr>
      </w:pPr>
      <w:r w:rsidRPr="00446597">
        <w:rPr>
          <w:rFonts w:ascii="Tahoma" w:hAnsi="Tahoma" w:cs="Tahoma"/>
          <w:sz w:val="20"/>
          <w:szCs w:val="20"/>
        </w:rPr>
        <w:t>údržbu, opravy poruch a závad předmětu smlouvy, tj. uvedení předmětu smlouvy do stavu plné využitelnosti jeho technických parametrů,</w:t>
      </w:r>
    </w:p>
    <w:p w14:paraId="34BFA2A4" w14:textId="0C789B6E" w:rsidR="00512DFF" w:rsidRPr="00446597" w:rsidRDefault="00512DFF" w:rsidP="004D697B">
      <w:pPr>
        <w:numPr>
          <w:ilvl w:val="0"/>
          <w:numId w:val="19"/>
        </w:numPr>
        <w:tabs>
          <w:tab w:val="left" w:pos="720"/>
          <w:tab w:val="left" w:pos="2520"/>
        </w:tabs>
        <w:spacing w:after="60" w:line="276" w:lineRule="auto"/>
        <w:ind w:left="714" w:hanging="357"/>
        <w:jc w:val="both"/>
        <w:rPr>
          <w:rFonts w:ascii="Tahoma" w:hAnsi="Tahoma" w:cs="Tahoma"/>
          <w:sz w:val="20"/>
          <w:szCs w:val="20"/>
        </w:rPr>
      </w:pPr>
      <w:r w:rsidRPr="00446597">
        <w:rPr>
          <w:rFonts w:ascii="Tahoma" w:hAnsi="Tahoma" w:cs="Tahoma"/>
          <w:sz w:val="20"/>
          <w:szCs w:val="20"/>
        </w:rPr>
        <w:t>pravidelné předepsané periodické bezpečnostně-technické kontroly předmětu smlouvy dle zákona č. 268/2014 Sb., resp. zákon č. 89/2021 Sb. a platných norem a dle požadavků výrobce</w:t>
      </w:r>
      <w:r w:rsidR="006812E3">
        <w:rPr>
          <w:rFonts w:ascii="Tahoma" w:hAnsi="Tahoma" w:cs="Tahoma"/>
          <w:sz w:val="20"/>
          <w:szCs w:val="20"/>
        </w:rPr>
        <w:t xml:space="preserve"> (</w:t>
      </w:r>
      <w:r w:rsidRPr="00446597">
        <w:rPr>
          <w:rFonts w:ascii="Tahoma" w:hAnsi="Tahoma" w:cs="Tahoma"/>
          <w:sz w:val="20"/>
          <w:szCs w:val="20"/>
        </w:rPr>
        <w:t xml:space="preserve">vč. výměny všech předepsaných servisních </w:t>
      </w:r>
      <w:proofErr w:type="spellStart"/>
      <w:r w:rsidRPr="00446597">
        <w:rPr>
          <w:rFonts w:ascii="Tahoma" w:hAnsi="Tahoma" w:cs="Tahoma"/>
          <w:sz w:val="20"/>
          <w:szCs w:val="20"/>
        </w:rPr>
        <w:t>kitů</w:t>
      </w:r>
      <w:proofErr w:type="spellEnd"/>
      <w:r w:rsidRPr="00446597">
        <w:rPr>
          <w:rFonts w:ascii="Tahoma" w:hAnsi="Tahoma" w:cs="Tahoma"/>
          <w:sz w:val="20"/>
          <w:szCs w:val="20"/>
        </w:rPr>
        <w:t xml:space="preserve"> a náhradních dílů dle doporučení výrobce</w:t>
      </w:r>
      <w:r w:rsidR="006812E3">
        <w:rPr>
          <w:rFonts w:ascii="Tahoma" w:hAnsi="Tahoma" w:cs="Tahoma"/>
          <w:sz w:val="20"/>
          <w:szCs w:val="20"/>
        </w:rPr>
        <w:t>) a validace dle vyhlášky 306/2012 Sb.</w:t>
      </w:r>
      <w:bookmarkEnd w:id="7"/>
    </w:p>
    <w:p w14:paraId="36CF48EB"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r w:rsidRPr="00446597">
        <w:rPr>
          <w:rFonts w:ascii="Tahoma" w:hAnsi="Tahoma" w:cs="Tahoma"/>
          <w:sz w:val="20"/>
          <w:szCs w:val="18"/>
        </w:rPr>
        <w:t>V případě neuznaného záručního i pozáručního servisu je dodavatel oprávněn účtovat kilometrovné do vzdálenosti max. 100 km.</w:t>
      </w:r>
    </w:p>
    <w:p w14:paraId="492D22F5" w14:textId="77777777" w:rsidR="00512DFF" w:rsidRPr="00446597" w:rsidRDefault="00512DFF" w:rsidP="00512DFF">
      <w:pPr>
        <w:spacing w:after="120" w:line="276" w:lineRule="auto"/>
        <w:ind w:left="425" w:hanging="425"/>
        <w:jc w:val="center"/>
        <w:rPr>
          <w:rFonts w:ascii="Tahoma" w:hAnsi="Tahoma" w:cs="Tahoma"/>
          <w:b/>
          <w:sz w:val="20"/>
          <w:szCs w:val="22"/>
        </w:rPr>
      </w:pPr>
      <w:bookmarkStart w:id="8" w:name="_Hlk81508441"/>
      <w:r w:rsidRPr="00446597">
        <w:rPr>
          <w:rFonts w:ascii="Tahoma" w:hAnsi="Tahoma" w:cs="Tahoma"/>
          <w:b/>
          <w:sz w:val="20"/>
          <w:szCs w:val="22"/>
        </w:rPr>
        <w:t>Práva z vadného plnění</w:t>
      </w:r>
    </w:p>
    <w:p w14:paraId="63A2E4B2"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r w:rsidRPr="00446597">
        <w:rPr>
          <w:rFonts w:ascii="Tahoma" w:hAnsi="Tahoma" w:cs="Tahoma"/>
          <w:sz w:val="20"/>
          <w:szCs w:val="22"/>
        </w:rPr>
        <w:t xml:space="preserve">Kupující má právo z vadného plnění z vad, které má předmět smlouvy při převzetí kupujícím, byť se vada projeví až později. Kupující má právo z vadného plnění také z vad vzniklých po převzetí předmětu smlouvy kupujícím, pokud je prodávající způsobil porušením své povinnosti.  </w:t>
      </w:r>
      <w:r w:rsidRPr="00446597">
        <w:rPr>
          <w:rFonts w:ascii="Tahoma" w:hAnsi="Tahoma" w:cs="Tahoma"/>
          <w:sz w:val="20"/>
          <w:szCs w:val="20"/>
        </w:rPr>
        <w:t>Projeví-li se vada v průběhu 6 měsíců od převzetí předmětu smlouvy kupujícím, má se zato, že dodaná věc byla vadná již při převzetí.</w:t>
      </w:r>
    </w:p>
    <w:p w14:paraId="7B2C7CBE"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r w:rsidRPr="00446597">
        <w:rPr>
          <w:rFonts w:ascii="Tahoma" w:hAnsi="Tahoma" w:cs="Tahoma"/>
          <w:sz w:val="20"/>
          <w:szCs w:val="22"/>
        </w:rPr>
        <w:t xml:space="preserve">Vady předmětu smlouvy dle odst. 5 tohoto článku a vady, které se projeví po záruční dobu, budou prodávajícím odstraněny bezplatně. </w:t>
      </w:r>
    </w:p>
    <w:p w14:paraId="74BA7D6E"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r w:rsidRPr="00446597">
        <w:rPr>
          <w:rFonts w:ascii="Tahoma" w:hAnsi="Tahoma" w:cs="Tahoma"/>
          <w:sz w:val="20"/>
          <w:szCs w:val="22"/>
        </w:rPr>
        <w:t>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na:</w:t>
      </w:r>
    </w:p>
    <w:p w14:paraId="72E9E85C" w14:textId="77777777" w:rsidR="008D05F1" w:rsidRDefault="00512DFF" w:rsidP="005C70B8">
      <w:pPr>
        <w:pStyle w:val="Odstavecseseznamem"/>
        <w:numPr>
          <w:ilvl w:val="0"/>
          <w:numId w:val="12"/>
        </w:numPr>
        <w:spacing w:after="120" w:line="276" w:lineRule="auto"/>
        <w:ind w:left="1134" w:hanging="425"/>
        <w:jc w:val="both"/>
        <w:rPr>
          <w:rFonts w:ascii="Tahoma" w:hAnsi="Tahoma" w:cs="Tahoma"/>
          <w:sz w:val="20"/>
          <w:szCs w:val="20"/>
        </w:rPr>
      </w:pPr>
      <w:r w:rsidRPr="008D05F1">
        <w:rPr>
          <w:rFonts w:ascii="Tahoma" w:hAnsi="Tahoma" w:cs="Tahoma"/>
          <w:sz w:val="20"/>
          <w:szCs w:val="20"/>
        </w:rPr>
        <w:t>telefon:</w:t>
      </w:r>
      <w:r w:rsidRPr="008D05F1">
        <w:rPr>
          <w:rFonts w:ascii="Tahoma" w:hAnsi="Tahoma" w:cs="Tahoma"/>
          <w:sz w:val="20"/>
          <w:szCs w:val="20"/>
        </w:rPr>
        <w:tab/>
      </w:r>
      <w:r w:rsidRPr="008D05F1">
        <w:rPr>
          <w:rFonts w:ascii="Tahoma" w:hAnsi="Tahoma" w:cs="Tahoma"/>
          <w:sz w:val="20"/>
          <w:szCs w:val="20"/>
        </w:rPr>
        <w:tab/>
      </w:r>
      <w:r w:rsidRPr="008D05F1">
        <w:rPr>
          <w:rFonts w:ascii="Tahoma" w:hAnsi="Tahoma" w:cs="Tahoma"/>
          <w:sz w:val="20"/>
          <w:szCs w:val="20"/>
        </w:rPr>
        <w:tab/>
      </w:r>
      <w:proofErr w:type="spellStart"/>
      <w:r w:rsidR="008D05F1" w:rsidRPr="008D05F1">
        <w:rPr>
          <w:rFonts w:ascii="Tahoma" w:hAnsi="Tahoma" w:cs="Tahoma"/>
          <w:b/>
          <w:sz w:val="20"/>
          <w:szCs w:val="20"/>
        </w:rPr>
        <w:t>xxx</w:t>
      </w:r>
      <w:proofErr w:type="spellEnd"/>
      <w:r w:rsidR="008D05F1" w:rsidRPr="008D05F1">
        <w:rPr>
          <w:rFonts w:ascii="Tahoma" w:hAnsi="Tahoma" w:cs="Tahoma"/>
          <w:sz w:val="20"/>
          <w:szCs w:val="20"/>
        </w:rPr>
        <w:t xml:space="preserve"> </w:t>
      </w:r>
    </w:p>
    <w:p w14:paraId="6C50D4BA" w14:textId="70CFEB6B" w:rsidR="00512DFF" w:rsidRPr="008D05F1" w:rsidRDefault="00512DFF" w:rsidP="005C70B8">
      <w:pPr>
        <w:pStyle w:val="Odstavecseseznamem"/>
        <w:numPr>
          <w:ilvl w:val="0"/>
          <w:numId w:val="12"/>
        </w:numPr>
        <w:spacing w:after="120" w:line="276" w:lineRule="auto"/>
        <w:ind w:left="1134" w:hanging="425"/>
        <w:jc w:val="both"/>
        <w:rPr>
          <w:rFonts w:ascii="Tahoma" w:hAnsi="Tahoma" w:cs="Tahoma"/>
          <w:sz w:val="20"/>
          <w:szCs w:val="20"/>
        </w:rPr>
      </w:pPr>
      <w:r w:rsidRPr="008D05F1">
        <w:rPr>
          <w:rFonts w:ascii="Tahoma" w:hAnsi="Tahoma" w:cs="Tahoma"/>
          <w:sz w:val="20"/>
          <w:szCs w:val="20"/>
        </w:rPr>
        <w:t>e-mail:</w:t>
      </w:r>
      <w:r w:rsidRPr="008D05F1">
        <w:rPr>
          <w:rFonts w:ascii="Tahoma" w:hAnsi="Tahoma" w:cs="Tahoma"/>
          <w:sz w:val="20"/>
          <w:szCs w:val="20"/>
        </w:rPr>
        <w:tab/>
      </w:r>
      <w:r w:rsidRPr="008D05F1">
        <w:rPr>
          <w:rFonts w:ascii="Tahoma" w:hAnsi="Tahoma" w:cs="Tahoma"/>
          <w:sz w:val="20"/>
          <w:szCs w:val="20"/>
        </w:rPr>
        <w:tab/>
      </w:r>
      <w:r w:rsidRPr="008D05F1">
        <w:rPr>
          <w:rFonts w:ascii="Tahoma" w:hAnsi="Tahoma" w:cs="Tahoma"/>
          <w:sz w:val="20"/>
          <w:szCs w:val="20"/>
        </w:rPr>
        <w:tab/>
      </w:r>
      <w:proofErr w:type="spellStart"/>
      <w:r w:rsidR="008D05F1" w:rsidRPr="008D05F1">
        <w:rPr>
          <w:rFonts w:ascii="Tahoma" w:hAnsi="Tahoma" w:cs="Tahoma"/>
          <w:b/>
          <w:sz w:val="20"/>
          <w:szCs w:val="20"/>
        </w:rPr>
        <w:t>xxx</w:t>
      </w:r>
      <w:proofErr w:type="spellEnd"/>
    </w:p>
    <w:p w14:paraId="73FDDA67" w14:textId="2CAD92DB" w:rsidR="00512DFF" w:rsidRPr="008F6AAB" w:rsidRDefault="00512DFF" w:rsidP="004D697B">
      <w:pPr>
        <w:pStyle w:val="Odstavecseseznamem"/>
        <w:numPr>
          <w:ilvl w:val="0"/>
          <w:numId w:val="12"/>
        </w:numPr>
        <w:spacing w:after="120" w:line="276" w:lineRule="auto"/>
        <w:ind w:left="1134" w:hanging="425"/>
        <w:jc w:val="both"/>
        <w:rPr>
          <w:rFonts w:ascii="Tahoma" w:hAnsi="Tahoma" w:cs="Tahoma"/>
          <w:sz w:val="20"/>
          <w:szCs w:val="20"/>
        </w:rPr>
      </w:pPr>
      <w:r w:rsidRPr="008F6AAB">
        <w:rPr>
          <w:rFonts w:ascii="Tahoma" w:hAnsi="Tahoma" w:cs="Tahoma"/>
          <w:sz w:val="20"/>
          <w:szCs w:val="20"/>
        </w:rPr>
        <w:t>adresu:</w:t>
      </w:r>
      <w:r w:rsidRPr="008F6AAB">
        <w:rPr>
          <w:rFonts w:ascii="Tahoma" w:hAnsi="Tahoma" w:cs="Tahoma"/>
          <w:sz w:val="20"/>
          <w:szCs w:val="20"/>
        </w:rPr>
        <w:tab/>
      </w:r>
      <w:r w:rsidRPr="008F6AAB">
        <w:rPr>
          <w:rFonts w:ascii="Tahoma" w:hAnsi="Tahoma" w:cs="Tahoma"/>
          <w:sz w:val="20"/>
          <w:szCs w:val="20"/>
        </w:rPr>
        <w:tab/>
      </w:r>
      <w:r w:rsidRPr="008F6AAB">
        <w:rPr>
          <w:rFonts w:ascii="Tahoma" w:hAnsi="Tahoma" w:cs="Tahoma"/>
          <w:sz w:val="20"/>
          <w:szCs w:val="20"/>
        </w:rPr>
        <w:tab/>
      </w:r>
      <w:proofErr w:type="spellStart"/>
      <w:r w:rsidR="008D05F1" w:rsidRPr="008D05F1">
        <w:rPr>
          <w:rFonts w:ascii="Tahoma" w:hAnsi="Tahoma" w:cs="Tahoma"/>
          <w:b/>
          <w:sz w:val="20"/>
          <w:szCs w:val="20"/>
        </w:rPr>
        <w:t>xxx</w:t>
      </w:r>
      <w:proofErr w:type="spellEnd"/>
    </w:p>
    <w:p w14:paraId="6CB0A4EA"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r w:rsidRPr="00446597">
        <w:rPr>
          <w:rFonts w:ascii="Tahoma" w:hAnsi="Tahoma" w:cs="Tahoma"/>
          <w:sz w:val="20"/>
          <w:szCs w:val="22"/>
        </w:rPr>
        <w:t xml:space="preserve">Kupující má právo na odstranění vady dodáním nové věci nebo opravou věci; je-li vadné plnění podstatným porušením smlouvy, má kupující také právo od smlouvy odstoupit. Právo volby plnění má kupující. </w:t>
      </w:r>
    </w:p>
    <w:p w14:paraId="4FB39CD1"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bookmarkStart w:id="9" w:name="_Hlk81509200"/>
      <w:r w:rsidRPr="00446597">
        <w:rPr>
          <w:rFonts w:ascii="Tahoma" w:hAnsi="Tahoma" w:cs="Tahoma"/>
          <w:sz w:val="20"/>
          <w:szCs w:val="22"/>
        </w:rPr>
        <w:t xml:space="preserve">Servis za účelem odstraňování vad bude probíhat v místě instalace předmětu smlouvy, tj. </w:t>
      </w:r>
      <w:r w:rsidRPr="00446597">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8"/>
    <w:bookmarkEnd w:id="9"/>
    <w:p w14:paraId="3893E8D9" w14:textId="0AFE1A11"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2"/>
        </w:rPr>
      </w:pPr>
      <w:r w:rsidRPr="00446597">
        <w:rPr>
          <w:rFonts w:ascii="Tahoma" w:hAnsi="Tahoma" w:cs="Tahoma"/>
          <w:sz w:val="20"/>
          <w:szCs w:val="22"/>
        </w:rPr>
        <w:lastRenderedPageBreak/>
        <w:t xml:space="preserve">Prodávající nastoupí na opravu nejpozději do </w:t>
      </w:r>
      <w:r w:rsidRPr="00446597">
        <w:rPr>
          <w:rFonts w:ascii="Tahoma" w:hAnsi="Tahoma" w:cs="Tahoma"/>
          <w:b/>
          <w:sz w:val="20"/>
          <w:szCs w:val="22"/>
        </w:rPr>
        <w:t>2</w:t>
      </w:r>
      <w:r w:rsidR="005A26E0">
        <w:rPr>
          <w:rFonts w:ascii="Tahoma" w:hAnsi="Tahoma" w:cs="Tahoma"/>
          <w:b/>
          <w:sz w:val="20"/>
          <w:szCs w:val="22"/>
        </w:rPr>
        <w:t>4 hodin</w:t>
      </w:r>
      <w:r w:rsidRPr="00446597">
        <w:rPr>
          <w:rFonts w:ascii="Tahoma" w:hAnsi="Tahoma" w:cs="Tahoma"/>
          <w:sz w:val="20"/>
          <w:szCs w:val="22"/>
        </w:rPr>
        <w:t xml:space="preserve"> od nahlášení závady. V případě, že závadu nelze odstranit na místě, sdělí prodávající kupujícímu termín odstranění závady, který nesmí být delší než </w:t>
      </w:r>
      <w:r w:rsidR="005A26E0" w:rsidRPr="005A26E0">
        <w:rPr>
          <w:rFonts w:ascii="Tahoma" w:hAnsi="Tahoma" w:cs="Tahoma"/>
          <w:b/>
          <w:sz w:val="20"/>
          <w:szCs w:val="22"/>
        </w:rPr>
        <w:t>3</w:t>
      </w:r>
      <w:r w:rsidRPr="005A26E0">
        <w:rPr>
          <w:rFonts w:ascii="Tahoma" w:hAnsi="Tahoma" w:cs="Tahoma"/>
          <w:b/>
          <w:sz w:val="20"/>
          <w:szCs w:val="22"/>
        </w:rPr>
        <w:t xml:space="preserve"> pracovní dn</w:t>
      </w:r>
      <w:r w:rsidR="005A26E0" w:rsidRPr="005A26E0">
        <w:rPr>
          <w:rFonts w:ascii="Tahoma" w:hAnsi="Tahoma" w:cs="Tahoma"/>
          <w:b/>
          <w:sz w:val="20"/>
          <w:szCs w:val="22"/>
        </w:rPr>
        <w:t>y</w:t>
      </w:r>
      <w:r w:rsidRPr="00446597">
        <w:rPr>
          <w:rFonts w:ascii="Tahoma" w:hAnsi="Tahoma" w:cs="Tahoma"/>
          <w:sz w:val="20"/>
          <w:szCs w:val="22"/>
        </w:rPr>
        <w:t xml:space="preserve"> od oznámení této vady prodávajícímu, pokud se smluvní strany v konkrétním případě nedohodnou písemně jinak.</w:t>
      </w:r>
      <w:bookmarkStart w:id="10" w:name="_Hlk81510601"/>
      <w:r w:rsidRPr="00446597">
        <w:rPr>
          <w:rFonts w:ascii="Tahoma" w:hAnsi="Tahoma" w:cs="Tahoma"/>
          <w:sz w:val="20"/>
          <w:szCs w:val="22"/>
        </w:rPr>
        <w:t xml:space="preserve"> </w:t>
      </w:r>
    </w:p>
    <w:bookmarkEnd w:id="10"/>
    <w:p w14:paraId="1D58AE64"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0"/>
        </w:rPr>
      </w:pPr>
      <w:r w:rsidRPr="00446597">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6E26F8D5"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0"/>
        </w:rPr>
      </w:pPr>
      <w:r w:rsidRPr="00446597">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682500A8"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0"/>
        </w:rPr>
      </w:pPr>
      <w:bookmarkStart w:id="11" w:name="_Hlk81510290"/>
      <w:r w:rsidRPr="00446597">
        <w:rPr>
          <w:rFonts w:ascii="Tahoma" w:hAnsi="Tahoma" w:cs="Tahoma"/>
          <w:sz w:val="20"/>
          <w:szCs w:val="20"/>
        </w:rPr>
        <w:t>Prodávající neodpovídá za vady, které byly způsobeny nesprávným užíváním uživatele nebo třetí osobou.</w:t>
      </w:r>
    </w:p>
    <w:p w14:paraId="6E9721D8" w14:textId="77777777" w:rsidR="00512DFF" w:rsidRPr="00446597" w:rsidRDefault="00512DFF" w:rsidP="004D697B">
      <w:pPr>
        <w:widowControl/>
        <w:numPr>
          <w:ilvl w:val="3"/>
          <w:numId w:val="10"/>
        </w:numPr>
        <w:tabs>
          <w:tab w:val="num" w:pos="-7230"/>
        </w:tabs>
        <w:suppressAutoHyphens w:val="0"/>
        <w:spacing w:after="120" w:line="276" w:lineRule="auto"/>
        <w:ind w:left="425" w:hanging="425"/>
        <w:jc w:val="both"/>
        <w:rPr>
          <w:rFonts w:ascii="Tahoma" w:hAnsi="Tahoma" w:cs="Tahoma"/>
          <w:sz w:val="20"/>
          <w:szCs w:val="20"/>
        </w:rPr>
      </w:pPr>
      <w:r w:rsidRPr="00446597">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36FA3C21" w14:textId="77777777" w:rsidR="00512DFF" w:rsidRDefault="00512DFF" w:rsidP="004D697B">
      <w:pPr>
        <w:pStyle w:val="Odstavecseseznamem"/>
        <w:numPr>
          <w:ilvl w:val="3"/>
          <w:numId w:val="10"/>
        </w:numPr>
        <w:tabs>
          <w:tab w:val="clear" w:pos="1353"/>
        </w:tabs>
        <w:spacing w:before="120" w:line="276" w:lineRule="auto"/>
        <w:ind w:left="426"/>
        <w:jc w:val="both"/>
        <w:rPr>
          <w:rFonts w:ascii="Tahoma" w:hAnsi="Tahoma" w:cs="Tahoma"/>
          <w:sz w:val="20"/>
          <w:szCs w:val="20"/>
        </w:rPr>
      </w:pPr>
      <w:r w:rsidRPr="00446597">
        <w:rPr>
          <w:rFonts w:ascii="Tahoma" w:hAnsi="Tahoma" w:cs="Tahoma"/>
          <w:sz w:val="20"/>
          <w:szCs w:val="20"/>
        </w:rPr>
        <w:t>V případě, že se během záruční doby projeví třikrát jakákoli vada, která by jinak zakládala pouze práva z odpovědnosti za vady podle § 2107 občanského zákoníku, má kupující práva jako při podstatném porušení smlouvy ve smyslu § 2106 občanského zákoníku.</w:t>
      </w:r>
    </w:p>
    <w:p w14:paraId="0451DD53" w14:textId="77777777" w:rsidR="00AA1172" w:rsidRPr="00446597" w:rsidRDefault="00AA1172" w:rsidP="00AA1172">
      <w:pPr>
        <w:pStyle w:val="Odstavecseseznamem"/>
        <w:spacing w:before="120" w:line="276" w:lineRule="auto"/>
        <w:ind w:left="426"/>
        <w:jc w:val="both"/>
        <w:rPr>
          <w:rFonts w:ascii="Tahoma" w:hAnsi="Tahoma" w:cs="Tahoma"/>
          <w:sz w:val="20"/>
          <w:szCs w:val="20"/>
        </w:rPr>
      </w:pPr>
    </w:p>
    <w:bookmarkEnd w:id="11"/>
    <w:p w14:paraId="70DF0363" w14:textId="6F21EE38" w:rsidR="004D37D5" w:rsidRPr="00446597" w:rsidRDefault="00B27762" w:rsidP="00512DFF">
      <w:pPr>
        <w:spacing w:line="276" w:lineRule="auto"/>
        <w:jc w:val="center"/>
        <w:rPr>
          <w:rFonts w:ascii="Tahoma" w:hAnsi="Tahoma" w:cs="Tahoma"/>
          <w:b/>
          <w:bCs/>
          <w:sz w:val="19"/>
          <w:szCs w:val="19"/>
        </w:rPr>
      </w:pPr>
      <w:r>
        <w:rPr>
          <w:rFonts w:ascii="Tahoma" w:hAnsi="Tahoma" w:cs="Tahoma"/>
          <w:b/>
          <w:bCs/>
          <w:sz w:val="19"/>
          <w:szCs w:val="19"/>
        </w:rPr>
        <w:t>X</w:t>
      </w:r>
      <w:r w:rsidR="004D37D5" w:rsidRPr="00446597">
        <w:rPr>
          <w:rFonts w:ascii="Tahoma" w:hAnsi="Tahoma" w:cs="Tahoma"/>
          <w:b/>
          <w:bCs/>
          <w:sz w:val="19"/>
          <w:szCs w:val="19"/>
        </w:rPr>
        <w:t>.</w:t>
      </w:r>
    </w:p>
    <w:p w14:paraId="6EADC53C" w14:textId="4931CC2E" w:rsidR="004D37D5" w:rsidRPr="00BC5BDB" w:rsidRDefault="00512DFF" w:rsidP="00BC5BDB">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Sankce</w:t>
      </w:r>
    </w:p>
    <w:p w14:paraId="1C283994" w14:textId="77777777" w:rsidR="000248CB" w:rsidRDefault="000248CB" w:rsidP="000248CB">
      <w:pPr>
        <w:spacing w:after="60" w:line="276" w:lineRule="auto"/>
        <w:ind w:left="284"/>
        <w:jc w:val="both"/>
        <w:rPr>
          <w:rFonts w:ascii="Tahoma" w:hAnsi="Tahoma" w:cs="Tahoma"/>
          <w:kern w:val="2"/>
          <w:sz w:val="20"/>
          <w:szCs w:val="20"/>
        </w:rPr>
      </w:pPr>
      <w:bookmarkStart w:id="12" w:name="_Hlk81506949"/>
    </w:p>
    <w:p w14:paraId="6271BF1B" w14:textId="2D76C191" w:rsidR="00512DFF" w:rsidRPr="00446597" w:rsidRDefault="00512DFF" w:rsidP="004D697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t xml:space="preserve">Neodevzdá-li prodávající kupujícímu předmět smlouvy ve lhůtě uvedené v čl. </w:t>
      </w:r>
      <w:r w:rsidR="00116F19">
        <w:rPr>
          <w:rFonts w:ascii="Tahoma" w:hAnsi="Tahoma" w:cs="Tahoma"/>
          <w:kern w:val="2"/>
          <w:sz w:val="20"/>
          <w:szCs w:val="20"/>
        </w:rPr>
        <w:t>I</w:t>
      </w:r>
      <w:r w:rsidRPr="00446597">
        <w:rPr>
          <w:rFonts w:ascii="Tahoma" w:hAnsi="Tahoma" w:cs="Tahoma"/>
          <w:kern w:val="2"/>
          <w:sz w:val="20"/>
          <w:szCs w:val="20"/>
        </w:rPr>
        <w:t xml:space="preserve">V odst. 2 této smlouvy, je povinen zaplatit kupujícímu smluvní pokutu ve výši 0,2 % z kupní ceny bez DPH uvedené v čl. V odst. 1 této smlouvy, a to za každý započatý den prodlení. </w:t>
      </w:r>
    </w:p>
    <w:p w14:paraId="40BD61D3" w14:textId="0ACCFBC6" w:rsidR="00512DFF" w:rsidRPr="00446597" w:rsidRDefault="00512DFF" w:rsidP="004D697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t xml:space="preserve">Pokud prodávající neodstraní vadu předmětu smlouvy ve lhůtě uvedené v čl. </w:t>
      </w:r>
      <w:r w:rsidR="00116F19">
        <w:rPr>
          <w:rFonts w:ascii="Tahoma" w:hAnsi="Tahoma" w:cs="Tahoma"/>
          <w:kern w:val="2"/>
          <w:sz w:val="20"/>
          <w:szCs w:val="20"/>
        </w:rPr>
        <w:t>IX</w:t>
      </w:r>
      <w:r w:rsidRPr="00446597">
        <w:rPr>
          <w:rFonts w:ascii="Tahoma" w:hAnsi="Tahoma" w:cs="Tahoma"/>
          <w:kern w:val="2"/>
          <w:sz w:val="20"/>
          <w:szCs w:val="20"/>
        </w:rPr>
        <w:t xml:space="preserve"> odst. 12 této smlouvy a zároveň v této lhůtě kupujícímu za vadný předmět smlouvy neposkytne zdarma náhradní předmět smlouvy o stejných nebo vyšších technických parametrech, je povinen zaplatit kupujícímu smluvní pokutu ve výši 0,2 % z kupní ceny bez DPH podle čl. V odst. 1 této smlouvy, a to za každý započatý den prodlení až do odstranění vady, nebo do poskytnutí náhradního předmětu smlouvy o stejných nebo vyšších technických parametrech.</w:t>
      </w:r>
    </w:p>
    <w:p w14:paraId="3C5EAE86" w14:textId="77777777" w:rsidR="00512DFF" w:rsidRPr="00446597" w:rsidRDefault="00512DFF" w:rsidP="004D697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t>Pro případ prodlení se zaplacením kupní ceny sjednávají smluvní strany úrok z prodlení ve výši stanovené občanskoprávními předpisy.</w:t>
      </w:r>
    </w:p>
    <w:p w14:paraId="175A207A" w14:textId="77777777" w:rsidR="00512DFF" w:rsidRPr="00446597" w:rsidRDefault="00512DFF" w:rsidP="004D697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t>Smluvní pokuty se nezapočítávají na náhradu případně vzniklé škody, kterou lze vymáhat samostatně vedle smluvní pokuty, a to v plné výši.</w:t>
      </w:r>
    </w:p>
    <w:bookmarkEnd w:id="12"/>
    <w:p w14:paraId="5AFDEF52" w14:textId="1F5FAE21" w:rsidR="00512DFF" w:rsidRPr="00446597" w:rsidRDefault="00EB0606" w:rsidP="00FB47EC">
      <w:pPr>
        <w:spacing w:after="60" w:line="276" w:lineRule="auto"/>
        <w:ind w:left="284"/>
        <w:jc w:val="center"/>
        <w:rPr>
          <w:rFonts w:ascii="Tahoma" w:hAnsi="Tahoma" w:cs="Tahoma"/>
          <w:b/>
          <w:kern w:val="2"/>
          <w:sz w:val="20"/>
          <w:szCs w:val="20"/>
          <w:u w:val="single"/>
        </w:rPr>
      </w:pPr>
      <w:r w:rsidRPr="00446597">
        <w:rPr>
          <w:rFonts w:ascii="Tahoma" w:hAnsi="Tahoma" w:cs="Tahoma"/>
          <w:b/>
          <w:kern w:val="2"/>
          <w:sz w:val="20"/>
          <w:szCs w:val="20"/>
          <w:u w:val="single"/>
        </w:rPr>
        <w:t>SANKCE PROTI RUSKU A BĚLORUSKU</w:t>
      </w:r>
    </w:p>
    <w:p w14:paraId="04AD93F2" w14:textId="77777777" w:rsidR="00512DFF" w:rsidRPr="00446597" w:rsidRDefault="00512DFF" w:rsidP="000248C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12115C85" w14:textId="77777777" w:rsidR="00512DFF" w:rsidRPr="00446597" w:rsidRDefault="00512DFF" w:rsidP="000248C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F17173C" w14:textId="77777777" w:rsidR="00512DFF" w:rsidRPr="00446597" w:rsidRDefault="00512DFF" w:rsidP="000248C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lastRenderedPageBreak/>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73E3261F" w14:textId="77777777" w:rsidR="00512DFF" w:rsidRDefault="00512DFF" w:rsidP="000248CB">
      <w:pPr>
        <w:numPr>
          <w:ilvl w:val="0"/>
          <w:numId w:val="17"/>
        </w:numPr>
        <w:spacing w:after="60" w:line="276" w:lineRule="auto"/>
        <w:ind w:left="284" w:hanging="284"/>
        <w:jc w:val="both"/>
        <w:rPr>
          <w:rFonts w:ascii="Tahoma" w:hAnsi="Tahoma" w:cs="Tahoma"/>
          <w:kern w:val="2"/>
          <w:sz w:val="20"/>
          <w:szCs w:val="20"/>
        </w:rPr>
      </w:pPr>
      <w:r w:rsidRPr="00446597">
        <w:rPr>
          <w:rFonts w:ascii="Tahoma" w:hAnsi="Tahoma" w:cs="Tahoma"/>
          <w:kern w:val="2"/>
          <w:sz w:val="20"/>
          <w:szCs w:val="20"/>
        </w:rPr>
        <w:t>Dojde-li k porušení pravidel dle odst. 1 této smlouvy, je prodávající povinen zaplatit kupujícímu smluvní pokutu ve výši 50.000 Kč, a to za každý jednotlivý případ porušení.</w:t>
      </w:r>
    </w:p>
    <w:p w14:paraId="70E37D7E" w14:textId="77777777" w:rsidR="000D6440" w:rsidRPr="00446597" w:rsidRDefault="000D6440" w:rsidP="000D6440">
      <w:pPr>
        <w:spacing w:after="60" w:line="276" w:lineRule="auto"/>
        <w:ind w:left="284"/>
        <w:jc w:val="both"/>
        <w:rPr>
          <w:rFonts w:ascii="Tahoma" w:hAnsi="Tahoma" w:cs="Tahoma"/>
          <w:kern w:val="2"/>
          <w:sz w:val="20"/>
          <w:szCs w:val="20"/>
        </w:rPr>
      </w:pPr>
    </w:p>
    <w:p w14:paraId="1B79258C" w14:textId="1AFBA8C4" w:rsidR="00512DFF" w:rsidRPr="00B27762" w:rsidRDefault="00512DFF" w:rsidP="00B27762">
      <w:pPr>
        <w:keepNext/>
        <w:spacing w:line="276" w:lineRule="auto"/>
        <w:jc w:val="center"/>
        <w:rPr>
          <w:rFonts w:ascii="Tahoma" w:hAnsi="Tahoma" w:cs="Tahoma"/>
          <w:b/>
          <w:bCs/>
          <w:sz w:val="19"/>
          <w:szCs w:val="19"/>
        </w:rPr>
      </w:pPr>
      <w:r w:rsidRPr="00B27762">
        <w:rPr>
          <w:rFonts w:ascii="Tahoma" w:hAnsi="Tahoma" w:cs="Tahoma"/>
          <w:b/>
          <w:bCs/>
          <w:sz w:val="19"/>
          <w:szCs w:val="19"/>
        </w:rPr>
        <w:t>X</w:t>
      </w:r>
      <w:r w:rsidR="00B27762" w:rsidRPr="00B27762">
        <w:rPr>
          <w:rFonts w:ascii="Tahoma" w:hAnsi="Tahoma" w:cs="Tahoma"/>
          <w:b/>
          <w:bCs/>
          <w:sz w:val="19"/>
          <w:szCs w:val="19"/>
        </w:rPr>
        <w:t>I</w:t>
      </w:r>
      <w:r w:rsidRPr="00B27762">
        <w:rPr>
          <w:rFonts w:ascii="Tahoma" w:hAnsi="Tahoma" w:cs="Tahoma"/>
          <w:b/>
          <w:bCs/>
          <w:sz w:val="19"/>
          <w:szCs w:val="19"/>
        </w:rPr>
        <w:t>.</w:t>
      </w:r>
    </w:p>
    <w:p w14:paraId="11A21F1D" w14:textId="77777777" w:rsidR="00512DFF" w:rsidRPr="00B27762" w:rsidRDefault="00512DFF" w:rsidP="00B27762">
      <w:pPr>
        <w:pBdr>
          <w:top w:val="single" w:sz="4" w:space="1" w:color="auto"/>
          <w:bottom w:val="single" w:sz="4" w:space="1" w:color="auto"/>
        </w:pBdr>
        <w:spacing w:line="276" w:lineRule="auto"/>
        <w:jc w:val="center"/>
        <w:rPr>
          <w:rFonts w:ascii="Tahoma" w:hAnsi="Tahoma" w:cs="Tahoma"/>
          <w:b/>
          <w:bCs/>
          <w:sz w:val="20"/>
          <w:szCs w:val="20"/>
        </w:rPr>
      </w:pPr>
      <w:r w:rsidRPr="00B27762">
        <w:rPr>
          <w:rFonts w:ascii="Tahoma" w:hAnsi="Tahoma" w:cs="Tahoma"/>
          <w:b/>
          <w:bCs/>
          <w:sz w:val="20"/>
          <w:szCs w:val="20"/>
        </w:rPr>
        <w:t>Zánik smlouvy</w:t>
      </w:r>
    </w:p>
    <w:p w14:paraId="1390584E" w14:textId="77777777" w:rsidR="00512DFF" w:rsidRPr="00446597" w:rsidRDefault="00512DFF" w:rsidP="004D697B">
      <w:pPr>
        <w:widowControl/>
        <w:numPr>
          <w:ilvl w:val="0"/>
          <w:numId w:val="15"/>
        </w:numPr>
        <w:tabs>
          <w:tab w:val="left" w:pos="0"/>
        </w:tabs>
        <w:suppressAutoHyphens w:val="0"/>
        <w:spacing w:after="120" w:line="276" w:lineRule="auto"/>
        <w:ind w:left="284" w:hanging="284"/>
        <w:jc w:val="both"/>
        <w:rPr>
          <w:rFonts w:ascii="Tahoma" w:hAnsi="Tahoma" w:cs="Tahoma"/>
          <w:sz w:val="20"/>
          <w:szCs w:val="22"/>
        </w:rPr>
      </w:pPr>
      <w:r w:rsidRPr="00446597">
        <w:rPr>
          <w:rFonts w:ascii="Tahoma" w:hAnsi="Tahoma" w:cs="Tahoma"/>
          <w:sz w:val="20"/>
          <w:szCs w:val="22"/>
        </w:rPr>
        <w:t>Tato smlouva zaniká:</w:t>
      </w:r>
    </w:p>
    <w:p w14:paraId="239867BA" w14:textId="77777777" w:rsidR="00512DFF" w:rsidRPr="00446597" w:rsidRDefault="00512DFF" w:rsidP="004D697B">
      <w:pPr>
        <w:pStyle w:val="Import3"/>
        <w:numPr>
          <w:ilvl w:val="0"/>
          <w:numId w:val="1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after="120" w:line="276" w:lineRule="auto"/>
        <w:ind w:left="851" w:hanging="425"/>
        <w:jc w:val="both"/>
        <w:rPr>
          <w:rFonts w:ascii="Tahoma" w:hAnsi="Tahoma" w:cs="Tahoma"/>
          <w:sz w:val="20"/>
          <w:szCs w:val="22"/>
        </w:rPr>
      </w:pPr>
      <w:r w:rsidRPr="00446597">
        <w:rPr>
          <w:rFonts w:ascii="Tahoma" w:hAnsi="Tahoma" w:cs="Tahoma"/>
          <w:sz w:val="20"/>
          <w:szCs w:val="22"/>
        </w:rPr>
        <w:t>písemnou dohodou smluvních stran,</w:t>
      </w:r>
    </w:p>
    <w:p w14:paraId="28D017AC" w14:textId="77777777" w:rsidR="00512DFF" w:rsidRPr="00446597" w:rsidRDefault="00512DFF" w:rsidP="004D697B">
      <w:pPr>
        <w:pStyle w:val="Import5"/>
        <w:numPr>
          <w:ilvl w:val="0"/>
          <w:numId w:val="1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N w:val="0"/>
        <w:adjustRightInd w:val="0"/>
        <w:spacing w:after="120" w:line="276" w:lineRule="auto"/>
        <w:ind w:left="851" w:hanging="425"/>
        <w:jc w:val="both"/>
        <w:rPr>
          <w:rFonts w:ascii="Tahoma" w:hAnsi="Tahoma" w:cs="Tahoma"/>
          <w:sz w:val="20"/>
          <w:szCs w:val="22"/>
        </w:rPr>
      </w:pPr>
      <w:r w:rsidRPr="00446597">
        <w:rPr>
          <w:rFonts w:ascii="Tahoma" w:hAnsi="Tahoma" w:cs="Tahoma"/>
          <w:sz w:val="20"/>
          <w:szCs w:val="22"/>
        </w:rPr>
        <w:t>jednostranným odstoupením od smlouvy pro její podstatné porušení druhou smluvní stranou, s tím, že vedle zákonného vymezení podstatného porušení smlouvy, se za podstatné porušení této smlouvy rozumí zejména</w:t>
      </w:r>
    </w:p>
    <w:p w14:paraId="5228F7CD" w14:textId="77777777" w:rsidR="00512DFF" w:rsidRPr="00446597" w:rsidRDefault="00512DFF" w:rsidP="004D697B">
      <w:pPr>
        <w:pStyle w:val="Import5"/>
        <w:numPr>
          <w:ilvl w:val="0"/>
          <w:numId w:val="16"/>
        </w:numPr>
        <w:tabs>
          <w:tab w:val="clear" w:pos="720"/>
          <w:tab w:val="clear" w:pos="1584"/>
          <w:tab w:val="clear" w:pos="2448"/>
        </w:tabs>
        <w:suppressAutoHyphens w:val="0"/>
        <w:autoSpaceDN w:val="0"/>
        <w:adjustRightInd w:val="0"/>
        <w:spacing w:after="120" w:line="276" w:lineRule="auto"/>
        <w:jc w:val="both"/>
        <w:rPr>
          <w:rFonts w:ascii="Tahoma" w:hAnsi="Tahoma" w:cs="Tahoma"/>
          <w:sz w:val="20"/>
          <w:szCs w:val="22"/>
        </w:rPr>
      </w:pPr>
      <w:r w:rsidRPr="00446597">
        <w:rPr>
          <w:rFonts w:ascii="Tahoma" w:hAnsi="Tahoma" w:cs="Tahoma"/>
          <w:sz w:val="20"/>
          <w:szCs w:val="22"/>
        </w:rPr>
        <w:t>neodevzdání předmětu smlouvy kupujícímu ve stanovené době plnění,</w:t>
      </w:r>
    </w:p>
    <w:p w14:paraId="08B756E8" w14:textId="77777777" w:rsidR="00512DFF" w:rsidRPr="00446597" w:rsidRDefault="00512DFF" w:rsidP="004D697B">
      <w:pPr>
        <w:pStyle w:val="Import5"/>
        <w:numPr>
          <w:ilvl w:val="0"/>
          <w:numId w:val="16"/>
        </w:numPr>
        <w:tabs>
          <w:tab w:val="clear" w:pos="720"/>
          <w:tab w:val="clear" w:pos="1584"/>
          <w:tab w:val="clear" w:pos="2448"/>
        </w:tabs>
        <w:suppressAutoHyphens w:val="0"/>
        <w:autoSpaceDN w:val="0"/>
        <w:adjustRightInd w:val="0"/>
        <w:spacing w:after="120" w:line="276" w:lineRule="auto"/>
        <w:jc w:val="both"/>
        <w:rPr>
          <w:rFonts w:ascii="Tahoma" w:hAnsi="Tahoma" w:cs="Tahoma"/>
          <w:sz w:val="20"/>
          <w:szCs w:val="22"/>
        </w:rPr>
      </w:pPr>
      <w:r w:rsidRPr="00446597">
        <w:rPr>
          <w:rFonts w:ascii="Tahoma" w:hAnsi="Tahoma" w:cs="Tahoma"/>
          <w:sz w:val="20"/>
          <w:szCs w:val="22"/>
        </w:rPr>
        <w:t>pokud má předmět smlouvy vady, které jej činí neupotřebitelným nebo nemá vlastnosti, které si kupující vymínil nebo o kterých ho prodávající ujistil,</w:t>
      </w:r>
    </w:p>
    <w:p w14:paraId="7C8DB72D" w14:textId="77777777" w:rsidR="00512DFF" w:rsidRPr="00446597" w:rsidRDefault="00512DFF" w:rsidP="004D697B">
      <w:pPr>
        <w:pStyle w:val="Import5"/>
        <w:numPr>
          <w:ilvl w:val="0"/>
          <w:numId w:val="16"/>
        </w:numPr>
        <w:tabs>
          <w:tab w:val="clear" w:pos="720"/>
          <w:tab w:val="clear" w:pos="1584"/>
          <w:tab w:val="clear" w:pos="2448"/>
        </w:tabs>
        <w:suppressAutoHyphens w:val="0"/>
        <w:autoSpaceDN w:val="0"/>
        <w:adjustRightInd w:val="0"/>
        <w:spacing w:after="120" w:line="276" w:lineRule="auto"/>
        <w:jc w:val="both"/>
        <w:rPr>
          <w:rFonts w:ascii="Tahoma" w:hAnsi="Tahoma" w:cs="Tahoma"/>
          <w:sz w:val="20"/>
          <w:szCs w:val="22"/>
        </w:rPr>
      </w:pPr>
      <w:r w:rsidRPr="00446597">
        <w:rPr>
          <w:rFonts w:ascii="Tahoma" w:hAnsi="Tahoma" w:cs="Tahoma"/>
          <w:sz w:val="20"/>
          <w:szCs w:val="22"/>
        </w:rPr>
        <w:t xml:space="preserve">prodlení prodávajícího s plněním předmětu této smlouvy delší jak 30 dnů, </w:t>
      </w:r>
    </w:p>
    <w:p w14:paraId="63B942B0" w14:textId="77777777" w:rsidR="00512DFF" w:rsidRPr="00446597" w:rsidRDefault="00512DFF" w:rsidP="004D697B">
      <w:pPr>
        <w:pStyle w:val="Import5"/>
        <w:numPr>
          <w:ilvl w:val="0"/>
          <w:numId w:val="16"/>
        </w:numPr>
        <w:tabs>
          <w:tab w:val="clear" w:pos="720"/>
          <w:tab w:val="clear" w:pos="1584"/>
          <w:tab w:val="clear" w:pos="2448"/>
        </w:tabs>
        <w:suppressAutoHyphens w:val="0"/>
        <w:autoSpaceDN w:val="0"/>
        <w:adjustRightInd w:val="0"/>
        <w:spacing w:after="120" w:line="276" w:lineRule="auto"/>
        <w:jc w:val="both"/>
        <w:rPr>
          <w:rFonts w:ascii="Tahoma" w:hAnsi="Tahoma" w:cs="Tahoma"/>
          <w:sz w:val="20"/>
          <w:szCs w:val="22"/>
        </w:rPr>
      </w:pPr>
      <w:r w:rsidRPr="00446597">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20842C1D" w14:textId="77777777" w:rsidR="00512DFF" w:rsidRPr="00446597" w:rsidRDefault="00512DFF" w:rsidP="004D697B">
      <w:pPr>
        <w:widowControl/>
        <w:numPr>
          <w:ilvl w:val="0"/>
          <w:numId w:val="15"/>
        </w:numPr>
        <w:tabs>
          <w:tab w:val="left" w:pos="0"/>
        </w:tabs>
        <w:suppressAutoHyphens w:val="0"/>
        <w:spacing w:after="120" w:line="276" w:lineRule="auto"/>
        <w:ind w:left="284" w:hanging="284"/>
        <w:jc w:val="both"/>
        <w:rPr>
          <w:rFonts w:ascii="Tahoma" w:hAnsi="Tahoma" w:cs="Tahoma"/>
          <w:sz w:val="20"/>
          <w:szCs w:val="22"/>
        </w:rPr>
      </w:pPr>
      <w:r w:rsidRPr="00446597">
        <w:rPr>
          <w:rFonts w:ascii="Tahoma" w:hAnsi="Tahoma" w:cs="Tahoma"/>
          <w:sz w:val="20"/>
          <w:szCs w:val="22"/>
        </w:rPr>
        <w:t>Kupující je dále oprávněn od této smlouvy odstoupit v těchto případech:</w:t>
      </w:r>
    </w:p>
    <w:p w14:paraId="099D25FC" w14:textId="77777777" w:rsidR="00512DFF" w:rsidRPr="00446597" w:rsidRDefault="00512DFF" w:rsidP="004D697B">
      <w:pPr>
        <w:numPr>
          <w:ilvl w:val="0"/>
          <w:numId w:val="14"/>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446597">
        <w:rPr>
          <w:rFonts w:ascii="Tahoma" w:hAnsi="Tahoma" w:cs="Tahoma"/>
          <w:color w:val="000000"/>
          <w:sz w:val="20"/>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6CC6F907" w14:textId="77777777" w:rsidR="00512DFF" w:rsidRPr="00446597" w:rsidRDefault="00512DFF" w:rsidP="004D697B">
      <w:pPr>
        <w:widowControl/>
        <w:numPr>
          <w:ilvl w:val="0"/>
          <w:numId w:val="14"/>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446597">
        <w:rPr>
          <w:rFonts w:ascii="Tahoma" w:hAnsi="Tahoma" w:cs="Tahoma"/>
          <w:color w:val="000000"/>
          <w:sz w:val="20"/>
          <w:szCs w:val="22"/>
        </w:rPr>
        <w:t>podá-li prodávající sám na sebe insolvenční návrh.</w:t>
      </w:r>
    </w:p>
    <w:p w14:paraId="284C827F" w14:textId="77777777" w:rsidR="00512DFF" w:rsidRPr="00446597" w:rsidRDefault="00512DFF" w:rsidP="004D697B">
      <w:pPr>
        <w:widowControl/>
        <w:numPr>
          <w:ilvl w:val="0"/>
          <w:numId w:val="15"/>
        </w:numPr>
        <w:tabs>
          <w:tab w:val="left" w:pos="0"/>
        </w:tabs>
        <w:suppressAutoHyphens w:val="0"/>
        <w:spacing w:after="120" w:line="276" w:lineRule="auto"/>
        <w:ind w:left="284" w:hanging="284"/>
        <w:jc w:val="both"/>
        <w:rPr>
          <w:rFonts w:ascii="Tahoma" w:hAnsi="Tahoma" w:cs="Tahoma"/>
          <w:color w:val="000000"/>
          <w:sz w:val="20"/>
          <w:szCs w:val="22"/>
        </w:rPr>
      </w:pPr>
      <w:r w:rsidRPr="00446597">
        <w:rPr>
          <w:rFonts w:ascii="Tahoma" w:hAnsi="Tahoma" w:cs="Tahoma"/>
          <w:sz w:val="20"/>
          <w:szCs w:val="22"/>
        </w:rPr>
        <w:t>Odstoupením</w:t>
      </w:r>
      <w:r w:rsidRPr="00446597">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A370CD8" w14:textId="660D7F6B" w:rsidR="00512DFF" w:rsidRPr="00446597" w:rsidRDefault="00512DFF" w:rsidP="004D697B">
      <w:pPr>
        <w:widowControl/>
        <w:numPr>
          <w:ilvl w:val="0"/>
          <w:numId w:val="15"/>
        </w:numPr>
        <w:tabs>
          <w:tab w:val="left" w:pos="0"/>
        </w:tabs>
        <w:suppressAutoHyphens w:val="0"/>
        <w:spacing w:after="120" w:line="276" w:lineRule="auto"/>
        <w:ind w:left="284" w:hanging="284"/>
        <w:jc w:val="both"/>
        <w:rPr>
          <w:rFonts w:ascii="Tahoma" w:hAnsi="Tahoma" w:cs="Tahoma"/>
          <w:sz w:val="20"/>
          <w:szCs w:val="22"/>
        </w:rPr>
      </w:pPr>
      <w:r w:rsidRPr="00446597">
        <w:rPr>
          <w:rFonts w:ascii="Tahoma" w:hAnsi="Tahoma" w:cs="Tahoma"/>
          <w:sz w:val="20"/>
          <w:szCs w:val="22"/>
        </w:rPr>
        <w:t>Pro účely této smlouvy se pod pojmem „bez zbytečného odkladu“ dle § 2002 občanského zákoníku rozumí „nejpozději do 3 týdnů“.</w:t>
      </w:r>
      <w:r w:rsidR="008D05F1">
        <w:rPr>
          <w:rFonts w:ascii="Tahoma" w:hAnsi="Tahoma" w:cs="Tahoma"/>
          <w:sz w:val="20"/>
          <w:szCs w:val="22"/>
        </w:rPr>
        <w:t xml:space="preserve">  </w:t>
      </w:r>
    </w:p>
    <w:p w14:paraId="59A698CB" w14:textId="77777777" w:rsidR="00512DFF" w:rsidRPr="00446597" w:rsidRDefault="00512DFF" w:rsidP="00512DFF">
      <w:pPr>
        <w:spacing w:line="276" w:lineRule="auto"/>
        <w:jc w:val="center"/>
        <w:rPr>
          <w:rFonts w:ascii="Tahoma" w:hAnsi="Tahoma" w:cs="Tahoma"/>
          <w:b/>
          <w:bCs/>
          <w:sz w:val="19"/>
          <w:szCs w:val="19"/>
        </w:rPr>
      </w:pPr>
    </w:p>
    <w:p w14:paraId="16A38E3A" w14:textId="748E8F9C" w:rsidR="004D37D5" w:rsidRPr="00446597" w:rsidRDefault="004D37D5" w:rsidP="00512DFF">
      <w:pPr>
        <w:spacing w:line="276" w:lineRule="auto"/>
        <w:jc w:val="center"/>
        <w:rPr>
          <w:rFonts w:ascii="Tahoma" w:hAnsi="Tahoma" w:cs="Tahoma"/>
          <w:b/>
          <w:bCs/>
          <w:sz w:val="19"/>
          <w:szCs w:val="19"/>
        </w:rPr>
      </w:pPr>
      <w:r w:rsidRPr="00446597">
        <w:rPr>
          <w:rFonts w:ascii="Tahoma" w:hAnsi="Tahoma" w:cs="Tahoma"/>
          <w:b/>
          <w:bCs/>
          <w:sz w:val="19"/>
          <w:szCs w:val="19"/>
        </w:rPr>
        <w:t>X</w:t>
      </w:r>
      <w:r w:rsidR="00512DFF" w:rsidRPr="00446597">
        <w:rPr>
          <w:rFonts w:ascii="Tahoma" w:hAnsi="Tahoma" w:cs="Tahoma"/>
          <w:b/>
          <w:bCs/>
          <w:sz w:val="19"/>
          <w:szCs w:val="19"/>
        </w:rPr>
        <w:t>I</w:t>
      </w:r>
      <w:r w:rsidR="00B27762">
        <w:rPr>
          <w:rFonts w:ascii="Tahoma" w:hAnsi="Tahoma" w:cs="Tahoma"/>
          <w:b/>
          <w:bCs/>
          <w:sz w:val="19"/>
          <w:szCs w:val="19"/>
        </w:rPr>
        <w:t>I</w:t>
      </w:r>
      <w:r w:rsidRPr="00446597">
        <w:rPr>
          <w:rFonts w:ascii="Tahoma" w:hAnsi="Tahoma" w:cs="Tahoma"/>
          <w:b/>
          <w:bCs/>
          <w:sz w:val="19"/>
          <w:szCs w:val="19"/>
        </w:rPr>
        <w:t>.</w:t>
      </w:r>
    </w:p>
    <w:p w14:paraId="1B93F860" w14:textId="77777777" w:rsidR="004D37D5" w:rsidRPr="00BC5BDB" w:rsidRDefault="004D37D5" w:rsidP="00512DFF">
      <w:pPr>
        <w:pBdr>
          <w:top w:val="single" w:sz="4" w:space="1" w:color="auto"/>
          <w:bottom w:val="single" w:sz="4" w:space="1" w:color="auto"/>
        </w:pBdr>
        <w:spacing w:line="276" w:lineRule="auto"/>
        <w:jc w:val="center"/>
        <w:rPr>
          <w:rFonts w:ascii="Tahoma" w:hAnsi="Tahoma" w:cs="Tahoma"/>
          <w:b/>
          <w:bCs/>
          <w:sz w:val="20"/>
          <w:szCs w:val="20"/>
        </w:rPr>
      </w:pPr>
      <w:r w:rsidRPr="00BC5BDB">
        <w:rPr>
          <w:rFonts w:ascii="Tahoma" w:hAnsi="Tahoma" w:cs="Tahoma"/>
          <w:b/>
          <w:bCs/>
          <w:sz w:val="20"/>
          <w:szCs w:val="20"/>
        </w:rPr>
        <w:t>Závěrečná ustanovení</w:t>
      </w:r>
    </w:p>
    <w:p w14:paraId="16AC4249" w14:textId="77777777" w:rsidR="004D37D5" w:rsidRPr="00446597" w:rsidRDefault="004D37D5" w:rsidP="00512DFF">
      <w:pPr>
        <w:spacing w:line="276" w:lineRule="auto"/>
        <w:jc w:val="both"/>
        <w:rPr>
          <w:rFonts w:ascii="Tahoma" w:hAnsi="Tahoma" w:cs="Tahoma"/>
          <w:sz w:val="19"/>
          <w:szCs w:val="19"/>
        </w:rPr>
      </w:pPr>
    </w:p>
    <w:p w14:paraId="6977A1F7" w14:textId="77777777" w:rsidR="004D37D5" w:rsidRPr="00446597" w:rsidRDefault="00B769E3" w:rsidP="004D697B">
      <w:pPr>
        <w:widowControl/>
        <w:numPr>
          <w:ilvl w:val="0"/>
          <w:numId w:val="4"/>
        </w:numPr>
        <w:tabs>
          <w:tab w:val="left" w:pos="566"/>
        </w:tabs>
        <w:spacing w:after="120" w:line="276" w:lineRule="auto"/>
        <w:jc w:val="both"/>
        <w:rPr>
          <w:rFonts w:ascii="Tahoma" w:hAnsi="Tahoma" w:cs="Tahoma"/>
          <w:sz w:val="20"/>
          <w:szCs w:val="20"/>
        </w:rPr>
      </w:pPr>
      <w:r w:rsidRPr="00446597">
        <w:rPr>
          <w:rFonts w:ascii="Tahoma" w:hAnsi="Tahoma" w:cs="Tahoma"/>
          <w:sz w:val="20"/>
          <w:szCs w:val="20"/>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2D8D6A75" w14:textId="77777777" w:rsidR="004D37D5" w:rsidRPr="00446597" w:rsidRDefault="004D37D5" w:rsidP="004D697B">
      <w:pPr>
        <w:widowControl/>
        <w:numPr>
          <w:ilvl w:val="0"/>
          <w:numId w:val="4"/>
        </w:numPr>
        <w:tabs>
          <w:tab w:val="left" w:pos="566"/>
        </w:tabs>
        <w:spacing w:after="120" w:line="276" w:lineRule="auto"/>
        <w:jc w:val="both"/>
        <w:rPr>
          <w:rFonts w:ascii="Tahoma" w:hAnsi="Tahoma" w:cs="Tahoma"/>
          <w:sz w:val="20"/>
          <w:szCs w:val="20"/>
        </w:rPr>
      </w:pPr>
      <w:r w:rsidRPr="00446597">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2539C94C" w14:textId="77777777" w:rsidR="004D37D5" w:rsidRDefault="004D37D5" w:rsidP="004D697B">
      <w:pPr>
        <w:widowControl/>
        <w:numPr>
          <w:ilvl w:val="0"/>
          <w:numId w:val="4"/>
        </w:numPr>
        <w:tabs>
          <w:tab w:val="left" w:pos="566"/>
        </w:tabs>
        <w:spacing w:after="120" w:line="276" w:lineRule="auto"/>
        <w:jc w:val="both"/>
        <w:rPr>
          <w:rFonts w:ascii="Tahoma" w:hAnsi="Tahoma" w:cs="Tahoma"/>
          <w:sz w:val="20"/>
          <w:szCs w:val="20"/>
        </w:rPr>
      </w:pPr>
      <w:r w:rsidRPr="00446597">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F74F5F8" w14:textId="77777777" w:rsidR="00AF2E02" w:rsidRPr="00AF2E02" w:rsidRDefault="00AF2E02" w:rsidP="00AF2E02">
      <w:pPr>
        <w:widowControl/>
        <w:numPr>
          <w:ilvl w:val="0"/>
          <w:numId w:val="4"/>
        </w:numPr>
        <w:tabs>
          <w:tab w:val="left" w:pos="566"/>
        </w:tabs>
        <w:spacing w:after="120" w:line="276" w:lineRule="auto"/>
        <w:jc w:val="both"/>
        <w:rPr>
          <w:rFonts w:ascii="Tahoma" w:hAnsi="Tahoma" w:cs="Tahoma"/>
          <w:sz w:val="20"/>
          <w:szCs w:val="20"/>
        </w:rPr>
      </w:pPr>
      <w:r w:rsidRPr="00AF2E02">
        <w:rPr>
          <w:rFonts w:ascii="Tahoma" w:hAnsi="Tahoma" w:cs="Tahoma"/>
          <w:sz w:val="20"/>
          <w:szCs w:val="20"/>
        </w:rPr>
        <w:lastRenderedPageBreak/>
        <w:t xml:space="preserve">Smluvní strany tímto </w:t>
      </w:r>
      <w:r w:rsidRPr="005359F5">
        <w:rPr>
          <w:rFonts w:ascii="Tahoma" w:hAnsi="Tahoma" w:cs="Tahoma"/>
          <w:b/>
          <w:sz w:val="20"/>
          <w:szCs w:val="20"/>
        </w:rPr>
        <w:t>prohlašují, že skutečnosti uvedené v této smlouvě nepovažují za obchodní</w:t>
      </w:r>
      <w:r w:rsidRPr="00AF2E02">
        <w:rPr>
          <w:rFonts w:ascii="Tahoma" w:hAnsi="Tahoma" w:cs="Tahoma"/>
          <w:sz w:val="20"/>
          <w:szCs w:val="20"/>
        </w:rPr>
        <w:t xml:space="preserve"> </w:t>
      </w:r>
      <w:r w:rsidRPr="005359F5">
        <w:rPr>
          <w:rFonts w:ascii="Tahoma" w:hAnsi="Tahoma" w:cs="Tahoma"/>
          <w:b/>
          <w:sz w:val="20"/>
          <w:szCs w:val="20"/>
        </w:rPr>
        <w:t>tajemství</w:t>
      </w:r>
      <w:r w:rsidRPr="00AF2E02">
        <w:rPr>
          <w:rFonts w:ascii="Tahoma" w:hAnsi="Tahoma" w:cs="Tahoma"/>
          <w:sz w:val="20"/>
          <w:szCs w:val="20"/>
        </w:rPr>
        <w:t xml:space="preserve"> ve smyslu ust. § 504 zákona č. 89/2012 Sb., občanského zákoníku a </w:t>
      </w:r>
      <w:r w:rsidRPr="005359F5">
        <w:rPr>
          <w:rFonts w:ascii="Tahoma" w:hAnsi="Tahoma" w:cs="Tahoma"/>
          <w:b/>
          <w:sz w:val="20"/>
          <w:szCs w:val="20"/>
        </w:rPr>
        <w:t xml:space="preserve">udělují svolení k jejich využití a zveřejnění </w:t>
      </w:r>
      <w:r w:rsidRPr="00AF2E02">
        <w:rPr>
          <w:rFonts w:ascii="Tahoma" w:hAnsi="Tahoma" w:cs="Tahoma"/>
          <w:sz w:val="20"/>
          <w:szCs w:val="20"/>
        </w:rPr>
        <w:t>bez stanovení jakýchkoliv dalších podmínek.</w:t>
      </w:r>
    </w:p>
    <w:p w14:paraId="4E97C532" w14:textId="6488CE75" w:rsidR="00AF2E02" w:rsidRPr="005359F5" w:rsidRDefault="00AF2E02" w:rsidP="004D697B">
      <w:pPr>
        <w:widowControl/>
        <w:numPr>
          <w:ilvl w:val="0"/>
          <w:numId w:val="4"/>
        </w:numPr>
        <w:tabs>
          <w:tab w:val="left" w:pos="566"/>
        </w:tabs>
        <w:spacing w:after="120" w:line="276" w:lineRule="auto"/>
        <w:jc w:val="both"/>
        <w:rPr>
          <w:rFonts w:ascii="Tahoma" w:hAnsi="Tahoma" w:cs="Tahoma"/>
          <w:b/>
          <w:sz w:val="20"/>
          <w:szCs w:val="20"/>
        </w:rPr>
      </w:pPr>
      <w:r w:rsidRPr="00AF2E02">
        <w:rPr>
          <w:rFonts w:ascii="Tahoma" w:hAnsi="Tahoma" w:cs="Tahoma"/>
          <w:sz w:val="20"/>
          <w:szCs w:val="20"/>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w:t>
      </w:r>
      <w:r w:rsidRPr="005359F5">
        <w:rPr>
          <w:rFonts w:ascii="Tahoma" w:hAnsi="Tahoma" w:cs="Tahoma"/>
          <w:b/>
          <w:sz w:val="20"/>
          <w:szCs w:val="20"/>
        </w:rPr>
        <w:t>provede uveřejnění v souladu se zákonem objednatel.</w:t>
      </w:r>
    </w:p>
    <w:p w14:paraId="34EC2454" w14:textId="77777777" w:rsidR="00B769E3" w:rsidRPr="00446597" w:rsidRDefault="00B769E3" w:rsidP="004D697B">
      <w:pPr>
        <w:widowControl/>
        <w:numPr>
          <w:ilvl w:val="0"/>
          <w:numId w:val="4"/>
        </w:numPr>
        <w:suppressAutoHyphens w:val="0"/>
        <w:spacing w:after="120" w:line="276" w:lineRule="auto"/>
        <w:jc w:val="both"/>
        <w:rPr>
          <w:rFonts w:ascii="Tahoma" w:hAnsi="Tahoma" w:cs="Tahoma"/>
          <w:sz w:val="20"/>
          <w:szCs w:val="20"/>
        </w:rPr>
      </w:pPr>
      <w:r w:rsidRPr="00446597">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23A7B70" w14:textId="77777777" w:rsidR="004D37D5" w:rsidRPr="00C6775B" w:rsidRDefault="004D37D5" w:rsidP="004D697B">
      <w:pPr>
        <w:widowControl/>
        <w:numPr>
          <w:ilvl w:val="0"/>
          <w:numId w:val="4"/>
        </w:numPr>
        <w:tabs>
          <w:tab w:val="left" w:pos="566"/>
        </w:tabs>
        <w:spacing w:after="120" w:line="276" w:lineRule="auto"/>
        <w:jc w:val="both"/>
        <w:rPr>
          <w:rFonts w:ascii="Tahoma" w:hAnsi="Tahoma" w:cs="Tahoma"/>
          <w:strike/>
          <w:sz w:val="20"/>
          <w:szCs w:val="20"/>
        </w:rPr>
      </w:pPr>
      <w:r w:rsidRPr="00446597">
        <w:rPr>
          <w:rFonts w:ascii="Tahoma" w:hAnsi="Tahoma" w:cs="Tahoma"/>
          <w:sz w:val="20"/>
          <w:szCs w:val="20"/>
        </w:rPr>
        <w:t>Tato smlouva je vyhotovena v elektronické podobě a podepsána oběma stranami za použití zaručených elektronických podpisů odpovědných zástupců obou stran.</w:t>
      </w:r>
    </w:p>
    <w:p w14:paraId="23185E3F" w14:textId="77777777" w:rsidR="00C6775B" w:rsidRDefault="00C6775B" w:rsidP="004D697B">
      <w:pPr>
        <w:widowControl/>
        <w:numPr>
          <w:ilvl w:val="0"/>
          <w:numId w:val="4"/>
        </w:numPr>
        <w:suppressAutoHyphens w:val="0"/>
        <w:spacing w:after="120" w:line="276" w:lineRule="auto"/>
        <w:jc w:val="both"/>
        <w:rPr>
          <w:rFonts w:ascii="Tahoma" w:hAnsi="Tahoma" w:cs="Tahoma"/>
          <w:sz w:val="20"/>
          <w:szCs w:val="20"/>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p w14:paraId="78E466D5" w14:textId="77777777" w:rsidR="00C6775B" w:rsidRPr="00205454" w:rsidRDefault="00C6775B" w:rsidP="004D697B">
      <w:pPr>
        <w:widowControl/>
        <w:numPr>
          <w:ilvl w:val="0"/>
          <w:numId w:val="4"/>
        </w:numPr>
        <w:suppressAutoHyphens w:val="0"/>
        <w:spacing w:after="120" w:line="276" w:lineRule="auto"/>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p w14:paraId="789E581E" w14:textId="39F75A9D" w:rsidR="004D37D5" w:rsidRPr="00C6775B" w:rsidRDefault="004D37D5" w:rsidP="004D697B">
      <w:pPr>
        <w:widowControl/>
        <w:numPr>
          <w:ilvl w:val="0"/>
          <w:numId w:val="4"/>
        </w:numPr>
        <w:tabs>
          <w:tab w:val="left" w:pos="566"/>
        </w:tabs>
        <w:spacing w:after="120" w:line="276" w:lineRule="auto"/>
        <w:jc w:val="both"/>
        <w:rPr>
          <w:rFonts w:ascii="Tahoma" w:hAnsi="Tahoma" w:cs="Tahoma"/>
          <w:strike/>
          <w:sz w:val="20"/>
          <w:szCs w:val="20"/>
        </w:rPr>
      </w:pPr>
      <w:r w:rsidRPr="00C6775B">
        <w:rPr>
          <w:rFonts w:ascii="Tahoma" w:hAnsi="Tahoma" w:cs="Tahoma"/>
          <w:sz w:val="20"/>
          <w:szCs w:val="20"/>
        </w:rPr>
        <w:t>Součástí kupní smlouvy j</w:t>
      </w:r>
      <w:r w:rsidR="00C6775B">
        <w:rPr>
          <w:rFonts w:ascii="Tahoma" w:hAnsi="Tahoma" w:cs="Tahoma"/>
          <w:sz w:val="20"/>
          <w:szCs w:val="20"/>
        </w:rPr>
        <w:t>e</w:t>
      </w:r>
      <w:r w:rsidRPr="00C6775B">
        <w:rPr>
          <w:rFonts w:ascii="Tahoma" w:hAnsi="Tahoma" w:cs="Tahoma"/>
          <w:sz w:val="20"/>
          <w:szCs w:val="20"/>
        </w:rPr>
        <w:t xml:space="preserve">:  </w:t>
      </w:r>
    </w:p>
    <w:p w14:paraId="6DA76E55" w14:textId="74994B62" w:rsidR="004D37D5" w:rsidRDefault="004D37D5" w:rsidP="00512DFF">
      <w:pPr>
        <w:widowControl/>
        <w:spacing w:after="120" w:line="276" w:lineRule="auto"/>
        <w:ind w:left="1418" w:hanging="1058"/>
        <w:jc w:val="both"/>
        <w:rPr>
          <w:rFonts w:ascii="Tahoma" w:hAnsi="Tahoma" w:cs="Tahoma"/>
          <w:sz w:val="20"/>
          <w:szCs w:val="20"/>
        </w:rPr>
      </w:pPr>
      <w:r w:rsidRPr="00446597">
        <w:rPr>
          <w:rFonts w:ascii="Tahoma" w:hAnsi="Tahoma" w:cs="Tahoma"/>
          <w:sz w:val="20"/>
          <w:szCs w:val="20"/>
        </w:rPr>
        <w:t xml:space="preserve">Příloha č. 1 </w:t>
      </w:r>
      <w:r w:rsidRPr="00446597">
        <w:rPr>
          <w:rFonts w:ascii="Tahoma" w:hAnsi="Tahoma" w:cs="Tahoma"/>
          <w:sz w:val="20"/>
          <w:szCs w:val="20"/>
        </w:rPr>
        <w:tab/>
      </w:r>
      <w:r w:rsidR="00512DFF" w:rsidRPr="00446597">
        <w:rPr>
          <w:rFonts w:ascii="Tahoma" w:hAnsi="Tahoma" w:cs="Tahoma"/>
          <w:sz w:val="20"/>
          <w:szCs w:val="20"/>
        </w:rPr>
        <w:t>Specifikace předmětu smlouvy</w:t>
      </w:r>
    </w:p>
    <w:tbl>
      <w:tblPr>
        <w:tblW w:w="0" w:type="auto"/>
        <w:tblInd w:w="-34" w:type="dxa"/>
        <w:tblLook w:val="04A0" w:firstRow="1" w:lastRow="0" w:firstColumn="1" w:lastColumn="0" w:noHBand="0" w:noVBand="1"/>
      </w:tblPr>
      <w:tblGrid>
        <w:gridCol w:w="34"/>
        <w:gridCol w:w="3580"/>
        <w:gridCol w:w="1001"/>
        <w:gridCol w:w="288"/>
        <w:gridCol w:w="4130"/>
        <w:gridCol w:w="287"/>
      </w:tblGrid>
      <w:tr w:rsidR="00B27762" w:rsidRPr="00633675" w14:paraId="54CA5FD3" w14:textId="77777777" w:rsidTr="001425A7">
        <w:trPr>
          <w:gridBefore w:val="1"/>
          <w:wBefore w:w="34" w:type="dxa"/>
        </w:trPr>
        <w:tc>
          <w:tcPr>
            <w:tcW w:w="4581" w:type="dxa"/>
            <w:gridSpan w:val="2"/>
          </w:tcPr>
          <w:p w14:paraId="18FFA51F" w14:textId="1E55D616" w:rsidR="00B27762" w:rsidRDefault="00B27762" w:rsidP="00A72A85">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r w:rsidR="008D05F1">
              <w:rPr>
                <w:rFonts w:ascii="Tahoma" w:hAnsi="Tahoma" w:cs="Tahoma"/>
                <w:sz w:val="20"/>
                <w:szCs w:val="20"/>
              </w:rPr>
              <w:t>: 5.3.2024</w:t>
            </w:r>
          </w:p>
          <w:p w14:paraId="23B79922" w14:textId="77777777" w:rsidR="00B27762" w:rsidRDefault="00B27762" w:rsidP="00AA1172">
            <w:pPr>
              <w:tabs>
                <w:tab w:val="left" w:pos="2707"/>
              </w:tabs>
              <w:spacing w:after="120"/>
              <w:jc w:val="both"/>
              <w:rPr>
                <w:rFonts w:ascii="Tahoma" w:hAnsi="Tahoma" w:cs="Tahoma"/>
                <w:sz w:val="20"/>
                <w:szCs w:val="20"/>
              </w:rPr>
            </w:pPr>
          </w:p>
          <w:p w14:paraId="557A6B2B" w14:textId="77777777" w:rsidR="00AA1172" w:rsidRDefault="00AA1172" w:rsidP="00AA1172">
            <w:pPr>
              <w:tabs>
                <w:tab w:val="left" w:pos="2707"/>
              </w:tabs>
              <w:spacing w:after="120"/>
              <w:jc w:val="both"/>
              <w:rPr>
                <w:rFonts w:ascii="Tahoma" w:hAnsi="Tahoma" w:cs="Tahoma"/>
                <w:sz w:val="20"/>
                <w:szCs w:val="20"/>
              </w:rPr>
            </w:pPr>
          </w:p>
          <w:p w14:paraId="5D9C76C5" w14:textId="77777777" w:rsidR="00AA1172" w:rsidRPr="00633675" w:rsidRDefault="00AA1172" w:rsidP="00AA1172">
            <w:pPr>
              <w:tabs>
                <w:tab w:val="left" w:pos="2707"/>
              </w:tabs>
              <w:spacing w:after="120"/>
              <w:jc w:val="both"/>
              <w:rPr>
                <w:rFonts w:ascii="Tahoma" w:hAnsi="Tahoma" w:cs="Tahoma"/>
                <w:sz w:val="20"/>
                <w:szCs w:val="20"/>
              </w:rPr>
            </w:pPr>
          </w:p>
        </w:tc>
        <w:tc>
          <w:tcPr>
            <w:tcW w:w="4705" w:type="dxa"/>
            <w:gridSpan w:val="3"/>
          </w:tcPr>
          <w:p w14:paraId="56855994" w14:textId="0FC4BC64" w:rsidR="00B27762" w:rsidRPr="00633675" w:rsidRDefault="00B27762" w:rsidP="008F6AAB">
            <w:pPr>
              <w:tabs>
                <w:tab w:val="left" w:pos="2707"/>
              </w:tabs>
              <w:spacing w:after="120" w:line="276" w:lineRule="auto"/>
              <w:ind w:left="239"/>
              <w:jc w:val="both"/>
              <w:rPr>
                <w:rFonts w:ascii="Tahoma" w:hAnsi="Tahoma" w:cs="Tahoma"/>
                <w:sz w:val="20"/>
                <w:szCs w:val="20"/>
              </w:rPr>
            </w:pPr>
            <w:r w:rsidRPr="00633675">
              <w:rPr>
                <w:rFonts w:ascii="Tahoma" w:hAnsi="Tahoma" w:cs="Tahoma"/>
                <w:sz w:val="20"/>
                <w:szCs w:val="20"/>
              </w:rPr>
              <w:t xml:space="preserve">V </w:t>
            </w:r>
            <w:r w:rsidR="00D60C5C">
              <w:rPr>
                <w:rFonts w:ascii="Tahoma" w:hAnsi="Tahoma" w:cs="Tahoma"/>
                <w:sz w:val="20"/>
                <w:szCs w:val="20"/>
              </w:rPr>
              <w:t xml:space="preserve">Praze </w:t>
            </w:r>
            <w:r w:rsidRPr="00633675">
              <w:rPr>
                <w:rFonts w:ascii="Tahoma" w:hAnsi="Tahoma" w:cs="Tahoma"/>
                <w:sz w:val="20"/>
                <w:szCs w:val="20"/>
              </w:rPr>
              <w:t>dne</w:t>
            </w:r>
            <w:r w:rsidR="008D05F1">
              <w:rPr>
                <w:rFonts w:ascii="Tahoma" w:hAnsi="Tahoma" w:cs="Tahoma"/>
                <w:sz w:val="20"/>
                <w:szCs w:val="20"/>
              </w:rPr>
              <w:t>: 4.3.2024</w:t>
            </w:r>
          </w:p>
        </w:tc>
      </w:tr>
      <w:tr w:rsidR="00B27762" w:rsidRPr="00446597" w14:paraId="4D869BE5" w14:textId="77777777" w:rsidTr="001425A7">
        <w:tblPrEx>
          <w:tblCellMar>
            <w:left w:w="70" w:type="dxa"/>
            <w:right w:w="70" w:type="dxa"/>
          </w:tblCellMar>
          <w:tblLook w:val="0000" w:firstRow="0" w:lastRow="0" w:firstColumn="0" w:lastColumn="0" w:noHBand="0" w:noVBand="0"/>
        </w:tblPrEx>
        <w:trPr>
          <w:gridAfter w:val="1"/>
          <w:wAfter w:w="287" w:type="dxa"/>
          <w:trHeight w:val="1036"/>
        </w:trPr>
        <w:tc>
          <w:tcPr>
            <w:tcW w:w="3614" w:type="dxa"/>
            <w:gridSpan w:val="2"/>
            <w:tcBorders>
              <w:top w:val="single" w:sz="4" w:space="0" w:color="000000"/>
            </w:tcBorders>
          </w:tcPr>
          <w:p w14:paraId="46ACA0FB" w14:textId="019B5EA1" w:rsidR="00B27762" w:rsidRPr="00446597" w:rsidRDefault="001425A7" w:rsidP="00A72A85">
            <w:pPr>
              <w:snapToGrid w:val="0"/>
              <w:spacing w:line="276" w:lineRule="auto"/>
              <w:rPr>
                <w:rFonts w:ascii="Tahoma" w:hAnsi="Tahoma" w:cs="Tahoma"/>
                <w:sz w:val="19"/>
                <w:szCs w:val="19"/>
              </w:rPr>
            </w:pPr>
            <w:r>
              <w:br w:type="page"/>
            </w:r>
            <w:r w:rsidR="00B27762" w:rsidRPr="00446597">
              <w:rPr>
                <w:rFonts w:ascii="Tahoma" w:hAnsi="Tahoma" w:cs="Tahoma"/>
                <w:sz w:val="19"/>
                <w:szCs w:val="19"/>
              </w:rPr>
              <w:t>za kupujícího</w:t>
            </w:r>
          </w:p>
          <w:p w14:paraId="67A8A927" w14:textId="55B41BA9" w:rsidR="00B27762" w:rsidRPr="00446597" w:rsidRDefault="00B27762" w:rsidP="00A72A85">
            <w:pPr>
              <w:spacing w:line="276" w:lineRule="auto"/>
              <w:rPr>
                <w:rFonts w:ascii="Tahoma" w:hAnsi="Tahoma" w:cs="Tahoma"/>
                <w:sz w:val="19"/>
                <w:szCs w:val="19"/>
              </w:rPr>
            </w:pPr>
            <w:r w:rsidRPr="00446597">
              <w:rPr>
                <w:rFonts w:ascii="Tahoma" w:hAnsi="Tahoma" w:cs="Tahoma"/>
                <w:sz w:val="19"/>
                <w:szCs w:val="19"/>
              </w:rPr>
              <w:t xml:space="preserve">Ing. Karel Siebert, MBA, ředitel </w:t>
            </w:r>
            <w:r w:rsidR="00D60C5C">
              <w:rPr>
                <w:rFonts w:ascii="Tahoma" w:hAnsi="Tahoma" w:cs="Tahoma"/>
                <w:sz w:val="19"/>
                <w:szCs w:val="19"/>
              </w:rPr>
              <w:t xml:space="preserve">                                      </w:t>
            </w:r>
          </w:p>
        </w:tc>
        <w:tc>
          <w:tcPr>
            <w:tcW w:w="1289" w:type="dxa"/>
            <w:gridSpan w:val="2"/>
            <w:vAlign w:val="center"/>
          </w:tcPr>
          <w:p w14:paraId="4C6E338E" w14:textId="77777777" w:rsidR="00B27762" w:rsidRPr="00446597" w:rsidRDefault="00B27762" w:rsidP="00A72A85">
            <w:pPr>
              <w:snapToGrid w:val="0"/>
              <w:spacing w:line="276" w:lineRule="auto"/>
              <w:jc w:val="center"/>
              <w:rPr>
                <w:rFonts w:ascii="Tahoma" w:hAnsi="Tahoma" w:cs="Tahoma"/>
                <w:sz w:val="19"/>
                <w:szCs w:val="19"/>
              </w:rPr>
            </w:pPr>
          </w:p>
        </w:tc>
        <w:tc>
          <w:tcPr>
            <w:tcW w:w="4130" w:type="dxa"/>
            <w:tcBorders>
              <w:top w:val="single" w:sz="4" w:space="0" w:color="000000"/>
            </w:tcBorders>
          </w:tcPr>
          <w:p w14:paraId="3ABCA820" w14:textId="5531D266" w:rsidR="00B27762" w:rsidRDefault="00B27762" w:rsidP="00A72A85">
            <w:pPr>
              <w:snapToGrid w:val="0"/>
              <w:spacing w:line="276" w:lineRule="auto"/>
              <w:rPr>
                <w:rFonts w:ascii="Tahoma" w:hAnsi="Tahoma" w:cs="Tahoma"/>
                <w:sz w:val="19"/>
                <w:szCs w:val="19"/>
              </w:rPr>
            </w:pPr>
            <w:r w:rsidRPr="00446597">
              <w:rPr>
                <w:rFonts w:ascii="Tahoma" w:hAnsi="Tahoma" w:cs="Tahoma"/>
                <w:sz w:val="19"/>
                <w:szCs w:val="19"/>
              </w:rPr>
              <w:t>za prodávajícího</w:t>
            </w:r>
          </w:p>
          <w:p w14:paraId="736164A6" w14:textId="7F41BF46" w:rsidR="00D60C5C" w:rsidRPr="00446597" w:rsidRDefault="00D60C5C" w:rsidP="00A72A85">
            <w:pPr>
              <w:snapToGrid w:val="0"/>
              <w:spacing w:line="276" w:lineRule="auto"/>
              <w:rPr>
                <w:rFonts w:ascii="Tahoma" w:hAnsi="Tahoma" w:cs="Tahoma"/>
                <w:sz w:val="19"/>
                <w:szCs w:val="19"/>
              </w:rPr>
            </w:pPr>
            <w:r>
              <w:rPr>
                <w:rFonts w:ascii="Tahoma" w:hAnsi="Tahoma" w:cs="Tahoma"/>
                <w:sz w:val="19"/>
                <w:szCs w:val="19"/>
              </w:rPr>
              <w:t>Pavel Hanuš, předseda představenstva</w:t>
            </w:r>
          </w:p>
          <w:p w14:paraId="728AAFC9" w14:textId="77777777" w:rsidR="00B27762" w:rsidRPr="00446597" w:rsidRDefault="00B27762" w:rsidP="00A72A85">
            <w:pPr>
              <w:spacing w:line="276" w:lineRule="auto"/>
              <w:jc w:val="center"/>
              <w:rPr>
                <w:rFonts w:ascii="Tahoma" w:hAnsi="Tahoma" w:cs="Tahoma"/>
                <w:sz w:val="19"/>
                <w:szCs w:val="19"/>
              </w:rPr>
            </w:pPr>
          </w:p>
        </w:tc>
      </w:tr>
    </w:tbl>
    <w:p w14:paraId="408A0222" w14:textId="4709E668" w:rsidR="00A5031B" w:rsidRDefault="00A5031B" w:rsidP="001425A7">
      <w:pPr>
        <w:spacing w:after="120" w:line="276" w:lineRule="auto"/>
        <w:ind w:left="425" w:hanging="425"/>
        <w:jc w:val="both"/>
        <w:rPr>
          <w:rFonts w:ascii="Tahoma" w:hAnsi="Tahoma" w:cs="Tahoma"/>
          <w:b/>
          <w:iCs/>
          <w:sz w:val="20"/>
          <w:szCs w:val="22"/>
          <w:u w:val="single"/>
        </w:rPr>
      </w:pPr>
    </w:p>
    <w:p w14:paraId="72F5D10D" w14:textId="390E9124" w:rsidR="001256E0" w:rsidRPr="00861560" w:rsidRDefault="00A5031B" w:rsidP="00FD6460">
      <w:pPr>
        <w:widowControl/>
        <w:suppressAutoHyphens w:val="0"/>
        <w:rPr>
          <w:rFonts w:ascii="Tahoma" w:hAnsi="Tahoma" w:cs="Tahoma"/>
          <w:b/>
          <w:iCs/>
          <w:sz w:val="20"/>
          <w:szCs w:val="22"/>
          <w:u w:val="single"/>
        </w:rPr>
      </w:pPr>
      <w:r>
        <w:rPr>
          <w:rFonts w:ascii="Tahoma" w:hAnsi="Tahoma" w:cs="Tahoma"/>
          <w:b/>
          <w:iCs/>
          <w:sz w:val="20"/>
          <w:szCs w:val="22"/>
          <w:u w:val="single"/>
        </w:rPr>
        <w:br w:type="page"/>
      </w:r>
    </w:p>
    <w:p w14:paraId="4235958F" w14:textId="77777777" w:rsidR="00F43812" w:rsidRPr="00861560" w:rsidRDefault="00F43812" w:rsidP="00F43812">
      <w:pPr>
        <w:spacing w:after="120" w:line="276" w:lineRule="auto"/>
        <w:ind w:left="425" w:hanging="425"/>
        <w:jc w:val="both"/>
        <w:rPr>
          <w:rFonts w:ascii="Tahoma" w:hAnsi="Tahoma" w:cs="Tahoma"/>
          <w:b/>
          <w:iCs/>
          <w:sz w:val="20"/>
          <w:szCs w:val="22"/>
          <w:u w:val="single"/>
        </w:rPr>
      </w:pPr>
      <w:r>
        <w:rPr>
          <w:rFonts w:ascii="Tahoma" w:hAnsi="Tahoma" w:cs="Tahoma"/>
          <w:b/>
          <w:iCs/>
          <w:sz w:val="20"/>
          <w:szCs w:val="22"/>
          <w:u w:val="single"/>
        </w:rPr>
        <w:lastRenderedPageBreak/>
        <w:t>P</w:t>
      </w:r>
      <w:r w:rsidRPr="00861560">
        <w:rPr>
          <w:rFonts w:ascii="Tahoma" w:hAnsi="Tahoma" w:cs="Tahoma"/>
          <w:b/>
          <w:iCs/>
          <w:sz w:val="20"/>
          <w:szCs w:val="22"/>
          <w:u w:val="single"/>
        </w:rPr>
        <w:t xml:space="preserve">říloha č.1 – Specifikace předmětu smlouvy </w:t>
      </w:r>
    </w:p>
    <w:p w14:paraId="1CB77155" w14:textId="77777777" w:rsidR="00F43812" w:rsidRPr="000438E4" w:rsidRDefault="00F43812" w:rsidP="00F43812">
      <w:pPr>
        <w:pStyle w:val="Zkladntext"/>
        <w:jc w:val="center"/>
        <w:rPr>
          <w:rFonts w:asciiTheme="minorHAnsi" w:hAnsiTheme="minorHAnsi" w:cstheme="minorHAnsi"/>
          <w:b/>
          <w:i/>
          <w:iCs/>
          <w:szCs w:val="24"/>
        </w:rPr>
      </w:pPr>
      <w:r w:rsidRPr="000438E4">
        <w:rPr>
          <w:rFonts w:asciiTheme="minorHAnsi" w:hAnsiTheme="minorHAnsi" w:cstheme="minorHAnsi"/>
          <w:i/>
          <w:iCs/>
          <w:szCs w:val="24"/>
        </w:rPr>
        <w:t xml:space="preserve">Nabídka na dodávku nátěrového a barvícího modulu </w:t>
      </w:r>
      <w:proofErr w:type="spellStart"/>
      <w:r w:rsidRPr="000438E4">
        <w:rPr>
          <w:rFonts w:asciiTheme="minorHAnsi" w:hAnsiTheme="minorHAnsi" w:cstheme="minorHAnsi"/>
          <w:i/>
          <w:iCs/>
          <w:szCs w:val="24"/>
        </w:rPr>
        <w:t>Sysmex</w:t>
      </w:r>
      <w:proofErr w:type="spellEnd"/>
      <w:r w:rsidRPr="000438E4">
        <w:rPr>
          <w:rFonts w:asciiTheme="minorHAnsi" w:hAnsiTheme="minorHAnsi" w:cstheme="minorHAnsi"/>
          <w:i/>
          <w:iCs/>
          <w:szCs w:val="24"/>
        </w:rPr>
        <w:t xml:space="preserve"> SP-50S se sadou podavačů pro integraci do analyzátoru krevních buněk </w:t>
      </w:r>
      <w:proofErr w:type="spellStart"/>
      <w:r w:rsidRPr="000438E4">
        <w:rPr>
          <w:rFonts w:asciiTheme="minorHAnsi" w:hAnsiTheme="minorHAnsi" w:cstheme="minorHAnsi"/>
          <w:i/>
          <w:iCs/>
          <w:szCs w:val="24"/>
        </w:rPr>
        <w:t>Sysmex</w:t>
      </w:r>
      <w:proofErr w:type="spellEnd"/>
      <w:r w:rsidRPr="000438E4">
        <w:rPr>
          <w:rFonts w:asciiTheme="minorHAnsi" w:hAnsiTheme="minorHAnsi" w:cstheme="minorHAnsi"/>
          <w:i/>
          <w:iCs/>
          <w:szCs w:val="24"/>
        </w:rPr>
        <w:t xml:space="preserve"> XN-1000 a vytvoření hematologické linky </w:t>
      </w:r>
      <w:proofErr w:type="spellStart"/>
      <w:r w:rsidRPr="000438E4">
        <w:rPr>
          <w:rFonts w:asciiTheme="minorHAnsi" w:hAnsiTheme="minorHAnsi" w:cstheme="minorHAnsi"/>
          <w:i/>
          <w:iCs/>
          <w:szCs w:val="24"/>
        </w:rPr>
        <w:t>Sysmex</w:t>
      </w:r>
      <w:proofErr w:type="spellEnd"/>
      <w:r w:rsidRPr="000438E4">
        <w:rPr>
          <w:rFonts w:asciiTheme="minorHAnsi" w:hAnsiTheme="minorHAnsi" w:cstheme="minorHAnsi"/>
          <w:i/>
          <w:iCs/>
          <w:szCs w:val="24"/>
        </w:rPr>
        <w:t xml:space="preserve"> XN-1500 a digitální morfologie DC-1</w:t>
      </w:r>
    </w:p>
    <w:p w14:paraId="7E19CEA8" w14:textId="77777777" w:rsidR="00F43812" w:rsidRPr="000438E4" w:rsidRDefault="00F43812" w:rsidP="00F43812">
      <w:pPr>
        <w:jc w:val="both"/>
        <w:rPr>
          <w:rFonts w:asciiTheme="minorHAnsi" w:eastAsia="MS Mincho" w:hAnsiTheme="minorHAnsi" w:cstheme="minorHAnsi"/>
          <w:lang w:eastAsia="ja-JP"/>
        </w:rPr>
      </w:pPr>
      <w:r w:rsidRPr="000438E4">
        <w:rPr>
          <w:rFonts w:asciiTheme="minorHAnsi" w:eastAsia="MS Mincho" w:hAnsiTheme="minorHAnsi" w:cstheme="minorHAnsi"/>
          <w:lang w:eastAsia="ja-JP"/>
        </w:rPr>
        <w:t>Vážení obchodní přátelé,</w:t>
      </w:r>
    </w:p>
    <w:p w14:paraId="64F21B6B" w14:textId="77777777" w:rsidR="00F43812" w:rsidRPr="000438E4" w:rsidRDefault="00F43812" w:rsidP="00F43812">
      <w:pPr>
        <w:jc w:val="both"/>
        <w:rPr>
          <w:rFonts w:asciiTheme="minorHAnsi" w:eastAsia="MS Mincho" w:hAnsiTheme="minorHAnsi" w:cstheme="minorHAnsi"/>
          <w:lang w:eastAsia="ja-JP"/>
        </w:rPr>
      </w:pPr>
      <w:r w:rsidRPr="000438E4">
        <w:rPr>
          <w:rFonts w:asciiTheme="minorHAnsi" w:eastAsia="MS Mincho" w:hAnsiTheme="minorHAnsi" w:cstheme="minorHAnsi"/>
          <w:lang w:eastAsia="ja-JP"/>
        </w:rPr>
        <w:t xml:space="preserve">velmi si vážíme Vašeho zájmu o produkty </w:t>
      </w:r>
      <w:proofErr w:type="spellStart"/>
      <w:r w:rsidRPr="000438E4">
        <w:rPr>
          <w:rFonts w:asciiTheme="minorHAnsi" w:eastAsia="MS Mincho" w:hAnsiTheme="minorHAnsi" w:cstheme="minorHAnsi"/>
          <w:lang w:eastAsia="ja-JP"/>
        </w:rPr>
        <w:t>Sysmex</w:t>
      </w:r>
      <w:proofErr w:type="spellEnd"/>
      <w:r w:rsidRPr="000438E4">
        <w:rPr>
          <w:rFonts w:asciiTheme="minorHAnsi" w:eastAsia="MS Mincho" w:hAnsiTheme="minorHAnsi" w:cstheme="minorHAnsi"/>
          <w:lang w:eastAsia="ja-JP"/>
        </w:rPr>
        <w:t xml:space="preserve">. V následujícím textu si Vám dovolujeme nabídnout nátěrový a barvící modul SP-50S se sadou podavačů pro integraci do analyzátoru </w:t>
      </w:r>
      <w:proofErr w:type="spellStart"/>
      <w:r w:rsidRPr="000438E4">
        <w:rPr>
          <w:rFonts w:asciiTheme="minorHAnsi" w:eastAsia="MS Mincho" w:hAnsiTheme="minorHAnsi" w:cstheme="minorHAnsi"/>
          <w:lang w:eastAsia="ja-JP"/>
        </w:rPr>
        <w:t>Sysmex</w:t>
      </w:r>
      <w:proofErr w:type="spellEnd"/>
      <w:r w:rsidRPr="000438E4">
        <w:rPr>
          <w:rFonts w:asciiTheme="minorHAnsi" w:eastAsia="MS Mincho" w:hAnsiTheme="minorHAnsi" w:cstheme="minorHAnsi"/>
          <w:lang w:eastAsia="ja-JP"/>
        </w:rPr>
        <w:t xml:space="preserve"> XN-1000 a dodávku přístroje DC-1 – automatická Digitální morfologie. Tímto vznikne hematologická linka s označením XN-1500 a současně je propojen přístroj pro digitální morfologii pře E-IPU. </w:t>
      </w:r>
    </w:p>
    <w:p w14:paraId="3712D574" w14:textId="77777777" w:rsidR="00F43812" w:rsidRPr="000438E4" w:rsidRDefault="00F43812" w:rsidP="00F43812">
      <w:pPr>
        <w:jc w:val="both"/>
        <w:rPr>
          <w:rFonts w:asciiTheme="minorHAnsi" w:hAnsiTheme="minorHAnsi" w:cstheme="minorHAnsi"/>
          <w:b/>
        </w:rPr>
      </w:pPr>
    </w:p>
    <w:p w14:paraId="68938719" w14:textId="77777777" w:rsidR="00F43812" w:rsidRPr="000438E4" w:rsidRDefault="00F43812" w:rsidP="00F43812">
      <w:pPr>
        <w:pStyle w:val="Default"/>
        <w:tabs>
          <w:tab w:val="left" w:pos="709"/>
        </w:tabs>
        <w:rPr>
          <w:rFonts w:asciiTheme="minorHAnsi" w:hAnsiTheme="minorHAnsi" w:cstheme="minorHAnsi"/>
          <w:caps/>
          <w:color w:val="auto"/>
          <w:lang w:val="cs-CZ"/>
        </w:rPr>
      </w:pPr>
      <w:r w:rsidRPr="000438E4">
        <w:rPr>
          <w:rFonts w:asciiTheme="minorHAnsi" w:hAnsiTheme="minorHAnsi" w:cstheme="minorHAnsi"/>
          <w:caps/>
          <w:color w:val="auto"/>
          <w:lang w:val="cs-CZ"/>
        </w:rPr>
        <w:tab/>
        <w:t xml:space="preserve"> </w:t>
      </w:r>
    </w:p>
    <w:p w14:paraId="7EB2C09D" w14:textId="77777777" w:rsidR="00F43812" w:rsidRPr="000438E4" w:rsidRDefault="00F43812" w:rsidP="00F43812">
      <w:pPr>
        <w:jc w:val="center"/>
        <w:rPr>
          <w:rFonts w:asciiTheme="minorHAnsi" w:hAnsiTheme="minorHAnsi" w:cstheme="minorHAnsi"/>
        </w:rPr>
      </w:pPr>
      <w:r w:rsidRPr="000438E4">
        <w:rPr>
          <w:rFonts w:asciiTheme="minorHAnsi" w:hAnsiTheme="minorHAnsi" w:cstheme="minorHAnsi"/>
          <w:noProof/>
          <w:lang w:eastAsia="cs-CZ" w:bidi="ar-SA"/>
        </w:rPr>
        <w:drawing>
          <wp:inline distT="0" distB="0" distL="0" distR="0" wp14:anchorId="3D2C99BB" wp14:editId="73127D3D">
            <wp:extent cx="4724400" cy="2705100"/>
            <wp:effectExtent l="0" t="0" r="0" b="0"/>
            <wp:docPr id="2" name="obrázek 2" descr="SP-50 &amp; XN-1500 basic video training | Sysmex Academ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50 &amp; XN-1500 basic video training | Sysmex Academy Onli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24400" cy="2705100"/>
                    </a:xfrm>
                    <a:prstGeom prst="rect">
                      <a:avLst/>
                    </a:prstGeom>
                    <a:noFill/>
                    <a:ln>
                      <a:noFill/>
                    </a:ln>
                  </pic:spPr>
                </pic:pic>
              </a:graphicData>
            </a:graphic>
          </wp:inline>
        </w:drawing>
      </w:r>
    </w:p>
    <w:p w14:paraId="2A9454E0" w14:textId="77777777" w:rsidR="00F43812" w:rsidRPr="000438E4" w:rsidRDefault="00F43812" w:rsidP="00F43812">
      <w:pPr>
        <w:jc w:val="center"/>
        <w:rPr>
          <w:rFonts w:asciiTheme="minorHAnsi" w:hAnsiTheme="minorHAnsi" w:cstheme="minorHAnsi"/>
          <w:bCs/>
          <w:i/>
          <w:iCs/>
          <w:color w:val="000000"/>
        </w:rPr>
      </w:pPr>
      <w:r w:rsidRPr="000438E4">
        <w:rPr>
          <w:rFonts w:asciiTheme="minorHAnsi" w:hAnsiTheme="minorHAnsi" w:cstheme="minorHAnsi"/>
          <w:bCs/>
          <w:i/>
          <w:iCs/>
        </w:rPr>
        <w:t xml:space="preserve">Ilustrativní foto – nátěrový a barvící modul </w:t>
      </w:r>
      <w:proofErr w:type="spellStart"/>
      <w:r w:rsidRPr="000438E4">
        <w:rPr>
          <w:rFonts w:asciiTheme="minorHAnsi" w:hAnsiTheme="minorHAnsi" w:cstheme="minorHAnsi"/>
          <w:bCs/>
          <w:i/>
          <w:iCs/>
        </w:rPr>
        <w:t>Sysmex</w:t>
      </w:r>
      <w:proofErr w:type="spellEnd"/>
      <w:r w:rsidRPr="000438E4">
        <w:rPr>
          <w:rFonts w:asciiTheme="minorHAnsi" w:hAnsiTheme="minorHAnsi" w:cstheme="minorHAnsi"/>
          <w:bCs/>
          <w:i/>
          <w:iCs/>
        </w:rPr>
        <w:t xml:space="preserve"> SP-50 S po integraci do analyzátoru XN-1000, tj. hematologická linka </w:t>
      </w:r>
      <w:proofErr w:type="spellStart"/>
      <w:r w:rsidRPr="000438E4">
        <w:rPr>
          <w:rFonts w:asciiTheme="minorHAnsi" w:hAnsiTheme="minorHAnsi" w:cstheme="minorHAnsi"/>
          <w:bCs/>
          <w:i/>
          <w:iCs/>
        </w:rPr>
        <w:t>Sysmex</w:t>
      </w:r>
      <w:proofErr w:type="spellEnd"/>
      <w:r w:rsidRPr="000438E4">
        <w:rPr>
          <w:rFonts w:asciiTheme="minorHAnsi" w:hAnsiTheme="minorHAnsi" w:cstheme="minorHAnsi"/>
          <w:bCs/>
          <w:i/>
          <w:iCs/>
        </w:rPr>
        <w:t xml:space="preserve"> XN-1500</w:t>
      </w:r>
    </w:p>
    <w:p w14:paraId="1788E95F" w14:textId="77777777" w:rsidR="00F43812" w:rsidRPr="000438E4" w:rsidRDefault="00F43812" w:rsidP="00F43812">
      <w:pPr>
        <w:ind w:left="1418" w:hanging="1418"/>
        <w:rPr>
          <w:rFonts w:asciiTheme="minorHAnsi" w:hAnsiTheme="minorHAnsi" w:cstheme="minorHAnsi"/>
        </w:rPr>
      </w:pPr>
      <w:r w:rsidRPr="000438E4">
        <w:rPr>
          <w:rFonts w:asciiTheme="minorHAnsi" w:hAnsiTheme="minorHAnsi" w:cstheme="minorHAnsi"/>
          <w:snapToGrid w:val="0"/>
          <w:color w:val="000000"/>
          <w:w w:val="0"/>
          <w:u w:color="000000"/>
          <w:bdr w:val="none" w:sz="0" w:space="0" w:color="000000"/>
          <w:shd w:val="clear" w:color="000000" w:fill="000000"/>
          <w:lang w:val="x-none" w:eastAsia="x-none" w:bidi="x-none"/>
        </w:rPr>
        <w:t xml:space="preserve">  </w:t>
      </w:r>
    </w:p>
    <w:p w14:paraId="03D16FF0" w14:textId="77777777" w:rsidR="00F43812" w:rsidRPr="000438E4" w:rsidRDefault="00F43812" w:rsidP="00F43812">
      <w:pPr>
        <w:jc w:val="both"/>
        <w:rPr>
          <w:rFonts w:asciiTheme="minorHAnsi" w:hAnsiTheme="minorHAnsi" w:cstheme="minorHAnsi"/>
          <w:b/>
        </w:rPr>
      </w:pPr>
      <w:r w:rsidRPr="000438E4">
        <w:rPr>
          <w:rFonts w:asciiTheme="minorHAnsi" w:hAnsiTheme="minorHAnsi" w:cstheme="minorHAnsi"/>
          <w:color w:val="000000"/>
        </w:rPr>
        <w:t xml:space="preserve"> </w:t>
      </w:r>
      <w:r w:rsidRPr="000438E4">
        <w:rPr>
          <w:rFonts w:asciiTheme="minorHAnsi" w:hAnsiTheme="minorHAnsi" w:cstheme="minorHAnsi"/>
          <w:b/>
        </w:rPr>
        <w:t>Hlavní výhody nabízeného technického řešení:</w:t>
      </w:r>
    </w:p>
    <w:p w14:paraId="14BFFCB1" w14:textId="77777777" w:rsidR="00F43812" w:rsidRPr="000438E4" w:rsidRDefault="00F43812" w:rsidP="00F43812">
      <w:pPr>
        <w:jc w:val="both"/>
        <w:rPr>
          <w:rFonts w:asciiTheme="minorHAnsi" w:hAnsiTheme="minorHAnsi" w:cstheme="minorHAnsi"/>
          <w:color w:val="000000"/>
        </w:rPr>
      </w:pPr>
    </w:p>
    <w:p w14:paraId="244DD61D"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Vysoká rychlost vyšetření XN-1500 – až 100 vzorků za hod. (KO+DIF+NRBC), tyto přístroje významně zkracují TAT v laboratoři.</w:t>
      </w:r>
    </w:p>
    <w:p w14:paraId="591BD8C5"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Provedení a obarvení 30 nátěrů za hod. v nátěrovém a barvicím automatu SP-50 v hematologické lince.</w:t>
      </w:r>
    </w:p>
    <w:p w14:paraId="1C57ED49"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 xml:space="preserve">Vyšetření erytroblastů (NRBC) v každém krevním obrazu, automatická korekce počtu leukocytů při pozitivitě NRBC, tj. </w:t>
      </w:r>
      <w:proofErr w:type="spellStart"/>
      <w:r w:rsidRPr="000438E4">
        <w:rPr>
          <w:rFonts w:asciiTheme="minorHAnsi" w:hAnsiTheme="minorHAnsi" w:cstheme="minorHAnsi"/>
          <w:szCs w:val="24"/>
        </w:rPr>
        <w:t>šestipopulační</w:t>
      </w:r>
      <w:proofErr w:type="spellEnd"/>
      <w:r w:rsidRPr="000438E4">
        <w:rPr>
          <w:rFonts w:asciiTheme="minorHAnsi" w:hAnsiTheme="minorHAnsi" w:cstheme="minorHAnsi"/>
          <w:szCs w:val="24"/>
        </w:rPr>
        <w:t xml:space="preserve"> DIF (včetně nezralých granulocytů).</w:t>
      </w:r>
    </w:p>
    <w:p w14:paraId="7436DCB0" w14:textId="3A65EE3B" w:rsidR="00F43812"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Náběr 88 µl ve všech profilech vyšetření plné periferní krve, možnost analýzy kapilárních vzorků po manuálním naředění s automatickým přepočtem.</w:t>
      </w:r>
    </w:p>
    <w:p w14:paraId="73713009" w14:textId="77777777" w:rsidR="004B58B5" w:rsidRPr="000438E4" w:rsidRDefault="004B58B5" w:rsidP="004B58B5">
      <w:pPr>
        <w:pStyle w:val="Odstavecseseznamem"/>
        <w:widowControl/>
        <w:suppressAutoHyphens w:val="0"/>
        <w:spacing w:after="40"/>
        <w:ind w:left="1080"/>
        <w:contextualSpacing w:val="0"/>
        <w:rPr>
          <w:rFonts w:asciiTheme="minorHAnsi" w:hAnsiTheme="minorHAnsi" w:cstheme="minorHAnsi"/>
          <w:szCs w:val="24"/>
        </w:rPr>
      </w:pPr>
    </w:p>
    <w:p w14:paraId="77BD3D9A"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 xml:space="preserve">Náběr nátěrového a barvicího automatu 70 µl z podavače, 38 µl z </w:t>
      </w:r>
      <w:proofErr w:type="spellStart"/>
      <w:r w:rsidRPr="000438E4">
        <w:rPr>
          <w:rFonts w:asciiTheme="minorHAnsi" w:hAnsiTheme="minorHAnsi" w:cstheme="minorHAnsi"/>
          <w:szCs w:val="24"/>
        </w:rPr>
        <w:t>mikrozkumavky</w:t>
      </w:r>
      <w:proofErr w:type="spellEnd"/>
    </w:p>
    <w:p w14:paraId="31F12BEA"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 xml:space="preserve">Hydrodynamická fokusace a průtoková fluorescenční </w:t>
      </w:r>
      <w:proofErr w:type="spellStart"/>
      <w:r w:rsidRPr="000438E4">
        <w:rPr>
          <w:rFonts w:asciiTheme="minorHAnsi" w:hAnsiTheme="minorHAnsi" w:cstheme="minorHAnsi"/>
          <w:szCs w:val="24"/>
        </w:rPr>
        <w:t>cytometrie</w:t>
      </w:r>
      <w:proofErr w:type="spellEnd"/>
      <w:r w:rsidRPr="000438E4">
        <w:rPr>
          <w:rFonts w:asciiTheme="minorHAnsi" w:hAnsiTheme="minorHAnsi" w:cstheme="minorHAnsi"/>
          <w:szCs w:val="24"/>
        </w:rPr>
        <w:t xml:space="preserve"> jsou použity ve všech profilech analýzy.</w:t>
      </w:r>
    </w:p>
    <w:p w14:paraId="0C2E8A4D"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 xml:space="preserve">Speciální měřicí mód pro </w:t>
      </w:r>
      <w:proofErr w:type="spellStart"/>
      <w:r w:rsidRPr="000438E4">
        <w:rPr>
          <w:rFonts w:asciiTheme="minorHAnsi" w:hAnsiTheme="minorHAnsi" w:cstheme="minorHAnsi"/>
          <w:szCs w:val="24"/>
        </w:rPr>
        <w:t>leukocytopenické</w:t>
      </w:r>
      <w:proofErr w:type="spellEnd"/>
      <w:r w:rsidRPr="000438E4">
        <w:rPr>
          <w:rFonts w:asciiTheme="minorHAnsi" w:hAnsiTheme="minorHAnsi" w:cstheme="minorHAnsi"/>
          <w:szCs w:val="24"/>
        </w:rPr>
        <w:t xml:space="preserve"> vzorky zpřesňuje jejich vyšetření.</w:t>
      </w:r>
    </w:p>
    <w:p w14:paraId="707C5ABA"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lastRenderedPageBreak/>
        <w:t>Vyšetření retikulocytů (RET, IRF, RET-He...).</w:t>
      </w:r>
    </w:p>
    <w:p w14:paraId="6DB17898"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 xml:space="preserve">Vyšetření trombocytů fluorescenčně (PLT-F, IPF), zpřesňuje stanovení počtu PLT při trombocytopeniích, vysoké procento shody s průtokovou </w:t>
      </w:r>
      <w:proofErr w:type="spellStart"/>
      <w:r w:rsidRPr="000438E4">
        <w:rPr>
          <w:rFonts w:asciiTheme="minorHAnsi" w:hAnsiTheme="minorHAnsi" w:cstheme="minorHAnsi"/>
          <w:szCs w:val="24"/>
        </w:rPr>
        <w:t>cytometrií</w:t>
      </w:r>
      <w:proofErr w:type="spellEnd"/>
      <w:r w:rsidRPr="000438E4">
        <w:rPr>
          <w:rFonts w:asciiTheme="minorHAnsi" w:hAnsiTheme="minorHAnsi" w:cstheme="minorHAnsi"/>
          <w:szCs w:val="24"/>
        </w:rPr>
        <w:t xml:space="preserve"> CD 61 znaky.</w:t>
      </w:r>
    </w:p>
    <w:p w14:paraId="4C6C5621" w14:textId="77777777" w:rsidR="00F43812" w:rsidRPr="000438E4" w:rsidRDefault="00F43812" w:rsidP="00F43812">
      <w:pPr>
        <w:pStyle w:val="Odstavecseseznamem"/>
        <w:widowControl/>
        <w:numPr>
          <w:ilvl w:val="1"/>
          <w:numId w:val="34"/>
        </w:numPr>
        <w:suppressAutoHyphens w:val="0"/>
        <w:contextualSpacing w:val="0"/>
        <w:rPr>
          <w:rFonts w:asciiTheme="minorHAnsi" w:hAnsiTheme="minorHAnsi" w:cstheme="minorHAnsi"/>
          <w:szCs w:val="24"/>
        </w:rPr>
      </w:pPr>
      <w:r w:rsidRPr="000438E4">
        <w:rPr>
          <w:rFonts w:asciiTheme="minorHAnsi" w:hAnsiTheme="minorHAnsi" w:cstheme="minorHAnsi"/>
          <w:szCs w:val="24"/>
        </w:rPr>
        <w:t>Analýza tělních tekutin (</w:t>
      </w:r>
      <w:proofErr w:type="spellStart"/>
      <w:r w:rsidRPr="000438E4">
        <w:rPr>
          <w:rFonts w:asciiTheme="minorHAnsi" w:hAnsiTheme="minorHAnsi" w:cstheme="minorHAnsi"/>
          <w:szCs w:val="24"/>
        </w:rPr>
        <w:t>likvor</w:t>
      </w:r>
      <w:proofErr w:type="spellEnd"/>
      <w:r w:rsidRPr="000438E4">
        <w:rPr>
          <w:rFonts w:asciiTheme="minorHAnsi" w:hAnsiTheme="minorHAnsi" w:cstheme="minorHAnsi"/>
          <w:szCs w:val="24"/>
        </w:rPr>
        <w:t>, synoviální tekutina, ascites, CAPD, pleurální i </w:t>
      </w:r>
      <w:proofErr w:type="spellStart"/>
      <w:r w:rsidRPr="000438E4">
        <w:rPr>
          <w:rFonts w:asciiTheme="minorHAnsi" w:hAnsiTheme="minorHAnsi" w:cstheme="minorHAnsi"/>
          <w:szCs w:val="24"/>
        </w:rPr>
        <w:t>perikardiální</w:t>
      </w:r>
      <w:proofErr w:type="spellEnd"/>
      <w:r w:rsidRPr="000438E4">
        <w:rPr>
          <w:rFonts w:asciiTheme="minorHAnsi" w:hAnsiTheme="minorHAnsi" w:cstheme="minorHAnsi"/>
          <w:szCs w:val="24"/>
        </w:rPr>
        <w:t xml:space="preserve"> tekutina, bronchoalveolární </w:t>
      </w:r>
      <w:proofErr w:type="spellStart"/>
      <w:r w:rsidRPr="000438E4">
        <w:rPr>
          <w:rFonts w:asciiTheme="minorHAnsi" w:hAnsiTheme="minorHAnsi" w:cstheme="minorHAnsi"/>
          <w:szCs w:val="24"/>
        </w:rPr>
        <w:t>laváž</w:t>
      </w:r>
      <w:proofErr w:type="spellEnd"/>
      <w:r w:rsidRPr="000438E4">
        <w:rPr>
          <w:rFonts w:asciiTheme="minorHAnsi" w:hAnsiTheme="minorHAnsi" w:cstheme="minorHAnsi"/>
          <w:szCs w:val="24"/>
        </w:rPr>
        <w:t xml:space="preserve">) včetně stanovení počtu a procent </w:t>
      </w:r>
      <w:proofErr w:type="spellStart"/>
      <w:r w:rsidRPr="000438E4">
        <w:rPr>
          <w:rFonts w:asciiTheme="minorHAnsi" w:hAnsiTheme="minorHAnsi" w:cstheme="minorHAnsi"/>
          <w:szCs w:val="24"/>
        </w:rPr>
        <w:t>polymorfonukleárů</w:t>
      </w:r>
      <w:proofErr w:type="spellEnd"/>
      <w:r w:rsidRPr="000438E4">
        <w:rPr>
          <w:rFonts w:asciiTheme="minorHAnsi" w:hAnsiTheme="minorHAnsi" w:cstheme="minorHAnsi"/>
          <w:szCs w:val="24"/>
        </w:rPr>
        <w:t xml:space="preserve"> a </w:t>
      </w:r>
      <w:proofErr w:type="spellStart"/>
      <w:r w:rsidRPr="000438E4">
        <w:rPr>
          <w:rFonts w:asciiTheme="minorHAnsi" w:hAnsiTheme="minorHAnsi" w:cstheme="minorHAnsi"/>
          <w:szCs w:val="24"/>
        </w:rPr>
        <w:t>mononukleárů</w:t>
      </w:r>
      <w:proofErr w:type="spellEnd"/>
      <w:r w:rsidRPr="000438E4">
        <w:rPr>
          <w:rFonts w:asciiTheme="minorHAnsi" w:hAnsiTheme="minorHAnsi" w:cstheme="minorHAnsi"/>
          <w:szCs w:val="24"/>
        </w:rPr>
        <w:t xml:space="preserve"> jako reportovaných parametrů (možnost použití interní QC)</w:t>
      </w:r>
    </w:p>
    <w:p w14:paraId="73311404"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Možnost automatického opakování vyšetření v případě interference měření, nebo doplnění vyšetření dle laboratoří definovaných parametrů (reflexní testování).</w:t>
      </w:r>
    </w:p>
    <w:p w14:paraId="3CD9CA1A"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Stejná aspirační dráha pro otevřený i uzavřený náběrový systém, pro podavač i pro manuální aspiraci.</w:t>
      </w:r>
    </w:p>
    <w:p w14:paraId="0A2B099C"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 xml:space="preserve">Manuální režim pro </w:t>
      </w:r>
      <w:proofErr w:type="spellStart"/>
      <w:r w:rsidRPr="000438E4">
        <w:rPr>
          <w:rFonts w:asciiTheme="minorHAnsi" w:hAnsiTheme="minorHAnsi" w:cstheme="minorHAnsi"/>
          <w:szCs w:val="24"/>
        </w:rPr>
        <w:t>statimové</w:t>
      </w:r>
      <w:proofErr w:type="spellEnd"/>
      <w:r w:rsidRPr="000438E4">
        <w:rPr>
          <w:rFonts w:asciiTheme="minorHAnsi" w:hAnsiTheme="minorHAnsi" w:cstheme="minorHAnsi"/>
          <w:szCs w:val="24"/>
        </w:rPr>
        <w:t xml:space="preserve"> vzorky, pro vzorky v uzavřené či otevřené zkumavce a pro vzorky v </w:t>
      </w:r>
      <w:proofErr w:type="spellStart"/>
      <w:r w:rsidRPr="000438E4">
        <w:rPr>
          <w:rFonts w:asciiTheme="minorHAnsi" w:hAnsiTheme="minorHAnsi" w:cstheme="minorHAnsi"/>
          <w:szCs w:val="24"/>
        </w:rPr>
        <w:t>mikrozkumavce</w:t>
      </w:r>
      <w:proofErr w:type="spellEnd"/>
      <w:r w:rsidRPr="000438E4">
        <w:rPr>
          <w:rFonts w:asciiTheme="minorHAnsi" w:hAnsiTheme="minorHAnsi" w:cstheme="minorHAnsi"/>
          <w:szCs w:val="24"/>
        </w:rPr>
        <w:t>.</w:t>
      </w:r>
    </w:p>
    <w:p w14:paraId="301C680F"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Minimální údržba systému – cca. 15 minut denně.</w:t>
      </w:r>
    </w:p>
    <w:p w14:paraId="4CD0DEBD"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Automatický monitoring procesů (údržba, výměna reagencií, změna operátora, chybová hlášení).</w:t>
      </w:r>
    </w:p>
    <w:p w14:paraId="03FDE9F5"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Individuální volba vyšetřovaných profilů (manuálně nebo podle objednávky z LIS).</w:t>
      </w:r>
    </w:p>
    <w:p w14:paraId="3F0501B1"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Automatizované provedení nátěru, zohledňující hematokrit vzorku, a jeho nabarvení v lince.</w:t>
      </w:r>
    </w:p>
    <w:p w14:paraId="3E1ECB27"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Možnost obarvení již provedeného nátěru.</w:t>
      </w:r>
    </w:p>
    <w:p w14:paraId="3E646791"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Možnost zhotovení nátěru bez následného obarvení.</w:t>
      </w:r>
    </w:p>
    <w:p w14:paraId="2CE5FBB2" w14:textId="77777777" w:rsidR="00F43812" w:rsidRPr="000438E4" w:rsidRDefault="00F43812" w:rsidP="00F43812">
      <w:pPr>
        <w:pStyle w:val="Odstavecseseznamem"/>
        <w:widowControl/>
        <w:numPr>
          <w:ilvl w:val="1"/>
          <w:numId w:val="34"/>
        </w:numPr>
        <w:suppressAutoHyphens w:val="0"/>
        <w:spacing w:after="40"/>
        <w:ind w:hanging="357"/>
        <w:contextualSpacing w:val="0"/>
        <w:rPr>
          <w:rFonts w:asciiTheme="minorHAnsi" w:hAnsiTheme="minorHAnsi" w:cstheme="minorHAnsi"/>
          <w:szCs w:val="24"/>
        </w:rPr>
      </w:pPr>
      <w:r w:rsidRPr="000438E4">
        <w:rPr>
          <w:rFonts w:asciiTheme="minorHAnsi" w:hAnsiTheme="minorHAnsi" w:cstheme="minorHAnsi"/>
          <w:szCs w:val="24"/>
        </w:rPr>
        <w:t>Provedení nátěru bez kontaktu obsluhy s krví.</w:t>
      </w:r>
    </w:p>
    <w:p w14:paraId="0DF5A339" w14:textId="77777777" w:rsidR="00F43812" w:rsidRPr="000438E4" w:rsidRDefault="00F43812" w:rsidP="00F43812">
      <w:pPr>
        <w:pStyle w:val="Odstavecseseznamem"/>
        <w:widowControl/>
        <w:numPr>
          <w:ilvl w:val="0"/>
          <w:numId w:val="35"/>
        </w:numPr>
        <w:suppressAutoHyphens w:val="0"/>
        <w:spacing w:after="40" w:line="256" w:lineRule="auto"/>
        <w:ind w:hanging="357"/>
        <w:contextualSpacing w:val="0"/>
        <w:jc w:val="both"/>
        <w:rPr>
          <w:rFonts w:asciiTheme="minorHAnsi" w:hAnsiTheme="minorHAnsi" w:cstheme="minorHAnsi"/>
          <w:szCs w:val="24"/>
          <w:lang w:eastAsia="en-US"/>
        </w:rPr>
      </w:pPr>
      <w:r w:rsidRPr="000438E4">
        <w:rPr>
          <w:rFonts w:asciiTheme="minorHAnsi" w:hAnsiTheme="minorHAnsi" w:cstheme="minorHAnsi"/>
          <w:szCs w:val="24"/>
          <w:lang w:eastAsia="en-US"/>
        </w:rPr>
        <w:t xml:space="preserve">Propojení hematologických analyzátorů, nátěrového a barvícího automatu s možností připojení digitální morfologie do jednoho celku (modul DI-60). </w:t>
      </w:r>
    </w:p>
    <w:p w14:paraId="23838718" w14:textId="77777777" w:rsidR="00F43812" w:rsidRPr="000438E4" w:rsidRDefault="00F43812" w:rsidP="00F43812">
      <w:pPr>
        <w:pStyle w:val="Default"/>
        <w:rPr>
          <w:rFonts w:asciiTheme="minorHAnsi" w:hAnsiTheme="minorHAnsi" w:cstheme="minorHAnsi"/>
          <w:b/>
          <w:bCs/>
        </w:rPr>
      </w:pPr>
    </w:p>
    <w:p w14:paraId="3D7F179C" w14:textId="77777777" w:rsidR="00F43812" w:rsidRPr="000438E4" w:rsidRDefault="00F43812" w:rsidP="00F43812">
      <w:pPr>
        <w:pStyle w:val="Odstavecseseznamem"/>
        <w:spacing w:line="256" w:lineRule="auto"/>
        <w:ind w:left="0"/>
        <w:jc w:val="both"/>
        <w:rPr>
          <w:rFonts w:asciiTheme="minorHAnsi" w:hAnsiTheme="minorHAnsi" w:cstheme="minorHAnsi"/>
          <w:b/>
          <w:szCs w:val="24"/>
          <w:u w:val="single"/>
          <w:lang w:eastAsia="en-US"/>
        </w:rPr>
      </w:pPr>
      <w:r w:rsidRPr="000438E4">
        <w:rPr>
          <w:rFonts w:asciiTheme="minorHAnsi" w:hAnsiTheme="minorHAnsi" w:cstheme="minorHAnsi"/>
          <w:b/>
          <w:szCs w:val="24"/>
          <w:lang w:eastAsia="en-US"/>
        </w:rPr>
        <w:t>AUTOMATICKÝ NÁTĚROVÝ A BARVÍCÍ AUTOMAT SP- 50 S</w:t>
      </w:r>
    </w:p>
    <w:p w14:paraId="1DD79232" w14:textId="77777777" w:rsidR="00F43812" w:rsidRPr="000438E4" w:rsidRDefault="00F43812" w:rsidP="00F43812">
      <w:pPr>
        <w:pStyle w:val="Default"/>
        <w:rPr>
          <w:rFonts w:asciiTheme="minorHAnsi" w:hAnsiTheme="minorHAnsi" w:cstheme="minorHAnsi"/>
          <w:b/>
          <w:bCs/>
        </w:rPr>
      </w:pPr>
      <w:r w:rsidRPr="000438E4">
        <w:rPr>
          <w:rFonts w:asciiTheme="minorHAnsi" w:hAnsiTheme="minorHAnsi" w:cstheme="minorHAnsi"/>
          <w:bCs/>
          <w:i/>
          <w:iCs/>
          <w:noProof/>
          <w:lang w:val="cs-CZ" w:eastAsia="cs-CZ"/>
        </w:rPr>
        <w:drawing>
          <wp:anchor distT="0" distB="0" distL="114300" distR="114300" simplePos="0" relativeHeight="251659264" behindDoc="1" locked="0" layoutInCell="1" allowOverlap="1" wp14:anchorId="275B72FD" wp14:editId="7A57280D">
            <wp:simplePos x="0" y="0"/>
            <wp:positionH relativeFrom="column">
              <wp:posOffset>-635</wp:posOffset>
            </wp:positionH>
            <wp:positionV relativeFrom="paragraph">
              <wp:posOffset>109220</wp:posOffset>
            </wp:positionV>
            <wp:extent cx="4556760" cy="2612390"/>
            <wp:effectExtent l="0" t="0" r="15240" b="16510"/>
            <wp:wrapTight wrapText="bothSides">
              <wp:wrapPolygon edited="0">
                <wp:start x="0" y="0"/>
                <wp:lineTo x="0" y="21579"/>
                <wp:lineTo x="21582" y="21579"/>
                <wp:lineTo x="21582" y="0"/>
                <wp:lineTo x="0" y="0"/>
              </wp:wrapPolygon>
            </wp:wrapTight>
            <wp:docPr id="76275440" name="Obrázek 1" descr="SP-50 basic video training | Sysmex Academy Online Nor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50 basic video training | Sysmex Academy Online Nordic"/>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556760" cy="261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045FA" w14:textId="77777777" w:rsidR="00F43812" w:rsidRPr="000438E4" w:rsidRDefault="00F43812" w:rsidP="00F43812">
      <w:pPr>
        <w:pStyle w:val="Default"/>
        <w:rPr>
          <w:rFonts w:asciiTheme="minorHAnsi" w:hAnsiTheme="minorHAnsi" w:cstheme="minorHAnsi"/>
          <w:b/>
          <w:bCs/>
        </w:rPr>
      </w:pPr>
    </w:p>
    <w:p w14:paraId="75598266" w14:textId="77777777" w:rsidR="00F43812" w:rsidRPr="000438E4" w:rsidRDefault="00F43812" w:rsidP="00F43812">
      <w:pPr>
        <w:pStyle w:val="Default"/>
        <w:rPr>
          <w:rFonts w:asciiTheme="minorHAnsi" w:hAnsiTheme="minorHAnsi" w:cstheme="minorHAnsi"/>
          <w:b/>
          <w:bCs/>
        </w:rPr>
      </w:pPr>
    </w:p>
    <w:p w14:paraId="05EC898E" w14:textId="77777777" w:rsidR="00F43812" w:rsidRPr="000438E4" w:rsidRDefault="00F43812" w:rsidP="00F43812">
      <w:pPr>
        <w:pStyle w:val="Default"/>
        <w:rPr>
          <w:rFonts w:asciiTheme="minorHAnsi" w:hAnsiTheme="minorHAnsi" w:cstheme="minorHAnsi"/>
          <w:b/>
          <w:bCs/>
        </w:rPr>
      </w:pPr>
    </w:p>
    <w:p w14:paraId="5E65C1DC" w14:textId="77777777" w:rsidR="00F43812" w:rsidRPr="000438E4" w:rsidRDefault="00F43812" w:rsidP="00F43812">
      <w:pPr>
        <w:pStyle w:val="Default"/>
        <w:rPr>
          <w:rFonts w:asciiTheme="minorHAnsi" w:hAnsiTheme="minorHAnsi" w:cstheme="minorHAnsi"/>
          <w:b/>
          <w:bCs/>
        </w:rPr>
      </w:pPr>
    </w:p>
    <w:p w14:paraId="00CAF462" w14:textId="77777777" w:rsidR="00F43812" w:rsidRPr="000438E4" w:rsidRDefault="00F43812" w:rsidP="00F43812">
      <w:pPr>
        <w:rPr>
          <w:rFonts w:asciiTheme="minorHAnsi" w:hAnsiTheme="minorHAnsi" w:cstheme="minorHAnsi"/>
          <w:b/>
          <w:bCs/>
          <w:color w:val="000000"/>
          <w:u w:val="single"/>
          <w:lang w:val="en-US" w:eastAsia="en-US"/>
        </w:rPr>
      </w:pPr>
    </w:p>
    <w:p w14:paraId="050E16D1" w14:textId="77777777" w:rsidR="00F43812" w:rsidRPr="000438E4" w:rsidRDefault="00F43812" w:rsidP="00F43812">
      <w:pPr>
        <w:pStyle w:val="Odstavecseseznamem"/>
        <w:spacing w:line="256" w:lineRule="auto"/>
        <w:ind w:left="0"/>
        <w:jc w:val="both"/>
        <w:rPr>
          <w:rFonts w:asciiTheme="minorHAnsi" w:hAnsiTheme="minorHAnsi" w:cstheme="minorHAnsi"/>
          <w:b/>
          <w:szCs w:val="24"/>
          <w:u w:val="single"/>
          <w:lang w:eastAsia="en-US"/>
        </w:rPr>
      </w:pPr>
      <w:bookmarkStart w:id="13" w:name="_Hlk497914928"/>
    </w:p>
    <w:p w14:paraId="088E00C9" w14:textId="77777777" w:rsidR="00F43812" w:rsidRPr="000438E4" w:rsidRDefault="00F43812" w:rsidP="00F43812">
      <w:pPr>
        <w:pStyle w:val="Odstavecseseznamem"/>
        <w:spacing w:line="256" w:lineRule="auto"/>
        <w:jc w:val="both"/>
        <w:rPr>
          <w:rFonts w:asciiTheme="minorHAnsi" w:hAnsiTheme="minorHAnsi" w:cstheme="minorHAnsi"/>
          <w:b/>
          <w:szCs w:val="24"/>
          <w:u w:val="single"/>
          <w:lang w:eastAsia="en-US"/>
        </w:rPr>
      </w:pPr>
    </w:p>
    <w:p w14:paraId="4AC0C81D" w14:textId="77777777" w:rsidR="00F43812" w:rsidRPr="000438E4" w:rsidRDefault="00F43812" w:rsidP="00F43812">
      <w:pPr>
        <w:pStyle w:val="Odstavecseseznamem"/>
        <w:spacing w:line="256" w:lineRule="auto"/>
        <w:jc w:val="both"/>
        <w:rPr>
          <w:rFonts w:asciiTheme="minorHAnsi" w:hAnsiTheme="minorHAnsi" w:cstheme="minorHAnsi"/>
          <w:b/>
          <w:szCs w:val="24"/>
          <w:u w:val="single"/>
          <w:lang w:eastAsia="en-US"/>
        </w:rPr>
      </w:pPr>
    </w:p>
    <w:p w14:paraId="60C9D7BB" w14:textId="77777777" w:rsidR="00F43812" w:rsidRPr="000438E4" w:rsidRDefault="00F43812" w:rsidP="00F43812">
      <w:pPr>
        <w:pStyle w:val="Odstavecseseznamem"/>
        <w:spacing w:line="256" w:lineRule="auto"/>
        <w:jc w:val="both"/>
        <w:rPr>
          <w:rFonts w:asciiTheme="minorHAnsi" w:hAnsiTheme="minorHAnsi" w:cstheme="minorHAnsi"/>
          <w:b/>
          <w:szCs w:val="24"/>
          <w:u w:val="single"/>
          <w:lang w:eastAsia="en-US"/>
        </w:rPr>
      </w:pPr>
    </w:p>
    <w:p w14:paraId="3A661320" w14:textId="514BB919" w:rsidR="00F43812" w:rsidRDefault="00F43812" w:rsidP="00F43812">
      <w:pPr>
        <w:spacing w:line="256" w:lineRule="auto"/>
        <w:jc w:val="both"/>
        <w:rPr>
          <w:rFonts w:asciiTheme="minorHAnsi" w:hAnsiTheme="minorHAnsi" w:cstheme="minorHAnsi"/>
          <w:b/>
          <w:u w:val="single"/>
          <w:lang w:eastAsia="en-US"/>
        </w:rPr>
      </w:pPr>
    </w:p>
    <w:p w14:paraId="6108C9CC" w14:textId="22E0FAF6" w:rsidR="005C7D78" w:rsidRDefault="005C7D78" w:rsidP="00F43812">
      <w:pPr>
        <w:spacing w:line="256" w:lineRule="auto"/>
        <w:jc w:val="both"/>
        <w:rPr>
          <w:rFonts w:asciiTheme="minorHAnsi" w:hAnsiTheme="minorHAnsi" w:cstheme="minorHAnsi"/>
          <w:b/>
          <w:u w:val="single"/>
          <w:lang w:eastAsia="en-US"/>
        </w:rPr>
      </w:pPr>
    </w:p>
    <w:p w14:paraId="2C086923" w14:textId="38CC1742" w:rsidR="005C7D78" w:rsidRDefault="005C7D78" w:rsidP="00F43812">
      <w:pPr>
        <w:spacing w:line="256" w:lineRule="auto"/>
        <w:jc w:val="both"/>
        <w:rPr>
          <w:rFonts w:asciiTheme="minorHAnsi" w:hAnsiTheme="minorHAnsi" w:cstheme="minorHAnsi"/>
          <w:b/>
          <w:u w:val="single"/>
          <w:lang w:eastAsia="en-US"/>
        </w:rPr>
      </w:pPr>
    </w:p>
    <w:p w14:paraId="08A51F1D" w14:textId="77777777" w:rsidR="005C7D78" w:rsidRPr="000438E4" w:rsidRDefault="005C7D78" w:rsidP="00F43812">
      <w:pPr>
        <w:spacing w:line="256" w:lineRule="auto"/>
        <w:jc w:val="both"/>
        <w:rPr>
          <w:rFonts w:asciiTheme="minorHAnsi" w:hAnsiTheme="minorHAnsi" w:cstheme="minorHAnsi"/>
          <w:b/>
          <w:u w:val="single"/>
          <w:lang w:eastAsia="en-US"/>
        </w:rPr>
      </w:pPr>
    </w:p>
    <w:p w14:paraId="78F88591" w14:textId="77777777" w:rsidR="00F43812" w:rsidRPr="000438E4" w:rsidRDefault="00F43812" w:rsidP="00F43812">
      <w:pPr>
        <w:pStyle w:val="Odstavecseseznamem"/>
        <w:spacing w:line="256" w:lineRule="auto"/>
        <w:jc w:val="both"/>
        <w:rPr>
          <w:rFonts w:asciiTheme="minorHAnsi" w:hAnsiTheme="minorHAnsi" w:cstheme="minorHAnsi"/>
          <w:b/>
          <w:szCs w:val="24"/>
          <w:u w:val="single"/>
          <w:lang w:eastAsia="en-US"/>
        </w:rPr>
      </w:pPr>
    </w:p>
    <w:p w14:paraId="71290ECC"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lang w:eastAsia="en-US"/>
        </w:rPr>
      </w:pPr>
      <w:r w:rsidRPr="000438E4">
        <w:rPr>
          <w:rFonts w:asciiTheme="minorHAnsi" w:hAnsiTheme="minorHAnsi" w:cstheme="minorHAnsi"/>
        </w:rPr>
        <w:t>uživatelsky nastavitelný objem, rychlost a úhel pro nátěr vzorku,</w:t>
      </w:r>
    </w:p>
    <w:p w14:paraId="4F29A384"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standardizované provedení nátěru automaticky adaptované na HCT vzorku až v 8 úrovních,</w:t>
      </w:r>
    </w:p>
    <w:p w14:paraId="0B72DF17"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lastRenderedPageBreak/>
        <w:t>možnost „singl“ i „double“ barvení,</w:t>
      </w:r>
    </w:p>
    <w:p w14:paraId="50E52A8E"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rychlost: 30 nátěrů/hod.,</w:t>
      </w:r>
    </w:p>
    <w:p w14:paraId="029E6215"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identifikace vzorku čtečkou čárových kódů,</w:t>
      </w:r>
    </w:p>
    <w:p w14:paraId="1125609A"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identifikace vzorku potiskem na broušenou část nátěrového sklíčka,</w:t>
      </w:r>
    </w:p>
    <w:p w14:paraId="61F7A46D"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automatický posun vzorků v originálních stojáncích z hematologického analyzátoru,</w:t>
      </w:r>
    </w:p>
    <w:p w14:paraId="746BC814"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možnost uzavřeného nebo manuálního náběru (dětské vzorky),</w:t>
      </w:r>
    </w:p>
    <w:p w14:paraId="65E7A957"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možnost barvení samostatných sklíček (kostní dřeň),</w:t>
      </w:r>
    </w:p>
    <w:p w14:paraId="03585509"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možnost provedení nátěrů bez barvení,</w:t>
      </w:r>
    </w:p>
    <w:p w14:paraId="6EC2F95B" w14:textId="77777777" w:rsidR="00F43812" w:rsidRPr="000438E4" w:rsidRDefault="00F43812" w:rsidP="00F43812">
      <w:pPr>
        <w:widowControl/>
        <w:numPr>
          <w:ilvl w:val="0"/>
          <w:numId w:val="33"/>
        </w:numPr>
        <w:tabs>
          <w:tab w:val="clear" w:pos="360"/>
          <w:tab w:val="num" w:pos="717"/>
        </w:tabs>
        <w:suppressAutoHyphens w:val="0"/>
        <w:spacing w:after="40"/>
        <w:ind w:left="714" w:hanging="357"/>
        <w:jc w:val="both"/>
        <w:rPr>
          <w:rFonts w:asciiTheme="minorHAnsi" w:hAnsiTheme="minorHAnsi" w:cstheme="minorHAnsi"/>
        </w:rPr>
      </w:pPr>
      <w:r w:rsidRPr="000438E4">
        <w:rPr>
          <w:rFonts w:asciiTheme="minorHAnsi" w:hAnsiTheme="minorHAnsi" w:cstheme="minorHAnsi"/>
        </w:rPr>
        <w:t>obsluha automatu probíhá bez kontaktu se vzorkem krve,</w:t>
      </w:r>
    </w:p>
    <w:p w14:paraId="48E51603" w14:textId="77777777" w:rsidR="00F43812" w:rsidRPr="000438E4" w:rsidRDefault="00F43812" w:rsidP="00F43812">
      <w:pPr>
        <w:widowControl/>
        <w:numPr>
          <w:ilvl w:val="0"/>
          <w:numId w:val="33"/>
        </w:numPr>
        <w:tabs>
          <w:tab w:val="clear" w:pos="360"/>
          <w:tab w:val="num" w:pos="717"/>
        </w:tabs>
        <w:suppressAutoHyphens w:val="0"/>
        <w:spacing w:after="40"/>
        <w:ind w:left="717"/>
        <w:jc w:val="both"/>
        <w:rPr>
          <w:rFonts w:asciiTheme="minorHAnsi" w:hAnsiTheme="minorHAnsi" w:cstheme="minorHAnsi"/>
        </w:rPr>
      </w:pPr>
      <w:r w:rsidRPr="000438E4">
        <w:rPr>
          <w:rFonts w:asciiTheme="minorHAnsi" w:hAnsiTheme="minorHAnsi" w:cstheme="minorHAnsi"/>
        </w:rPr>
        <w:t>opakované použití barvícího roztoku,</w:t>
      </w:r>
    </w:p>
    <w:p w14:paraId="178A57F8" w14:textId="77777777" w:rsidR="00F43812" w:rsidRPr="000438E4" w:rsidRDefault="00F43812" w:rsidP="00F43812">
      <w:pPr>
        <w:widowControl/>
        <w:numPr>
          <w:ilvl w:val="0"/>
          <w:numId w:val="33"/>
        </w:numPr>
        <w:tabs>
          <w:tab w:val="clear" w:pos="360"/>
          <w:tab w:val="num" w:pos="717"/>
        </w:tabs>
        <w:suppressAutoHyphens w:val="0"/>
        <w:spacing w:after="40"/>
        <w:ind w:left="717"/>
        <w:jc w:val="both"/>
        <w:rPr>
          <w:rFonts w:asciiTheme="minorHAnsi" w:hAnsiTheme="minorHAnsi" w:cstheme="minorHAnsi"/>
        </w:rPr>
      </w:pPr>
      <w:r w:rsidRPr="000438E4">
        <w:rPr>
          <w:rFonts w:asciiTheme="minorHAnsi" w:hAnsiTheme="minorHAnsi" w:cstheme="minorHAnsi"/>
        </w:rPr>
        <w:t>automatický proces sušení,</w:t>
      </w:r>
    </w:p>
    <w:p w14:paraId="315D87A2" w14:textId="77777777" w:rsidR="00F43812" w:rsidRPr="000438E4" w:rsidRDefault="00F43812" w:rsidP="00F43812">
      <w:pPr>
        <w:widowControl/>
        <w:numPr>
          <w:ilvl w:val="0"/>
          <w:numId w:val="33"/>
        </w:numPr>
        <w:tabs>
          <w:tab w:val="clear" w:pos="360"/>
          <w:tab w:val="num" w:pos="717"/>
        </w:tabs>
        <w:suppressAutoHyphens w:val="0"/>
        <w:spacing w:after="40"/>
        <w:ind w:left="717"/>
        <w:jc w:val="both"/>
        <w:rPr>
          <w:rFonts w:asciiTheme="minorHAnsi" w:hAnsiTheme="minorHAnsi" w:cstheme="minorHAnsi"/>
        </w:rPr>
      </w:pPr>
      <w:r w:rsidRPr="000438E4">
        <w:rPr>
          <w:rFonts w:asciiTheme="minorHAnsi" w:hAnsiTheme="minorHAnsi" w:cstheme="minorHAnsi"/>
        </w:rPr>
        <w:t>technologie barvení v oddělených lázních,</w:t>
      </w:r>
    </w:p>
    <w:p w14:paraId="6C2910B7" w14:textId="77777777" w:rsidR="00F43812" w:rsidRPr="000438E4" w:rsidRDefault="00F43812" w:rsidP="00F43812">
      <w:pPr>
        <w:widowControl/>
        <w:numPr>
          <w:ilvl w:val="0"/>
          <w:numId w:val="33"/>
        </w:numPr>
        <w:tabs>
          <w:tab w:val="clear" w:pos="360"/>
          <w:tab w:val="num" w:pos="717"/>
        </w:tabs>
        <w:suppressAutoHyphens w:val="0"/>
        <w:spacing w:after="40"/>
        <w:ind w:left="717"/>
        <w:jc w:val="both"/>
        <w:rPr>
          <w:rFonts w:asciiTheme="minorHAnsi" w:hAnsiTheme="minorHAnsi" w:cstheme="minorHAnsi"/>
        </w:rPr>
      </w:pPr>
      <w:r w:rsidRPr="000438E4">
        <w:rPr>
          <w:rFonts w:asciiTheme="minorHAnsi" w:hAnsiTheme="minorHAnsi" w:cstheme="minorHAnsi"/>
        </w:rPr>
        <w:t>variabilní ředění barvících roztoků</w:t>
      </w:r>
      <w:bookmarkEnd w:id="13"/>
      <w:r w:rsidRPr="000438E4">
        <w:rPr>
          <w:rFonts w:asciiTheme="minorHAnsi" w:hAnsiTheme="minorHAnsi" w:cstheme="minorHAnsi"/>
        </w:rPr>
        <w:t>,</w:t>
      </w:r>
    </w:p>
    <w:p w14:paraId="7E732587" w14:textId="77777777" w:rsidR="00F43812" w:rsidRPr="000438E4" w:rsidRDefault="00F43812" w:rsidP="00F43812">
      <w:pPr>
        <w:pStyle w:val="Odstavecseseznamem"/>
        <w:widowControl/>
        <w:numPr>
          <w:ilvl w:val="0"/>
          <w:numId w:val="33"/>
        </w:numPr>
        <w:tabs>
          <w:tab w:val="clear" w:pos="360"/>
          <w:tab w:val="num" w:pos="717"/>
        </w:tabs>
        <w:suppressAutoHyphens w:val="0"/>
        <w:spacing w:after="40"/>
        <w:ind w:left="717"/>
        <w:contextualSpacing w:val="0"/>
        <w:jc w:val="both"/>
        <w:rPr>
          <w:rFonts w:asciiTheme="minorHAnsi" w:hAnsiTheme="minorHAnsi" w:cstheme="minorHAnsi"/>
          <w:b/>
          <w:szCs w:val="24"/>
          <w:u w:val="single"/>
        </w:rPr>
      </w:pPr>
      <w:r w:rsidRPr="000438E4">
        <w:rPr>
          <w:rFonts w:asciiTheme="minorHAnsi" w:hAnsiTheme="minorHAnsi" w:cstheme="minorHAnsi"/>
          <w:szCs w:val="24"/>
        </w:rPr>
        <w:t>nátěr z </w:t>
      </w:r>
      <w:proofErr w:type="spellStart"/>
      <w:r w:rsidRPr="000438E4">
        <w:rPr>
          <w:rFonts w:asciiTheme="minorHAnsi" w:hAnsiTheme="minorHAnsi" w:cstheme="minorHAnsi"/>
          <w:szCs w:val="24"/>
        </w:rPr>
        <w:t>mikrozkumavek</w:t>
      </w:r>
      <w:proofErr w:type="spellEnd"/>
      <w:r w:rsidRPr="000438E4">
        <w:rPr>
          <w:rFonts w:asciiTheme="minorHAnsi" w:hAnsiTheme="minorHAnsi" w:cstheme="minorHAnsi"/>
          <w:szCs w:val="24"/>
        </w:rPr>
        <w:t xml:space="preserve"> a zkumavek se zvýšeným dnem.</w:t>
      </w:r>
    </w:p>
    <w:p w14:paraId="22739F5C" w14:textId="77777777" w:rsidR="00F43812" w:rsidRPr="000438E4" w:rsidRDefault="00F43812" w:rsidP="00F43812">
      <w:pPr>
        <w:rPr>
          <w:rFonts w:asciiTheme="minorHAnsi" w:hAnsiTheme="minorHAnsi" w:cstheme="minorHAnsi"/>
          <w:b/>
          <w:bCs/>
          <w:color w:val="000000"/>
          <w:u w:val="single"/>
          <w:lang w:val="en-US" w:eastAsia="en-US"/>
        </w:rPr>
      </w:pPr>
    </w:p>
    <w:p w14:paraId="616D7D40" w14:textId="77777777" w:rsidR="00F43812" w:rsidRPr="000438E4" w:rsidRDefault="00F43812" w:rsidP="00F43812">
      <w:pPr>
        <w:jc w:val="both"/>
        <w:rPr>
          <w:rFonts w:asciiTheme="minorHAnsi" w:eastAsia="MS Mincho" w:hAnsiTheme="minorHAnsi" w:cstheme="minorHAnsi"/>
          <w:b/>
          <w:lang w:eastAsia="ja-JP"/>
        </w:rPr>
      </w:pPr>
      <w:r w:rsidRPr="000438E4">
        <w:rPr>
          <w:rFonts w:asciiTheme="minorHAnsi" w:eastAsia="MS Mincho" w:hAnsiTheme="minorHAnsi" w:cstheme="minorHAnsi"/>
          <w:b/>
          <w:lang w:eastAsia="ja-JP"/>
        </w:rPr>
        <w:t>Digitální morfologie DC-1</w:t>
      </w:r>
    </w:p>
    <w:p w14:paraId="406AD8D1" w14:textId="77777777" w:rsidR="00F43812" w:rsidRPr="000438E4" w:rsidRDefault="00F43812" w:rsidP="00F43812">
      <w:pPr>
        <w:jc w:val="both"/>
        <w:rPr>
          <w:rFonts w:asciiTheme="minorHAnsi" w:eastAsia="MS Mincho" w:hAnsiTheme="minorHAnsi" w:cstheme="minorHAnsi"/>
          <w:b/>
          <w:lang w:eastAsia="ja-JP"/>
        </w:rPr>
      </w:pPr>
      <w:r w:rsidRPr="000438E4">
        <w:rPr>
          <w:rFonts w:asciiTheme="minorHAnsi" w:hAnsiTheme="minorHAnsi" w:cstheme="minorHAnsi"/>
          <w:noProof/>
          <w:lang w:eastAsia="cs-CZ" w:bidi="ar-SA"/>
        </w:rPr>
        <w:drawing>
          <wp:anchor distT="0" distB="0" distL="114300" distR="114300" simplePos="0" relativeHeight="251660288" behindDoc="1" locked="0" layoutInCell="1" allowOverlap="1" wp14:anchorId="7CA87A3F" wp14:editId="6666C915">
            <wp:simplePos x="0" y="0"/>
            <wp:positionH relativeFrom="margin">
              <wp:align>left</wp:align>
            </wp:positionH>
            <wp:positionV relativeFrom="paragraph">
              <wp:posOffset>93345</wp:posOffset>
            </wp:positionV>
            <wp:extent cx="4813300" cy="1978025"/>
            <wp:effectExtent l="0" t="0" r="6350" b="3175"/>
            <wp:wrapTight wrapText="bothSides">
              <wp:wrapPolygon edited="0">
                <wp:start x="0" y="0"/>
                <wp:lineTo x="0" y="21427"/>
                <wp:lineTo x="21543" y="21427"/>
                <wp:lineTo x="21543" y="0"/>
                <wp:lineTo x="0" y="0"/>
              </wp:wrapPolygon>
            </wp:wrapTight>
            <wp:docPr id="483121922" name="Obrázek 2" descr="Výsledek obrázku pro CellaVision® 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CellaVision® DC-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13300" cy="1978025"/>
                    </a:xfrm>
                    <a:prstGeom prst="rect">
                      <a:avLst/>
                    </a:prstGeom>
                    <a:noFill/>
                  </pic:spPr>
                </pic:pic>
              </a:graphicData>
            </a:graphic>
            <wp14:sizeRelH relativeFrom="page">
              <wp14:pctWidth>0</wp14:pctWidth>
            </wp14:sizeRelH>
            <wp14:sizeRelV relativeFrom="page">
              <wp14:pctHeight>0</wp14:pctHeight>
            </wp14:sizeRelV>
          </wp:anchor>
        </w:drawing>
      </w:r>
    </w:p>
    <w:p w14:paraId="5E0C9839" w14:textId="77777777" w:rsidR="00F43812" w:rsidRPr="000438E4" w:rsidRDefault="00F43812" w:rsidP="00F43812">
      <w:pPr>
        <w:jc w:val="both"/>
        <w:rPr>
          <w:rFonts w:asciiTheme="minorHAnsi" w:eastAsia="MS Mincho" w:hAnsiTheme="minorHAnsi" w:cstheme="minorHAnsi"/>
          <w:b/>
          <w:lang w:eastAsia="ja-JP"/>
        </w:rPr>
      </w:pPr>
    </w:p>
    <w:p w14:paraId="2438BBCB" w14:textId="77777777" w:rsidR="00F43812" w:rsidRPr="000438E4" w:rsidRDefault="00F43812" w:rsidP="00F43812">
      <w:pPr>
        <w:jc w:val="both"/>
        <w:rPr>
          <w:rFonts w:asciiTheme="minorHAnsi" w:eastAsia="MS Mincho" w:hAnsiTheme="minorHAnsi" w:cstheme="minorHAnsi"/>
          <w:b/>
          <w:lang w:eastAsia="ja-JP"/>
        </w:rPr>
      </w:pPr>
    </w:p>
    <w:p w14:paraId="2F89229B" w14:textId="77777777" w:rsidR="00F43812" w:rsidRPr="000438E4" w:rsidRDefault="00F43812" w:rsidP="00F43812">
      <w:pPr>
        <w:jc w:val="both"/>
        <w:rPr>
          <w:rFonts w:asciiTheme="minorHAnsi" w:eastAsia="MS Mincho" w:hAnsiTheme="minorHAnsi" w:cstheme="minorHAnsi"/>
          <w:b/>
          <w:lang w:eastAsia="ja-JP"/>
        </w:rPr>
      </w:pPr>
    </w:p>
    <w:p w14:paraId="3B014F34" w14:textId="77777777" w:rsidR="00F43812" w:rsidRPr="000438E4" w:rsidRDefault="00F43812" w:rsidP="00F43812">
      <w:pPr>
        <w:jc w:val="both"/>
        <w:rPr>
          <w:rFonts w:asciiTheme="minorHAnsi" w:eastAsia="MS Mincho" w:hAnsiTheme="minorHAnsi" w:cstheme="minorHAnsi"/>
          <w:b/>
          <w:lang w:eastAsia="ja-JP"/>
        </w:rPr>
      </w:pPr>
    </w:p>
    <w:p w14:paraId="3C484EE3" w14:textId="77777777" w:rsidR="00F43812" w:rsidRPr="000438E4" w:rsidRDefault="00F43812" w:rsidP="00F43812">
      <w:pPr>
        <w:jc w:val="both"/>
        <w:rPr>
          <w:rFonts w:asciiTheme="minorHAnsi" w:eastAsia="MS Mincho" w:hAnsiTheme="minorHAnsi" w:cstheme="minorHAnsi"/>
          <w:b/>
          <w:lang w:eastAsia="ja-JP"/>
        </w:rPr>
      </w:pPr>
    </w:p>
    <w:p w14:paraId="3D0741DE" w14:textId="77777777" w:rsidR="00F43812" w:rsidRPr="000438E4" w:rsidRDefault="00F43812" w:rsidP="00F43812">
      <w:pPr>
        <w:jc w:val="both"/>
        <w:rPr>
          <w:rFonts w:asciiTheme="minorHAnsi" w:eastAsia="MS Mincho" w:hAnsiTheme="minorHAnsi" w:cstheme="minorHAnsi"/>
          <w:b/>
          <w:lang w:eastAsia="ja-JP"/>
        </w:rPr>
      </w:pPr>
    </w:p>
    <w:p w14:paraId="5A76AE99" w14:textId="77777777" w:rsidR="00F43812" w:rsidRPr="000438E4" w:rsidRDefault="00F43812" w:rsidP="00F43812">
      <w:pPr>
        <w:jc w:val="both"/>
        <w:rPr>
          <w:rFonts w:asciiTheme="minorHAnsi" w:eastAsia="MS Mincho" w:hAnsiTheme="minorHAnsi" w:cstheme="minorHAnsi"/>
          <w:b/>
          <w:lang w:eastAsia="ja-JP"/>
        </w:rPr>
      </w:pPr>
    </w:p>
    <w:p w14:paraId="16151254" w14:textId="77777777" w:rsidR="00F43812" w:rsidRPr="000438E4" w:rsidRDefault="00F43812" w:rsidP="00F43812">
      <w:pPr>
        <w:jc w:val="both"/>
        <w:rPr>
          <w:rFonts w:asciiTheme="minorHAnsi" w:eastAsia="MS Mincho" w:hAnsiTheme="minorHAnsi" w:cstheme="minorHAnsi"/>
          <w:b/>
          <w:lang w:eastAsia="ja-JP"/>
        </w:rPr>
      </w:pPr>
    </w:p>
    <w:p w14:paraId="416CE5D3" w14:textId="77777777" w:rsidR="00F43812" w:rsidRPr="000438E4" w:rsidRDefault="00F43812" w:rsidP="00F43812">
      <w:pPr>
        <w:jc w:val="both"/>
        <w:rPr>
          <w:rFonts w:asciiTheme="minorHAnsi" w:eastAsia="MS Mincho" w:hAnsiTheme="minorHAnsi" w:cstheme="minorHAnsi"/>
          <w:b/>
          <w:lang w:eastAsia="ja-JP"/>
        </w:rPr>
      </w:pPr>
    </w:p>
    <w:p w14:paraId="09B9AA2B" w14:textId="77777777" w:rsidR="00F43812" w:rsidRPr="000438E4" w:rsidRDefault="00F43812" w:rsidP="00F43812">
      <w:pPr>
        <w:jc w:val="both"/>
        <w:rPr>
          <w:rFonts w:asciiTheme="minorHAnsi" w:eastAsia="MS Mincho" w:hAnsiTheme="minorHAnsi" w:cstheme="minorHAnsi"/>
          <w:b/>
          <w:lang w:eastAsia="ja-JP"/>
        </w:rPr>
      </w:pPr>
    </w:p>
    <w:p w14:paraId="32C1F748" w14:textId="77777777" w:rsidR="00F43812" w:rsidRPr="000438E4" w:rsidRDefault="00F43812" w:rsidP="00F43812">
      <w:pPr>
        <w:jc w:val="both"/>
        <w:rPr>
          <w:rFonts w:asciiTheme="minorHAnsi" w:eastAsia="MS Mincho" w:hAnsiTheme="minorHAnsi" w:cstheme="minorHAnsi"/>
          <w:b/>
          <w:lang w:eastAsia="ja-JP"/>
        </w:rPr>
      </w:pPr>
    </w:p>
    <w:p w14:paraId="3E80F2E3" w14:textId="77777777" w:rsidR="00F43812" w:rsidRPr="000438E4" w:rsidRDefault="00F43812" w:rsidP="00F43812">
      <w:pPr>
        <w:jc w:val="both"/>
        <w:rPr>
          <w:rFonts w:asciiTheme="minorHAnsi" w:hAnsiTheme="minorHAnsi" w:cstheme="minorHAnsi"/>
        </w:rPr>
      </w:pPr>
      <w:r w:rsidRPr="000438E4">
        <w:rPr>
          <w:rFonts w:asciiTheme="minorHAnsi" w:hAnsiTheme="minorHAnsi" w:cstheme="minorHAnsi"/>
        </w:rPr>
        <w:t xml:space="preserve">Digitální morfologie </w:t>
      </w:r>
      <w:proofErr w:type="spellStart"/>
      <w:r w:rsidRPr="000438E4">
        <w:rPr>
          <w:rFonts w:asciiTheme="minorHAnsi" w:hAnsiTheme="minorHAnsi" w:cstheme="minorHAnsi"/>
        </w:rPr>
        <w:t>CellaVision</w:t>
      </w:r>
      <w:proofErr w:type="spellEnd"/>
      <w:r w:rsidRPr="000438E4">
        <w:rPr>
          <w:rFonts w:asciiTheme="minorHAnsi" w:hAnsiTheme="minorHAnsi" w:cstheme="minorHAnsi"/>
        </w:rPr>
        <w:t xml:space="preserve">® DC-1 automatizuje a usnadňuje stanovení diferenciálního rozpočtu krevních buněk v laboratořích s menším počtem nátěrů. Pokročilá digitální zobrazovací technologie díky umělé neuronové síti automaticky vyhledává buňky, pořizuje jejich snímky ve vysoké kvalitě a </w:t>
      </w:r>
      <w:proofErr w:type="spellStart"/>
      <w:r w:rsidRPr="000438E4">
        <w:rPr>
          <w:rFonts w:asciiTheme="minorHAnsi" w:hAnsiTheme="minorHAnsi" w:cstheme="minorHAnsi"/>
        </w:rPr>
        <w:t>preklasifikuje</w:t>
      </w:r>
      <w:proofErr w:type="spellEnd"/>
      <w:r w:rsidRPr="000438E4">
        <w:rPr>
          <w:rFonts w:asciiTheme="minorHAnsi" w:hAnsiTheme="minorHAnsi" w:cstheme="minorHAnsi"/>
        </w:rPr>
        <w:t xml:space="preserve"> je. </w:t>
      </w:r>
    </w:p>
    <w:p w14:paraId="73F2C0CF" w14:textId="77777777" w:rsidR="00F43812" w:rsidRPr="000438E4" w:rsidRDefault="00F43812" w:rsidP="00F43812">
      <w:pPr>
        <w:jc w:val="both"/>
        <w:rPr>
          <w:rFonts w:asciiTheme="minorHAnsi" w:eastAsia="MS Mincho" w:hAnsiTheme="minorHAnsi" w:cstheme="minorHAnsi"/>
          <w:b/>
          <w:lang w:eastAsia="ja-JP"/>
        </w:rPr>
      </w:pPr>
    </w:p>
    <w:p w14:paraId="42DBB6F1" w14:textId="77777777" w:rsidR="00F43812" w:rsidRPr="000438E4" w:rsidRDefault="00F43812" w:rsidP="00F43812">
      <w:pPr>
        <w:rPr>
          <w:rFonts w:asciiTheme="minorHAnsi" w:hAnsiTheme="minorHAnsi" w:cstheme="minorHAnsi"/>
        </w:rPr>
      </w:pPr>
      <w:r w:rsidRPr="000438E4">
        <w:rPr>
          <w:rFonts w:asciiTheme="minorHAnsi" w:hAnsiTheme="minorHAnsi" w:cstheme="minorHAnsi"/>
        </w:rPr>
        <w:t>Specifikace:</w:t>
      </w:r>
    </w:p>
    <w:p w14:paraId="02060B34" w14:textId="77777777" w:rsidR="00F43812" w:rsidRPr="000438E4" w:rsidRDefault="00F43812" w:rsidP="00F43812">
      <w:pPr>
        <w:widowControl/>
        <w:numPr>
          <w:ilvl w:val="0"/>
          <w:numId w:val="36"/>
        </w:numPr>
        <w:suppressAutoHyphens w:val="0"/>
        <w:rPr>
          <w:rFonts w:asciiTheme="minorHAnsi" w:hAnsiTheme="minorHAnsi" w:cstheme="minorHAnsi"/>
        </w:rPr>
      </w:pPr>
      <w:r w:rsidRPr="000438E4">
        <w:rPr>
          <w:rFonts w:asciiTheme="minorHAnsi" w:hAnsiTheme="minorHAnsi" w:cstheme="minorHAnsi"/>
        </w:rPr>
        <w:t xml:space="preserve">Výkon v </w:t>
      </w:r>
      <w:proofErr w:type="spellStart"/>
      <w:r w:rsidRPr="000438E4">
        <w:rPr>
          <w:rFonts w:asciiTheme="minorHAnsi" w:hAnsiTheme="minorHAnsi" w:cstheme="minorHAnsi"/>
        </w:rPr>
        <w:t>rozmězí</w:t>
      </w:r>
      <w:proofErr w:type="spellEnd"/>
      <w:r w:rsidRPr="000438E4">
        <w:rPr>
          <w:rFonts w:asciiTheme="minorHAnsi" w:hAnsiTheme="minorHAnsi" w:cstheme="minorHAnsi"/>
        </w:rPr>
        <w:t xml:space="preserve"> 10–15 nátěrů/hod (odhad na základě hodnocení 100 WBC v DIFF, morfologie RBC a PLT). </w:t>
      </w:r>
    </w:p>
    <w:p w14:paraId="3CE88097" w14:textId="77777777" w:rsidR="00F43812" w:rsidRPr="000438E4" w:rsidRDefault="00F43812" w:rsidP="00F43812">
      <w:pPr>
        <w:widowControl/>
        <w:numPr>
          <w:ilvl w:val="0"/>
          <w:numId w:val="36"/>
        </w:numPr>
        <w:suppressAutoHyphens w:val="0"/>
        <w:rPr>
          <w:rFonts w:asciiTheme="minorHAnsi" w:hAnsiTheme="minorHAnsi" w:cstheme="minorHAnsi"/>
        </w:rPr>
      </w:pPr>
      <w:r w:rsidRPr="000438E4">
        <w:rPr>
          <w:rFonts w:asciiTheme="minorHAnsi" w:hAnsiTheme="minorHAnsi" w:cstheme="minorHAnsi"/>
        </w:rPr>
        <w:t xml:space="preserve">Rozsah analýzy:  </w:t>
      </w:r>
      <w:proofErr w:type="spellStart"/>
      <w:r w:rsidRPr="000438E4">
        <w:rPr>
          <w:rFonts w:asciiTheme="minorHAnsi" w:hAnsiTheme="minorHAnsi" w:cstheme="minorHAnsi"/>
        </w:rPr>
        <w:t>Preklasifikace</w:t>
      </w:r>
      <w:proofErr w:type="spellEnd"/>
      <w:r w:rsidRPr="000438E4">
        <w:rPr>
          <w:rFonts w:asciiTheme="minorHAnsi" w:hAnsiTheme="minorHAnsi" w:cstheme="minorHAnsi"/>
        </w:rPr>
        <w:t xml:space="preserve"> WBC do 17 buněčných tříd. </w:t>
      </w:r>
      <w:proofErr w:type="spellStart"/>
      <w:r w:rsidRPr="000438E4">
        <w:rPr>
          <w:rFonts w:asciiTheme="minorHAnsi" w:hAnsiTheme="minorHAnsi" w:cstheme="minorHAnsi"/>
        </w:rPr>
        <w:t>Preklasifikace</w:t>
      </w:r>
      <w:proofErr w:type="spellEnd"/>
      <w:r w:rsidRPr="000438E4">
        <w:rPr>
          <w:rFonts w:asciiTheme="minorHAnsi" w:hAnsiTheme="minorHAnsi" w:cstheme="minorHAnsi"/>
        </w:rPr>
        <w:t xml:space="preserve"> RBC do  6 morfologických skupin.</w:t>
      </w:r>
    </w:p>
    <w:p w14:paraId="3E99EB43" w14:textId="77777777" w:rsidR="00F43812" w:rsidRPr="000438E4" w:rsidRDefault="00F43812" w:rsidP="00F43812">
      <w:pPr>
        <w:widowControl/>
        <w:numPr>
          <w:ilvl w:val="0"/>
          <w:numId w:val="36"/>
        </w:numPr>
        <w:suppressAutoHyphens w:val="0"/>
        <w:rPr>
          <w:rFonts w:asciiTheme="minorHAnsi" w:hAnsiTheme="minorHAnsi" w:cstheme="minorHAnsi"/>
        </w:rPr>
      </w:pPr>
      <w:r w:rsidRPr="000438E4">
        <w:rPr>
          <w:rFonts w:asciiTheme="minorHAnsi" w:hAnsiTheme="minorHAnsi" w:cstheme="minorHAnsi"/>
        </w:rPr>
        <w:t>Kapacita: 1 sklíčko.</w:t>
      </w:r>
    </w:p>
    <w:p w14:paraId="31E341FB" w14:textId="77777777" w:rsidR="00F43812" w:rsidRPr="000438E4" w:rsidRDefault="00F43812" w:rsidP="00F43812">
      <w:pPr>
        <w:widowControl/>
        <w:numPr>
          <w:ilvl w:val="0"/>
          <w:numId w:val="36"/>
        </w:numPr>
        <w:suppressAutoHyphens w:val="0"/>
        <w:rPr>
          <w:rFonts w:asciiTheme="minorHAnsi" w:hAnsiTheme="minorHAnsi" w:cstheme="minorHAnsi"/>
        </w:rPr>
      </w:pPr>
      <w:r w:rsidRPr="000438E4">
        <w:rPr>
          <w:rFonts w:asciiTheme="minorHAnsi" w:hAnsiTheme="minorHAnsi" w:cstheme="minorHAnsi"/>
        </w:rPr>
        <w:t xml:space="preserve">Vkládání sklíčka je manuální aplikace imerzního oleje / čtení čárového kódu. </w:t>
      </w:r>
    </w:p>
    <w:p w14:paraId="76670F73" w14:textId="77777777" w:rsidR="00F43812" w:rsidRPr="000438E4" w:rsidRDefault="00F43812" w:rsidP="00F43812">
      <w:pPr>
        <w:widowControl/>
        <w:numPr>
          <w:ilvl w:val="0"/>
          <w:numId w:val="36"/>
        </w:numPr>
        <w:suppressAutoHyphens w:val="0"/>
        <w:rPr>
          <w:rFonts w:asciiTheme="minorHAnsi" w:hAnsiTheme="minorHAnsi" w:cstheme="minorHAnsi"/>
        </w:rPr>
      </w:pPr>
      <w:r w:rsidRPr="000438E4">
        <w:rPr>
          <w:rFonts w:asciiTheme="minorHAnsi" w:hAnsiTheme="minorHAnsi" w:cstheme="minorHAnsi"/>
        </w:rPr>
        <w:t>Rozměry (š × h × v): 280 × 390 × 370 mm.</w:t>
      </w:r>
    </w:p>
    <w:p w14:paraId="6AC8A3BD" w14:textId="77777777" w:rsidR="00F43812" w:rsidRPr="000438E4" w:rsidRDefault="00F43812" w:rsidP="00F43812">
      <w:pPr>
        <w:widowControl/>
        <w:numPr>
          <w:ilvl w:val="0"/>
          <w:numId w:val="36"/>
        </w:numPr>
        <w:suppressAutoHyphens w:val="0"/>
        <w:rPr>
          <w:rFonts w:asciiTheme="minorHAnsi" w:hAnsiTheme="minorHAnsi" w:cstheme="minorHAnsi"/>
        </w:rPr>
      </w:pPr>
      <w:r w:rsidRPr="000438E4">
        <w:rPr>
          <w:rFonts w:asciiTheme="minorHAnsi" w:hAnsiTheme="minorHAnsi" w:cstheme="minorHAnsi"/>
        </w:rPr>
        <w:t>Hmotnost: 11 kg.</w:t>
      </w:r>
    </w:p>
    <w:p w14:paraId="2E3E7855" w14:textId="77777777" w:rsidR="00F43812" w:rsidRPr="000438E4" w:rsidRDefault="00F43812" w:rsidP="00F43812">
      <w:pPr>
        <w:jc w:val="both"/>
        <w:rPr>
          <w:rFonts w:asciiTheme="minorHAnsi" w:eastAsia="MS Mincho" w:hAnsiTheme="minorHAnsi" w:cstheme="minorHAnsi"/>
          <w:b/>
          <w:lang w:eastAsia="ja-JP"/>
        </w:rPr>
      </w:pPr>
    </w:p>
    <w:p w14:paraId="2D9B134C" w14:textId="77777777" w:rsidR="00F43812" w:rsidRPr="000438E4" w:rsidRDefault="00F43812" w:rsidP="00F43812">
      <w:pPr>
        <w:jc w:val="both"/>
        <w:rPr>
          <w:rFonts w:asciiTheme="minorHAnsi" w:hAnsiTheme="minorHAnsi" w:cstheme="minorHAnsi"/>
        </w:rPr>
      </w:pPr>
      <w:r w:rsidRPr="000438E4">
        <w:rPr>
          <w:rFonts w:asciiTheme="minorHAnsi" w:hAnsiTheme="minorHAnsi" w:cstheme="minorHAnsi"/>
        </w:rPr>
        <w:t>Hlavní přínosy nové technologie:</w:t>
      </w:r>
    </w:p>
    <w:p w14:paraId="314009DA" w14:textId="77777777" w:rsidR="00F43812" w:rsidRPr="000438E4" w:rsidRDefault="00F43812" w:rsidP="00F43812">
      <w:pPr>
        <w:widowControl/>
        <w:numPr>
          <w:ilvl w:val="0"/>
          <w:numId w:val="37"/>
        </w:numPr>
        <w:suppressAutoHyphens w:val="0"/>
        <w:jc w:val="both"/>
        <w:rPr>
          <w:rFonts w:asciiTheme="minorHAnsi" w:hAnsiTheme="minorHAnsi" w:cstheme="minorHAnsi"/>
        </w:rPr>
      </w:pPr>
      <w:r w:rsidRPr="000438E4">
        <w:rPr>
          <w:rFonts w:asciiTheme="minorHAnsi" w:hAnsiTheme="minorHAnsi" w:cstheme="minorHAnsi"/>
        </w:rPr>
        <w:t>Vyšší efektivita práce díky automatizovanému diferenciálnímu rozpočtu krevních buněk.</w:t>
      </w:r>
    </w:p>
    <w:p w14:paraId="00C6AF5D" w14:textId="77777777" w:rsidR="00F43812" w:rsidRPr="000438E4" w:rsidRDefault="00F43812" w:rsidP="00F43812">
      <w:pPr>
        <w:widowControl/>
        <w:numPr>
          <w:ilvl w:val="0"/>
          <w:numId w:val="37"/>
        </w:numPr>
        <w:suppressAutoHyphens w:val="0"/>
        <w:jc w:val="both"/>
        <w:rPr>
          <w:rFonts w:asciiTheme="minorHAnsi" w:hAnsiTheme="minorHAnsi" w:cstheme="minorHAnsi"/>
        </w:rPr>
      </w:pPr>
      <w:r w:rsidRPr="000438E4">
        <w:rPr>
          <w:rFonts w:asciiTheme="minorHAnsi" w:hAnsiTheme="minorHAnsi" w:cstheme="minorHAnsi"/>
        </w:rPr>
        <w:lastRenderedPageBreak/>
        <w:t>Rychlejší čas průchodu vzorku laboratoří (TAT).</w:t>
      </w:r>
    </w:p>
    <w:p w14:paraId="61423AFB" w14:textId="77777777" w:rsidR="00F43812" w:rsidRPr="000438E4" w:rsidRDefault="00F43812" w:rsidP="00F43812">
      <w:pPr>
        <w:widowControl/>
        <w:numPr>
          <w:ilvl w:val="0"/>
          <w:numId w:val="37"/>
        </w:numPr>
        <w:suppressAutoHyphens w:val="0"/>
        <w:jc w:val="both"/>
        <w:rPr>
          <w:rFonts w:asciiTheme="minorHAnsi" w:hAnsiTheme="minorHAnsi" w:cstheme="minorHAnsi"/>
        </w:rPr>
      </w:pPr>
      <w:r w:rsidRPr="000438E4">
        <w:rPr>
          <w:rFonts w:asciiTheme="minorHAnsi" w:hAnsiTheme="minorHAnsi" w:cstheme="minorHAnsi"/>
        </w:rPr>
        <w:t>Automatický přenos validovaných výsledků.</w:t>
      </w:r>
    </w:p>
    <w:p w14:paraId="44DD91DE" w14:textId="77777777" w:rsidR="00F43812" w:rsidRPr="000438E4" w:rsidRDefault="00F43812" w:rsidP="00F43812">
      <w:pPr>
        <w:widowControl/>
        <w:numPr>
          <w:ilvl w:val="0"/>
          <w:numId w:val="37"/>
        </w:numPr>
        <w:suppressAutoHyphens w:val="0"/>
        <w:jc w:val="both"/>
        <w:rPr>
          <w:rFonts w:asciiTheme="minorHAnsi" w:hAnsiTheme="minorHAnsi" w:cstheme="minorHAnsi"/>
        </w:rPr>
      </w:pPr>
      <w:r w:rsidRPr="000438E4">
        <w:rPr>
          <w:rFonts w:asciiTheme="minorHAnsi" w:hAnsiTheme="minorHAnsi" w:cstheme="minorHAnsi"/>
        </w:rPr>
        <w:t>Vysoká kvalita výsledků díky konzistentní a standardizované analýze buněk využívající technologii umělé neuronové sítě.</w:t>
      </w:r>
    </w:p>
    <w:p w14:paraId="0331B90F" w14:textId="77777777" w:rsidR="00F43812" w:rsidRPr="000438E4" w:rsidRDefault="00F43812" w:rsidP="00F43812">
      <w:pPr>
        <w:widowControl/>
        <w:numPr>
          <w:ilvl w:val="0"/>
          <w:numId w:val="37"/>
        </w:numPr>
        <w:suppressAutoHyphens w:val="0"/>
        <w:jc w:val="both"/>
        <w:rPr>
          <w:rFonts w:asciiTheme="minorHAnsi" w:hAnsiTheme="minorHAnsi" w:cstheme="minorHAnsi"/>
        </w:rPr>
      </w:pPr>
      <w:r w:rsidRPr="000438E4">
        <w:rPr>
          <w:rFonts w:asciiTheme="minorHAnsi" w:hAnsiTheme="minorHAnsi" w:cstheme="minorHAnsi"/>
        </w:rPr>
        <w:t>Zvýšení klinické výpovědní hodnoty na základě přesného diferenciálního rozpočtu.</w:t>
      </w:r>
    </w:p>
    <w:p w14:paraId="25952BE6" w14:textId="77777777" w:rsidR="00F43812" w:rsidRPr="000438E4" w:rsidRDefault="00F43812" w:rsidP="00F43812">
      <w:pPr>
        <w:widowControl/>
        <w:numPr>
          <w:ilvl w:val="0"/>
          <w:numId w:val="37"/>
        </w:numPr>
        <w:suppressAutoHyphens w:val="0"/>
        <w:jc w:val="both"/>
        <w:rPr>
          <w:rFonts w:asciiTheme="minorHAnsi" w:hAnsiTheme="minorHAnsi" w:cstheme="minorHAnsi"/>
        </w:rPr>
      </w:pPr>
      <w:r w:rsidRPr="000438E4">
        <w:rPr>
          <w:rFonts w:asciiTheme="minorHAnsi" w:hAnsiTheme="minorHAnsi" w:cstheme="minorHAnsi"/>
        </w:rPr>
        <w:t>Rozvoj znalostí pracovníků laboratoře pomocí knihovny referenčních buněk a možnosti porovnávání obrazů buněk vedle sebe.</w:t>
      </w:r>
    </w:p>
    <w:p w14:paraId="66C1D9EA" w14:textId="77777777" w:rsidR="00F43812" w:rsidRPr="000438E4" w:rsidRDefault="00F43812" w:rsidP="00F43812">
      <w:pPr>
        <w:widowControl/>
        <w:numPr>
          <w:ilvl w:val="0"/>
          <w:numId w:val="37"/>
        </w:numPr>
        <w:suppressAutoHyphens w:val="0"/>
        <w:jc w:val="both"/>
        <w:rPr>
          <w:rFonts w:asciiTheme="minorHAnsi" w:hAnsiTheme="minorHAnsi" w:cstheme="minorHAnsi"/>
        </w:rPr>
      </w:pPr>
      <w:r w:rsidRPr="000438E4">
        <w:rPr>
          <w:rFonts w:asciiTheme="minorHAnsi" w:hAnsiTheme="minorHAnsi" w:cstheme="minorHAnsi"/>
        </w:rPr>
        <w:t xml:space="preserve">Kompatibilita s dalšími moduly digitální morfologie </w:t>
      </w:r>
      <w:proofErr w:type="spellStart"/>
      <w:r w:rsidRPr="000438E4">
        <w:rPr>
          <w:rFonts w:asciiTheme="minorHAnsi" w:hAnsiTheme="minorHAnsi" w:cstheme="minorHAnsi"/>
        </w:rPr>
        <w:t>CellaVision</w:t>
      </w:r>
      <w:proofErr w:type="spellEnd"/>
      <w:r w:rsidRPr="000438E4">
        <w:rPr>
          <w:rFonts w:asciiTheme="minorHAnsi" w:hAnsiTheme="minorHAnsi" w:cstheme="minorHAnsi"/>
        </w:rPr>
        <w:t xml:space="preserve">® (př. DI-60 u hematologických linek </w:t>
      </w:r>
      <w:proofErr w:type="spellStart"/>
      <w:r w:rsidRPr="000438E4">
        <w:rPr>
          <w:rFonts w:asciiTheme="minorHAnsi" w:hAnsiTheme="minorHAnsi" w:cstheme="minorHAnsi"/>
        </w:rPr>
        <w:t>Sysmex</w:t>
      </w:r>
      <w:proofErr w:type="spellEnd"/>
      <w:r w:rsidRPr="000438E4">
        <w:rPr>
          <w:rFonts w:asciiTheme="minorHAnsi" w:hAnsiTheme="minorHAnsi" w:cstheme="minorHAnsi"/>
        </w:rPr>
        <w:t xml:space="preserve">). </w:t>
      </w:r>
      <w:bookmarkStart w:id="14" w:name="_GoBack"/>
      <w:bookmarkEnd w:id="14"/>
    </w:p>
    <w:p w14:paraId="35D1E22A" w14:textId="77777777" w:rsidR="00F43812" w:rsidRPr="000438E4" w:rsidRDefault="00F43812" w:rsidP="00F43812">
      <w:pPr>
        <w:jc w:val="both"/>
        <w:rPr>
          <w:rFonts w:asciiTheme="minorHAnsi" w:eastAsia="MS Mincho" w:hAnsiTheme="minorHAnsi" w:cstheme="minorHAnsi"/>
          <w:b/>
          <w:lang w:eastAsia="ja-JP"/>
        </w:rPr>
      </w:pPr>
    </w:p>
    <w:p w14:paraId="642AA9E0" w14:textId="77777777" w:rsidR="00F43812" w:rsidRPr="000438E4" w:rsidRDefault="00F43812" w:rsidP="00F43812">
      <w:pPr>
        <w:jc w:val="both"/>
        <w:rPr>
          <w:rFonts w:asciiTheme="minorHAnsi" w:eastAsia="MS Mincho" w:hAnsiTheme="minorHAnsi" w:cstheme="minorHAnsi"/>
          <w:b/>
          <w:lang w:eastAsia="ja-JP"/>
        </w:rPr>
      </w:pPr>
    </w:p>
    <w:tbl>
      <w:tblPr>
        <w:tblpPr w:leftFromText="141" w:rightFromText="141" w:vertAnchor="text" w:tblpY="1"/>
        <w:tblOverlap w:val="never"/>
        <w:tblW w:w="9142" w:type="dxa"/>
        <w:tblCellMar>
          <w:left w:w="70" w:type="dxa"/>
          <w:right w:w="70" w:type="dxa"/>
        </w:tblCellMar>
        <w:tblLook w:val="04A0" w:firstRow="1" w:lastRow="0" w:firstColumn="1" w:lastColumn="0" w:noHBand="0" w:noVBand="1"/>
      </w:tblPr>
      <w:tblGrid>
        <w:gridCol w:w="9142"/>
      </w:tblGrid>
      <w:tr w:rsidR="00F43812" w:rsidRPr="000438E4" w14:paraId="1F6182BE" w14:textId="77777777" w:rsidTr="00483B4D">
        <w:trPr>
          <w:trHeight w:val="816"/>
        </w:trPr>
        <w:tc>
          <w:tcPr>
            <w:tcW w:w="91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C3F381" w14:textId="77777777" w:rsidR="00F43812" w:rsidRPr="000438E4" w:rsidRDefault="00F43812" w:rsidP="00483B4D">
            <w:pPr>
              <w:rPr>
                <w:rFonts w:asciiTheme="minorHAnsi" w:hAnsiTheme="minorHAnsi" w:cstheme="minorHAnsi"/>
                <w:b/>
                <w:bCs/>
                <w:color w:val="000000"/>
              </w:rPr>
            </w:pPr>
            <w:r w:rsidRPr="000438E4">
              <w:rPr>
                <w:rFonts w:asciiTheme="minorHAnsi" w:hAnsiTheme="minorHAnsi" w:cstheme="minorHAnsi"/>
                <w:b/>
                <w:bCs/>
                <w:color w:val="000000"/>
              </w:rPr>
              <w:t>Přístroje v nabídce</w:t>
            </w:r>
          </w:p>
        </w:tc>
      </w:tr>
      <w:tr w:rsidR="00F43812" w:rsidRPr="000438E4" w14:paraId="3667D42E" w14:textId="77777777" w:rsidTr="00483B4D">
        <w:trPr>
          <w:trHeight w:val="280"/>
        </w:trPr>
        <w:tc>
          <w:tcPr>
            <w:tcW w:w="9142" w:type="dxa"/>
            <w:tcBorders>
              <w:top w:val="nil"/>
              <w:left w:val="single" w:sz="8" w:space="0" w:color="auto"/>
              <w:bottom w:val="single" w:sz="4" w:space="0" w:color="auto"/>
              <w:right w:val="single" w:sz="4" w:space="0" w:color="auto"/>
            </w:tcBorders>
            <w:shd w:val="clear" w:color="auto" w:fill="auto"/>
            <w:vAlign w:val="center"/>
            <w:hideMark/>
          </w:tcPr>
          <w:p w14:paraId="7AE1758E" w14:textId="77777777" w:rsidR="00F43812" w:rsidRPr="000438E4" w:rsidRDefault="00F43812" w:rsidP="00483B4D">
            <w:pPr>
              <w:rPr>
                <w:rFonts w:asciiTheme="minorHAnsi" w:hAnsiTheme="minorHAnsi" w:cstheme="minorHAnsi"/>
                <w:b/>
                <w:bCs/>
              </w:rPr>
            </w:pPr>
            <w:r w:rsidRPr="000438E4">
              <w:rPr>
                <w:rFonts w:asciiTheme="minorHAnsi" w:hAnsiTheme="minorHAnsi" w:cstheme="minorHAnsi"/>
                <w:b/>
                <w:bCs/>
              </w:rPr>
              <w:t>Automatický nátěrový a barvící automat SP-50 vč. propojení do linky s XN-1000</w:t>
            </w:r>
          </w:p>
        </w:tc>
      </w:tr>
      <w:tr w:rsidR="00F43812" w:rsidRPr="000438E4" w14:paraId="671614BA" w14:textId="77777777" w:rsidTr="00483B4D">
        <w:trPr>
          <w:trHeight w:val="288"/>
        </w:trPr>
        <w:tc>
          <w:tcPr>
            <w:tcW w:w="91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43AB79" w14:textId="77777777" w:rsidR="00F43812" w:rsidRPr="000438E4" w:rsidRDefault="00F43812" w:rsidP="00483B4D">
            <w:pPr>
              <w:rPr>
                <w:rFonts w:asciiTheme="minorHAnsi" w:hAnsiTheme="minorHAnsi" w:cstheme="minorHAnsi"/>
                <w:b/>
                <w:bCs/>
              </w:rPr>
            </w:pPr>
            <w:r w:rsidRPr="000438E4">
              <w:rPr>
                <w:rFonts w:asciiTheme="minorHAnsi" w:hAnsiTheme="minorHAnsi" w:cstheme="minorHAnsi"/>
                <w:b/>
                <w:bCs/>
              </w:rPr>
              <w:t>Digitální morfologie DC-1 vč. PC stanice na odečet a vyhodnocení krevních nátěrů</w:t>
            </w:r>
          </w:p>
        </w:tc>
      </w:tr>
      <w:tr w:rsidR="00F43812" w:rsidRPr="000438E4" w14:paraId="2DE4B1E7" w14:textId="77777777" w:rsidTr="00483B4D">
        <w:trPr>
          <w:trHeight w:val="288"/>
        </w:trPr>
        <w:tc>
          <w:tcPr>
            <w:tcW w:w="914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260041" w14:textId="6D567F5D" w:rsidR="00F43812" w:rsidRPr="000438E4" w:rsidRDefault="00DD4F59" w:rsidP="00483B4D">
            <w:pPr>
              <w:rPr>
                <w:rFonts w:asciiTheme="minorHAnsi" w:hAnsiTheme="minorHAnsi" w:cstheme="minorHAnsi"/>
                <w:b/>
                <w:bCs/>
              </w:rPr>
            </w:pPr>
            <w:r>
              <w:rPr>
                <w:rFonts w:asciiTheme="minorHAnsi" w:hAnsiTheme="minorHAnsi" w:cstheme="minorHAnsi"/>
                <w:b/>
                <w:bCs/>
              </w:rPr>
              <w:t>3</w:t>
            </w:r>
            <w:r w:rsidR="00F43812" w:rsidRPr="000438E4">
              <w:rPr>
                <w:rFonts w:asciiTheme="minorHAnsi" w:hAnsiTheme="minorHAnsi" w:cstheme="minorHAnsi"/>
                <w:b/>
                <w:bCs/>
              </w:rPr>
              <w:t xml:space="preserve"> x klientská stanice RRS na odečet a vyhodnocení krevních nátěrů </w:t>
            </w:r>
          </w:p>
        </w:tc>
      </w:tr>
    </w:tbl>
    <w:p w14:paraId="3989C129" w14:textId="77777777" w:rsidR="00F43812" w:rsidRPr="000438E4" w:rsidRDefault="00F43812" w:rsidP="00F43812">
      <w:pPr>
        <w:jc w:val="both"/>
        <w:rPr>
          <w:rFonts w:asciiTheme="minorHAnsi" w:eastAsia="MS Mincho" w:hAnsiTheme="minorHAnsi" w:cstheme="minorHAnsi"/>
          <w:b/>
          <w:lang w:eastAsia="ja-JP"/>
        </w:rPr>
      </w:pPr>
      <w:r w:rsidRPr="000438E4">
        <w:rPr>
          <w:rFonts w:asciiTheme="minorHAnsi" w:eastAsia="MS Mincho" w:hAnsiTheme="minorHAnsi" w:cstheme="minorHAnsi"/>
          <w:b/>
          <w:lang w:eastAsia="ja-JP"/>
        </w:rPr>
        <w:br w:type="textWrapping" w:clear="all"/>
      </w:r>
    </w:p>
    <w:p w14:paraId="74C41E5A" w14:textId="77777777" w:rsidR="00F43812" w:rsidRPr="000438E4" w:rsidRDefault="00F43812" w:rsidP="00F43812">
      <w:pPr>
        <w:jc w:val="both"/>
        <w:rPr>
          <w:rFonts w:asciiTheme="minorHAnsi" w:eastAsia="MS Mincho" w:hAnsiTheme="minorHAnsi" w:cstheme="minorHAnsi"/>
          <w:b/>
          <w:lang w:eastAsia="ja-JP"/>
        </w:rPr>
      </w:pPr>
    </w:p>
    <w:p w14:paraId="22CD6872" w14:textId="77777777" w:rsidR="00F43812" w:rsidRPr="000438E4" w:rsidRDefault="00F43812" w:rsidP="00F43812">
      <w:pPr>
        <w:spacing w:after="120" w:line="276" w:lineRule="auto"/>
        <w:ind w:left="425" w:hanging="425"/>
        <w:rPr>
          <w:rFonts w:asciiTheme="minorHAnsi" w:hAnsiTheme="minorHAnsi" w:cstheme="minorHAnsi"/>
        </w:rPr>
      </w:pPr>
    </w:p>
    <w:p w14:paraId="694B2AB1" w14:textId="36BC58B8" w:rsidR="004D37D5" w:rsidRPr="00951CDB" w:rsidRDefault="004D37D5" w:rsidP="00D905E6">
      <w:pPr>
        <w:spacing w:after="120" w:line="276" w:lineRule="auto"/>
        <w:ind w:left="425" w:hanging="425"/>
        <w:rPr>
          <w:sz w:val="23"/>
          <w:szCs w:val="23"/>
        </w:rPr>
      </w:pPr>
    </w:p>
    <w:sectPr w:rsidR="004D37D5" w:rsidRPr="00951CDB" w:rsidSect="00C701C4">
      <w:headerReference w:type="default" r:id="rId14"/>
      <w:footerReference w:type="default" r:id="rId15"/>
      <w:headerReference w:type="first" r:id="rId16"/>
      <w:footerReference w:type="first" r:id="rId17"/>
      <w:pgSz w:w="11906" w:h="16838"/>
      <w:pgMar w:top="1134" w:right="1418" w:bottom="1134" w:left="1418"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8882" w14:textId="77777777" w:rsidR="007E5E1A" w:rsidRPr="00951CDB" w:rsidRDefault="007E5E1A" w:rsidP="00E32AA9">
      <w:pPr>
        <w:rPr>
          <w:sz w:val="23"/>
          <w:szCs w:val="23"/>
        </w:rPr>
      </w:pPr>
      <w:r w:rsidRPr="00951CDB">
        <w:rPr>
          <w:sz w:val="23"/>
          <w:szCs w:val="23"/>
        </w:rPr>
        <w:separator/>
      </w:r>
    </w:p>
    <w:p w14:paraId="6C4EB1C0" w14:textId="77777777" w:rsidR="007E5E1A" w:rsidRPr="00951CDB" w:rsidRDefault="007E5E1A">
      <w:pPr>
        <w:rPr>
          <w:sz w:val="23"/>
          <w:szCs w:val="23"/>
        </w:rPr>
      </w:pPr>
    </w:p>
  </w:endnote>
  <w:endnote w:type="continuationSeparator" w:id="0">
    <w:p w14:paraId="5A6316CE" w14:textId="77777777" w:rsidR="007E5E1A" w:rsidRPr="00951CDB" w:rsidRDefault="007E5E1A" w:rsidP="00E32AA9">
      <w:pPr>
        <w:rPr>
          <w:sz w:val="23"/>
          <w:szCs w:val="23"/>
        </w:rPr>
      </w:pPr>
      <w:r w:rsidRPr="00951CDB">
        <w:rPr>
          <w:sz w:val="23"/>
          <w:szCs w:val="23"/>
        </w:rPr>
        <w:continuationSeparator/>
      </w:r>
    </w:p>
    <w:p w14:paraId="266EC630" w14:textId="77777777" w:rsidR="007E5E1A" w:rsidRPr="00951CDB" w:rsidRDefault="007E5E1A">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4F1F" w14:textId="77777777" w:rsidR="004D37D5" w:rsidRPr="00951CDB" w:rsidRDefault="008D05F1" w:rsidP="00936CD5">
    <w:pPr>
      <w:pStyle w:val="Zpat"/>
      <w:rPr>
        <w:sz w:val="23"/>
        <w:szCs w:val="23"/>
      </w:rPr>
    </w:pPr>
    <w:r>
      <w:rPr>
        <w:sz w:val="23"/>
        <w:szCs w:val="23"/>
      </w:rPr>
      <w:pict w14:anchorId="1747E2D0">
        <v:rect id="_x0000_i1025" style="width:0;height:1.5pt" o:hralign="center" o:hrstd="t" o:hr="t" fillcolor="#a0a0a0" stroked="f"/>
      </w:pict>
    </w:r>
  </w:p>
  <w:p w14:paraId="773055D7" w14:textId="6D8787C4" w:rsidR="004D37D5" w:rsidRPr="00951CDB" w:rsidRDefault="004D37D5">
    <w:pPr>
      <w:pStyle w:val="Zpat"/>
      <w:jc w:val="center"/>
      <w:rPr>
        <w:rFonts w:ascii="Tahoma" w:hAnsi="Tahoma" w:cs="Tahoma"/>
        <w:b/>
        <w:sz w:val="19"/>
        <w:szCs w:val="19"/>
      </w:rPr>
    </w:pPr>
    <w:r w:rsidRPr="00951CDB">
      <w:rPr>
        <w:rFonts w:ascii="Tahoma" w:hAnsi="Tahoma" w:cs="Tahoma"/>
        <w:sz w:val="19"/>
        <w:szCs w:val="19"/>
      </w:rPr>
      <w:t xml:space="preserve">Stránka </w:t>
    </w:r>
    <w:r w:rsidR="001E5148" w:rsidRPr="00951CDB">
      <w:rPr>
        <w:rFonts w:ascii="Tahoma" w:hAnsi="Tahoma" w:cs="Tahoma"/>
        <w:b/>
        <w:sz w:val="19"/>
        <w:szCs w:val="19"/>
      </w:rPr>
      <w:fldChar w:fldCharType="begin"/>
    </w:r>
    <w:r w:rsidRPr="00951CDB">
      <w:rPr>
        <w:rFonts w:ascii="Tahoma" w:hAnsi="Tahoma" w:cs="Tahoma"/>
        <w:b/>
        <w:sz w:val="19"/>
        <w:szCs w:val="19"/>
      </w:rPr>
      <w:instrText>PAGE</w:instrText>
    </w:r>
    <w:r w:rsidR="001E5148" w:rsidRPr="00951CDB">
      <w:rPr>
        <w:rFonts w:ascii="Tahoma" w:hAnsi="Tahoma" w:cs="Tahoma"/>
        <w:b/>
        <w:sz w:val="19"/>
        <w:szCs w:val="19"/>
      </w:rPr>
      <w:fldChar w:fldCharType="separate"/>
    </w:r>
    <w:r w:rsidR="00483B4D">
      <w:rPr>
        <w:rFonts w:ascii="Tahoma" w:hAnsi="Tahoma" w:cs="Tahoma"/>
        <w:b/>
        <w:noProof/>
        <w:sz w:val="19"/>
        <w:szCs w:val="19"/>
      </w:rPr>
      <w:t>9</w:t>
    </w:r>
    <w:r w:rsidR="001E5148" w:rsidRPr="00951CDB">
      <w:rPr>
        <w:rFonts w:ascii="Tahoma" w:hAnsi="Tahoma" w:cs="Tahoma"/>
        <w:b/>
        <w:sz w:val="19"/>
        <w:szCs w:val="19"/>
      </w:rPr>
      <w:fldChar w:fldCharType="end"/>
    </w:r>
    <w:r w:rsidRPr="00951CDB">
      <w:rPr>
        <w:rFonts w:ascii="Tahoma" w:hAnsi="Tahoma" w:cs="Tahoma"/>
        <w:sz w:val="19"/>
        <w:szCs w:val="19"/>
      </w:rPr>
      <w:t xml:space="preserve"> z </w:t>
    </w:r>
    <w:r w:rsidR="001E5148" w:rsidRPr="00951CDB">
      <w:rPr>
        <w:rFonts w:ascii="Tahoma" w:hAnsi="Tahoma" w:cs="Tahoma"/>
        <w:b/>
        <w:sz w:val="19"/>
        <w:szCs w:val="19"/>
      </w:rPr>
      <w:fldChar w:fldCharType="begin"/>
    </w:r>
    <w:r w:rsidRPr="00951CDB">
      <w:rPr>
        <w:rFonts w:ascii="Tahoma" w:hAnsi="Tahoma" w:cs="Tahoma"/>
        <w:b/>
        <w:sz w:val="19"/>
        <w:szCs w:val="19"/>
      </w:rPr>
      <w:instrText>NUMPAGES</w:instrText>
    </w:r>
    <w:r w:rsidR="001E5148" w:rsidRPr="00951CDB">
      <w:rPr>
        <w:rFonts w:ascii="Tahoma" w:hAnsi="Tahoma" w:cs="Tahoma"/>
        <w:b/>
        <w:sz w:val="19"/>
        <w:szCs w:val="19"/>
      </w:rPr>
      <w:fldChar w:fldCharType="separate"/>
    </w:r>
    <w:r w:rsidR="00483B4D">
      <w:rPr>
        <w:rFonts w:ascii="Tahoma" w:hAnsi="Tahoma" w:cs="Tahoma"/>
        <w:b/>
        <w:noProof/>
        <w:sz w:val="19"/>
        <w:szCs w:val="19"/>
      </w:rPr>
      <w:t>13</w:t>
    </w:r>
    <w:r w:rsidR="001E5148" w:rsidRPr="00951CDB">
      <w:rPr>
        <w:rFonts w:ascii="Tahoma" w:hAnsi="Tahoma" w:cs="Tahoma"/>
        <w:b/>
        <w:sz w:val="19"/>
        <w:szCs w:val="19"/>
      </w:rPr>
      <w:fldChar w:fldCharType="end"/>
    </w:r>
  </w:p>
  <w:p w14:paraId="145A036F" w14:textId="7B26EE62" w:rsidR="00925297" w:rsidRPr="004878B3" w:rsidRDefault="004878B3" w:rsidP="00E21904">
    <w:pPr>
      <w:pStyle w:val="Zpat"/>
      <w:jc w:val="right"/>
      <w:rPr>
        <w:rFonts w:ascii="Verdana" w:hAnsi="Verdana" w:cs="Tahoma"/>
        <w:sz w:val="18"/>
        <w:szCs w:val="18"/>
      </w:rPr>
    </w:pPr>
    <w:r w:rsidRPr="004878B3">
      <w:rPr>
        <w:rFonts w:ascii="Verdana" w:hAnsi="Verdana" w:cs="Tahoma"/>
        <w:bCs/>
        <w:color w:val="000000"/>
        <w:sz w:val="18"/>
        <w:szCs w:val="18"/>
        <w:shd w:val="clear" w:color="auto" w:fill="FFFFFF"/>
      </w:rPr>
      <w:t>OPA/Hal/2023/3</w:t>
    </w:r>
    <w:r w:rsidR="00BF500C">
      <w:rPr>
        <w:rFonts w:ascii="Verdana" w:hAnsi="Verdana" w:cs="Tahoma"/>
        <w:bCs/>
        <w:color w:val="000000"/>
        <w:sz w:val="18"/>
        <w:szCs w:val="18"/>
        <w:shd w:val="clear" w:color="auto" w:fill="FFFFFF"/>
      </w:rPr>
      <w:t>9</w:t>
    </w:r>
    <w:r w:rsidRPr="004878B3">
      <w:rPr>
        <w:rFonts w:ascii="Verdana" w:hAnsi="Verdana" w:cs="Tahoma"/>
        <w:bCs/>
        <w:color w:val="000000"/>
        <w:sz w:val="18"/>
        <w:szCs w:val="18"/>
        <w:shd w:val="clear" w:color="auto" w:fill="FFFFFF"/>
      </w:rPr>
      <w:t>/</w:t>
    </w:r>
    <w:r w:rsidR="00BF500C">
      <w:rPr>
        <w:rFonts w:ascii="Verdana" w:hAnsi="Verdana" w:cs="Tahoma"/>
        <w:bCs/>
        <w:color w:val="000000"/>
        <w:sz w:val="18"/>
        <w:szCs w:val="18"/>
        <w:shd w:val="clear" w:color="auto" w:fill="FFFFFF"/>
      </w:rPr>
      <w:t>automat-HT</w:t>
    </w:r>
    <w:r w:rsidR="00425FDC">
      <w:rPr>
        <w:rFonts w:ascii="Verdana" w:hAnsi="Verdana" w:cs="Tahoma"/>
        <w:bCs/>
        <w:color w:val="000000"/>
        <w:sz w:val="18"/>
        <w:szCs w:val="18"/>
        <w:shd w:val="clear" w:color="auto" w:fill="FFFFFF"/>
      </w:rPr>
      <w: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8623" w14:textId="77777777" w:rsidR="004D37D5" w:rsidRPr="00951CDB" w:rsidRDefault="004D37D5">
    <w:pPr>
      <w:pStyle w:val="Zpat"/>
      <w:jc w:val="center"/>
      <w:rPr>
        <w:b/>
        <w:sz w:val="23"/>
        <w:szCs w:val="23"/>
      </w:rPr>
    </w:pPr>
    <w:r w:rsidRPr="00951CDB">
      <w:rPr>
        <w:sz w:val="23"/>
        <w:szCs w:val="23"/>
      </w:rPr>
      <w:t xml:space="preserve">Stránka </w:t>
    </w:r>
    <w:r w:rsidR="001E5148" w:rsidRPr="00951CDB">
      <w:rPr>
        <w:b/>
        <w:sz w:val="23"/>
        <w:szCs w:val="23"/>
      </w:rPr>
      <w:fldChar w:fldCharType="begin"/>
    </w:r>
    <w:r w:rsidRPr="00951CDB">
      <w:rPr>
        <w:b/>
        <w:sz w:val="23"/>
        <w:szCs w:val="23"/>
      </w:rPr>
      <w:instrText>PAGE</w:instrText>
    </w:r>
    <w:r w:rsidR="001E5148" w:rsidRPr="00951CDB">
      <w:rPr>
        <w:b/>
        <w:sz w:val="23"/>
        <w:szCs w:val="23"/>
      </w:rPr>
      <w:fldChar w:fldCharType="separate"/>
    </w:r>
    <w:r w:rsidRPr="00951CDB">
      <w:rPr>
        <w:b/>
        <w:noProof/>
        <w:sz w:val="23"/>
        <w:szCs w:val="23"/>
      </w:rPr>
      <w:t>1</w:t>
    </w:r>
    <w:r w:rsidR="001E5148" w:rsidRPr="00951CDB">
      <w:rPr>
        <w:b/>
        <w:sz w:val="23"/>
        <w:szCs w:val="23"/>
      </w:rPr>
      <w:fldChar w:fldCharType="end"/>
    </w:r>
    <w:r w:rsidRPr="00951CDB">
      <w:rPr>
        <w:sz w:val="23"/>
        <w:szCs w:val="23"/>
      </w:rPr>
      <w:t xml:space="preserve"> z </w:t>
    </w:r>
    <w:r w:rsidR="001E5148" w:rsidRPr="00951CDB">
      <w:rPr>
        <w:b/>
        <w:sz w:val="23"/>
        <w:szCs w:val="23"/>
      </w:rPr>
      <w:fldChar w:fldCharType="begin"/>
    </w:r>
    <w:r w:rsidRPr="00951CDB">
      <w:rPr>
        <w:b/>
        <w:sz w:val="23"/>
        <w:szCs w:val="23"/>
      </w:rPr>
      <w:instrText>NUMPAGES</w:instrText>
    </w:r>
    <w:r w:rsidR="001E5148" w:rsidRPr="00951CDB">
      <w:rPr>
        <w:b/>
        <w:sz w:val="23"/>
        <w:szCs w:val="23"/>
      </w:rPr>
      <w:fldChar w:fldCharType="separate"/>
    </w:r>
    <w:r w:rsidR="00483B4D">
      <w:rPr>
        <w:b/>
        <w:noProof/>
        <w:sz w:val="23"/>
        <w:szCs w:val="23"/>
      </w:rPr>
      <w:t>13</w:t>
    </w:r>
    <w:r w:rsidR="001E5148" w:rsidRPr="00951CDB">
      <w:rPr>
        <w:b/>
        <w:sz w:val="23"/>
        <w:szCs w:val="23"/>
      </w:rPr>
      <w:fldChar w:fldCharType="end"/>
    </w:r>
  </w:p>
  <w:p w14:paraId="23E4C715" w14:textId="77777777" w:rsidR="004D37D5" w:rsidRPr="00951CDB" w:rsidRDefault="004D37D5">
    <w:pPr>
      <w:pStyle w:val="Zpat"/>
      <w:jc w:val="center"/>
      <w:rPr>
        <w:sz w:val="23"/>
        <w:szCs w:val="23"/>
      </w:rPr>
    </w:pPr>
    <w:r w:rsidRPr="00951CDB">
      <w:rPr>
        <w:b/>
        <w:sz w:val="23"/>
        <w:szCs w:val="23"/>
      </w:rPr>
      <w:t>SZZ/FMP/</w:t>
    </w:r>
  </w:p>
  <w:p w14:paraId="1AB6265B" w14:textId="77777777" w:rsidR="004D37D5" w:rsidRPr="00951CDB" w:rsidRDefault="004D37D5" w:rsidP="00261FAF">
    <w:pPr>
      <w:pStyle w:val="Zpat"/>
      <w:rPr>
        <w:sz w:val="23"/>
        <w:szCs w:val="23"/>
      </w:rPr>
    </w:pPr>
  </w:p>
  <w:p w14:paraId="58EA2D99" w14:textId="77777777" w:rsidR="00925297" w:rsidRPr="00951CDB" w:rsidRDefault="00925297">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23AC" w14:textId="77777777" w:rsidR="007E5E1A" w:rsidRPr="00951CDB" w:rsidRDefault="007E5E1A" w:rsidP="00E32AA9">
      <w:pPr>
        <w:rPr>
          <w:sz w:val="23"/>
          <w:szCs w:val="23"/>
        </w:rPr>
      </w:pPr>
      <w:r w:rsidRPr="00951CDB">
        <w:rPr>
          <w:sz w:val="23"/>
          <w:szCs w:val="23"/>
        </w:rPr>
        <w:separator/>
      </w:r>
    </w:p>
    <w:p w14:paraId="4C54719F" w14:textId="77777777" w:rsidR="007E5E1A" w:rsidRPr="00951CDB" w:rsidRDefault="007E5E1A">
      <w:pPr>
        <w:rPr>
          <w:sz w:val="23"/>
          <w:szCs w:val="23"/>
        </w:rPr>
      </w:pPr>
    </w:p>
  </w:footnote>
  <w:footnote w:type="continuationSeparator" w:id="0">
    <w:p w14:paraId="00FD93AB" w14:textId="77777777" w:rsidR="007E5E1A" w:rsidRPr="00951CDB" w:rsidRDefault="007E5E1A" w:rsidP="00E32AA9">
      <w:pPr>
        <w:rPr>
          <w:sz w:val="23"/>
          <w:szCs w:val="23"/>
        </w:rPr>
      </w:pPr>
      <w:r w:rsidRPr="00951CDB">
        <w:rPr>
          <w:sz w:val="23"/>
          <w:szCs w:val="23"/>
        </w:rPr>
        <w:continuationSeparator/>
      </w:r>
    </w:p>
    <w:p w14:paraId="1B16BF65" w14:textId="77777777" w:rsidR="007E5E1A" w:rsidRPr="00951CDB" w:rsidRDefault="007E5E1A">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5428" w14:textId="77777777" w:rsidR="004D37D5" w:rsidRPr="00951CDB" w:rsidRDefault="004D37D5" w:rsidP="0056529B">
    <w:pPr>
      <w:pStyle w:val="Zhlav"/>
      <w:rPr>
        <w:rFonts w:ascii="Times New Roman" w:hAnsi="Times New Roman"/>
        <w:sz w:val="15"/>
        <w:szCs w:val="15"/>
      </w:rPr>
    </w:pPr>
  </w:p>
  <w:p w14:paraId="756A2EBC" w14:textId="77777777" w:rsidR="00925297" w:rsidRPr="00951CDB" w:rsidRDefault="00925297">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D6B2" w14:textId="77777777" w:rsidR="004D37D5" w:rsidRPr="00951CDB" w:rsidRDefault="004D37D5" w:rsidP="00F16F35">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Příloha č. 1 – Zadávací dokumentace</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 xml:space="preserve">Zadavatel: </w:t>
    </w:r>
  </w:p>
  <w:p w14:paraId="5B0D60D3" w14:textId="77777777" w:rsidR="004D37D5" w:rsidRPr="00951CDB" w:rsidRDefault="004D37D5" w:rsidP="005B7A6E">
    <w:pPr>
      <w:pStyle w:val="Zhlav"/>
      <w:tabs>
        <w:tab w:val="clear" w:pos="4536"/>
        <w:tab w:val="clear" w:pos="9072"/>
      </w:tabs>
      <w:rPr>
        <w:rFonts w:ascii="Times New Roman" w:hAnsi="Times New Roman"/>
        <w:sz w:val="15"/>
        <w:szCs w:val="15"/>
      </w:rPr>
    </w:pPr>
    <w:r w:rsidRPr="00951CDB">
      <w:rPr>
        <w:rFonts w:ascii="Times New Roman" w:hAnsi="Times New Roman"/>
        <w:sz w:val="15"/>
        <w:szCs w:val="15"/>
      </w:rPr>
      <w:t>Kupní smlouva</w:t>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r>
    <w:r w:rsidRPr="00951CDB">
      <w:rPr>
        <w:rFonts w:ascii="Times New Roman" w:hAnsi="Times New Roman"/>
        <w:sz w:val="15"/>
        <w:szCs w:val="15"/>
      </w:rPr>
      <w:tab/>
      <w:t>Sdružené zdravotnické zařízení Krnov, příspěvková organizace</w:t>
    </w:r>
  </w:p>
  <w:p w14:paraId="2B4869BA" w14:textId="77777777" w:rsidR="004D37D5" w:rsidRPr="00951CDB" w:rsidRDefault="004D37D5" w:rsidP="00F16F35">
    <w:pPr>
      <w:pStyle w:val="Zhlav"/>
      <w:rPr>
        <w:rFonts w:ascii="Times New Roman" w:hAnsi="Times New Roman"/>
        <w:sz w:val="15"/>
        <w:szCs w:val="15"/>
      </w:rPr>
    </w:pPr>
  </w:p>
  <w:p w14:paraId="140CCDB4" w14:textId="77777777" w:rsidR="004D37D5" w:rsidRPr="00951CDB" w:rsidRDefault="004D37D5" w:rsidP="005B7A6E">
    <w:pPr>
      <w:pStyle w:val="Zhlav"/>
      <w:rPr>
        <w:rFonts w:ascii="Times New Roman" w:hAnsi="Times New Roman"/>
        <w:sz w:val="15"/>
        <w:szCs w:val="15"/>
      </w:rPr>
    </w:pPr>
    <w:r w:rsidRPr="00951CDB">
      <w:rPr>
        <w:rFonts w:ascii="Times New Roman" w:hAnsi="Times New Roman"/>
        <w:sz w:val="15"/>
        <w:szCs w:val="15"/>
      </w:rPr>
      <w:t>Veřejná zakázka</w:t>
    </w:r>
  </w:p>
  <w:p w14:paraId="4A3C30A8" w14:textId="77777777" w:rsidR="004D37D5" w:rsidRPr="00951CDB" w:rsidRDefault="004D37D5" w:rsidP="00E32AA9">
    <w:pPr>
      <w:pStyle w:val="Zhlav"/>
      <w:rPr>
        <w:rFonts w:ascii="Times New Roman" w:hAnsi="Times New Roman"/>
        <w:sz w:val="15"/>
        <w:szCs w:val="15"/>
      </w:rPr>
    </w:pPr>
    <w:r w:rsidRPr="00951CDB">
      <w:rPr>
        <w:rFonts w:ascii="Times New Roman" w:hAnsi="Times New Roman"/>
        <w:sz w:val="15"/>
        <w:szCs w:val="15"/>
      </w:rPr>
      <w:t>„Dodávky reagencií a spotřebního materiálu, vč. výpůjčky imunochemického analyzátoru pro centrální</w:t>
    </w:r>
  </w:p>
  <w:p w14:paraId="022374B4" w14:textId="77777777" w:rsidR="00925297" w:rsidRPr="00951CDB" w:rsidRDefault="00925297">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49E8C862"/>
    <w:name w:val="WW8Num1"/>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15:restartNumberingAfterBreak="0">
    <w:nsid w:val="00000005"/>
    <w:multiLevelType w:val="singleLevel"/>
    <w:tmpl w:val="00000005"/>
    <w:name w:val="WW8Num11"/>
    <w:lvl w:ilvl="0">
      <w:start w:val="4"/>
      <w:numFmt w:val="bullet"/>
      <w:lvlText w:val=""/>
      <w:lvlJc w:val="left"/>
      <w:pPr>
        <w:tabs>
          <w:tab w:val="num" w:pos="1312"/>
        </w:tabs>
        <w:ind w:left="1312" w:hanging="397"/>
      </w:pPr>
      <w:rPr>
        <w:rFonts w:ascii="Symbol" w:hAnsi="Symbol"/>
      </w:rPr>
    </w:lvl>
  </w:abstractNum>
  <w:abstractNum w:abstractNumId="3" w15:restartNumberingAfterBreak="0">
    <w:nsid w:val="00000006"/>
    <w:multiLevelType w:val="multilevel"/>
    <w:tmpl w:val="7C22BDF4"/>
    <w:name w:val="WW8Num18"/>
    <w:lvl w:ilvl="0">
      <w:start w:val="1"/>
      <w:numFmt w:val="lowerLetter"/>
      <w:lvlText w:val="%1)"/>
      <w:lvlJc w:val="left"/>
      <w:pPr>
        <w:tabs>
          <w:tab w:val="num" w:pos="437"/>
        </w:tabs>
        <w:ind w:left="437" w:hanging="437"/>
      </w:pPr>
      <w:rPr>
        <w:rFonts w:cs="Times New Roman"/>
      </w:rPr>
    </w:lvl>
    <w:lvl w:ilvl="1">
      <w:start w:val="1"/>
      <w:numFmt w:val="lowerLetter"/>
      <w:lvlText w:val="%2."/>
      <w:lvlJc w:val="left"/>
      <w:pPr>
        <w:ind w:left="1605" w:hanging="360"/>
      </w:pPr>
      <w:rPr>
        <w:rFonts w:cs="Times New Roman"/>
      </w:rPr>
    </w:lvl>
    <w:lvl w:ilvl="2" w:tentative="1">
      <w:start w:val="1"/>
      <w:numFmt w:val="lowerRoman"/>
      <w:lvlText w:val="%3."/>
      <w:lvlJc w:val="right"/>
      <w:pPr>
        <w:ind w:left="2325" w:hanging="180"/>
      </w:pPr>
      <w:rPr>
        <w:rFonts w:cs="Times New Roman"/>
      </w:rPr>
    </w:lvl>
    <w:lvl w:ilvl="3" w:tentative="1">
      <w:start w:val="1"/>
      <w:numFmt w:val="decimal"/>
      <w:lvlText w:val="%4."/>
      <w:lvlJc w:val="left"/>
      <w:pPr>
        <w:ind w:left="3045" w:hanging="360"/>
      </w:pPr>
      <w:rPr>
        <w:rFonts w:cs="Times New Roman"/>
      </w:rPr>
    </w:lvl>
    <w:lvl w:ilvl="4" w:tentative="1">
      <w:start w:val="1"/>
      <w:numFmt w:val="lowerLetter"/>
      <w:lvlText w:val="%5."/>
      <w:lvlJc w:val="left"/>
      <w:pPr>
        <w:ind w:left="3765" w:hanging="360"/>
      </w:pPr>
      <w:rPr>
        <w:rFonts w:cs="Times New Roman"/>
      </w:rPr>
    </w:lvl>
    <w:lvl w:ilvl="5" w:tentative="1">
      <w:start w:val="1"/>
      <w:numFmt w:val="lowerRoman"/>
      <w:lvlText w:val="%6."/>
      <w:lvlJc w:val="right"/>
      <w:pPr>
        <w:ind w:left="4485" w:hanging="180"/>
      </w:pPr>
      <w:rPr>
        <w:rFonts w:cs="Times New Roman"/>
      </w:rPr>
    </w:lvl>
    <w:lvl w:ilvl="6" w:tentative="1">
      <w:start w:val="1"/>
      <w:numFmt w:val="decimal"/>
      <w:lvlText w:val="%7."/>
      <w:lvlJc w:val="left"/>
      <w:pPr>
        <w:ind w:left="5205" w:hanging="360"/>
      </w:pPr>
      <w:rPr>
        <w:rFonts w:cs="Times New Roman"/>
      </w:rPr>
    </w:lvl>
    <w:lvl w:ilvl="7" w:tentative="1">
      <w:start w:val="1"/>
      <w:numFmt w:val="lowerLetter"/>
      <w:lvlText w:val="%8."/>
      <w:lvlJc w:val="left"/>
      <w:pPr>
        <w:ind w:left="5925" w:hanging="360"/>
      </w:pPr>
      <w:rPr>
        <w:rFonts w:cs="Times New Roman"/>
      </w:rPr>
    </w:lvl>
    <w:lvl w:ilvl="8" w:tentative="1">
      <w:start w:val="1"/>
      <w:numFmt w:val="lowerRoman"/>
      <w:lvlText w:val="%9."/>
      <w:lvlJc w:val="right"/>
      <w:pPr>
        <w:ind w:left="6645" w:hanging="180"/>
      </w:pPr>
      <w:rPr>
        <w:rFonts w:cs="Times New Roman"/>
      </w:rPr>
    </w:lvl>
  </w:abstractNum>
  <w:abstractNum w:abstractNumId="4" w15:restartNumberingAfterBreak="0">
    <w:nsid w:val="00000007"/>
    <w:multiLevelType w:val="multilevel"/>
    <w:tmpl w:val="00000007"/>
    <w:name w:val="WW8Num2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15:restartNumberingAfterBreak="0">
    <w:nsid w:val="0000000A"/>
    <w:multiLevelType w:val="multilevel"/>
    <w:tmpl w:val="0000000A"/>
    <w:name w:val="WW8Num24"/>
    <w:lvl w:ilvl="0">
      <w:start w:val="1"/>
      <w:numFmt w:val="decimal"/>
      <w:lvlText w:val="%1."/>
      <w:lvlJc w:val="left"/>
      <w:pPr>
        <w:tabs>
          <w:tab w:val="num" w:pos="283"/>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15:restartNumberingAfterBreak="0">
    <w:nsid w:val="0000000C"/>
    <w:multiLevelType w:val="multilevel"/>
    <w:tmpl w:val="0000000C"/>
    <w:name w:val="WW8Num30"/>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 w15:restartNumberingAfterBreak="0">
    <w:nsid w:val="0000000D"/>
    <w:multiLevelType w:val="multilevel"/>
    <w:tmpl w:val="0000000D"/>
    <w:name w:val="WW8Num3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8" w15:restartNumberingAfterBreak="0">
    <w:nsid w:val="0000000E"/>
    <w:multiLevelType w:val="multilevel"/>
    <w:tmpl w:val="BF5827CA"/>
    <w:name w:val="WW8Num32"/>
    <w:lvl w:ilvl="0">
      <w:start w:val="1"/>
      <w:numFmt w:val="decimal"/>
      <w:lvlText w:val="%1."/>
      <w:lvlJc w:val="left"/>
      <w:pPr>
        <w:tabs>
          <w:tab w:val="num" w:pos="283"/>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9" w15:restartNumberingAfterBreak="0">
    <w:nsid w:val="0000000F"/>
    <w:multiLevelType w:val="singleLevel"/>
    <w:tmpl w:val="0000000F"/>
    <w:name w:val="WW8Num33"/>
    <w:lvl w:ilvl="0">
      <w:start w:val="4"/>
      <w:numFmt w:val="bullet"/>
      <w:lvlText w:val=""/>
      <w:lvlJc w:val="left"/>
      <w:pPr>
        <w:tabs>
          <w:tab w:val="num" w:pos="2098"/>
        </w:tabs>
        <w:ind w:left="2098" w:hanging="397"/>
      </w:pPr>
      <w:rPr>
        <w:rFonts w:ascii="Symbol" w:hAnsi="Symbol"/>
      </w:rPr>
    </w:lvl>
  </w:abstractNum>
  <w:abstractNum w:abstractNumId="10" w15:restartNumberingAfterBreak="0">
    <w:nsid w:val="00000010"/>
    <w:multiLevelType w:val="singleLevel"/>
    <w:tmpl w:val="FBCC61E0"/>
    <w:name w:val="WW8Num37"/>
    <w:lvl w:ilvl="0">
      <w:start w:val="1"/>
      <w:numFmt w:val="decimal"/>
      <w:lvlText w:val="%1."/>
      <w:lvlJc w:val="left"/>
      <w:pPr>
        <w:tabs>
          <w:tab w:val="num" w:pos="360"/>
        </w:tabs>
        <w:ind w:left="360" w:hanging="360"/>
      </w:pPr>
      <w:rPr>
        <w:rFonts w:cs="Times New Roman"/>
        <w:strike w:val="0"/>
      </w:rPr>
    </w:lvl>
  </w:abstractNum>
  <w:abstractNum w:abstractNumId="11" w15:restartNumberingAfterBreak="0">
    <w:nsid w:val="09EC533F"/>
    <w:multiLevelType w:val="hybridMultilevel"/>
    <w:tmpl w:val="1F009576"/>
    <w:lvl w:ilvl="0" w:tplc="0405000F">
      <w:start w:val="1"/>
      <w:numFmt w:val="decimal"/>
      <w:lvlText w:val="%1."/>
      <w:lvlJc w:val="left"/>
      <w:pPr>
        <w:ind w:left="360" w:hanging="360"/>
      </w:pPr>
    </w:lvl>
    <w:lvl w:ilvl="1" w:tplc="F878D3CE">
      <w:start w:val="3"/>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2" w15:restartNumberingAfterBreak="0">
    <w:nsid w:val="10221B7E"/>
    <w:multiLevelType w:val="hybridMultilevel"/>
    <w:tmpl w:val="4C2473B2"/>
    <w:lvl w:ilvl="0" w:tplc="EEFA8284">
      <w:start w:val="1"/>
      <w:numFmt w:val="bullet"/>
      <w:lvlText w:val=""/>
      <w:lvlJc w:val="left"/>
      <w:pPr>
        <w:ind w:left="1004"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7D752DB"/>
    <w:multiLevelType w:val="hybridMultilevel"/>
    <w:tmpl w:val="4F062C6C"/>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962EC772">
      <w:start w:val="6"/>
      <w:numFmt w:val="decimal"/>
      <w:lvlText w:val="%4."/>
      <w:lvlJc w:val="left"/>
      <w:pPr>
        <w:tabs>
          <w:tab w:val="num" w:pos="2805"/>
        </w:tabs>
        <w:ind w:left="2805" w:hanging="360"/>
      </w:pPr>
      <w:rPr>
        <w:rFonts w:hint="default"/>
        <w:color w:val="auto"/>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5" w15:restartNumberingAfterBreak="0">
    <w:nsid w:val="26C6260E"/>
    <w:multiLevelType w:val="hybridMultilevel"/>
    <w:tmpl w:val="5F12C18A"/>
    <w:lvl w:ilvl="0" w:tplc="BF2EF2B2">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8DD6B82"/>
    <w:multiLevelType w:val="multilevel"/>
    <w:tmpl w:val="5DDAD464"/>
    <w:lvl w:ilvl="0">
      <w:start w:val="1"/>
      <w:numFmt w:val="lowerLetter"/>
      <w:lvlText w:val="%1)"/>
      <w:lvlJc w:val="left"/>
      <w:pPr>
        <w:tabs>
          <w:tab w:val="num" w:pos="283"/>
        </w:tabs>
      </w:pPr>
      <w:rPr>
        <w:rFonts w:hint="default"/>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3"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4" w15:restartNumberingAfterBreak="0">
    <w:nsid w:val="34073069"/>
    <w:multiLevelType w:val="hybridMultilevel"/>
    <w:tmpl w:val="B54A4622"/>
    <w:lvl w:ilvl="0" w:tplc="4866DBD8">
      <w:start w:val="5"/>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AA0F17"/>
    <w:multiLevelType w:val="hybridMultilevel"/>
    <w:tmpl w:val="3510141A"/>
    <w:lvl w:ilvl="0" w:tplc="7FAA3F0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73555B"/>
    <w:multiLevelType w:val="hybridMultilevel"/>
    <w:tmpl w:val="8A240656"/>
    <w:lvl w:ilvl="0" w:tplc="8A6A9198">
      <w:start w:val="1"/>
      <w:numFmt w:val="decimal"/>
      <w:lvlText w:val="%1."/>
      <w:lvlJc w:val="left"/>
      <w:pPr>
        <w:tabs>
          <w:tab w:val="num" w:pos="720"/>
        </w:tabs>
        <w:ind w:left="720" w:hanging="360"/>
      </w:pPr>
      <w:rPr>
        <w:rFonts w:cs="Times New Roman" w:hint="default"/>
        <w:b/>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242277"/>
    <w:multiLevelType w:val="hybridMultilevel"/>
    <w:tmpl w:val="2B1A0972"/>
    <w:lvl w:ilvl="0" w:tplc="F878D3CE">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3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2" w15:restartNumberingAfterBreak="0">
    <w:nsid w:val="4C883C3D"/>
    <w:multiLevelType w:val="hybridMultilevel"/>
    <w:tmpl w:val="6E4490FE"/>
    <w:lvl w:ilvl="0" w:tplc="63B8239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17073E8"/>
    <w:multiLevelType w:val="hybridMultilevel"/>
    <w:tmpl w:val="A918A012"/>
    <w:lvl w:ilvl="0" w:tplc="55F04682">
      <w:start w:val="1"/>
      <w:numFmt w:val="decimal"/>
      <w:lvlText w:val="%1."/>
      <w:lvlJc w:val="left"/>
      <w:pPr>
        <w:tabs>
          <w:tab w:val="num" w:pos="360"/>
        </w:tabs>
        <w:ind w:left="340" w:hanging="340"/>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5BCB4AE0"/>
    <w:multiLevelType w:val="hybridMultilevel"/>
    <w:tmpl w:val="592A3A9A"/>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5D500825"/>
    <w:multiLevelType w:val="hybridMultilevel"/>
    <w:tmpl w:val="B05C4AAE"/>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8" w15:restartNumberingAfterBreak="0">
    <w:nsid w:val="654E1E01"/>
    <w:multiLevelType w:val="singleLevel"/>
    <w:tmpl w:val="6CCC63EE"/>
    <w:lvl w:ilvl="0">
      <w:start w:val="1"/>
      <w:numFmt w:val="bullet"/>
      <w:lvlText w:val="-"/>
      <w:lvlJc w:val="left"/>
      <w:pPr>
        <w:tabs>
          <w:tab w:val="num" w:pos="360"/>
        </w:tabs>
        <w:ind w:left="360" w:hanging="360"/>
      </w:pPr>
      <w:rPr>
        <w:rFonts w:hint="default"/>
      </w:rPr>
    </w:lvl>
  </w:abstractNum>
  <w:abstractNum w:abstractNumId="3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7879F8"/>
    <w:multiLevelType w:val="hybridMultilevel"/>
    <w:tmpl w:val="A5FE7F98"/>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351466"/>
    <w:multiLevelType w:val="hybridMultilevel"/>
    <w:tmpl w:val="7F28A1C2"/>
    <w:lvl w:ilvl="0" w:tplc="BF2EF2B2">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32"/>
  </w:num>
  <w:num w:numId="6">
    <w:abstractNumId w:val="27"/>
  </w:num>
  <w:num w:numId="7">
    <w:abstractNumId w:val="36"/>
  </w:num>
  <w:num w:numId="8">
    <w:abstractNumId w:val="33"/>
  </w:num>
  <w:num w:numId="9">
    <w:abstractNumId w:val="16"/>
  </w:num>
  <w:num w:numId="10">
    <w:abstractNumId w:val="19"/>
  </w:num>
  <w:num w:numId="11">
    <w:abstractNumId w:val="21"/>
  </w:num>
  <w:num w:numId="12">
    <w:abstractNumId w:val="34"/>
  </w:num>
  <w:num w:numId="13">
    <w:abstractNumId w:val="17"/>
  </w:num>
  <w:num w:numId="14">
    <w:abstractNumId w:val="20"/>
  </w:num>
  <w:num w:numId="15">
    <w:abstractNumId w:val="26"/>
  </w:num>
  <w:num w:numId="16">
    <w:abstractNumId w:val="30"/>
  </w:num>
  <w:num w:numId="17">
    <w:abstractNumId w:val="25"/>
  </w:num>
  <w:num w:numId="18">
    <w:abstractNumId w:val="35"/>
  </w:num>
  <w:num w:numId="19">
    <w:abstractNumId w:val="18"/>
  </w:num>
  <w:num w:numId="20">
    <w:abstractNumId w:val="23"/>
  </w:num>
  <w:num w:numId="21">
    <w:abstractNumId w:val="39"/>
  </w:num>
  <w:num w:numId="22">
    <w:abstractNumId w:val="31"/>
  </w:num>
  <w:num w:numId="23">
    <w:abstractNumId w:val="14"/>
  </w:num>
  <w:num w:numId="24">
    <w:abstractNumId w:val="40"/>
  </w:num>
  <w:num w:numId="25">
    <w:abstractNumId w:val="29"/>
  </w:num>
  <w:num w:numId="26">
    <w:abstractNumId w:val="24"/>
  </w:num>
  <w:num w:numId="27">
    <w:abstractNumId w:val="13"/>
  </w:num>
  <w:num w:numId="28">
    <w:abstractNumId w:val="2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2"/>
  </w:num>
  <w:num w:numId="33">
    <w:abstractNumId w:val="38"/>
  </w:num>
  <w:num w:numId="34">
    <w:abstractNumId w:val="11"/>
  </w:num>
  <w:num w:numId="35">
    <w:abstractNumId w:val="28"/>
  </w:num>
  <w:num w:numId="36">
    <w:abstractNumId w:val="41"/>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F8"/>
    <w:rsid w:val="0000062A"/>
    <w:rsid w:val="000017B9"/>
    <w:rsid w:val="000248CB"/>
    <w:rsid w:val="000472D4"/>
    <w:rsid w:val="00063F3C"/>
    <w:rsid w:val="00066DAC"/>
    <w:rsid w:val="00072489"/>
    <w:rsid w:val="000767C8"/>
    <w:rsid w:val="0008482D"/>
    <w:rsid w:val="00086976"/>
    <w:rsid w:val="000907EB"/>
    <w:rsid w:val="000C212D"/>
    <w:rsid w:val="000D3014"/>
    <w:rsid w:val="000D6440"/>
    <w:rsid w:val="000E0F9F"/>
    <w:rsid w:val="000E2CF2"/>
    <w:rsid w:val="000F2207"/>
    <w:rsid w:val="000F7627"/>
    <w:rsid w:val="0010497E"/>
    <w:rsid w:val="001054B4"/>
    <w:rsid w:val="00116F19"/>
    <w:rsid w:val="00120C65"/>
    <w:rsid w:val="001256E0"/>
    <w:rsid w:val="00130CA8"/>
    <w:rsid w:val="001425A7"/>
    <w:rsid w:val="001440DA"/>
    <w:rsid w:val="00147857"/>
    <w:rsid w:val="00157356"/>
    <w:rsid w:val="001730FA"/>
    <w:rsid w:val="0018210B"/>
    <w:rsid w:val="0018654B"/>
    <w:rsid w:val="00191230"/>
    <w:rsid w:val="001B7F99"/>
    <w:rsid w:val="001C4FFA"/>
    <w:rsid w:val="001E5148"/>
    <w:rsid w:val="001E6C56"/>
    <w:rsid w:val="001F4579"/>
    <w:rsid w:val="001F6F30"/>
    <w:rsid w:val="00212A64"/>
    <w:rsid w:val="0022398F"/>
    <w:rsid w:val="00231C1B"/>
    <w:rsid w:val="0023358E"/>
    <w:rsid w:val="00234F20"/>
    <w:rsid w:val="002424A9"/>
    <w:rsid w:val="00261FAF"/>
    <w:rsid w:val="0026320D"/>
    <w:rsid w:val="00265409"/>
    <w:rsid w:val="00270D5E"/>
    <w:rsid w:val="00273552"/>
    <w:rsid w:val="00273589"/>
    <w:rsid w:val="00276B81"/>
    <w:rsid w:val="002804DA"/>
    <w:rsid w:val="002937E4"/>
    <w:rsid w:val="00293E69"/>
    <w:rsid w:val="0029468B"/>
    <w:rsid w:val="002A4919"/>
    <w:rsid w:val="002A628C"/>
    <w:rsid w:val="002A7A6E"/>
    <w:rsid w:val="002B481E"/>
    <w:rsid w:val="002C67BD"/>
    <w:rsid w:val="002D17BF"/>
    <w:rsid w:val="002D315E"/>
    <w:rsid w:val="002F63BB"/>
    <w:rsid w:val="002F6FFA"/>
    <w:rsid w:val="003058FD"/>
    <w:rsid w:val="003063BF"/>
    <w:rsid w:val="00330875"/>
    <w:rsid w:val="00335520"/>
    <w:rsid w:val="00351EFE"/>
    <w:rsid w:val="00353588"/>
    <w:rsid w:val="00387AF3"/>
    <w:rsid w:val="00397F3D"/>
    <w:rsid w:val="003A2732"/>
    <w:rsid w:val="003A5039"/>
    <w:rsid w:val="003C378D"/>
    <w:rsid w:val="003C47D7"/>
    <w:rsid w:val="003C7EDE"/>
    <w:rsid w:val="003E3563"/>
    <w:rsid w:val="00414367"/>
    <w:rsid w:val="00417338"/>
    <w:rsid w:val="00425FDC"/>
    <w:rsid w:val="00427B63"/>
    <w:rsid w:val="00446597"/>
    <w:rsid w:val="0045066D"/>
    <w:rsid w:val="00460076"/>
    <w:rsid w:val="004660EA"/>
    <w:rsid w:val="004732B9"/>
    <w:rsid w:val="00483B4D"/>
    <w:rsid w:val="00485FB5"/>
    <w:rsid w:val="004878B3"/>
    <w:rsid w:val="004A0BEC"/>
    <w:rsid w:val="004A1173"/>
    <w:rsid w:val="004B357A"/>
    <w:rsid w:val="004B58B5"/>
    <w:rsid w:val="004B7436"/>
    <w:rsid w:val="004C7E5E"/>
    <w:rsid w:val="004D37D5"/>
    <w:rsid w:val="004D697B"/>
    <w:rsid w:val="004E18AD"/>
    <w:rsid w:val="0050074E"/>
    <w:rsid w:val="005044F7"/>
    <w:rsid w:val="00504643"/>
    <w:rsid w:val="00512DFF"/>
    <w:rsid w:val="00514DD4"/>
    <w:rsid w:val="00516047"/>
    <w:rsid w:val="005333C3"/>
    <w:rsid w:val="005359F5"/>
    <w:rsid w:val="005469BA"/>
    <w:rsid w:val="005546AA"/>
    <w:rsid w:val="00564086"/>
    <w:rsid w:val="0056529B"/>
    <w:rsid w:val="00576390"/>
    <w:rsid w:val="00594AF6"/>
    <w:rsid w:val="00596D10"/>
    <w:rsid w:val="005A26E0"/>
    <w:rsid w:val="005B7A6E"/>
    <w:rsid w:val="005C103D"/>
    <w:rsid w:val="005C7D78"/>
    <w:rsid w:val="005D1BFC"/>
    <w:rsid w:val="00625A47"/>
    <w:rsid w:val="00642193"/>
    <w:rsid w:val="0064374C"/>
    <w:rsid w:val="0066230D"/>
    <w:rsid w:val="006638BF"/>
    <w:rsid w:val="006812E3"/>
    <w:rsid w:val="006A7F8F"/>
    <w:rsid w:val="006B457D"/>
    <w:rsid w:val="006C45D8"/>
    <w:rsid w:val="006C66F8"/>
    <w:rsid w:val="006F5C51"/>
    <w:rsid w:val="00702831"/>
    <w:rsid w:val="007035CD"/>
    <w:rsid w:val="007073C1"/>
    <w:rsid w:val="00707944"/>
    <w:rsid w:val="00723A10"/>
    <w:rsid w:val="007471FB"/>
    <w:rsid w:val="0075071C"/>
    <w:rsid w:val="007635EF"/>
    <w:rsid w:val="007656C1"/>
    <w:rsid w:val="00780B58"/>
    <w:rsid w:val="00796D23"/>
    <w:rsid w:val="007A4B2D"/>
    <w:rsid w:val="007B62A7"/>
    <w:rsid w:val="007B7F3F"/>
    <w:rsid w:val="007C6919"/>
    <w:rsid w:val="007C72F8"/>
    <w:rsid w:val="007D28E5"/>
    <w:rsid w:val="007E5E1A"/>
    <w:rsid w:val="007F1FF8"/>
    <w:rsid w:val="008015C7"/>
    <w:rsid w:val="00804B50"/>
    <w:rsid w:val="00813FAB"/>
    <w:rsid w:val="0084012E"/>
    <w:rsid w:val="008500E1"/>
    <w:rsid w:val="00871FD5"/>
    <w:rsid w:val="00874347"/>
    <w:rsid w:val="00883995"/>
    <w:rsid w:val="0088619D"/>
    <w:rsid w:val="008A0F7E"/>
    <w:rsid w:val="008A3FF6"/>
    <w:rsid w:val="008A418D"/>
    <w:rsid w:val="008A6DAF"/>
    <w:rsid w:val="008A70E3"/>
    <w:rsid w:val="008B7CC6"/>
    <w:rsid w:val="008D05F1"/>
    <w:rsid w:val="008D07D5"/>
    <w:rsid w:val="008D4BC6"/>
    <w:rsid w:val="008E3151"/>
    <w:rsid w:val="008F6AAB"/>
    <w:rsid w:val="0090255A"/>
    <w:rsid w:val="00914226"/>
    <w:rsid w:val="009227FF"/>
    <w:rsid w:val="00925297"/>
    <w:rsid w:val="00926712"/>
    <w:rsid w:val="00931CA2"/>
    <w:rsid w:val="00936CD5"/>
    <w:rsid w:val="00951CDB"/>
    <w:rsid w:val="0095366A"/>
    <w:rsid w:val="009558C5"/>
    <w:rsid w:val="00962FE3"/>
    <w:rsid w:val="0097332A"/>
    <w:rsid w:val="00985DE8"/>
    <w:rsid w:val="00993913"/>
    <w:rsid w:val="00996364"/>
    <w:rsid w:val="009B592E"/>
    <w:rsid w:val="009C7B16"/>
    <w:rsid w:val="009D17B7"/>
    <w:rsid w:val="009F30A2"/>
    <w:rsid w:val="00A027C1"/>
    <w:rsid w:val="00A04CCD"/>
    <w:rsid w:val="00A11E37"/>
    <w:rsid w:val="00A1477A"/>
    <w:rsid w:val="00A3604E"/>
    <w:rsid w:val="00A37843"/>
    <w:rsid w:val="00A44B7D"/>
    <w:rsid w:val="00A5031B"/>
    <w:rsid w:val="00A56428"/>
    <w:rsid w:val="00A5753B"/>
    <w:rsid w:val="00A835D6"/>
    <w:rsid w:val="00A962E1"/>
    <w:rsid w:val="00AA1172"/>
    <w:rsid w:val="00AB1115"/>
    <w:rsid w:val="00AB60ED"/>
    <w:rsid w:val="00AD3B76"/>
    <w:rsid w:val="00AD6279"/>
    <w:rsid w:val="00AD6A04"/>
    <w:rsid w:val="00AE7F33"/>
    <w:rsid w:val="00AF2E02"/>
    <w:rsid w:val="00B0368F"/>
    <w:rsid w:val="00B04649"/>
    <w:rsid w:val="00B055F0"/>
    <w:rsid w:val="00B11BA5"/>
    <w:rsid w:val="00B17E9E"/>
    <w:rsid w:val="00B208D3"/>
    <w:rsid w:val="00B23703"/>
    <w:rsid w:val="00B27762"/>
    <w:rsid w:val="00B3095D"/>
    <w:rsid w:val="00B326D8"/>
    <w:rsid w:val="00B37B4B"/>
    <w:rsid w:val="00B40FF7"/>
    <w:rsid w:val="00B41BD0"/>
    <w:rsid w:val="00B462E1"/>
    <w:rsid w:val="00B46ACD"/>
    <w:rsid w:val="00B50785"/>
    <w:rsid w:val="00B50B6E"/>
    <w:rsid w:val="00B54BF4"/>
    <w:rsid w:val="00B63FBB"/>
    <w:rsid w:val="00B72712"/>
    <w:rsid w:val="00B769E3"/>
    <w:rsid w:val="00B92A49"/>
    <w:rsid w:val="00B93FBA"/>
    <w:rsid w:val="00BB1FF9"/>
    <w:rsid w:val="00BC27AA"/>
    <w:rsid w:val="00BC5BDB"/>
    <w:rsid w:val="00BD592C"/>
    <w:rsid w:val="00BE137A"/>
    <w:rsid w:val="00BF17AB"/>
    <w:rsid w:val="00BF500C"/>
    <w:rsid w:val="00C03F35"/>
    <w:rsid w:val="00C06172"/>
    <w:rsid w:val="00C06A1F"/>
    <w:rsid w:val="00C16F4A"/>
    <w:rsid w:val="00C17781"/>
    <w:rsid w:val="00C66BF0"/>
    <w:rsid w:val="00C6775B"/>
    <w:rsid w:val="00C701C4"/>
    <w:rsid w:val="00C74D8C"/>
    <w:rsid w:val="00C74F73"/>
    <w:rsid w:val="00C75B24"/>
    <w:rsid w:val="00C90259"/>
    <w:rsid w:val="00C91F25"/>
    <w:rsid w:val="00CA2C24"/>
    <w:rsid w:val="00CD34F9"/>
    <w:rsid w:val="00CF25EA"/>
    <w:rsid w:val="00D16024"/>
    <w:rsid w:val="00D168C4"/>
    <w:rsid w:val="00D20D77"/>
    <w:rsid w:val="00D21586"/>
    <w:rsid w:val="00D33E3E"/>
    <w:rsid w:val="00D3544D"/>
    <w:rsid w:val="00D60C5C"/>
    <w:rsid w:val="00D905E6"/>
    <w:rsid w:val="00DB7B20"/>
    <w:rsid w:val="00DC313E"/>
    <w:rsid w:val="00DC6AAA"/>
    <w:rsid w:val="00DD4F59"/>
    <w:rsid w:val="00DE508D"/>
    <w:rsid w:val="00DE66E5"/>
    <w:rsid w:val="00E03E42"/>
    <w:rsid w:val="00E05DE3"/>
    <w:rsid w:val="00E072AC"/>
    <w:rsid w:val="00E10A2C"/>
    <w:rsid w:val="00E21904"/>
    <w:rsid w:val="00E32AA9"/>
    <w:rsid w:val="00E44135"/>
    <w:rsid w:val="00E50BC4"/>
    <w:rsid w:val="00E637AE"/>
    <w:rsid w:val="00E66AAD"/>
    <w:rsid w:val="00E7730C"/>
    <w:rsid w:val="00E923F5"/>
    <w:rsid w:val="00E92D54"/>
    <w:rsid w:val="00EB0606"/>
    <w:rsid w:val="00EB2774"/>
    <w:rsid w:val="00EB7642"/>
    <w:rsid w:val="00EC1BDC"/>
    <w:rsid w:val="00EC720B"/>
    <w:rsid w:val="00ED2E5B"/>
    <w:rsid w:val="00ED5B7B"/>
    <w:rsid w:val="00F00B3B"/>
    <w:rsid w:val="00F02F04"/>
    <w:rsid w:val="00F07040"/>
    <w:rsid w:val="00F1116D"/>
    <w:rsid w:val="00F16F35"/>
    <w:rsid w:val="00F25D66"/>
    <w:rsid w:val="00F30FC3"/>
    <w:rsid w:val="00F40F64"/>
    <w:rsid w:val="00F43812"/>
    <w:rsid w:val="00F4562E"/>
    <w:rsid w:val="00F47D9C"/>
    <w:rsid w:val="00F50223"/>
    <w:rsid w:val="00F50348"/>
    <w:rsid w:val="00F63B95"/>
    <w:rsid w:val="00F65A92"/>
    <w:rsid w:val="00FA0FB6"/>
    <w:rsid w:val="00FB47EC"/>
    <w:rsid w:val="00FB56F2"/>
    <w:rsid w:val="00FC749E"/>
    <w:rsid w:val="00FD33EA"/>
    <w:rsid w:val="00FD6460"/>
    <w:rsid w:val="00FD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14:docId w14:val="77680383"/>
  <w15:docId w15:val="{C8C31CC4-738B-4B1D-83BB-BC853A3B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66F8"/>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uiPriority w:val="99"/>
    <w:qFormat/>
    <w:rsid w:val="006C66F8"/>
    <w:pPr>
      <w:keepNext/>
      <w:numPr>
        <w:numId w:val="1"/>
      </w:numPr>
      <w:spacing w:before="240" w:after="120"/>
      <w:outlineLvl w:val="0"/>
    </w:pPr>
    <w:rPr>
      <w:rFonts w:ascii="Arial" w:eastAsia="Microsoft YaHei" w:hAnsi="Arial"/>
      <w:b/>
      <w:bCs/>
      <w:sz w:val="32"/>
      <w:szCs w:val="32"/>
    </w:rPr>
  </w:style>
  <w:style w:type="paragraph" w:styleId="Nadpis2">
    <w:name w:val="heading 2"/>
    <w:basedOn w:val="Normln"/>
    <w:next w:val="Normln"/>
    <w:link w:val="Nadpis2Char"/>
    <w:semiHidden/>
    <w:unhideWhenUsed/>
    <w:qFormat/>
    <w:locked/>
    <w:rsid w:val="002804DA"/>
    <w:pPr>
      <w:keepNext/>
      <w:keepLines/>
      <w:spacing w:before="200"/>
      <w:outlineLvl w:val="1"/>
    </w:pPr>
    <w:rPr>
      <w:rFonts w:asciiTheme="majorHAnsi" w:eastAsiaTheme="majorEastAsia" w:hAnsiTheme="majorHAnsi"/>
      <w:b/>
      <w:bCs/>
      <w:color w:val="4F81BD" w:themeColor="accent1"/>
      <w:sz w:val="26"/>
      <w:szCs w:val="23"/>
    </w:rPr>
  </w:style>
  <w:style w:type="paragraph" w:styleId="Nadpis4">
    <w:name w:val="heading 4"/>
    <w:basedOn w:val="Normln"/>
    <w:next w:val="Normln"/>
    <w:link w:val="Nadpis4Char"/>
    <w:semiHidden/>
    <w:unhideWhenUsed/>
    <w:qFormat/>
    <w:locked/>
    <w:rsid w:val="00512DFF"/>
    <w:pPr>
      <w:keepNext/>
      <w:keepLines/>
      <w:spacing w:before="200"/>
      <w:outlineLvl w:val="3"/>
    </w:pPr>
    <w:rPr>
      <w:rFonts w:asciiTheme="majorHAnsi" w:eastAsiaTheme="majorEastAsia" w:hAnsiTheme="majorHAnsi"/>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6F8"/>
    <w:rPr>
      <w:rFonts w:ascii="Arial" w:eastAsia="Microsoft YaHei" w:hAnsi="Arial" w:cs="Mangal"/>
      <w:b/>
      <w:bCs/>
      <w:kern w:val="1"/>
      <w:sz w:val="32"/>
      <w:szCs w:val="32"/>
      <w:lang w:eastAsia="hi-IN" w:bidi="hi-IN"/>
    </w:rPr>
  </w:style>
  <w:style w:type="paragraph" w:styleId="Zhlav">
    <w:name w:val="header"/>
    <w:basedOn w:val="Normln"/>
    <w:next w:val="Normln"/>
    <w:link w:val="ZhlavChar"/>
    <w:uiPriority w:val="99"/>
    <w:rsid w:val="006C66F8"/>
    <w:pPr>
      <w:widowControl/>
      <w:tabs>
        <w:tab w:val="center" w:pos="4536"/>
        <w:tab w:val="right" w:pos="9072"/>
      </w:tabs>
      <w:suppressAutoHyphens w:val="0"/>
    </w:pPr>
    <w:rPr>
      <w:rFonts w:ascii="Calibri" w:eastAsia="Calibri" w:hAnsi="Calibri" w:cs="Times New Roman"/>
      <w:kern w:val="0"/>
      <w:sz w:val="22"/>
      <w:szCs w:val="22"/>
      <w:lang w:eastAsia="en-US" w:bidi="ar-SA"/>
    </w:rPr>
  </w:style>
  <w:style w:type="character" w:customStyle="1" w:styleId="ZhlavChar">
    <w:name w:val="Záhlaví Char"/>
    <w:basedOn w:val="Standardnpsmoodstavce"/>
    <w:link w:val="Zhlav"/>
    <w:uiPriority w:val="99"/>
    <w:locked/>
    <w:rsid w:val="006C66F8"/>
    <w:rPr>
      <w:rFonts w:cs="Times New Roman"/>
      <w:sz w:val="22"/>
      <w:szCs w:val="22"/>
      <w:lang w:val="cs-CZ" w:eastAsia="en-US" w:bidi="ar-SA"/>
    </w:rPr>
  </w:style>
  <w:style w:type="paragraph" w:styleId="Odstavecseseznamem">
    <w:name w:val="List Paragraph"/>
    <w:basedOn w:val="Normln"/>
    <w:link w:val="OdstavecseseznamemChar"/>
    <w:uiPriority w:val="34"/>
    <w:qFormat/>
    <w:rsid w:val="006C66F8"/>
    <w:pPr>
      <w:ind w:left="720"/>
      <w:contextualSpacing/>
    </w:pPr>
    <w:rPr>
      <w:szCs w:val="21"/>
    </w:rPr>
  </w:style>
  <w:style w:type="paragraph" w:styleId="Normlnweb">
    <w:name w:val="Normal (Web)"/>
    <w:basedOn w:val="Normln"/>
    <w:uiPriority w:val="99"/>
    <w:rsid w:val="006C66F8"/>
    <w:pPr>
      <w:widowControl/>
      <w:suppressAutoHyphens w:val="0"/>
      <w:spacing w:before="100" w:beforeAutospacing="1" w:after="100" w:afterAutospacing="1"/>
    </w:pPr>
    <w:rPr>
      <w:rFonts w:eastAsia="Times New Roman" w:cs="Times New Roman"/>
      <w:kern w:val="0"/>
      <w:lang w:eastAsia="cs-CZ" w:bidi="ar-SA"/>
    </w:rPr>
  </w:style>
  <w:style w:type="paragraph" w:styleId="Nzev">
    <w:name w:val="Title"/>
    <w:basedOn w:val="Normln"/>
    <w:next w:val="Podnadpis"/>
    <w:link w:val="NzevChar"/>
    <w:uiPriority w:val="99"/>
    <w:qFormat/>
    <w:rsid w:val="006C66F8"/>
    <w:pPr>
      <w:widowControl/>
      <w:autoSpaceDE w:val="0"/>
      <w:spacing w:before="240" w:after="60"/>
      <w:jc w:val="center"/>
    </w:pPr>
    <w:rPr>
      <w:rFonts w:ascii="Arial" w:eastAsia="Calibri" w:hAnsi="Arial" w:cs="Arial"/>
      <w:b/>
      <w:bCs/>
      <w:sz w:val="32"/>
      <w:szCs w:val="32"/>
      <w:lang w:eastAsia="ar-SA" w:bidi="ar-SA"/>
    </w:rPr>
  </w:style>
  <w:style w:type="character" w:customStyle="1" w:styleId="NzevChar">
    <w:name w:val="Název Char"/>
    <w:basedOn w:val="Standardnpsmoodstavce"/>
    <w:link w:val="Nzev"/>
    <w:uiPriority w:val="99"/>
    <w:locked/>
    <w:rsid w:val="006C66F8"/>
    <w:rPr>
      <w:rFonts w:ascii="Arial" w:eastAsia="Times New Roman" w:hAnsi="Arial" w:cs="Arial"/>
      <w:b/>
      <w:bCs/>
      <w:kern w:val="1"/>
      <w:sz w:val="32"/>
      <w:szCs w:val="32"/>
      <w:lang w:eastAsia="ar-SA" w:bidi="ar-SA"/>
    </w:rPr>
  </w:style>
  <w:style w:type="paragraph" w:customStyle="1" w:styleId="Normlnweb1">
    <w:name w:val="Normální (web)1"/>
    <w:basedOn w:val="Normln"/>
    <w:uiPriority w:val="99"/>
    <w:rsid w:val="006C66F8"/>
    <w:rPr>
      <w:rFonts w:eastAsia="Times New Roman" w:cs="Calibri"/>
      <w:color w:val="000000"/>
      <w:kern w:val="0"/>
      <w:lang w:val="en-US" w:eastAsia="ar-SA" w:bidi="ar-SA"/>
    </w:rPr>
  </w:style>
  <w:style w:type="paragraph" w:styleId="Zkladntextodsazen">
    <w:name w:val="Body Text Indent"/>
    <w:basedOn w:val="Normln"/>
    <w:link w:val="ZkladntextodsazenChar"/>
    <w:uiPriority w:val="99"/>
    <w:rsid w:val="006C66F8"/>
    <w:pPr>
      <w:widowControl/>
      <w:autoSpaceDE w:val="0"/>
      <w:spacing w:after="120"/>
      <w:ind w:left="283"/>
    </w:pPr>
    <w:rPr>
      <w:rFonts w:eastAsia="Calibri" w:cs="Calibri"/>
      <w:kern w:val="0"/>
      <w:sz w:val="20"/>
      <w:szCs w:val="20"/>
      <w:lang w:eastAsia="ar-SA" w:bidi="ar-SA"/>
    </w:rPr>
  </w:style>
  <w:style w:type="character" w:customStyle="1" w:styleId="ZkladntextodsazenChar">
    <w:name w:val="Základní text odsazený Char"/>
    <w:basedOn w:val="Standardnpsmoodstavce"/>
    <w:link w:val="Zkladntextodsazen"/>
    <w:uiPriority w:val="99"/>
    <w:locked/>
    <w:rsid w:val="006C66F8"/>
    <w:rPr>
      <w:rFonts w:ascii="Times New Roman" w:eastAsia="Times New Roman" w:hAnsi="Times New Roman" w:cs="Calibri"/>
      <w:sz w:val="20"/>
      <w:szCs w:val="20"/>
      <w:lang w:eastAsia="ar-SA" w:bidi="ar-SA"/>
    </w:rPr>
  </w:style>
  <w:style w:type="paragraph" w:customStyle="1" w:styleId="Import5">
    <w:name w:val="Import 5"/>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eastAsia="Times New Roman" w:hAnsi="Courier New" w:cs="Courier New"/>
      <w:kern w:val="0"/>
      <w:lang w:eastAsia="ar-SA" w:bidi="ar-SA"/>
    </w:rPr>
  </w:style>
  <w:style w:type="paragraph" w:customStyle="1" w:styleId="Import3">
    <w:name w:val="Import 3"/>
    <w:basedOn w:val="Normln"/>
    <w:rsid w:val="006C66F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eastAsia="Times New Roman" w:hAnsi="Courier New" w:cs="Courier New"/>
      <w:kern w:val="0"/>
      <w:lang w:eastAsia="ar-SA" w:bidi="ar-SA"/>
    </w:rPr>
  </w:style>
  <w:style w:type="character" w:styleId="Odkaznakoment">
    <w:name w:val="annotation reference"/>
    <w:basedOn w:val="Standardnpsmoodstavce"/>
    <w:uiPriority w:val="99"/>
    <w:rsid w:val="006C66F8"/>
    <w:rPr>
      <w:rFonts w:cs="Times New Roman"/>
      <w:sz w:val="16"/>
      <w:szCs w:val="16"/>
    </w:rPr>
  </w:style>
  <w:style w:type="paragraph" w:styleId="Textkomente">
    <w:name w:val="annotation text"/>
    <w:basedOn w:val="Normln"/>
    <w:link w:val="TextkomenteChar"/>
    <w:uiPriority w:val="99"/>
    <w:rsid w:val="006C66F8"/>
    <w:rPr>
      <w:sz w:val="20"/>
      <w:szCs w:val="18"/>
    </w:rPr>
  </w:style>
  <w:style w:type="character" w:customStyle="1" w:styleId="TextkomenteChar">
    <w:name w:val="Text komentáře Char"/>
    <w:basedOn w:val="Standardnpsmoodstavce"/>
    <w:link w:val="Textkomente"/>
    <w:uiPriority w:val="99"/>
    <w:locked/>
    <w:rsid w:val="006C66F8"/>
    <w:rPr>
      <w:rFonts w:ascii="Times New Roman" w:eastAsia="SimSun" w:hAnsi="Times New Roman" w:cs="Mangal"/>
      <w:kern w:val="1"/>
      <w:sz w:val="18"/>
      <w:szCs w:val="18"/>
      <w:lang w:eastAsia="hi-IN" w:bidi="hi-IN"/>
    </w:rPr>
  </w:style>
  <w:style w:type="paragraph" w:styleId="Zpat">
    <w:name w:val="footer"/>
    <w:basedOn w:val="Normln"/>
    <w:link w:val="ZpatChar"/>
    <w:uiPriority w:val="99"/>
    <w:rsid w:val="006C66F8"/>
    <w:pPr>
      <w:tabs>
        <w:tab w:val="center" w:pos="4536"/>
        <w:tab w:val="right" w:pos="9072"/>
      </w:tabs>
    </w:pPr>
    <w:rPr>
      <w:szCs w:val="21"/>
    </w:rPr>
  </w:style>
  <w:style w:type="character" w:customStyle="1" w:styleId="ZpatChar">
    <w:name w:val="Zápatí Char"/>
    <w:basedOn w:val="Standardnpsmoodstavce"/>
    <w:link w:val="Zpat"/>
    <w:uiPriority w:val="99"/>
    <w:locked/>
    <w:rsid w:val="006C66F8"/>
    <w:rPr>
      <w:rFonts w:ascii="Times New Roman" w:eastAsia="SimSun" w:hAnsi="Times New Roman" w:cs="Mangal"/>
      <w:kern w:val="1"/>
      <w:sz w:val="21"/>
      <w:szCs w:val="21"/>
      <w:lang w:eastAsia="hi-IN" w:bidi="hi-IN"/>
    </w:rPr>
  </w:style>
  <w:style w:type="character" w:customStyle="1" w:styleId="OdstavecseseznamemChar">
    <w:name w:val="Odstavec se seznamem Char"/>
    <w:link w:val="Odstavecseseznamem"/>
    <w:uiPriority w:val="34"/>
    <w:locked/>
    <w:rsid w:val="006C66F8"/>
    <w:rPr>
      <w:rFonts w:ascii="Times New Roman" w:eastAsia="SimSun" w:hAnsi="Times New Roman"/>
      <w:kern w:val="1"/>
      <w:sz w:val="21"/>
      <w:lang w:eastAsia="hi-IN" w:bidi="hi-IN"/>
    </w:rPr>
  </w:style>
  <w:style w:type="paragraph" w:styleId="Zkladntext">
    <w:name w:val="Body Text"/>
    <w:basedOn w:val="Normln"/>
    <w:link w:val="ZkladntextChar"/>
    <w:uiPriority w:val="99"/>
    <w:semiHidden/>
    <w:rsid w:val="006C66F8"/>
    <w:pPr>
      <w:spacing w:after="120"/>
    </w:pPr>
    <w:rPr>
      <w:szCs w:val="21"/>
    </w:rPr>
  </w:style>
  <w:style w:type="character" w:customStyle="1" w:styleId="ZkladntextChar">
    <w:name w:val="Základní text Char"/>
    <w:basedOn w:val="Standardnpsmoodstavce"/>
    <w:link w:val="Zkladntext"/>
    <w:uiPriority w:val="99"/>
    <w:semiHidden/>
    <w:locked/>
    <w:rsid w:val="006C66F8"/>
    <w:rPr>
      <w:rFonts w:ascii="Times New Roman" w:eastAsia="SimSun" w:hAnsi="Times New Roman" w:cs="Mangal"/>
      <w:kern w:val="1"/>
      <w:sz w:val="21"/>
      <w:szCs w:val="21"/>
      <w:lang w:eastAsia="hi-IN" w:bidi="hi-IN"/>
    </w:rPr>
  </w:style>
  <w:style w:type="paragraph" w:styleId="Podnadpis">
    <w:name w:val="Subtitle"/>
    <w:basedOn w:val="Normln"/>
    <w:next w:val="Normln"/>
    <w:link w:val="PodnadpisChar"/>
    <w:uiPriority w:val="99"/>
    <w:qFormat/>
    <w:rsid w:val="006C66F8"/>
    <w:pPr>
      <w:numPr>
        <w:ilvl w:val="1"/>
      </w:numPr>
      <w:spacing w:after="160"/>
    </w:pPr>
    <w:rPr>
      <w:rFonts w:ascii="Calibri" w:eastAsia="Times New Roman" w:hAnsi="Calibri"/>
      <w:color w:val="5A5A5A"/>
      <w:spacing w:val="15"/>
      <w:sz w:val="22"/>
      <w:szCs w:val="20"/>
    </w:rPr>
  </w:style>
  <w:style w:type="character" w:customStyle="1" w:styleId="PodnadpisChar">
    <w:name w:val="Podnadpis Char"/>
    <w:basedOn w:val="Standardnpsmoodstavce"/>
    <w:link w:val="Podnadpis"/>
    <w:uiPriority w:val="99"/>
    <w:locked/>
    <w:rsid w:val="006C66F8"/>
    <w:rPr>
      <w:rFonts w:eastAsia="Times New Roman" w:cs="Mangal"/>
      <w:color w:val="5A5A5A"/>
      <w:spacing w:val="15"/>
      <w:kern w:val="1"/>
      <w:sz w:val="20"/>
      <w:szCs w:val="20"/>
      <w:lang w:eastAsia="hi-IN" w:bidi="hi-IN"/>
    </w:rPr>
  </w:style>
  <w:style w:type="paragraph" w:styleId="Textbubliny">
    <w:name w:val="Balloon Text"/>
    <w:basedOn w:val="Normln"/>
    <w:link w:val="TextbublinyChar"/>
    <w:uiPriority w:val="99"/>
    <w:semiHidden/>
    <w:rsid w:val="006C66F8"/>
    <w:rPr>
      <w:rFonts w:ascii="Segoe UI" w:hAnsi="Segoe UI"/>
      <w:sz w:val="18"/>
      <w:szCs w:val="16"/>
    </w:rPr>
  </w:style>
  <w:style w:type="character" w:customStyle="1" w:styleId="TextbublinyChar">
    <w:name w:val="Text bubliny Char"/>
    <w:basedOn w:val="Standardnpsmoodstavce"/>
    <w:link w:val="Textbubliny"/>
    <w:uiPriority w:val="99"/>
    <w:semiHidden/>
    <w:locked/>
    <w:rsid w:val="006C66F8"/>
    <w:rPr>
      <w:rFonts w:ascii="Segoe UI" w:eastAsia="SimSun" w:hAnsi="Segoe UI" w:cs="Mangal"/>
      <w:kern w:val="1"/>
      <w:sz w:val="16"/>
      <w:szCs w:val="16"/>
      <w:lang w:eastAsia="hi-IN" w:bidi="hi-IN"/>
    </w:rPr>
  </w:style>
  <w:style w:type="paragraph" w:styleId="Pedmtkomente">
    <w:name w:val="annotation subject"/>
    <w:basedOn w:val="Textkomente"/>
    <w:next w:val="Textkomente"/>
    <w:link w:val="PedmtkomenteChar"/>
    <w:uiPriority w:val="99"/>
    <w:semiHidden/>
    <w:rsid w:val="00E66AAD"/>
    <w:rPr>
      <w:b/>
      <w:bCs/>
    </w:rPr>
  </w:style>
  <w:style w:type="character" w:customStyle="1" w:styleId="PedmtkomenteChar">
    <w:name w:val="Předmět komentáře Char"/>
    <w:basedOn w:val="TextkomenteChar"/>
    <w:link w:val="Pedmtkomente"/>
    <w:uiPriority w:val="99"/>
    <w:semiHidden/>
    <w:locked/>
    <w:rsid w:val="00E66AAD"/>
    <w:rPr>
      <w:rFonts w:ascii="Times New Roman" w:eastAsia="SimSun" w:hAnsi="Times New Roman" w:cs="Mangal"/>
      <w:b/>
      <w:bCs/>
      <w:kern w:val="1"/>
      <w:sz w:val="18"/>
      <w:szCs w:val="18"/>
      <w:lang w:eastAsia="hi-IN" w:bidi="hi-IN"/>
    </w:rPr>
  </w:style>
  <w:style w:type="paragraph" w:styleId="Bezmezer">
    <w:name w:val="No Spacing"/>
    <w:uiPriority w:val="99"/>
    <w:qFormat/>
    <w:rsid w:val="0056529B"/>
    <w:pPr>
      <w:ind w:right="590" w:firstLine="3294"/>
    </w:pPr>
    <w:rPr>
      <w:lang w:eastAsia="en-US"/>
    </w:rPr>
  </w:style>
  <w:style w:type="paragraph" w:customStyle="1" w:styleId="Odstavecseseznamem1">
    <w:name w:val="Odstavec se seznamem1"/>
    <w:basedOn w:val="Normln"/>
    <w:uiPriority w:val="99"/>
    <w:rsid w:val="008A0F7E"/>
    <w:pPr>
      <w:widowControl/>
      <w:spacing w:after="160" w:line="252" w:lineRule="auto"/>
      <w:ind w:left="720"/>
      <w:contextualSpacing/>
    </w:pPr>
    <w:rPr>
      <w:rFonts w:ascii="Calibri" w:eastAsia="Calibri" w:hAnsi="Calibri" w:cs="Arial"/>
      <w:kern w:val="0"/>
      <w:sz w:val="22"/>
      <w:szCs w:val="22"/>
      <w:lang w:eastAsia="en-US" w:bidi="ar-SA"/>
    </w:rPr>
  </w:style>
  <w:style w:type="paragraph" w:styleId="Revize">
    <w:name w:val="Revision"/>
    <w:hidden/>
    <w:uiPriority w:val="99"/>
    <w:semiHidden/>
    <w:rsid w:val="004732B9"/>
    <w:rPr>
      <w:rFonts w:ascii="Times New Roman" w:eastAsia="SimSun" w:hAnsi="Times New Roman" w:cs="Mangal"/>
      <w:kern w:val="1"/>
      <w:sz w:val="24"/>
      <w:szCs w:val="21"/>
      <w:lang w:eastAsia="hi-IN" w:bidi="hi-IN"/>
    </w:rPr>
  </w:style>
  <w:style w:type="table" w:styleId="Mkatabulky">
    <w:name w:val="Table Grid"/>
    <w:basedOn w:val="Normlntabulka"/>
    <w:uiPriority w:val="59"/>
    <w:locked/>
    <w:rsid w:val="00ED2E5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2804DA"/>
    <w:rPr>
      <w:rFonts w:asciiTheme="majorHAnsi" w:eastAsiaTheme="majorEastAsia" w:hAnsiTheme="majorHAnsi" w:cs="Mangal"/>
      <w:b/>
      <w:bCs/>
      <w:color w:val="4F81BD" w:themeColor="accent1"/>
      <w:kern w:val="1"/>
      <w:sz w:val="26"/>
      <w:szCs w:val="23"/>
      <w:lang w:eastAsia="hi-IN" w:bidi="hi-IN"/>
    </w:rPr>
  </w:style>
  <w:style w:type="character" w:styleId="Hypertextovodkaz">
    <w:name w:val="Hyperlink"/>
    <w:basedOn w:val="Standardnpsmoodstavce"/>
    <w:uiPriority w:val="99"/>
    <w:unhideWhenUsed/>
    <w:rsid w:val="002804DA"/>
    <w:rPr>
      <w:color w:val="0000FF" w:themeColor="hyperlink"/>
      <w:u w:val="single"/>
    </w:rPr>
  </w:style>
  <w:style w:type="paragraph" w:customStyle="1" w:styleId="Import16">
    <w:name w:val="Import 16"/>
    <w:basedOn w:val="Normln"/>
    <w:rsid w:val="00512DFF"/>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OdstavecSmlouvy">
    <w:name w:val="OdstavecSmlouvy"/>
    <w:basedOn w:val="Normln"/>
    <w:rsid w:val="00512DFF"/>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customStyle="1" w:styleId="Nadpis4Char">
    <w:name w:val="Nadpis 4 Char"/>
    <w:basedOn w:val="Standardnpsmoodstavce"/>
    <w:link w:val="Nadpis4"/>
    <w:semiHidden/>
    <w:rsid w:val="00512DFF"/>
    <w:rPr>
      <w:rFonts w:asciiTheme="majorHAnsi" w:eastAsiaTheme="majorEastAsia" w:hAnsiTheme="majorHAnsi" w:cs="Mangal"/>
      <w:b/>
      <w:bCs/>
      <w:i/>
      <w:iCs/>
      <w:color w:val="4F81BD" w:themeColor="accent1"/>
      <w:kern w:val="1"/>
      <w:sz w:val="24"/>
      <w:szCs w:val="21"/>
      <w:lang w:eastAsia="hi-IN" w:bidi="hi-IN"/>
    </w:rPr>
  </w:style>
  <w:style w:type="paragraph" w:customStyle="1" w:styleId="Smlouva-slo">
    <w:name w:val="Smlouva-číslo"/>
    <w:basedOn w:val="Normln"/>
    <w:rsid w:val="00512DFF"/>
    <w:pPr>
      <w:suppressAutoHyphens w:val="0"/>
      <w:spacing w:before="120" w:line="240" w:lineRule="atLeast"/>
      <w:jc w:val="both"/>
    </w:pPr>
    <w:rPr>
      <w:rFonts w:eastAsia="Times New Roman" w:cs="Times New Roman"/>
      <w:snapToGrid w:val="0"/>
      <w:kern w:val="0"/>
      <w:szCs w:val="20"/>
      <w:lang w:eastAsia="cs-CZ" w:bidi="ar-SA"/>
    </w:rPr>
  </w:style>
  <w:style w:type="paragraph" w:customStyle="1" w:styleId="Import14">
    <w:name w:val="Import 14"/>
    <w:basedOn w:val="Normln"/>
    <w:rsid w:val="00BC5BDB"/>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paragraph" w:customStyle="1" w:styleId="lnek-slovantext">
    <w:name w:val="Článek - číslovaný text"/>
    <w:basedOn w:val="Normln"/>
    <w:uiPriority w:val="99"/>
    <w:rsid w:val="000D6440"/>
    <w:pPr>
      <w:widowControl/>
      <w:numPr>
        <w:numId w:val="29"/>
      </w:numPr>
      <w:suppressAutoHyphens w:val="0"/>
      <w:spacing w:before="60"/>
    </w:pPr>
    <w:rPr>
      <w:rFonts w:ascii="Franklin Gothic Book" w:eastAsia="Times New Roman" w:hAnsi="Franklin Gothic Book" w:cs="Times New Roman"/>
      <w:kern w:val="0"/>
      <w:sz w:val="16"/>
      <w:szCs w:val="17"/>
      <w:lang w:eastAsia="cs-CZ" w:bidi="ar-SA"/>
    </w:rPr>
  </w:style>
  <w:style w:type="paragraph" w:customStyle="1" w:styleId="Default">
    <w:name w:val="Default"/>
    <w:rsid w:val="00F43812"/>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05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www.sysmex-europe.com/typo3temp/pics/productstage_DC-1_left_with_Monitor_940x386_9ee3cda4bd.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nordic.sysmex-academy.com/system/files/styles/course_banner/private/archive/u34057/SP-50-Academy-Portal-Illustration-Sprite-Sheet.jpg?itok=jpqo_FA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sysmex-academy.com/system/files/styles/course_banner/private/archive/shared/Course%20Builder%20shared/X15BVT/xn-1500-academy-portal-illustration-sprite-sheet.jpg?itok=OVCnI1-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8C6E-4E98-4B4B-A9A0-00A41926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4287</Words>
  <Characters>25297</Characters>
  <Application>Microsoft Office Word</Application>
  <DocSecurity>4</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2</cp:revision>
  <cp:lastPrinted>2024-02-14T11:18:00Z</cp:lastPrinted>
  <dcterms:created xsi:type="dcterms:W3CDTF">2024-03-05T11:52:00Z</dcterms:created>
  <dcterms:modified xsi:type="dcterms:W3CDTF">2024-03-05T11:52:00Z</dcterms:modified>
</cp:coreProperties>
</file>