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F1978" w14:textId="21D27D3C" w:rsidR="002641D6" w:rsidRPr="00A5302A" w:rsidRDefault="00170475" w:rsidP="00A5302A">
      <w:pPr>
        <w:rPr>
          <w:b/>
        </w:rPr>
      </w:pPr>
      <w:r w:rsidRPr="00A5302A">
        <w:rPr>
          <w:b/>
        </w:rPr>
        <w:t>Příloha č. 6</w:t>
      </w:r>
      <w:r w:rsidR="00275CC6">
        <w:rPr>
          <w:b/>
        </w:rPr>
        <w:t>.2</w:t>
      </w:r>
      <w:r w:rsidR="00897844">
        <w:rPr>
          <w:b/>
        </w:rPr>
        <w:t xml:space="preserve"> Rámcové dohody</w:t>
      </w:r>
      <w:r w:rsidR="002641D6" w:rsidRPr="00A5302A">
        <w:rPr>
          <w:b/>
        </w:rPr>
        <w:t xml:space="preserve"> </w:t>
      </w:r>
    </w:p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37625BA9" w14:textId="01983676" w:rsidR="006B360A" w:rsidRDefault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 xml:space="preserve">č.j. </w:t>
      </w:r>
      <w:r w:rsidR="00ED5213">
        <w:rPr>
          <w:rFonts w:cs="Arial"/>
          <w:b/>
        </w:rPr>
        <w:t>4/24/4700/002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277EB9D3" w:rsidR="006B360A" w:rsidRDefault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2D1D8E">
        <w:rPr>
          <w:rFonts w:cs="Arial"/>
          <w:szCs w:val="20"/>
        </w:rPr>
        <w:t>18. 9</w:t>
      </w:r>
      <w:r w:rsidR="00840392">
        <w:rPr>
          <w:rFonts w:cs="Arial"/>
          <w:szCs w:val="20"/>
        </w:rPr>
        <w:t>.</w:t>
      </w:r>
      <w:r w:rsidR="002D1D8E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>202</w:t>
      </w:r>
      <w:r w:rsidR="004B676A">
        <w:rPr>
          <w:rFonts w:cs="Arial"/>
          <w:szCs w:val="20"/>
        </w:rPr>
        <w:t>3</w:t>
      </w:r>
      <w:r w:rsidR="00840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 xml:space="preserve">Centrální nákup osobních vozidel – kategorie </w:t>
      </w:r>
      <w:r w:rsidR="00524DC5">
        <w:rPr>
          <w:rFonts w:cs="Arial"/>
          <w:szCs w:val="20"/>
        </w:rPr>
        <w:t>1</w:t>
      </w:r>
      <w:r w:rsidR="0090535D">
        <w:rPr>
          <w:rFonts w:cs="Arial"/>
          <w:szCs w:val="20"/>
        </w:rPr>
        <w:t>B</w:t>
      </w:r>
      <w:r w:rsidR="00524DC5">
        <w:rPr>
          <w:rFonts w:cs="Arial"/>
          <w:szCs w:val="20"/>
        </w:rPr>
        <w:t xml:space="preserve"> </w:t>
      </w:r>
      <w:r w:rsidR="00751939">
        <w:rPr>
          <w:rFonts w:cs="Arial"/>
          <w:szCs w:val="20"/>
        </w:rPr>
        <w:t>benzín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 xml:space="preserve">v elektronickém nástroji NEN pod systémovým číslem </w:t>
      </w:r>
      <w:r w:rsidR="004E283B" w:rsidRPr="00B322AB">
        <w:rPr>
          <w:rFonts w:cs="Arial"/>
          <w:szCs w:val="20"/>
        </w:rPr>
        <w:t>N006/23/V00012701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6B821006" w14:textId="00901A75" w:rsidR="006B360A" w:rsidRDefault="004926B2" w:rsidP="006B360A">
      <w:pPr>
        <w:jc w:val="both"/>
        <w:rPr>
          <w:rFonts w:cs="Arial"/>
          <w:b/>
          <w:szCs w:val="20"/>
        </w:rPr>
      </w:pPr>
      <w:r w:rsidRPr="004926B2">
        <w:rPr>
          <w:rFonts w:cs="Arial"/>
          <w:b/>
          <w:szCs w:val="20"/>
        </w:rPr>
        <w:t>Technická správa komunikací hl. m. Prahy, a.s.</w:t>
      </w:r>
    </w:p>
    <w:p w14:paraId="4042EF46" w14:textId="58514807" w:rsidR="004709B3" w:rsidRPr="003952EA" w:rsidRDefault="004709B3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="007B107C">
        <w:t>Veletržní 1623/24, 170 00 Praha 7 – Holešovice</w:t>
      </w:r>
    </w:p>
    <w:p w14:paraId="77ADADC3" w14:textId="5DB8F013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IČ</w:t>
      </w:r>
      <w:r w:rsidR="00CB6304">
        <w:rPr>
          <w:rFonts w:cs="Arial"/>
          <w:szCs w:val="20"/>
        </w:rPr>
        <w:t>O</w:t>
      </w:r>
      <w:r w:rsidRPr="003952EA">
        <w:rPr>
          <w:rFonts w:cs="Arial"/>
          <w:szCs w:val="20"/>
        </w:rPr>
        <w:t xml:space="preserve">: </w:t>
      </w:r>
      <w:r w:rsidR="00E20654" w:rsidRPr="00E20654">
        <w:rPr>
          <w:rFonts w:cs="Arial"/>
          <w:szCs w:val="20"/>
        </w:rPr>
        <w:t>03447286</w:t>
      </w:r>
    </w:p>
    <w:p w14:paraId="5CF00E25" w14:textId="4B2FC14C" w:rsidR="006B360A" w:rsidRPr="000848AA" w:rsidRDefault="006B360A" w:rsidP="006B360A">
      <w:pPr>
        <w:jc w:val="both"/>
        <w:rPr>
          <w:rFonts w:cs="Arial"/>
          <w:szCs w:val="20"/>
        </w:rPr>
      </w:pPr>
      <w:r w:rsidRPr="00E20654">
        <w:rPr>
          <w:rFonts w:cs="Arial"/>
          <w:szCs w:val="20"/>
        </w:rPr>
        <w:t xml:space="preserve">DIČ: </w:t>
      </w:r>
      <w:r w:rsidR="00E20654" w:rsidRPr="00E20654">
        <w:rPr>
          <w:rFonts w:cs="Arial"/>
          <w:szCs w:val="20"/>
        </w:rPr>
        <w:t>CZ03447286</w:t>
      </w:r>
    </w:p>
    <w:p w14:paraId="005B8879" w14:textId="144B9C95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1F63D3" w:rsidRPr="001F63D3">
        <w:rPr>
          <w:rFonts w:cs="Arial"/>
          <w:szCs w:val="20"/>
        </w:rPr>
        <w:t>Česká spořitelna a.s.</w:t>
      </w:r>
    </w:p>
    <w:p w14:paraId="528F3411" w14:textId="163D690E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1F63D3" w:rsidRPr="001F63D3">
        <w:rPr>
          <w:rFonts w:cs="Arial"/>
          <w:szCs w:val="20"/>
        </w:rPr>
        <w:t>6087522/0800</w:t>
      </w:r>
      <w:r w:rsidRPr="008C60DE">
        <w:rPr>
          <w:rFonts w:cs="Arial"/>
          <w:szCs w:val="20"/>
        </w:rPr>
        <w:t xml:space="preserve"> </w:t>
      </w:r>
    </w:p>
    <w:p w14:paraId="5ACD4D29" w14:textId="2380EB55" w:rsidR="006B360A" w:rsidRPr="000848AA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6E1A48" w:rsidRPr="006E1A48">
        <w:rPr>
          <w:szCs w:val="20"/>
        </w:rPr>
        <w:t>mivq4t3</w:t>
      </w:r>
      <w:r w:rsidR="00C8209B">
        <w:rPr>
          <w:szCs w:val="20"/>
        </w:rPr>
        <w:t xml:space="preserve"> </w:t>
      </w:r>
    </w:p>
    <w:p w14:paraId="1759E498" w14:textId="481BB355" w:rsidR="006B360A" w:rsidRDefault="00294739" w:rsidP="00CB2604">
      <w:pPr>
        <w:rPr>
          <w:rFonts w:cs="Arial"/>
          <w:szCs w:val="20"/>
        </w:rPr>
      </w:pPr>
      <w:r>
        <w:rPr>
          <w:rFonts w:cs="Arial"/>
          <w:szCs w:val="20"/>
        </w:rPr>
        <w:t xml:space="preserve">za níž </w:t>
      </w:r>
      <w:r w:rsidR="00BA36AB">
        <w:rPr>
          <w:rFonts w:cs="Arial"/>
          <w:szCs w:val="20"/>
        </w:rPr>
        <w:t xml:space="preserve">právně </w:t>
      </w:r>
      <w:r>
        <w:rPr>
          <w:rFonts w:cs="Arial"/>
          <w:szCs w:val="20"/>
        </w:rPr>
        <w:t>jedná</w:t>
      </w:r>
      <w:r w:rsidR="006B360A" w:rsidRPr="000848AA">
        <w:rPr>
          <w:rFonts w:cs="Arial"/>
          <w:szCs w:val="20"/>
        </w:rPr>
        <w:t xml:space="preserve">: </w:t>
      </w:r>
      <w:r w:rsidR="00CB2604" w:rsidRPr="00CB2604">
        <w:rPr>
          <w:rFonts w:cs="Arial"/>
          <w:szCs w:val="20"/>
        </w:rPr>
        <w:t>PhDr. Filip Hájek, místopředseda představenstva a Ing. Martin Pípa člen představenstva</w:t>
      </w:r>
    </w:p>
    <w:p w14:paraId="5D706F95" w14:textId="77777777" w:rsidR="00CB2604" w:rsidRPr="003952EA" w:rsidRDefault="00CB2604" w:rsidP="00CB2604">
      <w:pPr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0CE997D5" w14:textId="77777777" w:rsidR="00CD6CB4" w:rsidRPr="00CD6CB4" w:rsidRDefault="00CD6CB4" w:rsidP="00CD6CB4">
      <w:pPr>
        <w:jc w:val="both"/>
        <w:rPr>
          <w:rFonts w:cs="Arial"/>
          <w:b/>
        </w:rPr>
      </w:pPr>
      <w:r w:rsidRPr="00CD6CB4">
        <w:rPr>
          <w:rFonts w:cs="Arial"/>
          <w:b/>
        </w:rPr>
        <w:t>Škoda Auto a.s.</w:t>
      </w:r>
    </w:p>
    <w:p w14:paraId="78726DCA" w14:textId="77777777" w:rsidR="00CD6CB4" w:rsidRPr="00CD6CB4" w:rsidRDefault="00CD6CB4" w:rsidP="00CD6CB4">
      <w:pPr>
        <w:jc w:val="both"/>
        <w:rPr>
          <w:rFonts w:cs="Arial"/>
        </w:rPr>
      </w:pPr>
      <w:r w:rsidRPr="00CD6CB4">
        <w:rPr>
          <w:rFonts w:cs="Arial"/>
        </w:rPr>
        <w:t>sídlo: tř. Václava Klementa 869, Mladá Boleslav II, 293 01 Mladá Boleslav</w:t>
      </w:r>
    </w:p>
    <w:p w14:paraId="58EACD0D" w14:textId="77777777" w:rsidR="00CD6CB4" w:rsidRPr="00CD6CB4" w:rsidRDefault="00CD6CB4" w:rsidP="00CD6CB4">
      <w:pPr>
        <w:jc w:val="both"/>
        <w:rPr>
          <w:rFonts w:cs="Arial"/>
        </w:rPr>
      </w:pPr>
      <w:r w:rsidRPr="00CD6CB4">
        <w:rPr>
          <w:rFonts w:cs="Arial"/>
        </w:rPr>
        <w:t>zapsaný/á v obchodním rejstříku vedeném u Městského soudu v Praze pod spisovou značkou B 332</w:t>
      </w:r>
    </w:p>
    <w:p w14:paraId="42C95080" w14:textId="77777777" w:rsidR="00CD6CB4" w:rsidRPr="00CD6CB4" w:rsidRDefault="00CD6CB4" w:rsidP="00CD6CB4">
      <w:pPr>
        <w:jc w:val="both"/>
        <w:rPr>
          <w:rFonts w:cs="Arial"/>
        </w:rPr>
      </w:pPr>
      <w:r w:rsidRPr="00CD6CB4">
        <w:rPr>
          <w:rFonts w:cs="Arial"/>
        </w:rPr>
        <w:t>IČO: 00177041</w:t>
      </w:r>
    </w:p>
    <w:p w14:paraId="4022241A" w14:textId="77777777" w:rsidR="00CD6CB4" w:rsidRPr="00CD6CB4" w:rsidRDefault="00CD6CB4" w:rsidP="00CD6CB4">
      <w:pPr>
        <w:jc w:val="both"/>
        <w:rPr>
          <w:rFonts w:cs="Arial"/>
        </w:rPr>
      </w:pPr>
      <w:r w:rsidRPr="00CD6CB4">
        <w:rPr>
          <w:rFonts w:cs="Arial"/>
        </w:rPr>
        <w:t>DIČ: CZ00177041</w:t>
      </w:r>
    </w:p>
    <w:p w14:paraId="78CFDEF8" w14:textId="77777777" w:rsidR="00CD6CB4" w:rsidRPr="00CD6CB4" w:rsidRDefault="00CD6CB4" w:rsidP="00CD6CB4">
      <w:pPr>
        <w:jc w:val="both"/>
        <w:rPr>
          <w:rFonts w:cs="Arial"/>
        </w:rPr>
      </w:pPr>
      <w:r w:rsidRPr="00CD6CB4">
        <w:rPr>
          <w:rFonts w:cs="Arial"/>
        </w:rPr>
        <w:t xml:space="preserve">banka: </w:t>
      </w:r>
      <w:proofErr w:type="spellStart"/>
      <w:r w:rsidRPr="00CD6CB4">
        <w:rPr>
          <w:rFonts w:cs="Arial"/>
        </w:rPr>
        <w:t>UniCredit</w:t>
      </w:r>
      <w:proofErr w:type="spellEnd"/>
      <w:r w:rsidRPr="00CD6CB4">
        <w:rPr>
          <w:rFonts w:cs="Arial"/>
        </w:rPr>
        <w:t xml:space="preserve"> Bank CZ and SK, a.s.</w:t>
      </w:r>
    </w:p>
    <w:p w14:paraId="59A9D504" w14:textId="77777777" w:rsidR="00CD6CB4" w:rsidRPr="00CD6CB4" w:rsidRDefault="00CD6CB4" w:rsidP="00CD6CB4">
      <w:pPr>
        <w:jc w:val="both"/>
        <w:rPr>
          <w:rFonts w:cs="Arial"/>
        </w:rPr>
      </w:pPr>
      <w:r w:rsidRPr="00CD6CB4">
        <w:rPr>
          <w:rFonts w:cs="Arial"/>
        </w:rPr>
        <w:t>č. účtu: 1000053254/2700</w:t>
      </w:r>
    </w:p>
    <w:p w14:paraId="635DDD48" w14:textId="77777777" w:rsidR="00CD6CB4" w:rsidRPr="00CD6CB4" w:rsidRDefault="00CD6CB4" w:rsidP="00CD6CB4">
      <w:pPr>
        <w:jc w:val="both"/>
        <w:rPr>
          <w:rFonts w:cs="Arial"/>
        </w:rPr>
      </w:pPr>
      <w:r w:rsidRPr="00CD6CB4">
        <w:rPr>
          <w:rFonts w:cs="Arial"/>
        </w:rPr>
        <w:t>ID datové schránky: 67wchuf</w:t>
      </w:r>
    </w:p>
    <w:p w14:paraId="22FF0367" w14:textId="77777777" w:rsidR="00CD6CB4" w:rsidRPr="00CD6CB4" w:rsidRDefault="00CD6CB4" w:rsidP="00CD6CB4">
      <w:pPr>
        <w:keepNext w:val="0"/>
        <w:jc w:val="both"/>
        <w:rPr>
          <w:rFonts w:cs="Arial"/>
        </w:rPr>
      </w:pPr>
      <w:r w:rsidRPr="00CD6CB4">
        <w:rPr>
          <w:rFonts w:cs="Arial"/>
        </w:rPr>
        <w:t xml:space="preserve">zastoupená: </w:t>
      </w:r>
    </w:p>
    <w:p w14:paraId="2C323DA4" w14:textId="255860DF" w:rsidR="00CD6CB4" w:rsidRPr="00CD6CB4" w:rsidRDefault="00086BE6" w:rsidP="00CD6CB4">
      <w:pPr>
        <w:keepNext w:val="0"/>
        <w:jc w:val="both"/>
        <w:rPr>
          <w:rFonts w:cs="Arial"/>
        </w:rPr>
      </w:pPr>
      <w:proofErr w:type="spellStart"/>
      <w:r>
        <w:rPr>
          <w:rFonts w:cs="Arial"/>
        </w:rPr>
        <w:t>xxxxxxxxxxx</w:t>
      </w:r>
      <w:proofErr w:type="spellEnd"/>
      <w:r w:rsidR="00CD6CB4" w:rsidRPr="00CD6CB4">
        <w:rPr>
          <w:rFonts w:cs="Arial"/>
        </w:rPr>
        <w:t>, Vedoucí Prodej ČR;</w:t>
      </w:r>
    </w:p>
    <w:p w14:paraId="1E739166" w14:textId="3172CCC3" w:rsidR="00CD6CB4" w:rsidRPr="00CD6CB4" w:rsidRDefault="00086BE6" w:rsidP="00CD6CB4">
      <w:pPr>
        <w:keepNext w:val="0"/>
        <w:jc w:val="both"/>
        <w:rPr>
          <w:rFonts w:cs="Arial"/>
        </w:rPr>
      </w:pPr>
      <w:proofErr w:type="spellStart"/>
      <w:r>
        <w:rPr>
          <w:rFonts w:cs="Arial"/>
        </w:rPr>
        <w:t>xxxxxxxxxxxx</w:t>
      </w:r>
      <w:proofErr w:type="spellEnd"/>
      <w:r w:rsidR="00CD6CB4" w:rsidRPr="00CD6CB4">
        <w:rPr>
          <w:rFonts w:cs="Arial"/>
        </w:rPr>
        <w:t>, Vedoucí Servisní služby ČR</w:t>
      </w:r>
    </w:p>
    <w:p w14:paraId="529DC135" w14:textId="63C8CCCA" w:rsidR="00CD6CB4" w:rsidRDefault="00CD6CB4" w:rsidP="00CD6CB4">
      <w:pPr>
        <w:keepNext w:val="0"/>
        <w:jc w:val="both"/>
        <w:rPr>
          <w:rFonts w:cs="Arial"/>
        </w:rPr>
      </w:pPr>
      <w:r w:rsidRPr="00CD6CB4">
        <w:rPr>
          <w:rFonts w:cs="Arial"/>
        </w:rPr>
        <w:t xml:space="preserve">kontaktní osoba: </w:t>
      </w:r>
      <w:proofErr w:type="spellStart"/>
      <w:r w:rsidR="00086BE6">
        <w:rPr>
          <w:rFonts w:cs="Arial"/>
        </w:rPr>
        <w:t>xxxxxxxxxxx</w:t>
      </w:r>
      <w:proofErr w:type="spellEnd"/>
      <w:r w:rsidRPr="00CD6CB4">
        <w:rPr>
          <w:rFonts w:cs="Arial"/>
        </w:rPr>
        <w:t xml:space="preserve">, </w:t>
      </w:r>
      <w:hyperlink r:id="rId11" w:history="1">
        <w:proofErr w:type="spellStart"/>
        <w:r w:rsidR="00086BE6">
          <w:rPr>
            <w:rStyle w:val="Hypertextovodkaz"/>
            <w:rFonts w:cs="Arial"/>
          </w:rPr>
          <w:t>xxxxxxxxxxxxxxxxxx</w:t>
        </w:r>
        <w:proofErr w:type="spellEnd"/>
      </w:hyperlink>
      <w:r w:rsidRPr="00CD6CB4">
        <w:rPr>
          <w:rFonts w:cs="Arial"/>
        </w:rPr>
        <w:t xml:space="preserve">, </w:t>
      </w:r>
      <w:proofErr w:type="spellStart"/>
      <w:r w:rsidR="00086BE6">
        <w:rPr>
          <w:rFonts w:cs="Arial"/>
        </w:rPr>
        <w:t>xxxxxxxxxxxx</w:t>
      </w:r>
      <w:proofErr w:type="spellEnd"/>
    </w:p>
    <w:p w14:paraId="69EE2477" w14:textId="77777777" w:rsidR="004E283B" w:rsidRDefault="004E283B" w:rsidP="004E283B">
      <w:pPr>
        <w:keepNext w:val="0"/>
        <w:jc w:val="both"/>
        <w:rPr>
          <w:rFonts w:cs="Arial"/>
        </w:rPr>
      </w:pPr>
    </w:p>
    <w:p w14:paraId="02C82659" w14:textId="77777777" w:rsidR="004E283B" w:rsidRDefault="004E283B" w:rsidP="004E283B">
      <w:pPr>
        <w:keepNext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6B360A" w:rsidRPr="003952EA">
        <w:rPr>
          <w:rFonts w:cs="Arial"/>
          <w:szCs w:val="20"/>
        </w:rPr>
        <w:t>dále jen „</w:t>
      </w:r>
      <w:r w:rsidR="006B360A">
        <w:rPr>
          <w:rFonts w:cs="Arial"/>
          <w:szCs w:val="20"/>
        </w:rPr>
        <w:t>Dodavatel</w:t>
      </w:r>
      <w:r w:rsidR="006B360A" w:rsidRPr="003952EA">
        <w:rPr>
          <w:rFonts w:cs="Arial"/>
          <w:szCs w:val="20"/>
        </w:rPr>
        <w:t>“)</w:t>
      </w:r>
    </w:p>
    <w:p w14:paraId="48BD004C" w14:textId="77777777" w:rsidR="004E283B" w:rsidRDefault="004E283B" w:rsidP="004E283B">
      <w:pPr>
        <w:keepNext w:val="0"/>
        <w:jc w:val="both"/>
        <w:rPr>
          <w:rFonts w:cs="Arial"/>
          <w:szCs w:val="20"/>
        </w:rPr>
      </w:pPr>
    </w:p>
    <w:p w14:paraId="08A81F0B" w14:textId="6FEBEBAB" w:rsidR="006B360A" w:rsidRPr="00754CDD" w:rsidRDefault="006B360A" w:rsidP="004E283B">
      <w:pPr>
        <w:keepNext w:val="0"/>
        <w:jc w:val="both"/>
        <w:rPr>
          <w:b/>
        </w:rPr>
      </w:pPr>
      <w:r w:rsidRPr="00754CDD"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756A5FA3" w:rsidR="006B360A" w:rsidRDefault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>, k</w:t>
      </w:r>
      <w:r w:rsidR="00B61709">
        <w:rPr>
          <w:rFonts w:cs="Arial"/>
          <w:szCs w:val="20"/>
        </w:rPr>
        <w:t> </w:t>
      </w:r>
      <w:r w:rsidRPr="006711F9">
        <w:rPr>
          <w:rFonts w:cs="Arial"/>
          <w:szCs w:val="20"/>
        </w:rPr>
        <w:t xml:space="preserve">veřejné 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 xml:space="preserve">– kategorie </w:t>
      </w:r>
      <w:r w:rsidR="00524DC5">
        <w:rPr>
          <w:rFonts w:cs="Arial"/>
          <w:szCs w:val="20"/>
        </w:rPr>
        <w:t>1</w:t>
      </w:r>
      <w:r w:rsidR="0090535D">
        <w:rPr>
          <w:rFonts w:cs="Arial"/>
          <w:szCs w:val="20"/>
        </w:rPr>
        <w:t>B</w:t>
      </w:r>
      <w:r w:rsidR="00524DC5">
        <w:rPr>
          <w:rFonts w:cs="Arial"/>
          <w:szCs w:val="20"/>
        </w:rPr>
        <w:t xml:space="preserve"> </w:t>
      </w:r>
      <w:r w:rsidR="00751939">
        <w:rPr>
          <w:rFonts w:cs="Arial"/>
          <w:szCs w:val="20"/>
        </w:rPr>
        <w:t>benzín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="004E283B">
        <w:rPr>
          <w:rFonts w:cs="Arial"/>
          <w:szCs w:val="20"/>
        </w:rPr>
        <w:t>22. 05. 2023</w:t>
      </w:r>
      <w:r w:rsidRPr="006711F9">
        <w:rPr>
          <w:rFonts w:cs="Arial"/>
          <w:szCs w:val="20"/>
        </w:rPr>
        <w:t xml:space="preserve"> pod evidenčním číslem </w:t>
      </w:r>
      <w:hyperlink r:id="rId12" w:history="1">
        <w:r w:rsidR="004E283B" w:rsidRPr="00C727DB">
          <w:rPr>
            <w:szCs w:val="20"/>
          </w:rPr>
          <w:t>Z2023-020925</w:t>
        </w:r>
      </w:hyperlink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14:paraId="377678AC" w14:textId="07C3DDEE" w:rsidR="006B360A" w:rsidRPr="006814E3" w:rsidRDefault="006B360A" w:rsidP="00730C1D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činí </w:t>
      </w:r>
      <w:r w:rsidR="00D72ADC">
        <w:t>5.3</w:t>
      </w:r>
      <w:r w:rsidR="00D3728E">
        <w:t>05</w:t>
      </w:r>
      <w:r w:rsidR="00D72ADC">
        <w:t>.</w:t>
      </w:r>
      <w:r w:rsidR="00D3728E">
        <w:t>711</w:t>
      </w:r>
      <w:r w:rsidR="00D72ADC">
        <w:t>,56</w:t>
      </w:r>
      <w:r w:rsidRPr="006814E3">
        <w:t xml:space="preserve"> Kč bez DPH, sazba DPH činí </w:t>
      </w:r>
      <w:proofErr w:type="gramStart"/>
      <w:r w:rsidR="00D72ADC">
        <w:t>21</w:t>
      </w:r>
      <w:r w:rsidRPr="006814E3">
        <w:t>%</w:t>
      </w:r>
      <w:proofErr w:type="gramEnd"/>
      <w:r w:rsidRPr="006814E3">
        <w:t xml:space="preserve">, DPH činí </w:t>
      </w:r>
      <w:r w:rsidR="009C5B0E">
        <w:t>1.11</w:t>
      </w:r>
      <w:r w:rsidR="00D3728E">
        <w:t>4</w:t>
      </w:r>
      <w:r w:rsidR="009C5B0E">
        <w:t>.</w:t>
      </w:r>
      <w:r w:rsidR="00D3728E">
        <w:t>199</w:t>
      </w:r>
      <w:r w:rsidR="001230AC">
        <w:t>,</w:t>
      </w:r>
      <w:r w:rsidR="00D3728E">
        <w:t>43</w:t>
      </w:r>
      <w:r w:rsidRPr="006814E3">
        <w:t xml:space="preserve"> Kč, Cena za </w:t>
      </w:r>
      <w:r w:rsidR="00E7403F" w:rsidRPr="006814E3">
        <w:t>Předmět plnění</w:t>
      </w:r>
      <w:r w:rsidRPr="006814E3">
        <w:t xml:space="preserve"> včetně DPH činí </w:t>
      </w:r>
      <w:r w:rsidR="009C5B0E">
        <w:t>6.</w:t>
      </w:r>
      <w:r w:rsidR="00D3728E">
        <w:t>419</w:t>
      </w:r>
      <w:r w:rsidR="009C5B0E">
        <w:t>.</w:t>
      </w:r>
      <w:r w:rsidR="00D3728E">
        <w:t>910</w:t>
      </w:r>
      <w:r w:rsidRPr="006814E3">
        <w:t>,</w:t>
      </w:r>
      <w:r w:rsidR="00D3728E">
        <w:t>99</w:t>
      </w:r>
      <w:r w:rsidRPr="006814E3">
        <w:t xml:space="preserve"> Kč. </w:t>
      </w:r>
    </w:p>
    <w:p w14:paraId="57001F4C" w14:textId="77777777"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1014"/>
        <w:gridCol w:w="1125"/>
        <w:gridCol w:w="1119"/>
        <w:gridCol w:w="1139"/>
        <w:gridCol w:w="1100"/>
        <w:gridCol w:w="1100"/>
        <w:gridCol w:w="1237"/>
        <w:gridCol w:w="1100"/>
        <w:gridCol w:w="1368"/>
        <w:gridCol w:w="1655"/>
        <w:gridCol w:w="15"/>
      </w:tblGrid>
      <w:tr w:rsidR="0090535D" w14:paraId="457499FD" w14:textId="77777777" w:rsidTr="008A002A">
        <w:trPr>
          <w:gridAfter w:val="1"/>
          <w:wAfter w:w="6" w:type="pct"/>
          <w:trHeight w:val="437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90535D" w:rsidRDefault="0090535D" w:rsidP="008A002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5767DA3" w14:textId="77777777" w:rsidR="0090535D" w:rsidRDefault="0090535D" w:rsidP="008A002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6DCD4" w14:textId="7EF47228" w:rsidR="0090535D" w:rsidRDefault="0090535D" w:rsidP="008A002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Osobní automobil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27F9D" w14:textId="77777777" w:rsidR="0090535D" w:rsidRDefault="0090535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3752E168" w:rsidR="0090535D" w:rsidRDefault="0090535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 Kč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C9C27" w14:textId="77777777" w:rsidR="0090535D" w:rsidRDefault="0090535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90535D" w:rsidRDefault="0090535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A3639" w14:textId="435D7162" w:rsidR="0090535D" w:rsidRPr="008A002A" w:rsidRDefault="0090535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2D3A37A" w:rsidR="0090535D" w:rsidRPr="008A002A" w:rsidRDefault="0090535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A002A"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736C1" w14:textId="1D06C497" w:rsidR="0090535D" w:rsidRDefault="0090535D" w:rsidP="008A002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052D164" w14:textId="32AB550E" w:rsidR="0090535D" w:rsidRDefault="0090535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71260A0F" w:rsidR="0090535D" w:rsidRDefault="0090535D" w:rsidP="0090535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 DPH</w:t>
            </w:r>
          </w:p>
        </w:tc>
      </w:tr>
      <w:tr w:rsidR="0090535D" w14:paraId="73264712" w14:textId="77777777" w:rsidTr="0090535D">
        <w:trPr>
          <w:gridAfter w:val="1"/>
          <w:wAfter w:w="6" w:type="pct"/>
          <w:trHeight w:val="437"/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90535D" w:rsidRDefault="0090535D" w:rsidP="00AA7C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09144FB0" w:rsidR="0090535D" w:rsidRPr="00F62E84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05D4C5CD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1B321193" w:rsidR="0090535D" w:rsidRPr="008A002A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A002A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3C336838" w:rsidR="0090535D" w:rsidRPr="008A002A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A002A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1FF0B9FF" w:rsidR="0090535D" w:rsidRDefault="0090535D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90535D" w:rsidRDefault="0090535D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0535D" w14:paraId="0D8117F2" w14:textId="77777777" w:rsidTr="0090535D">
        <w:trPr>
          <w:gridAfter w:val="1"/>
          <w:wAfter w:w="6" w:type="pct"/>
          <w:trHeight w:val="43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44189CCE" w:rsidR="0090535D" w:rsidRDefault="00B1253F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B1253F">
              <w:rPr>
                <w:rFonts w:cs="Arial"/>
                <w:sz w:val="20"/>
                <w:szCs w:val="20"/>
              </w:rPr>
              <w:t xml:space="preserve">Škoda </w:t>
            </w:r>
            <w:proofErr w:type="spellStart"/>
            <w:r w:rsidRPr="00B1253F">
              <w:rPr>
                <w:rFonts w:cs="Arial"/>
                <w:sz w:val="20"/>
                <w:szCs w:val="20"/>
              </w:rPr>
              <w:t>Scala</w:t>
            </w:r>
            <w:proofErr w:type="spellEnd"/>
            <w:r w:rsidRPr="00B125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253F">
              <w:rPr>
                <w:rFonts w:cs="Arial"/>
                <w:sz w:val="20"/>
                <w:szCs w:val="20"/>
              </w:rPr>
              <w:t>Special</w:t>
            </w:r>
            <w:proofErr w:type="spellEnd"/>
            <w:r w:rsidRPr="00B125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253F">
              <w:rPr>
                <w:rFonts w:cs="Arial"/>
                <w:sz w:val="20"/>
                <w:szCs w:val="20"/>
              </w:rPr>
              <w:t>Ambition</w:t>
            </w:r>
            <w:proofErr w:type="spellEnd"/>
            <w:r w:rsidRPr="00B1253F">
              <w:rPr>
                <w:rFonts w:cs="Arial"/>
                <w:sz w:val="20"/>
                <w:szCs w:val="20"/>
              </w:rPr>
              <w:t xml:space="preserve"> 1,0 TSI 70 kW 5 MAN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26FBAACA" w:rsidR="0090535D" w:rsidRDefault="00B1253F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</w:t>
            </w:r>
            <w:r w:rsidR="00084E4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143,05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1FD3CF2B" w:rsidR="0090535D" w:rsidRDefault="00B1253F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368</w:t>
            </w:r>
            <w:r w:rsidR="00084E4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0313,09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20AE77D5" w:rsidR="0090535D" w:rsidRDefault="00A2642F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7.957,63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6037EF5C" w:rsidR="0090535D" w:rsidRDefault="00A2642F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9.628,73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E0966" w14:textId="77777777" w:rsidR="0090535D" w:rsidRPr="00F62E84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7FBE" w14:textId="6F2E3256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646D99A0" w:rsidR="0090535D" w:rsidRPr="007E6776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77777777" w:rsidR="0090535D" w:rsidRPr="007E6776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07737635" w:rsidR="00B1253F" w:rsidRDefault="00A15CA4" w:rsidP="00B1253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67C6CB0F" w:rsidR="0090535D" w:rsidRDefault="00084E4F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6.4</w:t>
            </w:r>
            <w:r w:rsidR="00A2642F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</w:t>
            </w:r>
            <w:r w:rsidR="00A2642F">
              <w:rPr>
                <w:rFonts w:cs="Arial"/>
                <w:sz w:val="20"/>
                <w:szCs w:val="20"/>
              </w:rPr>
              <w:t>910</w:t>
            </w:r>
            <w:r>
              <w:rPr>
                <w:rFonts w:cs="Arial"/>
                <w:sz w:val="20"/>
                <w:szCs w:val="20"/>
              </w:rPr>
              <w:t>,</w:t>
            </w:r>
            <w:r w:rsidR="00A2642F">
              <w:rPr>
                <w:rFonts w:cs="Arial"/>
                <w:sz w:val="20"/>
                <w:szCs w:val="20"/>
              </w:rPr>
              <w:t>99</w:t>
            </w:r>
          </w:p>
        </w:tc>
      </w:tr>
      <w:tr w:rsidR="0090535D" w14:paraId="65CD3A08" w14:textId="77777777" w:rsidTr="0090535D">
        <w:trPr>
          <w:gridAfter w:val="1"/>
          <w:wAfter w:w="6" w:type="pct"/>
          <w:trHeight w:val="43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F5D8" w14:textId="77777777" w:rsidR="0090535D" w:rsidRPr="00F62E84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1091" w14:textId="0E45B8E6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90535D" w:rsidRPr="007E6776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90535D" w:rsidRPr="007E6776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2939D145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535D" w14:paraId="7F0643E1" w14:textId="77777777" w:rsidTr="0090535D">
        <w:trPr>
          <w:gridAfter w:val="1"/>
          <w:wAfter w:w="6" w:type="pct"/>
          <w:trHeight w:val="43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7FDB" w14:textId="77777777" w:rsidR="0090535D" w:rsidRPr="00F62E84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02187" w14:textId="5D69CFA9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90535D" w:rsidRPr="007E6776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90535D" w:rsidRPr="007E6776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5DA53F06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90535D" w:rsidRDefault="0090535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535D" w14:paraId="50B50125" w14:textId="77777777" w:rsidTr="0090535D">
        <w:trPr>
          <w:trHeight w:val="437"/>
          <w:jc w:val="center"/>
        </w:trPr>
        <w:tc>
          <w:tcPr>
            <w:tcW w:w="44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40B7" w14:textId="046B5ED9" w:rsidR="0090535D" w:rsidRDefault="0090535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77777777" w:rsidR="0090535D" w:rsidRDefault="0090535D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478EC3D4" w14:textId="3B70D064" w:rsidR="006B360A" w:rsidRPr="00F66E84" w:rsidRDefault="001E41D3" w:rsidP="00730C1D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</w:t>
      </w:r>
      <w:r w:rsidR="0090535D">
        <w:t> </w:t>
      </w:r>
      <w:r w:rsidR="008C3AB7">
        <w:t>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</w:t>
      </w:r>
      <w:r w:rsidR="00955056" w:rsidRPr="00EC7235">
        <w:t>adrese:</w:t>
      </w:r>
      <w:r w:rsidR="00955056" w:rsidRPr="00477FA1">
        <w:t xml:space="preserve"> Veletržní</w:t>
      </w:r>
      <w:r w:rsidR="00477FA1" w:rsidRPr="00477FA1">
        <w:t xml:space="preserve"> 1623/24, 170 00 Praha 7 – Holešovice</w:t>
      </w:r>
      <w:r w:rsidR="006B360A"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60FA6819" w14:textId="77777777" w:rsidR="00416E10" w:rsidRDefault="000C6451" w:rsidP="005B5DD2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="004E723F" w:rsidRPr="008C5B7D">
        <w:t xml:space="preserve">osobou </w:t>
      </w:r>
      <w:r w:rsidR="008C5B7D">
        <w:t>Odběratele</w:t>
      </w:r>
      <w:r w:rsidR="004E723F" w:rsidRPr="008C5B7D">
        <w:t xml:space="preserve"> je: </w:t>
      </w:r>
    </w:p>
    <w:p w14:paraId="16DFA7EC" w14:textId="2B4C7F4E" w:rsidR="001B0085" w:rsidRDefault="002B3DAD" w:rsidP="005B5DD2">
      <w:pPr>
        <w:pStyle w:val="Nadpis3"/>
        <w:numPr>
          <w:ilvl w:val="0"/>
          <w:numId w:val="0"/>
        </w:numPr>
        <w:ind w:left="1134"/>
      </w:pPr>
      <w:r w:rsidRPr="00ED6FF6">
        <w:t>PhDr. Filip</w:t>
      </w:r>
      <w:r w:rsidR="001B0085" w:rsidRPr="00ED6FF6">
        <w:t xml:space="preserve"> Hájek, místopředseda představenstva, </w:t>
      </w:r>
      <w:hyperlink r:id="rId14" w:history="1">
        <w:proofErr w:type="spellStart"/>
        <w:r w:rsidR="00086BE6">
          <w:rPr>
            <w:rStyle w:val="Hypertextovodkaz"/>
          </w:rPr>
          <w:t>xxxxxxxxxxxxxxxxxx</w:t>
        </w:r>
        <w:proofErr w:type="spellEnd"/>
      </w:hyperlink>
    </w:p>
    <w:p w14:paraId="39975B40" w14:textId="73B8E569" w:rsidR="005B5DD2" w:rsidRPr="005B5DD2" w:rsidRDefault="005B5DD2" w:rsidP="005B5DD2">
      <w:pPr>
        <w:pStyle w:val="Nadpis3"/>
        <w:numPr>
          <w:ilvl w:val="0"/>
          <w:numId w:val="0"/>
        </w:numPr>
        <w:ind w:left="1134"/>
      </w:pPr>
      <w:r w:rsidRPr="005B5DD2">
        <w:t xml:space="preserve">Ing. Martin Pípa, člen představenstva, </w:t>
      </w:r>
      <w:hyperlink r:id="rId15" w:history="1">
        <w:proofErr w:type="spellStart"/>
        <w:r w:rsidR="00086BE6">
          <w:rPr>
            <w:rStyle w:val="Hypertextovodkaz"/>
            <w:rFonts w:cstheme="majorBidi"/>
          </w:rPr>
          <w:t>xxxxxxxxxxxxxxxx</w:t>
        </w:r>
        <w:proofErr w:type="spellEnd"/>
      </w:hyperlink>
    </w:p>
    <w:p w14:paraId="35B0A907" w14:textId="77777777" w:rsidR="004E723F" w:rsidRDefault="004E723F" w:rsidP="00730C1D">
      <w:pPr>
        <w:pStyle w:val="Nadpis2"/>
        <w:numPr>
          <w:ilvl w:val="0"/>
          <w:numId w:val="0"/>
        </w:numPr>
        <w:ind w:left="360"/>
      </w:pPr>
    </w:p>
    <w:p w14:paraId="5551368D" w14:textId="77777777" w:rsidR="004E723F" w:rsidRDefault="000C6451" w:rsidP="005B5DD2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14:paraId="27A6A43A" w14:textId="1182D9B4" w:rsidR="004E723F" w:rsidRDefault="004E723F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107F64" w:rsidRPr="00107F64">
        <w:t>Statutární orgán – představenstvo</w:t>
      </w:r>
      <w:r>
        <w:t xml:space="preserve">, a dále osoby pověřené </w:t>
      </w:r>
      <w:r w:rsidR="00F70287">
        <w:t>(</w:t>
      </w:r>
      <w:r w:rsidR="00765CEC">
        <w:t>nebude vyplněno</w:t>
      </w:r>
      <w:r w:rsidR="00F70287">
        <w:t>)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77777777"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lastRenderedPageBreak/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P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276459E1" w14:textId="03637B53" w:rsidR="006B360A" w:rsidRDefault="006B360A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</w:t>
      </w:r>
      <w:r w:rsidR="00BA36AB">
        <w:t xml:space="preserve">uveřejnění </w:t>
      </w:r>
      <w:r w:rsidR="00BE204D">
        <w:t>v registru smluv dle čl. XV odst. 9 Rámcové dohody</w:t>
      </w:r>
      <w:r w:rsidRPr="00C70C7A">
        <w:t>.</w:t>
      </w:r>
    </w:p>
    <w:p w14:paraId="44590EDF" w14:textId="642B6BA3" w:rsidR="00362D62" w:rsidRDefault="006B360A" w:rsidP="00362D62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63A1E328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</w:t>
      </w:r>
      <w:r w:rsidR="00086BE6">
        <w:rPr>
          <w:rFonts w:cs="Arial"/>
          <w:szCs w:val="20"/>
        </w:rPr>
        <w:t xml:space="preserve"> Praze</w:t>
      </w:r>
      <w:r w:rsidRPr="006711F9">
        <w:rPr>
          <w:rFonts w:cs="Arial"/>
          <w:szCs w:val="20"/>
        </w:rPr>
        <w:t xml:space="preserve"> </w:t>
      </w:r>
      <w:proofErr w:type="gramStart"/>
      <w:r w:rsidRPr="006711F9">
        <w:rPr>
          <w:rFonts w:cs="Arial"/>
          <w:szCs w:val="20"/>
        </w:rPr>
        <w:t xml:space="preserve">dne </w:t>
      </w:r>
      <w:r w:rsidR="00086BE6">
        <w:rPr>
          <w:rFonts w:cs="Arial"/>
          <w:szCs w:val="20"/>
        </w:rPr>
        <w:t xml:space="preserve"> 28.</w:t>
      </w:r>
      <w:proofErr w:type="gramEnd"/>
      <w:r w:rsidR="00086BE6">
        <w:rPr>
          <w:rFonts w:cs="Arial"/>
          <w:szCs w:val="20"/>
        </w:rPr>
        <w:t>2.2024</w:t>
      </w:r>
      <w:r w:rsidR="00086BE6">
        <w:rPr>
          <w:rFonts w:cs="Arial"/>
          <w:szCs w:val="20"/>
        </w:rPr>
        <w:tab/>
      </w:r>
      <w:r w:rsidR="00086BE6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AD0280F" w:rsidR="006B360A" w:rsidRPr="006711F9" w:rsidRDefault="00E76932" w:rsidP="006B360A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60F0018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72768B40" w14:textId="754840B2" w:rsidR="0051538F" w:rsidRPr="0051538F" w:rsidRDefault="006B360A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="004E283B">
        <w:rPr>
          <w:rFonts w:cs="Arial"/>
          <w:szCs w:val="20"/>
        </w:rPr>
        <w:tab/>
      </w:r>
      <w:r w:rsidR="004E283B">
        <w:rPr>
          <w:rFonts w:cs="Arial"/>
          <w:szCs w:val="20"/>
        </w:rPr>
        <w:tab/>
      </w:r>
      <w:r w:rsidR="004E283B">
        <w:rPr>
          <w:rFonts w:cs="Arial"/>
          <w:szCs w:val="20"/>
        </w:rPr>
        <w:tab/>
      </w:r>
      <w:r w:rsidR="004E283B">
        <w:rPr>
          <w:rFonts w:cs="Arial"/>
          <w:szCs w:val="20"/>
        </w:rPr>
        <w:tab/>
      </w:r>
      <w:r w:rsidR="004E283B">
        <w:rPr>
          <w:rFonts w:cs="Arial"/>
          <w:szCs w:val="20"/>
        </w:rPr>
        <w:tab/>
      </w:r>
      <w:r w:rsidR="004E283B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14:paraId="48C90AD7" w14:textId="77777777" w:rsidR="0051538F" w:rsidRDefault="0051538F" w:rsidP="00FD5138">
      <w:pPr>
        <w:autoSpaceDE w:val="0"/>
        <w:ind w:left="-1"/>
        <w:jc w:val="both"/>
      </w:pPr>
    </w:p>
    <w:p w14:paraId="63B1A5DB" w14:textId="77777777" w:rsidR="00275EE3" w:rsidRDefault="00275EE3" w:rsidP="00261B83">
      <w:pPr>
        <w:autoSpaceDE w:val="0"/>
        <w:spacing w:after="600"/>
        <w:jc w:val="both"/>
        <w:rPr>
          <w:b/>
        </w:rPr>
      </w:pPr>
    </w:p>
    <w:p w14:paraId="3DB879FB" w14:textId="4EA90BD7" w:rsidR="004E283B" w:rsidRDefault="008F7800" w:rsidP="00811E4F">
      <w:pPr>
        <w:tabs>
          <w:tab w:val="left" w:pos="426"/>
          <w:tab w:val="left" w:leader="dot" w:pos="4111"/>
          <w:tab w:val="left" w:pos="4962"/>
          <w:tab w:val="left" w:leader="dot" w:pos="8647"/>
        </w:tabs>
        <w:autoSpaceDE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61B83">
        <w:rPr>
          <w:b/>
        </w:rPr>
        <w:tab/>
      </w:r>
      <w:r>
        <w:rPr>
          <w:b/>
        </w:rPr>
        <w:tab/>
      </w:r>
    </w:p>
    <w:p w14:paraId="3447985B" w14:textId="2F56F674" w:rsidR="00A2642F" w:rsidRDefault="005B5DD2" w:rsidP="008C1B99">
      <w:pPr>
        <w:tabs>
          <w:tab w:val="center" w:pos="2268"/>
          <w:tab w:val="center" w:pos="7088"/>
        </w:tabs>
        <w:spacing w:after="1200"/>
        <w:rPr>
          <w:lang w:eastAsia="cs-CZ"/>
        </w:rPr>
      </w:pPr>
      <w:r>
        <w:tab/>
      </w:r>
      <w:proofErr w:type="spellStart"/>
      <w:r w:rsidRPr="000C75AC">
        <w:t>PhDr.Filip</w:t>
      </w:r>
      <w:proofErr w:type="spellEnd"/>
      <w:r w:rsidRPr="000C75AC">
        <w:t xml:space="preserve"> Hájek</w:t>
      </w:r>
      <w:r w:rsidR="00A2642F" w:rsidRPr="002B7125">
        <w:rPr>
          <w:lang w:eastAsia="cs-CZ"/>
        </w:rPr>
        <w:t>,</w:t>
      </w:r>
      <w:r w:rsidR="00A2642F">
        <w:rPr>
          <w:lang w:eastAsia="cs-CZ"/>
        </w:rPr>
        <w:tab/>
      </w:r>
      <w:proofErr w:type="spellStart"/>
      <w:r w:rsidR="00086BE6">
        <w:rPr>
          <w:lang w:eastAsia="cs-CZ"/>
        </w:rPr>
        <w:t>xxxxxxxxxxxxx</w:t>
      </w:r>
      <w:proofErr w:type="spellEnd"/>
      <w:r w:rsidR="00A2642F">
        <w:rPr>
          <w:lang w:eastAsia="cs-CZ"/>
        </w:rPr>
        <w:br/>
      </w:r>
      <w:r>
        <w:rPr>
          <w:lang w:eastAsia="cs-CZ"/>
        </w:rPr>
        <w:tab/>
      </w:r>
      <w:r w:rsidR="00100112">
        <w:rPr>
          <w:lang w:eastAsia="cs-CZ"/>
        </w:rPr>
        <w:t>místopředseda</w:t>
      </w:r>
      <w:r w:rsidR="00A2642F" w:rsidRPr="002B7125">
        <w:rPr>
          <w:lang w:eastAsia="cs-CZ"/>
        </w:rPr>
        <w:t xml:space="preserve"> představenstva</w:t>
      </w:r>
      <w:r w:rsidR="00A2642F">
        <w:rPr>
          <w:lang w:eastAsia="cs-CZ"/>
        </w:rPr>
        <w:t xml:space="preserve"> </w:t>
      </w:r>
      <w:r w:rsidR="00A2642F">
        <w:rPr>
          <w:lang w:eastAsia="cs-CZ"/>
        </w:rPr>
        <w:tab/>
      </w:r>
      <w:r w:rsidR="00A2642F" w:rsidRPr="00A2642F">
        <w:rPr>
          <w:lang w:eastAsia="cs-CZ"/>
        </w:rPr>
        <w:t>Vedoucí Prodej ČR</w:t>
      </w:r>
    </w:p>
    <w:p w14:paraId="33A9A3B4" w14:textId="5D6E5600" w:rsidR="00B925A1" w:rsidRPr="00261B83" w:rsidRDefault="00B925A1" w:rsidP="00811E4F">
      <w:pPr>
        <w:tabs>
          <w:tab w:val="left" w:pos="426"/>
          <w:tab w:val="left" w:leader="dot" w:pos="4111"/>
          <w:tab w:val="left" w:pos="4962"/>
          <w:tab w:val="left" w:leader="dot" w:pos="8647"/>
        </w:tabs>
        <w:autoSpaceDE w:val="0"/>
        <w:jc w:val="both"/>
        <w:rPr>
          <w:b/>
        </w:rPr>
      </w:pPr>
      <w:r>
        <w:rPr>
          <w:lang w:eastAsia="cs-CZ"/>
        </w:rPr>
        <w:tab/>
      </w:r>
      <w:r w:rsidRPr="00E76932">
        <w:rPr>
          <w:b/>
          <w:bCs/>
          <w:lang w:eastAsia="cs-CZ"/>
        </w:rPr>
        <w:tab/>
      </w:r>
      <w:r w:rsidRPr="00E76932">
        <w:rPr>
          <w:b/>
          <w:bCs/>
          <w:lang w:eastAsia="cs-CZ"/>
        </w:rPr>
        <w:tab/>
      </w:r>
      <w:r w:rsidR="00811E4F">
        <w:rPr>
          <w:b/>
          <w:bCs/>
          <w:lang w:eastAsia="cs-CZ"/>
        </w:rPr>
        <w:tab/>
      </w:r>
    </w:p>
    <w:p w14:paraId="69A6036D" w14:textId="161024A8" w:rsidR="004E283B" w:rsidRDefault="004F4DB5" w:rsidP="004F4DB5">
      <w:pPr>
        <w:tabs>
          <w:tab w:val="center" w:pos="2268"/>
          <w:tab w:val="center" w:pos="6946"/>
        </w:tabs>
        <w:autoSpaceDE w:val="0"/>
        <w:rPr>
          <w:rFonts w:cs="Arial"/>
        </w:rPr>
      </w:pPr>
      <w:r>
        <w:tab/>
      </w:r>
      <w:r w:rsidR="003E3134" w:rsidRPr="003E3134">
        <w:t>Ing. Martin Pípa</w:t>
      </w:r>
      <w:r w:rsidR="004E283B">
        <w:rPr>
          <w:b/>
        </w:rPr>
        <w:tab/>
      </w:r>
      <w:proofErr w:type="spellStart"/>
      <w:r w:rsidR="00086BE6">
        <w:rPr>
          <w:rFonts w:cs="Arial"/>
        </w:rPr>
        <w:t>xxxxxxxxxxxxxxxx</w:t>
      </w:r>
      <w:proofErr w:type="spellEnd"/>
      <w:r w:rsidR="00A2642F">
        <w:rPr>
          <w:bCs/>
        </w:rPr>
        <w:br/>
      </w:r>
      <w:r>
        <w:tab/>
      </w:r>
      <w:r w:rsidRPr="004F4DB5">
        <w:t>člen představenstva</w:t>
      </w:r>
      <w:r w:rsidR="004E283B" w:rsidRPr="00CD6CB4">
        <w:rPr>
          <w:bCs/>
        </w:rPr>
        <w:tab/>
      </w:r>
      <w:r w:rsidR="00A2642F" w:rsidRPr="00CD6CB4">
        <w:rPr>
          <w:rFonts w:cs="Arial"/>
        </w:rPr>
        <w:t>Vedoucí Servisní služby ČR</w:t>
      </w:r>
    </w:p>
    <w:p w14:paraId="63250A2F" w14:textId="045B000D" w:rsidR="00D94901" w:rsidRPr="00CD6CB4" w:rsidRDefault="00D94901" w:rsidP="00561613">
      <w:pPr>
        <w:tabs>
          <w:tab w:val="left" w:pos="6096"/>
        </w:tabs>
        <w:autoSpaceDE w:val="0"/>
        <w:ind w:left="851" w:firstLine="425"/>
        <w:rPr>
          <w:bCs/>
        </w:rPr>
      </w:pPr>
    </w:p>
    <w:sectPr w:rsidR="00D94901" w:rsidRPr="00CD6CB4" w:rsidSect="001B40F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ACE3" w14:textId="77777777" w:rsidR="00053196" w:rsidRDefault="00053196">
      <w:r>
        <w:separator/>
      </w:r>
    </w:p>
  </w:endnote>
  <w:endnote w:type="continuationSeparator" w:id="0">
    <w:p w14:paraId="645E5F84" w14:textId="77777777" w:rsidR="00053196" w:rsidRDefault="0005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19B0FC1B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8E">
          <w:rPr>
            <w:noProof/>
          </w:rPr>
          <w:t>1</w:t>
        </w:r>
        <w:r>
          <w:fldChar w:fldCharType="end"/>
        </w:r>
        <w:r>
          <w:t xml:space="preserve"> / </w:t>
        </w:r>
        <w:r w:rsidR="00086BE6">
          <w:fldChar w:fldCharType="begin"/>
        </w:r>
        <w:r w:rsidR="00086BE6">
          <w:instrText xml:space="preserve"> NUMPAGES  \* Arabic  \* MERGEFORMAT </w:instrText>
        </w:r>
        <w:r w:rsidR="00086BE6">
          <w:fldChar w:fldCharType="separate"/>
        </w:r>
        <w:r w:rsidR="002D1D8E">
          <w:rPr>
            <w:noProof/>
          </w:rPr>
          <w:t>5</w:t>
        </w:r>
        <w:r w:rsidR="00086BE6">
          <w:rPr>
            <w:noProof/>
          </w:rPr>
          <w:fldChar w:fldCharType="end"/>
        </w:r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7533" w14:textId="7227E51C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2D1D8E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2D1D8E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E579" w14:textId="77777777" w:rsidR="00053196" w:rsidRDefault="00053196">
      <w:r>
        <w:separator/>
      </w:r>
    </w:p>
  </w:footnote>
  <w:footnote w:type="continuationSeparator" w:id="0">
    <w:p w14:paraId="3A9E5DE7" w14:textId="77777777" w:rsidR="00053196" w:rsidRDefault="0005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CD220952"/>
    <w:lvl w:ilvl="0" w:tplc="DFE03EA4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29416">
    <w:abstractNumId w:val="10"/>
    <w:lvlOverride w:ilvl="0">
      <w:startOverride w:val="1"/>
    </w:lvlOverride>
  </w:num>
  <w:num w:numId="2" w16cid:durableId="1974940092">
    <w:abstractNumId w:val="13"/>
  </w:num>
  <w:num w:numId="3" w16cid:durableId="1428384015">
    <w:abstractNumId w:val="12"/>
  </w:num>
  <w:num w:numId="4" w16cid:durableId="9660131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564477">
    <w:abstractNumId w:val="7"/>
  </w:num>
  <w:num w:numId="6" w16cid:durableId="1263150927">
    <w:abstractNumId w:val="7"/>
    <w:lvlOverride w:ilvl="0">
      <w:startOverride w:val="1"/>
    </w:lvlOverride>
  </w:num>
  <w:num w:numId="7" w16cid:durableId="1204709752">
    <w:abstractNumId w:val="7"/>
    <w:lvlOverride w:ilvl="0">
      <w:startOverride w:val="1"/>
    </w:lvlOverride>
  </w:num>
  <w:num w:numId="8" w16cid:durableId="1215191994">
    <w:abstractNumId w:val="9"/>
  </w:num>
  <w:num w:numId="9" w16cid:durableId="1321927462">
    <w:abstractNumId w:val="15"/>
  </w:num>
  <w:num w:numId="10" w16cid:durableId="72361256">
    <w:abstractNumId w:val="7"/>
    <w:lvlOverride w:ilvl="0">
      <w:startOverride w:val="1"/>
    </w:lvlOverride>
  </w:num>
  <w:num w:numId="11" w16cid:durableId="1710840679">
    <w:abstractNumId w:val="7"/>
    <w:lvlOverride w:ilvl="0">
      <w:startOverride w:val="1"/>
    </w:lvlOverride>
  </w:num>
  <w:num w:numId="12" w16cid:durableId="1057358066">
    <w:abstractNumId w:val="7"/>
    <w:lvlOverride w:ilvl="0">
      <w:startOverride w:val="1"/>
    </w:lvlOverride>
  </w:num>
  <w:num w:numId="13" w16cid:durableId="620378258">
    <w:abstractNumId w:val="7"/>
    <w:lvlOverride w:ilvl="0">
      <w:startOverride w:val="1"/>
    </w:lvlOverride>
  </w:num>
  <w:num w:numId="14" w16cid:durableId="1490898345">
    <w:abstractNumId w:val="7"/>
    <w:lvlOverride w:ilvl="0">
      <w:startOverride w:val="3"/>
    </w:lvlOverride>
  </w:num>
  <w:num w:numId="15" w16cid:durableId="415325787">
    <w:abstractNumId w:val="7"/>
    <w:lvlOverride w:ilvl="0">
      <w:startOverride w:val="1"/>
    </w:lvlOverride>
  </w:num>
  <w:num w:numId="16" w16cid:durableId="1127314207">
    <w:abstractNumId w:val="7"/>
    <w:lvlOverride w:ilvl="0">
      <w:startOverride w:val="1"/>
    </w:lvlOverride>
  </w:num>
  <w:num w:numId="17" w16cid:durableId="163205619">
    <w:abstractNumId w:val="7"/>
    <w:lvlOverride w:ilvl="0">
      <w:startOverride w:val="1"/>
    </w:lvlOverride>
  </w:num>
  <w:num w:numId="18" w16cid:durableId="2109689187">
    <w:abstractNumId w:val="7"/>
    <w:lvlOverride w:ilvl="0">
      <w:startOverride w:val="1"/>
    </w:lvlOverride>
  </w:num>
  <w:num w:numId="19" w16cid:durableId="1980571934">
    <w:abstractNumId w:val="7"/>
    <w:lvlOverride w:ilvl="0">
      <w:startOverride w:val="1"/>
    </w:lvlOverride>
  </w:num>
  <w:num w:numId="20" w16cid:durableId="1803494842">
    <w:abstractNumId w:val="7"/>
    <w:lvlOverride w:ilvl="0">
      <w:startOverride w:val="1"/>
    </w:lvlOverride>
  </w:num>
  <w:num w:numId="21" w16cid:durableId="1632980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908365">
    <w:abstractNumId w:val="16"/>
  </w:num>
  <w:num w:numId="23" w16cid:durableId="761989844">
    <w:abstractNumId w:val="17"/>
  </w:num>
  <w:num w:numId="24" w16cid:durableId="1985431471">
    <w:abstractNumId w:val="7"/>
    <w:lvlOverride w:ilvl="0">
      <w:startOverride w:val="1"/>
    </w:lvlOverride>
  </w:num>
  <w:num w:numId="25" w16cid:durableId="391076719">
    <w:abstractNumId w:val="7"/>
    <w:lvlOverride w:ilvl="0">
      <w:startOverride w:val="7"/>
    </w:lvlOverride>
  </w:num>
  <w:num w:numId="26" w16cid:durableId="975720393">
    <w:abstractNumId w:val="7"/>
    <w:lvlOverride w:ilvl="0">
      <w:startOverride w:val="9"/>
    </w:lvlOverride>
  </w:num>
  <w:num w:numId="27" w16cid:durableId="197592817">
    <w:abstractNumId w:val="7"/>
    <w:lvlOverride w:ilvl="0">
      <w:startOverride w:val="1"/>
    </w:lvlOverride>
  </w:num>
  <w:num w:numId="28" w16cid:durableId="1107966975">
    <w:abstractNumId w:val="7"/>
    <w:lvlOverride w:ilvl="0">
      <w:startOverride w:val="1"/>
    </w:lvlOverride>
  </w:num>
  <w:num w:numId="29" w16cid:durableId="1053693579">
    <w:abstractNumId w:val="7"/>
    <w:lvlOverride w:ilvl="0">
      <w:startOverride w:val="1"/>
    </w:lvlOverride>
  </w:num>
  <w:num w:numId="30" w16cid:durableId="484053093">
    <w:abstractNumId w:val="11"/>
  </w:num>
  <w:num w:numId="31" w16cid:durableId="79563754">
    <w:abstractNumId w:val="11"/>
    <w:lvlOverride w:ilvl="0">
      <w:startOverride w:val="1"/>
    </w:lvlOverride>
  </w:num>
  <w:num w:numId="32" w16cid:durableId="628435795">
    <w:abstractNumId w:val="11"/>
    <w:lvlOverride w:ilvl="0">
      <w:startOverride w:val="1"/>
    </w:lvlOverride>
  </w:num>
  <w:num w:numId="33" w16cid:durableId="1057892933">
    <w:abstractNumId w:val="7"/>
    <w:lvlOverride w:ilvl="0">
      <w:startOverride w:val="1"/>
    </w:lvlOverride>
  </w:num>
  <w:num w:numId="34" w16cid:durableId="361369220">
    <w:abstractNumId w:val="7"/>
    <w:lvlOverride w:ilvl="0">
      <w:startOverride w:val="1"/>
    </w:lvlOverride>
  </w:num>
  <w:num w:numId="35" w16cid:durableId="74672719">
    <w:abstractNumId w:val="8"/>
  </w:num>
  <w:num w:numId="36" w16cid:durableId="1738556029">
    <w:abstractNumId w:val="11"/>
    <w:lvlOverride w:ilvl="0">
      <w:startOverride w:val="1"/>
    </w:lvlOverride>
  </w:num>
  <w:num w:numId="37" w16cid:durableId="1139151904">
    <w:abstractNumId w:val="11"/>
    <w:lvlOverride w:ilvl="0">
      <w:startOverride w:val="1"/>
    </w:lvlOverride>
  </w:num>
  <w:num w:numId="38" w16cid:durableId="766580670">
    <w:abstractNumId w:val="7"/>
    <w:lvlOverride w:ilvl="0">
      <w:startOverride w:val="1"/>
    </w:lvlOverride>
  </w:num>
  <w:num w:numId="39" w16cid:durableId="646394118">
    <w:abstractNumId w:val="11"/>
    <w:lvlOverride w:ilvl="0">
      <w:startOverride w:val="1"/>
    </w:lvlOverride>
  </w:num>
  <w:num w:numId="40" w16cid:durableId="790130791">
    <w:abstractNumId w:val="11"/>
    <w:lvlOverride w:ilvl="0">
      <w:startOverride w:val="1"/>
    </w:lvlOverride>
  </w:num>
  <w:num w:numId="41" w16cid:durableId="169150463">
    <w:abstractNumId w:val="11"/>
    <w:lvlOverride w:ilvl="0">
      <w:startOverride w:val="1"/>
    </w:lvlOverride>
  </w:num>
  <w:num w:numId="42" w16cid:durableId="1381708870">
    <w:abstractNumId w:val="11"/>
    <w:lvlOverride w:ilvl="0">
      <w:startOverride w:val="1"/>
    </w:lvlOverride>
  </w:num>
  <w:num w:numId="43" w16cid:durableId="595525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6336350">
    <w:abstractNumId w:val="11"/>
    <w:lvlOverride w:ilvl="0">
      <w:startOverride w:val="1"/>
    </w:lvlOverride>
  </w:num>
  <w:num w:numId="45" w16cid:durableId="122198560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196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4E4F"/>
    <w:rsid w:val="00086510"/>
    <w:rsid w:val="00086BE6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6265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5AC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0112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64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30AC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085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9CE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3D3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2D67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8B4"/>
    <w:rsid w:val="00254935"/>
    <w:rsid w:val="002551D8"/>
    <w:rsid w:val="00256354"/>
    <w:rsid w:val="0025668B"/>
    <w:rsid w:val="002575C1"/>
    <w:rsid w:val="00257D2B"/>
    <w:rsid w:val="00260867"/>
    <w:rsid w:val="002608D5"/>
    <w:rsid w:val="00261B83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CC6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55D5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3DAD"/>
    <w:rsid w:val="002B40E6"/>
    <w:rsid w:val="002B4255"/>
    <w:rsid w:val="002B49CA"/>
    <w:rsid w:val="002B55CD"/>
    <w:rsid w:val="002B5F6E"/>
    <w:rsid w:val="002B62AF"/>
    <w:rsid w:val="002B6FF0"/>
    <w:rsid w:val="002B7125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1D8E"/>
    <w:rsid w:val="002D2646"/>
    <w:rsid w:val="002D2651"/>
    <w:rsid w:val="002D3543"/>
    <w:rsid w:val="002D4B72"/>
    <w:rsid w:val="002D56F4"/>
    <w:rsid w:val="002D5975"/>
    <w:rsid w:val="002D656C"/>
    <w:rsid w:val="002D66BB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5FCF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4F3A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26F6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134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6E10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294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9B3"/>
    <w:rsid w:val="00470C3F"/>
    <w:rsid w:val="00475262"/>
    <w:rsid w:val="00475887"/>
    <w:rsid w:val="00475B4E"/>
    <w:rsid w:val="004769E8"/>
    <w:rsid w:val="00476B36"/>
    <w:rsid w:val="004777BC"/>
    <w:rsid w:val="00477BD9"/>
    <w:rsid w:val="00477FA1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6B2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76A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83B"/>
    <w:rsid w:val="004E29FB"/>
    <w:rsid w:val="004E372E"/>
    <w:rsid w:val="004E4643"/>
    <w:rsid w:val="004E528F"/>
    <w:rsid w:val="004E5864"/>
    <w:rsid w:val="004E65EE"/>
    <w:rsid w:val="004E6974"/>
    <w:rsid w:val="004E723F"/>
    <w:rsid w:val="004F000E"/>
    <w:rsid w:val="004F02F6"/>
    <w:rsid w:val="004F302A"/>
    <w:rsid w:val="004F4052"/>
    <w:rsid w:val="004F424B"/>
    <w:rsid w:val="004F43D2"/>
    <w:rsid w:val="004F4CEA"/>
    <w:rsid w:val="004F4DB5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4DC5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13"/>
    <w:rsid w:val="005616D6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DD2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619D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1A48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5DBC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1939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5CEC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07C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776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1E4F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3CD3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4B7F"/>
    <w:rsid w:val="00875308"/>
    <w:rsid w:val="008759E3"/>
    <w:rsid w:val="00876357"/>
    <w:rsid w:val="00876ABF"/>
    <w:rsid w:val="00876C2B"/>
    <w:rsid w:val="00876C41"/>
    <w:rsid w:val="00877355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844"/>
    <w:rsid w:val="00897ADA"/>
    <w:rsid w:val="00897C1B"/>
    <w:rsid w:val="008A002A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B99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800"/>
    <w:rsid w:val="008F791F"/>
    <w:rsid w:val="008F7A98"/>
    <w:rsid w:val="009014C8"/>
    <w:rsid w:val="00902306"/>
    <w:rsid w:val="009033E6"/>
    <w:rsid w:val="0090427F"/>
    <w:rsid w:val="00904630"/>
    <w:rsid w:val="00904C1E"/>
    <w:rsid w:val="0090535D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964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3F8"/>
    <w:rsid w:val="00952451"/>
    <w:rsid w:val="009524D2"/>
    <w:rsid w:val="00952500"/>
    <w:rsid w:val="00952515"/>
    <w:rsid w:val="00952D77"/>
    <w:rsid w:val="00953B1A"/>
    <w:rsid w:val="00954B7C"/>
    <w:rsid w:val="00954BBC"/>
    <w:rsid w:val="00955056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3D8A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C5B0E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0B47"/>
    <w:rsid w:val="00A114B4"/>
    <w:rsid w:val="00A11C00"/>
    <w:rsid w:val="00A1346E"/>
    <w:rsid w:val="00A14767"/>
    <w:rsid w:val="00A14FD7"/>
    <w:rsid w:val="00A15294"/>
    <w:rsid w:val="00A158BE"/>
    <w:rsid w:val="00A15CA4"/>
    <w:rsid w:val="00A16C60"/>
    <w:rsid w:val="00A17416"/>
    <w:rsid w:val="00A17B88"/>
    <w:rsid w:val="00A201AE"/>
    <w:rsid w:val="00A20BBB"/>
    <w:rsid w:val="00A22641"/>
    <w:rsid w:val="00A22968"/>
    <w:rsid w:val="00A22B00"/>
    <w:rsid w:val="00A251F9"/>
    <w:rsid w:val="00A2561C"/>
    <w:rsid w:val="00A25D88"/>
    <w:rsid w:val="00A2615E"/>
    <w:rsid w:val="00A2642F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C02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73D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253F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6E2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709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5A1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8C1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3D3E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807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2604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CB4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5B79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28E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ADC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269C"/>
    <w:rsid w:val="00D93BA0"/>
    <w:rsid w:val="00D9404F"/>
    <w:rsid w:val="00D94901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0654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932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A7B3F"/>
    <w:rsid w:val="00EB00D9"/>
    <w:rsid w:val="00EB0804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213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D7F27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2210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28A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A4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D13"/>
    <w:rsid w:val="00F62E84"/>
    <w:rsid w:val="00F646D5"/>
    <w:rsid w:val="00F647C5"/>
    <w:rsid w:val="00F65507"/>
    <w:rsid w:val="00F658E8"/>
    <w:rsid w:val="00F66FB3"/>
    <w:rsid w:val="00F678B9"/>
    <w:rsid w:val="00F70287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24A9"/>
    <w:rsid w:val="00FC3E83"/>
    <w:rsid w:val="00FC403B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041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E7FFB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4C4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42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B5DD2"/>
    <w:pPr>
      <w:numPr>
        <w:numId w:val="30"/>
      </w:numPr>
      <w:suppressAutoHyphens w:val="0"/>
      <w:spacing w:before="120" w:after="120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B5DD2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vz.nipez.cz/formulare-zakazky/Z2023-02092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.kapounova@skoda-auto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tin.pipa@tsk-praha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lip.hajek@tsk-prah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A8C2964A85B4DA0F31354AE2FADF1" ma:contentTypeVersion="13" ma:contentTypeDescription="Create a new document." ma:contentTypeScope="" ma:versionID="f929577434de9c2175c9365494c41fc5">
  <xsd:schema xmlns:xsd="http://www.w3.org/2001/XMLSchema" xmlns:xs="http://www.w3.org/2001/XMLSchema" xmlns:p="http://schemas.microsoft.com/office/2006/metadata/properties" xmlns:ns3="97c78966-763b-4373-90c5-63b69b216592" xmlns:ns4="b3966b09-e542-43a0-ab13-9002387d101d" targetNamespace="http://schemas.microsoft.com/office/2006/metadata/properties" ma:root="true" ma:fieldsID="a0a066e3290991e4d7f4a6ffc26a1a83" ns3:_="" ns4:_="">
    <xsd:import namespace="97c78966-763b-4373-90c5-63b69b216592"/>
    <xsd:import namespace="b3966b09-e542-43a0-ab13-9002387d1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78966-763b-4373-90c5-63b69b216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66b09-e542-43a0-ab13-9002387d1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c78966-763b-4373-90c5-63b69b2165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8738C-FF05-4505-A691-AB15907BE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78966-763b-4373-90c5-63b69b216592"/>
    <ds:schemaRef ds:uri="b3966b09-e542-43a0-ab13-9002387d1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D9367-7A22-406E-972C-F673CB42D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CEDDF-3DC7-4767-9537-D08B8C2DB6F5}">
  <ds:schemaRefs>
    <ds:schemaRef ds:uri="http://schemas.microsoft.com/office/2006/metadata/properties"/>
    <ds:schemaRef ds:uri="http://schemas.microsoft.com/office/infopath/2007/PartnerControls"/>
    <ds:schemaRef ds:uri="97c78966-763b-4373-90c5-63b69b216592"/>
  </ds:schemaRefs>
</ds:datastoreItem>
</file>

<file path=customXml/itemProps4.xml><?xml version="1.0" encoding="utf-8"?>
<ds:datastoreItem xmlns:ds="http://schemas.openxmlformats.org/officeDocument/2006/customXml" ds:itemID="{4CA24BE5-C3C2-44A5-93A5-1EE7112C8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Všetečková Tereza</cp:lastModifiedBy>
  <cp:revision>2</cp:revision>
  <cp:lastPrinted>2024-02-23T10:43:00Z</cp:lastPrinted>
  <dcterms:created xsi:type="dcterms:W3CDTF">2024-03-01T13:22:00Z</dcterms:created>
  <dcterms:modified xsi:type="dcterms:W3CDTF">2024-03-01T13:22:00Z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0x01010055CA8C2964A85B4DA0F31354AE2FADF1</vt:lpwstr>
  </property>
</Properties>
</file>