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862DA" w14:paraId="03FA4C11" w14:textId="77777777">
        <w:trPr>
          <w:trHeight w:val="100"/>
        </w:trPr>
        <w:tc>
          <w:tcPr>
            <w:tcW w:w="107" w:type="dxa"/>
          </w:tcPr>
          <w:p w14:paraId="50BEE5D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84A94C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5F9EED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60CD8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B98F4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BB867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2268FD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2258A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AFAE9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CAED32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77CC0321" w14:textId="77777777" w:rsidTr="00CD6894">
        <w:trPr>
          <w:trHeight w:val="340"/>
        </w:trPr>
        <w:tc>
          <w:tcPr>
            <w:tcW w:w="107" w:type="dxa"/>
          </w:tcPr>
          <w:p w14:paraId="3444E4CC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0A230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EFD2CC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862DA" w14:paraId="5754043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44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D33D0C8" w14:textId="77777777" w:rsidR="007862DA" w:rsidRDefault="007862DA">
            <w:pPr>
              <w:spacing w:after="0" w:line="240" w:lineRule="auto"/>
            </w:pPr>
          </w:p>
        </w:tc>
        <w:tc>
          <w:tcPr>
            <w:tcW w:w="2422" w:type="dxa"/>
          </w:tcPr>
          <w:p w14:paraId="4B56C61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FA9A7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051BA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02ADA2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7862DA" w14:paraId="70F417CE" w14:textId="77777777">
        <w:trPr>
          <w:trHeight w:val="167"/>
        </w:trPr>
        <w:tc>
          <w:tcPr>
            <w:tcW w:w="107" w:type="dxa"/>
          </w:tcPr>
          <w:p w14:paraId="68A0FCC0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0D4405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F7275E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AE19C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2046A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43609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DC63BB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EADA98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D0D502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8874C2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11C50C4E" w14:textId="77777777" w:rsidTr="00CD6894">
        <w:tc>
          <w:tcPr>
            <w:tcW w:w="107" w:type="dxa"/>
          </w:tcPr>
          <w:p w14:paraId="5F42382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7186B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48E93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862DA" w14:paraId="32381D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2C82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4F0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2E57" w14:textId="77777777" w:rsidR="007862DA" w:rsidRDefault="00CD68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952C" w14:textId="77777777" w:rsidR="007862DA" w:rsidRDefault="00CD68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A37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9DB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4F2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E8A0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2628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92D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6894" w14:paraId="0119E03E" w14:textId="77777777" w:rsidTr="00CD689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5B01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Křišťanovice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4E5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3A99" w14:textId="77777777" w:rsidR="007862DA" w:rsidRDefault="007862DA">
                  <w:pPr>
                    <w:spacing w:after="0" w:line="240" w:lineRule="auto"/>
                  </w:pPr>
                </w:p>
              </w:tc>
            </w:tr>
            <w:tr w:rsidR="007862DA" w14:paraId="3A5FCE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6A2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A2B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689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9EA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9FD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20B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F0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9DD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FCA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4A3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220,48 Kč</w:t>
                  </w:r>
                </w:p>
              </w:tc>
            </w:tr>
            <w:tr w:rsidR="00CD6894" w14:paraId="4F93060D" w14:textId="77777777" w:rsidTr="00CD689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CA3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58D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33D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586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A32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238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BE6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220,48 Kč</w:t>
                  </w:r>
                </w:p>
              </w:tc>
            </w:tr>
            <w:tr w:rsidR="00CD6894" w14:paraId="2F9CD06E" w14:textId="77777777" w:rsidTr="00CD689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1276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0B7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13 967,00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F1A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85A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7C4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B2B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220,48 Kč</w:t>
                  </w:r>
                </w:p>
              </w:tc>
            </w:tr>
          </w:tbl>
          <w:p w14:paraId="2DF4E8A6" w14:textId="77777777" w:rsidR="007862DA" w:rsidRDefault="007862DA">
            <w:pPr>
              <w:spacing w:after="0" w:line="240" w:lineRule="auto"/>
            </w:pPr>
          </w:p>
        </w:tc>
        <w:tc>
          <w:tcPr>
            <w:tcW w:w="15" w:type="dxa"/>
          </w:tcPr>
          <w:p w14:paraId="3F5B2E3C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098F23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7862DA" w14:paraId="2EAFF00D" w14:textId="77777777">
        <w:trPr>
          <w:trHeight w:val="124"/>
        </w:trPr>
        <w:tc>
          <w:tcPr>
            <w:tcW w:w="107" w:type="dxa"/>
          </w:tcPr>
          <w:p w14:paraId="4F75D6F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C49845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12876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E14978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CC4C5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99BE4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26BD9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43D1A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CEA2F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4E0F5B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4798042A" w14:textId="77777777" w:rsidTr="00CD6894">
        <w:trPr>
          <w:trHeight w:val="340"/>
        </w:trPr>
        <w:tc>
          <w:tcPr>
            <w:tcW w:w="107" w:type="dxa"/>
          </w:tcPr>
          <w:p w14:paraId="2E98DBF8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862DA" w14:paraId="3C333B8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8A3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47E6236" w14:textId="77777777" w:rsidR="007862DA" w:rsidRDefault="007862DA">
            <w:pPr>
              <w:spacing w:after="0" w:line="240" w:lineRule="auto"/>
            </w:pPr>
          </w:p>
        </w:tc>
        <w:tc>
          <w:tcPr>
            <w:tcW w:w="40" w:type="dxa"/>
          </w:tcPr>
          <w:p w14:paraId="2ECA7FAB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90A0E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7AB430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5F543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2F1727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7862DA" w14:paraId="29DEBF34" w14:textId="77777777">
        <w:trPr>
          <w:trHeight w:val="225"/>
        </w:trPr>
        <w:tc>
          <w:tcPr>
            <w:tcW w:w="107" w:type="dxa"/>
          </w:tcPr>
          <w:p w14:paraId="2DE4A6A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DA6E5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C814B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CF75CB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E6A0E5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B75B37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3327A4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84B68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5B9E8E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DE7FEF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5C2D155F" w14:textId="77777777" w:rsidTr="00CD6894">
        <w:tc>
          <w:tcPr>
            <w:tcW w:w="107" w:type="dxa"/>
          </w:tcPr>
          <w:p w14:paraId="6159FD6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862DA" w14:paraId="2BB08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B474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98CA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3E45" w14:textId="77777777" w:rsidR="007862DA" w:rsidRDefault="00CD68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C272" w14:textId="77777777" w:rsidR="007862DA" w:rsidRDefault="00CD68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601C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041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B73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D922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D7C0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B7E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6894" w14:paraId="1F7B82CC" w14:textId="77777777" w:rsidTr="00CD689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A45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61B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623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51DE" w14:textId="77777777" w:rsidR="007862DA" w:rsidRDefault="007862DA">
                  <w:pPr>
                    <w:spacing w:after="0" w:line="240" w:lineRule="auto"/>
                  </w:pPr>
                </w:p>
              </w:tc>
            </w:tr>
            <w:tr w:rsidR="007862DA" w14:paraId="503C07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9B1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5FB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458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E3F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929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25A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966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893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EBB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3C5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55,89 Kč</w:t>
                  </w:r>
                </w:p>
              </w:tc>
            </w:tr>
            <w:tr w:rsidR="007862DA" w14:paraId="6D348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7FC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DEB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205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BDB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B36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55E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15E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15C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5B1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B10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 Kč</w:t>
                  </w:r>
                </w:p>
              </w:tc>
            </w:tr>
            <w:tr w:rsidR="007862DA" w14:paraId="0F573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17D6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1C0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DD4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071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D12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BB6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508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63C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776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265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21,10 Kč</w:t>
                  </w:r>
                </w:p>
              </w:tc>
            </w:tr>
            <w:tr w:rsidR="007862DA" w14:paraId="226BAC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D03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077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89B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2CB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20C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757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3EA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13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383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882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 Kč</w:t>
                  </w:r>
                </w:p>
              </w:tc>
            </w:tr>
            <w:tr w:rsidR="007862DA" w14:paraId="784DAD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4CB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31A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266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6F1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F91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51B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2D4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A9F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A3A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051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1,99 Kč</w:t>
                  </w:r>
                </w:p>
              </w:tc>
            </w:tr>
            <w:tr w:rsidR="007862DA" w14:paraId="6C3455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9F50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940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CEA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AAC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454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46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B12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33C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665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727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 Kč</w:t>
                  </w:r>
                </w:p>
              </w:tc>
            </w:tr>
            <w:tr w:rsidR="007862DA" w14:paraId="0905C9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911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801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DC0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AA5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168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2EB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CFE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144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A9D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44E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34,22 Kč</w:t>
                  </w:r>
                </w:p>
              </w:tc>
            </w:tr>
            <w:tr w:rsidR="007862DA" w14:paraId="3698F5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4BE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56E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CDC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358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DEB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649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21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8B5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69D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144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 Kč</w:t>
                  </w:r>
                </w:p>
              </w:tc>
            </w:tr>
            <w:tr w:rsidR="007862DA" w14:paraId="31D4D0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3BE7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D54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B04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94A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4E2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BC1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296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4D4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762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B74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42,32 Kč</w:t>
                  </w:r>
                </w:p>
              </w:tc>
            </w:tr>
            <w:tr w:rsidR="007862DA" w14:paraId="4BC4B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3B8C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4AB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2F8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BD2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D92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AD8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A6E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A33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76D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C0F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 Kč</w:t>
                  </w:r>
                </w:p>
              </w:tc>
            </w:tr>
            <w:tr w:rsidR="007862DA" w14:paraId="38407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A6D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110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C0C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FD1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25B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8B9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9BC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7B9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B52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D2A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69,34 Kč</w:t>
                  </w:r>
                </w:p>
              </w:tc>
            </w:tr>
            <w:tr w:rsidR="007862DA" w14:paraId="57AAE6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256D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98B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A7A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9A1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98E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B32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D15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634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538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B5A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 Kč</w:t>
                  </w:r>
                </w:p>
              </w:tc>
            </w:tr>
            <w:tr w:rsidR="00CD6894" w14:paraId="291500D1" w14:textId="77777777" w:rsidTr="00CD689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9924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2CA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0B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6DA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3A9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AE8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79C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366,28 Kč</w:t>
                  </w:r>
                </w:p>
              </w:tc>
            </w:tr>
            <w:tr w:rsidR="00CD6894" w14:paraId="48A1A853" w14:textId="77777777" w:rsidTr="00CD689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21E0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Májůvka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808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7D9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7BFE" w14:textId="77777777" w:rsidR="007862DA" w:rsidRDefault="007862DA">
                  <w:pPr>
                    <w:spacing w:after="0" w:line="240" w:lineRule="auto"/>
                  </w:pPr>
                </w:p>
              </w:tc>
            </w:tr>
            <w:tr w:rsidR="007862DA" w14:paraId="0B7D8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44F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257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7A5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C24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0ED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EB6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CF2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C0A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745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32F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49,18 Kč</w:t>
                  </w:r>
                </w:p>
              </w:tc>
            </w:tr>
            <w:tr w:rsidR="007862DA" w14:paraId="2CC70A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E1D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76A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0A2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6A3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7C1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6C1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2BA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B78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8F3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EA0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183,88 Kč</w:t>
                  </w:r>
                </w:p>
              </w:tc>
            </w:tr>
            <w:tr w:rsidR="007862DA" w14:paraId="76A5B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4E1D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AD9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3C4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13F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7A1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CD5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019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B60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F36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98C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59,49 Kč</w:t>
                  </w:r>
                </w:p>
              </w:tc>
            </w:tr>
            <w:tr w:rsidR="007862DA" w14:paraId="5221C8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B23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541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6A8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2F5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A0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396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C5C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34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6B8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0ED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6,62 Kč</w:t>
                  </w:r>
                </w:p>
              </w:tc>
            </w:tr>
            <w:tr w:rsidR="007862DA" w14:paraId="634EA0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CBF4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580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350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CB8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B0E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194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FCC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252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02B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133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305,04 Kč</w:t>
                  </w:r>
                </w:p>
              </w:tc>
            </w:tr>
            <w:tr w:rsidR="007862DA" w14:paraId="19C640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F819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C52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3C7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60A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A70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B8D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0A1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093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BD5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C92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102,81 Kč</w:t>
                  </w:r>
                </w:p>
              </w:tc>
            </w:tr>
            <w:tr w:rsidR="007862DA" w14:paraId="1AA57F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2BF4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26B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92E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1EC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B21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A30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FD6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A18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59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97E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 Kč</w:t>
                  </w:r>
                </w:p>
              </w:tc>
            </w:tr>
            <w:tr w:rsidR="007862DA" w14:paraId="74216F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87A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04D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664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A36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CE8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E86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D63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EBA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DF1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DC6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11,58 Kč</w:t>
                  </w:r>
                </w:p>
              </w:tc>
            </w:tr>
            <w:tr w:rsidR="007862DA" w14:paraId="070E75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591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45B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30D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5F0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6ED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7CD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D6E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992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998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E12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 Kč</w:t>
                  </w:r>
                </w:p>
              </w:tc>
            </w:tr>
            <w:tr w:rsidR="007862DA" w14:paraId="0EA059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0CA1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52A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CC8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143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314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5C3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CDD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BB1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5E6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C20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265,78 Kč</w:t>
                  </w:r>
                </w:p>
              </w:tc>
            </w:tr>
            <w:tr w:rsidR="007862DA" w14:paraId="4B2A0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B2E1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27F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505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38B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F05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13D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538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713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C2B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ED7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 Kč</w:t>
                  </w:r>
                </w:p>
              </w:tc>
            </w:tr>
            <w:tr w:rsidR="007862DA" w14:paraId="682A99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1EE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72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EF4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C63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3D9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748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ECE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4AE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BA3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B2B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4,28 Kč</w:t>
                  </w:r>
                </w:p>
              </w:tc>
            </w:tr>
            <w:tr w:rsidR="007862DA" w14:paraId="2F774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C159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5FF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E23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730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A03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972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A07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8FA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E49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7C8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879,01 Kč</w:t>
                  </w:r>
                </w:p>
              </w:tc>
            </w:tr>
            <w:tr w:rsidR="007862DA" w14:paraId="3E2760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E03A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C5D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DE5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42F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14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A26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AA3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D3B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8FA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161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13,09 Kč</w:t>
                  </w:r>
                </w:p>
              </w:tc>
            </w:tr>
            <w:tr w:rsidR="007862DA" w14:paraId="644DC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50B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716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30D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942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994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25B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7B7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DDC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87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8E3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 Kč</w:t>
                  </w:r>
                </w:p>
              </w:tc>
            </w:tr>
            <w:tr w:rsidR="007862DA" w14:paraId="4BE872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11AD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D3D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CF9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069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37B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EF7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0BE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AA2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A9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A60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63,85 Kč</w:t>
                  </w:r>
                </w:p>
              </w:tc>
            </w:tr>
            <w:tr w:rsidR="007862DA" w14:paraId="3FA02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C06A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7FC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6E0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EAB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9A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557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34D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D7D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8A9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09D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824,78 Kč</w:t>
                  </w:r>
                </w:p>
              </w:tc>
            </w:tr>
            <w:tr w:rsidR="007862DA" w14:paraId="468A2D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44E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4DA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EEC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7D2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C6E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04B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1CA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03C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1C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F93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980,24 Kč</w:t>
                  </w:r>
                </w:p>
              </w:tc>
            </w:tr>
            <w:tr w:rsidR="007862DA" w14:paraId="3E542A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903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84C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692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28F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C5D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F76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379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572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5A3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00B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825,69 Kč</w:t>
                  </w:r>
                </w:p>
              </w:tc>
            </w:tr>
            <w:tr w:rsidR="007862DA" w14:paraId="4D34F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DA38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5C7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8EC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8B8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BF3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8C0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982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C43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3B7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E52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307,07 Kč</w:t>
                  </w:r>
                </w:p>
              </w:tc>
            </w:tr>
            <w:tr w:rsidR="007862DA" w14:paraId="557414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7A81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4CB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64D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851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313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7B3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F42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6FE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35E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A71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3 807,85 Kč</w:t>
                  </w:r>
                </w:p>
              </w:tc>
            </w:tr>
            <w:tr w:rsidR="007862DA" w14:paraId="77E28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3E7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42E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D3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024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7F4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17E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448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639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2CB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48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1 906,33 Kč</w:t>
                  </w:r>
                </w:p>
              </w:tc>
            </w:tr>
            <w:tr w:rsidR="007862DA" w14:paraId="509D8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E812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E85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FC8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F0F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7F6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810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53E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3EC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35F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D38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25,87 Kč</w:t>
                  </w:r>
                </w:p>
              </w:tc>
            </w:tr>
            <w:tr w:rsidR="007862DA" w14:paraId="15B054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457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7E2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B60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A53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598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06A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FFF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E21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10A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B18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 Kč</w:t>
                  </w:r>
                </w:p>
              </w:tc>
            </w:tr>
            <w:tr w:rsidR="007862DA" w14:paraId="696ABC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830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1C1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D22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72B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975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1CB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C42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9E5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EE4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29A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 Kč</w:t>
                  </w:r>
                </w:p>
              </w:tc>
            </w:tr>
            <w:tr w:rsidR="007862DA" w14:paraId="13A963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47D7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EB1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492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DE3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D2A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0F0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ACC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003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10B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B75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444,54 Kč</w:t>
                  </w:r>
                </w:p>
              </w:tc>
            </w:tr>
            <w:tr w:rsidR="007862DA" w14:paraId="152F69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844A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FEF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71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7CD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E22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EBE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098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645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72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E20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71,82 Kč</w:t>
                  </w:r>
                </w:p>
              </w:tc>
            </w:tr>
            <w:tr w:rsidR="007862DA" w14:paraId="38828A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65DD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BA2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84F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DC2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A74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3AA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3B4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705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0B1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B98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45,12 Kč</w:t>
                  </w:r>
                </w:p>
              </w:tc>
            </w:tr>
            <w:tr w:rsidR="007862DA" w14:paraId="74FE87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458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234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AB6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268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8F1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609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130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2BF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BD4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4EF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 Kč</w:t>
                  </w:r>
                </w:p>
              </w:tc>
            </w:tr>
            <w:tr w:rsidR="007862DA" w14:paraId="3FD6E8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69B7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7EA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991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120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388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F7D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F5C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CB1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8F5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EAB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130,03 Kč</w:t>
                  </w:r>
                </w:p>
              </w:tc>
            </w:tr>
            <w:tr w:rsidR="00CD6894" w14:paraId="5135BFA6" w14:textId="77777777" w:rsidTr="00CD689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2955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EA3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B52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152 300,00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32D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5F9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7D2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EB5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11 453,90 Kč</w:t>
                  </w:r>
                </w:p>
              </w:tc>
            </w:tr>
            <w:tr w:rsidR="00CD6894" w14:paraId="25784CFC" w14:textId="77777777" w:rsidTr="00CD689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28FC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Roudno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B64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24C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BADC" w14:textId="77777777" w:rsidR="007862DA" w:rsidRDefault="007862DA">
                  <w:pPr>
                    <w:spacing w:after="0" w:line="240" w:lineRule="auto"/>
                  </w:pPr>
                </w:p>
              </w:tc>
            </w:tr>
            <w:tr w:rsidR="007862DA" w14:paraId="1B8BB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28D4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193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48C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75B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10F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075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30C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278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025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9D1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8,72 Kč</w:t>
                  </w:r>
                </w:p>
              </w:tc>
            </w:tr>
            <w:tr w:rsidR="007862DA" w14:paraId="71233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A853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52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2DC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2C5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176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036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BF5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2B7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5D8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B96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73,25 Kč</w:t>
                  </w:r>
                </w:p>
              </w:tc>
            </w:tr>
            <w:tr w:rsidR="007862DA" w14:paraId="242303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90F6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133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395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64D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51F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6F3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357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280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F39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515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24,37 Kč</w:t>
                  </w:r>
                </w:p>
              </w:tc>
            </w:tr>
            <w:tr w:rsidR="007862DA" w14:paraId="2C6C2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FC08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A8C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CD7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E25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E49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34C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672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06D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F3C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C23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 Kč</w:t>
                  </w:r>
                </w:p>
              </w:tc>
            </w:tr>
            <w:tr w:rsidR="007862DA" w14:paraId="6A326E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31B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CAA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BFE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085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C79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E69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F69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C5A2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B11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A603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 Kč</w:t>
                  </w:r>
                </w:p>
              </w:tc>
            </w:tr>
            <w:tr w:rsidR="007862DA" w14:paraId="1F8B70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3A2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BB8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C73C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294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6D6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E62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22D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0A9D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FC9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A7E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 Kč</w:t>
                  </w:r>
                </w:p>
              </w:tc>
            </w:tr>
            <w:tr w:rsidR="007862DA" w14:paraId="1B824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B8A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F05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CAA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F1E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520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ACB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BDC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637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D25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7FB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48,78 Kč</w:t>
                  </w:r>
                </w:p>
              </w:tc>
            </w:tr>
            <w:tr w:rsidR="007862DA" w14:paraId="23444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2CEE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A89C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562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8B6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DC1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F54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BB52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35C6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9F8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090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943,94 Kč</w:t>
                  </w:r>
                </w:p>
              </w:tc>
            </w:tr>
            <w:tr w:rsidR="007862DA" w14:paraId="663897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9AF1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D6F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52D1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DF49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D8A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2091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2B9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6D04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039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F9E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14,24 Kč</w:t>
                  </w:r>
                </w:p>
              </w:tc>
            </w:tr>
            <w:tr w:rsidR="007862DA" w14:paraId="5B08C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B99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CE0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832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69DB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D0DA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E9F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F64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DECF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882F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5CE0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443,17 Kč</w:t>
                  </w:r>
                </w:p>
              </w:tc>
            </w:tr>
            <w:tr w:rsidR="007862DA" w14:paraId="30EE5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CD4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475D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716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8C95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F5E4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E36E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9DE5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371A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C347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44A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 Kč</w:t>
                  </w:r>
                </w:p>
              </w:tc>
            </w:tr>
            <w:tr w:rsidR="00CD6894" w14:paraId="51433786" w14:textId="77777777" w:rsidTr="00CD689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7F6F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E2B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3EB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31 661,00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0F4E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03D8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4D83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5E79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1 587,43 Kč</w:t>
                  </w:r>
                </w:p>
              </w:tc>
            </w:tr>
            <w:tr w:rsidR="00CD6894" w14:paraId="2313E15D" w14:textId="77777777" w:rsidTr="00CD689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FB5B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C49B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189 656,00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5EC7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C48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0B90" w14:textId="77777777" w:rsidR="007862DA" w:rsidRDefault="007862D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5B78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13 407,61 Kč</w:t>
                  </w:r>
                </w:p>
              </w:tc>
            </w:tr>
          </w:tbl>
          <w:p w14:paraId="4CB96D4C" w14:textId="77777777" w:rsidR="007862DA" w:rsidRDefault="007862DA">
            <w:pPr>
              <w:spacing w:after="0" w:line="240" w:lineRule="auto"/>
            </w:pPr>
          </w:p>
        </w:tc>
        <w:tc>
          <w:tcPr>
            <w:tcW w:w="40" w:type="dxa"/>
          </w:tcPr>
          <w:p w14:paraId="0D56F621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7862DA" w14:paraId="2F7BDE03" w14:textId="77777777">
        <w:trPr>
          <w:trHeight w:val="107"/>
        </w:trPr>
        <w:tc>
          <w:tcPr>
            <w:tcW w:w="107" w:type="dxa"/>
          </w:tcPr>
          <w:p w14:paraId="4899BEFE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40FC2D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17256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02150B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EE04C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3B73C8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D5ADB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768BE4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E1831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6E09D5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3E00FFB7" w14:textId="77777777" w:rsidTr="00CD6894">
        <w:trPr>
          <w:trHeight w:val="30"/>
        </w:trPr>
        <w:tc>
          <w:tcPr>
            <w:tcW w:w="107" w:type="dxa"/>
          </w:tcPr>
          <w:p w14:paraId="3E00E45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43DF5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862DA" w14:paraId="2904D2B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5710" w14:textId="77777777" w:rsidR="007862DA" w:rsidRDefault="00CD68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914580D" w14:textId="77777777" w:rsidR="007862DA" w:rsidRDefault="007862DA">
            <w:pPr>
              <w:spacing w:after="0" w:line="240" w:lineRule="auto"/>
            </w:pPr>
          </w:p>
        </w:tc>
        <w:tc>
          <w:tcPr>
            <w:tcW w:w="1869" w:type="dxa"/>
          </w:tcPr>
          <w:p w14:paraId="1C23C35F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0AD4ED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97518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1F822E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D20C55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2FE8C0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CD6894" w14:paraId="53D6DEE4" w14:textId="77777777" w:rsidTr="00CD6894">
        <w:trPr>
          <w:trHeight w:val="310"/>
        </w:trPr>
        <w:tc>
          <w:tcPr>
            <w:tcW w:w="107" w:type="dxa"/>
          </w:tcPr>
          <w:p w14:paraId="475EF3F6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C1EE19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AD804BB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5283F0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074AA2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C70730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862DA" w14:paraId="74A2284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8A36" w14:textId="77777777" w:rsidR="007862DA" w:rsidRDefault="00CD68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13 628</w:t>
                  </w:r>
                </w:p>
              </w:tc>
            </w:tr>
          </w:tbl>
          <w:p w14:paraId="0BF05D4D" w14:textId="77777777" w:rsidR="007862DA" w:rsidRDefault="007862DA">
            <w:pPr>
              <w:spacing w:after="0" w:line="240" w:lineRule="auto"/>
            </w:pPr>
          </w:p>
        </w:tc>
        <w:tc>
          <w:tcPr>
            <w:tcW w:w="15" w:type="dxa"/>
          </w:tcPr>
          <w:p w14:paraId="1F38124A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226704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  <w:tr w:rsidR="007862DA" w14:paraId="13934588" w14:textId="77777777">
        <w:trPr>
          <w:trHeight w:val="137"/>
        </w:trPr>
        <w:tc>
          <w:tcPr>
            <w:tcW w:w="107" w:type="dxa"/>
          </w:tcPr>
          <w:p w14:paraId="7531B3E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CEC3E4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3DACC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1991C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F95595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54FF03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C7CD5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1C4AE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718B41" w14:textId="77777777" w:rsidR="007862DA" w:rsidRDefault="007862D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F81D92" w14:textId="77777777" w:rsidR="007862DA" w:rsidRDefault="007862DA">
            <w:pPr>
              <w:pStyle w:val="EmptyCellLayoutStyle"/>
              <w:spacing w:after="0" w:line="240" w:lineRule="auto"/>
            </w:pPr>
          </w:p>
        </w:tc>
      </w:tr>
    </w:tbl>
    <w:p w14:paraId="13DF1D91" w14:textId="77777777" w:rsidR="007862DA" w:rsidRDefault="007862DA">
      <w:pPr>
        <w:spacing w:after="0" w:line="240" w:lineRule="auto"/>
      </w:pPr>
    </w:p>
    <w:sectPr w:rsidR="007862D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D08C" w14:textId="77777777" w:rsidR="00000000" w:rsidRDefault="00CD6894">
      <w:pPr>
        <w:spacing w:after="0" w:line="240" w:lineRule="auto"/>
      </w:pPr>
      <w:r>
        <w:separator/>
      </w:r>
    </w:p>
  </w:endnote>
  <w:endnote w:type="continuationSeparator" w:id="0">
    <w:p w14:paraId="58F18F00" w14:textId="77777777" w:rsidR="00000000" w:rsidRDefault="00CD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862DA" w14:paraId="0D63BBD5" w14:textId="77777777">
      <w:tc>
        <w:tcPr>
          <w:tcW w:w="8570" w:type="dxa"/>
        </w:tcPr>
        <w:p w14:paraId="0A4DC4D5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84DC72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09DCAD" w14:textId="77777777" w:rsidR="007862DA" w:rsidRDefault="007862DA">
          <w:pPr>
            <w:pStyle w:val="EmptyCellLayoutStyle"/>
            <w:spacing w:after="0" w:line="240" w:lineRule="auto"/>
          </w:pPr>
        </w:p>
      </w:tc>
    </w:tr>
    <w:tr w:rsidR="007862DA" w14:paraId="39120E48" w14:textId="77777777">
      <w:tc>
        <w:tcPr>
          <w:tcW w:w="8570" w:type="dxa"/>
        </w:tcPr>
        <w:p w14:paraId="46298BD5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862DA" w14:paraId="162771C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E63FB9" w14:textId="77777777" w:rsidR="007862DA" w:rsidRDefault="00CD68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244A368" w14:textId="77777777" w:rsidR="007862DA" w:rsidRDefault="007862DA">
          <w:pPr>
            <w:spacing w:after="0" w:line="240" w:lineRule="auto"/>
          </w:pPr>
        </w:p>
      </w:tc>
      <w:tc>
        <w:tcPr>
          <w:tcW w:w="55" w:type="dxa"/>
        </w:tcPr>
        <w:p w14:paraId="1E3D8488" w14:textId="77777777" w:rsidR="007862DA" w:rsidRDefault="007862DA">
          <w:pPr>
            <w:pStyle w:val="EmptyCellLayoutStyle"/>
            <w:spacing w:after="0" w:line="240" w:lineRule="auto"/>
          </w:pPr>
        </w:p>
      </w:tc>
    </w:tr>
    <w:tr w:rsidR="007862DA" w14:paraId="08A13E07" w14:textId="77777777">
      <w:tc>
        <w:tcPr>
          <w:tcW w:w="8570" w:type="dxa"/>
        </w:tcPr>
        <w:p w14:paraId="04BAA578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6AA0BF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0A5830D" w14:textId="77777777" w:rsidR="007862DA" w:rsidRDefault="007862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0F20" w14:textId="77777777" w:rsidR="00000000" w:rsidRDefault="00CD6894">
      <w:pPr>
        <w:spacing w:after="0" w:line="240" w:lineRule="auto"/>
      </w:pPr>
      <w:r>
        <w:separator/>
      </w:r>
    </w:p>
  </w:footnote>
  <w:footnote w:type="continuationSeparator" w:id="0">
    <w:p w14:paraId="7250C2A7" w14:textId="77777777" w:rsidR="00000000" w:rsidRDefault="00CD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862DA" w14:paraId="367F9950" w14:textId="77777777">
      <w:tc>
        <w:tcPr>
          <w:tcW w:w="148" w:type="dxa"/>
        </w:tcPr>
        <w:p w14:paraId="33E58A4E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7F7A283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2223CB4" w14:textId="77777777" w:rsidR="007862DA" w:rsidRDefault="007862DA">
          <w:pPr>
            <w:pStyle w:val="EmptyCellLayoutStyle"/>
            <w:spacing w:after="0" w:line="240" w:lineRule="auto"/>
          </w:pPr>
        </w:p>
      </w:tc>
    </w:tr>
    <w:tr w:rsidR="007862DA" w14:paraId="27514457" w14:textId="77777777">
      <w:tc>
        <w:tcPr>
          <w:tcW w:w="148" w:type="dxa"/>
        </w:tcPr>
        <w:p w14:paraId="58295652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862DA" w14:paraId="596C144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4E173D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825AFBD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8D394B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7FD0D04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1E938E1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B37F53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CC6308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A4112DE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D7DCEB3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E6F9320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</w:tr>
          <w:tr w:rsidR="00CD6894" w14:paraId="64D1230B" w14:textId="77777777" w:rsidTr="00CD689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51F574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862DA" w14:paraId="301C070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4235F0" w14:textId="77777777" w:rsidR="007862DA" w:rsidRDefault="00CD68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197N19/26</w:t>
                      </w:r>
                    </w:p>
                  </w:tc>
                </w:tr>
              </w:tbl>
              <w:p w14:paraId="3E45DB3A" w14:textId="77777777" w:rsidR="007862DA" w:rsidRDefault="007862D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6D93EF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</w:tr>
          <w:tr w:rsidR="007862DA" w14:paraId="591A69A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3A5A80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7AEC3D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9C7CD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C6E9E4D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BBA10E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B1E489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3D38CA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5C83E5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E0D18C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7C5D7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</w:tr>
          <w:tr w:rsidR="007862DA" w14:paraId="2009256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555350A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862DA" w14:paraId="17197D0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E0B201" w14:textId="77777777" w:rsidR="007862DA" w:rsidRDefault="00CD68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DE0C8C" w14:textId="77777777" w:rsidR="007862DA" w:rsidRDefault="007862D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9427A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862DA" w14:paraId="7367E3A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C14459" w14:textId="77777777" w:rsidR="007862DA" w:rsidRDefault="00CD68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13.02.2024</w:t>
                      </w:r>
                    </w:p>
                  </w:tc>
                </w:tr>
              </w:tbl>
              <w:p w14:paraId="73951E8F" w14:textId="77777777" w:rsidR="007862DA" w:rsidRDefault="007862D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C24A43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862DA" w14:paraId="2056B0C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A7BEFC" w14:textId="77777777" w:rsidR="007862DA" w:rsidRDefault="00CD68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8C9677D" w14:textId="77777777" w:rsidR="007862DA" w:rsidRDefault="007862D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193F709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862DA" w14:paraId="6B231E9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78D8D4" w14:textId="77777777" w:rsidR="007862DA" w:rsidRDefault="00CD68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D58B3E9" w14:textId="77777777" w:rsidR="007862DA" w:rsidRDefault="007862D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EFAC8A4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EFEAA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</w:tr>
          <w:tr w:rsidR="007862DA" w14:paraId="55529C0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9EC2D5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4935AEA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413785B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9FD217D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EFA779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9CA20F7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A5F6032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7FA4E68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9EC985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EA5AFB6" w14:textId="77777777" w:rsidR="007862DA" w:rsidRDefault="007862D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D389A3F" w14:textId="77777777" w:rsidR="007862DA" w:rsidRDefault="007862DA">
          <w:pPr>
            <w:spacing w:after="0" w:line="240" w:lineRule="auto"/>
          </w:pPr>
        </w:p>
      </w:tc>
      <w:tc>
        <w:tcPr>
          <w:tcW w:w="40" w:type="dxa"/>
        </w:tcPr>
        <w:p w14:paraId="5F825DB1" w14:textId="77777777" w:rsidR="007862DA" w:rsidRDefault="007862DA">
          <w:pPr>
            <w:pStyle w:val="EmptyCellLayoutStyle"/>
            <w:spacing w:after="0" w:line="240" w:lineRule="auto"/>
          </w:pPr>
        </w:p>
      </w:tc>
    </w:tr>
    <w:tr w:rsidR="007862DA" w14:paraId="5DB5C408" w14:textId="77777777">
      <w:tc>
        <w:tcPr>
          <w:tcW w:w="148" w:type="dxa"/>
        </w:tcPr>
        <w:p w14:paraId="73B78CCD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3A19473" w14:textId="77777777" w:rsidR="007862DA" w:rsidRDefault="007862D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8C8E2E8" w14:textId="77777777" w:rsidR="007862DA" w:rsidRDefault="007862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33235586">
    <w:abstractNumId w:val="0"/>
  </w:num>
  <w:num w:numId="2" w16cid:durableId="1654487996">
    <w:abstractNumId w:val="1"/>
  </w:num>
  <w:num w:numId="3" w16cid:durableId="766999757">
    <w:abstractNumId w:val="2"/>
  </w:num>
  <w:num w:numId="4" w16cid:durableId="1831751503">
    <w:abstractNumId w:val="3"/>
  </w:num>
  <w:num w:numId="5" w16cid:durableId="26150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DA"/>
    <w:rsid w:val="007862DA"/>
    <w:rsid w:val="00C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B64"/>
  <w15:docId w15:val="{095069C3-4919-4B24-ACD2-CB8E614F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7" ma:contentTypeDescription="Vytvoří nový dokument" ma:contentTypeScope="" ma:versionID="f077199a33ec0cac3480e79018c891e6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831506af519c33531fdf2427ed50255c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HCUZCRXN6NH5-439281717-11305</_dlc_DocId>
    <_dlc_DocIdUrl xmlns="85f4b5cc-4033-44c7-b405-f5eed34c8154">
      <Url>https://spucr.sharepoint.com/sites/Portal/571202/_layouts/15/DocIdRedir.aspx?ID=HCUZCRXN6NH5-439281717-11305</Url>
      <Description>HCUZCRXN6NH5-439281717-11305</Description>
    </_dlc_DocIdUrl>
  </documentManagement>
</p:properties>
</file>

<file path=customXml/itemProps1.xml><?xml version="1.0" encoding="utf-8"?>
<ds:datastoreItem xmlns:ds="http://schemas.openxmlformats.org/officeDocument/2006/customXml" ds:itemID="{FDB4758D-DED3-414D-902C-1250088C7E35}"/>
</file>

<file path=customXml/itemProps2.xml><?xml version="1.0" encoding="utf-8"?>
<ds:datastoreItem xmlns:ds="http://schemas.openxmlformats.org/officeDocument/2006/customXml" ds:itemID="{C9521AA6-4C93-4E83-87FA-B7727AA9F9EC}"/>
</file>

<file path=customXml/itemProps3.xml><?xml version="1.0" encoding="utf-8"?>
<ds:datastoreItem xmlns:ds="http://schemas.openxmlformats.org/officeDocument/2006/customXml" ds:itemID="{C9D7FF62-8742-4D4B-A770-5DDA067BBDC8}"/>
</file>

<file path=customXml/itemProps4.xml><?xml version="1.0" encoding="utf-8"?>
<ds:datastoreItem xmlns:ds="http://schemas.openxmlformats.org/officeDocument/2006/customXml" ds:itemID="{8AACC7DB-57EF-493B-B274-E7457B103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2024-02-13T07:37:00Z</dcterms:created>
  <dcterms:modified xsi:type="dcterms:W3CDTF">2024-02-13T07:37:00Z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409f0a9a-a1f3-4275-8b81-400ec0fb8c9f</vt:lpwstr>
  </property>
</Properties>
</file>