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D5181" w14:paraId="5A220CDB" w14:textId="77777777">
        <w:trPr>
          <w:trHeight w:val="148"/>
        </w:trPr>
        <w:tc>
          <w:tcPr>
            <w:tcW w:w="115" w:type="dxa"/>
          </w:tcPr>
          <w:p w14:paraId="59B49BE6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CDA917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DC855C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F5087E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53A8B5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C06EA" w14:textId="77777777" w:rsidR="001D5181" w:rsidRDefault="001D5181">
            <w:pPr>
              <w:pStyle w:val="EmptyCellLayoutStyle"/>
              <w:spacing w:after="0" w:line="240" w:lineRule="auto"/>
            </w:pPr>
          </w:p>
        </w:tc>
      </w:tr>
      <w:tr w:rsidR="009C7BCB" w14:paraId="0B388292" w14:textId="77777777" w:rsidTr="009C7BCB">
        <w:trPr>
          <w:trHeight w:val="340"/>
        </w:trPr>
        <w:tc>
          <w:tcPr>
            <w:tcW w:w="115" w:type="dxa"/>
          </w:tcPr>
          <w:p w14:paraId="67542332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D715C0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D5181" w14:paraId="29434BD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1F65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5C080DF" w14:textId="77777777" w:rsidR="001D5181" w:rsidRDefault="001D5181">
            <w:pPr>
              <w:spacing w:after="0" w:line="240" w:lineRule="auto"/>
            </w:pPr>
          </w:p>
        </w:tc>
        <w:tc>
          <w:tcPr>
            <w:tcW w:w="8142" w:type="dxa"/>
          </w:tcPr>
          <w:p w14:paraId="081B1A84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D4DD3F" w14:textId="77777777" w:rsidR="001D5181" w:rsidRDefault="001D5181">
            <w:pPr>
              <w:pStyle w:val="EmptyCellLayoutStyle"/>
              <w:spacing w:after="0" w:line="240" w:lineRule="auto"/>
            </w:pPr>
          </w:p>
        </w:tc>
      </w:tr>
      <w:tr w:rsidR="001D5181" w14:paraId="3D250246" w14:textId="77777777">
        <w:trPr>
          <w:trHeight w:val="100"/>
        </w:trPr>
        <w:tc>
          <w:tcPr>
            <w:tcW w:w="115" w:type="dxa"/>
          </w:tcPr>
          <w:p w14:paraId="11F5D5DC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1A22F4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BBAFCD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54180C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2B76A0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72B20B" w14:textId="77777777" w:rsidR="001D5181" w:rsidRDefault="001D5181">
            <w:pPr>
              <w:pStyle w:val="EmptyCellLayoutStyle"/>
              <w:spacing w:after="0" w:line="240" w:lineRule="auto"/>
            </w:pPr>
          </w:p>
        </w:tc>
      </w:tr>
      <w:tr w:rsidR="009C7BCB" w14:paraId="3B479A25" w14:textId="77777777" w:rsidTr="009C7BCB">
        <w:tc>
          <w:tcPr>
            <w:tcW w:w="115" w:type="dxa"/>
          </w:tcPr>
          <w:p w14:paraId="4FD50CB3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54FDA1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D5181" w14:paraId="3606D98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D1B8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5D95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D5181" w14:paraId="7382AEC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AC97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Bílčice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FE90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Bílčice 106, 79368 Bílčice</w:t>
                  </w:r>
                </w:p>
              </w:tc>
            </w:tr>
          </w:tbl>
          <w:p w14:paraId="77771726" w14:textId="77777777" w:rsidR="001D5181" w:rsidRDefault="001D5181">
            <w:pPr>
              <w:spacing w:after="0" w:line="240" w:lineRule="auto"/>
            </w:pPr>
          </w:p>
        </w:tc>
      </w:tr>
      <w:tr w:rsidR="001D5181" w14:paraId="375146AE" w14:textId="77777777">
        <w:trPr>
          <w:trHeight w:val="349"/>
        </w:trPr>
        <w:tc>
          <w:tcPr>
            <w:tcW w:w="115" w:type="dxa"/>
          </w:tcPr>
          <w:p w14:paraId="44F143E0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C5B852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3D1ABA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370BA4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C663A7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E9C5AD" w14:textId="77777777" w:rsidR="001D5181" w:rsidRDefault="001D5181">
            <w:pPr>
              <w:pStyle w:val="EmptyCellLayoutStyle"/>
              <w:spacing w:after="0" w:line="240" w:lineRule="auto"/>
            </w:pPr>
          </w:p>
        </w:tc>
      </w:tr>
      <w:tr w:rsidR="001D5181" w14:paraId="6CDCA5F8" w14:textId="77777777">
        <w:trPr>
          <w:trHeight w:val="340"/>
        </w:trPr>
        <w:tc>
          <w:tcPr>
            <w:tcW w:w="115" w:type="dxa"/>
          </w:tcPr>
          <w:p w14:paraId="441149F7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4F70E1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D5181" w14:paraId="7165BC9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540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7020F2E" w14:textId="77777777" w:rsidR="001D5181" w:rsidRDefault="001D5181">
            <w:pPr>
              <w:spacing w:after="0" w:line="240" w:lineRule="auto"/>
            </w:pPr>
          </w:p>
        </w:tc>
        <w:tc>
          <w:tcPr>
            <w:tcW w:w="801" w:type="dxa"/>
          </w:tcPr>
          <w:p w14:paraId="550D3572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C8392B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460FE4" w14:textId="77777777" w:rsidR="001D5181" w:rsidRDefault="001D5181">
            <w:pPr>
              <w:pStyle w:val="EmptyCellLayoutStyle"/>
              <w:spacing w:after="0" w:line="240" w:lineRule="auto"/>
            </w:pPr>
          </w:p>
        </w:tc>
      </w:tr>
      <w:tr w:rsidR="001D5181" w14:paraId="00CBF8B8" w14:textId="77777777">
        <w:trPr>
          <w:trHeight w:val="229"/>
        </w:trPr>
        <w:tc>
          <w:tcPr>
            <w:tcW w:w="115" w:type="dxa"/>
          </w:tcPr>
          <w:p w14:paraId="67D81CF1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DB4182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6D1103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32726F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5CFE11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8BA1D3" w14:textId="77777777" w:rsidR="001D5181" w:rsidRDefault="001D5181">
            <w:pPr>
              <w:pStyle w:val="EmptyCellLayoutStyle"/>
              <w:spacing w:after="0" w:line="240" w:lineRule="auto"/>
            </w:pPr>
          </w:p>
        </w:tc>
      </w:tr>
      <w:tr w:rsidR="009C7BCB" w14:paraId="5532ED67" w14:textId="77777777" w:rsidTr="009C7BCB">
        <w:tc>
          <w:tcPr>
            <w:tcW w:w="115" w:type="dxa"/>
          </w:tcPr>
          <w:p w14:paraId="2C114EE3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D5181" w14:paraId="7E98112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1C1B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FB47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D59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7DE3" w14:textId="77777777" w:rsidR="001D5181" w:rsidRDefault="009C7B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2F40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9686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2583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FF09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D9E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5B3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6D48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447D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476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C7BCB" w14:paraId="435ED047" w14:textId="77777777" w:rsidTr="009C7B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F8DC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Bílčice</w:t>
                  </w:r>
                </w:p>
              </w:tc>
            </w:tr>
            <w:tr w:rsidR="001D5181" w14:paraId="2B29AA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01B8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C61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167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3F86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F14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763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380CF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17B37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A3A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149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B309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3E9A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8E1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55,89</w:t>
                  </w:r>
                </w:p>
              </w:tc>
            </w:tr>
            <w:tr w:rsidR="001D5181" w14:paraId="4D1A47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0A4F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7DB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FF64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5E1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86F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1C2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2F830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81D5B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16A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FD4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A3F8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369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FC0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1D5181" w14:paraId="265BB5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EE8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C96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DFB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70A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967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6C7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9AFCD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A2983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387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129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0184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11A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E2D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21,10</w:t>
                  </w:r>
                </w:p>
              </w:tc>
            </w:tr>
            <w:tr w:rsidR="001D5181" w14:paraId="54E3CB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C0AA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006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C75C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00FE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F1A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7F2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F8D99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81AA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13B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434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AE9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DE38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F99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</w:t>
                  </w:r>
                </w:p>
              </w:tc>
            </w:tr>
            <w:tr w:rsidR="001D5181" w14:paraId="3D34AC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B58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028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1D9B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77D5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0CE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002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8F85D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CEEF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31C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740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67D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A20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DB7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1,99</w:t>
                  </w:r>
                </w:p>
              </w:tc>
            </w:tr>
            <w:tr w:rsidR="001D5181" w14:paraId="545B9B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4BD8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721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AC6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988E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59F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9B5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321C5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3340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792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EF7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6C7D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E37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D67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1D5181" w14:paraId="5FBCD7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731F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529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2F8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DD07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3BF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7E8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5987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65A9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C1B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B30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62C4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C98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0F1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34,22</w:t>
                  </w:r>
                </w:p>
              </w:tc>
            </w:tr>
            <w:tr w:rsidR="001D5181" w14:paraId="5BC80D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2910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2FD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391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40B4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191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C60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378AB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9239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5DA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795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650F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A64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A8C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11,96</w:t>
                  </w:r>
                </w:p>
              </w:tc>
            </w:tr>
            <w:tr w:rsidR="001D5181" w14:paraId="211D70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4D84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92A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DD83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DF2F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B37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A83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EDA24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3453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E47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8E2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61FB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936F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B41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42,32</w:t>
                  </w:r>
                </w:p>
              </w:tc>
            </w:tr>
            <w:tr w:rsidR="001D5181" w14:paraId="50A6FB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35B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B9A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A977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F3D9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BFD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BC0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1F8C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12EBB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5FE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DB9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EBF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96AE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5D1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46,37</w:t>
                  </w:r>
                </w:p>
              </w:tc>
            </w:tr>
            <w:tr w:rsidR="001D5181" w14:paraId="54016C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436B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352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74AE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FF7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6FC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54C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51934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4C199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DF0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DE3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D98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833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8C2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69,34</w:t>
                  </w:r>
                </w:p>
              </w:tc>
            </w:tr>
            <w:tr w:rsidR="001D5181" w14:paraId="309EFC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D42C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6F9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5C0F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81B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3FC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FB3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69C50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78467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270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251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862B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F1A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19F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47,92</w:t>
                  </w:r>
                </w:p>
              </w:tc>
            </w:tr>
            <w:tr w:rsidR="009C7BCB" w14:paraId="6F774A69" w14:textId="77777777" w:rsidTr="009C7B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B240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1D5F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A5F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E05F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831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F9F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796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337E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745E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FCE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366,28</w:t>
                  </w:r>
                </w:p>
              </w:tc>
            </w:tr>
            <w:tr w:rsidR="009C7BCB" w14:paraId="44020D14" w14:textId="77777777" w:rsidTr="009C7B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A158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Májůvka</w:t>
                  </w:r>
                </w:p>
              </w:tc>
            </w:tr>
            <w:tr w:rsidR="001D5181" w14:paraId="38183D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9E65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524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092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8F63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6C4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E8A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55637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9461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861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1BB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2E1F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31CD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7DD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49,18</w:t>
                  </w:r>
                </w:p>
              </w:tc>
            </w:tr>
            <w:tr w:rsidR="001D5181" w14:paraId="7FCDC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CC30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1AB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B63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50F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D5E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9AA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88D74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7743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D42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920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7A7B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6313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B80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183,88</w:t>
                  </w:r>
                </w:p>
              </w:tc>
            </w:tr>
            <w:tr w:rsidR="001D5181" w14:paraId="6F38F0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E664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335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6B9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4113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43F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B20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07E37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70A7B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C5F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277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C37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9D44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240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59,49</w:t>
                  </w:r>
                </w:p>
              </w:tc>
            </w:tr>
            <w:tr w:rsidR="001D5181" w14:paraId="5A5FD2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63D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8BF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556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2B2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500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06F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7DC79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1C92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A3A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066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8B9B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A761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078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6,62</w:t>
                  </w:r>
                </w:p>
              </w:tc>
            </w:tr>
            <w:tr w:rsidR="001D5181" w14:paraId="6825F9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6217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E05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A7E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F0A8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5AC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BCE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12655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86B0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2DA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384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03F7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0FB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E7F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305,04</w:t>
                  </w:r>
                </w:p>
              </w:tc>
            </w:tr>
            <w:tr w:rsidR="001D5181" w14:paraId="06EA36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E5BF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93A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0BA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8553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A8B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AE4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585B4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70EF3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61D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154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0F2A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B311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9A4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102,81</w:t>
                  </w:r>
                </w:p>
              </w:tc>
            </w:tr>
            <w:tr w:rsidR="001D5181" w14:paraId="259F22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CEEB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00E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C7E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D4D9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451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C53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89F1C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CC8DE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C25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623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EE08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88E3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607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32,56</w:t>
                  </w:r>
                </w:p>
              </w:tc>
            </w:tr>
            <w:tr w:rsidR="001D5181" w14:paraId="5CA60B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B1F5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E1E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B22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8990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3BC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C1F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212EC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CBAAE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81F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025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08E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F6B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5C7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11,58</w:t>
                  </w:r>
                </w:p>
              </w:tc>
            </w:tr>
            <w:tr w:rsidR="001D5181" w14:paraId="1B71C5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6E1C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0EC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A8C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A9A4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E02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2CE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E73E1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044C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199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29F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E0F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121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A6B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25,04</w:t>
                  </w:r>
                </w:p>
              </w:tc>
            </w:tr>
            <w:tr w:rsidR="001D5181" w14:paraId="5B6F23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C9D8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5EE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978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31CA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EAD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5AB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0A899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0BD1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F39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CD7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E708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FC77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43E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265,78</w:t>
                  </w:r>
                </w:p>
              </w:tc>
            </w:tr>
            <w:tr w:rsidR="001D5181" w14:paraId="3FC394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071B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6AE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0BE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B3A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FF3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48C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406E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91C91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A1F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8E6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70A1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8799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D62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1D5181" w14:paraId="4BFDB4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F94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39C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A19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37CE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A4B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DF6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C9E9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C3D6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582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12F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E52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9F0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449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4,28</w:t>
                  </w:r>
                </w:p>
              </w:tc>
            </w:tr>
            <w:tr w:rsidR="001D5181" w14:paraId="2ECA40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8DE0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B9C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7E6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3792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A31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CAD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BA4FB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4EE1A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28C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F8C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3473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FC2A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AFA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879,01</w:t>
                  </w:r>
                </w:p>
              </w:tc>
            </w:tr>
            <w:tr w:rsidR="001D5181" w14:paraId="2839F8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3295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453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F71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4DEC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60C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961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AEEBA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54CA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AE7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7C8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C99F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AC88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BA1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13,09</w:t>
                  </w:r>
                </w:p>
              </w:tc>
            </w:tr>
            <w:tr w:rsidR="001D5181" w14:paraId="72D270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A82F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EF8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3A2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CCD9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832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BB8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A9791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567DE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B9D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5EA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947F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A5F9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397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0,30</w:t>
                  </w:r>
                </w:p>
              </w:tc>
            </w:tr>
            <w:tr w:rsidR="001D5181" w14:paraId="5E557A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C97C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65C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357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5DA8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F0E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16A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5CFBE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FAC6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BE7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6C3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8924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EEC9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848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63,85</w:t>
                  </w:r>
                </w:p>
              </w:tc>
            </w:tr>
            <w:tr w:rsidR="001D5181" w14:paraId="629907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8E17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B05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DFD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FED7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5FB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A32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B488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9986A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F7A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465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4EF1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524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9E9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824,78</w:t>
                  </w:r>
                </w:p>
              </w:tc>
            </w:tr>
            <w:tr w:rsidR="001D5181" w14:paraId="19E6DE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3BBC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685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078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A10E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4A9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292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A6967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A8E41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149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37B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8D4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BB9F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A7C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980,24</w:t>
                  </w:r>
                </w:p>
              </w:tc>
            </w:tr>
            <w:tr w:rsidR="001D5181" w14:paraId="0CA6CF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D59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28B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E24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48D6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21A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747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DB14F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7EBA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67B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A45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1ED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C13F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6F1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825,69</w:t>
                  </w:r>
                </w:p>
              </w:tc>
            </w:tr>
            <w:tr w:rsidR="001D5181" w14:paraId="22C22A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D93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461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45D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F0C5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AC5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E88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5975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B36FA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D6E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641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9539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9CA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75B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307,07</w:t>
                  </w:r>
                </w:p>
              </w:tc>
            </w:tr>
            <w:tr w:rsidR="001D5181" w14:paraId="6BC1B9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B5CA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C7A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E6C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027E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6DA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276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AF5BB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1FA2D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51C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6F4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843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AC83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ED7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3 807,85</w:t>
                  </w:r>
                </w:p>
              </w:tc>
            </w:tr>
            <w:tr w:rsidR="001D5181" w14:paraId="735419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04DD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35B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F73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DC6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5D5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AB5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FFECD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EED8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C24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427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7253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CDD8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9C5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1 906,33</w:t>
                  </w:r>
                </w:p>
              </w:tc>
            </w:tr>
            <w:tr w:rsidR="001D5181" w14:paraId="55C552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458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B17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29D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3B2C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F7C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68C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C6C15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B55C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2F0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C57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EFE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0E98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8DF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25,87</w:t>
                  </w:r>
                </w:p>
              </w:tc>
            </w:tr>
            <w:tr w:rsidR="001D5181" w14:paraId="151C96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AE9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D7C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C4B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392A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C41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A8C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2A3A6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CEA7A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159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63A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F74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3111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1DB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62,12</w:t>
                  </w:r>
                </w:p>
              </w:tc>
            </w:tr>
            <w:tr w:rsidR="001D5181" w14:paraId="7616CE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161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611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A42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E647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17C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CE0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A179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70FE3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34C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C04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60C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64DF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89D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1D5181" w14:paraId="222198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C7E7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DF6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6CB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B36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46D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BC0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490DD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66831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0E0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B71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24E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72F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EDF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444,54</w:t>
                  </w:r>
                </w:p>
              </w:tc>
            </w:tr>
            <w:tr w:rsidR="001D5181" w14:paraId="03593B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D345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FEF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4D9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DB10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ECC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3A5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8610B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FAE6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685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F9F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A4A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353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7E5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71,82</w:t>
                  </w:r>
                </w:p>
              </w:tc>
            </w:tr>
            <w:tr w:rsidR="001D5181" w14:paraId="2A9E11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2A96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786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202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4C3C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928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509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019CF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AE953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E7C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645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02C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432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BA8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45,12</w:t>
                  </w:r>
                </w:p>
              </w:tc>
            </w:tr>
            <w:tr w:rsidR="001D5181" w14:paraId="7F8DC7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006E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28F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787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E936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B76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9F5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5EF7F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1D72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719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B52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5AD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955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FD0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1D5181" w14:paraId="2C4B96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4134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5DE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440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9E75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D26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D85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F3F51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CE07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01F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140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8D7B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921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06C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130,03</w:t>
                  </w:r>
                </w:p>
              </w:tc>
            </w:tr>
            <w:tr w:rsidR="009C7BCB" w14:paraId="0FA120B6" w14:textId="77777777" w:rsidTr="009C7B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B02D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F1E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D13C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7D737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52D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DCB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1D1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152 300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1049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84B5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D27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11 453,90</w:t>
                  </w:r>
                </w:p>
              </w:tc>
            </w:tr>
            <w:tr w:rsidR="009C7BCB" w14:paraId="21897BE1" w14:textId="77777777" w:rsidTr="009C7B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94CC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Roudno</w:t>
                  </w:r>
                </w:p>
              </w:tc>
            </w:tr>
            <w:tr w:rsidR="001D5181" w14:paraId="4C3727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3C88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066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2EFB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339F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057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BAF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35E8F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F8311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0B6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3B5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73E4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DD8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520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8,72</w:t>
                  </w:r>
                </w:p>
              </w:tc>
            </w:tr>
            <w:tr w:rsidR="001D5181" w14:paraId="2AA034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5E3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9C2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4A1F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6094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D50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170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33FB1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F2757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1DB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62C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4FF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E71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E73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73,25</w:t>
                  </w:r>
                </w:p>
              </w:tc>
            </w:tr>
            <w:tr w:rsidR="001D5181" w14:paraId="5F5374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73DE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F719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3FB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3954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FEB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A87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1A0BD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065C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509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828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4E6F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C68D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DAF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24,37</w:t>
                  </w:r>
                </w:p>
              </w:tc>
            </w:tr>
            <w:tr w:rsidR="001D5181" w14:paraId="0890C5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96FE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62C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DB64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567B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8DA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A81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465B3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E4F7B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F82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BB2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5A1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9BF7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1F6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</w:t>
                  </w:r>
                </w:p>
              </w:tc>
            </w:tr>
            <w:tr w:rsidR="001D5181" w14:paraId="4FFA8A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88C0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06C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5EF3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70A2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E75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00E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5FFD4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4344A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F7A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129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E82D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E9B5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72B0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18,96</w:t>
                  </w:r>
                </w:p>
              </w:tc>
            </w:tr>
            <w:tr w:rsidR="001D5181" w14:paraId="01FB2B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E64A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7DBF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F290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40A0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0A7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ACD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30CB1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ACDA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247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A38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57C0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406F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BA8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</w:t>
                  </w:r>
                </w:p>
              </w:tc>
            </w:tr>
            <w:tr w:rsidR="001D5181" w14:paraId="05BBA9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324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D3F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67D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B83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017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C4B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55B54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D8918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46F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5FFA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F4A1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933E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615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48,78</w:t>
                  </w:r>
                </w:p>
              </w:tc>
            </w:tr>
            <w:tr w:rsidR="001D5181" w14:paraId="40EAC2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953C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DAA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8A9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A797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1DC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3D0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DB738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AD29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85E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DEB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C64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9928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82C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943,94</w:t>
                  </w:r>
                </w:p>
              </w:tc>
            </w:tr>
            <w:tr w:rsidR="001D5181" w14:paraId="7E0D75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BC11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9A5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BDF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90B7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956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1B04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A269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678C4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ED36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340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548E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74C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8C3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14,24</w:t>
                  </w:r>
                </w:p>
              </w:tc>
            </w:tr>
            <w:tr w:rsidR="001D5181" w14:paraId="55C57F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4B22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394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6881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05AF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0F3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DE7D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B1569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1393C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6F57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2D73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949A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D3A6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833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443,17</w:t>
                  </w:r>
                </w:p>
              </w:tc>
            </w:tr>
            <w:tr w:rsidR="001D5181" w14:paraId="763A69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17FF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493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541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F9A1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785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ABAB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29CB4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2A093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F28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128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39FB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4A12" w14:textId="77777777" w:rsidR="001D5181" w:rsidRDefault="009C7B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5FFE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9C7BCB" w14:paraId="16367FB9" w14:textId="77777777" w:rsidTr="009C7B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6907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D245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5BF5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3BD5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8030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7E64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8AB5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31 661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2D6D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8930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C112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1 587,43</w:t>
                  </w:r>
                </w:p>
              </w:tc>
            </w:tr>
            <w:tr w:rsidR="009C7BCB" w14:paraId="5F924380" w14:textId="77777777" w:rsidTr="009C7BC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87D1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CA1C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189 656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9520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B742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0F28" w14:textId="77777777" w:rsidR="001D5181" w:rsidRDefault="009C7B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13 408</w:t>
                  </w:r>
                </w:p>
              </w:tc>
            </w:tr>
            <w:tr w:rsidR="009C7BCB" w14:paraId="21523276" w14:textId="77777777" w:rsidTr="009C7BC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7AC4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9FE7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0EB4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C232" w14:textId="77777777" w:rsidR="001D5181" w:rsidRDefault="001D51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C87D" w14:textId="77777777" w:rsidR="001D5181" w:rsidRDefault="001D5181">
                  <w:pPr>
                    <w:spacing w:after="0" w:line="240" w:lineRule="auto"/>
                  </w:pPr>
                </w:p>
              </w:tc>
            </w:tr>
          </w:tbl>
          <w:p w14:paraId="6966A48B" w14:textId="77777777" w:rsidR="001D5181" w:rsidRDefault="001D5181">
            <w:pPr>
              <w:spacing w:after="0" w:line="240" w:lineRule="auto"/>
            </w:pPr>
          </w:p>
        </w:tc>
      </w:tr>
      <w:tr w:rsidR="001D5181" w14:paraId="753303C1" w14:textId="77777777">
        <w:trPr>
          <w:trHeight w:val="254"/>
        </w:trPr>
        <w:tc>
          <w:tcPr>
            <w:tcW w:w="115" w:type="dxa"/>
          </w:tcPr>
          <w:p w14:paraId="1DCA6E79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FCDA91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59D8DF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E1C7F1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C035CE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DCDDBA" w14:textId="77777777" w:rsidR="001D5181" w:rsidRDefault="001D5181">
            <w:pPr>
              <w:pStyle w:val="EmptyCellLayoutStyle"/>
              <w:spacing w:after="0" w:line="240" w:lineRule="auto"/>
            </w:pPr>
          </w:p>
        </w:tc>
      </w:tr>
      <w:tr w:rsidR="009C7BCB" w14:paraId="6C38BADB" w14:textId="77777777" w:rsidTr="009C7BCB">
        <w:trPr>
          <w:trHeight w:val="1305"/>
        </w:trPr>
        <w:tc>
          <w:tcPr>
            <w:tcW w:w="115" w:type="dxa"/>
          </w:tcPr>
          <w:p w14:paraId="4124057D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D5181" w14:paraId="0177EFA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6859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DF6F34E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5E0AA10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6E90087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3C61748" w14:textId="77777777" w:rsidR="001D5181" w:rsidRDefault="009C7B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13108D1" w14:textId="77777777" w:rsidR="001D5181" w:rsidRDefault="001D5181">
            <w:pPr>
              <w:spacing w:after="0" w:line="240" w:lineRule="auto"/>
            </w:pPr>
          </w:p>
        </w:tc>
        <w:tc>
          <w:tcPr>
            <w:tcW w:w="285" w:type="dxa"/>
          </w:tcPr>
          <w:p w14:paraId="458075EC" w14:textId="77777777" w:rsidR="001D5181" w:rsidRDefault="001D5181">
            <w:pPr>
              <w:pStyle w:val="EmptyCellLayoutStyle"/>
              <w:spacing w:after="0" w:line="240" w:lineRule="auto"/>
            </w:pPr>
          </w:p>
        </w:tc>
      </w:tr>
      <w:tr w:rsidR="001D5181" w14:paraId="14ACEE5C" w14:textId="77777777">
        <w:trPr>
          <w:trHeight w:val="314"/>
        </w:trPr>
        <w:tc>
          <w:tcPr>
            <w:tcW w:w="115" w:type="dxa"/>
          </w:tcPr>
          <w:p w14:paraId="57655D17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B12D2B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1EC774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D67825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CBF677" w14:textId="77777777" w:rsidR="001D5181" w:rsidRDefault="001D51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BAF098" w14:textId="77777777" w:rsidR="001D5181" w:rsidRDefault="001D5181">
            <w:pPr>
              <w:pStyle w:val="EmptyCellLayoutStyle"/>
              <w:spacing w:after="0" w:line="240" w:lineRule="auto"/>
            </w:pPr>
          </w:p>
        </w:tc>
      </w:tr>
    </w:tbl>
    <w:p w14:paraId="4940EBB4" w14:textId="77777777" w:rsidR="001D5181" w:rsidRDefault="001D5181">
      <w:pPr>
        <w:spacing w:after="0" w:line="240" w:lineRule="auto"/>
      </w:pPr>
    </w:p>
    <w:sectPr w:rsidR="001D518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A4EB" w14:textId="77777777" w:rsidR="00000000" w:rsidRDefault="009C7BCB">
      <w:pPr>
        <w:spacing w:after="0" w:line="240" w:lineRule="auto"/>
      </w:pPr>
      <w:r>
        <w:separator/>
      </w:r>
    </w:p>
  </w:endnote>
  <w:endnote w:type="continuationSeparator" w:id="0">
    <w:p w14:paraId="0A5DFB66" w14:textId="77777777" w:rsidR="00000000" w:rsidRDefault="009C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D5181" w14:paraId="502E8FA7" w14:textId="77777777">
      <w:tc>
        <w:tcPr>
          <w:tcW w:w="9346" w:type="dxa"/>
        </w:tcPr>
        <w:p w14:paraId="05898DC4" w14:textId="77777777" w:rsidR="001D5181" w:rsidRDefault="001D51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1044DD" w14:textId="77777777" w:rsidR="001D5181" w:rsidRDefault="001D5181">
          <w:pPr>
            <w:pStyle w:val="EmptyCellLayoutStyle"/>
            <w:spacing w:after="0" w:line="240" w:lineRule="auto"/>
          </w:pPr>
        </w:p>
      </w:tc>
    </w:tr>
    <w:tr w:rsidR="001D5181" w14:paraId="04ED7E30" w14:textId="77777777">
      <w:tc>
        <w:tcPr>
          <w:tcW w:w="9346" w:type="dxa"/>
        </w:tcPr>
        <w:p w14:paraId="2549CA71" w14:textId="77777777" w:rsidR="001D5181" w:rsidRDefault="001D51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D5181" w14:paraId="56A88B2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E8238D" w14:textId="77777777" w:rsidR="001D5181" w:rsidRDefault="009C7B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AF0049B" w14:textId="77777777" w:rsidR="001D5181" w:rsidRDefault="001D5181">
          <w:pPr>
            <w:spacing w:after="0" w:line="240" w:lineRule="auto"/>
          </w:pPr>
        </w:p>
      </w:tc>
    </w:tr>
    <w:tr w:rsidR="001D5181" w14:paraId="49DAE960" w14:textId="77777777">
      <w:tc>
        <w:tcPr>
          <w:tcW w:w="9346" w:type="dxa"/>
        </w:tcPr>
        <w:p w14:paraId="260E9CAE" w14:textId="77777777" w:rsidR="001D5181" w:rsidRDefault="001D51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9D7D41" w14:textId="77777777" w:rsidR="001D5181" w:rsidRDefault="001D51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3FA4" w14:textId="77777777" w:rsidR="00000000" w:rsidRDefault="009C7BCB">
      <w:pPr>
        <w:spacing w:after="0" w:line="240" w:lineRule="auto"/>
      </w:pPr>
      <w:r>
        <w:separator/>
      </w:r>
    </w:p>
  </w:footnote>
  <w:footnote w:type="continuationSeparator" w:id="0">
    <w:p w14:paraId="412996A1" w14:textId="77777777" w:rsidR="00000000" w:rsidRDefault="009C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D5181" w14:paraId="1E58A7F3" w14:textId="77777777">
      <w:tc>
        <w:tcPr>
          <w:tcW w:w="144" w:type="dxa"/>
        </w:tcPr>
        <w:p w14:paraId="699B71BF" w14:textId="77777777" w:rsidR="001D5181" w:rsidRDefault="001D518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B678B53" w14:textId="77777777" w:rsidR="001D5181" w:rsidRDefault="001D5181">
          <w:pPr>
            <w:pStyle w:val="EmptyCellLayoutStyle"/>
            <w:spacing w:after="0" w:line="240" w:lineRule="auto"/>
          </w:pPr>
        </w:p>
      </w:tc>
    </w:tr>
    <w:tr w:rsidR="001D5181" w14:paraId="28DA6D0F" w14:textId="77777777">
      <w:tc>
        <w:tcPr>
          <w:tcW w:w="144" w:type="dxa"/>
        </w:tcPr>
        <w:p w14:paraId="4A2FE2FA" w14:textId="77777777" w:rsidR="001D5181" w:rsidRDefault="001D518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D5181" w14:paraId="1DC9D19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A23788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DD36F2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35B965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BA34E6B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30404F0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C3E292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7BD9F5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0960B0B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732814E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7978525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DBC75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C7C1C5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058227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02F793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84AE79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CA42C5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145787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12C5BC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  <w:tr w:rsidR="009C7BCB" w14:paraId="4BE18024" w14:textId="77777777" w:rsidTr="009C7B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7B323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D5181" w14:paraId="397DAC4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42B745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197N19/26</w:t>
                      </w:r>
                    </w:p>
                  </w:tc>
                </w:tr>
              </w:tbl>
              <w:p w14:paraId="2547144F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FD278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  <w:tr w:rsidR="001D5181" w14:paraId="7139836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FDBDB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64111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F1542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358AF1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2043A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D01A2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877A9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76F6C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E711A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9D252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A85D0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05D76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250F3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C57C6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4384CB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4A2AB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56DAC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139B4C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  <w:tr w:rsidR="009C7BCB" w14:paraId="665FB92B" w14:textId="77777777" w:rsidTr="009C7B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72191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39AD7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D5181" w14:paraId="13F2DBD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C0C92F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6E81FFE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7DB70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D5181" w14:paraId="74F9383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E4435D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19711926</w:t>
                      </w:r>
                    </w:p>
                  </w:tc>
                </w:tr>
              </w:tbl>
              <w:p w14:paraId="17EEE310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516E7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D5181" w14:paraId="01D54CD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07BC72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EF27FE4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21443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42E29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FBE1A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D5181" w14:paraId="226C845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0C5D85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</w:p>
                  </w:tc>
                </w:tr>
              </w:tbl>
              <w:p w14:paraId="381DF352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0C51F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D5181" w14:paraId="74EE0C5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B1BEB6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B5BE5E7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8FC4A1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D5181" w14:paraId="3E4A066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773C1E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13 408 Kč</w:t>
                      </w:r>
                    </w:p>
                  </w:tc>
                </w:tr>
              </w:tbl>
              <w:p w14:paraId="38E40CB6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C8688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  <w:tr w:rsidR="001D5181" w14:paraId="6BC433E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4F9F8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A8EADE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473025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0EFD8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209761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5C49B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83E2E5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A42BA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2AB86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F1E78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4B9C7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BDDE65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6096A6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440DF1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D7C18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29006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00985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E18BFC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  <w:tr w:rsidR="001D5181" w14:paraId="27E73B9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086B0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FECF4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C62813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037A63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7B014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ECEE6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832861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B1033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D4C64B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C8145E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C2544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282AFE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062E3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27A295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952D95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0285EC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D86B93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A3D321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  <w:tr w:rsidR="001D5181" w14:paraId="690F88E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E68000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C96B6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D5181" w14:paraId="022A40F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2A707E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A0BA14C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37985C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DCD14C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561C3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852805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5D30F1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2B615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E41637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920D40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13002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F8CE7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14F12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74949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74ADB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38DE9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BFD9B3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  <w:tr w:rsidR="009C7BCB" w14:paraId="36C2183D" w14:textId="77777777" w:rsidTr="009C7B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04272B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5F4BE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8EFA7F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0CBBC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8C887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D5181" w14:paraId="54A375C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5C7939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13.02.2024</w:t>
                      </w:r>
                    </w:p>
                  </w:tc>
                </w:tr>
              </w:tbl>
              <w:p w14:paraId="1DEAD0C7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582893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1977C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D5181" w14:paraId="3619335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14E81B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FD38125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CE9F53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C32D35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AA466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5C033B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F4ED83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4896D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CF0D7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4589B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  <w:tr w:rsidR="009C7BCB" w14:paraId="0B478CC8" w14:textId="77777777" w:rsidTr="009C7B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28AA4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1A83D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240EBE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A7E9F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C7A72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163AD9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07B62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E3BB6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D9931F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CDB40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D5181" w14:paraId="5916D33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8053AC" w14:textId="77777777" w:rsidR="001D5181" w:rsidRDefault="009C7B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01.01.2020</w:t>
                      </w:r>
                    </w:p>
                  </w:tc>
                </w:tr>
              </w:tbl>
              <w:p w14:paraId="5BB29843" w14:textId="77777777" w:rsidR="001D5181" w:rsidRDefault="001D518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26C87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E5323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C3DED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48B1F3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DF9AE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  <w:tr w:rsidR="009C7BCB" w14:paraId="6A9FA4EA" w14:textId="77777777" w:rsidTr="009C7B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F092D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3E5F8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E3AFE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E1414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916E3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3E541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2D60A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E1E67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546B5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A6638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4464F1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3E14EF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316D2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34DE4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40790C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70BC1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ECAC6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  <w:tr w:rsidR="001D5181" w14:paraId="44718F1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986A49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D65DB5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79BD326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0002408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0732ED5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DD878BF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49D094A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779FD74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DFD0D01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FE8AC3E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C2487F0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07FCB9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1B34689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5A5E365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8114347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94ECD5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F294912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DE4FAAD" w14:textId="77777777" w:rsidR="001D5181" w:rsidRDefault="001D518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38B7A2A" w14:textId="77777777" w:rsidR="001D5181" w:rsidRDefault="001D5181">
          <w:pPr>
            <w:spacing w:after="0" w:line="240" w:lineRule="auto"/>
          </w:pPr>
        </w:p>
      </w:tc>
    </w:tr>
    <w:tr w:rsidR="001D5181" w14:paraId="6B261BEA" w14:textId="77777777">
      <w:tc>
        <w:tcPr>
          <w:tcW w:w="144" w:type="dxa"/>
        </w:tcPr>
        <w:p w14:paraId="5E969D15" w14:textId="77777777" w:rsidR="001D5181" w:rsidRDefault="001D518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3151727" w14:textId="77777777" w:rsidR="001D5181" w:rsidRDefault="001D51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74285607">
    <w:abstractNumId w:val="0"/>
  </w:num>
  <w:num w:numId="2" w16cid:durableId="585530423">
    <w:abstractNumId w:val="1"/>
  </w:num>
  <w:num w:numId="3" w16cid:durableId="1675767438">
    <w:abstractNumId w:val="2"/>
  </w:num>
  <w:num w:numId="4" w16cid:durableId="1919947655">
    <w:abstractNumId w:val="3"/>
  </w:num>
  <w:num w:numId="5" w16cid:durableId="397481393">
    <w:abstractNumId w:val="4"/>
  </w:num>
  <w:num w:numId="6" w16cid:durableId="788939446">
    <w:abstractNumId w:val="5"/>
  </w:num>
  <w:num w:numId="7" w16cid:durableId="901671325">
    <w:abstractNumId w:val="6"/>
  </w:num>
  <w:num w:numId="8" w16cid:durableId="605429437">
    <w:abstractNumId w:val="7"/>
  </w:num>
  <w:num w:numId="9" w16cid:durableId="1034383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81"/>
    <w:rsid w:val="001D5181"/>
    <w:rsid w:val="009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1BB2"/>
  <w15:docId w15:val="{095069C3-4919-4B24-ACD2-CB8E614F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7" ma:contentTypeDescription="Vytvoří nový dokument" ma:contentTypeScope="" ma:versionID="f077199a33ec0cac3480e79018c891e6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831506af519c33531fdf2427ed50255c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139a457f-fea3-4197-b3e6-d63250227e24">
      <Terms xmlns="http://schemas.microsoft.com/office/infopath/2007/PartnerControls"/>
    </lcf76f155ced4ddcb4097134ff3c332f>
    <_dlc_DocId xmlns="85f4b5cc-4033-44c7-b405-f5eed34c8154">HCUZCRXN6NH5-439281717-11306</_dlc_DocId>
    <_dlc_DocIdUrl xmlns="85f4b5cc-4033-44c7-b405-f5eed34c8154">
      <Url>https://spucr.sharepoint.com/sites/Portal/571202/_layouts/15/DocIdRedir.aspx?ID=HCUZCRXN6NH5-439281717-11306</Url>
      <Description>HCUZCRXN6NH5-439281717-11306</Description>
    </_dlc_DocIdUrl>
  </documentManagement>
</p:properties>
</file>

<file path=customXml/itemProps1.xml><?xml version="1.0" encoding="utf-8"?>
<ds:datastoreItem xmlns:ds="http://schemas.openxmlformats.org/officeDocument/2006/customXml" ds:itemID="{952916C8-4BE4-41C1-9817-97C6832686AE}"/>
</file>

<file path=customXml/itemProps2.xml><?xml version="1.0" encoding="utf-8"?>
<ds:datastoreItem xmlns:ds="http://schemas.openxmlformats.org/officeDocument/2006/customXml" ds:itemID="{D6CE9722-346B-495F-A0BE-10AA9AEEBB58}"/>
</file>

<file path=customXml/itemProps3.xml><?xml version="1.0" encoding="utf-8"?>
<ds:datastoreItem xmlns:ds="http://schemas.openxmlformats.org/officeDocument/2006/customXml" ds:itemID="{DE279512-576D-434D-A82C-975DDAC26390}"/>
</file>

<file path=customXml/itemProps4.xml><?xml version="1.0" encoding="utf-8"?>
<ds:datastoreItem xmlns:ds="http://schemas.openxmlformats.org/officeDocument/2006/customXml" ds:itemID="{458A4EFB-10D5-4548-A844-3D128C2C5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2</cp:revision>
  <dcterms:created xsi:type="dcterms:W3CDTF">2024-02-13T07:39:00Z</dcterms:created>
  <dcterms:modified xsi:type="dcterms:W3CDTF">2024-02-13T07:39:00Z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8df83c8c-a599-424e-9fc9-1939153361ac</vt:lpwstr>
  </property>
</Properties>
</file>