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INOB201701491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Egypt Petroleum Show 2018/110N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Egypt Petroleum Show 2018/110N. Cena bez DPH 190 380,-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Egypt Petroleum Show 2018/110N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230 359,80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12.2.2018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Káhira ,  Káhira, EG - Egypt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