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INTEGRA spol. s r. 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45312672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1618/30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INOB201701489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 Project Irán 2018/121N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Project Irán 2018/121N. Cena bez DPH 189 620,-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Project Irán 2018/121N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229 440,00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23.3.2018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Teherán ,  Teherán, IR - Írán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