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803" w14:textId="282510E1" w:rsidR="00AB1BCC" w:rsidRPr="000B6000" w:rsidRDefault="00FA04BA" w:rsidP="00AB1BCC">
      <w:pPr>
        <w:keepLines/>
        <w:spacing w:before="0" w:line="288" w:lineRule="auto"/>
        <w:jc w:val="center"/>
        <w:outlineLvl w:val="8"/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</w:pPr>
      <w:r w:rsidRPr="000B6000"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  <w:t xml:space="preserve">D O D A T E K   č.   </w:t>
      </w:r>
      <w:r w:rsidR="004232BC"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  <w:t>3</w:t>
      </w:r>
    </w:p>
    <w:p w14:paraId="52DD4DB3" w14:textId="77777777" w:rsidR="00AB1BCC" w:rsidRPr="009D7013" w:rsidRDefault="00AB1BCC" w:rsidP="00AB1BCC">
      <w:pPr>
        <w:spacing w:before="0" w:line="288" w:lineRule="auto"/>
        <w:jc w:val="center"/>
        <w:rPr>
          <w:rFonts w:ascii="Arial" w:hAnsi="Arial" w:cs="Arial"/>
          <w:bCs/>
        </w:rPr>
      </w:pPr>
    </w:p>
    <w:p w14:paraId="0EFAB83A" w14:textId="15EDEDE2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</w:rPr>
      </w:pPr>
      <w:r w:rsidRPr="000B6000">
        <w:rPr>
          <w:rFonts w:ascii="Arial" w:hAnsi="Arial" w:cs="Arial"/>
        </w:rPr>
        <w:t xml:space="preserve">ke smlouvě o dílo číslo smlouvy zhotovitele: </w:t>
      </w:r>
      <w:r w:rsidR="0058343B">
        <w:rPr>
          <w:rFonts w:ascii="Arial" w:hAnsi="Arial" w:cs="Arial"/>
        </w:rPr>
        <w:t>17/2020</w:t>
      </w:r>
      <w:r w:rsidRPr="000B6000">
        <w:rPr>
          <w:rFonts w:ascii="Arial" w:hAnsi="Arial" w:cs="Arial"/>
        </w:rPr>
        <w:t>,</w:t>
      </w:r>
    </w:p>
    <w:p w14:paraId="437A47A3" w14:textId="73BD35DA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  <w:sz w:val="18"/>
          <w:szCs w:val="18"/>
        </w:rPr>
      </w:pPr>
      <w:r w:rsidRPr="000B6000">
        <w:rPr>
          <w:rFonts w:ascii="Arial" w:hAnsi="Arial" w:cs="Arial"/>
        </w:rPr>
        <w:t xml:space="preserve">číslo smlouvy objednatele: </w:t>
      </w:r>
      <w:r w:rsidR="0058343B">
        <w:rPr>
          <w:rFonts w:ascii="Arial" w:hAnsi="Arial" w:cs="Arial"/>
        </w:rPr>
        <w:t>985-2020</w:t>
      </w:r>
      <w:r w:rsidR="003C7419" w:rsidRPr="000B6000">
        <w:rPr>
          <w:rFonts w:ascii="Arial" w:hAnsi="Arial" w:cs="Arial"/>
        </w:rPr>
        <w:t>-544101</w:t>
      </w:r>
      <w:r w:rsidRPr="000B6000">
        <w:rPr>
          <w:rFonts w:ascii="Arial" w:hAnsi="Arial" w:cs="Arial"/>
        </w:rPr>
        <w:t xml:space="preserve"> ze dne </w:t>
      </w:r>
      <w:r w:rsidR="0058343B">
        <w:rPr>
          <w:rFonts w:ascii="Arial" w:hAnsi="Arial" w:cs="Arial"/>
        </w:rPr>
        <w:t>7. 10. 2020</w:t>
      </w:r>
    </w:p>
    <w:p w14:paraId="451B0564" w14:textId="77777777" w:rsidR="00AB1BCC" w:rsidRPr="009D7013" w:rsidRDefault="00AB1BCC" w:rsidP="00F346CD">
      <w:pPr>
        <w:spacing w:before="0" w:line="276" w:lineRule="auto"/>
        <w:jc w:val="center"/>
        <w:rPr>
          <w:rFonts w:ascii="Arial" w:hAnsi="Arial" w:cs="Arial"/>
        </w:rPr>
      </w:pPr>
      <w:r w:rsidRPr="009D7013">
        <w:rPr>
          <w:rFonts w:ascii="Arial" w:hAnsi="Arial" w:cs="Arial"/>
        </w:rPr>
        <w:t xml:space="preserve"> </w:t>
      </w:r>
    </w:p>
    <w:p w14:paraId="38AAAA9D" w14:textId="26FFD3D3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0B6000">
        <w:rPr>
          <w:rFonts w:ascii="Arial" w:hAnsi="Arial" w:cs="Arial"/>
          <w:b/>
          <w:sz w:val="24"/>
        </w:rPr>
        <w:t xml:space="preserve">„KoPÚ </w:t>
      </w:r>
      <w:r w:rsidR="0058343B">
        <w:rPr>
          <w:rFonts w:ascii="Arial" w:hAnsi="Arial" w:cs="Arial"/>
          <w:b/>
          <w:sz w:val="24"/>
        </w:rPr>
        <w:t>Lešany</w:t>
      </w:r>
      <w:r w:rsidRPr="000B6000">
        <w:rPr>
          <w:rFonts w:ascii="Arial" w:hAnsi="Arial" w:cs="Arial"/>
          <w:b/>
          <w:sz w:val="24"/>
        </w:rPr>
        <w:t>“</w:t>
      </w:r>
    </w:p>
    <w:p w14:paraId="06602859" w14:textId="77777777" w:rsidR="00AB1BCC" w:rsidRPr="009D7013" w:rsidRDefault="00AB1BCC" w:rsidP="00F346CD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</w:rPr>
      </w:pPr>
    </w:p>
    <w:p w14:paraId="6E8ADE8E" w14:textId="77777777" w:rsidR="00024A97" w:rsidRDefault="00024A97" w:rsidP="009D7013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  <w:b/>
        </w:rPr>
      </w:pPr>
    </w:p>
    <w:p w14:paraId="31F8939B" w14:textId="26A04BDB" w:rsidR="006D3449" w:rsidRPr="000B6000" w:rsidRDefault="00AB1BCC" w:rsidP="009D7013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>I</w:t>
      </w:r>
      <w:r w:rsidRPr="000B6000">
        <w:rPr>
          <w:rFonts w:ascii="Arial" w:hAnsi="Arial" w:cs="Arial"/>
          <w:b/>
        </w:rPr>
        <w:t>. SMLUVNÍ STRANY</w:t>
      </w:r>
      <w:r w:rsidR="00E3100D" w:rsidRPr="000B6000">
        <w:rPr>
          <w:rFonts w:ascii="Arial" w:hAnsi="Arial" w:cs="Arial"/>
          <w:b/>
        </w:rPr>
        <w:t xml:space="preserve">  </w:t>
      </w:r>
    </w:p>
    <w:p w14:paraId="284380C5" w14:textId="77777777" w:rsidR="00E3100D" w:rsidRPr="000B6000" w:rsidRDefault="00E3100D" w:rsidP="009D7013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  <w:b/>
        </w:rPr>
      </w:pPr>
    </w:p>
    <w:p w14:paraId="40AFC8C7" w14:textId="4444298A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  <w:b/>
        </w:rPr>
        <w:t>Objednatel:</w:t>
      </w:r>
      <w:r w:rsidRPr="000B6000">
        <w:rPr>
          <w:rFonts w:ascii="Arial" w:hAnsi="Arial" w:cs="Arial"/>
        </w:rPr>
        <w:tab/>
        <w:t>Č</w:t>
      </w:r>
      <w:r w:rsidRPr="000B6000">
        <w:rPr>
          <w:rFonts w:ascii="Arial" w:hAnsi="Arial" w:cs="Arial"/>
          <w:snapToGrid w:val="0"/>
        </w:rPr>
        <w:t xml:space="preserve">eská republika - </w:t>
      </w:r>
      <w:r w:rsidRPr="000B6000">
        <w:rPr>
          <w:rFonts w:ascii="Arial" w:hAnsi="Arial" w:cs="Arial"/>
        </w:rPr>
        <w:t xml:space="preserve">Státní pozemkový úřad, </w:t>
      </w:r>
    </w:p>
    <w:p w14:paraId="32B65183" w14:textId="77777777" w:rsidR="000B6000" w:rsidRPr="007462BD" w:rsidRDefault="000B6000" w:rsidP="007462BD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</w:rPr>
      </w:pPr>
      <w:r w:rsidRPr="000B6000">
        <w:rPr>
          <w:rFonts w:ascii="Arial" w:hAnsi="Arial" w:cs="Arial"/>
        </w:rPr>
        <w:t>Sídlo:</w:t>
      </w:r>
      <w:r w:rsidRPr="000B6000">
        <w:rPr>
          <w:rFonts w:ascii="Arial" w:hAnsi="Arial" w:cs="Arial"/>
          <w:color w:val="FF0000"/>
        </w:rPr>
        <w:tab/>
      </w:r>
      <w:r w:rsidRPr="000B6000">
        <w:rPr>
          <w:rFonts w:ascii="Arial" w:hAnsi="Arial" w:cs="Arial"/>
        </w:rPr>
        <w:t>Husinecká 1024/11a, 130 00 Praha 3 – Žižkov</w:t>
      </w:r>
    </w:p>
    <w:p w14:paraId="1761D28D" w14:textId="77777777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ab/>
        <w:t>Krajský p</w:t>
      </w:r>
      <w:r w:rsidRPr="000B6000">
        <w:rPr>
          <w:rFonts w:ascii="Arial" w:hAnsi="Arial" w:cs="Arial"/>
          <w:snapToGrid w:val="0"/>
        </w:rPr>
        <w:t>ozemkový úřad pro Pardubický kraj</w:t>
      </w:r>
    </w:p>
    <w:p w14:paraId="1ED73B66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  <w:color w:val="FF0000"/>
        </w:rPr>
      </w:pPr>
      <w:r w:rsidRPr="000B6000">
        <w:rPr>
          <w:rFonts w:ascii="Arial" w:hAnsi="Arial" w:cs="Arial"/>
        </w:rPr>
        <w:t>Adresa:</w:t>
      </w:r>
      <w:r w:rsidRPr="000B6000">
        <w:rPr>
          <w:rFonts w:ascii="Arial" w:hAnsi="Arial" w:cs="Arial"/>
          <w:color w:val="FF0000"/>
        </w:rPr>
        <w:tab/>
      </w:r>
      <w:r w:rsidRPr="000B6000">
        <w:rPr>
          <w:rFonts w:ascii="Arial" w:hAnsi="Arial" w:cs="Arial"/>
        </w:rPr>
        <w:t>Boženy Němcové 231, 530 02 Pardubice</w:t>
      </w:r>
    </w:p>
    <w:p w14:paraId="420E792B" w14:textId="77777777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>Zastoupený:</w:t>
      </w:r>
      <w:r w:rsidRPr="000B6000">
        <w:rPr>
          <w:rFonts w:ascii="Arial" w:hAnsi="Arial" w:cs="Arial"/>
        </w:rPr>
        <w:tab/>
        <w:t>Ing. Miroslavem Kučerou, ředitelem KPÚ</w:t>
      </w:r>
    </w:p>
    <w:p w14:paraId="404B3A8B" w14:textId="77777777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>Ve smluvních záležitostech oprávněn jednat:</w:t>
      </w:r>
      <w:r w:rsidRPr="000B6000">
        <w:rPr>
          <w:rFonts w:ascii="Arial" w:hAnsi="Arial" w:cs="Arial"/>
        </w:rPr>
        <w:tab/>
        <w:t>Ing. Miroslav Kučera</w:t>
      </w:r>
    </w:p>
    <w:p w14:paraId="2111AAC2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 xml:space="preserve">V </w:t>
      </w:r>
      <w:r w:rsidRPr="000B6000">
        <w:rPr>
          <w:rFonts w:ascii="Arial" w:hAnsi="Arial" w:cs="Arial"/>
          <w:snapToGrid w:val="0"/>
        </w:rPr>
        <w:t>technických záležitostech oprávněn jednat:</w:t>
      </w:r>
      <w:r w:rsidRPr="000B6000">
        <w:rPr>
          <w:rFonts w:ascii="Arial" w:hAnsi="Arial" w:cs="Arial"/>
          <w:snapToGrid w:val="0"/>
        </w:rPr>
        <w:tab/>
      </w:r>
      <w:r w:rsidR="007462BD">
        <w:rPr>
          <w:rFonts w:ascii="Arial" w:hAnsi="Arial" w:cs="Arial"/>
        </w:rPr>
        <w:t>Bc. Petra Wrkoslavová</w:t>
      </w:r>
      <w:r w:rsidRPr="000B6000">
        <w:rPr>
          <w:rFonts w:ascii="Arial" w:hAnsi="Arial" w:cs="Arial"/>
        </w:rPr>
        <w:t>, Pobočka Chrudim</w:t>
      </w:r>
    </w:p>
    <w:p w14:paraId="3DD09A29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Adresa:</w:t>
      </w:r>
      <w:r w:rsidRPr="000B6000">
        <w:rPr>
          <w:rFonts w:ascii="Arial" w:hAnsi="Arial" w:cs="Arial"/>
        </w:rPr>
        <w:tab/>
      </w:r>
      <w:bookmarkStart w:id="0" w:name="_Hlk10792011"/>
      <w:r w:rsidRPr="000B6000">
        <w:rPr>
          <w:rFonts w:ascii="Arial" w:hAnsi="Arial" w:cs="Arial"/>
        </w:rPr>
        <w:t>Poděbradova 909, 537 01 Chrudim</w:t>
      </w:r>
      <w:bookmarkEnd w:id="0"/>
    </w:p>
    <w:p w14:paraId="06B6EDE4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Tel.</w:t>
      </w:r>
      <w:r w:rsidRPr="000B6000">
        <w:rPr>
          <w:rFonts w:ascii="Arial" w:hAnsi="Arial" w:cs="Arial"/>
        </w:rPr>
        <w:tab/>
        <w:t xml:space="preserve">+420 727 966 745, +420 702 126 635  </w:t>
      </w:r>
    </w:p>
    <w:p w14:paraId="32D0F2E2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E-mail:</w:t>
      </w:r>
      <w:r w:rsidRPr="000B6000">
        <w:rPr>
          <w:rFonts w:ascii="Arial" w:hAnsi="Arial" w:cs="Arial"/>
        </w:rPr>
        <w:tab/>
      </w:r>
      <w:hyperlink r:id="rId12" w:history="1">
        <w:r w:rsidRPr="000B6000">
          <w:rPr>
            <w:rStyle w:val="Hypertextovodkaz"/>
            <w:rFonts w:ascii="Arial" w:hAnsi="Arial" w:cs="Arial"/>
          </w:rPr>
          <w:t>pardubicky.kraj@spucr.cz</w:t>
        </w:r>
      </w:hyperlink>
      <w:r w:rsidRPr="000B6000">
        <w:rPr>
          <w:rFonts w:ascii="Arial" w:hAnsi="Arial" w:cs="Arial"/>
        </w:rPr>
        <w:t xml:space="preserve"> </w:t>
      </w:r>
    </w:p>
    <w:p w14:paraId="1502A4A4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ID DS:</w:t>
      </w:r>
      <w:r w:rsidRPr="000B6000">
        <w:rPr>
          <w:rFonts w:ascii="Arial" w:hAnsi="Arial" w:cs="Arial"/>
        </w:rPr>
        <w:tab/>
        <w:t>z49per3</w:t>
      </w:r>
    </w:p>
    <w:p w14:paraId="2172E792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Bankovní spojení:</w:t>
      </w:r>
      <w:r w:rsidRPr="000B6000">
        <w:rPr>
          <w:rFonts w:ascii="Arial" w:hAnsi="Arial" w:cs="Arial"/>
        </w:rPr>
        <w:tab/>
      </w:r>
      <w:r w:rsidRPr="000B6000">
        <w:rPr>
          <w:rFonts w:ascii="Arial" w:hAnsi="Arial" w:cs="Arial"/>
          <w:snapToGrid w:val="0"/>
        </w:rPr>
        <w:t>ČNB</w:t>
      </w:r>
    </w:p>
    <w:p w14:paraId="502A8429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Číslo účtu:</w:t>
      </w:r>
      <w:r w:rsidRPr="000B6000">
        <w:rPr>
          <w:rFonts w:ascii="Arial" w:hAnsi="Arial" w:cs="Arial"/>
          <w:bCs/>
        </w:rPr>
        <w:tab/>
        <w:t>3723001/0710</w:t>
      </w:r>
    </w:p>
    <w:p w14:paraId="0A1CF49C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IČO:</w:t>
      </w:r>
      <w:r w:rsidRPr="000B6000">
        <w:rPr>
          <w:rFonts w:ascii="Arial" w:hAnsi="Arial" w:cs="Arial"/>
          <w:bCs/>
        </w:rPr>
        <w:tab/>
        <w:t xml:space="preserve">01312774                                                                </w:t>
      </w:r>
    </w:p>
    <w:p w14:paraId="13E0C4BD" w14:textId="77777777" w:rsidR="000B6000" w:rsidRPr="0085433F" w:rsidRDefault="000B6000" w:rsidP="0085433F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DIČ:</w:t>
      </w:r>
      <w:r w:rsidRPr="000B6000">
        <w:rPr>
          <w:rFonts w:ascii="Arial" w:hAnsi="Arial" w:cs="Arial"/>
          <w:bCs/>
        </w:rPr>
        <w:tab/>
      </w:r>
      <w:r w:rsidRPr="000B6000">
        <w:rPr>
          <w:rFonts w:ascii="Arial" w:hAnsi="Arial" w:cs="Arial"/>
        </w:rPr>
        <w:t>CZ01312774 - není plátce DPH</w:t>
      </w:r>
    </w:p>
    <w:p w14:paraId="30E845C0" w14:textId="77777777" w:rsidR="000B6000" w:rsidRPr="000B6000" w:rsidRDefault="000B6000" w:rsidP="000B6000">
      <w:pPr>
        <w:pStyle w:val="Bezmezer"/>
        <w:ind w:left="0"/>
        <w:rPr>
          <w:rFonts w:ascii="Arial" w:hAnsi="Arial" w:cs="Arial"/>
          <w:b/>
        </w:rPr>
      </w:pPr>
      <w:r w:rsidRPr="000B6000">
        <w:rPr>
          <w:rFonts w:ascii="Arial" w:hAnsi="Arial" w:cs="Arial"/>
        </w:rPr>
        <w:t xml:space="preserve">(dále jen </w:t>
      </w:r>
      <w:r w:rsidRPr="000B6000">
        <w:rPr>
          <w:rFonts w:ascii="Arial" w:hAnsi="Arial" w:cs="Arial"/>
          <w:b/>
        </w:rPr>
        <w:t>„objednatel“)</w:t>
      </w:r>
    </w:p>
    <w:p w14:paraId="02D52669" w14:textId="4DD629F2" w:rsidR="000B6000" w:rsidRPr="000B6000" w:rsidRDefault="000B6000" w:rsidP="000B6000">
      <w:pPr>
        <w:pStyle w:val="Bezmezer"/>
        <w:ind w:left="0"/>
        <w:rPr>
          <w:rFonts w:ascii="Arial" w:hAnsi="Arial" w:cs="Arial"/>
          <w:b/>
        </w:rPr>
      </w:pPr>
    </w:p>
    <w:p w14:paraId="462F45B6" w14:textId="77777777" w:rsidR="000B6000" w:rsidRPr="000B6000" w:rsidRDefault="000B6000" w:rsidP="000B6000">
      <w:pPr>
        <w:pStyle w:val="Bezmezer"/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a</w:t>
      </w:r>
    </w:p>
    <w:p w14:paraId="719290E1" w14:textId="6E299C2D" w:rsidR="00741F5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0B6000">
        <w:rPr>
          <w:rFonts w:ascii="Arial" w:hAnsi="Arial" w:cs="Arial"/>
          <w:b/>
        </w:rPr>
        <w:tab/>
      </w:r>
    </w:p>
    <w:p w14:paraId="78BDE2D9" w14:textId="60C195DA" w:rsidR="00741F50" w:rsidRPr="00741F50" w:rsidRDefault="00741F50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741F50">
        <w:rPr>
          <w:rFonts w:ascii="Arial" w:hAnsi="Arial" w:cs="Arial"/>
        </w:rPr>
        <w:t>Z</w:t>
      </w:r>
      <w:r w:rsidRPr="00741F50">
        <w:rPr>
          <w:rFonts w:ascii="Arial" w:hAnsi="Arial" w:cs="Arial"/>
          <w:b/>
        </w:rPr>
        <w:t xml:space="preserve">hotovitel: </w:t>
      </w:r>
      <w:r w:rsidRPr="00921375">
        <w:rPr>
          <w:rFonts w:ascii="Arial" w:hAnsi="Arial" w:cs="Arial"/>
          <w:bCs/>
        </w:rPr>
        <w:t>„Společnost SELLA + EKOMONITOR + Geodetická kancelář Kubát + Ing. Michalička Zdeněk – GEODEZIE – KoPÚ Lešany“</w:t>
      </w:r>
    </w:p>
    <w:p w14:paraId="5859E19A" w14:textId="77777777" w:rsidR="00741F50" w:rsidRPr="00741F50" w:rsidRDefault="00741F50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7F7CFFA8" w14:textId="77777777" w:rsidR="0058343B" w:rsidRDefault="0058343B" w:rsidP="00741F50">
      <w:pPr>
        <w:pStyle w:val="Zkladntext"/>
        <w:spacing w:before="0" w:line="240" w:lineRule="auto"/>
        <w:ind w:left="0"/>
        <w:rPr>
          <w:rFonts w:ascii="Arial" w:hAnsi="Arial" w:cs="Arial"/>
          <w:bCs w:val="0"/>
          <w:sz w:val="20"/>
          <w:lang w:val="fr-FR"/>
        </w:rPr>
      </w:pPr>
    </w:p>
    <w:p w14:paraId="6F0C662E" w14:textId="6F1E7BB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  <w:lang w:val="fr-FR"/>
        </w:rPr>
      </w:pPr>
      <w:r w:rsidRPr="00741F50">
        <w:rPr>
          <w:rFonts w:ascii="Arial" w:hAnsi="Arial" w:cs="Arial"/>
          <w:bCs w:val="0"/>
          <w:sz w:val="20"/>
          <w:lang w:val="fr-FR"/>
        </w:rPr>
        <w:t>Reprezentant sdružení :</w:t>
      </w:r>
      <w:r w:rsidRPr="00741F50">
        <w:rPr>
          <w:rFonts w:ascii="Arial" w:hAnsi="Arial" w:cs="Arial"/>
          <w:bCs w:val="0"/>
          <w:sz w:val="20"/>
          <w:lang w:val="fr-FR"/>
        </w:rPr>
        <w:tab/>
      </w:r>
      <w:r w:rsidRPr="00741F50">
        <w:rPr>
          <w:rFonts w:ascii="Arial" w:hAnsi="Arial" w:cs="Arial"/>
          <w:bCs w:val="0"/>
          <w:sz w:val="20"/>
          <w:lang w:val="fr-FR"/>
        </w:rPr>
        <w:tab/>
      </w:r>
      <w:r w:rsidRPr="00741F50">
        <w:rPr>
          <w:rFonts w:ascii="Arial" w:hAnsi="Arial" w:cs="Arial"/>
          <w:bCs w:val="0"/>
          <w:sz w:val="20"/>
          <w:lang w:val="fr-FR"/>
        </w:rPr>
        <w:tab/>
        <w:t xml:space="preserve">SELLA &amp; AGRETA s. r. o. </w:t>
      </w:r>
    </w:p>
    <w:p w14:paraId="49B8DF22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  <w:lang w:val="fr-FR"/>
        </w:rPr>
      </w:pPr>
      <w:r w:rsidRPr="00741F50">
        <w:rPr>
          <w:rFonts w:ascii="Arial" w:hAnsi="Arial" w:cs="Arial"/>
          <w:b w:val="0"/>
          <w:sz w:val="20"/>
          <w:lang w:val="fr-FR"/>
        </w:rPr>
        <w:t>Sídlo:</w:t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  <w:t>Masarykova 620, 565 01 Choceň</w:t>
      </w:r>
    </w:p>
    <w:p w14:paraId="5454EEE5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  <w:lang w:val="fr-FR"/>
        </w:rPr>
        <w:t>Zastoupený:</w:t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ab/>
        <w:t xml:space="preserve">Ing. Milanem Petrem – jednatelem společnosti </w:t>
      </w:r>
    </w:p>
    <w:p w14:paraId="595DB556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Ve smluvních záležitostech oprávněn jednat: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  <w:lang w:val="fr-FR"/>
        </w:rPr>
        <w:t>Ing. Milan Petr – jednatel společnosti</w:t>
      </w:r>
      <w:r w:rsidRPr="00741F50">
        <w:rPr>
          <w:rFonts w:ascii="Arial" w:hAnsi="Arial" w:cs="Arial"/>
          <w:b w:val="0"/>
          <w:sz w:val="20"/>
        </w:rPr>
        <w:t xml:space="preserve"> </w:t>
      </w:r>
    </w:p>
    <w:p w14:paraId="7B027E87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V technických záležitostech oprávněn jednat:</w:t>
      </w:r>
      <w:r w:rsidRPr="00741F50">
        <w:rPr>
          <w:rFonts w:ascii="Arial" w:hAnsi="Arial" w:cs="Arial"/>
          <w:b w:val="0"/>
          <w:sz w:val="20"/>
        </w:rPr>
        <w:tab/>
        <w:t>Ing. Milan Petr – jednatel společnosti</w:t>
      </w:r>
    </w:p>
    <w:p w14:paraId="29BCFC87" w14:textId="3867B86A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Tel./Fax: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="00DE2271">
        <w:rPr>
          <w:rFonts w:ascii="Arial" w:hAnsi="Arial" w:cs="Arial"/>
          <w:b w:val="0"/>
          <w:sz w:val="20"/>
        </w:rPr>
        <w:t>xxx</w:t>
      </w:r>
    </w:p>
    <w:p w14:paraId="523087B5" w14:textId="76FB6172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E-mail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="00DE2271">
        <w:t>xxx</w:t>
      </w:r>
      <w:r w:rsidR="00921375">
        <w:rPr>
          <w:rFonts w:ascii="Arial" w:hAnsi="Arial" w:cs="Arial"/>
          <w:b w:val="0"/>
          <w:sz w:val="20"/>
        </w:rPr>
        <w:t xml:space="preserve"> </w:t>
      </w:r>
    </w:p>
    <w:p w14:paraId="2AD2FB3A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ID DS: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  <w:t>ye3zrgr</w:t>
      </w:r>
    </w:p>
    <w:p w14:paraId="7AFCBD0E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Bankovní spojení: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  <w:t>KB – pobočka Choceň</w:t>
      </w:r>
    </w:p>
    <w:p w14:paraId="59187BB5" w14:textId="1F48D6F8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Číslo účtu: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  <w:t xml:space="preserve">271258410247/0100 </w:t>
      </w:r>
    </w:p>
    <w:p w14:paraId="54E7E939" w14:textId="6E694F6A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IČO: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  <w:t>259 357 21</w:t>
      </w:r>
    </w:p>
    <w:p w14:paraId="5FEB0DAA" w14:textId="77777777" w:rsidR="00741F50" w:rsidRPr="00741F50" w:rsidRDefault="00741F50" w:rsidP="00741F50">
      <w:pPr>
        <w:pStyle w:val="Zkladntext"/>
        <w:spacing w:before="0" w:line="240" w:lineRule="auto"/>
        <w:ind w:left="0"/>
        <w:rPr>
          <w:rFonts w:ascii="Arial" w:hAnsi="Arial" w:cs="Arial"/>
          <w:b w:val="0"/>
          <w:sz w:val="20"/>
        </w:rPr>
      </w:pPr>
      <w:r w:rsidRPr="00741F50">
        <w:rPr>
          <w:rFonts w:ascii="Arial" w:hAnsi="Arial" w:cs="Arial"/>
          <w:b w:val="0"/>
          <w:sz w:val="20"/>
        </w:rPr>
        <w:t>DIČ:</w:t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</w:r>
      <w:r w:rsidRPr="00741F50">
        <w:rPr>
          <w:rFonts w:ascii="Arial" w:hAnsi="Arial" w:cs="Arial"/>
          <w:b w:val="0"/>
          <w:sz w:val="20"/>
        </w:rPr>
        <w:tab/>
        <w:t>CZ 259 357 21</w:t>
      </w:r>
    </w:p>
    <w:p w14:paraId="73827697" w14:textId="57782A6B" w:rsidR="00741F50" w:rsidRPr="00024A97" w:rsidRDefault="00741F50" w:rsidP="00741F5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24A97">
        <w:rPr>
          <w:rFonts w:ascii="Arial" w:hAnsi="Arial" w:cs="Arial"/>
          <w:bCs/>
        </w:rPr>
        <w:t xml:space="preserve">Společnost je zapsaná v obchodním rejstříku vedeném: </w:t>
      </w:r>
      <w:r w:rsidRPr="00024A97">
        <w:rPr>
          <w:rFonts w:ascii="Arial" w:hAnsi="Arial" w:cs="Arial"/>
          <w:bCs/>
          <w:lang w:val="fr-FR"/>
        </w:rPr>
        <w:t>OR Hradec Králové, oddíl C, vložka 15896</w:t>
      </w:r>
    </w:p>
    <w:p w14:paraId="50039224" w14:textId="3D2FA1CC" w:rsidR="000B6000" w:rsidRDefault="007462BD" w:rsidP="00741F5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41F50">
        <w:rPr>
          <w:rFonts w:ascii="Arial" w:hAnsi="Arial" w:cs="Arial"/>
          <w:bCs/>
        </w:rPr>
        <w:t xml:space="preserve"> </w:t>
      </w:r>
    </w:p>
    <w:p w14:paraId="005F65BB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</w:rPr>
      </w:pPr>
    </w:p>
    <w:p w14:paraId="66CE5C78" w14:textId="778B1954" w:rsidR="0058343B" w:rsidRPr="0058343B" w:rsidRDefault="0058343B" w:rsidP="0058343B">
      <w:pPr>
        <w:pStyle w:val="Zkladntext"/>
        <w:numPr>
          <w:ilvl w:val="0"/>
          <w:numId w:val="36"/>
        </w:numPr>
        <w:suppressAutoHyphens/>
        <w:spacing w:before="0" w:line="240" w:lineRule="auto"/>
        <w:jc w:val="left"/>
        <w:rPr>
          <w:rFonts w:ascii="Arial" w:hAnsi="Arial" w:cs="Arial"/>
          <w:bCs w:val="0"/>
          <w:iCs/>
          <w:sz w:val="20"/>
          <w:lang w:val="fr-FR"/>
        </w:rPr>
      </w:pPr>
      <w:r w:rsidRPr="0058343B">
        <w:rPr>
          <w:rFonts w:ascii="Arial" w:hAnsi="Arial" w:cs="Arial"/>
          <w:bCs w:val="0"/>
          <w:iCs/>
          <w:sz w:val="20"/>
          <w:lang w:val="fr-FR"/>
        </w:rPr>
        <w:t>účastník sdružení:</w:t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  <w:t>Vodní zdroje Ekomonitor spol. s r.o.</w:t>
      </w:r>
    </w:p>
    <w:p w14:paraId="15BE67E0" w14:textId="77777777" w:rsidR="0058343B" w:rsidRPr="0058343B" w:rsidRDefault="0058343B" w:rsidP="0058343B">
      <w:pPr>
        <w:pStyle w:val="Zkladntext"/>
        <w:spacing w:before="0" w:line="240" w:lineRule="auto"/>
        <w:ind w:left="15"/>
        <w:rPr>
          <w:rFonts w:ascii="Arial" w:hAnsi="Arial" w:cs="Arial"/>
          <w:bCs w:val="0"/>
          <w:iCs/>
          <w:sz w:val="20"/>
          <w:lang w:val="fr-FR"/>
        </w:rPr>
      </w:pPr>
    </w:p>
    <w:p w14:paraId="44A3BD0A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Zastoupený: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Josefem Drahokoupilem, Mgr. Pavlem  Vančurou       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</w:rPr>
        <w:t xml:space="preserve">– </w:t>
      </w:r>
      <w:r w:rsidRPr="0058343B">
        <w:rPr>
          <w:rFonts w:ascii="Arial" w:hAnsi="Arial" w:cs="Arial"/>
          <w:b w:val="0"/>
          <w:iCs/>
          <w:sz w:val="20"/>
          <w:lang w:val="fr-FR"/>
        </w:rPr>
        <w:t>jednateli společnosti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5897F91B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Ve smluvních záležitostech oprávněn jednat: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Josef Drahokoupil, Mgr. Pavel Vančura, jednatelé 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společnosti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593C5DCB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V technických záležitostech oprávněn jednat: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Ing. Josef Drahokoupil – jednatel společnosti</w:t>
      </w:r>
    </w:p>
    <w:p w14:paraId="7BE71E8B" w14:textId="6ED45B0E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lastRenderedPageBreak/>
        <w:t>Tel./Fax: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rPr>
          <w:rFonts w:ascii="Arial" w:hAnsi="Arial" w:cs="Arial"/>
          <w:b w:val="0"/>
          <w:iCs/>
          <w:sz w:val="20"/>
          <w:lang w:val="fr-FR"/>
        </w:rPr>
        <w:t>xxx</w:t>
      </w:r>
    </w:p>
    <w:p w14:paraId="6C8BA69D" w14:textId="17FE1B72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E-mail: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t>xxx</w:t>
      </w:r>
      <w:r w:rsidR="00921375">
        <w:rPr>
          <w:rFonts w:ascii="Arial" w:hAnsi="Arial" w:cs="Arial"/>
          <w:b w:val="0"/>
          <w:iCs/>
          <w:sz w:val="20"/>
          <w:lang w:val="fr-FR"/>
        </w:rPr>
        <w:t xml:space="preserve"> </w:t>
      </w:r>
    </w:p>
    <w:p w14:paraId="4483D96F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IČO: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15053695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11394FAB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DIČ: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CZ 15053695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5EB20C84" w14:textId="29C71E8E" w:rsid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Společnost je zapsaná v obchodním rejstříku vedeném: OR Hradec Králové, oddíl C, vložka 1036</w:t>
      </w:r>
    </w:p>
    <w:p w14:paraId="56EC04A7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Cs w:val="0"/>
          <w:iCs/>
          <w:sz w:val="20"/>
          <w:lang w:val="fr-FR"/>
        </w:rPr>
      </w:pPr>
    </w:p>
    <w:p w14:paraId="6F970309" w14:textId="0F84A872" w:rsidR="0058343B" w:rsidRPr="0058343B" w:rsidRDefault="0058343B" w:rsidP="0058343B">
      <w:pPr>
        <w:pStyle w:val="Zkladntext"/>
        <w:numPr>
          <w:ilvl w:val="0"/>
          <w:numId w:val="36"/>
        </w:numPr>
        <w:suppressAutoHyphens/>
        <w:spacing w:before="0" w:line="240" w:lineRule="auto"/>
        <w:jc w:val="left"/>
        <w:rPr>
          <w:rFonts w:ascii="Arial" w:hAnsi="Arial" w:cs="Arial"/>
          <w:bCs w:val="0"/>
          <w:iCs/>
          <w:sz w:val="20"/>
          <w:lang w:val="fr-FR"/>
        </w:rPr>
      </w:pPr>
      <w:r w:rsidRPr="0058343B">
        <w:rPr>
          <w:rFonts w:ascii="Arial" w:hAnsi="Arial" w:cs="Arial"/>
          <w:bCs w:val="0"/>
          <w:iCs/>
          <w:sz w:val="20"/>
          <w:lang w:val="fr-FR"/>
        </w:rPr>
        <w:t xml:space="preserve">účastník sdružení:     </w:t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  <w:t>Geodetická kancelář Kubát s.r.o.</w:t>
      </w:r>
    </w:p>
    <w:p w14:paraId="0F5C5D5E" w14:textId="77777777" w:rsidR="0058343B" w:rsidRPr="0058343B" w:rsidRDefault="0058343B" w:rsidP="0058343B">
      <w:pPr>
        <w:pStyle w:val="Zkladntext"/>
        <w:spacing w:before="0" w:line="240" w:lineRule="auto"/>
        <w:ind w:left="45"/>
        <w:rPr>
          <w:rFonts w:ascii="Arial" w:hAnsi="Arial" w:cs="Arial"/>
          <w:bCs w:val="0"/>
          <w:iCs/>
          <w:sz w:val="20"/>
          <w:lang w:val="fr-FR"/>
        </w:rPr>
      </w:pPr>
    </w:p>
    <w:p w14:paraId="6576A49B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Zastoupený: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e Ing. Ivanem Kubátem </w:t>
      </w:r>
      <w:r w:rsidRPr="0058343B">
        <w:rPr>
          <w:rFonts w:ascii="Arial" w:hAnsi="Arial" w:cs="Arial"/>
          <w:b w:val="0"/>
          <w:iCs/>
          <w:sz w:val="20"/>
        </w:rPr>
        <w:t xml:space="preserve">– </w:t>
      </w:r>
      <w:r w:rsidRPr="0058343B">
        <w:rPr>
          <w:rFonts w:ascii="Arial" w:hAnsi="Arial" w:cs="Arial"/>
          <w:b w:val="0"/>
          <w:iCs/>
          <w:sz w:val="20"/>
          <w:lang w:val="fr-FR"/>
        </w:rPr>
        <w:t>jednatelem společnosti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1395B6C3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 xml:space="preserve">Ve smluvních záležitostech oprávněn jednat: 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e Ing. Ivan Kubát – jednatel společnosti </w:t>
      </w:r>
    </w:p>
    <w:p w14:paraId="71911241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V technických záležitostech oprávněn jednat: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e Ing. Ivan Kubát – jednatel společnosti </w:t>
      </w:r>
    </w:p>
    <w:p w14:paraId="65764963" w14:textId="4E161E8A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Tel./Fax: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rPr>
          <w:rFonts w:ascii="Arial" w:hAnsi="Arial" w:cs="Arial"/>
          <w:b w:val="0"/>
          <w:iCs/>
          <w:sz w:val="20"/>
          <w:lang w:val="fr-FR"/>
        </w:rPr>
        <w:t>xxx</w:t>
      </w:r>
    </w:p>
    <w:p w14:paraId="05EA4BE3" w14:textId="69D0249D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E-mail: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t>xxx</w:t>
      </w:r>
    </w:p>
    <w:p w14:paraId="086DECAE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 xml:space="preserve">IČO: 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06883401</w:t>
      </w:r>
    </w:p>
    <w:p w14:paraId="7C1D7EF0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DIČ: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CZ 06883401</w:t>
      </w:r>
    </w:p>
    <w:p w14:paraId="129BB214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 xml:space="preserve">Společnost je zapsaná v obchodním rejstříku vedeném: OR v Praze, oddíl C, vložka </w:t>
      </w:r>
      <w:r w:rsidRPr="0058343B">
        <w:rPr>
          <w:rFonts w:ascii="Arial" w:hAnsi="Arial" w:cs="Arial"/>
          <w:b w:val="0"/>
          <w:iCs/>
          <w:sz w:val="20"/>
        </w:rPr>
        <w:t>290717</w:t>
      </w:r>
    </w:p>
    <w:p w14:paraId="7A0B6A86" w14:textId="77777777" w:rsidR="0058343B" w:rsidRPr="0058343B" w:rsidRDefault="0058343B" w:rsidP="0058343B">
      <w:pPr>
        <w:pStyle w:val="Zkladntext"/>
        <w:spacing w:before="0" w:line="240" w:lineRule="auto"/>
        <w:ind w:left="720"/>
        <w:rPr>
          <w:rFonts w:ascii="Arial" w:hAnsi="Arial" w:cs="Arial"/>
          <w:b w:val="0"/>
          <w:iCs/>
          <w:sz w:val="20"/>
        </w:rPr>
      </w:pPr>
    </w:p>
    <w:p w14:paraId="23029EE7" w14:textId="77777777" w:rsidR="0058343B" w:rsidRPr="0058343B" w:rsidRDefault="0058343B" w:rsidP="0058343B">
      <w:pPr>
        <w:pStyle w:val="Zkladntext"/>
        <w:spacing w:before="0" w:line="240" w:lineRule="auto"/>
        <w:ind w:left="720"/>
        <w:rPr>
          <w:rFonts w:ascii="Arial" w:hAnsi="Arial" w:cs="Arial"/>
          <w:b w:val="0"/>
          <w:iCs/>
          <w:sz w:val="20"/>
        </w:rPr>
      </w:pPr>
    </w:p>
    <w:p w14:paraId="3696C016" w14:textId="119CDA28" w:rsidR="0058343B" w:rsidRPr="0058343B" w:rsidRDefault="0058343B" w:rsidP="0058343B">
      <w:pPr>
        <w:pStyle w:val="Zkladntext"/>
        <w:numPr>
          <w:ilvl w:val="0"/>
          <w:numId w:val="36"/>
        </w:numPr>
        <w:suppressAutoHyphens/>
        <w:spacing w:before="0" w:line="240" w:lineRule="auto"/>
        <w:jc w:val="left"/>
        <w:rPr>
          <w:rFonts w:ascii="Arial" w:hAnsi="Arial" w:cs="Arial"/>
          <w:b w:val="0"/>
          <w:iCs/>
          <w:sz w:val="20"/>
        </w:rPr>
      </w:pPr>
      <w:r w:rsidRPr="0058343B">
        <w:rPr>
          <w:rFonts w:ascii="Arial" w:hAnsi="Arial" w:cs="Arial"/>
          <w:bCs w:val="0"/>
          <w:iCs/>
          <w:sz w:val="20"/>
          <w:lang w:val="fr-FR"/>
        </w:rPr>
        <w:t>účastník sdružení:</w:t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</w:r>
      <w:r w:rsidRPr="0058343B">
        <w:rPr>
          <w:rFonts w:ascii="Arial" w:hAnsi="Arial" w:cs="Arial"/>
          <w:bCs w:val="0"/>
          <w:iCs/>
          <w:sz w:val="20"/>
          <w:lang w:val="fr-FR"/>
        </w:rPr>
        <w:tab/>
        <w:t>Ing. Michalička Zdeněk - GEODEZIE s. r.o.</w:t>
      </w:r>
    </w:p>
    <w:p w14:paraId="5053E05C" w14:textId="77777777" w:rsidR="0058343B" w:rsidRPr="0058343B" w:rsidRDefault="0058343B" w:rsidP="0058343B">
      <w:pPr>
        <w:pStyle w:val="Zkladntext"/>
        <w:spacing w:before="0" w:line="240" w:lineRule="auto"/>
        <w:rPr>
          <w:rFonts w:ascii="Arial" w:hAnsi="Arial" w:cs="Arial"/>
          <w:b w:val="0"/>
          <w:iCs/>
          <w:sz w:val="20"/>
        </w:rPr>
      </w:pPr>
    </w:p>
    <w:p w14:paraId="3CD3177E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Zastoupený: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 xml:space="preserve">Ing. Zdeňkem Michaličkou </w:t>
      </w:r>
      <w:r w:rsidRPr="0058343B">
        <w:rPr>
          <w:rFonts w:ascii="Arial" w:hAnsi="Arial" w:cs="Arial"/>
          <w:b w:val="0"/>
          <w:iCs/>
          <w:sz w:val="20"/>
        </w:rPr>
        <w:t xml:space="preserve">– </w:t>
      </w:r>
      <w:r w:rsidRPr="0058343B">
        <w:rPr>
          <w:rFonts w:ascii="Arial" w:hAnsi="Arial" w:cs="Arial"/>
          <w:b w:val="0"/>
          <w:iCs/>
          <w:sz w:val="20"/>
          <w:lang w:val="fr-FR"/>
        </w:rPr>
        <w:t>jednatelem společnosti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09391019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 xml:space="preserve">Ve smluvních záležitostech oprávněn jednat: 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Ing. Zdeněk Michalička – jednatel společnosti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6D2B41F5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V technických záležitostech oprávněn jednat: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Ing. Zdeněk Michalička – jednatel společnosti</w:t>
      </w:r>
    </w:p>
    <w:p w14:paraId="2F8E3AA8" w14:textId="210F40A0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Tel./Fax: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t>xxx</w:t>
      </w:r>
    </w:p>
    <w:p w14:paraId="7E6D132C" w14:textId="59E3E5E4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E-mail: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="00DE2271">
        <w:t>xxx</w:t>
      </w:r>
      <w:r w:rsidRPr="0058343B">
        <w:rPr>
          <w:rFonts w:ascii="Arial" w:hAnsi="Arial" w:cs="Arial"/>
          <w:b w:val="0"/>
          <w:iCs/>
          <w:sz w:val="20"/>
        </w:rPr>
        <w:t xml:space="preserve"> </w:t>
      </w:r>
    </w:p>
    <w:p w14:paraId="39857E83" w14:textId="77777777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IČO: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27466728</w:t>
      </w:r>
    </w:p>
    <w:p w14:paraId="5153476C" w14:textId="29499CBE" w:rsidR="0058343B" w:rsidRPr="0058343B" w:rsidRDefault="0058343B" w:rsidP="0058343B">
      <w:pPr>
        <w:pStyle w:val="Zkladntext"/>
        <w:spacing w:before="0" w:line="240" w:lineRule="auto"/>
        <w:ind w:left="0"/>
        <w:rPr>
          <w:rFonts w:ascii="Arial" w:hAnsi="Arial" w:cs="Arial"/>
          <w:b w:val="0"/>
          <w:iCs/>
          <w:sz w:val="20"/>
          <w:lang w:val="fr-FR"/>
        </w:rPr>
      </w:pPr>
      <w:r w:rsidRPr="0058343B">
        <w:rPr>
          <w:rFonts w:ascii="Arial" w:hAnsi="Arial" w:cs="Arial"/>
          <w:b w:val="0"/>
          <w:iCs/>
          <w:sz w:val="20"/>
          <w:lang w:val="fr-FR"/>
        </w:rPr>
        <w:t>DIČ:</w:t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</w:r>
      <w:r w:rsidRPr="0058343B">
        <w:rPr>
          <w:rFonts w:ascii="Arial" w:hAnsi="Arial" w:cs="Arial"/>
          <w:b w:val="0"/>
          <w:iCs/>
          <w:sz w:val="20"/>
          <w:lang w:val="fr-FR"/>
        </w:rPr>
        <w:tab/>
        <w:t>CZ 27466728</w:t>
      </w:r>
    </w:p>
    <w:p w14:paraId="0C19552D" w14:textId="02E7E04A" w:rsidR="00741F50" w:rsidRPr="00024A97" w:rsidRDefault="0058343B" w:rsidP="0058343B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24A97">
        <w:rPr>
          <w:rFonts w:ascii="Arial" w:hAnsi="Arial" w:cs="Arial"/>
          <w:bCs/>
          <w:iCs/>
          <w:lang w:val="fr-FR"/>
        </w:rPr>
        <w:t>Společnost je zapsaná v obchodním rejstříku vedeném: v Hradci Králové, oddíl C, vložka 20685</w:t>
      </w:r>
    </w:p>
    <w:p w14:paraId="452D000A" w14:textId="77777777" w:rsidR="00741F50" w:rsidRPr="000B6000" w:rsidRDefault="00741F50" w:rsidP="00741F5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</w:p>
    <w:p w14:paraId="340A3D14" w14:textId="77777777" w:rsidR="000B6000" w:rsidRDefault="000B6000" w:rsidP="0085433F">
      <w:pPr>
        <w:spacing w:before="0"/>
        <w:ind w:left="720" w:hanging="720"/>
        <w:rPr>
          <w:rFonts w:ascii="Arial" w:hAnsi="Arial" w:cs="Arial"/>
          <w:b/>
        </w:rPr>
      </w:pPr>
      <w:r w:rsidRPr="000B6000">
        <w:rPr>
          <w:rFonts w:ascii="Arial" w:hAnsi="Arial" w:cs="Arial"/>
        </w:rPr>
        <w:t xml:space="preserve">(dále jen </w:t>
      </w:r>
      <w:r w:rsidRPr="000B6000">
        <w:rPr>
          <w:rFonts w:ascii="Arial" w:hAnsi="Arial" w:cs="Arial"/>
          <w:b/>
        </w:rPr>
        <w:t>„zhotovitel“)</w:t>
      </w:r>
    </w:p>
    <w:p w14:paraId="07D6057B" w14:textId="77777777" w:rsidR="008751BF" w:rsidRDefault="008751BF" w:rsidP="00AB1BCC">
      <w:pPr>
        <w:spacing w:before="0" w:line="276" w:lineRule="auto"/>
        <w:ind w:left="0"/>
        <w:rPr>
          <w:rFonts w:ascii="Arial" w:hAnsi="Arial" w:cs="Arial"/>
          <w:b/>
        </w:rPr>
      </w:pPr>
    </w:p>
    <w:p w14:paraId="389CF1A9" w14:textId="77777777" w:rsidR="007462BD" w:rsidRPr="009D7013" w:rsidRDefault="007462BD" w:rsidP="00AB1BCC">
      <w:pPr>
        <w:spacing w:before="0" w:line="276" w:lineRule="auto"/>
        <w:ind w:left="0"/>
        <w:rPr>
          <w:rFonts w:ascii="Arial" w:hAnsi="Arial" w:cs="Arial"/>
          <w:b/>
        </w:rPr>
      </w:pPr>
      <w:r w:rsidRPr="007462BD">
        <w:rPr>
          <w:rFonts w:ascii="Arial" w:hAnsi="Arial" w:cs="Arial"/>
          <w:bCs/>
        </w:rPr>
        <w:t>(společně dále jako</w:t>
      </w:r>
      <w:r>
        <w:rPr>
          <w:rFonts w:ascii="Arial" w:hAnsi="Arial" w:cs="Arial"/>
          <w:b/>
        </w:rPr>
        <w:t xml:space="preserve"> „smluvní strany“)</w:t>
      </w:r>
    </w:p>
    <w:p w14:paraId="77EFC026" w14:textId="3CC7DF96" w:rsidR="00F346CD" w:rsidRDefault="00F346CD" w:rsidP="00AB1BCC">
      <w:pPr>
        <w:spacing w:before="0" w:line="276" w:lineRule="auto"/>
        <w:ind w:left="0"/>
        <w:rPr>
          <w:rFonts w:ascii="Arial" w:hAnsi="Arial" w:cs="Arial"/>
          <w:b/>
        </w:rPr>
      </w:pPr>
    </w:p>
    <w:p w14:paraId="241A2AEF" w14:textId="77777777" w:rsidR="00024A97" w:rsidRPr="009D7013" w:rsidRDefault="00024A97" w:rsidP="00AB1BCC">
      <w:pPr>
        <w:spacing w:before="0" w:line="276" w:lineRule="auto"/>
        <w:ind w:left="0"/>
        <w:rPr>
          <w:rFonts w:ascii="Arial" w:hAnsi="Arial" w:cs="Arial"/>
          <w:b/>
        </w:rPr>
      </w:pPr>
    </w:p>
    <w:p w14:paraId="43AB7741" w14:textId="77777777" w:rsidR="00AB1BCC" w:rsidRPr="009D7013" w:rsidRDefault="00AB1BCC" w:rsidP="00032C7E">
      <w:pPr>
        <w:spacing w:before="0"/>
        <w:ind w:left="0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 xml:space="preserve">II. PŘEDMĚT DODATKU </w:t>
      </w:r>
    </w:p>
    <w:p w14:paraId="240ABF6C" w14:textId="77777777" w:rsidR="00AB1BCC" w:rsidRPr="009D7013" w:rsidRDefault="00AB1BCC" w:rsidP="00032C7E">
      <w:pPr>
        <w:spacing w:before="0"/>
        <w:ind w:left="0"/>
        <w:rPr>
          <w:rFonts w:ascii="Arial" w:hAnsi="Arial" w:cs="Arial"/>
        </w:rPr>
      </w:pPr>
    </w:p>
    <w:p w14:paraId="54B13145" w14:textId="596979F4" w:rsidR="00BC1D95" w:rsidRDefault="00AB1BCC" w:rsidP="00032C7E">
      <w:pPr>
        <w:spacing w:before="0"/>
        <w:ind w:left="0"/>
        <w:rPr>
          <w:rFonts w:ascii="Arial" w:hAnsi="Arial" w:cs="Arial"/>
        </w:rPr>
      </w:pPr>
      <w:r w:rsidRPr="009D7013">
        <w:rPr>
          <w:rFonts w:ascii="Arial" w:hAnsi="Arial" w:cs="Arial"/>
        </w:rPr>
        <w:t>V souladu se zněním článku</w:t>
      </w:r>
      <w:r w:rsidR="00D377AB" w:rsidRPr="009D7013">
        <w:rPr>
          <w:rFonts w:ascii="Arial" w:hAnsi="Arial" w:cs="Arial"/>
        </w:rPr>
        <w:t xml:space="preserve"> XII. bodu </w:t>
      </w:r>
      <w:r w:rsidR="003C7419">
        <w:rPr>
          <w:rFonts w:ascii="Arial" w:hAnsi="Arial" w:cs="Arial"/>
        </w:rPr>
        <w:t>12.2.</w:t>
      </w:r>
      <w:r w:rsidR="00D377AB" w:rsidRPr="009D7013">
        <w:rPr>
          <w:rFonts w:ascii="Arial" w:hAnsi="Arial" w:cs="Arial"/>
        </w:rPr>
        <w:t xml:space="preserve"> a na základě vzájemné dohody přistupují smluvní strany k sepsání tohoto dodatku. Předmětem dodatku ke smlouvě </w:t>
      </w:r>
      <w:r w:rsidR="007462BD">
        <w:rPr>
          <w:rFonts w:ascii="Arial" w:hAnsi="Arial" w:cs="Arial"/>
        </w:rPr>
        <w:t xml:space="preserve">ke KoPÚ </w:t>
      </w:r>
      <w:r w:rsidR="00024A97">
        <w:rPr>
          <w:rFonts w:ascii="Arial" w:hAnsi="Arial" w:cs="Arial"/>
        </w:rPr>
        <w:t>Lešany</w:t>
      </w:r>
      <w:r w:rsidR="0058343B">
        <w:rPr>
          <w:rFonts w:ascii="Arial" w:hAnsi="Arial" w:cs="Arial"/>
        </w:rPr>
        <w:t xml:space="preserve"> </w:t>
      </w:r>
      <w:r w:rsidR="00151FBB">
        <w:rPr>
          <w:rFonts w:ascii="Arial" w:hAnsi="Arial" w:cs="Arial"/>
        </w:rPr>
        <w:t>jsou dodatečné služby, které nebyly obsaženy v původní kalkulaci nabídkové ceny a jsou nezbytné pro provedení služeb</w:t>
      </w:r>
      <w:r w:rsidR="008871B7">
        <w:rPr>
          <w:rFonts w:ascii="Arial" w:hAnsi="Arial" w:cs="Arial"/>
        </w:rPr>
        <w:t xml:space="preserve">. </w:t>
      </w:r>
      <w:r w:rsidR="007250E5">
        <w:rPr>
          <w:rFonts w:ascii="Arial" w:hAnsi="Arial" w:cs="Arial"/>
        </w:rPr>
        <w:t>Předmětem dodatečných služeb je vypracování podkladů pro změnu katastrální hranice</w:t>
      </w:r>
      <w:r w:rsidR="00EC3240">
        <w:rPr>
          <w:rFonts w:ascii="Arial" w:hAnsi="Arial" w:cs="Arial"/>
        </w:rPr>
        <w:t xml:space="preserve"> mezi k.ú. Lešany a k.ú. Předhradí u Skutče z důvodu umístění</w:t>
      </w:r>
      <w:r w:rsidR="006B26C4">
        <w:rPr>
          <w:rFonts w:ascii="Arial" w:hAnsi="Arial" w:cs="Arial"/>
        </w:rPr>
        <w:t xml:space="preserve"> navrhované polní cesty HC4-R</w:t>
      </w:r>
      <w:r w:rsidR="00AE091E">
        <w:rPr>
          <w:rFonts w:ascii="Arial" w:hAnsi="Arial" w:cs="Arial"/>
        </w:rPr>
        <w:t xml:space="preserve"> ke zpřístupnění pozemků</w:t>
      </w:r>
      <w:r w:rsidR="003E1C66">
        <w:rPr>
          <w:rFonts w:ascii="Arial" w:hAnsi="Arial" w:cs="Arial"/>
        </w:rPr>
        <w:t xml:space="preserve"> tak, aby </w:t>
      </w:r>
      <w:r w:rsidR="003147B5">
        <w:rPr>
          <w:rFonts w:ascii="Arial" w:hAnsi="Arial" w:cs="Arial"/>
        </w:rPr>
        <w:t xml:space="preserve">se </w:t>
      </w:r>
      <w:r w:rsidR="00AE47CC">
        <w:rPr>
          <w:rFonts w:ascii="Arial" w:hAnsi="Arial" w:cs="Arial"/>
        </w:rPr>
        <w:t xml:space="preserve">cesta </w:t>
      </w:r>
      <w:r w:rsidR="003147B5">
        <w:rPr>
          <w:rFonts w:ascii="Arial" w:hAnsi="Arial" w:cs="Arial"/>
        </w:rPr>
        <w:t xml:space="preserve">nacházela v jednom </w:t>
      </w:r>
      <w:r w:rsidR="00AE47CC">
        <w:rPr>
          <w:rFonts w:ascii="Arial" w:hAnsi="Arial" w:cs="Arial"/>
        </w:rPr>
        <w:t>katastrálním území</w:t>
      </w:r>
      <w:r w:rsidR="003147B5">
        <w:rPr>
          <w:rFonts w:ascii="Arial" w:hAnsi="Arial" w:cs="Arial"/>
        </w:rPr>
        <w:t>.</w:t>
      </w:r>
      <w:r w:rsidR="00AE47CC">
        <w:rPr>
          <w:rFonts w:ascii="Arial" w:hAnsi="Arial" w:cs="Arial"/>
        </w:rPr>
        <w:t xml:space="preserve"> </w:t>
      </w:r>
      <w:r w:rsidR="008871B7">
        <w:rPr>
          <w:rFonts w:ascii="Arial" w:hAnsi="Arial" w:cs="Arial"/>
        </w:rPr>
        <w:t xml:space="preserve">Hodnota změny činí </w:t>
      </w:r>
      <w:r w:rsidR="00BC1D98">
        <w:rPr>
          <w:rFonts w:ascii="Arial" w:hAnsi="Arial" w:cs="Arial"/>
        </w:rPr>
        <w:t>6 000</w:t>
      </w:r>
      <w:r w:rsidR="00BC1D95">
        <w:rPr>
          <w:rFonts w:ascii="Arial" w:hAnsi="Arial" w:cs="Arial"/>
        </w:rPr>
        <w:t>,- Kč b</w:t>
      </w:r>
      <w:r w:rsidR="008871B7">
        <w:rPr>
          <w:rFonts w:ascii="Arial" w:hAnsi="Arial" w:cs="Arial"/>
        </w:rPr>
        <w:t>ez DPH.</w:t>
      </w:r>
    </w:p>
    <w:p w14:paraId="08522D92" w14:textId="4AB674F1" w:rsidR="00F8767D" w:rsidRDefault="008871B7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5E5EA9" w14:textId="3A8F0726" w:rsidR="00F83C82" w:rsidRDefault="008871B7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Předmětem dodatku je dále stanovení termínu</w:t>
      </w:r>
      <w:r w:rsidR="00364F56">
        <w:rPr>
          <w:rFonts w:ascii="Arial" w:hAnsi="Arial" w:cs="Arial"/>
        </w:rPr>
        <w:t xml:space="preserve"> pro </w:t>
      </w:r>
      <w:r w:rsidR="007F48BE">
        <w:rPr>
          <w:rFonts w:ascii="Arial" w:hAnsi="Arial" w:cs="Arial"/>
        </w:rPr>
        <w:t>dílčí část 3.</w:t>
      </w:r>
      <w:r w:rsidR="006807E7">
        <w:rPr>
          <w:rFonts w:ascii="Arial" w:hAnsi="Arial" w:cs="Arial"/>
        </w:rPr>
        <w:t>4</w:t>
      </w:r>
      <w:r w:rsidR="007F48BE">
        <w:rPr>
          <w:rFonts w:ascii="Arial" w:hAnsi="Arial" w:cs="Arial"/>
        </w:rPr>
        <w:t>.</w:t>
      </w:r>
      <w:r w:rsidR="006807E7">
        <w:rPr>
          <w:rFonts w:ascii="Arial" w:hAnsi="Arial" w:cs="Arial"/>
        </w:rPr>
        <w:t>3</w:t>
      </w:r>
      <w:r w:rsidR="007F48BE">
        <w:rPr>
          <w:rFonts w:ascii="Arial" w:hAnsi="Arial" w:cs="Arial"/>
        </w:rPr>
        <w:t xml:space="preserve">. </w:t>
      </w:r>
      <w:r w:rsidR="006807E7">
        <w:rPr>
          <w:rFonts w:ascii="Arial" w:hAnsi="Arial" w:cs="Arial"/>
        </w:rPr>
        <w:t>Vyhotovení podkladů</w:t>
      </w:r>
      <w:r w:rsidR="007F48BE">
        <w:rPr>
          <w:rFonts w:ascii="Arial" w:hAnsi="Arial" w:cs="Arial"/>
        </w:rPr>
        <w:t xml:space="preserve"> pro změnu katastrální hranice a posun</w:t>
      </w:r>
      <w:r w:rsidR="00160232">
        <w:rPr>
          <w:rFonts w:ascii="Arial" w:hAnsi="Arial" w:cs="Arial"/>
        </w:rPr>
        <w:t xml:space="preserve"> termínu</w:t>
      </w:r>
      <w:r w:rsidR="00E45A65">
        <w:rPr>
          <w:rFonts w:ascii="Arial" w:hAnsi="Arial" w:cs="Arial"/>
        </w:rPr>
        <w:t xml:space="preserve"> </w:t>
      </w:r>
      <w:r w:rsidR="00403AB3">
        <w:rPr>
          <w:rFonts w:ascii="Arial" w:hAnsi="Arial" w:cs="Arial"/>
        </w:rPr>
        <w:t xml:space="preserve">hlavního celku Přípravné práce a </w:t>
      </w:r>
      <w:r w:rsidR="00E45A65">
        <w:rPr>
          <w:rFonts w:ascii="Arial" w:hAnsi="Arial" w:cs="Arial"/>
        </w:rPr>
        <w:t>dílčí část</w:t>
      </w:r>
      <w:r w:rsidR="00160232">
        <w:rPr>
          <w:rFonts w:ascii="Arial" w:hAnsi="Arial" w:cs="Arial"/>
        </w:rPr>
        <w:t>i</w:t>
      </w:r>
      <w:r w:rsidR="00E834FA">
        <w:rPr>
          <w:rFonts w:ascii="Arial" w:hAnsi="Arial" w:cs="Arial"/>
        </w:rPr>
        <w:t xml:space="preserve"> 3.5.2. Vypracování návrhu nového uspořádání</w:t>
      </w:r>
      <w:r w:rsidR="000133CA">
        <w:rPr>
          <w:rFonts w:ascii="Arial" w:hAnsi="Arial" w:cs="Arial"/>
        </w:rPr>
        <w:t xml:space="preserve"> pozemků k vystavení dle § 11 odst. 1 zákona.</w:t>
      </w:r>
      <w:r w:rsidR="0058343B">
        <w:rPr>
          <w:rFonts w:ascii="Arial" w:hAnsi="Arial" w:cs="Arial"/>
        </w:rPr>
        <w:t xml:space="preserve"> </w:t>
      </w:r>
      <w:r w:rsidR="00160232">
        <w:rPr>
          <w:rFonts w:ascii="Arial" w:hAnsi="Arial" w:cs="Arial"/>
        </w:rPr>
        <w:t xml:space="preserve"> </w:t>
      </w:r>
    </w:p>
    <w:p w14:paraId="6F00F3C1" w14:textId="129412F3" w:rsidR="00CF2C9A" w:rsidRDefault="00CF2C9A" w:rsidP="00032C7E">
      <w:pPr>
        <w:spacing w:before="0"/>
        <w:ind w:left="0"/>
        <w:rPr>
          <w:rFonts w:ascii="Arial" w:hAnsi="Arial" w:cs="Arial"/>
        </w:rPr>
      </w:pPr>
    </w:p>
    <w:p w14:paraId="7E625DB8" w14:textId="04CF4A0D" w:rsidR="00E3100D" w:rsidRPr="009D7013" w:rsidRDefault="00024A97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B2645E" w14:textId="33A51BE3" w:rsidR="00836FFC" w:rsidRDefault="009D7013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Po vzájemné dohodě smluvních stran</w:t>
      </w:r>
      <w:r w:rsidR="00836FFC" w:rsidRPr="009D7013">
        <w:rPr>
          <w:rFonts w:ascii="Arial" w:hAnsi="Arial" w:cs="Arial"/>
        </w:rPr>
        <w:t xml:space="preserve"> dochází ke změn</w:t>
      </w:r>
      <w:r w:rsidR="001D4DB9">
        <w:rPr>
          <w:rFonts w:ascii="Arial" w:hAnsi="Arial" w:cs="Arial"/>
        </w:rPr>
        <w:t>ě následující</w:t>
      </w:r>
      <w:r w:rsidR="00921375">
        <w:rPr>
          <w:rFonts w:ascii="Arial" w:hAnsi="Arial" w:cs="Arial"/>
        </w:rPr>
        <w:t>c</w:t>
      </w:r>
      <w:r w:rsidR="007462BD">
        <w:rPr>
          <w:rFonts w:ascii="Arial" w:hAnsi="Arial" w:cs="Arial"/>
        </w:rPr>
        <w:t>h</w:t>
      </w:r>
      <w:r w:rsidR="001D4DB9">
        <w:rPr>
          <w:rFonts w:ascii="Arial" w:hAnsi="Arial" w:cs="Arial"/>
        </w:rPr>
        <w:t xml:space="preserve"> ustanovení</w:t>
      </w:r>
      <w:r w:rsidR="00836FFC" w:rsidRPr="009D7013">
        <w:rPr>
          <w:rFonts w:ascii="Arial" w:hAnsi="Arial" w:cs="Arial"/>
        </w:rPr>
        <w:t xml:space="preserve"> smlouvy o dílo:</w:t>
      </w:r>
    </w:p>
    <w:p w14:paraId="6529AF71" w14:textId="104B2293" w:rsidR="00BE26F8" w:rsidRPr="00C2690C" w:rsidRDefault="00BE26F8" w:rsidP="00C2690C">
      <w:pPr>
        <w:spacing w:before="0"/>
        <w:ind w:left="0"/>
        <w:rPr>
          <w:rFonts w:ascii="Arial" w:hAnsi="Arial" w:cs="Arial"/>
        </w:rPr>
      </w:pPr>
    </w:p>
    <w:p w14:paraId="10261E3E" w14:textId="77777777" w:rsidR="00C651E6" w:rsidRDefault="00C651E6" w:rsidP="00491BE1">
      <w:pPr>
        <w:spacing w:before="0"/>
        <w:ind w:left="0"/>
        <w:rPr>
          <w:rFonts w:ascii="Arial" w:hAnsi="Arial" w:cs="Arial"/>
        </w:rPr>
      </w:pPr>
    </w:p>
    <w:p w14:paraId="2681EC89" w14:textId="3EE2716C" w:rsidR="00491BE1" w:rsidRPr="009D7013" w:rsidRDefault="00491BE1" w:rsidP="00491BE1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V článku VI. Cena za provedení díla Smlouvy o dílo se bod 6.1. mění takto:</w:t>
      </w:r>
    </w:p>
    <w:p w14:paraId="615C088D" w14:textId="77777777" w:rsidR="00491BE1" w:rsidRPr="009D7013" w:rsidRDefault="00491BE1" w:rsidP="00491BE1">
      <w:pPr>
        <w:pStyle w:val="Zkladntext"/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D7013">
        <w:rPr>
          <w:rFonts w:ascii="Arial" w:hAnsi="Arial" w:cs="Arial"/>
          <w:sz w:val="20"/>
          <w:szCs w:val="20"/>
        </w:rPr>
        <w:t xml:space="preserve"> </w:t>
      </w:r>
    </w:p>
    <w:p w14:paraId="611DBD15" w14:textId="75B9759B" w:rsidR="00491BE1" w:rsidRPr="00663C8A" w:rsidRDefault="00491BE1" w:rsidP="00300113">
      <w:pPr>
        <w:spacing w:before="0" w:after="160"/>
        <w:ind w:left="397" w:hanging="3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63C8A">
        <w:rPr>
          <w:rFonts w:ascii="Arial" w:hAnsi="Arial" w:cs="Arial"/>
        </w:rPr>
        <w:t>Cena za provedení díla je sjednána na základě vítězné nabídky veřejné zakázky, vyhlášené objednatelem</w:t>
      </w:r>
      <w:r>
        <w:rPr>
          <w:rFonts w:ascii="Arial" w:hAnsi="Arial" w:cs="Arial"/>
        </w:rPr>
        <w:t xml:space="preserve"> se zahrnutím dodatečných služeb na základě odůvodněných nepodstatných změn </w:t>
      </w:r>
      <w:r>
        <w:rPr>
          <w:rFonts w:ascii="Arial" w:hAnsi="Arial" w:cs="Arial"/>
        </w:rPr>
        <w:lastRenderedPageBreak/>
        <w:t>závazku</w:t>
      </w:r>
      <w:r w:rsidRPr="00663C8A">
        <w:rPr>
          <w:rFonts w:ascii="Arial" w:hAnsi="Arial" w:cs="Arial"/>
        </w:rPr>
        <w:t xml:space="preserve">. Podrobnosti kalkulace ceny obsahuje </w:t>
      </w:r>
      <w:r>
        <w:rPr>
          <w:rFonts w:ascii="Arial" w:hAnsi="Arial" w:cs="Arial"/>
        </w:rPr>
        <w:t xml:space="preserve">upravená </w:t>
      </w:r>
      <w:r w:rsidRPr="00663C8A">
        <w:rPr>
          <w:rFonts w:ascii="Arial" w:hAnsi="Arial" w:cs="Arial"/>
        </w:rPr>
        <w:t xml:space="preserve">příloha č. 1, která je nedílnou součástí </w:t>
      </w:r>
      <w:r>
        <w:rPr>
          <w:rFonts w:ascii="Arial" w:hAnsi="Arial" w:cs="Arial"/>
        </w:rPr>
        <w:t xml:space="preserve">dodatku č. </w:t>
      </w:r>
      <w:r w:rsidR="00C651E6">
        <w:rPr>
          <w:rFonts w:ascii="Arial" w:hAnsi="Arial" w:cs="Arial"/>
        </w:rPr>
        <w:t>3</w:t>
      </w:r>
      <w:r w:rsidRPr="00663C8A">
        <w:rPr>
          <w:rFonts w:ascii="Arial" w:hAnsi="Arial" w:cs="Arial"/>
        </w:rPr>
        <w:t>. Rekapitulace ceny: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491BE1" w:rsidRPr="00C7192B" w14:paraId="692A7DB7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A6AB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snapToGrid w:val="0"/>
                <w:lang w:val="cs-CZ" w:eastAsia="en-US"/>
              </w:rPr>
              <w:t>Hlavní celek - Přípravné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D860" w14:textId="3214A29A" w:rsidR="00491BE1" w:rsidRPr="00E3100D" w:rsidRDefault="001977EE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659 100</w:t>
            </w:r>
            <w:r w:rsidR="00491BE1" w:rsidRPr="00E3100D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491BE1" w:rsidRPr="00C7192B" w14:paraId="5338C658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C114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snapToGrid w:val="0"/>
                <w:lang w:val="cs-CZ" w:eastAsia="en-US"/>
              </w:rPr>
              <w:t>Hlavní celek - Návrhové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EFD0" w14:textId="77777777" w:rsidR="00491BE1" w:rsidRPr="00E3100D" w:rsidRDefault="00491BE1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478 640</w:t>
            </w:r>
            <w:r w:rsidRPr="00E3100D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491BE1" w:rsidRPr="00C7192B" w14:paraId="75676CBE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842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snapToGrid w:val="0"/>
                <w:lang w:val="cs-CZ" w:eastAsia="en-US"/>
              </w:rPr>
              <w:t>Hlavní celek - Mapové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D118" w14:textId="77777777" w:rsidR="00491BE1" w:rsidRPr="00E3100D" w:rsidRDefault="00491BE1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133 000</w:t>
            </w:r>
            <w:r w:rsidRPr="00E3100D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491BE1" w:rsidRPr="00C7192B" w14:paraId="1F33B4D3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BDD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b/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40F" w14:textId="6744BE8C" w:rsidR="00491BE1" w:rsidRPr="00E3100D" w:rsidRDefault="00491BE1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</w:t>
            </w:r>
            <w:r w:rsidR="00AA79B3">
              <w:rPr>
                <w:rFonts w:ascii="Arial" w:hAnsi="Arial" w:cs="Arial"/>
                <w:b/>
                <w:snapToGrid w:val="0"/>
                <w:lang w:eastAsia="en-US"/>
              </w:rPr>
              <w:t> 270 740</w:t>
            </w:r>
            <w:r w:rsidRPr="00E3100D">
              <w:rPr>
                <w:rFonts w:ascii="Arial" w:hAnsi="Arial" w:cs="Arial"/>
                <w:b/>
                <w:snapToGrid w:val="0"/>
                <w:lang w:eastAsia="en-US"/>
              </w:rPr>
              <w:t>,- Kč</w:t>
            </w:r>
          </w:p>
        </w:tc>
      </w:tr>
      <w:tr w:rsidR="00491BE1" w:rsidRPr="00C7192B" w14:paraId="65605722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C02C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snapToGrid w:val="0"/>
                <w:lang w:val="cs-CZ" w:eastAsia="en-US"/>
              </w:rPr>
              <w:t>DPH 21%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056" w14:textId="4A69B62A" w:rsidR="00491BE1" w:rsidRPr="00E3100D" w:rsidRDefault="006137CD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266 855</w:t>
            </w:r>
            <w:r w:rsidR="00491BE1">
              <w:rPr>
                <w:rFonts w:ascii="Arial" w:hAnsi="Arial" w:cs="Arial"/>
                <w:snapToGrid w:val="0"/>
                <w:lang w:eastAsia="en-US"/>
              </w:rPr>
              <w:t>,40</w:t>
            </w:r>
            <w:r w:rsidR="00491BE1" w:rsidRPr="00E3100D">
              <w:rPr>
                <w:rFonts w:ascii="Arial" w:hAnsi="Arial" w:cs="Arial"/>
                <w:snapToGrid w:val="0"/>
                <w:lang w:eastAsia="en-US"/>
              </w:rPr>
              <w:t xml:space="preserve"> Kč</w:t>
            </w:r>
          </w:p>
        </w:tc>
      </w:tr>
      <w:tr w:rsidR="00491BE1" w:rsidRPr="00C7192B" w14:paraId="3CF5D305" w14:textId="77777777" w:rsidTr="007B5FF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D6A" w14:textId="77777777" w:rsidR="00491BE1" w:rsidRPr="00E3100D" w:rsidRDefault="00491BE1" w:rsidP="007B5FF8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 w:rsidRPr="00E3100D">
              <w:rPr>
                <w:rFonts w:ascii="Arial" w:hAnsi="Arial" w:cs="Arial"/>
                <w:b/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216" w14:textId="164EE8CD" w:rsidR="00491BE1" w:rsidRPr="00E3100D" w:rsidRDefault="00491BE1" w:rsidP="007B5FF8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</w:t>
            </w:r>
            <w:r w:rsidR="00A566D0">
              <w:rPr>
                <w:rFonts w:ascii="Arial" w:hAnsi="Arial" w:cs="Arial"/>
                <w:b/>
                <w:snapToGrid w:val="0"/>
                <w:lang w:eastAsia="en-US"/>
              </w:rPr>
              <w:t> 537 595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,40</w:t>
            </w:r>
            <w:r w:rsidRPr="00E3100D">
              <w:rPr>
                <w:rFonts w:ascii="Arial" w:hAnsi="Arial" w:cs="Arial"/>
                <w:b/>
                <w:snapToGrid w:val="0"/>
                <w:lang w:eastAsia="en-US"/>
              </w:rPr>
              <w:t xml:space="preserve"> Kč</w:t>
            </w:r>
          </w:p>
        </w:tc>
      </w:tr>
    </w:tbl>
    <w:p w14:paraId="3DAD362A" w14:textId="77777777" w:rsidR="00491BE1" w:rsidRDefault="00491BE1" w:rsidP="00491BE1">
      <w:pPr>
        <w:spacing w:before="0"/>
        <w:ind w:left="0"/>
        <w:rPr>
          <w:rFonts w:ascii="Arial" w:hAnsi="Arial" w:cs="Arial"/>
        </w:rPr>
      </w:pPr>
    </w:p>
    <w:p w14:paraId="07B31C8C" w14:textId="6B0927E5" w:rsidR="00CF2C9A" w:rsidRDefault="00CB0DF9" w:rsidP="00C651E6">
      <w:pPr>
        <w:spacing w:before="0" w:after="16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EE6E79" w14:textId="3EF291AB" w:rsidR="001A32BF" w:rsidRPr="001A32BF" w:rsidRDefault="001D4DB9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1 ke Smlouvě o dílo se </w:t>
      </w:r>
      <w:r w:rsidR="00204035">
        <w:rPr>
          <w:rFonts w:ascii="Arial" w:hAnsi="Arial" w:cs="Arial"/>
        </w:rPr>
        <w:t>doplňuje termín k dílčí části 3.4.3</w:t>
      </w:r>
      <w:r w:rsidR="00300113">
        <w:rPr>
          <w:rFonts w:ascii="Arial" w:hAnsi="Arial" w:cs="Arial"/>
        </w:rPr>
        <w:t>.</w:t>
      </w:r>
      <w:r w:rsidR="0020403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mění termín </w:t>
      </w:r>
      <w:r w:rsidR="00574898">
        <w:rPr>
          <w:rFonts w:ascii="Arial" w:hAnsi="Arial" w:cs="Arial"/>
        </w:rPr>
        <w:t xml:space="preserve">hlavního celku Přípravné práce a </w:t>
      </w:r>
      <w:r>
        <w:rPr>
          <w:rFonts w:ascii="Arial" w:hAnsi="Arial" w:cs="Arial"/>
        </w:rPr>
        <w:t>u dílčí část</w:t>
      </w:r>
      <w:r w:rsidR="00915222">
        <w:rPr>
          <w:rFonts w:ascii="Arial" w:hAnsi="Arial" w:cs="Arial"/>
        </w:rPr>
        <w:t>i</w:t>
      </w:r>
      <w:r w:rsidR="00F961B8">
        <w:rPr>
          <w:rFonts w:ascii="Arial" w:hAnsi="Arial" w:cs="Arial"/>
        </w:rPr>
        <w:t xml:space="preserve"> 3.5.2.</w:t>
      </w:r>
      <w:r w:rsidR="00024A97">
        <w:rPr>
          <w:rFonts w:ascii="Arial" w:hAnsi="Arial" w:cs="Arial"/>
        </w:rPr>
        <w:t>, a to</w:t>
      </w:r>
      <w:r w:rsidR="007462BD">
        <w:rPr>
          <w:rFonts w:ascii="Arial" w:hAnsi="Arial" w:cs="Arial"/>
        </w:rPr>
        <w:t xml:space="preserve"> takto</w:t>
      </w:r>
      <w:r>
        <w:rPr>
          <w:rFonts w:ascii="Arial" w:hAnsi="Arial" w:cs="Arial"/>
        </w:rPr>
        <w:t>:</w:t>
      </w:r>
    </w:p>
    <w:p w14:paraId="7632CCA5" w14:textId="77777777" w:rsidR="00893FB8" w:rsidRDefault="00893FB8" w:rsidP="006E5C78">
      <w:pPr>
        <w:spacing w:before="0"/>
        <w:ind w:left="0"/>
        <w:rPr>
          <w:rFonts w:ascii="Arial" w:hAnsi="Arial" w:cs="Arial"/>
        </w:rPr>
      </w:pPr>
    </w:p>
    <w:p w14:paraId="7D6E0EDA" w14:textId="1C3635EA" w:rsidR="00204035" w:rsidRDefault="00DA0E47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3.4.3. </w:t>
      </w:r>
      <w:r>
        <w:rPr>
          <w:rFonts w:ascii="Arial" w:hAnsi="Arial" w:cs="Arial"/>
        </w:rPr>
        <w:tab/>
        <w:t>Vyhotovení podkladů pro změnu katastrální hranice</w:t>
      </w:r>
      <w:r>
        <w:rPr>
          <w:rFonts w:ascii="Arial" w:hAnsi="Arial" w:cs="Arial"/>
        </w:rPr>
        <w:tab/>
        <w:t xml:space="preserve">- termín ukončení </w:t>
      </w:r>
      <w:r w:rsidRPr="00FC3E6F">
        <w:rPr>
          <w:rFonts w:ascii="Arial" w:hAnsi="Arial" w:cs="Arial"/>
          <w:b/>
          <w:bCs/>
        </w:rPr>
        <w:t>31. 03. 2024</w:t>
      </w:r>
    </w:p>
    <w:p w14:paraId="4C3075F7" w14:textId="2C74EA17" w:rsidR="00DA0E47" w:rsidRDefault="00D25538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Přípravné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termín ukončení </w:t>
      </w:r>
      <w:r w:rsidRPr="00D25538">
        <w:rPr>
          <w:rFonts w:ascii="Arial" w:hAnsi="Arial" w:cs="Arial"/>
          <w:b/>
          <w:bCs/>
        </w:rPr>
        <w:t>31. 03. 2024</w:t>
      </w:r>
    </w:p>
    <w:p w14:paraId="670FAABF" w14:textId="66BF190A" w:rsidR="001D4DB9" w:rsidRDefault="001D4DB9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A32BF">
        <w:rPr>
          <w:rFonts w:ascii="Arial" w:hAnsi="Arial" w:cs="Arial"/>
        </w:rPr>
        <w:t>5.2</w:t>
      </w:r>
      <w:r>
        <w:rPr>
          <w:rFonts w:ascii="Arial" w:hAnsi="Arial" w:cs="Arial"/>
        </w:rPr>
        <w:t xml:space="preserve">. </w:t>
      </w:r>
      <w:r w:rsidR="001A32BF">
        <w:rPr>
          <w:rFonts w:ascii="Arial" w:hAnsi="Arial" w:cs="Arial"/>
        </w:rPr>
        <w:tab/>
        <w:t>Vypracování návrhu nového uspořádání pozemků</w:t>
      </w:r>
    </w:p>
    <w:p w14:paraId="5F1651DA" w14:textId="6A157C5E" w:rsidR="001D4DB9" w:rsidRDefault="001D4DB9" w:rsidP="006E5C78">
      <w:pPr>
        <w:spacing w:before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1A32BF">
        <w:rPr>
          <w:rFonts w:ascii="Arial" w:hAnsi="Arial" w:cs="Arial"/>
        </w:rPr>
        <w:tab/>
      </w:r>
      <w:r w:rsidR="00A920CB">
        <w:rPr>
          <w:rFonts w:ascii="Arial" w:hAnsi="Arial" w:cs="Arial"/>
        </w:rPr>
        <w:t>k</w:t>
      </w:r>
      <w:r w:rsidR="001A32BF">
        <w:rPr>
          <w:rFonts w:ascii="Arial" w:hAnsi="Arial" w:cs="Arial"/>
        </w:rPr>
        <w:t> vystavení dle § 11 odst. 1 zákona</w:t>
      </w:r>
      <w:r w:rsidR="001A32BF">
        <w:rPr>
          <w:rFonts w:ascii="Arial" w:hAnsi="Arial" w:cs="Arial"/>
        </w:rPr>
        <w:tab/>
      </w:r>
      <w:r w:rsidR="001A32BF">
        <w:rPr>
          <w:rFonts w:ascii="Arial" w:hAnsi="Arial" w:cs="Arial"/>
        </w:rPr>
        <w:tab/>
      </w:r>
      <w:r w:rsidR="001A3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termín ukončení </w:t>
      </w:r>
      <w:r w:rsidR="00B5051D">
        <w:rPr>
          <w:rFonts w:ascii="Arial" w:hAnsi="Arial" w:cs="Arial"/>
          <w:b/>
          <w:bCs/>
        </w:rPr>
        <w:t>31. 03</w:t>
      </w:r>
      <w:r w:rsidR="00024A97">
        <w:rPr>
          <w:rFonts w:ascii="Arial" w:hAnsi="Arial" w:cs="Arial"/>
          <w:b/>
          <w:bCs/>
        </w:rPr>
        <w:t>. 202</w:t>
      </w:r>
      <w:r w:rsidR="00B15FDD">
        <w:rPr>
          <w:rFonts w:ascii="Arial" w:hAnsi="Arial" w:cs="Arial"/>
          <w:b/>
          <w:bCs/>
        </w:rPr>
        <w:t>4</w:t>
      </w:r>
      <w:r w:rsidR="00FC3E6F">
        <w:rPr>
          <w:rFonts w:ascii="Arial" w:hAnsi="Arial" w:cs="Arial"/>
          <w:b/>
          <w:bCs/>
        </w:rPr>
        <w:t>.</w:t>
      </w:r>
    </w:p>
    <w:p w14:paraId="6BC9DA26" w14:textId="4632FBF2" w:rsidR="00B5051D" w:rsidRPr="00B5051D" w:rsidRDefault="00DA0E47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051D" w:rsidRPr="00B5051D">
        <w:rPr>
          <w:rFonts w:ascii="Arial" w:hAnsi="Arial" w:cs="Arial"/>
        </w:rPr>
        <w:t xml:space="preserve"> </w:t>
      </w:r>
      <w:r w:rsidR="00B5051D">
        <w:rPr>
          <w:rFonts w:ascii="Arial" w:hAnsi="Arial" w:cs="Arial"/>
        </w:rPr>
        <w:tab/>
      </w:r>
    </w:p>
    <w:p w14:paraId="59B878F6" w14:textId="21458DDF" w:rsidR="006E5C78" w:rsidRPr="00554B2F" w:rsidRDefault="00024A97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0FA6AB" w14:textId="366E8A0C" w:rsidR="00D377AB" w:rsidRPr="00E3100D" w:rsidRDefault="00D377AB" w:rsidP="00D377AB">
      <w:pPr>
        <w:spacing w:before="0" w:line="276" w:lineRule="auto"/>
        <w:ind w:left="0"/>
        <w:rPr>
          <w:rFonts w:ascii="Arial" w:hAnsi="Arial" w:cs="Arial"/>
          <w:bCs/>
          <w:snapToGrid w:val="0"/>
        </w:rPr>
      </w:pPr>
    </w:p>
    <w:p w14:paraId="3879AD96" w14:textId="77777777" w:rsidR="00D377AB" w:rsidRPr="009D7013" w:rsidRDefault="00D377AB" w:rsidP="00D377AB">
      <w:pPr>
        <w:spacing w:before="0"/>
        <w:ind w:left="0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>III. ZÁVĚREČNÁ UJEDNÁNÍ</w:t>
      </w:r>
    </w:p>
    <w:p w14:paraId="2F052790" w14:textId="77777777" w:rsidR="00D377AB" w:rsidRPr="009D7013" w:rsidRDefault="00D377AB" w:rsidP="00D377AB">
      <w:pPr>
        <w:spacing w:before="0"/>
        <w:ind w:left="0"/>
        <w:rPr>
          <w:rFonts w:ascii="Arial" w:hAnsi="Arial" w:cs="Arial"/>
        </w:rPr>
      </w:pPr>
    </w:p>
    <w:p w14:paraId="73CB9182" w14:textId="77777777" w:rsidR="00D377AB" w:rsidRPr="009D7013" w:rsidRDefault="00D377AB" w:rsidP="00D377AB">
      <w:pPr>
        <w:spacing w:before="0"/>
        <w:ind w:left="0"/>
        <w:rPr>
          <w:rFonts w:ascii="Arial" w:hAnsi="Arial" w:cs="Arial"/>
        </w:rPr>
      </w:pPr>
      <w:r w:rsidRPr="009D7013">
        <w:rPr>
          <w:rFonts w:ascii="Arial" w:hAnsi="Arial" w:cs="Arial"/>
        </w:rPr>
        <w:t>1. Ostatní ujednání původní smlouvy o dílo, která nejsou dotčena tímto dodatkem, se nemění.</w:t>
      </w:r>
    </w:p>
    <w:p w14:paraId="639A0C07" w14:textId="77777777" w:rsidR="00D377AB" w:rsidRPr="009D7013" w:rsidRDefault="00D377AB" w:rsidP="00663C8A">
      <w:pPr>
        <w:spacing w:before="0"/>
        <w:ind w:left="227" w:hanging="227"/>
        <w:rPr>
          <w:rFonts w:ascii="Arial" w:hAnsi="Arial" w:cs="Arial"/>
        </w:rPr>
      </w:pPr>
      <w:r w:rsidRPr="009D7013">
        <w:rPr>
          <w:rFonts w:ascii="Arial" w:hAnsi="Arial" w:cs="Arial"/>
        </w:rPr>
        <w:t xml:space="preserve">2. Tento dodatek nabývá </w:t>
      </w:r>
      <w:r w:rsidR="00FE2050">
        <w:rPr>
          <w:rFonts w:ascii="Arial" w:hAnsi="Arial" w:cs="Arial"/>
        </w:rPr>
        <w:t xml:space="preserve">platnosti dnem podpisu smluvních stran a </w:t>
      </w:r>
      <w:r w:rsidRPr="009D7013">
        <w:rPr>
          <w:rFonts w:ascii="Arial" w:hAnsi="Arial" w:cs="Arial"/>
        </w:rPr>
        <w:t xml:space="preserve">účinnosti dnem </w:t>
      </w:r>
      <w:r w:rsidR="00FE2050">
        <w:rPr>
          <w:rFonts w:ascii="Arial" w:hAnsi="Arial" w:cs="Arial"/>
        </w:rPr>
        <w:t>jeho uveřejnění v registru smluv dle § 6 odst. 1 zákona č. 340/2015 Sb., o zvláštních podmínkách účinnosti některých smluv, uveřejňování těchto smluv a o registru smluv (zákon o registru smluv).</w:t>
      </w:r>
    </w:p>
    <w:p w14:paraId="27CC66A6" w14:textId="77777777" w:rsidR="00D377AB" w:rsidRPr="009D7013" w:rsidRDefault="00663C8A" w:rsidP="00D377AB">
      <w:pPr>
        <w:spacing w:before="0"/>
        <w:ind w:left="227" w:hanging="227"/>
        <w:rPr>
          <w:rFonts w:ascii="Arial" w:hAnsi="Arial" w:cs="Arial"/>
          <w:lang w:val="x-none"/>
        </w:rPr>
      </w:pPr>
      <w:r>
        <w:rPr>
          <w:rFonts w:ascii="Arial" w:hAnsi="Arial" w:cs="Arial"/>
        </w:rPr>
        <w:t>3</w:t>
      </w:r>
      <w:r w:rsidR="00D377AB" w:rsidRPr="009D7013">
        <w:rPr>
          <w:rFonts w:ascii="Arial" w:hAnsi="Arial" w:cs="Arial"/>
        </w:rPr>
        <w:t xml:space="preserve">. Smluvní strany prohlašují, že tento dodatek je projevem jejich svobodné vůle a že nebyl uzavřen za tísně či jinak nepříznivých podmínek ani pro jednu z nich. </w:t>
      </w:r>
    </w:p>
    <w:p w14:paraId="678ABCAD" w14:textId="77777777" w:rsidR="00032C7E" w:rsidRPr="009D7013" w:rsidRDefault="00032C7E" w:rsidP="00D377AB">
      <w:pPr>
        <w:spacing w:before="0" w:line="276" w:lineRule="auto"/>
        <w:ind w:left="0"/>
        <w:rPr>
          <w:rFonts w:ascii="Arial" w:hAnsi="Arial" w:cs="Arial"/>
          <w:snapToGrid w:val="0"/>
        </w:rPr>
      </w:pPr>
    </w:p>
    <w:p w14:paraId="507538E6" w14:textId="77777777" w:rsidR="006D6317" w:rsidRDefault="006D6317" w:rsidP="00032C7E">
      <w:pPr>
        <w:spacing w:before="0"/>
        <w:ind w:left="0"/>
        <w:rPr>
          <w:rFonts w:ascii="Arial" w:hAnsi="Arial" w:cs="Arial"/>
          <w:snapToGrid w:val="0"/>
        </w:rPr>
      </w:pPr>
    </w:p>
    <w:p w14:paraId="3C14B9A7" w14:textId="54E70947" w:rsidR="006D3449" w:rsidRPr="009D7013" w:rsidRDefault="006D3449" w:rsidP="00032C7E">
      <w:pPr>
        <w:spacing w:before="0"/>
        <w:ind w:left="0"/>
        <w:rPr>
          <w:rFonts w:ascii="Arial" w:hAnsi="Arial" w:cs="Arial"/>
          <w:snapToGrid w:val="0"/>
        </w:rPr>
      </w:pPr>
      <w:r w:rsidRPr="009D7013">
        <w:rPr>
          <w:rFonts w:ascii="Arial" w:hAnsi="Arial" w:cs="Arial"/>
          <w:snapToGrid w:val="0"/>
        </w:rPr>
        <w:t>V</w:t>
      </w:r>
      <w:r w:rsidR="0032084D" w:rsidRPr="009D7013">
        <w:rPr>
          <w:rFonts w:ascii="Arial" w:hAnsi="Arial" w:cs="Arial"/>
          <w:snapToGrid w:val="0"/>
        </w:rPr>
        <w:t> </w:t>
      </w:r>
      <w:r w:rsidR="008751BF" w:rsidRPr="009D7013">
        <w:rPr>
          <w:rFonts w:ascii="Arial" w:hAnsi="Arial" w:cs="Arial"/>
          <w:snapToGrid w:val="0"/>
        </w:rPr>
        <w:t>Pardubicích</w:t>
      </w:r>
      <w:r w:rsidR="0032084D" w:rsidRPr="009D7013">
        <w:rPr>
          <w:rFonts w:ascii="Arial" w:hAnsi="Arial" w:cs="Arial"/>
          <w:snapToGrid w:val="0"/>
        </w:rPr>
        <w:t xml:space="preserve"> </w:t>
      </w:r>
      <w:r w:rsidRPr="009D7013">
        <w:rPr>
          <w:rFonts w:ascii="Arial" w:hAnsi="Arial" w:cs="Arial"/>
          <w:snapToGrid w:val="0"/>
        </w:rPr>
        <w:t xml:space="preserve">dne </w:t>
      </w:r>
      <w:r w:rsidR="00A71B42">
        <w:rPr>
          <w:rFonts w:ascii="Arial" w:hAnsi="Arial" w:cs="Arial"/>
          <w:snapToGrid w:val="0"/>
        </w:rPr>
        <w:t>27.2.2024</w:t>
      </w:r>
      <w:r w:rsidR="00D377AB" w:rsidRPr="009D7013">
        <w:rPr>
          <w:rFonts w:ascii="Arial" w:hAnsi="Arial" w:cs="Arial"/>
          <w:snapToGrid w:val="0"/>
        </w:rPr>
        <w:tab/>
      </w:r>
      <w:r w:rsidR="00D377AB" w:rsidRPr="009D7013">
        <w:rPr>
          <w:rFonts w:ascii="Arial" w:hAnsi="Arial" w:cs="Arial"/>
          <w:snapToGrid w:val="0"/>
        </w:rPr>
        <w:tab/>
      </w:r>
      <w:r w:rsidR="00D377AB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D377AB" w:rsidRPr="009D7013">
        <w:rPr>
          <w:rFonts w:ascii="Arial" w:hAnsi="Arial" w:cs="Arial"/>
          <w:snapToGrid w:val="0"/>
        </w:rPr>
        <w:t>V</w:t>
      </w:r>
      <w:r w:rsidR="00530D82">
        <w:rPr>
          <w:rFonts w:ascii="Arial" w:hAnsi="Arial" w:cs="Arial"/>
          <w:snapToGrid w:val="0"/>
        </w:rPr>
        <w:t xml:space="preserve"> </w:t>
      </w:r>
      <w:r w:rsidR="00024A97">
        <w:rPr>
          <w:rFonts w:ascii="Arial" w:hAnsi="Arial" w:cs="Arial"/>
          <w:snapToGrid w:val="0"/>
        </w:rPr>
        <w:t>Chocni</w:t>
      </w:r>
      <w:r w:rsidR="00D377AB" w:rsidRPr="009D7013">
        <w:rPr>
          <w:rFonts w:ascii="Arial" w:hAnsi="Arial" w:cs="Arial"/>
          <w:snapToGrid w:val="0"/>
        </w:rPr>
        <w:t xml:space="preserve"> dne</w:t>
      </w:r>
      <w:r w:rsidR="00A71B42">
        <w:rPr>
          <w:rFonts w:ascii="Arial" w:hAnsi="Arial" w:cs="Arial"/>
          <w:snapToGrid w:val="0"/>
        </w:rPr>
        <w:t xml:space="preserve"> 26.2.2024</w:t>
      </w:r>
      <w:r w:rsidR="00D377AB" w:rsidRPr="009D7013">
        <w:rPr>
          <w:rFonts w:ascii="Arial" w:hAnsi="Arial" w:cs="Arial"/>
          <w:snapToGrid w:val="0"/>
        </w:rPr>
        <w:t xml:space="preserve"> </w:t>
      </w:r>
      <w:r w:rsidR="008751BF" w:rsidRPr="009D7013">
        <w:rPr>
          <w:rFonts w:ascii="Arial" w:hAnsi="Arial" w:cs="Arial"/>
          <w:snapToGrid w:val="0"/>
        </w:rPr>
        <w:t xml:space="preserve"> </w:t>
      </w:r>
    </w:p>
    <w:p w14:paraId="02231D4E" w14:textId="77777777" w:rsidR="00663C8A" w:rsidRPr="009D7013" w:rsidRDefault="00663C8A" w:rsidP="00032C7E">
      <w:pPr>
        <w:tabs>
          <w:tab w:val="left" w:pos="5670"/>
        </w:tabs>
        <w:spacing w:before="0"/>
        <w:ind w:left="0"/>
        <w:rPr>
          <w:rFonts w:ascii="Arial" w:hAnsi="Arial" w:cs="Arial"/>
          <w:b/>
          <w:bCs/>
          <w:snapToGrid w:val="0"/>
        </w:rPr>
      </w:pPr>
    </w:p>
    <w:p w14:paraId="1827E074" w14:textId="5F10D2A0" w:rsidR="006D3449" w:rsidRPr="009D7013" w:rsidRDefault="007A7370" w:rsidP="00032C7E">
      <w:pPr>
        <w:spacing w:before="0"/>
        <w:ind w:left="0"/>
        <w:rPr>
          <w:rFonts w:ascii="Arial" w:hAnsi="Arial" w:cs="Arial"/>
          <w:b/>
          <w:bCs/>
          <w:snapToGrid w:val="0"/>
        </w:rPr>
      </w:pPr>
      <w:r w:rsidRPr="009D7013">
        <w:rPr>
          <w:rFonts w:ascii="Arial" w:hAnsi="Arial" w:cs="Arial"/>
          <w:b/>
          <w:bCs/>
          <w:snapToGrid w:val="0"/>
        </w:rPr>
        <w:t>Za objednatele:</w:t>
      </w:r>
      <w:r w:rsidRPr="009D7013">
        <w:rPr>
          <w:rFonts w:ascii="Arial" w:hAnsi="Arial" w:cs="Arial"/>
          <w:b/>
          <w:bCs/>
          <w:snapToGrid w:val="0"/>
        </w:rPr>
        <w:tab/>
      </w:r>
      <w:r w:rsidRPr="009D7013">
        <w:rPr>
          <w:rFonts w:ascii="Arial" w:hAnsi="Arial" w:cs="Arial"/>
          <w:b/>
          <w:bCs/>
          <w:snapToGrid w:val="0"/>
        </w:rPr>
        <w:tab/>
      </w:r>
      <w:r w:rsidRPr="009D7013">
        <w:rPr>
          <w:rFonts w:ascii="Arial" w:hAnsi="Arial" w:cs="Arial"/>
          <w:b/>
          <w:bCs/>
          <w:snapToGrid w:val="0"/>
        </w:rPr>
        <w:tab/>
      </w:r>
      <w:r w:rsidRPr="009D7013">
        <w:rPr>
          <w:rFonts w:ascii="Arial" w:hAnsi="Arial" w:cs="Arial"/>
          <w:b/>
          <w:bCs/>
          <w:snapToGrid w:val="0"/>
        </w:rPr>
        <w:tab/>
      </w:r>
      <w:r w:rsidRPr="009D7013">
        <w:rPr>
          <w:rFonts w:ascii="Arial" w:hAnsi="Arial" w:cs="Arial"/>
          <w:b/>
          <w:bCs/>
          <w:snapToGrid w:val="0"/>
        </w:rPr>
        <w:tab/>
      </w:r>
      <w:r w:rsidR="006D3449" w:rsidRPr="009D7013">
        <w:rPr>
          <w:rFonts w:ascii="Arial" w:hAnsi="Arial" w:cs="Arial"/>
          <w:b/>
          <w:bCs/>
          <w:snapToGrid w:val="0"/>
        </w:rPr>
        <w:t>Za zhotovitele:</w:t>
      </w:r>
    </w:p>
    <w:p w14:paraId="4CDA6E93" w14:textId="77777777" w:rsidR="00D377AB" w:rsidRPr="009D7013" w:rsidRDefault="00D377AB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72D0E33A" w14:textId="3D0D6227" w:rsidR="00032C7E" w:rsidRDefault="00032C7E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457B365A" w14:textId="77777777" w:rsidR="00024A97" w:rsidRPr="009D7013" w:rsidRDefault="00024A97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52AA2281" w14:textId="45286F4B" w:rsidR="00A22D91" w:rsidRDefault="00A22D91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3B42795F" w14:textId="77777777" w:rsidR="00106E7B" w:rsidRDefault="00106E7B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63FA8135" w14:textId="77777777" w:rsidR="00A22D91" w:rsidRPr="009D7013" w:rsidRDefault="00A22D91" w:rsidP="00A22D91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</w:p>
    <w:p w14:paraId="1C3BBFFF" w14:textId="77777777" w:rsidR="006D3449" w:rsidRPr="009D7013" w:rsidRDefault="006D3449" w:rsidP="007A7370">
      <w:pPr>
        <w:ind w:left="0"/>
        <w:rPr>
          <w:rFonts w:ascii="Arial" w:hAnsi="Arial" w:cs="Arial"/>
          <w:snapToGrid w:val="0"/>
        </w:rPr>
      </w:pPr>
      <w:r w:rsidRPr="009D7013">
        <w:rPr>
          <w:rFonts w:ascii="Arial" w:hAnsi="Arial" w:cs="Arial"/>
          <w:snapToGrid w:val="0"/>
        </w:rPr>
        <w:t>……………………………</w:t>
      </w:r>
      <w:r w:rsidR="007A7370" w:rsidRPr="009D7013">
        <w:rPr>
          <w:rFonts w:ascii="Arial" w:hAnsi="Arial" w:cs="Arial"/>
          <w:snapToGrid w:val="0"/>
        </w:rPr>
        <w:tab/>
      </w:r>
      <w:r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Pr="009D7013">
        <w:rPr>
          <w:rFonts w:ascii="Arial" w:hAnsi="Arial" w:cs="Arial"/>
          <w:snapToGrid w:val="0"/>
        </w:rPr>
        <w:t>………………………………</w:t>
      </w:r>
    </w:p>
    <w:p w14:paraId="3B416923" w14:textId="4AF80E8A" w:rsidR="00D57A55" w:rsidRPr="009D7013" w:rsidRDefault="00D57A55" w:rsidP="007A7370">
      <w:pPr>
        <w:spacing w:before="0"/>
        <w:ind w:left="0"/>
        <w:rPr>
          <w:rFonts w:ascii="Arial" w:hAnsi="Arial" w:cs="Arial"/>
          <w:snapToGrid w:val="0"/>
        </w:rPr>
      </w:pPr>
      <w:r w:rsidRPr="009D7013">
        <w:rPr>
          <w:rFonts w:ascii="Arial" w:hAnsi="Arial" w:cs="Arial"/>
          <w:snapToGrid w:val="0"/>
        </w:rPr>
        <w:t xml:space="preserve">Ing. </w:t>
      </w:r>
      <w:r w:rsidR="008751BF" w:rsidRPr="009D7013">
        <w:rPr>
          <w:rFonts w:ascii="Arial" w:hAnsi="Arial" w:cs="Arial"/>
          <w:snapToGrid w:val="0"/>
        </w:rPr>
        <w:t>Miroslav Kučera</w:t>
      </w:r>
      <w:r w:rsidR="00B636C8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1D4DB9">
        <w:rPr>
          <w:rFonts w:ascii="Arial" w:hAnsi="Arial" w:cs="Arial"/>
          <w:snapToGrid w:val="0"/>
        </w:rPr>
        <w:t xml:space="preserve">Ing. </w:t>
      </w:r>
      <w:r w:rsidR="00024A97">
        <w:rPr>
          <w:rFonts w:ascii="Arial" w:hAnsi="Arial" w:cs="Arial"/>
          <w:snapToGrid w:val="0"/>
        </w:rPr>
        <w:t>Milan Petr – jednatel SELLA &amp; AGRETA</w:t>
      </w:r>
    </w:p>
    <w:p w14:paraId="576B32D7" w14:textId="117A6A29" w:rsidR="00C73834" w:rsidRPr="009D7013" w:rsidRDefault="008751BF" w:rsidP="007A7370">
      <w:pPr>
        <w:spacing w:before="0"/>
        <w:ind w:left="0"/>
        <w:rPr>
          <w:rFonts w:ascii="Arial" w:hAnsi="Arial" w:cs="Arial"/>
          <w:snapToGrid w:val="0"/>
        </w:rPr>
      </w:pPr>
      <w:r w:rsidRPr="009D7013">
        <w:rPr>
          <w:rFonts w:ascii="Arial" w:hAnsi="Arial" w:cs="Arial"/>
          <w:snapToGrid w:val="0"/>
        </w:rPr>
        <w:t>ředitel Krajského pozemkového úřadu</w:t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7A7370" w:rsidRPr="009D7013">
        <w:rPr>
          <w:rFonts w:ascii="Arial" w:hAnsi="Arial" w:cs="Arial"/>
          <w:snapToGrid w:val="0"/>
        </w:rPr>
        <w:tab/>
      </w:r>
      <w:r w:rsidR="00024A97">
        <w:rPr>
          <w:rFonts w:ascii="Arial" w:hAnsi="Arial" w:cs="Arial"/>
          <w:snapToGrid w:val="0"/>
        </w:rPr>
        <w:t>s.r.o. – reprezentanta sdružení</w:t>
      </w:r>
    </w:p>
    <w:p w14:paraId="468BFE58" w14:textId="20476251" w:rsidR="00B93F8F" w:rsidRDefault="008751BF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  <w:r w:rsidRPr="009D7013">
        <w:rPr>
          <w:rFonts w:ascii="Arial" w:hAnsi="Arial" w:cs="Arial"/>
          <w:snapToGrid w:val="0"/>
        </w:rPr>
        <w:t>pro Pardubický kraj</w:t>
      </w:r>
      <w:r w:rsidR="00D57A55" w:rsidRPr="009D7013">
        <w:rPr>
          <w:rFonts w:ascii="Arial" w:hAnsi="Arial" w:cs="Arial"/>
          <w:snapToGrid w:val="0"/>
        </w:rPr>
        <w:t xml:space="preserve"> </w:t>
      </w:r>
      <w:r w:rsidR="0085433F">
        <w:rPr>
          <w:rFonts w:ascii="Arial" w:hAnsi="Arial" w:cs="Arial"/>
          <w:snapToGrid w:val="0"/>
          <w:szCs w:val="22"/>
        </w:rPr>
        <w:t xml:space="preserve"> </w:t>
      </w:r>
      <w:r w:rsidR="00BF5785">
        <w:rPr>
          <w:rFonts w:ascii="Arial" w:hAnsi="Arial" w:cs="Arial"/>
          <w:snapToGrid w:val="0"/>
          <w:szCs w:val="22"/>
        </w:rPr>
        <w:t xml:space="preserve"> </w:t>
      </w:r>
    </w:p>
    <w:p w14:paraId="6D937279" w14:textId="4C9B7CE0" w:rsidR="00024A97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</w:p>
    <w:p w14:paraId="04126D07" w14:textId="51ED5C3D" w:rsidR="00024A97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</w:p>
    <w:p w14:paraId="19F880EE" w14:textId="50AAC970" w:rsidR="00024A97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</w:p>
    <w:p w14:paraId="42FEA295" w14:textId="3DB00040" w:rsidR="00024A97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</w:p>
    <w:p w14:paraId="24067417" w14:textId="77777777" w:rsidR="00024A97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Cs w:val="22"/>
        </w:rPr>
      </w:pPr>
    </w:p>
    <w:p w14:paraId="064C596C" w14:textId="4081DA91" w:rsidR="00024A97" w:rsidRPr="00530D82" w:rsidRDefault="00024A97" w:rsidP="00530D8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Cs w:val="22"/>
        </w:rPr>
        <w:t>Příloha: upravený položkový výkaz činností</w:t>
      </w:r>
    </w:p>
    <w:sectPr w:rsidR="00024A97" w:rsidRPr="00530D82" w:rsidSect="00F346CD">
      <w:headerReference w:type="default" r:id="rId13"/>
      <w:footerReference w:type="default" r:id="rId14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ACA" w14:textId="77777777" w:rsidR="00B831D2" w:rsidRDefault="00B831D2" w:rsidP="00DE39C8">
      <w:pPr>
        <w:spacing w:before="0"/>
      </w:pPr>
      <w:r>
        <w:separator/>
      </w:r>
    </w:p>
  </w:endnote>
  <w:endnote w:type="continuationSeparator" w:id="0">
    <w:p w14:paraId="4F02113F" w14:textId="77777777" w:rsidR="00B831D2" w:rsidRDefault="00B831D2" w:rsidP="00DE39C8">
      <w:pPr>
        <w:spacing w:before="0"/>
      </w:pPr>
      <w:r>
        <w:continuationSeparator/>
      </w:r>
    </w:p>
  </w:endnote>
  <w:endnote w:type="continuationNotice" w:id="1">
    <w:p w14:paraId="29943EBC" w14:textId="77777777" w:rsidR="001D59A4" w:rsidRDefault="001D59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BDE96A" w14:textId="77777777" w:rsidR="00903E73" w:rsidRDefault="00903E73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2E66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6631">
              <w:rPr>
                <w:b/>
                <w:bCs/>
                <w:sz w:val="24"/>
                <w:szCs w:val="24"/>
              </w:rPr>
              <w:fldChar w:fldCharType="separate"/>
            </w:r>
            <w:r w:rsidR="00FC1F69">
              <w:rPr>
                <w:b/>
                <w:bCs/>
                <w:noProof/>
              </w:rPr>
              <w:t>2</w:t>
            </w:r>
            <w:r w:rsidR="002E66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66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6631">
              <w:rPr>
                <w:b/>
                <w:bCs/>
                <w:sz w:val="24"/>
                <w:szCs w:val="24"/>
              </w:rPr>
              <w:fldChar w:fldCharType="separate"/>
            </w:r>
            <w:r w:rsidR="00FC1F69">
              <w:rPr>
                <w:b/>
                <w:bCs/>
                <w:noProof/>
              </w:rPr>
              <w:t>2</w:t>
            </w:r>
            <w:r w:rsidR="002E66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B05CC6" w14:textId="77777777" w:rsidR="00903E73" w:rsidRDefault="00903E73" w:rsidP="00D56581">
    <w:pPr>
      <w:pStyle w:val="Zpat"/>
      <w:tabs>
        <w:tab w:val="clear" w:pos="4536"/>
      </w:tabs>
      <w:ind w:left="0"/>
    </w:pPr>
  </w:p>
  <w:p w14:paraId="7067A74A" w14:textId="77777777" w:rsidR="007F1B75" w:rsidRDefault="007F1B75"/>
  <w:p w14:paraId="5F5CAE03" w14:textId="77777777" w:rsidR="007F1B75" w:rsidRDefault="007F1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1B23" w14:textId="77777777" w:rsidR="00B831D2" w:rsidRDefault="00B831D2" w:rsidP="00DE39C8">
      <w:pPr>
        <w:spacing w:before="0"/>
      </w:pPr>
      <w:r>
        <w:separator/>
      </w:r>
    </w:p>
  </w:footnote>
  <w:footnote w:type="continuationSeparator" w:id="0">
    <w:p w14:paraId="2B54FD34" w14:textId="77777777" w:rsidR="00B831D2" w:rsidRDefault="00B831D2" w:rsidP="00DE39C8">
      <w:pPr>
        <w:spacing w:before="0"/>
      </w:pPr>
      <w:r>
        <w:continuationSeparator/>
      </w:r>
    </w:p>
  </w:footnote>
  <w:footnote w:type="continuationNotice" w:id="1">
    <w:p w14:paraId="31F7CB8E" w14:textId="77777777" w:rsidR="001D59A4" w:rsidRDefault="001D59A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F5B4" w14:textId="77777777" w:rsidR="008904B5" w:rsidRDefault="00B636C8" w:rsidP="008904B5">
    <w:pPr>
      <w:pStyle w:val="Zhlav"/>
      <w:ind w:left="0"/>
    </w:pPr>
    <w:r>
      <w:t xml:space="preserve"> </w:t>
    </w:r>
  </w:p>
  <w:p w14:paraId="5926E58F" w14:textId="77777777" w:rsidR="007F1B75" w:rsidRDefault="007F1B75"/>
  <w:p w14:paraId="3F171760" w14:textId="77777777" w:rsidR="007F1B75" w:rsidRDefault="007F1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577351"/>
    <w:multiLevelType w:val="multilevel"/>
    <w:tmpl w:val="940292C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1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6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8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1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89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056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852631">
    <w:abstractNumId w:val="17"/>
  </w:num>
  <w:num w:numId="4" w16cid:durableId="74909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475179">
    <w:abstractNumId w:val="23"/>
  </w:num>
  <w:num w:numId="6" w16cid:durableId="1926648021">
    <w:abstractNumId w:val="6"/>
  </w:num>
  <w:num w:numId="7" w16cid:durableId="1340697510">
    <w:abstractNumId w:val="7"/>
  </w:num>
  <w:num w:numId="8" w16cid:durableId="18067730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7236236">
    <w:abstractNumId w:val="31"/>
  </w:num>
  <w:num w:numId="10" w16cid:durableId="1946884062">
    <w:abstractNumId w:val="3"/>
  </w:num>
  <w:num w:numId="11" w16cid:durableId="864753836">
    <w:abstractNumId w:val="21"/>
  </w:num>
  <w:num w:numId="12" w16cid:durableId="358821847">
    <w:abstractNumId w:val="9"/>
  </w:num>
  <w:num w:numId="13" w16cid:durableId="1150098911">
    <w:abstractNumId w:val="11"/>
  </w:num>
  <w:num w:numId="14" w16cid:durableId="419640458">
    <w:abstractNumId w:val="18"/>
  </w:num>
  <w:num w:numId="15" w16cid:durableId="55593036">
    <w:abstractNumId w:val="12"/>
  </w:num>
  <w:num w:numId="16" w16cid:durableId="644354485">
    <w:abstractNumId w:val="32"/>
  </w:num>
  <w:num w:numId="17" w16cid:durableId="1711569248">
    <w:abstractNumId w:val="8"/>
  </w:num>
  <w:num w:numId="18" w16cid:durableId="684748174">
    <w:abstractNumId w:val="14"/>
  </w:num>
  <w:num w:numId="19" w16cid:durableId="925312244">
    <w:abstractNumId w:val="15"/>
  </w:num>
  <w:num w:numId="20" w16cid:durableId="1403060894">
    <w:abstractNumId w:val="27"/>
  </w:num>
  <w:num w:numId="21" w16cid:durableId="1190990860">
    <w:abstractNumId w:val="16"/>
  </w:num>
  <w:num w:numId="22" w16cid:durableId="433982227">
    <w:abstractNumId w:val="25"/>
  </w:num>
  <w:num w:numId="23" w16cid:durableId="1701397142">
    <w:abstractNumId w:val="29"/>
  </w:num>
  <w:num w:numId="24" w16cid:durableId="2041127159">
    <w:abstractNumId w:val="13"/>
  </w:num>
  <w:num w:numId="25" w16cid:durableId="2079086695">
    <w:abstractNumId w:val="5"/>
  </w:num>
  <w:num w:numId="26" w16cid:durableId="119230702">
    <w:abstractNumId w:val="28"/>
  </w:num>
  <w:num w:numId="27" w16cid:durableId="856579973">
    <w:abstractNumId w:val="20"/>
  </w:num>
  <w:num w:numId="28" w16cid:durableId="2091541100">
    <w:abstractNumId w:val="33"/>
  </w:num>
  <w:num w:numId="29" w16cid:durableId="180440427">
    <w:abstractNumId w:val="22"/>
  </w:num>
  <w:num w:numId="30" w16cid:durableId="2060206825">
    <w:abstractNumId w:val="24"/>
  </w:num>
  <w:num w:numId="31" w16cid:durableId="1151799065">
    <w:abstractNumId w:val="19"/>
  </w:num>
  <w:num w:numId="32" w16cid:durableId="1792893376">
    <w:abstractNumId w:val="30"/>
  </w:num>
  <w:num w:numId="33" w16cid:durableId="1240402119">
    <w:abstractNumId w:val="0"/>
  </w:num>
  <w:num w:numId="34" w16cid:durableId="1866750926">
    <w:abstractNumId w:val="1"/>
  </w:num>
  <w:num w:numId="35" w16cid:durableId="1930040438">
    <w:abstractNumId w:val="2"/>
  </w:num>
  <w:num w:numId="36" w16cid:durableId="13580646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449"/>
    <w:rsid w:val="00005ADA"/>
    <w:rsid w:val="00010E3D"/>
    <w:rsid w:val="000133CA"/>
    <w:rsid w:val="00013FCE"/>
    <w:rsid w:val="000154CA"/>
    <w:rsid w:val="00024A97"/>
    <w:rsid w:val="00032C7E"/>
    <w:rsid w:val="00033344"/>
    <w:rsid w:val="00034CF3"/>
    <w:rsid w:val="00040E28"/>
    <w:rsid w:val="00042E96"/>
    <w:rsid w:val="00064A43"/>
    <w:rsid w:val="000671B4"/>
    <w:rsid w:val="00071567"/>
    <w:rsid w:val="00091C13"/>
    <w:rsid w:val="00095B28"/>
    <w:rsid w:val="000B15EA"/>
    <w:rsid w:val="000B1D7C"/>
    <w:rsid w:val="000B3103"/>
    <w:rsid w:val="000B6000"/>
    <w:rsid w:val="000B6910"/>
    <w:rsid w:val="000C0530"/>
    <w:rsid w:val="000C431A"/>
    <w:rsid w:val="000E1A45"/>
    <w:rsid w:val="000E3528"/>
    <w:rsid w:val="000F4469"/>
    <w:rsid w:val="000F61AC"/>
    <w:rsid w:val="000F6361"/>
    <w:rsid w:val="00103409"/>
    <w:rsid w:val="00105003"/>
    <w:rsid w:val="00106E7B"/>
    <w:rsid w:val="00110450"/>
    <w:rsid w:val="00120A50"/>
    <w:rsid w:val="00131656"/>
    <w:rsid w:val="00132C9E"/>
    <w:rsid w:val="0014293B"/>
    <w:rsid w:val="0015143D"/>
    <w:rsid w:val="0015150A"/>
    <w:rsid w:val="001518EE"/>
    <w:rsid w:val="00151FBB"/>
    <w:rsid w:val="00153161"/>
    <w:rsid w:val="00156B42"/>
    <w:rsid w:val="00160232"/>
    <w:rsid w:val="00161700"/>
    <w:rsid w:val="00186060"/>
    <w:rsid w:val="00190C34"/>
    <w:rsid w:val="0019528F"/>
    <w:rsid w:val="0019675D"/>
    <w:rsid w:val="001977EE"/>
    <w:rsid w:val="001A3111"/>
    <w:rsid w:val="001A32BF"/>
    <w:rsid w:val="001A78C5"/>
    <w:rsid w:val="001C0FF9"/>
    <w:rsid w:val="001C25D0"/>
    <w:rsid w:val="001C536E"/>
    <w:rsid w:val="001C7371"/>
    <w:rsid w:val="001D0809"/>
    <w:rsid w:val="001D0F7C"/>
    <w:rsid w:val="001D4DB9"/>
    <w:rsid w:val="001D59A4"/>
    <w:rsid w:val="001D6556"/>
    <w:rsid w:val="001E2FBA"/>
    <w:rsid w:val="001E5A33"/>
    <w:rsid w:val="001E7AB8"/>
    <w:rsid w:val="001F05A5"/>
    <w:rsid w:val="001F1FE9"/>
    <w:rsid w:val="0020156C"/>
    <w:rsid w:val="00204035"/>
    <w:rsid w:val="00225CE2"/>
    <w:rsid w:val="002260CC"/>
    <w:rsid w:val="0023568E"/>
    <w:rsid w:val="00241920"/>
    <w:rsid w:val="0025447D"/>
    <w:rsid w:val="00260400"/>
    <w:rsid w:val="00261440"/>
    <w:rsid w:val="0026227B"/>
    <w:rsid w:val="00265CE3"/>
    <w:rsid w:val="00266549"/>
    <w:rsid w:val="00271D59"/>
    <w:rsid w:val="002727AA"/>
    <w:rsid w:val="00283439"/>
    <w:rsid w:val="00293449"/>
    <w:rsid w:val="002942E8"/>
    <w:rsid w:val="00295469"/>
    <w:rsid w:val="00297909"/>
    <w:rsid w:val="002A3309"/>
    <w:rsid w:val="002A57BA"/>
    <w:rsid w:val="002B09E9"/>
    <w:rsid w:val="002B0D69"/>
    <w:rsid w:val="002B1537"/>
    <w:rsid w:val="002B6ED0"/>
    <w:rsid w:val="002C4C25"/>
    <w:rsid w:val="002D2E40"/>
    <w:rsid w:val="002E10BD"/>
    <w:rsid w:val="002E6631"/>
    <w:rsid w:val="002E68B1"/>
    <w:rsid w:val="002E73F4"/>
    <w:rsid w:val="002F3B8B"/>
    <w:rsid w:val="002F5D6F"/>
    <w:rsid w:val="002F693F"/>
    <w:rsid w:val="00300113"/>
    <w:rsid w:val="00301265"/>
    <w:rsid w:val="003019A6"/>
    <w:rsid w:val="0031373A"/>
    <w:rsid w:val="003147B5"/>
    <w:rsid w:val="00316964"/>
    <w:rsid w:val="0032084D"/>
    <w:rsid w:val="003239DB"/>
    <w:rsid w:val="00326DE4"/>
    <w:rsid w:val="00331EC9"/>
    <w:rsid w:val="00335AC0"/>
    <w:rsid w:val="00336F0C"/>
    <w:rsid w:val="00340B3E"/>
    <w:rsid w:val="00341966"/>
    <w:rsid w:val="00344C25"/>
    <w:rsid w:val="00351D45"/>
    <w:rsid w:val="003614C1"/>
    <w:rsid w:val="00361FC9"/>
    <w:rsid w:val="00364F56"/>
    <w:rsid w:val="00374290"/>
    <w:rsid w:val="003871F2"/>
    <w:rsid w:val="00387D68"/>
    <w:rsid w:val="00393CF0"/>
    <w:rsid w:val="00395737"/>
    <w:rsid w:val="0039617C"/>
    <w:rsid w:val="003C4D9B"/>
    <w:rsid w:val="003C7419"/>
    <w:rsid w:val="003D0898"/>
    <w:rsid w:val="003D5CF2"/>
    <w:rsid w:val="003D63D8"/>
    <w:rsid w:val="003E04E1"/>
    <w:rsid w:val="003E1C66"/>
    <w:rsid w:val="003E25A4"/>
    <w:rsid w:val="003E554A"/>
    <w:rsid w:val="003F115C"/>
    <w:rsid w:val="00403AB3"/>
    <w:rsid w:val="00407BA0"/>
    <w:rsid w:val="00413A9D"/>
    <w:rsid w:val="004232BC"/>
    <w:rsid w:val="00426E57"/>
    <w:rsid w:val="00426F5F"/>
    <w:rsid w:val="0042748D"/>
    <w:rsid w:val="00437CA5"/>
    <w:rsid w:val="0044205A"/>
    <w:rsid w:val="0044738A"/>
    <w:rsid w:val="00451340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818D6"/>
    <w:rsid w:val="0048415A"/>
    <w:rsid w:val="00490811"/>
    <w:rsid w:val="00491BE1"/>
    <w:rsid w:val="004C0E30"/>
    <w:rsid w:val="004C15D1"/>
    <w:rsid w:val="004C1814"/>
    <w:rsid w:val="004C4A87"/>
    <w:rsid w:val="004C63BB"/>
    <w:rsid w:val="004D032D"/>
    <w:rsid w:val="004D5637"/>
    <w:rsid w:val="004F173B"/>
    <w:rsid w:val="004F1759"/>
    <w:rsid w:val="00502573"/>
    <w:rsid w:val="00503304"/>
    <w:rsid w:val="005056F4"/>
    <w:rsid w:val="00510DBD"/>
    <w:rsid w:val="0051487F"/>
    <w:rsid w:val="005228DD"/>
    <w:rsid w:val="00526412"/>
    <w:rsid w:val="00526E00"/>
    <w:rsid w:val="00530D82"/>
    <w:rsid w:val="00541E1F"/>
    <w:rsid w:val="00545F3F"/>
    <w:rsid w:val="005471F7"/>
    <w:rsid w:val="005502F4"/>
    <w:rsid w:val="005676C2"/>
    <w:rsid w:val="00574898"/>
    <w:rsid w:val="0057640F"/>
    <w:rsid w:val="0058343B"/>
    <w:rsid w:val="00583B8E"/>
    <w:rsid w:val="00591EAC"/>
    <w:rsid w:val="0059783B"/>
    <w:rsid w:val="005A05BF"/>
    <w:rsid w:val="005A44A3"/>
    <w:rsid w:val="005A75A3"/>
    <w:rsid w:val="005B15FE"/>
    <w:rsid w:val="005B5182"/>
    <w:rsid w:val="005E18C5"/>
    <w:rsid w:val="005E7E1E"/>
    <w:rsid w:val="005F1CA9"/>
    <w:rsid w:val="005F69EE"/>
    <w:rsid w:val="005F6C28"/>
    <w:rsid w:val="00602682"/>
    <w:rsid w:val="006032C3"/>
    <w:rsid w:val="0061291D"/>
    <w:rsid w:val="006137CD"/>
    <w:rsid w:val="00614BA0"/>
    <w:rsid w:val="0062411F"/>
    <w:rsid w:val="006309AE"/>
    <w:rsid w:val="00635084"/>
    <w:rsid w:val="00652989"/>
    <w:rsid w:val="00653068"/>
    <w:rsid w:val="00660E34"/>
    <w:rsid w:val="00663C8A"/>
    <w:rsid w:val="00663CAF"/>
    <w:rsid w:val="00665E15"/>
    <w:rsid w:val="00670BC7"/>
    <w:rsid w:val="006807E7"/>
    <w:rsid w:val="00683C29"/>
    <w:rsid w:val="006860FB"/>
    <w:rsid w:val="006957EC"/>
    <w:rsid w:val="00695863"/>
    <w:rsid w:val="006A0208"/>
    <w:rsid w:val="006A16EC"/>
    <w:rsid w:val="006A1A74"/>
    <w:rsid w:val="006A3E3C"/>
    <w:rsid w:val="006A4E3C"/>
    <w:rsid w:val="006A625D"/>
    <w:rsid w:val="006A67EE"/>
    <w:rsid w:val="006B238C"/>
    <w:rsid w:val="006B26C4"/>
    <w:rsid w:val="006B488C"/>
    <w:rsid w:val="006B4D8B"/>
    <w:rsid w:val="006C0AAC"/>
    <w:rsid w:val="006C36C9"/>
    <w:rsid w:val="006C529E"/>
    <w:rsid w:val="006D3432"/>
    <w:rsid w:val="006D3449"/>
    <w:rsid w:val="006D3AC7"/>
    <w:rsid w:val="006D47D1"/>
    <w:rsid w:val="006D5987"/>
    <w:rsid w:val="006D6317"/>
    <w:rsid w:val="006E182C"/>
    <w:rsid w:val="006E475F"/>
    <w:rsid w:val="006E5C78"/>
    <w:rsid w:val="006F00D0"/>
    <w:rsid w:val="006F09E3"/>
    <w:rsid w:val="00705023"/>
    <w:rsid w:val="00705E91"/>
    <w:rsid w:val="007250E5"/>
    <w:rsid w:val="00735511"/>
    <w:rsid w:val="007362E2"/>
    <w:rsid w:val="007368D6"/>
    <w:rsid w:val="00741F50"/>
    <w:rsid w:val="00743FF8"/>
    <w:rsid w:val="00744819"/>
    <w:rsid w:val="007462BD"/>
    <w:rsid w:val="007503C4"/>
    <w:rsid w:val="007530DC"/>
    <w:rsid w:val="007546CA"/>
    <w:rsid w:val="00761D51"/>
    <w:rsid w:val="0076218B"/>
    <w:rsid w:val="00794A4A"/>
    <w:rsid w:val="00796E55"/>
    <w:rsid w:val="007A4F1F"/>
    <w:rsid w:val="007A7370"/>
    <w:rsid w:val="007B017E"/>
    <w:rsid w:val="007B0634"/>
    <w:rsid w:val="007C4C18"/>
    <w:rsid w:val="007D728E"/>
    <w:rsid w:val="007E32F8"/>
    <w:rsid w:val="007F1B75"/>
    <w:rsid w:val="007F2400"/>
    <w:rsid w:val="007F48BE"/>
    <w:rsid w:val="00802180"/>
    <w:rsid w:val="00803580"/>
    <w:rsid w:val="008056B8"/>
    <w:rsid w:val="00816290"/>
    <w:rsid w:val="00834CDC"/>
    <w:rsid w:val="00836FFC"/>
    <w:rsid w:val="00851CBF"/>
    <w:rsid w:val="0085433F"/>
    <w:rsid w:val="00856556"/>
    <w:rsid w:val="0085661A"/>
    <w:rsid w:val="00860BF7"/>
    <w:rsid w:val="008658AE"/>
    <w:rsid w:val="008751BF"/>
    <w:rsid w:val="00876A6F"/>
    <w:rsid w:val="008805AA"/>
    <w:rsid w:val="00881CAF"/>
    <w:rsid w:val="00883CB1"/>
    <w:rsid w:val="008871B7"/>
    <w:rsid w:val="008904B5"/>
    <w:rsid w:val="00893FB8"/>
    <w:rsid w:val="008A2217"/>
    <w:rsid w:val="008A42E2"/>
    <w:rsid w:val="008C1340"/>
    <w:rsid w:val="008D79E0"/>
    <w:rsid w:val="008E6088"/>
    <w:rsid w:val="008E783A"/>
    <w:rsid w:val="008F3005"/>
    <w:rsid w:val="009021B6"/>
    <w:rsid w:val="00903E73"/>
    <w:rsid w:val="00907FBA"/>
    <w:rsid w:val="00915222"/>
    <w:rsid w:val="00921375"/>
    <w:rsid w:val="0093414B"/>
    <w:rsid w:val="0094366C"/>
    <w:rsid w:val="009437DB"/>
    <w:rsid w:val="00944C45"/>
    <w:rsid w:val="00951C5C"/>
    <w:rsid w:val="00956B5D"/>
    <w:rsid w:val="0096227D"/>
    <w:rsid w:val="0096693E"/>
    <w:rsid w:val="0097105E"/>
    <w:rsid w:val="0098151D"/>
    <w:rsid w:val="009865FE"/>
    <w:rsid w:val="00990103"/>
    <w:rsid w:val="00991483"/>
    <w:rsid w:val="00993870"/>
    <w:rsid w:val="00993B8C"/>
    <w:rsid w:val="009A1731"/>
    <w:rsid w:val="009B1995"/>
    <w:rsid w:val="009B392B"/>
    <w:rsid w:val="009B3B7E"/>
    <w:rsid w:val="009B4AF9"/>
    <w:rsid w:val="009B6CCB"/>
    <w:rsid w:val="009C0471"/>
    <w:rsid w:val="009C6E03"/>
    <w:rsid w:val="009D1D25"/>
    <w:rsid w:val="009D5C5F"/>
    <w:rsid w:val="009D7013"/>
    <w:rsid w:val="009E73B7"/>
    <w:rsid w:val="009F3142"/>
    <w:rsid w:val="00A014CF"/>
    <w:rsid w:val="00A017BC"/>
    <w:rsid w:val="00A02B3F"/>
    <w:rsid w:val="00A0330B"/>
    <w:rsid w:val="00A07E45"/>
    <w:rsid w:val="00A13957"/>
    <w:rsid w:val="00A14402"/>
    <w:rsid w:val="00A14507"/>
    <w:rsid w:val="00A15020"/>
    <w:rsid w:val="00A16829"/>
    <w:rsid w:val="00A1683C"/>
    <w:rsid w:val="00A217A9"/>
    <w:rsid w:val="00A22D91"/>
    <w:rsid w:val="00A26232"/>
    <w:rsid w:val="00A3399C"/>
    <w:rsid w:val="00A566D0"/>
    <w:rsid w:val="00A61519"/>
    <w:rsid w:val="00A64CE3"/>
    <w:rsid w:val="00A70202"/>
    <w:rsid w:val="00A71B42"/>
    <w:rsid w:val="00A74C5B"/>
    <w:rsid w:val="00A76AD4"/>
    <w:rsid w:val="00A81B0C"/>
    <w:rsid w:val="00A84F6E"/>
    <w:rsid w:val="00A920CB"/>
    <w:rsid w:val="00A92A20"/>
    <w:rsid w:val="00A9410E"/>
    <w:rsid w:val="00AA2BF5"/>
    <w:rsid w:val="00AA79B3"/>
    <w:rsid w:val="00AA7C73"/>
    <w:rsid w:val="00AB1BCC"/>
    <w:rsid w:val="00AC2A0B"/>
    <w:rsid w:val="00AD3D12"/>
    <w:rsid w:val="00AD4482"/>
    <w:rsid w:val="00AD62B7"/>
    <w:rsid w:val="00AE091E"/>
    <w:rsid w:val="00AE47CC"/>
    <w:rsid w:val="00AE641E"/>
    <w:rsid w:val="00AF0CBC"/>
    <w:rsid w:val="00AF4E67"/>
    <w:rsid w:val="00B049AA"/>
    <w:rsid w:val="00B05EE1"/>
    <w:rsid w:val="00B13C31"/>
    <w:rsid w:val="00B14E3D"/>
    <w:rsid w:val="00B15FDD"/>
    <w:rsid w:val="00B26479"/>
    <w:rsid w:val="00B42F1F"/>
    <w:rsid w:val="00B44DB0"/>
    <w:rsid w:val="00B45920"/>
    <w:rsid w:val="00B5051D"/>
    <w:rsid w:val="00B5345B"/>
    <w:rsid w:val="00B537B3"/>
    <w:rsid w:val="00B55193"/>
    <w:rsid w:val="00B5775A"/>
    <w:rsid w:val="00B636C8"/>
    <w:rsid w:val="00B657BC"/>
    <w:rsid w:val="00B659E9"/>
    <w:rsid w:val="00B65B14"/>
    <w:rsid w:val="00B65ECF"/>
    <w:rsid w:val="00B66E79"/>
    <w:rsid w:val="00B67DE1"/>
    <w:rsid w:val="00B80C50"/>
    <w:rsid w:val="00B831D2"/>
    <w:rsid w:val="00B83E8F"/>
    <w:rsid w:val="00B906DB"/>
    <w:rsid w:val="00B931A3"/>
    <w:rsid w:val="00B93F8F"/>
    <w:rsid w:val="00B95268"/>
    <w:rsid w:val="00BB07AF"/>
    <w:rsid w:val="00BB1B91"/>
    <w:rsid w:val="00BB52DF"/>
    <w:rsid w:val="00BC000E"/>
    <w:rsid w:val="00BC1D95"/>
    <w:rsid w:val="00BC1D98"/>
    <w:rsid w:val="00BE17B1"/>
    <w:rsid w:val="00BE26F8"/>
    <w:rsid w:val="00BF1E87"/>
    <w:rsid w:val="00BF27E4"/>
    <w:rsid w:val="00BF3949"/>
    <w:rsid w:val="00BF5785"/>
    <w:rsid w:val="00C03E4B"/>
    <w:rsid w:val="00C109CF"/>
    <w:rsid w:val="00C247C1"/>
    <w:rsid w:val="00C2690C"/>
    <w:rsid w:val="00C332FF"/>
    <w:rsid w:val="00C33C64"/>
    <w:rsid w:val="00C3794E"/>
    <w:rsid w:val="00C37EFF"/>
    <w:rsid w:val="00C528F7"/>
    <w:rsid w:val="00C53C8F"/>
    <w:rsid w:val="00C651E6"/>
    <w:rsid w:val="00C73834"/>
    <w:rsid w:val="00C762EF"/>
    <w:rsid w:val="00C84922"/>
    <w:rsid w:val="00C85E67"/>
    <w:rsid w:val="00C97DA8"/>
    <w:rsid w:val="00CA4F52"/>
    <w:rsid w:val="00CB0DF9"/>
    <w:rsid w:val="00CB7482"/>
    <w:rsid w:val="00CE2B7C"/>
    <w:rsid w:val="00CE3494"/>
    <w:rsid w:val="00CE4293"/>
    <w:rsid w:val="00CF2C9A"/>
    <w:rsid w:val="00D00DA0"/>
    <w:rsid w:val="00D00E1A"/>
    <w:rsid w:val="00D018DC"/>
    <w:rsid w:val="00D056DA"/>
    <w:rsid w:val="00D169A0"/>
    <w:rsid w:val="00D25538"/>
    <w:rsid w:val="00D25957"/>
    <w:rsid w:val="00D377AB"/>
    <w:rsid w:val="00D37879"/>
    <w:rsid w:val="00D37CD0"/>
    <w:rsid w:val="00D43C84"/>
    <w:rsid w:val="00D47C16"/>
    <w:rsid w:val="00D54B33"/>
    <w:rsid w:val="00D56425"/>
    <w:rsid w:val="00D56581"/>
    <w:rsid w:val="00D57A55"/>
    <w:rsid w:val="00D73642"/>
    <w:rsid w:val="00D749F5"/>
    <w:rsid w:val="00D76984"/>
    <w:rsid w:val="00D82750"/>
    <w:rsid w:val="00D97E25"/>
    <w:rsid w:val="00DA0E47"/>
    <w:rsid w:val="00DA471D"/>
    <w:rsid w:val="00DA73C1"/>
    <w:rsid w:val="00DB174F"/>
    <w:rsid w:val="00DC1A41"/>
    <w:rsid w:val="00DD193F"/>
    <w:rsid w:val="00DD64A1"/>
    <w:rsid w:val="00DE0E1E"/>
    <w:rsid w:val="00DE2271"/>
    <w:rsid w:val="00DE39C8"/>
    <w:rsid w:val="00DF3916"/>
    <w:rsid w:val="00E05B6D"/>
    <w:rsid w:val="00E10241"/>
    <w:rsid w:val="00E12349"/>
    <w:rsid w:val="00E14567"/>
    <w:rsid w:val="00E3100D"/>
    <w:rsid w:val="00E43DE6"/>
    <w:rsid w:val="00E45A65"/>
    <w:rsid w:val="00E56AB5"/>
    <w:rsid w:val="00E61F61"/>
    <w:rsid w:val="00E62917"/>
    <w:rsid w:val="00E74EA5"/>
    <w:rsid w:val="00E77432"/>
    <w:rsid w:val="00E774AB"/>
    <w:rsid w:val="00E77B67"/>
    <w:rsid w:val="00E8327E"/>
    <w:rsid w:val="00E834FA"/>
    <w:rsid w:val="00E94E65"/>
    <w:rsid w:val="00EA04E9"/>
    <w:rsid w:val="00EA25D1"/>
    <w:rsid w:val="00EA48EB"/>
    <w:rsid w:val="00EA6657"/>
    <w:rsid w:val="00EA76B6"/>
    <w:rsid w:val="00EB77A6"/>
    <w:rsid w:val="00EC3240"/>
    <w:rsid w:val="00EC4902"/>
    <w:rsid w:val="00ED0250"/>
    <w:rsid w:val="00ED3BDB"/>
    <w:rsid w:val="00ED69AF"/>
    <w:rsid w:val="00EE036F"/>
    <w:rsid w:val="00EE0DAD"/>
    <w:rsid w:val="00EF4817"/>
    <w:rsid w:val="00F02803"/>
    <w:rsid w:val="00F06F93"/>
    <w:rsid w:val="00F15A1F"/>
    <w:rsid w:val="00F346CD"/>
    <w:rsid w:val="00F40E97"/>
    <w:rsid w:val="00F42038"/>
    <w:rsid w:val="00F4632A"/>
    <w:rsid w:val="00F62FCC"/>
    <w:rsid w:val="00F66456"/>
    <w:rsid w:val="00F83C82"/>
    <w:rsid w:val="00F84248"/>
    <w:rsid w:val="00F8767D"/>
    <w:rsid w:val="00F961B8"/>
    <w:rsid w:val="00FA04BA"/>
    <w:rsid w:val="00FB2294"/>
    <w:rsid w:val="00FC1F69"/>
    <w:rsid w:val="00FC3E6F"/>
    <w:rsid w:val="00FC65EE"/>
    <w:rsid w:val="00FD457E"/>
    <w:rsid w:val="00FE2050"/>
    <w:rsid w:val="00FE29B4"/>
    <w:rsid w:val="00FF00E6"/>
    <w:rsid w:val="00FF01EB"/>
    <w:rsid w:val="00FF2303"/>
    <w:rsid w:val="00FF2E7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AFBD"/>
  <w15:docId w15:val="{E1A2F1F0-92CD-4931-AEC2-D4116E94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paragraph" w:customStyle="1" w:styleId="Odstavec111">
    <w:name w:val="Odstavec 1.1.1."/>
    <w:basedOn w:val="Odstavecseseznamem"/>
    <w:qFormat/>
    <w:rsid w:val="00663C8A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663C8A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663C8A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663C8A"/>
    <w:pPr>
      <w:spacing w:before="20" w:after="20"/>
      <w:ind w:left="0"/>
    </w:pPr>
    <w:rPr>
      <w:rFonts w:asciiTheme="minorHAnsi" w:hAnsiTheme="minorHAnsi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663C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000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0B60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dubicky.kraj@spu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HCUZCRXN6NH5-581495652-18552</_dlc_DocId>
    <_dlc_DocIdUrl xmlns="85f4b5cc-4033-44c7-b405-f5eed34c8154">
      <Url>https://spucr.sharepoint.com/sites/Portal/544101/_layouts/15/DocIdRedir.aspx?ID=HCUZCRXN6NH5-581495652-18552</Url>
      <Description>HCUZCRXN6NH5-581495652-18552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83C39-B57C-494F-8FF9-F12685D8D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2C914-E939-49BB-90B2-39F228FF23F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customXml/itemProps3.xml><?xml version="1.0" encoding="utf-8"?>
<ds:datastoreItem xmlns:ds="http://schemas.openxmlformats.org/officeDocument/2006/customXml" ds:itemID="{7B9461C0-74ED-4C89-9C08-4D0F6E7C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60BAA-DC91-4035-82D4-7A3BF35FF6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92060A-BC7B-4825-81E8-2E7886E7C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Vévodová Denisa Mgr.</cp:lastModifiedBy>
  <cp:revision>4</cp:revision>
  <cp:lastPrinted>2024-02-19T13:53:00Z</cp:lastPrinted>
  <dcterms:created xsi:type="dcterms:W3CDTF">2024-02-27T10:39:00Z</dcterms:created>
  <dcterms:modified xsi:type="dcterms:W3CDTF">2024-02-27T10:41:00Z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7067d3fa-ebb8-47b5-b649-7038c9482cf2</vt:lpwstr>
  </property>
  <property fmtid="{D5CDD505-2E9C-101B-9397-08002B2CF9AE}" pid="4" name="MediaServiceImageTags">
    <vt:lpwstr/>
  </property>
</Properties>
</file>