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DBEE" w14:textId="45291EC8" w:rsidR="00D930FE" w:rsidRPr="001E2212" w:rsidRDefault="00D930FE" w:rsidP="006E2B4E">
      <w:pPr>
        <w:widowControl w:val="0"/>
        <w:ind w:left="198" w:firstLine="522"/>
        <w:jc w:val="center"/>
        <w:rPr>
          <w:rFonts w:ascii="Koop Office" w:eastAsia="Koop Office" w:hAnsi="Koop Office" w:cs="Koop Office"/>
          <w:b/>
          <w:sz w:val="32"/>
          <w:szCs w:val="32"/>
        </w:rPr>
      </w:pPr>
      <w:r w:rsidRPr="008254D6">
        <w:rPr>
          <w:rFonts w:asciiTheme="minorHAnsi" w:eastAsia="Koop Office" w:hAnsiTheme="minorHAnsi" w:cstheme="minorHAnsi"/>
          <w:b/>
          <w:sz w:val="32"/>
          <w:szCs w:val="32"/>
        </w:rPr>
        <w:t xml:space="preserve">Licenční </w:t>
      </w:r>
      <w:r w:rsidRPr="00EE67BF">
        <w:rPr>
          <w:rFonts w:asciiTheme="minorHAnsi" w:eastAsia="Koop Office" w:hAnsiTheme="minorHAnsi" w:cstheme="minorHAnsi"/>
          <w:b/>
          <w:sz w:val="32"/>
          <w:szCs w:val="32"/>
        </w:rPr>
        <w:t>smlouva</w:t>
      </w:r>
      <w:r w:rsidR="00BE02DC">
        <w:rPr>
          <w:rFonts w:asciiTheme="minorHAnsi" w:eastAsia="Koop Office" w:hAnsiTheme="minorHAnsi" w:cstheme="minorHAnsi"/>
          <w:b/>
          <w:sz w:val="32"/>
          <w:szCs w:val="32"/>
        </w:rPr>
        <w:t xml:space="preserve"> a smlouva o poskytování služby webové aplikace </w:t>
      </w:r>
      <w:proofErr w:type="spellStart"/>
      <w:r w:rsidR="00E36B73">
        <w:rPr>
          <w:rFonts w:asciiTheme="minorHAnsi" w:eastAsia="Koop Office" w:hAnsiTheme="minorHAnsi" w:cstheme="minorHAnsi"/>
          <w:b/>
          <w:sz w:val="32"/>
          <w:szCs w:val="32"/>
        </w:rPr>
        <w:t>e</w:t>
      </w:r>
      <w:r w:rsidR="00BE02DC">
        <w:rPr>
          <w:rFonts w:asciiTheme="minorHAnsi" w:eastAsia="Koop Office" w:hAnsiTheme="minorHAnsi" w:cstheme="minorHAnsi"/>
          <w:b/>
          <w:sz w:val="32"/>
          <w:szCs w:val="32"/>
        </w:rPr>
        <w:t>Quip</w:t>
      </w:r>
      <w:proofErr w:type="spellEnd"/>
    </w:p>
    <w:p w14:paraId="7DE7F04E" w14:textId="3E040EF3" w:rsidR="00D930FE" w:rsidRPr="00EE67BF" w:rsidRDefault="00D930FE" w:rsidP="006E2B4E">
      <w:pPr>
        <w:widowControl w:val="0"/>
        <w:pBdr>
          <w:bottom w:val="single" w:sz="12" w:space="1" w:color="auto"/>
        </w:pBdr>
        <w:jc w:val="center"/>
        <w:rPr>
          <w:rFonts w:asciiTheme="minorHAnsi" w:eastAsia="Koop Office" w:hAnsiTheme="minorHAnsi" w:cstheme="minorHAnsi"/>
        </w:rPr>
      </w:pPr>
      <w:r w:rsidRPr="00EE67BF">
        <w:rPr>
          <w:rFonts w:asciiTheme="minorHAnsi" w:eastAsia="Koop Office" w:hAnsiTheme="minorHAnsi" w:cstheme="minorHAnsi"/>
        </w:rPr>
        <w:t>uzavřená v souladu s ustanoveními zákona č. 121/2000 Sb., autorský zákon, a v souladu s ustanovením §</w:t>
      </w:r>
      <w:r w:rsidR="008F545E">
        <w:rPr>
          <w:rFonts w:asciiTheme="minorHAnsi" w:eastAsia="Koop Office" w:hAnsiTheme="minorHAnsi" w:cstheme="minorHAnsi"/>
        </w:rPr>
        <w:t xml:space="preserve"> 1746 odst. 2</w:t>
      </w:r>
      <w:r w:rsidRPr="00EE67BF">
        <w:rPr>
          <w:rFonts w:asciiTheme="minorHAnsi" w:eastAsia="Koop Office" w:hAnsiTheme="minorHAnsi" w:cstheme="minorHAnsi"/>
        </w:rPr>
        <w:t xml:space="preserve"> zákona č. 89/2012 Sb., občanský zákoník</w:t>
      </w:r>
    </w:p>
    <w:p w14:paraId="7EDD5F3A" w14:textId="77777777" w:rsidR="000A1240" w:rsidRDefault="000A1240" w:rsidP="00854DA6">
      <w:pPr>
        <w:pStyle w:val="Normlnweb"/>
        <w:spacing w:before="0" w:after="0"/>
        <w:rPr>
          <w:rFonts w:asciiTheme="minorHAnsi" w:hAnsiTheme="minorHAnsi" w:cstheme="minorHAnsi"/>
          <w:b/>
        </w:rPr>
      </w:pPr>
    </w:p>
    <w:p w14:paraId="5AB484E9" w14:textId="4A60CE76" w:rsidR="00854DA6" w:rsidRPr="00E91A95" w:rsidRDefault="00B0546C" w:rsidP="00854DA6">
      <w:pPr>
        <w:pStyle w:val="Normlnweb"/>
        <w:spacing w:before="0" w:after="0"/>
        <w:rPr>
          <w:rFonts w:asciiTheme="minorHAnsi" w:hAnsiTheme="minorHAnsi" w:cstheme="minorHAnsi"/>
          <w:b/>
        </w:rPr>
      </w:pPr>
      <w:r>
        <w:rPr>
          <w:rFonts w:asciiTheme="minorHAnsi" w:hAnsiTheme="minorHAnsi" w:cstheme="minorHAnsi"/>
          <w:b/>
        </w:rPr>
        <w:t xml:space="preserve">Software </w:t>
      </w:r>
      <w:proofErr w:type="spellStart"/>
      <w:r>
        <w:rPr>
          <w:rFonts w:asciiTheme="minorHAnsi" w:hAnsiTheme="minorHAnsi" w:cstheme="minorHAnsi"/>
          <w:b/>
        </w:rPr>
        <w:t>p</w:t>
      </w:r>
      <w:r w:rsidR="00A81F4A" w:rsidRPr="00E91A95">
        <w:rPr>
          <w:rFonts w:asciiTheme="minorHAnsi" w:hAnsiTheme="minorHAnsi" w:cstheme="minorHAnsi"/>
          <w:b/>
        </w:rPr>
        <w:t>roduction</w:t>
      </w:r>
      <w:proofErr w:type="spellEnd"/>
      <w:r w:rsidR="00A81F4A" w:rsidRPr="00E91A95">
        <w:rPr>
          <w:rFonts w:asciiTheme="minorHAnsi" w:hAnsiTheme="minorHAnsi" w:cstheme="minorHAnsi"/>
          <w:b/>
        </w:rPr>
        <w:t xml:space="preserve"> s.r.o.</w:t>
      </w:r>
    </w:p>
    <w:p w14:paraId="0D67CBB6" w14:textId="0413CA15" w:rsidR="00A81F4A" w:rsidRPr="00E91A95" w:rsidRDefault="00A81F4A" w:rsidP="00854DA6">
      <w:pPr>
        <w:rPr>
          <w:rFonts w:asciiTheme="minorHAnsi" w:hAnsiTheme="minorHAnsi" w:cstheme="minorHAnsi"/>
        </w:rPr>
      </w:pPr>
      <w:r w:rsidRPr="00E91A95">
        <w:rPr>
          <w:rFonts w:asciiTheme="minorHAnsi" w:hAnsiTheme="minorHAnsi" w:cstheme="minorHAnsi"/>
        </w:rPr>
        <w:t xml:space="preserve">se sídlem </w:t>
      </w:r>
      <w:r w:rsidR="00681511" w:rsidRPr="00E91A95">
        <w:rPr>
          <w:rFonts w:asciiTheme="minorHAnsi" w:hAnsiTheme="minorHAnsi" w:cstheme="minorHAnsi"/>
        </w:rPr>
        <w:t>Denisovo nábřeží 2568/6</w:t>
      </w:r>
      <w:r w:rsidRPr="00E91A95">
        <w:rPr>
          <w:rFonts w:asciiTheme="minorHAnsi" w:hAnsiTheme="minorHAnsi" w:cstheme="minorHAnsi"/>
        </w:rPr>
        <w:t xml:space="preserve">, </w:t>
      </w:r>
      <w:r w:rsidR="00726F82" w:rsidRPr="007B10D5">
        <w:rPr>
          <w:rFonts w:ascii="Koop Office" w:hAnsi="Koop Office" w:cstheme="minorHAnsi"/>
          <w:sz w:val="22"/>
          <w:szCs w:val="22"/>
        </w:rPr>
        <w:t xml:space="preserve">Východní předměstí, </w:t>
      </w:r>
      <w:r w:rsidR="00681511" w:rsidRPr="00E91A95">
        <w:rPr>
          <w:rFonts w:asciiTheme="minorHAnsi" w:hAnsiTheme="minorHAnsi" w:cstheme="minorHAnsi"/>
        </w:rPr>
        <w:t xml:space="preserve">301 00 </w:t>
      </w:r>
      <w:r w:rsidRPr="00E91A95">
        <w:rPr>
          <w:rFonts w:asciiTheme="minorHAnsi" w:hAnsiTheme="minorHAnsi" w:cstheme="minorHAnsi"/>
        </w:rPr>
        <w:t>Plzeň</w:t>
      </w:r>
    </w:p>
    <w:p w14:paraId="7E2C4640" w14:textId="319B9AD0" w:rsidR="00201E62" w:rsidRPr="00E91A95" w:rsidRDefault="00201E62" w:rsidP="00201E62">
      <w:pPr>
        <w:pStyle w:val="Normlnweb"/>
        <w:spacing w:before="0" w:after="0"/>
        <w:rPr>
          <w:rFonts w:asciiTheme="minorHAnsi" w:hAnsiTheme="minorHAnsi" w:cstheme="minorHAnsi"/>
        </w:rPr>
      </w:pPr>
      <w:r w:rsidRPr="00E91A95">
        <w:rPr>
          <w:rFonts w:asciiTheme="minorHAnsi" w:hAnsiTheme="minorHAnsi" w:cstheme="minorHAnsi"/>
        </w:rPr>
        <w:t>IČ: 279 73</w:t>
      </w:r>
      <w:r>
        <w:rPr>
          <w:rFonts w:asciiTheme="minorHAnsi" w:hAnsiTheme="minorHAnsi" w:cstheme="minorHAnsi"/>
        </w:rPr>
        <w:t> </w:t>
      </w:r>
      <w:r w:rsidRPr="00E91A95">
        <w:rPr>
          <w:rFonts w:asciiTheme="minorHAnsi" w:hAnsiTheme="minorHAnsi" w:cstheme="minorHAnsi"/>
        </w:rPr>
        <w:t>956</w:t>
      </w:r>
    </w:p>
    <w:p w14:paraId="22897832" w14:textId="77777777" w:rsidR="00201E62" w:rsidRPr="00201E62" w:rsidRDefault="00201E62" w:rsidP="00201E62">
      <w:pPr>
        <w:rPr>
          <w:rFonts w:asciiTheme="minorHAnsi" w:hAnsiTheme="minorHAnsi" w:cstheme="minorHAnsi"/>
        </w:rPr>
      </w:pPr>
      <w:r w:rsidRPr="00201E62">
        <w:rPr>
          <w:rFonts w:asciiTheme="minorHAnsi" w:hAnsiTheme="minorHAnsi" w:cstheme="minorHAnsi"/>
        </w:rPr>
        <w:t>DIČ CZ27973956</w:t>
      </w:r>
    </w:p>
    <w:p w14:paraId="0CF716A4" w14:textId="0ED4EA89" w:rsidR="00201E62" w:rsidRDefault="00201E62" w:rsidP="00201E62">
      <w:pPr>
        <w:rPr>
          <w:rFonts w:asciiTheme="minorHAnsi" w:hAnsiTheme="minorHAnsi" w:cstheme="minorHAnsi"/>
        </w:rPr>
      </w:pPr>
      <w:r w:rsidRPr="00201E62">
        <w:rPr>
          <w:rFonts w:asciiTheme="minorHAnsi" w:hAnsiTheme="minorHAnsi" w:cstheme="minorHAnsi"/>
        </w:rPr>
        <w:t xml:space="preserve">zapsaná v obchodním rejstříku vedeném Krajským soudem v Plzni, </w:t>
      </w:r>
      <w:proofErr w:type="spellStart"/>
      <w:r w:rsidRPr="00201E62">
        <w:rPr>
          <w:rFonts w:asciiTheme="minorHAnsi" w:hAnsiTheme="minorHAnsi" w:cstheme="minorHAnsi"/>
        </w:rPr>
        <w:t>sp.zn</w:t>
      </w:r>
      <w:proofErr w:type="spellEnd"/>
      <w:r w:rsidRPr="00201E62">
        <w:rPr>
          <w:rFonts w:asciiTheme="minorHAnsi" w:hAnsiTheme="minorHAnsi" w:cstheme="minorHAnsi"/>
        </w:rPr>
        <w:t>. C 19541</w:t>
      </w:r>
    </w:p>
    <w:p w14:paraId="61FEC029" w14:textId="21C76ED2" w:rsidR="00A81F4A" w:rsidRPr="00E91A95" w:rsidRDefault="00A81F4A" w:rsidP="00854DA6">
      <w:pPr>
        <w:rPr>
          <w:rFonts w:asciiTheme="minorHAnsi" w:hAnsiTheme="minorHAnsi" w:cstheme="minorHAnsi"/>
        </w:rPr>
      </w:pPr>
      <w:r w:rsidRPr="00E91A95">
        <w:rPr>
          <w:rFonts w:asciiTheme="minorHAnsi" w:hAnsiTheme="minorHAnsi" w:cstheme="minorHAnsi"/>
        </w:rPr>
        <w:t xml:space="preserve">Telefon: </w:t>
      </w:r>
      <w:bookmarkStart w:id="0" w:name="_Hlk159838717"/>
      <w:r w:rsidR="00BB71B1" w:rsidRPr="00BB71B1">
        <w:rPr>
          <w:rFonts w:asciiTheme="minorHAnsi" w:hAnsiTheme="minorHAnsi" w:cstheme="minorHAnsi"/>
          <w:i/>
          <w:iCs/>
        </w:rPr>
        <w:t>anonymizováno</w:t>
      </w:r>
      <w:bookmarkEnd w:id="0"/>
    </w:p>
    <w:p w14:paraId="5F3FF12B" w14:textId="16A700AA" w:rsidR="00751D6D" w:rsidRDefault="00751D6D">
      <w:pPr>
        <w:rPr>
          <w:rFonts w:asciiTheme="minorHAnsi" w:hAnsiTheme="minorHAnsi" w:cstheme="minorHAnsi"/>
        </w:rPr>
      </w:pPr>
      <w:r>
        <w:rPr>
          <w:rFonts w:asciiTheme="minorHAnsi" w:hAnsiTheme="minorHAnsi" w:cstheme="minorHAnsi"/>
        </w:rPr>
        <w:t xml:space="preserve">email: </w:t>
      </w:r>
      <w:r w:rsidR="00BB71B1" w:rsidRPr="00BB71B1">
        <w:rPr>
          <w:rFonts w:asciiTheme="minorHAnsi" w:hAnsiTheme="minorHAnsi" w:cstheme="minorHAnsi"/>
          <w:i/>
          <w:iCs/>
        </w:rPr>
        <w:t>anonymizováno</w:t>
      </w:r>
    </w:p>
    <w:p w14:paraId="051EC3D5" w14:textId="3FEF6D46" w:rsidR="00A81F4A" w:rsidRPr="00E91A95" w:rsidRDefault="00A81F4A">
      <w:pPr>
        <w:rPr>
          <w:rFonts w:asciiTheme="minorHAnsi" w:hAnsiTheme="minorHAnsi" w:cstheme="minorHAnsi"/>
        </w:rPr>
      </w:pPr>
      <w:r w:rsidRPr="00E91A95">
        <w:rPr>
          <w:rFonts w:asciiTheme="minorHAnsi" w:hAnsiTheme="minorHAnsi" w:cstheme="minorHAnsi"/>
        </w:rPr>
        <w:t>Zastoupená Petrem Suchým, jednatelem</w:t>
      </w:r>
    </w:p>
    <w:p w14:paraId="084B7B2E" w14:textId="00F76858" w:rsidR="00A81F4A" w:rsidRPr="00E91A95" w:rsidRDefault="00EE67BF">
      <w:pPr>
        <w:rPr>
          <w:rFonts w:asciiTheme="minorHAnsi" w:hAnsiTheme="minorHAnsi" w:cstheme="minorHAnsi"/>
        </w:rPr>
      </w:pPr>
      <w:r>
        <w:rPr>
          <w:rFonts w:asciiTheme="minorHAnsi" w:hAnsiTheme="minorHAnsi" w:cstheme="minorHAnsi"/>
        </w:rPr>
        <w:t>j</w:t>
      </w:r>
      <w:r w:rsidR="00A81F4A" w:rsidRPr="00E91A95">
        <w:rPr>
          <w:rFonts w:asciiTheme="minorHAnsi" w:hAnsiTheme="minorHAnsi" w:cstheme="minorHAnsi"/>
        </w:rPr>
        <w:t>ako</w:t>
      </w:r>
      <w:r w:rsidR="00201E62">
        <w:rPr>
          <w:rFonts w:asciiTheme="minorHAnsi" w:hAnsiTheme="minorHAnsi" w:cstheme="minorHAnsi"/>
        </w:rPr>
        <w:t xml:space="preserve"> P</w:t>
      </w:r>
      <w:r w:rsidR="00D930FE">
        <w:rPr>
          <w:rFonts w:asciiTheme="minorHAnsi" w:hAnsiTheme="minorHAnsi" w:cstheme="minorHAnsi"/>
        </w:rPr>
        <w:t>oskytovatel</w:t>
      </w:r>
    </w:p>
    <w:p w14:paraId="52C13B0C" w14:textId="77777777" w:rsidR="00A81F4A" w:rsidRPr="00E91A95" w:rsidRDefault="00A81F4A">
      <w:pPr>
        <w:pStyle w:val="Normlnweb"/>
        <w:rPr>
          <w:rFonts w:asciiTheme="minorHAnsi" w:hAnsiTheme="minorHAnsi" w:cstheme="minorHAnsi"/>
        </w:rPr>
      </w:pPr>
      <w:r w:rsidRPr="00E91A95">
        <w:rPr>
          <w:rFonts w:asciiTheme="minorHAnsi" w:hAnsiTheme="minorHAnsi" w:cstheme="minorHAnsi"/>
        </w:rPr>
        <w:t>a</w:t>
      </w:r>
    </w:p>
    <w:p w14:paraId="043CB731" w14:textId="77777777" w:rsidR="00042F05" w:rsidRPr="00042F05" w:rsidRDefault="00042F05" w:rsidP="00042F05">
      <w:pPr>
        <w:rPr>
          <w:rFonts w:asciiTheme="minorHAnsi" w:hAnsiTheme="minorHAnsi" w:cstheme="minorHAnsi"/>
          <w:lang w:eastAsia="zh-CN"/>
        </w:rPr>
      </w:pPr>
      <w:r w:rsidRPr="00042F05">
        <w:rPr>
          <w:rFonts w:asciiTheme="minorHAnsi" w:hAnsiTheme="minorHAnsi" w:cstheme="minorHAnsi"/>
          <w:b/>
          <w:bCs/>
        </w:rPr>
        <w:t xml:space="preserve">Domov </w:t>
      </w:r>
      <w:proofErr w:type="spellStart"/>
      <w:r w:rsidRPr="00042F05">
        <w:rPr>
          <w:rFonts w:asciiTheme="minorHAnsi" w:hAnsiTheme="minorHAnsi" w:cstheme="minorHAnsi"/>
          <w:b/>
          <w:bCs/>
        </w:rPr>
        <w:t>NaNovo</w:t>
      </w:r>
      <w:proofErr w:type="spellEnd"/>
      <w:r w:rsidRPr="00042F05">
        <w:rPr>
          <w:rFonts w:asciiTheme="minorHAnsi" w:hAnsiTheme="minorHAnsi" w:cstheme="minorHAnsi"/>
          <w:b/>
          <w:bCs/>
        </w:rPr>
        <w:t xml:space="preserve">, </w:t>
      </w:r>
      <w:proofErr w:type="spellStart"/>
      <w:r w:rsidRPr="00042F05">
        <w:rPr>
          <w:rFonts w:asciiTheme="minorHAnsi" w:hAnsiTheme="minorHAnsi" w:cstheme="minorHAnsi"/>
          <w:b/>
          <w:bCs/>
        </w:rPr>
        <w:t>p.o</w:t>
      </w:r>
      <w:proofErr w:type="spellEnd"/>
      <w:r w:rsidRPr="00042F05">
        <w:rPr>
          <w:rFonts w:asciiTheme="minorHAnsi" w:hAnsiTheme="minorHAnsi" w:cstheme="minorHAnsi"/>
          <w:b/>
          <w:bCs/>
        </w:rPr>
        <w:t>.</w:t>
      </w:r>
    </w:p>
    <w:p w14:paraId="284C932A" w14:textId="77777777" w:rsidR="00042F05" w:rsidRPr="00042F05" w:rsidRDefault="00042F05" w:rsidP="00042F05">
      <w:pPr>
        <w:rPr>
          <w:rFonts w:asciiTheme="minorHAnsi" w:hAnsiTheme="minorHAnsi" w:cstheme="minorHAnsi"/>
        </w:rPr>
      </w:pPr>
      <w:r w:rsidRPr="00042F05">
        <w:rPr>
          <w:rStyle w:val="platne1"/>
          <w:rFonts w:asciiTheme="minorHAnsi" w:hAnsiTheme="minorHAnsi" w:cstheme="minorHAnsi"/>
        </w:rPr>
        <w:t>IČ: 488 04 860</w:t>
      </w:r>
    </w:p>
    <w:p w14:paraId="1CB68D39" w14:textId="77777777" w:rsidR="00042F05" w:rsidRPr="00042F05" w:rsidRDefault="00042F05" w:rsidP="00042F05">
      <w:pPr>
        <w:pStyle w:val="FormtovanvHTML"/>
        <w:rPr>
          <w:rFonts w:asciiTheme="minorHAnsi" w:hAnsiTheme="minorHAnsi" w:cstheme="minorHAnsi"/>
          <w:sz w:val="24"/>
          <w:szCs w:val="24"/>
        </w:rPr>
      </w:pPr>
      <w:r w:rsidRPr="00042F05">
        <w:rPr>
          <w:rStyle w:val="platne1"/>
          <w:rFonts w:asciiTheme="minorHAnsi" w:hAnsiTheme="minorHAnsi" w:cstheme="minorHAnsi"/>
          <w:sz w:val="24"/>
          <w:szCs w:val="24"/>
        </w:rPr>
        <w:t>se sídlem Poštovní 912, Studénka</w:t>
      </w:r>
    </w:p>
    <w:p w14:paraId="22548AD1" w14:textId="77777777" w:rsidR="00042F05" w:rsidRPr="00042F05" w:rsidRDefault="00042F05" w:rsidP="00042F05">
      <w:pPr>
        <w:pStyle w:val="FormtovanvHTML"/>
        <w:rPr>
          <w:rFonts w:asciiTheme="minorHAnsi" w:hAnsiTheme="minorHAnsi" w:cstheme="minorHAnsi"/>
        </w:rPr>
      </w:pPr>
      <w:r w:rsidRPr="00042F05">
        <w:rPr>
          <w:rFonts w:asciiTheme="minorHAnsi" w:hAnsiTheme="minorHAnsi" w:cstheme="minorHAnsi"/>
          <w:sz w:val="24"/>
          <w:szCs w:val="24"/>
        </w:rPr>
        <w:t>PSČ: 742 13</w:t>
      </w:r>
    </w:p>
    <w:p w14:paraId="205E35DD" w14:textId="3D86773C" w:rsidR="00042F05" w:rsidRPr="00042F05" w:rsidRDefault="00042F05" w:rsidP="00042F05">
      <w:pPr>
        <w:rPr>
          <w:rFonts w:asciiTheme="minorHAnsi" w:hAnsiTheme="minorHAnsi" w:cstheme="minorHAnsi"/>
        </w:rPr>
      </w:pPr>
      <w:r w:rsidRPr="00042F05">
        <w:rPr>
          <w:rStyle w:val="platne1"/>
          <w:rFonts w:asciiTheme="minorHAnsi" w:hAnsiTheme="minorHAnsi" w:cstheme="minorHAnsi"/>
        </w:rPr>
        <w:t xml:space="preserve">telefon: </w:t>
      </w:r>
      <w:r w:rsidR="00BB71B1" w:rsidRPr="00BB71B1">
        <w:rPr>
          <w:rFonts w:asciiTheme="minorHAnsi" w:hAnsiTheme="minorHAnsi" w:cstheme="minorHAnsi"/>
          <w:i/>
          <w:iCs/>
        </w:rPr>
        <w:t>anonymizováno</w:t>
      </w:r>
    </w:p>
    <w:p w14:paraId="59453321" w14:textId="77777777" w:rsidR="00042F05" w:rsidRPr="00042F05" w:rsidRDefault="00042F05" w:rsidP="00042F05">
      <w:pPr>
        <w:rPr>
          <w:rFonts w:asciiTheme="minorHAnsi" w:hAnsiTheme="minorHAnsi" w:cstheme="minorHAnsi"/>
        </w:rPr>
      </w:pPr>
    </w:p>
    <w:p w14:paraId="589D56C1" w14:textId="77777777" w:rsidR="00042F05" w:rsidRPr="00042F05" w:rsidRDefault="00042F05" w:rsidP="00042F05">
      <w:pPr>
        <w:rPr>
          <w:rFonts w:asciiTheme="minorHAnsi" w:hAnsiTheme="minorHAnsi" w:cstheme="minorHAnsi"/>
        </w:rPr>
      </w:pPr>
      <w:r w:rsidRPr="00042F05">
        <w:rPr>
          <w:rStyle w:val="Siln"/>
          <w:rFonts w:asciiTheme="minorHAnsi" w:hAnsiTheme="minorHAnsi" w:cstheme="minorHAnsi"/>
          <w:b w:val="0"/>
          <w:bCs w:val="0"/>
        </w:rPr>
        <w:t>Zastoupená Mgr. Lukášem Spurným, MBA</w:t>
      </w:r>
      <w:r w:rsidRPr="00042F05">
        <w:rPr>
          <w:rFonts w:asciiTheme="minorHAnsi" w:hAnsiTheme="minorHAnsi" w:cstheme="minorHAnsi"/>
        </w:rPr>
        <w:t xml:space="preserve"> </w:t>
      </w:r>
    </w:p>
    <w:p w14:paraId="2C7BC59A" w14:textId="00F1D5A2" w:rsidR="00A81F4A" w:rsidRPr="00042F05" w:rsidRDefault="00A81F4A" w:rsidP="00042F05">
      <w:pPr>
        <w:rPr>
          <w:rFonts w:asciiTheme="minorHAnsi" w:hAnsiTheme="minorHAnsi" w:cstheme="minorHAnsi"/>
        </w:rPr>
      </w:pPr>
      <w:r w:rsidRPr="00042F05">
        <w:rPr>
          <w:rFonts w:asciiTheme="minorHAnsi" w:hAnsiTheme="minorHAnsi" w:cstheme="minorHAnsi"/>
        </w:rPr>
        <w:t>jako</w:t>
      </w:r>
      <w:r w:rsidR="00201E62" w:rsidRPr="00042F05">
        <w:rPr>
          <w:rFonts w:asciiTheme="minorHAnsi" w:hAnsiTheme="minorHAnsi" w:cstheme="minorHAnsi"/>
        </w:rPr>
        <w:t xml:space="preserve"> U</w:t>
      </w:r>
      <w:r w:rsidR="00D930FE" w:rsidRPr="00042F05">
        <w:rPr>
          <w:rFonts w:asciiTheme="minorHAnsi" w:hAnsiTheme="minorHAnsi" w:cstheme="minorHAnsi"/>
        </w:rPr>
        <w:t>živatel</w:t>
      </w:r>
    </w:p>
    <w:p w14:paraId="13FEBFD9" w14:textId="2F12AD97" w:rsidR="00D930FE" w:rsidRDefault="00D930FE">
      <w:pPr>
        <w:rPr>
          <w:rFonts w:asciiTheme="minorHAnsi" w:hAnsiTheme="minorHAnsi" w:cstheme="minorHAnsi"/>
        </w:rPr>
      </w:pPr>
    </w:p>
    <w:p w14:paraId="0E27BE3A" w14:textId="77777777" w:rsidR="00D930FE" w:rsidRPr="00EE67BF" w:rsidRDefault="00D930FE" w:rsidP="00D930FE">
      <w:pPr>
        <w:rPr>
          <w:rFonts w:asciiTheme="minorHAnsi" w:eastAsia="Koop Office" w:hAnsiTheme="minorHAnsi" w:cstheme="minorHAnsi"/>
        </w:rPr>
      </w:pPr>
      <w:r w:rsidRPr="00EE67BF">
        <w:rPr>
          <w:rFonts w:asciiTheme="minorHAnsi" w:eastAsia="Koop Office" w:hAnsiTheme="minorHAnsi" w:cstheme="minorHAnsi"/>
        </w:rPr>
        <w:t>společně též jako „</w:t>
      </w:r>
      <w:r w:rsidRPr="00EE67BF">
        <w:rPr>
          <w:rFonts w:asciiTheme="minorHAnsi" w:eastAsia="Koop Office" w:hAnsiTheme="minorHAnsi" w:cstheme="minorHAnsi"/>
          <w:b/>
          <w:bCs/>
        </w:rPr>
        <w:t>Smluvní strany</w:t>
      </w:r>
      <w:r w:rsidRPr="00EE67BF">
        <w:rPr>
          <w:rFonts w:asciiTheme="minorHAnsi" w:eastAsia="Koop Office" w:hAnsiTheme="minorHAnsi" w:cstheme="minorHAnsi"/>
        </w:rPr>
        <w:t>“ a každá samostatně jako „</w:t>
      </w:r>
      <w:r w:rsidRPr="00EE67BF">
        <w:rPr>
          <w:rFonts w:asciiTheme="minorHAnsi" w:eastAsia="Koop Office" w:hAnsiTheme="minorHAnsi" w:cstheme="minorHAnsi"/>
          <w:b/>
          <w:bCs/>
        </w:rPr>
        <w:t>Smluvní strana</w:t>
      </w:r>
      <w:r w:rsidRPr="00EE67BF">
        <w:rPr>
          <w:rFonts w:asciiTheme="minorHAnsi" w:eastAsia="Koop Office" w:hAnsiTheme="minorHAnsi" w:cstheme="minorHAnsi"/>
        </w:rPr>
        <w:t>“</w:t>
      </w:r>
    </w:p>
    <w:p w14:paraId="039F0FB3" w14:textId="0829E7E6" w:rsidR="00D930FE" w:rsidRDefault="00D930FE">
      <w:pPr>
        <w:rPr>
          <w:rFonts w:asciiTheme="minorHAnsi" w:hAnsiTheme="minorHAnsi" w:cstheme="minorHAnsi"/>
        </w:rPr>
      </w:pPr>
    </w:p>
    <w:p w14:paraId="2D997BDB" w14:textId="77777777" w:rsidR="00D930FE" w:rsidRPr="00EE67BF" w:rsidRDefault="00D930FE" w:rsidP="00D930FE">
      <w:pPr>
        <w:jc w:val="center"/>
        <w:rPr>
          <w:rFonts w:asciiTheme="minorHAnsi" w:eastAsia="Koop Office" w:hAnsiTheme="minorHAnsi" w:cstheme="minorHAnsi"/>
        </w:rPr>
      </w:pPr>
      <w:r w:rsidRPr="00EE67BF">
        <w:rPr>
          <w:rFonts w:asciiTheme="minorHAnsi" w:eastAsia="Koop Office" w:hAnsiTheme="minorHAnsi" w:cstheme="minorHAnsi"/>
        </w:rPr>
        <w:t>uzavírají níže uvedeného dne měsíce a roku tuto licenční smlouvu</w:t>
      </w:r>
    </w:p>
    <w:p w14:paraId="255143D5" w14:textId="77777777" w:rsidR="00EE67BF" w:rsidRDefault="00D930FE" w:rsidP="00D930FE">
      <w:pPr>
        <w:jc w:val="center"/>
        <w:rPr>
          <w:rFonts w:asciiTheme="minorHAnsi" w:eastAsia="Koop Office" w:hAnsiTheme="minorHAnsi" w:cstheme="minorHAnsi"/>
        </w:rPr>
      </w:pPr>
      <w:r w:rsidRPr="00EE67BF">
        <w:rPr>
          <w:rFonts w:asciiTheme="minorHAnsi" w:eastAsia="Koop Office" w:hAnsiTheme="minorHAnsi" w:cstheme="minorHAnsi"/>
        </w:rPr>
        <w:t>(dále jen „</w:t>
      </w:r>
      <w:r w:rsidRPr="00EE67BF">
        <w:rPr>
          <w:rFonts w:asciiTheme="minorHAnsi" w:eastAsia="Koop Office" w:hAnsiTheme="minorHAnsi" w:cstheme="minorHAnsi"/>
          <w:b/>
          <w:bCs/>
        </w:rPr>
        <w:t>Smlouva</w:t>
      </w:r>
      <w:r w:rsidRPr="00EE67BF">
        <w:rPr>
          <w:rFonts w:asciiTheme="minorHAnsi" w:eastAsia="Koop Office" w:hAnsiTheme="minorHAnsi" w:cstheme="minorHAnsi"/>
        </w:rPr>
        <w:t>“)</w:t>
      </w:r>
    </w:p>
    <w:p w14:paraId="65603599" w14:textId="6325583C" w:rsidR="00EE67BF" w:rsidRPr="00141FA2" w:rsidRDefault="00EE67BF" w:rsidP="00703CE0">
      <w:pPr>
        <w:spacing w:after="120" w:line="276" w:lineRule="auto"/>
        <w:jc w:val="center"/>
        <w:rPr>
          <w:rFonts w:asciiTheme="minorHAnsi" w:eastAsia="Koop Office" w:hAnsiTheme="minorHAnsi" w:cstheme="minorHAnsi"/>
        </w:rPr>
      </w:pPr>
    </w:p>
    <w:p w14:paraId="15961E37" w14:textId="0D504060" w:rsidR="00D930FE" w:rsidRPr="00141FA2" w:rsidRDefault="00D930FE" w:rsidP="00141FA2">
      <w:pPr>
        <w:spacing w:after="120" w:line="276" w:lineRule="auto"/>
        <w:jc w:val="center"/>
        <w:rPr>
          <w:rFonts w:asciiTheme="minorHAnsi" w:eastAsia="Koop Office" w:hAnsiTheme="minorHAnsi" w:cstheme="minorHAnsi"/>
          <w:b/>
        </w:rPr>
      </w:pPr>
      <w:r w:rsidRPr="00141FA2">
        <w:rPr>
          <w:rFonts w:asciiTheme="minorHAnsi" w:eastAsia="Koop Office" w:hAnsiTheme="minorHAnsi" w:cstheme="minorHAnsi"/>
          <w:b/>
        </w:rPr>
        <w:t>I.</w:t>
      </w:r>
      <w:r w:rsidRPr="00141FA2">
        <w:rPr>
          <w:rFonts w:asciiTheme="minorHAnsi" w:eastAsia="Koop Office" w:hAnsiTheme="minorHAnsi" w:cstheme="minorHAnsi"/>
          <w:b/>
        </w:rPr>
        <w:br/>
        <w:t>Úvodní prohlášení</w:t>
      </w:r>
    </w:p>
    <w:p w14:paraId="7FA2CA99" w14:textId="579ECBFC" w:rsidR="00EE1FFA" w:rsidRPr="00141FA2" w:rsidRDefault="00D930FE" w:rsidP="00141FA2">
      <w:pPr>
        <w:pStyle w:val="Odstavecseseznamem"/>
        <w:numPr>
          <w:ilvl w:val="0"/>
          <w:numId w:val="22"/>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Poskyt</w:t>
      </w:r>
      <w:r w:rsidR="00471782" w:rsidRPr="00141FA2">
        <w:rPr>
          <w:rFonts w:asciiTheme="minorHAnsi" w:eastAsia="Koop Office" w:hAnsiTheme="minorHAnsi" w:cstheme="minorHAnsi"/>
          <w:sz w:val="24"/>
          <w:szCs w:val="24"/>
        </w:rPr>
        <w:t xml:space="preserve">ovatel prohlašuje, že je </w:t>
      </w:r>
      <w:r w:rsidRPr="00141FA2">
        <w:rPr>
          <w:rFonts w:asciiTheme="minorHAnsi" w:eastAsia="Koop Office" w:hAnsiTheme="minorHAnsi" w:cstheme="minorHAnsi"/>
          <w:sz w:val="24"/>
          <w:szCs w:val="24"/>
        </w:rPr>
        <w:t xml:space="preserve">oprávněn za úplatu distribuovat uživatelům, on-line aplikaci </w:t>
      </w:r>
      <w:proofErr w:type="spellStart"/>
      <w:r w:rsidRPr="00141FA2">
        <w:rPr>
          <w:rFonts w:asciiTheme="minorHAnsi" w:eastAsia="Koop Office" w:hAnsiTheme="minorHAnsi" w:cstheme="minorHAnsi"/>
          <w:sz w:val="24"/>
          <w:szCs w:val="24"/>
        </w:rPr>
        <w:t>eQuip</w:t>
      </w:r>
      <w:proofErr w:type="spellEnd"/>
      <w:r w:rsidRPr="00141FA2">
        <w:rPr>
          <w:rFonts w:asciiTheme="minorHAnsi" w:eastAsia="Koop Office" w:hAnsiTheme="minorHAnsi" w:cstheme="minorHAnsi"/>
          <w:sz w:val="24"/>
          <w:szCs w:val="24"/>
        </w:rPr>
        <w:t xml:space="preserve"> dostupnou na adrese </w:t>
      </w:r>
      <w:hyperlink r:id="rId6" w:history="1">
        <w:r w:rsidRPr="00141FA2">
          <w:rPr>
            <w:rStyle w:val="Hypertextovodkaz"/>
            <w:rFonts w:asciiTheme="minorHAnsi" w:eastAsia="Koop Office" w:hAnsiTheme="minorHAnsi" w:cstheme="minorHAnsi"/>
            <w:sz w:val="24"/>
            <w:szCs w:val="24"/>
          </w:rPr>
          <w:t>www.e-quip.cz</w:t>
        </w:r>
      </w:hyperlink>
      <w:r w:rsidRPr="00141FA2">
        <w:rPr>
          <w:rFonts w:asciiTheme="minorHAnsi" w:eastAsia="Koop Office" w:hAnsiTheme="minorHAnsi" w:cstheme="minorHAnsi"/>
          <w:sz w:val="24"/>
          <w:szCs w:val="24"/>
        </w:rPr>
        <w:t xml:space="preserve"> (dále jen „</w:t>
      </w:r>
      <w:r w:rsidRPr="00141FA2">
        <w:rPr>
          <w:rFonts w:asciiTheme="minorHAnsi" w:eastAsia="Koop Office" w:hAnsiTheme="minorHAnsi" w:cstheme="minorHAnsi"/>
          <w:b/>
          <w:bCs/>
          <w:sz w:val="24"/>
          <w:szCs w:val="24"/>
        </w:rPr>
        <w:t>Aplikace</w:t>
      </w:r>
      <w:r w:rsidRPr="00141FA2">
        <w:rPr>
          <w:rFonts w:asciiTheme="minorHAnsi" w:eastAsia="Koop Office" w:hAnsiTheme="minorHAnsi" w:cstheme="minorHAnsi"/>
          <w:sz w:val="24"/>
          <w:szCs w:val="24"/>
        </w:rPr>
        <w:t xml:space="preserve">“). </w:t>
      </w:r>
    </w:p>
    <w:p w14:paraId="529FB828" w14:textId="206EE83A" w:rsidR="00D930FE" w:rsidRPr="008F545E" w:rsidRDefault="00D930FE" w:rsidP="00141FA2">
      <w:pPr>
        <w:pStyle w:val="Odstavecseseznamem"/>
        <w:numPr>
          <w:ilvl w:val="0"/>
          <w:numId w:val="22"/>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Aplikace je informační systém určený pro elektronickou evidenci</w:t>
      </w:r>
      <w:r w:rsidR="00471782" w:rsidRPr="00141FA2">
        <w:rPr>
          <w:rFonts w:asciiTheme="minorHAnsi" w:eastAsia="Koop Office" w:hAnsiTheme="minorHAnsi" w:cstheme="minorHAnsi"/>
          <w:sz w:val="24"/>
          <w:szCs w:val="24"/>
        </w:rPr>
        <w:t xml:space="preserve"> poskytovaných</w:t>
      </w:r>
      <w:r w:rsidR="00A95D36" w:rsidRPr="00141FA2">
        <w:rPr>
          <w:rFonts w:asciiTheme="minorHAnsi" w:eastAsia="Koop Office" w:hAnsiTheme="minorHAnsi" w:cstheme="minorHAnsi"/>
          <w:sz w:val="24"/>
          <w:szCs w:val="24"/>
        </w:rPr>
        <w:t xml:space="preserve"> sociálních a zdravotních</w:t>
      </w:r>
      <w:r w:rsidR="00471782" w:rsidRPr="00141FA2">
        <w:rPr>
          <w:rFonts w:asciiTheme="minorHAnsi" w:eastAsia="Koop Office" w:hAnsiTheme="minorHAnsi" w:cstheme="minorHAnsi"/>
          <w:sz w:val="24"/>
          <w:szCs w:val="24"/>
        </w:rPr>
        <w:t xml:space="preserve"> služeb, přidružených aktivit a týmovou komunikaci</w:t>
      </w:r>
      <w:r w:rsidRPr="00141FA2">
        <w:rPr>
          <w:rFonts w:asciiTheme="minorHAnsi" w:eastAsia="Koop Office" w:hAnsiTheme="minorHAnsi" w:cstheme="minorHAnsi"/>
          <w:sz w:val="24"/>
          <w:szCs w:val="24"/>
        </w:rPr>
        <w:t xml:space="preserve"> </w:t>
      </w:r>
      <w:r w:rsidR="007F113A" w:rsidRPr="00141FA2">
        <w:rPr>
          <w:rFonts w:asciiTheme="minorHAnsi" w:eastAsia="Koop Office" w:hAnsiTheme="minorHAnsi" w:cstheme="minorHAnsi"/>
          <w:sz w:val="24"/>
          <w:szCs w:val="24"/>
        </w:rPr>
        <w:t>poskytovatelů sociálních</w:t>
      </w:r>
      <w:r w:rsidR="00A95D36" w:rsidRPr="00141FA2">
        <w:rPr>
          <w:rFonts w:asciiTheme="minorHAnsi" w:eastAsia="Koop Office" w:hAnsiTheme="minorHAnsi" w:cstheme="minorHAnsi"/>
          <w:sz w:val="24"/>
          <w:szCs w:val="24"/>
        </w:rPr>
        <w:t xml:space="preserve"> a zdravotních</w:t>
      </w:r>
      <w:r w:rsidR="007F113A" w:rsidRPr="00141FA2">
        <w:rPr>
          <w:rFonts w:asciiTheme="minorHAnsi" w:eastAsia="Koop Office" w:hAnsiTheme="minorHAnsi" w:cstheme="minorHAnsi"/>
          <w:sz w:val="24"/>
          <w:szCs w:val="24"/>
        </w:rPr>
        <w:t xml:space="preserve"> služeb</w:t>
      </w:r>
      <w:r w:rsidRPr="008F545E">
        <w:rPr>
          <w:rFonts w:asciiTheme="minorHAnsi" w:eastAsia="Koop Office" w:hAnsiTheme="minorHAnsi" w:cstheme="minorHAnsi"/>
          <w:sz w:val="24"/>
          <w:szCs w:val="24"/>
        </w:rPr>
        <w:t xml:space="preserve">. </w:t>
      </w:r>
    </w:p>
    <w:p w14:paraId="1E90D84A" w14:textId="77777777" w:rsidR="002D58F4" w:rsidRPr="00025CC5" w:rsidRDefault="002D58F4" w:rsidP="00141FA2">
      <w:pPr>
        <w:pStyle w:val="Odstavecseseznamem"/>
        <w:numPr>
          <w:ilvl w:val="0"/>
          <w:numId w:val="22"/>
        </w:numPr>
        <w:spacing w:after="120"/>
        <w:ind w:left="426" w:right="-2" w:hanging="426"/>
        <w:contextualSpacing w:val="0"/>
        <w:jc w:val="both"/>
        <w:rPr>
          <w:rFonts w:asciiTheme="minorHAnsi" w:eastAsia="Koop Office" w:hAnsiTheme="minorHAnsi" w:cstheme="minorHAnsi"/>
          <w:sz w:val="24"/>
          <w:szCs w:val="24"/>
        </w:rPr>
      </w:pPr>
      <w:r w:rsidRPr="00025CC5">
        <w:rPr>
          <w:rFonts w:asciiTheme="minorHAnsi" w:eastAsia="Koop Office" w:hAnsiTheme="minorHAnsi" w:cstheme="minorHAnsi"/>
          <w:sz w:val="24"/>
          <w:szCs w:val="24"/>
        </w:rPr>
        <w:t>Poskytovatel prohlašuje, že užíváním Aplikace Uživatelem v rozsahu dle této Smlouvy nebudou porušena osobnostní ani majetková autorská práva třetích osob.</w:t>
      </w:r>
    </w:p>
    <w:p w14:paraId="35C64DD3" w14:textId="1F738D07" w:rsidR="002D58F4" w:rsidRPr="00025CC5" w:rsidRDefault="002D58F4" w:rsidP="00141FA2">
      <w:pPr>
        <w:pStyle w:val="Odstavecseseznamem"/>
        <w:numPr>
          <w:ilvl w:val="0"/>
          <w:numId w:val="22"/>
        </w:numPr>
        <w:spacing w:after="120"/>
        <w:ind w:left="426" w:right="-2" w:hanging="426"/>
        <w:contextualSpacing w:val="0"/>
        <w:jc w:val="both"/>
        <w:rPr>
          <w:rFonts w:asciiTheme="minorHAnsi" w:eastAsia="Koop Office" w:hAnsiTheme="minorHAnsi" w:cstheme="minorHAnsi"/>
          <w:sz w:val="24"/>
          <w:szCs w:val="24"/>
        </w:rPr>
      </w:pPr>
      <w:r w:rsidRPr="00025CC5">
        <w:rPr>
          <w:rFonts w:asciiTheme="minorHAnsi" w:eastAsia="Koop Office" w:hAnsiTheme="minorHAnsi" w:cstheme="minorHAnsi"/>
          <w:sz w:val="24"/>
          <w:szCs w:val="24"/>
        </w:rPr>
        <w:t xml:space="preserve">Poskytovatel prohlašuje, že na Aplikaci ani na jiném plnění z této Smlouvy neváznou žádné právní vady ani jiné vady, které by bránily řádnému užívání Aplikace Uživatelem. </w:t>
      </w:r>
    </w:p>
    <w:p w14:paraId="386D713C" w14:textId="0D39AB39" w:rsidR="00D930FE" w:rsidRPr="00025CC5" w:rsidRDefault="00D930FE" w:rsidP="00141FA2">
      <w:pPr>
        <w:pStyle w:val="Odstavecseseznamem"/>
        <w:numPr>
          <w:ilvl w:val="0"/>
          <w:numId w:val="22"/>
        </w:numPr>
        <w:spacing w:after="120"/>
        <w:ind w:left="426" w:right="-2" w:hanging="426"/>
        <w:contextualSpacing w:val="0"/>
        <w:jc w:val="both"/>
        <w:rPr>
          <w:rFonts w:asciiTheme="minorHAnsi" w:eastAsia="Koop Office" w:hAnsiTheme="minorHAnsi" w:cstheme="minorHAnsi"/>
          <w:sz w:val="24"/>
          <w:szCs w:val="24"/>
        </w:rPr>
      </w:pPr>
      <w:r w:rsidRPr="00025CC5">
        <w:rPr>
          <w:rFonts w:asciiTheme="minorHAnsi" w:eastAsia="Koop Office" w:hAnsiTheme="minorHAnsi" w:cstheme="minorHAnsi"/>
          <w:sz w:val="24"/>
          <w:szCs w:val="24"/>
        </w:rPr>
        <w:lastRenderedPageBreak/>
        <w:t>Účelem této Smlouvy je zajistit pro Uživatele dodání Aplikace v rozsahu dle této Smlouvy, včetně je</w:t>
      </w:r>
      <w:r w:rsidR="00EE67BF" w:rsidRPr="00025CC5">
        <w:rPr>
          <w:rFonts w:asciiTheme="minorHAnsi" w:eastAsia="Koop Office" w:hAnsiTheme="minorHAnsi" w:cstheme="minorHAnsi"/>
          <w:sz w:val="24"/>
          <w:szCs w:val="24"/>
        </w:rPr>
        <w:t>jí</w:t>
      </w:r>
      <w:r w:rsidRPr="00025CC5">
        <w:rPr>
          <w:rFonts w:asciiTheme="minorHAnsi" w:eastAsia="Koop Office" w:hAnsiTheme="minorHAnsi" w:cstheme="minorHAnsi"/>
          <w:sz w:val="24"/>
          <w:szCs w:val="24"/>
        </w:rPr>
        <w:t xml:space="preserve"> údržby po dobu trvání této Smlouvy.</w:t>
      </w:r>
    </w:p>
    <w:p w14:paraId="2A7674CA" w14:textId="77777777" w:rsidR="00826C30" w:rsidRPr="00826C30" w:rsidRDefault="00826C30" w:rsidP="00141FA2">
      <w:pPr>
        <w:pStyle w:val="Normlnweb"/>
        <w:spacing w:before="0" w:after="120" w:line="276" w:lineRule="auto"/>
        <w:jc w:val="center"/>
        <w:rPr>
          <w:rFonts w:asciiTheme="minorHAnsi" w:hAnsiTheme="minorHAnsi" w:cstheme="minorHAnsi"/>
          <w:b/>
          <w:bCs/>
          <w:sz w:val="2"/>
          <w:szCs w:val="2"/>
        </w:rPr>
      </w:pPr>
    </w:p>
    <w:p w14:paraId="10D766CE" w14:textId="29BBF36D" w:rsidR="00A81F4A" w:rsidRPr="00141FA2" w:rsidRDefault="00A81F4A" w:rsidP="00141FA2">
      <w:pPr>
        <w:pStyle w:val="Normlnweb"/>
        <w:spacing w:before="0" w:after="120" w:line="276" w:lineRule="auto"/>
        <w:jc w:val="center"/>
        <w:rPr>
          <w:rFonts w:asciiTheme="minorHAnsi" w:hAnsiTheme="minorHAnsi" w:cstheme="minorHAnsi"/>
          <w:b/>
          <w:bCs/>
        </w:rPr>
      </w:pPr>
      <w:r w:rsidRPr="00141FA2">
        <w:rPr>
          <w:rFonts w:asciiTheme="minorHAnsi" w:hAnsiTheme="minorHAnsi" w:cstheme="minorHAnsi"/>
          <w:b/>
          <w:bCs/>
        </w:rPr>
        <w:t>I</w:t>
      </w:r>
      <w:r w:rsidR="00D930FE" w:rsidRPr="00141FA2">
        <w:rPr>
          <w:rFonts w:asciiTheme="minorHAnsi" w:hAnsiTheme="minorHAnsi" w:cstheme="minorHAnsi"/>
          <w:b/>
          <w:bCs/>
        </w:rPr>
        <w:t>I</w:t>
      </w:r>
      <w:r w:rsidRPr="00141FA2">
        <w:rPr>
          <w:rFonts w:asciiTheme="minorHAnsi" w:hAnsiTheme="minorHAnsi" w:cstheme="minorHAnsi"/>
          <w:b/>
          <w:bCs/>
        </w:rPr>
        <w:t>.</w:t>
      </w:r>
      <w:r w:rsidRPr="00141FA2">
        <w:rPr>
          <w:rFonts w:asciiTheme="minorHAnsi" w:hAnsiTheme="minorHAnsi" w:cstheme="minorHAnsi"/>
          <w:b/>
          <w:bCs/>
        </w:rPr>
        <w:br/>
        <w:t>Předmět smlouvy</w:t>
      </w:r>
    </w:p>
    <w:p w14:paraId="34BB4A27" w14:textId="77777777" w:rsidR="004D7422" w:rsidRPr="00141FA2" w:rsidRDefault="004D7422" w:rsidP="00141FA2">
      <w:pPr>
        <w:spacing w:after="120" w:line="276" w:lineRule="auto"/>
        <w:ind w:right="-2"/>
        <w:jc w:val="both"/>
        <w:rPr>
          <w:rFonts w:asciiTheme="minorHAnsi" w:eastAsia="Koop Office" w:hAnsiTheme="minorHAnsi" w:cstheme="minorHAnsi"/>
        </w:rPr>
      </w:pPr>
      <w:r w:rsidRPr="00141FA2">
        <w:rPr>
          <w:rFonts w:asciiTheme="minorHAnsi" w:eastAsia="Koop Office" w:hAnsiTheme="minorHAnsi" w:cstheme="minorHAnsi"/>
        </w:rPr>
        <w:t>Předmětem této Smlouvy je závazek Poskytovatele:</w:t>
      </w:r>
    </w:p>
    <w:p w14:paraId="16750A01" w14:textId="77777777" w:rsidR="00042F05" w:rsidRDefault="004D7422" w:rsidP="00141FA2">
      <w:pPr>
        <w:pStyle w:val="Odstavecseseznamem"/>
        <w:numPr>
          <w:ilvl w:val="0"/>
          <w:numId w:val="25"/>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poskytnout Uživateli bezvadnou licenci (dále jen „</w:t>
      </w:r>
      <w:r w:rsidRPr="00141FA2">
        <w:rPr>
          <w:rFonts w:asciiTheme="minorHAnsi" w:eastAsia="Koop Office" w:hAnsiTheme="minorHAnsi" w:cstheme="minorHAnsi"/>
          <w:b/>
          <w:bCs/>
          <w:sz w:val="24"/>
          <w:szCs w:val="24"/>
        </w:rPr>
        <w:t>Licence</w:t>
      </w:r>
      <w:r w:rsidRPr="00141FA2">
        <w:rPr>
          <w:rFonts w:asciiTheme="minorHAnsi" w:eastAsia="Koop Office" w:hAnsiTheme="minorHAnsi" w:cstheme="minorHAnsi"/>
          <w:sz w:val="24"/>
          <w:szCs w:val="24"/>
        </w:rPr>
        <w:t>“), na základě které</w:t>
      </w:r>
      <w:r w:rsidR="00471782" w:rsidRPr="00141FA2">
        <w:rPr>
          <w:rFonts w:asciiTheme="minorHAnsi" w:eastAsia="Koop Office" w:hAnsiTheme="minorHAnsi" w:cstheme="minorHAnsi"/>
          <w:sz w:val="24"/>
          <w:szCs w:val="24"/>
        </w:rPr>
        <w:t>,</w:t>
      </w:r>
      <w:r w:rsidRPr="00141FA2">
        <w:rPr>
          <w:rFonts w:asciiTheme="minorHAnsi" w:eastAsia="Koop Office" w:hAnsiTheme="minorHAnsi" w:cstheme="minorHAnsi"/>
          <w:sz w:val="24"/>
          <w:szCs w:val="24"/>
        </w:rPr>
        <w:t xml:space="preserve"> je</w:t>
      </w:r>
      <w:r w:rsidR="00471782" w:rsidRPr="00141FA2">
        <w:rPr>
          <w:rFonts w:asciiTheme="minorHAnsi" w:eastAsia="Koop Office" w:hAnsiTheme="minorHAnsi" w:cstheme="minorHAnsi"/>
          <w:sz w:val="24"/>
          <w:szCs w:val="24"/>
        </w:rPr>
        <w:t xml:space="preserve"> Uživatel oprávněn</w:t>
      </w:r>
      <w:r w:rsidRPr="00141FA2">
        <w:rPr>
          <w:rFonts w:asciiTheme="minorHAnsi" w:eastAsia="Koop Office" w:hAnsiTheme="minorHAnsi" w:cstheme="minorHAnsi"/>
          <w:sz w:val="24"/>
          <w:szCs w:val="24"/>
        </w:rPr>
        <w:t xml:space="preserve"> Aplikaci užívat </w:t>
      </w:r>
      <w:r w:rsidR="00A95D36" w:rsidRPr="00141FA2">
        <w:rPr>
          <w:rFonts w:asciiTheme="minorHAnsi" w:eastAsia="Koop Office" w:hAnsiTheme="minorHAnsi" w:cstheme="minorHAnsi"/>
          <w:sz w:val="24"/>
          <w:szCs w:val="24"/>
        </w:rPr>
        <w:t xml:space="preserve">v plném rozsahu </w:t>
      </w:r>
      <w:r w:rsidR="00EE67BF" w:rsidRPr="00141FA2">
        <w:rPr>
          <w:rFonts w:asciiTheme="minorHAnsi" w:eastAsia="Koop Office" w:hAnsiTheme="minorHAnsi" w:cstheme="minorHAnsi"/>
          <w:sz w:val="24"/>
          <w:szCs w:val="24"/>
        </w:rPr>
        <w:t>v těchto sociálních službách:</w:t>
      </w:r>
    </w:p>
    <w:p w14:paraId="575F1840" w14:textId="7E0A655D" w:rsidR="00042F05" w:rsidRPr="00042F05" w:rsidRDefault="00042F05" w:rsidP="00042F05">
      <w:pPr>
        <w:pStyle w:val="FormtovanvHTML"/>
        <w:numPr>
          <w:ilvl w:val="0"/>
          <w:numId w:val="34"/>
        </w:numPr>
        <w:rPr>
          <w:rFonts w:asciiTheme="minorHAnsi" w:hAnsiTheme="minorHAnsi" w:cstheme="minorHAnsi"/>
          <w:b/>
          <w:bCs/>
          <w:sz w:val="24"/>
          <w:szCs w:val="24"/>
        </w:rPr>
      </w:pPr>
      <w:r w:rsidRPr="00042F05">
        <w:rPr>
          <w:rFonts w:asciiTheme="minorHAnsi" w:hAnsiTheme="minorHAnsi" w:cstheme="minorHAnsi"/>
          <w:b/>
          <w:bCs/>
          <w:sz w:val="24"/>
          <w:szCs w:val="24"/>
        </w:rPr>
        <w:t xml:space="preserve">Domov pro osoby se zdravotním postižením Studénka, ID: 6142025, </w:t>
      </w:r>
    </w:p>
    <w:p w14:paraId="76322CD5" w14:textId="1F19347B" w:rsidR="00042F05" w:rsidRPr="00042F05" w:rsidRDefault="00042F05" w:rsidP="00042F05">
      <w:pPr>
        <w:pStyle w:val="FormtovanvHTML"/>
        <w:numPr>
          <w:ilvl w:val="0"/>
          <w:numId w:val="34"/>
        </w:numPr>
        <w:rPr>
          <w:rFonts w:asciiTheme="minorHAnsi" w:hAnsiTheme="minorHAnsi" w:cstheme="minorHAnsi"/>
          <w:b/>
          <w:bCs/>
          <w:sz w:val="24"/>
          <w:szCs w:val="24"/>
        </w:rPr>
      </w:pPr>
      <w:r w:rsidRPr="00042F05">
        <w:rPr>
          <w:rFonts w:asciiTheme="minorHAnsi" w:hAnsiTheme="minorHAnsi" w:cstheme="minorHAnsi"/>
          <w:b/>
          <w:bCs/>
          <w:sz w:val="24"/>
          <w:szCs w:val="24"/>
        </w:rPr>
        <w:t>Domov pro osoby se zdravotním postižením Suchdol nad Odrou, ID: 6323734,</w:t>
      </w:r>
    </w:p>
    <w:p w14:paraId="7DEEE28F" w14:textId="14AD3843" w:rsidR="00042F05" w:rsidRPr="00042F05" w:rsidRDefault="00042F05" w:rsidP="00042F05">
      <w:pPr>
        <w:pStyle w:val="FormtovanvHTML"/>
        <w:numPr>
          <w:ilvl w:val="0"/>
          <w:numId w:val="34"/>
        </w:numPr>
        <w:rPr>
          <w:rFonts w:asciiTheme="minorHAnsi" w:hAnsiTheme="minorHAnsi" w:cstheme="minorHAnsi"/>
          <w:b/>
          <w:bCs/>
          <w:sz w:val="24"/>
          <w:szCs w:val="24"/>
        </w:rPr>
      </w:pPr>
      <w:r w:rsidRPr="00042F05">
        <w:rPr>
          <w:rFonts w:asciiTheme="minorHAnsi" w:hAnsiTheme="minorHAnsi" w:cstheme="minorHAnsi"/>
          <w:b/>
          <w:bCs/>
          <w:sz w:val="24"/>
          <w:szCs w:val="24"/>
        </w:rPr>
        <w:t xml:space="preserve">Chráněné bydlení Sedlnice, ID: 6207222, </w:t>
      </w:r>
    </w:p>
    <w:p w14:paraId="50767977" w14:textId="41E24748" w:rsidR="00042F05" w:rsidRPr="00042F05" w:rsidRDefault="00042F05" w:rsidP="00042F05">
      <w:pPr>
        <w:pStyle w:val="FormtovanvHTML"/>
        <w:numPr>
          <w:ilvl w:val="0"/>
          <w:numId w:val="34"/>
        </w:numPr>
        <w:rPr>
          <w:rFonts w:asciiTheme="minorHAnsi" w:hAnsiTheme="minorHAnsi" w:cstheme="minorHAnsi"/>
          <w:b/>
          <w:bCs/>
          <w:sz w:val="24"/>
          <w:szCs w:val="24"/>
        </w:rPr>
      </w:pPr>
      <w:r w:rsidRPr="00042F05">
        <w:rPr>
          <w:rFonts w:asciiTheme="minorHAnsi" w:hAnsiTheme="minorHAnsi" w:cstheme="minorHAnsi"/>
          <w:b/>
          <w:bCs/>
          <w:sz w:val="24"/>
          <w:szCs w:val="24"/>
        </w:rPr>
        <w:t>Chráněné bydlení Kopřivnice, ID: 2807221,</w:t>
      </w:r>
    </w:p>
    <w:p w14:paraId="6C1EAB43" w14:textId="776740FF" w:rsidR="00042F05" w:rsidRPr="00042F05" w:rsidRDefault="00042F05" w:rsidP="00042F05">
      <w:pPr>
        <w:pStyle w:val="FormtovanvHTML"/>
        <w:numPr>
          <w:ilvl w:val="0"/>
          <w:numId w:val="34"/>
        </w:numPr>
        <w:rPr>
          <w:rFonts w:asciiTheme="minorHAnsi" w:hAnsiTheme="minorHAnsi" w:cstheme="minorHAnsi"/>
          <w:b/>
          <w:bCs/>
          <w:sz w:val="24"/>
          <w:szCs w:val="24"/>
        </w:rPr>
      </w:pPr>
      <w:r w:rsidRPr="00042F05">
        <w:rPr>
          <w:rFonts w:asciiTheme="minorHAnsi" w:hAnsiTheme="minorHAnsi" w:cstheme="minorHAnsi"/>
          <w:b/>
          <w:bCs/>
          <w:sz w:val="24"/>
          <w:szCs w:val="24"/>
        </w:rPr>
        <w:t xml:space="preserve">Chráněné bydlení Nový Jičín, ID: 2712392, </w:t>
      </w:r>
    </w:p>
    <w:p w14:paraId="6F9D0BCB" w14:textId="4947081E" w:rsidR="00042F05" w:rsidRDefault="00042F05" w:rsidP="00042F05">
      <w:pPr>
        <w:pStyle w:val="FormtovanvHTML"/>
        <w:numPr>
          <w:ilvl w:val="0"/>
          <w:numId w:val="34"/>
        </w:numPr>
      </w:pPr>
      <w:r w:rsidRPr="00042F05">
        <w:rPr>
          <w:rFonts w:asciiTheme="minorHAnsi" w:hAnsiTheme="minorHAnsi" w:cstheme="minorHAnsi"/>
          <w:b/>
          <w:bCs/>
          <w:sz w:val="24"/>
          <w:szCs w:val="24"/>
        </w:rPr>
        <w:t>Sociální rehabilitace, ID: 2167044</w:t>
      </w:r>
    </w:p>
    <w:p w14:paraId="4578124A" w14:textId="77777777" w:rsidR="00042F05" w:rsidRDefault="00042F05" w:rsidP="00042F05">
      <w:pPr>
        <w:pStyle w:val="Odstavecseseznamem"/>
        <w:spacing w:after="120"/>
        <w:ind w:left="426" w:right="-2"/>
        <w:contextualSpacing w:val="0"/>
        <w:jc w:val="both"/>
        <w:rPr>
          <w:rFonts w:asciiTheme="minorHAnsi" w:eastAsia="Koop Office" w:hAnsiTheme="minorHAnsi" w:cstheme="minorHAnsi"/>
          <w:sz w:val="24"/>
          <w:szCs w:val="24"/>
        </w:rPr>
      </w:pPr>
    </w:p>
    <w:p w14:paraId="7FEC0AC4" w14:textId="22BBB755" w:rsidR="000A1240" w:rsidRPr="00141FA2" w:rsidRDefault="00A95D36" w:rsidP="00042F05">
      <w:pPr>
        <w:pStyle w:val="Odstavecseseznamem"/>
        <w:spacing w:after="120"/>
        <w:ind w:left="426" w:right="-2"/>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 xml:space="preserve"> Seznam funkcí, které jsou předmětem </w:t>
      </w:r>
      <w:r w:rsidR="008628E0" w:rsidRPr="00141FA2">
        <w:rPr>
          <w:rFonts w:asciiTheme="minorHAnsi" w:eastAsia="Koop Office" w:hAnsiTheme="minorHAnsi" w:cstheme="minorHAnsi"/>
          <w:sz w:val="24"/>
          <w:szCs w:val="24"/>
        </w:rPr>
        <w:t>L</w:t>
      </w:r>
      <w:r w:rsidRPr="00141FA2">
        <w:rPr>
          <w:rFonts w:asciiTheme="minorHAnsi" w:eastAsia="Koop Office" w:hAnsiTheme="minorHAnsi" w:cstheme="minorHAnsi"/>
          <w:sz w:val="24"/>
          <w:szCs w:val="24"/>
        </w:rPr>
        <w:t xml:space="preserve">icence, jsou dostupné na adrese </w:t>
      </w:r>
      <w:hyperlink r:id="rId7" w:history="1">
        <w:r w:rsidRPr="00141FA2">
          <w:rPr>
            <w:rStyle w:val="Hypertextovodkaz"/>
            <w:rFonts w:asciiTheme="minorHAnsi" w:eastAsia="Koop Office" w:hAnsiTheme="minorHAnsi" w:cstheme="minorHAnsi"/>
            <w:sz w:val="24"/>
            <w:szCs w:val="24"/>
          </w:rPr>
          <w:t>https://info.e-quip.cz/equip/mapa</w:t>
        </w:r>
      </w:hyperlink>
      <w:r w:rsidRPr="00141FA2">
        <w:rPr>
          <w:rFonts w:asciiTheme="minorHAnsi" w:eastAsia="Koop Office" w:hAnsiTheme="minorHAnsi" w:cstheme="minorHAnsi"/>
          <w:sz w:val="24"/>
          <w:szCs w:val="24"/>
        </w:rPr>
        <w:t>.</w:t>
      </w:r>
    </w:p>
    <w:p w14:paraId="1C155D11" w14:textId="74E4E19F" w:rsidR="004D7422" w:rsidRPr="00025CC5" w:rsidRDefault="004D7422" w:rsidP="00141FA2">
      <w:pPr>
        <w:pStyle w:val="Odstavecseseznamem"/>
        <w:numPr>
          <w:ilvl w:val="0"/>
          <w:numId w:val="25"/>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 xml:space="preserve">zajistit po dobu trvání této Smlouvy údržbu </w:t>
      </w:r>
      <w:r w:rsidR="00BE02DC" w:rsidRPr="00141FA2">
        <w:rPr>
          <w:rFonts w:asciiTheme="minorHAnsi" w:eastAsia="Koop Office" w:hAnsiTheme="minorHAnsi" w:cstheme="minorHAnsi"/>
          <w:sz w:val="24"/>
          <w:szCs w:val="24"/>
        </w:rPr>
        <w:t xml:space="preserve">a provoz </w:t>
      </w:r>
      <w:r w:rsidRPr="00141FA2">
        <w:rPr>
          <w:rFonts w:asciiTheme="minorHAnsi" w:eastAsia="Koop Office" w:hAnsiTheme="minorHAnsi" w:cstheme="minorHAnsi"/>
          <w:sz w:val="24"/>
          <w:szCs w:val="24"/>
        </w:rPr>
        <w:t>Aplikace (dále jen „</w:t>
      </w:r>
      <w:r w:rsidRPr="00141FA2">
        <w:rPr>
          <w:rFonts w:asciiTheme="minorHAnsi" w:eastAsia="Koop Office" w:hAnsiTheme="minorHAnsi" w:cstheme="minorHAnsi"/>
          <w:b/>
          <w:bCs/>
          <w:sz w:val="24"/>
          <w:szCs w:val="24"/>
        </w:rPr>
        <w:t>Údržba</w:t>
      </w:r>
      <w:r w:rsidR="00471782" w:rsidRPr="00141FA2">
        <w:rPr>
          <w:rFonts w:asciiTheme="minorHAnsi" w:eastAsia="Koop Office" w:hAnsiTheme="minorHAnsi" w:cstheme="minorHAnsi"/>
          <w:sz w:val="24"/>
          <w:szCs w:val="24"/>
        </w:rPr>
        <w:t>“), kterou se rozumí p</w:t>
      </w:r>
      <w:r w:rsidRPr="00025CC5">
        <w:rPr>
          <w:rFonts w:asciiTheme="minorHAnsi" w:eastAsia="Koop Office" w:hAnsiTheme="minorHAnsi" w:cstheme="minorHAnsi"/>
          <w:sz w:val="24"/>
          <w:szCs w:val="24"/>
        </w:rPr>
        <w:t>oskytování technické podpory (tj. pomoc s řešením funkční</w:t>
      </w:r>
      <w:r w:rsidR="00ED30EF">
        <w:rPr>
          <w:rFonts w:asciiTheme="minorHAnsi" w:eastAsia="Koop Office" w:hAnsiTheme="minorHAnsi" w:cstheme="minorHAnsi"/>
          <w:sz w:val="24"/>
          <w:szCs w:val="24"/>
        </w:rPr>
        <w:t>ch</w:t>
      </w:r>
      <w:r w:rsidRPr="00025CC5">
        <w:rPr>
          <w:rFonts w:asciiTheme="minorHAnsi" w:eastAsia="Koop Office" w:hAnsiTheme="minorHAnsi" w:cstheme="minorHAnsi"/>
          <w:sz w:val="24"/>
          <w:szCs w:val="24"/>
        </w:rPr>
        <w:t xml:space="preserve"> problémů při užívání Aplikace)</w:t>
      </w:r>
      <w:r w:rsidR="00BE02DC" w:rsidRPr="00025CC5">
        <w:rPr>
          <w:rFonts w:asciiTheme="minorHAnsi" w:eastAsia="Koop Office" w:hAnsiTheme="minorHAnsi" w:cstheme="minorHAnsi"/>
          <w:sz w:val="24"/>
          <w:szCs w:val="24"/>
        </w:rPr>
        <w:t xml:space="preserve"> a zajištění dostupnosti Aplikace dle článku </w:t>
      </w:r>
      <w:r w:rsidR="00ED30EF">
        <w:rPr>
          <w:rFonts w:asciiTheme="minorHAnsi" w:eastAsia="Koop Office" w:hAnsiTheme="minorHAnsi" w:cstheme="minorHAnsi"/>
          <w:sz w:val="24"/>
          <w:szCs w:val="24"/>
        </w:rPr>
        <w:t>V</w:t>
      </w:r>
      <w:r w:rsidR="00BE02DC" w:rsidRPr="00025CC5">
        <w:rPr>
          <w:rFonts w:asciiTheme="minorHAnsi" w:eastAsia="Koop Office" w:hAnsiTheme="minorHAnsi" w:cstheme="minorHAnsi"/>
          <w:sz w:val="24"/>
          <w:szCs w:val="24"/>
        </w:rPr>
        <w:t xml:space="preserve"> této smlouvy</w:t>
      </w:r>
      <w:r w:rsidR="002D58F4" w:rsidRPr="00025CC5">
        <w:rPr>
          <w:rFonts w:asciiTheme="minorHAnsi" w:eastAsia="Koop Office" w:hAnsiTheme="minorHAnsi" w:cstheme="minorHAnsi"/>
          <w:sz w:val="24"/>
          <w:szCs w:val="24"/>
        </w:rPr>
        <w:t>,</w:t>
      </w:r>
    </w:p>
    <w:p w14:paraId="6A961ADF" w14:textId="58A09F50" w:rsidR="002D58F4" w:rsidRPr="00025CC5" w:rsidRDefault="004D7422" w:rsidP="00141FA2">
      <w:pPr>
        <w:spacing w:after="120" w:line="276" w:lineRule="auto"/>
        <w:jc w:val="both"/>
        <w:rPr>
          <w:rFonts w:asciiTheme="minorHAnsi" w:eastAsia="Koop Office" w:hAnsiTheme="minorHAnsi" w:cstheme="minorHAnsi"/>
        </w:rPr>
      </w:pPr>
      <w:r w:rsidRPr="00025CC5">
        <w:rPr>
          <w:rFonts w:asciiTheme="minorHAnsi" w:eastAsia="Koop Office" w:hAnsiTheme="minorHAnsi" w:cstheme="minorHAnsi"/>
        </w:rPr>
        <w:t xml:space="preserve">a to oproti závazku Uživatele zaplatit za Licenci a Údržbu odměnu sjednanou v čl. </w:t>
      </w:r>
      <w:r w:rsidR="004250C3">
        <w:rPr>
          <w:rFonts w:asciiTheme="minorHAnsi" w:eastAsia="Koop Office" w:hAnsiTheme="minorHAnsi" w:cstheme="minorHAnsi"/>
        </w:rPr>
        <w:t>VIII.</w:t>
      </w:r>
      <w:r w:rsidRPr="00025CC5">
        <w:rPr>
          <w:rFonts w:asciiTheme="minorHAnsi" w:eastAsia="Koop Office" w:hAnsiTheme="minorHAnsi" w:cstheme="minorHAnsi"/>
        </w:rPr>
        <w:t xml:space="preserve"> této Smlouvy.</w:t>
      </w:r>
    </w:p>
    <w:p w14:paraId="27FD1CD9" w14:textId="1274AE0F" w:rsidR="003F1E45" w:rsidRPr="00141FA2" w:rsidRDefault="00A81F4A" w:rsidP="00826C30">
      <w:pPr>
        <w:spacing w:after="120" w:line="276" w:lineRule="auto"/>
        <w:jc w:val="center"/>
        <w:rPr>
          <w:rFonts w:asciiTheme="minorHAnsi" w:eastAsia="Koop Office" w:hAnsiTheme="minorHAnsi" w:cstheme="minorHAnsi"/>
          <w:b/>
          <w:bCs/>
        </w:rPr>
      </w:pPr>
      <w:r w:rsidRPr="00141FA2">
        <w:rPr>
          <w:rFonts w:asciiTheme="minorHAnsi" w:hAnsiTheme="minorHAnsi" w:cstheme="minorHAnsi"/>
          <w:b/>
          <w:bCs/>
        </w:rPr>
        <w:t>II</w:t>
      </w:r>
      <w:r w:rsidR="003F1E45" w:rsidRPr="00141FA2">
        <w:rPr>
          <w:rFonts w:asciiTheme="minorHAnsi" w:hAnsiTheme="minorHAnsi" w:cstheme="minorHAnsi"/>
          <w:b/>
          <w:bCs/>
        </w:rPr>
        <w:t>I</w:t>
      </w:r>
      <w:r w:rsidRPr="00141FA2">
        <w:rPr>
          <w:rFonts w:asciiTheme="minorHAnsi" w:hAnsiTheme="minorHAnsi" w:cstheme="minorHAnsi"/>
          <w:b/>
          <w:bCs/>
        </w:rPr>
        <w:t>.</w:t>
      </w:r>
    </w:p>
    <w:p w14:paraId="2432CA99" w14:textId="1B76057D" w:rsidR="003F1E45" w:rsidRPr="00141FA2" w:rsidRDefault="001B3A07" w:rsidP="00141FA2">
      <w:pPr>
        <w:spacing w:after="120" w:line="276" w:lineRule="auto"/>
        <w:jc w:val="center"/>
        <w:rPr>
          <w:rFonts w:asciiTheme="minorHAnsi" w:eastAsia="Koop Office" w:hAnsiTheme="minorHAnsi" w:cstheme="minorHAnsi"/>
          <w:b/>
          <w:bCs/>
        </w:rPr>
      </w:pPr>
      <w:r w:rsidRPr="00141FA2">
        <w:rPr>
          <w:rFonts w:asciiTheme="minorHAnsi" w:eastAsia="Koop Office" w:hAnsiTheme="minorHAnsi" w:cstheme="minorHAnsi"/>
          <w:b/>
          <w:bCs/>
        </w:rPr>
        <w:t>Způsob a lhůta plnění s</w:t>
      </w:r>
      <w:r w:rsidR="003F1E45" w:rsidRPr="00141FA2">
        <w:rPr>
          <w:rFonts w:asciiTheme="minorHAnsi" w:eastAsia="Koop Office" w:hAnsiTheme="minorHAnsi" w:cstheme="minorHAnsi"/>
          <w:b/>
          <w:bCs/>
        </w:rPr>
        <w:t>mlouvy</w:t>
      </w:r>
    </w:p>
    <w:p w14:paraId="070F23F2" w14:textId="0D28A64C" w:rsidR="001B3A07" w:rsidRPr="00141FA2" w:rsidRDefault="003F1E45" w:rsidP="00141FA2">
      <w:pPr>
        <w:pStyle w:val="Odstavecseseznamem"/>
        <w:numPr>
          <w:ilvl w:val="0"/>
          <w:numId w:val="26"/>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V rámci Údržby je Poskytovatel povinen</w:t>
      </w:r>
      <w:r w:rsidR="00271ACA" w:rsidRPr="00141FA2">
        <w:rPr>
          <w:rFonts w:asciiTheme="minorHAnsi" w:eastAsia="Koop Office" w:hAnsiTheme="minorHAnsi" w:cstheme="minorHAnsi"/>
          <w:sz w:val="24"/>
          <w:szCs w:val="24"/>
        </w:rPr>
        <w:t xml:space="preserve"> </w:t>
      </w:r>
      <w:r w:rsidRPr="00141FA2">
        <w:rPr>
          <w:rFonts w:asciiTheme="minorHAnsi" w:eastAsia="Koop Office" w:hAnsiTheme="minorHAnsi" w:cstheme="minorHAnsi"/>
          <w:sz w:val="24"/>
          <w:szCs w:val="24"/>
        </w:rPr>
        <w:t>poskytovat technickou podporu formou</w:t>
      </w:r>
      <w:r w:rsidR="001B3A07" w:rsidRPr="00141FA2">
        <w:rPr>
          <w:rFonts w:asciiTheme="minorHAnsi" w:eastAsia="Koop Office" w:hAnsiTheme="minorHAnsi" w:cstheme="minorHAnsi"/>
          <w:sz w:val="24"/>
          <w:szCs w:val="24"/>
        </w:rPr>
        <w:t xml:space="preserve"> „autorizovaného požadavku“ v A</w:t>
      </w:r>
      <w:r w:rsidR="00471782" w:rsidRPr="00141FA2">
        <w:rPr>
          <w:rFonts w:asciiTheme="minorHAnsi" w:eastAsia="Koop Office" w:hAnsiTheme="minorHAnsi" w:cstheme="minorHAnsi"/>
          <w:sz w:val="24"/>
          <w:szCs w:val="24"/>
        </w:rPr>
        <w:t>plikaci, nebo prostřednictvím</w:t>
      </w:r>
      <w:r w:rsidRPr="00141FA2">
        <w:rPr>
          <w:rFonts w:asciiTheme="minorHAnsi" w:eastAsia="Koop Office" w:hAnsiTheme="minorHAnsi" w:cstheme="minorHAnsi"/>
          <w:sz w:val="24"/>
          <w:szCs w:val="24"/>
        </w:rPr>
        <w:t xml:space="preserve"> elektronické komunikace na email </w:t>
      </w:r>
      <w:r w:rsidR="00BB71B1" w:rsidRPr="00BB71B1">
        <w:rPr>
          <w:rFonts w:asciiTheme="minorHAnsi" w:hAnsiTheme="minorHAnsi" w:cstheme="minorHAnsi"/>
          <w:i/>
          <w:iCs/>
        </w:rPr>
        <w:t>anonymizováno</w:t>
      </w:r>
      <w:r w:rsidRPr="00141FA2">
        <w:rPr>
          <w:rFonts w:asciiTheme="minorHAnsi" w:eastAsia="Koop Office" w:hAnsiTheme="minorHAnsi" w:cstheme="minorHAnsi"/>
          <w:sz w:val="24"/>
          <w:szCs w:val="24"/>
        </w:rPr>
        <w:t xml:space="preserve"> s odezvou Poskytovatele nejpozději do jednoho pracovního dne od podání požadavku Uživatelem</w:t>
      </w:r>
      <w:r w:rsidR="00E811BC" w:rsidRPr="00141FA2">
        <w:rPr>
          <w:rFonts w:asciiTheme="minorHAnsi" w:eastAsia="Koop Office" w:hAnsiTheme="minorHAnsi" w:cstheme="minorHAnsi"/>
          <w:sz w:val="24"/>
          <w:szCs w:val="24"/>
        </w:rPr>
        <w:t>,</w:t>
      </w:r>
      <w:r w:rsidRPr="00141FA2">
        <w:rPr>
          <w:rFonts w:asciiTheme="minorHAnsi" w:eastAsia="Koop Office" w:hAnsiTheme="minorHAnsi" w:cstheme="minorHAnsi"/>
          <w:sz w:val="24"/>
          <w:szCs w:val="24"/>
        </w:rPr>
        <w:t xml:space="preserve"> nebo telefonicky na </w:t>
      </w:r>
      <w:proofErr w:type="spellStart"/>
      <w:proofErr w:type="gramStart"/>
      <w:r w:rsidRPr="00141FA2">
        <w:rPr>
          <w:rFonts w:asciiTheme="minorHAnsi" w:eastAsia="Koop Office" w:hAnsiTheme="minorHAnsi" w:cstheme="minorHAnsi"/>
          <w:sz w:val="24"/>
          <w:szCs w:val="24"/>
        </w:rPr>
        <w:t>tel.č</w:t>
      </w:r>
      <w:proofErr w:type="spellEnd"/>
      <w:proofErr w:type="gramEnd"/>
      <w:r w:rsidR="00BB71B1">
        <w:rPr>
          <w:rFonts w:asciiTheme="minorHAnsi" w:eastAsia="Koop Office" w:hAnsiTheme="minorHAnsi" w:cstheme="minorHAnsi"/>
          <w:sz w:val="24"/>
          <w:szCs w:val="24"/>
        </w:rPr>
        <w:t xml:space="preserve"> </w:t>
      </w:r>
      <w:r w:rsidR="00BB71B1" w:rsidRPr="00BB71B1">
        <w:rPr>
          <w:rFonts w:asciiTheme="minorHAnsi" w:hAnsiTheme="minorHAnsi" w:cstheme="minorHAnsi"/>
          <w:i/>
          <w:iCs/>
        </w:rPr>
        <w:t>anonymizováno</w:t>
      </w:r>
      <w:r w:rsidR="00BB71B1" w:rsidRPr="00141FA2">
        <w:rPr>
          <w:rFonts w:asciiTheme="minorHAnsi" w:eastAsia="Koop Office" w:hAnsiTheme="minorHAnsi" w:cstheme="minorHAnsi"/>
          <w:sz w:val="24"/>
          <w:szCs w:val="24"/>
        </w:rPr>
        <w:t xml:space="preserve"> </w:t>
      </w:r>
      <w:r w:rsidRPr="00141FA2">
        <w:rPr>
          <w:rFonts w:asciiTheme="minorHAnsi" w:eastAsia="Koop Office" w:hAnsiTheme="minorHAnsi" w:cstheme="minorHAnsi"/>
          <w:sz w:val="24"/>
          <w:szCs w:val="24"/>
        </w:rPr>
        <w:t>v pracovní dny od 8:00 do 16:30</w:t>
      </w:r>
      <w:r w:rsidR="00EE67BF" w:rsidRPr="00141FA2">
        <w:rPr>
          <w:rFonts w:asciiTheme="minorHAnsi" w:eastAsia="Koop Office" w:hAnsiTheme="minorHAnsi" w:cstheme="minorHAnsi"/>
          <w:sz w:val="24"/>
          <w:szCs w:val="24"/>
        </w:rPr>
        <w:t>.</w:t>
      </w:r>
      <w:r w:rsidR="001B3A07" w:rsidRPr="00141FA2">
        <w:rPr>
          <w:rFonts w:asciiTheme="minorHAnsi" w:eastAsia="Koop Office" w:hAnsiTheme="minorHAnsi" w:cstheme="minorHAnsi"/>
          <w:sz w:val="24"/>
          <w:szCs w:val="24"/>
        </w:rPr>
        <w:t xml:space="preserve"> </w:t>
      </w:r>
    </w:p>
    <w:p w14:paraId="6C1C0843" w14:textId="6AE2A76B" w:rsidR="001B3A07" w:rsidRPr="00141FA2" w:rsidRDefault="001B3A07" w:rsidP="00141FA2">
      <w:pPr>
        <w:pStyle w:val="Odstavecseseznamem"/>
        <w:numPr>
          <w:ilvl w:val="0"/>
          <w:numId w:val="26"/>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Poskytovatel se zavazuje, že po dobu trvání této Smlouvy neprovede bez souhlasu Uživatele takovou změnu ve funkčnosti Aplikace, která by vedla k omezení nebo odstranění některých funkcí Aplikace.</w:t>
      </w:r>
    </w:p>
    <w:p w14:paraId="567B8187" w14:textId="5B24FB79" w:rsidR="005536B2" w:rsidRPr="00826C30" w:rsidRDefault="005536B2" w:rsidP="00141FA2">
      <w:pPr>
        <w:spacing w:after="120" w:line="276" w:lineRule="auto"/>
        <w:ind w:left="66" w:right="-2"/>
        <w:jc w:val="center"/>
        <w:rPr>
          <w:rFonts w:asciiTheme="minorHAnsi" w:eastAsia="Koop Office" w:hAnsiTheme="minorHAnsi" w:cstheme="minorHAnsi"/>
          <w:b/>
          <w:bCs/>
          <w:sz w:val="2"/>
          <w:szCs w:val="2"/>
        </w:rPr>
      </w:pPr>
    </w:p>
    <w:p w14:paraId="34D02C38" w14:textId="46897CD6" w:rsidR="005536B2" w:rsidRPr="00141FA2" w:rsidRDefault="003427BD" w:rsidP="00141FA2">
      <w:pPr>
        <w:spacing w:line="276" w:lineRule="auto"/>
        <w:ind w:left="68"/>
        <w:jc w:val="center"/>
        <w:rPr>
          <w:rFonts w:asciiTheme="minorHAnsi" w:eastAsia="Koop Office" w:hAnsiTheme="minorHAnsi" w:cstheme="minorHAnsi"/>
          <w:b/>
          <w:bCs/>
        </w:rPr>
      </w:pPr>
      <w:r w:rsidRPr="00141FA2">
        <w:rPr>
          <w:rFonts w:asciiTheme="minorHAnsi" w:eastAsia="Koop Office" w:hAnsiTheme="minorHAnsi" w:cstheme="minorHAnsi"/>
          <w:b/>
          <w:bCs/>
        </w:rPr>
        <w:t>I</w:t>
      </w:r>
      <w:r w:rsidR="005536B2" w:rsidRPr="00141FA2">
        <w:rPr>
          <w:rFonts w:asciiTheme="minorHAnsi" w:eastAsia="Koop Office" w:hAnsiTheme="minorHAnsi" w:cstheme="minorHAnsi"/>
          <w:b/>
          <w:bCs/>
        </w:rPr>
        <w:t>V.</w:t>
      </w:r>
    </w:p>
    <w:p w14:paraId="77845E77" w14:textId="1187BABA" w:rsidR="005536B2" w:rsidRPr="00141FA2" w:rsidRDefault="005536B2" w:rsidP="00141FA2">
      <w:pPr>
        <w:spacing w:after="120" w:line="276" w:lineRule="auto"/>
        <w:ind w:left="425" w:right="-2" w:hanging="425"/>
        <w:jc w:val="center"/>
        <w:rPr>
          <w:rFonts w:asciiTheme="minorHAnsi" w:eastAsia="Koop Office" w:hAnsiTheme="minorHAnsi" w:cstheme="minorHAnsi"/>
          <w:b/>
          <w:bCs/>
        </w:rPr>
      </w:pPr>
      <w:r w:rsidRPr="00141FA2">
        <w:rPr>
          <w:rFonts w:asciiTheme="minorHAnsi" w:eastAsia="Koop Office" w:hAnsiTheme="minorHAnsi" w:cstheme="minorHAnsi"/>
          <w:b/>
          <w:bCs/>
        </w:rPr>
        <w:t>Práva a povinnosti Uživatele</w:t>
      </w:r>
    </w:p>
    <w:p w14:paraId="0CA0230B" w14:textId="582F9291" w:rsidR="00271ACA" w:rsidRPr="00141FA2" w:rsidRDefault="00271ACA" w:rsidP="00141FA2">
      <w:pPr>
        <w:pStyle w:val="Odstavecseseznamem"/>
        <w:numPr>
          <w:ilvl w:val="0"/>
          <w:numId w:val="29"/>
        </w:numPr>
        <w:spacing w:after="120"/>
        <w:ind w:left="425" w:hanging="425"/>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 xml:space="preserve">Uživatel není oprávněn poskytnout </w:t>
      </w:r>
      <w:r w:rsidR="008628E0" w:rsidRPr="00141FA2">
        <w:rPr>
          <w:rFonts w:asciiTheme="minorHAnsi" w:eastAsia="Koop Office" w:hAnsiTheme="minorHAnsi" w:cstheme="minorHAnsi"/>
          <w:sz w:val="24"/>
          <w:szCs w:val="24"/>
        </w:rPr>
        <w:t xml:space="preserve">či umožnit </w:t>
      </w:r>
      <w:r w:rsidRPr="00141FA2">
        <w:rPr>
          <w:rFonts w:asciiTheme="minorHAnsi" w:eastAsia="Koop Office" w:hAnsiTheme="minorHAnsi" w:cstheme="minorHAnsi"/>
          <w:sz w:val="24"/>
          <w:szCs w:val="24"/>
        </w:rPr>
        <w:t>přístup do Aplikace třetí osobě. V případě poru</w:t>
      </w:r>
      <w:r w:rsidR="00201E62" w:rsidRPr="00580771">
        <w:rPr>
          <w:rFonts w:asciiTheme="minorHAnsi" w:eastAsia="Koop Office" w:hAnsiTheme="minorHAnsi" w:cstheme="minorHAnsi"/>
          <w:sz w:val="24"/>
          <w:szCs w:val="24"/>
        </w:rPr>
        <w:t>šení této povinnosti ze strany U</w:t>
      </w:r>
      <w:r w:rsidRPr="00580771">
        <w:rPr>
          <w:rFonts w:asciiTheme="minorHAnsi" w:eastAsia="Koop Office" w:hAnsiTheme="minorHAnsi" w:cstheme="minorHAnsi"/>
          <w:sz w:val="24"/>
          <w:szCs w:val="24"/>
        </w:rPr>
        <w:t>živatele nebo i v případě, že dojde k zneužití přís</w:t>
      </w:r>
      <w:r w:rsidR="00201E62" w:rsidRPr="00580771">
        <w:rPr>
          <w:rFonts w:asciiTheme="minorHAnsi" w:eastAsia="Koop Office" w:hAnsiTheme="minorHAnsi" w:cstheme="minorHAnsi"/>
          <w:sz w:val="24"/>
          <w:szCs w:val="24"/>
        </w:rPr>
        <w:t>tupových práv třetí osobou, má P</w:t>
      </w:r>
      <w:r w:rsidRPr="00025CC5">
        <w:rPr>
          <w:rFonts w:asciiTheme="minorHAnsi" w:eastAsia="Koop Office" w:hAnsiTheme="minorHAnsi" w:cstheme="minorHAnsi"/>
          <w:sz w:val="24"/>
          <w:szCs w:val="24"/>
        </w:rPr>
        <w:t xml:space="preserve">oskytovatel </w:t>
      </w:r>
      <w:r w:rsidR="00201E62" w:rsidRPr="00025CC5">
        <w:rPr>
          <w:rFonts w:asciiTheme="minorHAnsi" w:eastAsia="Koop Office" w:hAnsiTheme="minorHAnsi" w:cstheme="minorHAnsi"/>
          <w:sz w:val="24"/>
          <w:szCs w:val="24"/>
        </w:rPr>
        <w:t>právo okamžitě zamezit přístup U</w:t>
      </w:r>
      <w:r w:rsidRPr="00025CC5">
        <w:rPr>
          <w:rFonts w:asciiTheme="minorHAnsi" w:eastAsia="Koop Office" w:hAnsiTheme="minorHAnsi" w:cstheme="minorHAnsi"/>
          <w:sz w:val="24"/>
          <w:szCs w:val="24"/>
        </w:rPr>
        <w:t xml:space="preserve">živateli </w:t>
      </w:r>
      <w:r w:rsidRPr="00025CC5">
        <w:rPr>
          <w:rFonts w:asciiTheme="minorHAnsi" w:eastAsia="Koop Office" w:hAnsiTheme="minorHAnsi" w:cstheme="minorHAnsi"/>
          <w:sz w:val="24"/>
          <w:szCs w:val="24"/>
        </w:rPr>
        <w:lastRenderedPageBreak/>
        <w:t xml:space="preserve">k Aplikaci, bez nároku na vrácení zaplacené ceny za </w:t>
      </w:r>
      <w:r w:rsidR="008628E0" w:rsidRPr="00025CC5">
        <w:rPr>
          <w:rFonts w:asciiTheme="minorHAnsi" w:eastAsia="Koop Office" w:hAnsiTheme="minorHAnsi" w:cstheme="minorHAnsi"/>
          <w:sz w:val="24"/>
          <w:szCs w:val="24"/>
        </w:rPr>
        <w:t>L</w:t>
      </w:r>
      <w:r w:rsidRPr="00025CC5">
        <w:rPr>
          <w:rFonts w:asciiTheme="minorHAnsi" w:eastAsia="Koop Office" w:hAnsiTheme="minorHAnsi" w:cstheme="minorHAnsi"/>
          <w:sz w:val="24"/>
          <w:szCs w:val="24"/>
        </w:rPr>
        <w:t>icenci nebo její části</w:t>
      </w:r>
      <w:r w:rsidR="008628E0" w:rsidRPr="00025CC5">
        <w:rPr>
          <w:rFonts w:asciiTheme="minorHAnsi" w:eastAsia="Koop Office" w:hAnsiTheme="minorHAnsi" w:cstheme="minorHAnsi"/>
          <w:sz w:val="24"/>
          <w:szCs w:val="24"/>
        </w:rPr>
        <w:t xml:space="preserve"> a bez nároku na jakoukoli kompenzaci případně vzniklých škod</w:t>
      </w:r>
      <w:r w:rsidRPr="00025CC5">
        <w:rPr>
          <w:rFonts w:asciiTheme="minorHAnsi" w:eastAsia="Koop Office" w:hAnsiTheme="minorHAnsi" w:cstheme="minorHAnsi"/>
          <w:sz w:val="24"/>
          <w:szCs w:val="24"/>
        </w:rPr>
        <w:t xml:space="preserve">. Aplikace bude </w:t>
      </w:r>
      <w:r w:rsidR="008628E0" w:rsidRPr="00025CC5">
        <w:rPr>
          <w:rFonts w:asciiTheme="minorHAnsi" w:eastAsia="Koop Office" w:hAnsiTheme="minorHAnsi" w:cstheme="minorHAnsi"/>
          <w:sz w:val="24"/>
          <w:szCs w:val="24"/>
        </w:rPr>
        <w:t>Poskytovatelem</w:t>
      </w:r>
      <w:r w:rsidR="008628E0" w:rsidRPr="00AD70E2">
        <w:rPr>
          <w:rFonts w:asciiTheme="minorHAnsi" w:eastAsia="Koop Office" w:hAnsiTheme="minorHAnsi" w:cstheme="minorHAnsi"/>
          <w:sz w:val="24"/>
          <w:szCs w:val="24"/>
        </w:rPr>
        <w:t xml:space="preserve"> </w:t>
      </w:r>
      <w:r w:rsidRPr="00141FA2">
        <w:rPr>
          <w:rFonts w:asciiTheme="minorHAnsi" w:eastAsia="Koop Office" w:hAnsiTheme="minorHAnsi" w:cstheme="minorHAnsi"/>
          <w:sz w:val="24"/>
          <w:szCs w:val="24"/>
        </w:rPr>
        <w:t>zpřístupněna po zajištění bezpečného přístupu.</w:t>
      </w:r>
    </w:p>
    <w:p w14:paraId="5576726B" w14:textId="77777777" w:rsidR="005536B2" w:rsidRPr="00141FA2" w:rsidRDefault="005536B2" w:rsidP="00141FA2">
      <w:pPr>
        <w:pStyle w:val="Odstavecseseznamem"/>
        <w:numPr>
          <w:ilvl w:val="0"/>
          <w:numId w:val="29"/>
        </w:numPr>
        <w:spacing w:after="120"/>
        <w:ind w:left="425" w:right="-2" w:hanging="425"/>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 xml:space="preserve">Uživatel je povinen nahlásit bez zbytečného odkladu zjištěné závady Aplikace. </w:t>
      </w:r>
    </w:p>
    <w:p w14:paraId="60BE16FA" w14:textId="4A0A72B3" w:rsidR="005536B2" w:rsidRPr="00141FA2" w:rsidRDefault="005536B2" w:rsidP="00141FA2">
      <w:pPr>
        <w:pStyle w:val="Odstavecseseznamem"/>
        <w:numPr>
          <w:ilvl w:val="0"/>
          <w:numId w:val="29"/>
        </w:numPr>
        <w:spacing w:after="120"/>
        <w:ind w:left="425" w:right="-2" w:hanging="425"/>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Uživat</w:t>
      </w:r>
      <w:r w:rsidR="00E811BC" w:rsidRPr="00141FA2">
        <w:rPr>
          <w:rFonts w:asciiTheme="minorHAnsi" w:eastAsia="Koop Office" w:hAnsiTheme="minorHAnsi" w:cstheme="minorHAnsi"/>
          <w:sz w:val="24"/>
          <w:szCs w:val="24"/>
        </w:rPr>
        <w:t>el není povinen Licenci využít.</w:t>
      </w:r>
    </w:p>
    <w:p w14:paraId="0DDF1632" w14:textId="77777777" w:rsidR="00271ACA" w:rsidRPr="00826C30" w:rsidRDefault="00271ACA" w:rsidP="00141FA2">
      <w:pPr>
        <w:pStyle w:val="Odstavecseseznamem"/>
        <w:spacing w:after="120"/>
        <w:ind w:left="425" w:right="-2" w:hanging="425"/>
        <w:contextualSpacing w:val="0"/>
        <w:jc w:val="both"/>
        <w:rPr>
          <w:rFonts w:asciiTheme="minorHAnsi" w:eastAsia="Koop Office" w:hAnsiTheme="minorHAnsi" w:cstheme="minorHAnsi"/>
          <w:sz w:val="2"/>
          <w:szCs w:val="2"/>
        </w:rPr>
      </w:pPr>
    </w:p>
    <w:p w14:paraId="60403B90" w14:textId="2386F8A2" w:rsidR="00C36259" w:rsidRPr="00141FA2" w:rsidRDefault="00C36259" w:rsidP="00141FA2">
      <w:pPr>
        <w:spacing w:line="276" w:lineRule="auto"/>
        <w:ind w:left="68"/>
        <w:jc w:val="center"/>
        <w:rPr>
          <w:rFonts w:asciiTheme="minorHAnsi" w:eastAsia="Koop Office" w:hAnsiTheme="minorHAnsi" w:cstheme="minorHAnsi"/>
          <w:b/>
          <w:bCs/>
        </w:rPr>
      </w:pPr>
      <w:r w:rsidRPr="00141FA2">
        <w:rPr>
          <w:rFonts w:asciiTheme="minorHAnsi" w:eastAsia="Koop Office" w:hAnsiTheme="minorHAnsi" w:cstheme="minorHAnsi"/>
          <w:b/>
          <w:bCs/>
        </w:rPr>
        <w:t>V.</w:t>
      </w:r>
    </w:p>
    <w:p w14:paraId="31337D5A" w14:textId="4A3F537A" w:rsidR="00C36259" w:rsidRPr="00141FA2" w:rsidRDefault="003427BD" w:rsidP="00141FA2">
      <w:pPr>
        <w:spacing w:after="120" w:line="276" w:lineRule="auto"/>
        <w:ind w:left="66" w:right="-2"/>
        <w:jc w:val="center"/>
        <w:rPr>
          <w:rFonts w:asciiTheme="minorHAnsi" w:eastAsia="Koop Office" w:hAnsiTheme="minorHAnsi" w:cstheme="minorHAnsi"/>
          <w:b/>
          <w:bCs/>
        </w:rPr>
      </w:pPr>
      <w:r w:rsidRPr="00141FA2">
        <w:rPr>
          <w:rFonts w:asciiTheme="minorHAnsi" w:eastAsia="Koop Office" w:hAnsiTheme="minorHAnsi" w:cstheme="minorHAnsi"/>
          <w:b/>
          <w:bCs/>
        </w:rPr>
        <w:t>Práva a povinnosti</w:t>
      </w:r>
      <w:r w:rsidR="00C36259" w:rsidRPr="00141FA2">
        <w:rPr>
          <w:rFonts w:asciiTheme="minorHAnsi" w:eastAsia="Koop Office" w:hAnsiTheme="minorHAnsi" w:cstheme="minorHAnsi"/>
          <w:b/>
          <w:bCs/>
        </w:rPr>
        <w:t xml:space="preserve"> </w:t>
      </w:r>
      <w:r w:rsidRPr="00141FA2">
        <w:rPr>
          <w:rFonts w:asciiTheme="minorHAnsi" w:eastAsia="Koop Office" w:hAnsiTheme="minorHAnsi" w:cstheme="minorHAnsi"/>
          <w:b/>
          <w:bCs/>
        </w:rPr>
        <w:t>Poskytovatele</w:t>
      </w:r>
    </w:p>
    <w:p w14:paraId="2F635107" w14:textId="36FCD013" w:rsidR="00561B91" w:rsidRPr="00025CC5" w:rsidRDefault="00C36259" w:rsidP="00141FA2">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Poskytovatel se zavazuje zajistit časovou dostupnost Aplikace</w:t>
      </w:r>
      <w:r w:rsidR="004D1DB9">
        <w:rPr>
          <w:rFonts w:asciiTheme="minorHAnsi" w:eastAsia="Koop Office" w:hAnsiTheme="minorHAnsi" w:cstheme="minorHAnsi"/>
          <w:sz w:val="24"/>
          <w:szCs w:val="24"/>
        </w:rPr>
        <w:t xml:space="preserve"> z 99,5 procent</w:t>
      </w:r>
      <w:r w:rsidRPr="00141FA2">
        <w:rPr>
          <w:rFonts w:asciiTheme="minorHAnsi" w:eastAsia="Koop Office" w:hAnsiTheme="minorHAnsi" w:cstheme="minorHAnsi"/>
          <w:sz w:val="24"/>
          <w:szCs w:val="24"/>
        </w:rPr>
        <w:t xml:space="preserve"> </w:t>
      </w:r>
      <w:r w:rsidR="008628E0" w:rsidRPr="00141FA2">
        <w:rPr>
          <w:rFonts w:asciiTheme="minorHAnsi" w:eastAsia="Koop Office" w:hAnsiTheme="minorHAnsi" w:cstheme="minorHAnsi"/>
          <w:sz w:val="24"/>
          <w:szCs w:val="24"/>
        </w:rPr>
        <w:t>dvacet čtyři (</w:t>
      </w:r>
      <w:r w:rsidRPr="00141FA2">
        <w:rPr>
          <w:rFonts w:asciiTheme="minorHAnsi" w:eastAsia="Koop Office" w:hAnsiTheme="minorHAnsi" w:cstheme="minorHAnsi"/>
          <w:sz w:val="24"/>
          <w:szCs w:val="24"/>
        </w:rPr>
        <w:t>24</w:t>
      </w:r>
      <w:r w:rsidR="008628E0" w:rsidRPr="00141FA2">
        <w:rPr>
          <w:rFonts w:asciiTheme="minorHAnsi" w:eastAsia="Koop Office" w:hAnsiTheme="minorHAnsi" w:cstheme="minorHAnsi"/>
          <w:sz w:val="24"/>
          <w:szCs w:val="24"/>
        </w:rPr>
        <w:t xml:space="preserve">) </w:t>
      </w:r>
      <w:r w:rsidRPr="00141FA2">
        <w:rPr>
          <w:rFonts w:asciiTheme="minorHAnsi" w:eastAsia="Koop Office" w:hAnsiTheme="minorHAnsi" w:cstheme="minorHAnsi"/>
          <w:sz w:val="24"/>
          <w:szCs w:val="24"/>
        </w:rPr>
        <w:t xml:space="preserve">hodin denně </w:t>
      </w:r>
      <w:r w:rsidR="008628E0" w:rsidRPr="00580771">
        <w:rPr>
          <w:rFonts w:asciiTheme="minorHAnsi" w:eastAsia="Koop Office" w:hAnsiTheme="minorHAnsi" w:cstheme="minorHAnsi"/>
          <w:sz w:val="24"/>
          <w:szCs w:val="24"/>
        </w:rPr>
        <w:t>sedm (</w:t>
      </w:r>
      <w:r w:rsidRPr="00580771">
        <w:rPr>
          <w:rFonts w:asciiTheme="minorHAnsi" w:eastAsia="Koop Office" w:hAnsiTheme="minorHAnsi" w:cstheme="minorHAnsi"/>
          <w:sz w:val="24"/>
          <w:szCs w:val="24"/>
        </w:rPr>
        <w:t>7</w:t>
      </w:r>
      <w:r w:rsidR="008628E0" w:rsidRPr="00580771">
        <w:rPr>
          <w:rFonts w:asciiTheme="minorHAnsi" w:eastAsia="Koop Office" w:hAnsiTheme="minorHAnsi" w:cstheme="minorHAnsi"/>
          <w:sz w:val="24"/>
          <w:szCs w:val="24"/>
        </w:rPr>
        <w:t>)</w:t>
      </w:r>
      <w:r w:rsidRPr="00025CC5">
        <w:rPr>
          <w:rFonts w:asciiTheme="minorHAnsi" w:eastAsia="Koop Office" w:hAnsiTheme="minorHAnsi" w:cstheme="minorHAnsi"/>
          <w:sz w:val="24"/>
          <w:szCs w:val="24"/>
        </w:rPr>
        <w:t xml:space="preserve"> dní v týdnu po celou dobu trvání této Smlouvy, vyjma ohlášených servisních odstávek</w:t>
      </w:r>
      <w:r w:rsidR="0085770A" w:rsidRPr="00025CC5">
        <w:rPr>
          <w:rFonts w:asciiTheme="minorHAnsi" w:eastAsia="Koop Office" w:hAnsiTheme="minorHAnsi" w:cstheme="minorHAnsi"/>
          <w:sz w:val="24"/>
          <w:szCs w:val="24"/>
        </w:rPr>
        <w:t xml:space="preserve">, nestanoví – </w:t>
      </w:r>
      <w:proofErr w:type="spellStart"/>
      <w:r w:rsidR="0085770A" w:rsidRPr="00025CC5">
        <w:rPr>
          <w:rFonts w:asciiTheme="minorHAnsi" w:eastAsia="Koop Office" w:hAnsiTheme="minorHAnsi" w:cstheme="minorHAnsi"/>
          <w:sz w:val="24"/>
          <w:szCs w:val="24"/>
        </w:rPr>
        <w:t>li</w:t>
      </w:r>
      <w:proofErr w:type="spellEnd"/>
      <w:r w:rsidR="0085770A" w:rsidRPr="00025CC5">
        <w:rPr>
          <w:rFonts w:asciiTheme="minorHAnsi" w:eastAsia="Koop Office" w:hAnsiTheme="minorHAnsi" w:cstheme="minorHAnsi"/>
          <w:sz w:val="24"/>
          <w:szCs w:val="24"/>
        </w:rPr>
        <w:t xml:space="preserve"> smlouva nebo právní předpisy jinak</w:t>
      </w:r>
      <w:r w:rsidRPr="00025CC5">
        <w:rPr>
          <w:rFonts w:asciiTheme="minorHAnsi" w:eastAsia="Koop Office" w:hAnsiTheme="minorHAnsi" w:cstheme="minorHAnsi"/>
          <w:sz w:val="24"/>
          <w:szCs w:val="24"/>
        </w:rPr>
        <w:t>.</w:t>
      </w:r>
    </w:p>
    <w:p w14:paraId="3E9BA723" w14:textId="55642D7E" w:rsidR="00561B91" w:rsidRPr="00141FA2" w:rsidRDefault="00561B91" w:rsidP="00141FA2">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025CC5">
        <w:rPr>
          <w:rFonts w:asciiTheme="minorHAnsi" w:eastAsia="Koop Office" w:hAnsiTheme="minorHAnsi" w:cstheme="minorHAnsi"/>
          <w:sz w:val="24"/>
          <w:szCs w:val="24"/>
        </w:rPr>
        <w:t>Za výpadek se považuje</w:t>
      </w:r>
      <w:r w:rsidR="0085770A" w:rsidRPr="00025CC5">
        <w:rPr>
          <w:rFonts w:asciiTheme="minorHAnsi" w:eastAsia="Koop Office" w:hAnsiTheme="minorHAnsi" w:cstheme="minorHAnsi"/>
          <w:sz w:val="24"/>
          <w:szCs w:val="24"/>
        </w:rPr>
        <w:t xml:space="preserve"> zejména</w:t>
      </w:r>
      <w:r w:rsidRPr="00025CC5">
        <w:rPr>
          <w:rFonts w:asciiTheme="minorHAnsi" w:eastAsia="Koop Office" w:hAnsiTheme="minorHAnsi" w:cstheme="minorHAnsi"/>
          <w:sz w:val="24"/>
          <w:szCs w:val="24"/>
        </w:rPr>
        <w:t xml:space="preserve"> nef</w:t>
      </w:r>
      <w:r w:rsidR="009E491C" w:rsidRPr="00025CC5">
        <w:rPr>
          <w:rFonts w:asciiTheme="minorHAnsi" w:eastAsia="Koop Office" w:hAnsiTheme="minorHAnsi" w:cstheme="minorHAnsi"/>
          <w:sz w:val="24"/>
          <w:szCs w:val="24"/>
        </w:rPr>
        <w:t>unkčnost serveru, na kterém je A</w:t>
      </w:r>
      <w:r w:rsidRPr="00025CC5">
        <w:rPr>
          <w:rFonts w:asciiTheme="minorHAnsi" w:eastAsia="Koop Office" w:hAnsiTheme="minorHAnsi" w:cstheme="minorHAnsi"/>
          <w:sz w:val="24"/>
          <w:szCs w:val="24"/>
        </w:rPr>
        <w:t>plikace provozována, či chybné nastavení softwaru nutného p</w:t>
      </w:r>
      <w:r w:rsidR="007B420F" w:rsidRPr="00025CC5">
        <w:rPr>
          <w:rFonts w:asciiTheme="minorHAnsi" w:eastAsia="Koop Office" w:hAnsiTheme="minorHAnsi" w:cstheme="minorHAnsi"/>
          <w:sz w:val="24"/>
          <w:szCs w:val="24"/>
        </w:rPr>
        <w:t>ro běh A</w:t>
      </w:r>
      <w:r w:rsidRPr="00025CC5">
        <w:rPr>
          <w:rFonts w:asciiTheme="minorHAnsi" w:eastAsia="Koop Office" w:hAnsiTheme="minorHAnsi" w:cstheme="minorHAnsi"/>
          <w:sz w:val="24"/>
          <w:szCs w:val="24"/>
        </w:rPr>
        <w:t xml:space="preserve">plikace v rámci serveru, či chyba softwaru umístěného na serveru zajišťujícího </w:t>
      </w:r>
      <w:r w:rsidR="007B420F" w:rsidRPr="00025CC5">
        <w:rPr>
          <w:rFonts w:asciiTheme="minorHAnsi" w:eastAsia="Koop Office" w:hAnsiTheme="minorHAnsi" w:cstheme="minorHAnsi"/>
          <w:sz w:val="24"/>
          <w:szCs w:val="24"/>
        </w:rPr>
        <w:t>běh samotné</w:t>
      </w:r>
      <w:r w:rsidRPr="00141FA2">
        <w:rPr>
          <w:rFonts w:asciiTheme="minorHAnsi" w:eastAsia="Koop Office" w:hAnsiTheme="minorHAnsi" w:cstheme="minorHAnsi"/>
          <w:sz w:val="24"/>
          <w:szCs w:val="24"/>
        </w:rPr>
        <w:t xml:space="preserve"> </w:t>
      </w:r>
      <w:r w:rsidR="007B420F" w:rsidRPr="00141FA2">
        <w:rPr>
          <w:rFonts w:asciiTheme="minorHAnsi" w:eastAsia="Koop Office" w:hAnsiTheme="minorHAnsi" w:cstheme="minorHAnsi"/>
          <w:sz w:val="24"/>
          <w:szCs w:val="24"/>
        </w:rPr>
        <w:t>Aplikace</w:t>
      </w:r>
      <w:r w:rsidRPr="00141FA2">
        <w:rPr>
          <w:rFonts w:asciiTheme="minorHAnsi" w:eastAsia="Koop Office" w:hAnsiTheme="minorHAnsi" w:cstheme="minorHAnsi"/>
          <w:sz w:val="24"/>
          <w:szCs w:val="24"/>
        </w:rPr>
        <w:t>.</w:t>
      </w:r>
    </w:p>
    <w:p w14:paraId="105EC1D8" w14:textId="61D4CABF" w:rsidR="00561B91" w:rsidRPr="00141FA2" w:rsidRDefault="00561B91" w:rsidP="00141FA2">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 xml:space="preserve">Za výpadek se nepovažuje nefunkčnost hardwaru či softwaru na straně </w:t>
      </w:r>
      <w:r w:rsidR="0085770A" w:rsidRPr="00141FA2">
        <w:rPr>
          <w:rFonts w:asciiTheme="minorHAnsi" w:eastAsia="Koop Office" w:hAnsiTheme="minorHAnsi" w:cstheme="minorHAnsi"/>
          <w:sz w:val="24"/>
          <w:szCs w:val="24"/>
        </w:rPr>
        <w:t>Uživatele</w:t>
      </w:r>
      <w:r w:rsidRPr="00141FA2">
        <w:rPr>
          <w:rFonts w:asciiTheme="minorHAnsi" w:eastAsia="Koop Office" w:hAnsiTheme="minorHAnsi" w:cstheme="minorHAnsi"/>
          <w:sz w:val="24"/>
          <w:szCs w:val="24"/>
        </w:rPr>
        <w:t>, ani nefunkčnost přenosové cesty.</w:t>
      </w:r>
    </w:p>
    <w:p w14:paraId="5A7B9359" w14:textId="5C0D7B24" w:rsidR="00C36259" w:rsidRPr="00141FA2" w:rsidRDefault="00C36259" w:rsidP="00141FA2">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 xml:space="preserve">Poskytovatel je povinen prostřednictvím Aplikace nahlásit servisní odstávku nejméně </w:t>
      </w:r>
      <w:r w:rsidR="0085770A" w:rsidRPr="00141FA2">
        <w:rPr>
          <w:rFonts w:asciiTheme="minorHAnsi" w:eastAsia="Koop Office" w:hAnsiTheme="minorHAnsi" w:cstheme="minorHAnsi"/>
          <w:sz w:val="24"/>
          <w:szCs w:val="24"/>
        </w:rPr>
        <w:t>dvacet čtyři (</w:t>
      </w:r>
      <w:r w:rsidRPr="00141FA2">
        <w:rPr>
          <w:rFonts w:asciiTheme="minorHAnsi" w:eastAsia="Koop Office" w:hAnsiTheme="minorHAnsi" w:cstheme="minorHAnsi"/>
          <w:sz w:val="24"/>
          <w:szCs w:val="24"/>
        </w:rPr>
        <w:t>24</w:t>
      </w:r>
      <w:r w:rsidR="0085770A" w:rsidRPr="00141FA2">
        <w:rPr>
          <w:rFonts w:asciiTheme="minorHAnsi" w:eastAsia="Koop Office" w:hAnsiTheme="minorHAnsi" w:cstheme="minorHAnsi"/>
          <w:sz w:val="24"/>
          <w:szCs w:val="24"/>
        </w:rPr>
        <w:t>)</w:t>
      </w:r>
      <w:r w:rsidRPr="00141FA2">
        <w:rPr>
          <w:rFonts w:asciiTheme="minorHAnsi" w:eastAsia="Koop Office" w:hAnsiTheme="minorHAnsi" w:cstheme="minorHAnsi"/>
          <w:sz w:val="24"/>
          <w:szCs w:val="24"/>
        </w:rPr>
        <w:t xml:space="preserve"> hodin před jejím provedením. </w:t>
      </w:r>
    </w:p>
    <w:p w14:paraId="7CB814FE" w14:textId="790A7ABA" w:rsidR="000A1240" w:rsidRPr="00141FA2" w:rsidRDefault="00C36259" w:rsidP="00141FA2">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Poskytovatel se zavazuje, že servisní odstávky nepřesáhnou</w:t>
      </w:r>
      <w:r w:rsidR="0085770A" w:rsidRPr="00141FA2">
        <w:rPr>
          <w:rFonts w:asciiTheme="minorHAnsi" w:eastAsia="Koop Office" w:hAnsiTheme="minorHAnsi" w:cstheme="minorHAnsi"/>
          <w:sz w:val="24"/>
          <w:szCs w:val="24"/>
        </w:rPr>
        <w:t xml:space="preserve"> osm (8) hodin </w:t>
      </w:r>
      <w:r w:rsidRPr="00141FA2">
        <w:rPr>
          <w:rFonts w:asciiTheme="minorHAnsi" w:eastAsia="Koop Office" w:hAnsiTheme="minorHAnsi" w:cstheme="minorHAnsi"/>
          <w:sz w:val="24"/>
          <w:szCs w:val="24"/>
        </w:rPr>
        <w:t>v </w:t>
      </w:r>
      <w:r w:rsidR="0085770A" w:rsidRPr="00141FA2">
        <w:rPr>
          <w:rFonts w:asciiTheme="minorHAnsi" w:eastAsia="Koop Office" w:hAnsiTheme="minorHAnsi" w:cstheme="minorHAnsi"/>
          <w:sz w:val="24"/>
          <w:szCs w:val="24"/>
        </w:rPr>
        <w:t>jednom</w:t>
      </w:r>
      <w:r w:rsidRPr="00141FA2">
        <w:rPr>
          <w:rFonts w:asciiTheme="minorHAnsi" w:eastAsia="Koop Office" w:hAnsiTheme="minorHAnsi" w:cstheme="minorHAnsi"/>
          <w:sz w:val="24"/>
          <w:szCs w:val="24"/>
        </w:rPr>
        <w:t xml:space="preserve"> kalendářním měsíci trvání této Smlouvy, nedohodnou-li se Poskytovatel s Uživatelem jinak. </w:t>
      </w:r>
    </w:p>
    <w:p w14:paraId="0605811B" w14:textId="53F1F082" w:rsidR="00D01953" w:rsidRPr="00D01953" w:rsidRDefault="00C36259" w:rsidP="00410007">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D01953">
        <w:rPr>
          <w:rFonts w:asciiTheme="minorHAnsi" w:eastAsia="Koop Office" w:hAnsiTheme="minorHAnsi" w:cstheme="minorHAnsi"/>
          <w:sz w:val="24"/>
          <w:szCs w:val="24"/>
        </w:rPr>
        <w:t>V případě, že dojde k nedostupnosti Aplikace mimo servisní odstávk</w:t>
      </w:r>
      <w:r w:rsidR="006D4B65" w:rsidRPr="00D01953">
        <w:rPr>
          <w:rFonts w:asciiTheme="minorHAnsi" w:eastAsia="Koop Office" w:hAnsiTheme="minorHAnsi" w:cstheme="minorHAnsi"/>
          <w:sz w:val="24"/>
          <w:szCs w:val="24"/>
        </w:rPr>
        <w:t>u prováděnou v souladu s čl. V</w:t>
      </w:r>
      <w:r w:rsidRPr="00D01953">
        <w:rPr>
          <w:rFonts w:asciiTheme="minorHAnsi" w:eastAsia="Koop Office" w:hAnsiTheme="minorHAnsi" w:cstheme="minorHAnsi"/>
          <w:sz w:val="24"/>
          <w:szCs w:val="24"/>
        </w:rPr>
        <w:t xml:space="preserve"> odst. 1 až </w:t>
      </w:r>
      <w:r w:rsidR="00ED30EF">
        <w:rPr>
          <w:rFonts w:asciiTheme="minorHAnsi" w:eastAsia="Koop Office" w:hAnsiTheme="minorHAnsi" w:cstheme="minorHAnsi"/>
          <w:sz w:val="24"/>
          <w:szCs w:val="24"/>
        </w:rPr>
        <w:t>5</w:t>
      </w:r>
      <w:r w:rsidRPr="00D01953">
        <w:rPr>
          <w:rFonts w:asciiTheme="minorHAnsi" w:eastAsia="Koop Office" w:hAnsiTheme="minorHAnsi" w:cstheme="minorHAnsi"/>
          <w:sz w:val="24"/>
          <w:szCs w:val="24"/>
        </w:rPr>
        <w:t xml:space="preserve"> této Smlouvy, je Poskytovatel povinen obnovit dostupnost Aplikace do </w:t>
      </w:r>
      <w:r w:rsidR="0085770A" w:rsidRPr="00D01953">
        <w:rPr>
          <w:rFonts w:asciiTheme="minorHAnsi" w:eastAsia="Koop Office" w:hAnsiTheme="minorHAnsi" w:cstheme="minorHAnsi"/>
          <w:sz w:val="24"/>
          <w:szCs w:val="24"/>
        </w:rPr>
        <w:t>dvaceti čtyř (</w:t>
      </w:r>
      <w:r w:rsidRPr="00D01953">
        <w:rPr>
          <w:rFonts w:asciiTheme="minorHAnsi" w:eastAsia="Koop Office" w:hAnsiTheme="minorHAnsi" w:cstheme="minorHAnsi"/>
          <w:sz w:val="24"/>
          <w:szCs w:val="24"/>
        </w:rPr>
        <w:t>24</w:t>
      </w:r>
      <w:r w:rsidR="0085770A" w:rsidRPr="00D01953">
        <w:rPr>
          <w:rFonts w:asciiTheme="minorHAnsi" w:eastAsia="Koop Office" w:hAnsiTheme="minorHAnsi" w:cstheme="minorHAnsi"/>
          <w:sz w:val="24"/>
          <w:szCs w:val="24"/>
        </w:rPr>
        <w:t>)</w:t>
      </w:r>
      <w:r w:rsidRPr="00D01953">
        <w:rPr>
          <w:rFonts w:asciiTheme="minorHAnsi" w:eastAsia="Koop Office" w:hAnsiTheme="minorHAnsi" w:cstheme="minorHAnsi"/>
          <w:sz w:val="24"/>
          <w:szCs w:val="24"/>
        </w:rPr>
        <w:t xml:space="preserve"> hodin.</w:t>
      </w:r>
      <w:r w:rsidR="00A10A37" w:rsidRPr="00D01953">
        <w:rPr>
          <w:rFonts w:asciiTheme="minorHAnsi" w:eastAsia="Koop Office" w:hAnsiTheme="minorHAnsi" w:cstheme="minorHAnsi"/>
          <w:sz w:val="24"/>
          <w:szCs w:val="24"/>
        </w:rPr>
        <w:t xml:space="preserve"> </w:t>
      </w:r>
      <w:r w:rsidR="00D01953" w:rsidRPr="00D01953">
        <w:rPr>
          <w:rFonts w:cs="Calibri"/>
          <w:sz w:val="24"/>
          <w:szCs w:val="24"/>
        </w:rPr>
        <w:t xml:space="preserve">Pokud nebude </w:t>
      </w:r>
      <w:r w:rsidR="00D01953">
        <w:rPr>
          <w:rFonts w:cs="Calibri"/>
          <w:sz w:val="24"/>
          <w:szCs w:val="24"/>
        </w:rPr>
        <w:t>Aplikace</w:t>
      </w:r>
      <w:r w:rsidR="00D01953" w:rsidRPr="00D01953">
        <w:rPr>
          <w:rFonts w:cs="Calibri"/>
          <w:sz w:val="24"/>
          <w:szCs w:val="24"/>
        </w:rPr>
        <w:t xml:space="preserve"> po uplynutí dané lhůty přístupná, má </w:t>
      </w:r>
      <w:r w:rsidR="00D01953">
        <w:rPr>
          <w:rFonts w:cs="Calibri"/>
          <w:sz w:val="24"/>
          <w:szCs w:val="24"/>
        </w:rPr>
        <w:t>uživatel</w:t>
      </w:r>
      <w:r w:rsidR="00D01953" w:rsidRPr="00D01953">
        <w:rPr>
          <w:rFonts w:cs="Calibri"/>
          <w:sz w:val="24"/>
          <w:szCs w:val="24"/>
        </w:rPr>
        <w:t xml:space="preserve"> nárok na vrácení poměrné části ceny zaplacené za </w:t>
      </w:r>
      <w:r w:rsidR="00D01953">
        <w:rPr>
          <w:rFonts w:cs="Calibri"/>
          <w:sz w:val="24"/>
          <w:szCs w:val="24"/>
        </w:rPr>
        <w:t>Aplikaci</w:t>
      </w:r>
      <w:r w:rsidR="00D01953" w:rsidRPr="00D01953">
        <w:rPr>
          <w:rFonts w:cs="Calibri"/>
          <w:sz w:val="24"/>
          <w:szCs w:val="24"/>
        </w:rPr>
        <w:t xml:space="preserve"> odpovídající době nefunkčnosti </w:t>
      </w:r>
      <w:r w:rsidR="00D01953">
        <w:rPr>
          <w:rFonts w:cs="Calibri"/>
          <w:sz w:val="24"/>
          <w:szCs w:val="24"/>
        </w:rPr>
        <w:t>Aplikace</w:t>
      </w:r>
      <w:r w:rsidR="00D01953" w:rsidRPr="00D01953">
        <w:rPr>
          <w:rFonts w:cs="Calibri"/>
          <w:sz w:val="24"/>
          <w:szCs w:val="24"/>
        </w:rPr>
        <w:t xml:space="preserve"> ku celkové</w:t>
      </w:r>
      <w:r w:rsidR="00D01953">
        <w:rPr>
          <w:rFonts w:cs="Calibri"/>
          <w:sz w:val="24"/>
          <w:szCs w:val="24"/>
        </w:rPr>
        <w:t>mu fakturačnímu období</w:t>
      </w:r>
      <w:r w:rsidR="00D01953" w:rsidRPr="00D01953">
        <w:rPr>
          <w:rFonts w:cs="Calibri"/>
          <w:sz w:val="24"/>
          <w:szCs w:val="24"/>
        </w:rPr>
        <w:t>, pokud tato částka přesahuje 200,- Kč.</w:t>
      </w:r>
    </w:p>
    <w:p w14:paraId="5DC51FEC" w14:textId="30CEBBC0" w:rsidR="000A1240" w:rsidRPr="00D01953" w:rsidRDefault="00D10E4E" w:rsidP="00410007">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D01953">
        <w:rPr>
          <w:rFonts w:asciiTheme="minorHAnsi" w:eastAsia="Koop Office" w:hAnsiTheme="minorHAnsi" w:cstheme="minorHAnsi"/>
          <w:sz w:val="24"/>
          <w:szCs w:val="24"/>
        </w:rPr>
        <w:t xml:space="preserve">Poskytovatel se zavazuje zajistit každodenní vytváření kopie veškerých dat a souborů vložených do Aplikace Uživatelem a Uživatelem nastavených parametrů Aplikace, a to zejména pro případ jejich obnovy v případě nenadálé ztráty či poškození. </w:t>
      </w:r>
      <w:r w:rsidR="00976630" w:rsidRPr="00D01953">
        <w:rPr>
          <w:rFonts w:asciiTheme="minorHAnsi" w:eastAsia="Koop Office" w:hAnsiTheme="minorHAnsi" w:cstheme="minorHAnsi"/>
          <w:sz w:val="24"/>
          <w:szCs w:val="24"/>
        </w:rPr>
        <w:t>Uživatel bere na vědomí, že k zálohování dat a souborů vložených do Aplikace dochází z pravidla v nočních hodinách mezi 01.00 hod – 07.00 hod.</w:t>
      </w:r>
    </w:p>
    <w:p w14:paraId="5BEEED6A" w14:textId="453786A8" w:rsidR="00042F05" w:rsidRDefault="00D10E4E" w:rsidP="00141FA2">
      <w:pPr>
        <w:pStyle w:val="Odstavecseseznamem"/>
        <w:numPr>
          <w:ilvl w:val="0"/>
          <w:numId w:val="27"/>
        </w:numPr>
        <w:spacing w:after="120"/>
        <w:ind w:left="426" w:right="-2" w:hanging="426"/>
        <w:contextualSpacing w:val="0"/>
        <w:jc w:val="both"/>
        <w:rPr>
          <w:rFonts w:asciiTheme="minorHAnsi" w:eastAsia="Koop Office" w:hAnsiTheme="minorHAnsi" w:cstheme="minorHAnsi"/>
          <w:sz w:val="24"/>
          <w:szCs w:val="24"/>
        </w:rPr>
      </w:pPr>
      <w:r w:rsidRPr="00141FA2">
        <w:rPr>
          <w:rFonts w:asciiTheme="minorHAnsi" w:eastAsia="Koop Office" w:hAnsiTheme="minorHAnsi" w:cstheme="minorHAnsi"/>
          <w:sz w:val="24"/>
          <w:szCs w:val="24"/>
        </w:rPr>
        <w:t>Poskytovatel se zavazuje zajistit dostupnost Aplikace a odstraňování závad Aplikace v rozsahu a způsobem dle čl. V této Smlouvy.</w:t>
      </w:r>
      <w:r w:rsidR="00A10A37">
        <w:rPr>
          <w:rFonts w:asciiTheme="minorHAnsi" w:eastAsia="Koop Office" w:hAnsiTheme="minorHAnsi" w:cstheme="minorHAnsi"/>
          <w:sz w:val="24"/>
          <w:szCs w:val="24"/>
        </w:rPr>
        <w:t xml:space="preserve"> </w:t>
      </w:r>
    </w:p>
    <w:p w14:paraId="1D9A583B" w14:textId="6B378491" w:rsidR="00D10E4E" w:rsidRPr="00042F05" w:rsidRDefault="00042F05" w:rsidP="00042F05">
      <w:pPr>
        <w:suppressAutoHyphens w:val="0"/>
        <w:rPr>
          <w:rFonts w:asciiTheme="minorHAnsi" w:eastAsia="Koop Office" w:hAnsiTheme="minorHAnsi" w:cstheme="minorHAnsi"/>
          <w:lang w:eastAsia="en-US"/>
        </w:rPr>
      </w:pPr>
      <w:r>
        <w:rPr>
          <w:rFonts w:asciiTheme="minorHAnsi" w:eastAsia="Koop Office" w:hAnsiTheme="minorHAnsi" w:cstheme="minorHAnsi"/>
        </w:rPr>
        <w:br w:type="page"/>
      </w:r>
    </w:p>
    <w:p w14:paraId="53EA30D1" w14:textId="77777777" w:rsidR="00A81F4A" w:rsidRPr="00826C30" w:rsidRDefault="00A81F4A" w:rsidP="00141FA2">
      <w:pPr>
        <w:spacing w:after="120" w:line="276" w:lineRule="auto"/>
        <w:rPr>
          <w:rFonts w:asciiTheme="minorHAnsi" w:hAnsiTheme="minorHAnsi" w:cstheme="minorHAnsi"/>
          <w:sz w:val="2"/>
          <w:szCs w:val="2"/>
        </w:rPr>
      </w:pPr>
    </w:p>
    <w:p w14:paraId="22BE1BDD" w14:textId="7A7254C5" w:rsidR="00925A0E" w:rsidRPr="00141FA2" w:rsidRDefault="00925A0E" w:rsidP="00141FA2">
      <w:pPr>
        <w:spacing w:line="276" w:lineRule="auto"/>
        <w:jc w:val="center"/>
        <w:rPr>
          <w:rFonts w:asciiTheme="minorHAnsi" w:hAnsiTheme="minorHAnsi" w:cstheme="minorHAnsi"/>
          <w:b/>
        </w:rPr>
      </w:pPr>
      <w:r w:rsidRPr="00141FA2">
        <w:rPr>
          <w:rFonts w:asciiTheme="minorHAnsi" w:hAnsiTheme="minorHAnsi" w:cstheme="minorHAnsi"/>
          <w:b/>
        </w:rPr>
        <w:t>VI.</w:t>
      </w:r>
    </w:p>
    <w:p w14:paraId="723FC0FA" w14:textId="77777777" w:rsidR="00925A0E" w:rsidRPr="00141FA2" w:rsidRDefault="00925A0E" w:rsidP="00141FA2">
      <w:pPr>
        <w:spacing w:after="120" w:line="276" w:lineRule="auto"/>
        <w:jc w:val="center"/>
        <w:rPr>
          <w:rFonts w:asciiTheme="minorHAnsi" w:hAnsiTheme="minorHAnsi" w:cstheme="minorHAnsi"/>
          <w:b/>
        </w:rPr>
      </w:pPr>
      <w:r w:rsidRPr="00141FA2">
        <w:rPr>
          <w:rFonts w:asciiTheme="minorHAnsi" w:hAnsiTheme="minorHAnsi" w:cstheme="minorHAnsi"/>
          <w:b/>
        </w:rPr>
        <w:t>Mlčenlivost</w:t>
      </w:r>
    </w:p>
    <w:p w14:paraId="0555F0C9" w14:textId="5075EA13" w:rsidR="00925A0E" w:rsidRPr="00141FA2" w:rsidRDefault="00925A0E" w:rsidP="00141FA2">
      <w:pPr>
        <w:pStyle w:val="Odstavecseseznamem"/>
        <w:spacing w:after="120"/>
        <w:ind w:left="0"/>
        <w:contextualSpacing w:val="0"/>
        <w:jc w:val="both"/>
        <w:rPr>
          <w:rFonts w:asciiTheme="minorHAnsi" w:hAnsiTheme="minorHAnsi" w:cstheme="minorHAnsi"/>
          <w:sz w:val="24"/>
          <w:szCs w:val="24"/>
        </w:rPr>
      </w:pPr>
      <w:r w:rsidRPr="00141FA2">
        <w:rPr>
          <w:rFonts w:asciiTheme="minorHAnsi" w:hAnsiTheme="minorHAnsi" w:cstheme="minorHAnsi"/>
          <w:sz w:val="24"/>
          <w:szCs w:val="24"/>
        </w:rPr>
        <w:t xml:space="preserve">Smluvní strany se zavazují zachovávat mlčenlivost o důvěrných informacích vyplývajících z plnění této Smlouvy. Důvěrnou informací se pro tyto účely rozumí zejména informace, které jsou předmětem obchodního tajemství a/nebo jsou proti zpřístupnění neoprávněným osobám chráněny obecně závaznými právními předpisy (zejm. GDPR) a/nebo jsou chráněny dle právních předpisů upravujících oblast duševního vlastnictví (dále jen „Důvěrné informace“). S Důvěrnými informacemi je oprávněna disponovat výhradně ta Smluvní strana, která tyto Důvěrné informace poskytla. Druhá Smluvní strana není oprávněna se zpřístupněnými Důvěrnými </w:t>
      </w:r>
      <w:proofErr w:type="gramStart"/>
      <w:r w:rsidRPr="00141FA2">
        <w:rPr>
          <w:rFonts w:asciiTheme="minorHAnsi" w:hAnsiTheme="minorHAnsi" w:cstheme="minorHAnsi"/>
          <w:sz w:val="24"/>
          <w:szCs w:val="24"/>
        </w:rPr>
        <w:t>informacemi</w:t>
      </w:r>
      <w:proofErr w:type="gramEnd"/>
      <w:r w:rsidRPr="00141FA2">
        <w:rPr>
          <w:rFonts w:asciiTheme="minorHAnsi" w:hAnsiTheme="minorHAnsi" w:cstheme="minorHAnsi"/>
          <w:sz w:val="24"/>
          <w:szCs w:val="24"/>
        </w:rPr>
        <w:t xml:space="preserve"> jakkoliv dále disponovat (zejm. je využívat pro svou vlastní potřebu či potřebu třetích osob a/nebo je zpřístupňovat třetím osobám, pokud toto zprostředkování není z pokynu Uživatele). Každá Smluvní strana je povinna vyvinout pro ochranu Důvěrných informací druhé Smluvní strany alespoň takové úsilí, jako by se jednalo o její vlastní Důvěrné informace. Povinnost mlčenlivosti dle tohoto odstavce trvá i po skončení této Smlouvy, a to až do doby, než se Důvěrné informace stanou všeobecně známými.</w:t>
      </w:r>
    </w:p>
    <w:p w14:paraId="75EB6E98" w14:textId="77777777" w:rsidR="00925A0E" w:rsidRPr="00826C30" w:rsidRDefault="00925A0E" w:rsidP="00141FA2">
      <w:pPr>
        <w:spacing w:after="120" w:line="276" w:lineRule="auto"/>
        <w:rPr>
          <w:rFonts w:asciiTheme="minorHAnsi" w:hAnsiTheme="minorHAnsi" w:cstheme="minorHAnsi"/>
          <w:sz w:val="2"/>
          <w:szCs w:val="2"/>
        </w:rPr>
      </w:pPr>
    </w:p>
    <w:p w14:paraId="5A5F99D1" w14:textId="0F2B0786" w:rsidR="00523E82" w:rsidRPr="007C29F9" w:rsidRDefault="005536B2" w:rsidP="00141FA2">
      <w:pPr>
        <w:spacing w:after="120" w:line="276" w:lineRule="auto"/>
        <w:ind w:left="360"/>
        <w:jc w:val="center"/>
        <w:rPr>
          <w:rFonts w:asciiTheme="minorHAnsi" w:hAnsiTheme="minorHAnsi" w:cstheme="minorHAnsi"/>
        </w:rPr>
      </w:pPr>
      <w:r w:rsidRPr="00141FA2">
        <w:rPr>
          <w:rFonts w:asciiTheme="minorHAnsi" w:hAnsiTheme="minorHAnsi" w:cstheme="minorHAnsi"/>
          <w:b/>
          <w:bCs/>
        </w:rPr>
        <w:t>VI</w:t>
      </w:r>
      <w:r w:rsidR="009E491C" w:rsidRPr="00141FA2">
        <w:rPr>
          <w:rFonts w:asciiTheme="minorHAnsi" w:hAnsiTheme="minorHAnsi" w:cstheme="minorHAnsi"/>
          <w:b/>
          <w:bCs/>
        </w:rPr>
        <w:t>I</w:t>
      </w:r>
      <w:r w:rsidR="00255C99" w:rsidRPr="00141FA2">
        <w:rPr>
          <w:rFonts w:asciiTheme="minorHAnsi" w:hAnsiTheme="minorHAnsi" w:cstheme="minorHAnsi"/>
          <w:b/>
          <w:bCs/>
        </w:rPr>
        <w:t>.</w:t>
      </w:r>
      <w:r w:rsidR="00255C99" w:rsidRPr="00141FA2">
        <w:rPr>
          <w:rFonts w:asciiTheme="minorHAnsi" w:hAnsiTheme="minorHAnsi" w:cstheme="minorHAnsi"/>
          <w:b/>
          <w:bCs/>
        </w:rPr>
        <w:br/>
      </w:r>
      <w:r w:rsidR="00831CC9" w:rsidRPr="007C29F9">
        <w:rPr>
          <w:rFonts w:asciiTheme="minorHAnsi" w:hAnsiTheme="minorHAnsi" w:cstheme="minorHAnsi"/>
          <w:b/>
        </w:rPr>
        <w:t>Zpracování a o</w:t>
      </w:r>
      <w:r w:rsidR="00523E82" w:rsidRPr="007C29F9">
        <w:rPr>
          <w:rFonts w:asciiTheme="minorHAnsi" w:hAnsiTheme="minorHAnsi" w:cstheme="minorHAnsi"/>
          <w:b/>
        </w:rPr>
        <w:t xml:space="preserve">chrana </w:t>
      </w:r>
      <w:r w:rsidR="00831CC9" w:rsidRPr="007C29F9">
        <w:rPr>
          <w:rFonts w:asciiTheme="minorHAnsi" w:hAnsiTheme="minorHAnsi" w:cstheme="minorHAnsi"/>
          <w:b/>
        </w:rPr>
        <w:t>osobních dat</w:t>
      </w:r>
    </w:p>
    <w:p w14:paraId="38FACC9C" w14:textId="546F35DA" w:rsidR="00E91A95" w:rsidRPr="007C29F9" w:rsidRDefault="00E91A95" w:rsidP="00EB01DC">
      <w:pPr>
        <w:pStyle w:val="Odstavecseseznamem"/>
        <w:numPr>
          <w:ilvl w:val="0"/>
          <w:numId w:val="33"/>
        </w:numPr>
        <w:spacing w:after="120"/>
        <w:ind w:left="425" w:hanging="425"/>
        <w:contextualSpacing w:val="0"/>
        <w:jc w:val="both"/>
        <w:rPr>
          <w:rFonts w:asciiTheme="minorHAnsi" w:hAnsiTheme="minorHAnsi" w:cstheme="minorHAnsi"/>
          <w:sz w:val="24"/>
          <w:szCs w:val="24"/>
        </w:rPr>
      </w:pPr>
      <w:r w:rsidRPr="007C29F9">
        <w:rPr>
          <w:rFonts w:asciiTheme="minorHAnsi" w:hAnsiTheme="minorHAnsi" w:cstheme="minorHAnsi"/>
          <w:sz w:val="24"/>
          <w:szCs w:val="24"/>
        </w:rPr>
        <w:t xml:space="preserve">Pro účely identifikace odpovědností ve vztahu k osobním údajům je </w:t>
      </w:r>
      <w:r w:rsidR="00201E62" w:rsidRPr="007C29F9">
        <w:rPr>
          <w:rFonts w:asciiTheme="minorHAnsi" w:hAnsiTheme="minorHAnsi" w:cstheme="minorHAnsi"/>
          <w:sz w:val="24"/>
          <w:szCs w:val="24"/>
        </w:rPr>
        <w:t>U</w:t>
      </w:r>
      <w:r w:rsidR="00271ACA" w:rsidRPr="007C29F9">
        <w:rPr>
          <w:rFonts w:asciiTheme="minorHAnsi" w:hAnsiTheme="minorHAnsi" w:cstheme="minorHAnsi"/>
          <w:sz w:val="24"/>
          <w:szCs w:val="24"/>
        </w:rPr>
        <w:t>živatel</w:t>
      </w:r>
      <w:r w:rsidR="00B42A25" w:rsidRPr="007C29F9">
        <w:rPr>
          <w:rFonts w:asciiTheme="minorHAnsi" w:hAnsiTheme="minorHAnsi" w:cstheme="minorHAnsi"/>
          <w:sz w:val="24"/>
          <w:szCs w:val="24"/>
        </w:rPr>
        <w:t xml:space="preserve"> „S</w:t>
      </w:r>
      <w:r w:rsidRPr="007C29F9">
        <w:rPr>
          <w:rFonts w:asciiTheme="minorHAnsi" w:hAnsiTheme="minorHAnsi" w:cstheme="minorHAnsi"/>
          <w:sz w:val="24"/>
          <w:szCs w:val="24"/>
        </w:rPr>
        <w:t xml:space="preserve">právcem“ osobních údajů a </w:t>
      </w:r>
      <w:r w:rsidR="00201E62" w:rsidRPr="007C29F9">
        <w:rPr>
          <w:rFonts w:asciiTheme="minorHAnsi" w:hAnsiTheme="minorHAnsi" w:cstheme="minorHAnsi"/>
          <w:sz w:val="24"/>
          <w:szCs w:val="24"/>
        </w:rPr>
        <w:t>P</w:t>
      </w:r>
      <w:r w:rsidR="003F1E45" w:rsidRPr="007C29F9">
        <w:rPr>
          <w:rFonts w:asciiTheme="minorHAnsi" w:hAnsiTheme="minorHAnsi" w:cstheme="minorHAnsi"/>
          <w:sz w:val="24"/>
          <w:szCs w:val="24"/>
        </w:rPr>
        <w:t>oskytovatel</w:t>
      </w:r>
      <w:r w:rsidR="00B42A25" w:rsidRPr="007C29F9">
        <w:rPr>
          <w:rFonts w:asciiTheme="minorHAnsi" w:hAnsiTheme="minorHAnsi" w:cstheme="minorHAnsi"/>
          <w:sz w:val="24"/>
          <w:szCs w:val="24"/>
        </w:rPr>
        <w:t xml:space="preserve"> „Z</w:t>
      </w:r>
      <w:r w:rsidRPr="007C29F9">
        <w:rPr>
          <w:rFonts w:asciiTheme="minorHAnsi" w:hAnsiTheme="minorHAnsi" w:cstheme="minorHAnsi"/>
          <w:sz w:val="24"/>
          <w:szCs w:val="24"/>
        </w:rPr>
        <w:t>pracovatelem“ osobních údajů</w:t>
      </w:r>
      <w:r w:rsidR="008E1F43" w:rsidRPr="007C29F9">
        <w:rPr>
          <w:rFonts w:asciiTheme="minorHAnsi" w:hAnsiTheme="minorHAnsi" w:cstheme="minorHAnsi"/>
          <w:sz w:val="24"/>
          <w:szCs w:val="24"/>
        </w:rPr>
        <w:t xml:space="preserve"> ve smyslu </w:t>
      </w:r>
      <w:r w:rsidR="00141FA2" w:rsidRPr="007C29F9">
        <w:rPr>
          <w:rFonts w:asciiTheme="minorHAnsi" w:hAnsiTheme="minorHAnsi" w:cstheme="minorHAnsi"/>
          <w:sz w:val="24"/>
          <w:szCs w:val="24"/>
        </w:rPr>
        <w:t>N</w:t>
      </w:r>
      <w:r w:rsidR="008E1F43" w:rsidRPr="007C29F9">
        <w:rPr>
          <w:rFonts w:asciiTheme="minorHAnsi" w:hAnsiTheme="minorHAnsi" w:cstheme="minorHAnsi"/>
          <w:sz w:val="24"/>
          <w:szCs w:val="24"/>
        </w:rPr>
        <w:t xml:space="preserve">ařízení </w:t>
      </w:r>
      <w:r w:rsidR="00141FA2" w:rsidRPr="007C29F9">
        <w:rPr>
          <w:rFonts w:asciiTheme="minorHAnsi" w:hAnsiTheme="minorHAnsi" w:cstheme="minorHAnsi"/>
          <w:sz w:val="24"/>
          <w:szCs w:val="24"/>
        </w:rPr>
        <w:t>Evropského parlamentu a Rady (</w:t>
      </w:r>
      <w:r w:rsidR="008E1F43" w:rsidRPr="007C29F9">
        <w:rPr>
          <w:rFonts w:asciiTheme="minorHAnsi" w:hAnsiTheme="minorHAnsi" w:cstheme="minorHAnsi"/>
          <w:sz w:val="24"/>
          <w:szCs w:val="24"/>
        </w:rPr>
        <w:t>EU</w:t>
      </w:r>
      <w:r w:rsidR="00141FA2" w:rsidRPr="007C29F9">
        <w:rPr>
          <w:rFonts w:asciiTheme="minorHAnsi" w:hAnsiTheme="minorHAnsi" w:cstheme="minorHAnsi"/>
          <w:sz w:val="24"/>
          <w:szCs w:val="24"/>
        </w:rPr>
        <w:t>)</w:t>
      </w:r>
      <w:r w:rsidR="008E1F43" w:rsidRPr="007C29F9">
        <w:rPr>
          <w:rFonts w:asciiTheme="minorHAnsi" w:hAnsiTheme="minorHAnsi" w:cstheme="minorHAnsi"/>
          <w:sz w:val="24"/>
          <w:szCs w:val="24"/>
        </w:rPr>
        <w:t xml:space="preserve"> 2016/679</w:t>
      </w:r>
      <w:r w:rsidR="00141FA2" w:rsidRPr="007C29F9">
        <w:rPr>
          <w:rFonts w:asciiTheme="minorHAnsi" w:hAnsiTheme="minorHAnsi" w:cstheme="minorHAnsi"/>
          <w:sz w:val="24"/>
          <w:szCs w:val="24"/>
        </w:rPr>
        <w:t xml:space="preserve"> ze dne 27. 04. 2016</w:t>
      </w:r>
      <w:r w:rsidR="008E1F43" w:rsidRPr="007C29F9">
        <w:rPr>
          <w:rFonts w:asciiTheme="minorHAnsi" w:hAnsiTheme="minorHAnsi" w:cstheme="minorHAnsi"/>
          <w:sz w:val="24"/>
          <w:szCs w:val="24"/>
        </w:rPr>
        <w:t>, obecné</w:t>
      </w:r>
      <w:r w:rsidR="00141FA2" w:rsidRPr="007C29F9">
        <w:rPr>
          <w:rFonts w:asciiTheme="minorHAnsi" w:hAnsiTheme="minorHAnsi" w:cstheme="minorHAnsi"/>
          <w:sz w:val="24"/>
          <w:szCs w:val="24"/>
        </w:rPr>
        <w:t>ho</w:t>
      </w:r>
      <w:r w:rsidR="008E1F43" w:rsidRPr="007C29F9">
        <w:rPr>
          <w:rFonts w:asciiTheme="minorHAnsi" w:hAnsiTheme="minorHAnsi" w:cstheme="minorHAnsi"/>
          <w:sz w:val="24"/>
          <w:szCs w:val="24"/>
        </w:rPr>
        <w:t xml:space="preserve"> nařízení o ochraně osobních údajů (GDPR)</w:t>
      </w:r>
      <w:r w:rsidR="00527167" w:rsidRPr="007C29F9">
        <w:rPr>
          <w:rFonts w:asciiTheme="minorHAnsi" w:hAnsiTheme="minorHAnsi" w:cstheme="minorHAnsi"/>
          <w:sz w:val="24"/>
          <w:szCs w:val="24"/>
        </w:rPr>
        <w:t xml:space="preserve"> </w:t>
      </w:r>
      <w:r w:rsidR="00527167" w:rsidRPr="007C29F9">
        <w:rPr>
          <w:rFonts w:asciiTheme="minorHAnsi" w:eastAsia="Koop Office" w:hAnsiTheme="minorHAnsi" w:cstheme="minorHAnsi"/>
          <w:sz w:val="24"/>
          <w:szCs w:val="24"/>
        </w:rPr>
        <w:t xml:space="preserve">a </w:t>
      </w:r>
      <w:r w:rsidR="00141FA2" w:rsidRPr="007C29F9">
        <w:rPr>
          <w:rFonts w:asciiTheme="minorHAnsi" w:eastAsia="Koop Office" w:hAnsiTheme="minorHAnsi" w:cstheme="minorHAnsi"/>
          <w:sz w:val="24"/>
          <w:szCs w:val="24"/>
        </w:rPr>
        <w:t xml:space="preserve">zákona č. </w:t>
      </w:r>
      <w:r w:rsidR="00527167" w:rsidRPr="007C29F9">
        <w:rPr>
          <w:rFonts w:asciiTheme="minorHAnsi" w:eastAsia="Koop Office" w:hAnsiTheme="minorHAnsi" w:cstheme="minorHAnsi"/>
          <w:sz w:val="24"/>
          <w:szCs w:val="24"/>
        </w:rPr>
        <w:t>dle 110/2019 Sb.</w:t>
      </w:r>
      <w:r w:rsidR="00141FA2" w:rsidRPr="007C29F9">
        <w:rPr>
          <w:rFonts w:asciiTheme="minorHAnsi" w:eastAsia="Koop Office" w:hAnsiTheme="minorHAnsi" w:cstheme="minorHAnsi"/>
          <w:sz w:val="24"/>
          <w:szCs w:val="24"/>
        </w:rPr>
        <w:t xml:space="preserve">, </w:t>
      </w:r>
      <w:r w:rsidR="00527167" w:rsidRPr="007C29F9">
        <w:rPr>
          <w:rFonts w:asciiTheme="minorHAnsi" w:eastAsia="Koop Office" w:hAnsiTheme="minorHAnsi" w:cstheme="minorHAnsi"/>
          <w:sz w:val="24"/>
          <w:szCs w:val="24"/>
        </w:rPr>
        <w:t>o zpracování osobních údajů</w:t>
      </w:r>
      <w:r w:rsidR="008E1F43" w:rsidRPr="007C29F9">
        <w:rPr>
          <w:rFonts w:asciiTheme="minorHAnsi" w:hAnsiTheme="minorHAnsi" w:cstheme="minorHAnsi"/>
          <w:sz w:val="24"/>
          <w:szCs w:val="24"/>
        </w:rPr>
        <w:t xml:space="preserve">. </w:t>
      </w:r>
    </w:p>
    <w:p w14:paraId="0ED7425A" w14:textId="13B089CB" w:rsidR="00097197" w:rsidRPr="007C29F9" w:rsidRDefault="00097197" w:rsidP="00EB01DC">
      <w:pPr>
        <w:pStyle w:val="Odstavecseseznamem"/>
        <w:numPr>
          <w:ilvl w:val="0"/>
          <w:numId w:val="33"/>
        </w:numPr>
        <w:spacing w:after="120"/>
        <w:ind w:left="425" w:hanging="425"/>
        <w:contextualSpacing w:val="0"/>
        <w:jc w:val="both"/>
        <w:rPr>
          <w:rFonts w:asciiTheme="minorHAnsi" w:hAnsiTheme="minorHAnsi" w:cstheme="minorHAnsi"/>
          <w:sz w:val="24"/>
          <w:szCs w:val="24"/>
        </w:rPr>
      </w:pPr>
      <w:r w:rsidRPr="007C29F9">
        <w:rPr>
          <w:rFonts w:asciiTheme="minorHAnsi" w:hAnsiTheme="minorHAnsi" w:cstheme="minorHAnsi"/>
          <w:sz w:val="24"/>
          <w:szCs w:val="24"/>
        </w:rPr>
        <w:t>Zpracování a ochrana osobních údajů se řídí Přílohou číslo 1, která je nedílnou součástí této smlouvy.</w:t>
      </w:r>
    </w:p>
    <w:p w14:paraId="0F5A34D2" w14:textId="77777777" w:rsidR="00127F60" w:rsidRPr="00826C30" w:rsidRDefault="00127F60" w:rsidP="00EB01DC">
      <w:pPr>
        <w:suppressAutoHyphens w:val="0"/>
        <w:spacing w:after="120" w:line="276" w:lineRule="auto"/>
        <w:rPr>
          <w:rFonts w:asciiTheme="minorHAnsi" w:hAnsiTheme="minorHAnsi" w:cstheme="minorHAnsi"/>
          <w:sz w:val="2"/>
          <w:szCs w:val="2"/>
        </w:rPr>
      </w:pPr>
    </w:p>
    <w:p w14:paraId="62B82595" w14:textId="180AD4BE" w:rsidR="00A81F4A" w:rsidRPr="00EB01DC" w:rsidRDefault="003427BD" w:rsidP="00EB01DC">
      <w:pPr>
        <w:pStyle w:val="Normlnweb"/>
        <w:spacing w:before="0" w:after="120" w:line="276" w:lineRule="auto"/>
        <w:jc w:val="center"/>
        <w:rPr>
          <w:rFonts w:asciiTheme="minorHAnsi" w:hAnsiTheme="minorHAnsi" w:cstheme="minorHAnsi"/>
          <w:b/>
          <w:bCs/>
        </w:rPr>
      </w:pPr>
      <w:r w:rsidRPr="00141FA2">
        <w:rPr>
          <w:rFonts w:asciiTheme="minorHAnsi" w:hAnsiTheme="minorHAnsi" w:cstheme="minorHAnsi"/>
          <w:b/>
          <w:bCs/>
        </w:rPr>
        <w:t>VIII</w:t>
      </w:r>
      <w:r w:rsidR="00A81F4A" w:rsidRPr="00141FA2">
        <w:rPr>
          <w:rFonts w:asciiTheme="minorHAnsi" w:hAnsiTheme="minorHAnsi" w:cstheme="minorHAnsi"/>
          <w:b/>
          <w:bCs/>
        </w:rPr>
        <w:t>.</w:t>
      </w:r>
      <w:r w:rsidR="00A81F4A" w:rsidRPr="00141FA2">
        <w:rPr>
          <w:rFonts w:asciiTheme="minorHAnsi" w:hAnsiTheme="minorHAnsi" w:cstheme="minorHAnsi"/>
          <w:b/>
          <w:bCs/>
        </w:rPr>
        <w:br/>
        <w:t xml:space="preserve">Cena </w:t>
      </w:r>
      <w:r w:rsidR="00E811BC" w:rsidRPr="00EB01DC">
        <w:rPr>
          <w:rFonts w:asciiTheme="minorHAnsi" w:hAnsiTheme="minorHAnsi" w:cstheme="minorHAnsi"/>
          <w:b/>
          <w:bCs/>
        </w:rPr>
        <w:t>a platební podmínky</w:t>
      </w:r>
    </w:p>
    <w:p w14:paraId="3C159399" w14:textId="77777777" w:rsidR="00042F05" w:rsidRPr="00BC2992" w:rsidRDefault="001D6F87" w:rsidP="00042F05">
      <w:pPr>
        <w:pStyle w:val="Normlnweb"/>
        <w:numPr>
          <w:ilvl w:val="0"/>
          <w:numId w:val="1"/>
        </w:numPr>
        <w:tabs>
          <w:tab w:val="clear" w:pos="720"/>
        </w:tabs>
        <w:spacing w:before="0" w:after="120" w:line="276" w:lineRule="auto"/>
        <w:ind w:left="426" w:hanging="426"/>
        <w:jc w:val="both"/>
        <w:rPr>
          <w:rFonts w:asciiTheme="minorHAnsi" w:hAnsiTheme="minorHAnsi" w:cstheme="minorHAnsi"/>
        </w:rPr>
      </w:pPr>
      <w:r w:rsidRPr="00EB01DC">
        <w:rPr>
          <w:rFonts w:asciiTheme="minorHAnsi" w:hAnsiTheme="minorHAnsi" w:cstheme="minorHAnsi"/>
        </w:rPr>
        <w:t>Uživatel</w:t>
      </w:r>
      <w:r w:rsidR="00523E82" w:rsidRPr="00EB01DC">
        <w:rPr>
          <w:rFonts w:asciiTheme="minorHAnsi" w:hAnsiTheme="minorHAnsi" w:cstheme="minorHAnsi"/>
        </w:rPr>
        <w:t xml:space="preserve"> se zavazuje zaplatit </w:t>
      </w:r>
      <w:r w:rsidR="008F545E">
        <w:rPr>
          <w:rFonts w:asciiTheme="minorHAnsi" w:hAnsiTheme="minorHAnsi" w:cstheme="minorHAnsi"/>
        </w:rPr>
        <w:t xml:space="preserve">paušální cenu </w:t>
      </w:r>
      <w:r w:rsidR="00523E82" w:rsidRPr="00EB01DC">
        <w:rPr>
          <w:rFonts w:asciiTheme="minorHAnsi" w:hAnsiTheme="minorHAnsi" w:cstheme="minorHAnsi"/>
        </w:rPr>
        <w:t xml:space="preserve">za </w:t>
      </w:r>
      <w:r w:rsidRPr="00EB01DC">
        <w:rPr>
          <w:rFonts w:asciiTheme="minorHAnsi" w:hAnsiTheme="minorHAnsi" w:cstheme="minorHAnsi"/>
        </w:rPr>
        <w:t xml:space="preserve">Licenci a Údržbu </w:t>
      </w:r>
      <w:r w:rsidR="008F545E">
        <w:rPr>
          <w:rFonts w:asciiTheme="minorHAnsi" w:hAnsiTheme="minorHAnsi" w:cstheme="minorHAnsi"/>
        </w:rPr>
        <w:t>(dále jen „</w:t>
      </w:r>
      <w:r w:rsidR="008F545E" w:rsidRPr="007C29F9">
        <w:rPr>
          <w:rFonts w:asciiTheme="minorHAnsi" w:hAnsiTheme="minorHAnsi" w:cstheme="minorHAnsi"/>
          <w:b/>
        </w:rPr>
        <w:t>Cena</w:t>
      </w:r>
      <w:r w:rsidR="008F545E">
        <w:rPr>
          <w:rFonts w:asciiTheme="minorHAnsi" w:hAnsiTheme="minorHAnsi" w:cstheme="minorHAnsi"/>
        </w:rPr>
        <w:t xml:space="preserve">“) </w:t>
      </w:r>
      <w:r w:rsidR="00523E82" w:rsidRPr="00EB01DC">
        <w:rPr>
          <w:rFonts w:asciiTheme="minorHAnsi" w:hAnsiTheme="minorHAnsi" w:cstheme="minorHAnsi"/>
        </w:rPr>
        <w:t xml:space="preserve">ve výši </w:t>
      </w:r>
      <w:proofErr w:type="gramStart"/>
      <w:r w:rsidR="00042F05">
        <w:rPr>
          <w:rFonts w:asciiTheme="minorHAnsi" w:hAnsiTheme="minorHAnsi" w:cstheme="minorHAnsi"/>
          <w:b/>
          <w:bCs/>
        </w:rPr>
        <w:t>52.827,-</w:t>
      </w:r>
      <w:proofErr w:type="gramEnd"/>
      <w:r w:rsidR="00042F05">
        <w:rPr>
          <w:rFonts w:asciiTheme="minorHAnsi" w:hAnsiTheme="minorHAnsi" w:cstheme="minorHAnsi"/>
          <w:b/>
          <w:bCs/>
        </w:rPr>
        <w:t xml:space="preserve"> </w:t>
      </w:r>
      <w:r w:rsidR="00E157A3" w:rsidRPr="00EB01DC">
        <w:rPr>
          <w:rFonts w:asciiTheme="minorHAnsi" w:hAnsiTheme="minorHAnsi" w:cstheme="minorHAnsi"/>
          <w:b/>
          <w:bCs/>
        </w:rPr>
        <w:t>Kč</w:t>
      </w:r>
      <w:r w:rsidR="00523E82" w:rsidRPr="00EB01DC">
        <w:rPr>
          <w:rFonts w:asciiTheme="minorHAnsi" w:hAnsiTheme="minorHAnsi" w:cstheme="minorHAnsi"/>
        </w:rPr>
        <w:t xml:space="preserve"> </w:t>
      </w:r>
      <w:r w:rsidR="00523E82" w:rsidRPr="00BC2992">
        <w:rPr>
          <w:rFonts w:asciiTheme="minorHAnsi" w:hAnsiTheme="minorHAnsi" w:cstheme="minorHAnsi"/>
        </w:rPr>
        <w:t xml:space="preserve">bez DPH za období od </w:t>
      </w:r>
      <w:r w:rsidR="00042F05" w:rsidRPr="00BC2992">
        <w:rPr>
          <w:rFonts w:asciiTheme="minorHAnsi" w:hAnsiTheme="minorHAnsi" w:cstheme="minorHAnsi"/>
        </w:rPr>
        <w:t>1.3.2024</w:t>
      </w:r>
      <w:r w:rsidR="00EB01DC" w:rsidRPr="00BC2992">
        <w:rPr>
          <w:rFonts w:asciiTheme="minorHAnsi" w:hAnsiTheme="minorHAnsi" w:cstheme="minorHAnsi"/>
        </w:rPr>
        <w:t xml:space="preserve"> do</w:t>
      </w:r>
      <w:r w:rsidR="007E3AFB" w:rsidRPr="00BC2992">
        <w:rPr>
          <w:rFonts w:asciiTheme="minorHAnsi" w:hAnsiTheme="minorHAnsi" w:cstheme="minorHAnsi"/>
        </w:rPr>
        <w:t xml:space="preserve"> </w:t>
      </w:r>
      <w:r w:rsidR="00042F05" w:rsidRPr="00BC2992">
        <w:rPr>
          <w:rFonts w:asciiTheme="minorHAnsi" w:hAnsiTheme="minorHAnsi" w:cstheme="minorHAnsi"/>
        </w:rPr>
        <w:t>31</w:t>
      </w:r>
      <w:r w:rsidR="007E3AFB" w:rsidRPr="00BC2992">
        <w:rPr>
          <w:rFonts w:asciiTheme="minorHAnsi" w:hAnsiTheme="minorHAnsi" w:cstheme="minorHAnsi"/>
        </w:rPr>
        <w:t>.</w:t>
      </w:r>
      <w:r w:rsidR="00F44C2F" w:rsidRPr="00BC2992">
        <w:rPr>
          <w:rFonts w:asciiTheme="minorHAnsi" w:hAnsiTheme="minorHAnsi" w:cstheme="minorHAnsi"/>
        </w:rPr>
        <w:t xml:space="preserve"> </w:t>
      </w:r>
      <w:r w:rsidR="007E3AFB" w:rsidRPr="00BC2992">
        <w:rPr>
          <w:rFonts w:asciiTheme="minorHAnsi" w:hAnsiTheme="minorHAnsi" w:cstheme="minorHAnsi"/>
        </w:rPr>
        <w:t>12.</w:t>
      </w:r>
      <w:r w:rsidR="00F44C2F" w:rsidRPr="00BC2992">
        <w:rPr>
          <w:rFonts w:asciiTheme="minorHAnsi" w:hAnsiTheme="minorHAnsi" w:cstheme="minorHAnsi"/>
        </w:rPr>
        <w:t xml:space="preserve"> </w:t>
      </w:r>
      <w:r w:rsidR="007E3AFB" w:rsidRPr="00BC2992">
        <w:rPr>
          <w:rFonts w:asciiTheme="minorHAnsi" w:hAnsiTheme="minorHAnsi" w:cstheme="minorHAnsi"/>
        </w:rPr>
        <w:t>202</w:t>
      </w:r>
      <w:r w:rsidR="00042F05" w:rsidRPr="00BC2992">
        <w:rPr>
          <w:rFonts w:asciiTheme="minorHAnsi" w:hAnsiTheme="minorHAnsi" w:cstheme="minorHAnsi"/>
        </w:rPr>
        <w:t>4</w:t>
      </w:r>
      <w:r w:rsidR="004C25CA" w:rsidRPr="00BC2992">
        <w:rPr>
          <w:rFonts w:asciiTheme="minorHAnsi" w:hAnsiTheme="minorHAnsi" w:cstheme="minorHAnsi"/>
        </w:rPr>
        <w:t>.</w:t>
      </w:r>
      <w:r w:rsidRPr="00BC2992">
        <w:rPr>
          <w:rFonts w:asciiTheme="minorHAnsi" w:hAnsiTheme="minorHAnsi" w:cstheme="minorHAnsi"/>
        </w:rPr>
        <w:t xml:space="preserve"> </w:t>
      </w:r>
    </w:p>
    <w:p w14:paraId="5364A560" w14:textId="0E817BAF" w:rsidR="00BC2992" w:rsidRPr="00BC2992" w:rsidRDefault="00E157A3" w:rsidP="00BC2992">
      <w:pPr>
        <w:pStyle w:val="Normlnweb"/>
        <w:numPr>
          <w:ilvl w:val="0"/>
          <w:numId w:val="1"/>
        </w:numPr>
        <w:tabs>
          <w:tab w:val="clear" w:pos="720"/>
        </w:tabs>
        <w:spacing w:before="0" w:after="120" w:line="276" w:lineRule="auto"/>
        <w:ind w:left="426" w:hanging="426"/>
        <w:jc w:val="both"/>
        <w:rPr>
          <w:rFonts w:asciiTheme="minorHAnsi" w:hAnsiTheme="minorHAnsi" w:cstheme="minorHAnsi"/>
        </w:rPr>
      </w:pPr>
      <w:r w:rsidRPr="00BC2992">
        <w:rPr>
          <w:rFonts w:asciiTheme="minorHAnsi" w:hAnsiTheme="minorHAnsi" w:cstheme="minorHAnsi"/>
        </w:rPr>
        <w:t xml:space="preserve">V následujících letech </w:t>
      </w:r>
      <w:r w:rsidR="00042F05" w:rsidRPr="00BC2992">
        <w:rPr>
          <w:rFonts w:asciiTheme="minorHAnsi" w:hAnsiTheme="minorHAnsi" w:cstheme="minorHAnsi"/>
        </w:rPr>
        <w:t xml:space="preserve">(počínaje 1.1.2025) </w:t>
      </w:r>
      <w:r w:rsidRPr="00BC2992">
        <w:rPr>
          <w:rFonts w:asciiTheme="minorHAnsi" w:hAnsiTheme="minorHAnsi" w:cstheme="minorHAnsi"/>
        </w:rPr>
        <w:t xml:space="preserve">bude </w:t>
      </w:r>
      <w:r w:rsidR="008F545E" w:rsidRPr="00BC2992">
        <w:rPr>
          <w:rFonts w:asciiTheme="minorHAnsi" w:hAnsiTheme="minorHAnsi" w:cstheme="minorHAnsi"/>
        </w:rPr>
        <w:t>C</w:t>
      </w:r>
      <w:r w:rsidRPr="00BC2992">
        <w:rPr>
          <w:rFonts w:asciiTheme="minorHAnsi" w:hAnsiTheme="minorHAnsi" w:cstheme="minorHAnsi"/>
        </w:rPr>
        <w:t xml:space="preserve">ena </w:t>
      </w:r>
      <w:r w:rsidR="00580771" w:rsidRPr="00BC2992">
        <w:rPr>
          <w:rFonts w:asciiTheme="minorHAnsi" w:hAnsiTheme="minorHAnsi" w:cstheme="minorHAnsi"/>
        </w:rPr>
        <w:t xml:space="preserve">(bez DPH) </w:t>
      </w:r>
      <w:r w:rsidR="007B65C4" w:rsidRPr="00BC2992">
        <w:rPr>
          <w:rFonts w:asciiTheme="minorHAnsi" w:hAnsiTheme="minorHAnsi" w:cstheme="minorHAnsi"/>
        </w:rPr>
        <w:t xml:space="preserve">pro sociální služby </w:t>
      </w:r>
      <w:r w:rsidR="00042F05" w:rsidRPr="00BC2992">
        <w:rPr>
          <w:rFonts w:asciiTheme="minorHAnsi" w:hAnsiTheme="minorHAnsi" w:cstheme="minorHAnsi"/>
          <w:b/>
          <w:bCs/>
        </w:rPr>
        <w:t xml:space="preserve">Domov pro osoby se zdravotním postižením Studénka, ID: 6142025, Domov pro osoby se zdravotním postižením Suchdol nad Odrou, ID: 6323734, Chráněné bydlení Sedlnice, ID: 6207222, Chráněné bydlení Kopřivnice, ID: 2807221, Chráněné bydlení Nový Jičín, ID: 2712392, </w:t>
      </w:r>
      <w:r w:rsidR="00042F05" w:rsidRPr="00BC2992">
        <w:rPr>
          <w:rFonts w:asciiTheme="minorHAnsi" w:hAnsiTheme="minorHAnsi" w:cstheme="minorHAnsi"/>
        </w:rPr>
        <w:t xml:space="preserve"> </w:t>
      </w:r>
      <w:r w:rsidR="007B65C4" w:rsidRPr="00BC2992">
        <w:rPr>
          <w:rFonts w:asciiTheme="minorHAnsi" w:hAnsiTheme="minorHAnsi" w:cstheme="minorHAnsi"/>
        </w:rPr>
        <w:t xml:space="preserve">vypočtena na základě </w:t>
      </w:r>
      <w:r w:rsidR="00042F05" w:rsidRPr="00BC2992">
        <w:rPr>
          <w:rFonts w:asciiTheme="minorHAnsi" w:hAnsiTheme="minorHAnsi" w:cstheme="minorHAnsi"/>
        </w:rPr>
        <w:t xml:space="preserve">maximální </w:t>
      </w:r>
      <w:r w:rsidR="007B65C4" w:rsidRPr="00BC2992">
        <w:rPr>
          <w:rFonts w:asciiTheme="minorHAnsi" w:hAnsiTheme="minorHAnsi" w:cstheme="minorHAnsi"/>
        </w:rPr>
        <w:t>kapacity (počtu klientů) výše uvedených služeb</w:t>
      </w:r>
      <w:r w:rsidR="004C25CA" w:rsidRPr="00BC2992">
        <w:rPr>
          <w:rFonts w:asciiTheme="minorHAnsi" w:hAnsiTheme="minorHAnsi" w:cstheme="minorHAnsi"/>
        </w:rPr>
        <w:t>,</w:t>
      </w:r>
      <w:r w:rsidRPr="00BC2992">
        <w:rPr>
          <w:rFonts w:asciiTheme="minorHAnsi" w:hAnsiTheme="minorHAnsi" w:cstheme="minorHAnsi"/>
        </w:rPr>
        <w:t xml:space="preserve"> vynásobené cenou za jednoho klienta za jeden </w:t>
      </w:r>
      <w:r w:rsidR="00FE0E18" w:rsidRPr="00BC2992">
        <w:rPr>
          <w:rFonts w:asciiTheme="minorHAnsi" w:hAnsiTheme="minorHAnsi" w:cstheme="minorHAnsi"/>
        </w:rPr>
        <w:t xml:space="preserve">kalendářní </w:t>
      </w:r>
      <w:r w:rsidRPr="00BC2992">
        <w:rPr>
          <w:rFonts w:asciiTheme="minorHAnsi" w:hAnsiTheme="minorHAnsi" w:cstheme="minorHAnsi"/>
        </w:rPr>
        <w:t xml:space="preserve">měsíc dle platného ceníku </w:t>
      </w:r>
      <w:r w:rsidR="00201E62" w:rsidRPr="00BC2992">
        <w:rPr>
          <w:rFonts w:asciiTheme="minorHAnsi" w:hAnsiTheme="minorHAnsi" w:cstheme="minorHAnsi"/>
        </w:rPr>
        <w:t>P</w:t>
      </w:r>
      <w:r w:rsidR="001D6F87" w:rsidRPr="00BC2992">
        <w:rPr>
          <w:rFonts w:asciiTheme="minorHAnsi" w:hAnsiTheme="minorHAnsi" w:cstheme="minorHAnsi"/>
        </w:rPr>
        <w:t>oskytovatele</w:t>
      </w:r>
      <w:r w:rsidRPr="00BC2992">
        <w:rPr>
          <w:rFonts w:asciiTheme="minorHAnsi" w:hAnsiTheme="minorHAnsi" w:cstheme="minorHAnsi"/>
        </w:rPr>
        <w:t>, minimálně však ve výši minimální částky za jeden kal</w:t>
      </w:r>
      <w:r w:rsidR="00201E62" w:rsidRPr="00BC2992">
        <w:rPr>
          <w:rFonts w:asciiTheme="minorHAnsi" w:hAnsiTheme="minorHAnsi" w:cstheme="minorHAnsi"/>
        </w:rPr>
        <w:t>endářní rok stanovené v ceníku P</w:t>
      </w:r>
      <w:r w:rsidR="001D6F87" w:rsidRPr="00BC2992">
        <w:rPr>
          <w:rFonts w:asciiTheme="minorHAnsi" w:hAnsiTheme="minorHAnsi" w:cstheme="minorHAnsi"/>
        </w:rPr>
        <w:t>oskytovatele</w:t>
      </w:r>
      <w:r w:rsidRPr="00BC2992">
        <w:rPr>
          <w:rFonts w:asciiTheme="minorHAnsi" w:hAnsiTheme="minorHAnsi" w:cstheme="minorHAnsi"/>
        </w:rPr>
        <w:t xml:space="preserve"> (</w:t>
      </w:r>
      <w:hyperlink r:id="rId8" w:history="1">
        <w:r w:rsidRPr="00BC2992">
          <w:rPr>
            <w:rStyle w:val="Hypertextovodkaz"/>
            <w:rFonts w:asciiTheme="minorHAnsi" w:hAnsiTheme="minorHAnsi" w:cstheme="minorHAnsi"/>
          </w:rPr>
          <w:t>http://info.e-quip.cz/cenik</w:t>
        </w:r>
      </w:hyperlink>
      <w:r w:rsidRPr="00BC2992">
        <w:rPr>
          <w:rFonts w:asciiTheme="minorHAnsi" w:hAnsiTheme="minorHAnsi" w:cstheme="minorHAnsi"/>
        </w:rPr>
        <w:t xml:space="preserve">). </w:t>
      </w:r>
      <w:r w:rsidR="00BC2992">
        <w:rPr>
          <w:rFonts w:asciiTheme="minorHAnsi" w:hAnsiTheme="minorHAnsi" w:cstheme="minorHAnsi"/>
        </w:rPr>
        <w:t xml:space="preserve">Dále </w:t>
      </w:r>
      <w:r w:rsidR="008F545E" w:rsidRPr="00BC2992">
        <w:rPr>
          <w:rFonts w:asciiTheme="minorHAnsi" w:hAnsiTheme="minorHAnsi" w:cstheme="minorHAnsi"/>
        </w:rPr>
        <w:t>C</w:t>
      </w:r>
      <w:r w:rsidR="00CB1A68" w:rsidRPr="00BC2992">
        <w:rPr>
          <w:rFonts w:asciiTheme="minorHAnsi" w:hAnsiTheme="minorHAnsi" w:cstheme="minorHAnsi"/>
        </w:rPr>
        <w:t xml:space="preserve">ena </w:t>
      </w:r>
      <w:r w:rsidR="00580771" w:rsidRPr="00BC2992">
        <w:rPr>
          <w:rFonts w:asciiTheme="minorHAnsi" w:hAnsiTheme="minorHAnsi" w:cstheme="minorHAnsi"/>
        </w:rPr>
        <w:t xml:space="preserve">(bez </w:t>
      </w:r>
      <w:proofErr w:type="gramStart"/>
      <w:r w:rsidR="00580771" w:rsidRPr="00BC2992">
        <w:rPr>
          <w:rFonts w:asciiTheme="minorHAnsi" w:hAnsiTheme="minorHAnsi" w:cstheme="minorHAnsi"/>
        </w:rPr>
        <w:t xml:space="preserve">DPH) </w:t>
      </w:r>
      <w:r w:rsidR="00BC2992" w:rsidRPr="00BC2992">
        <w:rPr>
          <w:rFonts w:asciiTheme="minorHAnsi" w:hAnsiTheme="minorHAnsi" w:cstheme="minorHAnsi"/>
        </w:rPr>
        <w:t xml:space="preserve"> pro</w:t>
      </w:r>
      <w:proofErr w:type="gramEnd"/>
      <w:r w:rsidR="00BC2992" w:rsidRPr="00BC2992">
        <w:rPr>
          <w:rFonts w:asciiTheme="minorHAnsi" w:hAnsiTheme="minorHAnsi" w:cstheme="minorHAnsi"/>
        </w:rPr>
        <w:t xml:space="preserve"> </w:t>
      </w:r>
      <w:r w:rsidR="00BC2992" w:rsidRPr="00BC2992">
        <w:rPr>
          <w:rFonts w:asciiTheme="minorHAnsi" w:hAnsiTheme="minorHAnsi" w:cstheme="minorHAnsi"/>
        </w:rPr>
        <w:lastRenderedPageBreak/>
        <w:t xml:space="preserve">službu </w:t>
      </w:r>
      <w:r w:rsidR="00BC2992" w:rsidRPr="00BC2992">
        <w:rPr>
          <w:rFonts w:asciiTheme="minorHAnsi" w:hAnsiTheme="minorHAnsi" w:cstheme="minorHAnsi"/>
          <w:b/>
          <w:bCs/>
        </w:rPr>
        <w:t>Sociální rehabilitace, ID: 2167044</w:t>
      </w:r>
      <w:r w:rsidR="00BC2992" w:rsidRPr="00BC2992">
        <w:rPr>
          <w:rFonts w:asciiTheme="minorHAnsi" w:hAnsiTheme="minorHAnsi" w:cstheme="minorHAnsi"/>
        </w:rPr>
        <w:t xml:space="preserve"> bude počínaje 1.1.2025 </w:t>
      </w:r>
      <w:r w:rsidR="00CB1A68" w:rsidRPr="00BC2992">
        <w:rPr>
          <w:rFonts w:asciiTheme="minorHAnsi" w:hAnsiTheme="minorHAnsi" w:cstheme="minorHAnsi"/>
        </w:rPr>
        <w:t xml:space="preserve">odvozena od </w:t>
      </w:r>
      <w:r w:rsidR="00BC2992" w:rsidRPr="00BC2992">
        <w:rPr>
          <w:rFonts w:asciiTheme="minorHAnsi" w:hAnsiTheme="minorHAnsi" w:cstheme="minorHAnsi"/>
        </w:rPr>
        <w:t xml:space="preserve">ročního </w:t>
      </w:r>
      <w:r w:rsidR="00CB1A68" w:rsidRPr="00BC2992">
        <w:rPr>
          <w:rFonts w:asciiTheme="minorHAnsi" w:hAnsiTheme="minorHAnsi" w:cstheme="minorHAnsi"/>
        </w:rPr>
        <w:t>rozpočtu služ</w:t>
      </w:r>
      <w:r w:rsidR="00BC2992" w:rsidRPr="00BC2992">
        <w:rPr>
          <w:rFonts w:asciiTheme="minorHAnsi" w:hAnsiTheme="minorHAnsi" w:cstheme="minorHAnsi"/>
        </w:rPr>
        <w:t>by</w:t>
      </w:r>
      <w:r w:rsidR="00CB1A68" w:rsidRPr="00BC2992">
        <w:rPr>
          <w:rFonts w:asciiTheme="minorHAnsi" w:hAnsiTheme="minorHAnsi" w:cstheme="minorHAnsi"/>
        </w:rPr>
        <w:t xml:space="preserve">, </w:t>
      </w:r>
      <w:r w:rsidR="00BC2992" w:rsidRPr="00BC2992">
        <w:rPr>
          <w:rFonts w:asciiTheme="minorHAnsi" w:hAnsiTheme="minorHAnsi" w:cstheme="minorHAnsi"/>
        </w:rPr>
        <w:t>a</w:t>
      </w:r>
      <w:r w:rsidR="00ED75D5" w:rsidRPr="00BC2992">
        <w:rPr>
          <w:rFonts w:asciiTheme="minorHAnsi" w:hAnsiTheme="minorHAnsi" w:cstheme="minorHAnsi"/>
        </w:rPr>
        <w:t xml:space="preserve"> to </w:t>
      </w:r>
      <w:r w:rsidR="00CB1A68" w:rsidRPr="00BC2992">
        <w:rPr>
          <w:rFonts w:asciiTheme="minorHAnsi" w:hAnsiTheme="minorHAnsi" w:cstheme="minorHAnsi"/>
        </w:rPr>
        <w:t>ve výši 0,3 % z</w:t>
      </w:r>
      <w:r w:rsidR="00BC2992" w:rsidRPr="00BC2992">
        <w:rPr>
          <w:rFonts w:asciiTheme="minorHAnsi" w:hAnsiTheme="minorHAnsi" w:cstheme="minorHAnsi"/>
        </w:rPr>
        <w:t xml:space="preserve"> ročního </w:t>
      </w:r>
      <w:r w:rsidR="00CB1A68" w:rsidRPr="00BC2992">
        <w:rPr>
          <w:rFonts w:asciiTheme="minorHAnsi" w:hAnsiTheme="minorHAnsi" w:cstheme="minorHAnsi"/>
        </w:rPr>
        <w:t>rozpočtu služ</w:t>
      </w:r>
      <w:r w:rsidR="00BC2992" w:rsidRPr="00BC2992">
        <w:rPr>
          <w:rFonts w:asciiTheme="minorHAnsi" w:hAnsiTheme="minorHAnsi" w:cstheme="minorHAnsi"/>
        </w:rPr>
        <w:t>by.</w:t>
      </w:r>
      <w:r w:rsidR="00CB1A68" w:rsidRPr="00BC2992">
        <w:rPr>
          <w:rFonts w:asciiTheme="minorHAnsi" w:hAnsiTheme="minorHAnsi" w:cstheme="minorHAnsi"/>
        </w:rPr>
        <w:t xml:space="preserve"> </w:t>
      </w:r>
    </w:p>
    <w:p w14:paraId="368E2B44" w14:textId="5DBA6940" w:rsidR="00CB1A68" w:rsidRPr="00BC2992" w:rsidRDefault="00CB1A68" w:rsidP="00BC2992">
      <w:pPr>
        <w:pStyle w:val="Normlnweb"/>
        <w:spacing w:before="0" w:after="120" w:line="276" w:lineRule="auto"/>
        <w:ind w:left="426"/>
        <w:jc w:val="both"/>
        <w:rPr>
          <w:rFonts w:asciiTheme="minorHAnsi" w:hAnsiTheme="minorHAnsi" w:cstheme="minorHAnsi"/>
        </w:rPr>
      </w:pPr>
      <w:r w:rsidRPr="00BC2992">
        <w:rPr>
          <w:rFonts w:asciiTheme="minorHAnsi" w:hAnsiTheme="minorHAnsi" w:cstheme="minorHAnsi"/>
        </w:rPr>
        <w:t>Obdobím je pro tyto účely považován kalendářní rok.</w:t>
      </w:r>
    </w:p>
    <w:p w14:paraId="0919D536" w14:textId="50E46ECF" w:rsidR="00E03AB4" w:rsidRPr="00813F5E" w:rsidRDefault="008F545E" w:rsidP="00580771">
      <w:pPr>
        <w:pStyle w:val="Normlnweb"/>
        <w:numPr>
          <w:ilvl w:val="0"/>
          <w:numId w:val="1"/>
        </w:numPr>
        <w:tabs>
          <w:tab w:val="clear" w:pos="720"/>
        </w:tabs>
        <w:spacing w:before="0" w:after="120" w:line="276" w:lineRule="auto"/>
        <w:ind w:left="426" w:hanging="426"/>
        <w:jc w:val="both"/>
        <w:rPr>
          <w:rFonts w:asciiTheme="minorHAnsi" w:hAnsiTheme="minorHAnsi" w:cstheme="minorHAnsi"/>
        </w:rPr>
      </w:pPr>
      <w:r>
        <w:rPr>
          <w:rFonts w:asciiTheme="minorHAnsi" w:hAnsiTheme="minorHAnsi" w:cstheme="minorHAnsi"/>
        </w:rPr>
        <w:t>C</w:t>
      </w:r>
      <w:r w:rsidR="00E03AB4" w:rsidRPr="00141FA2">
        <w:rPr>
          <w:rFonts w:asciiTheme="minorHAnsi" w:hAnsiTheme="minorHAnsi" w:cstheme="minorHAnsi"/>
        </w:rPr>
        <w:t xml:space="preserve">ena bude </w:t>
      </w:r>
      <w:r w:rsidR="00201E62" w:rsidRPr="00141FA2">
        <w:rPr>
          <w:rFonts w:asciiTheme="minorHAnsi" w:hAnsiTheme="minorHAnsi" w:cstheme="minorHAnsi"/>
        </w:rPr>
        <w:t>U</w:t>
      </w:r>
      <w:r w:rsidR="00C36259" w:rsidRPr="00141FA2">
        <w:rPr>
          <w:rFonts w:asciiTheme="minorHAnsi" w:hAnsiTheme="minorHAnsi" w:cstheme="minorHAnsi"/>
        </w:rPr>
        <w:t>živatelem</w:t>
      </w:r>
      <w:r w:rsidR="00E03AB4" w:rsidRPr="00141FA2">
        <w:rPr>
          <w:rFonts w:asciiTheme="minorHAnsi" w:hAnsiTheme="minorHAnsi" w:cstheme="minorHAnsi"/>
        </w:rPr>
        <w:t xml:space="preserve"> hrazena na základě </w:t>
      </w:r>
      <w:r w:rsidR="00201E62" w:rsidRPr="00141FA2">
        <w:rPr>
          <w:rFonts w:asciiTheme="minorHAnsi" w:hAnsiTheme="minorHAnsi" w:cstheme="minorHAnsi"/>
        </w:rPr>
        <w:t>faktur</w:t>
      </w:r>
      <w:r w:rsidR="00A3273A" w:rsidRPr="00A3273A">
        <w:rPr>
          <w:rFonts w:asciiTheme="minorHAnsi" w:hAnsiTheme="minorHAnsi" w:cstheme="minorHAnsi"/>
        </w:rPr>
        <w:t xml:space="preserve"> </w:t>
      </w:r>
      <w:r w:rsidR="00A3273A" w:rsidRPr="00141FA2">
        <w:rPr>
          <w:rFonts w:asciiTheme="minorHAnsi" w:hAnsiTheme="minorHAnsi" w:cstheme="minorHAnsi"/>
        </w:rPr>
        <w:t>vystavených</w:t>
      </w:r>
      <w:r w:rsidR="00201E62" w:rsidRPr="00141FA2">
        <w:rPr>
          <w:rFonts w:asciiTheme="minorHAnsi" w:hAnsiTheme="minorHAnsi" w:cstheme="minorHAnsi"/>
        </w:rPr>
        <w:t xml:space="preserve"> P</w:t>
      </w:r>
      <w:r w:rsidR="00C36259" w:rsidRPr="00813F5E">
        <w:rPr>
          <w:rFonts w:asciiTheme="minorHAnsi" w:hAnsiTheme="minorHAnsi" w:cstheme="minorHAnsi"/>
        </w:rPr>
        <w:t>oskytovatelem</w:t>
      </w:r>
      <w:r w:rsidR="00580771">
        <w:rPr>
          <w:rFonts w:asciiTheme="minorHAnsi" w:hAnsiTheme="minorHAnsi" w:cstheme="minorHAnsi"/>
        </w:rPr>
        <w:t xml:space="preserve"> do 3</w:t>
      </w:r>
      <w:r w:rsidR="007C29F9">
        <w:rPr>
          <w:rFonts w:asciiTheme="minorHAnsi" w:hAnsiTheme="minorHAnsi" w:cstheme="minorHAnsi"/>
        </w:rPr>
        <w:t>0</w:t>
      </w:r>
      <w:r w:rsidR="00580771">
        <w:rPr>
          <w:rFonts w:asciiTheme="minorHAnsi" w:hAnsiTheme="minorHAnsi" w:cstheme="minorHAnsi"/>
        </w:rPr>
        <w:t xml:space="preserve">. </w:t>
      </w:r>
      <w:r w:rsidR="007C29F9">
        <w:rPr>
          <w:rFonts w:asciiTheme="minorHAnsi" w:hAnsiTheme="minorHAnsi" w:cstheme="minorHAnsi"/>
        </w:rPr>
        <w:t>června</w:t>
      </w:r>
      <w:r w:rsidR="00580771">
        <w:rPr>
          <w:rFonts w:asciiTheme="minorHAnsi" w:hAnsiTheme="minorHAnsi" w:cstheme="minorHAnsi"/>
        </w:rPr>
        <w:t xml:space="preserve"> kalendářního roku, za který je </w:t>
      </w:r>
      <w:r>
        <w:rPr>
          <w:rFonts w:asciiTheme="minorHAnsi" w:hAnsiTheme="minorHAnsi" w:cstheme="minorHAnsi"/>
        </w:rPr>
        <w:t>C</w:t>
      </w:r>
      <w:r w:rsidR="00580771">
        <w:rPr>
          <w:rFonts w:asciiTheme="minorHAnsi" w:hAnsiTheme="minorHAnsi" w:cstheme="minorHAnsi"/>
        </w:rPr>
        <w:t xml:space="preserve">ena účtována, se splatností </w:t>
      </w:r>
      <w:r w:rsidR="008412D1">
        <w:rPr>
          <w:rFonts w:asciiTheme="minorHAnsi" w:hAnsiTheme="minorHAnsi" w:cstheme="minorHAnsi"/>
        </w:rPr>
        <w:t>čtrnáct</w:t>
      </w:r>
      <w:r w:rsidR="003D01E9">
        <w:rPr>
          <w:rFonts w:asciiTheme="minorHAnsi" w:hAnsiTheme="minorHAnsi" w:cstheme="minorHAnsi"/>
        </w:rPr>
        <w:t xml:space="preserve"> (</w:t>
      </w:r>
      <w:r w:rsidR="00580771">
        <w:rPr>
          <w:rFonts w:asciiTheme="minorHAnsi" w:hAnsiTheme="minorHAnsi" w:cstheme="minorHAnsi"/>
        </w:rPr>
        <w:t>1</w:t>
      </w:r>
      <w:r w:rsidR="007C29F9">
        <w:rPr>
          <w:rFonts w:asciiTheme="minorHAnsi" w:hAnsiTheme="minorHAnsi" w:cstheme="minorHAnsi"/>
        </w:rPr>
        <w:t>4</w:t>
      </w:r>
      <w:r w:rsidR="003D01E9">
        <w:rPr>
          <w:rFonts w:asciiTheme="minorHAnsi" w:hAnsiTheme="minorHAnsi" w:cstheme="minorHAnsi"/>
        </w:rPr>
        <w:t>)</w:t>
      </w:r>
      <w:r w:rsidR="00580771">
        <w:rPr>
          <w:rFonts w:asciiTheme="minorHAnsi" w:hAnsiTheme="minorHAnsi" w:cstheme="minorHAnsi"/>
        </w:rPr>
        <w:t xml:space="preserve"> dnů od </w:t>
      </w:r>
      <w:r w:rsidR="003D01E9">
        <w:rPr>
          <w:rFonts w:asciiTheme="minorHAnsi" w:hAnsiTheme="minorHAnsi" w:cstheme="minorHAnsi"/>
        </w:rPr>
        <w:t>vystavení</w:t>
      </w:r>
      <w:r w:rsidR="00580771">
        <w:rPr>
          <w:rFonts w:asciiTheme="minorHAnsi" w:hAnsiTheme="minorHAnsi" w:cstheme="minorHAnsi"/>
        </w:rPr>
        <w:t xml:space="preserve"> faktury</w:t>
      </w:r>
      <w:r w:rsidR="00E03AB4" w:rsidRPr="00813F5E">
        <w:rPr>
          <w:rFonts w:asciiTheme="minorHAnsi" w:hAnsiTheme="minorHAnsi" w:cstheme="minorHAnsi"/>
        </w:rPr>
        <w:t>.</w:t>
      </w:r>
      <w:r w:rsidR="00141C16" w:rsidRPr="00813F5E">
        <w:rPr>
          <w:rFonts w:asciiTheme="minorHAnsi" w:hAnsiTheme="minorHAnsi" w:cstheme="minorHAnsi"/>
        </w:rPr>
        <w:t xml:space="preserve">  </w:t>
      </w:r>
    </w:p>
    <w:p w14:paraId="28411DCD" w14:textId="66A7AB9E" w:rsidR="00255C99" w:rsidRDefault="00580771" w:rsidP="00580771">
      <w:pPr>
        <w:numPr>
          <w:ilvl w:val="0"/>
          <w:numId w:val="1"/>
        </w:numPr>
        <w:tabs>
          <w:tab w:val="clear" w:pos="720"/>
        </w:tabs>
        <w:suppressAutoHyphens w:val="0"/>
        <w:spacing w:after="120" w:line="276" w:lineRule="auto"/>
        <w:ind w:left="426" w:hanging="426"/>
        <w:jc w:val="both"/>
        <w:rPr>
          <w:rFonts w:asciiTheme="minorHAnsi" w:hAnsiTheme="minorHAnsi" w:cstheme="minorHAnsi"/>
          <w:lang w:eastAsia="cs-CZ"/>
        </w:rPr>
      </w:pPr>
      <w:r>
        <w:rPr>
          <w:rFonts w:asciiTheme="minorHAnsi" w:hAnsiTheme="minorHAnsi" w:cstheme="minorHAnsi"/>
          <w:lang w:eastAsia="cs-CZ"/>
        </w:rPr>
        <w:t>Paušální roční cena za Licenci a Údržbu</w:t>
      </w:r>
      <w:r w:rsidR="008F545E">
        <w:rPr>
          <w:rFonts w:asciiTheme="minorHAnsi" w:hAnsiTheme="minorHAnsi" w:cstheme="minorHAnsi"/>
          <w:lang w:eastAsia="cs-CZ"/>
        </w:rPr>
        <w:t xml:space="preserve"> (Cena) zahrnuje</w:t>
      </w:r>
      <w:r w:rsidR="00D02E1A" w:rsidRPr="00813F5E">
        <w:rPr>
          <w:rFonts w:asciiTheme="minorHAnsi" w:hAnsiTheme="minorHAnsi" w:cstheme="minorHAnsi"/>
          <w:lang w:eastAsia="cs-CZ"/>
        </w:rPr>
        <w:t xml:space="preserve"> maximálně</w:t>
      </w:r>
      <w:r w:rsidR="00813F5E">
        <w:rPr>
          <w:rFonts w:asciiTheme="minorHAnsi" w:hAnsiTheme="minorHAnsi" w:cstheme="minorHAnsi"/>
          <w:lang w:eastAsia="cs-CZ"/>
        </w:rPr>
        <w:t xml:space="preserve"> </w:t>
      </w:r>
      <w:r w:rsidR="00BC2992">
        <w:rPr>
          <w:rFonts w:asciiTheme="minorHAnsi" w:hAnsiTheme="minorHAnsi" w:cstheme="minorHAnsi"/>
          <w:lang w:eastAsia="cs-CZ"/>
        </w:rPr>
        <w:t>40</w:t>
      </w:r>
      <w:r w:rsidR="00D02E1A" w:rsidRPr="00813F5E">
        <w:rPr>
          <w:rFonts w:asciiTheme="minorHAnsi" w:hAnsiTheme="minorHAnsi" w:cstheme="minorHAnsi"/>
          <w:lang w:eastAsia="cs-CZ"/>
        </w:rPr>
        <w:t xml:space="preserve"> h</w:t>
      </w:r>
      <w:r w:rsidR="008F545E">
        <w:rPr>
          <w:rFonts w:asciiTheme="minorHAnsi" w:hAnsiTheme="minorHAnsi" w:cstheme="minorHAnsi"/>
          <w:lang w:eastAsia="cs-CZ"/>
        </w:rPr>
        <w:t>odin</w:t>
      </w:r>
      <w:r w:rsidR="00D02E1A" w:rsidRPr="00813F5E">
        <w:rPr>
          <w:rFonts w:asciiTheme="minorHAnsi" w:hAnsiTheme="minorHAnsi" w:cstheme="minorHAnsi"/>
          <w:lang w:eastAsia="cs-CZ"/>
        </w:rPr>
        <w:t xml:space="preserve"> </w:t>
      </w:r>
      <w:r w:rsidR="00C36259" w:rsidRPr="00813F5E">
        <w:rPr>
          <w:rFonts w:asciiTheme="minorHAnsi" w:hAnsiTheme="minorHAnsi" w:cstheme="minorHAnsi"/>
          <w:lang w:eastAsia="cs-CZ"/>
        </w:rPr>
        <w:t>technické podpory</w:t>
      </w:r>
      <w:r w:rsidR="00D02E1A" w:rsidRPr="00813F5E">
        <w:rPr>
          <w:rFonts w:asciiTheme="minorHAnsi" w:hAnsiTheme="minorHAnsi" w:cstheme="minorHAnsi"/>
          <w:lang w:eastAsia="cs-CZ"/>
        </w:rPr>
        <w:t xml:space="preserve"> za jeden kalendářní rok. Pokud </w:t>
      </w:r>
      <w:r w:rsidR="00201E62" w:rsidRPr="00813F5E">
        <w:rPr>
          <w:rFonts w:asciiTheme="minorHAnsi" w:hAnsiTheme="minorHAnsi" w:cstheme="minorHAnsi"/>
          <w:lang w:eastAsia="cs-CZ"/>
        </w:rPr>
        <w:t>U</w:t>
      </w:r>
      <w:r w:rsidR="00C36259" w:rsidRPr="00813F5E">
        <w:rPr>
          <w:rFonts w:asciiTheme="minorHAnsi" w:hAnsiTheme="minorHAnsi" w:cstheme="minorHAnsi"/>
          <w:lang w:eastAsia="cs-CZ"/>
        </w:rPr>
        <w:t>živatel</w:t>
      </w:r>
      <w:r w:rsidR="00D02E1A" w:rsidRPr="00813F5E">
        <w:rPr>
          <w:rFonts w:asciiTheme="minorHAnsi" w:hAnsiTheme="minorHAnsi" w:cstheme="minorHAnsi"/>
          <w:lang w:eastAsia="cs-CZ"/>
        </w:rPr>
        <w:t xml:space="preserve"> v daném </w:t>
      </w:r>
      <w:r w:rsidR="008F545E">
        <w:rPr>
          <w:rFonts w:asciiTheme="minorHAnsi" w:hAnsiTheme="minorHAnsi" w:cstheme="minorHAnsi"/>
          <w:lang w:eastAsia="cs-CZ"/>
        </w:rPr>
        <w:t xml:space="preserve">kalendářním </w:t>
      </w:r>
      <w:r w:rsidR="00D02E1A" w:rsidRPr="00813F5E">
        <w:rPr>
          <w:rFonts w:asciiTheme="minorHAnsi" w:hAnsiTheme="minorHAnsi" w:cstheme="minorHAnsi"/>
          <w:lang w:eastAsia="cs-CZ"/>
        </w:rPr>
        <w:t xml:space="preserve">roce vyčerpá hodiny podpory </w:t>
      </w:r>
      <w:r w:rsidR="008F545E">
        <w:rPr>
          <w:rFonts w:asciiTheme="minorHAnsi" w:hAnsiTheme="minorHAnsi" w:cstheme="minorHAnsi"/>
          <w:lang w:eastAsia="cs-CZ"/>
        </w:rPr>
        <w:t>zahrnuté v Ceně</w:t>
      </w:r>
      <w:r w:rsidR="005426DF" w:rsidRPr="00813F5E">
        <w:rPr>
          <w:rFonts w:asciiTheme="minorHAnsi" w:hAnsiTheme="minorHAnsi" w:cstheme="minorHAnsi"/>
          <w:lang w:eastAsia="cs-CZ"/>
        </w:rPr>
        <w:t>,</w:t>
      </w:r>
      <w:r w:rsidR="00D02E1A" w:rsidRPr="00813F5E">
        <w:rPr>
          <w:rFonts w:asciiTheme="minorHAnsi" w:hAnsiTheme="minorHAnsi" w:cstheme="minorHAnsi"/>
          <w:lang w:eastAsia="cs-CZ"/>
        </w:rPr>
        <w:t xml:space="preserve"> </w:t>
      </w:r>
      <w:r w:rsidR="008F545E">
        <w:rPr>
          <w:rFonts w:asciiTheme="minorHAnsi" w:hAnsiTheme="minorHAnsi" w:cstheme="minorHAnsi"/>
          <w:lang w:eastAsia="cs-CZ"/>
        </w:rPr>
        <w:t xml:space="preserve">zavazuje se zaplatit Poskytovateli cenu ve </w:t>
      </w:r>
      <w:proofErr w:type="gramStart"/>
      <w:r w:rsidR="008F545E">
        <w:rPr>
          <w:rFonts w:asciiTheme="minorHAnsi" w:hAnsiTheme="minorHAnsi" w:cstheme="minorHAnsi"/>
          <w:lang w:eastAsia="cs-CZ"/>
        </w:rPr>
        <w:t xml:space="preserve">výši </w:t>
      </w:r>
      <w:r w:rsidR="00D02E1A" w:rsidRPr="00813F5E">
        <w:rPr>
          <w:rFonts w:asciiTheme="minorHAnsi" w:hAnsiTheme="minorHAnsi" w:cstheme="minorHAnsi"/>
          <w:lang w:eastAsia="cs-CZ"/>
        </w:rPr>
        <w:t xml:space="preserve"> 500</w:t>
      </w:r>
      <w:proofErr w:type="gramEnd"/>
      <w:r w:rsidR="00D02E1A" w:rsidRPr="00813F5E">
        <w:rPr>
          <w:rFonts w:asciiTheme="minorHAnsi" w:hAnsiTheme="minorHAnsi" w:cstheme="minorHAnsi"/>
          <w:lang w:eastAsia="cs-CZ"/>
        </w:rPr>
        <w:t>,</w:t>
      </w:r>
      <w:r w:rsidR="008F545E">
        <w:rPr>
          <w:rFonts w:asciiTheme="minorHAnsi" w:hAnsiTheme="minorHAnsi" w:cstheme="minorHAnsi"/>
          <w:lang w:eastAsia="cs-CZ"/>
        </w:rPr>
        <w:t>00</w:t>
      </w:r>
      <w:r w:rsidR="00D02E1A" w:rsidRPr="00813F5E">
        <w:rPr>
          <w:rFonts w:asciiTheme="minorHAnsi" w:hAnsiTheme="minorHAnsi" w:cstheme="minorHAnsi"/>
          <w:lang w:eastAsia="cs-CZ"/>
        </w:rPr>
        <w:t xml:space="preserve"> Kč bez DPH za </w:t>
      </w:r>
      <w:r w:rsidR="008F545E">
        <w:rPr>
          <w:rFonts w:asciiTheme="minorHAnsi" w:hAnsiTheme="minorHAnsi" w:cstheme="minorHAnsi"/>
          <w:lang w:eastAsia="cs-CZ"/>
        </w:rPr>
        <w:t xml:space="preserve">každou započatou </w:t>
      </w:r>
      <w:r w:rsidR="00D02E1A" w:rsidRPr="00813F5E">
        <w:rPr>
          <w:rFonts w:asciiTheme="minorHAnsi" w:hAnsiTheme="minorHAnsi" w:cstheme="minorHAnsi"/>
          <w:lang w:eastAsia="cs-CZ"/>
        </w:rPr>
        <w:t>hodinu</w:t>
      </w:r>
      <w:r w:rsidR="008F545E">
        <w:rPr>
          <w:rFonts w:asciiTheme="minorHAnsi" w:hAnsiTheme="minorHAnsi" w:cstheme="minorHAnsi"/>
          <w:lang w:eastAsia="cs-CZ"/>
        </w:rPr>
        <w:t xml:space="preserve"> poskytnuté technické podpory</w:t>
      </w:r>
      <w:r w:rsidR="00D02E1A" w:rsidRPr="00813F5E">
        <w:rPr>
          <w:rFonts w:asciiTheme="minorHAnsi" w:hAnsiTheme="minorHAnsi" w:cstheme="minorHAnsi"/>
          <w:lang w:eastAsia="cs-CZ"/>
        </w:rPr>
        <w:t xml:space="preserve">. </w:t>
      </w:r>
      <w:r w:rsidR="00B84D0C">
        <w:rPr>
          <w:rFonts w:asciiTheme="minorHAnsi" w:hAnsiTheme="minorHAnsi" w:cstheme="minorHAnsi"/>
          <w:lang w:eastAsia="cs-CZ"/>
        </w:rPr>
        <w:t>Cena za p</w:t>
      </w:r>
      <w:r w:rsidR="00D02E1A" w:rsidRPr="00813F5E">
        <w:rPr>
          <w:rFonts w:asciiTheme="minorHAnsi" w:hAnsiTheme="minorHAnsi" w:cstheme="minorHAnsi"/>
          <w:lang w:eastAsia="cs-CZ"/>
        </w:rPr>
        <w:t>lacen</w:t>
      </w:r>
      <w:r w:rsidR="00B84D0C">
        <w:rPr>
          <w:rFonts w:asciiTheme="minorHAnsi" w:hAnsiTheme="minorHAnsi" w:cstheme="minorHAnsi"/>
          <w:lang w:eastAsia="cs-CZ"/>
        </w:rPr>
        <w:t>ou</w:t>
      </w:r>
      <w:r w:rsidR="00D02E1A" w:rsidRPr="00813F5E">
        <w:rPr>
          <w:rFonts w:asciiTheme="minorHAnsi" w:hAnsiTheme="minorHAnsi" w:cstheme="minorHAnsi"/>
          <w:lang w:eastAsia="cs-CZ"/>
        </w:rPr>
        <w:t xml:space="preserve"> </w:t>
      </w:r>
      <w:r w:rsidR="008F545E">
        <w:rPr>
          <w:rFonts w:asciiTheme="minorHAnsi" w:hAnsiTheme="minorHAnsi" w:cstheme="minorHAnsi"/>
          <w:lang w:eastAsia="cs-CZ"/>
        </w:rPr>
        <w:t>technick</w:t>
      </w:r>
      <w:r w:rsidR="00B84D0C">
        <w:rPr>
          <w:rFonts w:asciiTheme="minorHAnsi" w:hAnsiTheme="minorHAnsi" w:cstheme="minorHAnsi"/>
          <w:lang w:eastAsia="cs-CZ"/>
        </w:rPr>
        <w:t>ou</w:t>
      </w:r>
      <w:r w:rsidR="008F545E">
        <w:rPr>
          <w:rFonts w:asciiTheme="minorHAnsi" w:hAnsiTheme="minorHAnsi" w:cstheme="minorHAnsi"/>
          <w:lang w:eastAsia="cs-CZ"/>
        </w:rPr>
        <w:t xml:space="preserve"> </w:t>
      </w:r>
      <w:r w:rsidR="00D02E1A" w:rsidRPr="00813F5E">
        <w:rPr>
          <w:rFonts w:asciiTheme="minorHAnsi" w:hAnsiTheme="minorHAnsi" w:cstheme="minorHAnsi"/>
          <w:lang w:eastAsia="cs-CZ"/>
        </w:rPr>
        <w:t>podpor</w:t>
      </w:r>
      <w:r w:rsidR="00B84D0C">
        <w:rPr>
          <w:rFonts w:asciiTheme="minorHAnsi" w:hAnsiTheme="minorHAnsi" w:cstheme="minorHAnsi"/>
          <w:lang w:eastAsia="cs-CZ"/>
        </w:rPr>
        <w:t>u</w:t>
      </w:r>
      <w:r w:rsidR="00E811BC" w:rsidRPr="00813F5E">
        <w:rPr>
          <w:rFonts w:asciiTheme="minorHAnsi" w:hAnsiTheme="minorHAnsi" w:cstheme="minorHAnsi"/>
          <w:lang w:eastAsia="cs-CZ"/>
        </w:rPr>
        <w:t xml:space="preserve"> bude </w:t>
      </w:r>
      <w:r w:rsidR="00B84D0C">
        <w:rPr>
          <w:rFonts w:asciiTheme="minorHAnsi" w:hAnsiTheme="minorHAnsi" w:cstheme="minorHAnsi"/>
          <w:lang w:eastAsia="cs-CZ"/>
        </w:rPr>
        <w:t xml:space="preserve">Poskytovatelem účtována </w:t>
      </w:r>
      <w:r w:rsidR="003D01E9">
        <w:rPr>
          <w:rFonts w:asciiTheme="minorHAnsi" w:hAnsiTheme="minorHAnsi" w:cstheme="minorHAnsi"/>
          <w:lang w:eastAsia="cs-CZ"/>
        </w:rPr>
        <w:t xml:space="preserve">na základě faktury vystavené do 31. </w:t>
      </w:r>
      <w:r w:rsidR="007C29F9">
        <w:rPr>
          <w:rFonts w:asciiTheme="minorHAnsi" w:hAnsiTheme="minorHAnsi" w:cstheme="minorHAnsi"/>
          <w:lang w:eastAsia="cs-CZ"/>
        </w:rPr>
        <w:t>března</w:t>
      </w:r>
      <w:r w:rsidR="003D01E9">
        <w:rPr>
          <w:rFonts w:asciiTheme="minorHAnsi" w:hAnsiTheme="minorHAnsi" w:cstheme="minorHAnsi"/>
          <w:lang w:eastAsia="cs-CZ"/>
        </w:rPr>
        <w:t xml:space="preserve"> kalendářního roku, </w:t>
      </w:r>
      <w:r w:rsidR="007C29F9">
        <w:rPr>
          <w:rFonts w:asciiTheme="minorHAnsi" w:hAnsiTheme="minorHAnsi" w:cstheme="minorHAnsi"/>
          <w:lang w:eastAsia="cs-CZ"/>
        </w:rPr>
        <w:t xml:space="preserve">následujícího po roce, </w:t>
      </w:r>
      <w:r w:rsidR="003D01E9">
        <w:rPr>
          <w:rFonts w:asciiTheme="minorHAnsi" w:hAnsiTheme="minorHAnsi" w:cstheme="minorHAnsi"/>
          <w:lang w:eastAsia="cs-CZ"/>
        </w:rPr>
        <w:t xml:space="preserve">ve kterém byla </w:t>
      </w:r>
      <w:r w:rsidR="007C29F9">
        <w:rPr>
          <w:rFonts w:asciiTheme="minorHAnsi" w:hAnsiTheme="minorHAnsi" w:cstheme="minorHAnsi"/>
          <w:lang w:eastAsia="cs-CZ"/>
        </w:rPr>
        <w:t xml:space="preserve">podpora </w:t>
      </w:r>
      <w:r w:rsidR="003D01E9">
        <w:rPr>
          <w:rFonts w:asciiTheme="minorHAnsi" w:hAnsiTheme="minorHAnsi" w:cstheme="minorHAnsi"/>
          <w:lang w:eastAsia="cs-CZ"/>
        </w:rPr>
        <w:t>poskytnuta</w:t>
      </w:r>
      <w:r w:rsidR="00051ABB">
        <w:rPr>
          <w:rFonts w:asciiTheme="minorHAnsi" w:hAnsiTheme="minorHAnsi" w:cstheme="minorHAnsi"/>
          <w:lang w:eastAsia="cs-CZ"/>
        </w:rPr>
        <w:t>, popř. k poslednímu dni trvání této Smlouvy</w:t>
      </w:r>
      <w:r w:rsidR="003D01E9">
        <w:rPr>
          <w:rFonts w:asciiTheme="minorHAnsi" w:hAnsiTheme="minorHAnsi" w:cstheme="minorHAnsi"/>
          <w:lang w:eastAsia="cs-CZ"/>
        </w:rPr>
        <w:t xml:space="preserve">, se splatností </w:t>
      </w:r>
      <w:r w:rsidR="008412D1">
        <w:rPr>
          <w:rFonts w:asciiTheme="minorHAnsi" w:hAnsiTheme="minorHAnsi" w:cstheme="minorHAnsi"/>
        </w:rPr>
        <w:t>čtrnáct</w:t>
      </w:r>
      <w:r w:rsidR="003D01E9">
        <w:rPr>
          <w:rFonts w:asciiTheme="minorHAnsi" w:hAnsiTheme="minorHAnsi" w:cstheme="minorHAnsi"/>
        </w:rPr>
        <w:t xml:space="preserve"> (1</w:t>
      </w:r>
      <w:r w:rsidR="007C29F9">
        <w:rPr>
          <w:rFonts w:asciiTheme="minorHAnsi" w:hAnsiTheme="minorHAnsi" w:cstheme="minorHAnsi"/>
        </w:rPr>
        <w:t>4</w:t>
      </w:r>
      <w:r w:rsidR="003D01E9">
        <w:rPr>
          <w:rFonts w:asciiTheme="minorHAnsi" w:hAnsiTheme="minorHAnsi" w:cstheme="minorHAnsi"/>
        </w:rPr>
        <w:t>) dnů od vystavení faktury</w:t>
      </w:r>
      <w:r w:rsidR="00D02E1A" w:rsidRPr="00813F5E">
        <w:rPr>
          <w:rFonts w:asciiTheme="minorHAnsi" w:hAnsiTheme="minorHAnsi" w:cstheme="minorHAnsi"/>
          <w:lang w:eastAsia="cs-CZ"/>
        </w:rPr>
        <w:t>.</w:t>
      </w:r>
    </w:p>
    <w:p w14:paraId="22EBDCC0" w14:textId="4C5CA88C" w:rsidR="003D01E9" w:rsidRDefault="003D01E9" w:rsidP="00580771">
      <w:pPr>
        <w:numPr>
          <w:ilvl w:val="0"/>
          <w:numId w:val="1"/>
        </w:numPr>
        <w:tabs>
          <w:tab w:val="clear" w:pos="720"/>
        </w:tabs>
        <w:suppressAutoHyphens w:val="0"/>
        <w:spacing w:after="120" w:line="276" w:lineRule="auto"/>
        <w:ind w:left="426" w:hanging="426"/>
        <w:jc w:val="both"/>
        <w:rPr>
          <w:rFonts w:asciiTheme="minorHAnsi" w:hAnsiTheme="minorHAnsi" w:cstheme="minorHAnsi"/>
          <w:lang w:eastAsia="cs-CZ"/>
        </w:rPr>
      </w:pPr>
      <w:r w:rsidRPr="00813F5E">
        <w:rPr>
          <w:rFonts w:asciiTheme="minorHAnsi" w:hAnsiTheme="minorHAnsi" w:cstheme="minorHAnsi"/>
        </w:rPr>
        <w:t xml:space="preserve">Faktury </w:t>
      </w:r>
      <w:r>
        <w:rPr>
          <w:rFonts w:asciiTheme="minorHAnsi" w:hAnsiTheme="minorHAnsi" w:cstheme="minorHAnsi"/>
        </w:rPr>
        <w:t>vystavené Poskytovatelem musí obsahovat veškeré náležitosti daňového dokladu stanovené právními</w:t>
      </w:r>
      <w:r w:rsidR="00122F4A">
        <w:rPr>
          <w:rFonts w:asciiTheme="minorHAnsi" w:hAnsiTheme="minorHAnsi" w:cstheme="minorHAnsi"/>
        </w:rPr>
        <w:t xml:space="preserve"> předpisy</w:t>
      </w:r>
      <w:r w:rsidRPr="00813F5E">
        <w:rPr>
          <w:rFonts w:asciiTheme="minorHAnsi" w:hAnsiTheme="minorHAnsi" w:cstheme="minorHAnsi"/>
        </w:rPr>
        <w:t>. Poskytovatel je plátcem DPH.</w:t>
      </w:r>
    </w:p>
    <w:p w14:paraId="1175681A" w14:textId="77777777" w:rsidR="00E52E5A" w:rsidRPr="00826C30" w:rsidRDefault="00E52E5A" w:rsidP="007C29F9">
      <w:pPr>
        <w:suppressAutoHyphens w:val="0"/>
        <w:spacing w:after="120" w:line="276" w:lineRule="auto"/>
        <w:jc w:val="both"/>
        <w:rPr>
          <w:rFonts w:asciiTheme="minorHAnsi" w:hAnsiTheme="minorHAnsi" w:cstheme="minorHAnsi"/>
          <w:sz w:val="2"/>
          <w:szCs w:val="2"/>
          <w:lang w:eastAsia="cs-CZ"/>
        </w:rPr>
      </w:pPr>
    </w:p>
    <w:p w14:paraId="65210581" w14:textId="72904E18" w:rsidR="00A81F4A" w:rsidRPr="004273F4" w:rsidRDefault="003427BD" w:rsidP="007C29F9">
      <w:pPr>
        <w:pStyle w:val="Normlnweb"/>
        <w:spacing w:before="0" w:after="120" w:line="276" w:lineRule="auto"/>
        <w:ind w:hanging="360"/>
        <w:jc w:val="center"/>
        <w:textAlignment w:val="baseline"/>
        <w:rPr>
          <w:rFonts w:asciiTheme="minorHAnsi" w:hAnsiTheme="minorHAnsi" w:cstheme="minorHAnsi"/>
          <w:b/>
          <w:bCs/>
        </w:rPr>
      </w:pPr>
      <w:r w:rsidRPr="00813F5E">
        <w:rPr>
          <w:rFonts w:asciiTheme="minorHAnsi" w:hAnsiTheme="minorHAnsi" w:cstheme="minorHAnsi"/>
          <w:b/>
          <w:bCs/>
        </w:rPr>
        <w:t>I</w:t>
      </w:r>
      <w:r w:rsidR="006D4B65" w:rsidRPr="00813F5E">
        <w:rPr>
          <w:rFonts w:asciiTheme="minorHAnsi" w:hAnsiTheme="minorHAnsi" w:cstheme="minorHAnsi"/>
          <w:b/>
          <w:bCs/>
        </w:rPr>
        <w:t>X</w:t>
      </w:r>
      <w:r w:rsidR="00A81F4A" w:rsidRPr="00813F5E">
        <w:rPr>
          <w:rFonts w:asciiTheme="minorHAnsi" w:hAnsiTheme="minorHAnsi" w:cstheme="minorHAnsi"/>
          <w:b/>
          <w:bCs/>
        </w:rPr>
        <w:t>.</w:t>
      </w:r>
      <w:r w:rsidR="00A81F4A" w:rsidRPr="00813F5E">
        <w:rPr>
          <w:rFonts w:asciiTheme="minorHAnsi" w:hAnsiTheme="minorHAnsi" w:cstheme="minorHAnsi"/>
          <w:b/>
          <w:bCs/>
        </w:rPr>
        <w:br/>
      </w:r>
      <w:r w:rsidR="00681511" w:rsidRPr="004273F4">
        <w:rPr>
          <w:rFonts w:asciiTheme="minorHAnsi" w:hAnsiTheme="minorHAnsi" w:cstheme="minorHAnsi"/>
          <w:b/>
          <w:bCs/>
        </w:rPr>
        <w:t>Ukončení smlouvy a nakládání s daty</w:t>
      </w:r>
    </w:p>
    <w:p w14:paraId="44A2B081" w14:textId="77777777" w:rsidR="00523E82" w:rsidRPr="00580771" w:rsidRDefault="00523E82" w:rsidP="007C29F9">
      <w:pPr>
        <w:pStyle w:val="Normlnweb"/>
        <w:numPr>
          <w:ilvl w:val="0"/>
          <w:numId w:val="7"/>
        </w:numPr>
        <w:tabs>
          <w:tab w:val="clear" w:pos="0"/>
          <w:tab w:val="num" w:pos="426"/>
        </w:tabs>
        <w:spacing w:before="0" w:after="120" w:line="276" w:lineRule="auto"/>
        <w:ind w:left="426" w:hanging="426"/>
        <w:jc w:val="both"/>
        <w:rPr>
          <w:rFonts w:asciiTheme="minorHAnsi" w:hAnsiTheme="minorHAnsi" w:cstheme="minorHAnsi"/>
        </w:rPr>
      </w:pPr>
      <w:r w:rsidRPr="00580771">
        <w:rPr>
          <w:rFonts w:asciiTheme="minorHAnsi" w:hAnsiTheme="minorHAnsi" w:cstheme="minorHAnsi"/>
        </w:rPr>
        <w:t>Smlouva se uzavírá na dobu neurčitou</w:t>
      </w:r>
      <w:r w:rsidR="00E35D8A" w:rsidRPr="00580771">
        <w:rPr>
          <w:rFonts w:asciiTheme="minorHAnsi" w:hAnsiTheme="minorHAnsi" w:cstheme="minorHAnsi"/>
        </w:rPr>
        <w:t>.</w:t>
      </w:r>
    </w:p>
    <w:p w14:paraId="305A1929" w14:textId="17CB7406" w:rsidR="00523E82" w:rsidRPr="00051ABB" w:rsidRDefault="00C36259" w:rsidP="007C29F9">
      <w:pPr>
        <w:pStyle w:val="Normlnweb"/>
        <w:numPr>
          <w:ilvl w:val="0"/>
          <w:numId w:val="7"/>
        </w:numPr>
        <w:tabs>
          <w:tab w:val="clear" w:pos="0"/>
          <w:tab w:val="num" w:pos="426"/>
        </w:tabs>
        <w:spacing w:before="0" w:after="120" w:line="276" w:lineRule="auto"/>
        <w:ind w:left="426" w:hanging="426"/>
        <w:jc w:val="both"/>
        <w:rPr>
          <w:rFonts w:asciiTheme="minorHAnsi" w:hAnsiTheme="minorHAnsi" w:cstheme="minorHAnsi"/>
        </w:rPr>
      </w:pPr>
      <w:r w:rsidRPr="003D01E9">
        <w:rPr>
          <w:rFonts w:asciiTheme="minorHAnsi" w:hAnsiTheme="minorHAnsi" w:cstheme="minorHAnsi"/>
        </w:rPr>
        <w:t>Uživatel</w:t>
      </w:r>
      <w:r w:rsidR="00523E82" w:rsidRPr="003D01E9">
        <w:rPr>
          <w:rFonts w:asciiTheme="minorHAnsi" w:hAnsiTheme="minorHAnsi" w:cstheme="minorHAnsi"/>
        </w:rPr>
        <w:t xml:space="preserve"> je oprávněn vypovědět smlouvu bez uvedení důvodu. Výpovědní doba </w:t>
      </w:r>
      <w:r w:rsidR="00051ABB">
        <w:rPr>
          <w:rFonts w:asciiTheme="minorHAnsi" w:hAnsiTheme="minorHAnsi" w:cstheme="minorHAnsi"/>
        </w:rPr>
        <w:t>činí šest (</w:t>
      </w:r>
      <w:r w:rsidR="00523E82" w:rsidRPr="003D01E9">
        <w:rPr>
          <w:rFonts w:asciiTheme="minorHAnsi" w:hAnsiTheme="minorHAnsi" w:cstheme="minorHAnsi"/>
        </w:rPr>
        <w:t>6</w:t>
      </w:r>
      <w:r w:rsidR="00051ABB">
        <w:rPr>
          <w:rFonts w:asciiTheme="minorHAnsi" w:hAnsiTheme="minorHAnsi" w:cstheme="minorHAnsi"/>
        </w:rPr>
        <w:t>)</w:t>
      </w:r>
      <w:r w:rsidR="00523E82" w:rsidRPr="003D01E9">
        <w:rPr>
          <w:rFonts w:asciiTheme="minorHAnsi" w:hAnsiTheme="minorHAnsi" w:cstheme="minorHAnsi"/>
        </w:rPr>
        <w:t xml:space="preserve"> měsíců</w:t>
      </w:r>
      <w:r w:rsidR="00051ABB">
        <w:rPr>
          <w:rFonts w:asciiTheme="minorHAnsi" w:hAnsiTheme="minorHAnsi" w:cstheme="minorHAnsi"/>
        </w:rPr>
        <w:t xml:space="preserve"> a</w:t>
      </w:r>
      <w:r w:rsidR="00523E82" w:rsidRPr="003D01E9">
        <w:rPr>
          <w:rFonts w:asciiTheme="minorHAnsi" w:hAnsiTheme="minorHAnsi" w:cstheme="minorHAnsi"/>
        </w:rPr>
        <w:t xml:space="preserve"> počíná běžet </w:t>
      </w:r>
      <w:r w:rsidR="00051ABB">
        <w:rPr>
          <w:rFonts w:asciiTheme="minorHAnsi" w:hAnsiTheme="minorHAnsi" w:cstheme="minorHAnsi"/>
        </w:rPr>
        <w:t xml:space="preserve">prvním dnem měsíce následujícího po </w:t>
      </w:r>
      <w:r w:rsidR="00523E82" w:rsidRPr="003D01E9">
        <w:rPr>
          <w:rFonts w:asciiTheme="minorHAnsi" w:hAnsiTheme="minorHAnsi" w:cstheme="minorHAnsi"/>
        </w:rPr>
        <w:t xml:space="preserve">doručení písemné výpovědi </w:t>
      </w:r>
      <w:proofErr w:type="gramStart"/>
      <w:r w:rsidR="00051ABB">
        <w:rPr>
          <w:rFonts w:asciiTheme="minorHAnsi" w:hAnsiTheme="minorHAnsi" w:cstheme="minorHAnsi"/>
        </w:rPr>
        <w:t xml:space="preserve">Poskytovateli </w:t>
      </w:r>
      <w:r w:rsidR="00523E82" w:rsidRPr="003D01E9">
        <w:rPr>
          <w:rFonts w:asciiTheme="minorHAnsi" w:hAnsiTheme="minorHAnsi" w:cstheme="minorHAnsi"/>
        </w:rPr>
        <w:t>.</w:t>
      </w:r>
      <w:proofErr w:type="gramEnd"/>
      <w:r w:rsidR="00523E82" w:rsidRPr="003D01E9">
        <w:rPr>
          <w:rFonts w:asciiTheme="minorHAnsi" w:hAnsiTheme="minorHAnsi" w:cstheme="minorHAnsi"/>
        </w:rPr>
        <w:t xml:space="preserve"> </w:t>
      </w:r>
    </w:p>
    <w:p w14:paraId="0B83FAA3" w14:textId="66732211" w:rsidR="00523E82" w:rsidRDefault="00523E82" w:rsidP="007C29F9">
      <w:pPr>
        <w:pStyle w:val="Normlnweb"/>
        <w:numPr>
          <w:ilvl w:val="0"/>
          <w:numId w:val="7"/>
        </w:numPr>
        <w:tabs>
          <w:tab w:val="clear" w:pos="0"/>
          <w:tab w:val="num" w:pos="426"/>
        </w:tabs>
        <w:spacing w:before="0" w:after="120" w:line="276" w:lineRule="auto"/>
        <w:ind w:left="426" w:hanging="426"/>
        <w:jc w:val="both"/>
        <w:rPr>
          <w:rFonts w:asciiTheme="minorHAnsi" w:hAnsiTheme="minorHAnsi" w:cstheme="minorHAnsi"/>
        </w:rPr>
      </w:pPr>
      <w:r w:rsidRPr="00051ABB">
        <w:rPr>
          <w:rFonts w:asciiTheme="minorHAnsi" w:hAnsiTheme="minorHAnsi" w:cstheme="minorHAnsi"/>
        </w:rPr>
        <w:t>P</w:t>
      </w:r>
      <w:r w:rsidR="00C36259" w:rsidRPr="00051ABB">
        <w:rPr>
          <w:rFonts w:asciiTheme="minorHAnsi" w:hAnsiTheme="minorHAnsi" w:cstheme="minorHAnsi"/>
        </w:rPr>
        <w:t>oskytovatel</w:t>
      </w:r>
      <w:r w:rsidRPr="00051ABB">
        <w:rPr>
          <w:rFonts w:asciiTheme="minorHAnsi" w:hAnsiTheme="minorHAnsi" w:cstheme="minorHAnsi"/>
        </w:rPr>
        <w:t xml:space="preserve"> má právo vypovědět smlouvu bez uvedení důvodu. Výpovědní doba </w:t>
      </w:r>
      <w:r w:rsidR="00051ABB">
        <w:rPr>
          <w:rFonts w:asciiTheme="minorHAnsi" w:hAnsiTheme="minorHAnsi" w:cstheme="minorHAnsi"/>
        </w:rPr>
        <w:t>činí šest (</w:t>
      </w:r>
      <w:r w:rsidRPr="00051ABB">
        <w:rPr>
          <w:rFonts w:asciiTheme="minorHAnsi" w:hAnsiTheme="minorHAnsi" w:cstheme="minorHAnsi"/>
        </w:rPr>
        <w:t>6</w:t>
      </w:r>
      <w:r w:rsidR="00051ABB">
        <w:rPr>
          <w:rFonts w:asciiTheme="minorHAnsi" w:hAnsiTheme="minorHAnsi" w:cstheme="minorHAnsi"/>
        </w:rPr>
        <w:t>)</w:t>
      </w:r>
      <w:r w:rsidRPr="00051ABB">
        <w:rPr>
          <w:rFonts w:asciiTheme="minorHAnsi" w:hAnsiTheme="minorHAnsi" w:cstheme="minorHAnsi"/>
        </w:rPr>
        <w:t xml:space="preserve"> měsíců </w:t>
      </w:r>
      <w:r w:rsidR="00051ABB">
        <w:rPr>
          <w:rFonts w:asciiTheme="minorHAnsi" w:hAnsiTheme="minorHAnsi" w:cstheme="minorHAnsi"/>
        </w:rPr>
        <w:t xml:space="preserve">a </w:t>
      </w:r>
      <w:r w:rsidRPr="00051ABB">
        <w:rPr>
          <w:rFonts w:asciiTheme="minorHAnsi" w:hAnsiTheme="minorHAnsi" w:cstheme="minorHAnsi"/>
        </w:rPr>
        <w:t xml:space="preserve">počíná běžet </w:t>
      </w:r>
      <w:r w:rsidR="00051ABB">
        <w:rPr>
          <w:rFonts w:asciiTheme="minorHAnsi" w:hAnsiTheme="minorHAnsi" w:cstheme="minorHAnsi"/>
        </w:rPr>
        <w:t xml:space="preserve">prvním dnem měsíce následujícího po </w:t>
      </w:r>
      <w:r w:rsidRPr="00051ABB">
        <w:rPr>
          <w:rFonts w:asciiTheme="minorHAnsi" w:hAnsiTheme="minorHAnsi" w:cstheme="minorHAnsi"/>
        </w:rPr>
        <w:t xml:space="preserve">doručení písemné výpovědi </w:t>
      </w:r>
      <w:r w:rsidR="00051ABB">
        <w:rPr>
          <w:rFonts w:asciiTheme="minorHAnsi" w:hAnsiTheme="minorHAnsi" w:cstheme="minorHAnsi"/>
        </w:rPr>
        <w:t>Uživateli</w:t>
      </w:r>
      <w:r w:rsidRPr="00051ABB">
        <w:rPr>
          <w:rFonts w:asciiTheme="minorHAnsi" w:hAnsiTheme="minorHAnsi" w:cstheme="minorHAnsi"/>
        </w:rPr>
        <w:t>.</w:t>
      </w:r>
    </w:p>
    <w:p w14:paraId="0EF897EA" w14:textId="750A4482" w:rsidR="00051ABB" w:rsidRPr="00051ABB" w:rsidRDefault="00051ABB" w:rsidP="007C29F9">
      <w:pPr>
        <w:pStyle w:val="Normlnweb"/>
        <w:numPr>
          <w:ilvl w:val="0"/>
          <w:numId w:val="7"/>
        </w:numPr>
        <w:tabs>
          <w:tab w:val="clear" w:pos="0"/>
          <w:tab w:val="num" w:pos="426"/>
        </w:tabs>
        <w:spacing w:before="0" w:after="120" w:line="276" w:lineRule="auto"/>
        <w:ind w:left="426" w:hanging="426"/>
        <w:jc w:val="both"/>
        <w:rPr>
          <w:rFonts w:asciiTheme="minorHAnsi" w:hAnsiTheme="minorHAnsi" w:cstheme="minorHAnsi"/>
        </w:rPr>
      </w:pPr>
      <w:r>
        <w:rPr>
          <w:rFonts w:asciiTheme="minorHAnsi" w:hAnsiTheme="minorHAnsi" w:cstheme="minorHAnsi"/>
        </w:rPr>
        <w:t xml:space="preserve">Dojde – </w:t>
      </w:r>
      <w:proofErr w:type="spellStart"/>
      <w:r>
        <w:rPr>
          <w:rFonts w:asciiTheme="minorHAnsi" w:hAnsiTheme="minorHAnsi" w:cstheme="minorHAnsi"/>
        </w:rPr>
        <w:t>li</w:t>
      </w:r>
      <w:proofErr w:type="spellEnd"/>
      <w:r>
        <w:rPr>
          <w:rFonts w:asciiTheme="minorHAnsi" w:hAnsiTheme="minorHAnsi" w:cstheme="minorHAnsi"/>
        </w:rPr>
        <w:t xml:space="preserve"> k ukončení smlouvy před uplynutím kalendářního roku, na který byla Cena zaplacena, zaplacená Cena ani její poměrná část se nevrací a Uživatel nemá nárok její vrácení požadovat.</w:t>
      </w:r>
    </w:p>
    <w:p w14:paraId="02438A59" w14:textId="77777777" w:rsidR="00681511" w:rsidRPr="00826C30" w:rsidRDefault="00681511" w:rsidP="008E0F07">
      <w:pPr>
        <w:pStyle w:val="Zkladntext"/>
        <w:spacing w:after="120" w:line="276" w:lineRule="auto"/>
        <w:jc w:val="both"/>
        <w:rPr>
          <w:rFonts w:asciiTheme="minorHAnsi" w:hAnsiTheme="minorHAnsi" w:cstheme="minorHAnsi"/>
          <w:i w:val="0"/>
          <w:iCs w:val="0"/>
          <w:sz w:val="2"/>
          <w:szCs w:val="2"/>
        </w:rPr>
      </w:pPr>
    </w:p>
    <w:p w14:paraId="741F3AA4" w14:textId="2510DD17" w:rsidR="00681511" w:rsidRPr="00025CC5" w:rsidRDefault="006D4B65" w:rsidP="008E0F07">
      <w:pPr>
        <w:pStyle w:val="Normlnweb"/>
        <w:spacing w:before="0" w:after="120" w:line="276" w:lineRule="auto"/>
        <w:ind w:hanging="360"/>
        <w:jc w:val="center"/>
        <w:textAlignment w:val="baseline"/>
        <w:rPr>
          <w:rFonts w:asciiTheme="minorHAnsi" w:hAnsiTheme="minorHAnsi" w:cstheme="minorHAnsi"/>
          <w:b/>
          <w:bCs/>
        </w:rPr>
      </w:pPr>
      <w:r w:rsidRPr="00025CC5">
        <w:rPr>
          <w:rFonts w:asciiTheme="minorHAnsi" w:hAnsiTheme="minorHAnsi" w:cstheme="minorHAnsi"/>
          <w:b/>
          <w:bCs/>
        </w:rPr>
        <w:t>X</w:t>
      </w:r>
      <w:r w:rsidR="00681511" w:rsidRPr="00025CC5">
        <w:rPr>
          <w:rFonts w:asciiTheme="minorHAnsi" w:hAnsiTheme="minorHAnsi" w:cstheme="minorHAnsi"/>
          <w:b/>
          <w:bCs/>
        </w:rPr>
        <w:t>.</w:t>
      </w:r>
      <w:r w:rsidR="00681511" w:rsidRPr="00025CC5">
        <w:rPr>
          <w:rFonts w:asciiTheme="minorHAnsi" w:hAnsiTheme="minorHAnsi" w:cstheme="minorHAnsi"/>
          <w:b/>
          <w:bCs/>
        </w:rPr>
        <w:br/>
        <w:t>Ostatní ujednání</w:t>
      </w:r>
    </w:p>
    <w:p w14:paraId="3303C540" w14:textId="213A4F6D" w:rsidR="00025CC5" w:rsidRPr="008830C1" w:rsidRDefault="00A81F4A" w:rsidP="008E0F07">
      <w:pPr>
        <w:pStyle w:val="Zkladntext"/>
        <w:numPr>
          <w:ilvl w:val="0"/>
          <w:numId w:val="9"/>
        </w:numPr>
        <w:spacing w:after="120" w:line="276" w:lineRule="auto"/>
        <w:ind w:left="426" w:hanging="426"/>
        <w:jc w:val="both"/>
        <w:rPr>
          <w:rFonts w:asciiTheme="minorHAnsi" w:hAnsiTheme="minorHAnsi" w:cstheme="minorHAnsi"/>
          <w:i w:val="0"/>
          <w:sz w:val="24"/>
        </w:rPr>
      </w:pPr>
      <w:r w:rsidRPr="008830C1">
        <w:rPr>
          <w:rFonts w:asciiTheme="minorHAnsi" w:hAnsiTheme="minorHAnsi" w:cstheme="minorHAnsi"/>
          <w:i w:val="0"/>
          <w:iCs w:val="0"/>
          <w:sz w:val="24"/>
        </w:rPr>
        <w:t>Tato smlouva může být měněna nebo doplňována pouze v písemné formě, a to očíslovanými dodatky podepsanými oběma smluvními stranami.</w:t>
      </w:r>
      <w:r w:rsidR="00025CC5" w:rsidRPr="008830C1">
        <w:rPr>
          <w:rFonts w:asciiTheme="minorHAnsi" w:hAnsiTheme="minorHAnsi" w:cstheme="minorHAnsi"/>
          <w:i w:val="0"/>
          <w:iCs w:val="0"/>
          <w:sz w:val="24"/>
        </w:rPr>
        <w:t xml:space="preserve"> </w:t>
      </w:r>
      <w:r w:rsidR="00025CC5" w:rsidRPr="008830C1">
        <w:rPr>
          <w:rFonts w:asciiTheme="minorHAnsi" w:hAnsiTheme="minorHAnsi" w:cstheme="minorHAnsi"/>
          <w:i w:val="0"/>
          <w:sz w:val="24"/>
        </w:rPr>
        <w:t>Smluvní strany současně vylučují</w:t>
      </w:r>
      <w:r w:rsidR="00025CC5" w:rsidRPr="008830C1">
        <w:rPr>
          <w:rStyle w:val="Zkladntext2"/>
          <w:rFonts w:asciiTheme="minorHAnsi" w:hAnsiTheme="minorHAnsi" w:cstheme="minorHAnsi"/>
          <w:i w:val="0"/>
          <w:sz w:val="24"/>
          <w:szCs w:val="24"/>
        </w:rPr>
        <w:t>, že by ke změně smlouvy mohlo dojít jiným způsobem; to platí í pro vzdání se písemné formy, rovněž vylučují</w:t>
      </w:r>
      <w:r w:rsidR="00025CC5" w:rsidRPr="008830C1">
        <w:rPr>
          <w:rFonts w:asciiTheme="minorHAnsi" w:hAnsiTheme="minorHAnsi" w:cstheme="minorHAnsi"/>
          <w:i w:val="0"/>
          <w:sz w:val="24"/>
        </w:rPr>
        <w:t xml:space="preserve"> aplikaci ustanovení § 1740 odst. 3 zákona č. 89/2012 Sb., občanského zákoníku.</w:t>
      </w:r>
    </w:p>
    <w:p w14:paraId="41B62898" w14:textId="60227EB5" w:rsidR="00025CC5" w:rsidRPr="008830C1" w:rsidRDefault="00A81F4A" w:rsidP="008E0F07">
      <w:pPr>
        <w:numPr>
          <w:ilvl w:val="0"/>
          <w:numId w:val="9"/>
        </w:numPr>
        <w:spacing w:after="120" w:line="276" w:lineRule="auto"/>
        <w:ind w:left="426" w:hanging="426"/>
        <w:jc w:val="both"/>
        <w:rPr>
          <w:rFonts w:asciiTheme="minorHAnsi" w:hAnsiTheme="minorHAnsi" w:cstheme="minorHAnsi"/>
        </w:rPr>
      </w:pPr>
      <w:r w:rsidRPr="008830C1">
        <w:rPr>
          <w:rFonts w:asciiTheme="minorHAnsi" w:hAnsiTheme="minorHAnsi" w:cstheme="minorHAnsi"/>
        </w:rPr>
        <w:lastRenderedPageBreak/>
        <w:t>Tato smlouva nabývá platnosti a účinnosti dnem podpisu této s</w:t>
      </w:r>
      <w:r w:rsidR="00E811BC" w:rsidRPr="008830C1">
        <w:rPr>
          <w:rFonts w:asciiTheme="minorHAnsi" w:hAnsiTheme="minorHAnsi" w:cstheme="minorHAnsi"/>
        </w:rPr>
        <w:t>mlouvy oběma smluvními stranami</w:t>
      </w:r>
      <w:r w:rsidR="00025CC5" w:rsidRPr="008830C1">
        <w:rPr>
          <w:rFonts w:asciiTheme="minorHAnsi" w:hAnsiTheme="minorHAnsi" w:cstheme="minorHAnsi"/>
        </w:rPr>
        <w:t>, pokud však tato smlouva podléhá povinnosti uveřejnění v registru smluv podle zákona č. 340/2015 Sb., o registru smluv, nabývá účinnosti dnem uveřejnění v registru smluv, v takovém případě uveřejní smlouvou v registru smluv v zákonné lhůtě Uživatel.</w:t>
      </w:r>
    </w:p>
    <w:p w14:paraId="66B16336" w14:textId="37E6F720" w:rsidR="00025CC5" w:rsidRPr="008830C1" w:rsidRDefault="00E811BC" w:rsidP="008E0F07">
      <w:pPr>
        <w:pStyle w:val="Odstavecseseznamem"/>
        <w:numPr>
          <w:ilvl w:val="0"/>
          <w:numId w:val="9"/>
        </w:numPr>
        <w:spacing w:after="120"/>
        <w:ind w:left="425" w:hanging="425"/>
        <w:contextualSpacing w:val="0"/>
        <w:jc w:val="both"/>
        <w:rPr>
          <w:rFonts w:asciiTheme="minorHAnsi" w:hAnsiTheme="minorHAnsi" w:cstheme="minorHAnsi"/>
        </w:rPr>
      </w:pPr>
      <w:r w:rsidRPr="008830C1">
        <w:rPr>
          <w:rFonts w:asciiTheme="minorHAnsi" w:eastAsia="Times New Roman" w:hAnsiTheme="minorHAnsi" w:cstheme="minorHAnsi"/>
          <w:sz w:val="24"/>
          <w:szCs w:val="24"/>
          <w:lang w:eastAsia="ar-SA"/>
        </w:rPr>
        <w:t>Tato Smlouva se řídí příslušnými ustanoveními zákona č. 121/2000 Sb.</w:t>
      </w:r>
      <w:r w:rsidR="00025CC5" w:rsidRPr="008830C1">
        <w:rPr>
          <w:rFonts w:asciiTheme="minorHAnsi" w:eastAsia="Times New Roman" w:hAnsiTheme="minorHAnsi" w:cstheme="minorHAnsi"/>
          <w:sz w:val="24"/>
          <w:szCs w:val="24"/>
          <w:lang w:eastAsia="ar-SA"/>
        </w:rPr>
        <w:t xml:space="preserve">, </w:t>
      </w:r>
      <w:r w:rsidRPr="008830C1">
        <w:rPr>
          <w:rFonts w:asciiTheme="minorHAnsi" w:eastAsia="Times New Roman" w:hAnsiTheme="minorHAnsi" w:cstheme="minorHAnsi"/>
          <w:sz w:val="24"/>
          <w:szCs w:val="24"/>
          <w:lang w:eastAsia="ar-SA"/>
        </w:rPr>
        <w:t>autorský zákon a zákona č. 89/2012 Sb.</w:t>
      </w:r>
      <w:r w:rsidR="00025CC5" w:rsidRPr="008830C1">
        <w:rPr>
          <w:rFonts w:asciiTheme="minorHAnsi" w:eastAsia="Times New Roman" w:hAnsiTheme="minorHAnsi" w:cstheme="minorHAnsi"/>
          <w:sz w:val="24"/>
          <w:szCs w:val="24"/>
          <w:lang w:eastAsia="ar-SA"/>
        </w:rPr>
        <w:t>,</w:t>
      </w:r>
      <w:r w:rsidRPr="008830C1">
        <w:rPr>
          <w:rFonts w:asciiTheme="minorHAnsi" w:eastAsia="Times New Roman" w:hAnsiTheme="minorHAnsi" w:cstheme="minorHAnsi"/>
          <w:sz w:val="24"/>
          <w:szCs w:val="24"/>
          <w:lang w:eastAsia="ar-SA"/>
        </w:rPr>
        <w:t xml:space="preserve"> občanský zákoník.</w:t>
      </w:r>
    </w:p>
    <w:p w14:paraId="6C18534D" w14:textId="7533FE58" w:rsidR="00025CC5" w:rsidRPr="00F71A49" w:rsidRDefault="00025CC5" w:rsidP="008E0F07">
      <w:pPr>
        <w:pStyle w:val="Odstavecseseznamem"/>
        <w:numPr>
          <w:ilvl w:val="0"/>
          <w:numId w:val="9"/>
        </w:numPr>
        <w:spacing w:after="120"/>
        <w:ind w:left="425" w:hanging="425"/>
        <w:contextualSpacing w:val="0"/>
        <w:jc w:val="both"/>
        <w:rPr>
          <w:rFonts w:asciiTheme="minorHAnsi" w:hAnsiTheme="minorHAnsi" w:cstheme="minorHAnsi"/>
        </w:rPr>
      </w:pPr>
      <w:r w:rsidRPr="00F71A49">
        <w:rPr>
          <w:rFonts w:asciiTheme="minorHAnsi" w:hAnsiTheme="minorHAnsi" w:cstheme="minorHAnsi"/>
          <w:sz w:val="24"/>
          <w:szCs w:val="24"/>
        </w:rPr>
        <w:t xml:space="preserve">V případě, že některé ustanovení této smlouvy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smlouvy ve stejném smyslu zachován. </w:t>
      </w:r>
    </w:p>
    <w:p w14:paraId="611BA56A" w14:textId="32A34784" w:rsidR="00E811BC" w:rsidRPr="00025CC5" w:rsidRDefault="00E811BC" w:rsidP="008E0F07">
      <w:pPr>
        <w:pStyle w:val="Odstavecseseznamem"/>
        <w:numPr>
          <w:ilvl w:val="0"/>
          <w:numId w:val="9"/>
        </w:numPr>
        <w:spacing w:after="120"/>
        <w:ind w:left="425" w:hanging="425"/>
        <w:contextualSpacing w:val="0"/>
        <w:jc w:val="both"/>
        <w:rPr>
          <w:rFonts w:asciiTheme="minorHAnsi" w:hAnsiTheme="minorHAnsi" w:cstheme="minorHAnsi"/>
          <w:sz w:val="24"/>
          <w:szCs w:val="24"/>
        </w:rPr>
      </w:pPr>
      <w:r w:rsidRPr="00025CC5">
        <w:rPr>
          <w:rFonts w:asciiTheme="minorHAnsi" w:hAnsiTheme="minorHAnsi" w:cstheme="minorHAnsi"/>
          <w:sz w:val="24"/>
          <w:szCs w:val="24"/>
        </w:rPr>
        <w:t>Tato smlouva je vyhotovena v českém jazyce ve dvojím vyhotovení a každá ze smluvních stran obdrží po jednom z nich.</w:t>
      </w:r>
    </w:p>
    <w:p w14:paraId="259AE250" w14:textId="2AE9E4CC" w:rsidR="00A81F4A" w:rsidRDefault="00E811BC" w:rsidP="008E0F07">
      <w:pPr>
        <w:pStyle w:val="Odstavecseseznamem"/>
        <w:numPr>
          <w:ilvl w:val="0"/>
          <w:numId w:val="9"/>
        </w:numPr>
        <w:spacing w:after="120"/>
        <w:ind w:left="426" w:hanging="426"/>
        <w:contextualSpacing w:val="0"/>
        <w:jc w:val="both"/>
        <w:rPr>
          <w:rFonts w:asciiTheme="minorHAnsi" w:hAnsiTheme="minorHAnsi" w:cstheme="minorHAnsi"/>
          <w:sz w:val="24"/>
          <w:szCs w:val="24"/>
        </w:rPr>
      </w:pPr>
      <w:r w:rsidRPr="00025CC5">
        <w:rPr>
          <w:rFonts w:asciiTheme="minorHAnsi" w:hAnsiTheme="minorHAnsi" w:cstheme="minorHAnsi"/>
          <w:sz w:val="24"/>
          <w:szCs w:val="24"/>
        </w:rPr>
        <w:t>Obě smluvní strany potvrzují autentičnost této smlouvy a po jejím přečtení prohlašují, že tato byla sepsána na základě pravdivých údajů, jejich pravé a svobodné vůle, že tato nebyla ujednána v tísni ani za jinak jednostranně nevýhodných podmínek a na důkaz toho připojují své podpisy.</w:t>
      </w:r>
      <w:r w:rsidR="00A81F4A" w:rsidRPr="00025CC5">
        <w:rPr>
          <w:rFonts w:asciiTheme="minorHAnsi" w:hAnsiTheme="minorHAnsi" w:cstheme="minorHAnsi"/>
          <w:sz w:val="24"/>
          <w:szCs w:val="24"/>
        </w:rPr>
        <w:t xml:space="preserve"> </w:t>
      </w:r>
    </w:p>
    <w:p w14:paraId="69FB2379" w14:textId="77777777" w:rsidR="007C29F9" w:rsidRDefault="007C29F9" w:rsidP="007C29F9">
      <w:pPr>
        <w:pStyle w:val="Odstavecseseznamem"/>
        <w:spacing w:after="120"/>
        <w:ind w:left="426"/>
        <w:contextualSpacing w:val="0"/>
        <w:jc w:val="both"/>
        <w:rPr>
          <w:rFonts w:asciiTheme="minorHAnsi" w:hAnsiTheme="minorHAnsi" w:cstheme="minorHAnsi"/>
          <w:sz w:val="24"/>
          <w:szCs w:val="24"/>
        </w:rPr>
      </w:pPr>
    </w:p>
    <w:p w14:paraId="719200D1" w14:textId="304B4C86" w:rsidR="00AD70E2" w:rsidRDefault="00AD70E2" w:rsidP="00EC3E99">
      <w:pPr>
        <w:spacing w:after="120"/>
        <w:jc w:val="both"/>
        <w:rPr>
          <w:rFonts w:asciiTheme="minorHAnsi" w:hAnsiTheme="minorHAnsi" w:cstheme="minorHAnsi"/>
        </w:rPr>
      </w:pPr>
      <w:r>
        <w:rPr>
          <w:rFonts w:asciiTheme="minorHAnsi" w:hAnsiTheme="minorHAnsi" w:cstheme="minorHAnsi"/>
        </w:rPr>
        <w:t>Příloha 1: Zpracování a ochrana osobních údajů</w:t>
      </w:r>
    </w:p>
    <w:p w14:paraId="53C37C48" w14:textId="77777777" w:rsidR="007C29F9" w:rsidRPr="00EC3E99" w:rsidRDefault="007C29F9" w:rsidP="00EC3E99">
      <w:pPr>
        <w:spacing w:after="120"/>
        <w:jc w:val="both"/>
        <w:rPr>
          <w:rFonts w:asciiTheme="minorHAnsi" w:hAnsiTheme="minorHAnsi" w:cstheme="minorHAnsi"/>
        </w:rPr>
      </w:pPr>
    </w:p>
    <w:p w14:paraId="162EFE68" w14:textId="4BD690A5" w:rsidR="00BC2992" w:rsidRPr="00025CC5" w:rsidRDefault="009F7782" w:rsidP="00BC2992">
      <w:pPr>
        <w:pStyle w:val="Normlnweb"/>
        <w:spacing w:before="0" w:after="120" w:line="276" w:lineRule="auto"/>
        <w:ind w:left="426" w:hanging="426"/>
        <w:rPr>
          <w:rFonts w:asciiTheme="minorHAnsi" w:hAnsiTheme="minorHAnsi" w:cstheme="minorHAnsi"/>
        </w:rPr>
      </w:pPr>
      <w:r w:rsidRPr="00025CC5">
        <w:rPr>
          <w:rFonts w:asciiTheme="minorHAnsi" w:hAnsiTheme="minorHAnsi" w:cstheme="minorHAnsi"/>
        </w:rPr>
        <w:t>V Plzni</w:t>
      </w:r>
      <w:r w:rsidR="00A81F4A" w:rsidRPr="00025CC5">
        <w:rPr>
          <w:rFonts w:asciiTheme="minorHAnsi" w:hAnsiTheme="minorHAnsi" w:cstheme="minorHAnsi"/>
        </w:rPr>
        <w:t xml:space="preserve"> dne </w:t>
      </w:r>
      <w:r w:rsidR="00BC2992">
        <w:rPr>
          <w:rFonts w:asciiTheme="minorHAnsi" w:hAnsiTheme="minorHAnsi" w:cstheme="minorHAnsi"/>
        </w:rPr>
        <w:t>16.2.2024</w:t>
      </w:r>
    </w:p>
    <w:p w14:paraId="1FC2275A" w14:textId="77777777" w:rsidR="00A81F4A" w:rsidRPr="00025CC5" w:rsidRDefault="00A81F4A" w:rsidP="00B36009">
      <w:pPr>
        <w:pStyle w:val="Normlnweb"/>
        <w:spacing w:before="0" w:after="120" w:line="276" w:lineRule="auto"/>
        <w:rPr>
          <w:rFonts w:asciiTheme="minorHAnsi" w:hAnsiTheme="minorHAnsi" w:cstheme="minorHAnsi"/>
        </w:rPr>
      </w:pPr>
    </w:p>
    <w:p w14:paraId="766C6BCD" w14:textId="77777777" w:rsidR="00A81F4A" w:rsidRDefault="00A81F4A" w:rsidP="00B36009">
      <w:pPr>
        <w:pStyle w:val="Normlnweb"/>
        <w:spacing w:before="0" w:after="120" w:line="276" w:lineRule="auto"/>
        <w:rPr>
          <w:rFonts w:asciiTheme="minorHAnsi" w:hAnsiTheme="minorHAnsi" w:cstheme="minorHAnsi"/>
        </w:rPr>
      </w:pPr>
    </w:p>
    <w:p w14:paraId="462E8CD6" w14:textId="77777777" w:rsidR="00BC2992" w:rsidRDefault="00BC2992" w:rsidP="00B36009">
      <w:pPr>
        <w:pStyle w:val="Normlnweb"/>
        <w:spacing w:before="0" w:after="120" w:line="276" w:lineRule="auto"/>
        <w:rPr>
          <w:rFonts w:asciiTheme="minorHAnsi" w:hAnsiTheme="minorHAnsi" w:cstheme="minorHAnsi"/>
        </w:rPr>
      </w:pPr>
    </w:p>
    <w:p w14:paraId="12F07D47" w14:textId="77777777" w:rsidR="00BC2992" w:rsidRDefault="00BC2992" w:rsidP="00B36009">
      <w:pPr>
        <w:pStyle w:val="Normlnweb"/>
        <w:spacing w:before="0" w:after="120" w:line="276" w:lineRule="auto"/>
        <w:rPr>
          <w:rFonts w:asciiTheme="minorHAnsi" w:hAnsiTheme="minorHAnsi" w:cstheme="minorHAnsi"/>
        </w:rPr>
      </w:pPr>
    </w:p>
    <w:p w14:paraId="1640EF22" w14:textId="77777777" w:rsidR="00BC2992" w:rsidRDefault="00BC2992" w:rsidP="00B36009">
      <w:pPr>
        <w:pStyle w:val="Normlnweb"/>
        <w:spacing w:before="0" w:after="120" w:line="276" w:lineRule="auto"/>
        <w:rPr>
          <w:rFonts w:asciiTheme="minorHAnsi" w:hAnsiTheme="minorHAnsi" w:cstheme="minorHAnsi"/>
        </w:rPr>
      </w:pPr>
    </w:p>
    <w:p w14:paraId="52479940" w14:textId="77777777" w:rsidR="00BC2992" w:rsidRDefault="00BC2992" w:rsidP="00B36009">
      <w:pPr>
        <w:pStyle w:val="Normlnweb"/>
        <w:spacing w:before="0" w:after="120" w:line="276" w:lineRule="auto"/>
        <w:rPr>
          <w:rFonts w:asciiTheme="minorHAnsi" w:hAnsiTheme="minorHAnsi" w:cstheme="minorHAnsi"/>
        </w:rPr>
      </w:pPr>
    </w:p>
    <w:p w14:paraId="6759CD4C" w14:textId="77777777" w:rsidR="00BC2992" w:rsidRDefault="00BC2992" w:rsidP="00B36009">
      <w:pPr>
        <w:pStyle w:val="Normlnweb"/>
        <w:spacing w:before="0" w:after="120" w:line="276" w:lineRule="auto"/>
        <w:rPr>
          <w:rFonts w:asciiTheme="minorHAnsi" w:hAnsiTheme="minorHAnsi" w:cstheme="minorHAnsi"/>
        </w:rPr>
      </w:pPr>
    </w:p>
    <w:p w14:paraId="73984BA2" w14:textId="77777777" w:rsidR="00BC2992" w:rsidRDefault="00BC2992" w:rsidP="00B36009">
      <w:pPr>
        <w:pStyle w:val="Normlnweb"/>
        <w:spacing w:before="0" w:after="120" w:line="276" w:lineRule="auto"/>
        <w:rPr>
          <w:rFonts w:asciiTheme="minorHAnsi" w:hAnsiTheme="minorHAnsi" w:cstheme="minorHAnsi"/>
        </w:rPr>
      </w:pPr>
    </w:p>
    <w:p w14:paraId="2491B5CE" w14:textId="77777777" w:rsidR="00BC2992" w:rsidRDefault="00BC2992" w:rsidP="00B36009">
      <w:pPr>
        <w:pStyle w:val="Normlnweb"/>
        <w:spacing w:before="0" w:after="120" w:line="276" w:lineRule="auto"/>
        <w:rPr>
          <w:rFonts w:asciiTheme="minorHAnsi" w:hAnsiTheme="minorHAnsi" w:cstheme="minorHAnsi"/>
        </w:rPr>
      </w:pPr>
    </w:p>
    <w:p w14:paraId="6386A44A" w14:textId="4FB485E7" w:rsidR="00BC2992" w:rsidRPr="00025CC5" w:rsidRDefault="00BB71B1" w:rsidP="00B36009">
      <w:pPr>
        <w:pStyle w:val="Normlnweb"/>
        <w:spacing w:before="0" w:after="120" w:line="276" w:lineRule="auto"/>
        <w:rPr>
          <w:rFonts w:asciiTheme="minorHAnsi" w:hAnsiTheme="minorHAnsi" w:cstheme="minorHAnsi"/>
        </w:rPr>
      </w:pPr>
      <w:r w:rsidRPr="00BB71B1">
        <w:rPr>
          <w:rFonts w:asciiTheme="minorHAnsi" w:hAnsiTheme="minorHAnsi" w:cstheme="minorHAnsi"/>
          <w:i/>
          <w:iCs/>
        </w:rPr>
        <w:t>A</w:t>
      </w:r>
      <w:r w:rsidRPr="00BB71B1">
        <w:rPr>
          <w:rFonts w:asciiTheme="minorHAnsi" w:hAnsiTheme="minorHAnsi" w:cstheme="minorHAnsi"/>
          <w:i/>
          <w:iCs/>
        </w:rPr>
        <w:t>nonymizováno</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proofErr w:type="spellStart"/>
      <w:r w:rsidRPr="00BB71B1">
        <w:rPr>
          <w:rFonts w:asciiTheme="minorHAnsi" w:hAnsiTheme="minorHAnsi" w:cstheme="minorHAnsi"/>
          <w:i/>
          <w:iCs/>
        </w:rPr>
        <w:t>anonymizováno</w:t>
      </w:r>
      <w:proofErr w:type="spellEnd"/>
    </w:p>
    <w:p w14:paraId="1703A662" w14:textId="727BDA99" w:rsidR="00BC2992" w:rsidRPr="00BC2992" w:rsidRDefault="00A81F4A" w:rsidP="00BC2992">
      <w:pPr>
        <w:rPr>
          <w:rFonts w:asciiTheme="minorHAnsi" w:hAnsiTheme="minorHAnsi" w:cstheme="minorHAnsi"/>
          <w:lang w:eastAsia="zh-CN"/>
        </w:rPr>
      </w:pPr>
      <w:r w:rsidRPr="00AD70E2">
        <w:rPr>
          <w:rFonts w:asciiTheme="minorHAnsi" w:hAnsiTheme="minorHAnsi" w:cstheme="minorHAnsi"/>
        </w:rPr>
        <w:t>____________________</w:t>
      </w:r>
      <w:r w:rsidR="00AD70E2">
        <w:rPr>
          <w:rFonts w:asciiTheme="minorHAnsi" w:hAnsiTheme="minorHAnsi" w:cstheme="minorHAnsi"/>
        </w:rPr>
        <w:t>______</w:t>
      </w:r>
      <w:r w:rsidR="00AD70E2">
        <w:rPr>
          <w:rFonts w:asciiTheme="minorHAnsi" w:hAnsiTheme="minorHAnsi" w:cstheme="minorHAnsi"/>
        </w:rPr>
        <w:tab/>
      </w:r>
      <w:r w:rsidR="00AD70E2">
        <w:rPr>
          <w:rFonts w:asciiTheme="minorHAnsi" w:hAnsiTheme="minorHAnsi" w:cstheme="minorHAnsi"/>
        </w:rPr>
        <w:tab/>
      </w:r>
      <w:r w:rsidR="00AD70E2">
        <w:rPr>
          <w:rFonts w:asciiTheme="minorHAnsi" w:hAnsiTheme="minorHAnsi" w:cstheme="minorHAnsi"/>
        </w:rPr>
        <w:tab/>
      </w:r>
      <w:r w:rsidR="00AD70E2" w:rsidRPr="00AD70E2">
        <w:rPr>
          <w:rFonts w:asciiTheme="minorHAnsi" w:hAnsiTheme="minorHAnsi" w:cstheme="minorHAnsi"/>
        </w:rPr>
        <w:t>____________________</w:t>
      </w:r>
      <w:r w:rsidR="00AD70E2">
        <w:rPr>
          <w:rFonts w:asciiTheme="minorHAnsi" w:hAnsiTheme="minorHAnsi" w:cstheme="minorHAnsi"/>
        </w:rPr>
        <w:t>______</w:t>
      </w:r>
      <w:r w:rsidRPr="00AD70E2">
        <w:rPr>
          <w:rFonts w:asciiTheme="minorHAnsi" w:hAnsiTheme="minorHAnsi" w:cstheme="minorHAnsi"/>
        </w:rPr>
        <w:br/>
      </w:r>
      <w:r w:rsidR="00AD70E2" w:rsidRPr="007832E8">
        <w:rPr>
          <w:rFonts w:asciiTheme="minorHAnsi" w:hAnsiTheme="minorHAnsi" w:cstheme="minorHAnsi"/>
          <w:b/>
        </w:rPr>
        <w:t xml:space="preserve">Software </w:t>
      </w:r>
      <w:proofErr w:type="spellStart"/>
      <w:r w:rsidR="00AD70E2" w:rsidRPr="007832E8">
        <w:rPr>
          <w:rFonts w:asciiTheme="minorHAnsi" w:hAnsiTheme="minorHAnsi" w:cstheme="minorHAnsi"/>
          <w:b/>
        </w:rPr>
        <w:t>production</w:t>
      </w:r>
      <w:proofErr w:type="spellEnd"/>
      <w:r w:rsidR="00AD70E2" w:rsidRPr="007832E8">
        <w:rPr>
          <w:rFonts w:asciiTheme="minorHAnsi" w:hAnsiTheme="minorHAnsi" w:cstheme="minorHAnsi"/>
          <w:b/>
        </w:rPr>
        <w:t xml:space="preserve"> s.r.o.</w:t>
      </w:r>
      <w:r w:rsidR="00AD70E2" w:rsidRPr="007832E8">
        <w:rPr>
          <w:rFonts w:asciiTheme="minorHAnsi" w:hAnsiTheme="minorHAnsi" w:cstheme="minorHAnsi"/>
          <w:b/>
        </w:rPr>
        <w:tab/>
      </w:r>
      <w:r w:rsidR="00AD70E2" w:rsidRPr="007832E8">
        <w:rPr>
          <w:rFonts w:asciiTheme="minorHAnsi" w:hAnsiTheme="minorHAnsi" w:cstheme="minorHAnsi"/>
          <w:b/>
        </w:rPr>
        <w:tab/>
      </w:r>
      <w:r w:rsidR="00AD70E2" w:rsidRPr="007832E8">
        <w:rPr>
          <w:rFonts w:asciiTheme="minorHAnsi" w:hAnsiTheme="minorHAnsi" w:cstheme="minorHAnsi"/>
          <w:b/>
        </w:rPr>
        <w:tab/>
      </w:r>
      <w:r w:rsidR="00AD70E2" w:rsidRPr="007832E8">
        <w:rPr>
          <w:rFonts w:asciiTheme="minorHAnsi" w:hAnsiTheme="minorHAnsi" w:cstheme="minorHAnsi"/>
          <w:b/>
        </w:rPr>
        <w:tab/>
      </w:r>
      <w:r w:rsidR="00BC2992" w:rsidRPr="00BC2992">
        <w:rPr>
          <w:rFonts w:asciiTheme="minorHAnsi" w:hAnsiTheme="minorHAnsi" w:cstheme="minorHAnsi"/>
          <w:b/>
          <w:bCs/>
        </w:rPr>
        <w:t xml:space="preserve">Domov </w:t>
      </w:r>
      <w:proofErr w:type="spellStart"/>
      <w:r w:rsidR="00BC2992" w:rsidRPr="00BC2992">
        <w:rPr>
          <w:rFonts w:asciiTheme="minorHAnsi" w:hAnsiTheme="minorHAnsi" w:cstheme="minorHAnsi"/>
          <w:b/>
          <w:bCs/>
        </w:rPr>
        <w:t>NaNovo</w:t>
      </w:r>
      <w:proofErr w:type="spellEnd"/>
      <w:r w:rsidR="00BC2992" w:rsidRPr="00BC2992">
        <w:rPr>
          <w:rFonts w:asciiTheme="minorHAnsi" w:hAnsiTheme="minorHAnsi" w:cstheme="minorHAnsi"/>
          <w:b/>
          <w:bCs/>
        </w:rPr>
        <w:t xml:space="preserve">, </w:t>
      </w:r>
      <w:proofErr w:type="spellStart"/>
      <w:r w:rsidR="00BC2992" w:rsidRPr="00BC2992">
        <w:rPr>
          <w:rFonts w:asciiTheme="minorHAnsi" w:hAnsiTheme="minorHAnsi" w:cstheme="minorHAnsi"/>
          <w:b/>
          <w:bCs/>
        </w:rPr>
        <w:t>p.o</w:t>
      </w:r>
      <w:proofErr w:type="spellEnd"/>
      <w:r w:rsidR="00BC2992" w:rsidRPr="00BC2992">
        <w:rPr>
          <w:rFonts w:asciiTheme="minorHAnsi" w:hAnsiTheme="minorHAnsi" w:cstheme="minorHAnsi"/>
          <w:b/>
          <w:bCs/>
        </w:rPr>
        <w:t>.</w:t>
      </w:r>
    </w:p>
    <w:p w14:paraId="5EF6F079" w14:textId="25D188DA" w:rsidR="00A81F4A" w:rsidRPr="00BC2992" w:rsidRDefault="00AD70E2" w:rsidP="00B36009">
      <w:pPr>
        <w:pStyle w:val="Normlnweb"/>
        <w:spacing w:before="0" w:after="0"/>
        <w:rPr>
          <w:rFonts w:asciiTheme="minorHAnsi" w:hAnsiTheme="minorHAnsi" w:cstheme="minorHAnsi"/>
        </w:rPr>
      </w:pPr>
      <w:r w:rsidRPr="00BC2992">
        <w:rPr>
          <w:rFonts w:asciiTheme="minorHAnsi" w:hAnsiTheme="minorHAnsi" w:cstheme="minorHAnsi"/>
          <w:b/>
        </w:rPr>
        <w:t>Petr Suchý, jednatel společnosti</w:t>
      </w:r>
      <w:r w:rsidRPr="00BC2992">
        <w:rPr>
          <w:rFonts w:asciiTheme="minorHAnsi" w:hAnsiTheme="minorHAnsi" w:cstheme="minorHAnsi"/>
          <w:b/>
        </w:rPr>
        <w:tab/>
      </w:r>
      <w:r w:rsidRPr="00BC2992">
        <w:rPr>
          <w:rFonts w:asciiTheme="minorHAnsi" w:hAnsiTheme="minorHAnsi" w:cstheme="minorHAnsi"/>
          <w:b/>
        </w:rPr>
        <w:tab/>
      </w:r>
      <w:r w:rsidRPr="00BC2992">
        <w:rPr>
          <w:rFonts w:asciiTheme="minorHAnsi" w:hAnsiTheme="minorHAnsi" w:cstheme="minorHAnsi"/>
          <w:b/>
        </w:rPr>
        <w:tab/>
      </w:r>
      <w:r w:rsidR="00BC2992" w:rsidRPr="00BC2992">
        <w:rPr>
          <w:rStyle w:val="Siln"/>
          <w:rFonts w:asciiTheme="minorHAnsi" w:hAnsiTheme="minorHAnsi" w:cstheme="minorHAnsi"/>
          <w:b w:val="0"/>
          <w:bCs w:val="0"/>
        </w:rPr>
        <w:t>Mgr. Lukáš Spurný, MBA</w:t>
      </w:r>
      <w:r w:rsidR="00BC2992" w:rsidRPr="00BC2992">
        <w:rPr>
          <w:rFonts w:asciiTheme="minorHAnsi" w:hAnsiTheme="minorHAnsi" w:cstheme="minorHAnsi"/>
        </w:rPr>
        <w:br/>
      </w:r>
      <w:r w:rsidRPr="00BC2992">
        <w:rPr>
          <w:rFonts w:asciiTheme="minorHAnsi" w:hAnsiTheme="minorHAnsi" w:cstheme="minorHAnsi"/>
        </w:rPr>
        <w:t>za Poskytovatele</w:t>
      </w:r>
      <w:r w:rsidRPr="00BC2992">
        <w:rPr>
          <w:rFonts w:asciiTheme="minorHAnsi" w:hAnsiTheme="minorHAnsi" w:cstheme="minorHAnsi"/>
        </w:rPr>
        <w:tab/>
      </w:r>
      <w:r w:rsidRPr="00BC2992">
        <w:rPr>
          <w:rFonts w:asciiTheme="minorHAnsi" w:hAnsiTheme="minorHAnsi" w:cstheme="minorHAnsi"/>
        </w:rPr>
        <w:tab/>
      </w:r>
      <w:r w:rsidRPr="00BC2992">
        <w:rPr>
          <w:rFonts w:asciiTheme="minorHAnsi" w:hAnsiTheme="minorHAnsi" w:cstheme="minorHAnsi"/>
        </w:rPr>
        <w:tab/>
      </w:r>
      <w:r w:rsidRPr="00BC2992">
        <w:rPr>
          <w:rFonts w:asciiTheme="minorHAnsi" w:hAnsiTheme="minorHAnsi" w:cstheme="minorHAnsi"/>
        </w:rPr>
        <w:tab/>
      </w:r>
      <w:r w:rsidRPr="00BC2992">
        <w:rPr>
          <w:rFonts w:asciiTheme="minorHAnsi" w:hAnsiTheme="minorHAnsi" w:cstheme="minorHAnsi"/>
        </w:rPr>
        <w:tab/>
        <w:t>za Uživatele</w:t>
      </w:r>
    </w:p>
    <w:sectPr w:rsidR="00A81F4A" w:rsidRPr="00BC299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Koop Office">
    <w:altName w:val="Cambria"/>
    <w:charset w:val="EE"/>
    <w:family w:val="auto"/>
    <w:pitch w:val="variable"/>
    <w:sig w:usb0="8000002F" w:usb1="10000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BF07A26"/>
    <w:name w:val="WW8Num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hybridMultilevel"/>
    <w:tmpl w:val="0405000F"/>
    <w:lvl w:ilvl="0" w:tplc="A37C75E0">
      <w:start w:val="1"/>
      <w:numFmt w:val="decimal"/>
      <w:lvlText w:val="%1."/>
      <w:lvlJc w:val="left"/>
      <w:pPr>
        <w:ind w:left="720" w:hanging="360"/>
      </w:pPr>
    </w:lvl>
    <w:lvl w:ilvl="1" w:tplc="97B0DD60">
      <w:start w:val="1"/>
      <w:numFmt w:val="lowerLetter"/>
      <w:lvlText w:val="%2."/>
      <w:lvlJc w:val="left"/>
      <w:pPr>
        <w:ind w:left="1440" w:hanging="360"/>
      </w:pPr>
    </w:lvl>
    <w:lvl w:ilvl="2" w:tplc="632E516E" w:tentative="1">
      <w:start w:val="1"/>
      <w:numFmt w:val="lowerRoman"/>
      <w:lvlText w:val="%3."/>
      <w:lvlJc w:val="right"/>
      <w:pPr>
        <w:ind w:left="2160" w:hanging="180"/>
      </w:pPr>
    </w:lvl>
    <w:lvl w:ilvl="3" w:tplc="5C30F6AA" w:tentative="1">
      <w:start w:val="1"/>
      <w:numFmt w:val="decimal"/>
      <w:lvlText w:val="%4."/>
      <w:lvlJc w:val="left"/>
      <w:pPr>
        <w:ind w:left="2880" w:hanging="360"/>
      </w:pPr>
    </w:lvl>
    <w:lvl w:ilvl="4" w:tplc="6E8A2F9E" w:tentative="1">
      <w:start w:val="1"/>
      <w:numFmt w:val="lowerLetter"/>
      <w:lvlText w:val="%5."/>
      <w:lvlJc w:val="left"/>
      <w:pPr>
        <w:ind w:left="3600" w:hanging="360"/>
      </w:pPr>
    </w:lvl>
    <w:lvl w:ilvl="5" w:tplc="39A04148" w:tentative="1">
      <w:start w:val="1"/>
      <w:numFmt w:val="lowerRoman"/>
      <w:lvlText w:val="%6."/>
      <w:lvlJc w:val="right"/>
      <w:pPr>
        <w:ind w:left="4320" w:hanging="180"/>
      </w:pPr>
    </w:lvl>
    <w:lvl w:ilvl="6" w:tplc="E376EC3E" w:tentative="1">
      <w:start w:val="1"/>
      <w:numFmt w:val="decimal"/>
      <w:lvlText w:val="%7."/>
      <w:lvlJc w:val="left"/>
      <w:pPr>
        <w:ind w:left="5040" w:hanging="360"/>
      </w:pPr>
    </w:lvl>
    <w:lvl w:ilvl="7" w:tplc="ABBCDA3E" w:tentative="1">
      <w:start w:val="1"/>
      <w:numFmt w:val="lowerLetter"/>
      <w:lvlText w:val="%8."/>
      <w:lvlJc w:val="left"/>
      <w:pPr>
        <w:ind w:left="5760" w:hanging="360"/>
      </w:pPr>
    </w:lvl>
    <w:lvl w:ilvl="8" w:tplc="000AF722" w:tentative="1">
      <w:start w:val="1"/>
      <w:numFmt w:val="lowerRoman"/>
      <w:lvlText w:val="%9."/>
      <w:lvlJc w:val="right"/>
      <w:pPr>
        <w:ind w:left="6480" w:hanging="180"/>
      </w:pPr>
    </w:lvl>
  </w:abstractNum>
  <w:abstractNum w:abstractNumId="5" w15:restartNumberingAfterBreak="0">
    <w:nsid w:val="00000006"/>
    <w:multiLevelType w:val="singleLevel"/>
    <w:tmpl w:val="00000006"/>
    <w:lvl w:ilvl="0">
      <w:start w:val="1"/>
      <w:numFmt w:val="decimal"/>
      <w:lvlText w:val="%1."/>
      <w:lvlJc w:val="left"/>
      <w:pPr>
        <w:tabs>
          <w:tab w:val="num" w:pos="0"/>
        </w:tabs>
        <w:ind w:left="720" w:hanging="360"/>
      </w:pPr>
      <w:rPr>
        <w:rFonts w:hint="default"/>
      </w:rPr>
    </w:lvl>
  </w:abstractNum>
  <w:abstractNum w:abstractNumId="6" w15:restartNumberingAfterBreak="0">
    <w:nsid w:val="072E3060"/>
    <w:multiLevelType w:val="hybridMultilevel"/>
    <w:tmpl w:val="34C6F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CF3B35"/>
    <w:multiLevelType w:val="hybridMultilevel"/>
    <w:tmpl w:val="3D74D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504736"/>
    <w:multiLevelType w:val="hybridMultilevel"/>
    <w:tmpl w:val="4B2E97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7568D1"/>
    <w:multiLevelType w:val="hybridMultilevel"/>
    <w:tmpl w:val="3D74D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A276F"/>
    <w:multiLevelType w:val="hybridMultilevel"/>
    <w:tmpl w:val="28BAF20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8E0AE1"/>
    <w:multiLevelType w:val="multilevel"/>
    <w:tmpl w:val="3686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182F52"/>
    <w:multiLevelType w:val="hybridMultilevel"/>
    <w:tmpl w:val="2B723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B9394F"/>
    <w:multiLevelType w:val="hybridMultilevel"/>
    <w:tmpl w:val="EDC41B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76725D"/>
    <w:multiLevelType w:val="hybridMultilevel"/>
    <w:tmpl w:val="3D74DD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B394C13"/>
    <w:multiLevelType w:val="hybridMultilevel"/>
    <w:tmpl w:val="59544816"/>
    <w:lvl w:ilvl="0" w:tplc="0407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9F4DE6"/>
    <w:multiLevelType w:val="hybridMultilevel"/>
    <w:tmpl w:val="74962E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57DA4"/>
    <w:multiLevelType w:val="hybridMultilevel"/>
    <w:tmpl w:val="9752A0C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2EA4536"/>
    <w:multiLevelType w:val="hybridMultilevel"/>
    <w:tmpl w:val="A65A7554"/>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A44620E"/>
    <w:multiLevelType w:val="hybridMultilevel"/>
    <w:tmpl w:val="EDC41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DC4C45"/>
    <w:multiLevelType w:val="hybridMultilevel"/>
    <w:tmpl w:val="4A0AE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5565C0"/>
    <w:multiLevelType w:val="hybridMultilevel"/>
    <w:tmpl w:val="1DB04034"/>
    <w:lvl w:ilvl="0" w:tplc="F2E0213A">
      <w:start w:val="1"/>
      <w:numFmt w:val="lowerLetter"/>
      <w:lvlText w:val="(%1)"/>
      <w:lvlJc w:val="left"/>
      <w:pPr>
        <w:ind w:left="1120" w:hanging="37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2" w15:restartNumberingAfterBreak="0">
    <w:nsid w:val="51853309"/>
    <w:multiLevelType w:val="hybridMultilevel"/>
    <w:tmpl w:val="74266C3C"/>
    <w:lvl w:ilvl="0" w:tplc="B74A1D1C">
      <w:start w:val="1"/>
      <w:numFmt w:val="decimal"/>
      <w:pStyle w:val="Nadpis2-smlouv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8C1AFF"/>
    <w:multiLevelType w:val="hybridMultilevel"/>
    <w:tmpl w:val="3D74D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844A24"/>
    <w:multiLevelType w:val="hybridMultilevel"/>
    <w:tmpl w:val="94DC44AC"/>
    <w:lvl w:ilvl="0" w:tplc="04050001">
      <w:start w:val="1"/>
      <w:numFmt w:val="bullet"/>
      <w:lvlText w:val=""/>
      <w:lvlJc w:val="left"/>
      <w:pPr>
        <w:ind w:left="720" w:hanging="360"/>
      </w:pPr>
      <w:rPr>
        <w:rFonts w:ascii="Symbol" w:hAnsi="Symbol" w:hint="default"/>
      </w:rPr>
    </w:lvl>
    <w:lvl w:ilvl="1" w:tplc="DD7A516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BA2DE7"/>
    <w:multiLevelType w:val="multilevel"/>
    <w:tmpl w:val="51048E64"/>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C16697"/>
    <w:multiLevelType w:val="hybridMultilevel"/>
    <w:tmpl w:val="FBB04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174CAE"/>
    <w:multiLevelType w:val="hybridMultilevel"/>
    <w:tmpl w:val="091A9EFA"/>
    <w:lvl w:ilvl="0" w:tplc="0407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1F725F"/>
    <w:multiLevelType w:val="hybridMultilevel"/>
    <w:tmpl w:val="3D74DD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15:restartNumberingAfterBreak="0">
    <w:nsid w:val="7C3F4BC2"/>
    <w:multiLevelType w:val="hybridMultilevel"/>
    <w:tmpl w:val="FAD8D674"/>
    <w:lvl w:ilvl="0" w:tplc="0405000F">
      <w:start w:val="1"/>
      <w:numFmt w:val="decimal"/>
      <w:lvlText w:val="%1."/>
      <w:lvlJc w:val="left"/>
      <w:pPr>
        <w:ind w:left="1068" w:hanging="360"/>
      </w:pPr>
    </w:lvl>
    <w:lvl w:ilvl="1" w:tplc="A8DECC9C">
      <w:start w:val="1"/>
      <w:numFmt w:val="lowerLetter"/>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EE0355C"/>
    <w:multiLevelType w:val="hybridMultilevel"/>
    <w:tmpl w:val="B588C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E86821"/>
    <w:multiLevelType w:val="hybridMultilevel"/>
    <w:tmpl w:val="020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2449BF"/>
    <w:multiLevelType w:val="hybridMultilevel"/>
    <w:tmpl w:val="3D74D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9750497">
    <w:abstractNumId w:val="0"/>
  </w:num>
  <w:num w:numId="2" w16cid:durableId="446507206">
    <w:abstractNumId w:val="1"/>
  </w:num>
  <w:num w:numId="3" w16cid:durableId="1221014933">
    <w:abstractNumId w:val="2"/>
  </w:num>
  <w:num w:numId="4" w16cid:durableId="1810367118">
    <w:abstractNumId w:val="3"/>
  </w:num>
  <w:num w:numId="5" w16cid:durableId="1335180411">
    <w:abstractNumId w:val="4"/>
  </w:num>
  <w:num w:numId="6" w16cid:durableId="370421919">
    <w:abstractNumId w:val="11"/>
  </w:num>
  <w:num w:numId="7" w16cid:durableId="1930918023">
    <w:abstractNumId w:val="5"/>
  </w:num>
  <w:num w:numId="8" w16cid:durableId="677728895">
    <w:abstractNumId w:val="17"/>
  </w:num>
  <w:num w:numId="9" w16cid:durableId="1714963232">
    <w:abstractNumId w:val="10"/>
  </w:num>
  <w:num w:numId="10" w16cid:durableId="1100955491">
    <w:abstractNumId w:val="29"/>
  </w:num>
  <w:num w:numId="11" w16cid:durableId="914239813">
    <w:abstractNumId w:val="0"/>
    <w:lvlOverride w:ilvl="0">
      <w:startOverride w:val="1"/>
    </w:lvlOverride>
  </w:num>
  <w:num w:numId="12" w16cid:durableId="1321349660">
    <w:abstractNumId w:val="24"/>
  </w:num>
  <w:num w:numId="13" w16cid:durableId="400324823">
    <w:abstractNumId w:val="20"/>
  </w:num>
  <w:num w:numId="14" w16cid:durableId="619410724">
    <w:abstractNumId w:val="6"/>
  </w:num>
  <w:num w:numId="15" w16cid:durableId="1551843286">
    <w:abstractNumId w:val="12"/>
  </w:num>
  <w:num w:numId="16" w16cid:durableId="271520161">
    <w:abstractNumId w:val="26"/>
  </w:num>
  <w:num w:numId="17" w16cid:durableId="1485660795">
    <w:abstractNumId w:val="8"/>
  </w:num>
  <w:num w:numId="18" w16cid:durableId="1371492844">
    <w:abstractNumId w:val="31"/>
  </w:num>
  <w:num w:numId="19" w16cid:durableId="1632982084">
    <w:abstractNumId w:val="15"/>
  </w:num>
  <w:num w:numId="20" w16cid:durableId="542638163">
    <w:abstractNumId w:val="27"/>
  </w:num>
  <w:num w:numId="21" w16cid:durableId="209389073">
    <w:abstractNumId w:val="22"/>
  </w:num>
  <w:num w:numId="22" w16cid:durableId="1401169381">
    <w:abstractNumId w:val="23"/>
  </w:num>
  <w:num w:numId="23" w16cid:durableId="75592456">
    <w:abstractNumId w:val="7"/>
  </w:num>
  <w:num w:numId="24" w16cid:durableId="1415862120">
    <w:abstractNumId w:val="18"/>
  </w:num>
  <w:num w:numId="25" w16cid:durableId="825587588">
    <w:abstractNumId w:val="21"/>
  </w:num>
  <w:num w:numId="26" w16cid:durableId="1022048868">
    <w:abstractNumId w:val="14"/>
  </w:num>
  <w:num w:numId="27" w16cid:durableId="1117913198">
    <w:abstractNumId w:val="19"/>
  </w:num>
  <w:num w:numId="28" w16cid:durableId="1844855392">
    <w:abstractNumId w:val="32"/>
  </w:num>
  <w:num w:numId="29" w16cid:durableId="62652801">
    <w:abstractNumId w:val="28"/>
  </w:num>
  <w:num w:numId="30" w16cid:durableId="1034647613">
    <w:abstractNumId w:val="25"/>
  </w:num>
  <w:num w:numId="31" w16cid:durableId="363213792">
    <w:abstractNumId w:val="9"/>
  </w:num>
  <w:num w:numId="32" w16cid:durableId="873421926">
    <w:abstractNumId w:val="13"/>
  </w:num>
  <w:num w:numId="33" w16cid:durableId="19015475">
    <w:abstractNumId w:val="16"/>
  </w:num>
  <w:num w:numId="34" w16cid:durableId="9198690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AB"/>
    <w:rsid w:val="00005A0A"/>
    <w:rsid w:val="00010B60"/>
    <w:rsid w:val="00013CC7"/>
    <w:rsid w:val="00025CC5"/>
    <w:rsid w:val="00035762"/>
    <w:rsid w:val="00042F05"/>
    <w:rsid w:val="00051ABB"/>
    <w:rsid w:val="0007085C"/>
    <w:rsid w:val="00097197"/>
    <w:rsid w:val="000A1240"/>
    <w:rsid w:val="000D4659"/>
    <w:rsid w:val="00100966"/>
    <w:rsid w:val="00122F4A"/>
    <w:rsid w:val="00127C66"/>
    <w:rsid w:val="00127F60"/>
    <w:rsid w:val="00141C16"/>
    <w:rsid w:val="00141FA2"/>
    <w:rsid w:val="0018213F"/>
    <w:rsid w:val="00193778"/>
    <w:rsid w:val="001B3A07"/>
    <w:rsid w:val="001D6F87"/>
    <w:rsid w:val="00201E62"/>
    <w:rsid w:val="00203FE1"/>
    <w:rsid w:val="0023792B"/>
    <w:rsid w:val="00255C99"/>
    <w:rsid w:val="00271ACA"/>
    <w:rsid w:val="002D4E0B"/>
    <w:rsid w:val="002D58F4"/>
    <w:rsid w:val="002F5E90"/>
    <w:rsid w:val="002F7723"/>
    <w:rsid w:val="00331CE9"/>
    <w:rsid w:val="003427BD"/>
    <w:rsid w:val="00370567"/>
    <w:rsid w:val="003A0087"/>
    <w:rsid w:val="003A61F2"/>
    <w:rsid w:val="003B5AE1"/>
    <w:rsid w:val="003C021B"/>
    <w:rsid w:val="003D01E9"/>
    <w:rsid w:val="003E1788"/>
    <w:rsid w:val="003F1E45"/>
    <w:rsid w:val="003F5EF2"/>
    <w:rsid w:val="003F60D3"/>
    <w:rsid w:val="004250C3"/>
    <w:rsid w:val="004273F4"/>
    <w:rsid w:val="00462323"/>
    <w:rsid w:val="00471782"/>
    <w:rsid w:val="004777DD"/>
    <w:rsid w:val="004B0CF9"/>
    <w:rsid w:val="004C25CA"/>
    <w:rsid w:val="004C3BB7"/>
    <w:rsid w:val="004D1DB9"/>
    <w:rsid w:val="004D7422"/>
    <w:rsid w:val="004E493E"/>
    <w:rsid w:val="004E6EE4"/>
    <w:rsid w:val="00523E82"/>
    <w:rsid w:val="00527167"/>
    <w:rsid w:val="005426DF"/>
    <w:rsid w:val="005536B2"/>
    <w:rsid w:val="00561B91"/>
    <w:rsid w:val="00580771"/>
    <w:rsid w:val="00580FBF"/>
    <w:rsid w:val="005D6DE1"/>
    <w:rsid w:val="00607070"/>
    <w:rsid w:val="00641F7A"/>
    <w:rsid w:val="00681511"/>
    <w:rsid w:val="0069665C"/>
    <w:rsid w:val="006A6BC4"/>
    <w:rsid w:val="006D2AA3"/>
    <w:rsid w:val="006D4B65"/>
    <w:rsid w:val="006E0752"/>
    <w:rsid w:val="006E2B4E"/>
    <w:rsid w:val="00703CE0"/>
    <w:rsid w:val="00703FB7"/>
    <w:rsid w:val="00707712"/>
    <w:rsid w:val="00726F82"/>
    <w:rsid w:val="00731E67"/>
    <w:rsid w:val="00751D6D"/>
    <w:rsid w:val="007832E8"/>
    <w:rsid w:val="00796AD6"/>
    <w:rsid w:val="007A0317"/>
    <w:rsid w:val="007B0F04"/>
    <w:rsid w:val="007B420F"/>
    <w:rsid w:val="007B65C4"/>
    <w:rsid w:val="007C29F9"/>
    <w:rsid w:val="007D39C3"/>
    <w:rsid w:val="007E3AFB"/>
    <w:rsid w:val="007E73FE"/>
    <w:rsid w:val="007F113A"/>
    <w:rsid w:val="00813F5E"/>
    <w:rsid w:val="008254D6"/>
    <w:rsid w:val="00826C30"/>
    <w:rsid w:val="00831CC9"/>
    <w:rsid w:val="008412D1"/>
    <w:rsid w:val="00854DA6"/>
    <w:rsid w:val="0085770A"/>
    <w:rsid w:val="008628E0"/>
    <w:rsid w:val="008673CB"/>
    <w:rsid w:val="00867EED"/>
    <w:rsid w:val="008830C1"/>
    <w:rsid w:val="00891463"/>
    <w:rsid w:val="008925DE"/>
    <w:rsid w:val="008A0C0D"/>
    <w:rsid w:val="008D5020"/>
    <w:rsid w:val="008E0F07"/>
    <w:rsid w:val="008E1F43"/>
    <w:rsid w:val="008F545E"/>
    <w:rsid w:val="009211E9"/>
    <w:rsid w:val="00925A0E"/>
    <w:rsid w:val="00933633"/>
    <w:rsid w:val="009365A6"/>
    <w:rsid w:val="009546F0"/>
    <w:rsid w:val="00976630"/>
    <w:rsid w:val="009B19AB"/>
    <w:rsid w:val="009C3E58"/>
    <w:rsid w:val="009E491C"/>
    <w:rsid w:val="009F7782"/>
    <w:rsid w:val="00A1057B"/>
    <w:rsid w:val="00A10A37"/>
    <w:rsid w:val="00A3273A"/>
    <w:rsid w:val="00A73A17"/>
    <w:rsid w:val="00A7708E"/>
    <w:rsid w:val="00A77767"/>
    <w:rsid w:val="00A81F4A"/>
    <w:rsid w:val="00A95D36"/>
    <w:rsid w:val="00AA33E1"/>
    <w:rsid w:val="00AA3755"/>
    <w:rsid w:val="00AD70E2"/>
    <w:rsid w:val="00AE43D2"/>
    <w:rsid w:val="00B0546C"/>
    <w:rsid w:val="00B36009"/>
    <w:rsid w:val="00B42A25"/>
    <w:rsid w:val="00B4417A"/>
    <w:rsid w:val="00B84D0C"/>
    <w:rsid w:val="00BB71B1"/>
    <w:rsid w:val="00BC2992"/>
    <w:rsid w:val="00BE02DC"/>
    <w:rsid w:val="00BE133C"/>
    <w:rsid w:val="00C36259"/>
    <w:rsid w:val="00C45A4B"/>
    <w:rsid w:val="00C51B38"/>
    <w:rsid w:val="00C7252F"/>
    <w:rsid w:val="00C768C8"/>
    <w:rsid w:val="00C9306A"/>
    <w:rsid w:val="00CA4994"/>
    <w:rsid w:val="00CB1A68"/>
    <w:rsid w:val="00CC4D69"/>
    <w:rsid w:val="00CF0747"/>
    <w:rsid w:val="00D01953"/>
    <w:rsid w:val="00D02E1A"/>
    <w:rsid w:val="00D10E4E"/>
    <w:rsid w:val="00D17DA6"/>
    <w:rsid w:val="00D55487"/>
    <w:rsid w:val="00D930FE"/>
    <w:rsid w:val="00DD0B72"/>
    <w:rsid w:val="00DD45CC"/>
    <w:rsid w:val="00DD6575"/>
    <w:rsid w:val="00E03AB4"/>
    <w:rsid w:val="00E157A3"/>
    <w:rsid w:val="00E35D8A"/>
    <w:rsid w:val="00E36B73"/>
    <w:rsid w:val="00E412CA"/>
    <w:rsid w:val="00E52E5A"/>
    <w:rsid w:val="00E76797"/>
    <w:rsid w:val="00E811BC"/>
    <w:rsid w:val="00E834B8"/>
    <w:rsid w:val="00E91A95"/>
    <w:rsid w:val="00EA658E"/>
    <w:rsid w:val="00EB01DC"/>
    <w:rsid w:val="00EB42DF"/>
    <w:rsid w:val="00EC3E99"/>
    <w:rsid w:val="00ED30EF"/>
    <w:rsid w:val="00ED75D5"/>
    <w:rsid w:val="00EE1FFA"/>
    <w:rsid w:val="00EE67BF"/>
    <w:rsid w:val="00F001DA"/>
    <w:rsid w:val="00F44C2F"/>
    <w:rsid w:val="00F64B52"/>
    <w:rsid w:val="00F7172D"/>
    <w:rsid w:val="00F71A49"/>
    <w:rsid w:val="00FD68AA"/>
    <w:rsid w:val="00FD781B"/>
    <w:rsid w:val="00FE0E18"/>
    <w:rsid w:val="00FE1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B1F7"/>
  <w15:docId w15:val="{C7199EEE-0928-4CCD-B373-7DA65E7B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val="0"/>
      <w:i w:val="0"/>
    </w:rPr>
  </w:style>
  <w:style w:type="character" w:customStyle="1" w:styleId="Standardnpsmoodstavce1">
    <w:name w:val="Standardní písmo odstavce1"/>
  </w:style>
  <w:style w:type="character" w:customStyle="1" w:styleId="platne1">
    <w:name w:val="platne1"/>
    <w:basedOn w:val="Standardnpsmoodstavce1"/>
  </w:style>
  <w:style w:type="character" w:styleId="Hypertextovodkaz">
    <w:name w:val="Hyperlink"/>
    <w:rPr>
      <w:color w:val="0000FF"/>
      <w:u w:val="single"/>
    </w:rPr>
  </w:style>
  <w:style w:type="character" w:customStyle="1" w:styleId="Symbolyproslovn">
    <w:name w:val="Symboly pro číslování"/>
  </w:style>
  <w:style w:type="character" w:styleId="Sledovanodkaz">
    <w:name w:val="FollowedHyperlink"/>
    <w:rPr>
      <w:color w:val="80000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center"/>
    </w:pPr>
    <w:rPr>
      <w:i/>
      <w:iCs/>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ormlnweb">
    <w:name w:val="Normal (Web)"/>
    <w:basedOn w:val="Normln"/>
    <w:pPr>
      <w:spacing w:before="280" w:after="280"/>
    </w:pPr>
    <w:rPr>
      <w:color w:val="000000"/>
    </w:rPr>
  </w:style>
  <w:style w:type="paragraph" w:customStyle="1" w:styleId="Zkladntext31">
    <w:name w:val="Základní text 31"/>
    <w:basedOn w:val="Normln"/>
    <w:pPr>
      <w:jc w:val="both"/>
    </w:pPr>
    <w:rPr>
      <w:sz w:val="22"/>
    </w:rPr>
  </w:style>
  <w:style w:type="character" w:styleId="Zdraznnjemn">
    <w:name w:val="Subtle Emphasis"/>
    <w:uiPriority w:val="19"/>
    <w:qFormat/>
    <w:rsid w:val="00AE43D2"/>
    <w:rPr>
      <w:i/>
      <w:iCs/>
      <w:color w:val="808080"/>
    </w:rPr>
  </w:style>
  <w:style w:type="character" w:styleId="Siln">
    <w:name w:val="Strong"/>
    <w:qFormat/>
    <w:rsid w:val="0023792B"/>
    <w:rPr>
      <w:b/>
      <w:bCs/>
    </w:rPr>
  </w:style>
  <w:style w:type="paragraph" w:styleId="FormtovanvHTML">
    <w:name w:val="HTML Preformatted"/>
    <w:basedOn w:val="Normln"/>
    <w:link w:val="FormtovanvHTMLChar"/>
    <w:uiPriority w:val="99"/>
    <w:rsid w:val="0003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paragraph" w:styleId="Textbubliny">
    <w:name w:val="Balloon Text"/>
    <w:basedOn w:val="Normln"/>
    <w:link w:val="TextbublinyChar"/>
    <w:rsid w:val="00D17DA6"/>
    <w:rPr>
      <w:rFonts w:ascii="Tahoma" w:hAnsi="Tahoma"/>
      <w:sz w:val="16"/>
      <w:szCs w:val="16"/>
      <w:lang w:val="x-none"/>
    </w:rPr>
  </w:style>
  <w:style w:type="character" w:customStyle="1" w:styleId="TextbublinyChar">
    <w:name w:val="Text bubliny Char"/>
    <w:link w:val="Textbubliny"/>
    <w:rsid w:val="00D17DA6"/>
    <w:rPr>
      <w:rFonts w:ascii="Tahoma" w:hAnsi="Tahoma" w:cs="Tahoma"/>
      <w:sz w:val="16"/>
      <w:szCs w:val="16"/>
      <w:lang w:eastAsia="ar-SA"/>
    </w:rPr>
  </w:style>
  <w:style w:type="character" w:styleId="Odkaznakoment">
    <w:name w:val="annotation reference"/>
    <w:uiPriority w:val="99"/>
    <w:rsid w:val="00BE133C"/>
    <w:rPr>
      <w:sz w:val="16"/>
      <w:szCs w:val="16"/>
    </w:rPr>
  </w:style>
  <w:style w:type="paragraph" w:styleId="Textkomente">
    <w:name w:val="annotation text"/>
    <w:aliases w:val="RL Text komentáře"/>
    <w:basedOn w:val="Normln"/>
    <w:link w:val="TextkomenteChar"/>
    <w:rsid w:val="00BE133C"/>
    <w:rPr>
      <w:sz w:val="20"/>
      <w:szCs w:val="20"/>
      <w:lang w:val="x-none"/>
    </w:rPr>
  </w:style>
  <w:style w:type="character" w:customStyle="1" w:styleId="TextkomenteChar">
    <w:name w:val="Text komentáře Char"/>
    <w:aliases w:val="RL Text komentáře Char"/>
    <w:link w:val="Textkomente"/>
    <w:rsid w:val="00BE133C"/>
    <w:rPr>
      <w:lang w:eastAsia="ar-SA"/>
    </w:rPr>
  </w:style>
  <w:style w:type="paragraph" w:styleId="Pedmtkomente">
    <w:name w:val="annotation subject"/>
    <w:basedOn w:val="Textkomente"/>
    <w:next w:val="Textkomente"/>
    <w:link w:val="PedmtkomenteChar"/>
    <w:rsid w:val="00BE133C"/>
    <w:rPr>
      <w:b/>
      <w:bCs/>
    </w:rPr>
  </w:style>
  <w:style w:type="character" w:customStyle="1" w:styleId="PedmtkomenteChar">
    <w:name w:val="Předmět komentáře Char"/>
    <w:link w:val="Pedmtkomente"/>
    <w:rsid w:val="00BE133C"/>
    <w:rPr>
      <w:b/>
      <w:bCs/>
      <w:lang w:eastAsia="ar-SA"/>
    </w:rPr>
  </w:style>
  <w:style w:type="paragraph" w:styleId="Revize">
    <w:name w:val="Revision"/>
    <w:hidden/>
    <w:uiPriority w:val="99"/>
    <w:semiHidden/>
    <w:rsid w:val="00BE133C"/>
    <w:rPr>
      <w:sz w:val="24"/>
      <w:szCs w:val="24"/>
      <w:lang w:eastAsia="ar-SA"/>
    </w:rPr>
  </w:style>
  <w:style w:type="character" w:customStyle="1" w:styleId="WW8Num5z5">
    <w:name w:val="WW8Num5z5"/>
    <w:rsid w:val="00523E82"/>
  </w:style>
  <w:style w:type="paragraph" w:styleId="Odstavecseseznamem">
    <w:name w:val="List Paragraph"/>
    <w:basedOn w:val="Normln"/>
    <w:link w:val="OdstavecseseznamemChar"/>
    <w:uiPriority w:val="34"/>
    <w:qFormat/>
    <w:rsid w:val="00E91A95"/>
    <w:pPr>
      <w:suppressAutoHyphens w:val="0"/>
      <w:spacing w:after="200" w:line="276" w:lineRule="auto"/>
      <w:ind w:left="720"/>
      <w:contextualSpacing/>
    </w:pPr>
    <w:rPr>
      <w:rFonts w:ascii="Calibri" w:eastAsia="Calibri" w:hAnsi="Calibri"/>
      <w:sz w:val="22"/>
      <w:szCs w:val="22"/>
      <w:lang w:eastAsia="en-US"/>
    </w:rPr>
  </w:style>
  <w:style w:type="paragraph" w:customStyle="1" w:styleId="Nadpis2-smlouva">
    <w:name w:val="Nadpis 2 - smlouva"/>
    <w:basedOn w:val="Odstavecseseznamem"/>
    <w:link w:val="Nadpis2-smlouvaChar"/>
    <w:qFormat/>
    <w:rsid w:val="00C51B38"/>
    <w:pPr>
      <w:numPr>
        <w:numId w:val="21"/>
      </w:numPr>
    </w:pPr>
    <w:rPr>
      <w:rFonts w:asciiTheme="minorHAnsi" w:hAnsiTheme="minorHAnsi" w:cstheme="minorHAnsi"/>
      <w:b/>
      <w:sz w:val="24"/>
      <w:szCs w:val="24"/>
    </w:rPr>
  </w:style>
  <w:style w:type="character" w:customStyle="1" w:styleId="OdstavecseseznamemChar">
    <w:name w:val="Odstavec se seznamem Char"/>
    <w:basedOn w:val="Standardnpsmoodstavce"/>
    <w:link w:val="Odstavecseseznamem"/>
    <w:uiPriority w:val="34"/>
    <w:rsid w:val="00C51B38"/>
    <w:rPr>
      <w:rFonts w:ascii="Calibri" w:eastAsia="Calibri" w:hAnsi="Calibri"/>
      <w:sz w:val="22"/>
      <w:szCs w:val="22"/>
      <w:lang w:eastAsia="en-US"/>
    </w:rPr>
  </w:style>
  <w:style w:type="character" w:customStyle="1" w:styleId="Nadpis2-smlouvaChar">
    <w:name w:val="Nadpis 2 - smlouva Char"/>
    <w:basedOn w:val="OdstavecseseznamemChar"/>
    <w:link w:val="Nadpis2-smlouva"/>
    <w:rsid w:val="00C51B38"/>
    <w:rPr>
      <w:rFonts w:asciiTheme="minorHAnsi" w:eastAsia="Calibri" w:hAnsiTheme="minorHAnsi" w:cstheme="minorHAnsi"/>
      <w:b/>
      <w:sz w:val="24"/>
      <w:szCs w:val="24"/>
      <w:lang w:eastAsia="en-US"/>
    </w:rPr>
  </w:style>
  <w:style w:type="paragraph" w:customStyle="1" w:styleId="rove2">
    <w:name w:val="úroveň 2"/>
    <w:basedOn w:val="Normln"/>
    <w:link w:val="rove2Char"/>
    <w:rsid w:val="00025CC5"/>
    <w:pPr>
      <w:tabs>
        <w:tab w:val="num" w:pos="1416"/>
      </w:tabs>
      <w:suppressAutoHyphens w:val="0"/>
      <w:spacing w:after="120"/>
      <w:ind w:left="1416" w:hanging="708"/>
      <w:jc w:val="both"/>
    </w:pPr>
    <w:rPr>
      <w:szCs w:val="20"/>
      <w:lang w:eastAsia="cs-CZ"/>
    </w:rPr>
  </w:style>
  <w:style w:type="character" w:customStyle="1" w:styleId="rove2Char">
    <w:name w:val="úroveň 2 Char"/>
    <w:link w:val="rove2"/>
    <w:locked/>
    <w:rsid w:val="00025CC5"/>
    <w:rPr>
      <w:sz w:val="24"/>
    </w:rPr>
  </w:style>
  <w:style w:type="character" w:customStyle="1" w:styleId="Zkladntext2">
    <w:name w:val="Základní text (2)"/>
    <w:basedOn w:val="Standardnpsmoodstavce"/>
    <w:rsid w:val="00025CC5"/>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FormtovanvHTMLChar">
    <w:name w:val="Formátovaný v HTML Char"/>
    <w:link w:val="FormtovanvHTML"/>
    <w:uiPriority w:val="99"/>
    <w:rsid w:val="00042F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2801">
      <w:bodyDiv w:val="1"/>
      <w:marLeft w:val="0"/>
      <w:marRight w:val="0"/>
      <w:marTop w:val="0"/>
      <w:marBottom w:val="0"/>
      <w:divBdr>
        <w:top w:val="none" w:sz="0" w:space="0" w:color="auto"/>
        <w:left w:val="none" w:sz="0" w:space="0" w:color="auto"/>
        <w:bottom w:val="none" w:sz="0" w:space="0" w:color="auto"/>
        <w:right w:val="none" w:sz="0" w:space="0" w:color="auto"/>
      </w:divBdr>
    </w:div>
    <w:div w:id="1371758860">
      <w:bodyDiv w:val="1"/>
      <w:marLeft w:val="0"/>
      <w:marRight w:val="0"/>
      <w:marTop w:val="0"/>
      <w:marBottom w:val="0"/>
      <w:divBdr>
        <w:top w:val="none" w:sz="0" w:space="0" w:color="auto"/>
        <w:left w:val="none" w:sz="0" w:space="0" w:color="auto"/>
        <w:bottom w:val="none" w:sz="0" w:space="0" w:color="auto"/>
        <w:right w:val="none" w:sz="0" w:space="0" w:color="auto"/>
      </w:divBdr>
    </w:div>
    <w:div w:id="20664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e-quip.cz/cenik" TargetMode="External"/><Relationship Id="rId3" Type="http://schemas.openxmlformats.org/officeDocument/2006/relationships/styles" Target="styles.xml"/><Relationship Id="rId7" Type="http://schemas.openxmlformats.org/officeDocument/2006/relationships/hyperlink" Target="https://info.e-quip.cz/equip/m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quip.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28BE-33A1-4F85-85F6-E486D15A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10327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dílo (projektové práce)</vt:lpstr>
    </vt:vector>
  </TitlesOfParts>
  <Company>Software Production, s.r.o.</Company>
  <LinksUpToDate>false</LinksUpToDate>
  <CharactersWithSpaces>12053</CharactersWithSpaces>
  <SharedDoc>false</SharedDoc>
  <HLinks>
    <vt:vector size="18" baseType="variant">
      <vt:variant>
        <vt:i4>6422572</vt:i4>
      </vt:variant>
      <vt:variant>
        <vt:i4>6</vt:i4>
      </vt:variant>
      <vt:variant>
        <vt:i4>0</vt:i4>
      </vt:variant>
      <vt:variant>
        <vt:i4>5</vt:i4>
      </vt:variant>
      <vt:variant>
        <vt:lpwstr>http://info.e-quip.cz/cenik</vt:lpwstr>
      </vt:variant>
      <vt:variant>
        <vt:lpwstr/>
      </vt:variant>
      <vt:variant>
        <vt:i4>3801214</vt:i4>
      </vt:variant>
      <vt:variant>
        <vt:i4>3</vt:i4>
      </vt:variant>
      <vt:variant>
        <vt:i4>0</vt:i4>
      </vt:variant>
      <vt:variant>
        <vt:i4>5</vt:i4>
      </vt:variant>
      <vt:variant>
        <vt:lpwstr>https://www.e-quip.cz/gdpr</vt:lpwstr>
      </vt:variant>
      <vt:variant>
        <vt:lpwstr/>
      </vt:variant>
      <vt:variant>
        <vt:i4>11010053</vt:i4>
      </vt:variant>
      <vt:variant>
        <vt:i4>0</vt:i4>
      </vt:variant>
      <vt:variant>
        <vt:i4>0</vt:i4>
      </vt:variant>
      <vt:variant>
        <vt:i4>5</vt:i4>
      </vt:variant>
      <vt:variant>
        <vt:lpwstr>../../../Users/monik/AppData/Local/AppData/Local/prenos/implementace/vzory smluv eQuip/AppData/Local/Local Settings/sdilene/vlada/marketing_SVN/Návrhy smluv eQuip a vzory/Local Settings/Local Settings/Temporary Internet Files/OLKD6/www.e-quip.cz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(projektové práce)</dc:title>
  <dc:creator>Paral</dc:creator>
  <cp:lastModifiedBy>Lukáš Spurný</cp:lastModifiedBy>
  <cp:revision>3</cp:revision>
  <cp:lastPrinted>2009-02-12T11:54:00Z</cp:lastPrinted>
  <dcterms:created xsi:type="dcterms:W3CDTF">2024-02-26T10:13:00Z</dcterms:created>
  <dcterms:modified xsi:type="dcterms:W3CDTF">2024-02-26T10:20:00Z</dcterms:modified>
</cp:coreProperties>
</file>