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6B2D1" w14:textId="77777777" w:rsidR="004D37D5" w:rsidRPr="00BD54F8" w:rsidRDefault="00C85C53" w:rsidP="00997410">
      <w:pPr>
        <w:pStyle w:val="Nzev"/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BD54F8">
        <w:rPr>
          <w:rFonts w:ascii="Tahoma" w:hAnsi="Tahoma" w:cs="Tahoma"/>
          <w:sz w:val="20"/>
          <w:szCs w:val="20"/>
          <w:u w:val="single"/>
        </w:rPr>
        <w:t xml:space="preserve">RÁMCOVÁ </w:t>
      </w:r>
      <w:r w:rsidR="00066DAC" w:rsidRPr="00BD54F8">
        <w:rPr>
          <w:rFonts w:ascii="Tahoma" w:hAnsi="Tahoma" w:cs="Tahoma"/>
          <w:sz w:val="20"/>
          <w:szCs w:val="20"/>
          <w:u w:val="single"/>
        </w:rPr>
        <w:t>K</w:t>
      </w:r>
      <w:r w:rsidR="004D37D5" w:rsidRPr="00BD54F8">
        <w:rPr>
          <w:rFonts w:ascii="Tahoma" w:hAnsi="Tahoma" w:cs="Tahoma"/>
          <w:sz w:val="20"/>
          <w:szCs w:val="20"/>
          <w:u w:val="single"/>
        </w:rPr>
        <w:t xml:space="preserve">UPNÍ SMLOUVA </w:t>
      </w:r>
    </w:p>
    <w:p w14:paraId="40F6AFC7" w14:textId="77777777" w:rsidR="004D37D5" w:rsidRPr="00BD54F8" w:rsidRDefault="004D37D5" w:rsidP="00C85C53">
      <w:pPr>
        <w:pStyle w:val="Odstavecseseznamem"/>
        <w:numPr>
          <w:ilvl w:val="0"/>
          <w:numId w:val="22"/>
        </w:numPr>
        <w:spacing w:line="276" w:lineRule="auto"/>
        <w:ind w:left="0" w:firstLine="0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52C23371" w14:textId="77777777" w:rsidR="004D37D5" w:rsidRPr="00BD54F8" w:rsidRDefault="004D37D5" w:rsidP="00C06A1F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BD54F8">
        <w:rPr>
          <w:rFonts w:ascii="Tahoma" w:hAnsi="Tahoma" w:cs="Tahoma"/>
          <w:b/>
          <w:sz w:val="18"/>
          <w:szCs w:val="18"/>
        </w:rPr>
        <w:t>Smluvní strany</w:t>
      </w:r>
    </w:p>
    <w:p w14:paraId="7F3C6132" w14:textId="77777777" w:rsidR="004D37D5" w:rsidRPr="00BD54F8" w:rsidRDefault="004D37D5" w:rsidP="00C06A1F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4A69B1A0" w14:textId="77777777" w:rsidR="00997410" w:rsidRPr="00BD54F8" w:rsidRDefault="00997410" w:rsidP="00E440CB">
      <w:pPr>
        <w:widowControl/>
        <w:numPr>
          <w:ilvl w:val="0"/>
          <w:numId w:val="13"/>
        </w:numPr>
        <w:tabs>
          <w:tab w:val="clear" w:pos="720"/>
        </w:tabs>
        <w:suppressAutoHyphens w:val="0"/>
        <w:spacing w:after="60" w:line="276" w:lineRule="auto"/>
        <w:ind w:left="284" w:hanging="284"/>
        <w:rPr>
          <w:rFonts w:ascii="Tahoma" w:hAnsi="Tahoma" w:cs="Tahoma"/>
          <w:b/>
          <w:color w:val="000000"/>
          <w:sz w:val="19"/>
          <w:szCs w:val="19"/>
        </w:rPr>
      </w:pPr>
      <w:r w:rsidRPr="00BD54F8">
        <w:rPr>
          <w:rFonts w:ascii="Tahoma" w:hAnsi="Tahoma" w:cs="Tahoma"/>
          <w:b/>
          <w:color w:val="000000"/>
          <w:sz w:val="19"/>
          <w:szCs w:val="19"/>
        </w:rPr>
        <w:t>Sdružené zdravotnické zařízení Krnov, příspěvková organizace</w:t>
      </w:r>
    </w:p>
    <w:p w14:paraId="53D027B5" w14:textId="77777777" w:rsidR="00997410" w:rsidRPr="00BD54F8" w:rsidRDefault="00997410" w:rsidP="00997410">
      <w:pPr>
        <w:numPr>
          <w:ilvl w:val="12"/>
          <w:numId w:val="0"/>
        </w:numPr>
        <w:tabs>
          <w:tab w:val="left" w:pos="2977"/>
        </w:tabs>
        <w:spacing w:line="276" w:lineRule="auto"/>
        <w:ind w:left="284" w:hanging="426"/>
        <w:rPr>
          <w:rFonts w:ascii="Tahoma" w:hAnsi="Tahoma" w:cs="Tahoma"/>
          <w:color w:val="000000"/>
          <w:sz w:val="19"/>
          <w:szCs w:val="19"/>
        </w:rPr>
      </w:pPr>
      <w:r w:rsidRPr="00BD54F8">
        <w:rPr>
          <w:rFonts w:ascii="Tahoma" w:hAnsi="Tahoma" w:cs="Tahoma"/>
          <w:color w:val="000000"/>
          <w:sz w:val="19"/>
          <w:szCs w:val="19"/>
        </w:rPr>
        <w:tab/>
        <w:t>se sídlem:</w:t>
      </w:r>
      <w:r w:rsidRPr="00BD54F8">
        <w:rPr>
          <w:rFonts w:ascii="Tahoma" w:hAnsi="Tahoma" w:cs="Tahoma"/>
          <w:color w:val="000000"/>
          <w:sz w:val="19"/>
          <w:szCs w:val="19"/>
        </w:rPr>
        <w:tab/>
        <w:t>I. P. Pavlova 552/9, Pod Bezručovým vrchem, 794 01 Krnov</w:t>
      </w:r>
    </w:p>
    <w:p w14:paraId="739029C3" w14:textId="77777777" w:rsidR="004D37D5" w:rsidRPr="00BD54F8" w:rsidRDefault="00997410" w:rsidP="00C06A1F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284" w:hanging="426"/>
        <w:rPr>
          <w:rFonts w:ascii="Tahoma" w:hAnsi="Tahoma" w:cs="Tahoma"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ab/>
        <w:t>z</w:t>
      </w:r>
      <w:r w:rsidR="004D37D5" w:rsidRPr="00BD54F8">
        <w:rPr>
          <w:rFonts w:ascii="Tahoma" w:hAnsi="Tahoma" w:cs="Tahoma"/>
          <w:sz w:val="18"/>
          <w:szCs w:val="18"/>
        </w:rPr>
        <w:t>astoupena:</w:t>
      </w:r>
      <w:r w:rsidR="004D37D5" w:rsidRPr="00BD54F8">
        <w:rPr>
          <w:rFonts w:ascii="Tahoma" w:hAnsi="Tahoma" w:cs="Tahoma"/>
          <w:sz w:val="18"/>
          <w:szCs w:val="18"/>
        </w:rPr>
        <w:tab/>
      </w:r>
    </w:p>
    <w:p w14:paraId="7C9F03F7" w14:textId="77777777" w:rsidR="004D37D5" w:rsidRPr="00BD54F8" w:rsidRDefault="004D37D5" w:rsidP="00C06A1F">
      <w:pPr>
        <w:numPr>
          <w:ilvl w:val="12"/>
          <w:numId w:val="0"/>
        </w:numPr>
        <w:tabs>
          <w:tab w:val="left" w:pos="2977"/>
        </w:tabs>
        <w:spacing w:line="276" w:lineRule="auto"/>
        <w:ind w:left="284" w:hanging="426"/>
        <w:rPr>
          <w:rFonts w:ascii="Tahoma" w:hAnsi="Tahoma" w:cs="Tahoma"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ab/>
        <w:t>ve věcech smluvních:</w:t>
      </w:r>
      <w:r w:rsidRPr="00BD54F8">
        <w:rPr>
          <w:rFonts w:ascii="Tahoma" w:hAnsi="Tahoma" w:cs="Tahoma"/>
          <w:sz w:val="18"/>
          <w:szCs w:val="18"/>
        </w:rPr>
        <w:tab/>
      </w:r>
      <w:r w:rsidR="00997410" w:rsidRPr="00BD54F8">
        <w:rPr>
          <w:rFonts w:ascii="Tahoma" w:hAnsi="Tahoma" w:cs="Tahoma"/>
          <w:sz w:val="18"/>
          <w:szCs w:val="18"/>
        </w:rPr>
        <w:t xml:space="preserve">MUDr. Ladislavem </w:t>
      </w:r>
      <w:proofErr w:type="spellStart"/>
      <w:r w:rsidR="00997410" w:rsidRPr="00BD54F8">
        <w:rPr>
          <w:rFonts w:ascii="Tahoma" w:hAnsi="Tahoma" w:cs="Tahoma"/>
          <w:sz w:val="18"/>
          <w:szCs w:val="18"/>
        </w:rPr>
        <w:t>Václavcem</w:t>
      </w:r>
      <w:proofErr w:type="spellEnd"/>
      <w:r w:rsidRPr="00BD54F8">
        <w:rPr>
          <w:rFonts w:ascii="Tahoma" w:hAnsi="Tahoma" w:cs="Tahoma"/>
          <w:sz w:val="18"/>
          <w:szCs w:val="18"/>
        </w:rPr>
        <w:t>, MBA, ředitel</w:t>
      </w:r>
      <w:r w:rsidR="00066DAC" w:rsidRPr="00BD54F8">
        <w:rPr>
          <w:rFonts w:ascii="Tahoma" w:hAnsi="Tahoma" w:cs="Tahoma"/>
          <w:sz w:val="18"/>
          <w:szCs w:val="18"/>
        </w:rPr>
        <w:t>em</w:t>
      </w:r>
    </w:p>
    <w:p w14:paraId="7B680ABF" w14:textId="37EC2786" w:rsidR="004D37D5" w:rsidRPr="00BD54F8" w:rsidRDefault="004D37D5" w:rsidP="00C06A1F">
      <w:pPr>
        <w:numPr>
          <w:ilvl w:val="12"/>
          <w:numId w:val="0"/>
        </w:numPr>
        <w:tabs>
          <w:tab w:val="left" w:pos="2977"/>
        </w:tabs>
        <w:spacing w:line="276" w:lineRule="auto"/>
        <w:ind w:left="284" w:hanging="426"/>
        <w:rPr>
          <w:rFonts w:ascii="Tahoma" w:hAnsi="Tahoma" w:cs="Tahoma"/>
          <w:i/>
          <w:iCs/>
          <w:color w:val="FF0000"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ab/>
      </w:r>
      <w:r w:rsidR="0029322D">
        <w:rPr>
          <w:rFonts w:ascii="Tahoma" w:hAnsi="Tahoma" w:cs="Tahoma"/>
          <w:sz w:val="18"/>
          <w:szCs w:val="18"/>
        </w:rPr>
        <w:t>ve věcech technických:</w:t>
      </w:r>
      <w:r w:rsidR="0029322D">
        <w:rPr>
          <w:rFonts w:ascii="Tahoma" w:hAnsi="Tahoma" w:cs="Tahoma"/>
          <w:sz w:val="18"/>
          <w:szCs w:val="18"/>
        </w:rPr>
        <w:tab/>
        <w:t xml:space="preserve">Ing. </w:t>
      </w:r>
      <w:proofErr w:type="spellStart"/>
      <w:r w:rsidR="0029322D">
        <w:rPr>
          <w:rFonts w:ascii="Tahoma" w:hAnsi="Tahoma" w:cs="Tahoma"/>
          <w:sz w:val="18"/>
          <w:szCs w:val="18"/>
        </w:rPr>
        <w:t>Xxxxxx</w:t>
      </w:r>
      <w:proofErr w:type="spellEnd"/>
      <w:r w:rsidR="0029322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9322D">
        <w:rPr>
          <w:rFonts w:ascii="Tahoma" w:hAnsi="Tahoma" w:cs="Tahoma"/>
          <w:sz w:val="18"/>
          <w:szCs w:val="18"/>
        </w:rPr>
        <w:t>xxxxxxxxx</w:t>
      </w:r>
      <w:proofErr w:type="spellEnd"/>
      <w:r w:rsidRPr="00BD54F8">
        <w:rPr>
          <w:rFonts w:ascii="Tahoma" w:hAnsi="Tahoma" w:cs="Tahoma"/>
          <w:sz w:val="18"/>
          <w:szCs w:val="18"/>
        </w:rPr>
        <w:t>, vedoucí</w:t>
      </w:r>
      <w:r w:rsidR="00066DAC" w:rsidRPr="00BD54F8">
        <w:rPr>
          <w:rFonts w:ascii="Tahoma" w:hAnsi="Tahoma" w:cs="Tahoma"/>
          <w:sz w:val="18"/>
          <w:szCs w:val="18"/>
        </w:rPr>
        <w:t>m</w:t>
      </w:r>
      <w:r w:rsidRPr="00BD54F8">
        <w:rPr>
          <w:rFonts w:ascii="Tahoma" w:hAnsi="Tahoma" w:cs="Tahoma"/>
          <w:sz w:val="18"/>
          <w:szCs w:val="18"/>
        </w:rPr>
        <w:t xml:space="preserve"> Oddělení zdravotnické techniky  </w:t>
      </w:r>
    </w:p>
    <w:p w14:paraId="61713081" w14:textId="77777777" w:rsidR="004D37D5" w:rsidRPr="00BD54F8" w:rsidRDefault="004D37D5" w:rsidP="00C06A1F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284" w:hanging="426"/>
        <w:rPr>
          <w:rFonts w:ascii="Tahoma" w:hAnsi="Tahoma" w:cs="Tahoma"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ab/>
        <w:t>IČ</w:t>
      </w:r>
      <w:r w:rsidR="008B7CC6" w:rsidRPr="00BD54F8">
        <w:rPr>
          <w:rFonts w:ascii="Tahoma" w:hAnsi="Tahoma" w:cs="Tahoma"/>
          <w:sz w:val="18"/>
          <w:szCs w:val="18"/>
        </w:rPr>
        <w:t>O</w:t>
      </w:r>
      <w:r w:rsidRPr="00BD54F8">
        <w:rPr>
          <w:rFonts w:ascii="Tahoma" w:hAnsi="Tahoma" w:cs="Tahoma"/>
          <w:sz w:val="18"/>
          <w:szCs w:val="18"/>
        </w:rPr>
        <w:t>:</w:t>
      </w:r>
      <w:r w:rsidRPr="00BD54F8">
        <w:rPr>
          <w:rFonts w:ascii="Tahoma" w:hAnsi="Tahoma" w:cs="Tahoma"/>
          <w:sz w:val="18"/>
          <w:szCs w:val="18"/>
        </w:rPr>
        <w:tab/>
      </w:r>
      <w:r w:rsidR="00997410" w:rsidRPr="00BD54F8">
        <w:rPr>
          <w:rFonts w:ascii="Tahoma" w:hAnsi="Tahoma" w:cs="Tahoma"/>
          <w:sz w:val="18"/>
          <w:szCs w:val="18"/>
        </w:rPr>
        <w:t>00844641</w:t>
      </w:r>
    </w:p>
    <w:p w14:paraId="4E5EAD17" w14:textId="77777777" w:rsidR="004D37D5" w:rsidRPr="00BD54F8" w:rsidRDefault="004D37D5" w:rsidP="00C06A1F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284" w:hanging="426"/>
        <w:rPr>
          <w:rFonts w:ascii="Tahoma" w:hAnsi="Tahoma" w:cs="Tahoma"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ab/>
        <w:t>DIČ:</w:t>
      </w:r>
      <w:r w:rsidRPr="00BD54F8">
        <w:rPr>
          <w:rFonts w:ascii="Tahoma" w:hAnsi="Tahoma" w:cs="Tahoma"/>
          <w:sz w:val="18"/>
          <w:szCs w:val="18"/>
        </w:rPr>
        <w:tab/>
      </w:r>
      <w:r w:rsidR="00997410" w:rsidRPr="00BD54F8">
        <w:rPr>
          <w:rFonts w:ascii="Tahoma" w:hAnsi="Tahoma" w:cs="Tahoma"/>
          <w:sz w:val="18"/>
          <w:szCs w:val="18"/>
        </w:rPr>
        <w:t>CZ00844641</w:t>
      </w:r>
      <w:r w:rsidRPr="00BD54F8">
        <w:rPr>
          <w:rFonts w:ascii="Tahoma" w:hAnsi="Tahoma" w:cs="Tahoma"/>
          <w:sz w:val="18"/>
          <w:szCs w:val="18"/>
        </w:rPr>
        <w:t xml:space="preserve"> </w:t>
      </w:r>
    </w:p>
    <w:p w14:paraId="2123183C" w14:textId="77777777" w:rsidR="00997410" w:rsidRPr="00BD54F8" w:rsidRDefault="004D37D5" w:rsidP="00997410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284" w:hanging="426"/>
        <w:rPr>
          <w:rFonts w:ascii="Tahoma" w:hAnsi="Tahoma" w:cs="Tahoma"/>
          <w:color w:val="000000"/>
          <w:sz w:val="19"/>
          <w:szCs w:val="19"/>
        </w:rPr>
      </w:pPr>
      <w:r w:rsidRPr="00BD54F8">
        <w:rPr>
          <w:rFonts w:ascii="Tahoma" w:hAnsi="Tahoma" w:cs="Tahoma"/>
          <w:sz w:val="18"/>
          <w:szCs w:val="18"/>
        </w:rPr>
        <w:tab/>
      </w:r>
      <w:r w:rsidR="00F71DB5">
        <w:rPr>
          <w:rFonts w:ascii="Tahoma" w:hAnsi="Tahoma" w:cs="Tahoma"/>
          <w:sz w:val="18"/>
          <w:szCs w:val="18"/>
        </w:rPr>
        <w:t>b</w:t>
      </w:r>
      <w:r w:rsidRPr="00BD54F8">
        <w:rPr>
          <w:rFonts w:ascii="Tahoma" w:hAnsi="Tahoma" w:cs="Tahoma"/>
          <w:sz w:val="18"/>
          <w:szCs w:val="18"/>
        </w:rPr>
        <w:t xml:space="preserve">ankovní spojení: </w:t>
      </w:r>
      <w:r w:rsidRPr="00BD54F8">
        <w:rPr>
          <w:rFonts w:ascii="Tahoma" w:hAnsi="Tahoma" w:cs="Tahoma"/>
          <w:sz w:val="18"/>
          <w:szCs w:val="18"/>
        </w:rPr>
        <w:tab/>
      </w:r>
      <w:r w:rsidR="00997410" w:rsidRPr="00BD54F8">
        <w:rPr>
          <w:rFonts w:ascii="Tahoma" w:hAnsi="Tahoma" w:cs="Tahoma"/>
          <w:color w:val="000000"/>
          <w:sz w:val="19"/>
          <w:szCs w:val="19"/>
        </w:rPr>
        <w:t>Česká spořitelna, a.s.</w:t>
      </w:r>
    </w:p>
    <w:p w14:paraId="5A657735" w14:textId="496E7B8B" w:rsidR="004D37D5" w:rsidRPr="00BD54F8" w:rsidRDefault="00F71DB5" w:rsidP="00997410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284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č</w:t>
      </w:r>
      <w:r w:rsidR="004D37D5" w:rsidRPr="00BD54F8">
        <w:rPr>
          <w:rFonts w:ascii="Tahoma" w:hAnsi="Tahoma" w:cs="Tahoma"/>
          <w:sz w:val="18"/>
          <w:szCs w:val="18"/>
        </w:rPr>
        <w:t xml:space="preserve">íslo účtu: </w:t>
      </w:r>
      <w:r w:rsidR="004D37D5" w:rsidRPr="00BD54F8">
        <w:rPr>
          <w:rFonts w:ascii="Tahoma" w:hAnsi="Tahoma" w:cs="Tahoma"/>
          <w:sz w:val="18"/>
          <w:szCs w:val="18"/>
        </w:rPr>
        <w:tab/>
      </w:r>
      <w:proofErr w:type="spellStart"/>
      <w:r w:rsidR="0029322D">
        <w:rPr>
          <w:rFonts w:ascii="Tahoma" w:hAnsi="Tahoma" w:cs="Tahoma"/>
          <w:color w:val="000000"/>
          <w:sz w:val="19"/>
          <w:szCs w:val="19"/>
        </w:rPr>
        <w:t>xxxxxxx</w:t>
      </w:r>
      <w:proofErr w:type="spellEnd"/>
      <w:r w:rsidR="0029322D">
        <w:rPr>
          <w:rFonts w:ascii="Tahoma" w:hAnsi="Tahoma" w:cs="Tahoma"/>
          <w:color w:val="000000"/>
          <w:sz w:val="19"/>
          <w:szCs w:val="19"/>
        </w:rPr>
        <w:t>/</w:t>
      </w:r>
      <w:proofErr w:type="spellStart"/>
      <w:r w:rsidR="0029322D">
        <w:rPr>
          <w:rFonts w:ascii="Tahoma" w:hAnsi="Tahoma" w:cs="Tahoma"/>
          <w:color w:val="000000"/>
          <w:sz w:val="19"/>
          <w:szCs w:val="19"/>
        </w:rPr>
        <w:t>xxxx</w:t>
      </w:r>
      <w:proofErr w:type="spellEnd"/>
    </w:p>
    <w:p w14:paraId="019B1C0D" w14:textId="77777777" w:rsidR="004D37D5" w:rsidRDefault="00F71DB5" w:rsidP="00F71DB5">
      <w:pPr>
        <w:spacing w:line="276" w:lineRule="auto"/>
        <w:ind w:firstLine="284"/>
        <w:rPr>
          <w:rFonts w:ascii="Tahoma" w:hAnsi="Tahoma" w:cs="Tahoma"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 xml:space="preserve">Zapsaná v obchodním rejstříku u Krajského soudu v Ostravě, odd. </w:t>
      </w:r>
      <w:proofErr w:type="spellStart"/>
      <w:r w:rsidRPr="00BD54F8">
        <w:rPr>
          <w:rFonts w:ascii="Tahoma" w:hAnsi="Tahoma" w:cs="Tahoma"/>
          <w:sz w:val="18"/>
          <w:szCs w:val="18"/>
        </w:rPr>
        <w:t>Pr</w:t>
      </w:r>
      <w:proofErr w:type="spellEnd"/>
      <w:r w:rsidRPr="00BD54F8">
        <w:rPr>
          <w:rFonts w:ascii="Tahoma" w:hAnsi="Tahoma" w:cs="Tahoma"/>
          <w:sz w:val="18"/>
          <w:szCs w:val="18"/>
        </w:rPr>
        <w:t>, vložka 876</w:t>
      </w:r>
    </w:p>
    <w:p w14:paraId="368FD280" w14:textId="77777777" w:rsidR="00F71DB5" w:rsidRPr="00BD54F8" w:rsidRDefault="00F71DB5" w:rsidP="00F71DB5">
      <w:pPr>
        <w:spacing w:line="276" w:lineRule="auto"/>
        <w:ind w:firstLine="284"/>
        <w:rPr>
          <w:rFonts w:ascii="Tahoma" w:hAnsi="Tahoma" w:cs="Tahoma"/>
          <w:sz w:val="18"/>
          <w:szCs w:val="18"/>
        </w:rPr>
      </w:pPr>
    </w:p>
    <w:p w14:paraId="468B3FAF" w14:textId="77777777" w:rsidR="004D37D5" w:rsidRPr="00BD54F8" w:rsidRDefault="004D37D5" w:rsidP="00C06A1F">
      <w:pPr>
        <w:spacing w:line="276" w:lineRule="auto"/>
        <w:rPr>
          <w:rFonts w:ascii="Tahoma" w:hAnsi="Tahoma" w:cs="Tahoma"/>
          <w:i/>
          <w:iCs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 xml:space="preserve">dále jen </w:t>
      </w:r>
      <w:r w:rsidRPr="00BD54F8">
        <w:rPr>
          <w:rFonts w:ascii="Tahoma" w:hAnsi="Tahoma" w:cs="Tahoma"/>
          <w:i/>
          <w:iCs/>
          <w:sz w:val="18"/>
          <w:szCs w:val="18"/>
        </w:rPr>
        <w:t>„</w:t>
      </w:r>
      <w:r w:rsidRPr="00BD54F8">
        <w:rPr>
          <w:rFonts w:ascii="Tahoma" w:hAnsi="Tahoma" w:cs="Tahoma"/>
          <w:b/>
          <w:i/>
          <w:iCs/>
          <w:sz w:val="18"/>
          <w:szCs w:val="18"/>
        </w:rPr>
        <w:t>kupující</w:t>
      </w:r>
      <w:r w:rsidRPr="00BD54F8">
        <w:rPr>
          <w:rFonts w:ascii="Tahoma" w:hAnsi="Tahoma" w:cs="Tahoma"/>
          <w:i/>
          <w:iCs/>
          <w:sz w:val="18"/>
          <w:szCs w:val="18"/>
        </w:rPr>
        <w:t>“</w:t>
      </w:r>
    </w:p>
    <w:p w14:paraId="6716F0F1" w14:textId="77777777" w:rsidR="004D37D5" w:rsidRPr="00BD54F8" w:rsidRDefault="004D37D5" w:rsidP="00C06A1F">
      <w:pPr>
        <w:pStyle w:val="Normlnweb"/>
        <w:spacing w:line="276" w:lineRule="auto"/>
        <w:rPr>
          <w:rFonts w:ascii="Tahoma" w:hAnsi="Tahoma" w:cs="Tahoma"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>a</w:t>
      </w:r>
    </w:p>
    <w:p w14:paraId="69FF060C" w14:textId="77777777" w:rsidR="004B7858" w:rsidRPr="004B7858" w:rsidRDefault="004B7858" w:rsidP="00E440CB">
      <w:pPr>
        <w:widowControl/>
        <w:numPr>
          <w:ilvl w:val="0"/>
          <w:numId w:val="13"/>
        </w:numPr>
        <w:tabs>
          <w:tab w:val="clear" w:pos="720"/>
        </w:tabs>
        <w:suppressAutoHyphens w:val="0"/>
        <w:spacing w:after="60" w:line="276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proofErr w:type="spellStart"/>
      <w:r w:rsidRPr="004B7858">
        <w:rPr>
          <w:rFonts w:ascii="Tahoma" w:hAnsi="Tahoma" w:cs="Tahoma"/>
          <w:b/>
          <w:bCs/>
          <w:sz w:val="18"/>
          <w:szCs w:val="18"/>
        </w:rPr>
        <w:t>BioVendor</w:t>
      </w:r>
      <w:proofErr w:type="spellEnd"/>
      <w:r w:rsidRPr="004B7858">
        <w:rPr>
          <w:rFonts w:ascii="Tahoma" w:hAnsi="Tahoma" w:cs="Tahoma"/>
          <w:b/>
          <w:bCs/>
          <w:sz w:val="18"/>
          <w:szCs w:val="18"/>
        </w:rPr>
        <w:t xml:space="preserve"> – Laboratorní medicína a.s.</w:t>
      </w:r>
    </w:p>
    <w:p w14:paraId="33CA1615" w14:textId="01D8118F" w:rsidR="004D37D5" w:rsidRPr="004B7858" w:rsidRDefault="004D37D5" w:rsidP="00C06A1F">
      <w:pPr>
        <w:spacing w:line="276" w:lineRule="auto"/>
        <w:ind w:left="284"/>
        <w:rPr>
          <w:rFonts w:ascii="Tahoma" w:hAnsi="Tahoma" w:cs="Tahoma"/>
          <w:sz w:val="18"/>
          <w:szCs w:val="18"/>
        </w:rPr>
      </w:pPr>
      <w:r w:rsidRPr="004B7858">
        <w:rPr>
          <w:rFonts w:ascii="Tahoma" w:hAnsi="Tahoma" w:cs="Tahoma"/>
          <w:sz w:val="18"/>
          <w:szCs w:val="18"/>
        </w:rPr>
        <w:t>se sídlem:</w:t>
      </w:r>
      <w:r w:rsidR="004B7858" w:rsidRPr="004B7858">
        <w:rPr>
          <w:rFonts w:ascii="Tahoma" w:hAnsi="Tahoma" w:cs="Tahoma"/>
          <w:sz w:val="18"/>
          <w:szCs w:val="18"/>
        </w:rPr>
        <w:t xml:space="preserve"> </w:t>
      </w:r>
      <w:r w:rsidR="00E440CB">
        <w:rPr>
          <w:rFonts w:ascii="Tahoma" w:hAnsi="Tahoma" w:cs="Tahoma"/>
          <w:sz w:val="18"/>
          <w:szCs w:val="18"/>
        </w:rPr>
        <w:tab/>
      </w:r>
      <w:r w:rsidR="00E440CB">
        <w:rPr>
          <w:rFonts w:ascii="Tahoma" w:hAnsi="Tahoma" w:cs="Tahoma"/>
          <w:sz w:val="18"/>
          <w:szCs w:val="18"/>
        </w:rPr>
        <w:tab/>
      </w:r>
      <w:r w:rsidR="00E440CB">
        <w:rPr>
          <w:rFonts w:ascii="Tahoma" w:hAnsi="Tahoma" w:cs="Tahoma"/>
          <w:sz w:val="18"/>
          <w:szCs w:val="18"/>
        </w:rPr>
        <w:tab/>
      </w:r>
      <w:r w:rsidR="004B7858" w:rsidRPr="004B7858">
        <w:rPr>
          <w:rFonts w:ascii="Tahoma" w:hAnsi="Tahoma" w:cs="Tahoma"/>
          <w:sz w:val="18"/>
          <w:szCs w:val="18"/>
        </w:rPr>
        <w:t>Karásek 1767/1, Brno 621 00</w:t>
      </w:r>
      <w:r w:rsidRPr="004B7858">
        <w:rPr>
          <w:rFonts w:ascii="Tahoma" w:hAnsi="Tahoma" w:cs="Tahoma"/>
          <w:sz w:val="18"/>
          <w:szCs w:val="18"/>
        </w:rPr>
        <w:tab/>
      </w:r>
      <w:r w:rsidRPr="004B7858">
        <w:rPr>
          <w:rFonts w:ascii="Tahoma" w:hAnsi="Tahoma" w:cs="Tahoma"/>
          <w:sz w:val="18"/>
          <w:szCs w:val="18"/>
        </w:rPr>
        <w:tab/>
      </w:r>
    </w:p>
    <w:p w14:paraId="6ABDFCDE" w14:textId="1BFABB8D" w:rsidR="004D37D5" w:rsidRPr="004B7858" w:rsidRDefault="004D37D5" w:rsidP="00C06A1F">
      <w:pPr>
        <w:spacing w:line="276" w:lineRule="auto"/>
        <w:ind w:left="284"/>
        <w:rPr>
          <w:rFonts w:ascii="Tahoma" w:hAnsi="Tahoma" w:cs="Tahoma"/>
          <w:sz w:val="18"/>
          <w:szCs w:val="18"/>
        </w:rPr>
      </w:pPr>
      <w:r w:rsidRPr="004B7858">
        <w:rPr>
          <w:rFonts w:ascii="Tahoma" w:hAnsi="Tahoma" w:cs="Tahoma"/>
          <w:sz w:val="18"/>
          <w:szCs w:val="18"/>
        </w:rPr>
        <w:t>zastoupen:</w:t>
      </w:r>
      <w:r w:rsidR="004B7858">
        <w:rPr>
          <w:rFonts w:ascii="Tahoma" w:hAnsi="Tahoma" w:cs="Tahoma"/>
          <w:sz w:val="18"/>
          <w:szCs w:val="18"/>
        </w:rPr>
        <w:t xml:space="preserve"> </w:t>
      </w:r>
      <w:r w:rsidR="00E440CB">
        <w:rPr>
          <w:rFonts w:ascii="Tahoma" w:hAnsi="Tahoma" w:cs="Tahoma"/>
          <w:sz w:val="18"/>
          <w:szCs w:val="18"/>
        </w:rPr>
        <w:tab/>
      </w:r>
      <w:r w:rsidR="00E440CB">
        <w:rPr>
          <w:rFonts w:ascii="Tahoma" w:hAnsi="Tahoma" w:cs="Tahoma"/>
          <w:sz w:val="18"/>
          <w:szCs w:val="18"/>
        </w:rPr>
        <w:tab/>
      </w:r>
      <w:r w:rsidR="00E440CB">
        <w:rPr>
          <w:rFonts w:ascii="Tahoma" w:hAnsi="Tahoma" w:cs="Tahoma"/>
          <w:sz w:val="18"/>
          <w:szCs w:val="18"/>
        </w:rPr>
        <w:tab/>
      </w:r>
      <w:r w:rsidR="004B7858">
        <w:rPr>
          <w:rFonts w:ascii="Tahoma" w:hAnsi="Tahoma" w:cs="Tahoma"/>
          <w:sz w:val="18"/>
          <w:szCs w:val="18"/>
        </w:rPr>
        <w:t>MVDr. Michal Kostka a JUDr. Ing. Matej Milata na základě plné moci</w:t>
      </w:r>
      <w:r w:rsidRPr="004B7858">
        <w:rPr>
          <w:rFonts w:ascii="Tahoma" w:hAnsi="Tahoma" w:cs="Tahoma"/>
          <w:sz w:val="18"/>
          <w:szCs w:val="18"/>
        </w:rPr>
        <w:tab/>
      </w:r>
      <w:r w:rsidRPr="004B7858">
        <w:rPr>
          <w:rFonts w:ascii="Tahoma" w:hAnsi="Tahoma" w:cs="Tahoma"/>
          <w:sz w:val="18"/>
          <w:szCs w:val="18"/>
        </w:rPr>
        <w:tab/>
      </w:r>
    </w:p>
    <w:p w14:paraId="159AB74E" w14:textId="36B3CB6A" w:rsidR="004D37D5" w:rsidRPr="004B7858" w:rsidRDefault="004D37D5" w:rsidP="00C06A1F">
      <w:pPr>
        <w:spacing w:line="276" w:lineRule="auto"/>
        <w:ind w:left="284"/>
        <w:rPr>
          <w:rFonts w:ascii="Tahoma" w:hAnsi="Tahoma" w:cs="Tahoma"/>
          <w:sz w:val="18"/>
          <w:szCs w:val="18"/>
        </w:rPr>
      </w:pPr>
      <w:r w:rsidRPr="004B7858">
        <w:rPr>
          <w:rFonts w:ascii="Tahoma" w:hAnsi="Tahoma" w:cs="Tahoma"/>
          <w:sz w:val="18"/>
          <w:szCs w:val="18"/>
        </w:rPr>
        <w:t>IČ</w:t>
      </w:r>
      <w:r w:rsidR="008B7CC6" w:rsidRPr="004B7858">
        <w:rPr>
          <w:rFonts w:ascii="Tahoma" w:hAnsi="Tahoma" w:cs="Tahoma"/>
          <w:sz w:val="18"/>
          <w:szCs w:val="18"/>
        </w:rPr>
        <w:t>O</w:t>
      </w:r>
      <w:r w:rsidRPr="004B7858">
        <w:rPr>
          <w:rFonts w:ascii="Tahoma" w:hAnsi="Tahoma" w:cs="Tahoma"/>
          <w:sz w:val="18"/>
          <w:szCs w:val="18"/>
        </w:rPr>
        <w:t>:</w:t>
      </w:r>
      <w:r w:rsidRPr="004B7858">
        <w:rPr>
          <w:rFonts w:ascii="Tahoma" w:hAnsi="Tahoma" w:cs="Tahoma"/>
          <w:sz w:val="18"/>
          <w:szCs w:val="18"/>
        </w:rPr>
        <w:tab/>
      </w:r>
      <w:r w:rsidR="00E440CB">
        <w:rPr>
          <w:rFonts w:ascii="Tahoma" w:hAnsi="Tahoma" w:cs="Tahoma"/>
          <w:sz w:val="18"/>
          <w:szCs w:val="18"/>
        </w:rPr>
        <w:tab/>
      </w:r>
      <w:r w:rsidR="00E440CB">
        <w:rPr>
          <w:rFonts w:ascii="Tahoma" w:hAnsi="Tahoma" w:cs="Tahoma"/>
          <w:sz w:val="18"/>
          <w:szCs w:val="18"/>
        </w:rPr>
        <w:tab/>
      </w:r>
      <w:r w:rsidR="00E440CB">
        <w:rPr>
          <w:rFonts w:ascii="Tahoma" w:hAnsi="Tahoma" w:cs="Tahoma"/>
          <w:sz w:val="18"/>
          <w:szCs w:val="18"/>
        </w:rPr>
        <w:tab/>
      </w:r>
      <w:r w:rsidR="004B7858">
        <w:rPr>
          <w:rFonts w:ascii="Tahoma" w:hAnsi="Tahoma" w:cs="Tahoma"/>
          <w:sz w:val="18"/>
          <w:szCs w:val="18"/>
        </w:rPr>
        <w:t>63471507</w:t>
      </w:r>
      <w:r w:rsidRPr="004B7858">
        <w:rPr>
          <w:rFonts w:ascii="Tahoma" w:hAnsi="Tahoma" w:cs="Tahoma"/>
          <w:sz w:val="18"/>
          <w:szCs w:val="18"/>
        </w:rPr>
        <w:tab/>
      </w:r>
      <w:r w:rsidRPr="004B7858">
        <w:rPr>
          <w:rFonts w:ascii="Tahoma" w:hAnsi="Tahoma" w:cs="Tahoma"/>
          <w:sz w:val="18"/>
          <w:szCs w:val="18"/>
        </w:rPr>
        <w:tab/>
      </w:r>
    </w:p>
    <w:p w14:paraId="6B76D8F7" w14:textId="57C66E6B" w:rsidR="004D37D5" w:rsidRPr="004B7858" w:rsidRDefault="004D37D5" w:rsidP="00C06A1F">
      <w:pPr>
        <w:spacing w:line="276" w:lineRule="auto"/>
        <w:ind w:left="284"/>
        <w:rPr>
          <w:rFonts w:ascii="Tahoma" w:hAnsi="Tahoma" w:cs="Tahoma"/>
          <w:sz w:val="18"/>
          <w:szCs w:val="18"/>
        </w:rPr>
      </w:pPr>
      <w:r w:rsidRPr="004B7858">
        <w:rPr>
          <w:rFonts w:ascii="Tahoma" w:hAnsi="Tahoma" w:cs="Tahoma"/>
          <w:sz w:val="18"/>
          <w:szCs w:val="18"/>
        </w:rPr>
        <w:t>DIČ:</w:t>
      </w:r>
      <w:r w:rsidRPr="004B7858">
        <w:rPr>
          <w:rFonts w:ascii="Tahoma" w:hAnsi="Tahoma" w:cs="Tahoma"/>
          <w:sz w:val="18"/>
          <w:szCs w:val="18"/>
        </w:rPr>
        <w:tab/>
      </w:r>
      <w:r w:rsidR="00E440CB">
        <w:rPr>
          <w:rFonts w:ascii="Tahoma" w:hAnsi="Tahoma" w:cs="Tahoma"/>
          <w:sz w:val="18"/>
          <w:szCs w:val="18"/>
        </w:rPr>
        <w:tab/>
      </w:r>
      <w:r w:rsidR="00E440CB">
        <w:rPr>
          <w:rFonts w:ascii="Tahoma" w:hAnsi="Tahoma" w:cs="Tahoma"/>
          <w:sz w:val="18"/>
          <w:szCs w:val="18"/>
        </w:rPr>
        <w:tab/>
      </w:r>
      <w:r w:rsidR="00E440CB">
        <w:rPr>
          <w:rFonts w:ascii="Tahoma" w:hAnsi="Tahoma" w:cs="Tahoma"/>
          <w:sz w:val="18"/>
          <w:szCs w:val="18"/>
        </w:rPr>
        <w:tab/>
      </w:r>
      <w:r w:rsidR="004B7858">
        <w:rPr>
          <w:rFonts w:ascii="Tahoma" w:hAnsi="Tahoma" w:cs="Tahoma"/>
          <w:sz w:val="18"/>
          <w:szCs w:val="18"/>
        </w:rPr>
        <w:t>CZ63471507</w:t>
      </w:r>
      <w:r w:rsidRPr="004B7858">
        <w:rPr>
          <w:rFonts w:ascii="Tahoma" w:hAnsi="Tahoma" w:cs="Tahoma"/>
          <w:sz w:val="18"/>
          <w:szCs w:val="18"/>
        </w:rPr>
        <w:tab/>
      </w:r>
      <w:r w:rsidRPr="004B7858">
        <w:rPr>
          <w:rFonts w:ascii="Tahoma" w:hAnsi="Tahoma" w:cs="Tahoma"/>
          <w:sz w:val="18"/>
          <w:szCs w:val="18"/>
        </w:rPr>
        <w:tab/>
      </w:r>
    </w:p>
    <w:p w14:paraId="496E6D52" w14:textId="6DD2E9B1" w:rsidR="004D37D5" w:rsidRPr="004B7858" w:rsidRDefault="004D37D5" w:rsidP="00C06A1F">
      <w:pPr>
        <w:spacing w:line="276" w:lineRule="auto"/>
        <w:ind w:left="284"/>
        <w:rPr>
          <w:rFonts w:ascii="Tahoma" w:hAnsi="Tahoma" w:cs="Tahoma"/>
          <w:bCs/>
          <w:iCs/>
          <w:sz w:val="18"/>
          <w:szCs w:val="18"/>
        </w:rPr>
      </w:pPr>
      <w:r w:rsidRPr="004B7858">
        <w:rPr>
          <w:rFonts w:ascii="Tahoma" w:hAnsi="Tahoma" w:cs="Tahoma"/>
          <w:sz w:val="18"/>
          <w:szCs w:val="18"/>
        </w:rPr>
        <w:t>bankovní spojení:</w:t>
      </w:r>
      <w:r w:rsidR="004B7858">
        <w:rPr>
          <w:rFonts w:ascii="Tahoma" w:hAnsi="Tahoma" w:cs="Tahoma"/>
          <w:sz w:val="18"/>
          <w:szCs w:val="18"/>
        </w:rPr>
        <w:t xml:space="preserve"> </w:t>
      </w:r>
      <w:r w:rsidR="00E440CB">
        <w:rPr>
          <w:rFonts w:ascii="Tahoma" w:hAnsi="Tahoma" w:cs="Tahoma"/>
          <w:sz w:val="18"/>
          <w:szCs w:val="18"/>
        </w:rPr>
        <w:tab/>
      </w:r>
      <w:r w:rsidR="00E440CB">
        <w:rPr>
          <w:rFonts w:ascii="Tahoma" w:hAnsi="Tahoma" w:cs="Tahoma"/>
          <w:sz w:val="18"/>
          <w:szCs w:val="18"/>
        </w:rPr>
        <w:tab/>
      </w:r>
      <w:r w:rsidR="004B7858">
        <w:rPr>
          <w:rFonts w:ascii="Tahoma" w:hAnsi="Tahoma" w:cs="Tahoma"/>
          <w:sz w:val="18"/>
          <w:szCs w:val="18"/>
        </w:rPr>
        <w:t>Česká spořitelna, a.s.</w:t>
      </w:r>
      <w:r w:rsidRPr="004B7858">
        <w:rPr>
          <w:rFonts w:ascii="Tahoma" w:hAnsi="Tahoma" w:cs="Tahoma"/>
          <w:sz w:val="18"/>
          <w:szCs w:val="18"/>
        </w:rPr>
        <w:tab/>
      </w:r>
    </w:p>
    <w:p w14:paraId="2C64CAB7" w14:textId="64039DE6" w:rsidR="004D37D5" w:rsidRPr="004B7858" w:rsidRDefault="004D37D5" w:rsidP="00C06A1F">
      <w:pPr>
        <w:spacing w:line="276" w:lineRule="auto"/>
        <w:ind w:left="284"/>
        <w:rPr>
          <w:rFonts w:ascii="Tahoma" w:hAnsi="Tahoma" w:cs="Tahoma"/>
          <w:bCs/>
          <w:iCs/>
          <w:sz w:val="18"/>
          <w:szCs w:val="18"/>
        </w:rPr>
      </w:pPr>
      <w:r w:rsidRPr="004B7858">
        <w:rPr>
          <w:rFonts w:ascii="Tahoma" w:hAnsi="Tahoma" w:cs="Tahoma"/>
          <w:sz w:val="18"/>
          <w:szCs w:val="18"/>
        </w:rPr>
        <w:t>číslo účtu:</w:t>
      </w:r>
      <w:r w:rsidR="00E440CB">
        <w:rPr>
          <w:rFonts w:ascii="Tahoma" w:hAnsi="Tahoma" w:cs="Tahoma"/>
          <w:sz w:val="18"/>
          <w:szCs w:val="18"/>
        </w:rPr>
        <w:tab/>
      </w:r>
      <w:r w:rsidR="00E440CB">
        <w:rPr>
          <w:rFonts w:ascii="Tahoma" w:hAnsi="Tahoma" w:cs="Tahoma"/>
          <w:sz w:val="18"/>
          <w:szCs w:val="18"/>
        </w:rPr>
        <w:tab/>
      </w:r>
      <w:r w:rsidR="00E440CB">
        <w:rPr>
          <w:rFonts w:ascii="Tahoma" w:hAnsi="Tahoma" w:cs="Tahoma"/>
          <w:sz w:val="18"/>
          <w:szCs w:val="18"/>
        </w:rPr>
        <w:tab/>
      </w:r>
      <w:proofErr w:type="spellStart"/>
      <w:r w:rsidR="0029322D">
        <w:rPr>
          <w:rFonts w:ascii="Tahoma" w:hAnsi="Tahoma" w:cs="Tahoma"/>
          <w:sz w:val="18"/>
          <w:szCs w:val="18"/>
        </w:rPr>
        <w:t>xxxxxxx</w:t>
      </w:r>
      <w:proofErr w:type="spellEnd"/>
      <w:r w:rsidR="0029322D">
        <w:rPr>
          <w:rFonts w:ascii="Tahoma" w:hAnsi="Tahoma" w:cs="Tahoma"/>
          <w:sz w:val="18"/>
          <w:szCs w:val="18"/>
        </w:rPr>
        <w:t>/</w:t>
      </w:r>
      <w:proofErr w:type="spellStart"/>
      <w:r w:rsidR="0029322D">
        <w:rPr>
          <w:rFonts w:ascii="Tahoma" w:hAnsi="Tahoma" w:cs="Tahoma"/>
          <w:sz w:val="18"/>
          <w:szCs w:val="18"/>
        </w:rPr>
        <w:t>xxxx</w:t>
      </w:r>
      <w:proofErr w:type="spellEnd"/>
      <w:r w:rsidRPr="004B7858">
        <w:rPr>
          <w:rFonts w:ascii="Tahoma" w:hAnsi="Tahoma" w:cs="Tahoma"/>
          <w:sz w:val="18"/>
          <w:szCs w:val="18"/>
        </w:rPr>
        <w:tab/>
      </w:r>
      <w:r w:rsidRPr="004B7858">
        <w:rPr>
          <w:rFonts w:ascii="Tahoma" w:hAnsi="Tahoma" w:cs="Tahoma"/>
          <w:sz w:val="18"/>
          <w:szCs w:val="18"/>
        </w:rPr>
        <w:tab/>
      </w:r>
    </w:p>
    <w:p w14:paraId="6D0447BA" w14:textId="3D1F3836" w:rsidR="004D37D5" w:rsidRPr="00BD54F8" w:rsidRDefault="004D37D5" w:rsidP="008947AB">
      <w:pPr>
        <w:spacing w:line="276" w:lineRule="auto"/>
        <w:ind w:left="284"/>
        <w:rPr>
          <w:rFonts w:ascii="Tahoma" w:hAnsi="Tahoma" w:cs="Tahoma"/>
          <w:sz w:val="18"/>
          <w:szCs w:val="18"/>
        </w:rPr>
      </w:pPr>
      <w:r w:rsidRPr="004B7858">
        <w:rPr>
          <w:rFonts w:ascii="Tahoma" w:hAnsi="Tahoma" w:cs="Tahoma"/>
          <w:sz w:val="18"/>
          <w:szCs w:val="18"/>
        </w:rPr>
        <w:t xml:space="preserve">zapsaná v obchodním rejstříku </w:t>
      </w:r>
      <w:r w:rsidR="00E440CB">
        <w:rPr>
          <w:rFonts w:ascii="Tahoma" w:hAnsi="Tahoma" w:cs="Tahoma"/>
          <w:sz w:val="18"/>
          <w:szCs w:val="18"/>
        </w:rPr>
        <w:t>vedeným Krajským soudem v Brně</w:t>
      </w:r>
      <w:r w:rsidR="008947AB">
        <w:rPr>
          <w:rFonts w:ascii="Tahoma" w:hAnsi="Tahoma" w:cs="Tahoma"/>
          <w:sz w:val="18"/>
          <w:szCs w:val="18"/>
        </w:rPr>
        <w:t>, oddíl B, vložka 3917</w:t>
      </w:r>
    </w:p>
    <w:p w14:paraId="584098DD" w14:textId="77777777" w:rsidR="004D37D5" w:rsidRPr="00BD54F8" w:rsidRDefault="004D37D5" w:rsidP="00C06A1F">
      <w:pPr>
        <w:pStyle w:val="Normlnweb1"/>
        <w:suppressAutoHyphens w:val="0"/>
        <w:spacing w:line="276" w:lineRule="auto"/>
        <w:rPr>
          <w:rFonts w:ascii="Tahoma" w:hAnsi="Tahoma" w:cs="Tahoma"/>
          <w:i/>
          <w:iCs/>
          <w:color w:val="auto"/>
          <w:sz w:val="18"/>
          <w:szCs w:val="18"/>
          <w:lang w:val="cs-CZ"/>
        </w:rPr>
      </w:pPr>
      <w:r w:rsidRPr="00BD54F8">
        <w:rPr>
          <w:rFonts w:ascii="Tahoma" w:hAnsi="Tahoma" w:cs="Tahoma"/>
          <w:color w:val="auto"/>
          <w:sz w:val="18"/>
          <w:szCs w:val="18"/>
          <w:lang w:val="cs-CZ"/>
        </w:rPr>
        <w:t xml:space="preserve">dále jen </w:t>
      </w:r>
      <w:r w:rsidRPr="00BD54F8">
        <w:rPr>
          <w:rFonts w:ascii="Tahoma" w:hAnsi="Tahoma" w:cs="Tahoma"/>
          <w:i/>
          <w:iCs/>
          <w:color w:val="auto"/>
          <w:sz w:val="18"/>
          <w:szCs w:val="18"/>
          <w:lang w:val="cs-CZ"/>
        </w:rPr>
        <w:t>„</w:t>
      </w:r>
      <w:r w:rsidRPr="00BD54F8">
        <w:rPr>
          <w:rFonts w:ascii="Tahoma" w:hAnsi="Tahoma" w:cs="Tahoma"/>
          <w:b/>
          <w:i/>
          <w:iCs/>
          <w:color w:val="auto"/>
          <w:sz w:val="18"/>
          <w:szCs w:val="18"/>
          <w:lang w:val="cs-CZ"/>
        </w:rPr>
        <w:t>prodávající</w:t>
      </w:r>
      <w:r w:rsidRPr="00BD54F8">
        <w:rPr>
          <w:rFonts w:ascii="Tahoma" w:hAnsi="Tahoma" w:cs="Tahoma"/>
          <w:i/>
          <w:iCs/>
          <w:color w:val="auto"/>
          <w:sz w:val="18"/>
          <w:szCs w:val="18"/>
          <w:lang w:val="cs-CZ"/>
        </w:rPr>
        <w:t>“</w:t>
      </w:r>
    </w:p>
    <w:p w14:paraId="41353E83" w14:textId="77777777" w:rsidR="004D37D5" w:rsidRPr="00BD54F8" w:rsidRDefault="004D37D5" w:rsidP="00C06A1F">
      <w:pPr>
        <w:spacing w:line="276" w:lineRule="auto"/>
        <w:rPr>
          <w:rFonts w:ascii="Tahoma" w:hAnsi="Tahoma" w:cs="Tahoma"/>
          <w:sz w:val="18"/>
          <w:szCs w:val="18"/>
        </w:rPr>
      </w:pPr>
    </w:p>
    <w:p w14:paraId="32ABF478" w14:textId="77777777" w:rsidR="004D37D5" w:rsidRPr="00BD54F8" w:rsidRDefault="004D37D5" w:rsidP="00C85C53">
      <w:pPr>
        <w:pStyle w:val="Odstavecseseznamem"/>
        <w:numPr>
          <w:ilvl w:val="0"/>
          <w:numId w:val="22"/>
        </w:numPr>
        <w:spacing w:line="276" w:lineRule="auto"/>
        <w:ind w:left="0" w:firstLine="0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9CE6103" w14:textId="77777777" w:rsidR="004D37D5" w:rsidRPr="00BD54F8" w:rsidRDefault="004D37D5" w:rsidP="00C06A1F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BD54F8">
        <w:rPr>
          <w:rFonts w:ascii="Tahoma" w:hAnsi="Tahoma" w:cs="Tahoma"/>
          <w:b/>
          <w:bCs/>
          <w:sz w:val="18"/>
          <w:szCs w:val="18"/>
        </w:rPr>
        <w:t xml:space="preserve">Základní </w:t>
      </w:r>
      <w:r w:rsidRPr="00BD54F8">
        <w:rPr>
          <w:rFonts w:ascii="Tahoma" w:hAnsi="Tahoma" w:cs="Tahoma"/>
          <w:b/>
          <w:sz w:val="18"/>
          <w:szCs w:val="18"/>
        </w:rPr>
        <w:t>ustanovení</w:t>
      </w:r>
    </w:p>
    <w:p w14:paraId="4D6C5328" w14:textId="77777777" w:rsidR="004D37D5" w:rsidRPr="00BD54F8" w:rsidRDefault="004D37D5" w:rsidP="00C06A1F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4FBEFFAB" w14:textId="77777777" w:rsidR="00997410" w:rsidRPr="00BD54F8" w:rsidRDefault="00997410" w:rsidP="00997410">
      <w:pPr>
        <w:pStyle w:val="OdstavecSmlouvy"/>
        <w:numPr>
          <w:ilvl w:val="0"/>
          <w:numId w:val="2"/>
        </w:numPr>
        <w:ind w:left="284" w:hanging="284"/>
        <w:rPr>
          <w:rFonts w:ascii="Tahoma" w:hAnsi="Tahoma" w:cs="Tahoma"/>
          <w:sz w:val="19"/>
          <w:szCs w:val="19"/>
        </w:rPr>
      </w:pPr>
      <w:r w:rsidRPr="00BD54F8">
        <w:rPr>
          <w:rFonts w:ascii="Tahoma" w:hAnsi="Tahoma" w:cs="Tahoma"/>
          <w:sz w:val="19"/>
          <w:szCs w:val="19"/>
        </w:rPr>
        <w:t xml:space="preserve">Tato smlouva je uzavřena dle § 2079 a násl. zákona č. 89/2012, občanský zákoník (dále jen „občanský zákoník“); práva a povinnosti stran touto smlouvou neupravená se řídí příslušnými ustanoveními občanského zákoníku a příslušnými ustanoveními zákona č. 250/2000 Sb., o rozpočtových pravidlech územních rozpočtů, ve znění pozdějších předpisů. </w:t>
      </w:r>
    </w:p>
    <w:p w14:paraId="6D6330AA" w14:textId="77777777" w:rsidR="004D37D5" w:rsidRPr="00BD54F8" w:rsidRDefault="004D37D5" w:rsidP="00997410">
      <w:pPr>
        <w:pStyle w:val="OdstavecSmlouvy"/>
        <w:numPr>
          <w:ilvl w:val="0"/>
          <w:numId w:val="2"/>
        </w:numPr>
        <w:ind w:left="284" w:hanging="284"/>
        <w:rPr>
          <w:rFonts w:ascii="Tahoma" w:hAnsi="Tahoma" w:cs="Tahoma"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14:paraId="114ED908" w14:textId="49DF1830" w:rsidR="00997410" w:rsidRPr="00BD54F8" w:rsidRDefault="00997410" w:rsidP="00997410">
      <w:pPr>
        <w:pStyle w:val="OdstavecSmlouvy"/>
        <w:numPr>
          <w:ilvl w:val="0"/>
          <w:numId w:val="2"/>
        </w:numPr>
        <w:ind w:left="284" w:hanging="284"/>
        <w:rPr>
          <w:rFonts w:ascii="Tahoma" w:hAnsi="Tahoma" w:cs="Tahoma"/>
          <w:sz w:val="19"/>
          <w:szCs w:val="19"/>
        </w:rPr>
      </w:pPr>
      <w:r w:rsidRPr="00BD54F8">
        <w:rPr>
          <w:rFonts w:ascii="Tahoma" w:hAnsi="Tahoma" w:cs="Tahoma"/>
          <w:sz w:val="19"/>
          <w:szCs w:val="19"/>
        </w:rPr>
        <w:t>Prodávající prohlašuje, že bankovní účet uvedený v čl. I odst. 2 této smlouvy je bankovním účtem zveřejněným ve smyslu zákona č. 235/2004 Sb., o dani z přidané hodnoty, ve znění pozdějš</w:t>
      </w:r>
      <w:r w:rsidR="00E440CB">
        <w:rPr>
          <w:rFonts w:ascii="Tahoma" w:hAnsi="Tahoma" w:cs="Tahoma"/>
          <w:sz w:val="19"/>
          <w:szCs w:val="19"/>
        </w:rPr>
        <w:t>ích předpisů (dále jen „zákon o </w:t>
      </w:r>
      <w:r w:rsidRPr="00BD54F8">
        <w:rPr>
          <w:rFonts w:ascii="Tahoma" w:hAnsi="Tahoma" w:cs="Tahoma"/>
          <w:sz w:val="19"/>
          <w:szCs w:val="19"/>
        </w:rPr>
        <w:t>DPH“). V případě změny účtu prodávajícího je prodávající povinen doložit vlastnictví k novému účtu, a to kopií příslušné smlouvy nebo potvrzením peněžního ústavu; nový účet však musí být zveřejněným účtem ve smyslu předchozí věty.</w:t>
      </w:r>
    </w:p>
    <w:p w14:paraId="18E8B158" w14:textId="77777777" w:rsidR="004D37D5" w:rsidRPr="00BD54F8" w:rsidRDefault="004D37D5" w:rsidP="00C06A1F">
      <w:pPr>
        <w:numPr>
          <w:ilvl w:val="0"/>
          <w:numId w:val="2"/>
        </w:numPr>
        <w:tabs>
          <w:tab w:val="left" w:pos="360"/>
        </w:tabs>
        <w:spacing w:after="120" w:line="276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>Smluvní strany prohlašují, že osoby podepisující tuto smlouvu jsou k tomuto úkonu oprávněny.</w:t>
      </w:r>
    </w:p>
    <w:p w14:paraId="31E8419B" w14:textId="77777777" w:rsidR="004D37D5" w:rsidRPr="00BD54F8" w:rsidRDefault="004D37D5" w:rsidP="00C06A1F">
      <w:pPr>
        <w:widowControl/>
        <w:numPr>
          <w:ilvl w:val="0"/>
          <w:numId w:val="2"/>
        </w:numPr>
        <w:tabs>
          <w:tab w:val="left" w:pos="360"/>
        </w:tabs>
        <w:suppressAutoHyphens w:val="0"/>
        <w:spacing w:after="200" w:line="276" w:lineRule="auto"/>
        <w:ind w:left="357" w:hanging="357"/>
        <w:jc w:val="both"/>
        <w:rPr>
          <w:rFonts w:ascii="Tahoma" w:hAnsi="Tahoma" w:cs="Tahoma"/>
          <w:b/>
          <w:bCs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>Prodávající prohlašuje, že je odborně způsobilý k zajištění předmětu plnění podle této smlouvy.</w:t>
      </w:r>
    </w:p>
    <w:p w14:paraId="36299979" w14:textId="590A4EA1" w:rsidR="00E440CB" w:rsidRDefault="00E440CB" w:rsidP="00C06A1F">
      <w:pPr>
        <w:widowControl/>
        <w:tabs>
          <w:tab w:val="left" w:pos="360"/>
        </w:tabs>
        <w:suppressAutoHyphens w:val="0"/>
        <w:spacing w:after="200" w:line="276" w:lineRule="auto"/>
        <w:ind w:left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</w:p>
    <w:p w14:paraId="74F17957" w14:textId="77777777" w:rsidR="004D37D5" w:rsidRPr="00BD54F8" w:rsidRDefault="004D37D5" w:rsidP="00C85C53">
      <w:pPr>
        <w:pStyle w:val="Odstavecseseznamem"/>
        <w:numPr>
          <w:ilvl w:val="0"/>
          <w:numId w:val="22"/>
        </w:numPr>
        <w:spacing w:line="276" w:lineRule="auto"/>
        <w:ind w:left="0" w:firstLine="0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6EC8FC42" w14:textId="77777777" w:rsidR="004D37D5" w:rsidRPr="00BD54F8" w:rsidRDefault="004D37D5" w:rsidP="00C06A1F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BD54F8">
        <w:rPr>
          <w:rFonts w:ascii="Tahoma" w:hAnsi="Tahoma" w:cs="Tahoma"/>
          <w:b/>
          <w:bCs/>
          <w:sz w:val="18"/>
          <w:szCs w:val="18"/>
        </w:rPr>
        <w:t>Předmět smlouvy</w:t>
      </w:r>
    </w:p>
    <w:p w14:paraId="2F826158" w14:textId="77777777" w:rsidR="004D37D5" w:rsidRPr="00BD54F8" w:rsidRDefault="004D37D5" w:rsidP="00C06A1F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37DD4011" w14:textId="77777777" w:rsidR="004D37D5" w:rsidRPr="00BD54F8" w:rsidRDefault="004D37D5" w:rsidP="00C06A1F">
      <w:pPr>
        <w:numPr>
          <w:ilvl w:val="0"/>
          <w:numId w:val="3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trike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 xml:space="preserve">Předmětem plnění dle této smlouvy jsou pravidelné dílčí </w:t>
      </w:r>
      <w:r w:rsidRPr="00BD54F8">
        <w:rPr>
          <w:rFonts w:ascii="Tahoma" w:hAnsi="Tahoma" w:cs="Tahoma"/>
          <w:sz w:val="18"/>
          <w:szCs w:val="18"/>
          <w:lang w:eastAsia="cs-CZ"/>
        </w:rPr>
        <w:t xml:space="preserve">dodávky </w:t>
      </w:r>
      <w:r w:rsidRPr="00BD54F8">
        <w:rPr>
          <w:rFonts w:ascii="Tahoma" w:hAnsi="Tahoma" w:cs="Tahoma"/>
          <w:b/>
          <w:sz w:val="18"/>
          <w:szCs w:val="18"/>
        </w:rPr>
        <w:t>spotřebního materiálu</w:t>
      </w:r>
      <w:r w:rsidRPr="00BD54F8">
        <w:rPr>
          <w:rFonts w:ascii="Tahoma" w:hAnsi="Tahoma" w:cs="Tahoma"/>
          <w:sz w:val="18"/>
          <w:szCs w:val="18"/>
        </w:rPr>
        <w:t xml:space="preserve"> (dále jen </w:t>
      </w:r>
      <w:r w:rsidRPr="00BD54F8">
        <w:rPr>
          <w:rFonts w:ascii="Tahoma" w:hAnsi="Tahoma" w:cs="Tahoma"/>
          <w:b/>
          <w:bCs/>
          <w:sz w:val="18"/>
          <w:szCs w:val="18"/>
        </w:rPr>
        <w:t>zboží</w:t>
      </w:r>
      <w:r w:rsidRPr="00BD54F8">
        <w:rPr>
          <w:rFonts w:ascii="Tahoma" w:hAnsi="Tahoma" w:cs="Tahoma"/>
          <w:sz w:val="18"/>
          <w:szCs w:val="18"/>
        </w:rPr>
        <w:t xml:space="preserve">) </w:t>
      </w:r>
      <w:r w:rsidR="00C85C53" w:rsidRPr="00BD54F8">
        <w:rPr>
          <w:rFonts w:ascii="Tahoma" w:hAnsi="Tahoma" w:cs="Tahoma"/>
          <w:b/>
          <w:bCs/>
          <w:sz w:val="18"/>
          <w:szCs w:val="18"/>
          <w:lang w:eastAsia="cs-CZ"/>
        </w:rPr>
        <w:t>potřebného</w:t>
      </w:r>
      <w:r w:rsidR="00997410" w:rsidRPr="00BD54F8">
        <w:rPr>
          <w:rFonts w:ascii="Tahoma" w:hAnsi="Tahoma" w:cs="Tahoma"/>
          <w:b/>
          <w:bCs/>
          <w:sz w:val="18"/>
          <w:szCs w:val="18"/>
          <w:lang w:eastAsia="cs-CZ"/>
        </w:rPr>
        <w:t xml:space="preserve"> pro </w:t>
      </w:r>
      <w:r w:rsidR="00C85C53" w:rsidRPr="00BD54F8">
        <w:rPr>
          <w:rFonts w:ascii="Tahoma" w:hAnsi="Tahoma" w:cs="Tahoma"/>
          <w:b/>
          <w:bCs/>
          <w:sz w:val="18"/>
          <w:szCs w:val="18"/>
          <w:lang w:eastAsia="cs-CZ"/>
        </w:rPr>
        <w:t xml:space="preserve">stanovení koncentrace </w:t>
      </w:r>
      <w:proofErr w:type="spellStart"/>
      <w:r w:rsidR="00C85C53" w:rsidRPr="00BD54F8">
        <w:rPr>
          <w:rFonts w:ascii="Tahoma" w:hAnsi="Tahoma" w:cs="Tahoma"/>
          <w:b/>
          <w:bCs/>
          <w:sz w:val="18"/>
          <w:szCs w:val="18"/>
          <w:lang w:eastAsia="cs-CZ"/>
        </w:rPr>
        <w:t>calprotectinu</w:t>
      </w:r>
      <w:proofErr w:type="spellEnd"/>
      <w:r w:rsidRPr="00BD54F8">
        <w:rPr>
          <w:rFonts w:ascii="Tahoma" w:hAnsi="Tahoma" w:cs="Tahoma"/>
          <w:bCs/>
          <w:sz w:val="18"/>
          <w:szCs w:val="18"/>
          <w:lang w:eastAsia="cs-CZ"/>
        </w:rPr>
        <w:t xml:space="preserve"> </w:t>
      </w:r>
      <w:r w:rsidRPr="00BD54F8">
        <w:rPr>
          <w:rFonts w:ascii="Tahoma" w:hAnsi="Tahoma" w:cs="Tahoma"/>
          <w:sz w:val="18"/>
          <w:szCs w:val="18"/>
        </w:rPr>
        <w:t>v předpoklá</w:t>
      </w:r>
      <w:r w:rsidR="00997410" w:rsidRPr="00BD54F8">
        <w:rPr>
          <w:rFonts w:ascii="Tahoma" w:hAnsi="Tahoma" w:cs="Tahoma"/>
          <w:sz w:val="18"/>
          <w:szCs w:val="18"/>
        </w:rPr>
        <w:t>daném rozsahu</w:t>
      </w:r>
      <w:r w:rsidR="00C85C53" w:rsidRPr="00BD54F8">
        <w:rPr>
          <w:rFonts w:ascii="Tahoma" w:hAnsi="Tahoma" w:cs="Tahoma"/>
          <w:sz w:val="18"/>
          <w:szCs w:val="18"/>
        </w:rPr>
        <w:t xml:space="preserve"> (cca 18</w:t>
      </w:r>
      <w:r w:rsidR="004B229B" w:rsidRPr="00BD54F8">
        <w:rPr>
          <w:rFonts w:ascii="Tahoma" w:hAnsi="Tahoma" w:cs="Tahoma"/>
          <w:sz w:val="18"/>
          <w:szCs w:val="18"/>
        </w:rPr>
        <w:t>0 vyšetření / 1 rok)</w:t>
      </w:r>
      <w:r w:rsidRPr="00BD54F8">
        <w:rPr>
          <w:rFonts w:ascii="Tahoma" w:hAnsi="Tahoma" w:cs="Tahoma"/>
          <w:sz w:val="18"/>
          <w:szCs w:val="18"/>
        </w:rPr>
        <w:t xml:space="preserve">, včetně zajištění přepravy tohoto materiálu do místa </w:t>
      </w:r>
      <w:r w:rsidR="00997410" w:rsidRPr="00BD54F8">
        <w:rPr>
          <w:rFonts w:ascii="Tahoma" w:hAnsi="Tahoma" w:cs="Tahoma"/>
          <w:sz w:val="18"/>
          <w:szCs w:val="18"/>
        </w:rPr>
        <w:t>plnění, kterým je sídlo zadavatele</w:t>
      </w:r>
      <w:r w:rsidR="00C82965" w:rsidRPr="00BD54F8">
        <w:rPr>
          <w:rFonts w:ascii="Tahoma" w:hAnsi="Tahoma" w:cs="Tahoma"/>
          <w:sz w:val="18"/>
          <w:szCs w:val="18"/>
        </w:rPr>
        <w:t>.</w:t>
      </w:r>
    </w:p>
    <w:p w14:paraId="3DEF9083" w14:textId="77777777" w:rsidR="004D37D5" w:rsidRPr="00BD54F8" w:rsidRDefault="004D37D5" w:rsidP="00C06A1F">
      <w:pPr>
        <w:numPr>
          <w:ilvl w:val="0"/>
          <w:numId w:val="3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 xml:space="preserve">Součástí předmětu plnění je bezplatná </w:t>
      </w:r>
      <w:bookmarkStart w:id="0" w:name="_Hlk523298057"/>
      <w:r w:rsidRPr="00BD54F8">
        <w:rPr>
          <w:rFonts w:ascii="Tahoma" w:hAnsi="Tahoma" w:cs="Tahoma"/>
          <w:bCs/>
          <w:sz w:val="18"/>
          <w:szCs w:val="18"/>
        </w:rPr>
        <w:t xml:space="preserve">výpůjčka </w:t>
      </w:r>
      <w:bookmarkEnd w:id="0"/>
      <w:r w:rsidR="008B7CC6" w:rsidRPr="00BD54F8">
        <w:rPr>
          <w:rFonts w:ascii="Tahoma" w:hAnsi="Tahoma" w:cs="Tahoma"/>
          <w:bCs/>
          <w:sz w:val="18"/>
          <w:szCs w:val="18"/>
          <w:lang w:eastAsia="cs-CZ"/>
        </w:rPr>
        <w:t>1 ks</w:t>
      </w:r>
      <w:r w:rsidRPr="00BD54F8">
        <w:rPr>
          <w:rFonts w:ascii="Tahoma" w:hAnsi="Tahoma" w:cs="Tahoma"/>
          <w:bCs/>
          <w:sz w:val="18"/>
          <w:szCs w:val="18"/>
          <w:lang w:eastAsia="cs-CZ"/>
        </w:rPr>
        <w:t xml:space="preserve"> nov</w:t>
      </w:r>
      <w:r w:rsidR="008B7CC6" w:rsidRPr="00BD54F8">
        <w:rPr>
          <w:rFonts w:ascii="Tahoma" w:hAnsi="Tahoma" w:cs="Tahoma"/>
          <w:bCs/>
          <w:sz w:val="18"/>
          <w:szCs w:val="18"/>
          <w:lang w:eastAsia="cs-CZ"/>
        </w:rPr>
        <w:t>ého</w:t>
      </w:r>
      <w:r w:rsidRPr="00BD54F8">
        <w:rPr>
          <w:rFonts w:ascii="Tahoma" w:hAnsi="Tahoma" w:cs="Tahoma"/>
          <w:bCs/>
          <w:sz w:val="18"/>
          <w:szCs w:val="18"/>
          <w:lang w:eastAsia="cs-CZ"/>
        </w:rPr>
        <w:t>, nerepasovan</w:t>
      </w:r>
      <w:r w:rsidR="008B7CC6" w:rsidRPr="00BD54F8">
        <w:rPr>
          <w:rFonts w:ascii="Tahoma" w:hAnsi="Tahoma" w:cs="Tahoma"/>
          <w:bCs/>
          <w:sz w:val="18"/>
          <w:szCs w:val="18"/>
          <w:lang w:eastAsia="cs-CZ"/>
        </w:rPr>
        <w:t>ého</w:t>
      </w:r>
      <w:r w:rsidRPr="00BD54F8">
        <w:rPr>
          <w:rFonts w:ascii="Tahoma" w:hAnsi="Tahoma" w:cs="Tahoma"/>
          <w:bCs/>
          <w:sz w:val="18"/>
          <w:szCs w:val="18"/>
          <w:lang w:eastAsia="cs-CZ"/>
        </w:rPr>
        <w:t xml:space="preserve"> </w:t>
      </w:r>
      <w:r w:rsidR="00C85C53" w:rsidRPr="00BD54F8">
        <w:rPr>
          <w:rFonts w:ascii="Tahoma" w:hAnsi="Tahoma" w:cs="Tahoma"/>
          <w:bCs/>
          <w:sz w:val="18"/>
          <w:szCs w:val="18"/>
          <w:lang w:eastAsia="cs-CZ"/>
        </w:rPr>
        <w:t xml:space="preserve">přístroje pro stanovení koncentrace </w:t>
      </w:r>
      <w:proofErr w:type="spellStart"/>
      <w:r w:rsidR="00C85C53" w:rsidRPr="00BD54F8">
        <w:rPr>
          <w:rFonts w:ascii="Tahoma" w:hAnsi="Tahoma" w:cs="Tahoma"/>
          <w:bCs/>
          <w:sz w:val="18"/>
          <w:szCs w:val="18"/>
          <w:lang w:eastAsia="cs-CZ"/>
        </w:rPr>
        <w:t>calprotectinu</w:t>
      </w:r>
      <w:proofErr w:type="spellEnd"/>
      <w:r w:rsidR="00997410" w:rsidRPr="00BD54F8">
        <w:rPr>
          <w:rFonts w:ascii="Tahoma" w:hAnsi="Tahoma" w:cs="Tahoma"/>
          <w:bCs/>
          <w:sz w:val="18"/>
          <w:szCs w:val="18"/>
          <w:lang w:eastAsia="cs-CZ"/>
        </w:rPr>
        <w:t xml:space="preserve"> </w:t>
      </w:r>
      <w:r w:rsidR="0093267B" w:rsidRPr="00BD54F8">
        <w:rPr>
          <w:rFonts w:ascii="Tahoma" w:hAnsi="Tahoma" w:cs="Tahoma"/>
          <w:sz w:val="18"/>
          <w:szCs w:val="18"/>
          <w:lang w:eastAsia="cs-CZ"/>
        </w:rPr>
        <w:t>na dobu neurčitou a jeho</w:t>
      </w:r>
      <w:r w:rsidRPr="00BD54F8">
        <w:rPr>
          <w:rFonts w:ascii="Tahoma" w:hAnsi="Tahoma" w:cs="Tahoma"/>
          <w:sz w:val="18"/>
          <w:szCs w:val="18"/>
          <w:lang w:eastAsia="cs-CZ"/>
        </w:rPr>
        <w:t xml:space="preserve"> obměna, včetně </w:t>
      </w:r>
      <w:r w:rsidRPr="00BD54F8">
        <w:rPr>
          <w:rFonts w:ascii="Tahoma" w:hAnsi="Tahoma" w:cs="Tahoma"/>
          <w:bCs/>
          <w:sz w:val="18"/>
          <w:szCs w:val="18"/>
        </w:rPr>
        <w:t>kompletního bezp</w:t>
      </w:r>
      <w:r w:rsidR="00C85C53" w:rsidRPr="00BD54F8">
        <w:rPr>
          <w:rFonts w:ascii="Tahoma" w:hAnsi="Tahoma" w:cs="Tahoma"/>
          <w:bCs/>
          <w:sz w:val="18"/>
          <w:szCs w:val="18"/>
        </w:rPr>
        <w:t>latného servisu po celou dobu vý</w:t>
      </w:r>
      <w:r w:rsidRPr="00BD54F8">
        <w:rPr>
          <w:rFonts w:ascii="Tahoma" w:hAnsi="Tahoma" w:cs="Tahoma"/>
          <w:bCs/>
          <w:sz w:val="18"/>
          <w:szCs w:val="18"/>
        </w:rPr>
        <w:t>půjčky. Bližší podmínky jsou vymezené v samostatné smlouvě o výpůjčce.</w:t>
      </w:r>
    </w:p>
    <w:p w14:paraId="2A87BE3E" w14:textId="77777777" w:rsidR="004D37D5" w:rsidRPr="00BD54F8" w:rsidRDefault="004D37D5" w:rsidP="00C06A1F">
      <w:pPr>
        <w:numPr>
          <w:ilvl w:val="0"/>
          <w:numId w:val="3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>Prodávající se zavazuje pravidelně dodávat kupujícímu zboží specifi</w:t>
      </w:r>
      <w:r w:rsidR="00C85C53" w:rsidRPr="00BD54F8">
        <w:rPr>
          <w:rFonts w:ascii="Tahoma" w:hAnsi="Tahoma" w:cs="Tahoma"/>
          <w:sz w:val="18"/>
          <w:szCs w:val="18"/>
        </w:rPr>
        <w:t xml:space="preserve">kované v Příloze </w:t>
      </w:r>
      <w:proofErr w:type="gramStart"/>
      <w:r w:rsidR="00C85C53" w:rsidRPr="00BD54F8">
        <w:rPr>
          <w:rFonts w:ascii="Tahoma" w:hAnsi="Tahoma" w:cs="Tahoma"/>
          <w:sz w:val="18"/>
          <w:szCs w:val="18"/>
        </w:rPr>
        <w:t>č.1</w:t>
      </w:r>
      <w:r w:rsidR="00B40BAA" w:rsidRPr="00BD54F8">
        <w:rPr>
          <w:rFonts w:ascii="Tahoma" w:hAnsi="Tahoma" w:cs="Tahoma"/>
          <w:sz w:val="18"/>
          <w:szCs w:val="18"/>
        </w:rPr>
        <w:t xml:space="preserve"> </w:t>
      </w:r>
      <w:r w:rsidRPr="00BD54F8">
        <w:rPr>
          <w:rFonts w:ascii="Tahoma" w:hAnsi="Tahoma" w:cs="Tahoma"/>
          <w:sz w:val="18"/>
          <w:szCs w:val="18"/>
        </w:rPr>
        <w:t>této</w:t>
      </w:r>
      <w:proofErr w:type="gramEnd"/>
      <w:r w:rsidRPr="00BD54F8">
        <w:rPr>
          <w:rFonts w:ascii="Tahoma" w:hAnsi="Tahoma" w:cs="Tahoma"/>
          <w:sz w:val="18"/>
          <w:szCs w:val="18"/>
        </w:rPr>
        <w:t xml:space="preserve"> smlouvy. Kupující se zavazuje prodávajícímu za poskytnuté plnění zaplatit za podmínek uvedených v této smlouvě kupní cenu dle čl. VI této smlouvy. </w:t>
      </w:r>
    </w:p>
    <w:p w14:paraId="349A2365" w14:textId="77777777" w:rsidR="004D37D5" w:rsidRPr="00BD54F8" w:rsidRDefault="004D37D5" w:rsidP="00C06A1F">
      <w:pPr>
        <w:numPr>
          <w:ilvl w:val="0"/>
          <w:numId w:val="3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 xml:space="preserve">Součástí předmětu plnění je doprava zboží do místa plnění </w:t>
      </w:r>
      <w:r w:rsidR="00335520" w:rsidRPr="00BD54F8">
        <w:rPr>
          <w:rFonts w:ascii="Tahoma" w:hAnsi="Tahoma" w:cs="Tahoma"/>
          <w:sz w:val="18"/>
          <w:szCs w:val="18"/>
        </w:rPr>
        <w:t>–</w:t>
      </w:r>
      <w:r w:rsidRPr="00BD54F8">
        <w:rPr>
          <w:rFonts w:ascii="Tahoma" w:hAnsi="Tahoma" w:cs="Tahoma"/>
          <w:sz w:val="18"/>
          <w:szCs w:val="18"/>
        </w:rPr>
        <w:t xml:space="preserve"> </w:t>
      </w:r>
      <w:r w:rsidR="00C85C53" w:rsidRPr="00BD54F8">
        <w:rPr>
          <w:rFonts w:ascii="Tahoma" w:hAnsi="Tahoma" w:cs="Tahoma"/>
          <w:sz w:val="18"/>
          <w:szCs w:val="18"/>
        </w:rPr>
        <w:t>Centrální laboratoř</w:t>
      </w:r>
      <w:r w:rsidR="00335520" w:rsidRPr="00BD54F8">
        <w:rPr>
          <w:rFonts w:ascii="Tahoma" w:hAnsi="Tahoma" w:cs="Tahoma"/>
          <w:sz w:val="18"/>
          <w:szCs w:val="18"/>
        </w:rPr>
        <w:t>,</w:t>
      </w:r>
      <w:r w:rsidRPr="00BD54F8">
        <w:rPr>
          <w:rFonts w:ascii="Tahoma" w:hAnsi="Tahoma" w:cs="Tahoma"/>
          <w:sz w:val="18"/>
          <w:szCs w:val="18"/>
        </w:rPr>
        <w:t xml:space="preserve"> </w:t>
      </w:r>
      <w:r w:rsidR="00997410" w:rsidRPr="00BD54F8">
        <w:rPr>
          <w:rFonts w:ascii="Tahoma" w:hAnsi="Tahoma" w:cs="Tahoma"/>
          <w:sz w:val="18"/>
          <w:szCs w:val="18"/>
        </w:rPr>
        <w:t xml:space="preserve">SZZ Krnov, příspěvková </w:t>
      </w:r>
      <w:r w:rsidR="00A2382B" w:rsidRPr="00BD54F8">
        <w:rPr>
          <w:rFonts w:ascii="Tahoma" w:hAnsi="Tahoma" w:cs="Tahoma"/>
          <w:sz w:val="18"/>
          <w:szCs w:val="18"/>
        </w:rPr>
        <w:t>organizace, I. P.</w:t>
      </w:r>
      <w:r w:rsidR="00997410" w:rsidRPr="00BD54F8">
        <w:rPr>
          <w:rFonts w:ascii="Tahoma" w:hAnsi="Tahoma" w:cs="Tahoma"/>
          <w:sz w:val="18"/>
          <w:szCs w:val="18"/>
        </w:rPr>
        <w:t xml:space="preserve"> Pavlova 552/9, Pod Bezručovým vrchem, 794 01 Krnov</w:t>
      </w:r>
      <w:r w:rsidRPr="00BD54F8">
        <w:rPr>
          <w:rFonts w:ascii="Tahoma" w:hAnsi="Tahoma" w:cs="Tahoma"/>
          <w:sz w:val="18"/>
          <w:szCs w:val="18"/>
        </w:rPr>
        <w:t>.</w:t>
      </w:r>
    </w:p>
    <w:p w14:paraId="184CAF7D" w14:textId="77777777" w:rsidR="004D37D5" w:rsidRPr="00BD54F8" w:rsidRDefault="004D37D5" w:rsidP="00C06A1F">
      <w:pPr>
        <w:numPr>
          <w:ilvl w:val="0"/>
          <w:numId w:val="3"/>
        </w:numPr>
        <w:tabs>
          <w:tab w:val="clear" w:pos="283"/>
          <w:tab w:val="left" w:pos="284"/>
        </w:tabs>
        <w:spacing w:after="120"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>Prodávající poskytuje kupujícímu následující záruku na jakost: dodávané zboží musí být po dobu ex</w:t>
      </w:r>
      <w:r w:rsidR="00C85C53" w:rsidRPr="00BD54F8">
        <w:rPr>
          <w:rFonts w:ascii="Tahoma" w:hAnsi="Tahoma" w:cs="Tahoma"/>
          <w:sz w:val="18"/>
          <w:szCs w:val="18"/>
        </w:rPr>
        <w:t>s</w:t>
      </w:r>
      <w:r w:rsidRPr="00BD54F8">
        <w:rPr>
          <w:rFonts w:ascii="Tahoma" w:hAnsi="Tahoma" w:cs="Tahoma"/>
          <w:sz w:val="18"/>
          <w:szCs w:val="18"/>
        </w:rPr>
        <w:t>pirační lhůty uvedené na obalu způsobilé k řádnému užívání a zachovává si obvyklé vlastnosti. Při nedodržení této podmínky má kupující nárok na bezplatnou výměnu zboží.</w:t>
      </w:r>
    </w:p>
    <w:p w14:paraId="50F50110" w14:textId="77777777" w:rsidR="004D37D5" w:rsidRPr="00BD54F8" w:rsidRDefault="004D37D5" w:rsidP="00C06A1F">
      <w:pPr>
        <w:numPr>
          <w:ilvl w:val="0"/>
          <w:numId w:val="3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 xml:space="preserve">Prodávající prohlašuje, že veškeré dodávané zboží splňuje podmínky zákona č. 22/1997 Sb., o technických požadavcích na výrobky a o změně a doplnění některých zákonů, ve znění pozdějších předpisů a je z hlediska právních předpisů způsobilé a vhodné pro poskytování zdravotní péče. </w:t>
      </w:r>
    </w:p>
    <w:p w14:paraId="6236948F" w14:textId="77777777" w:rsidR="004D37D5" w:rsidRPr="00BD54F8" w:rsidRDefault="004D37D5" w:rsidP="00C85C53">
      <w:pPr>
        <w:pStyle w:val="Odstavecseseznamem"/>
        <w:numPr>
          <w:ilvl w:val="0"/>
          <w:numId w:val="22"/>
        </w:numPr>
        <w:spacing w:line="276" w:lineRule="auto"/>
        <w:ind w:left="0" w:firstLine="0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62EE124E" w14:textId="77777777" w:rsidR="004D37D5" w:rsidRPr="00BD54F8" w:rsidRDefault="00C85C53" w:rsidP="00C06A1F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BD54F8">
        <w:rPr>
          <w:rFonts w:ascii="Tahoma" w:hAnsi="Tahoma" w:cs="Tahoma"/>
          <w:b/>
          <w:bCs/>
          <w:sz w:val="18"/>
          <w:szCs w:val="18"/>
        </w:rPr>
        <w:t>Dodací podmínky</w:t>
      </w:r>
    </w:p>
    <w:p w14:paraId="62412ACD" w14:textId="77777777" w:rsidR="004D37D5" w:rsidRPr="00BD54F8" w:rsidRDefault="004D37D5" w:rsidP="00C06A1F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913ECF6" w14:textId="5CF0CD43" w:rsidR="004D37D5" w:rsidRPr="00E440CB" w:rsidRDefault="004D37D5" w:rsidP="00532E53">
      <w:pPr>
        <w:numPr>
          <w:ilvl w:val="0"/>
          <w:numId w:val="4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440CB">
        <w:rPr>
          <w:rFonts w:ascii="Tahoma" w:hAnsi="Tahoma" w:cs="Tahoma"/>
          <w:sz w:val="18"/>
          <w:szCs w:val="18"/>
        </w:rPr>
        <w:t xml:space="preserve">Prodávající se zavazuje dodávat kupujícímu zboží do místa plnění, kterým je sídlo </w:t>
      </w:r>
      <w:r w:rsidR="00A2382B" w:rsidRPr="00E440CB">
        <w:rPr>
          <w:rFonts w:ascii="Tahoma" w:hAnsi="Tahoma" w:cs="Tahoma"/>
          <w:sz w:val="18"/>
          <w:szCs w:val="18"/>
        </w:rPr>
        <w:t>kupujícího</w:t>
      </w:r>
      <w:r w:rsidRPr="00E440CB">
        <w:rPr>
          <w:rFonts w:ascii="Tahoma" w:hAnsi="Tahoma" w:cs="Tahoma"/>
          <w:sz w:val="18"/>
          <w:szCs w:val="18"/>
        </w:rPr>
        <w:t xml:space="preserve">, tj. </w:t>
      </w:r>
      <w:r w:rsidR="00A2382B" w:rsidRPr="00E440CB">
        <w:rPr>
          <w:rFonts w:ascii="Tahoma" w:hAnsi="Tahoma" w:cs="Tahoma"/>
          <w:bCs/>
          <w:sz w:val="18"/>
          <w:szCs w:val="18"/>
        </w:rPr>
        <w:t>Sdružené zdravotnické zařízení Krnov</w:t>
      </w:r>
      <w:r w:rsidRPr="00E440CB">
        <w:rPr>
          <w:rFonts w:ascii="Tahoma" w:hAnsi="Tahoma" w:cs="Tahoma"/>
          <w:bCs/>
          <w:sz w:val="18"/>
          <w:szCs w:val="18"/>
        </w:rPr>
        <w:t xml:space="preserve">, příspěvková </w:t>
      </w:r>
      <w:r w:rsidR="00A2382B" w:rsidRPr="00E440CB">
        <w:rPr>
          <w:rFonts w:ascii="Tahoma" w:hAnsi="Tahoma" w:cs="Tahoma"/>
          <w:bCs/>
          <w:sz w:val="18"/>
          <w:szCs w:val="18"/>
        </w:rPr>
        <w:t>organizace, I. P. Pavlova 552/9</w:t>
      </w:r>
      <w:r w:rsidRPr="00E440CB">
        <w:rPr>
          <w:rFonts w:ascii="Tahoma" w:hAnsi="Tahoma" w:cs="Tahoma"/>
          <w:bCs/>
          <w:sz w:val="18"/>
          <w:szCs w:val="18"/>
        </w:rPr>
        <w:t xml:space="preserve">, </w:t>
      </w:r>
      <w:r w:rsidR="00A2382B" w:rsidRPr="00E440CB">
        <w:rPr>
          <w:rFonts w:ascii="Tahoma" w:hAnsi="Tahoma" w:cs="Tahoma"/>
          <w:bCs/>
          <w:sz w:val="18"/>
          <w:szCs w:val="18"/>
        </w:rPr>
        <w:t>Pod Bezručovým vrchem, 794</w:t>
      </w:r>
      <w:r w:rsidRPr="00E440CB">
        <w:rPr>
          <w:rFonts w:ascii="Tahoma" w:hAnsi="Tahoma" w:cs="Tahoma"/>
          <w:bCs/>
          <w:sz w:val="18"/>
          <w:szCs w:val="18"/>
        </w:rPr>
        <w:t xml:space="preserve"> 01 </w:t>
      </w:r>
      <w:r w:rsidR="00A2382B" w:rsidRPr="00E440CB">
        <w:rPr>
          <w:rFonts w:ascii="Tahoma" w:hAnsi="Tahoma" w:cs="Tahoma"/>
          <w:bCs/>
          <w:sz w:val="18"/>
          <w:szCs w:val="18"/>
        </w:rPr>
        <w:t>Krnov</w:t>
      </w:r>
      <w:r w:rsidRPr="00E440CB">
        <w:rPr>
          <w:rFonts w:ascii="Tahoma" w:hAnsi="Tahoma" w:cs="Tahoma"/>
          <w:sz w:val="18"/>
          <w:szCs w:val="18"/>
        </w:rPr>
        <w:t xml:space="preserve"> (dále jen „kupující“) v období od podpisu kupní smlouvy v průběžných dodávkách dle požadavků kupujícího na základě písemné objednávky, která bude prodávajícímu doručena elektronickou poštou – emailem na adresu prodávajícího </w:t>
      </w:r>
      <w:hyperlink r:id="rId7" w:history="1">
        <w:r w:rsidR="00E440CB" w:rsidRPr="00E440CB">
          <w:rPr>
            <w:rStyle w:val="Hypertextovodkaz"/>
            <w:rFonts w:ascii="Tahoma" w:hAnsi="Tahoma" w:cs="Tahoma"/>
            <w:sz w:val="18"/>
            <w:szCs w:val="18"/>
          </w:rPr>
          <w:t>objednávky@biovendor.cz</w:t>
        </w:r>
      </w:hyperlink>
      <w:r w:rsidR="00E440CB" w:rsidRPr="00E440CB">
        <w:rPr>
          <w:rFonts w:ascii="Tahoma" w:hAnsi="Tahoma" w:cs="Tahoma"/>
          <w:sz w:val="18"/>
          <w:szCs w:val="18"/>
        </w:rPr>
        <w:t xml:space="preserve"> </w:t>
      </w:r>
      <w:r w:rsidRPr="00E440CB">
        <w:rPr>
          <w:rFonts w:ascii="Tahoma" w:hAnsi="Tahoma" w:cs="Tahoma"/>
          <w:sz w:val="18"/>
          <w:szCs w:val="18"/>
        </w:rPr>
        <w:t xml:space="preserve">Prodávající objednávku potvrdí e-mailem. Zboží bude dodáno kupujícímu nejpozději </w:t>
      </w:r>
      <w:r w:rsidR="00082C23" w:rsidRPr="00E440CB">
        <w:rPr>
          <w:rFonts w:ascii="Tahoma" w:hAnsi="Tahoma" w:cs="Tahoma"/>
          <w:sz w:val="18"/>
          <w:szCs w:val="18"/>
        </w:rPr>
        <w:t>do 15</w:t>
      </w:r>
      <w:r w:rsidRPr="00E440CB">
        <w:rPr>
          <w:rFonts w:ascii="Tahoma" w:hAnsi="Tahoma" w:cs="Tahoma"/>
          <w:sz w:val="18"/>
          <w:szCs w:val="18"/>
        </w:rPr>
        <w:t xml:space="preserve"> </w:t>
      </w:r>
      <w:r w:rsidR="00082C23" w:rsidRPr="00E440CB">
        <w:rPr>
          <w:rFonts w:ascii="Tahoma" w:hAnsi="Tahoma" w:cs="Tahoma"/>
          <w:sz w:val="18"/>
          <w:szCs w:val="18"/>
        </w:rPr>
        <w:t>pracovních</w:t>
      </w:r>
      <w:r w:rsidRPr="00E440CB">
        <w:rPr>
          <w:rFonts w:ascii="Tahoma" w:hAnsi="Tahoma" w:cs="Tahoma"/>
          <w:sz w:val="18"/>
          <w:szCs w:val="18"/>
        </w:rPr>
        <w:t xml:space="preserve"> dnů ode dne zaslání objednávky kupujícím.</w:t>
      </w:r>
    </w:p>
    <w:p w14:paraId="0C768831" w14:textId="77777777" w:rsidR="004D37D5" w:rsidRPr="00BD54F8" w:rsidRDefault="004D37D5" w:rsidP="00C06A1F">
      <w:pPr>
        <w:numPr>
          <w:ilvl w:val="0"/>
          <w:numId w:val="4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>Prodávající bude informovat kupujícího o přesném termínu dodávky zboží, a to nejpozději 48 hodin před realizací dodávky. Dodávky je nutné uskutečňovat výhradně v pracovní dny v době 7</w:t>
      </w:r>
      <w:r w:rsidR="000E2CF2" w:rsidRPr="00BD54F8">
        <w:rPr>
          <w:rFonts w:ascii="Tahoma" w:hAnsi="Tahoma" w:cs="Tahoma"/>
          <w:sz w:val="18"/>
          <w:szCs w:val="18"/>
        </w:rPr>
        <w:t>-</w:t>
      </w:r>
      <w:r w:rsidRPr="00BD54F8">
        <w:rPr>
          <w:rFonts w:ascii="Tahoma" w:hAnsi="Tahoma" w:cs="Tahoma"/>
          <w:sz w:val="18"/>
          <w:szCs w:val="18"/>
        </w:rPr>
        <w:t>14 hod.</w:t>
      </w:r>
    </w:p>
    <w:p w14:paraId="3A5365CA" w14:textId="77777777" w:rsidR="004D37D5" w:rsidRPr="00BD54F8" w:rsidRDefault="004D37D5" w:rsidP="00C06A1F">
      <w:pPr>
        <w:numPr>
          <w:ilvl w:val="0"/>
          <w:numId w:val="4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>Dodávka se považuje podle této smlouvy za splněnou, pokud zboží bylo řádně předáno včetně příslušných dokladů, které se k dodávanému zboží vztahují a převzato kupujícímu v místě jeho sídla potvrzením dodacího listu.</w:t>
      </w:r>
    </w:p>
    <w:p w14:paraId="2C74D3BF" w14:textId="77777777" w:rsidR="004D37D5" w:rsidRPr="00BD54F8" w:rsidRDefault="004D37D5" w:rsidP="00C06A1F">
      <w:pPr>
        <w:numPr>
          <w:ilvl w:val="0"/>
          <w:numId w:val="4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>V rámci dodávky zboží vystaví prodávající dodací list, jenž bude obsahovat veškeré potřebné náležitosti.</w:t>
      </w:r>
    </w:p>
    <w:p w14:paraId="18EC064E" w14:textId="571207B8" w:rsidR="004D37D5" w:rsidRPr="00BD54F8" w:rsidRDefault="004D37D5" w:rsidP="00C06A1F">
      <w:pPr>
        <w:numPr>
          <w:ilvl w:val="0"/>
          <w:numId w:val="4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>Kupující při dodání zboží podepíše přepravní listy dopravce, přičemž podpisem přeprav</w:t>
      </w:r>
      <w:r w:rsidR="00E440CB">
        <w:rPr>
          <w:rFonts w:ascii="Tahoma" w:hAnsi="Tahoma" w:cs="Tahoma"/>
          <w:sz w:val="18"/>
          <w:szCs w:val="18"/>
        </w:rPr>
        <w:t>ního listu dochází k převzetí a </w:t>
      </w:r>
      <w:r w:rsidRPr="00BD54F8">
        <w:rPr>
          <w:rFonts w:ascii="Tahoma" w:hAnsi="Tahoma" w:cs="Tahoma"/>
          <w:sz w:val="18"/>
          <w:szCs w:val="18"/>
        </w:rPr>
        <w:t xml:space="preserve">předání zboží. </w:t>
      </w:r>
    </w:p>
    <w:p w14:paraId="31BA8F7D" w14:textId="77777777" w:rsidR="004D37D5" w:rsidRPr="00BD54F8" w:rsidRDefault="004D37D5" w:rsidP="00C85C53">
      <w:pPr>
        <w:pStyle w:val="Odstavecseseznamem"/>
        <w:numPr>
          <w:ilvl w:val="0"/>
          <w:numId w:val="22"/>
        </w:numPr>
        <w:spacing w:line="276" w:lineRule="auto"/>
        <w:ind w:left="0" w:firstLine="0"/>
        <w:jc w:val="center"/>
        <w:rPr>
          <w:rFonts w:ascii="Tahoma" w:hAnsi="Tahoma" w:cs="Tahoma"/>
          <w:sz w:val="18"/>
          <w:szCs w:val="18"/>
        </w:rPr>
      </w:pPr>
    </w:p>
    <w:p w14:paraId="5D1F8E3E" w14:textId="77777777" w:rsidR="004D37D5" w:rsidRPr="00BD54F8" w:rsidRDefault="004D37D5" w:rsidP="00C06A1F">
      <w:pPr>
        <w:pStyle w:val="Odstavecseseznamem"/>
        <w:pBdr>
          <w:top w:val="single" w:sz="4" w:space="1" w:color="auto"/>
          <w:bottom w:val="single" w:sz="4" w:space="1" w:color="auto"/>
        </w:pBdr>
        <w:spacing w:line="276" w:lineRule="auto"/>
        <w:ind w:left="0"/>
        <w:jc w:val="center"/>
        <w:rPr>
          <w:rFonts w:ascii="Tahoma" w:hAnsi="Tahoma" w:cs="Tahoma"/>
          <w:b/>
          <w:bCs/>
          <w:sz w:val="18"/>
          <w:szCs w:val="18"/>
        </w:rPr>
      </w:pPr>
      <w:r w:rsidRPr="00BD54F8">
        <w:rPr>
          <w:rFonts w:ascii="Tahoma" w:hAnsi="Tahoma" w:cs="Tahoma"/>
          <w:b/>
          <w:bCs/>
          <w:sz w:val="18"/>
          <w:szCs w:val="18"/>
        </w:rPr>
        <w:t xml:space="preserve">Záruka a doba </w:t>
      </w:r>
      <w:r w:rsidRPr="00BD54F8">
        <w:rPr>
          <w:rFonts w:ascii="Tahoma" w:hAnsi="Tahoma" w:cs="Tahoma"/>
          <w:b/>
          <w:sz w:val="18"/>
          <w:szCs w:val="18"/>
        </w:rPr>
        <w:t>ex</w:t>
      </w:r>
      <w:r w:rsidR="00AB4237" w:rsidRPr="00BD54F8">
        <w:rPr>
          <w:rFonts w:ascii="Tahoma" w:hAnsi="Tahoma" w:cs="Tahoma"/>
          <w:b/>
          <w:sz w:val="18"/>
          <w:szCs w:val="18"/>
        </w:rPr>
        <w:t>s</w:t>
      </w:r>
      <w:r w:rsidRPr="00BD54F8">
        <w:rPr>
          <w:rFonts w:ascii="Tahoma" w:hAnsi="Tahoma" w:cs="Tahoma"/>
          <w:b/>
          <w:sz w:val="18"/>
          <w:szCs w:val="18"/>
        </w:rPr>
        <w:t>pirace</w:t>
      </w:r>
    </w:p>
    <w:p w14:paraId="1EA0C694" w14:textId="77777777" w:rsidR="004D37D5" w:rsidRPr="00BD54F8" w:rsidRDefault="004D37D5" w:rsidP="00C06A1F">
      <w:pPr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8EEDE61" w14:textId="77777777" w:rsidR="004D37D5" w:rsidRPr="00BD54F8" w:rsidRDefault="004D37D5" w:rsidP="0041087D">
      <w:pPr>
        <w:pStyle w:val="Odstavecseseznamem"/>
        <w:widowControl/>
        <w:numPr>
          <w:ilvl w:val="1"/>
          <w:numId w:val="4"/>
        </w:numPr>
        <w:tabs>
          <w:tab w:val="clear" w:pos="1080"/>
        </w:tabs>
        <w:suppressAutoHyphens w:val="0"/>
        <w:spacing w:after="120" w:line="276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 xml:space="preserve">Kupující požaduje, aby </w:t>
      </w:r>
      <w:bookmarkStart w:id="1" w:name="_Hlk90539792"/>
      <w:r w:rsidRPr="00BD54F8">
        <w:rPr>
          <w:rFonts w:ascii="Tahoma" w:hAnsi="Tahoma" w:cs="Tahoma"/>
          <w:sz w:val="18"/>
          <w:szCs w:val="18"/>
        </w:rPr>
        <w:t>ex</w:t>
      </w:r>
      <w:r w:rsidR="00AB4237" w:rsidRPr="00BD54F8">
        <w:rPr>
          <w:rFonts w:ascii="Tahoma" w:hAnsi="Tahoma" w:cs="Tahoma"/>
          <w:sz w:val="18"/>
          <w:szCs w:val="18"/>
        </w:rPr>
        <w:t>s</w:t>
      </w:r>
      <w:r w:rsidRPr="00BD54F8">
        <w:rPr>
          <w:rFonts w:ascii="Tahoma" w:hAnsi="Tahoma" w:cs="Tahoma"/>
          <w:sz w:val="18"/>
          <w:szCs w:val="18"/>
        </w:rPr>
        <w:t>pirac</w:t>
      </w:r>
      <w:r w:rsidR="00C85C53" w:rsidRPr="00BD54F8">
        <w:rPr>
          <w:rFonts w:ascii="Tahoma" w:hAnsi="Tahoma" w:cs="Tahoma"/>
          <w:sz w:val="18"/>
          <w:szCs w:val="18"/>
        </w:rPr>
        <w:t>e neotevřených balení dodávaného spotřebního materiálu</w:t>
      </w:r>
      <w:r w:rsidRPr="00BD54F8">
        <w:rPr>
          <w:rFonts w:ascii="Tahoma" w:hAnsi="Tahoma" w:cs="Tahoma"/>
          <w:sz w:val="18"/>
          <w:szCs w:val="18"/>
        </w:rPr>
        <w:t xml:space="preserve"> činila min. </w:t>
      </w:r>
      <w:r w:rsidR="00596926" w:rsidRPr="00BD54F8">
        <w:rPr>
          <w:rFonts w:ascii="Tahoma" w:hAnsi="Tahoma" w:cs="Tahoma"/>
          <w:sz w:val="18"/>
          <w:szCs w:val="18"/>
        </w:rPr>
        <w:t>½ celkové exspirační doby</w:t>
      </w:r>
      <w:r w:rsidR="00762893" w:rsidRPr="00BD54F8">
        <w:rPr>
          <w:rFonts w:ascii="Tahoma" w:hAnsi="Tahoma" w:cs="Tahoma"/>
          <w:sz w:val="18"/>
          <w:szCs w:val="18"/>
        </w:rPr>
        <w:t>, nejméně však 3 měsíce u reagencií a 6 měsíců u kalibračního a/nebo kontrolního materiálu.</w:t>
      </w:r>
    </w:p>
    <w:bookmarkEnd w:id="1"/>
    <w:p w14:paraId="1ED5F513" w14:textId="77777777" w:rsidR="004D37D5" w:rsidRPr="00BD54F8" w:rsidRDefault="004D37D5" w:rsidP="00AE7F33">
      <w:pPr>
        <w:pStyle w:val="Odstavecseseznamem"/>
        <w:widowControl/>
        <w:numPr>
          <w:ilvl w:val="1"/>
          <w:numId w:val="4"/>
        </w:numPr>
        <w:tabs>
          <w:tab w:val="clear" w:pos="1080"/>
        </w:tabs>
        <w:suppressAutoHyphens w:val="0"/>
        <w:spacing w:before="120" w:after="120" w:line="276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>Kupující nabývá vlastnické právo ke zboží okamžikem převzetí zboží.</w:t>
      </w:r>
    </w:p>
    <w:p w14:paraId="11279878" w14:textId="77777777" w:rsidR="004D37D5" w:rsidRPr="00BD54F8" w:rsidRDefault="004D37D5" w:rsidP="00C06A1F">
      <w:pPr>
        <w:pStyle w:val="Odstavecseseznamem"/>
        <w:widowControl/>
        <w:numPr>
          <w:ilvl w:val="1"/>
          <w:numId w:val="4"/>
        </w:numPr>
        <w:tabs>
          <w:tab w:val="clear" w:pos="1080"/>
        </w:tabs>
        <w:suppressAutoHyphens w:val="0"/>
        <w:spacing w:after="120" w:line="276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>Nebezpečí škody na zboží přechází z prodávajícího na kupujícího v okamžiku převzetí zboží. Škoda na zboží, která vznikla po přechodu jejího nebezpečí na kupujícího, nemá vliv na jeho povinnosti zaplatit kupní cenu, ledaže ke škodě na zboží došlo v důsledku porušení povinnosti prodávajícího.</w:t>
      </w:r>
    </w:p>
    <w:p w14:paraId="371100C5" w14:textId="77777777" w:rsidR="004D37D5" w:rsidRPr="00BD54F8" w:rsidRDefault="004D37D5" w:rsidP="00C06A1F">
      <w:pPr>
        <w:pStyle w:val="Odstavecseseznamem"/>
        <w:widowControl/>
        <w:numPr>
          <w:ilvl w:val="1"/>
          <w:numId w:val="4"/>
        </w:numPr>
        <w:tabs>
          <w:tab w:val="clear" w:pos="1080"/>
        </w:tabs>
        <w:suppressAutoHyphens w:val="0"/>
        <w:spacing w:after="120" w:line="276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 xml:space="preserve">Prodávající se zavazuje informovat kupujícího o výpadcích ve výrobě či distribuci zboží bez zbytečného odkladu poté, co se o nich dozvěděl. </w:t>
      </w:r>
    </w:p>
    <w:p w14:paraId="225762DB" w14:textId="77777777" w:rsidR="004D37D5" w:rsidRPr="00BD54F8" w:rsidRDefault="004D37D5" w:rsidP="00C06A1F">
      <w:pPr>
        <w:pStyle w:val="Odstavecseseznamem"/>
        <w:widowControl/>
        <w:numPr>
          <w:ilvl w:val="1"/>
          <w:numId w:val="4"/>
        </w:numPr>
        <w:tabs>
          <w:tab w:val="clear" w:pos="1080"/>
        </w:tabs>
        <w:suppressAutoHyphens w:val="0"/>
        <w:spacing w:after="120" w:line="276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 xml:space="preserve">V případě nemožnosti plnění ze strany prodávajícího je prodávající povinen písemně uvědomit kupujícího o přerušení dodávek. Kupující je oprávněn po dobu přerušení dodávek nakupovat předmět plnění od jiného dodavatele za ceny </w:t>
      </w:r>
      <w:r w:rsidRPr="00BD54F8">
        <w:rPr>
          <w:rFonts w:ascii="Tahoma" w:hAnsi="Tahoma" w:cs="Tahoma"/>
          <w:sz w:val="18"/>
          <w:szCs w:val="18"/>
        </w:rPr>
        <w:lastRenderedPageBreak/>
        <w:t>obvyklé (náhradní plnění). Případný rozdíl v nákupních cenách, jež vznikne mezi cenami sjednanými touto smlouvou a cenami náhradního plnění uhradí prodávající kupujícímu do 14 dnů po doručení oznámení o zajištění náhradního plnění.</w:t>
      </w:r>
    </w:p>
    <w:p w14:paraId="0D782482" w14:textId="77777777" w:rsidR="004D37D5" w:rsidRPr="00BD54F8" w:rsidRDefault="004D37D5" w:rsidP="00C06A1F">
      <w:pPr>
        <w:pStyle w:val="Odstavecseseznamem"/>
        <w:widowControl/>
        <w:numPr>
          <w:ilvl w:val="1"/>
          <w:numId w:val="4"/>
        </w:numPr>
        <w:tabs>
          <w:tab w:val="clear" w:pos="1080"/>
        </w:tabs>
        <w:suppressAutoHyphens w:val="0"/>
        <w:spacing w:after="120" w:line="276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 xml:space="preserve"> V případě, že orgán státního dohledu nařídí stažení zboží z oběhu, které prodávající dodal kupujícímu, je prodávající povinen toto zboží od kupujícího odebrat zpět na vlastní náklady a kupní cenu tohoto zboží kupujícímu uhradit/vrátit, případně po dohodě s kupujícím dodat zboží náhradní. </w:t>
      </w:r>
    </w:p>
    <w:p w14:paraId="551D4480" w14:textId="77777777" w:rsidR="004D37D5" w:rsidRPr="00BD54F8" w:rsidRDefault="004D37D5" w:rsidP="00C85C53">
      <w:pPr>
        <w:pStyle w:val="Odstavecseseznamem"/>
        <w:numPr>
          <w:ilvl w:val="0"/>
          <w:numId w:val="22"/>
        </w:numPr>
        <w:spacing w:line="276" w:lineRule="auto"/>
        <w:ind w:left="0" w:firstLine="0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5ED9C1F5" w14:textId="77777777" w:rsidR="004D37D5" w:rsidRPr="00BD54F8" w:rsidRDefault="004D37D5" w:rsidP="00C06A1F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BD54F8">
        <w:rPr>
          <w:rFonts w:ascii="Tahoma" w:hAnsi="Tahoma" w:cs="Tahoma"/>
          <w:b/>
          <w:bCs/>
          <w:sz w:val="18"/>
          <w:szCs w:val="18"/>
        </w:rPr>
        <w:t>Kupní cena</w:t>
      </w:r>
    </w:p>
    <w:p w14:paraId="62F2BD93" w14:textId="77777777" w:rsidR="004D37D5" w:rsidRPr="00BD54F8" w:rsidRDefault="004D37D5" w:rsidP="00C06A1F">
      <w:pPr>
        <w:spacing w:line="276" w:lineRule="auto"/>
        <w:rPr>
          <w:rFonts w:ascii="Tahoma" w:hAnsi="Tahoma" w:cs="Tahoma"/>
          <w:sz w:val="18"/>
          <w:szCs w:val="18"/>
        </w:rPr>
      </w:pPr>
    </w:p>
    <w:p w14:paraId="155FADFC" w14:textId="77777777" w:rsidR="004D37D5" w:rsidRPr="00BD54F8" w:rsidRDefault="004D37D5" w:rsidP="00C06A1F">
      <w:pPr>
        <w:pStyle w:val="Normlnweb"/>
        <w:numPr>
          <w:ilvl w:val="0"/>
          <w:numId w:val="5"/>
        </w:numPr>
        <w:spacing w:before="0" w:beforeAutospacing="0" w:after="120" w:afterAutospacing="0"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>Kupní cena je stanovena dohodou smluvních stran. Prodá</w:t>
      </w:r>
      <w:r w:rsidR="00C85C53" w:rsidRPr="00BD54F8">
        <w:rPr>
          <w:rFonts w:ascii="Tahoma" w:hAnsi="Tahoma" w:cs="Tahoma"/>
          <w:sz w:val="18"/>
          <w:szCs w:val="18"/>
        </w:rPr>
        <w:t>vající garantuje kupujícímu cenu</w:t>
      </w:r>
      <w:r w:rsidRPr="00BD54F8">
        <w:rPr>
          <w:rFonts w:ascii="Tahoma" w:hAnsi="Tahoma" w:cs="Tahoma"/>
          <w:sz w:val="18"/>
          <w:szCs w:val="18"/>
        </w:rPr>
        <w:t xml:space="preserve"> za zboží (spotřební</w:t>
      </w:r>
      <w:r w:rsidR="00FE2AA7" w:rsidRPr="00BD54F8">
        <w:rPr>
          <w:rFonts w:ascii="Tahoma" w:hAnsi="Tahoma" w:cs="Tahoma"/>
          <w:sz w:val="18"/>
          <w:szCs w:val="18"/>
        </w:rPr>
        <w:t>ho</w:t>
      </w:r>
      <w:r w:rsidRPr="00BD54F8">
        <w:rPr>
          <w:rFonts w:ascii="Tahoma" w:hAnsi="Tahoma" w:cs="Tahoma"/>
          <w:sz w:val="18"/>
          <w:szCs w:val="18"/>
        </w:rPr>
        <w:t xml:space="preserve"> materiál</w:t>
      </w:r>
      <w:r w:rsidR="00FE2AA7" w:rsidRPr="00BD54F8">
        <w:rPr>
          <w:rFonts w:ascii="Tahoma" w:hAnsi="Tahoma" w:cs="Tahoma"/>
          <w:sz w:val="18"/>
          <w:szCs w:val="18"/>
        </w:rPr>
        <w:t>u</w:t>
      </w:r>
      <w:r w:rsidRPr="00BD54F8">
        <w:rPr>
          <w:rFonts w:ascii="Tahoma" w:hAnsi="Tahoma" w:cs="Tahoma"/>
          <w:sz w:val="18"/>
          <w:szCs w:val="18"/>
        </w:rPr>
        <w:t xml:space="preserve"> nutn</w:t>
      </w:r>
      <w:r w:rsidR="00FE2AA7" w:rsidRPr="00BD54F8">
        <w:rPr>
          <w:rFonts w:ascii="Tahoma" w:hAnsi="Tahoma" w:cs="Tahoma"/>
          <w:sz w:val="18"/>
          <w:szCs w:val="18"/>
        </w:rPr>
        <w:t>ého</w:t>
      </w:r>
      <w:r w:rsidRPr="00BD54F8">
        <w:rPr>
          <w:rFonts w:ascii="Tahoma" w:hAnsi="Tahoma" w:cs="Tahoma"/>
          <w:sz w:val="18"/>
          <w:szCs w:val="18"/>
        </w:rPr>
        <w:t xml:space="preserve"> k provedení </w:t>
      </w:r>
      <w:r w:rsidR="00C85C53" w:rsidRPr="00BD54F8">
        <w:rPr>
          <w:rFonts w:ascii="Tahoma" w:hAnsi="Tahoma" w:cs="Tahoma"/>
          <w:sz w:val="18"/>
          <w:szCs w:val="18"/>
        </w:rPr>
        <w:t>testů</w:t>
      </w:r>
      <w:r w:rsidRPr="00BD54F8">
        <w:rPr>
          <w:rFonts w:ascii="Tahoma" w:hAnsi="Tahoma" w:cs="Tahoma"/>
          <w:sz w:val="18"/>
          <w:szCs w:val="18"/>
        </w:rPr>
        <w:t>) uvedené</w:t>
      </w:r>
      <w:r w:rsidR="00C85C53" w:rsidRPr="00BD54F8">
        <w:rPr>
          <w:rFonts w:ascii="Tahoma" w:hAnsi="Tahoma" w:cs="Tahoma"/>
          <w:sz w:val="18"/>
          <w:szCs w:val="18"/>
        </w:rPr>
        <w:t>ho</w:t>
      </w:r>
      <w:r w:rsidRPr="00BD54F8">
        <w:rPr>
          <w:rFonts w:ascii="Tahoma" w:hAnsi="Tahoma" w:cs="Tahoma"/>
          <w:sz w:val="18"/>
          <w:szCs w:val="18"/>
        </w:rPr>
        <w:t xml:space="preserve"> v Příloze č. 1 této smlouvy (</w:t>
      </w:r>
      <w:r w:rsidR="00FE2AA7" w:rsidRPr="00BD54F8">
        <w:rPr>
          <w:rFonts w:ascii="Tahoma" w:hAnsi="Tahoma" w:cs="Tahoma"/>
          <w:sz w:val="18"/>
          <w:szCs w:val="18"/>
        </w:rPr>
        <w:t xml:space="preserve">Specifikace </w:t>
      </w:r>
      <w:r w:rsidRPr="00BD54F8">
        <w:rPr>
          <w:rFonts w:ascii="Tahoma" w:hAnsi="Tahoma" w:cs="Tahoma"/>
          <w:sz w:val="18"/>
          <w:szCs w:val="18"/>
        </w:rPr>
        <w:t>spotřebního materiálu).</w:t>
      </w:r>
    </w:p>
    <w:p w14:paraId="12A26083" w14:textId="77777777" w:rsidR="004D37D5" w:rsidRPr="00BD54F8" w:rsidRDefault="00C85C53" w:rsidP="00C06A1F">
      <w:pPr>
        <w:pStyle w:val="Normlnweb"/>
        <w:numPr>
          <w:ilvl w:val="0"/>
          <w:numId w:val="5"/>
        </w:numPr>
        <w:spacing w:before="0" w:beforeAutospacing="0" w:after="120" w:afterAutospacing="0"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>Kupní cena</w:t>
      </w:r>
      <w:r w:rsidR="004D37D5" w:rsidRPr="00BD54F8">
        <w:rPr>
          <w:rFonts w:ascii="Tahoma" w:hAnsi="Tahoma" w:cs="Tahoma"/>
          <w:sz w:val="18"/>
          <w:szCs w:val="18"/>
        </w:rPr>
        <w:t xml:space="preserve"> za </w:t>
      </w:r>
      <w:r w:rsidRPr="00BD54F8">
        <w:rPr>
          <w:rFonts w:ascii="Tahoma" w:hAnsi="Tahoma" w:cs="Tahoma"/>
          <w:sz w:val="18"/>
          <w:szCs w:val="18"/>
        </w:rPr>
        <w:t>spotřební materiál bude garantována</w:t>
      </w:r>
      <w:r w:rsidR="004D37D5" w:rsidRPr="00BD54F8">
        <w:rPr>
          <w:rFonts w:ascii="Tahoma" w:hAnsi="Tahoma" w:cs="Tahoma"/>
          <w:sz w:val="18"/>
          <w:szCs w:val="18"/>
        </w:rPr>
        <w:t xml:space="preserve"> dodavatelem po celou dobu trvání této smlouvy, </w:t>
      </w:r>
      <w:r w:rsidRPr="00BD54F8">
        <w:rPr>
          <w:rFonts w:ascii="Tahoma" w:hAnsi="Tahoma" w:cs="Tahoma"/>
          <w:sz w:val="18"/>
          <w:szCs w:val="18"/>
        </w:rPr>
        <w:t>ode dne jejího podpisu, nebude se měnit a je</w:t>
      </w:r>
      <w:r w:rsidR="004D37D5" w:rsidRPr="00BD54F8">
        <w:rPr>
          <w:rFonts w:ascii="Tahoma" w:hAnsi="Tahoma" w:cs="Tahoma"/>
          <w:sz w:val="18"/>
          <w:szCs w:val="18"/>
        </w:rPr>
        <w:t xml:space="preserve"> stěžejní pro budoucí objednávky. Odebrané množství předmětu plnění veřejné zakázky se může měnit dle potřeb zadavatele v celém období realizace veřejné zakázky, a to na menší či větší počet odběrů a nebude mít vliv na výši ceny.</w:t>
      </w:r>
    </w:p>
    <w:p w14:paraId="7A5D2B66" w14:textId="77777777" w:rsidR="004D37D5" w:rsidRPr="00BD54F8" w:rsidRDefault="004D37D5" w:rsidP="00BD54F8">
      <w:pPr>
        <w:pStyle w:val="Normlnweb"/>
        <w:numPr>
          <w:ilvl w:val="0"/>
          <w:numId w:val="5"/>
        </w:numPr>
        <w:spacing w:before="0" w:beforeAutospacing="0" w:after="120" w:afterAutospacing="0"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>Kupní cena je stanovena jako nejvýše přípustná a jsou v ní zahrnuty</w:t>
      </w:r>
      <w:r w:rsidR="00BD54F8">
        <w:rPr>
          <w:rFonts w:ascii="Tahoma" w:hAnsi="Tahoma" w:cs="Tahoma"/>
          <w:sz w:val="18"/>
          <w:szCs w:val="18"/>
        </w:rPr>
        <w:t xml:space="preserve"> veškeré náklady prodávajícího </w:t>
      </w:r>
      <w:r w:rsidRPr="00BD54F8">
        <w:rPr>
          <w:rFonts w:ascii="Tahoma" w:hAnsi="Tahoma" w:cs="Tahoma"/>
          <w:sz w:val="18"/>
          <w:szCs w:val="18"/>
        </w:rPr>
        <w:t>spojené s plněním předmětu veřejné zakázky včetně nákladů na dopravu zboží do mí</w:t>
      </w:r>
      <w:r w:rsidR="00BD54F8">
        <w:rPr>
          <w:rFonts w:ascii="Tahoma" w:hAnsi="Tahoma" w:cs="Tahoma"/>
          <w:sz w:val="18"/>
          <w:szCs w:val="18"/>
        </w:rPr>
        <w:t xml:space="preserve">sta plnění dle </w:t>
      </w:r>
      <w:r w:rsidRPr="00BD54F8">
        <w:rPr>
          <w:rFonts w:ascii="Tahoma" w:hAnsi="Tahoma" w:cs="Tahoma"/>
          <w:sz w:val="18"/>
          <w:szCs w:val="18"/>
        </w:rPr>
        <w:t>čl. IV odst. 1 této smlouvy.</w:t>
      </w:r>
    </w:p>
    <w:p w14:paraId="6356CF87" w14:textId="77777777" w:rsidR="004D37D5" w:rsidRPr="003D4EED" w:rsidRDefault="004D37D5" w:rsidP="00C06A1F">
      <w:pPr>
        <w:pStyle w:val="Normlnweb"/>
        <w:numPr>
          <w:ilvl w:val="0"/>
          <w:numId w:val="5"/>
        </w:numPr>
        <w:spacing w:before="0" w:beforeAutospacing="0" w:after="120" w:afterAutospacing="0"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 xml:space="preserve"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</w:t>
      </w:r>
      <w:r w:rsidRPr="003D4EED">
        <w:rPr>
          <w:rFonts w:ascii="Tahoma" w:hAnsi="Tahoma" w:cs="Tahoma"/>
          <w:sz w:val="18"/>
          <w:szCs w:val="18"/>
        </w:rPr>
        <w:t xml:space="preserve">nutno ke smlouvě uzavírat dodatek. </w:t>
      </w:r>
    </w:p>
    <w:p w14:paraId="14646867" w14:textId="77777777" w:rsidR="00BD54F8" w:rsidRPr="003D4EED" w:rsidRDefault="00BD54F8" w:rsidP="00BD54F8">
      <w:pPr>
        <w:pStyle w:val="Normlnweb"/>
        <w:numPr>
          <w:ilvl w:val="0"/>
          <w:numId w:val="5"/>
        </w:numPr>
        <w:spacing w:before="0" w:beforeAutospacing="0" w:after="120" w:afterAutospacing="0" w:line="276" w:lineRule="auto"/>
        <w:ind w:left="284" w:hanging="284"/>
        <w:jc w:val="both"/>
        <w:rPr>
          <w:rFonts w:ascii="Tahoma" w:hAnsi="Tahoma" w:cs="Tahoma"/>
          <w:sz w:val="18"/>
          <w:szCs w:val="19"/>
        </w:rPr>
      </w:pPr>
      <w:r w:rsidRPr="003D4EED">
        <w:rPr>
          <w:rFonts w:ascii="Tahoma" w:hAnsi="Tahoma" w:cs="Tahoma"/>
          <w:sz w:val="18"/>
          <w:szCs w:val="19"/>
        </w:rPr>
        <w:t>V případě, že průměrný roční index spotřebitelských cen dle údajů Českého statistického úřadu, publikovaných na jeho internetových stránkách, uvedený ke kalendářnímu měsíci odpovídajícímu měsíci, v němž byla smlouva podepsána, vzroste o více než 2 %, je dodavatel oprávněn zvýšit cenu sjednanou při uzavření této smlouvy o 80% tohoto indexu, a to v každém roce trvání smlouvy. Ke zvýšení dojde od prvního dne měsíce následujícího po měsíci, který se číselným označením shoduje s datem podpisu smlouvy. Smluvní strany pro odstranění pochybností uvádí, že k úpravě ceny dle tohoto ustanovení smlouvy není třeba uzavírat dodatek ke smlouvě. Smluvní strany však mohou z důvodu právní jistoty o navýšení ceny sepsat zápis podepsaný oběma smluvními stranami. Dodavatel je povinen právo na zvýšení ceny odběrateli prokázat a nejpozději do konce měsíce, který se shoduje číselným označením s datem uzavření smlouvy, zvýšení ceny dle této inflační doložky oznámit odběrateli</w:t>
      </w:r>
      <w:r w:rsidRPr="003D4EED">
        <w:rPr>
          <w:rFonts w:ascii="Tahoma" w:hAnsi="Tahoma" w:cs="Tahoma"/>
          <w:sz w:val="18"/>
          <w:szCs w:val="18"/>
        </w:rPr>
        <w:t xml:space="preserve"> předložením</w:t>
      </w:r>
      <w:r w:rsidRPr="003D4EED">
        <w:rPr>
          <w:rFonts w:ascii="Tahoma" w:hAnsi="Tahoma" w:cs="Tahoma"/>
          <w:sz w:val="18"/>
          <w:szCs w:val="19"/>
        </w:rPr>
        <w:t xml:space="preserve"> nov</w:t>
      </w:r>
      <w:r w:rsidRPr="003D4EED">
        <w:rPr>
          <w:rFonts w:ascii="Tahoma" w:hAnsi="Tahoma" w:cs="Tahoma"/>
          <w:sz w:val="18"/>
          <w:szCs w:val="18"/>
        </w:rPr>
        <w:t xml:space="preserve">ých ceníků dodávek, jinak nemá </w:t>
      </w:r>
      <w:r w:rsidRPr="003D4EED">
        <w:rPr>
          <w:rFonts w:ascii="Tahoma" w:hAnsi="Tahoma" w:cs="Tahoma"/>
          <w:sz w:val="18"/>
          <w:szCs w:val="19"/>
        </w:rPr>
        <w:t>nárok na zaplacení zvýšených cen z důvodu této inflační doložky.</w:t>
      </w:r>
    </w:p>
    <w:p w14:paraId="6B0602A5" w14:textId="77777777" w:rsidR="00BD54F8" w:rsidRPr="00BD54F8" w:rsidRDefault="00BD54F8" w:rsidP="00BD54F8">
      <w:pPr>
        <w:pStyle w:val="Normlnweb"/>
        <w:spacing w:before="0" w:beforeAutospacing="0" w:after="120" w:afterAutospacing="0" w:line="276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14:paraId="60A05BDE" w14:textId="77777777" w:rsidR="004D37D5" w:rsidRPr="00BD54F8" w:rsidRDefault="004D37D5" w:rsidP="00C85C53">
      <w:pPr>
        <w:pStyle w:val="Odstavecseseznamem"/>
        <w:numPr>
          <w:ilvl w:val="0"/>
          <w:numId w:val="22"/>
        </w:numPr>
        <w:spacing w:line="276" w:lineRule="auto"/>
        <w:ind w:left="0" w:firstLine="0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2F12B18" w14:textId="77777777" w:rsidR="004D37D5" w:rsidRPr="00BD54F8" w:rsidRDefault="004D37D5" w:rsidP="00C06A1F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BD54F8">
        <w:rPr>
          <w:rFonts w:ascii="Tahoma" w:hAnsi="Tahoma" w:cs="Tahoma"/>
          <w:b/>
          <w:bCs/>
          <w:sz w:val="18"/>
          <w:szCs w:val="18"/>
        </w:rPr>
        <w:t>Platební podmínky</w:t>
      </w:r>
    </w:p>
    <w:p w14:paraId="790EEA38" w14:textId="77777777" w:rsidR="004D37D5" w:rsidRPr="00BD54F8" w:rsidRDefault="004D37D5" w:rsidP="00C06A1F">
      <w:pPr>
        <w:tabs>
          <w:tab w:val="left" w:pos="0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4C3C5085" w14:textId="77777777" w:rsidR="004D37D5" w:rsidRPr="00BD54F8" w:rsidRDefault="004D37D5" w:rsidP="00C06A1F">
      <w:pPr>
        <w:pStyle w:val="Odstavecseseznamem"/>
        <w:numPr>
          <w:ilvl w:val="0"/>
          <w:numId w:val="6"/>
        </w:numPr>
        <w:spacing w:after="120" w:line="276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 xml:space="preserve">Kupní cena bude prodávajícímu uhrazena průběžně po dodání zboží kupujícímu na základě skutečného počtu odebraného množství.  </w:t>
      </w:r>
    </w:p>
    <w:p w14:paraId="40E9D78E" w14:textId="77777777" w:rsidR="004D37D5" w:rsidRPr="00BD54F8" w:rsidRDefault="004D37D5" w:rsidP="00C06A1F">
      <w:pPr>
        <w:pStyle w:val="Odstavecseseznamem"/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>Právo fakturovat dohodnutou cenu má prodávající po protokolárním předání zboží kupujícímu. Vystavené faktury budou obsahovat položku zboží, cenu bez DPH, sazbu DPH a celkovou cenu vč. DPH.</w:t>
      </w:r>
    </w:p>
    <w:p w14:paraId="65FF493C" w14:textId="77777777" w:rsidR="004D37D5" w:rsidRPr="00BD54F8" w:rsidRDefault="004D37D5" w:rsidP="00C06A1F">
      <w:pPr>
        <w:numPr>
          <w:ilvl w:val="0"/>
          <w:numId w:val="6"/>
        </w:numPr>
        <w:tabs>
          <w:tab w:val="left" w:pos="0"/>
          <w:tab w:val="left" w:pos="360"/>
        </w:tabs>
        <w:spacing w:after="120" w:line="276" w:lineRule="auto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 xml:space="preserve">Splatnost faktury činí 30 dnů ode dne jejího doručení kupujícímu. </w:t>
      </w:r>
    </w:p>
    <w:p w14:paraId="0DA97D28" w14:textId="77777777" w:rsidR="004D37D5" w:rsidRPr="00BD54F8" w:rsidRDefault="004D37D5" w:rsidP="00C06A1F">
      <w:pPr>
        <w:numPr>
          <w:ilvl w:val="0"/>
          <w:numId w:val="6"/>
        </w:numPr>
        <w:tabs>
          <w:tab w:val="left" w:pos="0"/>
          <w:tab w:val="left" w:pos="360"/>
        </w:tabs>
        <w:spacing w:after="120" w:line="276" w:lineRule="auto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>Povinnost zaplatit kupní cenu je splněna dnem odepsání příslušné částky z účtu kupujícího.</w:t>
      </w:r>
    </w:p>
    <w:p w14:paraId="3A3332C3" w14:textId="77777777" w:rsidR="00FA0FB6" w:rsidRPr="00BD54F8" w:rsidRDefault="004D37D5" w:rsidP="00C06A1F">
      <w:pPr>
        <w:pStyle w:val="Odstavecseseznamem"/>
        <w:numPr>
          <w:ilvl w:val="0"/>
          <w:numId w:val="6"/>
        </w:numPr>
        <w:spacing w:after="120" w:line="276" w:lineRule="auto"/>
        <w:ind w:left="284" w:hanging="284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 xml:space="preserve">Faktura prodávajícího musí obsahovat pouze správné údaje a musí splňovat náležitosti daňového dokladu dle § 28 zákona č. 235/2004 Sb., o dani z přidané hodnoty, ve znění pozdějších předpisů, včetně čísla spisu veřejné zakázky: </w:t>
      </w:r>
      <w:r w:rsidR="00A2382B" w:rsidRPr="00BD54F8">
        <w:rPr>
          <w:rFonts w:ascii="Tahoma" w:hAnsi="Tahoma" w:cs="Tahoma"/>
          <w:b/>
          <w:bCs/>
          <w:sz w:val="18"/>
          <w:szCs w:val="18"/>
        </w:rPr>
        <w:t>KRN</w:t>
      </w:r>
      <w:r w:rsidRPr="00BD54F8">
        <w:rPr>
          <w:rFonts w:ascii="Tahoma" w:hAnsi="Tahoma" w:cs="Tahoma"/>
          <w:b/>
          <w:bCs/>
          <w:sz w:val="18"/>
          <w:szCs w:val="18"/>
        </w:rPr>
        <w:t>/</w:t>
      </w:r>
      <w:proofErr w:type="spellStart"/>
      <w:r w:rsidR="004732B9" w:rsidRPr="00BD54F8">
        <w:rPr>
          <w:rFonts w:ascii="Tahoma" w:hAnsi="Tahoma" w:cs="Tahoma"/>
          <w:b/>
          <w:bCs/>
          <w:sz w:val="18"/>
          <w:szCs w:val="18"/>
        </w:rPr>
        <w:t>Otr</w:t>
      </w:r>
      <w:proofErr w:type="spellEnd"/>
      <w:r w:rsidRPr="00BD54F8">
        <w:rPr>
          <w:rFonts w:ascii="Tahoma" w:hAnsi="Tahoma" w:cs="Tahoma"/>
          <w:b/>
          <w:bCs/>
          <w:sz w:val="18"/>
          <w:szCs w:val="18"/>
        </w:rPr>
        <w:t>/</w:t>
      </w:r>
      <w:r w:rsidR="00FA0FB6" w:rsidRPr="00BD54F8">
        <w:rPr>
          <w:rFonts w:ascii="Tahoma" w:hAnsi="Tahoma" w:cs="Tahoma"/>
          <w:b/>
          <w:bCs/>
          <w:sz w:val="18"/>
          <w:szCs w:val="18"/>
        </w:rPr>
        <w:t>202</w:t>
      </w:r>
      <w:r w:rsidR="00C85C53" w:rsidRPr="00BD54F8">
        <w:rPr>
          <w:rFonts w:ascii="Tahoma" w:hAnsi="Tahoma" w:cs="Tahoma"/>
          <w:b/>
          <w:bCs/>
          <w:sz w:val="18"/>
          <w:szCs w:val="18"/>
        </w:rPr>
        <w:t>4</w:t>
      </w:r>
      <w:r w:rsidR="00FA0FB6" w:rsidRPr="00BD54F8">
        <w:rPr>
          <w:rFonts w:ascii="Tahoma" w:hAnsi="Tahoma" w:cs="Tahoma"/>
          <w:b/>
          <w:bCs/>
          <w:sz w:val="18"/>
          <w:szCs w:val="18"/>
        </w:rPr>
        <w:t>/</w:t>
      </w:r>
      <w:r w:rsidR="00132EDB" w:rsidRPr="00BD54F8">
        <w:rPr>
          <w:rFonts w:ascii="Tahoma" w:hAnsi="Tahoma" w:cs="Tahoma"/>
          <w:b/>
          <w:bCs/>
          <w:sz w:val="18"/>
          <w:szCs w:val="18"/>
        </w:rPr>
        <w:t>03</w:t>
      </w:r>
      <w:r w:rsidR="00FA0FB6" w:rsidRPr="00BD54F8">
        <w:rPr>
          <w:rFonts w:ascii="Tahoma" w:hAnsi="Tahoma" w:cs="Tahoma"/>
          <w:b/>
          <w:bCs/>
          <w:sz w:val="18"/>
          <w:szCs w:val="18"/>
        </w:rPr>
        <w:t>/</w:t>
      </w:r>
      <w:proofErr w:type="spellStart"/>
      <w:r w:rsidR="004732B9" w:rsidRPr="00BD54F8">
        <w:rPr>
          <w:rFonts w:ascii="Tahoma" w:hAnsi="Tahoma" w:cs="Tahoma"/>
          <w:b/>
          <w:bCs/>
          <w:sz w:val="18"/>
          <w:szCs w:val="18"/>
        </w:rPr>
        <w:t>spotř</w:t>
      </w:r>
      <w:proofErr w:type="spellEnd"/>
      <w:r w:rsidR="004732B9" w:rsidRPr="00BD54F8">
        <w:rPr>
          <w:rFonts w:ascii="Tahoma" w:hAnsi="Tahoma" w:cs="Tahoma"/>
          <w:b/>
          <w:bCs/>
          <w:sz w:val="18"/>
          <w:szCs w:val="18"/>
        </w:rPr>
        <w:t>.</w:t>
      </w:r>
      <w:r w:rsidR="00A2382B" w:rsidRPr="00BD54F8">
        <w:rPr>
          <w:rFonts w:ascii="Tahoma" w:hAnsi="Tahoma" w:cs="Tahoma"/>
          <w:b/>
          <w:bCs/>
          <w:sz w:val="18"/>
          <w:szCs w:val="18"/>
        </w:rPr>
        <w:t xml:space="preserve"> </w:t>
      </w:r>
      <w:r w:rsidR="004732B9" w:rsidRPr="00BD54F8">
        <w:rPr>
          <w:rFonts w:ascii="Tahoma" w:hAnsi="Tahoma" w:cs="Tahoma"/>
          <w:b/>
          <w:bCs/>
          <w:sz w:val="18"/>
          <w:szCs w:val="18"/>
        </w:rPr>
        <w:t>mat.</w:t>
      </w:r>
      <w:r w:rsidR="00C85C53" w:rsidRPr="00BD54F8">
        <w:rPr>
          <w:rFonts w:ascii="Tahoma" w:hAnsi="Tahoma" w:cs="Tahoma"/>
          <w:b/>
          <w:bCs/>
          <w:sz w:val="18"/>
          <w:szCs w:val="18"/>
        </w:rPr>
        <w:t xml:space="preserve"> –</w:t>
      </w:r>
      <w:r w:rsidR="0025470E" w:rsidRPr="00BD54F8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="0025470E" w:rsidRPr="00BD54F8">
        <w:rPr>
          <w:rFonts w:ascii="Tahoma" w:hAnsi="Tahoma" w:cs="Tahoma"/>
          <w:b/>
          <w:bCs/>
          <w:sz w:val="18"/>
          <w:szCs w:val="18"/>
        </w:rPr>
        <w:t>calprotectin</w:t>
      </w:r>
      <w:proofErr w:type="spellEnd"/>
      <w:r w:rsidR="00C85C53" w:rsidRPr="00BD54F8">
        <w:rPr>
          <w:rFonts w:ascii="Tahoma" w:hAnsi="Tahoma" w:cs="Tahoma"/>
          <w:b/>
          <w:bCs/>
          <w:sz w:val="18"/>
          <w:szCs w:val="18"/>
        </w:rPr>
        <w:t xml:space="preserve"> – CL</w:t>
      </w:r>
      <w:r w:rsidR="0025470E" w:rsidRPr="00BD54F8">
        <w:rPr>
          <w:rFonts w:ascii="Tahoma" w:hAnsi="Tahoma" w:cs="Tahoma"/>
          <w:b/>
          <w:bCs/>
          <w:sz w:val="18"/>
          <w:szCs w:val="18"/>
        </w:rPr>
        <w:t>.</w:t>
      </w:r>
    </w:p>
    <w:p w14:paraId="592F2467" w14:textId="77777777" w:rsidR="004D37D5" w:rsidRPr="00BD54F8" w:rsidRDefault="004D37D5" w:rsidP="00C06A1F">
      <w:pPr>
        <w:pStyle w:val="Odstavecseseznamem"/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>V případě, že faktura nebude obsahovat stanovené náležitosti, je kupující oprávněn fakturu prodávajícímu vrátit k provedení opravy s vyznačením důvodu vrácení; lhůta splatnosti faktury přestává běžet jejím odesláním zpět prodávajícímu. Nová lhůta splatnosti běží ode dne doručení nové faktury kupujícímu.</w:t>
      </w:r>
    </w:p>
    <w:p w14:paraId="00945ACA" w14:textId="51B8D69C" w:rsidR="00E440CB" w:rsidRDefault="00E440CB" w:rsidP="00BD54F8">
      <w:pPr>
        <w:pStyle w:val="Odstavecseseznamem"/>
        <w:spacing w:after="120" w:line="276" w:lineRule="auto"/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</w:p>
    <w:p w14:paraId="566BA2EA" w14:textId="77777777" w:rsidR="004D37D5" w:rsidRPr="00BD54F8" w:rsidRDefault="004D37D5" w:rsidP="00550D3F">
      <w:pPr>
        <w:pStyle w:val="Odstavecseseznamem"/>
        <w:numPr>
          <w:ilvl w:val="0"/>
          <w:numId w:val="22"/>
        </w:numPr>
        <w:spacing w:line="276" w:lineRule="auto"/>
        <w:ind w:left="0" w:firstLine="426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A55D94D" w14:textId="77777777" w:rsidR="004D37D5" w:rsidRPr="00BD54F8" w:rsidRDefault="004D37D5" w:rsidP="00550D3F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BD54F8">
        <w:rPr>
          <w:rFonts w:ascii="Tahoma" w:hAnsi="Tahoma" w:cs="Tahoma"/>
          <w:b/>
          <w:bCs/>
          <w:sz w:val="18"/>
          <w:szCs w:val="18"/>
        </w:rPr>
        <w:t>Sankce</w:t>
      </w:r>
    </w:p>
    <w:p w14:paraId="4A7E52A9" w14:textId="77777777" w:rsidR="004D37D5" w:rsidRPr="00BD54F8" w:rsidRDefault="004D37D5" w:rsidP="00C06A1F">
      <w:pPr>
        <w:numPr>
          <w:ilvl w:val="0"/>
          <w:numId w:val="9"/>
        </w:numPr>
        <w:tabs>
          <w:tab w:val="clear" w:pos="283"/>
        </w:tabs>
        <w:spacing w:before="120" w:after="120"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 xml:space="preserve">Pokud prodávající nedodá </w:t>
      </w:r>
      <w:r w:rsidR="00C85C53" w:rsidRPr="00BD54F8">
        <w:rPr>
          <w:rFonts w:ascii="Tahoma" w:hAnsi="Tahoma" w:cs="Tahoma"/>
          <w:sz w:val="18"/>
          <w:szCs w:val="18"/>
        </w:rPr>
        <w:t xml:space="preserve">kupujícímu spotřební </w:t>
      </w:r>
      <w:r w:rsidRPr="00BD54F8">
        <w:rPr>
          <w:rFonts w:ascii="Tahoma" w:hAnsi="Tahoma" w:cs="Tahoma"/>
          <w:sz w:val="18"/>
          <w:szCs w:val="18"/>
        </w:rPr>
        <w:t>materiál ve stanovené lhůtě, dle článku č. IV. odst. 1 této smlouvy, je povinen zaplatit kupujícímu smluvní pokutu ve výši 0,05 % z kupní ceny dílčí objednávky včetně DPH za každý započatý den prodlení.</w:t>
      </w:r>
    </w:p>
    <w:p w14:paraId="6B36089D" w14:textId="77777777" w:rsidR="004D37D5" w:rsidRPr="00BD54F8" w:rsidRDefault="004D37D5" w:rsidP="00C06A1F">
      <w:pPr>
        <w:pStyle w:val="Odstavecseseznamem"/>
        <w:widowControl/>
        <w:numPr>
          <w:ilvl w:val="0"/>
          <w:numId w:val="9"/>
        </w:numPr>
        <w:tabs>
          <w:tab w:val="clear" w:pos="283"/>
        </w:tabs>
        <w:suppressAutoHyphens w:val="0"/>
        <w:spacing w:after="160"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>V případě prodlení kupujícího s úhradou kupní ceny je prodávající oprávněn požadovat na kupujícím úrok z prodlení v zákonem stanovené výši z dlužné částky, a to až do úplného zaplacení dlužné částky.</w:t>
      </w:r>
    </w:p>
    <w:p w14:paraId="12F56C78" w14:textId="77777777" w:rsidR="00C85C53" w:rsidRPr="00BD54F8" w:rsidRDefault="00C85C53" w:rsidP="00C85C53">
      <w:pPr>
        <w:pStyle w:val="Odstavecseseznamem"/>
        <w:widowControl/>
        <w:suppressAutoHyphens w:val="0"/>
        <w:spacing w:after="160" w:line="276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14:paraId="6C4EEDC4" w14:textId="77777777" w:rsidR="00C85C53" w:rsidRPr="00BD54F8" w:rsidRDefault="00C85C53" w:rsidP="00C85C53">
      <w:pPr>
        <w:pStyle w:val="Odstavecseseznamem"/>
        <w:numPr>
          <w:ilvl w:val="0"/>
          <w:numId w:val="22"/>
        </w:numPr>
        <w:spacing w:line="276" w:lineRule="auto"/>
        <w:ind w:left="0" w:firstLine="426"/>
        <w:jc w:val="center"/>
        <w:rPr>
          <w:rFonts w:ascii="Tahoma" w:hAnsi="Tahoma" w:cs="Tahoma"/>
          <w:sz w:val="19"/>
          <w:szCs w:val="19"/>
        </w:rPr>
      </w:pPr>
    </w:p>
    <w:p w14:paraId="2B045E8F" w14:textId="77777777" w:rsidR="00C85C53" w:rsidRPr="00BD54F8" w:rsidRDefault="00C85C53" w:rsidP="00C85C53">
      <w:pPr>
        <w:pStyle w:val="slolnkuSmlouvy"/>
        <w:keepNext w:val="0"/>
        <w:pBdr>
          <w:top w:val="single" w:sz="4" w:space="1" w:color="auto"/>
          <w:bottom w:val="single" w:sz="4" w:space="1" w:color="auto"/>
        </w:pBdr>
        <w:spacing w:before="120"/>
        <w:rPr>
          <w:rFonts w:ascii="Tahoma" w:hAnsi="Tahoma" w:cs="Tahoma"/>
          <w:sz w:val="19"/>
          <w:szCs w:val="19"/>
        </w:rPr>
      </w:pPr>
      <w:r w:rsidRPr="00BD54F8">
        <w:rPr>
          <w:rFonts w:ascii="Tahoma" w:hAnsi="Tahoma" w:cs="Tahoma"/>
          <w:sz w:val="19"/>
          <w:szCs w:val="19"/>
        </w:rPr>
        <w:t>Sankce vůči Rusku a Bělorusku</w:t>
      </w:r>
    </w:p>
    <w:p w14:paraId="61AC4C38" w14:textId="77777777" w:rsidR="00C85C53" w:rsidRPr="00BD54F8" w:rsidRDefault="00C85C53" w:rsidP="00C85C53">
      <w:pPr>
        <w:pStyle w:val="Smlouva-slo"/>
        <w:numPr>
          <w:ilvl w:val="0"/>
          <w:numId w:val="23"/>
        </w:numPr>
        <w:spacing w:line="276" w:lineRule="auto"/>
        <w:ind w:left="357" w:hanging="357"/>
        <w:rPr>
          <w:rFonts w:ascii="Tahoma" w:eastAsia="Tahoma" w:hAnsi="Tahoma" w:cs="Tahoma"/>
          <w:sz w:val="19"/>
          <w:szCs w:val="19"/>
        </w:rPr>
      </w:pPr>
      <w:r w:rsidRPr="00BD54F8">
        <w:rPr>
          <w:rFonts w:ascii="Tahoma" w:hAnsi="Tahoma" w:cs="Tahoma"/>
          <w:sz w:val="19"/>
          <w:szCs w:val="19"/>
        </w:rPr>
        <w:t>Prodávající odpovídá za to, že platby poskytované kupujícím dle této smlouvy nebudou přímo nebo nepřímo ani jen zčásti poskytnuty osobám, vůči kterým platí tzv. individuální finanční sankce ve smyslu čl. 2 odst. 2 Nařízení Rady (EU) č. 208/2014 ze dne 5. 3. 2014 o omezujících opatřeních vůči některým osobám, subjektům a orgánům vzhledem k situaci na Ukrajině a Nařízení Rady (ES) č. 765/2006 ze dne 18. 5. 2006 o omezujících opatřeních vůči prezidentu Lukašenkovi a některým představitelům Běloruska a které jsou uvedeny na tzv. sankčních seznamech (dle příloh č. 1 obou nařízení); bude-li kterékoliv z nařízení v budoucnu nahrazeno jinou legislativou obdobného významu, uvedená povinnost se uplatní obdobně.</w:t>
      </w:r>
    </w:p>
    <w:p w14:paraId="29F4E9FF" w14:textId="77777777" w:rsidR="00C85C53" w:rsidRPr="00BD54F8" w:rsidRDefault="00C85C53" w:rsidP="00C85C53">
      <w:pPr>
        <w:pStyle w:val="Smlouva-slo"/>
        <w:numPr>
          <w:ilvl w:val="0"/>
          <w:numId w:val="23"/>
        </w:numPr>
        <w:spacing w:line="276" w:lineRule="auto"/>
        <w:ind w:left="357" w:hanging="357"/>
        <w:rPr>
          <w:rFonts w:ascii="Tahoma" w:eastAsia="Tahoma" w:hAnsi="Tahoma" w:cs="Tahoma"/>
          <w:sz w:val="19"/>
          <w:szCs w:val="19"/>
        </w:rPr>
      </w:pPr>
      <w:r w:rsidRPr="00BD54F8">
        <w:rPr>
          <w:rFonts w:ascii="Tahoma" w:hAnsi="Tahoma" w:cs="Tahoma"/>
          <w:sz w:val="19"/>
          <w:szCs w:val="19"/>
        </w:rPr>
        <w:t>Prodávající je povinen kupujícího bezodkladně informovat o jakýchkoliv skutečnostech, které mohou mít vliv na odpovědnost prodávajícího dle odst. 1 tohoto článku smlouvy. Prodávající je současně povinen kdykoliv poskytnout kupujícímu bezodkladnou součinnost pro případné ověření pravdivosti informací dle odst. 1 tohoto článku smlouvy.</w:t>
      </w:r>
    </w:p>
    <w:p w14:paraId="33C19376" w14:textId="77777777" w:rsidR="00C85C53" w:rsidRPr="00BD54F8" w:rsidRDefault="00C85C53" w:rsidP="00C85C53">
      <w:pPr>
        <w:pStyle w:val="Smlouva-slo"/>
        <w:numPr>
          <w:ilvl w:val="0"/>
          <w:numId w:val="23"/>
        </w:numPr>
        <w:spacing w:line="276" w:lineRule="auto"/>
        <w:ind w:left="357" w:hanging="357"/>
        <w:rPr>
          <w:rFonts w:ascii="Tahoma" w:eastAsia="Tahoma" w:hAnsi="Tahoma" w:cs="Tahoma"/>
          <w:sz w:val="19"/>
          <w:szCs w:val="19"/>
        </w:rPr>
      </w:pPr>
      <w:r w:rsidRPr="00BD54F8">
        <w:rPr>
          <w:rFonts w:ascii="Tahoma" w:hAnsi="Tahoma" w:cs="Tahoma"/>
          <w:sz w:val="19"/>
          <w:szCs w:val="19"/>
        </w:rPr>
        <w:t>Dojde-li k porušení pravidel dle odst. 1 tohoto článku smlouvy, je kupující oprávněn odstoupit od této smlouvy; odstoupení se však nedotýká povinností prodávajícího vyplývajících ze záruky za jakost, odpovědnosti za vady, povinnosti zaplatit smluvní pokutu, povinnosti nahradit škodu a povinnosti zachovat důvěrnost informací souvisejících s plněním dle této smlouvy.</w:t>
      </w:r>
    </w:p>
    <w:p w14:paraId="2442D5B5" w14:textId="77777777" w:rsidR="00C85C53" w:rsidRPr="00BD54F8" w:rsidRDefault="00C85C53" w:rsidP="00C85C53">
      <w:pPr>
        <w:pStyle w:val="Smlouva-slo"/>
        <w:numPr>
          <w:ilvl w:val="0"/>
          <w:numId w:val="23"/>
        </w:numPr>
        <w:spacing w:after="120" w:line="276" w:lineRule="auto"/>
        <w:ind w:left="357" w:hanging="357"/>
        <w:rPr>
          <w:rFonts w:ascii="Tahoma" w:eastAsia="Tahoma" w:hAnsi="Tahoma" w:cs="Tahoma"/>
          <w:sz w:val="19"/>
          <w:szCs w:val="19"/>
        </w:rPr>
      </w:pPr>
      <w:r w:rsidRPr="00BD54F8">
        <w:rPr>
          <w:rFonts w:ascii="Tahoma" w:hAnsi="Tahoma" w:cs="Tahoma"/>
          <w:sz w:val="19"/>
          <w:szCs w:val="19"/>
        </w:rPr>
        <w:t>Dojde-li k porušení pravidel dle odst. 1 této smlouvy, je prodávající povinen zaplatit kupujícímu smluvní pokutu ve výši 50.000 Kč, a to za každý jednotlivý případ porušení.</w:t>
      </w:r>
    </w:p>
    <w:p w14:paraId="20F4DAEE" w14:textId="77777777" w:rsidR="00C85C53" w:rsidRPr="00BD54F8" w:rsidRDefault="00C85C53" w:rsidP="00C85C53">
      <w:pPr>
        <w:pStyle w:val="Odstavecseseznamem"/>
        <w:widowControl/>
        <w:suppressAutoHyphens w:val="0"/>
        <w:spacing w:after="160" w:line="276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14:paraId="6C7F9BC6" w14:textId="77777777" w:rsidR="004D37D5" w:rsidRPr="00BD54F8" w:rsidRDefault="004D37D5" w:rsidP="00550D3F">
      <w:pPr>
        <w:pStyle w:val="Odstavecseseznamem"/>
        <w:numPr>
          <w:ilvl w:val="0"/>
          <w:numId w:val="22"/>
        </w:numPr>
        <w:spacing w:line="276" w:lineRule="auto"/>
        <w:ind w:left="0" w:firstLine="425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687E76C" w14:textId="77777777" w:rsidR="004D37D5" w:rsidRPr="00BD54F8" w:rsidRDefault="004D37D5" w:rsidP="00C06A1F">
      <w:pPr>
        <w:pBdr>
          <w:top w:val="single" w:sz="4" w:space="1" w:color="auto"/>
          <w:bottom w:val="single" w:sz="4" w:space="1" w:color="auto"/>
        </w:pBdr>
        <w:spacing w:after="120"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BD54F8">
        <w:rPr>
          <w:rFonts w:ascii="Tahoma" w:hAnsi="Tahoma" w:cs="Tahoma"/>
          <w:b/>
          <w:bCs/>
          <w:sz w:val="18"/>
          <w:szCs w:val="18"/>
        </w:rPr>
        <w:t>Registr smluv</w:t>
      </w:r>
    </w:p>
    <w:p w14:paraId="56C61B09" w14:textId="77777777" w:rsidR="004D37D5" w:rsidRPr="00BD54F8" w:rsidRDefault="004D37D5" w:rsidP="00C06A1F">
      <w:pPr>
        <w:numPr>
          <w:ilvl w:val="0"/>
          <w:numId w:val="12"/>
        </w:numPr>
        <w:spacing w:after="60" w:line="276" w:lineRule="auto"/>
        <w:ind w:left="284" w:hanging="284"/>
        <w:jc w:val="both"/>
        <w:rPr>
          <w:rFonts w:ascii="Tahoma" w:hAnsi="Tahoma" w:cs="Tahoma"/>
          <w:kern w:val="2"/>
          <w:sz w:val="18"/>
          <w:szCs w:val="18"/>
        </w:rPr>
      </w:pPr>
      <w:r w:rsidRPr="00BD54F8">
        <w:rPr>
          <w:rFonts w:ascii="Tahoma" w:hAnsi="Tahoma" w:cs="Tahoma"/>
          <w:kern w:val="2"/>
          <w:sz w:val="18"/>
          <w:szCs w:val="18"/>
        </w:rPr>
        <w:t>Prodávající tímto uděluje souhlas kupujícímu k uveřejnění všech podkladů, údajů a informací uvedených v této smlouvě, k jejichž uveřejnění vyplývá pro kupujícího povinnost dle právních předpisů.</w:t>
      </w:r>
    </w:p>
    <w:p w14:paraId="09080B67" w14:textId="77777777" w:rsidR="004D37D5" w:rsidRPr="00BD54F8" w:rsidRDefault="004D37D5" w:rsidP="00C06A1F">
      <w:pPr>
        <w:numPr>
          <w:ilvl w:val="0"/>
          <w:numId w:val="12"/>
        </w:numPr>
        <w:spacing w:after="60" w:line="276" w:lineRule="auto"/>
        <w:ind w:left="284" w:hanging="284"/>
        <w:jc w:val="both"/>
        <w:rPr>
          <w:rFonts w:ascii="Tahoma" w:hAnsi="Tahoma" w:cs="Tahoma"/>
          <w:kern w:val="2"/>
          <w:sz w:val="18"/>
          <w:szCs w:val="18"/>
        </w:rPr>
      </w:pPr>
      <w:r w:rsidRPr="00BD54F8">
        <w:rPr>
          <w:rFonts w:ascii="Tahoma" w:hAnsi="Tahoma" w:cs="Tahoma"/>
          <w:kern w:val="2"/>
          <w:sz w:val="18"/>
          <w:szCs w:val="18"/>
        </w:rPr>
        <w:t xml:space="preserve">Prodávající je současně srozuměn s tím, že kupující je oprávněn zveřejnit obraz smlouvy a jejich případných změn (dodatků) a dalších dokumentů od této smlouvy odvozených včetně </w:t>
      </w:r>
      <w:proofErr w:type="spellStart"/>
      <w:r w:rsidRPr="00BD54F8">
        <w:rPr>
          <w:rFonts w:ascii="Tahoma" w:hAnsi="Tahoma" w:cs="Tahoma"/>
          <w:kern w:val="2"/>
          <w:sz w:val="18"/>
          <w:szCs w:val="18"/>
        </w:rPr>
        <w:t>metadat</w:t>
      </w:r>
      <w:proofErr w:type="spellEnd"/>
      <w:r w:rsidRPr="00BD54F8">
        <w:rPr>
          <w:rFonts w:ascii="Tahoma" w:hAnsi="Tahoma" w:cs="Tahoma"/>
          <w:kern w:val="2"/>
          <w:sz w:val="18"/>
          <w:szCs w:val="18"/>
        </w:rPr>
        <w:t xml:space="preserve"> požadovaných k uveřejnění dle zákona č. 340/2015 Sb., o registru smluv.</w:t>
      </w:r>
    </w:p>
    <w:p w14:paraId="14AA2DCF" w14:textId="77777777" w:rsidR="004D37D5" w:rsidRPr="00BD54F8" w:rsidRDefault="004D37D5" w:rsidP="00C06A1F">
      <w:pPr>
        <w:pStyle w:val="Odstavecseseznamem"/>
        <w:numPr>
          <w:ilvl w:val="0"/>
          <w:numId w:val="12"/>
        </w:numPr>
        <w:spacing w:before="120" w:line="276" w:lineRule="auto"/>
        <w:ind w:left="283" w:hanging="357"/>
        <w:contextualSpacing w:val="0"/>
        <w:jc w:val="both"/>
        <w:rPr>
          <w:rFonts w:ascii="Tahoma" w:hAnsi="Tahoma" w:cs="Tahoma"/>
          <w:iCs/>
          <w:sz w:val="18"/>
          <w:szCs w:val="18"/>
        </w:rPr>
      </w:pPr>
      <w:r w:rsidRPr="00BD54F8">
        <w:rPr>
          <w:rFonts w:ascii="Tahoma" w:hAnsi="Tahoma" w:cs="Tahoma"/>
          <w:iCs/>
          <w:sz w:val="18"/>
          <w:szCs w:val="18"/>
        </w:rPr>
        <w:t>Okamžikem zveřejnění této smlouvy dle zákona č. 340/2015 Sb., o zvláštních podmínkách účinnosti některých smluv, uveřejňování těchto smluv a o registru smluv (zákon o registru smluv) v platném znění, je tímto zveřejněním v registru smluv současně splněna povinnost uveřejnit ji podle zákona o zadávání veřejných zakázek.</w:t>
      </w:r>
    </w:p>
    <w:p w14:paraId="5FAC2B4C" w14:textId="77777777" w:rsidR="004D37D5" w:rsidRPr="00BD54F8" w:rsidRDefault="004D37D5" w:rsidP="00C06A1F">
      <w:pPr>
        <w:numPr>
          <w:ilvl w:val="0"/>
          <w:numId w:val="12"/>
        </w:numPr>
        <w:spacing w:after="60" w:line="276" w:lineRule="auto"/>
        <w:ind w:left="284" w:hanging="284"/>
        <w:jc w:val="both"/>
        <w:rPr>
          <w:rFonts w:ascii="Tahoma" w:hAnsi="Tahoma" w:cs="Tahoma"/>
          <w:kern w:val="2"/>
          <w:sz w:val="18"/>
          <w:szCs w:val="18"/>
        </w:rPr>
      </w:pPr>
      <w:r w:rsidRPr="00BD54F8">
        <w:rPr>
          <w:rFonts w:ascii="Tahoma" w:hAnsi="Tahoma" w:cs="Tahoma"/>
          <w:kern w:val="2"/>
          <w:sz w:val="18"/>
          <w:szCs w:val="18"/>
        </w:rPr>
        <w:t xml:space="preserve">Zveřejnění smlouvy a </w:t>
      </w:r>
      <w:proofErr w:type="spellStart"/>
      <w:r w:rsidRPr="00BD54F8">
        <w:rPr>
          <w:rFonts w:ascii="Tahoma" w:hAnsi="Tahoma" w:cs="Tahoma"/>
          <w:kern w:val="2"/>
          <w:sz w:val="18"/>
          <w:szCs w:val="18"/>
        </w:rPr>
        <w:t>metadat</w:t>
      </w:r>
      <w:proofErr w:type="spellEnd"/>
      <w:r w:rsidRPr="00BD54F8">
        <w:rPr>
          <w:rFonts w:ascii="Tahoma" w:hAnsi="Tahoma" w:cs="Tahoma"/>
          <w:kern w:val="2"/>
          <w:sz w:val="18"/>
          <w:szCs w:val="18"/>
        </w:rPr>
        <w:t xml:space="preserve"> v registru smluv zajistí kupující.</w:t>
      </w:r>
    </w:p>
    <w:p w14:paraId="6B05FF4A" w14:textId="77777777" w:rsidR="002424A9" w:rsidRPr="00BD54F8" w:rsidRDefault="002424A9" w:rsidP="00C06A1F">
      <w:pPr>
        <w:spacing w:after="60" w:line="276" w:lineRule="auto"/>
        <w:ind w:left="284"/>
        <w:jc w:val="both"/>
        <w:rPr>
          <w:rFonts w:ascii="Tahoma" w:hAnsi="Tahoma" w:cs="Tahoma"/>
          <w:kern w:val="2"/>
          <w:sz w:val="18"/>
          <w:szCs w:val="18"/>
        </w:rPr>
      </w:pPr>
    </w:p>
    <w:p w14:paraId="601F9D50" w14:textId="77777777" w:rsidR="004D37D5" w:rsidRPr="00BD54F8" w:rsidRDefault="004D37D5" w:rsidP="00C85C53">
      <w:pPr>
        <w:pStyle w:val="Odstavecseseznamem"/>
        <w:numPr>
          <w:ilvl w:val="0"/>
          <w:numId w:val="22"/>
        </w:numPr>
        <w:spacing w:line="276" w:lineRule="auto"/>
        <w:ind w:left="0" w:firstLine="426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37E2E167" w14:textId="77777777" w:rsidR="004D37D5" w:rsidRPr="00BD54F8" w:rsidRDefault="004D37D5" w:rsidP="00C06A1F">
      <w:pPr>
        <w:pBdr>
          <w:top w:val="single" w:sz="4" w:space="1" w:color="auto"/>
          <w:bottom w:val="single" w:sz="4" w:space="1" w:color="auto"/>
        </w:pBdr>
        <w:spacing w:after="120"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BD54F8">
        <w:rPr>
          <w:rFonts w:ascii="Tahoma" w:hAnsi="Tahoma" w:cs="Tahoma"/>
          <w:b/>
          <w:bCs/>
          <w:sz w:val="18"/>
          <w:szCs w:val="18"/>
        </w:rPr>
        <w:t>Zánik smlouvy</w:t>
      </w:r>
    </w:p>
    <w:p w14:paraId="15EDF002" w14:textId="77777777" w:rsidR="004D37D5" w:rsidRPr="00BD54F8" w:rsidRDefault="004D37D5" w:rsidP="00C06A1F">
      <w:pPr>
        <w:pStyle w:val="Odstavecseseznamem"/>
        <w:numPr>
          <w:ilvl w:val="1"/>
          <w:numId w:val="9"/>
        </w:numPr>
        <w:tabs>
          <w:tab w:val="left" w:pos="0"/>
          <w:tab w:val="left" w:pos="360"/>
        </w:tabs>
        <w:spacing w:after="120" w:line="276" w:lineRule="auto"/>
        <w:ind w:left="0"/>
        <w:contextualSpacing w:val="0"/>
        <w:jc w:val="both"/>
        <w:rPr>
          <w:rFonts w:ascii="Tahoma" w:hAnsi="Tahoma" w:cs="Tahoma"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 xml:space="preserve">Tato smlouva se uzavírá na dobu neurčitou. </w:t>
      </w:r>
    </w:p>
    <w:p w14:paraId="641D2A0E" w14:textId="77777777" w:rsidR="004D37D5" w:rsidRPr="00BD54F8" w:rsidRDefault="004D37D5" w:rsidP="00C06A1F">
      <w:pPr>
        <w:pStyle w:val="Odstavecseseznamem"/>
        <w:numPr>
          <w:ilvl w:val="1"/>
          <w:numId w:val="9"/>
        </w:numPr>
        <w:tabs>
          <w:tab w:val="left" w:pos="0"/>
          <w:tab w:val="left" w:pos="360"/>
        </w:tabs>
        <w:spacing w:after="120" w:line="276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>Tato smlouva zaniká:</w:t>
      </w:r>
    </w:p>
    <w:p w14:paraId="4DE3572B" w14:textId="77777777" w:rsidR="004D37D5" w:rsidRPr="00BD54F8" w:rsidRDefault="004D37D5" w:rsidP="00C06A1F">
      <w:pPr>
        <w:pStyle w:val="Import3"/>
        <w:numPr>
          <w:ilvl w:val="0"/>
          <w:numId w:val="8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1134"/>
        </w:tabs>
        <w:spacing w:after="120" w:line="276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>písemnou dohodou smluvních stran,</w:t>
      </w:r>
    </w:p>
    <w:p w14:paraId="2593DEAB" w14:textId="77777777" w:rsidR="004D37D5" w:rsidRPr="00BD54F8" w:rsidRDefault="004D37D5" w:rsidP="00C06A1F">
      <w:pPr>
        <w:pStyle w:val="Import5"/>
        <w:numPr>
          <w:ilvl w:val="0"/>
          <w:numId w:val="8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1134"/>
        </w:tabs>
        <w:spacing w:after="120" w:line="276" w:lineRule="auto"/>
        <w:ind w:left="900" w:hanging="357"/>
        <w:jc w:val="both"/>
        <w:rPr>
          <w:rFonts w:ascii="Tahoma" w:hAnsi="Tahoma" w:cs="Tahoma"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>jednostranným odstoupením od smlouvy pro její podstatné porušení druhou smluvní stranou, s tím, že podstatným porušením smlouvy se rozumí zejména</w:t>
      </w:r>
    </w:p>
    <w:p w14:paraId="34D21BFD" w14:textId="77777777" w:rsidR="004D37D5" w:rsidRPr="00BD54F8" w:rsidRDefault="004D37D5" w:rsidP="00C06A1F">
      <w:pPr>
        <w:pStyle w:val="Import5"/>
        <w:numPr>
          <w:ilvl w:val="0"/>
          <w:numId w:val="7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spacing w:after="120" w:line="276" w:lineRule="auto"/>
        <w:ind w:left="1260" w:hanging="360"/>
        <w:jc w:val="both"/>
        <w:rPr>
          <w:rFonts w:ascii="Tahoma" w:hAnsi="Tahoma" w:cs="Tahoma"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lastRenderedPageBreak/>
        <w:t xml:space="preserve">opakované nedodání předmětu plnění ve stanovené době plnění, </w:t>
      </w:r>
    </w:p>
    <w:p w14:paraId="7B8898E4" w14:textId="77777777" w:rsidR="004D37D5" w:rsidRPr="00BD54F8" w:rsidRDefault="004D37D5" w:rsidP="00C06A1F">
      <w:pPr>
        <w:pStyle w:val="Import5"/>
        <w:numPr>
          <w:ilvl w:val="0"/>
          <w:numId w:val="7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spacing w:after="120" w:line="276" w:lineRule="auto"/>
        <w:ind w:left="1260" w:hanging="360"/>
        <w:jc w:val="both"/>
        <w:rPr>
          <w:rFonts w:ascii="Tahoma" w:hAnsi="Tahoma" w:cs="Tahoma"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 xml:space="preserve">pokud má předmět plnění vady, které jej činí neupotřebitelným nebo nemá vlastnosti, které si kupující vymínil nebo o kterých ho prodávající ujistil, </w:t>
      </w:r>
    </w:p>
    <w:p w14:paraId="425E56D1" w14:textId="77777777" w:rsidR="004D37D5" w:rsidRPr="00BD54F8" w:rsidRDefault="004D37D5" w:rsidP="00C06A1F">
      <w:pPr>
        <w:pStyle w:val="Import3"/>
        <w:numPr>
          <w:ilvl w:val="0"/>
          <w:numId w:val="10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spacing w:after="120" w:line="276" w:lineRule="auto"/>
        <w:ind w:left="1260" w:hanging="360"/>
        <w:jc w:val="both"/>
        <w:rPr>
          <w:rFonts w:ascii="Tahoma" w:hAnsi="Tahoma" w:cs="Tahoma"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 xml:space="preserve">nedodržení smluvních ujednání o záruce za jakost. </w:t>
      </w:r>
    </w:p>
    <w:p w14:paraId="383570A9" w14:textId="77777777" w:rsidR="004D37D5" w:rsidRPr="00BD54F8" w:rsidRDefault="004D37D5" w:rsidP="00C06A1F">
      <w:pPr>
        <w:pStyle w:val="Import5"/>
        <w:numPr>
          <w:ilvl w:val="0"/>
          <w:numId w:val="8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1134"/>
        </w:tabs>
        <w:spacing w:after="120" w:line="276" w:lineRule="auto"/>
        <w:ind w:left="900" w:hanging="357"/>
        <w:jc w:val="both"/>
        <w:rPr>
          <w:rFonts w:ascii="Tahoma" w:hAnsi="Tahoma" w:cs="Tahoma"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>Písemnou výpovědí, kteroukoliv ze smluvních stran, a to i bez udán</w:t>
      </w:r>
      <w:r w:rsidR="003F5C0C" w:rsidRPr="00BD54F8">
        <w:rPr>
          <w:rFonts w:ascii="Tahoma" w:hAnsi="Tahoma" w:cs="Tahoma"/>
          <w:sz w:val="18"/>
          <w:szCs w:val="18"/>
        </w:rPr>
        <w:t>í důvodu, výpovědní lhůta činí 2</w:t>
      </w:r>
      <w:r w:rsidRPr="00BD54F8">
        <w:rPr>
          <w:rFonts w:ascii="Tahoma" w:hAnsi="Tahoma" w:cs="Tahoma"/>
          <w:sz w:val="18"/>
          <w:szCs w:val="18"/>
        </w:rPr>
        <w:t xml:space="preserve"> měsíc</w:t>
      </w:r>
      <w:r w:rsidR="003F5C0C" w:rsidRPr="00BD54F8">
        <w:rPr>
          <w:rFonts w:ascii="Tahoma" w:hAnsi="Tahoma" w:cs="Tahoma"/>
          <w:sz w:val="18"/>
          <w:szCs w:val="18"/>
        </w:rPr>
        <w:t>e</w:t>
      </w:r>
      <w:r w:rsidRPr="00BD54F8">
        <w:rPr>
          <w:rFonts w:ascii="Tahoma" w:hAnsi="Tahoma" w:cs="Tahoma"/>
          <w:sz w:val="18"/>
          <w:szCs w:val="18"/>
        </w:rPr>
        <w:t xml:space="preserve"> a začíná plynout od prvního dne měsíce následujícího po doručení výpovědi druhé smluvní straně. V případě pochybností se má za to, že výpověď byla doručena třetího dne od data jejího odeslání.</w:t>
      </w:r>
    </w:p>
    <w:p w14:paraId="752FC9F9" w14:textId="77777777" w:rsidR="004D37D5" w:rsidRPr="00BD54F8" w:rsidRDefault="004D37D5" w:rsidP="00C06A1F">
      <w:pPr>
        <w:pStyle w:val="Import5"/>
        <w:numPr>
          <w:ilvl w:val="0"/>
          <w:numId w:val="8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1134"/>
        </w:tabs>
        <w:spacing w:after="120" w:line="276" w:lineRule="auto"/>
        <w:ind w:left="900" w:hanging="357"/>
        <w:jc w:val="both"/>
        <w:rPr>
          <w:rFonts w:ascii="Tahoma" w:hAnsi="Tahoma" w:cs="Tahoma"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 xml:space="preserve">Okamžikem zániku související smlouvy o výpůjčce blíže specifikované v čl. III. odst. </w:t>
      </w:r>
      <w:r w:rsidR="00A617E5" w:rsidRPr="00BD54F8">
        <w:rPr>
          <w:rFonts w:ascii="Tahoma" w:hAnsi="Tahoma" w:cs="Tahoma"/>
          <w:sz w:val="18"/>
          <w:szCs w:val="18"/>
        </w:rPr>
        <w:t>2</w:t>
      </w:r>
      <w:r w:rsidRPr="00BD54F8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BD54F8">
        <w:rPr>
          <w:rFonts w:ascii="Tahoma" w:hAnsi="Tahoma" w:cs="Tahoma"/>
          <w:sz w:val="18"/>
          <w:szCs w:val="18"/>
        </w:rPr>
        <w:t>této</w:t>
      </w:r>
      <w:proofErr w:type="gramEnd"/>
      <w:r w:rsidRPr="00BD54F8">
        <w:rPr>
          <w:rFonts w:ascii="Tahoma" w:hAnsi="Tahoma" w:cs="Tahoma"/>
          <w:sz w:val="18"/>
          <w:szCs w:val="18"/>
        </w:rPr>
        <w:t xml:space="preserve"> smlouvy, jež je uzavřena v rámci totožné veřejné zakázky mezi stejnými účastníky. </w:t>
      </w:r>
    </w:p>
    <w:p w14:paraId="456459B5" w14:textId="77777777" w:rsidR="004D37D5" w:rsidRPr="00BD54F8" w:rsidRDefault="004D37D5" w:rsidP="00C06A1F">
      <w:pPr>
        <w:pStyle w:val="Zkladntextodsazen"/>
        <w:numPr>
          <w:ilvl w:val="0"/>
          <w:numId w:val="9"/>
        </w:numPr>
        <w:tabs>
          <w:tab w:val="left" w:pos="360"/>
        </w:tabs>
        <w:spacing w:line="276" w:lineRule="auto"/>
        <w:ind w:left="357" w:right="74" w:hanging="357"/>
        <w:jc w:val="both"/>
        <w:rPr>
          <w:rFonts w:ascii="Tahoma" w:hAnsi="Tahoma" w:cs="Tahoma"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>Pro účely této smlouvy se pod pojmem „bez zbytečného odkladu“ uvedeným rozumí „nejpozději do 30 dnů“.</w:t>
      </w:r>
    </w:p>
    <w:p w14:paraId="35D23F29" w14:textId="77777777" w:rsidR="004D37D5" w:rsidRPr="00BD54F8" w:rsidRDefault="004D37D5" w:rsidP="00C85C53">
      <w:pPr>
        <w:pStyle w:val="Odstavecseseznamem"/>
        <w:numPr>
          <w:ilvl w:val="0"/>
          <w:numId w:val="22"/>
        </w:numPr>
        <w:spacing w:line="276" w:lineRule="auto"/>
        <w:ind w:left="0" w:firstLine="426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5DCDC988" w14:textId="77777777" w:rsidR="004D37D5" w:rsidRPr="00BD54F8" w:rsidRDefault="004D37D5" w:rsidP="00C06A1F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BD54F8">
        <w:rPr>
          <w:rFonts w:ascii="Tahoma" w:hAnsi="Tahoma" w:cs="Tahoma"/>
          <w:b/>
          <w:bCs/>
          <w:sz w:val="18"/>
          <w:szCs w:val="18"/>
        </w:rPr>
        <w:t>Závěrečná ustanovení</w:t>
      </w:r>
    </w:p>
    <w:p w14:paraId="3AB944BE" w14:textId="77777777" w:rsidR="004D37D5" w:rsidRPr="00BD54F8" w:rsidRDefault="004D37D5" w:rsidP="00C06A1F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708EFACC" w14:textId="77777777" w:rsidR="004D37D5" w:rsidRPr="00BD54F8" w:rsidRDefault="00B769E3" w:rsidP="00C06A1F">
      <w:pPr>
        <w:widowControl/>
        <w:numPr>
          <w:ilvl w:val="0"/>
          <w:numId w:val="11"/>
        </w:numPr>
        <w:tabs>
          <w:tab w:val="left" w:pos="566"/>
        </w:tabs>
        <w:spacing w:after="120" w:line="276" w:lineRule="auto"/>
        <w:jc w:val="both"/>
        <w:rPr>
          <w:rFonts w:ascii="Tahoma" w:hAnsi="Tahoma" w:cs="Tahoma"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>Tato smlouva</w:t>
      </w:r>
      <w:r w:rsidR="00C85C53" w:rsidRPr="00BD54F8">
        <w:rPr>
          <w:rFonts w:ascii="Tahoma" w:hAnsi="Tahoma" w:cs="Tahoma"/>
          <w:sz w:val="18"/>
          <w:szCs w:val="18"/>
        </w:rPr>
        <w:t xml:space="preserve"> ve smyslu § odst. 3 zákona č. 340/2015 Sb. v platném znění</w:t>
      </w:r>
      <w:r w:rsidRPr="00BD54F8">
        <w:rPr>
          <w:rFonts w:ascii="Tahoma" w:hAnsi="Tahoma" w:cs="Tahoma"/>
          <w:sz w:val="18"/>
          <w:szCs w:val="18"/>
        </w:rPr>
        <w:t xml:space="preserve"> nabývá platnosti </w:t>
      </w:r>
      <w:r w:rsidR="00C85C53" w:rsidRPr="00BD54F8">
        <w:rPr>
          <w:rFonts w:ascii="Tahoma" w:hAnsi="Tahoma" w:cs="Tahoma"/>
          <w:sz w:val="18"/>
          <w:szCs w:val="18"/>
        </w:rPr>
        <w:t xml:space="preserve">a účinnosti </w:t>
      </w:r>
      <w:r w:rsidRPr="00BD54F8">
        <w:rPr>
          <w:rFonts w:ascii="Tahoma" w:hAnsi="Tahoma" w:cs="Tahoma"/>
          <w:sz w:val="18"/>
          <w:szCs w:val="18"/>
        </w:rPr>
        <w:t xml:space="preserve">dnem jejího podpisu </w:t>
      </w:r>
      <w:r w:rsidR="00C85C53" w:rsidRPr="00BD54F8">
        <w:rPr>
          <w:rFonts w:ascii="Tahoma" w:hAnsi="Tahoma" w:cs="Tahoma"/>
          <w:sz w:val="18"/>
          <w:szCs w:val="18"/>
        </w:rPr>
        <w:t>poslední ze smluvních stran</w:t>
      </w:r>
      <w:r w:rsidRPr="00BD54F8">
        <w:rPr>
          <w:rFonts w:ascii="Tahoma" w:hAnsi="Tahoma" w:cs="Tahoma"/>
          <w:sz w:val="18"/>
          <w:szCs w:val="18"/>
        </w:rPr>
        <w:t xml:space="preserve">. </w:t>
      </w:r>
    </w:p>
    <w:p w14:paraId="383852C7" w14:textId="77777777" w:rsidR="004D37D5" w:rsidRPr="00BD54F8" w:rsidRDefault="004D37D5" w:rsidP="00C06A1F">
      <w:pPr>
        <w:widowControl/>
        <w:numPr>
          <w:ilvl w:val="0"/>
          <w:numId w:val="11"/>
        </w:numPr>
        <w:tabs>
          <w:tab w:val="left" w:pos="566"/>
        </w:tabs>
        <w:spacing w:after="120" w:line="276" w:lineRule="auto"/>
        <w:jc w:val="both"/>
        <w:rPr>
          <w:rFonts w:ascii="Tahoma" w:hAnsi="Tahoma" w:cs="Tahoma"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14:paraId="63CC8112" w14:textId="77777777" w:rsidR="004D37D5" w:rsidRPr="00BD54F8" w:rsidRDefault="004D37D5" w:rsidP="00C06A1F">
      <w:pPr>
        <w:widowControl/>
        <w:numPr>
          <w:ilvl w:val="0"/>
          <w:numId w:val="11"/>
        </w:numPr>
        <w:tabs>
          <w:tab w:val="left" w:pos="566"/>
        </w:tabs>
        <w:spacing w:after="120" w:line="276" w:lineRule="auto"/>
        <w:jc w:val="both"/>
        <w:rPr>
          <w:rFonts w:ascii="Tahoma" w:hAnsi="Tahoma" w:cs="Tahoma"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14:paraId="37807525" w14:textId="77777777" w:rsidR="00B769E3" w:rsidRPr="00BD54F8" w:rsidRDefault="00B769E3" w:rsidP="00C06A1F">
      <w:pPr>
        <w:widowControl/>
        <w:numPr>
          <w:ilvl w:val="0"/>
          <w:numId w:val="11"/>
        </w:numPr>
        <w:suppressAutoHyphens w:val="0"/>
        <w:spacing w:after="120" w:line="276" w:lineRule="auto"/>
        <w:jc w:val="both"/>
        <w:rPr>
          <w:rFonts w:ascii="Tahoma" w:hAnsi="Tahoma" w:cs="Tahoma"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 xml:space="preserve">Prodávající není oprávněn postoupit anebo převést jakákoliv svá práva anebo pohledávky vyplývající z této smlouvy anebo se smlouvou související na třetí osobu bez předchozího písemného souhlasu kupujícího, a to ani částečně. </w:t>
      </w:r>
    </w:p>
    <w:p w14:paraId="561ACB9B" w14:textId="77777777" w:rsidR="004D37D5" w:rsidRPr="00BD54F8" w:rsidRDefault="004D37D5" w:rsidP="00C06A1F">
      <w:pPr>
        <w:widowControl/>
        <w:numPr>
          <w:ilvl w:val="0"/>
          <w:numId w:val="11"/>
        </w:numPr>
        <w:tabs>
          <w:tab w:val="left" w:pos="566"/>
        </w:tabs>
        <w:spacing w:after="120" w:line="276" w:lineRule="auto"/>
        <w:jc w:val="both"/>
        <w:rPr>
          <w:rFonts w:ascii="Tahoma" w:hAnsi="Tahoma" w:cs="Tahoma"/>
          <w:strike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>Tato smlouva je vyhotovena v elektronické podobě a podepsána oběma stranami za použití zaručených elektronických podpisů odpovědných zástupců obou stran.</w:t>
      </w:r>
    </w:p>
    <w:p w14:paraId="5D01D7DE" w14:textId="77777777" w:rsidR="004D37D5" w:rsidRPr="00BD54F8" w:rsidRDefault="00A2382B" w:rsidP="00C06A1F">
      <w:pPr>
        <w:widowControl/>
        <w:numPr>
          <w:ilvl w:val="0"/>
          <w:numId w:val="11"/>
        </w:numPr>
        <w:tabs>
          <w:tab w:val="left" w:pos="566"/>
        </w:tabs>
        <w:spacing w:after="120" w:line="276" w:lineRule="auto"/>
        <w:jc w:val="both"/>
        <w:rPr>
          <w:rFonts w:ascii="Tahoma" w:hAnsi="Tahoma" w:cs="Tahoma"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>Součástí kupní smlouvy je:</w:t>
      </w:r>
    </w:p>
    <w:p w14:paraId="2AC34255" w14:textId="77777777" w:rsidR="004D37D5" w:rsidRPr="00BD54F8" w:rsidRDefault="004D37D5" w:rsidP="00C06A1F">
      <w:pPr>
        <w:widowControl/>
        <w:spacing w:after="120" w:line="276" w:lineRule="auto"/>
        <w:ind w:left="1418" w:hanging="1058"/>
        <w:jc w:val="both"/>
        <w:rPr>
          <w:rFonts w:ascii="Tahoma" w:hAnsi="Tahoma" w:cs="Tahoma"/>
          <w:sz w:val="18"/>
          <w:szCs w:val="18"/>
        </w:rPr>
      </w:pPr>
      <w:r w:rsidRPr="00BD54F8">
        <w:rPr>
          <w:rFonts w:ascii="Tahoma" w:hAnsi="Tahoma" w:cs="Tahoma"/>
          <w:sz w:val="18"/>
          <w:szCs w:val="18"/>
        </w:rPr>
        <w:t xml:space="preserve">Příloha č. 1 </w:t>
      </w:r>
      <w:r w:rsidRPr="00BD54F8">
        <w:rPr>
          <w:rFonts w:ascii="Tahoma" w:hAnsi="Tahoma" w:cs="Tahoma"/>
          <w:sz w:val="18"/>
          <w:szCs w:val="18"/>
        </w:rPr>
        <w:tab/>
      </w:r>
      <w:r w:rsidR="00C85C53" w:rsidRPr="00BD54F8">
        <w:rPr>
          <w:rFonts w:ascii="Tahoma" w:hAnsi="Tahoma" w:cs="Tahoma"/>
          <w:sz w:val="18"/>
          <w:szCs w:val="18"/>
        </w:rPr>
        <w:t xml:space="preserve">Specifikace </w:t>
      </w:r>
      <w:r w:rsidRPr="00BD54F8">
        <w:rPr>
          <w:rFonts w:ascii="Tahoma" w:hAnsi="Tahoma" w:cs="Tahoma"/>
          <w:sz w:val="18"/>
          <w:szCs w:val="18"/>
        </w:rPr>
        <w:t>spotřebního</w:t>
      </w:r>
      <w:r w:rsidR="00C85C53" w:rsidRPr="00BD54F8">
        <w:rPr>
          <w:rFonts w:ascii="Tahoma" w:hAnsi="Tahoma" w:cs="Tahoma"/>
          <w:sz w:val="18"/>
          <w:szCs w:val="18"/>
        </w:rPr>
        <w:t xml:space="preserve"> materiálu (</w:t>
      </w:r>
      <w:r w:rsidR="00132EDB" w:rsidRPr="00BD54F8">
        <w:rPr>
          <w:rFonts w:ascii="Tahoma" w:hAnsi="Tahoma" w:cs="Tahoma"/>
          <w:sz w:val="18"/>
          <w:szCs w:val="18"/>
        </w:rPr>
        <w:t>min. uvést</w:t>
      </w:r>
      <w:r w:rsidRPr="00BD54F8">
        <w:rPr>
          <w:rFonts w:ascii="Tahoma" w:hAnsi="Tahoma" w:cs="Tahoma"/>
          <w:sz w:val="18"/>
          <w:szCs w:val="18"/>
        </w:rPr>
        <w:t xml:space="preserve"> </w:t>
      </w:r>
      <w:r w:rsidR="00C85C53" w:rsidRPr="00BD54F8">
        <w:rPr>
          <w:rFonts w:ascii="Tahoma" w:hAnsi="Tahoma" w:cs="Tahoma"/>
          <w:sz w:val="18"/>
          <w:szCs w:val="18"/>
        </w:rPr>
        <w:t>náz</w:t>
      </w:r>
      <w:r w:rsidR="00132EDB" w:rsidRPr="00BD54F8">
        <w:rPr>
          <w:rFonts w:ascii="Tahoma" w:hAnsi="Tahoma" w:cs="Tahoma"/>
          <w:sz w:val="18"/>
          <w:szCs w:val="18"/>
        </w:rPr>
        <w:t>ev</w:t>
      </w:r>
      <w:r w:rsidR="00C85C53" w:rsidRPr="00BD54F8">
        <w:rPr>
          <w:rFonts w:ascii="Tahoma" w:hAnsi="Tahoma" w:cs="Tahoma"/>
          <w:sz w:val="18"/>
          <w:szCs w:val="18"/>
        </w:rPr>
        <w:t xml:space="preserve">, </w:t>
      </w:r>
      <w:r w:rsidRPr="00BD54F8">
        <w:rPr>
          <w:rFonts w:ascii="Tahoma" w:hAnsi="Tahoma" w:cs="Tahoma"/>
          <w:sz w:val="18"/>
          <w:szCs w:val="18"/>
        </w:rPr>
        <w:t>poč</w:t>
      </w:r>
      <w:r w:rsidR="00132EDB" w:rsidRPr="00BD54F8">
        <w:rPr>
          <w:rFonts w:ascii="Tahoma" w:hAnsi="Tahoma" w:cs="Tahoma"/>
          <w:sz w:val="18"/>
          <w:szCs w:val="18"/>
        </w:rPr>
        <w:t>et</w:t>
      </w:r>
      <w:r w:rsidRPr="00BD54F8">
        <w:rPr>
          <w:rFonts w:ascii="Tahoma" w:hAnsi="Tahoma" w:cs="Tahoma"/>
          <w:sz w:val="18"/>
          <w:szCs w:val="18"/>
        </w:rPr>
        <w:t xml:space="preserve"> ks v jednotlivém bal</w:t>
      </w:r>
      <w:r w:rsidR="00132EDB" w:rsidRPr="00BD54F8">
        <w:rPr>
          <w:rFonts w:ascii="Tahoma" w:hAnsi="Tahoma" w:cs="Tahoma"/>
          <w:sz w:val="18"/>
          <w:szCs w:val="18"/>
        </w:rPr>
        <w:t xml:space="preserve">ení, katalogové či </w:t>
      </w:r>
      <w:proofErr w:type="spellStart"/>
      <w:r w:rsidR="00132EDB" w:rsidRPr="00BD54F8">
        <w:rPr>
          <w:rFonts w:ascii="Tahoma" w:hAnsi="Tahoma" w:cs="Tahoma"/>
          <w:sz w:val="18"/>
          <w:szCs w:val="18"/>
        </w:rPr>
        <w:t>obj</w:t>
      </w:r>
      <w:proofErr w:type="spellEnd"/>
      <w:r w:rsidR="00132EDB" w:rsidRPr="00BD54F8">
        <w:rPr>
          <w:rFonts w:ascii="Tahoma" w:hAnsi="Tahoma" w:cs="Tahoma"/>
          <w:sz w:val="18"/>
          <w:szCs w:val="18"/>
        </w:rPr>
        <w:t>. číslo, cena v Kč bez i vč. DPH</w:t>
      </w:r>
      <w:r w:rsidRPr="00BD54F8">
        <w:rPr>
          <w:rFonts w:ascii="Tahoma" w:hAnsi="Tahoma" w:cs="Tahoma"/>
          <w:sz w:val="18"/>
          <w:szCs w:val="18"/>
        </w:rPr>
        <w:t>)</w:t>
      </w:r>
    </w:p>
    <w:p w14:paraId="1FD472D3" w14:textId="77777777" w:rsidR="004D37D5" w:rsidRPr="00BD54F8" w:rsidRDefault="004D37D5" w:rsidP="00C06A1F">
      <w:pPr>
        <w:widowControl/>
        <w:spacing w:after="120" w:line="276" w:lineRule="auto"/>
        <w:ind w:left="2127" w:hanging="1767"/>
        <w:jc w:val="both"/>
        <w:rPr>
          <w:rFonts w:ascii="Tahoma" w:hAnsi="Tahoma" w:cs="Tahoma"/>
          <w:strike/>
          <w:sz w:val="18"/>
          <w:szCs w:val="18"/>
        </w:rPr>
      </w:pPr>
    </w:p>
    <w:tbl>
      <w:tblPr>
        <w:tblW w:w="903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289"/>
        <w:gridCol w:w="4130"/>
      </w:tblGrid>
      <w:tr w:rsidR="004D37D5" w:rsidRPr="00BD54F8" w14:paraId="4C5DF030" w14:textId="77777777" w:rsidTr="00550D3F">
        <w:trPr>
          <w:trHeight w:val="110"/>
        </w:trPr>
        <w:tc>
          <w:tcPr>
            <w:tcW w:w="3614" w:type="dxa"/>
          </w:tcPr>
          <w:p w14:paraId="3445C81E" w14:textId="77777777" w:rsidR="004D37D5" w:rsidRPr="00BD54F8" w:rsidRDefault="00A2382B" w:rsidP="00C06A1F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BD54F8">
              <w:rPr>
                <w:rFonts w:ascii="Tahoma" w:hAnsi="Tahoma" w:cs="Tahoma"/>
                <w:sz w:val="18"/>
                <w:szCs w:val="18"/>
              </w:rPr>
              <w:t>V Krno</w:t>
            </w:r>
            <w:r w:rsidR="004D37D5" w:rsidRPr="00BD54F8">
              <w:rPr>
                <w:rFonts w:ascii="Tahoma" w:hAnsi="Tahoma" w:cs="Tahoma"/>
                <w:sz w:val="18"/>
                <w:szCs w:val="18"/>
              </w:rPr>
              <w:t xml:space="preserve">vě </w:t>
            </w:r>
          </w:p>
          <w:p w14:paraId="741AFAF7" w14:textId="77777777" w:rsidR="00550D3F" w:rsidRPr="00BD54F8" w:rsidRDefault="00550D3F" w:rsidP="00C06A1F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A1ACE4A" w14:textId="77777777" w:rsidR="00550D3F" w:rsidRPr="00BD54F8" w:rsidRDefault="00550D3F" w:rsidP="00C06A1F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168D0C4" w14:textId="77777777" w:rsidR="00550D3F" w:rsidRPr="00BD54F8" w:rsidRDefault="00550D3F" w:rsidP="00C06A1F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2D1DA78D" w14:textId="77777777" w:rsidR="00550D3F" w:rsidRPr="00BD54F8" w:rsidRDefault="00550D3F" w:rsidP="00C06A1F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5B1967A" w14:textId="77777777" w:rsidR="00550D3F" w:rsidRPr="00BD54F8" w:rsidRDefault="00550D3F" w:rsidP="00C06A1F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8E6ABE2" w14:textId="77777777" w:rsidR="00550D3F" w:rsidRPr="00BD54F8" w:rsidRDefault="00550D3F" w:rsidP="00C06A1F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9" w:type="dxa"/>
          </w:tcPr>
          <w:p w14:paraId="745CF249" w14:textId="77777777" w:rsidR="004D37D5" w:rsidRPr="00BD54F8" w:rsidRDefault="004D37D5" w:rsidP="00C06A1F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30" w:type="dxa"/>
          </w:tcPr>
          <w:p w14:paraId="7A42B53C" w14:textId="77777777" w:rsidR="004D37D5" w:rsidRDefault="004D37D5" w:rsidP="008947AB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BD54F8">
              <w:rPr>
                <w:rFonts w:ascii="Tahoma" w:hAnsi="Tahoma" w:cs="Tahoma"/>
                <w:sz w:val="18"/>
                <w:szCs w:val="18"/>
              </w:rPr>
              <w:t>V</w:t>
            </w:r>
            <w:r w:rsidR="003D4EE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947AB">
              <w:rPr>
                <w:rFonts w:ascii="Tahoma" w:hAnsi="Tahoma" w:cs="Tahoma"/>
                <w:sz w:val="18"/>
                <w:szCs w:val="18"/>
              </w:rPr>
              <w:t xml:space="preserve">Brně </w:t>
            </w:r>
          </w:p>
          <w:p w14:paraId="7AF3A075" w14:textId="77777777" w:rsidR="008947AB" w:rsidRDefault="008947AB" w:rsidP="008947AB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A9D3744" w14:textId="3812633F" w:rsidR="008947AB" w:rsidRPr="00BD54F8" w:rsidRDefault="008947AB" w:rsidP="008947AB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37D5" w:rsidRPr="00BD54F8" w14:paraId="249F96E0" w14:textId="77777777" w:rsidTr="00550D3F">
        <w:trPr>
          <w:trHeight w:val="64"/>
        </w:trPr>
        <w:tc>
          <w:tcPr>
            <w:tcW w:w="3614" w:type="dxa"/>
            <w:tcBorders>
              <w:top w:val="single" w:sz="4" w:space="0" w:color="000000"/>
            </w:tcBorders>
          </w:tcPr>
          <w:p w14:paraId="4AD43C07" w14:textId="77777777" w:rsidR="004D37D5" w:rsidRPr="00BD54F8" w:rsidRDefault="004D37D5" w:rsidP="00C06A1F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D54F8">
              <w:rPr>
                <w:rFonts w:ascii="Tahoma" w:hAnsi="Tahoma" w:cs="Tahoma"/>
                <w:sz w:val="18"/>
                <w:szCs w:val="18"/>
              </w:rPr>
              <w:t>za kupujícího</w:t>
            </w:r>
          </w:p>
          <w:p w14:paraId="4B0FA32C" w14:textId="77777777" w:rsidR="004D37D5" w:rsidRPr="00BD54F8" w:rsidRDefault="00A2382B" w:rsidP="00A2382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D54F8">
              <w:rPr>
                <w:rFonts w:ascii="Tahoma" w:hAnsi="Tahoma" w:cs="Tahoma"/>
                <w:sz w:val="18"/>
                <w:szCs w:val="18"/>
              </w:rPr>
              <w:t xml:space="preserve">MUDr. Ladislav </w:t>
            </w:r>
            <w:proofErr w:type="spellStart"/>
            <w:r w:rsidRPr="00BD54F8">
              <w:rPr>
                <w:rFonts w:ascii="Tahoma" w:hAnsi="Tahoma" w:cs="Tahoma"/>
                <w:sz w:val="18"/>
                <w:szCs w:val="18"/>
              </w:rPr>
              <w:t>Václavec</w:t>
            </w:r>
            <w:proofErr w:type="spellEnd"/>
            <w:r w:rsidR="004D37D5" w:rsidRPr="00BD54F8">
              <w:rPr>
                <w:rFonts w:ascii="Tahoma" w:hAnsi="Tahoma" w:cs="Tahoma"/>
                <w:sz w:val="18"/>
                <w:szCs w:val="18"/>
              </w:rPr>
              <w:t>, MBA, ředitel</w:t>
            </w:r>
          </w:p>
        </w:tc>
        <w:tc>
          <w:tcPr>
            <w:tcW w:w="1289" w:type="dxa"/>
            <w:vAlign w:val="center"/>
          </w:tcPr>
          <w:p w14:paraId="31F3A587" w14:textId="77777777" w:rsidR="004D37D5" w:rsidRPr="00BD54F8" w:rsidRDefault="004D37D5" w:rsidP="00C06A1F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30" w:type="dxa"/>
            <w:tcBorders>
              <w:top w:val="single" w:sz="4" w:space="0" w:color="000000"/>
            </w:tcBorders>
          </w:tcPr>
          <w:p w14:paraId="6B21FE03" w14:textId="77777777" w:rsidR="004D37D5" w:rsidRPr="00BD54F8" w:rsidRDefault="004D37D5" w:rsidP="00C06A1F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D54F8">
              <w:rPr>
                <w:rFonts w:ascii="Tahoma" w:hAnsi="Tahoma" w:cs="Tahoma"/>
                <w:sz w:val="18"/>
                <w:szCs w:val="18"/>
              </w:rPr>
              <w:t>za prodávajícího</w:t>
            </w:r>
          </w:p>
          <w:p w14:paraId="42165705" w14:textId="77777777" w:rsidR="008947AB" w:rsidRDefault="008947AB" w:rsidP="008947AB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MVDr. Michal Kostka a JUDr. Ing. Matej Milata</w:t>
            </w:r>
          </w:p>
          <w:p w14:paraId="121AAE5B" w14:textId="1F5E521E" w:rsidR="004D37D5" w:rsidRPr="003D4EED" w:rsidRDefault="008947AB" w:rsidP="008947AB">
            <w:pPr>
              <w:spacing w:line="276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 základě plné moci</w:t>
            </w:r>
          </w:p>
        </w:tc>
      </w:tr>
    </w:tbl>
    <w:p w14:paraId="196BE399" w14:textId="77777777" w:rsidR="004D37D5" w:rsidRPr="00BD54F8" w:rsidRDefault="004D37D5" w:rsidP="00C06A1F">
      <w:pPr>
        <w:widowControl/>
        <w:suppressAutoHyphens w:val="0"/>
        <w:spacing w:after="160" w:line="276" w:lineRule="auto"/>
        <w:rPr>
          <w:rFonts w:ascii="Tahoma" w:hAnsi="Tahoma" w:cs="Tahoma"/>
          <w:sz w:val="18"/>
          <w:szCs w:val="18"/>
          <w:u w:val="single"/>
        </w:rPr>
      </w:pPr>
      <w:r w:rsidRPr="00BD54F8">
        <w:rPr>
          <w:rFonts w:ascii="Tahoma" w:hAnsi="Tahoma" w:cs="Tahoma"/>
          <w:sz w:val="18"/>
          <w:szCs w:val="18"/>
          <w:u w:val="single"/>
        </w:rPr>
        <w:br w:type="page"/>
      </w:r>
    </w:p>
    <w:p w14:paraId="5B071E5A" w14:textId="77777777" w:rsidR="004D37D5" w:rsidRPr="00BD54F8" w:rsidRDefault="004D37D5" w:rsidP="00C06A1F">
      <w:pPr>
        <w:widowControl/>
        <w:tabs>
          <w:tab w:val="left" w:pos="566"/>
        </w:tabs>
        <w:spacing w:after="120" w:line="276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14:paraId="3B243E42" w14:textId="77777777" w:rsidR="004D37D5" w:rsidRPr="00BD54F8" w:rsidRDefault="004D37D5" w:rsidP="00C06A1F">
      <w:pPr>
        <w:widowControl/>
        <w:tabs>
          <w:tab w:val="left" w:pos="4536"/>
        </w:tabs>
        <w:spacing w:line="276" w:lineRule="auto"/>
        <w:jc w:val="both"/>
        <w:rPr>
          <w:rFonts w:ascii="Tahoma" w:hAnsi="Tahoma" w:cs="Tahoma"/>
          <w:strike/>
          <w:sz w:val="18"/>
          <w:szCs w:val="18"/>
        </w:rPr>
      </w:pPr>
      <w:r w:rsidRPr="00BD54F8">
        <w:rPr>
          <w:rFonts w:ascii="Tahoma" w:hAnsi="Tahoma" w:cs="Tahoma"/>
          <w:b/>
          <w:sz w:val="18"/>
          <w:szCs w:val="18"/>
          <w:u w:val="single"/>
        </w:rPr>
        <w:t xml:space="preserve">Příloha č. </w:t>
      </w:r>
      <w:r w:rsidRPr="00BD54F8">
        <w:rPr>
          <w:rFonts w:ascii="Tahoma" w:hAnsi="Tahoma" w:cs="Tahoma"/>
          <w:sz w:val="18"/>
          <w:szCs w:val="18"/>
          <w:u w:val="single"/>
        </w:rPr>
        <w:t xml:space="preserve">1 </w:t>
      </w:r>
      <w:r w:rsidR="00C85C53" w:rsidRPr="00BD54F8">
        <w:rPr>
          <w:rFonts w:ascii="Tahoma" w:hAnsi="Tahoma" w:cs="Tahoma"/>
          <w:sz w:val="18"/>
          <w:szCs w:val="18"/>
        </w:rPr>
        <w:t>Specifikace spotřebního materiálu (</w:t>
      </w:r>
      <w:r w:rsidR="00132EDB" w:rsidRPr="00BD54F8">
        <w:rPr>
          <w:rFonts w:ascii="Tahoma" w:hAnsi="Tahoma" w:cs="Tahoma"/>
          <w:sz w:val="18"/>
          <w:szCs w:val="18"/>
        </w:rPr>
        <w:t>min. n</w:t>
      </w:r>
      <w:r w:rsidR="00C85C53" w:rsidRPr="00BD54F8">
        <w:rPr>
          <w:rFonts w:ascii="Tahoma" w:hAnsi="Tahoma" w:cs="Tahoma"/>
          <w:sz w:val="18"/>
          <w:szCs w:val="18"/>
        </w:rPr>
        <w:t>áz</w:t>
      </w:r>
      <w:r w:rsidR="00132EDB" w:rsidRPr="00BD54F8">
        <w:rPr>
          <w:rFonts w:ascii="Tahoma" w:hAnsi="Tahoma" w:cs="Tahoma"/>
          <w:sz w:val="18"/>
          <w:szCs w:val="18"/>
        </w:rPr>
        <w:t>ev,</w:t>
      </w:r>
      <w:r w:rsidR="00C85C53" w:rsidRPr="00BD54F8">
        <w:rPr>
          <w:rFonts w:ascii="Tahoma" w:hAnsi="Tahoma" w:cs="Tahoma"/>
          <w:sz w:val="18"/>
          <w:szCs w:val="18"/>
        </w:rPr>
        <w:t xml:space="preserve"> poč</w:t>
      </w:r>
      <w:r w:rsidR="00132EDB" w:rsidRPr="00BD54F8">
        <w:rPr>
          <w:rFonts w:ascii="Tahoma" w:hAnsi="Tahoma" w:cs="Tahoma"/>
          <w:sz w:val="18"/>
          <w:szCs w:val="18"/>
        </w:rPr>
        <w:t>et</w:t>
      </w:r>
      <w:r w:rsidR="00C85C53" w:rsidRPr="00BD54F8">
        <w:rPr>
          <w:rFonts w:ascii="Tahoma" w:hAnsi="Tahoma" w:cs="Tahoma"/>
          <w:sz w:val="18"/>
          <w:szCs w:val="18"/>
        </w:rPr>
        <w:t xml:space="preserve"> ks v j</w:t>
      </w:r>
      <w:r w:rsidR="00132EDB" w:rsidRPr="00BD54F8">
        <w:rPr>
          <w:rFonts w:ascii="Tahoma" w:hAnsi="Tahoma" w:cs="Tahoma"/>
          <w:sz w:val="18"/>
          <w:szCs w:val="18"/>
        </w:rPr>
        <w:t xml:space="preserve">ednotlivém balení, katalogové či </w:t>
      </w:r>
      <w:proofErr w:type="spellStart"/>
      <w:r w:rsidR="00132EDB" w:rsidRPr="00BD54F8">
        <w:rPr>
          <w:rFonts w:ascii="Tahoma" w:hAnsi="Tahoma" w:cs="Tahoma"/>
          <w:sz w:val="18"/>
          <w:szCs w:val="18"/>
        </w:rPr>
        <w:t>obj</w:t>
      </w:r>
      <w:proofErr w:type="spellEnd"/>
      <w:r w:rsidR="00132EDB" w:rsidRPr="00BD54F8">
        <w:rPr>
          <w:rFonts w:ascii="Tahoma" w:hAnsi="Tahoma" w:cs="Tahoma"/>
          <w:sz w:val="18"/>
          <w:szCs w:val="18"/>
        </w:rPr>
        <w:t>. číslo, cena v Kč bez i vč. DPH)</w:t>
      </w:r>
    </w:p>
    <w:p w14:paraId="78754277" w14:textId="77777777" w:rsidR="00273589" w:rsidRPr="00BD54F8" w:rsidRDefault="00273589" w:rsidP="00C06A1F">
      <w:pPr>
        <w:widowControl/>
        <w:tabs>
          <w:tab w:val="left" w:pos="566"/>
        </w:tabs>
        <w:spacing w:after="120" w:line="276" w:lineRule="auto"/>
        <w:jc w:val="both"/>
        <w:rPr>
          <w:rFonts w:ascii="Tahoma" w:hAnsi="Tahoma" w:cs="Tahoma"/>
          <w:i/>
          <w:color w:val="FF0000"/>
          <w:sz w:val="18"/>
          <w:szCs w:val="18"/>
        </w:rPr>
      </w:pPr>
    </w:p>
    <w:p w14:paraId="4583BCED" w14:textId="530D9591" w:rsidR="004D37D5" w:rsidRDefault="004D37D5" w:rsidP="00C06A1F">
      <w:pPr>
        <w:widowControl/>
        <w:tabs>
          <w:tab w:val="left" w:pos="566"/>
        </w:tabs>
        <w:spacing w:after="120" w:line="276" w:lineRule="auto"/>
        <w:jc w:val="both"/>
        <w:rPr>
          <w:rFonts w:ascii="Tahoma" w:hAnsi="Tahoma" w:cs="Tahoma"/>
          <w:i/>
          <w:color w:val="FF0000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1701"/>
        <w:gridCol w:w="1559"/>
        <w:gridCol w:w="1801"/>
      </w:tblGrid>
      <w:tr w:rsidR="00A53D19" w:rsidRPr="00E440CB" w14:paraId="41E98A3C" w14:textId="77777777" w:rsidTr="00E440CB">
        <w:tc>
          <w:tcPr>
            <w:tcW w:w="2263" w:type="dxa"/>
            <w:shd w:val="clear" w:color="auto" w:fill="D9D9D9" w:themeFill="background1" w:themeFillShade="D9"/>
          </w:tcPr>
          <w:p w14:paraId="130AAC49" w14:textId="037401CA" w:rsidR="00A53D19" w:rsidRPr="00E440CB" w:rsidRDefault="00A53D19" w:rsidP="00C06A1F">
            <w:pPr>
              <w:widowControl/>
              <w:tabs>
                <w:tab w:val="left" w:pos="566"/>
              </w:tabs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2"/>
              </w:rPr>
            </w:pPr>
            <w:r w:rsidRPr="00E440CB">
              <w:rPr>
                <w:rFonts w:ascii="Tahoma" w:hAnsi="Tahoma" w:cs="Tahoma"/>
                <w:b/>
                <w:sz w:val="20"/>
                <w:szCs w:val="22"/>
              </w:rPr>
              <w:t>Název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B803940" w14:textId="2F99E715" w:rsidR="00A53D19" w:rsidRPr="00E440CB" w:rsidRDefault="00E440CB" w:rsidP="00C06A1F">
            <w:pPr>
              <w:widowControl/>
              <w:tabs>
                <w:tab w:val="left" w:pos="566"/>
              </w:tabs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 xml:space="preserve">Počet </w:t>
            </w:r>
            <w:r w:rsidR="00A53D19" w:rsidRPr="00E440CB">
              <w:rPr>
                <w:rFonts w:ascii="Tahoma" w:hAnsi="Tahoma" w:cs="Tahoma"/>
                <w:b/>
                <w:sz w:val="20"/>
                <w:szCs w:val="22"/>
              </w:rPr>
              <w:t>ks v balení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120FFBA" w14:textId="492894DF" w:rsidR="00A53D19" w:rsidRPr="00E440CB" w:rsidRDefault="00A53D19" w:rsidP="00C06A1F">
            <w:pPr>
              <w:widowControl/>
              <w:tabs>
                <w:tab w:val="left" w:pos="566"/>
              </w:tabs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2"/>
              </w:rPr>
            </w:pPr>
            <w:r w:rsidRPr="00E440CB">
              <w:rPr>
                <w:rFonts w:ascii="Tahoma" w:hAnsi="Tahoma" w:cs="Tahoma"/>
                <w:b/>
                <w:sz w:val="20"/>
                <w:szCs w:val="22"/>
              </w:rPr>
              <w:t>Katalogové č.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9FF543F" w14:textId="55947153" w:rsidR="00A53D19" w:rsidRPr="00E440CB" w:rsidRDefault="00A53D19" w:rsidP="00C06A1F">
            <w:pPr>
              <w:widowControl/>
              <w:tabs>
                <w:tab w:val="left" w:pos="566"/>
              </w:tabs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2"/>
              </w:rPr>
            </w:pPr>
            <w:r w:rsidRPr="00E440CB">
              <w:rPr>
                <w:rFonts w:ascii="Tahoma" w:hAnsi="Tahoma" w:cs="Tahoma"/>
                <w:b/>
                <w:sz w:val="20"/>
                <w:szCs w:val="22"/>
              </w:rPr>
              <w:t>Cena</w:t>
            </w:r>
            <w:r w:rsidR="000A5127" w:rsidRPr="00E440CB">
              <w:rPr>
                <w:rFonts w:ascii="Tahoma" w:hAnsi="Tahoma" w:cs="Tahoma"/>
                <w:b/>
                <w:sz w:val="20"/>
                <w:szCs w:val="22"/>
              </w:rPr>
              <w:t xml:space="preserve"> bez DPH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14:paraId="234FA7EA" w14:textId="0454C630" w:rsidR="00A53D19" w:rsidRPr="00E440CB" w:rsidRDefault="00A53D19" w:rsidP="00C06A1F">
            <w:pPr>
              <w:widowControl/>
              <w:tabs>
                <w:tab w:val="left" w:pos="566"/>
              </w:tabs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2"/>
              </w:rPr>
            </w:pPr>
            <w:r w:rsidRPr="00E440CB">
              <w:rPr>
                <w:rFonts w:ascii="Tahoma" w:hAnsi="Tahoma" w:cs="Tahoma"/>
                <w:b/>
                <w:sz w:val="20"/>
                <w:szCs w:val="22"/>
              </w:rPr>
              <w:t>Cena vč. DPH 21%</w:t>
            </w:r>
          </w:p>
        </w:tc>
      </w:tr>
      <w:tr w:rsidR="00A53D19" w:rsidRPr="00E440CB" w14:paraId="258FA280" w14:textId="77777777" w:rsidTr="00E440CB">
        <w:tc>
          <w:tcPr>
            <w:tcW w:w="2263" w:type="dxa"/>
          </w:tcPr>
          <w:p w14:paraId="3768EB8D" w14:textId="7CC8D4FF" w:rsidR="00A53D19" w:rsidRPr="00E440CB" w:rsidRDefault="00573DA9" w:rsidP="00E440CB">
            <w:pPr>
              <w:widowControl/>
              <w:tabs>
                <w:tab w:val="left" w:pos="566"/>
              </w:tabs>
              <w:spacing w:after="120" w:line="276" w:lineRule="auto"/>
              <w:rPr>
                <w:rFonts w:ascii="Tahoma" w:hAnsi="Tahoma" w:cs="Tahoma"/>
                <w:sz w:val="20"/>
                <w:szCs w:val="22"/>
              </w:rPr>
            </w:pPr>
            <w:r w:rsidRPr="00E440CB">
              <w:rPr>
                <w:rFonts w:ascii="Tahoma" w:hAnsi="Tahoma" w:cs="Tahoma"/>
                <w:sz w:val="20"/>
                <w:szCs w:val="22"/>
              </w:rPr>
              <w:t>CALE</w:t>
            </w:r>
            <w:r w:rsidR="00E440CB">
              <w:rPr>
                <w:rFonts w:ascii="Tahoma" w:hAnsi="Tahoma" w:cs="Tahoma"/>
                <w:sz w:val="20"/>
                <w:szCs w:val="22"/>
              </w:rPr>
              <w:t xml:space="preserve">X </w:t>
            </w:r>
            <w:proofErr w:type="spellStart"/>
            <w:r w:rsidR="00E440CB">
              <w:rPr>
                <w:rFonts w:ascii="Tahoma" w:hAnsi="Tahoma" w:cs="Tahoma"/>
                <w:sz w:val="20"/>
                <w:szCs w:val="22"/>
              </w:rPr>
              <w:t>extraction</w:t>
            </w:r>
            <w:proofErr w:type="spellEnd"/>
            <w:r w:rsidR="00E440CB">
              <w:rPr>
                <w:rFonts w:ascii="Tahoma" w:hAnsi="Tahoma" w:cs="Tahoma"/>
                <w:sz w:val="20"/>
                <w:szCs w:val="22"/>
              </w:rPr>
              <w:t xml:space="preserve"> </w:t>
            </w:r>
            <w:proofErr w:type="spellStart"/>
            <w:r w:rsidR="00E440CB">
              <w:rPr>
                <w:rFonts w:ascii="Tahoma" w:hAnsi="Tahoma" w:cs="Tahoma"/>
                <w:sz w:val="20"/>
                <w:szCs w:val="22"/>
              </w:rPr>
              <w:t>device</w:t>
            </w:r>
            <w:proofErr w:type="spellEnd"/>
            <w:r w:rsidR="00E440CB">
              <w:rPr>
                <w:rFonts w:ascii="Tahoma" w:hAnsi="Tahoma" w:cs="Tahoma"/>
                <w:sz w:val="20"/>
                <w:szCs w:val="22"/>
              </w:rPr>
              <w:t xml:space="preserve"> (zkumavky s </w:t>
            </w:r>
            <w:r w:rsidRPr="00E440CB">
              <w:rPr>
                <w:rFonts w:ascii="Tahoma" w:hAnsi="Tahoma" w:cs="Tahoma"/>
                <w:sz w:val="20"/>
                <w:szCs w:val="22"/>
              </w:rPr>
              <w:t xml:space="preserve">pufrem a oboustranným uzávěrem) </w:t>
            </w:r>
          </w:p>
        </w:tc>
        <w:tc>
          <w:tcPr>
            <w:tcW w:w="1985" w:type="dxa"/>
          </w:tcPr>
          <w:p w14:paraId="4F214C33" w14:textId="0C8B6B32" w:rsidR="00A53D19" w:rsidRPr="00E440CB" w:rsidRDefault="00573DA9" w:rsidP="00C06A1F">
            <w:pPr>
              <w:widowControl/>
              <w:tabs>
                <w:tab w:val="left" w:pos="566"/>
              </w:tabs>
              <w:spacing w:after="120" w:line="276" w:lineRule="auto"/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E440CB">
              <w:rPr>
                <w:rFonts w:ascii="Tahoma" w:hAnsi="Tahoma" w:cs="Tahoma"/>
                <w:sz w:val="20"/>
                <w:szCs w:val="22"/>
              </w:rPr>
              <w:t>50 odběrových zkumavek s extrakčním pufrem</w:t>
            </w:r>
          </w:p>
        </w:tc>
        <w:tc>
          <w:tcPr>
            <w:tcW w:w="1701" w:type="dxa"/>
          </w:tcPr>
          <w:p w14:paraId="4B752169" w14:textId="0198D2C5" w:rsidR="00A53D19" w:rsidRPr="00E440CB" w:rsidRDefault="00573DA9" w:rsidP="00C06A1F">
            <w:pPr>
              <w:widowControl/>
              <w:tabs>
                <w:tab w:val="left" w:pos="566"/>
              </w:tabs>
              <w:spacing w:after="120" w:line="276" w:lineRule="auto"/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E440CB">
              <w:rPr>
                <w:rFonts w:ascii="Tahoma" w:hAnsi="Tahoma" w:cs="Tahoma"/>
                <w:sz w:val="20"/>
                <w:szCs w:val="22"/>
              </w:rPr>
              <w:t>B-CALEX-C50</w:t>
            </w:r>
          </w:p>
        </w:tc>
        <w:tc>
          <w:tcPr>
            <w:tcW w:w="1559" w:type="dxa"/>
          </w:tcPr>
          <w:p w14:paraId="678F8DA9" w14:textId="0AA77A2B" w:rsidR="00A53D19" w:rsidRPr="00E440CB" w:rsidRDefault="0029322D" w:rsidP="00C06A1F">
            <w:pPr>
              <w:widowControl/>
              <w:tabs>
                <w:tab w:val="left" w:pos="566"/>
              </w:tabs>
              <w:spacing w:after="120" w:line="276" w:lineRule="auto"/>
              <w:jc w:val="both"/>
              <w:rPr>
                <w:rFonts w:ascii="Tahoma" w:hAnsi="Tahoma" w:cs="Tahoma"/>
                <w:sz w:val="20"/>
                <w:szCs w:val="22"/>
              </w:rPr>
            </w:pPr>
            <w:proofErr w:type="spellStart"/>
            <w:r>
              <w:rPr>
                <w:rFonts w:ascii="Tahoma" w:hAnsi="Tahoma" w:cs="Tahoma"/>
                <w:sz w:val="20"/>
                <w:szCs w:val="22"/>
              </w:rPr>
              <w:t>xxxxxxxxxxx</w:t>
            </w:r>
            <w:proofErr w:type="spellEnd"/>
          </w:p>
        </w:tc>
        <w:tc>
          <w:tcPr>
            <w:tcW w:w="1697" w:type="dxa"/>
          </w:tcPr>
          <w:p w14:paraId="093A8868" w14:textId="4A6074AD" w:rsidR="00A53D19" w:rsidRPr="00E440CB" w:rsidRDefault="0029322D" w:rsidP="00C06A1F">
            <w:pPr>
              <w:widowControl/>
              <w:tabs>
                <w:tab w:val="left" w:pos="566"/>
              </w:tabs>
              <w:spacing w:after="120" w:line="276" w:lineRule="auto"/>
              <w:jc w:val="both"/>
              <w:rPr>
                <w:rFonts w:ascii="Tahoma" w:hAnsi="Tahoma" w:cs="Tahoma"/>
                <w:sz w:val="20"/>
                <w:szCs w:val="22"/>
              </w:rPr>
            </w:pPr>
            <w:proofErr w:type="spellStart"/>
            <w:r>
              <w:rPr>
                <w:rFonts w:ascii="Tahoma" w:hAnsi="Tahoma" w:cs="Tahoma"/>
                <w:sz w:val="20"/>
                <w:szCs w:val="22"/>
              </w:rPr>
              <w:t>xxxxxxxxxxxxxxxx</w:t>
            </w:r>
            <w:proofErr w:type="spellEnd"/>
          </w:p>
        </w:tc>
      </w:tr>
      <w:tr w:rsidR="00A53D19" w:rsidRPr="00E440CB" w14:paraId="0F38D915" w14:textId="77777777" w:rsidTr="00E440CB">
        <w:tc>
          <w:tcPr>
            <w:tcW w:w="2263" w:type="dxa"/>
          </w:tcPr>
          <w:p w14:paraId="1259BC21" w14:textId="119042A5" w:rsidR="00A53D19" w:rsidRPr="00E440CB" w:rsidRDefault="00573DA9" w:rsidP="00E440CB">
            <w:pPr>
              <w:widowControl/>
              <w:tabs>
                <w:tab w:val="left" w:pos="566"/>
              </w:tabs>
              <w:spacing w:after="120" w:line="276" w:lineRule="auto"/>
              <w:rPr>
                <w:rFonts w:ascii="Tahoma" w:hAnsi="Tahoma" w:cs="Tahoma"/>
                <w:sz w:val="20"/>
                <w:szCs w:val="22"/>
              </w:rPr>
            </w:pPr>
            <w:proofErr w:type="spellStart"/>
            <w:r w:rsidRPr="00E440CB">
              <w:rPr>
                <w:rFonts w:ascii="Tahoma" w:hAnsi="Tahoma" w:cs="Tahoma"/>
                <w:sz w:val="20"/>
                <w:szCs w:val="22"/>
              </w:rPr>
              <w:t>Quantum</w:t>
            </w:r>
            <w:proofErr w:type="spellEnd"/>
            <w:r w:rsidRPr="00E440CB">
              <w:rPr>
                <w:rFonts w:ascii="Tahoma" w:hAnsi="Tahoma" w:cs="Tahoma"/>
                <w:sz w:val="20"/>
                <w:szCs w:val="22"/>
              </w:rPr>
              <w:t xml:space="preserve"> Blue </w:t>
            </w:r>
            <w:proofErr w:type="spellStart"/>
            <w:r w:rsidRPr="00E440CB">
              <w:rPr>
                <w:rFonts w:ascii="Tahoma" w:hAnsi="Tahoma" w:cs="Tahoma"/>
                <w:sz w:val="20"/>
                <w:szCs w:val="22"/>
              </w:rPr>
              <w:t>Calprotectin</w:t>
            </w:r>
            <w:proofErr w:type="spellEnd"/>
            <w:r w:rsidRPr="00E440CB">
              <w:rPr>
                <w:rFonts w:ascii="Tahoma" w:hAnsi="Tahoma" w:cs="Tahoma"/>
                <w:sz w:val="20"/>
                <w:szCs w:val="22"/>
              </w:rPr>
              <w:t xml:space="preserve"> </w:t>
            </w:r>
            <w:proofErr w:type="spellStart"/>
            <w:r w:rsidRPr="00E440CB">
              <w:rPr>
                <w:rFonts w:ascii="Tahoma" w:hAnsi="Tahoma" w:cs="Tahoma"/>
                <w:sz w:val="20"/>
                <w:szCs w:val="22"/>
              </w:rPr>
              <w:t>Extended</w:t>
            </w:r>
            <w:proofErr w:type="spellEnd"/>
            <w:r w:rsidRPr="00E440CB">
              <w:rPr>
                <w:rFonts w:ascii="Tahoma" w:hAnsi="Tahoma" w:cs="Tahoma"/>
                <w:sz w:val="20"/>
                <w:szCs w:val="22"/>
              </w:rPr>
              <w:t xml:space="preserve"> (30 - 1000 </w:t>
            </w:r>
            <w:proofErr w:type="spellStart"/>
            <w:r w:rsidRPr="00E440CB">
              <w:rPr>
                <w:rFonts w:ascii="Tahoma" w:hAnsi="Tahoma" w:cs="Tahoma"/>
                <w:sz w:val="20"/>
                <w:szCs w:val="22"/>
              </w:rPr>
              <w:t>ug</w:t>
            </w:r>
            <w:proofErr w:type="spellEnd"/>
            <w:r w:rsidRPr="00E440CB">
              <w:rPr>
                <w:rFonts w:ascii="Tahoma" w:hAnsi="Tahoma" w:cs="Tahoma"/>
                <w:sz w:val="20"/>
                <w:szCs w:val="22"/>
              </w:rPr>
              <w:t>/g)</w:t>
            </w:r>
          </w:p>
        </w:tc>
        <w:tc>
          <w:tcPr>
            <w:tcW w:w="1985" w:type="dxa"/>
          </w:tcPr>
          <w:p w14:paraId="1792F73C" w14:textId="7D4D182A" w:rsidR="00A53D19" w:rsidRPr="00E440CB" w:rsidRDefault="00573DA9" w:rsidP="00C06A1F">
            <w:pPr>
              <w:widowControl/>
              <w:tabs>
                <w:tab w:val="left" w:pos="566"/>
              </w:tabs>
              <w:spacing w:after="120" w:line="276" w:lineRule="auto"/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E440CB">
              <w:rPr>
                <w:rFonts w:ascii="Tahoma" w:hAnsi="Tahoma" w:cs="Tahoma"/>
                <w:sz w:val="20"/>
                <w:szCs w:val="22"/>
              </w:rPr>
              <w:t>25 kazet v balení</w:t>
            </w:r>
          </w:p>
        </w:tc>
        <w:tc>
          <w:tcPr>
            <w:tcW w:w="1701" w:type="dxa"/>
          </w:tcPr>
          <w:p w14:paraId="7C2389F1" w14:textId="6BBD48C4" w:rsidR="00A53D19" w:rsidRPr="00E440CB" w:rsidRDefault="00573DA9" w:rsidP="00C06A1F">
            <w:pPr>
              <w:widowControl/>
              <w:tabs>
                <w:tab w:val="left" w:pos="566"/>
              </w:tabs>
              <w:spacing w:after="120" w:line="276" w:lineRule="auto"/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E440CB">
              <w:rPr>
                <w:rFonts w:ascii="Tahoma" w:hAnsi="Tahoma" w:cs="Tahoma"/>
                <w:sz w:val="20"/>
                <w:szCs w:val="22"/>
              </w:rPr>
              <w:t>LF-CALE25 (EX)</w:t>
            </w:r>
          </w:p>
        </w:tc>
        <w:tc>
          <w:tcPr>
            <w:tcW w:w="1559" w:type="dxa"/>
          </w:tcPr>
          <w:p w14:paraId="7A6FD7E3" w14:textId="3837C899" w:rsidR="00A53D19" w:rsidRPr="00E440CB" w:rsidRDefault="0029322D" w:rsidP="00C06A1F">
            <w:pPr>
              <w:widowControl/>
              <w:tabs>
                <w:tab w:val="left" w:pos="566"/>
              </w:tabs>
              <w:spacing w:after="120" w:line="276" w:lineRule="auto"/>
              <w:jc w:val="both"/>
              <w:rPr>
                <w:rFonts w:ascii="Tahoma" w:hAnsi="Tahoma" w:cs="Tahoma"/>
                <w:sz w:val="20"/>
                <w:szCs w:val="22"/>
              </w:rPr>
            </w:pPr>
            <w:proofErr w:type="spellStart"/>
            <w:r>
              <w:rPr>
                <w:rFonts w:ascii="Tahoma" w:hAnsi="Tahoma" w:cs="Tahoma"/>
                <w:sz w:val="20"/>
                <w:szCs w:val="22"/>
              </w:rPr>
              <w:t>xxxxxxxxxxxxx</w:t>
            </w:r>
            <w:proofErr w:type="spellEnd"/>
          </w:p>
        </w:tc>
        <w:tc>
          <w:tcPr>
            <w:tcW w:w="1697" w:type="dxa"/>
          </w:tcPr>
          <w:p w14:paraId="2FBA0AB0" w14:textId="21B658EE" w:rsidR="00A53D19" w:rsidRPr="00E440CB" w:rsidRDefault="0029322D" w:rsidP="00C06A1F">
            <w:pPr>
              <w:widowControl/>
              <w:tabs>
                <w:tab w:val="left" w:pos="566"/>
              </w:tabs>
              <w:spacing w:after="120" w:line="276" w:lineRule="auto"/>
              <w:jc w:val="both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xxxxxxxxxxxxxxx</w:t>
            </w:r>
            <w:bookmarkStart w:id="2" w:name="_GoBack"/>
            <w:bookmarkEnd w:id="2"/>
          </w:p>
        </w:tc>
      </w:tr>
    </w:tbl>
    <w:p w14:paraId="2FABF949" w14:textId="77777777" w:rsidR="00A53D19" w:rsidRPr="00BD54F8" w:rsidRDefault="00A53D19" w:rsidP="00C06A1F">
      <w:pPr>
        <w:widowControl/>
        <w:tabs>
          <w:tab w:val="left" w:pos="566"/>
        </w:tabs>
        <w:spacing w:after="120" w:line="276" w:lineRule="auto"/>
        <w:jc w:val="both"/>
        <w:rPr>
          <w:sz w:val="22"/>
          <w:szCs w:val="22"/>
        </w:rPr>
      </w:pPr>
    </w:p>
    <w:sectPr w:rsidR="00A53D19" w:rsidRPr="00BD54F8" w:rsidSect="00E440CB">
      <w:footerReference w:type="default" r:id="rId8"/>
      <w:headerReference w:type="first" r:id="rId9"/>
      <w:footerReference w:type="first" r:id="rId10"/>
      <w:pgSz w:w="11906" w:h="16838"/>
      <w:pgMar w:top="1135" w:right="991" w:bottom="1417" w:left="1417" w:header="708" w:footer="59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BAC83" w14:textId="77777777" w:rsidR="002D5451" w:rsidRPr="00BD54F8" w:rsidRDefault="002D5451" w:rsidP="00E32AA9">
      <w:pPr>
        <w:rPr>
          <w:sz w:val="22"/>
          <w:szCs w:val="22"/>
        </w:rPr>
      </w:pPr>
      <w:r w:rsidRPr="00BD54F8">
        <w:rPr>
          <w:sz w:val="22"/>
          <w:szCs w:val="22"/>
        </w:rPr>
        <w:separator/>
      </w:r>
    </w:p>
    <w:p w14:paraId="71F60AFC" w14:textId="77777777" w:rsidR="002D5451" w:rsidRPr="00BD54F8" w:rsidRDefault="002D5451">
      <w:pPr>
        <w:rPr>
          <w:sz w:val="22"/>
          <w:szCs w:val="22"/>
        </w:rPr>
      </w:pPr>
    </w:p>
  </w:endnote>
  <w:endnote w:type="continuationSeparator" w:id="0">
    <w:p w14:paraId="167BFDC8" w14:textId="77777777" w:rsidR="002D5451" w:rsidRPr="00BD54F8" w:rsidRDefault="002D5451" w:rsidP="00E32AA9">
      <w:pPr>
        <w:rPr>
          <w:sz w:val="22"/>
          <w:szCs w:val="22"/>
        </w:rPr>
      </w:pPr>
      <w:r w:rsidRPr="00BD54F8">
        <w:rPr>
          <w:sz w:val="22"/>
          <w:szCs w:val="22"/>
        </w:rPr>
        <w:continuationSeparator/>
      </w:r>
    </w:p>
    <w:p w14:paraId="2DC3A58B" w14:textId="77777777" w:rsidR="002D5451" w:rsidRPr="00BD54F8" w:rsidRDefault="002D5451">
      <w:pPr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8BC20" w14:textId="77777777" w:rsidR="004D37D5" w:rsidRPr="00BD54F8" w:rsidRDefault="002D5451" w:rsidP="00936CD5">
    <w:pPr>
      <w:pStyle w:val="Zpat"/>
      <w:rPr>
        <w:sz w:val="22"/>
        <w:szCs w:val="22"/>
      </w:rPr>
    </w:pPr>
    <w:r>
      <w:rPr>
        <w:sz w:val="22"/>
        <w:szCs w:val="23"/>
      </w:rPr>
      <w:pict w14:anchorId="380210F4">
        <v:rect id="_x0000_i1025" style="width:0;height:1.5pt" o:hralign="center" o:hrstd="t" o:hr="t" fillcolor="#a0a0a0" stroked="f"/>
      </w:pict>
    </w:r>
  </w:p>
  <w:p w14:paraId="3835BE5D" w14:textId="41A84DE5" w:rsidR="004D37D5" w:rsidRPr="00BD54F8" w:rsidRDefault="004D37D5">
    <w:pPr>
      <w:pStyle w:val="Zpat"/>
      <w:jc w:val="center"/>
      <w:rPr>
        <w:rFonts w:ascii="Tahoma" w:hAnsi="Tahoma" w:cs="Tahoma"/>
        <w:b/>
        <w:sz w:val="18"/>
        <w:szCs w:val="18"/>
      </w:rPr>
    </w:pPr>
    <w:r w:rsidRPr="00BD54F8">
      <w:rPr>
        <w:rFonts w:ascii="Tahoma" w:hAnsi="Tahoma" w:cs="Tahoma"/>
        <w:sz w:val="18"/>
        <w:szCs w:val="18"/>
      </w:rPr>
      <w:t xml:space="preserve">Stránka </w:t>
    </w:r>
    <w:r w:rsidR="00827FC6" w:rsidRPr="00BD54F8">
      <w:rPr>
        <w:rFonts w:ascii="Tahoma" w:hAnsi="Tahoma" w:cs="Tahoma"/>
        <w:b/>
        <w:sz w:val="18"/>
        <w:szCs w:val="18"/>
      </w:rPr>
      <w:fldChar w:fldCharType="begin"/>
    </w:r>
    <w:r w:rsidRPr="00BD54F8">
      <w:rPr>
        <w:rFonts w:ascii="Tahoma" w:hAnsi="Tahoma" w:cs="Tahoma"/>
        <w:b/>
        <w:sz w:val="18"/>
        <w:szCs w:val="18"/>
      </w:rPr>
      <w:instrText>PAGE</w:instrText>
    </w:r>
    <w:r w:rsidR="00827FC6" w:rsidRPr="00BD54F8">
      <w:rPr>
        <w:rFonts w:ascii="Tahoma" w:hAnsi="Tahoma" w:cs="Tahoma"/>
        <w:b/>
        <w:sz w:val="18"/>
        <w:szCs w:val="18"/>
      </w:rPr>
      <w:fldChar w:fldCharType="separate"/>
    </w:r>
    <w:r w:rsidR="0029322D">
      <w:rPr>
        <w:rFonts w:ascii="Tahoma" w:hAnsi="Tahoma" w:cs="Tahoma"/>
        <w:b/>
        <w:noProof/>
        <w:sz w:val="18"/>
        <w:szCs w:val="18"/>
      </w:rPr>
      <w:t>6</w:t>
    </w:r>
    <w:r w:rsidR="00827FC6" w:rsidRPr="00BD54F8">
      <w:rPr>
        <w:rFonts w:ascii="Tahoma" w:hAnsi="Tahoma" w:cs="Tahoma"/>
        <w:b/>
        <w:sz w:val="18"/>
        <w:szCs w:val="18"/>
      </w:rPr>
      <w:fldChar w:fldCharType="end"/>
    </w:r>
    <w:r w:rsidRPr="00BD54F8">
      <w:rPr>
        <w:rFonts w:ascii="Tahoma" w:hAnsi="Tahoma" w:cs="Tahoma"/>
        <w:sz w:val="18"/>
        <w:szCs w:val="18"/>
      </w:rPr>
      <w:t xml:space="preserve"> z </w:t>
    </w:r>
    <w:r w:rsidR="00827FC6" w:rsidRPr="00BD54F8">
      <w:rPr>
        <w:rFonts w:ascii="Tahoma" w:hAnsi="Tahoma" w:cs="Tahoma"/>
        <w:b/>
        <w:sz w:val="18"/>
        <w:szCs w:val="18"/>
      </w:rPr>
      <w:fldChar w:fldCharType="begin"/>
    </w:r>
    <w:r w:rsidRPr="00BD54F8">
      <w:rPr>
        <w:rFonts w:ascii="Tahoma" w:hAnsi="Tahoma" w:cs="Tahoma"/>
        <w:b/>
        <w:sz w:val="18"/>
        <w:szCs w:val="18"/>
      </w:rPr>
      <w:instrText>NUMPAGES</w:instrText>
    </w:r>
    <w:r w:rsidR="00827FC6" w:rsidRPr="00BD54F8">
      <w:rPr>
        <w:rFonts w:ascii="Tahoma" w:hAnsi="Tahoma" w:cs="Tahoma"/>
        <w:b/>
        <w:sz w:val="18"/>
        <w:szCs w:val="18"/>
      </w:rPr>
      <w:fldChar w:fldCharType="separate"/>
    </w:r>
    <w:r w:rsidR="0029322D">
      <w:rPr>
        <w:rFonts w:ascii="Tahoma" w:hAnsi="Tahoma" w:cs="Tahoma"/>
        <w:b/>
        <w:noProof/>
        <w:sz w:val="18"/>
        <w:szCs w:val="18"/>
      </w:rPr>
      <w:t>6</w:t>
    </w:r>
    <w:r w:rsidR="00827FC6" w:rsidRPr="00BD54F8">
      <w:rPr>
        <w:rFonts w:ascii="Tahoma" w:hAnsi="Tahoma" w:cs="Tahoma"/>
        <w:b/>
        <w:sz w:val="18"/>
        <w:szCs w:val="18"/>
      </w:rPr>
      <w:fldChar w:fldCharType="end"/>
    </w:r>
  </w:p>
  <w:p w14:paraId="00D4CC1B" w14:textId="77777777" w:rsidR="00925297" w:rsidRPr="00BD54F8" w:rsidRDefault="00A2382B" w:rsidP="008B7CC6">
    <w:pPr>
      <w:pStyle w:val="Zpat"/>
      <w:jc w:val="right"/>
      <w:rPr>
        <w:rFonts w:ascii="Tahoma" w:hAnsi="Tahoma" w:cs="Tahoma"/>
        <w:sz w:val="18"/>
        <w:szCs w:val="18"/>
      </w:rPr>
    </w:pPr>
    <w:r w:rsidRPr="00BD54F8">
      <w:rPr>
        <w:rFonts w:ascii="Tahoma" w:hAnsi="Tahoma" w:cs="Tahoma"/>
        <w:sz w:val="18"/>
        <w:szCs w:val="18"/>
      </w:rPr>
      <w:t>KRN</w:t>
    </w:r>
    <w:r w:rsidR="00231C1B" w:rsidRPr="00BD54F8">
      <w:rPr>
        <w:rFonts w:ascii="Tahoma" w:hAnsi="Tahoma" w:cs="Tahoma"/>
        <w:sz w:val="18"/>
        <w:szCs w:val="18"/>
      </w:rPr>
      <w:t>/</w:t>
    </w:r>
    <w:proofErr w:type="spellStart"/>
    <w:r w:rsidR="00066DAC" w:rsidRPr="00BD54F8">
      <w:rPr>
        <w:rFonts w:ascii="Tahoma" w:hAnsi="Tahoma" w:cs="Tahoma"/>
        <w:sz w:val="18"/>
        <w:szCs w:val="18"/>
      </w:rPr>
      <w:t>Otr</w:t>
    </w:r>
    <w:proofErr w:type="spellEnd"/>
    <w:r w:rsidR="00231C1B" w:rsidRPr="00BD54F8">
      <w:rPr>
        <w:rFonts w:ascii="Tahoma" w:hAnsi="Tahoma" w:cs="Tahoma"/>
        <w:sz w:val="18"/>
        <w:szCs w:val="18"/>
      </w:rPr>
      <w:t>/202</w:t>
    </w:r>
    <w:r w:rsidR="00C85C53" w:rsidRPr="00BD54F8">
      <w:rPr>
        <w:rFonts w:ascii="Tahoma" w:hAnsi="Tahoma" w:cs="Tahoma"/>
        <w:sz w:val="18"/>
        <w:szCs w:val="18"/>
      </w:rPr>
      <w:t>4</w:t>
    </w:r>
    <w:r w:rsidR="00231C1B" w:rsidRPr="00BD54F8">
      <w:rPr>
        <w:rFonts w:ascii="Tahoma" w:hAnsi="Tahoma" w:cs="Tahoma"/>
        <w:sz w:val="18"/>
        <w:szCs w:val="18"/>
      </w:rPr>
      <w:t>/</w:t>
    </w:r>
    <w:r w:rsidR="00132EDB" w:rsidRPr="00BD54F8">
      <w:rPr>
        <w:rFonts w:ascii="Tahoma" w:hAnsi="Tahoma" w:cs="Tahoma"/>
        <w:sz w:val="18"/>
        <w:szCs w:val="18"/>
      </w:rPr>
      <w:t>03</w:t>
    </w:r>
    <w:r w:rsidR="00231C1B" w:rsidRPr="00BD54F8">
      <w:rPr>
        <w:rFonts w:ascii="Tahoma" w:hAnsi="Tahoma" w:cs="Tahoma"/>
        <w:sz w:val="18"/>
        <w:szCs w:val="18"/>
      </w:rPr>
      <w:t>/</w:t>
    </w:r>
    <w:proofErr w:type="spellStart"/>
    <w:r w:rsidR="00066DAC" w:rsidRPr="00BD54F8">
      <w:rPr>
        <w:rFonts w:ascii="Tahoma" w:hAnsi="Tahoma" w:cs="Tahoma"/>
        <w:sz w:val="18"/>
        <w:szCs w:val="18"/>
      </w:rPr>
      <w:t>spotř</w:t>
    </w:r>
    <w:proofErr w:type="spellEnd"/>
    <w:r w:rsidR="00066DAC" w:rsidRPr="00BD54F8">
      <w:rPr>
        <w:rFonts w:ascii="Tahoma" w:hAnsi="Tahoma" w:cs="Tahoma"/>
        <w:sz w:val="18"/>
        <w:szCs w:val="18"/>
      </w:rPr>
      <w:t>. mat.</w:t>
    </w:r>
    <w:r w:rsidR="00132EDB" w:rsidRPr="00BD54F8">
      <w:rPr>
        <w:rFonts w:ascii="Tahoma" w:hAnsi="Tahoma" w:cs="Tahoma"/>
        <w:sz w:val="18"/>
        <w:szCs w:val="18"/>
      </w:rPr>
      <w:t xml:space="preserve"> </w:t>
    </w:r>
    <w:r w:rsidR="00C85C53" w:rsidRPr="00BD54F8">
      <w:rPr>
        <w:rFonts w:ascii="Tahoma" w:hAnsi="Tahoma" w:cs="Tahoma"/>
        <w:sz w:val="18"/>
        <w:szCs w:val="18"/>
      </w:rPr>
      <w:t xml:space="preserve">– </w:t>
    </w:r>
    <w:proofErr w:type="spellStart"/>
    <w:r w:rsidR="00C85C53" w:rsidRPr="00BD54F8">
      <w:rPr>
        <w:rFonts w:ascii="Tahoma" w:hAnsi="Tahoma" w:cs="Tahoma"/>
        <w:sz w:val="18"/>
        <w:szCs w:val="18"/>
      </w:rPr>
      <w:t>calprotectin</w:t>
    </w:r>
    <w:proofErr w:type="spellEnd"/>
    <w:r w:rsidR="00C85C53" w:rsidRPr="00BD54F8">
      <w:rPr>
        <w:rFonts w:ascii="Tahoma" w:hAnsi="Tahoma" w:cs="Tahoma"/>
        <w:sz w:val="18"/>
        <w:szCs w:val="18"/>
      </w:rPr>
      <w:t xml:space="preserve"> – CL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C1372" w14:textId="77777777" w:rsidR="004D37D5" w:rsidRPr="00BD54F8" w:rsidRDefault="004D37D5">
    <w:pPr>
      <w:pStyle w:val="Zpat"/>
      <w:jc w:val="center"/>
      <w:rPr>
        <w:b/>
        <w:sz w:val="22"/>
        <w:szCs w:val="22"/>
      </w:rPr>
    </w:pPr>
    <w:r w:rsidRPr="00BD54F8">
      <w:rPr>
        <w:sz w:val="22"/>
        <w:szCs w:val="22"/>
      </w:rPr>
      <w:t xml:space="preserve">Stránka </w:t>
    </w:r>
    <w:r w:rsidR="00827FC6" w:rsidRPr="00BD54F8">
      <w:rPr>
        <w:b/>
        <w:sz w:val="22"/>
        <w:szCs w:val="22"/>
      </w:rPr>
      <w:fldChar w:fldCharType="begin"/>
    </w:r>
    <w:r w:rsidRPr="00BD54F8">
      <w:rPr>
        <w:b/>
        <w:sz w:val="22"/>
        <w:szCs w:val="22"/>
      </w:rPr>
      <w:instrText>PAGE</w:instrText>
    </w:r>
    <w:r w:rsidR="00827FC6" w:rsidRPr="00BD54F8">
      <w:rPr>
        <w:b/>
        <w:sz w:val="22"/>
        <w:szCs w:val="22"/>
      </w:rPr>
      <w:fldChar w:fldCharType="separate"/>
    </w:r>
    <w:r w:rsidRPr="00BD54F8">
      <w:rPr>
        <w:b/>
        <w:noProof/>
        <w:sz w:val="22"/>
        <w:szCs w:val="22"/>
      </w:rPr>
      <w:t>1</w:t>
    </w:r>
    <w:r w:rsidR="00827FC6" w:rsidRPr="00BD54F8">
      <w:rPr>
        <w:b/>
        <w:sz w:val="22"/>
        <w:szCs w:val="22"/>
      </w:rPr>
      <w:fldChar w:fldCharType="end"/>
    </w:r>
    <w:r w:rsidRPr="00BD54F8">
      <w:rPr>
        <w:sz w:val="22"/>
        <w:szCs w:val="22"/>
      </w:rPr>
      <w:t xml:space="preserve"> z </w:t>
    </w:r>
    <w:r w:rsidR="00827FC6" w:rsidRPr="00BD54F8">
      <w:rPr>
        <w:b/>
        <w:sz w:val="22"/>
        <w:szCs w:val="22"/>
      </w:rPr>
      <w:fldChar w:fldCharType="begin"/>
    </w:r>
    <w:r w:rsidRPr="00BD54F8">
      <w:rPr>
        <w:b/>
        <w:sz w:val="22"/>
        <w:szCs w:val="22"/>
      </w:rPr>
      <w:instrText>NUMPAGES</w:instrText>
    </w:r>
    <w:r w:rsidR="00827FC6" w:rsidRPr="00BD54F8">
      <w:rPr>
        <w:b/>
        <w:sz w:val="22"/>
        <w:szCs w:val="22"/>
      </w:rPr>
      <w:fldChar w:fldCharType="separate"/>
    </w:r>
    <w:r w:rsidRPr="00BD54F8">
      <w:rPr>
        <w:b/>
        <w:noProof/>
        <w:sz w:val="22"/>
        <w:szCs w:val="22"/>
      </w:rPr>
      <w:t>6</w:t>
    </w:r>
    <w:r w:rsidR="00827FC6" w:rsidRPr="00BD54F8">
      <w:rPr>
        <w:b/>
        <w:sz w:val="22"/>
        <w:szCs w:val="22"/>
      </w:rPr>
      <w:fldChar w:fldCharType="end"/>
    </w:r>
  </w:p>
  <w:p w14:paraId="57A2D9B3" w14:textId="77777777" w:rsidR="004D37D5" w:rsidRPr="00BD54F8" w:rsidRDefault="004D37D5">
    <w:pPr>
      <w:pStyle w:val="Zpat"/>
      <w:jc w:val="center"/>
      <w:rPr>
        <w:sz w:val="22"/>
        <w:szCs w:val="22"/>
      </w:rPr>
    </w:pPr>
    <w:r w:rsidRPr="00BD54F8">
      <w:rPr>
        <w:b/>
        <w:sz w:val="22"/>
        <w:szCs w:val="22"/>
      </w:rPr>
      <w:t>SZZ/FMP/</w:t>
    </w:r>
  </w:p>
  <w:p w14:paraId="1D868757" w14:textId="77777777" w:rsidR="004D37D5" w:rsidRPr="00BD54F8" w:rsidRDefault="004D37D5" w:rsidP="00261FAF">
    <w:pPr>
      <w:pStyle w:val="Zpat"/>
      <w:rPr>
        <w:sz w:val="22"/>
        <w:szCs w:val="22"/>
      </w:rPr>
    </w:pPr>
  </w:p>
  <w:p w14:paraId="4D02C9E1" w14:textId="77777777" w:rsidR="00925297" w:rsidRPr="00BD54F8" w:rsidRDefault="00925297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8C0D7" w14:textId="77777777" w:rsidR="002D5451" w:rsidRPr="00BD54F8" w:rsidRDefault="002D5451" w:rsidP="00E32AA9">
      <w:pPr>
        <w:rPr>
          <w:sz w:val="22"/>
          <w:szCs w:val="22"/>
        </w:rPr>
      </w:pPr>
      <w:r w:rsidRPr="00BD54F8">
        <w:rPr>
          <w:sz w:val="22"/>
          <w:szCs w:val="22"/>
        </w:rPr>
        <w:separator/>
      </w:r>
    </w:p>
    <w:p w14:paraId="110AE115" w14:textId="77777777" w:rsidR="002D5451" w:rsidRPr="00BD54F8" w:rsidRDefault="002D5451">
      <w:pPr>
        <w:rPr>
          <w:sz w:val="22"/>
          <w:szCs w:val="22"/>
        </w:rPr>
      </w:pPr>
    </w:p>
  </w:footnote>
  <w:footnote w:type="continuationSeparator" w:id="0">
    <w:p w14:paraId="15737BAB" w14:textId="77777777" w:rsidR="002D5451" w:rsidRPr="00BD54F8" w:rsidRDefault="002D5451" w:rsidP="00E32AA9">
      <w:pPr>
        <w:rPr>
          <w:sz w:val="22"/>
          <w:szCs w:val="22"/>
        </w:rPr>
      </w:pPr>
      <w:r w:rsidRPr="00BD54F8">
        <w:rPr>
          <w:sz w:val="22"/>
          <w:szCs w:val="22"/>
        </w:rPr>
        <w:continuationSeparator/>
      </w:r>
    </w:p>
    <w:p w14:paraId="0A5C182E" w14:textId="77777777" w:rsidR="002D5451" w:rsidRPr="00BD54F8" w:rsidRDefault="002D5451">
      <w:pPr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740A3" w14:textId="77777777" w:rsidR="004D37D5" w:rsidRPr="00BD54F8" w:rsidRDefault="004D37D5" w:rsidP="00F16F35">
    <w:pPr>
      <w:pStyle w:val="Zhlav"/>
      <w:tabs>
        <w:tab w:val="clear" w:pos="4536"/>
        <w:tab w:val="clear" w:pos="9072"/>
      </w:tabs>
      <w:rPr>
        <w:rFonts w:ascii="Times New Roman" w:hAnsi="Times New Roman"/>
        <w:sz w:val="14"/>
        <w:szCs w:val="14"/>
      </w:rPr>
    </w:pPr>
    <w:r w:rsidRPr="00BD54F8">
      <w:rPr>
        <w:rFonts w:ascii="Times New Roman" w:hAnsi="Times New Roman"/>
        <w:sz w:val="14"/>
        <w:szCs w:val="14"/>
      </w:rPr>
      <w:t>Příloha č. 1 – Zadávací dokumentace</w:t>
    </w:r>
    <w:r w:rsidRPr="00BD54F8">
      <w:rPr>
        <w:rFonts w:ascii="Times New Roman" w:hAnsi="Times New Roman"/>
        <w:sz w:val="14"/>
        <w:szCs w:val="14"/>
      </w:rPr>
      <w:tab/>
    </w:r>
    <w:r w:rsidRPr="00BD54F8">
      <w:rPr>
        <w:rFonts w:ascii="Times New Roman" w:hAnsi="Times New Roman"/>
        <w:sz w:val="14"/>
        <w:szCs w:val="14"/>
      </w:rPr>
      <w:tab/>
    </w:r>
    <w:r w:rsidRPr="00BD54F8">
      <w:rPr>
        <w:rFonts w:ascii="Times New Roman" w:hAnsi="Times New Roman"/>
        <w:sz w:val="14"/>
        <w:szCs w:val="14"/>
      </w:rPr>
      <w:tab/>
    </w:r>
    <w:r w:rsidRPr="00BD54F8">
      <w:rPr>
        <w:rFonts w:ascii="Times New Roman" w:hAnsi="Times New Roman"/>
        <w:sz w:val="14"/>
        <w:szCs w:val="14"/>
      </w:rPr>
      <w:tab/>
      <w:t xml:space="preserve">Zadavatel: </w:t>
    </w:r>
  </w:p>
  <w:p w14:paraId="22679BBC" w14:textId="77777777" w:rsidR="004D37D5" w:rsidRPr="00BD54F8" w:rsidRDefault="004D37D5" w:rsidP="005B7A6E">
    <w:pPr>
      <w:pStyle w:val="Zhlav"/>
      <w:tabs>
        <w:tab w:val="clear" w:pos="4536"/>
        <w:tab w:val="clear" w:pos="9072"/>
      </w:tabs>
      <w:rPr>
        <w:rFonts w:ascii="Times New Roman" w:hAnsi="Times New Roman"/>
        <w:sz w:val="14"/>
        <w:szCs w:val="14"/>
      </w:rPr>
    </w:pPr>
    <w:r w:rsidRPr="00BD54F8">
      <w:rPr>
        <w:rFonts w:ascii="Times New Roman" w:hAnsi="Times New Roman"/>
        <w:sz w:val="14"/>
        <w:szCs w:val="14"/>
      </w:rPr>
      <w:t>Kupní smlouva</w:t>
    </w:r>
    <w:r w:rsidRPr="00BD54F8">
      <w:rPr>
        <w:rFonts w:ascii="Times New Roman" w:hAnsi="Times New Roman"/>
        <w:sz w:val="14"/>
        <w:szCs w:val="14"/>
      </w:rPr>
      <w:tab/>
    </w:r>
    <w:r w:rsidRPr="00BD54F8">
      <w:rPr>
        <w:rFonts w:ascii="Times New Roman" w:hAnsi="Times New Roman"/>
        <w:sz w:val="14"/>
        <w:szCs w:val="14"/>
      </w:rPr>
      <w:tab/>
    </w:r>
    <w:r w:rsidRPr="00BD54F8">
      <w:rPr>
        <w:rFonts w:ascii="Times New Roman" w:hAnsi="Times New Roman"/>
        <w:sz w:val="14"/>
        <w:szCs w:val="14"/>
      </w:rPr>
      <w:tab/>
    </w:r>
    <w:r w:rsidRPr="00BD54F8">
      <w:rPr>
        <w:rFonts w:ascii="Times New Roman" w:hAnsi="Times New Roman"/>
        <w:sz w:val="14"/>
        <w:szCs w:val="14"/>
      </w:rPr>
      <w:tab/>
    </w:r>
    <w:r w:rsidRPr="00BD54F8">
      <w:rPr>
        <w:rFonts w:ascii="Times New Roman" w:hAnsi="Times New Roman"/>
        <w:sz w:val="14"/>
        <w:szCs w:val="14"/>
      </w:rPr>
      <w:tab/>
    </w:r>
    <w:r w:rsidRPr="00BD54F8">
      <w:rPr>
        <w:rFonts w:ascii="Times New Roman" w:hAnsi="Times New Roman"/>
        <w:sz w:val="14"/>
        <w:szCs w:val="14"/>
      </w:rPr>
      <w:tab/>
      <w:t>Sdružené zdravotnické zařízení Krnov, příspěvková organizace</w:t>
    </w:r>
  </w:p>
  <w:p w14:paraId="7BCE520F" w14:textId="77777777" w:rsidR="004D37D5" w:rsidRPr="00BD54F8" w:rsidRDefault="004D37D5" w:rsidP="00F16F35">
    <w:pPr>
      <w:pStyle w:val="Zhlav"/>
      <w:rPr>
        <w:rFonts w:ascii="Times New Roman" w:hAnsi="Times New Roman"/>
        <w:sz w:val="14"/>
        <w:szCs w:val="14"/>
      </w:rPr>
    </w:pPr>
  </w:p>
  <w:p w14:paraId="352F16B1" w14:textId="77777777" w:rsidR="004D37D5" w:rsidRPr="00BD54F8" w:rsidRDefault="004D37D5" w:rsidP="005B7A6E">
    <w:pPr>
      <w:pStyle w:val="Zhlav"/>
      <w:rPr>
        <w:rFonts w:ascii="Times New Roman" w:hAnsi="Times New Roman"/>
        <w:sz w:val="14"/>
        <w:szCs w:val="14"/>
      </w:rPr>
    </w:pPr>
    <w:r w:rsidRPr="00BD54F8">
      <w:rPr>
        <w:rFonts w:ascii="Times New Roman" w:hAnsi="Times New Roman"/>
        <w:sz w:val="14"/>
        <w:szCs w:val="14"/>
      </w:rPr>
      <w:t>Veřejná zakázka</w:t>
    </w:r>
  </w:p>
  <w:p w14:paraId="6A8646E9" w14:textId="77777777" w:rsidR="004D37D5" w:rsidRPr="00BD54F8" w:rsidRDefault="004D37D5" w:rsidP="00E32AA9">
    <w:pPr>
      <w:pStyle w:val="Zhlav"/>
      <w:rPr>
        <w:rFonts w:ascii="Times New Roman" w:hAnsi="Times New Roman"/>
        <w:sz w:val="14"/>
        <w:szCs w:val="14"/>
      </w:rPr>
    </w:pPr>
    <w:r w:rsidRPr="00BD54F8">
      <w:rPr>
        <w:rFonts w:ascii="Times New Roman" w:hAnsi="Times New Roman"/>
        <w:sz w:val="14"/>
        <w:szCs w:val="14"/>
      </w:rPr>
      <w:t>„Dodávky reagencií a spotřebního materiálu, vč. výpůjčky imunochemického analyzátoru pro centrální</w:t>
    </w:r>
  </w:p>
  <w:p w14:paraId="3C5B44D7" w14:textId="77777777" w:rsidR="00925297" w:rsidRPr="00BD54F8" w:rsidRDefault="00925297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49E8C862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11"/>
    <w:lvl w:ilvl="0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/>
      </w:rPr>
    </w:lvl>
  </w:abstractNum>
  <w:abstractNum w:abstractNumId="3" w15:restartNumberingAfterBreak="0">
    <w:nsid w:val="00000006"/>
    <w:multiLevelType w:val="multilevel"/>
    <w:tmpl w:val="7C22BDF4"/>
    <w:name w:val="WW8Num18"/>
    <w:lvl w:ilvl="0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1D6E6D26"/>
    <w:name w:val="WW8Num30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7" w15:restartNumberingAfterBreak="0">
    <w:nsid w:val="0000000D"/>
    <w:multiLevelType w:val="multilevel"/>
    <w:tmpl w:val="0000000D"/>
    <w:name w:val="WW8Num31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8" w15:restartNumberingAfterBreak="0">
    <w:nsid w:val="0000000E"/>
    <w:multiLevelType w:val="multilevel"/>
    <w:tmpl w:val="BF5827CA"/>
    <w:name w:val="WW8Num32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9" w15:restartNumberingAfterBreak="0">
    <w:nsid w:val="0000000F"/>
    <w:multiLevelType w:val="singleLevel"/>
    <w:tmpl w:val="0000000F"/>
    <w:name w:val="WW8Num33"/>
    <w:lvl w:ilvl="0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/>
      </w:rPr>
    </w:lvl>
  </w:abstractNum>
  <w:abstractNum w:abstractNumId="10" w15:restartNumberingAfterBreak="0">
    <w:nsid w:val="00000010"/>
    <w:multiLevelType w:val="singleLevel"/>
    <w:tmpl w:val="FBCC61E0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</w:abstractNum>
  <w:abstractNum w:abstractNumId="11" w15:restartNumberingAfterBreak="0">
    <w:nsid w:val="01D2741B"/>
    <w:multiLevelType w:val="hybridMultilevel"/>
    <w:tmpl w:val="FED4A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2F57B5"/>
    <w:multiLevelType w:val="hybridMultilevel"/>
    <w:tmpl w:val="0840B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ED71F2"/>
    <w:multiLevelType w:val="multilevel"/>
    <w:tmpl w:val="5A50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0606718"/>
    <w:multiLevelType w:val="hybridMultilevel"/>
    <w:tmpl w:val="B6F0C6D4"/>
    <w:lvl w:ilvl="0" w:tplc="505A1D88">
      <w:start w:val="1"/>
      <w:numFmt w:val="upperRoman"/>
      <w:lvlText w:val="%1."/>
      <w:lvlJc w:val="right"/>
      <w:pPr>
        <w:ind w:left="53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6106" w:hanging="360"/>
      </w:pPr>
    </w:lvl>
    <w:lvl w:ilvl="2" w:tplc="0405001B" w:tentative="1">
      <w:start w:val="1"/>
      <w:numFmt w:val="lowerRoman"/>
      <w:lvlText w:val="%3."/>
      <w:lvlJc w:val="right"/>
      <w:pPr>
        <w:ind w:left="6826" w:hanging="180"/>
      </w:pPr>
    </w:lvl>
    <w:lvl w:ilvl="3" w:tplc="0405000F" w:tentative="1">
      <w:start w:val="1"/>
      <w:numFmt w:val="decimal"/>
      <w:lvlText w:val="%4."/>
      <w:lvlJc w:val="left"/>
      <w:pPr>
        <w:ind w:left="7546" w:hanging="360"/>
      </w:pPr>
    </w:lvl>
    <w:lvl w:ilvl="4" w:tplc="04050019" w:tentative="1">
      <w:start w:val="1"/>
      <w:numFmt w:val="lowerLetter"/>
      <w:lvlText w:val="%5."/>
      <w:lvlJc w:val="left"/>
      <w:pPr>
        <w:ind w:left="8266" w:hanging="360"/>
      </w:pPr>
    </w:lvl>
    <w:lvl w:ilvl="5" w:tplc="0405001B" w:tentative="1">
      <w:start w:val="1"/>
      <w:numFmt w:val="lowerRoman"/>
      <w:lvlText w:val="%6."/>
      <w:lvlJc w:val="right"/>
      <w:pPr>
        <w:ind w:left="8986" w:hanging="180"/>
      </w:pPr>
    </w:lvl>
    <w:lvl w:ilvl="6" w:tplc="0405000F" w:tentative="1">
      <w:start w:val="1"/>
      <w:numFmt w:val="decimal"/>
      <w:lvlText w:val="%7."/>
      <w:lvlJc w:val="left"/>
      <w:pPr>
        <w:ind w:left="9706" w:hanging="360"/>
      </w:pPr>
    </w:lvl>
    <w:lvl w:ilvl="7" w:tplc="04050019" w:tentative="1">
      <w:start w:val="1"/>
      <w:numFmt w:val="lowerLetter"/>
      <w:lvlText w:val="%8."/>
      <w:lvlJc w:val="left"/>
      <w:pPr>
        <w:ind w:left="10426" w:hanging="360"/>
      </w:pPr>
    </w:lvl>
    <w:lvl w:ilvl="8" w:tplc="0405001B" w:tentative="1">
      <w:start w:val="1"/>
      <w:numFmt w:val="lowerRoman"/>
      <w:lvlText w:val="%9."/>
      <w:lvlJc w:val="right"/>
      <w:pPr>
        <w:ind w:left="11146" w:hanging="180"/>
      </w:pPr>
    </w:lvl>
  </w:abstractNum>
  <w:abstractNum w:abstractNumId="15" w15:restartNumberingAfterBreak="0">
    <w:nsid w:val="13427047"/>
    <w:multiLevelType w:val="multilevel"/>
    <w:tmpl w:val="1E8C6C8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</w:rPr>
    </w:lvl>
  </w:abstractNum>
  <w:abstractNum w:abstractNumId="16" w15:restartNumberingAfterBreak="0">
    <w:nsid w:val="1FCD3E72"/>
    <w:multiLevelType w:val="hybridMultilevel"/>
    <w:tmpl w:val="A6F6B21A"/>
    <w:lvl w:ilvl="0" w:tplc="31E228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126452"/>
    <w:multiLevelType w:val="hybridMultilevel"/>
    <w:tmpl w:val="CFBCD704"/>
    <w:lvl w:ilvl="0" w:tplc="2F460E0E">
      <w:start w:val="1"/>
      <w:numFmt w:val="upperRoman"/>
      <w:lvlText w:val="%1."/>
      <w:lvlJc w:val="right"/>
      <w:pPr>
        <w:ind w:left="535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6075" w:hanging="360"/>
      </w:pPr>
    </w:lvl>
    <w:lvl w:ilvl="2" w:tplc="0405001B" w:tentative="1">
      <w:start w:val="1"/>
      <w:numFmt w:val="lowerRoman"/>
      <w:lvlText w:val="%3."/>
      <w:lvlJc w:val="right"/>
      <w:pPr>
        <w:ind w:left="6795" w:hanging="180"/>
      </w:pPr>
    </w:lvl>
    <w:lvl w:ilvl="3" w:tplc="0405000F" w:tentative="1">
      <w:start w:val="1"/>
      <w:numFmt w:val="decimal"/>
      <w:lvlText w:val="%4."/>
      <w:lvlJc w:val="left"/>
      <w:pPr>
        <w:ind w:left="7515" w:hanging="360"/>
      </w:pPr>
    </w:lvl>
    <w:lvl w:ilvl="4" w:tplc="04050019" w:tentative="1">
      <w:start w:val="1"/>
      <w:numFmt w:val="lowerLetter"/>
      <w:lvlText w:val="%5."/>
      <w:lvlJc w:val="left"/>
      <w:pPr>
        <w:ind w:left="8235" w:hanging="360"/>
      </w:pPr>
    </w:lvl>
    <w:lvl w:ilvl="5" w:tplc="0405001B" w:tentative="1">
      <w:start w:val="1"/>
      <w:numFmt w:val="lowerRoman"/>
      <w:lvlText w:val="%6."/>
      <w:lvlJc w:val="right"/>
      <w:pPr>
        <w:ind w:left="8955" w:hanging="180"/>
      </w:pPr>
    </w:lvl>
    <w:lvl w:ilvl="6" w:tplc="0405000F" w:tentative="1">
      <w:start w:val="1"/>
      <w:numFmt w:val="decimal"/>
      <w:lvlText w:val="%7."/>
      <w:lvlJc w:val="left"/>
      <w:pPr>
        <w:ind w:left="9675" w:hanging="360"/>
      </w:pPr>
    </w:lvl>
    <w:lvl w:ilvl="7" w:tplc="04050019" w:tentative="1">
      <w:start w:val="1"/>
      <w:numFmt w:val="lowerLetter"/>
      <w:lvlText w:val="%8."/>
      <w:lvlJc w:val="left"/>
      <w:pPr>
        <w:ind w:left="10395" w:hanging="360"/>
      </w:pPr>
    </w:lvl>
    <w:lvl w:ilvl="8" w:tplc="0405001B" w:tentative="1">
      <w:start w:val="1"/>
      <w:numFmt w:val="lowerRoman"/>
      <w:lvlText w:val="%9."/>
      <w:lvlJc w:val="right"/>
      <w:pPr>
        <w:ind w:left="11115" w:hanging="180"/>
      </w:pPr>
    </w:lvl>
  </w:abstractNum>
  <w:abstractNum w:abstractNumId="19" w15:restartNumberingAfterBreak="0">
    <w:nsid w:val="3C73555B"/>
    <w:multiLevelType w:val="hybridMultilevel"/>
    <w:tmpl w:val="8A240656"/>
    <w:lvl w:ilvl="0" w:tplc="8A6A9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584437"/>
    <w:multiLevelType w:val="hybridMultilevel"/>
    <w:tmpl w:val="59347AFC"/>
    <w:lvl w:ilvl="0" w:tplc="A4C0DE24">
      <w:start w:val="1"/>
      <w:numFmt w:val="decimal"/>
      <w:lvlText w:val="%1."/>
      <w:lvlJc w:val="left"/>
      <w:pPr>
        <w:ind w:left="720" w:hanging="360"/>
      </w:pPr>
    </w:lvl>
    <w:lvl w:ilvl="1" w:tplc="B440AA30">
      <w:start w:val="1"/>
      <w:numFmt w:val="lowerLetter"/>
      <w:lvlText w:val="%2."/>
      <w:lvlJc w:val="left"/>
      <w:pPr>
        <w:ind w:left="1440" w:hanging="360"/>
      </w:pPr>
    </w:lvl>
    <w:lvl w:ilvl="2" w:tplc="7CBCCFF4">
      <w:start w:val="1"/>
      <w:numFmt w:val="lowerRoman"/>
      <w:lvlText w:val="%3."/>
      <w:lvlJc w:val="right"/>
      <w:pPr>
        <w:ind w:left="2160" w:hanging="180"/>
      </w:pPr>
    </w:lvl>
    <w:lvl w:ilvl="3" w:tplc="669CEA9A">
      <w:start w:val="1"/>
      <w:numFmt w:val="decimal"/>
      <w:lvlText w:val="%4."/>
      <w:lvlJc w:val="left"/>
      <w:pPr>
        <w:ind w:left="2880" w:hanging="360"/>
      </w:pPr>
    </w:lvl>
    <w:lvl w:ilvl="4" w:tplc="A5F8CF4C">
      <w:start w:val="1"/>
      <w:numFmt w:val="lowerLetter"/>
      <w:lvlText w:val="%5."/>
      <w:lvlJc w:val="left"/>
      <w:pPr>
        <w:ind w:left="3600" w:hanging="360"/>
      </w:pPr>
    </w:lvl>
    <w:lvl w:ilvl="5" w:tplc="286E744C">
      <w:start w:val="1"/>
      <w:numFmt w:val="lowerRoman"/>
      <w:lvlText w:val="%6."/>
      <w:lvlJc w:val="right"/>
      <w:pPr>
        <w:ind w:left="4320" w:hanging="180"/>
      </w:pPr>
    </w:lvl>
    <w:lvl w:ilvl="6" w:tplc="1D0EE39C">
      <w:start w:val="1"/>
      <w:numFmt w:val="decimal"/>
      <w:lvlText w:val="%7."/>
      <w:lvlJc w:val="left"/>
      <w:pPr>
        <w:ind w:left="5040" w:hanging="360"/>
      </w:pPr>
    </w:lvl>
    <w:lvl w:ilvl="7" w:tplc="689A6B60">
      <w:start w:val="1"/>
      <w:numFmt w:val="lowerLetter"/>
      <w:lvlText w:val="%8."/>
      <w:lvlJc w:val="left"/>
      <w:pPr>
        <w:ind w:left="5760" w:hanging="360"/>
      </w:pPr>
    </w:lvl>
    <w:lvl w:ilvl="8" w:tplc="B5E83CF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83C3D"/>
    <w:multiLevelType w:val="hybridMultilevel"/>
    <w:tmpl w:val="6E4490FE"/>
    <w:lvl w:ilvl="0" w:tplc="63B823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FE39C1"/>
    <w:multiLevelType w:val="hybridMultilevel"/>
    <w:tmpl w:val="C6B0C684"/>
    <w:lvl w:ilvl="0" w:tplc="6A2C9F38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697A2C83"/>
    <w:multiLevelType w:val="hybridMultilevel"/>
    <w:tmpl w:val="B5A89A58"/>
    <w:lvl w:ilvl="0" w:tplc="7AC081F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  <w:num w:numId="12">
    <w:abstractNumId w:val="21"/>
  </w:num>
  <w:num w:numId="13">
    <w:abstractNumId w:val="19"/>
  </w:num>
  <w:num w:numId="14">
    <w:abstractNumId w:val="15"/>
  </w:num>
  <w:num w:numId="15">
    <w:abstractNumId w:val="16"/>
  </w:num>
  <w:num w:numId="16">
    <w:abstractNumId w:val="11"/>
  </w:num>
  <w:num w:numId="17">
    <w:abstractNumId w:val="13"/>
  </w:num>
  <w:num w:numId="18">
    <w:abstractNumId w:val="12"/>
  </w:num>
  <w:num w:numId="19">
    <w:abstractNumId w:val="22"/>
  </w:num>
  <w:num w:numId="20">
    <w:abstractNumId w:val="23"/>
  </w:num>
  <w:num w:numId="21">
    <w:abstractNumId w:val="17"/>
  </w:num>
  <w:num w:numId="22">
    <w:abstractNumId w:val="14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F8"/>
    <w:rsid w:val="0000062A"/>
    <w:rsid w:val="000017B9"/>
    <w:rsid w:val="00034C3F"/>
    <w:rsid w:val="000472D4"/>
    <w:rsid w:val="00066DAC"/>
    <w:rsid w:val="000767C8"/>
    <w:rsid w:val="00082C23"/>
    <w:rsid w:val="0008482D"/>
    <w:rsid w:val="00086976"/>
    <w:rsid w:val="000A5127"/>
    <w:rsid w:val="000B2E04"/>
    <w:rsid w:val="000B5B06"/>
    <w:rsid w:val="000E0F9F"/>
    <w:rsid w:val="000E2CF2"/>
    <w:rsid w:val="000F7627"/>
    <w:rsid w:val="001054B4"/>
    <w:rsid w:val="00120C65"/>
    <w:rsid w:val="00130CA8"/>
    <w:rsid w:val="00132EDB"/>
    <w:rsid w:val="00135BFD"/>
    <w:rsid w:val="00145C39"/>
    <w:rsid w:val="00147857"/>
    <w:rsid w:val="001730FA"/>
    <w:rsid w:val="00174309"/>
    <w:rsid w:val="0018654B"/>
    <w:rsid w:val="00191230"/>
    <w:rsid w:val="001A7E84"/>
    <w:rsid w:val="001B7F99"/>
    <w:rsid w:val="001C4FFA"/>
    <w:rsid w:val="001E5148"/>
    <w:rsid w:val="001F4579"/>
    <w:rsid w:val="001F6F30"/>
    <w:rsid w:val="0022398F"/>
    <w:rsid w:val="00231C1B"/>
    <w:rsid w:val="00234F20"/>
    <w:rsid w:val="002424A9"/>
    <w:rsid w:val="0025470E"/>
    <w:rsid w:val="00261FAF"/>
    <w:rsid w:val="0026320D"/>
    <w:rsid w:val="002651DF"/>
    <w:rsid w:val="00270D5E"/>
    <w:rsid w:val="00273552"/>
    <w:rsid w:val="00273589"/>
    <w:rsid w:val="00276B81"/>
    <w:rsid w:val="0029322D"/>
    <w:rsid w:val="002937E4"/>
    <w:rsid w:val="0029468B"/>
    <w:rsid w:val="002A4919"/>
    <w:rsid w:val="002A7A6E"/>
    <w:rsid w:val="002B481E"/>
    <w:rsid w:val="002C67BD"/>
    <w:rsid w:val="002D17BF"/>
    <w:rsid w:val="002D315E"/>
    <w:rsid w:val="002D5451"/>
    <w:rsid w:val="002E4611"/>
    <w:rsid w:val="002F63BB"/>
    <w:rsid w:val="003063BF"/>
    <w:rsid w:val="00330875"/>
    <w:rsid w:val="00335520"/>
    <w:rsid w:val="00397F3D"/>
    <w:rsid w:val="003A2732"/>
    <w:rsid w:val="003A5039"/>
    <w:rsid w:val="003B5BF5"/>
    <w:rsid w:val="003C47D7"/>
    <w:rsid w:val="003C7EDE"/>
    <w:rsid w:val="003D4EED"/>
    <w:rsid w:val="003F5C0C"/>
    <w:rsid w:val="0041087D"/>
    <w:rsid w:val="00414367"/>
    <w:rsid w:val="00417338"/>
    <w:rsid w:val="004256CE"/>
    <w:rsid w:val="004335B4"/>
    <w:rsid w:val="004447F0"/>
    <w:rsid w:val="0045066D"/>
    <w:rsid w:val="00457DD9"/>
    <w:rsid w:val="00460076"/>
    <w:rsid w:val="004660EA"/>
    <w:rsid w:val="004732B9"/>
    <w:rsid w:val="00485FB5"/>
    <w:rsid w:val="004A0BEC"/>
    <w:rsid w:val="004A1173"/>
    <w:rsid w:val="004B229B"/>
    <w:rsid w:val="004B357A"/>
    <w:rsid w:val="004B7858"/>
    <w:rsid w:val="004D37D5"/>
    <w:rsid w:val="004E18AD"/>
    <w:rsid w:val="0050074E"/>
    <w:rsid w:val="00503452"/>
    <w:rsid w:val="00504643"/>
    <w:rsid w:val="00514DD4"/>
    <w:rsid w:val="00516047"/>
    <w:rsid w:val="005333C3"/>
    <w:rsid w:val="005469BA"/>
    <w:rsid w:val="00550D3F"/>
    <w:rsid w:val="005546AA"/>
    <w:rsid w:val="00560D4D"/>
    <w:rsid w:val="00564086"/>
    <w:rsid w:val="0056529B"/>
    <w:rsid w:val="00573DA9"/>
    <w:rsid w:val="00576390"/>
    <w:rsid w:val="00596926"/>
    <w:rsid w:val="00596D10"/>
    <w:rsid w:val="005B19B3"/>
    <w:rsid w:val="005B6967"/>
    <w:rsid w:val="005B7A6E"/>
    <w:rsid w:val="005C103D"/>
    <w:rsid w:val="005D1BFC"/>
    <w:rsid w:val="00642193"/>
    <w:rsid w:val="0066230D"/>
    <w:rsid w:val="006638BF"/>
    <w:rsid w:val="00684180"/>
    <w:rsid w:val="006A7F8F"/>
    <w:rsid w:val="006B457D"/>
    <w:rsid w:val="006C45D8"/>
    <w:rsid w:val="006C66F8"/>
    <w:rsid w:val="006D03B5"/>
    <w:rsid w:val="006F5C51"/>
    <w:rsid w:val="00702831"/>
    <w:rsid w:val="00707944"/>
    <w:rsid w:val="00723A10"/>
    <w:rsid w:val="007471FB"/>
    <w:rsid w:val="0075071C"/>
    <w:rsid w:val="00762893"/>
    <w:rsid w:val="007635EF"/>
    <w:rsid w:val="007656C1"/>
    <w:rsid w:val="00773BFF"/>
    <w:rsid w:val="00796D23"/>
    <w:rsid w:val="007A4B2D"/>
    <w:rsid w:val="007B62A7"/>
    <w:rsid w:val="007D28E5"/>
    <w:rsid w:val="007F1FF8"/>
    <w:rsid w:val="007F2982"/>
    <w:rsid w:val="008015C7"/>
    <w:rsid w:val="00804B50"/>
    <w:rsid w:val="00807B8A"/>
    <w:rsid w:val="00813FAB"/>
    <w:rsid w:val="00827FC6"/>
    <w:rsid w:val="0084012E"/>
    <w:rsid w:val="008500E1"/>
    <w:rsid w:val="00853E58"/>
    <w:rsid w:val="008707AA"/>
    <w:rsid w:val="00871FD5"/>
    <w:rsid w:val="00874347"/>
    <w:rsid w:val="0088619D"/>
    <w:rsid w:val="008947AB"/>
    <w:rsid w:val="008A0F7E"/>
    <w:rsid w:val="008A3FF6"/>
    <w:rsid w:val="008A418D"/>
    <w:rsid w:val="008A6DAF"/>
    <w:rsid w:val="008A70E3"/>
    <w:rsid w:val="008B7CC6"/>
    <w:rsid w:val="008D4BC6"/>
    <w:rsid w:val="008E3151"/>
    <w:rsid w:val="0090255A"/>
    <w:rsid w:val="00914226"/>
    <w:rsid w:val="00917A99"/>
    <w:rsid w:val="00925297"/>
    <w:rsid w:val="00926712"/>
    <w:rsid w:val="0093267B"/>
    <w:rsid w:val="00936CD5"/>
    <w:rsid w:val="00951CDB"/>
    <w:rsid w:val="00962FE3"/>
    <w:rsid w:val="0097332A"/>
    <w:rsid w:val="00985DE8"/>
    <w:rsid w:val="00993913"/>
    <w:rsid w:val="00996364"/>
    <w:rsid w:val="00997410"/>
    <w:rsid w:val="009B2996"/>
    <w:rsid w:val="009C7B16"/>
    <w:rsid w:val="009F30A2"/>
    <w:rsid w:val="00A027C1"/>
    <w:rsid w:val="00A04CCD"/>
    <w:rsid w:val="00A11E37"/>
    <w:rsid w:val="00A1477A"/>
    <w:rsid w:val="00A20CFB"/>
    <w:rsid w:val="00A2382B"/>
    <w:rsid w:val="00A37843"/>
    <w:rsid w:val="00A44B7D"/>
    <w:rsid w:val="00A53D19"/>
    <w:rsid w:val="00A56428"/>
    <w:rsid w:val="00A617E5"/>
    <w:rsid w:val="00A835D6"/>
    <w:rsid w:val="00A94CFD"/>
    <w:rsid w:val="00A962E1"/>
    <w:rsid w:val="00AB1115"/>
    <w:rsid w:val="00AB4237"/>
    <w:rsid w:val="00AB60ED"/>
    <w:rsid w:val="00AD3B76"/>
    <w:rsid w:val="00AD6279"/>
    <w:rsid w:val="00AD6A04"/>
    <w:rsid w:val="00AE7F33"/>
    <w:rsid w:val="00B0368F"/>
    <w:rsid w:val="00B04649"/>
    <w:rsid w:val="00B055F0"/>
    <w:rsid w:val="00B11BA5"/>
    <w:rsid w:val="00B13EA2"/>
    <w:rsid w:val="00B27EE5"/>
    <w:rsid w:val="00B3095D"/>
    <w:rsid w:val="00B40BAA"/>
    <w:rsid w:val="00B40FF7"/>
    <w:rsid w:val="00B50785"/>
    <w:rsid w:val="00B50B6E"/>
    <w:rsid w:val="00B63FBB"/>
    <w:rsid w:val="00B660E7"/>
    <w:rsid w:val="00B72712"/>
    <w:rsid w:val="00B769E3"/>
    <w:rsid w:val="00B92A49"/>
    <w:rsid w:val="00B93FBA"/>
    <w:rsid w:val="00B9795E"/>
    <w:rsid w:val="00BB1FBD"/>
    <w:rsid w:val="00BB1FF9"/>
    <w:rsid w:val="00BD54F8"/>
    <w:rsid w:val="00BD592C"/>
    <w:rsid w:val="00BE137A"/>
    <w:rsid w:val="00BF17AB"/>
    <w:rsid w:val="00C03F35"/>
    <w:rsid w:val="00C06172"/>
    <w:rsid w:val="00C06A1F"/>
    <w:rsid w:val="00C16F4A"/>
    <w:rsid w:val="00C17781"/>
    <w:rsid w:val="00C74F73"/>
    <w:rsid w:val="00C75B24"/>
    <w:rsid w:val="00C82965"/>
    <w:rsid w:val="00C85C53"/>
    <w:rsid w:val="00C90259"/>
    <w:rsid w:val="00C91F25"/>
    <w:rsid w:val="00CA2C24"/>
    <w:rsid w:val="00CD34F9"/>
    <w:rsid w:val="00CE2D07"/>
    <w:rsid w:val="00CF25EA"/>
    <w:rsid w:val="00D16024"/>
    <w:rsid w:val="00D168C4"/>
    <w:rsid w:val="00D20D77"/>
    <w:rsid w:val="00D21586"/>
    <w:rsid w:val="00D33E3E"/>
    <w:rsid w:val="00D3544D"/>
    <w:rsid w:val="00D67825"/>
    <w:rsid w:val="00DB7B20"/>
    <w:rsid w:val="00DC313E"/>
    <w:rsid w:val="00DE66E5"/>
    <w:rsid w:val="00E03E42"/>
    <w:rsid w:val="00E05DE3"/>
    <w:rsid w:val="00E072AC"/>
    <w:rsid w:val="00E10A2C"/>
    <w:rsid w:val="00E2071A"/>
    <w:rsid w:val="00E25572"/>
    <w:rsid w:val="00E32AA9"/>
    <w:rsid w:val="00E43E13"/>
    <w:rsid w:val="00E440CB"/>
    <w:rsid w:val="00E44135"/>
    <w:rsid w:val="00E50BC4"/>
    <w:rsid w:val="00E511D2"/>
    <w:rsid w:val="00E637AE"/>
    <w:rsid w:val="00E66AAD"/>
    <w:rsid w:val="00E7730C"/>
    <w:rsid w:val="00EB2774"/>
    <w:rsid w:val="00EB7642"/>
    <w:rsid w:val="00EC1BDC"/>
    <w:rsid w:val="00EC64F3"/>
    <w:rsid w:val="00EC720B"/>
    <w:rsid w:val="00ED2E5B"/>
    <w:rsid w:val="00EF076A"/>
    <w:rsid w:val="00EF2CA2"/>
    <w:rsid w:val="00F02F04"/>
    <w:rsid w:val="00F07040"/>
    <w:rsid w:val="00F1116D"/>
    <w:rsid w:val="00F16F35"/>
    <w:rsid w:val="00F30FC3"/>
    <w:rsid w:val="00F40F64"/>
    <w:rsid w:val="00F4562E"/>
    <w:rsid w:val="00F50223"/>
    <w:rsid w:val="00F50348"/>
    <w:rsid w:val="00F53798"/>
    <w:rsid w:val="00F5585A"/>
    <w:rsid w:val="00F71DB5"/>
    <w:rsid w:val="00FA0FB6"/>
    <w:rsid w:val="00FC0C0E"/>
    <w:rsid w:val="00FC749E"/>
    <w:rsid w:val="00FD33EA"/>
    <w:rsid w:val="00FD7741"/>
    <w:rsid w:val="00FE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014C17"/>
  <w15:docId w15:val="{13D8EEDC-4510-4849-99D8-9241C546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66F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6C66F8"/>
    <w:pPr>
      <w:keepNext/>
      <w:numPr>
        <w:numId w:val="1"/>
      </w:numPr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C66F8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hlav">
    <w:name w:val="header"/>
    <w:basedOn w:val="Normln"/>
    <w:next w:val="Normln"/>
    <w:link w:val="ZhlavChar"/>
    <w:uiPriority w:val="99"/>
    <w:rsid w:val="006C66F8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6C66F8"/>
    <w:rPr>
      <w:rFonts w:cs="Times New Roman"/>
      <w:sz w:val="22"/>
      <w:szCs w:val="22"/>
      <w:lang w:val="cs-CZ" w:eastAsia="en-US" w:bidi="ar-SA"/>
    </w:rPr>
  </w:style>
  <w:style w:type="paragraph" w:styleId="Odstavecseseznamem">
    <w:name w:val="List Paragraph"/>
    <w:basedOn w:val="Normln"/>
    <w:link w:val="OdstavecseseznamemChar"/>
    <w:uiPriority w:val="99"/>
    <w:qFormat/>
    <w:rsid w:val="006C66F8"/>
    <w:pPr>
      <w:ind w:left="720"/>
      <w:contextualSpacing/>
    </w:pPr>
    <w:rPr>
      <w:szCs w:val="21"/>
    </w:rPr>
  </w:style>
  <w:style w:type="paragraph" w:styleId="Normlnweb">
    <w:name w:val="Normal (Web)"/>
    <w:basedOn w:val="Normln"/>
    <w:uiPriority w:val="99"/>
    <w:rsid w:val="006C66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Nzev">
    <w:name w:val="Title"/>
    <w:basedOn w:val="Normln"/>
    <w:next w:val="Podnadpis"/>
    <w:link w:val="NzevChar"/>
    <w:uiPriority w:val="99"/>
    <w:qFormat/>
    <w:rsid w:val="006C66F8"/>
    <w:pPr>
      <w:widowControl/>
      <w:autoSpaceDE w:val="0"/>
      <w:spacing w:before="240" w:after="60"/>
      <w:jc w:val="center"/>
    </w:pPr>
    <w:rPr>
      <w:rFonts w:ascii="Arial" w:eastAsia="Calibri" w:hAnsi="Arial" w:cs="Arial"/>
      <w:b/>
      <w:bCs/>
      <w:sz w:val="32"/>
      <w:szCs w:val="32"/>
      <w:lang w:eastAsia="ar-SA" w:bidi="ar-SA"/>
    </w:rPr>
  </w:style>
  <w:style w:type="character" w:customStyle="1" w:styleId="NzevChar">
    <w:name w:val="Název Char"/>
    <w:basedOn w:val="Standardnpsmoodstavce"/>
    <w:link w:val="Nzev"/>
    <w:uiPriority w:val="99"/>
    <w:locked/>
    <w:rsid w:val="006C66F8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paragraph" w:customStyle="1" w:styleId="Normlnweb1">
    <w:name w:val="Normální (web)1"/>
    <w:basedOn w:val="Normln"/>
    <w:uiPriority w:val="99"/>
    <w:rsid w:val="006C66F8"/>
    <w:rPr>
      <w:rFonts w:eastAsia="Times New Roman" w:cs="Calibri"/>
      <w:color w:val="000000"/>
      <w:kern w:val="0"/>
      <w:lang w:val="en-US"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6C66F8"/>
    <w:pPr>
      <w:widowControl/>
      <w:autoSpaceDE w:val="0"/>
      <w:spacing w:after="120"/>
      <w:ind w:left="283"/>
    </w:pPr>
    <w:rPr>
      <w:rFonts w:eastAsia="Calibri" w:cs="Calibri"/>
      <w:kern w:val="0"/>
      <w:sz w:val="20"/>
      <w:szCs w:val="20"/>
      <w:lang w:eastAsia="ar-SA" w:bidi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6C66F8"/>
    <w:rPr>
      <w:rFonts w:ascii="Times New Roman" w:eastAsia="Times New Roman" w:hAnsi="Times New Roman" w:cs="Calibri"/>
      <w:sz w:val="20"/>
      <w:szCs w:val="20"/>
      <w:lang w:eastAsia="ar-SA" w:bidi="ar-SA"/>
    </w:rPr>
  </w:style>
  <w:style w:type="paragraph" w:customStyle="1" w:styleId="Import5">
    <w:name w:val="Import 5"/>
    <w:basedOn w:val="Normln"/>
    <w:uiPriority w:val="99"/>
    <w:rsid w:val="006C66F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ind w:hanging="288"/>
    </w:pPr>
    <w:rPr>
      <w:rFonts w:ascii="Courier New" w:eastAsia="Times New Roman" w:hAnsi="Courier New" w:cs="Courier New"/>
      <w:kern w:val="0"/>
      <w:lang w:eastAsia="ar-SA" w:bidi="ar-SA"/>
    </w:rPr>
  </w:style>
  <w:style w:type="paragraph" w:customStyle="1" w:styleId="Import3">
    <w:name w:val="Import 3"/>
    <w:basedOn w:val="Normln"/>
    <w:uiPriority w:val="99"/>
    <w:rsid w:val="006C66F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</w:pPr>
    <w:rPr>
      <w:rFonts w:ascii="Courier New" w:eastAsia="Times New Roman" w:hAnsi="Courier New" w:cs="Courier New"/>
      <w:kern w:val="0"/>
      <w:lang w:eastAsia="ar-SA" w:bidi="ar-SA"/>
    </w:rPr>
  </w:style>
  <w:style w:type="character" w:styleId="Odkaznakoment">
    <w:name w:val="annotation reference"/>
    <w:basedOn w:val="Standardnpsmoodstavce"/>
    <w:uiPriority w:val="99"/>
    <w:rsid w:val="006C66F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C66F8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6C66F8"/>
    <w:rPr>
      <w:rFonts w:ascii="Times New Roman" w:eastAsia="SimSun" w:hAnsi="Times New Roman" w:cs="Mangal"/>
      <w:kern w:val="1"/>
      <w:sz w:val="18"/>
      <w:szCs w:val="18"/>
      <w:lang w:eastAsia="hi-IN" w:bidi="hi-IN"/>
    </w:rPr>
  </w:style>
  <w:style w:type="paragraph" w:styleId="Zpat">
    <w:name w:val="footer"/>
    <w:basedOn w:val="Normln"/>
    <w:link w:val="ZpatChar"/>
    <w:uiPriority w:val="99"/>
    <w:rsid w:val="006C66F8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locked/>
    <w:rsid w:val="006C66F8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character" w:customStyle="1" w:styleId="OdstavecseseznamemChar">
    <w:name w:val="Odstavec se seznamem Char"/>
    <w:link w:val="Odstavecseseznamem"/>
    <w:uiPriority w:val="99"/>
    <w:locked/>
    <w:rsid w:val="006C66F8"/>
    <w:rPr>
      <w:rFonts w:ascii="Times New Roman" w:eastAsia="SimSun" w:hAnsi="Times New Roman"/>
      <w:kern w:val="1"/>
      <w:sz w:val="21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rsid w:val="006C66F8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C66F8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6C66F8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sz w:val="22"/>
      <w:szCs w:val="20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6C66F8"/>
    <w:rPr>
      <w:rFonts w:eastAsia="Times New Roman" w:cs="Mangal"/>
      <w:color w:val="5A5A5A"/>
      <w:spacing w:val="15"/>
      <w:kern w:val="1"/>
      <w:sz w:val="20"/>
      <w:szCs w:val="20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rsid w:val="006C66F8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C66F8"/>
    <w:rPr>
      <w:rFonts w:ascii="Segoe UI" w:eastAsia="SimSun" w:hAnsi="Segoe UI" w:cs="Mangal"/>
      <w:kern w:val="1"/>
      <w:sz w:val="16"/>
      <w:szCs w:val="16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66A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66AAD"/>
    <w:rPr>
      <w:rFonts w:ascii="Times New Roman" w:eastAsia="SimSun" w:hAnsi="Times New Roman" w:cs="Mangal"/>
      <w:b/>
      <w:bCs/>
      <w:kern w:val="1"/>
      <w:sz w:val="18"/>
      <w:szCs w:val="18"/>
      <w:lang w:eastAsia="hi-IN" w:bidi="hi-IN"/>
    </w:rPr>
  </w:style>
  <w:style w:type="paragraph" w:styleId="Bezmezer">
    <w:name w:val="No Spacing"/>
    <w:uiPriority w:val="99"/>
    <w:qFormat/>
    <w:rsid w:val="0056529B"/>
    <w:pPr>
      <w:ind w:right="590" w:firstLine="3294"/>
    </w:pPr>
    <w:rPr>
      <w:lang w:eastAsia="en-US"/>
    </w:rPr>
  </w:style>
  <w:style w:type="paragraph" w:customStyle="1" w:styleId="Odstavecseseznamem1">
    <w:name w:val="Odstavec se seznamem1"/>
    <w:basedOn w:val="Normln"/>
    <w:uiPriority w:val="99"/>
    <w:rsid w:val="008A0F7E"/>
    <w:pPr>
      <w:widowControl/>
      <w:spacing w:after="160" w:line="252" w:lineRule="auto"/>
      <w:ind w:left="720"/>
      <w:contextualSpacing/>
    </w:pPr>
    <w:rPr>
      <w:rFonts w:ascii="Calibri" w:eastAsia="Calibri" w:hAnsi="Calibri" w:cs="Arial"/>
      <w:kern w:val="0"/>
      <w:sz w:val="22"/>
      <w:szCs w:val="22"/>
      <w:lang w:eastAsia="en-US" w:bidi="ar-SA"/>
    </w:rPr>
  </w:style>
  <w:style w:type="paragraph" w:styleId="Revize">
    <w:name w:val="Revision"/>
    <w:hidden/>
    <w:uiPriority w:val="99"/>
    <w:semiHidden/>
    <w:rsid w:val="004732B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Mkatabulky">
    <w:name w:val="Table Grid"/>
    <w:basedOn w:val="Normlntabulka"/>
    <w:locked/>
    <w:rsid w:val="00ED2E5B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mlouvy">
    <w:name w:val="OdstavecSmlouvy"/>
    <w:basedOn w:val="Normln"/>
    <w:rsid w:val="00997410"/>
    <w:pPr>
      <w:keepLines/>
      <w:widowControl/>
      <w:tabs>
        <w:tab w:val="left" w:pos="426"/>
        <w:tab w:val="left" w:pos="1701"/>
      </w:tabs>
      <w:suppressAutoHyphens w:val="0"/>
      <w:spacing w:before="120" w:after="120" w:line="276" w:lineRule="auto"/>
      <w:ind w:left="357" w:hanging="380"/>
      <w:jc w:val="both"/>
    </w:pPr>
    <w:rPr>
      <w:rFonts w:eastAsia="Calibri" w:cs="Times New Roman"/>
      <w:kern w:val="0"/>
      <w:szCs w:val="20"/>
      <w:lang w:eastAsia="cs-CZ" w:bidi="ar-SA"/>
    </w:rPr>
  </w:style>
  <w:style w:type="paragraph" w:customStyle="1" w:styleId="JVS2">
    <w:name w:val="JVS_2"/>
    <w:basedOn w:val="Normln"/>
    <w:rsid w:val="00C85C53"/>
    <w:pPr>
      <w:widowControl/>
      <w:tabs>
        <w:tab w:val="left" w:pos="1440"/>
      </w:tabs>
      <w:suppressAutoHyphens w:val="0"/>
      <w:spacing w:before="120" w:line="360" w:lineRule="auto"/>
      <w:ind w:left="357" w:hanging="380"/>
      <w:jc w:val="both"/>
    </w:pPr>
    <w:rPr>
      <w:rFonts w:ascii="Arial" w:eastAsia="Calibri" w:hAnsi="Arial" w:cs="Arial"/>
      <w:b/>
      <w:bCs/>
      <w:kern w:val="32"/>
      <w:szCs w:val="32"/>
      <w:lang w:eastAsia="cs-CZ" w:bidi="ar-SA"/>
    </w:rPr>
  </w:style>
  <w:style w:type="paragraph" w:customStyle="1" w:styleId="Smlouva-slo">
    <w:name w:val="Smlouva-číslo"/>
    <w:basedOn w:val="Normln"/>
    <w:rsid w:val="00C85C53"/>
    <w:pPr>
      <w:suppressAutoHyphens w:val="0"/>
      <w:spacing w:before="120" w:line="240" w:lineRule="atLeast"/>
      <w:ind w:left="357" w:hanging="380"/>
      <w:jc w:val="both"/>
    </w:pPr>
    <w:rPr>
      <w:rFonts w:eastAsia="Calibri" w:cs="Times New Roman"/>
      <w:kern w:val="0"/>
      <w:szCs w:val="20"/>
      <w:lang w:eastAsia="cs-CZ" w:bidi="ar-SA"/>
    </w:rPr>
  </w:style>
  <w:style w:type="paragraph" w:customStyle="1" w:styleId="slolnkuSmlouvy">
    <w:name w:val="ČísloČlánkuSmlouvy"/>
    <w:basedOn w:val="Normln"/>
    <w:next w:val="Normln"/>
    <w:rsid w:val="00C85C53"/>
    <w:pPr>
      <w:keepNext/>
      <w:widowControl/>
      <w:suppressAutoHyphens w:val="0"/>
      <w:spacing w:before="240"/>
      <w:jc w:val="center"/>
    </w:pPr>
    <w:rPr>
      <w:rFonts w:eastAsia="Times New Roman" w:cs="Times New Roman"/>
      <w:b/>
      <w:kern w:val="0"/>
      <w:szCs w:val="20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E440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0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bjedn&#225;vky@biovendo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2328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Gabriel</dc:creator>
  <cp:lastModifiedBy>Čepová Gabriela</cp:lastModifiedBy>
  <cp:revision>3</cp:revision>
  <cp:lastPrinted>2024-02-01T09:07:00Z</cp:lastPrinted>
  <dcterms:created xsi:type="dcterms:W3CDTF">2024-02-26T07:49:00Z</dcterms:created>
  <dcterms:modified xsi:type="dcterms:W3CDTF">2024-02-26T10:14:00Z</dcterms:modified>
</cp:coreProperties>
</file>