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Greenbuild 2017/24K, USA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Greenbuild 2017/24K, USA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8.11.2017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Boston Expo ,  Boston, US - Spojené státy americké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