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Bc. Vránová Viktorie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viktorie.vranova@czechtrade.cz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INOB201701448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veletrhu JEC World 2018/056K, Francie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Zajištění realizace expozice CzechTrade na veletrhu JEC World 2018/056K, Francie - NOVUMM KET. Cena bez DPH 237 600,00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287 496,00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6.3.2018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Villepinte Exhibition Centre ,  Paříž, FR - Francie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