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INOB201701447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Ecology of Big City 2018/033K,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Ecology of Big City 2018/033K, Rusko. Cena bez DPH 264 267,00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319 763,07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Expoforum ,  Petrohrad,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