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7A2B" w14:textId="77777777" w:rsidR="004A34E6" w:rsidRPr="00663659" w:rsidRDefault="004A34E6" w:rsidP="009F2B5B">
      <w:pPr>
        <w:pStyle w:val="Nzev"/>
        <w:spacing w:line="276" w:lineRule="auto"/>
        <w:outlineLvl w:val="0"/>
        <w:rPr>
          <w:szCs w:val="24"/>
        </w:rPr>
      </w:pPr>
      <w:r w:rsidRPr="00663659">
        <w:rPr>
          <w:szCs w:val="24"/>
        </w:rPr>
        <w:t>Kupní smlouva</w:t>
      </w:r>
    </w:p>
    <w:p w14:paraId="588749E2" w14:textId="77777777" w:rsidR="00FE50E7" w:rsidRDefault="004A34E6" w:rsidP="009F2B5B">
      <w:pPr>
        <w:spacing w:line="276" w:lineRule="auto"/>
        <w:jc w:val="center"/>
      </w:pPr>
      <w:r w:rsidRPr="00BB25D0">
        <w:t xml:space="preserve">uzavřená dle </w:t>
      </w:r>
      <w:proofErr w:type="spellStart"/>
      <w:r w:rsidRPr="00BB25D0">
        <w:t>ust</w:t>
      </w:r>
      <w:proofErr w:type="spellEnd"/>
      <w:r w:rsidRPr="00BB25D0">
        <w:t>. § 2079 a násl. zák. č. 89/ 2012 Sb., občanský zákoník</w:t>
      </w:r>
      <w:r w:rsidR="00FE50E7">
        <w:t xml:space="preserve">, </w:t>
      </w:r>
    </w:p>
    <w:p w14:paraId="66D8B150" w14:textId="2C83D4CB" w:rsidR="004A34E6" w:rsidRPr="00BB25D0" w:rsidRDefault="00FE50E7" w:rsidP="009F2B5B">
      <w:pPr>
        <w:spacing w:line="276" w:lineRule="auto"/>
        <w:jc w:val="center"/>
      </w:pPr>
      <w:r>
        <w:t>v platném a účinném znění</w:t>
      </w:r>
      <w:r w:rsidR="000B0609">
        <w:t xml:space="preserve"> (dále jako „NOZ“)</w:t>
      </w:r>
    </w:p>
    <w:p w14:paraId="22174745" w14:textId="77777777" w:rsidR="000527EA" w:rsidRPr="00BB25D0" w:rsidRDefault="000527EA" w:rsidP="009F2B5B">
      <w:pPr>
        <w:spacing w:line="276" w:lineRule="auto"/>
        <w:jc w:val="center"/>
      </w:pPr>
    </w:p>
    <w:p w14:paraId="7215E98C" w14:textId="77777777" w:rsidR="000527EA" w:rsidRPr="00BB25D0" w:rsidRDefault="000527EA" w:rsidP="009F2B5B">
      <w:pPr>
        <w:spacing w:line="276" w:lineRule="auto"/>
      </w:pPr>
      <w:r w:rsidRPr="00BB25D0">
        <w:t>níže uvedeného dne, měsíce a roku mezi smluvními stranami</w:t>
      </w:r>
    </w:p>
    <w:p w14:paraId="4DAD84A3" w14:textId="77777777" w:rsidR="004A34E6" w:rsidRPr="00BB25D0" w:rsidRDefault="004A34E6" w:rsidP="009F2B5B">
      <w:pPr>
        <w:spacing w:line="276" w:lineRule="auto"/>
      </w:pPr>
    </w:p>
    <w:p w14:paraId="79D2D2E8" w14:textId="29879AC1" w:rsidR="000527EA" w:rsidRPr="001E45C6" w:rsidRDefault="00C94690" w:rsidP="009F2B5B">
      <w:pPr>
        <w:spacing w:line="276" w:lineRule="auto"/>
        <w:ind w:left="426" w:hanging="426"/>
        <w:jc w:val="both"/>
        <w:rPr>
          <w:b/>
          <w:sz w:val="28"/>
        </w:rPr>
      </w:pPr>
      <w:r>
        <w:rPr>
          <w:b/>
          <w:sz w:val="28"/>
        </w:rPr>
        <w:t xml:space="preserve">K O D E </w:t>
      </w:r>
      <w:proofErr w:type="gramStart"/>
      <w:r>
        <w:rPr>
          <w:b/>
          <w:sz w:val="28"/>
        </w:rPr>
        <w:t>X  Hořovice</w:t>
      </w:r>
      <w:proofErr w:type="gramEnd"/>
      <w:r>
        <w:rPr>
          <w:b/>
          <w:sz w:val="28"/>
        </w:rPr>
        <w:t>, s.r.o.</w:t>
      </w:r>
    </w:p>
    <w:p w14:paraId="02FC0580" w14:textId="709294CB" w:rsidR="00236783" w:rsidRDefault="000527EA" w:rsidP="009F2B5B">
      <w:pPr>
        <w:spacing w:line="276" w:lineRule="auto"/>
        <w:jc w:val="both"/>
      </w:pPr>
      <w:r w:rsidRPr="00BB25D0">
        <w:t>IČ:</w:t>
      </w:r>
      <w:r w:rsidR="00C94690">
        <w:t xml:space="preserve"> 25134108</w:t>
      </w:r>
    </w:p>
    <w:p w14:paraId="0CE03443" w14:textId="7DC98118" w:rsidR="000527EA" w:rsidRPr="00BB25D0" w:rsidRDefault="000527EA" w:rsidP="009F2B5B">
      <w:pPr>
        <w:spacing w:line="276" w:lineRule="auto"/>
        <w:jc w:val="both"/>
      </w:pPr>
      <w:r w:rsidRPr="00BB25D0">
        <w:t>DIČ:</w:t>
      </w:r>
      <w:r w:rsidR="00C94690">
        <w:t xml:space="preserve"> CZ25134108</w:t>
      </w:r>
    </w:p>
    <w:p w14:paraId="0311C71D" w14:textId="52FA8E28" w:rsidR="00CD2E48" w:rsidRPr="00BB25D0" w:rsidRDefault="00CD2E48" w:rsidP="009F2B5B">
      <w:pPr>
        <w:spacing w:line="276" w:lineRule="auto"/>
        <w:jc w:val="both"/>
      </w:pPr>
      <w:r w:rsidRPr="00BB25D0">
        <w:t xml:space="preserve">se sídlem: </w:t>
      </w:r>
      <w:r w:rsidR="00C94690">
        <w:t xml:space="preserve">Fügnerova 1412, 268 </w:t>
      </w:r>
      <w:proofErr w:type="gramStart"/>
      <w:r w:rsidR="00C94690">
        <w:t>01  Hořovice</w:t>
      </w:r>
      <w:proofErr w:type="gramEnd"/>
    </w:p>
    <w:p w14:paraId="415F7B4C" w14:textId="4C3E1D14" w:rsidR="000527EA" w:rsidRPr="00BB25D0" w:rsidRDefault="000527EA" w:rsidP="009F2B5B">
      <w:pPr>
        <w:spacing w:line="276" w:lineRule="auto"/>
        <w:jc w:val="both"/>
      </w:pPr>
      <w:r w:rsidRPr="00BB25D0">
        <w:t xml:space="preserve">zastoupena: </w:t>
      </w:r>
      <w:r w:rsidR="00C94690">
        <w:t>Viktorem Balejem, jednatelem</w:t>
      </w:r>
    </w:p>
    <w:p w14:paraId="225DE74E" w14:textId="38DF9A79" w:rsidR="007A21E8" w:rsidRPr="00BB25D0" w:rsidRDefault="007A21E8" w:rsidP="009F2B5B">
      <w:pPr>
        <w:spacing w:line="276" w:lineRule="auto"/>
        <w:jc w:val="both"/>
      </w:pPr>
      <w:r w:rsidRPr="00BB25D0">
        <w:t xml:space="preserve">č. účtu: </w:t>
      </w:r>
      <w:proofErr w:type="spellStart"/>
      <w:r w:rsidR="00D203E2" w:rsidRPr="00D203E2">
        <w:rPr>
          <w:highlight w:val="black"/>
        </w:rPr>
        <w:t>xxxxxxxxxxxxxxxxxxxxxxxx</w:t>
      </w:r>
      <w:proofErr w:type="spellEnd"/>
    </w:p>
    <w:p w14:paraId="205C84FF" w14:textId="5DE1E598" w:rsidR="000527EA" w:rsidRPr="00BB25D0" w:rsidRDefault="000527EA" w:rsidP="009F2B5B">
      <w:pPr>
        <w:spacing w:line="276" w:lineRule="auto"/>
        <w:jc w:val="both"/>
      </w:pPr>
      <w:r w:rsidRPr="00BB25D0">
        <w:t xml:space="preserve">e-mail: </w:t>
      </w:r>
      <w:proofErr w:type="spellStart"/>
      <w:r w:rsidR="00D203E2" w:rsidRPr="00D203E2">
        <w:rPr>
          <w:highlight w:val="black"/>
        </w:rPr>
        <w:t>xxxxxxxxxxxxxxxxxxxxxxxxx</w:t>
      </w:r>
      <w:proofErr w:type="spellEnd"/>
    </w:p>
    <w:p w14:paraId="1866FF75" w14:textId="337D1FCF" w:rsidR="000527EA" w:rsidRPr="00872227" w:rsidRDefault="00872227" w:rsidP="009F2B5B">
      <w:pPr>
        <w:tabs>
          <w:tab w:val="left" w:pos="426"/>
        </w:tabs>
        <w:spacing w:line="276" w:lineRule="auto"/>
        <w:jc w:val="both"/>
        <w:rPr>
          <w:bCs/>
        </w:rPr>
      </w:pPr>
      <w:r>
        <w:rPr>
          <w:bCs/>
        </w:rPr>
        <w:t>(dále jako</w:t>
      </w:r>
      <w:r w:rsidR="000527EA" w:rsidRPr="00872227">
        <w:rPr>
          <w:bCs/>
        </w:rPr>
        <w:t xml:space="preserve"> „</w:t>
      </w:r>
      <w:r w:rsidR="000527EA" w:rsidRPr="00D06D4F">
        <w:rPr>
          <w:b/>
          <w:bCs/>
        </w:rPr>
        <w:t>prodávající</w:t>
      </w:r>
      <w:r w:rsidR="000527EA" w:rsidRPr="00872227">
        <w:rPr>
          <w:bCs/>
        </w:rPr>
        <w:t>“)</w:t>
      </w:r>
    </w:p>
    <w:p w14:paraId="4262F6A8" w14:textId="77777777" w:rsidR="004A34E6" w:rsidRPr="00BB25D0" w:rsidRDefault="004A34E6" w:rsidP="009F2B5B">
      <w:pPr>
        <w:spacing w:line="276" w:lineRule="auto"/>
        <w:ind w:left="426" w:hanging="426"/>
        <w:jc w:val="both"/>
      </w:pPr>
      <w:r w:rsidRPr="00BB25D0">
        <w:t xml:space="preserve"> a</w:t>
      </w:r>
    </w:p>
    <w:p w14:paraId="699D6BFC" w14:textId="77777777" w:rsidR="004A34E6" w:rsidRPr="00BB25D0" w:rsidRDefault="004A34E6" w:rsidP="009F2B5B">
      <w:pPr>
        <w:spacing w:line="276" w:lineRule="auto"/>
      </w:pPr>
    </w:p>
    <w:p w14:paraId="5744A466" w14:textId="3E8B47DD" w:rsidR="004A34E6" w:rsidRPr="001E45C6" w:rsidRDefault="004A34E6" w:rsidP="009F2B5B">
      <w:pPr>
        <w:spacing w:line="276" w:lineRule="auto"/>
        <w:rPr>
          <w:sz w:val="28"/>
        </w:rPr>
      </w:pPr>
      <w:r w:rsidRPr="001E45C6">
        <w:rPr>
          <w:b/>
          <w:sz w:val="28"/>
        </w:rPr>
        <w:t>Psychiatrická nemocnice Horní Beřkovice</w:t>
      </w:r>
    </w:p>
    <w:p w14:paraId="7F63AE93" w14:textId="7A6DDCA9" w:rsidR="004A34E6" w:rsidRPr="00BB25D0" w:rsidRDefault="00074E7C" w:rsidP="009F2B5B">
      <w:pPr>
        <w:spacing w:line="276" w:lineRule="auto"/>
      </w:pPr>
      <w:r w:rsidRPr="00BB25D0">
        <w:t>se sídlem</w:t>
      </w:r>
      <w:r w:rsidR="00336369">
        <w:t>:</w:t>
      </w:r>
      <w:r w:rsidR="00B84A58">
        <w:t xml:space="preserve"> </w:t>
      </w:r>
      <w:r w:rsidR="004A34E6" w:rsidRPr="00BB25D0">
        <w:t>Podřipská 1, 411 85 Horní Beřkovice</w:t>
      </w:r>
    </w:p>
    <w:p w14:paraId="50F256C4" w14:textId="483CA1B3" w:rsidR="00236783" w:rsidRDefault="004A34E6" w:rsidP="009F2B5B">
      <w:pPr>
        <w:spacing w:line="276" w:lineRule="auto"/>
      </w:pPr>
      <w:r w:rsidRPr="00BB25D0">
        <w:t>IČ</w:t>
      </w:r>
      <w:r w:rsidR="00336369">
        <w:t>:</w:t>
      </w:r>
      <w:r w:rsidR="00B84A58">
        <w:t xml:space="preserve"> </w:t>
      </w:r>
      <w:r w:rsidR="00074E7C" w:rsidRPr="00BB25D0">
        <w:t>00673552</w:t>
      </w:r>
    </w:p>
    <w:p w14:paraId="16794DE4" w14:textId="0571E08A" w:rsidR="004A34E6" w:rsidRDefault="00074E7C" w:rsidP="009F2B5B">
      <w:pPr>
        <w:spacing w:line="276" w:lineRule="auto"/>
      </w:pPr>
      <w:r w:rsidRPr="00BB25D0">
        <w:t>DIČ</w:t>
      </w:r>
      <w:r w:rsidR="00336369">
        <w:t>:</w:t>
      </w:r>
      <w:r w:rsidR="00B84A58" w:rsidRPr="00BB25D0">
        <w:t xml:space="preserve"> </w:t>
      </w:r>
      <w:r w:rsidRPr="00BB25D0">
        <w:t>CZ00673552</w:t>
      </w:r>
    </w:p>
    <w:p w14:paraId="253777EA" w14:textId="77777777" w:rsidR="004C0211" w:rsidRDefault="004C0211" w:rsidP="004C0211">
      <w:pPr>
        <w:spacing w:line="276" w:lineRule="auto"/>
        <w:jc w:val="both"/>
      </w:pPr>
      <w:r w:rsidRPr="00F1302C">
        <w:t>státní příspěvková organizace zřízená rozhodnutím MZČR – zřizovací listina ze dne</w:t>
      </w:r>
      <w:r w:rsidRPr="00F1302C">
        <w:br/>
        <w:t>25. 6. 2014, č. j. MZDR 32618/2014-2/FIN, ve znění změn provedených Opatřením MZČR</w:t>
      </w:r>
      <w:r w:rsidRPr="00F1302C">
        <w:br/>
        <w:t>ze dne 8. 9. 2022, č. j. MZDR 24237/2022-1/OPŘ</w:t>
      </w:r>
    </w:p>
    <w:p w14:paraId="46ADCF70" w14:textId="7CBFD037" w:rsidR="004A34E6" w:rsidRPr="00BB25D0" w:rsidRDefault="004A34E6" w:rsidP="009F2B5B">
      <w:pPr>
        <w:spacing w:line="276" w:lineRule="auto"/>
      </w:pPr>
      <w:r w:rsidRPr="00BB25D0">
        <w:t>zastoupená</w:t>
      </w:r>
      <w:r w:rsidR="00336369">
        <w:t>:</w:t>
      </w:r>
      <w:r w:rsidR="00B84A58" w:rsidRPr="00BB25D0">
        <w:t xml:space="preserve"> </w:t>
      </w:r>
      <w:r w:rsidRPr="00BB25D0">
        <w:t>MUDr. Jiřím Tomečkem</w:t>
      </w:r>
      <w:r w:rsidR="00074E7C" w:rsidRPr="00BB25D0">
        <w:t>,</w:t>
      </w:r>
      <w:r w:rsidRPr="00BB25D0">
        <w:t xml:space="preserve"> MBA, ředitelem</w:t>
      </w:r>
    </w:p>
    <w:p w14:paraId="1A97C099" w14:textId="257BBEEF" w:rsidR="004A34E6" w:rsidRPr="00BB25D0" w:rsidRDefault="004A34E6" w:rsidP="009F2B5B">
      <w:pPr>
        <w:spacing w:line="276" w:lineRule="auto"/>
      </w:pPr>
      <w:r w:rsidRPr="00BB25D0">
        <w:t>bankovní spojení</w:t>
      </w:r>
      <w:r w:rsidR="00336369">
        <w:t>:</w:t>
      </w:r>
      <w:r w:rsidRPr="00BB25D0">
        <w:t xml:space="preserve"> Česká národní banka</w:t>
      </w:r>
      <w:r w:rsidR="00B84A58">
        <w:t xml:space="preserve">, </w:t>
      </w:r>
      <w:r w:rsidRPr="00BB25D0">
        <w:t xml:space="preserve">č. účtu: </w:t>
      </w:r>
      <w:proofErr w:type="spellStart"/>
      <w:r w:rsidR="00D203E2" w:rsidRPr="00D203E2">
        <w:rPr>
          <w:highlight w:val="black"/>
        </w:rPr>
        <w:t>xxxxxxxxxxxxxxxxxxx</w:t>
      </w:r>
      <w:proofErr w:type="spellEnd"/>
    </w:p>
    <w:p w14:paraId="59BF9EB8" w14:textId="15415ED6" w:rsidR="004A34E6" w:rsidRPr="00872227" w:rsidRDefault="00872227" w:rsidP="009F2B5B">
      <w:pPr>
        <w:spacing w:line="276" w:lineRule="auto"/>
      </w:pPr>
      <w:r>
        <w:rPr>
          <w:iCs/>
        </w:rPr>
        <w:t>(dále jako</w:t>
      </w:r>
      <w:r w:rsidR="004A34E6" w:rsidRPr="00872227">
        <w:rPr>
          <w:iCs/>
        </w:rPr>
        <w:t xml:space="preserve"> “</w:t>
      </w:r>
      <w:r w:rsidR="004A34E6" w:rsidRPr="00D06D4F">
        <w:rPr>
          <w:b/>
          <w:iCs/>
        </w:rPr>
        <w:t>kupující</w:t>
      </w:r>
      <w:r w:rsidR="004A34E6" w:rsidRPr="00872227">
        <w:rPr>
          <w:iCs/>
        </w:rPr>
        <w:t xml:space="preserve">”) </w:t>
      </w:r>
    </w:p>
    <w:p w14:paraId="2738DBC0" w14:textId="77777777" w:rsidR="004A34E6" w:rsidRPr="00BB25D0" w:rsidRDefault="004A34E6" w:rsidP="009F2B5B">
      <w:pPr>
        <w:tabs>
          <w:tab w:val="left" w:pos="426"/>
        </w:tabs>
        <w:spacing w:line="276" w:lineRule="auto"/>
        <w:ind w:left="426" w:hanging="426"/>
      </w:pPr>
    </w:p>
    <w:p w14:paraId="4B532599" w14:textId="77777777" w:rsidR="004A34E6" w:rsidRPr="00BB25D0" w:rsidRDefault="004A34E6" w:rsidP="009F2B5B">
      <w:pPr>
        <w:spacing w:line="276" w:lineRule="auto"/>
      </w:pPr>
    </w:p>
    <w:p w14:paraId="4FD6380C" w14:textId="2F79C5A1" w:rsidR="004A34E6" w:rsidRPr="00BB25D0" w:rsidRDefault="004A34E6" w:rsidP="009F2B5B">
      <w:pPr>
        <w:spacing w:line="276" w:lineRule="auto"/>
        <w:jc w:val="both"/>
        <w:rPr>
          <w:rStyle w:val="trzistetableoutputtext"/>
        </w:rPr>
      </w:pPr>
      <w:r w:rsidRPr="00BB25D0">
        <w:t xml:space="preserve">Smluvní strany uzavírají tuto smlouvu na základě výsledků výběrového řízení pro zakázku malého rozsahu s názvem </w:t>
      </w:r>
      <w:r w:rsidRPr="00BB25D0">
        <w:rPr>
          <w:b/>
        </w:rPr>
        <w:t>„</w:t>
      </w:r>
      <w:r w:rsidR="00DF606F">
        <w:rPr>
          <w:b/>
        </w:rPr>
        <w:t>Kancelářský papír do tiskárny a kopírky – dodávka s náhradním plněním</w:t>
      </w:r>
      <w:r w:rsidRPr="00BB25D0">
        <w:rPr>
          <w:rStyle w:val="trzistetableoutputtext"/>
          <w:b/>
        </w:rPr>
        <w:t xml:space="preserve">“, číslo </w:t>
      </w:r>
      <w:r w:rsidR="007150DC" w:rsidRPr="007150DC">
        <w:rPr>
          <w:b/>
          <w:bCs/>
          <w:color w:val="000000"/>
          <w:shd w:val="clear" w:color="auto" w:fill="FFFFFF"/>
        </w:rPr>
        <w:t>N006/24/V00002450</w:t>
      </w:r>
      <w:r w:rsidR="007150DC">
        <w:rPr>
          <w:color w:val="000000"/>
          <w:shd w:val="clear" w:color="auto" w:fill="FFFFFF"/>
        </w:rPr>
        <w:t xml:space="preserve"> </w:t>
      </w:r>
      <w:r w:rsidRPr="00BB25D0">
        <w:rPr>
          <w:rStyle w:val="trzistetableoutputtext"/>
        </w:rPr>
        <w:t xml:space="preserve">realizovanou přes </w:t>
      </w:r>
      <w:r w:rsidR="00074E7C" w:rsidRPr="00BB25D0">
        <w:rPr>
          <w:rStyle w:val="trzistetableoutputtext"/>
        </w:rPr>
        <w:t>Národní elektronický nástro</w:t>
      </w:r>
      <w:r w:rsidR="00074E7C" w:rsidRPr="00590FDA">
        <w:rPr>
          <w:rStyle w:val="trzistetableoutputtext"/>
        </w:rPr>
        <w:t xml:space="preserve">j (NEN), </w:t>
      </w:r>
      <w:r w:rsidRPr="00590FDA">
        <w:rPr>
          <w:rStyle w:val="trzistetableoutputtext"/>
        </w:rPr>
        <w:t>a to v souladu se zadávací dokumentací zadavatele</w:t>
      </w:r>
      <w:r w:rsidR="00074E7C" w:rsidRPr="00590FDA">
        <w:rPr>
          <w:rStyle w:val="trzistetableoutputtext"/>
        </w:rPr>
        <w:t xml:space="preserve"> (</w:t>
      </w:r>
      <w:r w:rsidRPr="00590FDA">
        <w:rPr>
          <w:rStyle w:val="trzistetableoutputtext"/>
        </w:rPr>
        <w:t>kupujícího</w:t>
      </w:r>
      <w:r w:rsidR="00074E7C" w:rsidRPr="00590FDA">
        <w:rPr>
          <w:rStyle w:val="trzistetableoutputtext"/>
        </w:rPr>
        <w:t>)</w:t>
      </w:r>
      <w:r w:rsidRPr="00590FDA">
        <w:rPr>
          <w:rStyle w:val="trzistetableoutputtext"/>
        </w:rPr>
        <w:t xml:space="preserve"> ze</w:t>
      </w:r>
      <w:r w:rsidRPr="00BB25D0">
        <w:rPr>
          <w:rStyle w:val="trzistetableoutputtext"/>
        </w:rPr>
        <w:t xml:space="preserve"> dne</w:t>
      </w:r>
      <w:r w:rsidR="00F93CE9">
        <w:rPr>
          <w:rStyle w:val="trzistetableoutputtext"/>
        </w:rPr>
        <w:t xml:space="preserve"> </w:t>
      </w:r>
      <w:r w:rsidR="007150DC">
        <w:rPr>
          <w:rStyle w:val="trzistetableoutputtext"/>
        </w:rPr>
        <w:t>30</w:t>
      </w:r>
      <w:r w:rsidR="00C86BDD" w:rsidRPr="007150DC">
        <w:rPr>
          <w:rStyle w:val="trzistetableoutputtext"/>
        </w:rPr>
        <w:t xml:space="preserve">. </w:t>
      </w:r>
      <w:r w:rsidR="007150DC" w:rsidRPr="007150DC">
        <w:rPr>
          <w:rStyle w:val="trzistetableoutputtext"/>
        </w:rPr>
        <w:t>01</w:t>
      </w:r>
      <w:r w:rsidR="00C86BDD" w:rsidRPr="007150DC">
        <w:rPr>
          <w:rStyle w:val="trzistetableoutputtext"/>
        </w:rPr>
        <w:t>.</w:t>
      </w:r>
      <w:r w:rsidR="00C86BDD">
        <w:rPr>
          <w:rStyle w:val="trzistetableoutputtext"/>
        </w:rPr>
        <w:t xml:space="preserve"> </w:t>
      </w:r>
      <w:r w:rsidR="00680AC3">
        <w:rPr>
          <w:rStyle w:val="trzistetableoutputtext"/>
        </w:rPr>
        <w:t>2</w:t>
      </w:r>
      <w:r w:rsidR="000343CF" w:rsidRPr="00590FDA">
        <w:rPr>
          <w:rStyle w:val="trzistetableoutputtext"/>
        </w:rPr>
        <w:t>0</w:t>
      </w:r>
      <w:r w:rsidR="008D3FEF" w:rsidRPr="00590FDA">
        <w:rPr>
          <w:rStyle w:val="trzistetableoutputtext"/>
        </w:rPr>
        <w:t>2</w:t>
      </w:r>
      <w:r w:rsidR="00C86BDD">
        <w:rPr>
          <w:rStyle w:val="trzistetableoutputtext"/>
        </w:rPr>
        <w:t>4</w:t>
      </w:r>
      <w:r w:rsidR="000343CF">
        <w:rPr>
          <w:rStyle w:val="trzistetableoutputtext"/>
        </w:rPr>
        <w:t xml:space="preserve"> </w:t>
      </w:r>
      <w:r w:rsidRPr="00BB25D0">
        <w:rPr>
          <w:rStyle w:val="trzistetableoutputtext"/>
        </w:rPr>
        <w:t>(dále jen „zadávací dokumentace“</w:t>
      </w:r>
      <w:r w:rsidR="00074E7C" w:rsidRPr="00BB25D0">
        <w:rPr>
          <w:rStyle w:val="trzistetableoutputtext"/>
        </w:rPr>
        <w:t>)</w:t>
      </w:r>
      <w:r w:rsidRPr="00BB25D0">
        <w:rPr>
          <w:rStyle w:val="trzistetableoutputtext"/>
        </w:rPr>
        <w:t xml:space="preserve"> a nabídkou dodavatele </w:t>
      </w:r>
      <w:r w:rsidR="00074E7C" w:rsidRPr="00BB25D0">
        <w:rPr>
          <w:rStyle w:val="trzistetableoutputtext"/>
        </w:rPr>
        <w:t>(</w:t>
      </w:r>
      <w:r w:rsidRPr="00BB25D0">
        <w:rPr>
          <w:rStyle w:val="trzistetableoutputtext"/>
        </w:rPr>
        <w:t>prodávajícího</w:t>
      </w:r>
      <w:r w:rsidR="00074E7C" w:rsidRPr="00BB25D0">
        <w:rPr>
          <w:rStyle w:val="trzistetableoutputtext"/>
        </w:rPr>
        <w:t>)</w:t>
      </w:r>
      <w:r w:rsidRPr="00BB25D0">
        <w:rPr>
          <w:rStyle w:val="trzistetableoutputtext"/>
        </w:rPr>
        <w:t xml:space="preserve"> ze dne</w:t>
      </w:r>
      <w:r w:rsidR="000976A8">
        <w:rPr>
          <w:rStyle w:val="trzistetableoutputtext"/>
        </w:rPr>
        <w:t xml:space="preserve"> 12.2.2024</w:t>
      </w:r>
      <w:r w:rsidRPr="00BB25D0">
        <w:rPr>
          <w:rStyle w:val="trzistetableoutputtext"/>
        </w:rPr>
        <w:t xml:space="preserve"> </w:t>
      </w:r>
      <w:r w:rsidR="00074E7C" w:rsidRPr="00BB25D0">
        <w:rPr>
          <w:rStyle w:val="trzistetableoutputtext"/>
        </w:rPr>
        <w:t>(</w:t>
      </w:r>
      <w:r w:rsidRPr="00BB25D0">
        <w:rPr>
          <w:rStyle w:val="trzistetableoutputtext"/>
        </w:rPr>
        <w:t>dále jen „nabídka“)</w:t>
      </w:r>
      <w:r w:rsidR="00B77415">
        <w:rPr>
          <w:rStyle w:val="trzistetableoutputtext"/>
        </w:rPr>
        <w:t>.</w:t>
      </w:r>
    </w:p>
    <w:p w14:paraId="39E28438" w14:textId="77777777" w:rsidR="004A34E6" w:rsidRPr="00BB25D0" w:rsidRDefault="004A34E6" w:rsidP="009F2B5B">
      <w:pPr>
        <w:spacing w:line="276" w:lineRule="auto"/>
        <w:jc w:val="center"/>
        <w:rPr>
          <w:b/>
        </w:rPr>
      </w:pPr>
    </w:p>
    <w:p w14:paraId="41F724B2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Článek I.</w:t>
      </w:r>
    </w:p>
    <w:p w14:paraId="73863274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Předmět smlouvy</w:t>
      </w:r>
    </w:p>
    <w:p w14:paraId="4E4147EB" w14:textId="7F3BEEF0" w:rsidR="00502631" w:rsidRPr="00BB25D0" w:rsidRDefault="004A34E6" w:rsidP="008768F3">
      <w:pPr>
        <w:pStyle w:val="Bezmezer"/>
        <w:numPr>
          <w:ilvl w:val="0"/>
          <w:numId w:val="23"/>
        </w:numPr>
        <w:spacing w:line="276" w:lineRule="auto"/>
        <w:jc w:val="both"/>
      </w:pPr>
      <w:r w:rsidRPr="00BB25D0">
        <w:t>Předmětem této kupní smlouvy (dále jen „smlouva“) je závazek prodávajícího dodávat kupujícímu kancelářský papír do tiskárny a kopírky</w:t>
      </w:r>
      <w:r w:rsidR="006600EF">
        <w:t xml:space="preserve"> dle specifikace zadavatele</w:t>
      </w:r>
      <w:r w:rsidR="00C96696">
        <w:t xml:space="preserve"> obsažené v zadávací dokumentaci, </w:t>
      </w:r>
      <w:r w:rsidR="00513771">
        <w:t xml:space="preserve">v </w:t>
      </w:r>
      <w:r w:rsidR="000949A3">
        <w:t>předpokládaném celkovém objemu:</w:t>
      </w:r>
      <w:r w:rsidR="008768F3">
        <w:t xml:space="preserve"> </w:t>
      </w:r>
      <w:r w:rsidR="00472445">
        <w:t>5</w:t>
      </w:r>
      <w:r w:rsidR="00513771">
        <w:t xml:space="preserve"> </w:t>
      </w:r>
      <w:r w:rsidR="009652A7">
        <w:t xml:space="preserve">ks </w:t>
      </w:r>
      <w:r w:rsidR="00132E08">
        <w:t>balení listů formátu A3</w:t>
      </w:r>
      <w:r w:rsidR="008768F3">
        <w:t xml:space="preserve"> a </w:t>
      </w:r>
      <w:r w:rsidR="00C86BDD">
        <w:t>2</w:t>
      </w:r>
      <w:r w:rsidR="00513771">
        <w:t>.</w:t>
      </w:r>
      <w:r w:rsidR="00C86BDD">
        <w:t>0</w:t>
      </w:r>
      <w:r w:rsidR="00513771">
        <w:t xml:space="preserve">00 </w:t>
      </w:r>
      <w:r w:rsidR="009A1CB2">
        <w:t xml:space="preserve">ks </w:t>
      </w:r>
      <w:r w:rsidR="008D3FEF">
        <w:t>balení listů formátu A4</w:t>
      </w:r>
      <w:r w:rsidR="00502631">
        <w:t>,</w:t>
      </w:r>
      <w:r w:rsidR="008768F3">
        <w:t xml:space="preserve"> </w:t>
      </w:r>
      <w:r w:rsidR="00502631" w:rsidRPr="00BB25D0">
        <w:t xml:space="preserve">(dále </w:t>
      </w:r>
      <w:r w:rsidR="00502631">
        <w:t xml:space="preserve">jako </w:t>
      </w:r>
      <w:r w:rsidR="00502631" w:rsidRPr="00BB25D0">
        <w:t>„předmět koupě“)</w:t>
      </w:r>
      <w:r w:rsidR="00502631">
        <w:t>.</w:t>
      </w:r>
    </w:p>
    <w:p w14:paraId="684ACE97" w14:textId="77777777" w:rsidR="00A548E1" w:rsidRPr="00BB25D0" w:rsidRDefault="004A34E6" w:rsidP="009F2B5B">
      <w:pPr>
        <w:pStyle w:val="Bezmezer"/>
        <w:numPr>
          <w:ilvl w:val="0"/>
          <w:numId w:val="23"/>
        </w:numPr>
        <w:spacing w:line="276" w:lineRule="auto"/>
        <w:jc w:val="both"/>
      </w:pPr>
      <w:r w:rsidRPr="00BB25D0">
        <w:lastRenderedPageBreak/>
        <w:t xml:space="preserve">Celkový objem předmětu koupě během platnosti </w:t>
      </w:r>
      <w:r w:rsidR="00776FD7" w:rsidRPr="00BB25D0">
        <w:t xml:space="preserve">této </w:t>
      </w:r>
      <w:r w:rsidRPr="00BB25D0">
        <w:t>smlouvy je pouze předpokládaný</w:t>
      </w:r>
      <w:r w:rsidR="00847562" w:rsidRPr="00BB25D0">
        <w:br/>
      </w:r>
      <w:r w:rsidRPr="00BB25D0">
        <w:t>a kupující není povinen tento celkový objem odebrat. Takové nenaplnění celkového objemu není porušením smlouvy.</w:t>
      </w:r>
    </w:p>
    <w:p w14:paraId="1B1AE36F" w14:textId="2BBF6322" w:rsidR="004A34E6" w:rsidRPr="00BB25D0" w:rsidRDefault="004A34E6" w:rsidP="009F2B5B">
      <w:pPr>
        <w:pStyle w:val="Bezmezer"/>
        <w:numPr>
          <w:ilvl w:val="0"/>
          <w:numId w:val="23"/>
        </w:numPr>
        <w:spacing w:line="276" w:lineRule="auto"/>
        <w:jc w:val="both"/>
      </w:pPr>
      <w:r w:rsidRPr="00BB25D0">
        <w:t>Kupující se touto smlouvou zavazuje řádně dodaný předmět koupě od prodávajícího odebírat a platit kupní cenu dle příslušných ustanovení této smlouvy.</w:t>
      </w:r>
    </w:p>
    <w:p w14:paraId="1720E83C" w14:textId="77777777" w:rsidR="00EC0BA8" w:rsidRPr="00BB25D0" w:rsidRDefault="00EC0BA8" w:rsidP="009F2B5B">
      <w:pPr>
        <w:spacing w:line="276" w:lineRule="auto"/>
        <w:jc w:val="center"/>
      </w:pPr>
    </w:p>
    <w:p w14:paraId="7193E2E7" w14:textId="55361718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Článek II.</w:t>
      </w:r>
    </w:p>
    <w:p w14:paraId="022AB8A8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Místo plnění</w:t>
      </w:r>
    </w:p>
    <w:p w14:paraId="3BFAAF4B" w14:textId="21A67AE4" w:rsidR="004A34E6" w:rsidRPr="00BB25D0" w:rsidRDefault="004A34E6" w:rsidP="009F2B5B">
      <w:pPr>
        <w:spacing w:line="276" w:lineRule="auto"/>
        <w:jc w:val="both"/>
      </w:pPr>
      <w:r w:rsidRPr="00BB25D0">
        <w:t xml:space="preserve">Místem plnění je </w:t>
      </w:r>
      <w:r w:rsidR="00847562" w:rsidRPr="00BB25D0">
        <w:t xml:space="preserve">sídlo </w:t>
      </w:r>
      <w:r w:rsidR="001A03B0" w:rsidRPr="00BB25D0">
        <w:t>kupujícího (</w:t>
      </w:r>
      <w:r w:rsidRPr="00BB25D0">
        <w:t>zadavatele</w:t>
      </w:r>
      <w:r w:rsidR="001A03B0" w:rsidRPr="00BB25D0">
        <w:t>)</w:t>
      </w:r>
      <w:r w:rsidR="00847562" w:rsidRPr="00BB25D0">
        <w:t>,</w:t>
      </w:r>
      <w:r w:rsidR="00776FD7" w:rsidRPr="00BB25D0">
        <w:t xml:space="preserve"> </w:t>
      </w:r>
      <w:r w:rsidR="00847562" w:rsidRPr="00BB25D0">
        <w:t xml:space="preserve">konkrétně </w:t>
      </w:r>
      <w:r w:rsidRPr="00BB25D0">
        <w:t>sklad MTZ</w:t>
      </w:r>
      <w:r w:rsidR="00847562" w:rsidRPr="00BB25D0">
        <w:t>,</w:t>
      </w:r>
      <w:r w:rsidR="00310A6F">
        <w:t xml:space="preserve"> dle jednotlivých dílčích </w:t>
      </w:r>
      <w:r w:rsidRPr="00BB25D0">
        <w:t>výzev k plnění s předpokládanou frekvencí</w:t>
      </w:r>
      <w:r w:rsidR="00ED75B5">
        <w:t xml:space="preserve"> cca</w:t>
      </w:r>
      <w:r w:rsidRPr="00BB25D0">
        <w:t xml:space="preserve"> </w:t>
      </w:r>
      <w:r w:rsidR="00ED75B5">
        <w:t>1x za 2 až 3 měsíce cca po 400 balení A4</w:t>
      </w:r>
      <w:r w:rsidR="0034364D">
        <w:t xml:space="preserve">, přičemž formát listů </w:t>
      </w:r>
      <w:r w:rsidR="009F6D88">
        <w:t xml:space="preserve">a počet balení </w:t>
      </w:r>
      <w:r w:rsidR="0034364D">
        <w:t>bude v</w:t>
      </w:r>
      <w:r w:rsidR="00D31857">
        <w:t> této výzvě specifikován</w:t>
      </w:r>
      <w:r w:rsidRPr="00BB25D0">
        <w:t>.</w:t>
      </w:r>
    </w:p>
    <w:p w14:paraId="1B2394CF" w14:textId="77777777" w:rsidR="00B84E16" w:rsidRPr="00BB25D0" w:rsidRDefault="00B84E16" w:rsidP="009F2B5B">
      <w:pPr>
        <w:spacing w:line="276" w:lineRule="auto"/>
        <w:jc w:val="both"/>
      </w:pPr>
    </w:p>
    <w:p w14:paraId="7B26557E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Článek III.</w:t>
      </w:r>
    </w:p>
    <w:p w14:paraId="19B64631" w14:textId="709F9ACC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Termín plnění</w:t>
      </w:r>
    </w:p>
    <w:p w14:paraId="67D1FEB2" w14:textId="734D79BE" w:rsidR="004A34E6" w:rsidRDefault="004A34E6" w:rsidP="009C55F6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Smlouva se sjednává na dobu určitou, a to na období od</w:t>
      </w:r>
      <w:r w:rsidR="004C0211">
        <w:rPr>
          <w:rFonts w:ascii="Times New Roman" w:hAnsi="Times New Roman" w:cs="Times New Roman"/>
          <w:sz w:val="24"/>
        </w:rPr>
        <w:t xml:space="preserve"> </w:t>
      </w:r>
      <w:r w:rsidR="004C0211" w:rsidRPr="004C0211">
        <w:rPr>
          <w:rFonts w:ascii="Times New Roman" w:hAnsi="Times New Roman" w:cs="Times New Roman"/>
          <w:b/>
          <w:sz w:val="24"/>
        </w:rPr>
        <w:t>01</w:t>
      </w:r>
      <w:r w:rsidR="00074E7C" w:rsidRPr="00192837">
        <w:rPr>
          <w:rFonts w:ascii="Times New Roman" w:hAnsi="Times New Roman" w:cs="Times New Roman"/>
          <w:b/>
          <w:sz w:val="24"/>
        </w:rPr>
        <w:t xml:space="preserve">. </w:t>
      </w:r>
      <w:r w:rsidR="004C0211">
        <w:rPr>
          <w:rFonts w:ascii="Times New Roman" w:hAnsi="Times New Roman" w:cs="Times New Roman"/>
          <w:b/>
          <w:sz w:val="24"/>
        </w:rPr>
        <w:t>0</w:t>
      </w:r>
      <w:r w:rsidR="00F325A7" w:rsidRPr="00192837">
        <w:rPr>
          <w:rFonts w:ascii="Times New Roman" w:hAnsi="Times New Roman" w:cs="Times New Roman"/>
          <w:b/>
          <w:sz w:val="24"/>
        </w:rPr>
        <w:t>3</w:t>
      </w:r>
      <w:r w:rsidR="00074E7C" w:rsidRPr="00192837">
        <w:rPr>
          <w:rFonts w:ascii="Times New Roman" w:hAnsi="Times New Roman" w:cs="Times New Roman"/>
          <w:b/>
          <w:sz w:val="24"/>
        </w:rPr>
        <w:t xml:space="preserve">. </w:t>
      </w:r>
      <w:r w:rsidRPr="00192837">
        <w:rPr>
          <w:rFonts w:ascii="Times New Roman" w:hAnsi="Times New Roman" w:cs="Times New Roman"/>
          <w:b/>
          <w:sz w:val="24"/>
        </w:rPr>
        <w:t>20</w:t>
      </w:r>
      <w:r w:rsidR="008D3FEF" w:rsidRPr="00192837">
        <w:rPr>
          <w:rFonts w:ascii="Times New Roman" w:hAnsi="Times New Roman" w:cs="Times New Roman"/>
          <w:b/>
          <w:sz w:val="24"/>
        </w:rPr>
        <w:t>2</w:t>
      </w:r>
      <w:r w:rsidR="00C86BDD">
        <w:rPr>
          <w:rFonts w:ascii="Times New Roman" w:hAnsi="Times New Roman" w:cs="Times New Roman"/>
          <w:b/>
          <w:sz w:val="24"/>
        </w:rPr>
        <w:t>4</w:t>
      </w:r>
      <w:r w:rsidRPr="00F325A7">
        <w:rPr>
          <w:rFonts w:ascii="Times New Roman" w:hAnsi="Times New Roman" w:cs="Times New Roman"/>
          <w:sz w:val="24"/>
        </w:rPr>
        <w:t xml:space="preserve"> do </w:t>
      </w:r>
      <w:r w:rsidR="004C0211">
        <w:rPr>
          <w:rFonts w:ascii="Times New Roman" w:hAnsi="Times New Roman" w:cs="Times New Roman"/>
          <w:b/>
          <w:sz w:val="24"/>
        </w:rPr>
        <w:t>2</w:t>
      </w:r>
      <w:r w:rsidR="00C86BDD">
        <w:rPr>
          <w:rFonts w:ascii="Times New Roman" w:hAnsi="Times New Roman" w:cs="Times New Roman"/>
          <w:b/>
          <w:sz w:val="24"/>
        </w:rPr>
        <w:t>8</w:t>
      </w:r>
      <w:r w:rsidR="004C0211">
        <w:rPr>
          <w:rFonts w:ascii="Times New Roman" w:hAnsi="Times New Roman" w:cs="Times New Roman"/>
          <w:b/>
          <w:sz w:val="24"/>
        </w:rPr>
        <w:t>.</w:t>
      </w:r>
      <w:r w:rsidR="00F325A7" w:rsidRPr="00192837">
        <w:rPr>
          <w:rFonts w:ascii="Times New Roman" w:hAnsi="Times New Roman" w:cs="Times New Roman"/>
          <w:b/>
          <w:sz w:val="24"/>
        </w:rPr>
        <w:t xml:space="preserve"> </w:t>
      </w:r>
      <w:r w:rsidR="004C0211">
        <w:rPr>
          <w:rFonts w:ascii="Times New Roman" w:hAnsi="Times New Roman" w:cs="Times New Roman"/>
          <w:b/>
          <w:sz w:val="24"/>
        </w:rPr>
        <w:t>02</w:t>
      </w:r>
      <w:r w:rsidRPr="00192837">
        <w:rPr>
          <w:rFonts w:ascii="Times New Roman" w:hAnsi="Times New Roman" w:cs="Times New Roman"/>
          <w:b/>
          <w:sz w:val="24"/>
        </w:rPr>
        <w:t>.</w:t>
      </w:r>
      <w:r w:rsidR="00F325A7" w:rsidRPr="00192837">
        <w:rPr>
          <w:rFonts w:ascii="Times New Roman" w:hAnsi="Times New Roman" w:cs="Times New Roman"/>
          <w:b/>
          <w:sz w:val="24"/>
        </w:rPr>
        <w:t xml:space="preserve"> </w:t>
      </w:r>
      <w:r w:rsidRPr="00192837">
        <w:rPr>
          <w:rFonts w:ascii="Times New Roman" w:hAnsi="Times New Roman" w:cs="Times New Roman"/>
          <w:b/>
          <w:sz w:val="24"/>
        </w:rPr>
        <w:t>20</w:t>
      </w:r>
      <w:r w:rsidR="00074E7C" w:rsidRPr="00192837">
        <w:rPr>
          <w:rFonts w:ascii="Times New Roman" w:hAnsi="Times New Roman" w:cs="Times New Roman"/>
          <w:b/>
          <w:sz w:val="24"/>
        </w:rPr>
        <w:t>2</w:t>
      </w:r>
      <w:r w:rsidR="00C86BDD">
        <w:rPr>
          <w:rFonts w:ascii="Times New Roman" w:hAnsi="Times New Roman" w:cs="Times New Roman"/>
          <w:b/>
          <w:sz w:val="24"/>
        </w:rPr>
        <w:t>5</w:t>
      </w:r>
      <w:r w:rsidRPr="00BB25D0">
        <w:rPr>
          <w:rFonts w:ascii="Times New Roman" w:hAnsi="Times New Roman" w:cs="Times New Roman"/>
          <w:sz w:val="24"/>
        </w:rPr>
        <w:t xml:space="preserve">. </w:t>
      </w:r>
    </w:p>
    <w:p w14:paraId="46A33BC9" w14:textId="77777777" w:rsidR="0010436D" w:rsidRPr="006C2509" w:rsidRDefault="0010436D" w:rsidP="0010436D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41168">
        <w:rPr>
          <w:rFonts w:ascii="Times New Roman" w:hAnsi="Times New Roman" w:cs="Times New Roman"/>
          <w:sz w:val="24"/>
        </w:rPr>
        <w:t xml:space="preserve">Před uplynutím lhůty </w:t>
      </w:r>
      <w:r>
        <w:rPr>
          <w:rFonts w:ascii="Times New Roman" w:hAnsi="Times New Roman" w:cs="Times New Roman"/>
          <w:sz w:val="24"/>
        </w:rPr>
        <w:t xml:space="preserve">dle odst. 1) tohoto článku </w:t>
      </w:r>
      <w:r w:rsidRPr="00241168">
        <w:rPr>
          <w:rFonts w:ascii="Times New Roman" w:hAnsi="Times New Roman" w:cs="Times New Roman"/>
          <w:sz w:val="24"/>
        </w:rPr>
        <w:t>skončí be</w:t>
      </w:r>
      <w:r>
        <w:rPr>
          <w:rFonts w:ascii="Times New Roman" w:hAnsi="Times New Roman" w:cs="Times New Roman"/>
          <w:sz w:val="24"/>
        </w:rPr>
        <w:t>z dalšího platnost této smlouvy</w:t>
      </w:r>
      <w:r>
        <w:rPr>
          <w:rFonts w:ascii="Times New Roman" w:hAnsi="Times New Roman" w:cs="Times New Roman"/>
          <w:sz w:val="24"/>
        </w:rPr>
        <w:br/>
      </w:r>
      <w:r w:rsidRPr="00241168">
        <w:rPr>
          <w:rFonts w:ascii="Times New Roman" w:hAnsi="Times New Roman" w:cs="Times New Roman"/>
          <w:sz w:val="24"/>
        </w:rPr>
        <w:t>v případě vyčerpání částky stanovené jako předpokládaná hodnota této veřejné zakázky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CCC9807" w14:textId="77777777" w:rsidR="0010436D" w:rsidRPr="00BB25D0" w:rsidRDefault="0010436D" w:rsidP="0010436D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5FF9FE7" w14:textId="77777777" w:rsidR="00B84E16" w:rsidRPr="00BB25D0" w:rsidRDefault="00B84E16" w:rsidP="009F2B5B">
      <w:pPr>
        <w:spacing w:line="276" w:lineRule="auto"/>
        <w:jc w:val="center"/>
      </w:pPr>
    </w:p>
    <w:p w14:paraId="1AA63D75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Článek IV.</w:t>
      </w:r>
    </w:p>
    <w:p w14:paraId="1E5ECD43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Dodací podmínky</w:t>
      </w:r>
    </w:p>
    <w:p w14:paraId="655EBF99" w14:textId="137B6626" w:rsidR="00920854" w:rsidRPr="00BB25D0" w:rsidRDefault="004A34E6" w:rsidP="009F2B5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Prodávající se zavazuje dodat kupujícímu předmět koupě ve specifikaci a rozsahu uvedeném čl. I, odst. 1</w:t>
      </w:r>
      <w:r w:rsidR="004D6285" w:rsidRPr="00BB25D0">
        <w:rPr>
          <w:rFonts w:ascii="Times New Roman" w:hAnsi="Times New Roman" w:cs="Times New Roman"/>
          <w:sz w:val="24"/>
        </w:rPr>
        <w:t>)</w:t>
      </w:r>
      <w:r w:rsidRPr="00BB25D0">
        <w:rPr>
          <w:rFonts w:ascii="Times New Roman" w:hAnsi="Times New Roman" w:cs="Times New Roman"/>
          <w:sz w:val="24"/>
        </w:rPr>
        <w:t xml:space="preserve"> </w:t>
      </w:r>
      <w:r w:rsidR="00C63D86">
        <w:rPr>
          <w:rFonts w:ascii="Times New Roman" w:hAnsi="Times New Roman" w:cs="Times New Roman"/>
          <w:sz w:val="24"/>
        </w:rPr>
        <w:t xml:space="preserve">této </w:t>
      </w:r>
      <w:r w:rsidRPr="00BB25D0">
        <w:rPr>
          <w:rFonts w:ascii="Times New Roman" w:hAnsi="Times New Roman" w:cs="Times New Roman"/>
          <w:sz w:val="24"/>
        </w:rPr>
        <w:t xml:space="preserve">smlouvy. </w:t>
      </w:r>
    </w:p>
    <w:p w14:paraId="1B8F7E3D" w14:textId="4E69ACF5" w:rsidR="004A34E6" w:rsidRPr="00BB25D0" w:rsidRDefault="00920854" w:rsidP="009F2B5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 xml:space="preserve">Množství </w:t>
      </w:r>
      <w:r w:rsidR="004A34E6" w:rsidRPr="00BB25D0">
        <w:rPr>
          <w:rFonts w:ascii="Times New Roman" w:hAnsi="Times New Roman" w:cs="Times New Roman"/>
          <w:sz w:val="24"/>
        </w:rPr>
        <w:t>předmětu koupě v jednotlivých dílčích dodávkách bude specifikováno na základě příslušných dílčích výzev kupujícího. Závazná dílčí v</w:t>
      </w:r>
      <w:r w:rsidR="006C7296" w:rsidRPr="00BB25D0">
        <w:rPr>
          <w:rFonts w:ascii="Times New Roman" w:hAnsi="Times New Roman" w:cs="Times New Roman"/>
          <w:sz w:val="24"/>
        </w:rPr>
        <w:t>ýzva bude zasílána elektronicky</w:t>
      </w:r>
      <w:r w:rsidR="006C7296" w:rsidRPr="00BB25D0">
        <w:rPr>
          <w:rFonts w:ascii="Times New Roman" w:hAnsi="Times New Roman" w:cs="Times New Roman"/>
          <w:sz w:val="24"/>
        </w:rPr>
        <w:br/>
      </w:r>
      <w:r w:rsidR="004A34E6" w:rsidRPr="00BB25D0">
        <w:rPr>
          <w:rFonts w:ascii="Times New Roman" w:hAnsi="Times New Roman" w:cs="Times New Roman"/>
          <w:sz w:val="24"/>
        </w:rPr>
        <w:t>na kontakt</w:t>
      </w:r>
      <w:r w:rsidR="000527EA" w:rsidRPr="00BB25D0">
        <w:rPr>
          <w:rFonts w:ascii="Times New Roman" w:hAnsi="Times New Roman" w:cs="Times New Roman"/>
          <w:sz w:val="24"/>
        </w:rPr>
        <w:t>ní e</w:t>
      </w:r>
      <w:r w:rsidR="005C2AD7">
        <w:rPr>
          <w:rFonts w:ascii="Times New Roman" w:hAnsi="Times New Roman" w:cs="Times New Roman"/>
          <w:sz w:val="24"/>
        </w:rPr>
        <w:t>-</w:t>
      </w:r>
      <w:r w:rsidR="000527EA" w:rsidRPr="00BB25D0">
        <w:rPr>
          <w:rFonts w:ascii="Times New Roman" w:hAnsi="Times New Roman" w:cs="Times New Roman"/>
          <w:sz w:val="24"/>
        </w:rPr>
        <w:t>mail</w:t>
      </w:r>
      <w:r w:rsidR="009500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03E2" w:rsidRPr="00D203E2">
        <w:rPr>
          <w:rFonts w:ascii="Times New Roman" w:hAnsi="Times New Roman" w:cs="Times New Roman"/>
          <w:sz w:val="24"/>
          <w:highlight w:val="black"/>
        </w:rPr>
        <w:t>xxxxxxxxxxxxxxxxxxxxxxxxxx</w:t>
      </w:r>
      <w:proofErr w:type="spellEnd"/>
      <w:r w:rsidR="009500C1">
        <w:rPr>
          <w:rFonts w:ascii="Times New Roman" w:hAnsi="Times New Roman" w:cs="Times New Roman"/>
          <w:sz w:val="24"/>
        </w:rPr>
        <w:t>.</w:t>
      </w:r>
    </w:p>
    <w:p w14:paraId="6AEAA520" w14:textId="3BEB2CE7" w:rsidR="004A34E6" w:rsidRPr="00BB25D0" w:rsidRDefault="004A34E6" w:rsidP="009F2B5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 xml:space="preserve">Celkový objem předmětu koupě po dobu platnosti </w:t>
      </w:r>
      <w:r w:rsidR="001B42D7">
        <w:rPr>
          <w:rFonts w:ascii="Times New Roman" w:hAnsi="Times New Roman" w:cs="Times New Roman"/>
          <w:sz w:val="24"/>
        </w:rPr>
        <w:t xml:space="preserve">této </w:t>
      </w:r>
      <w:r w:rsidRPr="00BB25D0">
        <w:rPr>
          <w:rFonts w:ascii="Times New Roman" w:hAnsi="Times New Roman" w:cs="Times New Roman"/>
          <w:sz w:val="24"/>
        </w:rPr>
        <w:t xml:space="preserve">smlouvy, uvedený </w:t>
      </w:r>
      <w:proofErr w:type="gramStart"/>
      <w:r w:rsidRPr="00BB25D0">
        <w:rPr>
          <w:rFonts w:ascii="Times New Roman" w:hAnsi="Times New Roman" w:cs="Times New Roman"/>
          <w:sz w:val="24"/>
        </w:rPr>
        <w:t>v  čl.</w:t>
      </w:r>
      <w:proofErr w:type="gramEnd"/>
      <w:r w:rsidR="006C7296" w:rsidRPr="00BB25D0">
        <w:rPr>
          <w:rFonts w:ascii="Times New Roman" w:hAnsi="Times New Roman" w:cs="Times New Roman"/>
          <w:sz w:val="24"/>
        </w:rPr>
        <w:t xml:space="preserve"> </w:t>
      </w:r>
      <w:r w:rsidRPr="00BB25D0">
        <w:rPr>
          <w:rFonts w:ascii="Times New Roman" w:hAnsi="Times New Roman" w:cs="Times New Roman"/>
          <w:sz w:val="24"/>
        </w:rPr>
        <w:t>I, odst. 1</w:t>
      </w:r>
      <w:r w:rsidR="006C7296" w:rsidRPr="00BB25D0">
        <w:rPr>
          <w:rFonts w:ascii="Times New Roman" w:hAnsi="Times New Roman" w:cs="Times New Roman"/>
          <w:sz w:val="24"/>
        </w:rPr>
        <w:t>)</w:t>
      </w:r>
      <w:r w:rsidRPr="00BB25D0">
        <w:rPr>
          <w:rFonts w:ascii="Times New Roman" w:hAnsi="Times New Roman" w:cs="Times New Roman"/>
          <w:sz w:val="24"/>
        </w:rPr>
        <w:t xml:space="preserve"> této smlouvy je předpokládaný.</w:t>
      </w:r>
    </w:p>
    <w:p w14:paraId="46CDBAF4" w14:textId="04657E6B" w:rsidR="004A34E6" w:rsidRPr="00BB25D0" w:rsidRDefault="004A34E6" w:rsidP="009F2B5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 xml:space="preserve">Jednotlivé dílčí dodávky předmětu koupě je prodávající povinen dodat kupujícímu nejpozději do </w:t>
      </w:r>
      <w:r w:rsidR="00DE339B">
        <w:rPr>
          <w:rFonts w:ascii="Times New Roman" w:hAnsi="Times New Roman" w:cs="Times New Roman"/>
          <w:sz w:val="24"/>
        </w:rPr>
        <w:t>5</w:t>
      </w:r>
      <w:r w:rsidRPr="00BB25D0">
        <w:rPr>
          <w:rFonts w:ascii="Times New Roman" w:hAnsi="Times New Roman" w:cs="Times New Roman"/>
          <w:sz w:val="24"/>
        </w:rPr>
        <w:t xml:space="preserve"> pracovních dnů od obdržení emailové </w:t>
      </w:r>
      <w:r w:rsidR="00074E7C" w:rsidRPr="00BB25D0">
        <w:rPr>
          <w:rFonts w:ascii="Times New Roman" w:hAnsi="Times New Roman" w:cs="Times New Roman"/>
          <w:sz w:val="24"/>
        </w:rPr>
        <w:t>výzvy k plnění</w:t>
      </w:r>
      <w:r w:rsidRPr="00BB25D0">
        <w:rPr>
          <w:rFonts w:ascii="Times New Roman" w:hAnsi="Times New Roman" w:cs="Times New Roman"/>
          <w:sz w:val="24"/>
        </w:rPr>
        <w:t>.</w:t>
      </w:r>
    </w:p>
    <w:p w14:paraId="5D8A0612" w14:textId="2F6DEBCC" w:rsidR="004A34E6" w:rsidRPr="00BB25D0" w:rsidRDefault="004A34E6" w:rsidP="009F2B5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Dodávky předmětu koupě budou dle dílčích výzev k plnění dodány do sk</w:t>
      </w:r>
      <w:r w:rsidR="00F13F15" w:rsidRPr="00BB25D0">
        <w:rPr>
          <w:rFonts w:ascii="Times New Roman" w:hAnsi="Times New Roman" w:cs="Times New Roman"/>
          <w:sz w:val="24"/>
        </w:rPr>
        <w:t>ladu MTZ</w:t>
      </w:r>
      <w:r w:rsidR="00F13F15" w:rsidRPr="00BB25D0">
        <w:rPr>
          <w:rFonts w:ascii="Times New Roman" w:hAnsi="Times New Roman" w:cs="Times New Roman"/>
          <w:sz w:val="24"/>
        </w:rPr>
        <w:br/>
      </w:r>
      <w:r w:rsidRPr="00BB25D0">
        <w:rPr>
          <w:rFonts w:ascii="Times New Roman" w:hAnsi="Times New Roman" w:cs="Times New Roman"/>
          <w:sz w:val="24"/>
        </w:rPr>
        <w:t>v pracovní dny 07:00</w:t>
      </w:r>
      <w:r w:rsidR="00CE04F7">
        <w:rPr>
          <w:rFonts w:ascii="Times New Roman" w:hAnsi="Times New Roman" w:cs="Times New Roman"/>
          <w:sz w:val="24"/>
        </w:rPr>
        <w:t xml:space="preserve"> – </w:t>
      </w:r>
      <w:r w:rsidRPr="00BB25D0">
        <w:rPr>
          <w:rFonts w:ascii="Times New Roman" w:hAnsi="Times New Roman" w:cs="Times New Roman"/>
          <w:sz w:val="24"/>
        </w:rPr>
        <w:t>11:30</w:t>
      </w:r>
      <w:r w:rsidR="00F13F15" w:rsidRPr="00BB25D0">
        <w:rPr>
          <w:rFonts w:ascii="Times New Roman" w:hAnsi="Times New Roman" w:cs="Times New Roman"/>
          <w:sz w:val="24"/>
        </w:rPr>
        <w:t xml:space="preserve"> hod.</w:t>
      </w:r>
      <w:r w:rsidRPr="00BB25D0">
        <w:rPr>
          <w:rFonts w:ascii="Times New Roman" w:hAnsi="Times New Roman" w:cs="Times New Roman"/>
          <w:sz w:val="24"/>
        </w:rPr>
        <w:t xml:space="preserve"> a 12:00</w:t>
      </w:r>
      <w:r w:rsidR="00CE04F7">
        <w:rPr>
          <w:rFonts w:ascii="Times New Roman" w:hAnsi="Times New Roman" w:cs="Times New Roman"/>
          <w:sz w:val="24"/>
        </w:rPr>
        <w:t xml:space="preserve"> – </w:t>
      </w:r>
      <w:r w:rsidRPr="00BB25D0">
        <w:rPr>
          <w:rFonts w:ascii="Times New Roman" w:hAnsi="Times New Roman" w:cs="Times New Roman"/>
          <w:sz w:val="24"/>
        </w:rPr>
        <w:t>14:00</w:t>
      </w:r>
      <w:r w:rsidR="00F13F15" w:rsidRPr="00BB25D0">
        <w:rPr>
          <w:rFonts w:ascii="Times New Roman" w:hAnsi="Times New Roman" w:cs="Times New Roman"/>
          <w:sz w:val="24"/>
        </w:rPr>
        <w:t xml:space="preserve"> hod</w:t>
      </w:r>
      <w:r w:rsidRPr="00BB25D0">
        <w:rPr>
          <w:rFonts w:ascii="Times New Roman" w:hAnsi="Times New Roman" w:cs="Times New Roman"/>
          <w:sz w:val="24"/>
        </w:rPr>
        <w:t xml:space="preserve">. Pokud bude zboží na paletě EUR, nebude paleta účtována, neboť bude ihned výměnou vrácena </w:t>
      </w:r>
      <w:proofErr w:type="gramStart"/>
      <w:r w:rsidRPr="00BB25D0">
        <w:rPr>
          <w:rFonts w:ascii="Times New Roman" w:hAnsi="Times New Roman" w:cs="Times New Roman"/>
          <w:sz w:val="24"/>
        </w:rPr>
        <w:t>prodávajícímu</w:t>
      </w:r>
      <w:proofErr w:type="gramEnd"/>
      <w:r w:rsidRPr="00BB25D0">
        <w:rPr>
          <w:rFonts w:ascii="Times New Roman" w:hAnsi="Times New Roman" w:cs="Times New Roman"/>
          <w:sz w:val="24"/>
        </w:rPr>
        <w:t xml:space="preserve"> resp. přepravci zboží.</w:t>
      </w:r>
    </w:p>
    <w:p w14:paraId="1317BBCE" w14:textId="77777777" w:rsidR="004A34E6" w:rsidRPr="00BB25D0" w:rsidRDefault="004A34E6" w:rsidP="009F2B5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Kupující se zavazuje umožnit přístup zaměstnancům prodávajícího do areálu místa plnění za účelem plnění závazků vyplývajících z této smlouvy.</w:t>
      </w:r>
    </w:p>
    <w:p w14:paraId="108C8A75" w14:textId="77777777" w:rsidR="004A34E6" w:rsidRPr="00BB25D0" w:rsidRDefault="004A34E6" w:rsidP="009F2B5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Dodávka se považuje dle této smlouvy za splněnou, pokud předmět koupě bude řádně předán kupujícímu v místě plnění včetně příslušných dokladů, které se k dodávanému předmětu koupě vztahují. Předání a převzetí bude potvrzeno podpisem dodacího listu oprávněnými zástupci obou smluvních stran.</w:t>
      </w:r>
    </w:p>
    <w:p w14:paraId="7AA85BF4" w14:textId="77777777" w:rsidR="004A34E6" w:rsidRPr="00BB25D0" w:rsidRDefault="004A34E6" w:rsidP="009F2B5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Předmět koupě musí být označen řádně a v souladu s příslušnými právními předpisy.</w:t>
      </w:r>
    </w:p>
    <w:p w14:paraId="27DC9B59" w14:textId="38301F9C" w:rsidR="004A34E6" w:rsidRDefault="004A34E6" w:rsidP="009F2B5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 xml:space="preserve">Prodávající odpovídá za to, že dodané zboží je způsobilé k užití v souladu s jeho určením, a že zboží odpovídá všem požadavkům obecně závazných právních předpisů. </w:t>
      </w:r>
    </w:p>
    <w:p w14:paraId="76C02686" w14:textId="77777777" w:rsidR="000709CC" w:rsidRDefault="000709CC" w:rsidP="009F2B5B">
      <w:pPr>
        <w:spacing w:line="276" w:lineRule="auto"/>
        <w:jc w:val="center"/>
        <w:rPr>
          <w:b/>
        </w:rPr>
      </w:pPr>
    </w:p>
    <w:p w14:paraId="01C8B88C" w14:textId="00F29EBB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lastRenderedPageBreak/>
        <w:t>Článek V.</w:t>
      </w:r>
    </w:p>
    <w:p w14:paraId="5577B8F5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Kupní cena a platební podmínky</w:t>
      </w:r>
    </w:p>
    <w:p w14:paraId="6CFF74F8" w14:textId="638D6C30" w:rsidR="004A34E6" w:rsidRPr="00BB25D0" w:rsidRDefault="009A2D39" w:rsidP="009F2B5B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Jednotková kupní cena předmětu</w:t>
      </w:r>
      <w:r w:rsidR="004A34E6" w:rsidRPr="00BB25D0">
        <w:rPr>
          <w:rFonts w:ascii="Times New Roman" w:hAnsi="Times New Roman" w:cs="Times New Roman"/>
          <w:sz w:val="24"/>
        </w:rPr>
        <w:t xml:space="preserve"> koupě je dána výstupní cen</w:t>
      </w:r>
      <w:r w:rsidR="002E38EE">
        <w:rPr>
          <w:rFonts w:ascii="Times New Roman" w:hAnsi="Times New Roman" w:cs="Times New Roman"/>
          <w:sz w:val="24"/>
        </w:rPr>
        <w:t xml:space="preserve">ou z on-line </w:t>
      </w:r>
      <w:proofErr w:type="gramStart"/>
      <w:r w:rsidR="002E38EE">
        <w:rPr>
          <w:rFonts w:ascii="Times New Roman" w:hAnsi="Times New Roman" w:cs="Times New Roman"/>
          <w:sz w:val="24"/>
        </w:rPr>
        <w:t>výběrového  řízení</w:t>
      </w:r>
      <w:proofErr w:type="gramEnd"/>
      <w:r w:rsidR="00117136">
        <w:rPr>
          <w:rFonts w:ascii="Times New Roman" w:hAnsi="Times New Roman" w:cs="Times New Roman"/>
          <w:sz w:val="24"/>
        </w:rPr>
        <w:t xml:space="preserve">: </w:t>
      </w:r>
      <w:r w:rsidR="00F325A7">
        <w:rPr>
          <w:rFonts w:ascii="Times New Roman" w:hAnsi="Times New Roman" w:cs="Times New Roman"/>
          <w:sz w:val="24"/>
        </w:rPr>
        <w:t>formát A3</w:t>
      </w:r>
      <w:r w:rsidR="000976A8">
        <w:rPr>
          <w:rFonts w:ascii="Times New Roman" w:hAnsi="Times New Roman" w:cs="Times New Roman"/>
          <w:sz w:val="24"/>
        </w:rPr>
        <w:t> 145,80</w:t>
      </w:r>
      <w:r w:rsidR="00117136">
        <w:rPr>
          <w:rFonts w:ascii="Times New Roman" w:hAnsi="Times New Roman" w:cs="Times New Roman"/>
          <w:sz w:val="24"/>
        </w:rPr>
        <w:t xml:space="preserve"> </w:t>
      </w:r>
      <w:r w:rsidRPr="00BB25D0">
        <w:rPr>
          <w:rFonts w:ascii="Times New Roman" w:hAnsi="Times New Roman" w:cs="Times New Roman"/>
          <w:sz w:val="24"/>
        </w:rPr>
        <w:t xml:space="preserve"> </w:t>
      </w:r>
      <w:r w:rsidR="004A34E6" w:rsidRPr="00BB25D0">
        <w:rPr>
          <w:rFonts w:ascii="Times New Roman" w:hAnsi="Times New Roman" w:cs="Times New Roman"/>
          <w:sz w:val="24"/>
        </w:rPr>
        <w:t>Kč</w:t>
      </w:r>
      <w:r w:rsidR="00F325A7">
        <w:rPr>
          <w:rFonts w:ascii="Times New Roman" w:hAnsi="Times New Roman" w:cs="Times New Roman"/>
          <w:sz w:val="24"/>
        </w:rPr>
        <w:t xml:space="preserve">/ bal. </w:t>
      </w:r>
      <w:r w:rsidR="004A34E6" w:rsidRPr="00BB25D0">
        <w:rPr>
          <w:rFonts w:ascii="Times New Roman" w:hAnsi="Times New Roman" w:cs="Times New Roman"/>
          <w:sz w:val="24"/>
        </w:rPr>
        <w:t>bez DPH</w:t>
      </w:r>
      <w:r w:rsidR="00F325A7">
        <w:rPr>
          <w:rFonts w:ascii="Times New Roman" w:hAnsi="Times New Roman" w:cs="Times New Roman"/>
          <w:sz w:val="24"/>
        </w:rPr>
        <w:t>, formát A4</w:t>
      </w:r>
      <w:r w:rsidR="000976A8">
        <w:rPr>
          <w:rFonts w:ascii="Times New Roman" w:hAnsi="Times New Roman" w:cs="Times New Roman"/>
          <w:sz w:val="24"/>
        </w:rPr>
        <w:t xml:space="preserve"> 72,</w:t>
      </w:r>
      <w:proofErr w:type="gramStart"/>
      <w:r w:rsidR="000976A8">
        <w:rPr>
          <w:rFonts w:ascii="Times New Roman" w:hAnsi="Times New Roman" w:cs="Times New Roman"/>
          <w:sz w:val="24"/>
        </w:rPr>
        <w:t>90</w:t>
      </w:r>
      <w:r w:rsidR="00117136">
        <w:rPr>
          <w:rFonts w:ascii="Times New Roman" w:hAnsi="Times New Roman" w:cs="Times New Roman"/>
          <w:sz w:val="24"/>
        </w:rPr>
        <w:t xml:space="preserve">  </w:t>
      </w:r>
      <w:r w:rsidR="00F325A7" w:rsidRPr="00BB25D0">
        <w:rPr>
          <w:rFonts w:ascii="Times New Roman" w:hAnsi="Times New Roman" w:cs="Times New Roman"/>
          <w:sz w:val="24"/>
        </w:rPr>
        <w:t>Kč</w:t>
      </w:r>
      <w:proofErr w:type="gramEnd"/>
      <w:r w:rsidR="00F325A7">
        <w:rPr>
          <w:rFonts w:ascii="Times New Roman" w:hAnsi="Times New Roman" w:cs="Times New Roman"/>
          <w:sz w:val="24"/>
        </w:rPr>
        <w:t>/ bal.</w:t>
      </w:r>
      <w:r w:rsidR="00F325A7" w:rsidRPr="00BB25D0">
        <w:rPr>
          <w:rFonts w:ascii="Times New Roman" w:hAnsi="Times New Roman" w:cs="Times New Roman"/>
          <w:sz w:val="24"/>
        </w:rPr>
        <w:t xml:space="preserve"> bez DPH</w:t>
      </w:r>
      <w:r w:rsidR="004A34E6" w:rsidRPr="00BB25D0">
        <w:rPr>
          <w:rFonts w:ascii="Times New Roman" w:hAnsi="Times New Roman" w:cs="Times New Roman"/>
          <w:sz w:val="24"/>
        </w:rPr>
        <w:t>.</w:t>
      </w:r>
      <w:r w:rsidR="00C0393C">
        <w:rPr>
          <w:rFonts w:ascii="Times New Roman" w:hAnsi="Times New Roman" w:cs="Times New Roman"/>
          <w:sz w:val="24"/>
        </w:rPr>
        <w:t xml:space="preserve"> </w:t>
      </w:r>
      <w:r w:rsidR="004A34E6" w:rsidRPr="00BB25D0">
        <w:rPr>
          <w:rFonts w:ascii="Times New Roman" w:hAnsi="Times New Roman" w:cs="Times New Roman"/>
          <w:sz w:val="24"/>
        </w:rPr>
        <w:t>K</w:t>
      </w:r>
      <w:r w:rsidR="00F325A7">
        <w:rPr>
          <w:rFonts w:ascii="Times New Roman" w:hAnsi="Times New Roman" w:cs="Times New Roman"/>
          <w:sz w:val="24"/>
        </w:rPr>
        <w:t xml:space="preserve"> </w:t>
      </w:r>
      <w:r w:rsidR="004A34E6" w:rsidRPr="00BB25D0">
        <w:rPr>
          <w:rFonts w:ascii="Times New Roman" w:hAnsi="Times New Roman" w:cs="Times New Roman"/>
          <w:sz w:val="24"/>
        </w:rPr>
        <w:t>ceně bude připočt</w:t>
      </w:r>
      <w:r w:rsidR="00A11A7F">
        <w:rPr>
          <w:rFonts w:ascii="Times New Roman" w:hAnsi="Times New Roman" w:cs="Times New Roman"/>
          <w:sz w:val="24"/>
        </w:rPr>
        <w:t>ena zákonem stanovená sazba DPH</w:t>
      </w:r>
      <w:r w:rsidR="00117136">
        <w:rPr>
          <w:rFonts w:ascii="Times New Roman" w:hAnsi="Times New Roman" w:cs="Times New Roman"/>
          <w:sz w:val="24"/>
        </w:rPr>
        <w:t xml:space="preserve"> </w:t>
      </w:r>
      <w:r w:rsidR="004A34E6" w:rsidRPr="00BB25D0">
        <w:rPr>
          <w:rFonts w:ascii="Times New Roman" w:hAnsi="Times New Roman" w:cs="Times New Roman"/>
          <w:sz w:val="24"/>
        </w:rPr>
        <w:t>ve výši 21</w:t>
      </w:r>
      <w:r w:rsidR="00A11A7F">
        <w:rPr>
          <w:rFonts w:ascii="Times New Roman" w:hAnsi="Times New Roman" w:cs="Times New Roman"/>
          <w:sz w:val="24"/>
        </w:rPr>
        <w:t xml:space="preserve"> </w:t>
      </w:r>
      <w:r w:rsidR="004A34E6" w:rsidRPr="00BB25D0">
        <w:rPr>
          <w:rFonts w:ascii="Times New Roman" w:hAnsi="Times New Roman" w:cs="Times New Roman"/>
          <w:sz w:val="24"/>
        </w:rPr>
        <w:t>% nebo sazba daná zákonem. Cena je stanovena jako nejvýše přípustná po celou dobu smlouvy. Celkový objem předmětu koupě, jehož objem se předp</w:t>
      </w:r>
      <w:r w:rsidR="007F2842">
        <w:rPr>
          <w:rFonts w:ascii="Times New Roman" w:hAnsi="Times New Roman" w:cs="Times New Roman"/>
          <w:sz w:val="24"/>
        </w:rPr>
        <w:t xml:space="preserve">okládá, byl vysoutěžen za cenu </w:t>
      </w:r>
      <w:r w:rsidR="000976A8">
        <w:rPr>
          <w:rFonts w:ascii="Times New Roman" w:hAnsi="Times New Roman" w:cs="Times New Roman"/>
          <w:sz w:val="24"/>
        </w:rPr>
        <w:t>146 529,00 K</w:t>
      </w:r>
      <w:r w:rsidR="005F29FB" w:rsidRPr="00BB25D0">
        <w:rPr>
          <w:rFonts w:ascii="Times New Roman" w:hAnsi="Times New Roman" w:cs="Times New Roman"/>
          <w:sz w:val="24"/>
        </w:rPr>
        <w:t>č</w:t>
      </w:r>
      <w:r w:rsidR="004A34E6" w:rsidRPr="00BB25D0">
        <w:rPr>
          <w:rFonts w:ascii="Times New Roman" w:hAnsi="Times New Roman" w:cs="Times New Roman"/>
          <w:sz w:val="24"/>
        </w:rPr>
        <w:t xml:space="preserve"> bez DPH.</w:t>
      </w:r>
    </w:p>
    <w:p w14:paraId="1F37472E" w14:textId="5392F551" w:rsidR="004A34E6" w:rsidRPr="00BB25D0" w:rsidRDefault="004A34E6" w:rsidP="009F2B5B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Kupní cena předmětu koupě je cena konečná, zahrnuje veškeré náklady prodávajícího (např. dopravné do místa plnění, pojištění zásilky, celní, bankovní a ostatní poplatky, finanční vlivy – inflace, předpokládaný vývoj kurzu české koruny k zahraničním měnám apod.).</w:t>
      </w:r>
    </w:p>
    <w:p w14:paraId="26B27792" w14:textId="77777777" w:rsidR="004A34E6" w:rsidRPr="00BB25D0" w:rsidRDefault="004A34E6" w:rsidP="009F2B5B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Na základě oběma stranami potvrzeného dodacího listu vystaví prodávající daňový doklad splňující všechny náležitosti daňového dokladu dle příslušných právních předpisů nebo přímo doručí fakturu spolu se zbožím.</w:t>
      </w:r>
    </w:p>
    <w:p w14:paraId="27A1D6EF" w14:textId="77777777" w:rsidR="004A34E6" w:rsidRPr="00BB25D0" w:rsidRDefault="004A34E6" w:rsidP="009F2B5B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Kupující se zavazuje hradit prodávajícímu cenu předmětu koupě na základě daňového dokladu. Kupující je oprávněn vrátit vadný daňový doklad prodávajícímu, a to až do lhůty splatnosti. V takovém případě není kupující v prodlení s úhradou kupní ceny. Nová lhůta splatnosti začíná běžet dnem doručení bezvadného daňového dokladu.</w:t>
      </w:r>
    </w:p>
    <w:p w14:paraId="06BF5FD3" w14:textId="45586EB2" w:rsidR="004A34E6" w:rsidRPr="00BB25D0" w:rsidRDefault="004A34E6" w:rsidP="009F2B5B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Splatnost daňového dokladu bude min. 30 kalendářních dní ode dne doručení tohoto dokladu kupujícímu a zároveň na dokladu bude vždy uvedeno číslo zakázky</w:t>
      </w:r>
      <w:r w:rsidR="00CE47EE" w:rsidRPr="00BB25D0">
        <w:rPr>
          <w:rFonts w:ascii="Times New Roman" w:hAnsi="Times New Roman" w:cs="Times New Roman"/>
          <w:sz w:val="24"/>
        </w:rPr>
        <w:t>,</w:t>
      </w:r>
      <w:r w:rsidRPr="00BB25D0">
        <w:rPr>
          <w:rFonts w:ascii="Times New Roman" w:hAnsi="Times New Roman" w:cs="Times New Roman"/>
          <w:sz w:val="24"/>
        </w:rPr>
        <w:t xml:space="preserve"> tzn. </w:t>
      </w:r>
      <w:r w:rsidR="007150DC" w:rsidRPr="007150DC">
        <w:rPr>
          <w:rFonts w:ascii="Times New Roman" w:hAnsi="Times New Roman" w:cs="Times New Roman"/>
          <w:color w:val="000000"/>
          <w:sz w:val="24"/>
          <w:shd w:val="clear" w:color="auto" w:fill="FFFFFF"/>
        </w:rPr>
        <w:t>N006/24/V00002450</w:t>
      </w:r>
    </w:p>
    <w:p w14:paraId="76CBE2B0" w14:textId="77777777" w:rsidR="004A34E6" w:rsidRPr="00BB25D0" w:rsidRDefault="004A34E6" w:rsidP="009F2B5B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Celkovou a pro účely fakturace rozhodnou cenou se rozumí cena včetně DPH.</w:t>
      </w:r>
    </w:p>
    <w:p w14:paraId="06C46D42" w14:textId="77777777" w:rsidR="004A34E6" w:rsidRPr="00BB25D0" w:rsidRDefault="004A34E6" w:rsidP="009F2B5B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 xml:space="preserve">Cenu předmětu koupě je možné změnit pouze v případě, že dojde v průběhu realizace předmětu koupě ke změnám daňových předpisů upravujících výši sazby DPH. </w:t>
      </w:r>
    </w:p>
    <w:p w14:paraId="38A01F12" w14:textId="77777777" w:rsidR="004A34E6" w:rsidRPr="00BB25D0" w:rsidRDefault="004A34E6" w:rsidP="009F2B5B">
      <w:pPr>
        <w:spacing w:line="276" w:lineRule="auto"/>
        <w:jc w:val="center"/>
      </w:pPr>
    </w:p>
    <w:p w14:paraId="71D4C1D0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Článek VI.</w:t>
      </w:r>
    </w:p>
    <w:p w14:paraId="799C1EE5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Rezervace NÁHRADNÍHO PLNĚNÍ</w:t>
      </w:r>
    </w:p>
    <w:p w14:paraId="755A3BA9" w14:textId="75D15BEA" w:rsidR="004A34E6" w:rsidRPr="00BB25D0" w:rsidRDefault="00A27EC3" w:rsidP="009F2B5B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Prodávající </w:t>
      </w:r>
      <w:r w:rsidR="004A34E6" w:rsidRPr="00BB25D0">
        <w:rPr>
          <w:rFonts w:ascii="Times New Roman" w:hAnsi="Times New Roman" w:cs="Times New Roman"/>
          <w:sz w:val="24"/>
        </w:rPr>
        <w:t xml:space="preserve">se zavazuje podle § 81 odst. 2 písm. b), </w:t>
      </w:r>
      <w:r w:rsidR="00BE488D" w:rsidRPr="00BB25D0">
        <w:rPr>
          <w:rFonts w:ascii="Times New Roman" w:hAnsi="Times New Roman" w:cs="Times New Roman"/>
          <w:sz w:val="24"/>
        </w:rPr>
        <w:t>odst. 3 zákona č. 435/2004 Sb.,</w:t>
      </w:r>
      <w:r w:rsidR="00BE488D" w:rsidRPr="00BB25D0">
        <w:rPr>
          <w:rFonts w:ascii="Times New Roman" w:hAnsi="Times New Roman" w:cs="Times New Roman"/>
          <w:sz w:val="24"/>
        </w:rPr>
        <w:br/>
      </w:r>
      <w:r w:rsidR="004A34E6" w:rsidRPr="00BB25D0">
        <w:rPr>
          <w:rFonts w:ascii="Times New Roman" w:hAnsi="Times New Roman" w:cs="Times New Roman"/>
          <w:sz w:val="24"/>
        </w:rPr>
        <w:t xml:space="preserve">o zaměstnanosti, ve znění pozdějších předpisů, poskytnout </w:t>
      </w:r>
      <w:r>
        <w:rPr>
          <w:rFonts w:ascii="Times New Roman" w:hAnsi="Times New Roman" w:cs="Times New Roman"/>
          <w:sz w:val="24"/>
        </w:rPr>
        <w:t xml:space="preserve">kupujícímu </w:t>
      </w:r>
      <w:r w:rsidR="004A34E6" w:rsidRPr="00BB25D0">
        <w:rPr>
          <w:rFonts w:ascii="Times New Roman" w:hAnsi="Times New Roman" w:cs="Times New Roman"/>
          <w:sz w:val="24"/>
        </w:rPr>
        <w:t>NÁHRADNÍ PLNĚNÍ za odebrané zboží či služby po dobu platnosti smlouvy v plné výši. Možnost započtení faktury v režimu náhradního plnění bude uvedeno na každém daňovém dokladu.</w:t>
      </w:r>
    </w:p>
    <w:p w14:paraId="6F983004" w14:textId="55CB230A" w:rsidR="004A34E6" w:rsidRPr="00BB25D0" w:rsidRDefault="004A34E6" w:rsidP="009F2B5B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 xml:space="preserve">Tato suma slouží jako orientační a </w:t>
      </w:r>
      <w:r w:rsidR="004B6939">
        <w:rPr>
          <w:rFonts w:ascii="Times New Roman" w:hAnsi="Times New Roman" w:cs="Times New Roman"/>
          <w:sz w:val="24"/>
        </w:rPr>
        <w:t xml:space="preserve">kupující </w:t>
      </w:r>
      <w:r w:rsidRPr="00BB25D0">
        <w:rPr>
          <w:rFonts w:ascii="Times New Roman" w:hAnsi="Times New Roman" w:cs="Times New Roman"/>
          <w:sz w:val="24"/>
        </w:rPr>
        <w:t xml:space="preserve">není povinen přesnou výši rezervační částky dodržet. V případě snížení či navýšení by měl, v rámci dobrých obchodních vztahů, změnu oznámit </w:t>
      </w:r>
      <w:r w:rsidR="00730120">
        <w:rPr>
          <w:rFonts w:ascii="Times New Roman" w:hAnsi="Times New Roman" w:cs="Times New Roman"/>
          <w:sz w:val="24"/>
        </w:rPr>
        <w:t>prodávajícímu</w:t>
      </w:r>
      <w:r w:rsidRPr="00BB25D0">
        <w:rPr>
          <w:rFonts w:ascii="Times New Roman" w:hAnsi="Times New Roman" w:cs="Times New Roman"/>
          <w:sz w:val="24"/>
        </w:rPr>
        <w:t xml:space="preserve">.  </w:t>
      </w:r>
    </w:p>
    <w:p w14:paraId="304C5F1F" w14:textId="77777777" w:rsidR="004A34E6" w:rsidRPr="00BB25D0" w:rsidRDefault="004A34E6" w:rsidP="009F2B5B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25D0">
        <w:rPr>
          <w:rFonts w:ascii="Times New Roman" w:hAnsi="Times New Roman" w:cs="Times New Roman"/>
          <w:sz w:val="24"/>
        </w:rPr>
        <w:t>Pro případ porušení této povinnosti prodávajícího se sjednává právo kupujícího požadovat smluvní pokutu ve výši rovnající se případnému odvodu do státního rozpočtu, který bude kupující v důsledku porušení povinnosti prodávajícího povinen poukázat podle § 81 a násl. zákona č. 435/2004 Sb., o zaměstnanosti, ve znění pozdějších předpisů.</w:t>
      </w:r>
    </w:p>
    <w:p w14:paraId="53473532" w14:textId="77777777" w:rsidR="0036086A" w:rsidRPr="00BB25D0" w:rsidRDefault="0036086A" w:rsidP="009F2B5B">
      <w:pPr>
        <w:spacing w:line="276" w:lineRule="auto"/>
        <w:jc w:val="both"/>
      </w:pPr>
    </w:p>
    <w:p w14:paraId="366B479F" w14:textId="663E448D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Článek VI</w:t>
      </w:r>
      <w:r w:rsidR="006A6708">
        <w:rPr>
          <w:b/>
        </w:rPr>
        <w:t>I</w:t>
      </w:r>
      <w:r w:rsidRPr="00BB25D0">
        <w:rPr>
          <w:b/>
        </w:rPr>
        <w:t>.</w:t>
      </w:r>
    </w:p>
    <w:p w14:paraId="4DF312D3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Smluvní pokuta a úrok z prodlení</w:t>
      </w:r>
    </w:p>
    <w:p w14:paraId="6A698A5D" w14:textId="3D5D706A" w:rsidR="004C0211" w:rsidRPr="00EE3694" w:rsidRDefault="004C0211" w:rsidP="004C021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V případě, že prodávající nedodrží termíny dle čl</w:t>
      </w:r>
      <w:r>
        <w:rPr>
          <w:rFonts w:ascii="Times New Roman" w:hAnsi="Times New Roman" w:cs="Times New Roman"/>
          <w:sz w:val="24"/>
        </w:rPr>
        <w:t>ánku</w:t>
      </w:r>
      <w:r w:rsidRPr="00EE3694">
        <w:rPr>
          <w:rFonts w:ascii="Times New Roman" w:hAnsi="Times New Roman" w:cs="Times New Roman"/>
          <w:sz w:val="24"/>
        </w:rPr>
        <w:t xml:space="preserve"> IV., </w:t>
      </w:r>
      <w:r w:rsidRPr="000B389C">
        <w:rPr>
          <w:rFonts w:ascii="Times New Roman" w:hAnsi="Times New Roman" w:cs="Times New Roman"/>
          <w:sz w:val="24"/>
        </w:rPr>
        <w:t xml:space="preserve">odst. </w:t>
      </w:r>
      <w:r w:rsidR="00DA147B">
        <w:rPr>
          <w:rFonts w:ascii="Times New Roman" w:hAnsi="Times New Roman" w:cs="Times New Roman"/>
          <w:sz w:val="24"/>
        </w:rPr>
        <w:t>4</w:t>
      </w:r>
      <w:r w:rsidRPr="000B389C">
        <w:rPr>
          <w:rFonts w:ascii="Times New Roman" w:hAnsi="Times New Roman" w:cs="Times New Roman"/>
          <w:sz w:val="24"/>
        </w:rPr>
        <w:t>) této smlouvy,</w:t>
      </w:r>
      <w:r>
        <w:rPr>
          <w:rFonts w:ascii="Times New Roman" w:hAnsi="Times New Roman" w:cs="Times New Roman"/>
          <w:sz w:val="24"/>
        </w:rPr>
        <w:br/>
      </w:r>
      <w:r w:rsidRPr="000B389C">
        <w:rPr>
          <w:rFonts w:ascii="Times New Roman" w:hAnsi="Times New Roman" w:cs="Times New Roman"/>
          <w:sz w:val="24"/>
        </w:rPr>
        <w:t>má kupující právo na smluvní pokutu za každý jednotlivý den prodlení</w:t>
      </w:r>
      <w:r w:rsidRPr="00EE3694">
        <w:rPr>
          <w:rFonts w:ascii="Times New Roman" w:hAnsi="Times New Roman" w:cs="Times New Roman"/>
          <w:sz w:val="24"/>
        </w:rPr>
        <w:t>, jejíž výše bude odpovídat zákonné výši úroku z prodlení.</w:t>
      </w:r>
    </w:p>
    <w:p w14:paraId="6DEE1116" w14:textId="77777777" w:rsidR="004C0211" w:rsidRPr="00EE3694" w:rsidRDefault="004C0211" w:rsidP="004C021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32"/>
        </w:rPr>
      </w:pPr>
      <w:r w:rsidRPr="00EE3694">
        <w:rPr>
          <w:rFonts w:ascii="Times New Roman" w:hAnsi="Times New Roman" w:cs="Times New Roman"/>
          <w:sz w:val="24"/>
        </w:rPr>
        <w:t>V případě, že kupující nedodrží dobu splatnosti faktur dle čl</w:t>
      </w:r>
      <w:r>
        <w:rPr>
          <w:rFonts w:ascii="Times New Roman" w:hAnsi="Times New Roman" w:cs="Times New Roman"/>
          <w:sz w:val="24"/>
        </w:rPr>
        <w:t>ánku</w:t>
      </w:r>
      <w:r w:rsidRPr="00EE3694">
        <w:rPr>
          <w:rFonts w:ascii="Times New Roman" w:hAnsi="Times New Roman" w:cs="Times New Roman"/>
          <w:sz w:val="24"/>
        </w:rPr>
        <w:t xml:space="preserve"> V., odst. 5) této smlouvy, </w:t>
      </w:r>
      <w:r w:rsidRPr="00EE3694">
        <w:rPr>
          <w:rFonts w:ascii="Times New Roman" w:hAnsi="Times New Roman" w:cs="Times New Roman"/>
          <w:sz w:val="24"/>
        </w:rPr>
        <w:lastRenderedPageBreak/>
        <w:t>má prodávající právo požadovat úrok z prodlení v zákonné výši.</w:t>
      </w:r>
    </w:p>
    <w:p w14:paraId="61126A22" w14:textId="77777777" w:rsidR="004C0211" w:rsidRPr="00EE3694" w:rsidRDefault="004C0211" w:rsidP="004C021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32"/>
        </w:rPr>
      </w:pPr>
      <w:r w:rsidRPr="00EE3694">
        <w:rPr>
          <w:rFonts w:ascii="Times New Roman" w:hAnsi="Times New Roman" w:cs="Times New Roman"/>
          <w:sz w:val="24"/>
        </w:rPr>
        <w:t>Zaplacením smluvní pokuty či úroků z prodlení není dotčeno právo na náhradu škody, která vznikla smluvní straně v příčinné souvislosti s porušením smlouvy.</w:t>
      </w:r>
    </w:p>
    <w:p w14:paraId="0220E26D" w14:textId="77777777" w:rsidR="004A34E6" w:rsidRPr="00BB25D0" w:rsidRDefault="004A34E6" w:rsidP="009F2B5B">
      <w:pPr>
        <w:spacing w:line="276" w:lineRule="auto"/>
        <w:jc w:val="center"/>
        <w:rPr>
          <w:b/>
        </w:rPr>
      </w:pPr>
    </w:p>
    <w:p w14:paraId="49F7D09F" w14:textId="7DD8AFE2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Článek VII</w:t>
      </w:r>
      <w:r w:rsidR="006A6708">
        <w:rPr>
          <w:b/>
        </w:rPr>
        <w:t>I</w:t>
      </w:r>
      <w:r w:rsidRPr="00BB25D0">
        <w:rPr>
          <w:b/>
        </w:rPr>
        <w:t>.</w:t>
      </w:r>
    </w:p>
    <w:p w14:paraId="20109C96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Nabytí vlastnického práva</w:t>
      </w:r>
    </w:p>
    <w:p w14:paraId="3853F099" w14:textId="5B121843" w:rsidR="004A34E6" w:rsidRPr="00BB25D0" w:rsidRDefault="004A34E6" w:rsidP="009F2B5B">
      <w:pPr>
        <w:spacing w:line="276" w:lineRule="auto"/>
        <w:jc w:val="both"/>
      </w:pPr>
      <w:r w:rsidRPr="00BB25D0">
        <w:t>Kupující nabývá vlastnické právo k předmětu ko</w:t>
      </w:r>
      <w:r w:rsidR="00D00CB7">
        <w:t>upě okamžikem jeho převzetí dle</w:t>
      </w:r>
      <w:r w:rsidR="00D00CB7">
        <w:br/>
      </w:r>
      <w:r w:rsidRPr="00BB25D0">
        <w:t xml:space="preserve">čl. IV. odst. </w:t>
      </w:r>
      <w:r w:rsidR="001257FF" w:rsidRPr="00BB25D0">
        <w:t>7</w:t>
      </w:r>
      <w:r w:rsidR="00F4522D" w:rsidRPr="00BB25D0">
        <w:t>)</w:t>
      </w:r>
      <w:r w:rsidRPr="00BB25D0">
        <w:t xml:space="preserve"> této smlouvy.</w:t>
      </w:r>
    </w:p>
    <w:p w14:paraId="0741E9B7" w14:textId="77777777" w:rsidR="00B84E16" w:rsidRPr="00BB25D0" w:rsidRDefault="00B84E16" w:rsidP="009F2B5B">
      <w:pPr>
        <w:spacing w:line="276" w:lineRule="auto"/>
        <w:jc w:val="both"/>
      </w:pPr>
    </w:p>
    <w:p w14:paraId="06AFB394" w14:textId="2B700226" w:rsidR="004A34E6" w:rsidRPr="00BB25D0" w:rsidRDefault="006A6708" w:rsidP="009F2B5B">
      <w:pPr>
        <w:spacing w:line="276" w:lineRule="auto"/>
        <w:jc w:val="center"/>
        <w:rPr>
          <w:b/>
        </w:rPr>
      </w:pPr>
      <w:r>
        <w:rPr>
          <w:b/>
        </w:rPr>
        <w:t>Článek IX</w:t>
      </w:r>
      <w:r w:rsidR="004A34E6" w:rsidRPr="00BB25D0">
        <w:rPr>
          <w:b/>
        </w:rPr>
        <w:t>.</w:t>
      </w:r>
    </w:p>
    <w:p w14:paraId="263A1B9B" w14:textId="77777777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Záruka za jakost</w:t>
      </w:r>
    </w:p>
    <w:p w14:paraId="1E41CD59" w14:textId="3E1C80B5" w:rsidR="004A34E6" w:rsidRPr="00BB25D0" w:rsidRDefault="00F4522D" w:rsidP="009F2B5B">
      <w:pPr>
        <w:spacing w:line="276" w:lineRule="auto"/>
        <w:jc w:val="both"/>
      </w:pPr>
      <w:r w:rsidRPr="00BB25D0">
        <w:t>Prodávající poskytuje záruku v délce 24 kalendářních měsíců na každý jednotlivý předmět koupě.</w:t>
      </w:r>
    </w:p>
    <w:p w14:paraId="277F3057" w14:textId="77777777" w:rsidR="004A34E6" w:rsidRPr="00BB25D0" w:rsidRDefault="004A34E6" w:rsidP="009F2B5B">
      <w:pPr>
        <w:spacing w:line="276" w:lineRule="auto"/>
        <w:jc w:val="both"/>
      </w:pPr>
    </w:p>
    <w:p w14:paraId="556E3A58" w14:textId="35C3F5C4" w:rsidR="004A34E6" w:rsidRPr="00BB25D0" w:rsidRDefault="004A34E6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Článek X.</w:t>
      </w:r>
    </w:p>
    <w:p w14:paraId="0D186B43" w14:textId="77777777" w:rsidR="00B405C5" w:rsidRPr="003468ED" w:rsidRDefault="00B405C5" w:rsidP="00B405C5">
      <w:pPr>
        <w:spacing w:line="276" w:lineRule="auto"/>
        <w:jc w:val="center"/>
        <w:rPr>
          <w:b/>
        </w:rPr>
      </w:pPr>
      <w:r w:rsidRPr="003468ED">
        <w:rPr>
          <w:b/>
        </w:rPr>
        <w:t>Ukončení smlouvy</w:t>
      </w:r>
    </w:p>
    <w:p w14:paraId="60BC8A06" w14:textId="77777777" w:rsidR="00C86BDD" w:rsidRPr="003468ED" w:rsidRDefault="00C86BDD" w:rsidP="00C86BDD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68ED">
        <w:rPr>
          <w:rFonts w:ascii="Times New Roman" w:hAnsi="Times New Roman" w:cs="Times New Roman"/>
          <w:sz w:val="24"/>
        </w:rPr>
        <w:t>Smlouvu lze ukončit dohodou obou smluvních stran.</w:t>
      </w:r>
    </w:p>
    <w:p w14:paraId="3C07E8EA" w14:textId="77777777" w:rsidR="00C86BDD" w:rsidRDefault="00C86BDD" w:rsidP="00C86BDD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68ED">
        <w:rPr>
          <w:rFonts w:ascii="Times New Roman" w:hAnsi="Times New Roman" w:cs="Times New Roman"/>
          <w:sz w:val="24"/>
        </w:rPr>
        <w:t>Od této smlouvy lze odstoupit</w:t>
      </w:r>
      <w:r>
        <w:rPr>
          <w:rFonts w:ascii="Times New Roman" w:hAnsi="Times New Roman" w:cs="Times New Roman"/>
          <w:sz w:val="24"/>
        </w:rPr>
        <w:t>:</w:t>
      </w:r>
      <w:r w:rsidRPr="003468ED">
        <w:rPr>
          <w:rFonts w:ascii="Times New Roman" w:hAnsi="Times New Roman" w:cs="Times New Roman"/>
          <w:sz w:val="24"/>
        </w:rPr>
        <w:t xml:space="preserve"> </w:t>
      </w:r>
    </w:p>
    <w:p w14:paraId="167F1F98" w14:textId="77777777" w:rsidR="00C86BDD" w:rsidRDefault="00C86BDD" w:rsidP="00C86BDD">
      <w:pPr>
        <w:pStyle w:val="Odstavecseseznamem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68E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 </w:t>
      </w:r>
      <w:r w:rsidRPr="003468ED">
        <w:rPr>
          <w:rFonts w:ascii="Times New Roman" w:hAnsi="Times New Roman" w:cs="Times New Roman"/>
          <w:sz w:val="24"/>
        </w:rPr>
        <w:t>případech definovaných zákonem č. 89/2012 Sb., občanský zákoník</w:t>
      </w:r>
      <w:r>
        <w:rPr>
          <w:rFonts w:ascii="Times New Roman" w:hAnsi="Times New Roman" w:cs="Times New Roman"/>
          <w:sz w:val="24"/>
        </w:rPr>
        <w:t>,</w:t>
      </w:r>
    </w:p>
    <w:p w14:paraId="25EBC1BE" w14:textId="77777777" w:rsidR="00C86BDD" w:rsidRPr="00961678" w:rsidRDefault="00C86BDD" w:rsidP="00C86BDD">
      <w:pPr>
        <w:pStyle w:val="Odstavecseseznamem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61678">
        <w:rPr>
          <w:rFonts w:ascii="Times New Roman" w:hAnsi="Times New Roman" w:cs="Times New Roman"/>
          <w:sz w:val="24"/>
        </w:rPr>
        <w:t>ze strany kupujícího v případě, ukáže-li se jako nepravdivým prohlášení prodávajícího specifikované v článku I. (Předmět smlouvy), odst. 5) této smlouvy.</w:t>
      </w:r>
    </w:p>
    <w:p w14:paraId="6074605A" w14:textId="77777777" w:rsidR="00C86BDD" w:rsidRPr="00E15722" w:rsidRDefault="00C86BDD" w:rsidP="00C86BDD">
      <w:pPr>
        <w:spacing w:line="276" w:lineRule="auto"/>
        <w:ind w:left="360"/>
        <w:jc w:val="both"/>
      </w:pPr>
      <w:r w:rsidRPr="00E15722">
        <w:t>Odstoupení od smlouvy je třeba učinit v písemné formě a musí být doručeno druhé smluvní straně. Dojde-li k platnému odstoupení od smlouvy, mají smluvní strany povinnost vrátit</w:t>
      </w:r>
      <w:r>
        <w:br/>
      </w:r>
      <w:r w:rsidRPr="00E15722">
        <w:t>si všechna vzájemně učiněná plnění.</w:t>
      </w:r>
    </w:p>
    <w:p w14:paraId="7E7D277B" w14:textId="7C4742A3" w:rsidR="00C86BDD" w:rsidRPr="0082542F" w:rsidRDefault="00C86BDD" w:rsidP="0082542F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542F">
        <w:rPr>
          <w:rFonts w:ascii="Times New Roman" w:hAnsi="Times New Roman" w:cs="Times New Roman"/>
          <w:sz w:val="24"/>
        </w:rPr>
        <w:t xml:space="preserve">Tuto smlouvu lze vypovědět </w:t>
      </w:r>
      <w:r w:rsidR="0082542F" w:rsidRPr="0082542F">
        <w:rPr>
          <w:rFonts w:ascii="Times New Roman" w:hAnsi="Times New Roman" w:cs="Times New Roman"/>
          <w:sz w:val="24"/>
        </w:rPr>
        <w:t xml:space="preserve">kteroukoliv smluvní stranou, a to i bez uvedení důvodu. </w:t>
      </w:r>
      <w:r w:rsidRPr="0082542F">
        <w:rPr>
          <w:sz w:val="24"/>
        </w:rPr>
        <w:t>Výpověď musí být učiněna v písemné formě a musí být doručena druhé smluvní straně. Výpovědní lhůta činí 30 dní a počíná běžet prvním dnem kalendářního měsíce následujícího po kalendářním měsíci, v němž byla výpověď doručena.</w:t>
      </w:r>
    </w:p>
    <w:p w14:paraId="2EF71EA4" w14:textId="77777777" w:rsidR="00A460FB" w:rsidRPr="00BB25D0" w:rsidRDefault="00A460FB" w:rsidP="009F2B5B">
      <w:pPr>
        <w:spacing w:line="276" w:lineRule="auto"/>
        <w:jc w:val="both"/>
      </w:pPr>
    </w:p>
    <w:p w14:paraId="47ACDF80" w14:textId="681CB86E" w:rsidR="006D21EA" w:rsidRPr="00BB25D0" w:rsidRDefault="006D21EA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Článek XI.</w:t>
      </w:r>
    </w:p>
    <w:p w14:paraId="4E071CA6" w14:textId="77777777" w:rsidR="006D21EA" w:rsidRPr="00BB25D0" w:rsidRDefault="006D21EA" w:rsidP="009F2B5B">
      <w:pPr>
        <w:spacing w:line="276" w:lineRule="auto"/>
        <w:jc w:val="center"/>
        <w:rPr>
          <w:b/>
        </w:rPr>
      </w:pPr>
      <w:r w:rsidRPr="00BB25D0">
        <w:rPr>
          <w:b/>
        </w:rPr>
        <w:t>Závěrečná ustanovení</w:t>
      </w:r>
    </w:p>
    <w:p w14:paraId="5C68C5DF" w14:textId="77777777" w:rsidR="004C0211" w:rsidRPr="00EE3694" w:rsidRDefault="004C0211" w:rsidP="004C021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Tato smlouva nabývá pla</w:t>
      </w:r>
      <w:r>
        <w:rPr>
          <w:rFonts w:ascii="Times New Roman" w:hAnsi="Times New Roman" w:cs="Times New Roman"/>
          <w:sz w:val="24"/>
        </w:rPr>
        <w:t>t</w:t>
      </w:r>
      <w:r w:rsidRPr="00EE3694">
        <w:rPr>
          <w:rFonts w:ascii="Times New Roman" w:hAnsi="Times New Roman" w:cs="Times New Roman"/>
          <w:sz w:val="24"/>
        </w:rPr>
        <w:t>nosti okamžikem jejího podpisu druhou smluvní stranou</w:t>
      </w:r>
      <w:r>
        <w:rPr>
          <w:rFonts w:ascii="Times New Roman" w:hAnsi="Times New Roman" w:cs="Times New Roman"/>
          <w:sz w:val="24"/>
        </w:rPr>
        <w:br/>
      </w:r>
      <w:r w:rsidRPr="00EE3694">
        <w:rPr>
          <w:rFonts w:ascii="Times New Roman" w:hAnsi="Times New Roman" w:cs="Times New Roman"/>
          <w:sz w:val="24"/>
        </w:rPr>
        <w:t>a účinnosti jejím zveřejněním v informačním systému veřejné správy s názvem „Registr smluv“</w:t>
      </w:r>
      <w:r>
        <w:rPr>
          <w:rFonts w:ascii="Times New Roman" w:hAnsi="Times New Roman" w:cs="Times New Roman"/>
          <w:sz w:val="24"/>
        </w:rPr>
        <w:t xml:space="preserve">, </w:t>
      </w:r>
      <w:r w:rsidRPr="003468ED">
        <w:rPr>
          <w:rFonts w:ascii="Times New Roman" w:hAnsi="Times New Roman" w:cs="Times New Roman"/>
          <w:sz w:val="24"/>
        </w:rPr>
        <w:t>ve smyslu příslušných ustanovení zákona č. 340/2015 Sb., zákon o registru smluv.</w:t>
      </w:r>
      <w:r w:rsidRPr="00EE3694">
        <w:rPr>
          <w:rFonts w:ascii="Times New Roman" w:hAnsi="Times New Roman" w:cs="Times New Roman"/>
          <w:sz w:val="24"/>
        </w:rPr>
        <w:t xml:space="preserve"> Zveřejnění smlouvy v Registru smluv zajistí kupující. Prodávající prohlašuje, že souhlasí se zveřejněním této smlouvy.</w:t>
      </w:r>
    </w:p>
    <w:p w14:paraId="3A7BE48A" w14:textId="77777777" w:rsidR="004C0211" w:rsidRPr="00EE3694" w:rsidRDefault="004C0211" w:rsidP="004C021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Prodávající se zavazuje zachovávat mlčenlivost o jakýchkoliv důvěrných informacích</w:t>
      </w:r>
      <w:r w:rsidRPr="00EE3694">
        <w:rPr>
          <w:rFonts w:ascii="Times New Roman" w:hAnsi="Times New Roman" w:cs="Times New Roman"/>
          <w:sz w:val="24"/>
        </w:rPr>
        <w:br/>
        <w:t>a osobních údajích, jež se v souvislosti se zajišťováním předmětu smlouvy dozví.</w:t>
      </w:r>
    </w:p>
    <w:p w14:paraId="3DFB4485" w14:textId="77777777" w:rsidR="004C0211" w:rsidRPr="00EE3694" w:rsidRDefault="004C0211" w:rsidP="004C021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Prodávající prohlašuje, že se seznámil s dokumentem „Specifická rizika typická pro areál</w:t>
      </w:r>
      <w:r>
        <w:rPr>
          <w:rFonts w:ascii="Times New Roman" w:hAnsi="Times New Roman" w:cs="Times New Roman"/>
          <w:sz w:val="24"/>
        </w:rPr>
        <w:br/>
      </w:r>
      <w:r w:rsidRPr="00EE3694">
        <w:rPr>
          <w:rFonts w:ascii="Times New Roman" w:hAnsi="Times New Roman" w:cs="Times New Roman"/>
          <w:sz w:val="24"/>
        </w:rPr>
        <w:t xml:space="preserve">a objekty Psychiatrické nemocnice Horní Beřkovice”, zveřejněným na webových stránkách objednatele </w:t>
      </w:r>
      <w:hyperlink r:id="rId8" w:history="1">
        <w:r w:rsidRPr="00EE3694">
          <w:rPr>
            <w:rStyle w:val="Hypertextovodkaz"/>
            <w:rFonts w:ascii="Times New Roman" w:hAnsi="Times New Roman" w:cs="Times New Roman"/>
            <w:sz w:val="24"/>
          </w:rPr>
          <w:t>https://www.pnhberkovice.cz</w:t>
        </w:r>
      </w:hyperlink>
      <w:r w:rsidRPr="00EE3694">
        <w:rPr>
          <w:rFonts w:ascii="Times New Roman" w:hAnsi="Times New Roman" w:cs="Times New Roman"/>
          <w:sz w:val="24"/>
        </w:rPr>
        <w:t xml:space="preserve">.  </w:t>
      </w:r>
    </w:p>
    <w:p w14:paraId="6B80799B" w14:textId="77777777" w:rsidR="004C0211" w:rsidRPr="00FB176F" w:rsidRDefault="004C0211" w:rsidP="004C021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Prodávající na sebe přebírá nebezpečí změny okolností dle § 1765 odst. 2 zákona</w:t>
      </w:r>
      <w:r w:rsidRPr="00EE3694">
        <w:rPr>
          <w:rFonts w:ascii="Times New Roman" w:hAnsi="Times New Roman" w:cs="Times New Roman"/>
          <w:sz w:val="24"/>
        </w:rPr>
        <w:br/>
        <w:t>č. 89/</w:t>
      </w:r>
      <w:r w:rsidRPr="00FB176F">
        <w:rPr>
          <w:rFonts w:ascii="Times New Roman" w:hAnsi="Times New Roman" w:cs="Times New Roman"/>
          <w:sz w:val="24"/>
        </w:rPr>
        <w:t>2012 Sb., občanského zákoníku, v platném znění.</w:t>
      </w:r>
    </w:p>
    <w:p w14:paraId="3AC6209A" w14:textId="77777777" w:rsidR="004C0211" w:rsidRPr="00FB176F" w:rsidRDefault="004C0211" w:rsidP="004C021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B176F">
        <w:rPr>
          <w:rFonts w:ascii="Times New Roman" w:hAnsi="Times New Roman" w:cs="Times New Roman"/>
          <w:sz w:val="24"/>
        </w:rPr>
        <w:t>Kontaktní osoby prodávajícího a kupujícího ve věcech této smlouvy:</w:t>
      </w:r>
    </w:p>
    <w:p w14:paraId="5DDD7FFF" w14:textId="77777777" w:rsidR="004C0211" w:rsidRPr="00FB176F" w:rsidRDefault="004C0211" w:rsidP="004C0211">
      <w:pPr>
        <w:pStyle w:val="Odstavecseseznamem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B176F">
        <w:rPr>
          <w:rFonts w:ascii="Times New Roman" w:hAnsi="Times New Roman" w:cs="Times New Roman"/>
          <w:b/>
          <w:sz w:val="24"/>
        </w:rPr>
        <w:lastRenderedPageBreak/>
        <w:t>prodávající:</w:t>
      </w:r>
    </w:p>
    <w:p w14:paraId="1584417E" w14:textId="77D0B7CF" w:rsidR="004C0211" w:rsidRPr="00D203E2" w:rsidRDefault="00D203E2" w:rsidP="004C0211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highlight w:val="black"/>
        </w:rPr>
      </w:pPr>
      <w:proofErr w:type="spellStart"/>
      <w:r w:rsidRPr="00D203E2">
        <w:rPr>
          <w:rFonts w:ascii="Times New Roman" w:hAnsi="Times New Roman" w:cs="Times New Roman"/>
          <w:sz w:val="24"/>
          <w:highlight w:val="black"/>
        </w:rPr>
        <w:t>xxxxxxxxxxxxxxxxxxxxxxxxx</w:t>
      </w:r>
      <w:proofErr w:type="spellEnd"/>
    </w:p>
    <w:p w14:paraId="0DD128D0" w14:textId="010986DC" w:rsidR="004C0211" w:rsidRPr="009500C1" w:rsidRDefault="004C0211" w:rsidP="004C0211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  <w:r w:rsidRPr="009500C1">
        <w:rPr>
          <w:rFonts w:ascii="Times New Roman" w:hAnsi="Times New Roman" w:cs="Times New Roman"/>
          <w:sz w:val="24"/>
        </w:rPr>
        <w:t>e</w:t>
      </w:r>
      <w:r w:rsidR="009500C1">
        <w:rPr>
          <w:rFonts w:ascii="Times New Roman" w:hAnsi="Times New Roman" w:cs="Times New Roman"/>
          <w:sz w:val="24"/>
        </w:rPr>
        <w:t>-</w:t>
      </w:r>
      <w:r w:rsidRPr="009500C1">
        <w:rPr>
          <w:rFonts w:ascii="Times New Roman" w:hAnsi="Times New Roman" w:cs="Times New Roman"/>
          <w:sz w:val="24"/>
        </w:rPr>
        <w:t xml:space="preserve">mail: </w:t>
      </w:r>
      <w:proofErr w:type="spellStart"/>
      <w:r w:rsidR="00D203E2" w:rsidRPr="00D203E2">
        <w:rPr>
          <w:rStyle w:val="trzistetableoutputtext"/>
          <w:sz w:val="24"/>
          <w:highlight w:val="black"/>
        </w:rPr>
        <w:t>xxxxxxxxxxxxxxxxxxxxxxxxxx</w:t>
      </w:r>
      <w:proofErr w:type="spellEnd"/>
    </w:p>
    <w:p w14:paraId="2C176338" w14:textId="4B05C59C" w:rsidR="004C0211" w:rsidRPr="00FB176F" w:rsidRDefault="004C0211" w:rsidP="004C0211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  <w:r w:rsidRPr="009500C1">
        <w:rPr>
          <w:rFonts w:ascii="Times New Roman" w:hAnsi="Times New Roman" w:cs="Times New Roman"/>
          <w:sz w:val="24"/>
        </w:rPr>
        <w:t>telefon</w:t>
      </w:r>
      <w:r w:rsidRPr="00D203E2">
        <w:rPr>
          <w:rFonts w:ascii="Times New Roman" w:hAnsi="Times New Roman" w:cs="Times New Roman"/>
          <w:sz w:val="24"/>
          <w:highlight w:val="black"/>
        </w:rPr>
        <w:t xml:space="preserve">: </w:t>
      </w:r>
      <w:proofErr w:type="spellStart"/>
      <w:r w:rsidR="00D203E2" w:rsidRPr="00D203E2">
        <w:rPr>
          <w:rStyle w:val="trzistetableoutputtext"/>
          <w:sz w:val="24"/>
          <w:highlight w:val="black"/>
        </w:rPr>
        <w:t>xxxxxxxxxxxxxxxxxx</w:t>
      </w:r>
      <w:proofErr w:type="spellEnd"/>
    </w:p>
    <w:p w14:paraId="184622E7" w14:textId="77777777" w:rsidR="004C0211" w:rsidRPr="00FB176F" w:rsidRDefault="004C0211" w:rsidP="004C0211">
      <w:pPr>
        <w:pStyle w:val="Odstavecseseznamem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B176F">
        <w:rPr>
          <w:rFonts w:ascii="Times New Roman" w:hAnsi="Times New Roman" w:cs="Times New Roman"/>
          <w:b/>
          <w:sz w:val="24"/>
        </w:rPr>
        <w:t>kupující:</w:t>
      </w:r>
    </w:p>
    <w:p w14:paraId="55B5BD4D" w14:textId="155BFAD9" w:rsidR="004C0211" w:rsidRPr="00FB176F" w:rsidRDefault="00D203E2" w:rsidP="004C0211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203E2">
        <w:rPr>
          <w:rFonts w:ascii="Times New Roman" w:hAnsi="Times New Roman" w:cs="Times New Roman"/>
          <w:sz w:val="24"/>
          <w:highlight w:val="black"/>
        </w:rPr>
        <w:t>xxxxxxxxxxxxxxxx</w:t>
      </w:r>
      <w:proofErr w:type="spellEnd"/>
      <w:r w:rsidR="004C0211" w:rsidRPr="00FB176F">
        <w:rPr>
          <w:rFonts w:ascii="Times New Roman" w:hAnsi="Times New Roman" w:cs="Times New Roman"/>
          <w:sz w:val="24"/>
        </w:rPr>
        <w:t xml:space="preserve">,  </w:t>
      </w:r>
    </w:p>
    <w:p w14:paraId="382C1475" w14:textId="2ED7001F" w:rsidR="004C0211" w:rsidRPr="00FB176F" w:rsidRDefault="004C0211" w:rsidP="004C0211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  <w:r w:rsidRPr="00FB176F">
        <w:rPr>
          <w:rFonts w:ascii="Times New Roman" w:hAnsi="Times New Roman" w:cs="Times New Roman"/>
          <w:sz w:val="24"/>
        </w:rPr>
        <w:t xml:space="preserve">e-mail: </w:t>
      </w:r>
      <w:hyperlink r:id="rId9" w:history="1">
        <w:proofErr w:type="spellStart"/>
        <w:r w:rsidR="00D203E2" w:rsidRPr="00D203E2">
          <w:rPr>
            <w:rStyle w:val="Hypertextovodkaz"/>
            <w:rFonts w:ascii="Times New Roman" w:hAnsi="Times New Roman" w:cs="Times New Roman"/>
            <w:sz w:val="24"/>
            <w:highlight w:val="black"/>
          </w:rPr>
          <w:t>xxxxxxxxxxxxxxxxxxxxxxxxxxx</w:t>
        </w:r>
        <w:proofErr w:type="spellEnd"/>
      </w:hyperlink>
      <w:r w:rsidRPr="00FB176F">
        <w:rPr>
          <w:rFonts w:ascii="Times New Roman" w:hAnsi="Times New Roman" w:cs="Times New Roman"/>
          <w:sz w:val="24"/>
        </w:rPr>
        <w:t>,</w:t>
      </w:r>
    </w:p>
    <w:p w14:paraId="0E198C0C" w14:textId="4D819042" w:rsidR="004C0211" w:rsidRPr="00FB176F" w:rsidRDefault="004C0211" w:rsidP="004C0211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  <w:r w:rsidRPr="00FB176F">
        <w:rPr>
          <w:rFonts w:ascii="Times New Roman" w:hAnsi="Times New Roman" w:cs="Times New Roman"/>
          <w:sz w:val="24"/>
        </w:rPr>
        <w:t xml:space="preserve">telefon </w:t>
      </w:r>
      <w:proofErr w:type="spellStart"/>
      <w:r w:rsidR="00D203E2" w:rsidRPr="00D203E2">
        <w:rPr>
          <w:rFonts w:ascii="Times New Roman" w:hAnsi="Times New Roman" w:cs="Times New Roman"/>
          <w:sz w:val="24"/>
          <w:highlight w:val="black"/>
        </w:rPr>
        <w:t>xxxxxxxxxxxxxxxxxxxxxxxxxxx</w:t>
      </w:r>
      <w:proofErr w:type="spellEnd"/>
    </w:p>
    <w:p w14:paraId="051E5D0A" w14:textId="45256151" w:rsidR="004C0211" w:rsidRPr="00FB176F" w:rsidRDefault="00D203E2" w:rsidP="004C0211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203E2">
        <w:rPr>
          <w:rFonts w:ascii="Times New Roman" w:hAnsi="Times New Roman" w:cs="Times New Roman"/>
          <w:sz w:val="24"/>
          <w:highlight w:val="black"/>
        </w:rPr>
        <w:t>xxxxxxxxxxxxxxxx</w:t>
      </w:r>
      <w:proofErr w:type="spellEnd"/>
      <w:r w:rsidR="004C0211" w:rsidRPr="00FB176F">
        <w:rPr>
          <w:rFonts w:ascii="Times New Roman" w:hAnsi="Times New Roman" w:cs="Times New Roman"/>
          <w:sz w:val="24"/>
        </w:rPr>
        <w:t>,</w:t>
      </w:r>
    </w:p>
    <w:p w14:paraId="78E3F057" w14:textId="7B57AF55" w:rsidR="004C0211" w:rsidRPr="00FB176F" w:rsidRDefault="004C0211" w:rsidP="004C0211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  <w:r w:rsidRPr="00FB176F">
        <w:rPr>
          <w:rFonts w:ascii="Times New Roman" w:hAnsi="Times New Roman" w:cs="Times New Roman"/>
          <w:sz w:val="24"/>
        </w:rPr>
        <w:t xml:space="preserve">e-mail: </w:t>
      </w:r>
      <w:hyperlink r:id="rId10" w:history="1">
        <w:proofErr w:type="spellStart"/>
        <w:r w:rsidR="00D203E2" w:rsidRPr="00D203E2">
          <w:rPr>
            <w:rStyle w:val="Hypertextovodkaz"/>
            <w:rFonts w:ascii="Times New Roman" w:hAnsi="Times New Roman" w:cs="Times New Roman"/>
            <w:sz w:val="24"/>
            <w:highlight w:val="black"/>
          </w:rPr>
          <w:t>xxxxxxxxxxxxxxxxxxxxxxxxxxx</w:t>
        </w:r>
        <w:proofErr w:type="spellEnd"/>
      </w:hyperlink>
    </w:p>
    <w:p w14:paraId="5B884426" w14:textId="2C5259C4" w:rsidR="004C0211" w:rsidRPr="00FB176F" w:rsidRDefault="004C0211" w:rsidP="004C0211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  <w:r w:rsidRPr="00FB176F">
        <w:rPr>
          <w:rFonts w:ascii="Times New Roman" w:hAnsi="Times New Roman" w:cs="Times New Roman"/>
          <w:sz w:val="24"/>
        </w:rPr>
        <w:t xml:space="preserve">telefon </w:t>
      </w:r>
      <w:proofErr w:type="spellStart"/>
      <w:r w:rsidR="00D203E2" w:rsidRPr="00D203E2">
        <w:rPr>
          <w:rFonts w:ascii="Times New Roman" w:hAnsi="Times New Roman" w:cs="Times New Roman"/>
          <w:sz w:val="24"/>
          <w:highlight w:val="black"/>
        </w:rPr>
        <w:t>xxxxxxxxxxxxx</w:t>
      </w:r>
      <w:proofErr w:type="spellEnd"/>
    </w:p>
    <w:p w14:paraId="15AB3A1A" w14:textId="77777777" w:rsidR="004C0211" w:rsidRPr="00EE3694" w:rsidRDefault="004C0211" w:rsidP="004C021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B176F">
        <w:rPr>
          <w:rFonts w:ascii="Times New Roman" w:hAnsi="Times New Roman" w:cs="Times New Roman"/>
          <w:sz w:val="24"/>
        </w:rPr>
        <w:t>Jakékoliv změny nebo doplňky této</w:t>
      </w:r>
      <w:r w:rsidRPr="00973898">
        <w:rPr>
          <w:rFonts w:ascii="Times New Roman" w:hAnsi="Times New Roman" w:cs="Times New Roman"/>
          <w:sz w:val="24"/>
        </w:rPr>
        <w:t xml:space="preserve"> smlouvy nebo přílohy ke smlouvě musí být provedeny formou písemných, chronologicky číslovaných</w:t>
      </w:r>
      <w:r w:rsidRPr="00EE3694">
        <w:rPr>
          <w:rFonts w:ascii="Times New Roman" w:hAnsi="Times New Roman" w:cs="Times New Roman"/>
          <w:sz w:val="24"/>
        </w:rPr>
        <w:t xml:space="preserve"> dodatků, podepsaných oběma smluvními stranami.</w:t>
      </w:r>
    </w:p>
    <w:p w14:paraId="64E0B82E" w14:textId="77777777" w:rsidR="004C0211" w:rsidRPr="00EE3694" w:rsidRDefault="004C0211" w:rsidP="004C021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Práva vzniklá z této smlouvy nesmí být postoupena bez předchozího písemného souhlasu druhé smluvní strany. Za písemnou formu nebude pro tento účel považována výměna</w:t>
      </w:r>
      <w:r>
        <w:rPr>
          <w:rFonts w:ascii="Times New Roman" w:hAnsi="Times New Roman" w:cs="Times New Roman"/>
          <w:sz w:val="24"/>
        </w:rPr>
        <w:br/>
      </w:r>
      <w:r w:rsidRPr="00EE3694">
        <w:rPr>
          <w:rFonts w:ascii="Times New Roman" w:hAnsi="Times New Roman" w:cs="Times New Roman"/>
          <w:sz w:val="24"/>
        </w:rPr>
        <w:t>e-mailových, či jiných elektronických zpráv.</w:t>
      </w:r>
    </w:p>
    <w:p w14:paraId="1C06BA85" w14:textId="77777777" w:rsidR="004C0211" w:rsidRPr="00EE3694" w:rsidRDefault="004C0211" w:rsidP="004C021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Smluvní strany prohlašují, že si tuto smlouvu přečetly, že se dohodly na celém jejím obsahu, že se smluvními podmínkami souhlasí.</w:t>
      </w:r>
    </w:p>
    <w:p w14:paraId="492E32D1" w14:textId="77777777" w:rsidR="004C0211" w:rsidRDefault="004C0211" w:rsidP="004C021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Pokud nebylo v této smlouvě ujednáno jinak, řídí se právní poměry z ní vyplývající</w:t>
      </w:r>
      <w:r w:rsidRPr="00EE3694">
        <w:rPr>
          <w:rFonts w:ascii="Times New Roman" w:hAnsi="Times New Roman" w:cs="Times New Roman"/>
          <w:sz w:val="24"/>
        </w:rPr>
        <w:br/>
        <w:t>a vznikající zákonem č. 89/2012 Sb., občanský zákoník, v platném znění. Práva</w:t>
      </w:r>
      <w:r w:rsidRPr="00EE3694">
        <w:rPr>
          <w:rFonts w:ascii="Times New Roman" w:hAnsi="Times New Roman" w:cs="Times New Roman"/>
          <w:sz w:val="24"/>
        </w:rPr>
        <w:br/>
        <w:t>a povinnosti vyplývající ze závazků obsažených v této smlouvě přecházejí na případné právní nástupce obou smluvních stran.</w:t>
      </w:r>
    </w:p>
    <w:p w14:paraId="65FBC3ED" w14:textId="77777777" w:rsidR="004C0211" w:rsidRPr="00EE3694" w:rsidRDefault="004C0211" w:rsidP="004C021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Tato smlouva je vyhotovena ve dvou stejnopisech, z nichž jeden náleží kupujícímu</w:t>
      </w:r>
      <w:r w:rsidRPr="00EE3694">
        <w:rPr>
          <w:rFonts w:ascii="Times New Roman" w:hAnsi="Times New Roman" w:cs="Times New Roman"/>
          <w:sz w:val="24"/>
        </w:rPr>
        <w:br/>
        <w:t>a jeden prodávajícímu. Každý stejnopis má platnost originálu.</w:t>
      </w:r>
    </w:p>
    <w:p w14:paraId="33848A4B" w14:textId="77777777" w:rsidR="006D21EA" w:rsidRPr="00BB25D0" w:rsidRDefault="006D21EA" w:rsidP="009F2B5B">
      <w:pPr>
        <w:spacing w:line="276" w:lineRule="auto"/>
        <w:jc w:val="both"/>
      </w:pPr>
    </w:p>
    <w:p w14:paraId="7EBA33FD" w14:textId="2208441B" w:rsidR="006D21EA" w:rsidRPr="00BB25D0" w:rsidRDefault="006D21EA" w:rsidP="009F2B5B">
      <w:pPr>
        <w:spacing w:line="276" w:lineRule="auto"/>
        <w:jc w:val="both"/>
      </w:pPr>
      <w:r w:rsidRPr="00BB25D0">
        <w:t xml:space="preserve">V </w:t>
      </w:r>
      <w:r w:rsidR="009500C1">
        <w:t>Hořovicích</w:t>
      </w:r>
      <w:r w:rsidRPr="00BB25D0">
        <w:t xml:space="preserve"> dne </w:t>
      </w:r>
      <w:r w:rsidR="000976A8">
        <w:t>12.</w:t>
      </w:r>
      <w:r w:rsidR="00D203E2">
        <w:t xml:space="preserve"> </w:t>
      </w:r>
      <w:r w:rsidR="000976A8">
        <w:t>2.</w:t>
      </w:r>
      <w:r w:rsidR="00D203E2">
        <w:t xml:space="preserve"> </w:t>
      </w:r>
      <w:r w:rsidR="000976A8">
        <w:t>2024</w:t>
      </w:r>
      <w:r w:rsidR="000976A8">
        <w:tab/>
      </w:r>
      <w:r w:rsidR="000976A8">
        <w:tab/>
      </w:r>
      <w:r w:rsidR="000976A8">
        <w:tab/>
      </w:r>
      <w:r w:rsidR="0091585B">
        <w:t xml:space="preserve">V Horních Beřkovicích dne </w:t>
      </w:r>
      <w:r w:rsidR="00D203E2">
        <w:t>21. 2. 2024</w:t>
      </w:r>
    </w:p>
    <w:p w14:paraId="48695B75" w14:textId="77777777" w:rsidR="006D21EA" w:rsidRPr="00BB25D0" w:rsidRDefault="006D21EA" w:rsidP="009F2B5B">
      <w:pPr>
        <w:spacing w:line="276" w:lineRule="auto"/>
        <w:jc w:val="both"/>
      </w:pPr>
    </w:p>
    <w:p w14:paraId="014BFAFD" w14:textId="77777777" w:rsidR="006D21EA" w:rsidRPr="00BB25D0" w:rsidRDefault="006D21EA" w:rsidP="009F2B5B">
      <w:pPr>
        <w:spacing w:line="276" w:lineRule="auto"/>
        <w:jc w:val="both"/>
      </w:pPr>
    </w:p>
    <w:p w14:paraId="66912B17" w14:textId="5A19D1BC" w:rsidR="006D21EA" w:rsidRPr="00BB25D0" w:rsidRDefault="00346DD5" w:rsidP="009F2B5B">
      <w:pPr>
        <w:spacing w:line="276" w:lineRule="auto"/>
        <w:jc w:val="both"/>
      </w:pPr>
      <w:r>
        <w:t>z</w:t>
      </w:r>
      <w:r w:rsidR="006D21EA" w:rsidRPr="00BB25D0">
        <w:t>a prodávajícího</w:t>
      </w:r>
      <w:r w:rsidR="006D21EA" w:rsidRPr="00BB25D0">
        <w:tab/>
      </w:r>
      <w:r w:rsidR="006D21EA" w:rsidRPr="00BB25D0">
        <w:tab/>
      </w:r>
      <w:r w:rsidR="006D21EA" w:rsidRPr="00BB25D0">
        <w:tab/>
      </w:r>
      <w:r w:rsidR="006D21EA" w:rsidRPr="00BB25D0">
        <w:tab/>
      </w:r>
      <w:r w:rsidR="006D21EA" w:rsidRPr="00BB25D0">
        <w:tab/>
        <w:t>za kupujícího</w:t>
      </w:r>
    </w:p>
    <w:p w14:paraId="6A2F0977" w14:textId="77777777" w:rsidR="006D21EA" w:rsidRPr="00BB25D0" w:rsidRDefault="006D21EA" w:rsidP="009F2B5B">
      <w:pPr>
        <w:spacing w:line="276" w:lineRule="auto"/>
        <w:jc w:val="both"/>
      </w:pPr>
    </w:p>
    <w:p w14:paraId="298AFA97" w14:textId="77777777" w:rsidR="006D21EA" w:rsidRPr="00BB25D0" w:rsidRDefault="006D21EA" w:rsidP="009F2B5B">
      <w:pPr>
        <w:spacing w:line="276" w:lineRule="auto"/>
        <w:jc w:val="both"/>
      </w:pPr>
      <w:r w:rsidRPr="000976A8">
        <w:t>_______________________</w:t>
      </w:r>
      <w:r w:rsidRPr="00BB25D0">
        <w:tab/>
      </w:r>
      <w:r w:rsidRPr="00BB25D0">
        <w:tab/>
      </w:r>
      <w:r w:rsidRPr="00BB25D0">
        <w:tab/>
      </w:r>
      <w:r w:rsidRPr="00BB25D0">
        <w:tab/>
        <w:t>______________________________</w:t>
      </w:r>
    </w:p>
    <w:p w14:paraId="0BABBE62" w14:textId="54AD0304" w:rsidR="0091655B" w:rsidRDefault="006D21EA" w:rsidP="00FD7F75">
      <w:pPr>
        <w:spacing w:line="276" w:lineRule="auto"/>
        <w:jc w:val="both"/>
        <w:rPr>
          <w:b/>
        </w:rPr>
      </w:pPr>
      <w:r w:rsidRPr="00BB25D0">
        <w:rPr>
          <w:b/>
        </w:rPr>
        <w:t xml:space="preserve">    </w:t>
      </w:r>
      <w:r w:rsidR="009500C1">
        <w:rPr>
          <w:b/>
        </w:rPr>
        <w:t>Viktor Balej, jednatel</w:t>
      </w:r>
      <w:r w:rsidRPr="00BB25D0">
        <w:rPr>
          <w:b/>
        </w:rPr>
        <w:tab/>
      </w:r>
      <w:r w:rsidRPr="00BB25D0">
        <w:rPr>
          <w:b/>
        </w:rPr>
        <w:tab/>
      </w:r>
      <w:r w:rsidRPr="00BB25D0">
        <w:rPr>
          <w:b/>
        </w:rPr>
        <w:tab/>
      </w:r>
      <w:r w:rsidRPr="00BB25D0">
        <w:rPr>
          <w:b/>
        </w:rPr>
        <w:tab/>
        <w:t>MUDr. Jiří Tomeček, MBA, ředitel</w:t>
      </w:r>
    </w:p>
    <w:p w14:paraId="28B87E07" w14:textId="2C62AAAF" w:rsidR="00D203E2" w:rsidRPr="00BB25D0" w:rsidRDefault="00D203E2" w:rsidP="00FD7F75">
      <w:pPr>
        <w:spacing w:line="276" w:lineRule="auto"/>
        <w:jc w:val="both"/>
      </w:pPr>
      <w:r>
        <w:t>(</w:t>
      </w:r>
      <w:proofErr w:type="spellStart"/>
      <w:r>
        <w:t>orazítkováno+podepsáno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proofErr w:type="spellStart"/>
      <w:r>
        <w:t>orazítkováno+podepsáno</w:t>
      </w:r>
      <w:proofErr w:type="spellEnd"/>
      <w:r>
        <w:t>)</w:t>
      </w:r>
    </w:p>
    <w:sectPr w:rsidR="00D203E2" w:rsidRPr="00BB25D0" w:rsidSect="005F3C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1B4F" w14:textId="77777777" w:rsidR="00333EB4" w:rsidRDefault="00333EB4" w:rsidP="00017E47">
      <w:r>
        <w:separator/>
      </w:r>
    </w:p>
  </w:endnote>
  <w:endnote w:type="continuationSeparator" w:id="0">
    <w:p w14:paraId="1890F084" w14:textId="77777777" w:rsidR="00333EB4" w:rsidRDefault="00333EB4" w:rsidP="0001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Medium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073A" w14:textId="77777777" w:rsidR="00333EB4" w:rsidRDefault="00333EB4" w:rsidP="00017E47">
      <w:r>
        <w:separator/>
      </w:r>
    </w:p>
  </w:footnote>
  <w:footnote w:type="continuationSeparator" w:id="0">
    <w:p w14:paraId="19192CA3" w14:textId="77777777" w:rsidR="00333EB4" w:rsidRDefault="00333EB4" w:rsidP="0001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D76CC4B6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4" w15:restartNumberingAfterBreak="0">
    <w:nsid w:val="036A2ED2"/>
    <w:multiLevelType w:val="hybridMultilevel"/>
    <w:tmpl w:val="D2EE97F4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0CF25FF1"/>
    <w:multiLevelType w:val="hybridMultilevel"/>
    <w:tmpl w:val="E8C0C35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62E5E"/>
    <w:multiLevelType w:val="hybridMultilevel"/>
    <w:tmpl w:val="FD380596"/>
    <w:lvl w:ilvl="0" w:tplc="6E644E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463419"/>
    <w:multiLevelType w:val="hybridMultilevel"/>
    <w:tmpl w:val="CDF861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56C96"/>
    <w:multiLevelType w:val="hybridMultilevel"/>
    <w:tmpl w:val="D6C01B9E"/>
    <w:lvl w:ilvl="0" w:tplc="8A2C5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75B4C"/>
    <w:multiLevelType w:val="hybridMultilevel"/>
    <w:tmpl w:val="51EE72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C2AAC"/>
    <w:multiLevelType w:val="hybridMultilevel"/>
    <w:tmpl w:val="8EB2E0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1562D"/>
    <w:multiLevelType w:val="hybridMultilevel"/>
    <w:tmpl w:val="6486B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81E96"/>
    <w:multiLevelType w:val="hybridMultilevel"/>
    <w:tmpl w:val="30441E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C87169"/>
    <w:multiLevelType w:val="hybridMultilevel"/>
    <w:tmpl w:val="526EBE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243CF"/>
    <w:multiLevelType w:val="hybridMultilevel"/>
    <w:tmpl w:val="CE6828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8A1A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550A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BC27A3"/>
    <w:multiLevelType w:val="multilevel"/>
    <w:tmpl w:val="BF78D5C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218" w:firstLine="0"/>
      </w:pPr>
    </w:lvl>
    <w:lvl w:ilvl="2">
      <w:start w:val="1"/>
      <w:numFmt w:val="decimal"/>
      <w:lvlText w:val="%3."/>
      <w:lvlJc w:val="left"/>
      <w:pPr>
        <w:tabs>
          <w:tab w:val="num" w:pos="1658"/>
        </w:tabs>
        <w:ind w:left="218" w:firstLine="0"/>
      </w:pPr>
    </w:lvl>
    <w:lvl w:ilvl="3">
      <w:start w:val="1"/>
      <w:numFmt w:val="decimal"/>
      <w:lvlText w:val="%4."/>
      <w:lvlJc w:val="left"/>
      <w:pPr>
        <w:tabs>
          <w:tab w:val="num" w:pos="2018"/>
        </w:tabs>
        <w:ind w:left="218" w:firstLine="0"/>
      </w:pPr>
    </w:lvl>
    <w:lvl w:ilvl="4">
      <w:start w:val="1"/>
      <w:numFmt w:val="decimal"/>
      <w:lvlText w:val="%5."/>
      <w:lvlJc w:val="left"/>
      <w:pPr>
        <w:tabs>
          <w:tab w:val="num" w:pos="2378"/>
        </w:tabs>
        <w:ind w:left="218" w:firstLine="0"/>
      </w:pPr>
    </w:lvl>
    <w:lvl w:ilvl="5">
      <w:start w:val="1"/>
      <w:numFmt w:val="decimal"/>
      <w:lvlText w:val="%6."/>
      <w:lvlJc w:val="left"/>
      <w:pPr>
        <w:tabs>
          <w:tab w:val="num" w:pos="2738"/>
        </w:tabs>
        <w:ind w:left="218" w:firstLine="0"/>
      </w:pPr>
    </w:lvl>
    <w:lvl w:ilvl="6">
      <w:start w:val="1"/>
      <w:numFmt w:val="decimal"/>
      <w:lvlText w:val="%7."/>
      <w:lvlJc w:val="left"/>
      <w:pPr>
        <w:tabs>
          <w:tab w:val="num" w:pos="3098"/>
        </w:tabs>
        <w:ind w:left="218" w:firstLine="0"/>
      </w:pPr>
    </w:lvl>
    <w:lvl w:ilvl="7">
      <w:start w:val="1"/>
      <w:numFmt w:val="decimal"/>
      <w:lvlText w:val="%8."/>
      <w:lvlJc w:val="left"/>
      <w:pPr>
        <w:tabs>
          <w:tab w:val="num" w:pos="3458"/>
        </w:tabs>
        <w:ind w:left="218" w:firstLine="0"/>
      </w:pPr>
    </w:lvl>
    <w:lvl w:ilvl="8">
      <w:start w:val="1"/>
      <w:numFmt w:val="decimal"/>
      <w:lvlText w:val="%9."/>
      <w:lvlJc w:val="left"/>
      <w:pPr>
        <w:tabs>
          <w:tab w:val="num" w:pos="3818"/>
        </w:tabs>
        <w:ind w:left="218" w:firstLine="0"/>
      </w:pPr>
    </w:lvl>
  </w:abstractNum>
  <w:abstractNum w:abstractNumId="18" w15:restartNumberingAfterBreak="0">
    <w:nsid w:val="4ECF26F3"/>
    <w:multiLevelType w:val="hybridMultilevel"/>
    <w:tmpl w:val="6CFEBC58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50896425"/>
    <w:multiLevelType w:val="hybridMultilevel"/>
    <w:tmpl w:val="1A220374"/>
    <w:lvl w:ilvl="0" w:tplc="E24286E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1C4520"/>
    <w:multiLevelType w:val="hybridMultilevel"/>
    <w:tmpl w:val="CAE64D8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331A5"/>
    <w:multiLevelType w:val="hybridMultilevel"/>
    <w:tmpl w:val="7988CD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20118"/>
    <w:multiLevelType w:val="hybridMultilevel"/>
    <w:tmpl w:val="399A4C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C0742"/>
    <w:multiLevelType w:val="hybridMultilevel"/>
    <w:tmpl w:val="62E670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43D49"/>
    <w:multiLevelType w:val="hybridMultilevel"/>
    <w:tmpl w:val="C19AE4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B506E3"/>
    <w:multiLevelType w:val="multilevel"/>
    <w:tmpl w:val="F108446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6" w15:restartNumberingAfterBreak="0">
    <w:nsid w:val="7DAB5564"/>
    <w:multiLevelType w:val="hybridMultilevel"/>
    <w:tmpl w:val="707257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491B71"/>
    <w:multiLevelType w:val="hybridMultilevel"/>
    <w:tmpl w:val="4AA64D4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3472489">
    <w:abstractNumId w:val="15"/>
    <w:lvlOverride w:ilvl="0">
      <w:startOverride w:val="1"/>
    </w:lvlOverride>
  </w:num>
  <w:num w:numId="2" w16cid:durableId="63845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446038">
    <w:abstractNumId w:val="16"/>
    <w:lvlOverride w:ilvl="0">
      <w:startOverride w:val="1"/>
    </w:lvlOverride>
  </w:num>
  <w:num w:numId="4" w16cid:durableId="6422746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097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3238200">
    <w:abstractNumId w:val="0"/>
    <w:lvlOverride w:ilvl="0">
      <w:startOverride w:val="1"/>
    </w:lvlOverride>
  </w:num>
  <w:num w:numId="7" w16cid:durableId="8540779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045767">
    <w:abstractNumId w:val="2"/>
    <w:lvlOverride w:ilvl="0">
      <w:startOverride w:val="1"/>
    </w:lvlOverride>
  </w:num>
  <w:num w:numId="9" w16cid:durableId="2024360332">
    <w:abstractNumId w:val="1"/>
    <w:lvlOverride w:ilvl="0">
      <w:startOverride w:val="1"/>
    </w:lvlOverride>
  </w:num>
  <w:num w:numId="10" w16cid:durableId="53159952">
    <w:abstractNumId w:val="8"/>
  </w:num>
  <w:num w:numId="11" w16cid:durableId="990598031">
    <w:abstractNumId w:val="11"/>
  </w:num>
  <w:num w:numId="12" w16cid:durableId="2099137274">
    <w:abstractNumId w:val="5"/>
  </w:num>
  <w:num w:numId="13" w16cid:durableId="148525156">
    <w:abstractNumId w:val="24"/>
  </w:num>
  <w:num w:numId="14" w16cid:durableId="123238088">
    <w:abstractNumId w:val="27"/>
  </w:num>
  <w:num w:numId="15" w16cid:durableId="1962413198">
    <w:abstractNumId w:val="20"/>
  </w:num>
  <w:num w:numId="16" w16cid:durableId="2125037021">
    <w:abstractNumId w:val="10"/>
  </w:num>
  <w:num w:numId="17" w16cid:durableId="995646536">
    <w:abstractNumId w:val="21"/>
  </w:num>
  <w:num w:numId="18" w16cid:durableId="273097045">
    <w:abstractNumId w:val="22"/>
  </w:num>
  <w:num w:numId="19" w16cid:durableId="1329796730">
    <w:abstractNumId w:val="26"/>
  </w:num>
  <w:num w:numId="20" w16cid:durableId="702437784">
    <w:abstractNumId w:val="13"/>
  </w:num>
  <w:num w:numId="21" w16cid:durableId="2014061907">
    <w:abstractNumId w:val="14"/>
  </w:num>
  <w:num w:numId="22" w16cid:durableId="1718311722">
    <w:abstractNumId w:val="3"/>
  </w:num>
  <w:num w:numId="23" w16cid:durableId="598290602">
    <w:abstractNumId w:val="23"/>
  </w:num>
  <w:num w:numId="24" w16cid:durableId="710032242">
    <w:abstractNumId w:val="12"/>
  </w:num>
  <w:num w:numId="25" w16cid:durableId="1744717542">
    <w:abstractNumId w:val="6"/>
  </w:num>
  <w:num w:numId="26" w16cid:durableId="255867234">
    <w:abstractNumId w:val="9"/>
  </w:num>
  <w:num w:numId="27" w16cid:durableId="640690296">
    <w:abstractNumId w:val="4"/>
  </w:num>
  <w:num w:numId="28" w16cid:durableId="856306864">
    <w:abstractNumId w:val="18"/>
  </w:num>
  <w:num w:numId="29" w16cid:durableId="93140185">
    <w:abstractNumId w:val="19"/>
  </w:num>
  <w:num w:numId="30" w16cid:durableId="997921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E6"/>
    <w:rsid w:val="00011531"/>
    <w:rsid w:val="00015042"/>
    <w:rsid w:val="00017E47"/>
    <w:rsid w:val="000343CF"/>
    <w:rsid w:val="00043028"/>
    <w:rsid w:val="000527B6"/>
    <w:rsid w:val="000527EA"/>
    <w:rsid w:val="00057AD1"/>
    <w:rsid w:val="00066E5E"/>
    <w:rsid w:val="000709CC"/>
    <w:rsid w:val="00073048"/>
    <w:rsid w:val="00074E7C"/>
    <w:rsid w:val="00075B66"/>
    <w:rsid w:val="000949A3"/>
    <w:rsid w:val="000976A8"/>
    <w:rsid w:val="000B0609"/>
    <w:rsid w:val="000B3449"/>
    <w:rsid w:val="000C5A7D"/>
    <w:rsid w:val="000F6FCF"/>
    <w:rsid w:val="00103078"/>
    <w:rsid w:val="0010436D"/>
    <w:rsid w:val="001113C3"/>
    <w:rsid w:val="00113E66"/>
    <w:rsid w:val="00117136"/>
    <w:rsid w:val="001257FF"/>
    <w:rsid w:val="0013293A"/>
    <w:rsid w:val="00132E08"/>
    <w:rsid w:val="0015657F"/>
    <w:rsid w:val="00171D5D"/>
    <w:rsid w:val="00192837"/>
    <w:rsid w:val="001A03B0"/>
    <w:rsid w:val="001A4E65"/>
    <w:rsid w:val="001B402F"/>
    <w:rsid w:val="001B42D7"/>
    <w:rsid w:val="001D03B1"/>
    <w:rsid w:val="001D0E20"/>
    <w:rsid w:val="001E45C6"/>
    <w:rsid w:val="00210320"/>
    <w:rsid w:val="00214BDD"/>
    <w:rsid w:val="0022026D"/>
    <w:rsid w:val="00226D29"/>
    <w:rsid w:val="00236783"/>
    <w:rsid w:val="00245590"/>
    <w:rsid w:val="00253150"/>
    <w:rsid w:val="00254377"/>
    <w:rsid w:val="00273350"/>
    <w:rsid w:val="002B0C84"/>
    <w:rsid w:val="002B29A5"/>
    <w:rsid w:val="002E38EE"/>
    <w:rsid w:val="003101BF"/>
    <w:rsid w:val="00310A6F"/>
    <w:rsid w:val="0032227A"/>
    <w:rsid w:val="00333EB4"/>
    <w:rsid w:val="00336369"/>
    <w:rsid w:val="0034364D"/>
    <w:rsid w:val="00346DD5"/>
    <w:rsid w:val="00352768"/>
    <w:rsid w:val="00354E59"/>
    <w:rsid w:val="0036086A"/>
    <w:rsid w:val="00365FB1"/>
    <w:rsid w:val="0038400B"/>
    <w:rsid w:val="00384B58"/>
    <w:rsid w:val="00396242"/>
    <w:rsid w:val="003E2356"/>
    <w:rsid w:val="003E3A54"/>
    <w:rsid w:val="00400194"/>
    <w:rsid w:val="00404921"/>
    <w:rsid w:val="0041540C"/>
    <w:rsid w:val="0042294B"/>
    <w:rsid w:val="00432E5B"/>
    <w:rsid w:val="00472445"/>
    <w:rsid w:val="004A0172"/>
    <w:rsid w:val="004A34E6"/>
    <w:rsid w:val="004B6939"/>
    <w:rsid w:val="004C0211"/>
    <w:rsid w:val="004C623C"/>
    <w:rsid w:val="004D6285"/>
    <w:rsid w:val="004E17CB"/>
    <w:rsid w:val="004E4A55"/>
    <w:rsid w:val="00502631"/>
    <w:rsid w:val="00512B2D"/>
    <w:rsid w:val="00513771"/>
    <w:rsid w:val="00590FDA"/>
    <w:rsid w:val="005975B2"/>
    <w:rsid w:val="005C2AD7"/>
    <w:rsid w:val="005D21A8"/>
    <w:rsid w:val="005F29FB"/>
    <w:rsid w:val="005F3C2C"/>
    <w:rsid w:val="00610EE4"/>
    <w:rsid w:val="00634C01"/>
    <w:rsid w:val="006420A9"/>
    <w:rsid w:val="006600EF"/>
    <w:rsid w:val="00663659"/>
    <w:rsid w:val="006728FB"/>
    <w:rsid w:val="00680AC3"/>
    <w:rsid w:val="00694817"/>
    <w:rsid w:val="006A6708"/>
    <w:rsid w:val="006C5997"/>
    <w:rsid w:val="006C7296"/>
    <w:rsid w:val="006D16D5"/>
    <w:rsid w:val="006D21EA"/>
    <w:rsid w:val="00705BAA"/>
    <w:rsid w:val="007150DC"/>
    <w:rsid w:val="00724B02"/>
    <w:rsid w:val="00730120"/>
    <w:rsid w:val="0073690A"/>
    <w:rsid w:val="007403C7"/>
    <w:rsid w:val="0074256C"/>
    <w:rsid w:val="00776FD7"/>
    <w:rsid w:val="00777DC3"/>
    <w:rsid w:val="00782D9F"/>
    <w:rsid w:val="007A21E8"/>
    <w:rsid w:val="007A3EF9"/>
    <w:rsid w:val="007F2842"/>
    <w:rsid w:val="00813172"/>
    <w:rsid w:val="0082542F"/>
    <w:rsid w:val="00826FA6"/>
    <w:rsid w:val="00833EE1"/>
    <w:rsid w:val="00847562"/>
    <w:rsid w:val="00856191"/>
    <w:rsid w:val="00872227"/>
    <w:rsid w:val="008768F3"/>
    <w:rsid w:val="0089017F"/>
    <w:rsid w:val="00890745"/>
    <w:rsid w:val="00890D80"/>
    <w:rsid w:val="008A08B9"/>
    <w:rsid w:val="008A75B1"/>
    <w:rsid w:val="008C35CC"/>
    <w:rsid w:val="008C77E3"/>
    <w:rsid w:val="008D3FEF"/>
    <w:rsid w:val="008E712A"/>
    <w:rsid w:val="00902139"/>
    <w:rsid w:val="0091585B"/>
    <w:rsid w:val="0091655B"/>
    <w:rsid w:val="00920854"/>
    <w:rsid w:val="009272FB"/>
    <w:rsid w:val="00942FE2"/>
    <w:rsid w:val="009500C1"/>
    <w:rsid w:val="00953A98"/>
    <w:rsid w:val="009652A7"/>
    <w:rsid w:val="009A1CB2"/>
    <w:rsid w:val="009A2D39"/>
    <w:rsid w:val="009C55F6"/>
    <w:rsid w:val="009F2B5B"/>
    <w:rsid w:val="009F6D88"/>
    <w:rsid w:val="00A11A7F"/>
    <w:rsid w:val="00A15DB0"/>
    <w:rsid w:val="00A21A8B"/>
    <w:rsid w:val="00A27EC3"/>
    <w:rsid w:val="00A318EE"/>
    <w:rsid w:val="00A460FB"/>
    <w:rsid w:val="00A548E1"/>
    <w:rsid w:val="00A93797"/>
    <w:rsid w:val="00AE4C8F"/>
    <w:rsid w:val="00B405C5"/>
    <w:rsid w:val="00B435FA"/>
    <w:rsid w:val="00B63665"/>
    <w:rsid w:val="00B66B38"/>
    <w:rsid w:val="00B755FB"/>
    <w:rsid w:val="00B77415"/>
    <w:rsid w:val="00B84A58"/>
    <w:rsid w:val="00B84E16"/>
    <w:rsid w:val="00B97721"/>
    <w:rsid w:val="00BB25D0"/>
    <w:rsid w:val="00BB3B6F"/>
    <w:rsid w:val="00BC664E"/>
    <w:rsid w:val="00BC6CA5"/>
    <w:rsid w:val="00BC77E9"/>
    <w:rsid w:val="00BD5CD5"/>
    <w:rsid w:val="00BE488D"/>
    <w:rsid w:val="00C0393C"/>
    <w:rsid w:val="00C1778C"/>
    <w:rsid w:val="00C24A76"/>
    <w:rsid w:val="00C26960"/>
    <w:rsid w:val="00C33852"/>
    <w:rsid w:val="00C370D0"/>
    <w:rsid w:val="00C4040C"/>
    <w:rsid w:val="00C63D86"/>
    <w:rsid w:val="00C815F0"/>
    <w:rsid w:val="00C86BDD"/>
    <w:rsid w:val="00C94690"/>
    <w:rsid w:val="00C94D6D"/>
    <w:rsid w:val="00C96696"/>
    <w:rsid w:val="00CA04A4"/>
    <w:rsid w:val="00CA24B8"/>
    <w:rsid w:val="00CC740B"/>
    <w:rsid w:val="00CD2E48"/>
    <w:rsid w:val="00CE04F7"/>
    <w:rsid w:val="00CE47EE"/>
    <w:rsid w:val="00D00CB7"/>
    <w:rsid w:val="00D03C2D"/>
    <w:rsid w:val="00D06D4F"/>
    <w:rsid w:val="00D203E2"/>
    <w:rsid w:val="00D2584D"/>
    <w:rsid w:val="00D31857"/>
    <w:rsid w:val="00D758A6"/>
    <w:rsid w:val="00D767C6"/>
    <w:rsid w:val="00DA147B"/>
    <w:rsid w:val="00DA4ACE"/>
    <w:rsid w:val="00DE339B"/>
    <w:rsid w:val="00DF606F"/>
    <w:rsid w:val="00E07121"/>
    <w:rsid w:val="00E130DF"/>
    <w:rsid w:val="00E165E5"/>
    <w:rsid w:val="00E33EB0"/>
    <w:rsid w:val="00E37EF1"/>
    <w:rsid w:val="00E44D26"/>
    <w:rsid w:val="00E622E1"/>
    <w:rsid w:val="00E64D28"/>
    <w:rsid w:val="00EB0876"/>
    <w:rsid w:val="00EC0BA8"/>
    <w:rsid w:val="00ED0978"/>
    <w:rsid w:val="00ED75B5"/>
    <w:rsid w:val="00EF0A4B"/>
    <w:rsid w:val="00EF61F1"/>
    <w:rsid w:val="00F13F15"/>
    <w:rsid w:val="00F143B8"/>
    <w:rsid w:val="00F2361D"/>
    <w:rsid w:val="00F325A7"/>
    <w:rsid w:val="00F4522D"/>
    <w:rsid w:val="00F64578"/>
    <w:rsid w:val="00F6471E"/>
    <w:rsid w:val="00F82610"/>
    <w:rsid w:val="00F93CE9"/>
    <w:rsid w:val="00F95352"/>
    <w:rsid w:val="00FD7F75"/>
    <w:rsid w:val="00FE50E7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1ACA"/>
  <w15:chartTrackingRefBased/>
  <w15:docId w15:val="{938DF972-412E-4398-8F24-E3B84153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A34E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A34E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4A34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34E6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A34E6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4A34E6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A3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4A34E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A3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A34E6"/>
    <w:pPr>
      <w:widowControl w:val="0"/>
      <w:ind w:left="708"/>
    </w:pPr>
    <w:rPr>
      <w:rFonts w:ascii="Albertus Medium" w:eastAsia="SimSun" w:hAnsi="Albertus Medium" w:cs="Mangal"/>
      <w:kern w:val="2"/>
      <w:sz w:val="20"/>
      <w:lang w:eastAsia="hi-IN" w:bidi="hi-IN"/>
    </w:rPr>
  </w:style>
  <w:style w:type="character" w:customStyle="1" w:styleId="trzistetableoutputtext">
    <w:name w:val="trzistetableoutputtext"/>
    <w:rsid w:val="004A34E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4C8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nhideWhenUsed/>
    <w:rsid w:val="0015657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565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5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57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5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57F"/>
    <w:rPr>
      <w:rFonts w:ascii="Segoe UI" w:eastAsia="Times New Roman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7A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17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E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hberk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eta.kubikova@pnhberk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struplova@pnhber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C58D-9FDE-45F8-B6FC-5B372A77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1608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struplova</dc:creator>
  <cp:keywords/>
  <dc:description/>
  <cp:lastModifiedBy>Hana Štruplová</cp:lastModifiedBy>
  <cp:revision>5</cp:revision>
  <dcterms:created xsi:type="dcterms:W3CDTF">2024-01-31T06:15:00Z</dcterms:created>
  <dcterms:modified xsi:type="dcterms:W3CDTF">2024-02-23T10:15:00Z</dcterms:modified>
</cp:coreProperties>
</file>