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EBB3" w14:textId="77777777" w:rsidR="00952425" w:rsidRPr="00C26B5E" w:rsidRDefault="00952425" w:rsidP="00A3110E">
      <w:pPr>
        <w:autoSpaceDE w:val="0"/>
        <w:autoSpaceDN w:val="0"/>
        <w:adjustRightInd w:val="0"/>
        <w:rPr>
          <w:rFonts w:ascii="Times New Roman" w:hAnsi="Times New Roman" w:cs="Times New Roman"/>
          <w:b/>
          <w:bCs/>
          <w:color w:val="000000"/>
          <w:sz w:val="28"/>
          <w:szCs w:val="28"/>
        </w:rPr>
      </w:pPr>
    </w:p>
    <w:p w14:paraId="0D5D087F" w14:textId="1791CC5F" w:rsidR="005D330A" w:rsidRPr="00C26B5E" w:rsidRDefault="00B33EB0" w:rsidP="001F1DBE">
      <w:pPr>
        <w:autoSpaceDE w:val="0"/>
        <w:autoSpaceDN w:val="0"/>
        <w:adjustRightInd w:val="0"/>
        <w:ind w:left="1134"/>
        <w:rPr>
          <w:rFonts w:ascii="Times New Roman" w:hAnsi="Times New Roman" w:cs="Times New Roman"/>
          <w:b/>
          <w:bCs/>
          <w:color w:val="000000"/>
        </w:rPr>
      </w:pPr>
      <w:r w:rsidRPr="00C26B5E">
        <w:rPr>
          <w:rFonts w:ascii="Times New Roman" w:hAnsi="Times New Roman" w:cs="Times New Roman"/>
          <w:b/>
          <w:bCs/>
          <w:color w:val="000000"/>
        </w:rPr>
        <w:t>Smlouva o dílo</w:t>
      </w:r>
      <w:r w:rsidR="00D57227" w:rsidRPr="00C26B5E">
        <w:rPr>
          <w:rFonts w:ascii="Times New Roman" w:hAnsi="Times New Roman" w:cs="Times New Roman"/>
          <w:b/>
          <w:bCs/>
          <w:color w:val="000000"/>
        </w:rPr>
        <w:t xml:space="preserve"> </w:t>
      </w:r>
      <w:r w:rsidR="005D330A" w:rsidRPr="00C26B5E">
        <w:rPr>
          <w:rFonts w:ascii="Times New Roman" w:hAnsi="Times New Roman" w:cs="Times New Roman"/>
          <w:b/>
          <w:bCs/>
          <w:color w:val="000000"/>
        </w:rPr>
        <w:t>č.</w:t>
      </w:r>
      <w:r w:rsidR="00CA039C" w:rsidRPr="00C26B5E">
        <w:rPr>
          <w:rFonts w:ascii="Times New Roman" w:hAnsi="Times New Roman" w:cs="Times New Roman"/>
          <w:b/>
          <w:bCs/>
          <w:color w:val="000000"/>
        </w:rPr>
        <w:t xml:space="preserve"> 19/69841/2024</w:t>
      </w:r>
      <w:r w:rsidR="005D330A" w:rsidRPr="00C26B5E">
        <w:rPr>
          <w:rFonts w:ascii="Times New Roman" w:hAnsi="Times New Roman" w:cs="Times New Roman"/>
          <w:b/>
          <w:bCs/>
          <w:color w:val="000000"/>
        </w:rPr>
        <w:t xml:space="preserve"> </w:t>
      </w:r>
      <w:r w:rsidR="00211C9F" w:rsidRPr="00C26B5E">
        <w:rPr>
          <w:rFonts w:ascii="Times New Roman" w:hAnsi="Times New Roman" w:cs="Times New Roman"/>
          <w:b/>
          <w:bCs/>
          <w:color w:val="000000"/>
        </w:rPr>
        <w:t>Objedna</w:t>
      </w:r>
      <w:r w:rsidR="005D330A" w:rsidRPr="00C26B5E">
        <w:rPr>
          <w:rFonts w:ascii="Times New Roman" w:hAnsi="Times New Roman" w:cs="Times New Roman"/>
          <w:b/>
          <w:bCs/>
          <w:color w:val="000000"/>
        </w:rPr>
        <w:t xml:space="preserve">tele </w:t>
      </w:r>
    </w:p>
    <w:p w14:paraId="451BBB24" w14:textId="77777777" w:rsidR="00BF04A3" w:rsidRPr="00C26B5E" w:rsidRDefault="00BF04A3" w:rsidP="00952425">
      <w:pPr>
        <w:autoSpaceDE w:val="0"/>
        <w:autoSpaceDN w:val="0"/>
        <w:adjustRightInd w:val="0"/>
        <w:ind w:left="1134"/>
        <w:rPr>
          <w:rFonts w:ascii="Times New Roman" w:hAnsi="Times New Roman" w:cs="Times New Roman"/>
          <w:color w:val="000000"/>
        </w:rPr>
      </w:pPr>
      <w:r w:rsidRPr="00C26B5E">
        <w:rPr>
          <w:rFonts w:ascii="Times New Roman" w:hAnsi="Times New Roman" w:cs="Times New Roman"/>
          <w:color w:val="000000"/>
        </w:rPr>
        <w:t>uzav</w:t>
      </w:r>
      <w:r w:rsidR="001F1DBE" w:rsidRPr="00C26B5E">
        <w:rPr>
          <w:rFonts w:ascii="Times New Roman" w:hAnsi="Times New Roman" w:cs="Times New Roman"/>
          <w:color w:val="000000"/>
        </w:rPr>
        <w:t>řená</w:t>
      </w:r>
      <w:r w:rsidRPr="00C26B5E">
        <w:rPr>
          <w:rFonts w:ascii="Times New Roman" w:hAnsi="Times New Roman" w:cs="Times New Roman"/>
          <w:color w:val="000000"/>
        </w:rPr>
        <w:t xml:space="preserve"> níže uvedeného dne, měsíce a roku podle § 2586 a násl. zákona</w:t>
      </w:r>
    </w:p>
    <w:p w14:paraId="53E72719" w14:textId="77777777" w:rsidR="00B33EB0" w:rsidRPr="00C26B5E" w:rsidRDefault="00BF04A3" w:rsidP="00952425">
      <w:pPr>
        <w:autoSpaceDE w:val="0"/>
        <w:autoSpaceDN w:val="0"/>
        <w:adjustRightInd w:val="0"/>
        <w:ind w:left="1134"/>
        <w:rPr>
          <w:rFonts w:ascii="Times New Roman" w:hAnsi="Times New Roman" w:cs="Times New Roman"/>
          <w:color w:val="000000"/>
        </w:rPr>
      </w:pPr>
      <w:r w:rsidRPr="00C26B5E">
        <w:rPr>
          <w:rFonts w:ascii="Times New Roman" w:hAnsi="Times New Roman" w:cs="Times New Roman"/>
          <w:color w:val="000000"/>
        </w:rPr>
        <w:t>č. 89/2012 Sb., občanský zákoník, ve znění pozdějších předpisů</w:t>
      </w:r>
      <w:r w:rsidR="001F1DBE" w:rsidRPr="00C26B5E">
        <w:rPr>
          <w:rFonts w:ascii="Times New Roman" w:hAnsi="Times New Roman" w:cs="Times New Roman"/>
          <w:color w:val="000000"/>
        </w:rPr>
        <w:t>.</w:t>
      </w:r>
    </w:p>
    <w:p w14:paraId="65D3CDCF" w14:textId="77777777" w:rsidR="00BF04A3" w:rsidRPr="00C26B5E" w:rsidRDefault="00BF04A3" w:rsidP="00952425">
      <w:pPr>
        <w:autoSpaceDE w:val="0"/>
        <w:autoSpaceDN w:val="0"/>
        <w:adjustRightInd w:val="0"/>
        <w:ind w:left="1134"/>
        <w:rPr>
          <w:rFonts w:ascii="Times New Roman" w:hAnsi="Times New Roman" w:cs="Times New Roman"/>
          <w:color w:val="000000"/>
        </w:rPr>
      </w:pPr>
    </w:p>
    <w:p w14:paraId="098B7557" w14:textId="77777777" w:rsidR="00B33EB0" w:rsidRPr="00C26B5E" w:rsidRDefault="00294E35" w:rsidP="00952425">
      <w:pPr>
        <w:autoSpaceDE w:val="0"/>
        <w:autoSpaceDN w:val="0"/>
        <w:adjustRightInd w:val="0"/>
        <w:ind w:left="1134"/>
        <w:rPr>
          <w:rFonts w:ascii="Times New Roman" w:hAnsi="Times New Roman" w:cs="Times New Roman"/>
          <w:b/>
          <w:bCs/>
          <w:color w:val="000000"/>
        </w:rPr>
      </w:pPr>
      <w:r w:rsidRPr="00C26B5E">
        <w:rPr>
          <w:rFonts w:ascii="Times New Roman" w:hAnsi="Times New Roman" w:cs="Times New Roman"/>
          <w:b/>
          <w:bCs/>
          <w:color w:val="000000"/>
        </w:rPr>
        <w:t xml:space="preserve">I. </w:t>
      </w:r>
      <w:r w:rsidR="00B33EB0" w:rsidRPr="00C26B5E">
        <w:rPr>
          <w:rFonts w:ascii="Times New Roman" w:hAnsi="Times New Roman" w:cs="Times New Roman"/>
          <w:b/>
          <w:bCs/>
          <w:color w:val="000000"/>
        </w:rPr>
        <w:t>Účastníci smlouvy</w:t>
      </w:r>
    </w:p>
    <w:p w14:paraId="462136BD" w14:textId="77777777" w:rsidR="00B33EB0" w:rsidRPr="00C26B5E" w:rsidRDefault="00B33EB0" w:rsidP="00952425">
      <w:pPr>
        <w:autoSpaceDE w:val="0"/>
        <w:autoSpaceDN w:val="0"/>
        <w:adjustRightInd w:val="0"/>
        <w:ind w:left="1134"/>
        <w:rPr>
          <w:rFonts w:ascii="Times New Roman" w:hAnsi="Times New Roman" w:cs="Times New Roman"/>
          <w:b/>
          <w:bCs/>
          <w:color w:val="000000"/>
          <w:u w:val="single" w:color="000000"/>
        </w:rPr>
      </w:pPr>
    </w:p>
    <w:p w14:paraId="033DC9FB" w14:textId="77777777" w:rsidR="00D57227" w:rsidRPr="00C26B5E" w:rsidRDefault="00211C9F" w:rsidP="00952425">
      <w:pPr>
        <w:autoSpaceDE w:val="0"/>
        <w:ind w:left="1134"/>
        <w:jc w:val="both"/>
        <w:rPr>
          <w:rFonts w:ascii="Times New Roman" w:hAnsi="Times New Roman" w:cs="Times New Roman"/>
          <w:color w:val="000000"/>
          <w:u w:color="000000"/>
        </w:rPr>
      </w:pPr>
      <w:r w:rsidRPr="00C26B5E">
        <w:rPr>
          <w:rFonts w:ascii="Times New Roman" w:hAnsi="Times New Roman" w:cs="Times New Roman"/>
          <w:color w:val="000000"/>
          <w:u w:color="000000"/>
        </w:rPr>
        <w:t>Objedna</w:t>
      </w:r>
      <w:r w:rsidR="00B33EB0" w:rsidRPr="00C26B5E">
        <w:rPr>
          <w:rFonts w:ascii="Times New Roman" w:hAnsi="Times New Roman" w:cs="Times New Roman"/>
          <w:color w:val="000000"/>
          <w:u w:color="000000"/>
        </w:rPr>
        <w:t xml:space="preserve">tel: </w:t>
      </w:r>
      <w:r w:rsidR="00E57D8F" w:rsidRPr="00C26B5E">
        <w:rPr>
          <w:rFonts w:ascii="Times New Roman" w:hAnsi="Times New Roman" w:cs="Times New Roman"/>
          <w:color w:val="000000"/>
          <w:u w:color="000000"/>
        </w:rPr>
        <w:t>Polabské muzeum, příspěvková organizace</w:t>
      </w:r>
    </w:p>
    <w:p w14:paraId="747A4313" w14:textId="77777777" w:rsidR="00E57D8F" w:rsidRPr="00C26B5E" w:rsidRDefault="00017E60" w:rsidP="00952425">
      <w:pPr>
        <w:ind w:left="1134"/>
        <w:jc w:val="both"/>
        <w:rPr>
          <w:rFonts w:ascii="Times New Roman" w:hAnsi="Times New Roman" w:cs="Times New Roman"/>
          <w:color w:val="000000"/>
          <w:u w:color="000000"/>
        </w:rPr>
      </w:pPr>
      <w:r w:rsidRPr="00C26B5E">
        <w:rPr>
          <w:rFonts w:ascii="Times New Roman" w:hAnsi="Times New Roman" w:cs="Times New Roman"/>
          <w:color w:val="000000"/>
          <w:u w:color="000000"/>
        </w:rPr>
        <w:t>se sídlem</w:t>
      </w:r>
      <w:r w:rsidR="001F1DBE" w:rsidRPr="00C26B5E">
        <w:rPr>
          <w:rFonts w:ascii="Times New Roman" w:hAnsi="Times New Roman" w:cs="Times New Roman"/>
          <w:color w:val="000000"/>
          <w:u w:color="000000"/>
        </w:rPr>
        <w:t xml:space="preserve">: </w:t>
      </w:r>
      <w:r w:rsidR="00E57D8F" w:rsidRPr="00C26B5E">
        <w:rPr>
          <w:rFonts w:ascii="Times New Roman" w:hAnsi="Times New Roman" w:cs="Times New Roman"/>
          <w:color w:val="000000"/>
          <w:u w:color="000000"/>
        </w:rPr>
        <w:t>Na Dláždění 68/25, Poděbrady III, 290 01 Poděbrady</w:t>
      </w:r>
    </w:p>
    <w:p w14:paraId="116C2625" w14:textId="77777777" w:rsidR="00D57227" w:rsidRPr="00C26B5E" w:rsidRDefault="00D57227" w:rsidP="00952425">
      <w:pPr>
        <w:ind w:left="1134"/>
        <w:jc w:val="both"/>
        <w:rPr>
          <w:rFonts w:ascii="Times New Roman" w:hAnsi="Times New Roman" w:cs="Times New Roman"/>
          <w:color w:val="000000"/>
          <w:u w:color="000000"/>
        </w:rPr>
      </w:pPr>
      <w:r w:rsidRPr="00C26B5E">
        <w:rPr>
          <w:rFonts w:ascii="Times New Roman" w:hAnsi="Times New Roman" w:cs="Times New Roman"/>
          <w:color w:val="000000"/>
          <w:u w:color="000000"/>
        </w:rPr>
        <w:t>zastoupen</w:t>
      </w:r>
      <w:r w:rsidR="00E57D8F" w:rsidRPr="00C26B5E">
        <w:rPr>
          <w:rFonts w:ascii="Times New Roman" w:hAnsi="Times New Roman" w:cs="Times New Roman"/>
          <w:color w:val="000000"/>
          <w:u w:color="000000"/>
        </w:rPr>
        <w:t>é</w:t>
      </w:r>
      <w:r w:rsidRPr="00C26B5E">
        <w:rPr>
          <w:rFonts w:ascii="Times New Roman" w:hAnsi="Times New Roman" w:cs="Times New Roman"/>
          <w:color w:val="000000"/>
          <w:u w:color="000000"/>
        </w:rPr>
        <w:t>:</w:t>
      </w:r>
      <w:r w:rsidR="00017E60" w:rsidRPr="00C26B5E">
        <w:rPr>
          <w:rFonts w:ascii="Times New Roman" w:hAnsi="Times New Roman" w:cs="Times New Roman"/>
          <w:color w:val="000000"/>
          <w:u w:color="000000"/>
        </w:rPr>
        <w:t xml:space="preserve"> </w:t>
      </w:r>
      <w:r w:rsidR="00E57D8F" w:rsidRPr="00C26B5E">
        <w:rPr>
          <w:rFonts w:ascii="Times New Roman" w:hAnsi="Times New Roman" w:cs="Times New Roman"/>
          <w:color w:val="000000"/>
          <w:u w:color="000000"/>
        </w:rPr>
        <w:t>PhDr</w:t>
      </w:r>
      <w:r w:rsidR="00017E60" w:rsidRPr="00C26B5E">
        <w:rPr>
          <w:rFonts w:ascii="Times New Roman" w:hAnsi="Times New Roman" w:cs="Times New Roman"/>
          <w:color w:val="000000"/>
          <w:u w:color="000000"/>
        </w:rPr>
        <w:t>.</w:t>
      </w:r>
      <w:r w:rsidR="00E57D8F" w:rsidRPr="00C26B5E">
        <w:rPr>
          <w:rFonts w:ascii="Times New Roman" w:hAnsi="Times New Roman" w:cs="Times New Roman"/>
          <w:color w:val="000000"/>
          <w:u w:color="000000"/>
        </w:rPr>
        <w:t xml:space="preserve"> Janem Vinduškou</w:t>
      </w:r>
      <w:r w:rsidRPr="00C26B5E">
        <w:rPr>
          <w:rFonts w:ascii="Times New Roman" w:hAnsi="Times New Roman" w:cs="Times New Roman"/>
          <w:color w:val="000000"/>
          <w:u w:color="000000"/>
        </w:rPr>
        <w:t>, ředitel</w:t>
      </w:r>
      <w:r w:rsidR="003F3CBF" w:rsidRPr="00C26B5E">
        <w:rPr>
          <w:rFonts w:ascii="Times New Roman" w:hAnsi="Times New Roman" w:cs="Times New Roman"/>
          <w:color w:val="000000"/>
          <w:u w:color="000000"/>
        </w:rPr>
        <w:t>em</w:t>
      </w:r>
      <w:r w:rsidRPr="00C26B5E">
        <w:rPr>
          <w:rFonts w:ascii="Times New Roman" w:hAnsi="Times New Roman" w:cs="Times New Roman"/>
          <w:color w:val="000000"/>
          <w:u w:color="000000"/>
        </w:rPr>
        <w:t xml:space="preserve"> příspěvkové organizace</w:t>
      </w:r>
    </w:p>
    <w:p w14:paraId="7D00159B" w14:textId="77777777" w:rsidR="0001077C" w:rsidRPr="00C26B5E" w:rsidRDefault="00D57227" w:rsidP="00952425">
      <w:pPr>
        <w:ind w:left="1134"/>
        <w:jc w:val="both"/>
        <w:rPr>
          <w:rFonts w:ascii="Times New Roman" w:hAnsi="Times New Roman" w:cs="Times New Roman"/>
          <w:color w:val="000000"/>
          <w:u w:color="000000"/>
        </w:rPr>
      </w:pPr>
      <w:r w:rsidRPr="00C26B5E">
        <w:rPr>
          <w:rFonts w:ascii="Times New Roman" w:hAnsi="Times New Roman" w:cs="Times New Roman"/>
          <w:color w:val="000000"/>
          <w:u w:color="000000"/>
        </w:rPr>
        <w:t xml:space="preserve">IČO: </w:t>
      </w:r>
      <w:r w:rsidR="00E57D8F" w:rsidRPr="00C26B5E">
        <w:rPr>
          <w:rFonts w:ascii="Times New Roman" w:hAnsi="Times New Roman" w:cs="Times New Roman"/>
          <w:color w:val="000000"/>
          <w:u w:color="000000"/>
        </w:rPr>
        <w:t>00069841</w:t>
      </w:r>
    </w:p>
    <w:p w14:paraId="0749D60B" w14:textId="77777777" w:rsidR="00017E60" w:rsidRPr="00C26B5E" w:rsidRDefault="00017E60" w:rsidP="00952425">
      <w:pPr>
        <w:ind w:left="1134"/>
        <w:rPr>
          <w:rFonts w:ascii="Times New Roman" w:hAnsi="Times New Roman" w:cs="Times New Roman"/>
          <w:color w:val="000000"/>
          <w:u w:color="000000"/>
        </w:rPr>
      </w:pPr>
    </w:p>
    <w:p w14:paraId="36A52BB4" w14:textId="77777777" w:rsidR="00E57D8F" w:rsidRPr="00C26B5E" w:rsidRDefault="00E57D8F" w:rsidP="00952425">
      <w:pPr>
        <w:ind w:left="1134"/>
        <w:rPr>
          <w:rFonts w:ascii="Times New Roman" w:hAnsi="Times New Roman" w:cs="Times New Roman"/>
          <w:color w:val="000000"/>
          <w:u w:color="000000"/>
        </w:rPr>
      </w:pPr>
      <w:r w:rsidRPr="00C26B5E">
        <w:rPr>
          <w:rFonts w:ascii="Times New Roman" w:hAnsi="Times New Roman" w:cs="Times New Roman"/>
          <w:color w:val="000000"/>
          <w:u w:color="000000"/>
        </w:rPr>
        <w:tab/>
      </w:r>
    </w:p>
    <w:p w14:paraId="798A6BB5" w14:textId="77777777" w:rsidR="00D57227" w:rsidRPr="00C26B5E" w:rsidRDefault="00D57227" w:rsidP="00952425">
      <w:pPr>
        <w:ind w:left="1134"/>
        <w:rPr>
          <w:rFonts w:ascii="Times New Roman" w:hAnsi="Times New Roman" w:cs="Times New Roman"/>
          <w:color w:val="000000"/>
          <w:u w:color="000000"/>
        </w:rPr>
      </w:pPr>
      <w:r w:rsidRPr="00C26B5E">
        <w:rPr>
          <w:rFonts w:ascii="Times New Roman" w:hAnsi="Times New Roman" w:cs="Times New Roman"/>
          <w:color w:val="000000"/>
          <w:u w:color="000000"/>
        </w:rPr>
        <w:t>dále jen „</w:t>
      </w:r>
      <w:r w:rsidR="00211C9F" w:rsidRPr="00C26B5E">
        <w:rPr>
          <w:rFonts w:ascii="Times New Roman" w:hAnsi="Times New Roman" w:cs="Times New Roman"/>
          <w:color w:val="000000"/>
          <w:u w:color="000000"/>
        </w:rPr>
        <w:t>Objedna</w:t>
      </w:r>
      <w:r w:rsidRPr="00C26B5E">
        <w:rPr>
          <w:rFonts w:ascii="Times New Roman" w:hAnsi="Times New Roman" w:cs="Times New Roman"/>
          <w:color w:val="000000"/>
          <w:u w:color="000000"/>
        </w:rPr>
        <w:t>tel“</w:t>
      </w:r>
    </w:p>
    <w:p w14:paraId="4E52FE5B" w14:textId="77777777" w:rsidR="003A1D58" w:rsidRPr="00C26B5E" w:rsidRDefault="003A1D58"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ab/>
      </w:r>
      <w:r w:rsidRPr="00C26B5E">
        <w:rPr>
          <w:rFonts w:ascii="Times New Roman" w:hAnsi="Times New Roman" w:cs="Times New Roman"/>
          <w:color w:val="000000"/>
          <w:u w:color="000000"/>
        </w:rPr>
        <w:tab/>
      </w:r>
    </w:p>
    <w:p w14:paraId="60F4CFC9" w14:textId="77777777" w:rsidR="00B33EB0" w:rsidRPr="00C26B5E" w:rsidRDefault="0001077C"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a</w:t>
      </w:r>
    </w:p>
    <w:p w14:paraId="2AD42CFC" w14:textId="77777777" w:rsidR="0001077C" w:rsidRPr="00C26B5E" w:rsidRDefault="0001077C" w:rsidP="00952425">
      <w:pPr>
        <w:autoSpaceDE w:val="0"/>
        <w:autoSpaceDN w:val="0"/>
        <w:adjustRightInd w:val="0"/>
        <w:ind w:left="1134"/>
        <w:rPr>
          <w:rFonts w:ascii="Times New Roman" w:hAnsi="Times New Roman" w:cs="Times New Roman"/>
          <w:color w:val="000000"/>
          <w:u w:color="000000"/>
        </w:rPr>
      </w:pPr>
    </w:p>
    <w:p w14:paraId="28CE86A8" w14:textId="08D7750C" w:rsidR="0001077C" w:rsidRPr="00C26B5E" w:rsidRDefault="765621FF" w:rsidP="765621FF">
      <w:pPr>
        <w:autoSpaceDE w:val="0"/>
        <w:autoSpaceDN w:val="0"/>
        <w:adjustRightInd w:val="0"/>
        <w:ind w:left="1134"/>
        <w:rPr>
          <w:rFonts w:cstheme="minorHAnsi"/>
          <w:b/>
          <w:bCs/>
          <w:color w:val="000000"/>
          <w:highlight w:val="yellow"/>
        </w:rPr>
      </w:pPr>
      <w:r w:rsidRPr="00C26B5E">
        <w:rPr>
          <w:rFonts w:ascii="Times New Roman" w:hAnsi="Times New Roman" w:cs="Times New Roman"/>
          <w:color w:val="000000" w:themeColor="text1"/>
        </w:rPr>
        <w:t>Zhotovitel:</w:t>
      </w:r>
      <w:r w:rsidR="00211C9F" w:rsidRPr="00C26B5E">
        <w:tab/>
      </w:r>
      <w:proofErr w:type="spellStart"/>
      <w:r w:rsidRPr="00C26B5E">
        <w:rPr>
          <w:rFonts w:cstheme="minorHAnsi"/>
          <w:b/>
          <w:bCs/>
          <w:color w:val="000000" w:themeColor="text1"/>
        </w:rPr>
        <w:t>Quanti</w:t>
      </w:r>
      <w:proofErr w:type="spellEnd"/>
      <w:r w:rsidRPr="00C26B5E">
        <w:rPr>
          <w:rFonts w:cstheme="minorHAnsi"/>
          <w:b/>
          <w:bCs/>
          <w:color w:val="000000" w:themeColor="text1"/>
        </w:rPr>
        <w:t xml:space="preserve"> s.r.o.</w:t>
      </w:r>
    </w:p>
    <w:p w14:paraId="16109CF9" w14:textId="7F828250" w:rsidR="0001077C" w:rsidRPr="00C26B5E" w:rsidRDefault="0001077C"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se sídlem:</w:t>
      </w:r>
      <w:r w:rsidRPr="00C26B5E">
        <w:rPr>
          <w:rFonts w:ascii="Times New Roman" w:hAnsi="Times New Roman" w:cs="Times New Roman"/>
          <w:color w:val="000000"/>
          <w:u w:color="000000"/>
        </w:rPr>
        <w:tab/>
      </w:r>
      <w:r w:rsidRPr="00C26B5E">
        <w:rPr>
          <w:rFonts w:ascii="Times New Roman" w:hAnsi="Times New Roman" w:cs="Times New Roman"/>
          <w:color w:val="000000"/>
          <w:u w:color="000000"/>
        </w:rPr>
        <w:tab/>
      </w:r>
      <w:r w:rsidR="006A7FA4" w:rsidRPr="00C26B5E">
        <w:rPr>
          <w:rFonts w:cstheme="minorHAnsi"/>
          <w:color w:val="000000"/>
          <w:u w:color="000000"/>
        </w:rPr>
        <w:t>Thákurova 531/</w:t>
      </w:r>
      <w:r w:rsidR="00611D56" w:rsidRPr="00C26B5E">
        <w:rPr>
          <w:rFonts w:cstheme="minorHAnsi"/>
          <w:color w:val="000000"/>
          <w:u w:color="000000"/>
        </w:rPr>
        <w:t>4, Dejvice, 160 00 Praha 6</w:t>
      </w:r>
    </w:p>
    <w:p w14:paraId="1662A9F1" w14:textId="4CCE262E" w:rsidR="0001077C" w:rsidRPr="00C26B5E" w:rsidRDefault="0001077C"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zastoupený:</w:t>
      </w:r>
      <w:r w:rsidRPr="00C26B5E">
        <w:rPr>
          <w:rFonts w:ascii="Times New Roman" w:hAnsi="Times New Roman" w:cs="Times New Roman"/>
          <w:color w:val="000000"/>
          <w:u w:color="000000"/>
        </w:rPr>
        <w:tab/>
      </w:r>
      <w:r w:rsidR="00611D56" w:rsidRPr="00C26B5E">
        <w:rPr>
          <w:rFonts w:cstheme="minorHAnsi"/>
          <w:color w:val="000000"/>
          <w:u w:color="000000"/>
        </w:rPr>
        <w:t>Ing. Václavem Podlipným</w:t>
      </w:r>
    </w:p>
    <w:p w14:paraId="621E3FD7" w14:textId="1B9B9AF0" w:rsidR="0001077C" w:rsidRPr="00C26B5E" w:rsidRDefault="0001077C"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 xml:space="preserve">IČO: </w:t>
      </w:r>
      <w:r w:rsidRPr="00C26B5E">
        <w:rPr>
          <w:rFonts w:ascii="Times New Roman" w:hAnsi="Times New Roman" w:cs="Times New Roman"/>
          <w:color w:val="000000"/>
          <w:u w:color="000000"/>
        </w:rPr>
        <w:tab/>
      </w:r>
      <w:r w:rsidRPr="00C26B5E">
        <w:rPr>
          <w:rFonts w:ascii="Times New Roman" w:hAnsi="Times New Roman" w:cs="Times New Roman"/>
          <w:color w:val="000000"/>
          <w:u w:color="000000"/>
        </w:rPr>
        <w:tab/>
      </w:r>
      <w:r w:rsidR="00BD044F" w:rsidRPr="00C26B5E">
        <w:rPr>
          <w:rFonts w:cstheme="minorHAnsi"/>
          <w:color w:val="000000"/>
          <w:u w:color="000000"/>
        </w:rPr>
        <w:t>2</w:t>
      </w:r>
      <w:r w:rsidR="002305C0" w:rsidRPr="00C26B5E">
        <w:rPr>
          <w:rFonts w:cstheme="minorHAnsi"/>
          <w:color w:val="000000"/>
          <w:u w:color="000000"/>
        </w:rPr>
        <w:t>4</w:t>
      </w:r>
      <w:r w:rsidR="00BD044F" w:rsidRPr="00C26B5E">
        <w:rPr>
          <w:rFonts w:cstheme="minorHAnsi"/>
          <w:color w:val="000000"/>
          <w:u w:color="000000"/>
        </w:rPr>
        <w:t>749001</w:t>
      </w:r>
    </w:p>
    <w:p w14:paraId="3D840B46" w14:textId="41627997" w:rsidR="0001077C" w:rsidRPr="00C26B5E" w:rsidRDefault="0001077C"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 xml:space="preserve">DIČ: </w:t>
      </w:r>
      <w:r w:rsidRPr="00C26B5E">
        <w:rPr>
          <w:rFonts w:ascii="Times New Roman" w:hAnsi="Times New Roman" w:cs="Times New Roman"/>
          <w:color w:val="000000"/>
          <w:u w:color="000000"/>
        </w:rPr>
        <w:tab/>
      </w:r>
      <w:r w:rsidRPr="00C26B5E">
        <w:rPr>
          <w:rFonts w:ascii="Times New Roman" w:hAnsi="Times New Roman" w:cs="Times New Roman"/>
          <w:color w:val="000000"/>
          <w:u w:color="000000"/>
        </w:rPr>
        <w:tab/>
      </w:r>
      <w:r w:rsidR="002305C0" w:rsidRPr="00C26B5E">
        <w:rPr>
          <w:rFonts w:cstheme="minorHAnsi"/>
          <w:color w:val="000000"/>
          <w:u w:color="000000"/>
        </w:rPr>
        <w:t>CZ</w:t>
      </w:r>
      <w:r w:rsidR="002305C0" w:rsidRPr="00C26B5E">
        <w:rPr>
          <w:rFonts w:cstheme="minorHAnsi"/>
          <w:color w:val="000000"/>
          <w:u w:color="000000"/>
        </w:rPr>
        <w:t>24749001</w:t>
      </w:r>
    </w:p>
    <w:p w14:paraId="0DB1530D" w14:textId="442D1A78" w:rsidR="0001077C" w:rsidRPr="00C26B5E" w:rsidRDefault="0001077C"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 xml:space="preserve">číslo účtu: </w:t>
      </w:r>
      <w:r w:rsidRPr="00C26B5E">
        <w:rPr>
          <w:rFonts w:ascii="Times New Roman" w:hAnsi="Times New Roman" w:cs="Times New Roman"/>
          <w:color w:val="000000"/>
          <w:u w:color="000000"/>
        </w:rPr>
        <w:tab/>
      </w:r>
      <w:r w:rsidR="00F512EB">
        <w:rPr>
          <w:rFonts w:cstheme="minorHAnsi"/>
          <w:color w:val="000000"/>
          <w:u w:color="000000"/>
        </w:rPr>
        <w:t>XXXXXXXXXXXXX</w:t>
      </w:r>
    </w:p>
    <w:p w14:paraId="66CBCC4C" w14:textId="77777777" w:rsidR="0001077C" w:rsidRPr="00C26B5E" w:rsidRDefault="00017E60"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br/>
      </w:r>
      <w:r w:rsidR="0001077C" w:rsidRPr="00C26B5E">
        <w:rPr>
          <w:rFonts w:ascii="Times New Roman" w:hAnsi="Times New Roman" w:cs="Times New Roman"/>
          <w:color w:val="000000"/>
          <w:u w:color="000000"/>
        </w:rPr>
        <w:t>dále jen „</w:t>
      </w:r>
      <w:r w:rsidR="00684D0E" w:rsidRPr="00C26B5E">
        <w:rPr>
          <w:rFonts w:ascii="Times New Roman" w:hAnsi="Times New Roman" w:cs="Times New Roman"/>
          <w:color w:val="000000"/>
          <w:u w:color="000000"/>
        </w:rPr>
        <w:t>Zhotovitel</w:t>
      </w:r>
      <w:r w:rsidR="0001077C" w:rsidRPr="00C26B5E">
        <w:rPr>
          <w:rFonts w:ascii="Times New Roman" w:hAnsi="Times New Roman" w:cs="Times New Roman"/>
          <w:color w:val="000000"/>
          <w:u w:color="000000"/>
        </w:rPr>
        <w:t>“</w:t>
      </w:r>
    </w:p>
    <w:p w14:paraId="336970C1" w14:textId="77777777" w:rsidR="00B33EB0" w:rsidRPr="00C26B5E" w:rsidRDefault="00B33EB0" w:rsidP="00952425">
      <w:pPr>
        <w:autoSpaceDE w:val="0"/>
        <w:autoSpaceDN w:val="0"/>
        <w:adjustRightInd w:val="0"/>
        <w:ind w:left="1134"/>
        <w:rPr>
          <w:rFonts w:ascii="Times New Roman" w:hAnsi="Times New Roman" w:cs="Times New Roman"/>
          <w:color w:val="000000"/>
          <w:u w:color="000000"/>
        </w:rPr>
      </w:pPr>
    </w:p>
    <w:p w14:paraId="6F175A3A" w14:textId="77777777" w:rsidR="00B33EB0" w:rsidRPr="00C26B5E" w:rsidRDefault="00B33EB0"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Obě strany se dohodly, že spolu uzavřou tuto smlouvu o dílo a projevily vůli řídit se všemi jejími ustanoveními.</w:t>
      </w:r>
      <w:r w:rsidR="00B50493" w:rsidRPr="00C26B5E">
        <w:rPr>
          <w:rFonts w:ascii="Times New Roman" w:hAnsi="Times New Roman" w:cs="Times New Roman"/>
          <w:color w:val="000000"/>
          <w:u w:color="000000"/>
        </w:rPr>
        <w:br/>
      </w:r>
    </w:p>
    <w:p w14:paraId="6DED5329" w14:textId="77777777" w:rsidR="00B33EB0" w:rsidRPr="00C26B5E" w:rsidRDefault="00B33EB0" w:rsidP="00952425">
      <w:pPr>
        <w:autoSpaceDE w:val="0"/>
        <w:autoSpaceDN w:val="0"/>
        <w:adjustRightInd w:val="0"/>
        <w:ind w:left="1134"/>
        <w:rPr>
          <w:rFonts w:ascii="Times New Roman" w:hAnsi="Times New Roman" w:cs="Times New Roman"/>
          <w:color w:val="000000"/>
          <w:u w:color="000000"/>
        </w:rPr>
      </w:pPr>
      <w:r w:rsidRPr="00C26B5E">
        <w:rPr>
          <w:rFonts w:ascii="Times New Roman" w:hAnsi="Times New Roman" w:cs="Times New Roman"/>
          <w:color w:val="000000"/>
          <w:u w:color="000000"/>
        </w:rPr>
        <w:t xml:space="preserve">Otázky touto smlouvou neupravené se řídí právním řádem České </w:t>
      </w:r>
      <w:proofErr w:type="gramStart"/>
      <w:r w:rsidRPr="00C26B5E">
        <w:rPr>
          <w:rFonts w:ascii="Times New Roman" w:hAnsi="Times New Roman" w:cs="Times New Roman"/>
          <w:color w:val="000000"/>
          <w:u w:color="000000"/>
        </w:rPr>
        <w:t>Republiky</w:t>
      </w:r>
      <w:proofErr w:type="gramEnd"/>
      <w:r w:rsidRPr="00C26B5E">
        <w:rPr>
          <w:rFonts w:ascii="Times New Roman" w:hAnsi="Times New Roman" w:cs="Times New Roman"/>
          <w:color w:val="000000"/>
          <w:u w:color="000000"/>
        </w:rPr>
        <w:t>.</w:t>
      </w:r>
    </w:p>
    <w:p w14:paraId="449C41E8" w14:textId="77777777" w:rsidR="00B33EB0" w:rsidRPr="00C26B5E" w:rsidRDefault="00B33EB0" w:rsidP="00952425">
      <w:pPr>
        <w:autoSpaceDE w:val="0"/>
        <w:autoSpaceDN w:val="0"/>
        <w:adjustRightInd w:val="0"/>
        <w:ind w:left="1134"/>
        <w:rPr>
          <w:rFonts w:ascii="Times New Roman" w:hAnsi="Times New Roman" w:cs="Times New Roman"/>
          <w:color w:val="000000"/>
          <w:u w:color="000000"/>
        </w:rPr>
      </w:pPr>
    </w:p>
    <w:p w14:paraId="39993E6B" w14:textId="77777777" w:rsidR="00B33EB0" w:rsidRPr="00C26B5E" w:rsidRDefault="00B33EB0" w:rsidP="00952425">
      <w:pPr>
        <w:autoSpaceDE w:val="0"/>
        <w:autoSpaceDN w:val="0"/>
        <w:adjustRightInd w:val="0"/>
        <w:ind w:left="1134"/>
        <w:rPr>
          <w:rFonts w:ascii="Times New Roman" w:hAnsi="Times New Roman" w:cs="Times New Roman"/>
          <w:b/>
          <w:bCs/>
          <w:color w:val="000000"/>
        </w:rPr>
      </w:pPr>
      <w:r w:rsidRPr="00C26B5E">
        <w:rPr>
          <w:rFonts w:ascii="Times New Roman" w:hAnsi="Times New Roman" w:cs="Times New Roman"/>
          <w:b/>
          <w:bCs/>
          <w:color w:val="000000"/>
        </w:rPr>
        <w:t>II.</w:t>
      </w:r>
      <w:r w:rsidR="00294E35" w:rsidRPr="00C26B5E">
        <w:rPr>
          <w:rFonts w:ascii="Times New Roman" w:hAnsi="Times New Roman" w:cs="Times New Roman"/>
          <w:b/>
          <w:bCs/>
          <w:color w:val="000000"/>
        </w:rPr>
        <w:t xml:space="preserve"> </w:t>
      </w:r>
      <w:r w:rsidRPr="00C26B5E">
        <w:rPr>
          <w:rFonts w:ascii="Times New Roman" w:hAnsi="Times New Roman" w:cs="Times New Roman"/>
          <w:b/>
          <w:bCs/>
          <w:color w:val="000000"/>
        </w:rPr>
        <w:t>Předmět smlouvy</w:t>
      </w:r>
    </w:p>
    <w:p w14:paraId="46FC603E" w14:textId="77777777" w:rsidR="00B33EB0" w:rsidRPr="00C26B5E" w:rsidRDefault="00B33EB0" w:rsidP="00952425">
      <w:pPr>
        <w:autoSpaceDE w:val="0"/>
        <w:autoSpaceDN w:val="0"/>
        <w:adjustRightInd w:val="0"/>
        <w:ind w:left="1134"/>
        <w:rPr>
          <w:rFonts w:ascii="Times New Roman" w:hAnsi="Times New Roman" w:cs="Times New Roman"/>
          <w:b/>
          <w:bCs/>
          <w:color w:val="000000"/>
          <w:u w:val="single" w:color="000000"/>
        </w:rPr>
      </w:pPr>
    </w:p>
    <w:p w14:paraId="5B050E67" w14:textId="77777777" w:rsidR="00FF4086" w:rsidRPr="00C26B5E" w:rsidRDefault="00017E60"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C26B5E">
        <w:rPr>
          <w:rFonts w:ascii="Times New Roman" w:hAnsi="Times New Roman" w:cs="Times New Roman"/>
          <w:color w:val="000000"/>
          <w:u w:color="000000"/>
        </w:rPr>
        <w:t xml:space="preserve">Předmětem zakázky je vytvoření </w:t>
      </w:r>
      <w:r w:rsidR="00E57D8F" w:rsidRPr="00C26B5E">
        <w:rPr>
          <w:rFonts w:ascii="Times New Roman" w:hAnsi="Times New Roman" w:cs="Times New Roman"/>
          <w:color w:val="000000"/>
          <w:u w:color="000000"/>
        </w:rPr>
        <w:t xml:space="preserve">multimediálního </w:t>
      </w:r>
      <w:r w:rsidRPr="00C26B5E">
        <w:rPr>
          <w:rFonts w:ascii="Times New Roman" w:hAnsi="Times New Roman" w:cs="Times New Roman"/>
          <w:color w:val="000000"/>
          <w:u w:color="000000"/>
        </w:rPr>
        <w:t xml:space="preserve">venkovní </w:t>
      </w:r>
      <w:r w:rsidR="00E57D8F" w:rsidRPr="00C26B5E">
        <w:rPr>
          <w:rFonts w:ascii="Times New Roman" w:hAnsi="Times New Roman" w:cs="Times New Roman"/>
          <w:color w:val="000000"/>
          <w:u w:color="000000"/>
        </w:rPr>
        <w:t>průvodce pro Hrabalovu chatu v Kersku, který bude pracovat s textem, zvukem a vizuálními materiály, zprostředkovávanými na</w:t>
      </w:r>
      <w:r w:rsidRPr="00C26B5E">
        <w:rPr>
          <w:rFonts w:ascii="Times New Roman" w:hAnsi="Times New Roman" w:cs="Times New Roman"/>
          <w:color w:val="000000"/>
          <w:u w:color="000000"/>
        </w:rPr>
        <w:t xml:space="preserve"> principu</w:t>
      </w:r>
      <w:r w:rsidR="00E57D8F" w:rsidRPr="00C26B5E">
        <w:rPr>
          <w:rFonts w:ascii="Times New Roman" w:hAnsi="Times New Roman" w:cs="Times New Roman"/>
          <w:color w:val="000000"/>
          <w:u w:color="000000"/>
        </w:rPr>
        <w:t xml:space="preserve"> </w:t>
      </w:r>
      <w:r w:rsidRPr="00C26B5E">
        <w:rPr>
          <w:rFonts w:ascii="Times New Roman" w:hAnsi="Times New Roman" w:cs="Times New Roman"/>
          <w:color w:val="000000"/>
          <w:u w:color="000000"/>
        </w:rPr>
        <w:t>rozšířené reality.</w:t>
      </w:r>
      <w:r w:rsidR="00E57D8F" w:rsidRPr="00C26B5E">
        <w:rPr>
          <w:rFonts w:ascii="Times New Roman" w:hAnsi="Times New Roman" w:cs="Times New Roman"/>
          <w:color w:val="000000"/>
          <w:u w:color="000000"/>
        </w:rPr>
        <w:t xml:space="preserve"> Návštěvník bude vybavený sluchátky a mobilem. </w:t>
      </w:r>
      <w:r w:rsidRPr="00C26B5E">
        <w:rPr>
          <w:rFonts w:ascii="Times New Roman" w:hAnsi="Times New Roman" w:cs="Times New Roman"/>
          <w:color w:val="000000"/>
          <w:u w:color="000000"/>
        </w:rPr>
        <w:t xml:space="preserve">Jednotlivé </w:t>
      </w:r>
      <w:r w:rsidR="00E57D8F" w:rsidRPr="00C26B5E">
        <w:rPr>
          <w:rFonts w:ascii="Times New Roman" w:hAnsi="Times New Roman" w:cs="Times New Roman"/>
          <w:color w:val="000000"/>
          <w:u w:color="000000"/>
        </w:rPr>
        <w:t xml:space="preserve">body </w:t>
      </w:r>
      <w:r w:rsidRPr="00C26B5E">
        <w:rPr>
          <w:rFonts w:ascii="Times New Roman" w:hAnsi="Times New Roman" w:cs="Times New Roman"/>
          <w:color w:val="000000"/>
          <w:u w:color="000000"/>
        </w:rPr>
        <w:t>b</w:t>
      </w:r>
      <w:r w:rsidR="00E57D8F" w:rsidRPr="00C26B5E">
        <w:rPr>
          <w:rFonts w:ascii="Times New Roman" w:hAnsi="Times New Roman" w:cs="Times New Roman"/>
          <w:color w:val="000000"/>
          <w:u w:color="000000"/>
        </w:rPr>
        <w:t xml:space="preserve">udou </w:t>
      </w:r>
      <w:r w:rsidRPr="00C26B5E">
        <w:rPr>
          <w:rFonts w:ascii="Times New Roman" w:hAnsi="Times New Roman" w:cs="Times New Roman"/>
          <w:color w:val="000000"/>
          <w:u w:color="000000"/>
        </w:rPr>
        <w:t xml:space="preserve">umístěny v </w:t>
      </w:r>
      <w:r w:rsidR="00E57D8F" w:rsidRPr="00C26B5E">
        <w:rPr>
          <w:rFonts w:ascii="Times New Roman" w:hAnsi="Times New Roman" w:cs="Times New Roman"/>
          <w:color w:val="000000"/>
          <w:u w:color="000000"/>
        </w:rPr>
        <w:t>zahradě</w:t>
      </w:r>
      <w:r w:rsidRPr="00C26B5E">
        <w:rPr>
          <w:rFonts w:ascii="Times New Roman" w:hAnsi="Times New Roman" w:cs="Times New Roman"/>
          <w:color w:val="000000"/>
          <w:u w:color="000000"/>
        </w:rPr>
        <w:t xml:space="preserve"> </w:t>
      </w:r>
      <w:r w:rsidR="00E57D8F" w:rsidRPr="00C26B5E">
        <w:rPr>
          <w:rFonts w:ascii="Times New Roman" w:hAnsi="Times New Roman" w:cs="Times New Roman"/>
          <w:color w:val="000000"/>
          <w:u w:color="000000"/>
        </w:rPr>
        <w:t>Hrabalovy chaty v Kersku</w:t>
      </w:r>
      <w:r w:rsidRPr="00C26B5E">
        <w:rPr>
          <w:rFonts w:ascii="Times New Roman" w:hAnsi="Times New Roman" w:cs="Times New Roman"/>
          <w:color w:val="000000"/>
          <w:u w:color="000000"/>
        </w:rPr>
        <w:t xml:space="preserve">. Jedná se </w:t>
      </w:r>
      <w:r w:rsidR="00E57D8F" w:rsidRPr="00C26B5E">
        <w:rPr>
          <w:rFonts w:ascii="Times New Roman" w:hAnsi="Times New Roman" w:cs="Times New Roman"/>
          <w:color w:val="000000"/>
          <w:u w:color="000000"/>
        </w:rPr>
        <w:t xml:space="preserve">neveliké </w:t>
      </w:r>
      <w:r w:rsidRPr="00C26B5E">
        <w:rPr>
          <w:rFonts w:ascii="Times New Roman" w:hAnsi="Times New Roman" w:cs="Times New Roman"/>
          <w:color w:val="000000"/>
          <w:u w:color="000000"/>
        </w:rPr>
        <w:t>území</w:t>
      </w:r>
      <w:r w:rsidR="00E57D8F" w:rsidRPr="00C26B5E">
        <w:rPr>
          <w:rFonts w:ascii="Times New Roman" w:hAnsi="Times New Roman" w:cs="Times New Roman"/>
          <w:color w:val="000000"/>
          <w:u w:color="000000"/>
        </w:rPr>
        <w:t xml:space="preserve"> a body od sebe nebudou příliš vzdáleny. Lokalizace návštěvníka na jednotlivých bodech bude probíhat pomocí </w:t>
      </w:r>
      <w:r w:rsidR="00FF4086" w:rsidRPr="00C26B5E">
        <w:rPr>
          <w:rFonts w:ascii="Times New Roman" w:hAnsi="Times New Roman" w:cs="Times New Roman"/>
          <w:color w:val="000000"/>
          <w:u w:color="000000"/>
        </w:rPr>
        <w:t>GPS</w:t>
      </w:r>
      <w:r w:rsidR="00E57D8F" w:rsidRPr="00C26B5E">
        <w:rPr>
          <w:rFonts w:ascii="Times New Roman" w:hAnsi="Times New Roman" w:cs="Times New Roman"/>
          <w:color w:val="000000"/>
          <w:u w:color="000000"/>
        </w:rPr>
        <w:t xml:space="preserve"> či jiné technologie.</w:t>
      </w:r>
    </w:p>
    <w:p w14:paraId="6C066420" w14:textId="77777777" w:rsidR="004865D8" w:rsidRPr="00C26B5E" w:rsidRDefault="004865D8"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C26B5E">
        <w:rPr>
          <w:rFonts w:ascii="Times New Roman" w:hAnsi="Times New Roman" w:cs="Times New Roman"/>
          <w:color w:val="000000"/>
          <w:u w:color="000000"/>
        </w:rPr>
        <w:t xml:space="preserve">Předmětem plnění </w:t>
      </w:r>
      <w:r w:rsidR="00684D0E" w:rsidRPr="00C26B5E">
        <w:rPr>
          <w:rFonts w:ascii="Times New Roman" w:hAnsi="Times New Roman" w:cs="Times New Roman"/>
          <w:color w:val="000000"/>
          <w:u w:color="000000"/>
        </w:rPr>
        <w:t>Zhotovitele</w:t>
      </w:r>
      <w:r w:rsidRPr="00C26B5E">
        <w:rPr>
          <w:rFonts w:ascii="Times New Roman" w:hAnsi="Times New Roman" w:cs="Times New Roman"/>
          <w:color w:val="000000"/>
          <w:u w:color="000000"/>
        </w:rPr>
        <w:t xml:space="preserve"> je </w:t>
      </w:r>
      <w:r w:rsidR="00017E60" w:rsidRPr="00C26B5E">
        <w:rPr>
          <w:rFonts w:ascii="Times New Roman" w:hAnsi="Times New Roman" w:cs="Times New Roman"/>
          <w:color w:val="000000"/>
          <w:u w:color="000000"/>
        </w:rPr>
        <w:t xml:space="preserve">vytvoření </w:t>
      </w:r>
      <w:r w:rsidRPr="00C26B5E">
        <w:rPr>
          <w:rFonts w:ascii="Times New Roman" w:hAnsi="Times New Roman" w:cs="Times New Roman"/>
          <w:color w:val="000000"/>
          <w:u w:color="000000"/>
        </w:rPr>
        <w:t xml:space="preserve">aplikace a jejího obsahu – </w:t>
      </w:r>
      <w:r w:rsidR="00FF4086" w:rsidRPr="00C26B5E">
        <w:rPr>
          <w:rFonts w:ascii="Times New Roman" w:hAnsi="Times New Roman" w:cs="Times New Roman"/>
          <w:color w:val="000000"/>
          <w:u w:color="000000"/>
        </w:rPr>
        <w:t xml:space="preserve">kompletní zpracování uživatelského rozhraní aplikace; </w:t>
      </w:r>
      <w:r w:rsidRPr="00C26B5E">
        <w:rPr>
          <w:rFonts w:ascii="Times New Roman" w:hAnsi="Times New Roman" w:cs="Times New Roman"/>
          <w:color w:val="000000"/>
          <w:u w:color="000000"/>
        </w:rPr>
        <w:t xml:space="preserve">mluvené nahrávky včetně jejich </w:t>
      </w:r>
      <w:r w:rsidR="00017E60" w:rsidRPr="00C26B5E">
        <w:rPr>
          <w:rFonts w:ascii="Times New Roman" w:hAnsi="Times New Roman" w:cs="Times New Roman"/>
          <w:color w:val="000000"/>
          <w:u w:color="000000"/>
        </w:rPr>
        <w:t>natočení či zís</w:t>
      </w:r>
      <w:r w:rsidRPr="00C26B5E">
        <w:rPr>
          <w:rFonts w:ascii="Times New Roman" w:hAnsi="Times New Roman" w:cs="Times New Roman"/>
          <w:color w:val="000000"/>
          <w:u w:color="000000"/>
        </w:rPr>
        <w:t>kání souhlasu s</w:t>
      </w:r>
      <w:r w:rsidR="00FF4086" w:rsidRPr="00C26B5E">
        <w:rPr>
          <w:rFonts w:ascii="Times New Roman" w:hAnsi="Times New Roman" w:cs="Times New Roman"/>
          <w:color w:val="000000"/>
          <w:u w:color="000000"/>
        </w:rPr>
        <w:t> </w:t>
      </w:r>
      <w:r w:rsidRPr="00C26B5E">
        <w:rPr>
          <w:rFonts w:ascii="Times New Roman" w:hAnsi="Times New Roman" w:cs="Times New Roman"/>
          <w:color w:val="000000"/>
          <w:u w:color="000000"/>
        </w:rPr>
        <w:t>reprodukcí</w:t>
      </w:r>
      <w:r w:rsidR="00FF4086" w:rsidRPr="00C26B5E">
        <w:rPr>
          <w:rFonts w:ascii="Times New Roman" w:hAnsi="Times New Roman" w:cs="Times New Roman"/>
          <w:color w:val="000000"/>
          <w:u w:color="000000"/>
        </w:rPr>
        <w:t>;</w:t>
      </w:r>
      <w:r w:rsidR="00E57D8F" w:rsidRPr="00C26B5E">
        <w:rPr>
          <w:rFonts w:ascii="Times New Roman" w:hAnsi="Times New Roman" w:cs="Times New Roman"/>
          <w:color w:val="000000"/>
          <w:u w:color="000000"/>
        </w:rPr>
        <w:t xml:space="preserve"> </w:t>
      </w:r>
      <w:r w:rsidR="00FF4086" w:rsidRPr="00C26B5E">
        <w:rPr>
          <w:rFonts w:ascii="Times New Roman" w:hAnsi="Times New Roman" w:cs="Times New Roman"/>
          <w:color w:val="000000"/>
          <w:u w:color="000000"/>
        </w:rPr>
        <w:t>využití historických fotografiích poskytnutých Objednatelem, které se budou v reálném terénu zobrazovat na principu rozšířené reality.</w:t>
      </w:r>
    </w:p>
    <w:p w14:paraId="4C3C103E" w14:textId="77777777" w:rsidR="004865D8" w:rsidRPr="00C26B5E" w:rsidRDefault="004865D8"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C26B5E">
        <w:rPr>
          <w:rFonts w:ascii="Times New Roman" w:hAnsi="Times New Roman" w:cs="Times New Roman"/>
          <w:color w:val="000000"/>
          <w:u w:color="000000"/>
        </w:rPr>
        <w:t xml:space="preserve">Objednatel </w:t>
      </w:r>
      <w:r w:rsidR="00017E60" w:rsidRPr="00C26B5E">
        <w:rPr>
          <w:rFonts w:ascii="Times New Roman" w:hAnsi="Times New Roman" w:cs="Times New Roman"/>
          <w:color w:val="000000"/>
          <w:u w:color="000000"/>
        </w:rPr>
        <w:t xml:space="preserve">se zavazuje k </w:t>
      </w:r>
      <w:r w:rsidRPr="00C26B5E">
        <w:rPr>
          <w:rFonts w:ascii="Times New Roman" w:hAnsi="Times New Roman" w:cs="Times New Roman"/>
          <w:color w:val="000000"/>
          <w:u w:color="000000"/>
        </w:rPr>
        <w:t xml:space="preserve">vytvoření </w:t>
      </w:r>
      <w:r w:rsidR="00FF4086" w:rsidRPr="00C26B5E">
        <w:rPr>
          <w:rFonts w:ascii="Times New Roman" w:hAnsi="Times New Roman" w:cs="Times New Roman"/>
          <w:color w:val="000000"/>
          <w:u w:color="000000"/>
        </w:rPr>
        <w:t xml:space="preserve">scénáře aplikace. </w:t>
      </w:r>
    </w:p>
    <w:p w14:paraId="3747F4AA" w14:textId="77777777" w:rsidR="004865D8" w:rsidRPr="00C26B5E" w:rsidRDefault="00017E60"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sz w:val="28"/>
          <w:szCs w:val="28"/>
          <w:u w:color="000000"/>
        </w:rPr>
      </w:pPr>
      <w:r w:rsidRPr="00C26B5E">
        <w:rPr>
          <w:rFonts w:ascii="Times New Roman" w:hAnsi="Times New Roman" w:cs="Times New Roman"/>
          <w:color w:val="000000"/>
          <w:u w:color="000000"/>
        </w:rPr>
        <w:t xml:space="preserve">Aplikace nabídne </w:t>
      </w:r>
      <w:r w:rsidR="00FF4086" w:rsidRPr="00C26B5E">
        <w:rPr>
          <w:rFonts w:ascii="Times New Roman" w:hAnsi="Times New Roman" w:cs="Times New Roman"/>
          <w:color w:val="000000"/>
          <w:u w:color="000000"/>
        </w:rPr>
        <w:t>2</w:t>
      </w:r>
      <w:r w:rsidRPr="00C26B5E">
        <w:rPr>
          <w:rFonts w:ascii="Times New Roman" w:hAnsi="Times New Roman" w:cs="Times New Roman"/>
          <w:color w:val="000000"/>
          <w:u w:color="000000"/>
        </w:rPr>
        <w:t xml:space="preserve"> základní uživatelské módy:</w:t>
      </w:r>
      <w:r w:rsidR="004865D8" w:rsidRPr="00C26B5E">
        <w:rPr>
          <w:rFonts w:ascii="Times New Roman" w:hAnsi="Times New Roman" w:cs="Times New Roman"/>
          <w:color w:val="000000"/>
          <w:u w:color="000000"/>
        </w:rPr>
        <w:t xml:space="preserve"> </w:t>
      </w:r>
      <w:r w:rsidR="009F4628" w:rsidRPr="00C26B5E">
        <w:rPr>
          <w:rFonts w:ascii="Times New Roman" w:hAnsi="Times New Roman" w:cs="Times New Roman"/>
          <w:color w:val="000000"/>
          <w:u w:color="000000"/>
        </w:rPr>
        <w:t>Komentovaná procházka</w:t>
      </w:r>
      <w:r w:rsidRPr="00C26B5E">
        <w:rPr>
          <w:rFonts w:ascii="Times New Roman" w:hAnsi="Times New Roman" w:cs="Times New Roman"/>
          <w:color w:val="000000"/>
          <w:u w:color="000000"/>
        </w:rPr>
        <w:t xml:space="preserve"> </w:t>
      </w:r>
      <w:r w:rsidR="004865D8" w:rsidRPr="00C26B5E">
        <w:rPr>
          <w:rFonts w:ascii="Times New Roman" w:hAnsi="Times New Roman" w:cs="Times New Roman"/>
          <w:color w:val="000000"/>
          <w:u w:color="000000"/>
        </w:rPr>
        <w:t>(</w:t>
      </w:r>
      <w:r w:rsidRPr="00C26B5E">
        <w:rPr>
          <w:rFonts w:ascii="Times New Roman" w:hAnsi="Times New Roman" w:cs="Times New Roman"/>
          <w:color w:val="000000"/>
          <w:u w:color="000000"/>
        </w:rPr>
        <w:t>Lineární</w:t>
      </w:r>
      <w:r w:rsidR="009F4628" w:rsidRPr="00C26B5E">
        <w:rPr>
          <w:rFonts w:ascii="Times New Roman" w:hAnsi="Times New Roman" w:cs="Times New Roman"/>
          <w:color w:val="000000"/>
          <w:u w:color="000000"/>
        </w:rPr>
        <w:t xml:space="preserve"> </w:t>
      </w:r>
      <w:r w:rsidRPr="00C26B5E">
        <w:rPr>
          <w:rFonts w:ascii="Times New Roman" w:hAnsi="Times New Roman" w:cs="Times New Roman"/>
          <w:color w:val="000000"/>
          <w:u w:color="000000"/>
        </w:rPr>
        <w:t xml:space="preserve">prohlídka propojující </w:t>
      </w:r>
      <w:r w:rsidR="009F4628" w:rsidRPr="00C26B5E">
        <w:rPr>
          <w:rFonts w:ascii="Times New Roman" w:hAnsi="Times New Roman" w:cs="Times New Roman"/>
          <w:color w:val="000000"/>
          <w:u w:color="000000"/>
        </w:rPr>
        <w:t>úvodní bod a dalších 16</w:t>
      </w:r>
      <w:r w:rsidRPr="00C26B5E">
        <w:rPr>
          <w:rFonts w:ascii="Times New Roman" w:hAnsi="Times New Roman" w:cs="Times New Roman"/>
          <w:color w:val="000000"/>
          <w:u w:color="000000"/>
        </w:rPr>
        <w:t xml:space="preserve"> bodů zájmů</w:t>
      </w:r>
      <w:r w:rsidR="004865D8" w:rsidRPr="00C26B5E">
        <w:rPr>
          <w:rFonts w:ascii="Times New Roman" w:hAnsi="Times New Roman" w:cs="Times New Roman"/>
          <w:color w:val="000000"/>
          <w:u w:color="000000"/>
        </w:rPr>
        <w:t xml:space="preserve">), </w:t>
      </w:r>
      <w:r w:rsidR="009F4628" w:rsidRPr="00C26B5E">
        <w:rPr>
          <w:rFonts w:ascii="Times New Roman" w:hAnsi="Times New Roman" w:cs="Times New Roman"/>
          <w:color w:val="000000"/>
          <w:u w:color="000000"/>
        </w:rPr>
        <w:t>Prostorová povídka</w:t>
      </w:r>
      <w:r w:rsidR="004865D8" w:rsidRPr="00C26B5E">
        <w:rPr>
          <w:rFonts w:ascii="Times New Roman" w:hAnsi="Times New Roman" w:cs="Times New Roman"/>
          <w:color w:val="000000"/>
          <w:u w:color="000000"/>
        </w:rPr>
        <w:t xml:space="preserve"> </w:t>
      </w:r>
      <w:r w:rsidR="004865D8" w:rsidRPr="00C26B5E">
        <w:rPr>
          <w:rFonts w:ascii="Times New Roman" w:hAnsi="Times New Roman" w:cs="Times New Roman"/>
          <w:color w:val="000000"/>
          <w:u w:color="000000"/>
        </w:rPr>
        <w:lastRenderedPageBreak/>
        <w:t>(</w:t>
      </w:r>
      <w:r w:rsidRPr="00C26B5E">
        <w:rPr>
          <w:rFonts w:ascii="Times New Roman" w:hAnsi="Times New Roman" w:cs="Times New Roman"/>
          <w:color w:val="000000"/>
          <w:u w:color="000000"/>
        </w:rPr>
        <w:t xml:space="preserve">Lineární prohlídka propojující </w:t>
      </w:r>
      <w:r w:rsidR="009F4628" w:rsidRPr="00C26B5E">
        <w:rPr>
          <w:rFonts w:ascii="Times New Roman" w:hAnsi="Times New Roman" w:cs="Times New Roman"/>
          <w:color w:val="000000"/>
          <w:u w:color="000000"/>
        </w:rPr>
        <w:t>stejné body (a ve stejném pořadí) jako Komentovaná procházka</w:t>
      </w:r>
      <w:r w:rsidR="004865D8" w:rsidRPr="00C26B5E">
        <w:rPr>
          <w:rFonts w:ascii="Times New Roman" w:hAnsi="Times New Roman" w:cs="Times New Roman"/>
          <w:color w:val="000000"/>
          <w:u w:color="000000"/>
        </w:rPr>
        <w:t>,</w:t>
      </w:r>
      <w:r w:rsidR="009F4628" w:rsidRPr="00C26B5E">
        <w:rPr>
          <w:rFonts w:ascii="Times New Roman" w:hAnsi="Times New Roman" w:cs="Times New Roman"/>
          <w:color w:val="000000"/>
          <w:u w:color="000000"/>
        </w:rPr>
        <w:t xml:space="preserve"> ovšem nabízející jiný obsah: současné literární dílo, postupně se návštěvníkovi zpří</w:t>
      </w:r>
      <w:r w:rsidR="009F4628" w:rsidRPr="00C26B5E">
        <w:rPr>
          <w:rFonts w:ascii="Times New Roman" w:hAnsi="Times New Roman" w:cs="Times New Roman"/>
          <w:color w:val="000000"/>
          <w:sz w:val="28"/>
          <w:szCs w:val="28"/>
          <w:u w:color="000000"/>
        </w:rPr>
        <w:t>stupňující na jednotlivých bodech zájmu.</w:t>
      </w:r>
    </w:p>
    <w:p w14:paraId="5E81E4F0" w14:textId="77777777" w:rsidR="009F4628" w:rsidRDefault="00B43F07"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4865D8">
        <w:rPr>
          <w:rFonts w:ascii="Times New Roman" w:hAnsi="Times New Roman" w:cs="Times New Roman"/>
          <w:color w:val="000000"/>
          <w:u w:color="000000"/>
        </w:rPr>
        <w:t>Aplikace bude vytvořena v</w:t>
      </w:r>
      <w:r w:rsidR="009F4628">
        <w:rPr>
          <w:rFonts w:ascii="Times New Roman" w:hAnsi="Times New Roman" w:cs="Times New Roman"/>
          <w:color w:val="000000"/>
          <w:u w:color="000000"/>
        </w:rPr>
        <w:t> </w:t>
      </w:r>
      <w:r w:rsidRPr="004865D8">
        <w:rPr>
          <w:rFonts w:ascii="Times New Roman" w:hAnsi="Times New Roman" w:cs="Times New Roman"/>
          <w:color w:val="000000"/>
          <w:u w:color="000000"/>
        </w:rPr>
        <w:t>české</w:t>
      </w:r>
      <w:r w:rsidR="009F4628">
        <w:rPr>
          <w:rFonts w:ascii="Times New Roman" w:hAnsi="Times New Roman" w:cs="Times New Roman"/>
          <w:color w:val="000000"/>
          <w:u w:color="000000"/>
        </w:rPr>
        <w:t>, anglické, polské a maďarské verzi. Objednatel zajistí překlad scénáře.</w:t>
      </w:r>
    </w:p>
    <w:p w14:paraId="3838BA75" w14:textId="77777777" w:rsidR="009F4628" w:rsidRDefault="00314512"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4865D8">
        <w:rPr>
          <w:rFonts w:ascii="Times New Roman" w:hAnsi="Times New Roman" w:cs="Times New Roman"/>
          <w:color w:val="000000"/>
          <w:u w:color="000000"/>
        </w:rPr>
        <w:t xml:space="preserve">Aplikace bude fungovat na běžných chytrých telefonech s operačními systémy IOS a Android, případně s dalšími. </w:t>
      </w:r>
    </w:p>
    <w:p w14:paraId="7355EA3A" w14:textId="77777777" w:rsidR="00684D0E" w:rsidRDefault="00314512"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4865D8">
        <w:rPr>
          <w:rFonts w:ascii="Times New Roman" w:hAnsi="Times New Roman" w:cs="Times New Roman"/>
          <w:color w:val="000000"/>
          <w:u w:color="000000"/>
        </w:rPr>
        <w:t xml:space="preserve">Aplikace bude koncipována tak, aby ji bylo možné v budoucnu </w:t>
      </w:r>
      <w:r w:rsidR="009F4628">
        <w:rPr>
          <w:rFonts w:ascii="Times New Roman" w:hAnsi="Times New Roman" w:cs="Times New Roman"/>
          <w:color w:val="000000"/>
          <w:u w:color="000000"/>
        </w:rPr>
        <w:t xml:space="preserve">snadno Objednatelem </w:t>
      </w:r>
      <w:r w:rsidRPr="004865D8">
        <w:rPr>
          <w:rFonts w:ascii="Times New Roman" w:hAnsi="Times New Roman" w:cs="Times New Roman"/>
          <w:color w:val="000000"/>
          <w:u w:color="000000"/>
        </w:rPr>
        <w:t xml:space="preserve">adaptovat </w:t>
      </w:r>
      <w:r w:rsidR="009F4628">
        <w:rPr>
          <w:rFonts w:ascii="Times New Roman" w:hAnsi="Times New Roman" w:cs="Times New Roman"/>
          <w:color w:val="000000"/>
          <w:u w:color="000000"/>
        </w:rPr>
        <w:t>a vkládat do ní nový obsah. V případě prostorové povídky, která nepracuje s vizuální rozšířenou realitou, by měli být schopni upravovat obsah pracovníci Objednatele samostatně.</w:t>
      </w:r>
    </w:p>
    <w:p w14:paraId="4207971A" w14:textId="77777777" w:rsidR="004865D8" w:rsidRDefault="00684D0E"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Pr>
          <w:rFonts w:ascii="Times New Roman" w:hAnsi="Times New Roman" w:cs="Times New Roman"/>
          <w:color w:val="000000"/>
          <w:u w:color="000000"/>
        </w:rPr>
        <w:t>Zhotovitel</w:t>
      </w:r>
      <w:r w:rsidR="00314512" w:rsidRPr="004865D8">
        <w:rPr>
          <w:rFonts w:ascii="Times New Roman" w:hAnsi="Times New Roman" w:cs="Times New Roman"/>
          <w:color w:val="000000"/>
          <w:u w:color="000000"/>
        </w:rPr>
        <w:t xml:space="preserve"> poskytne </w:t>
      </w:r>
      <w:r>
        <w:rPr>
          <w:rFonts w:ascii="Times New Roman" w:hAnsi="Times New Roman" w:cs="Times New Roman"/>
          <w:color w:val="000000"/>
          <w:u w:color="000000"/>
        </w:rPr>
        <w:t>Objednateli</w:t>
      </w:r>
      <w:r w:rsidR="00314512" w:rsidRPr="004865D8">
        <w:rPr>
          <w:rFonts w:ascii="Times New Roman" w:hAnsi="Times New Roman" w:cs="Times New Roman"/>
          <w:color w:val="000000"/>
          <w:u w:color="000000"/>
        </w:rPr>
        <w:t xml:space="preserve"> místně a časově neomezenou licenci k aplikaci a umožní mu aplikaci předat k užití třetím osobám, např. dalším organizacím zřizovaným Středočeským krajem. </w:t>
      </w:r>
      <w:r>
        <w:rPr>
          <w:rFonts w:ascii="Times New Roman" w:hAnsi="Times New Roman" w:cs="Times New Roman"/>
          <w:color w:val="000000"/>
          <w:u w:color="000000"/>
        </w:rPr>
        <w:t>Zhotovitel</w:t>
      </w:r>
      <w:r w:rsidR="00314512" w:rsidRPr="004865D8">
        <w:rPr>
          <w:rFonts w:ascii="Times New Roman" w:hAnsi="Times New Roman" w:cs="Times New Roman"/>
          <w:color w:val="000000"/>
          <w:u w:color="000000"/>
        </w:rPr>
        <w:t xml:space="preserve"> poskytne </w:t>
      </w:r>
      <w:r>
        <w:rPr>
          <w:rFonts w:ascii="Times New Roman" w:hAnsi="Times New Roman" w:cs="Times New Roman"/>
          <w:color w:val="000000"/>
          <w:u w:color="000000"/>
        </w:rPr>
        <w:t>Objednateli</w:t>
      </w:r>
      <w:r w:rsidR="00314512" w:rsidRPr="004865D8">
        <w:rPr>
          <w:rFonts w:ascii="Times New Roman" w:hAnsi="Times New Roman" w:cs="Times New Roman"/>
          <w:color w:val="000000"/>
          <w:u w:color="000000"/>
        </w:rPr>
        <w:t xml:space="preserve"> zdrojové kódy k aplikaci.</w:t>
      </w:r>
    </w:p>
    <w:p w14:paraId="383C86CE" w14:textId="77777777" w:rsidR="00017E60" w:rsidRDefault="00211C9F"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F76C66">
        <w:rPr>
          <w:rFonts w:ascii="Times New Roman" w:hAnsi="Times New Roman" w:cs="Times New Roman"/>
          <w:color w:val="000000"/>
          <w:u w:color="000000"/>
        </w:rPr>
        <w:t xml:space="preserve">tel se zavazuje dílo od </w:t>
      </w:r>
      <w:r>
        <w:rPr>
          <w:rFonts w:ascii="Times New Roman" w:hAnsi="Times New Roman" w:cs="Times New Roman"/>
          <w:color w:val="000000"/>
          <w:u w:color="000000"/>
        </w:rPr>
        <w:t>Zhoto</w:t>
      </w:r>
      <w:r w:rsidR="00B33EB0" w:rsidRPr="00F76C66">
        <w:rPr>
          <w:rFonts w:ascii="Times New Roman" w:hAnsi="Times New Roman" w:cs="Times New Roman"/>
          <w:color w:val="000000"/>
          <w:u w:color="000000"/>
        </w:rPr>
        <w:t>vitele odebrat a uhradit za něj v této smlouvě dohodnutou cenu.</w:t>
      </w:r>
    </w:p>
    <w:p w14:paraId="050C55D2" w14:textId="77777777" w:rsidR="00017E60" w:rsidRDefault="00744CC0"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017E60">
        <w:rPr>
          <w:rFonts w:ascii="Times New Roman" w:hAnsi="Times New Roman" w:cs="Times New Roman"/>
          <w:color w:val="000000"/>
          <w:u w:color="000000"/>
        </w:rPr>
        <w:t xml:space="preserve">Místem plnění předmětu plnění díla je </w:t>
      </w:r>
      <w:r w:rsidR="006D33FC">
        <w:rPr>
          <w:rFonts w:ascii="Times New Roman" w:hAnsi="Times New Roman" w:cs="Times New Roman"/>
          <w:color w:val="000000"/>
          <w:u w:color="000000"/>
        </w:rPr>
        <w:t>zahrada Hrabalovy chaty v Kersku.</w:t>
      </w:r>
    </w:p>
    <w:p w14:paraId="4545099E" w14:textId="77777777" w:rsidR="00017E60" w:rsidRDefault="00211C9F"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744CC0" w:rsidRPr="00017E60">
        <w:rPr>
          <w:rFonts w:ascii="Times New Roman" w:hAnsi="Times New Roman" w:cs="Times New Roman"/>
          <w:color w:val="000000"/>
          <w:u w:color="000000"/>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F76C66" w:rsidRPr="00017E60">
        <w:rPr>
          <w:rFonts w:ascii="Times New Roman" w:hAnsi="Times New Roman" w:cs="Times New Roman"/>
          <w:color w:val="000000"/>
          <w:u w:color="000000"/>
        </w:rPr>
        <w:t>.</w:t>
      </w:r>
      <w:r w:rsidR="00744CC0" w:rsidRPr="00017E60">
        <w:rPr>
          <w:rFonts w:ascii="Times New Roman" w:hAnsi="Times New Roman" w:cs="Times New Roman"/>
          <w:color w:val="000000"/>
          <w:u w:color="000000"/>
        </w:rPr>
        <w:t xml:space="preserve">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744CC0" w:rsidRPr="00017E60">
        <w:rPr>
          <w:rFonts w:ascii="Times New Roman" w:hAnsi="Times New Roman" w:cs="Times New Roman"/>
          <w:color w:val="000000"/>
          <w:u w:color="000000"/>
        </w:rPr>
        <w:t xml:space="preserve"> je povinen zabezpečit provádění díla tak, aby při realizaci díla nedošlo k omezení současného provozu objektu nad rámec prováděných prací. </w:t>
      </w:r>
      <w:r w:rsidRPr="00017E60">
        <w:rPr>
          <w:rFonts w:ascii="Times New Roman" w:hAnsi="Times New Roman" w:cs="Times New Roman"/>
          <w:color w:val="000000"/>
          <w:u w:color="000000"/>
        </w:rPr>
        <w:t>Zhoto</w:t>
      </w:r>
      <w:r w:rsidR="0001077C" w:rsidRPr="00017E60">
        <w:rPr>
          <w:rFonts w:ascii="Times New Roman" w:hAnsi="Times New Roman" w:cs="Times New Roman"/>
          <w:color w:val="000000"/>
          <w:u w:color="000000"/>
        </w:rPr>
        <w:t>vitel</w:t>
      </w:r>
      <w:r w:rsidR="00744CC0" w:rsidRPr="00017E60">
        <w:rPr>
          <w:rFonts w:ascii="Times New Roman" w:hAnsi="Times New Roman" w:cs="Times New Roman"/>
          <w:color w:val="000000"/>
          <w:u w:color="000000"/>
        </w:rPr>
        <w:t xml:space="preserve"> prohlašuje, že si je vědom této odpovědnosti</w:t>
      </w:r>
      <w:r w:rsidR="0001077C" w:rsidRPr="00017E60">
        <w:rPr>
          <w:rFonts w:ascii="Times New Roman" w:hAnsi="Times New Roman" w:cs="Times New Roman"/>
          <w:color w:val="000000"/>
          <w:u w:color="000000"/>
        </w:rPr>
        <w:t>.</w:t>
      </w:r>
      <w:r w:rsidR="00F76C66" w:rsidRPr="00017E60">
        <w:rPr>
          <w:rFonts w:ascii="Times New Roman" w:hAnsi="Times New Roman" w:cs="Times New Roman"/>
          <w:color w:val="000000"/>
          <w:u w:color="000000"/>
        </w:rPr>
        <w:t xml:space="preserve">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 xml:space="preserve">vitel </w:t>
      </w:r>
      <w:r w:rsidR="00017E60" w:rsidRPr="00017E60">
        <w:rPr>
          <w:rFonts w:ascii="Times New Roman" w:hAnsi="Times New Roman" w:cs="Times New Roman"/>
          <w:color w:val="000000"/>
          <w:u w:color="000000"/>
        </w:rPr>
        <w:t>bere na vědomí, že realizace díla bude financována</w:t>
      </w:r>
      <w:r w:rsidR="00744CC0" w:rsidRPr="00017E60">
        <w:rPr>
          <w:rFonts w:ascii="Times New Roman" w:hAnsi="Times New Roman" w:cs="Times New Roman"/>
          <w:color w:val="000000"/>
          <w:u w:color="000000"/>
        </w:rPr>
        <w:t xml:space="preserve"> ze strany </w:t>
      </w:r>
      <w:r w:rsidRPr="00017E60">
        <w:rPr>
          <w:rFonts w:ascii="Times New Roman" w:hAnsi="Times New Roman" w:cs="Times New Roman"/>
          <w:color w:val="000000"/>
          <w:u w:color="000000"/>
        </w:rPr>
        <w:t>Objedna</w:t>
      </w:r>
      <w:r w:rsidR="00744CC0" w:rsidRPr="00017E60">
        <w:rPr>
          <w:rFonts w:ascii="Times New Roman" w:hAnsi="Times New Roman" w:cs="Times New Roman"/>
          <w:color w:val="000000"/>
          <w:u w:color="000000"/>
        </w:rPr>
        <w:t>tele z veřejných prostředků. Obě smluvní strany se tedy zavazují dodržet povinnosti, které jim vzhledem k této skutečnosti plynou z platných právních předpisů České republiky.</w:t>
      </w:r>
    </w:p>
    <w:p w14:paraId="048ED250" w14:textId="77777777" w:rsidR="00DF7748" w:rsidRPr="00017E60" w:rsidRDefault="00211C9F" w:rsidP="00952425">
      <w:pPr>
        <w:pStyle w:val="Odstavecseseznamem"/>
        <w:numPr>
          <w:ilvl w:val="0"/>
          <w:numId w:val="12"/>
        </w:numPr>
        <w:tabs>
          <w:tab w:val="left" w:pos="709"/>
        </w:tabs>
        <w:autoSpaceDE w:val="0"/>
        <w:autoSpaceDN w:val="0"/>
        <w:adjustRightInd w:val="0"/>
        <w:ind w:left="1134" w:hanging="436"/>
        <w:rPr>
          <w:rFonts w:ascii="Times New Roman" w:hAnsi="Times New Roman" w:cs="Times New Roman"/>
          <w:color w:val="000000"/>
          <w:u w:color="000000"/>
        </w:rPr>
      </w:pP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DF7748" w:rsidRPr="00017E60">
        <w:rPr>
          <w:rFonts w:ascii="Times New Roman" w:hAnsi="Times New Roman" w:cs="Times New Roman"/>
          <w:color w:val="000000"/>
          <w:u w:color="000000"/>
        </w:rPr>
        <w:t xml:space="preserve">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w:t>
      </w:r>
      <w:r w:rsidR="006D33FC">
        <w:rPr>
          <w:rFonts w:ascii="Times New Roman" w:hAnsi="Times New Roman" w:cs="Times New Roman"/>
          <w:color w:val="000000"/>
          <w:u w:color="000000"/>
        </w:rPr>
        <w:t>,</w:t>
      </w:r>
      <w:r w:rsidR="00DF7748" w:rsidRPr="00017E60">
        <w:rPr>
          <w:rFonts w:ascii="Times New Roman" w:hAnsi="Times New Roman" w:cs="Times New Roman"/>
          <w:color w:val="000000"/>
          <w:u w:color="000000"/>
        </w:rPr>
        <w:t xml:space="preserve"> postupy a technologie nese toto navýšení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 xml:space="preserve">vitel. </w:t>
      </w:r>
      <w:r w:rsidR="00DF7748" w:rsidRPr="00017E60">
        <w:rPr>
          <w:rFonts w:ascii="Times New Roman" w:hAnsi="Times New Roman" w:cs="Times New Roman"/>
          <w:color w:val="000000"/>
          <w:u w:color="000000"/>
        </w:rPr>
        <w:t xml:space="preserve">Pouze v případě, že jejich potřeba vznikla v důsledku okolností, které </w:t>
      </w:r>
      <w:r w:rsidRPr="00017E60">
        <w:rPr>
          <w:rFonts w:ascii="Times New Roman" w:hAnsi="Times New Roman" w:cs="Times New Roman"/>
          <w:color w:val="000000"/>
          <w:u w:color="000000"/>
        </w:rPr>
        <w:t>Objedna</w:t>
      </w:r>
      <w:r w:rsidR="00DF7748" w:rsidRPr="00017E60">
        <w:rPr>
          <w:rFonts w:ascii="Times New Roman" w:hAnsi="Times New Roman" w:cs="Times New Roman"/>
          <w:color w:val="000000"/>
          <w:u w:color="000000"/>
        </w:rPr>
        <w:t>tel jednající s náležitou péčí nem</w:t>
      </w:r>
      <w:r w:rsidR="00017E60">
        <w:rPr>
          <w:rFonts w:ascii="Times New Roman" w:hAnsi="Times New Roman" w:cs="Times New Roman"/>
          <w:color w:val="000000"/>
          <w:u w:color="000000"/>
        </w:rPr>
        <w:t xml:space="preserve">ohl předvídat, a tyto dodatečné </w:t>
      </w:r>
      <w:r w:rsidR="00DF7748" w:rsidRPr="00017E60">
        <w:rPr>
          <w:rFonts w:ascii="Times New Roman" w:hAnsi="Times New Roman" w:cs="Times New Roman"/>
          <w:color w:val="000000"/>
          <w:u w:color="000000"/>
        </w:rPr>
        <w:t xml:space="preserve">práce jsou nezbytné pro provedení původních prací, může </w:t>
      </w:r>
      <w:r w:rsidRPr="00017E60">
        <w:rPr>
          <w:rFonts w:ascii="Times New Roman" w:hAnsi="Times New Roman" w:cs="Times New Roman"/>
          <w:color w:val="000000"/>
          <w:u w:color="000000"/>
        </w:rPr>
        <w:t>Objedna</w:t>
      </w:r>
      <w:r w:rsidR="00DF7748" w:rsidRPr="00017E60">
        <w:rPr>
          <w:rFonts w:ascii="Times New Roman" w:hAnsi="Times New Roman" w:cs="Times New Roman"/>
          <w:color w:val="000000"/>
          <w:u w:color="000000"/>
        </w:rPr>
        <w:t xml:space="preserve">tel postupem podle zákona č. 134/2016 Sb., o zadávání veřejných zakázek, v platném znění, (dále jen „ZZVZ“) uzavřít smlouvu na tyto vícepráce. Existenci těchto okolností prokazuje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DF7748" w:rsidRPr="00017E60">
        <w:rPr>
          <w:rFonts w:ascii="Times New Roman" w:hAnsi="Times New Roman" w:cs="Times New Roman"/>
          <w:color w:val="000000"/>
          <w:u w:color="000000"/>
        </w:rPr>
        <w:t>.</w:t>
      </w:r>
    </w:p>
    <w:p w14:paraId="7626E75B" w14:textId="77777777" w:rsidR="00DF7748" w:rsidRPr="00F76C66" w:rsidRDefault="00DF7748" w:rsidP="00952425">
      <w:pPr>
        <w:pStyle w:val="Odstavecseseznamem"/>
        <w:widowControl w:val="0"/>
        <w:numPr>
          <w:ilvl w:val="0"/>
          <w:numId w:val="12"/>
        </w:numPr>
        <w:tabs>
          <w:tab w:val="left" w:pos="-180"/>
        </w:tabs>
        <w:suppressAutoHyphens/>
        <w:ind w:left="1134"/>
        <w:textAlignment w:val="baseline"/>
        <w:rPr>
          <w:rFonts w:ascii="Times New Roman" w:hAnsi="Times New Roman" w:cs="Times New Roman"/>
          <w:color w:val="000000"/>
          <w:u w:color="000000"/>
        </w:rPr>
      </w:pPr>
      <w:r w:rsidRPr="00F76C66">
        <w:rPr>
          <w:rFonts w:ascii="Times New Roman" w:hAnsi="Times New Roman" w:cs="Times New Roman"/>
          <w:color w:val="000000"/>
          <w:u w:color="000000"/>
        </w:rPr>
        <w:t xml:space="preserve">Součástí díla jsou i práce v této smlouvě výslovně nespecifikované, které však jsou k řádnému provedení díla nezbytné a o kterých </w:t>
      </w:r>
      <w:r w:rsidR="00211C9F">
        <w:rPr>
          <w:rFonts w:ascii="Times New Roman" w:hAnsi="Times New Roman" w:cs="Times New Roman"/>
          <w:color w:val="000000"/>
          <w:u w:color="000000"/>
        </w:rPr>
        <w:t>Zhoto</w:t>
      </w:r>
      <w:r w:rsidR="0001077C">
        <w:rPr>
          <w:rFonts w:ascii="Times New Roman" w:hAnsi="Times New Roman" w:cs="Times New Roman"/>
          <w:color w:val="000000"/>
          <w:u w:color="000000"/>
        </w:rPr>
        <w:t>vitel</w:t>
      </w:r>
      <w:r w:rsidRPr="00F76C66">
        <w:rPr>
          <w:rFonts w:ascii="Times New Roman" w:hAnsi="Times New Roman" w:cs="Times New Roman"/>
          <w:color w:val="000000"/>
          <w:u w:color="000000"/>
        </w:rPr>
        <w:t xml:space="preserve"> vzhledem ke své kvalifikaci a zkušenostem měl, nebo mohl vědět. Provedení těchto prací však v žádném případě nezvyšuje touto smlouvou sjednanou cenu díla.</w:t>
      </w:r>
    </w:p>
    <w:p w14:paraId="4D8672E9" w14:textId="77777777" w:rsidR="00DF7748" w:rsidRPr="00DF7748" w:rsidRDefault="00DF7748" w:rsidP="00952425">
      <w:pPr>
        <w:pStyle w:val="Odstavecseseznamem"/>
        <w:tabs>
          <w:tab w:val="left" w:pos="720"/>
        </w:tabs>
        <w:autoSpaceDE w:val="0"/>
        <w:autoSpaceDN w:val="0"/>
        <w:adjustRightInd w:val="0"/>
        <w:ind w:left="1134"/>
        <w:rPr>
          <w:rFonts w:ascii="Times New Roman" w:hAnsi="Times New Roman" w:cs="Times New Roman"/>
          <w:color w:val="000000"/>
          <w:u w:color="000000"/>
        </w:rPr>
      </w:pPr>
    </w:p>
    <w:p w14:paraId="39F34137" w14:textId="77777777" w:rsidR="00B33EB0" w:rsidRPr="00D57227" w:rsidRDefault="00B33EB0" w:rsidP="00952425">
      <w:pPr>
        <w:autoSpaceDE w:val="0"/>
        <w:autoSpaceDN w:val="0"/>
        <w:adjustRightInd w:val="0"/>
        <w:ind w:left="1134"/>
        <w:rPr>
          <w:rFonts w:ascii="Times New Roman" w:hAnsi="Times New Roman" w:cs="Times New Roman"/>
          <w:b/>
          <w:bCs/>
          <w:color w:val="000000"/>
        </w:rPr>
      </w:pPr>
      <w:r w:rsidRPr="00D57227">
        <w:rPr>
          <w:rFonts w:ascii="Times New Roman" w:hAnsi="Times New Roman" w:cs="Times New Roman"/>
          <w:b/>
          <w:bCs/>
          <w:color w:val="000000"/>
        </w:rPr>
        <w:t>III.</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Termín a způsob předání</w:t>
      </w:r>
    </w:p>
    <w:p w14:paraId="4419BC63" w14:textId="77777777" w:rsidR="00B33EB0" w:rsidRPr="00D57227" w:rsidRDefault="00B33EB0" w:rsidP="00952425">
      <w:pPr>
        <w:autoSpaceDE w:val="0"/>
        <w:autoSpaceDN w:val="0"/>
        <w:adjustRightInd w:val="0"/>
        <w:ind w:left="1134"/>
        <w:rPr>
          <w:rFonts w:ascii="Times New Roman" w:hAnsi="Times New Roman" w:cs="Times New Roman"/>
          <w:b/>
          <w:bCs/>
          <w:color w:val="000000"/>
          <w:u w:val="single" w:color="000000"/>
        </w:rPr>
      </w:pPr>
    </w:p>
    <w:p w14:paraId="2A5D00E7" w14:textId="39E28A65" w:rsidR="00B33EB0" w:rsidRPr="00D57227" w:rsidRDefault="00211C9F" w:rsidP="00952425">
      <w:pPr>
        <w:pStyle w:val="Odstavecseseznamem"/>
        <w:numPr>
          <w:ilvl w:val="0"/>
          <w:numId w:val="2"/>
        </w:numPr>
        <w:tabs>
          <w:tab w:val="left" w:pos="900"/>
        </w:tabs>
        <w:autoSpaceDE w:val="0"/>
        <w:autoSpaceDN w:val="0"/>
        <w:adjustRightInd w:val="0"/>
        <w:ind w:left="1134"/>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se zavazuje předat</w:t>
      </w:r>
      <w:r w:rsidR="0054491D">
        <w:rPr>
          <w:rFonts w:ascii="Times New Roman" w:hAnsi="Times New Roman" w:cs="Times New Roman"/>
          <w:color w:val="000000"/>
          <w:u w:color="000000"/>
        </w:rPr>
        <w:t xml:space="preserve"> a vyfakturovat</w:t>
      </w:r>
      <w:r w:rsidR="00B33EB0" w:rsidRPr="00D57227">
        <w:rPr>
          <w:rFonts w:ascii="Times New Roman" w:hAnsi="Times New Roman" w:cs="Times New Roman"/>
          <w:color w:val="000000"/>
          <w:u w:color="000000"/>
        </w:rPr>
        <w:t xml:space="preserve"> dílo, které je předmětem této smlouvy do </w:t>
      </w:r>
      <w:r w:rsidR="006D33FC" w:rsidRPr="006B5C81">
        <w:rPr>
          <w:rFonts w:ascii="Times New Roman" w:hAnsi="Times New Roman" w:cs="Times New Roman"/>
          <w:color w:val="000000"/>
          <w:u w:color="000000"/>
        </w:rPr>
        <w:t>30</w:t>
      </w:r>
      <w:r w:rsidR="005D74A3" w:rsidRPr="006B5C81">
        <w:rPr>
          <w:rFonts w:ascii="Times New Roman" w:hAnsi="Times New Roman" w:cs="Times New Roman"/>
          <w:color w:val="000000"/>
          <w:u w:color="000000"/>
        </w:rPr>
        <w:t>.</w:t>
      </w:r>
      <w:r w:rsidR="00017E60" w:rsidRPr="006B5C81">
        <w:rPr>
          <w:rFonts w:ascii="Times New Roman" w:hAnsi="Times New Roman" w:cs="Times New Roman"/>
          <w:color w:val="000000"/>
          <w:u w:color="000000"/>
        </w:rPr>
        <w:t xml:space="preserve"> </w:t>
      </w:r>
      <w:r w:rsidR="006B5C81" w:rsidRPr="006B5C81">
        <w:rPr>
          <w:rFonts w:ascii="Times New Roman" w:hAnsi="Times New Roman" w:cs="Times New Roman"/>
          <w:color w:val="000000"/>
          <w:u w:color="000000"/>
        </w:rPr>
        <w:t>4</w:t>
      </w:r>
      <w:r w:rsidR="005D74A3" w:rsidRPr="006B5C81">
        <w:rPr>
          <w:rFonts w:ascii="Times New Roman" w:hAnsi="Times New Roman" w:cs="Times New Roman"/>
          <w:color w:val="000000"/>
          <w:u w:color="000000"/>
        </w:rPr>
        <w:t>.</w:t>
      </w:r>
      <w:r w:rsidR="00017E60">
        <w:rPr>
          <w:rFonts w:ascii="Times New Roman" w:hAnsi="Times New Roman" w:cs="Times New Roman"/>
          <w:color w:val="000000"/>
          <w:u w:color="000000"/>
        </w:rPr>
        <w:t xml:space="preserve"> </w:t>
      </w:r>
      <w:r w:rsidR="005D74A3">
        <w:rPr>
          <w:rFonts w:ascii="Times New Roman" w:hAnsi="Times New Roman" w:cs="Times New Roman"/>
          <w:color w:val="000000"/>
          <w:u w:color="000000"/>
        </w:rPr>
        <w:t>202</w:t>
      </w:r>
      <w:r w:rsidR="006D33FC">
        <w:rPr>
          <w:rFonts w:ascii="Times New Roman" w:hAnsi="Times New Roman" w:cs="Times New Roman"/>
          <w:color w:val="000000"/>
          <w:u w:color="000000"/>
        </w:rPr>
        <w:t>4</w:t>
      </w:r>
      <w:r w:rsidR="00B33EB0" w:rsidRPr="00D57227">
        <w:rPr>
          <w:rFonts w:ascii="Times New Roman" w:hAnsi="Times New Roman" w:cs="Times New Roman"/>
          <w:color w:val="000000"/>
          <w:u w:color="000000"/>
        </w:rPr>
        <w:t xml:space="preserve">. </w:t>
      </w:r>
    </w:p>
    <w:p w14:paraId="4CF856B7" w14:textId="77777777" w:rsidR="00B33EB0" w:rsidRPr="00D57227" w:rsidRDefault="00B33EB0" w:rsidP="00952425">
      <w:pPr>
        <w:tabs>
          <w:tab w:val="left" w:pos="900"/>
        </w:tabs>
        <w:autoSpaceDE w:val="0"/>
        <w:autoSpaceDN w:val="0"/>
        <w:adjustRightInd w:val="0"/>
        <w:ind w:left="1134"/>
        <w:rPr>
          <w:rFonts w:ascii="Times New Roman" w:hAnsi="Times New Roman" w:cs="Times New Roman"/>
          <w:color w:val="000000"/>
        </w:rPr>
      </w:pPr>
    </w:p>
    <w:p w14:paraId="6E23782E" w14:textId="77777777" w:rsidR="00B33EB0" w:rsidRPr="00D57227" w:rsidRDefault="00B33EB0" w:rsidP="00952425">
      <w:pPr>
        <w:tabs>
          <w:tab w:val="left" w:pos="900"/>
        </w:tabs>
        <w:autoSpaceDE w:val="0"/>
        <w:autoSpaceDN w:val="0"/>
        <w:adjustRightInd w:val="0"/>
        <w:ind w:left="1134"/>
        <w:rPr>
          <w:rFonts w:ascii="Times New Roman" w:hAnsi="Times New Roman" w:cs="Times New Roman"/>
          <w:b/>
          <w:bCs/>
          <w:color w:val="000000"/>
        </w:rPr>
      </w:pPr>
      <w:r w:rsidRPr="00D57227">
        <w:rPr>
          <w:rFonts w:ascii="Times New Roman" w:hAnsi="Times New Roman" w:cs="Times New Roman"/>
          <w:b/>
          <w:bCs/>
          <w:color w:val="000000"/>
        </w:rPr>
        <w:t>IV.</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Spolupráce zúčastněných stran</w:t>
      </w:r>
    </w:p>
    <w:p w14:paraId="61C66469" w14:textId="77777777" w:rsidR="00B33EB0" w:rsidRPr="00D57227" w:rsidRDefault="00B33EB0" w:rsidP="00952425">
      <w:pPr>
        <w:autoSpaceDE w:val="0"/>
        <w:autoSpaceDN w:val="0"/>
        <w:adjustRightInd w:val="0"/>
        <w:ind w:left="1134"/>
        <w:rPr>
          <w:rFonts w:ascii="Times New Roman" w:hAnsi="Times New Roman" w:cs="Times New Roman"/>
          <w:b/>
          <w:bCs/>
          <w:color w:val="000000"/>
          <w:u w:val="single" w:color="000000"/>
        </w:rPr>
      </w:pPr>
    </w:p>
    <w:p w14:paraId="1306F8F9" w14:textId="77777777" w:rsidR="00B33EB0" w:rsidRPr="00D57227" w:rsidRDefault="00211C9F" w:rsidP="00952425">
      <w:pPr>
        <w:pStyle w:val="Odstavecseseznamem"/>
        <w:numPr>
          <w:ilvl w:val="0"/>
          <w:numId w:val="3"/>
        </w:numPr>
        <w:tabs>
          <w:tab w:val="left" w:pos="900"/>
        </w:tabs>
        <w:autoSpaceDE w:val="0"/>
        <w:autoSpaceDN w:val="0"/>
        <w:adjustRightInd w:val="0"/>
        <w:ind w:left="1134"/>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předal při podpisu smlouvy </w:t>
      </w:r>
      <w:r w:rsidR="003A1D58" w:rsidRPr="00D57227">
        <w:rPr>
          <w:rFonts w:ascii="Times New Roman" w:hAnsi="Times New Roman" w:cs="Times New Roman"/>
          <w:color w:val="000000"/>
          <w:u w:color="000000"/>
        </w:rPr>
        <w:t xml:space="preserve">podkladové materiály potřebné </w:t>
      </w:r>
      <w:r w:rsidR="00B33EB0" w:rsidRPr="00D57227">
        <w:rPr>
          <w:rFonts w:ascii="Times New Roman" w:hAnsi="Times New Roman" w:cs="Times New Roman"/>
          <w:color w:val="000000"/>
          <w:u w:color="000000"/>
        </w:rPr>
        <w:t>k provedení díla.</w:t>
      </w:r>
    </w:p>
    <w:p w14:paraId="0D8A205B" w14:textId="77777777" w:rsidR="00B33EB0" w:rsidRPr="00D57227" w:rsidRDefault="00211C9F" w:rsidP="00952425">
      <w:pPr>
        <w:pStyle w:val="Odstavecseseznamem"/>
        <w:numPr>
          <w:ilvl w:val="0"/>
          <w:numId w:val="3"/>
        </w:numPr>
        <w:tabs>
          <w:tab w:val="left" w:pos="900"/>
        </w:tabs>
        <w:autoSpaceDE w:val="0"/>
        <w:autoSpaceDN w:val="0"/>
        <w:adjustRightInd w:val="0"/>
        <w:ind w:left="1134"/>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 prohlašuje, že převzal, seznámil se a souhlasí s obsahem podkladů, které pro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vení díla od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tele převzal.</w:t>
      </w:r>
    </w:p>
    <w:p w14:paraId="070809DF" w14:textId="77777777" w:rsidR="00B33EB0" w:rsidRDefault="00211C9F" w:rsidP="00952425">
      <w:pPr>
        <w:pStyle w:val="Odstavecseseznamem"/>
        <w:numPr>
          <w:ilvl w:val="0"/>
          <w:numId w:val="3"/>
        </w:numPr>
        <w:tabs>
          <w:tab w:val="left" w:pos="900"/>
        </w:tabs>
        <w:autoSpaceDE w:val="0"/>
        <w:autoSpaceDN w:val="0"/>
        <w:adjustRightInd w:val="0"/>
        <w:ind w:left="1134"/>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prohlašuje, že provede dílo, které je předmětem</w:t>
      </w:r>
      <w:r w:rsidR="001E1536">
        <w:rPr>
          <w:rFonts w:ascii="Times New Roman" w:hAnsi="Times New Roman" w:cs="Times New Roman"/>
          <w:color w:val="000000"/>
          <w:u w:color="000000"/>
        </w:rPr>
        <w:t xml:space="preserve"> této smlouvy, podle podkladů dodaných</w:t>
      </w:r>
      <w:r w:rsidR="00B33EB0" w:rsidRPr="00D57227">
        <w:rPr>
          <w:rFonts w:ascii="Times New Roman" w:hAnsi="Times New Roman" w:cs="Times New Roman"/>
          <w:color w:val="000000"/>
          <w:u w:color="000000"/>
        </w:rPr>
        <w:t xml:space="preserve"> mu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telem a v dohodnuté lhůtě jej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teli předá.</w:t>
      </w:r>
    </w:p>
    <w:p w14:paraId="5A6F5613" w14:textId="77777777" w:rsidR="00B33EB0" w:rsidRPr="00D57227" w:rsidRDefault="00B33EB0" w:rsidP="00952425">
      <w:pPr>
        <w:tabs>
          <w:tab w:val="left" w:pos="900"/>
        </w:tabs>
        <w:autoSpaceDE w:val="0"/>
        <w:autoSpaceDN w:val="0"/>
        <w:adjustRightInd w:val="0"/>
        <w:ind w:left="1134"/>
        <w:rPr>
          <w:rFonts w:ascii="Times New Roman" w:hAnsi="Times New Roman" w:cs="Times New Roman"/>
          <w:color w:val="000000"/>
          <w:u w:color="000000"/>
        </w:rPr>
      </w:pPr>
    </w:p>
    <w:p w14:paraId="7C45FB3A" w14:textId="77777777" w:rsidR="00B33EB0" w:rsidRPr="00D57227" w:rsidRDefault="00B33EB0" w:rsidP="00952425">
      <w:pPr>
        <w:tabs>
          <w:tab w:val="left" w:pos="900"/>
        </w:tabs>
        <w:autoSpaceDE w:val="0"/>
        <w:autoSpaceDN w:val="0"/>
        <w:adjustRightInd w:val="0"/>
        <w:ind w:left="1134"/>
        <w:rPr>
          <w:rFonts w:ascii="Times New Roman" w:hAnsi="Times New Roman" w:cs="Times New Roman"/>
          <w:b/>
          <w:bCs/>
          <w:color w:val="000000"/>
        </w:rPr>
      </w:pPr>
      <w:r w:rsidRPr="00D57227">
        <w:rPr>
          <w:rFonts w:ascii="Times New Roman" w:hAnsi="Times New Roman" w:cs="Times New Roman"/>
          <w:b/>
          <w:bCs/>
          <w:color w:val="000000"/>
        </w:rPr>
        <w:t>V.</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Ujednání o ceně</w:t>
      </w:r>
    </w:p>
    <w:p w14:paraId="23C3E897" w14:textId="77777777" w:rsidR="00B33EB0" w:rsidRPr="00D57227" w:rsidRDefault="00B33EB0" w:rsidP="00952425">
      <w:pPr>
        <w:autoSpaceDE w:val="0"/>
        <w:autoSpaceDN w:val="0"/>
        <w:adjustRightInd w:val="0"/>
        <w:ind w:left="1134"/>
        <w:rPr>
          <w:rFonts w:ascii="Times New Roman" w:hAnsi="Times New Roman" w:cs="Times New Roman"/>
          <w:b/>
          <w:bCs/>
          <w:color w:val="000000"/>
          <w:u w:val="single" w:color="000000"/>
        </w:rPr>
      </w:pPr>
    </w:p>
    <w:p w14:paraId="2DBEC0BF" w14:textId="5885A4EF" w:rsidR="00B33EB0" w:rsidRPr="0054491D" w:rsidRDefault="0054491D" w:rsidP="00952425">
      <w:pPr>
        <w:pStyle w:val="Odstavecseseznamem"/>
        <w:numPr>
          <w:ilvl w:val="0"/>
          <w:numId w:val="4"/>
        </w:numPr>
        <w:tabs>
          <w:tab w:val="left" w:pos="900"/>
        </w:tabs>
        <w:autoSpaceDE w:val="0"/>
        <w:autoSpaceDN w:val="0"/>
        <w:adjustRightInd w:val="0"/>
        <w:ind w:left="1134"/>
        <w:rPr>
          <w:rFonts w:ascii="Times New Roman" w:hAnsi="Times New Roman" w:cs="Times New Roman"/>
        </w:rPr>
      </w:pPr>
      <w:r w:rsidRPr="0054491D">
        <w:rPr>
          <w:rFonts w:ascii="Times New Roman" w:hAnsi="Times New Roman" w:cs="Times New Roman"/>
        </w:rPr>
        <w:t xml:space="preserve">Celková cena díla, které je předmětem této smlouvy činí </w:t>
      </w:r>
      <w:r w:rsidR="00FF2896">
        <w:rPr>
          <w:rFonts w:ascii="Times New Roman" w:hAnsi="Times New Roman" w:cs="Times New Roman"/>
          <w:color w:val="000000"/>
          <w:u w:color="000000"/>
        </w:rPr>
        <w:t>478</w:t>
      </w:r>
      <w:r w:rsidR="00835CF4">
        <w:rPr>
          <w:rFonts w:ascii="Times New Roman" w:hAnsi="Times New Roman" w:cs="Times New Roman"/>
          <w:color w:val="000000"/>
          <w:u w:color="000000"/>
        </w:rPr>
        <w:t> </w:t>
      </w:r>
      <w:r w:rsidR="007D649C">
        <w:rPr>
          <w:rFonts w:ascii="Times New Roman" w:hAnsi="Times New Roman" w:cs="Times New Roman"/>
          <w:color w:val="000000"/>
          <w:u w:color="000000"/>
        </w:rPr>
        <w:t>800</w:t>
      </w:r>
      <w:r w:rsidR="00835CF4">
        <w:rPr>
          <w:rFonts w:ascii="Times New Roman" w:hAnsi="Times New Roman" w:cs="Times New Roman"/>
          <w:color w:val="000000"/>
          <w:u w:color="000000"/>
        </w:rPr>
        <w:t xml:space="preserve"> Kč</w:t>
      </w:r>
      <w:r w:rsidR="002D0E91" w:rsidRPr="0054491D">
        <w:rPr>
          <w:rFonts w:ascii="Times New Roman" w:hAnsi="Times New Roman" w:cs="Times New Roman"/>
        </w:rPr>
        <w:t xml:space="preserve"> </w:t>
      </w:r>
      <w:proofErr w:type="spellStart"/>
      <w:r w:rsidR="002D0E91" w:rsidRPr="0054491D">
        <w:rPr>
          <w:rFonts w:ascii="Times New Roman" w:hAnsi="Times New Roman" w:cs="Times New Roman"/>
        </w:rPr>
        <w:t>Kč</w:t>
      </w:r>
      <w:proofErr w:type="spellEnd"/>
      <w:r w:rsidRPr="0054491D">
        <w:rPr>
          <w:rFonts w:ascii="Times New Roman" w:hAnsi="Times New Roman" w:cs="Times New Roman"/>
        </w:rPr>
        <w:t xml:space="preserve"> bez DPH, </w:t>
      </w:r>
      <w:r w:rsidR="00835CF4">
        <w:rPr>
          <w:rFonts w:ascii="Times New Roman" w:hAnsi="Times New Roman" w:cs="Times New Roman"/>
          <w:color w:val="000000"/>
          <w:u w:color="000000"/>
        </w:rPr>
        <w:t>579</w:t>
      </w:r>
      <w:r w:rsidR="00A12157">
        <w:rPr>
          <w:rFonts w:ascii="Times New Roman" w:hAnsi="Times New Roman" w:cs="Times New Roman"/>
          <w:color w:val="000000"/>
          <w:u w:color="000000"/>
        </w:rPr>
        <w:t xml:space="preserve"> 348 Kč </w:t>
      </w:r>
      <w:r w:rsidR="002D0E91" w:rsidRPr="0054491D">
        <w:rPr>
          <w:rFonts w:ascii="Times New Roman" w:hAnsi="Times New Roman" w:cs="Times New Roman"/>
        </w:rPr>
        <w:t>včetně</w:t>
      </w:r>
      <w:r w:rsidRPr="0054491D">
        <w:rPr>
          <w:rFonts w:ascii="Times New Roman" w:hAnsi="Times New Roman" w:cs="Times New Roman"/>
        </w:rPr>
        <w:t xml:space="preserve"> </w:t>
      </w:r>
      <w:r w:rsidR="00211C9F" w:rsidRPr="0054491D">
        <w:rPr>
          <w:rFonts w:ascii="Times New Roman" w:hAnsi="Times New Roman" w:cs="Times New Roman"/>
        </w:rPr>
        <w:t>DPH.</w:t>
      </w:r>
    </w:p>
    <w:p w14:paraId="09F53BB4" w14:textId="77777777" w:rsidR="00DF7748" w:rsidRPr="00F76C66" w:rsidRDefault="00DF7748" w:rsidP="00952425">
      <w:pPr>
        <w:pStyle w:val="Odstavecseseznamem"/>
        <w:numPr>
          <w:ilvl w:val="0"/>
          <w:numId w:val="4"/>
        </w:numPr>
        <w:tabs>
          <w:tab w:val="left" w:pos="900"/>
        </w:tabs>
        <w:autoSpaceDE w:val="0"/>
        <w:autoSpaceDN w:val="0"/>
        <w:adjustRightInd w:val="0"/>
        <w:ind w:left="1134"/>
        <w:rPr>
          <w:rFonts w:ascii="Times New Roman" w:hAnsi="Times New Roman" w:cs="Times New Roman"/>
        </w:rPr>
      </w:pPr>
      <w:r w:rsidRPr="00F76C66">
        <w:rPr>
          <w:rFonts w:ascii="Times New Roman" w:hAnsi="Times New Roman" w:cs="Times New Roman"/>
        </w:rPr>
        <w:t xml:space="preserve">Cena za dílo je konečná, ani jedna strana není oprávněna požadovat změnu ceny díla proto, že si dílo vyžádalo jiné úsilí nebo jiné náklady, než bylo předpokládáno. </w:t>
      </w:r>
      <w:r w:rsidR="00211C9F">
        <w:rPr>
          <w:rFonts w:ascii="Times New Roman" w:hAnsi="Times New Roman" w:cs="Times New Roman"/>
        </w:rPr>
        <w:t>Zhoto</w:t>
      </w:r>
      <w:r w:rsidR="0054491D">
        <w:rPr>
          <w:rFonts w:ascii="Times New Roman" w:hAnsi="Times New Roman" w:cs="Times New Roman"/>
        </w:rPr>
        <w:t>vitel</w:t>
      </w:r>
      <w:r w:rsidRPr="00F76C66">
        <w:rPr>
          <w:rFonts w:ascii="Times New Roman" w:hAnsi="Times New Roman" w:cs="Times New Roman"/>
        </w:rPr>
        <w:t xml:space="preserve"> je povinen poskytnout slevu z ceny díla na neprovedené práce. Dodatečné práce mohou být zadány pouze postupem v souladu se zákonem č. 134/2016 Sb.</w:t>
      </w:r>
    </w:p>
    <w:p w14:paraId="2000137A" w14:textId="77777777" w:rsidR="00DF7748" w:rsidRPr="00F76C66" w:rsidRDefault="00DF7748" w:rsidP="00952425">
      <w:pPr>
        <w:pStyle w:val="Odstavecseseznamem"/>
        <w:numPr>
          <w:ilvl w:val="0"/>
          <w:numId w:val="4"/>
        </w:numPr>
        <w:autoSpaceDE w:val="0"/>
        <w:autoSpaceDN w:val="0"/>
        <w:adjustRightInd w:val="0"/>
        <w:ind w:left="1134"/>
        <w:rPr>
          <w:rFonts w:ascii="Times New Roman" w:hAnsi="Times New Roman" w:cs="Times New Roman"/>
        </w:rPr>
      </w:pPr>
      <w:r w:rsidRPr="00F76C66">
        <w:rPr>
          <w:rFonts w:ascii="Times New Roman" w:hAnsi="Times New Roman" w:cs="Times New Roman"/>
        </w:rPr>
        <w:t xml:space="preserve">Cena díla bude snížena o práce, které oproti projektu nebudou </w:t>
      </w:r>
      <w:r w:rsidR="00211C9F">
        <w:rPr>
          <w:rFonts w:ascii="Times New Roman" w:hAnsi="Times New Roman" w:cs="Times New Roman"/>
        </w:rPr>
        <w:t>Objedna</w:t>
      </w:r>
      <w:r w:rsidR="00350F8A">
        <w:rPr>
          <w:rFonts w:ascii="Times New Roman" w:hAnsi="Times New Roman" w:cs="Times New Roman"/>
        </w:rPr>
        <w:t>telem vyžadovány (méně</w:t>
      </w:r>
      <w:r w:rsidRPr="00F76C66">
        <w:rPr>
          <w:rFonts w:ascii="Times New Roman" w:hAnsi="Times New Roman" w:cs="Times New Roman"/>
        </w:rPr>
        <w:t xml:space="preserve">práce) a tedy nebudou provedeny. </w:t>
      </w:r>
      <w:r w:rsidR="00211C9F">
        <w:rPr>
          <w:rFonts w:ascii="Times New Roman" w:hAnsi="Times New Roman" w:cs="Times New Roman"/>
        </w:rPr>
        <w:t>Objedna</w:t>
      </w:r>
      <w:r w:rsidRPr="00F76C66">
        <w:rPr>
          <w:rFonts w:ascii="Times New Roman" w:hAnsi="Times New Roman" w:cs="Times New Roman"/>
        </w:rPr>
        <w:t xml:space="preserve">tel si v tomto směru vyhrazuje právo omezit rozsah prováděného díla dle vlastní úvahy. O takovém omezení musí být </w:t>
      </w:r>
      <w:r w:rsidR="00211C9F">
        <w:rPr>
          <w:rFonts w:ascii="Times New Roman" w:hAnsi="Times New Roman" w:cs="Times New Roman"/>
        </w:rPr>
        <w:t>Zhoto</w:t>
      </w:r>
      <w:r w:rsidR="0054491D">
        <w:rPr>
          <w:rFonts w:ascii="Times New Roman" w:hAnsi="Times New Roman" w:cs="Times New Roman"/>
        </w:rPr>
        <w:t>vitel</w:t>
      </w:r>
      <w:r w:rsidRPr="00F76C66">
        <w:rPr>
          <w:rFonts w:ascii="Times New Roman" w:hAnsi="Times New Roman" w:cs="Times New Roman"/>
        </w:rPr>
        <w:t xml:space="preserve"> předem (tj. před provedením a dokončením dané části díla) písemně informován.</w:t>
      </w:r>
    </w:p>
    <w:p w14:paraId="3DF7F3CE" w14:textId="77777777" w:rsidR="00DF7748" w:rsidRPr="00F76C66" w:rsidRDefault="00DF7748" w:rsidP="00952425">
      <w:pPr>
        <w:pStyle w:val="Odstavecseseznamem"/>
        <w:numPr>
          <w:ilvl w:val="0"/>
          <w:numId w:val="4"/>
        </w:numPr>
        <w:autoSpaceDE w:val="0"/>
        <w:autoSpaceDN w:val="0"/>
        <w:ind w:left="1134"/>
        <w:rPr>
          <w:rFonts w:ascii="Times New Roman" w:hAnsi="Times New Roman" w:cs="Times New Roman"/>
        </w:rPr>
      </w:pPr>
      <w:r w:rsidRPr="00F76C66">
        <w:rPr>
          <w:rFonts w:ascii="Times New Roman" w:hAnsi="Times New Roman" w:cs="Times New Roman"/>
        </w:rPr>
        <w:t>Dílo lze provést odl</w:t>
      </w:r>
      <w:r w:rsidR="00D72EA3">
        <w:rPr>
          <w:rFonts w:ascii="Times New Roman" w:hAnsi="Times New Roman" w:cs="Times New Roman"/>
        </w:rPr>
        <w:t>išně oproti zadání, definovanému v od. 1 čl. 2 této smlouvy a ve Výzvě k podání nabí</w:t>
      </w:r>
      <w:r w:rsidR="006D33FC">
        <w:rPr>
          <w:rFonts w:ascii="Times New Roman" w:hAnsi="Times New Roman" w:cs="Times New Roman"/>
        </w:rPr>
        <w:t>d</w:t>
      </w:r>
      <w:r w:rsidR="00D72EA3">
        <w:rPr>
          <w:rFonts w:ascii="Times New Roman" w:hAnsi="Times New Roman" w:cs="Times New Roman"/>
        </w:rPr>
        <w:t xml:space="preserve">ky a zadávací dokumentaci </w:t>
      </w:r>
      <w:r w:rsidRPr="00F76C66">
        <w:rPr>
          <w:rFonts w:ascii="Times New Roman" w:hAnsi="Times New Roman" w:cs="Times New Roman"/>
        </w:rPr>
        <w:t xml:space="preserve">pouze </w:t>
      </w:r>
      <w:r w:rsidR="00D72EA3">
        <w:rPr>
          <w:rFonts w:ascii="Times New Roman" w:hAnsi="Times New Roman" w:cs="Times New Roman"/>
        </w:rPr>
        <w:t xml:space="preserve">s předchozím písemným souhlasem </w:t>
      </w:r>
      <w:r w:rsidR="00211C9F">
        <w:rPr>
          <w:rFonts w:ascii="Times New Roman" w:hAnsi="Times New Roman" w:cs="Times New Roman"/>
        </w:rPr>
        <w:t>Objedna</w:t>
      </w:r>
      <w:r w:rsidR="00D72EA3">
        <w:rPr>
          <w:rFonts w:ascii="Times New Roman" w:hAnsi="Times New Roman" w:cs="Times New Roman"/>
        </w:rPr>
        <w:t>tele. Změna díla</w:t>
      </w:r>
      <w:r w:rsidRPr="00F76C66">
        <w:rPr>
          <w:rFonts w:ascii="Times New Roman" w:hAnsi="Times New Roman" w:cs="Times New Roman"/>
        </w:rPr>
        <w:t xml:space="preserve"> nebude zvyšovat cenu </w:t>
      </w:r>
      <w:r w:rsidR="00D72EA3">
        <w:rPr>
          <w:rFonts w:ascii="Times New Roman" w:hAnsi="Times New Roman" w:cs="Times New Roman"/>
        </w:rPr>
        <w:t xml:space="preserve">díla, musí být schválena </w:t>
      </w:r>
      <w:r w:rsidR="00211C9F">
        <w:rPr>
          <w:rFonts w:ascii="Times New Roman" w:hAnsi="Times New Roman" w:cs="Times New Roman"/>
        </w:rPr>
        <w:t>Objedna</w:t>
      </w:r>
      <w:r w:rsidR="00D72EA3">
        <w:rPr>
          <w:rFonts w:ascii="Times New Roman" w:hAnsi="Times New Roman" w:cs="Times New Roman"/>
        </w:rPr>
        <w:t>telem a musí být postupováno</w:t>
      </w:r>
      <w:r w:rsidRPr="00F76C66">
        <w:rPr>
          <w:rFonts w:ascii="Times New Roman" w:hAnsi="Times New Roman" w:cs="Times New Roman"/>
        </w:rPr>
        <w:t xml:space="preserve"> podle ZZVZ.</w:t>
      </w:r>
    </w:p>
    <w:p w14:paraId="6C51006C" w14:textId="77777777" w:rsidR="00744CC0" w:rsidRPr="00F76C66" w:rsidRDefault="00AB7D3D" w:rsidP="00952425">
      <w:pPr>
        <w:pStyle w:val="Odstavecseseznamem"/>
        <w:numPr>
          <w:ilvl w:val="0"/>
          <w:numId w:val="4"/>
        </w:numPr>
        <w:tabs>
          <w:tab w:val="left" w:pos="900"/>
        </w:tabs>
        <w:autoSpaceDE w:val="0"/>
        <w:autoSpaceDN w:val="0"/>
        <w:adjustRightInd w:val="0"/>
        <w:ind w:left="1134"/>
        <w:rPr>
          <w:rFonts w:ascii="Times New Roman" w:hAnsi="Times New Roman" w:cs="Times New Roman"/>
        </w:rPr>
      </w:pPr>
      <w:r w:rsidRPr="00F76C66">
        <w:rPr>
          <w:rFonts w:ascii="Times New Roman" w:hAnsi="Times New Roman" w:cs="Times New Roman"/>
        </w:rPr>
        <w:t>Sjednaná c</w:t>
      </w:r>
      <w:r w:rsidR="003A1D58" w:rsidRPr="00F76C66">
        <w:rPr>
          <w:rFonts w:ascii="Times New Roman" w:hAnsi="Times New Roman" w:cs="Times New Roman"/>
        </w:rPr>
        <w:t xml:space="preserve">ena </w:t>
      </w:r>
      <w:r w:rsidRPr="00F76C66">
        <w:rPr>
          <w:rFonts w:ascii="Times New Roman" w:hAnsi="Times New Roman" w:cs="Times New Roman"/>
        </w:rPr>
        <w:t xml:space="preserve">bude </w:t>
      </w:r>
      <w:r w:rsidR="00211C9F">
        <w:rPr>
          <w:rFonts w:ascii="Times New Roman" w:hAnsi="Times New Roman" w:cs="Times New Roman"/>
        </w:rPr>
        <w:t>Objedna</w:t>
      </w:r>
      <w:r w:rsidRPr="00F76C66">
        <w:rPr>
          <w:rFonts w:ascii="Times New Roman" w:hAnsi="Times New Roman" w:cs="Times New Roman"/>
        </w:rPr>
        <w:t>telem zaplacena</w:t>
      </w:r>
      <w:r w:rsidR="003A1D58" w:rsidRPr="00F76C66">
        <w:rPr>
          <w:rFonts w:ascii="Times New Roman" w:hAnsi="Times New Roman" w:cs="Times New Roman"/>
        </w:rPr>
        <w:t xml:space="preserve"> </w:t>
      </w:r>
      <w:r w:rsidR="004A5BD1">
        <w:rPr>
          <w:rFonts w:ascii="Times New Roman" w:hAnsi="Times New Roman" w:cs="Times New Roman"/>
        </w:rPr>
        <w:t xml:space="preserve">po dokončení </w:t>
      </w:r>
      <w:r w:rsidR="00414894">
        <w:rPr>
          <w:rFonts w:ascii="Times New Roman" w:hAnsi="Times New Roman" w:cs="Times New Roman"/>
        </w:rPr>
        <w:t>prací</w:t>
      </w:r>
      <w:r w:rsidR="004A5BD1">
        <w:rPr>
          <w:rFonts w:ascii="Times New Roman" w:hAnsi="Times New Roman" w:cs="Times New Roman"/>
        </w:rPr>
        <w:t xml:space="preserve"> se splatností 14</w:t>
      </w:r>
      <w:r w:rsidR="00744CC0" w:rsidRPr="00F76C66">
        <w:rPr>
          <w:rFonts w:ascii="Times New Roman" w:hAnsi="Times New Roman" w:cs="Times New Roman"/>
        </w:rPr>
        <w:t xml:space="preserve"> dnů od doručení faktury </w:t>
      </w:r>
      <w:r w:rsidR="00211C9F">
        <w:rPr>
          <w:rFonts w:ascii="Times New Roman" w:hAnsi="Times New Roman" w:cs="Times New Roman"/>
        </w:rPr>
        <w:t>Objedna</w:t>
      </w:r>
      <w:r w:rsidR="00744CC0" w:rsidRPr="00F76C66">
        <w:rPr>
          <w:rFonts w:ascii="Times New Roman" w:hAnsi="Times New Roman" w:cs="Times New Roman"/>
        </w:rPr>
        <w:t>teli.</w:t>
      </w:r>
    </w:p>
    <w:p w14:paraId="5F9AE23B" w14:textId="77777777" w:rsidR="001C3DD4" w:rsidRDefault="001C3DD4" w:rsidP="00E57B7A">
      <w:pPr>
        <w:tabs>
          <w:tab w:val="left" w:pos="900"/>
        </w:tabs>
        <w:autoSpaceDE w:val="0"/>
        <w:autoSpaceDN w:val="0"/>
        <w:adjustRightInd w:val="0"/>
        <w:rPr>
          <w:rFonts w:ascii="Times New Roman" w:hAnsi="Times New Roman" w:cs="Times New Roman"/>
          <w:b/>
          <w:bCs/>
          <w:color w:val="000000"/>
        </w:rPr>
      </w:pPr>
    </w:p>
    <w:p w14:paraId="2003279D" w14:textId="77777777" w:rsidR="00DF7748" w:rsidRPr="00414894" w:rsidRDefault="00DF7748" w:rsidP="00952425">
      <w:pPr>
        <w:tabs>
          <w:tab w:val="left" w:pos="900"/>
        </w:tabs>
        <w:autoSpaceDE w:val="0"/>
        <w:autoSpaceDN w:val="0"/>
        <w:adjustRightInd w:val="0"/>
        <w:ind w:left="1134"/>
        <w:rPr>
          <w:rFonts w:ascii="Times New Roman" w:hAnsi="Times New Roman" w:cs="Times New Roman"/>
          <w:b/>
          <w:bCs/>
          <w:color w:val="000000"/>
        </w:rPr>
      </w:pPr>
      <w:r w:rsidRPr="00414894">
        <w:rPr>
          <w:rFonts w:ascii="Times New Roman" w:hAnsi="Times New Roman" w:cs="Times New Roman"/>
          <w:b/>
          <w:bCs/>
          <w:color w:val="000000"/>
        </w:rPr>
        <w:t>VI. Platební podmínky</w:t>
      </w:r>
    </w:p>
    <w:p w14:paraId="34138415" w14:textId="77777777" w:rsidR="00DF7748" w:rsidRDefault="00DF7748" w:rsidP="00952425">
      <w:pPr>
        <w:autoSpaceDE w:val="0"/>
        <w:ind w:left="1134" w:hanging="360"/>
        <w:rPr>
          <w:rFonts w:ascii="Times New Roman" w:hAnsi="Times New Roman" w:cs="Times New Roman"/>
        </w:rPr>
      </w:pPr>
    </w:p>
    <w:p w14:paraId="6BBEEF7F" w14:textId="77777777" w:rsidR="00DF7748" w:rsidRPr="00414894" w:rsidRDefault="00211C9F" w:rsidP="00952425">
      <w:pPr>
        <w:widowControl w:val="0"/>
        <w:numPr>
          <w:ilvl w:val="0"/>
          <w:numId w:val="16"/>
        </w:numPr>
        <w:suppressAutoHyphens/>
        <w:autoSpaceDE w:val="0"/>
        <w:ind w:left="1134"/>
        <w:textAlignment w:val="baseline"/>
        <w:rPr>
          <w:rFonts w:ascii="Times New Roman" w:hAnsi="Times New Roman" w:cs="Times New Roman"/>
        </w:rPr>
      </w:pPr>
      <w:r>
        <w:rPr>
          <w:rFonts w:ascii="Times New Roman" w:hAnsi="Times New Roman" w:cs="Times New Roman"/>
        </w:rPr>
        <w:t>Objedna</w:t>
      </w:r>
      <w:r w:rsidR="00DF7748" w:rsidRPr="00414894">
        <w:rPr>
          <w:rFonts w:ascii="Times New Roman" w:hAnsi="Times New Roman" w:cs="Times New Roman"/>
        </w:rPr>
        <w:t xml:space="preserve">tel nebude poskytovat </w:t>
      </w:r>
      <w:r>
        <w:rPr>
          <w:rFonts w:ascii="Times New Roman" w:hAnsi="Times New Roman" w:cs="Times New Roman"/>
        </w:rPr>
        <w:t>Zhotoviteli</w:t>
      </w:r>
      <w:r w:rsidR="00DF7748" w:rsidRPr="00414894">
        <w:rPr>
          <w:rFonts w:ascii="Times New Roman" w:hAnsi="Times New Roman" w:cs="Times New Roman"/>
        </w:rPr>
        <w:t xml:space="preserve"> díla zálohy.</w:t>
      </w:r>
    </w:p>
    <w:p w14:paraId="16F6BB1F" w14:textId="77777777" w:rsidR="00DF7748" w:rsidRPr="00414894" w:rsidRDefault="004A5BD1" w:rsidP="00952425">
      <w:pPr>
        <w:pStyle w:val="Odstavecseseznamem"/>
        <w:numPr>
          <w:ilvl w:val="0"/>
          <w:numId w:val="16"/>
        </w:numPr>
        <w:autoSpaceDE w:val="0"/>
        <w:ind w:left="1134"/>
        <w:rPr>
          <w:rFonts w:ascii="Times New Roman" w:hAnsi="Times New Roman" w:cs="Times New Roman"/>
        </w:rPr>
      </w:pPr>
      <w:r>
        <w:rPr>
          <w:rFonts w:ascii="Times New Roman" w:hAnsi="Times New Roman" w:cs="Times New Roman"/>
        </w:rPr>
        <w:t>Faktura je splatná ve lhůtě 14</w:t>
      </w:r>
      <w:r w:rsidR="00DF7748" w:rsidRPr="00414894">
        <w:rPr>
          <w:rFonts w:ascii="Times New Roman" w:hAnsi="Times New Roman" w:cs="Times New Roman"/>
        </w:rPr>
        <w:t xml:space="preserve"> kalendářních dnů od </w:t>
      </w:r>
      <w:r>
        <w:rPr>
          <w:rFonts w:ascii="Times New Roman" w:hAnsi="Times New Roman" w:cs="Times New Roman"/>
        </w:rPr>
        <w:t xml:space="preserve">jejího vystavení. </w:t>
      </w:r>
      <w:r w:rsidR="00DF7748" w:rsidRPr="00414894">
        <w:rPr>
          <w:rFonts w:ascii="Times New Roman" w:hAnsi="Times New Roman" w:cs="Times New Roman"/>
        </w:rPr>
        <w:t>Faktura je splatná za předpokladu, že bude vystavena v souladu s platebními podmínkami a bude splňovat všechny uvedené náležitosti, týkající se vystavené faktury</w:t>
      </w:r>
    </w:p>
    <w:p w14:paraId="127561F7" w14:textId="77777777" w:rsidR="00DF7748" w:rsidRPr="00414894" w:rsidRDefault="00DF7748" w:rsidP="00952425">
      <w:pPr>
        <w:pStyle w:val="Odstavecseseznamem"/>
        <w:numPr>
          <w:ilvl w:val="0"/>
          <w:numId w:val="16"/>
        </w:numPr>
        <w:autoSpaceDE w:val="0"/>
        <w:ind w:left="1134"/>
        <w:rPr>
          <w:rFonts w:ascii="Times New Roman" w:hAnsi="Times New Roman" w:cs="Times New Roman"/>
        </w:rPr>
      </w:pPr>
      <w:r w:rsidRPr="00414894">
        <w:rPr>
          <w:rFonts w:ascii="Times New Roman" w:hAnsi="Times New Roman" w:cs="Times New Roman"/>
        </w:rPr>
        <w:t xml:space="preserve">Pro účel dodržení termínu splatnosti faktury je platba považována za uhrazenou v den, kdy byla odepsána z účtu </w:t>
      </w:r>
      <w:r w:rsidR="00211C9F">
        <w:rPr>
          <w:rFonts w:ascii="Times New Roman" w:hAnsi="Times New Roman" w:cs="Times New Roman"/>
        </w:rPr>
        <w:t>Objedna</w:t>
      </w:r>
      <w:r w:rsidRPr="00414894">
        <w:rPr>
          <w:rFonts w:ascii="Times New Roman" w:hAnsi="Times New Roman" w:cs="Times New Roman"/>
        </w:rPr>
        <w:t xml:space="preserve">tele a poukázána ve prospěch účtu </w:t>
      </w:r>
      <w:r w:rsidR="00211C9F">
        <w:rPr>
          <w:rFonts w:ascii="Times New Roman" w:hAnsi="Times New Roman" w:cs="Times New Roman"/>
        </w:rPr>
        <w:t>Zhoto</w:t>
      </w:r>
      <w:r w:rsidR="0054491D">
        <w:rPr>
          <w:rFonts w:ascii="Times New Roman" w:hAnsi="Times New Roman" w:cs="Times New Roman"/>
        </w:rPr>
        <w:t>vitele</w:t>
      </w:r>
      <w:r w:rsidRPr="00414894">
        <w:rPr>
          <w:rFonts w:ascii="Times New Roman" w:hAnsi="Times New Roman" w:cs="Times New Roman"/>
        </w:rPr>
        <w:t xml:space="preserve">. </w:t>
      </w:r>
    </w:p>
    <w:p w14:paraId="3C3C0212" w14:textId="77777777" w:rsidR="00DF7748" w:rsidRPr="00414894" w:rsidRDefault="00DF7748" w:rsidP="00952425">
      <w:pPr>
        <w:pStyle w:val="Odstavecseseznamem"/>
        <w:numPr>
          <w:ilvl w:val="0"/>
          <w:numId w:val="16"/>
        </w:numPr>
        <w:autoSpaceDE w:val="0"/>
        <w:ind w:left="1134"/>
        <w:rPr>
          <w:rFonts w:ascii="Times New Roman" w:hAnsi="Times New Roman" w:cs="Times New Roman"/>
        </w:rPr>
      </w:pPr>
      <w:r w:rsidRPr="00414894">
        <w:rPr>
          <w:rFonts w:ascii="Times New Roman" w:hAnsi="Times New Roman" w:cs="Times New Roman"/>
        </w:rPr>
        <w:t>Veškeré platby budou prováděny v českých korunách.</w:t>
      </w:r>
    </w:p>
    <w:p w14:paraId="6E4D9194" w14:textId="77777777" w:rsidR="00E57B7A" w:rsidRDefault="00211C9F" w:rsidP="00952425">
      <w:pPr>
        <w:pStyle w:val="Odstavecseseznamem"/>
        <w:numPr>
          <w:ilvl w:val="0"/>
          <w:numId w:val="16"/>
        </w:numPr>
        <w:autoSpaceDE w:val="0"/>
        <w:ind w:left="1134"/>
        <w:rPr>
          <w:rFonts w:ascii="Times New Roman" w:hAnsi="Times New Roman" w:cs="Times New Roman"/>
        </w:rPr>
      </w:pP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souhlasí dle </w:t>
      </w:r>
      <w:proofErr w:type="spellStart"/>
      <w:r w:rsidR="00DF7748" w:rsidRPr="00414894">
        <w:rPr>
          <w:rFonts w:ascii="Times New Roman" w:hAnsi="Times New Roman" w:cs="Times New Roman"/>
        </w:rPr>
        <w:t>ust</w:t>
      </w:r>
      <w:proofErr w:type="spellEnd"/>
      <w:r w:rsidR="00DF7748" w:rsidRPr="00414894">
        <w:rPr>
          <w:rFonts w:ascii="Times New Roman" w:hAnsi="Times New Roman" w:cs="Times New Roman"/>
        </w:rPr>
        <w:t xml:space="preserve">. § 2 písm. e) zákona č. 320/2001 Sb., o finanční kontrole, s výkonem kontroly na předmět zakázky.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souhlasí se vstupem kontrolních orgánů do svých objektů, ve kter</w:t>
      </w:r>
      <w:r w:rsidR="006F3590">
        <w:rPr>
          <w:rFonts w:ascii="Times New Roman" w:hAnsi="Times New Roman" w:cs="Times New Roman"/>
        </w:rPr>
        <w:t>ých na díle pracuje</w:t>
      </w:r>
      <w:r w:rsidR="00DF7748" w:rsidRPr="00414894">
        <w:rPr>
          <w:rFonts w:ascii="Times New Roman" w:hAnsi="Times New Roman" w:cs="Times New Roman"/>
        </w:rPr>
        <w:t xml:space="preserve">. Dále se zavazuje předložit ke kontrole kontrolním orgánům veškerou provozní a účetní evidenci, která se týká předmětu smlouvy. Tato evidence musí být archivována v souladu s požadavky zákona o účetnictví a zákona o daních z příjmů.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se zavazuje poskytovat příslušným orgánům ve stanovených termínech úplné, pravdivé informace a dokumentaci související se smlouvou a projektem (zakázkou, předmětem smlouvy), dokladovat svoji činnost a umožnit vstup kontrolou pověřeným osobám – </w:t>
      </w:r>
    </w:p>
    <w:p w14:paraId="65282F00" w14:textId="73D28537" w:rsidR="00DF7748" w:rsidRPr="00414894" w:rsidRDefault="00DF7748" w:rsidP="00E57B7A">
      <w:pPr>
        <w:pStyle w:val="Odstavecseseznamem"/>
        <w:autoSpaceDE w:val="0"/>
        <w:ind w:left="1134"/>
        <w:rPr>
          <w:rFonts w:ascii="Times New Roman" w:hAnsi="Times New Roman" w:cs="Times New Roman"/>
        </w:rPr>
      </w:pPr>
      <w:r w:rsidRPr="00414894">
        <w:rPr>
          <w:rFonts w:ascii="Times New Roman" w:hAnsi="Times New Roman" w:cs="Times New Roman"/>
        </w:rPr>
        <w:lastRenderedPageBreak/>
        <w:t xml:space="preserve">zaměstnancům </w:t>
      </w:r>
      <w:r w:rsidR="00211C9F">
        <w:rPr>
          <w:rFonts w:ascii="Times New Roman" w:hAnsi="Times New Roman" w:cs="Times New Roman"/>
        </w:rPr>
        <w:t>Objedna</w:t>
      </w:r>
      <w:r w:rsidRPr="00414894">
        <w:rPr>
          <w:rFonts w:ascii="Times New Roman" w:hAnsi="Times New Roman" w:cs="Times New Roman"/>
        </w:rPr>
        <w:t xml:space="preserve">vatele,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00211C9F">
        <w:rPr>
          <w:rFonts w:ascii="Times New Roman" w:hAnsi="Times New Roman" w:cs="Times New Roman"/>
        </w:rPr>
        <w:t>Zhoto</w:t>
      </w:r>
      <w:r w:rsidR="00DD72A2">
        <w:rPr>
          <w:rFonts w:ascii="Times New Roman" w:hAnsi="Times New Roman" w:cs="Times New Roman"/>
        </w:rPr>
        <w:t>vitel</w:t>
      </w:r>
      <w:r w:rsidRPr="00414894">
        <w:rPr>
          <w:rFonts w:ascii="Times New Roman" w:hAnsi="Times New Roman" w:cs="Times New Roman"/>
        </w:rPr>
        <w:t xml:space="preserve"> plnit prostřednictvím jiných subjektů je povinen zajistit, aby tyto subjekty podléhal</w:t>
      </w:r>
      <w:r w:rsidR="00DD72A2">
        <w:rPr>
          <w:rFonts w:ascii="Times New Roman" w:hAnsi="Times New Roman" w:cs="Times New Roman"/>
        </w:rPr>
        <w:t>y</w:t>
      </w:r>
      <w:r w:rsidRPr="00414894">
        <w:rPr>
          <w:rFonts w:ascii="Times New Roman" w:hAnsi="Times New Roman" w:cs="Times New Roman"/>
        </w:rPr>
        <w:t xml:space="preserve"> povinnostem uvedeným v tomto bodě smlouvy. Tuto povinnost má </w:t>
      </w:r>
      <w:r w:rsidR="00211C9F">
        <w:rPr>
          <w:rFonts w:ascii="Times New Roman" w:hAnsi="Times New Roman" w:cs="Times New Roman"/>
        </w:rPr>
        <w:t>Zhoto</w:t>
      </w:r>
      <w:r w:rsidR="00DD72A2">
        <w:rPr>
          <w:rFonts w:ascii="Times New Roman" w:hAnsi="Times New Roman" w:cs="Times New Roman"/>
        </w:rPr>
        <w:t>vitel</w:t>
      </w:r>
      <w:r w:rsidRPr="00414894">
        <w:rPr>
          <w:rFonts w:ascii="Times New Roman" w:hAnsi="Times New Roman" w:cs="Times New Roman"/>
        </w:rPr>
        <w:t xml:space="preserve"> v případě dodavatelských subjektů. </w:t>
      </w:r>
      <w:r w:rsidR="00211C9F">
        <w:rPr>
          <w:rFonts w:ascii="Times New Roman" w:hAnsi="Times New Roman" w:cs="Times New Roman"/>
        </w:rPr>
        <w:t>Zhoto</w:t>
      </w:r>
      <w:r w:rsidR="00DD72A2">
        <w:rPr>
          <w:rFonts w:ascii="Times New Roman" w:hAnsi="Times New Roman" w:cs="Times New Roman"/>
        </w:rPr>
        <w:t>vitel</w:t>
      </w:r>
      <w:r w:rsidRPr="00414894">
        <w:rPr>
          <w:rFonts w:ascii="Times New Roman" w:hAnsi="Times New Roman" w:cs="Times New Roman"/>
        </w:rPr>
        <w:t xml:space="preserve"> se dále zavazuje uchovávat veškerou dokumentaci související se smlouvou a realizací projekt po dobu 10 let ode dne předání a převzetí díla. </w:t>
      </w:r>
      <w:r w:rsidR="00211C9F">
        <w:rPr>
          <w:rFonts w:ascii="Times New Roman" w:hAnsi="Times New Roman" w:cs="Times New Roman"/>
        </w:rPr>
        <w:t>Zhoto</w:t>
      </w:r>
      <w:r w:rsidR="00DD72A2">
        <w:rPr>
          <w:rFonts w:ascii="Times New Roman" w:hAnsi="Times New Roman" w:cs="Times New Roman"/>
        </w:rPr>
        <w:t>vitel</w:t>
      </w:r>
      <w:r w:rsidRPr="00414894">
        <w:rPr>
          <w:rFonts w:ascii="Times New Roman" w:hAnsi="Times New Roman" w:cs="Times New Roman"/>
        </w:rPr>
        <w:t xml:space="preserve"> je povinen smluvně zajistit, aby součinnost při plnění jeho závazků dle tohoto bodu smlouvy v plném rozsahu poskytl</w:t>
      </w:r>
      <w:r w:rsidR="00DD72A2">
        <w:rPr>
          <w:rFonts w:ascii="Times New Roman" w:hAnsi="Times New Roman" w:cs="Times New Roman"/>
        </w:rPr>
        <w:t>i</w:t>
      </w:r>
      <w:r w:rsidRPr="00414894">
        <w:rPr>
          <w:rFonts w:ascii="Times New Roman" w:hAnsi="Times New Roman" w:cs="Times New Roman"/>
        </w:rPr>
        <w:t xml:space="preserve"> i jeho poddodavatelé. Pokud tak neučiní, bude odpovídat </w:t>
      </w:r>
      <w:r w:rsidR="00211C9F">
        <w:rPr>
          <w:rFonts w:ascii="Times New Roman" w:hAnsi="Times New Roman" w:cs="Times New Roman"/>
        </w:rPr>
        <w:t>Objedna</w:t>
      </w:r>
      <w:r w:rsidRPr="00414894">
        <w:rPr>
          <w:rFonts w:ascii="Times New Roman" w:hAnsi="Times New Roman" w:cs="Times New Roman"/>
        </w:rPr>
        <w:t xml:space="preserve">teli za jejich nesoučinnost sám. </w:t>
      </w:r>
    </w:p>
    <w:p w14:paraId="12D95847" w14:textId="77777777" w:rsidR="00800E4A" w:rsidRPr="00E57B7A" w:rsidRDefault="00800E4A" w:rsidP="00E57B7A">
      <w:pPr>
        <w:autoSpaceDE w:val="0"/>
        <w:rPr>
          <w:sz w:val="22"/>
          <w:szCs w:val="22"/>
        </w:rPr>
      </w:pPr>
    </w:p>
    <w:p w14:paraId="7FF75E25" w14:textId="77777777" w:rsidR="00CF5599" w:rsidRPr="00414894" w:rsidRDefault="00CF5599" w:rsidP="00952425">
      <w:pPr>
        <w:autoSpaceDE w:val="0"/>
        <w:ind w:left="1134"/>
        <w:rPr>
          <w:rFonts w:ascii="Times New Roman" w:hAnsi="Times New Roman" w:cs="Times New Roman"/>
          <w:b/>
        </w:rPr>
      </w:pPr>
      <w:r w:rsidRPr="00414894">
        <w:rPr>
          <w:rFonts w:ascii="Times New Roman" w:hAnsi="Times New Roman" w:cs="Times New Roman"/>
          <w:b/>
        </w:rPr>
        <w:t>V</w:t>
      </w:r>
      <w:r>
        <w:rPr>
          <w:rFonts w:ascii="Times New Roman" w:hAnsi="Times New Roman" w:cs="Times New Roman"/>
          <w:b/>
        </w:rPr>
        <w:t>I</w:t>
      </w:r>
      <w:r w:rsidR="006F3590">
        <w:rPr>
          <w:rFonts w:ascii="Times New Roman" w:hAnsi="Times New Roman" w:cs="Times New Roman"/>
          <w:b/>
        </w:rPr>
        <w:t>I</w:t>
      </w:r>
      <w:r w:rsidRPr="00414894">
        <w:rPr>
          <w:rFonts w:ascii="Times New Roman" w:hAnsi="Times New Roman" w:cs="Times New Roman"/>
          <w:b/>
        </w:rPr>
        <w:t>. Vlastnické právo k dílu</w:t>
      </w:r>
    </w:p>
    <w:p w14:paraId="4FE3A43B" w14:textId="77777777" w:rsidR="00CF5599" w:rsidRPr="00414894" w:rsidRDefault="00CF5599" w:rsidP="00952425">
      <w:pPr>
        <w:autoSpaceDE w:val="0"/>
        <w:ind w:left="1134"/>
        <w:rPr>
          <w:rFonts w:ascii="Times New Roman" w:hAnsi="Times New Roman" w:cs="Times New Roman"/>
        </w:rPr>
      </w:pPr>
    </w:p>
    <w:p w14:paraId="6B204FC3" w14:textId="77777777" w:rsidR="006F3590" w:rsidRDefault="006F3590" w:rsidP="00952425">
      <w:pPr>
        <w:widowControl w:val="0"/>
        <w:numPr>
          <w:ilvl w:val="0"/>
          <w:numId w:val="18"/>
        </w:numPr>
        <w:autoSpaceDE w:val="0"/>
        <w:autoSpaceDN w:val="0"/>
        <w:adjustRightInd w:val="0"/>
        <w:ind w:left="1134"/>
        <w:textAlignment w:val="baseline"/>
        <w:rPr>
          <w:rFonts w:ascii="Times New Roman" w:hAnsi="Times New Roman" w:cs="Times New Roman"/>
        </w:rPr>
      </w:pPr>
      <w:r w:rsidRPr="006F3590">
        <w:rPr>
          <w:rFonts w:ascii="Times New Roman" w:hAnsi="Times New Roman" w:cs="Times New Roman"/>
        </w:rPr>
        <w:t>Objednatel je vlastníkem díla od jeho řádného převzetí a zaplacení. Zhotovitel je vlastníkem věcí, které si opatřil k provedení vlastní realizace až do doby, kdy se zpracováním stanou součástí díla.</w:t>
      </w:r>
    </w:p>
    <w:p w14:paraId="51A0CDFF" w14:textId="77777777" w:rsidR="00CF5599" w:rsidRPr="00414894" w:rsidRDefault="00CF5599" w:rsidP="00952425">
      <w:pPr>
        <w:widowControl w:val="0"/>
        <w:numPr>
          <w:ilvl w:val="0"/>
          <w:numId w:val="18"/>
        </w:numPr>
        <w:autoSpaceDE w:val="0"/>
        <w:autoSpaceDN w:val="0"/>
        <w:adjustRightInd w:val="0"/>
        <w:ind w:left="1134"/>
        <w:textAlignment w:val="baseline"/>
        <w:rPr>
          <w:rFonts w:ascii="Times New Roman" w:hAnsi="Times New Roman" w:cs="Times New Roman"/>
        </w:rPr>
      </w:pPr>
      <w:r>
        <w:rPr>
          <w:rFonts w:ascii="Times New Roman" w:hAnsi="Times New Roman" w:cs="Times New Roman"/>
        </w:rPr>
        <w:t>Zhotovitel</w:t>
      </w:r>
      <w:r w:rsidRPr="00414894">
        <w:rPr>
          <w:rFonts w:ascii="Times New Roman" w:hAnsi="Times New Roman" w:cs="Times New Roman"/>
        </w:rPr>
        <w:t xml:space="preserve"> není bez předchozího písemného souhlasu </w:t>
      </w:r>
      <w:r>
        <w:rPr>
          <w:rFonts w:ascii="Times New Roman" w:hAnsi="Times New Roman" w:cs="Times New Roman"/>
        </w:rPr>
        <w:t>Objedna</w:t>
      </w:r>
      <w:r w:rsidRPr="00414894">
        <w:rPr>
          <w:rFonts w:ascii="Times New Roman" w:hAnsi="Times New Roman" w:cs="Times New Roman"/>
        </w:rPr>
        <w:t>tele oprávněn postoupit práva a povinnosti z této smlouvy na třetí osobu.</w:t>
      </w:r>
    </w:p>
    <w:p w14:paraId="210B8788" w14:textId="77777777" w:rsidR="00CF5599" w:rsidRDefault="00CF5599" w:rsidP="00952425">
      <w:pPr>
        <w:widowControl w:val="0"/>
        <w:autoSpaceDE w:val="0"/>
        <w:autoSpaceDN w:val="0"/>
        <w:adjustRightInd w:val="0"/>
        <w:ind w:left="1134"/>
        <w:textAlignment w:val="baseline"/>
        <w:rPr>
          <w:sz w:val="22"/>
          <w:szCs w:val="22"/>
        </w:rPr>
      </w:pPr>
    </w:p>
    <w:p w14:paraId="525B225B" w14:textId="77777777" w:rsidR="00CF5599" w:rsidRPr="00414894" w:rsidRDefault="00CF5599" w:rsidP="00952425">
      <w:pPr>
        <w:autoSpaceDE w:val="0"/>
        <w:ind w:left="1134"/>
        <w:rPr>
          <w:rFonts w:ascii="Times New Roman" w:hAnsi="Times New Roman" w:cs="Times New Roman"/>
          <w:b/>
        </w:rPr>
      </w:pPr>
      <w:r w:rsidRPr="00414894">
        <w:rPr>
          <w:rFonts w:ascii="Times New Roman" w:hAnsi="Times New Roman" w:cs="Times New Roman"/>
          <w:b/>
        </w:rPr>
        <w:t>VI</w:t>
      </w:r>
      <w:r>
        <w:rPr>
          <w:rFonts w:ascii="Times New Roman" w:hAnsi="Times New Roman" w:cs="Times New Roman"/>
          <w:b/>
        </w:rPr>
        <w:t>I</w:t>
      </w:r>
      <w:r w:rsidRPr="00414894">
        <w:rPr>
          <w:rFonts w:ascii="Times New Roman" w:hAnsi="Times New Roman" w:cs="Times New Roman"/>
          <w:b/>
        </w:rPr>
        <w:t>I. Oprávnění zástupci smluvních stran</w:t>
      </w:r>
    </w:p>
    <w:p w14:paraId="0D41CE82" w14:textId="77777777" w:rsidR="00CF5599" w:rsidRDefault="00CF5599" w:rsidP="00952425">
      <w:pPr>
        <w:autoSpaceDE w:val="0"/>
        <w:ind w:left="1134"/>
        <w:rPr>
          <w:b/>
          <w:bCs/>
          <w:sz w:val="22"/>
          <w:szCs w:val="22"/>
        </w:rPr>
      </w:pPr>
    </w:p>
    <w:p w14:paraId="309C15B6" w14:textId="4A4AB22C" w:rsidR="00CF5599" w:rsidRPr="0024133C" w:rsidRDefault="00CF5599" w:rsidP="00781BCD">
      <w:pPr>
        <w:pStyle w:val="Odstavecseseznamem"/>
        <w:widowControl w:val="0"/>
        <w:numPr>
          <w:ilvl w:val="0"/>
          <w:numId w:val="37"/>
        </w:numPr>
        <w:tabs>
          <w:tab w:val="left" w:pos="360"/>
          <w:tab w:val="left" w:pos="5595"/>
        </w:tabs>
        <w:autoSpaceDE w:val="0"/>
        <w:autoSpaceDN w:val="0"/>
        <w:adjustRightInd w:val="0"/>
        <w:ind w:left="1134"/>
        <w:textAlignment w:val="baseline"/>
        <w:rPr>
          <w:rFonts w:ascii="Times New Roman" w:hAnsi="Times New Roman" w:cs="Times New Roman"/>
        </w:rPr>
      </w:pPr>
      <w:r w:rsidRPr="0024133C">
        <w:rPr>
          <w:rFonts w:ascii="Times New Roman" w:hAnsi="Times New Roman" w:cs="Times New Roman"/>
        </w:rPr>
        <w:t xml:space="preserve">   Oprávněnými zástupci Objednatele při provádění a převzetí díla a ve věcech technických (dále jen „oprávnění zástupci Objednatele“) jsou: </w:t>
      </w:r>
      <w:r w:rsidR="002851BA">
        <w:rPr>
          <w:rFonts w:ascii="Times New Roman" w:hAnsi="Times New Roman" w:cs="Times New Roman"/>
        </w:rPr>
        <w:t>XXXXXXXXXXX</w:t>
      </w:r>
      <w:r w:rsidRPr="0024133C">
        <w:rPr>
          <w:rFonts w:ascii="Times New Roman" w:hAnsi="Times New Roman" w:cs="Times New Roman"/>
        </w:rPr>
        <w:t xml:space="preserve">, </w:t>
      </w:r>
      <w:r w:rsidR="002851BA">
        <w:rPr>
          <w:rFonts w:ascii="Times New Roman" w:hAnsi="Times New Roman" w:cs="Times New Roman"/>
        </w:rPr>
        <w:t>XXXXXX</w:t>
      </w:r>
      <w:r w:rsidRPr="0024133C">
        <w:rPr>
          <w:rFonts w:ascii="Times New Roman" w:hAnsi="Times New Roman" w:cs="Times New Roman"/>
        </w:rPr>
        <w:t xml:space="preserve">, e-mail: </w:t>
      </w:r>
      <w:r w:rsidR="002851BA" w:rsidRPr="002851BA">
        <w:rPr>
          <w:rFonts w:ascii="Times New Roman" w:hAnsi="Times New Roman" w:cs="Times New Roman"/>
        </w:rPr>
        <w:t>XXXXXXXXXXXX</w:t>
      </w:r>
    </w:p>
    <w:p w14:paraId="6EF9C1B4" w14:textId="7E6BC25C" w:rsidR="00CF5599" w:rsidRPr="0024133C" w:rsidRDefault="00CF5599" w:rsidP="00781BCD">
      <w:pPr>
        <w:pStyle w:val="Odstavecseseznamem"/>
        <w:widowControl w:val="0"/>
        <w:numPr>
          <w:ilvl w:val="0"/>
          <w:numId w:val="37"/>
        </w:numPr>
        <w:tabs>
          <w:tab w:val="left" w:pos="360"/>
          <w:tab w:val="left" w:pos="5595"/>
        </w:tabs>
        <w:autoSpaceDE w:val="0"/>
        <w:autoSpaceDN w:val="0"/>
        <w:adjustRightInd w:val="0"/>
        <w:ind w:left="1134"/>
        <w:textAlignment w:val="baseline"/>
        <w:rPr>
          <w:rFonts w:ascii="Times New Roman" w:hAnsi="Times New Roman" w:cs="Times New Roman"/>
        </w:rPr>
      </w:pPr>
      <w:r w:rsidRPr="0024133C">
        <w:rPr>
          <w:rFonts w:ascii="Times New Roman" w:hAnsi="Times New Roman" w:cs="Times New Roman"/>
        </w:rPr>
        <w:t xml:space="preserve">  Ve věcech smluvních zastupuje Objednatele</w:t>
      </w:r>
      <w:r w:rsidR="006D33FC" w:rsidRPr="0024133C">
        <w:rPr>
          <w:rFonts w:ascii="Times New Roman" w:hAnsi="Times New Roman" w:cs="Times New Roman"/>
        </w:rPr>
        <w:t xml:space="preserve"> </w:t>
      </w:r>
      <w:r w:rsidR="002851BA">
        <w:rPr>
          <w:rFonts w:ascii="Times New Roman" w:hAnsi="Times New Roman" w:cs="Times New Roman"/>
        </w:rPr>
        <w:t>XXXXXXXXXXXXXXX</w:t>
      </w:r>
      <w:r w:rsidR="006D33FC" w:rsidRPr="0024133C">
        <w:rPr>
          <w:rFonts w:ascii="Times New Roman" w:hAnsi="Times New Roman" w:cs="Times New Roman"/>
        </w:rPr>
        <w:t xml:space="preserve">, </w:t>
      </w:r>
      <w:r w:rsidR="002851BA">
        <w:rPr>
          <w:rFonts w:ascii="Times New Roman" w:hAnsi="Times New Roman" w:cs="Times New Roman"/>
        </w:rPr>
        <w:t>XXXX</w:t>
      </w:r>
      <w:r w:rsidR="006D33FC" w:rsidRPr="0024133C">
        <w:rPr>
          <w:rFonts w:ascii="Times New Roman" w:hAnsi="Times New Roman" w:cs="Times New Roman"/>
        </w:rPr>
        <w:t xml:space="preserve">, </w:t>
      </w:r>
      <w:r w:rsidR="002851BA">
        <w:rPr>
          <w:rFonts w:ascii="Times New Roman" w:hAnsi="Times New Roman" w:cs="Times New Roman"/>
        </w:rPr>
        <w:t>XXXXXXXXXXXXXXXXXXXXXXXX</w:t>
      </w:r>
      <w:r w:rsidRPr="0024133C">
        <w:rPr>
          <w:rFonts w:ascii="Times New Roman" w:hAnsi="Times New Roman" w:cs="Times New Roman"/>
        </w:rPr>
        <w:t xml:space="preserve"> </w:t>
      </w:r>
    </w:p>
    <w:p w14:paraId="53056384" w14:textId="22B3823F" w:rsidR="00FA44D8" w:rsidRPr="0024133C" w:rsidRDefault="00FA44D8" w:rsidP="00781BCD">
      <w:pPr>
        <w:pStyle w:val="Odstavecseseznamem"/>
        <w:widowControl w:val="0"/>
        <w:numPr>
          <w:ilvl w:val="0"/>
          <w:numId w:val="37"/>
        </w:numPr>
        <w:tabs>
          <w:tab w:val="left" w:pos="360"/>
          <w:tab w:val="left" w:pos="5595"/>
        </w:tabs>
        <w:autoSpaceDE w:val="0"/>
        <w:autoSpaceDN w:val="0"/>
        <w:adjustRightInd w:val="0"/>
        <w:ind w:left="1134"/>
        <w:textAlignment w:val="baseline"/>
        <w:rPr>
          <w:rFonts w:ascii="Times New Roman" w:hAnsi="Times New Roman" w:cs="Times New Roman"/>
        </w:rPr>
      </w:pPr>
      <w:r w:rsidRPr="0024133C">
        <w:rPr>
          <w:rFonts w:ascii="Times New Roman" w:hAnsi="Times New Roman" w:cs="Times New Roman"/>
        </w:rPr>
        <w:t xml:space="preserve">Oprávněnými zástupci Zhotovitele při provádění a převzetí díla a ve věcech technických (dále jen „oprávnění zástupci Zhotovitele“) jsou: </w:t>
      </w:r>
      <w:r w:rsidR="002851BA">
        <w:rPr>
          <w:rFonts w:ascii="Times New Roman" w:hAnsi="Times New Roman" w:cs="Times New Roman"/>
          <w:color w:val="000000"/>
          <w:u w:color="000000"/>
        </w:rPr>
        <w:t>XXXXXXXXX</w:t>
      </w:r>
      <w:r w:rsidRPr="0024133C">
        <w:rPr>
          <w:rFonts w:ascii="Times New Roman" w:hAnsi="Times New Roman" w:cs="Times New Roman"/>
        </w:rPr>
        <w:t xml:space="preserve">, tel.: </w:t>
      </w:r>
      <w:r w:rsidR="002851BA">
        <w:rPr>
          <w:rFonts w:ascii="Times New Roman" w:hAnsi="Times New Roman" w:cs="Times New Roman"/>
          <w:color w:val="000000"/>
          <w:u w:color="000000"/>
        </w:rPr>
        <w:t>XXXXXXXXXXXXXXXXXXXXXXX</w:t>
      </w:r>
    </w:p>
    <w:p w14:paraId="0DC79BF1" w14:textId="1EF1FCA2" w:rsidR="00FA44D8" w:rsidRPr="0024133C" w:rsidRDefault="00FA44D8" w:rsidP="00781BCD">
      <w:pPr>
        <w:pStyle w:val="Odstavecseseznamem"/>
        <w:widowControl w:val="0"/>
        <w:numPr>
          <w:ilvl w:val="0"/>
          <w:numId w:val="37"/>
        </w:numPr>
        <w:tabs>
          <w:tab w:val="left" w:pos="360"/>
          <w:tab w:val="left" w:pos="5595"/>
        </w:tabs>
        <w:autoSpaceDE w:val="0"/>
        <w:autoSpaceDN w:val="0"/>
        <w:adjustRightInd w:val="0"/>
        <w:ind w:left="1134"/>
        <w:textAlignment w:val="baseline"/>
        <w:rPr>
          <w:rFonts w:ascii="Times New Roman" w:hAnsi="Times New Roman" w:cs="Times New Roman"/>
        </w:rPr>
      </w:pPr>
      <w:r w:rsidRPr="0024133C">
        <w:rPr>
          <w:rFonts w:ascii="Times New Roman" w:hAnsi="Times New Roman" w:cs="Times New Roman"/>
        </w:rPr>
        <w:t xml:space="preserve">  Ve věcech smluvních zastupuje Zhotovitele: </w:t>
      </w:r>
      <w:r w:rsidR="002851BA">
        <w:rPr>
          <w:rFonts w:ascii="Times New Roman" w:hAnsi="Times New Roman" w:cs="Times New Roman"/>
          <w:color w:val="000000"/>
          <w:u w:color="000000"/>
        </w:rPr>
        <w:t>XXXXXXXXXXX</w:t>
      </w:r>
      <w:r w:rsidRPr="0024133C">
        <w:rPr>
          <w:rFonts w:ascii="Times New Roman" w:hAnsi="Times New Roman" w:cs="Times New Roman"/>
        </w:rPr>
        <w:t>, tel.:</w:t>
      </w:r>
      <w:r w:rsidR="00341250" w:rsidRPr="0024133C">
        <w:rPr>
          <w:rFonts w:ascii="Times New Roman" w:hAnsi="Times New Roman" w:cs="Times New Roman"/>
          <w:color w:val="000000"/>
          <w:u w:color="000000"/>
        </w:rPr>
        <w:t xml:space="preserve"> </w:t>
      </w:r>
      <w:r w:rsidR="002851BA">
        <w:rPr>
          <w:rFonts w:ascii="Times New Roman" w:hAnsi="Times New Roman" w:cs="Times New Roman"/>
          <w:color w:val="000000"/>
          <w:u w:color="000000"/>
        </w:rPr>
        <w:t>XXXXXXX</w:t>
      </w:r>
      <w:r w:rsidRPr="0024133C">
        <w:rPr>
          <w:rFonts w:ascii="Times New Roman" w:hAnsi="Times New Roman" w:cs="Times New Roman"/>
        </w:rPr>
        <w:t xml:space="preserve">, </w:t>
      </w:r>
      <w:r w:rsidR="002851BA">
        <w:rPr>
          <w:rFonts w:ascii="Times New Roman" w:hAnsi="Times New Roman" w:cs="Times New Roman"/>
        </w:rPr>
        <w:t>XXXXXXXXXXXXX</w:t>
      </w:r>
    </w:p>
    <w:p w14:paraId="12C700E1" w14:textId="77777777" w:rsidR="006D075E" w:rsidRPr="00FA44D8" w:rsidRDefault="006D075E" w:rsidP="00FA44D8">
      <w:pPr>
        <w:pStyle w:val="Odstavecseseznamem"/>
        <w:widowControl w:val="0"/>
        <w:tabs>
          <w:tab w:val="left" w:pos="360"/>
          <w:tab w:val="left" w:pos="5595"/>
        </w:tabs>
        <w:autoSpaceDE w:val="0"/>
        <w:autoSpaceDN w:val="0"/>
        <w:adjustRightInd w:val="0"/>
        <w:ind w:left="1134"/>
        <w:textAlignment w:val="baseline"/>
        <w:rPr>
          <w:rFonts w:ascii="Times New Roman" w:hAnsi="Times New Roman" w:cs="Times New Roman"/>
        </w:rPr>
      </w:pPr>
    </w:p>
    <w:p w14:paraId="7E890761" w14:textId="77777777" w:rsidR="008103A9" w:rsidRDefault="008103A9" w:rsidP="00952425">
      <w:pPr>
        <w:widowControl w:val="0"/>
        <w:autoSpaceDE w:val="0"/>
        <w:autoSpaceDN w:val="0"/>
        <w:adjustRightInd w:val="0"/>
        <w:ind w:left="1134"/>
        <w:textAlignment w:val="baseline"/>
        <w:rPr>
          <w:sz w:val="22"/>
          <w:szCs w:val="22"/>
        </w:rPr>
      </w:pPr>
    </w:p>
    <w:p w14:paraId="69ED1124" w14:textId="77777777" w:rsidR="008103A9" w:rsidRPr="00081842" w:rsidRDefault="008103A9" w:rsidP="00952425">
      <w:pPr>
        <w:autoSpaceDE w:val="0"/>
        <w:ind w:left="1134"/>
        <w:rPr>
          <w:rFonts w:ascii="Times New Roman" w:hAnsi="Times New Roman" w:cs="Times New Roman"/>
          <w:b/>
        </w:rPr>
      </w:pPr>
      <w:r w:rsidRPr="00081842">
        <w:rPr>
          <w:rFonts w:ascii="Times New Roman" w:hAnsi="Times New Roman" w:cs="Times New Roman"/>
          <w:b/>
        </w:rPr>
        <w:t>I</w:t>
      </w:r>
      <w:r w:rsidR="00081842">
        <w:rPr>
          <w:rFonts w:ascii="Times New Roman" w:hAnsi="Times New Roman" w:cs="Times New Roman"/>
          <w:b/>
        </w:rPr>
        <w:t>X</w:t>
      </w:r>
      <w:r w:rsidRPr="00081842">
        <w:rPr>
          <w:rFonts w:ascii="Times New Roman" w:hAnsi="Times New Roman" w:cs="Times New Roman"/>
          <w:b/>
        </w:rPr>
        <w:t>. Realizace díla, nebezpečí škody na díle, práva a povinnosti smluvních stran</w:t>
      </w:r>
    </w:p>
    <w:p w14:paraId="46B78A7D" w14:textId="77777777" w:rsidR="008103A9" w:rsidRDefault="008103A9" w:rsidP="00952425">
      <w:pPr>
        <w:autoSpaceDE w:val="0"/>
        <w:ind w:left="1134"/>
        <w:rPr>
          <w:b/>
          <w:bCs/>
          <w:sz w:val="22"/>
          <w:szCs w:val="22"/>
        </w:rPr>
      </w:pPr>
    </w:p>
    <w:p w14:paraId="0A48B348" w14:textId="77777777" w:rsidR="008103A9" w:rsidRPr="00081842" w:rsidRDefault="00211C9F" w:rsidP="00952425">
      <w:pPr>
        <w:pStyle w:val="Odstavecseseznamem"/>
        <w:numPr>
          <w:ilvl w:val="0"/>
          <w:numId w:val="38"/>
        </w:numPr>
        <w:tabs>
          <w:tab w:val="left" w:pos="5595"/>
        </w:tabs>
        <w:ind w:left="1134"/>
        <w:rPr>
          <w:rFonts w:ascii="Times New Roman" w:hAnsi="Times New Roman" w:cs="Times New Roman"/>
        </w:rPr>
      </w:pP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 je povinen provést dílo na svůj náklad a na své nebezpečí. </w:t>
      </w:r>
    </w:p>
    <w:p w14:paraId="22128AC7" w14:textId="77777777" w:rsidR="008103A9" w:rsidRPr="00081842" w:rsidRDefault="008103A9" w:rsidP="00952425">
      <w:pPr>
        <w:pStyle w:val="Odstavecseseznamem"/>
        <w:numPr>
          <w:ilvl w:val="0"/>
          <w:numId w:val="38"/>
        </w:numPr>
        <w:tabs>
          <w:tab w:val="left" w:pos="5595"/>
        </w:tabs>
        <w:ind w:left="1134"/>
        <w:rPr>
          <w:rFonts w:ascii="Times New Roman" w:hAnsi="Times New Roman" w:cs="Times New Roman"/>
        </w:rPr>
      </w:pPr>
      <w:r w:rsidRPr="00081842">
        <w:rPr>
          <w:rFonts w:ascii="Times New Roman" w:hAnsi="Times New Roman" w:cs="Times New Roman"/>
        </w:rPr>
        <w:t xml:space="preserve">Při provádění díla postupuje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samos</w:t>
      </w:r>
      <w:r w:rsidR="00A73C6D">
        <w:rPr>
          <w:rFonts w:ascii="Times New Roman" w:hAnsi="Times New Roman" w:cs="Times New Roman"/>
        </w:rPr>
        <w:t xml:space="preserve">tatně a dílo provádí v souladu s </w:t>
      </w:r>
      <w:r w:rsidRPr="00081842">
        <w:rPr>
          <w:rFonts w:ascii="Times New Roman" w:hAnsi="Times New Roman" w:cs="Times New Roman"/>
        </w:rPr>
        <w:t xml:space="preserve">podklady, uvedenými v článku </w:t>
      </w:r>
      <w:r w:rsidR="00D969E9">
        <w:rPr>
          <w:rFonts w:ascii="Times New Roman" w:hAnsi="Times New Roman" w:cs="Times New Roman"/>
        </w:rPr>
        <w:t>I</w:t>
      </w:r>
      <w:r w:rsidRPr="00081842">
        <w:rPr>
          <w:rFonts w:ascii="Times New Roman" w:hAnsi="Times New Roman" w:cs="Times New Roman"/>
        </w:rPr>
        <w:t>I., obecně závaznými právními předpisy</w:t>
      </w:r>
      <w:r w:rsidR="00A73C6D">
        <w:rPr>
          <w:rFonts w:ascii="Times New Roman" w:hAnsi="Times New Roman" w:cs="Times New Roman"/>
        </w:rPr>
        <w:t xml:space="preserve"> a českými technickými normami.</w:t>
      </w:r>
    </w:p>
    <w:p w14:paraId="3C62C1EB" w14:textId="77777777" w:rsidR="00A73C6D" w:rsidRPr="00A73C6D" w:rsidRDefault="008103A9" w:rsidP="00952425">
      <w:pPr>
        <w:pStyle w:val="Odstavecseseznamem"/>
        <w:numPr>
          <w:ilvl w:val="0"/>
          <w:numId w:val="38"/>
        </w:numPr>
        <w:tabs>
          <w:tab w:val="left" w:pos="5595"/>
        </w:tabs>
        <w:ind w:left="1134"/>
        <w:rPr>
          <w:rFonts w:ascii="Times New Roman" w:hAnsi="Times New Roman" w:cs="Times New Roman"/>
        </w:rPr>
      </w:pPr>
      <w:r w:rsidRPr="00081842">
        <w:rPr>
          <w:rFonts w:ascii="Times New Roman" w:hAnsi="Times New Roman" w:cs="Times New Roman"/>
        </w:rPr>
        <w:t xml:space="preserve">Při provádění díla prostřednictvím zaměstnanců </w:t>
      </w:r>
      <w:r w:rsidR="00211C9F">
        <w:rPr>
          <w:rFonts w:ascii="Times New Roman" w:hAnsi="Times New Roman" w:cs="Times New Roman"/>
        </w:rPr>
        <w:t>Zhoto</w:t>
      </w:r>
      <w:r w:rsidR="00081842">
        <w:rPr>
          <w:rFonts w:ascii="Times New Roman" w:hAnsi="Times New Roman" w:cs="Times New Roman"/>
        </w:rPr>
        <w:t xml:space="preserve">vitele </w:t>
      </w:r>
      <w:r w:rsidRPr="00081842">
        <w:rPr>
          <w:rFonts w:ascii="Times New Roman" w:hAnsi="Times New Roman" w:cs="Times New Roman"/>
        </w:rPr>
        <w:t xml:space="preserve">nebo při provádění části díla jinou osobou má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odpovědnost, jako by dílo prováděl sám.</w:t>
      </w:r>
    </w:p>
    <w:p w14:paraId="432C85D9" w14:textId="77777777" w:rsidR="00DF7C0D" w:rsidRDefault="00211C9F" w:rsidP="00952425">
      <w:pPr>
        <w:pStyle w:val="Odstavecseseznamem"/>
        <w:numPr>
          <w:ilvl w:val="0"/>
          <w:numId w:val="38"/>
        </w:numPr>
        <w:tabs>
          <w:tab w:val="left" w:pos="5595"/>
        </w:tabs>
        <w:ind w:left="1134"/>
        <w:rPr>
          <w:rFonts w:ascii="Times New Roman" w:hAnsi="Times New Roman" w:cs="Times New Roman"/>
        </w:rPr>
      </w:pP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 nese nebezpečí škody na </w:t>
      </w:r>
      <w:r>
        <w:rPr>
          <w:rFonts w:ascii="Times New Roman" w:hAnsi="Times New Roman" w:cs="Times New Roman"/>
        </w:rPr>
        <w:t>Zhoto</w:t>
      </w:r>
      <w:r w:rsidR="008103A9" w:rsidRPr="00081842">
        <w:rPr>
          <w:rFonts w:ascii="Times New Roman" w:hAnsi="Times New Roman" w:cs="Times New Roman"/>
        </w:rPr>
        <w:t xml:space="preserve">vovaném díle. Nebezpečí škody na díle přechází na </w:t>
      </w:r>
      <w:r>
        <w:rPr>
          <w:rFonts w:ascii="Times New Roman" w:hAnsi="Times New Roman" w:cs="Times New Roman"/>
        </w:rPr>
        <w:t>Objedna</w:t>
      </w:r>
      <w:r w:rsidR="008103A9" w:rsidRPr="00081842">
        <w:rPr>
          <w:rFonts w:ascii="Times New Roman" w:hAnsi="Times New Roman" w:cs="Times New Roman"/>
        </w:rPr>
        <w:t xml:space="preserve">tele okamžikem předání díla </w:t>
      </w: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em </w:t>
      </w:r>
      <w:r>
        <w:rPr>
          <w:rFonts w:ascii="Times New Roman" w:hAnsi="Times New Roman" w:cs="Times New Roman"/>
        </w:rPr>
        <w:t>Objedna</w:t>
      </w:r>
      <w:r w:rsidR="008103A9" w:rsidRPr="00081842">
        <w:rPr>
          <w:rFonts w:ascii="Times New Roman" w:hAnsi="Times New Roman" w:cs="Times New Roman"/>
        </w:rPr>
        <w:t xml:space="preserve">teli a jeho převzetí </w:t>
      </w:r>
      <w:r>
        <w:rPr>
          <w:rFonts w:ascii="Times New Roman" w:hAnsi="Times New Roman" w:cs="Times New Roman"/>
        </w:rPr>
        <w:t>Objedna</w:t>
      </w:r>
      <w:r w:rsidR="008103A9" w:rsidRPr="00081842">
        <w:rPr>
          <w:rFonts w:ascii="Times New Roman" w:hAnsi="Times New Roman" w:cs="Times New Roman"/>
        </w:rPr>
        <w:t>telem na základě písemného předávacího protokolu. Jestliže však</w:t>
      </w:r>
    </w:p>
    <w:p w14:paraId="33B6351B" w14:textId="1E17A64F" w:rsidR="008103A9" w:rsidRPr="00081842" w:rsidRDefault="008103A9" w:rsidP="00DF7C0D">
      <w:pPr>
        <w:pStyle w:val="Odstavecseseznamem"/>
        <w:tabs>
          <w:tab w:val="left" w:pos="5595"/>
        </w:tabs>
        <w:ind w:left="1134"/>
        <w:rPr>
          <w:rFonts w:ascii="Times New Roman" w:hAnsi="Times New Roman" w:cs="Times New Roman"/>
        </w:rPr>
      </w:pPr>
      <w:r w:rsidRPr="00081842">
        <w:rPr>
          <w:rFonts w:ascii="Times New Roman" w:hAnsi="Times New Roman" w:cs="Times New Roman"/>
        </w:rPr>
        <w:lastRenderedPageBreak/>
        <w:t xml:space="preserve">tento písemný předávací protokol obsahuje vady a nedodělky díla, které je povinen odstranit </w:t>
      </w:r>
      <w:r w:rsidR="00211C9F">
        <w:rPr>
          <w:rFonts w:ascii="Times New Roman" w:hAnsi="Times New Roman" w:cs="Times New Roman"/>
        </w:rPr>
        <w:t>Zhoto</w:t>
      </w:r>
      <w:r w:rsidR="00220ECD">
        <w:rPr>
          <w:rFonts w:ascii="Times New Roman" w:hAnsi="Times New Roman" w:cs="Times New Roman"/>
        </w:rPr>
        <w:t>vitel</w:t>
      </w:r>
      <w:r w:rsidRPr="00081842">
        <w:rPr>
          <w:rFonts w:ascii="Times New Roman" w:hAnsi="Times New Roman" w:cs="Times New Roman"/>
        </w:rPr>
        <w:t xml:space="preserve">, přechází nebezpečí na díle na </w:t>
      </w:r>
      <w:r w:rsidR="00211C9F">
        <w:rPr>
          <w:rFonts w:ascii="Times New Roman" w:hAnsi="Times New Roman" w:cs="Times New Roman"/>
        </w:rPr>
        <w:t>Objedna</w:t>
      </w:r>
      <w:r w:rsidRPr="00081842">
        <w:rPr>
          <w:rFonts w:ascii="Times New Roman" w:hAnsi="Times New Roman" w:cs="Times New Roman"/>
        </w:rPr>
        <w:t xml:space="preserve">tele až okamžikem odstranění těchto vad a nedodělků </w:t>
      </w:r>
      <w:r w:rsidR="00211C9F">
        <w:rPr>
          <w:rFonts w:ascii="Times New Roman" w:hAnsi="Times New Roman" w:cs="Times New Roman"/>
        </w:rPr>
        <w:t>Zhoto</w:t>
      </w:r>
      <w:r w:rsidR="00220ECD">
        <w:rPr>
          <w:rFonts w:ascii="Times New Roman" w:hAnsi="Times New Roman" w:cs="Times New Roman"/>
        </w:rPr>
        <w:t>vitelem</w:t>
      </w:r>
      <w:r w:rsidRPr="00081842">
        <w:rPr>
          <w:rFonts w:ascii="Times New Roman" w:hAnsi="Times New Roman" w:cs="Times New Roman"/>
        </w:rPr>
        <w:t xml:space="preserve">. </w:t>
      </w:r>
    </w:p>
    <w:p w14:paraId="70201363" w14:textId="77777777" w:rsidR="008103A9" w:rsidRDefault="008103A9" w:rsidP="00952425">
      <w:pPr>
        <w:widowControl w:val="0"/>
        <w:autoSpaceDE w:val="0"/>
        <w:autoSpaceDN w:val="0"/>
        <w:adjustRightInd w:val="0"/>
        <w:ind w:left="1134"/>
        <w:textAlignment w:val="baseline"/>
        <w:rPr>
          <w:sz w:val="22"/>
          <w:szCs w:val="22"/>
        </w:rPr>
      </w:pPr>
    </w:p>
    <w:p w14:paraId="1994C137" w14:textId="77777777" w:rsidR="00AF618B" w:rsidRPr="00967AD7" w:rsidRDefault="00AF618B" w:rsidP="00952425">
      <w:pPr>
        <w:autoSpaceDE w:val="0"/>
        <w:ind w:left="1134"/>
        <w:rPr>
          <w:rFonts w:ascii="Times New Roman" w:hAnsi="Times New Roman" w:cs="Times New Roman"/>
          <w:b/>
        </w:rPr>
      </w:pPr>
      <w:r w:rsidRPr="00967AD7">
        <w:rPr>
          <w:rFonts w:ascii="Times New Roman" w:hAnsi="Times New Roman" w:cs="Times New Roman"/>
          <w:b/>
        </w:rPr>
        <w:t>X. Splnění a předání díla</w:t>
      </w:r>
    </w:p>
    <w:p w14:paraId="7AC52562" w14:textId="77777777" w:rsidR="00AF618B" w:rsidRDefault="00AF618B" w:rsidP="00952425">
      <w:pPr>
        <w:autoSpaceDE w:val="0"/>
        <w:ind w:left="1134" w:hanging="360"/>
        <w:rPr>
          <w:b/>
          <w:bCs/>
          <w:sz w:val="22"/>
          <w:szCs w:val="22"/>
        </w:rPr>
      </w:pPr>
    </w:p>
    <w:p w14:paraId="78380899" w14:textId="77777777" w:rsidR="00AF618B" w:rsidRPr="00967AD7" w:rsidRDefault="00211C9F" w:rsidP="00952425">
      <w:pPr>
        <w:pStyle w:val="Odstavecseseznamem"/>
        <w:numPr>
          <w:ilvl w:val="0"/>
          <w:numId w:val="30"/>
        </w:numPr>
        <w:autoSpaceDE w:val="0"/>
        <w:ind w:left="1134"/>
        <w:rPr>
          <w:rFonts w:ascii="Times New Roman" w:hAnsi="Times New Roman" w:cs="Times New Roman"/>
        </w:rPr>
      </w:pPr>
      <w:r>
        <w:rPr>
          <w:rFonts w:ascii="Times New Roman" w:hAnsi="Times New Roman" w:cs="Times New Roman"/>
        </w:rPr>
        <w:t>Zhoto</w:t>
      </w:r>
      <w:r w:rsidR="00967AD7">
        <w:rPr>
          <w:rFonts w:ascii="Times New Roman" w:hAnsi="Times New Roman" w:cs="Times New Roman"/>
        </w:rPr>
        <w:t>vitel</w:t>
      </w:r>
      <w:r w:rsidR="00AF618B" w:rsidRPr="00967AD7">
        <w:rPr>
          <w:rFonts w:ascii="Times New Roman" w:hAnsi="Times New Roman" w:cs="Times New Roman"/>
        </w:rPr>
        <w:t xml:space="preserve"> splní svou povinnost dokončit dílo tak, že řádně a úplně </w:t>
      </w:r>
      <w:r>
        <w:rPr>
          <w:rFonts w:ascii="Times New Roman" w:hAnsi="Times New Roman" w:cs="Times New Roman"/>
        </w:rPr>
        <w:t>Zhoto</w:t>
      </w:r>
      <w:r w:rsidR="00AF618B" w:rsidRPr="00967AD7">
        <w:rPr>
          <w:rFonts w:ascii="Times New Roman" w:hAnsi="Times New Roman" w:cs="Times New Roman"/>
        </w:rPr>
        <w:t>ví dílo podle článku I</w:t>
      </w:r>
      <w:r w:rsidR="00220ECD">
        <w:rPr>
          <w:rFonts w:ascii="Times New Roman" w:hAnsi="Times New Roman" w:cs="Times New Roman"/>
        </w:rPr>
        <w:t>I</w:t>
      </w:r>
      <w:r w:rsidR="008E2D46">
        <w:rPr>
          <w:rFonts w:ascii="Times New Roman" w:hAnsi="Times New Roman" w:cs="Times New Roman"/>
        </w:rPr>
        <w:t xml:space="preserve"> této </w:t>
      </w:r>
      <w:r w:rsidR="00AF618B" w:rsidRPr="00967AD7">
        <w:rPr>
          <w:rFonts w:ascii="Times New Roman" w:hAnsi="Times New Roman" w:cs="Times New Roman"/>
        </w:rPr>
        <w:t>smlouvy, tedy bez vad a nedodělků. Nedílnou součástí řádného splnění díla je</w:t>
      </w:r>
      <w:r w:rsidR="00A73C6D">
        <w:rPr>
          <w:rFonts w:ascii="Times New Roman" w:hAnsi="Times New Roman" w:cs="Times New Roman"/>
        </w:rPr>
        <w:t xml:space="preserve"> předání všech součástí díla</w:t>
      </w:r>
      <w:r w:rsidR="00AF618B" w:rsidRPr="00967AD7">
        <w:rPr>
          <w:rFonts w:ascii="Times New Roman" w:hAnsi="Times New Roman" w:cs="Times New Roman"/>
        </w:rPr>
        <w:t xml:space="preserve"> potřebných k</w:t>
      </w:r>
      <w:r w:rsidR="00A73C6D">
        <w:rPr>
          <w:rFonts w:ascii="Times New Roman" w:hAnsi="Times New Roman" w:cs="Times New Roman"/>
        </w:rPr>
        <w:t> jeho užívání a provozování.</w:t>
      </w:r>
    </w:p>
    <w:p w14:paraId="18AEDA48" w14:textId="77777777" w:rsidR="00AF618B" w:rsidRPr="00967AD7" w:rsidRDefault="00211C9F" w:rsidP="00952425">
      <w:pPr>
        <w:pStyle w:val="Odstavecseseznamem"/>
        <w:numPr>
          <w:ilvl w:val="0"/>
          <w:numId w:val="30"/>
        </w:numPr>
        <w:autoSpaceDE w:val="0"/>
        <w:ind w:left="1134"/>
        <w:rPr>
          <w:rFonts w:ascii="Times New Roman" w:hAnsi="Times New Roman" w:cs="Times New Roman"/>
        </w:rPr>
      </w:pPr>
      <w:r>
        <w:rPr>
          <w:rFonts w:ascii="Times New Roman" w:hAnsi="Times New Roman" w:cs="Times New Roman"/>
        </w:rPr>
        <w:t>Objedna</w:t>
      </w:r>
      <w:r w:rsidR="00AF618B" w:rsidRPr="00967AD7">
        <w:rPr>
          <w:rFonts w:ascii="Times New Roman" w:hAnsi="Times New Roman" w:cs="Times New Roman"/>
        </w:rPr>
        <w:t>tel je povinen řádně a úplně dokončené dílo bez vad a nedodělků převzít.</w:t>
      </w:r>
    </w:p>
    <w:p w14:paraId="06F8CA03" w14:textId="77777777" w:rsidR="00AF618B" w:rsidRPr="00967AD7" w:rsidRDefault="00AF618B" w:rsidP="00952425">
      <w:pPr>
        <w:pStyle w:val="Odstavecseseznamem"/>
        <w:numPr>
          <w:ilvl w:val="0"/>
          <w:numId w:val="30"/>
        </w:numPr>
        <w:tabs>
          <w:tab w:val="left" w:pos="360"/>
        </w:tabs>
        <w:autoSpaceDE w:val="0"/>
        <w:ind w:left="1134"/>
        <w:rPr>
          <w:rFonts w:ascii="Times New Roman" w:hAnsi="Times New Roman" w:cs="Times New Roman"/>
        </w:rPr>
      </w:pPr>
      <w:r w:rsidRPr="00967AD7">
        <w:rPr>
          <w:rFonts w:ascii="Times New Roman" w:hAnsi="Times New Roman" w:cs="Times New Roman"/>
        </w:rPr>
        <w:t xml:space="preserve">Dokončené dílo bude předáno </w:t>
      </w:r>
      <w:r w:rsidR="00211C9F">
        <w:rPr>
          <w:rFonts w:ascii="Times New Roman" w:hAnsi="Times New Roman" w:cs="Times New Roman"/>
        </w:rPr>
        <w:t>Objedna</w:t>
      </w:r>
      <w:r w:rsidRPr="00967AD7">
        <w:rPr>
          <w:rFonts w:ascii="Times New Roman" w:hAnsi="Times New Roman" w:cs="Times New Roman"/>
        </w:rPr>
        <w:t xml:space="preserve">teli na základě písemného protokolu o předání a převzetí díla podepsaného oprávněnými zástupci smluvních stran ve věcech smluvních (dále jen „protokol“).  V případě, že se </w:t>
      </w:r>
      <w:r w:rsidR="00211C9F">
        <w:rPr>
          <w:rFonts w:ascii="Times New Roman" w:hAnsi="Times New Roman" w:cs="Times New Roman"/>
        </w:rPr>
        <w:t>Objedna</w:t>
      </w:r>
      <w:r w:rsidRPr="00967AD7">
        <w:rPr>
          <w:rFonts w:ascii="Times New Roman" w:hAnsi="Times New Roman" w:cs="Times New Roman"/>
        </w:rPr>
        <w:t xml:space="preserve">tel rozhodne dílo převzít s vadami a nedodělky nebránícími řádnému užívání díla, budou v protokolu o předání díla uvedeny i takto zjištěné vady a nedodělky nebránící řádnému užívání díla a lhůty pro jejich odstranění. </w:t>
      </w:r>
      <w:r w:rsidR="00211C9F">
        <w:rPr>
          <w:rFonts w:ascii="Times New Roman" w:hAnsi="Times New Roman" w:cs="Times New Roman"/>
        </w:rPr>
        <w:t>Objedna</w:t>
      </w:r>
      <w:r w:rsidRPr="00967AD7">
        <w:rPr>
          <w:rFonts w:ascii="Times New Roman" w:hAnsi="Times New Roman" w:cs="Times New Roman"/>
        </w:rPr>
        <w:t>tel je oprávněn odmítnout převzetí díla v případě, že má vady nebo nedodělky. Vadou se přitom rozumí odchylka v kvalitě a parametrech díla sta</w:t>
      </w:r>
      <w:r w:rsidR="00A73C6D">
        <w:rPr>
          <w:rFonts w:ascii="Times New Roman" w:hAnsi="Times New Roman" w:cs="Times New Roman"/>
        </w:rPr>
        <w:t>novených v článku II.</w:t>
      </w:r>
      <w:r w:rsidR="008E2D46">
        <w:rPr>
          <w:rFonts w:ascii="Times New Roman" w:hAnsi="Times New Roman" w:cs="Times New Roman"/>
        </w:rPr>
        <w:t xml:space="preserve"> </w:t>
      </w:r>
      <w:r w:rsidRPr="00967AD7">
        <w:rPr>
          <w:rFonts w:ascii="Times New Roman" w:hAnsi="Times New Roman" w:cs="Times New Roman"/>
        </w:rPr>
        <w:t>a obecně závaznými předpisy či pokyny výrobců či dovozců materiálu a použitých zařízení. Rovněž případné odmítnutí převzetí díla bude zaznamenáno v protokolu.</w:t>
      </w:r>
    </w:p>
    <w:p w14:paraId="116A7E01" w14:textId="77777777" w:rsidR="00AF618B" w:rsidRPr="00967AD7" w:rsidRDefault="00AF618B" w:rsidP="00952425">
      <w:pPr>
        <w:pStyle w:val="Odstavecseseznamem"/>
        <w:numPr>
          <w:ilvl w:val="0"/>
          <w:numId w:val="30"/>
        </w:numPr>
        <w:tabs>
          <w:tab w:val="left" w:pos="360"/>
        </w:tabs>
        <w:autoSpaceDE w:val="0"/>
        <w:ind w:left="1134"/>
        <w:rPr>
          <w:rFonts w:ascii="Times New Roman" w:hAnsi="Times New Roman" w:cs="Times New Roman"/>
        </w:rPr>
      </w:pPr>
      <w:r w:rsidRPr="00967AD7">
        <w:rPr>
          <w:rFonts w:ascii="Times New Roman" w:hAnsi="Times New Roman" w:cs="Times New Roman"/>
        </w:rPr>
        <w:t xml:space="preserve">Pokud </w:t>
      </w:r>
      <w:r w:rsidR="00211C9F">
        <w:rPr>
          <w:rFonts w:ascii="Times New Roman" w:hAnsi="Times New Roman" w:cs="Times New Roman"/>
        </w:rPr>
        <w:t>Zhoto</w:t>
      </w:r>
      <w:r w:rsidR="00ED4A0E">
        <w:rPr>
          <w:rFonts w:ascii="Times New Roman" w:hAnsi="Times New Roman" w:cs="Times New Roman"/>
        </w:rPr>
        <w:t>vitel</w:t>
      </w:r>
      <w:r w:rsidRPr="00967AD7">
        <w:rPr>
          <w:rFonts w:ascii="Times New Roman" w:hAnsi="Times New Roman" w:cs="Times New Roman"/>
        </w:rPr>
        <w:t xml:space="preserve"> neodstraní závady nebo nedodělky na díle v termínu uvedeném v předávacím protokolu, je povinen uhradit </w:t>
      </w:r>
      <w:r w:rsidR="00211C9F">
        <w:rPr>
          <w:rFonts w:ascii="Times New Roman" w:hAnsi="Times New Roman" w:cs="Times New Roman"/>
        </w:rPr>
        <w:t>Objedna</w:t>
      </w:r>
      <w:r w:rsidRPr="00967AD7">
        <w:rPr>
          <w:rFonts w:ascii="Times New Roman" w:hAnsi="Times New Roman" w:cs="Times New Roman"/>
        </w:rPr>
        <w:t>teli smluvní pokutu ve výši Kč 1 000,- za každou vadu a každý den prodlení.</w:t>
      </w:r>
    </w:p>
    <w:p w14:paraId="25B38124" w14:textId="2ADC16FE" w:rsidR="00AF618B" w:rsidRPr="002851BA" w:rsidRDefault="00AF618B" w:rsidP="002851BA">
      <w:pPr>
        <w:pStyle w:val="Odstavecseseznamem"/>
        <w:numPr>
          <w:ilvl w:val="0"/>
          <w:numId w:val="30"/>
        </w:numPr>
        <w:autoSpaceDE w:val="0"/>
        <w:ind w:left="1134"/>
        <w:rPr>
          <w:rFonts w:ascii="Times New Roman" w:hAnsi="Times New Roman" w:cs="Times New Roman"/>
        </w:rPr>
      </w:pPr>
      <w:r w:rsidRPr="00967AD7">
        <w:rPr>
          <w:rFonts w:ascii="Times New Roman" w:hAnsi="Times New Roman" w:cs="Times New Roman"/>
        </w:rPr>
        <w:t xml:space="preserve">K předání díla na základě protokolu vyzve </w:t>
      </w:r>
      <w:r w:rsidR="00211C9F">
        <w:rPr>
          <w:rFonts w:ascii="Times New Roman" w:hAnsi="Times New Roman" w:cs="Times New Roman"/>
        </w:rPr>
        <w:t>Zhoto</w:t>
      </w:r>
      <w:r w:rsidR="00967AD7">
        <w:rPr>
          <w:rFonts w:ascii="Times New Roman" w:hAnsi="Times New Roman" w:cs="Times New Roman"/>
        </w:rPr>
        <w:t>vitel</w:t>
      </w:r>
      <w:r w:rsidRPr="00967AD7">
        <w:rPr>
          <w:rFonts w:ascii="Times New Roman" w:hAnsi="Times New Roman" w:cs="Times New Roman"/>
        </w:rPr>
        <w:t xml:space="preserve"> </w:t>
      </w:r>
      <w:r w:rsidR="00211C9F">
        <w:rPr>
          <w:rFonts w:ascii="Times New Roman" w:hAnsi="Times New Roman" w:cs="Times New Roman"/>
        </w:rPr>
        <w:t>Objedna</w:t>
      </w:r>
      <w:r w:rsidRPr="00967AD7">
        <w:rPr>
          <w:rFonts w:ascii="Times New Roman" w:hAnsi="Times New Roman" w:cs="Times New Roman"/>
        </w:rPr>
        <w:t xml:space="preserve">tele písemně nejpozději 5 pracovních dnů přede dnem, kdy bude dílo připraveno k předání, tj. bude dokončeno. </w:t>
      </w:r>
      <w:r w:rsidR="00211C9F">
        <w:rPr>
          <w:rFonts w:ascii="Times New Roman" w:hAnsi="Times New Roman" w:cs="Times New Roman"/>
        </w:rPr>
        <w:t>Objedna</w:t>
      </w:r>
      <w:r w:rsidRPr="00967AD7">
        <w:rPr>
          <w:rFonts w:ascii="Times New Roman" w:hAnsi="Times New Roman" w:cs="Times New Roman"/>
        </w:rPr>
        <w:t xml:space="preserve">tel zahájí převzetí díla do 5 pracovních dnů od termínu navrženého </w:t>
      </w:r>
      <w:r w:rsidR="00211C9F">
        <w:rPr>
          <w:rFonts w:ascii="Times New Roman" w:hAnsi="Times New Roman" w:cs="Times New Roman"/>
        </w:rPr>
        <w:t>Zhoto</w:t>
      </w:r>
      <w:r w:rsidR="00ED4A0E">
        <w:rPr>
          <w:rFonts w:ascii="Times New Roman" w:hAnsi="Times New Roman" w:cs="Times New Roman"/>
        </w:rPr>
        <w:t>vitelem.</w:t>
      </w:r>
    </w:p>
    <w:p w14:paraId="04004F24" w14:textId="77777777" w:rsidR="003868E6" w:rsidRDefault="003868E6" w:rsidP="00952425">
      <w:pPr>
        <w:pStyle w:val="Odstavecseseznamem"/>
        <w:autoSpaceDE w:val="0"/>
        <w:ind w:left="1134"/>
        <w:rPr>
          <w:b/>
          <w:bCs/>
          <w:sz w:val="22"/>
          <w:szCs w:val="22"/>
        </w:rPr>
      </w:pPr>
    </w:p>
    <w:p w14:paraId="726E01D7" w14:textId="77777777" w:rsidR="00AF618B" w:rsidRPr="00FF1ADA" w:rsidRDefault="00AF618B" w:rsidP="00952425">
      <w:pPr>
        <w:autoSpaceDE w:val="0"/>
        <w:ind w:left="1134"/>
        <w:rPr>
          <w:b/>
          <w:bCs/>
          <w:color w:val="0000FF"/>
          <w:sz w:val="22"/>
          <w:szCs w:val="22"/>
        </w:rPr>
      </w:pPr>
      <w:r w:rsidRPr="00967AD7">
        <w:rPr>
          <w:rFonts w:ascii="Times New Roman" w:hAnsi="Times New Roman" w:cs="Times New Roman"/>
          <w:b/>
        </w:rPr>
        <w:t>X</w:t>
      </w:r>
      <w:r w:rsidR="00967AD7">
        <w:rPr>
          <w:rFonts w:ascii="Times New Roman" w:hAnsi="Times New Roman" w:cs="Times New Roman"/>
          <w:b/>
        </w:rPr>
        <w:t>I</w:t>
      </w:r>
      <w:r w:rsidRPr="00967AD7">
        <w:rPr>
          <w:rFonts w:ascii="Times New Roman" w:hAnsi="Times New Roman" w:cs="Times New Roman"/>
          <w:b/>
        </w:rPr>
        <w:t>.</w:t>
      </w:r>
      <w:r w:rsidR="00967AD7">
        <w:rPr>
          <w:rFonts w:ascii="Times New Roman" w:hAnsi="Times New Roman" w:cs="Times New Roman"/>
          <w:b/>
        </w:rPr>
        <w:t xml:space="preserve"> </w:t>
      </w:r>
      <w:r w:rsidRPr="00967AD7">
        <w:rPr>
          <w:rFonts w:ascii="Times New Roman" w:hAnsi="Times New Roman" w:cs="Times New Roman"/>
          <w:b/>
        </w:rPr>
        <w:t>Záruka za jakost díla a odpovědnost za vady díla</w:t>
      </w:r>
    </w:p>
    <w:p w14:paraId="0149850D" w14:textId="77777777" w:rsidR="00AF618B" w:rsidRDefault="00AF618B" w:rsidP="00952425">
      <w:pPr>
        <w:pStyle w:val="Odstavecseseznamem"/>
        <w:autoSpaceDE w:val="0"/>
        <w:ind w:left="1134"/>
        <w:rPr>
          <w:b/>
          <w:bCs/>
          <w:sz w:val="22"/>
          <w:szCs w:val="22"/>
        </w:rPr>
      </w:pPr>
    </w:p>
    <w:p w14:paraId="7C82056E" w14:textId="77777777" w:rsidR="00AF618B" w:rsidRPr="00967AD7" w:rsidRDefault="00AF618B" w:rsidP="00952425">
      <w:pPr>
        <w:pStyle w:val="Odstavecseseznamem"/>
        <w:numPr>
          <w:ilvl w:val="0"/>
          <w:numId w:val="32"/>
        </w:numPr>
        <w:tabs>
          <w:tab w:val="left" w:pos="360"/>
        </w:tabs>
        <w:autoSpaceDE w:val="0"/>
        <w:ind w:left="1134"/>
        <w:rPr>
          <w:rFonts w:ascii="Times New Roman" w:hAnsi="Times New Roman" w:cs="Times New Roman"/>
        </w:rPr>
      </w:pPr>
      <w:r w:rsidRPr="00967AD7">
        <w:rPr>
          <w:rFonts w:ascii="Times New Roman" w:hAnsi="Times New Roman" w:cs="Times New Roman"/>
        </w:rPr>
        <w:t xml:space="preserve">Délka záruční doby za jakost díla je sjednána na dobu </w:t>
      </w:r>
      <w:r w:rsidR="007F78F6">
        <w:rPr>
          <w:rFonts w:ascii="Times New Roman" w:hAnsi="Times New Roman" w:cs="Times New Roman"/>
        </w:rPr>
        <w:t>60 m</w:t>
      </w:r>
      <w:r w:rsidRPr="00967AD7">
        <w:rPr>
          <w:rFonts w:ascii="Times New Roman" w:hAnsi="Times New Roman" w:cs="Times New Roman"/>
        </w:rPr>
        <w:t xml:space="preserve">ěsíců. Záruční doba počíná běžet dnem protokolárního předání a převzetí díla. Pokud bylo dílo převzato s vadami a nedodělky, počíná záruční doba běžet, až ode dne jejich úplného odstranění.  </w:t>
      </w:r>
    </w:p>
    <w:p w14:paraId="231758A1" w14:textId="77777777" w:rsidR="00AF618B" w:rsidRPr="00967AD7" w:rsidRDefault="00AF618B" w:rsidP="00952425">
      <w:pPr>
        <w:pStyle w:val="Odstavecseseznamem"/>
        <w:numPr>
          <w:ilvl w:val="0"/>
          <w:numId w:val="32"/>
        </w:numPr>
        <w:tabs>
          <w:tab w:val="left" w:pos="360"/>
        </w:tabs>
        <w:autoSpaceDE w:val="0"/>
        <w:ind w:left="1134"/>
        <w:rPr>
          <w:rFonts w:ascii="Times New Roman" w:hAnsi="Times New Roman" w:cs="Times New Roman"/>
        </w:rPr>
      </w:pPr>
      <w:r w:rsidRPr="00967AD7">
        <w:rPr>
          <w:rFonts w:ascii="Times New Roman" w:hAnsi="Times New Roman" w:cs="Times New Roman"/>
        </w:rPr>
        <w:t>V průběhu záruky za jakost díla bude mít dílo vlastnosti vyplývající z této smlouvy a dále bude mít obvyklé vlastnosti pro využití díla ke stanovenému účelu.</w:t>
      </w:r>
    </w:p>
    <w:p w14:paraId="038ACD19" w14:textId="0811C297" w:rsidR="002851BA" w:rsidRDefault="00AF618B" w:rsidP="00952425">
      <w:pPr>
        <w:pStyle w:val="Odstavecseseznamem"/>
        <w:numPr>
          <w:ilvl w:val="0"/>
          <w:numId w:val="32"/>
        </w:numPr>
        <w:tabs>
          <w:tab w:val="left" w:pos="360"/>
        </w:tabs>
        <w:autoSpaceDE w:val="0"/>
        <w:ind w:left="1134"/>
        <w:rPr>
          <w:rFonts w:ascii="Times New Roman" w:hAnsi="Times New Roman" w:cs="Times New Roman"/>
        </w:rPr>
      </w:pPr>
      <w:r w:rsidRPr="00E969E3">
        <w:rPr>
          <w:rFonts w:ascii="Times New Roman" w:hAnsi="Times New Roman" w:cs="Times New Roman"/>
        </w:rPr>
        <w:t xml:space="preserve">Pokud se v průběhu záruční lhůty vyskytly na díle vady, má, </w:t>
      </w:r>
      <w:r w:rsidR="00211C9F" w:rsidRPr="00E969E3">
        <w:rPr>
          <w:rFonts w:ascii="Times New Roman" w:hAnsi="Times New Roman" w:cs="Times New Roman"/>
        </w:rPr>
        <w:t>Objedna</w:t>
      </w:r>
      <w:r w:rsidRPr="00E969E3">
        <w:rPr>
          <w:rFonts w:ascii="Times New Roman" w:hAnsi="Times New Roman" w:cs="Times New Roman"/>
        </w:rPr>
        <w:t xml:space="preserve">tel právo na jejich bezplatné </w:t>
      </w:r>
      <w:proofErr w:type="spellStart"/>
      <w:proofErr w:type="gramStart"/>
      <w:r w:rsidRPr="00E969E3">
        <w:rPr>
          <w:rFonts w:ascii="Times New Roman" w:hAnsi="Times New Roman" w:cs="Times New Roman"/>
        </w:rPr>
        <w:t>odstranění.</w:t>
      </w:r>
      <w:r w:rsidR="00211C9F" w:rsidRPr="00E969E3">
        <w:rPr>
          <w:rFonts w:ascii="Times New Roman" w:hAnsi="Times New Roman" w:cs="Times New Roman"/>
        </w:rPr>
        <w:t>Objedna</w:t>
      </w:r>
      <w:r w:rsidRPr="00E969E3">
        <w:rPr>
          <w:rFonts w:ascii="Times New Roman" w:hAnsi="Times New Roman" w:cs="Times New Roman"/>
        </w:rPr>
        <w:t>tel</w:t>
      </w:r>
      <w:proofErr w:type="spellEnd"/>
      <w:proofErr w:type="gramEnd"/>
      <w:r w:rsidRPr="00E969E3">
        <w:rPr>
          <w:rFonts w:ascii="Times New Roman" w:hAnsi="Times New Roman" w:cs="Times New Roman"/>
        </w:rPr>
        <w:t xml:space="preserve"> je povinen tyto vady u </w:t>
      </w:r>
      <w:r w:rsidR="00211C9F" w:rsidRPr="00E969E3">
        <w:rPr>
          <w:rFonts w:ascii="Times New Roman" w:hAnsi="Times New Roman" w:cs="Times New Roman"/>
        </w:rPr>
        <w:t>Zhoto</w:t>
      </w:r>
      <w:r w:rsidR="00401AC3" w:rsidRPr="00E969E3">
        <w:rPr>
          <w:rFonts w:ascii="Times New Roman" w:hAnsi="Times New Roman" w:cs="Times New Roman"/>
        </w:rPr>
        <w:t>vitel</w:t>
      </w:r>
      <w:r w:rsidRPr="00E969E3">
        <w:rPr>
          <w:rFonts w:ascii="Times New Roman" w:hAnsi="Times New Roman" w:cs="Times New Roman"/>
        </w:rPr>
        <w:t>e</w:t>
      </w:r>
      <w:r w:rsidR="0003435F">
        <w:rPr>
          <w:rFonts w:ascii="Times New Roman" w:hAnsi="Times New Roman" w:cs="Times New Roman"/>
        </w:rPr>
        <w:t xml:space="preserve"> </w:t>
      </w:r>
      <w:r w:rsidRPr="00E969E3">
        <w:rPr>
          <w:rFonts w:ascii="Times New Roman" w:hAnsi="Times New Roman" w:cs="Times New Roman"/>
        </w:rPr>
        <w:t xml:space="preserve">neprodleně písemně reklamovat. </w:t>
      </w:r>
      <w:r w:rsidR="00211C9F" w:rsidRPr="00E969E3">
        <w:rPr>
          <w:rFonts w:ascii="Times New Roman" w:hAnsi="Times New Roman" w:cs="Times New Roman"/>
        </w:rPr>
        <w:t>Zhoto</w:t>
      </w:r>
      <w:r w:rsidR="00401AC3" w:rsidRPr="00E969E3">
        <w:rPr>
          <w:rFonts w:ascii="Times New Roman" w:hAnsi="Times New Roman" w:cs="Times New Roman"/>
        </w:rPr>
        <w:t>vitel</w:t>
      </w:r>
      <w:r w:rsidRPr="00E969E3">
        <w:rPr>
          <w:rFonts w:ascii="Times New Roman" w:hAnsi="Times New Roman" w:cs="Times New Roman"/>
        </w:rPr>
        <w:t xml:space="preserve"> je povinen nastoupit k odstranění běžných vad a nedodělků díla do 2 kalendářních dnů od doručení písemné reklamace </w:t>
      </w:r>
      <w:r w:rsidR="00211C9F" w:rsidRPr="00E969E3">
        <w:rPr>
          <w:rFonts w:ascii="Times New Roman" w:hAnsi="Times New Roman" w:cs="Times New Roman"/>
        </w:rPr>
        <w:t>Objedna</w:t>
      </w:r>
      <w:r w:rsidRPr="00E969E3">
        <w:rPr>
          <w:rFonts w:ascii="Times New Roman" w:hAnsi="Times New Roman" w:cs="Times New Roman"/>
        </w:rPr>
        <w:t xml:space="preserve">tele </w:t>
      </w:r>
      <w:r w:rsidR="00211C9F" w:rsidRPr="00E969E3">
        <w:rPr>
          <w:rFonts w:ascii="Times New Roman" w:hAnsi="Times New Roman" w:cs="Times New Roman"/>
        </w:rPr>
        <w:t>Zhoto</w:t>
      </w:r>
      <w:r w:rsidR="00401AC3" w:rsidRPr="00E969E3">
        <w:rPr>
          <w:rFonts w:ascii="Times New Roman" w:hAnsi="Times New Roman" w:cs="Times New Roman"/>
        </w:rPr>
        <w:t>vitel</w:t>
      </w:r>
      <w:r w:rsidRPr="00E969E3">
        <w:rPr>
          <w:rFonts w:ascii="Times New Roman" w:hAnsi="Times New Roman" w:cs="Times New Roman"/>
        </w:rPr>
        <w:t xml:space="preserve">i a odstranit je nejpozději do </w:t>
      </w:r>
      <w:r w:rsidR="007F78F6" w:rsidRPr="00E969E3">
        <w:rPr>
          <w:rFonts w:ascii="Times New Roman" w:hAnsi="Times New Roman" w:cs="Times New Roman"/>
        </w:rPr>
        <w:t>20</w:t>
      </w:r>
      <w:r w:rsidRPr="00E969E3">
        <w:rPr>
          <w:rFonts w:ascii="Times New Roman" w:hAnsi="Times New Roman" w:cs="Times New Roman"/>
        </w:rPr>
        <w:t xml:space="preserve"> dnů ode dne doručení písemné reklamace </w:t>
      </w:r>
      <w:r w:rsidR="00211C9F" w:rsidRPr="00E969E3">
        <w:rPr>
          <w:rFonts w:ascii="Times New Roman" w:hAnsi="Times New Roman" w:cs="Times New Roman"/>
        </w:rPr>
        <w:t>Objedna</w:t>
      </w:r>
      <w:r w:rsidRPr="00E969E3">
        <w:rPr>
          <w:rFonts w:ascii="Times New Roman" w:hAnsi="Times New Roman" w:cs="Times New Roman"/>
        </w:rPr>
        <w:t xml:space="preserve">tele </w:t>
      </w:r>
      <w:r w:rsidR="00211C9F" w:rsidRPr="00E969E3">
        <w:rPr>
          <w:rFonts w:ascii="Times New Roman" w:hAnsi="Times New Roman" w:cs="Times New Roman"/>
        </w:rPr>
        <w:t>Zhoto</w:t>
      </w:r>
      <w:r w:rsidR="00401AC3" w:rsidRPr="00E969E3">
        <w:rPr>
          <w:rFonts w:ascii="Times New Roman" w:hAnsi="Times New Roman" w:cs="Times New Roman"/>
        </w:rPr>
        <w:t>vitel</w:t>
      </w:r>
      <w:r w:rsidRPr="00E969E3">
        <w:rPr>
          <w:rFonts w:ascii="Times New Roman" w:hAnsi="Times New Roman" w:cs="Times New Roman"/>
        </w:rPr>
        <w:t xml:space="preserve">i. V případě, že se jedná o </w:t>
      </w:r>
      <w:r w:rsidR="007F78F6" w:rsidRPr="00E969E3">
        <w:rPr>
          <w:rFonts w:ascii="Times New Roman" w:hAnsi="Times New Roman" w:cs="Times New Roman"/>
        </w:rPr>
        <w:t xml:space="preserve">závažnou </w:t>
      </w:r>
      <w:r w:rsidRPr="00E969E3">
        <w:rPr>
          <w:rFonts w:ascii="Times New Roman" w:hAnsi="Times New Roman" w:cs="Times New Roman"/>
        </w:rPr>
        <w:t>vadu, kt</w:t>
      </w:r>
      <w:r w:rsidR="00B43F07" w:rsidRPr="00E969E3">
        <w:rPr>
          <w:rFonts w:ascii="Times New Roman" w:hAnsi="Times New Roman" w:cs="Times New Roman"/>
        </w:rPr>
        <w:t>erá brání užívání díla</w:t>
      </w:r>
      <w:r w:rsidRPr="00E969E3">
        <w:rPr>
          <w:rFonts w:ascii="Times New Roman" w:hAnsi="Times New Roman" w:cs="Times New Roman"/>
        </w:rPr>
        <w:t xml:space="preserve">, zavazuje se </w:t>
      </w:r>
      <w:r w:rsidR="00211C9F" w:rsidRPr="00E969E3">
        <w:rPr>
          <w:rFonts w:ascii="Times New Roman" w:hAnsi="Times New Roman" w:cs="Times New Roman"/>
        </w:rPr>
        <w:t>Zhoto</w:t>
      </w:r>
      <w:r w:rsidR="00401AC3" w:rsidRPr="00E969E3">
        <w:rPr>
          <w:rFonts w:ascii="Times New Roman" w:hAnsi="Times New Roman" w:cs="Times New Roman"/>
        </w:rPr>
        <w:t xml:space="preserve">vitel </w:t>
      </w:r>
      <w:r w:rsidRPr="00E969E3">
        <w:rPr>
          <w:rFonts w:ascii="Times New Roman" w:hAnsi="Times New Roman" w:cs="Times New Roman"/>
        </w:rPr>
        <w:t>nastoupit k jejímu odstranění nejpozději do 12 hodin ode dne jejího ohlášení</w:t>
      </w:r>
      <w:r w:rsidR="007F78F6" w:rsidRPr="00E969E3">
        <w:rPr>
          <w:rFonts w:ascii="Times New Roman" w:hAnsi="Times New Roman" w:cs="Times New Roman"/>
        </w:rPr>
        <w:t xml:space="preserve"> a</w:t>
      </w:r>
      <w:r w:rsidRPr="00E969E3">
        <w:rPr>
          <w:rFonts w:ascii="Times New Roman" w:hAnsi="Times New Roman" w:cs="Times New Roman"/>
        </w:rPr>
        <w:t xml:space="preserve"> do 24 hodin provést alespoň taková opatření, aby dílo bylo možné, byť s dočasným přiměřeným omezením, opětovně užívat a vadu se zavazuje odstranit nejpozději do 20 dnů ode dne doručení písemné reklamace </w:t>
      </w:r>
      <w:r w:rsidR="00211C9F" w:rsidRPr="00E969E3">
        <w:rPr>
          <w:rFonts w:ascii="Times New Roman" w:hAnsi="Times New Roman" w:cs="Times New Roman"/>
        </w:rPr>
        <w:t>Objedna</w:t>
      </w:r>
      <w:r w:rsidRPr="00E969E3">
        <w:rPr>
          <w:rFonts w:ascii="Times New Roman" w:hAnsi="Times New Roman" w:cs="Times New Roman"/>
        </w:rPr>
        <w:t xml:space="preserve">tele </w:t>
      </w:r>
      <w:r w:rsidR="00211C9F" w:rsidRPr="00E969E3">
        <w:rPr>
          <w:rFonts w:ascii="Times New Roman" w:hAnsi="Times New Roman" w:cs="Times New Roman"/>
        </w:rPr>
        <w:t>Zhoto</w:t>
      </w:r>
      <w:r w:rsidR="00401AC3" w:rsidRPr="00E969E3">
        <w:rPr>
          <w:rFonts w:ascii="Times New Roman" w:hAnsi="Times New Roman" w:cs="Times New Roman"/>
        </w:rPr>
        <w:t>vitel</w:t>
      </w:r>
      <w:r w:rsidRPr="00E969E3">
        <w:rPr>
          <w:rFonts w:ascii="Times New Roman" w:hAnsi="Times New Roman" w:cs="Times New Roman"/>
        </w:rPr>
        <w:t xml:space="preserve">i. </w:t>
      </w:r>
      <w:r w:rsidR="00BA5CF1" w:rsidRPr="00E969E3">
        <w:rPr>
          <w:rFonts w:ascii="Times New Roman" w:hAnsi="Times New Roman" w:cs="Times New Roman"/>
        </w:rPr>
        <w:t>V případě že se bude jednat o překážku na 3. straně je nutné, aby bylo ve</w:t>
      </w:r>
    </w:p>
    <w:p w14:paraId="51AFEDAE" w14:textId="17ADD9D7" w:rsidR="00E969E3" w:rsidRDefault="00BA5CF1" w:rsidP="002851BA">
      <w:pPr>
        <w:pStyle w:val="Odstavecseseznamem"/>
        <w:tabs>
          <w:tab w:val="left" w:pos="360"/>
        </w:tabs>
        <w:autoSpaceDE w:val="0"/>
        <w:ind w:left="1134"/>
        <w:rPr>
          <w:rFonts w:ascii="Times New Roman" w:hAnsi="Times New Roman" w:cs="Times New Roman"/>
        </w:rPr>
      </w:pPr>
      <w:r w:rsidRPr="00E969E3">
        <w:rPr>
          <w:rFonts w:ascii="Times New Roman" w:hAnsi="Times New Roman" w:cs="Times New Roman"/>
        </w:rPr>
        <w:lastRenderedPageBreak/>
        <w:t>stanovené lh</w:t>
      </w:r>
      <w:r w:rsidR="00E969E3" w:rsidRPr="00E969E3">
        <w:rPr>
          <w:rFonts w:ascii="Times New Roman" w:hAnsi="Times New Roman" w:cs="Times New Roman"/>
        </w:rPr>
        <w:t xml:space="preserve">ůtě 24 hodin možné dílo užívat </w:t>
      </w:r>
      <w:r w:rsidRPr="00E969E3">
        <w:rPr>
          <w:rFonts w:ascii="Times New Roman" w:hAnsi="Times New Roman" w:cs="Times New Roman"/>
        </w:rPr>
        <w:t>alespoň na zařízeních, která budou k dispozi</w:t>
      </w:r>
      <w:r w:rsidR="00E969E3" w:rsidRPr="00E969E3">
        <w:rPr>
          <w:rFonts w:ascii="Times New Roman" w:hAnsi="Times New Roman" w:cs="Times New Roman"/>
        </w:rPr>
        <w:t>ci k zapůjčení v Hrabalově chatě v Kersku</w:t>
      </w:r>
      <w:r w:rsidRPr="00E969E3">
        <w:rPr>
          <w:rFonts w:ascii="Times New Roman" w:hAnsi="Times New Roman" w:cs="Times New Roman"/>
        </w:rPr>
        <w:t>. Zhotovitel je povinen bez zbytečného odkladu, nejpozději však v termínech výše popsaných, reklamované vady odstranit,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653E1A34" w14:textId="77777777" w:rsidR="00E969E3" w:rsidRPr="00E969E3" w:rsidRDefault="00E969E3" w:rsidP="00952425">
      <w:pPr>
        <w:pStyle w:val="Odstavecseseznamem"/>
        <w:numPr>
          <w:ilvl w:val="0"/>
          <w:numId w:val="32"/>
        </w:numPr>
        <w:tabs>
          <w:tab w:val="left" w:pos="360"/>
        </w:tabs>
        <w:autoSpaceDE w:val="0"/>
        <w:ind w:left="1134"/>
        <w:rPr>
          <w:rFonts w:ascii="Times New Roman" w:hAnsi="Times New Roman" w:cs="Times New Roman"/>
        </w:rPr>
      </w:pPr>
      <w:r w:rsidRPr="00E969E3">
        <w:rPr>
          <w:rFonts w:ascii="Times New Roman" w:hAnsi="Times New Roman" w:cs="Times New Roman"/>
        </w:rPr>
        <w:t>Uvedené lhůty se pozastavují po dobu trvání překážky na 3. straně. Zhotovitel je v takovém případě povinen doložit, že tato překážka skutečně vznikla na 3. straně. V případě, že délka trvání překážky na 3. straně přesáhne dvojnásobek původní lhůty, je zhotovitel povinen hledat alternativní řešení, které by kompenzovalo problémy, vzniklé překážkou na 3. straně. Od této chvíle zhotoviteli opět běží původní lhůta. Celková lhůta na odstranění závady s překážkou na 3. straně je tedy trojnásobně dlouhá než původní lhůta, tedy dohromady 21 kalendářních dnů.</w:t>
      </w:r>
    </w:p>
    <w:p w14:paraId="1A802F9C" w14:textId="77777777" w:rsidR="00AF618B" w:rsidRPr="00967AD7" w:rsidRDefault="00AF618B" w:rsidP="00952425">
      <w:pPr>
        <w:pStyle w:val="Odstavecseseznamem"/>
        <w:numPr>
          <w:ilvl w:val="0"/>
          <w:numId w:val="32"/>
        </w:numPr>
        <w:tabs>
          <w:tab w:val="left" w:pos="360"/>
        </w:tabs>
        <w:autoSpaceDE w:val="0"/>
        <w:ind w:left="1134"/>
        <w:rPr>
          <w:rFonts w:ascii="Times New Roman" w:hAnsi="Times New Roman" w:cs="Times New Roman"/>
        </w:rPr>
      </w:pPr>
      <w:r w:rsidRPr="00967AD7">
        <w:rPr>
          <w:rFonts w:ascii="Times New Roman" w:hAnsi="Times New Roman" w:cs="Times New Roman"/>
        </w:rPr>
        <w:t>Jestliže</w:t>
      </w:r>
      <w:r w:rsidR="007F78F6">
        <w:rPr>
          <w:rFonts w:ascii="Times New Roman" w:hAnsi="Times New Roman" w:cs="Times New Roman"/>
        </w:rPr>
        <w:t xml:space="preserve"> </w:t>
      </w:r>
      <w:r w:rsidRPr="00967AD7">
        <w:rPr>
          <w:rFonts w:ascii="Times New Roman" w:hAnsi="Times New Roman" w:cs="Times New Roman"/>
        </w:rPr>
        <w:t xml:space="preserve">v případě reklamace </w:t>
      </w:r>
      <w:r w:rsidR="00211C9F">
        <w:rPr>
          <w:rFonts w:ascii="Times New Roman" w:hAnsi="Times New Roman" w:cs="Times New Roman"/>
        </w:rPr>
        <w:t>Objedna</w:t>
      </w:r>
      <w:r w:rsidRPr="00967AD7">
        <w:rPr>
          <w:rFonts w:ascii="Times New Roman" w:hAnsi="Times New Roman" w:cs="Times New Roman"/>
        </w:rPr>
        <w:t xml:space="preserve">tele nenastoupí </w:t>
      </w:r>
      <w:r w:rsidR="00211C9F">
        <w:rPr>
          <w:rFonts w:ascii="Times New Roman" w:hAnsi="Times New Roman" w:cs="Times New Roman"/>
        </w:rPr>
        <w:t>Zhoto</w:t>
      </w:r>
      <w:r w:rsidR="00ED4A0E">
        <w:rPr>
          <w:rFonts w:ascii="Times New Roman" w:hAnsi="Times New Roman" w:cs="Times New Roman"/>
        </w:rPr>
        <w:t>vitel</w:t>
      </w:r>
      <w:r w:rsidRPr="00967AD7">
        <w:rPr>
          <w:rFonts w:ascii="Times New Roman" w:hAnsi="Times New Roman" w:cs="Times New Roman"/>
        </w:rPr>
        <w:t xml:space="preserve"> k odstranění reklamovaných vad a nedodělků ve lhůtě stanovené</w:t>
      </w:r>
      <w:r w:rsidR="00401AC3">
        <w:rPr>
          <w:rFonts w:ascii="Times New Roman" w:hAnsi="Times New Roman" w:cs="Times New Roman"/>
        </w:rPr>
        <w:t xml:space="preserve"> smlouvou</w:t>
      </w:r>
      <w:r w:rsidRPr="00967AD7">
        <w:rPr>
          <w:rFonts w:ascii="Times New Roman" w:hAnsi="Times New Roman" w:cs="Times New Roman"/>
        </w:rPr>
        <w:t>, popřípadě je neodstraní v tam popsané lhůtě nebo v tam popsané lhůtě neprovede opatření potřebná k tomu, aby mohlo být dílo dále u</w:t>
      </w:r>
      <w:r w:rsidR="00B43F07">
        <w:rPr>
          <w:rFonts w:ascii="Times New Roman" w:hAnsi="Times New Roman" w:cs="Times New Roman"/>
        </w:rPr>
        <w:t>žíváno (v případě závady</w:t>
      </w:r>
      <w:r w:rsidRPr="00967AD7">
        <w:rPr>
          <w:rFonts w:ascii="Times New Roman" w:hAnsi="Times New Roman" w:cs="Times New Roman"/>
        </w:rPr>
        <w:t xml:space="preserve"> bránící užívání díla), je </w:t>
      </w:r>
      <w:r w:rsidR="00211C9F">
        <w:rPr>
          <w:rFonts w:ascii="Times New Roman" w:hAnsi="Times New Roman" w:cs="Times New Roman"/>
        </w:rPr>
        <w:t>Objedna</w:t>
      </w:r>
      <w:r w:rsidRPr="00967AD7">
        <w:rPr>
          <w:rFonts w:ascii="Times New Roman" w:hAnsi="Times New Roman" w:cs="Times New Roman"/>
        </w:rPr>
        <w:t xml:space="preserve">tel oprávněn nechat odstranit reklamované vady a nedodělky díla na náklady </w:t>
      </w:r>
      <w:r w:rsidR="00211C9F">
        <w:rPr>
          <w:rFonts w:ascii="Times New Roman" w:hAnsi="Times New Roman" w:cs="Times New Roman"/>
        </w:rPr>
        <w:t>Zhoto</w:t>
      </w:r>
      <w:r w:rsidR="00ED4A0E">
        <w:rPr>
          <w:rFonts w:ascii="Times New Roman" w:hAnsi="Times New Roman" w:cs="Times New Roman"/>
        </w:rPr>
        <w:t>vitele</w:t>
      </w:r>
      <w:r w:rsidRPr="00967AD7">
        <w:rPr>
          <w:rFonts w:ascii="Times New Roman" w:hAnsi="Times New Roman" w:cs="Times New Roman"/>
        </w:rPr>
        <w:t xml:space="preserve"> jinou osobou. </w:t>
      </w:r>
    </w:p>
    <w:p w14:paraId="42AF2AAB" w14:textId="77777777" w:rsidR="00AF618B" w:rsidRDefault="00AF618B" w:rsidP="00952425">
      <w:pPr>
        <w:pStyle w:val="Odstavecseseznamem"/>
        <w:numPr>
          <w:ilvl w:val="0"/>
          <w:numId w:val="32"/>
        </w:numPr>
        <w:tabs>
          <w:tab w:val="left" w:pos="360"/>
        </w:tabs>
        <w:autoSpaceDE w:val="0"/>
        <w:ind w:left="1134"/>
        <w:rPr>
          <w:rFonts w:ascii="Times New Roman" w:hAnsi="Times New Roman" w:cs="Times New Roman"/>
        </w:rPr>
      </w:pPr>
      <w:r w:rsidRPr="00967AD7">
        <w:rPr>
          <w:rFonts w:ascii="Times New Roman" w:hAnsi="Times New Roman" w:cs="Times New Roman"/>
        </w:rPr>
        <w:t>Nároky z odpovědnosti ze záruky za jakost díla se nedotýkají nároků na náhradu škody nebo na smluvní pokutu.</w:t>
      </w:r>
    </w:p>
    <w:p w14:paraId="098AB4CF" w14:textId="77777777" w:rsidR="00B22713" w:rsidRDefault="00B22713" w:rsidP="00952425">
      <w:pPr>
        <w:pStyle w:val="Odstavecseseznamem"/>
        <w:autoSpaceDE w:val="0"/>
        <w:ind w:left="1134"/>
        <w:rPr>
          <w:bCs/>
          <w:sz w:val="22"/>
          <w:szCs w:val="22"/>
        </w:rPr>
      </w:pPr>
    </w:p>
    <w:p w14:paraId="3388C892" w14:textId="77777777" w:rsidR="00AF618B" w:rsidRPr="00401AC3" w:rsidRDefault="00AF618B" w:rsidP="00952425">
      <w:pPr>
        <w:autoSpaceDE w:val="0"/>
        <w:ind w:left="1134"/>
        <w:rPr>
          <w:rFonts w:ascii="Times New Roman" w:hAnsi="Times New Roman" w:cs="Times New Roman"/>
          <w:b/>
        </w:rPr>
      </w:pPr>
      <w:r w:rsidRPr="00401AC3">
        <w:rPr>
          <w:rFonts w:ascii="Times New Roman" w:hAnsi="Times New Roman" w:cs="Times New Roman"/>
          <w:b/>
        </w:rPr>
        <w:t>XI</w:t>
      </w:r>
      <w:r w:rsidR="00401AC3">
        <w:rPr>
          <w:rFonts w:ascii="Times New Roman" w:hAnsi="Times New Roman" w:cs="Times New Roman"/>
          <w:b/>
        </w:rPr>
        <w:t>I</w:t>
      </w:r>
      <w:r w:rsidRPr="00401AC3">
        <w:rPr>
          <w:rFonts w:ascii="Times New Roman" w:hAnsi="Times New Roman" w:cs="Times New Roman"/>
          <w:b/>
        </w:rPr>
        <w:t>. Výpověď, Odstoupení od smlouvy</w:t>
      </w:r>
    </w:p>
    <w:p w14:paraId="218368E0" w14:textId="77777777" w:rsidR="00AF618B" w:rsidRPr="00401AC3" w:rsidRDefault="00AF618B" w:rsidP="00952425">
      <w:pPr>
        <w:autoSpaceDE w:val="0"/>
        <w:ind w:left="1134"/>
        <w:rPr>
          <w:rFonts w:ascii="Times New Roman" w:hAnsi="Times New Roman" w:cs="Times New Roman"/>
          <w:b/>
        </w:rPr>
      </w:pPr>
    </w:p>
    <w:p w14:paraId="495B1910" w14:textId="77777777" w:rsidR="007F78F6" w:rsidRDefault="00AF618B" w:rsidP="00952425">
      <w:pPr>
        <w:pStyle w:val="Odstavecseseznamem"/>
        <w:numPr>
          <w:ilvl w:val="0"/>
          <w:numId w:val="39"/>
        </w:numPr>
        <w:autoSpaceDE w:val="0"/>
        <w:ind w:left="1134"/>
        <w:rPr>
          <w:rFonts w:ascii="Times New Roman" w:hAnsi="Times New Roman" w:cs="Times New Roman"/>
        </w:rPr>
      </w:pPr>
      <w:r w:rsidRPr="00401AC3">
        <w:rPr>
          <w:rFonts w:ascii="Times New Roman" w:hAnsi="Times New Roman" w:cs="Times New Roman"/>
        </w:rPr>
        <w:t xml:space="preserve">Výpověď musí být písemná. Strany se dohodly na výpovědní lhůtě, která činí jeden den po dni doručení výpovědi </w:t>
      </w:r>
      <w:r w:rsidR="00EF572B">
        <w:rPr>
          <w:rFonts w:ascii="Times New Roman" w:hAnsi="Times New Roman" w:cs="Times New Roman"/>
        </w:rPr>
        <w:t xml:space="preserve">Objednatel </w:t>
      </w:r>
      <w:r w:rsidR="00211C9F">
        <w:rPr>
          <w:rFonts w:ascii="Times New Roman" w:hAnsi="Times New Roman" w:cs="Times New Roman"/>
        </w:rPr>
        <w:t>Zhoto</w:t>
      </w:r>
      <w:r w:rsidR="00ED4A0E">
        <w:rPr>
          <w:rFonts w:ascii="Times New Roman" w:hAnsi="Times New Roman" w:cs="Times New Roman"/>
        </w:rPr>
        <w:t>viteli</w:t>
      </w:r>
      <w:r w:rsidRPr="00401AC3">
        <w:rPr>
          <w:rFonts w:ascii="Times New Roman" w:hAnsi="Times New Roman" w:cs="Times New Roman"/>
        </w:rPr>
        <w:t xml:space="preserve">.  </w:t>
      </w:r>
    </w:p>
    <w:p w14:paraId="46DD63C9" w14:textId="77777777" w:rsidR="00AF618B" w:rsidRPr="007F78F6" w:rsidRDefault="00211C9F" w:rsidP="00952425">
      <w:pPr>
        <w:pStyle w:val="Odstavecseseznamem"/>
        <w:numPr>
          <w:ilvl w:val="0"/>
          <w:numId w:val="39"/>
        </w:numPr>
        <w:autoSpaceDE w:val="0"/>
        <w:ind w:left="1134"/>
        <w:rPr>
          <w:rFonts w:ascii="Times New Roman" w:hAnsi="Times New Roman" w:cs="Times New Roman"/>
        </w:rPr>
      </w:pPr>
      <w:r w:rsidRPr="007F78F6">
        <w:rPr>
          <w:rFonts w:ascii="Times New Roman" w:hAnsi="Times New Roman" w:cs="Times New Roman"/>
        </w:rPr>
        <w:t>Objedna</w:t>
      </w:r>
      <w:r w:rsidR="00AF618B" w:rsidRPr="007F78F6">
        <w:rPr>
          <w:rFonts w:ascii="Times New Roman" w:hAnsi="Times New Roman" w:cs="Times New Roman"/>
        </w:rPr>
        <w:t xml:space="preserve">tel může odstoupit od této smlouvy v případě, že </w:t>
      </w:r>
      <w:r w:rsidRPr="007F78F6">
        <w:rPr>
          <w:rFonts w:ascii="Times New Roman" w:hAnsi="Times New Roman" w:cs="Times New Roman"/>
        </w:rPr>
        <w:t>Zhoto</w:t>
      </w:r>
      <w:r w:rsidR="00401AC3" w:rsidRPr="007F78F6">
        <w:rPr>
          <w:rFonts w:ascii="Times New Roman" w:hAnsi="Times New Roman" w:cs="Times New Roman"/>
        </w:rPr>
        <w:t>vitel</w:t>
      </w:r>
      <w:r w:rsidR="00AF618B" w:rsidRPr="007F78F6">
        <w:rPr>
          <w:rFonts w:ascii="Times New Roman" w:hAnsi="Times New Roman" w:cs="Times New Roman"/>
        </w:rPr>
        <w:t xml:space="preserve"> </w:t>
      </w:r>
      <w:r w:rsidR="000845C1">
        <w:rPr>
          <w:rFonts w:ascii="Times New Roman" w:hAnsi="Times New Roman" w:cs="Times New Roman"/>
        </w:rPr>
        <w:t xml:space="preserve">podstatným způsobem </w:t>
      </w:r>
      <w:r w:rsidR="00AF618B" w:rsidRPr="007F78F6">
        <w:rPr>
          <w:rFonts w:ascii="Times New Roman" w:hAnsi="Times New Roman" w:cs="Times New Roman"/>
        </w:rPr>
        <w:t xml:space="preserve">poruší některou svou smluvní povinnost dle této smlouvy přesto, že na možnost odstoupení pro porušování povinností dle této smlouvy bude </w:t>
      </w:r>
      <w:r w:rsidRPr="007F78F6">
        <w:rPr>
          <w:rFonts w:ascii="Times New Roman" w:hAnsi="Times New Roman" w:cs="Times New Roman"/>
        </w:rPr>
        <w:t>Objedna</w:t>
      </w:r>
      <w:r w:rsidR="00AF618B" w:rsidRPr="007F78F6">
        <w:rPr>
          <w:rFonts w:ascii="Times New Roman" w:hAnsi="Times New Roman" w:cs="Times New Roman"/>
        </w:rPr>
        <w:t xml:space="preserve">telem předem písemně upozorněn, popřípadě pokud bude </w:t>
      </w:r>
      <w:r w:rsidRPr="007F78F6">
        <w:rPr>
          <w:rFonts w:ascii="Times New Roman" w:hAnsi="Times New Roman" w:cs="Times New Roman"/>
        </w:rPr>
        <w:t>Zhoto</w:t>
      </w:r>
      <w:r w:rsidR="00401AC3" w:rsidRPr="007F78F6">
        <w:rPr>
          <w:rFonts w:ascii="Times New Roman" w:hAnsi="Times New Roman" w:cs="Times New Roman"/>
        </w:rPr>
        <w:t>vitel</w:t>
      </w:r>
      <w:r w:rsidR="00AF618B" w:rsidRPr="007F78F6">
        <w:rPr>
          <w:rFonts w:ascii="Times New Roman" w:hAnsi="Times New Roman" w:cs="Times New Roman"/>
        </w:rPr>
        <w:t xml:space="preserve"> v úpadku či jeho majetek bude postižen exekucí či výkonem rozhodnutí. </w:t>
      </w:r>
      <w:r w:rsidRPr="007F78F6">
        <w:rPr>
          <w:rFonts w:ascii="Times New Roman" w:hAnsi="Times New Roman" w:cs="Times New Roman"/>
        </w:rPr>
        <w:t>Zhoto</w:t>
      </w:r>
      <w:r w:rsidR="00401AC3" w:rsidRPr="007F78F6">
        <w:rPr>
          <w:rFonts w:ascii="Times New Roman" w:hAnsi="Times New Roman" w:cs="Times New Roman"/>
        </w:rPr>
        <w:t>vitel</w:t>
      </w:r>
      <w:r w:rsidR="00AF618B" w:rsidRPr="007F78F6">
        <w:rPr>
          <w:rFonts w:ascii="Times New Roman" w:hAnsi="Times New Roman" w:cs="Times New Roman"/>
        </w:rPr>
        <w:t xml:space="preserve">i budou v takovém případě uhrazeny účelně vynaložené náklady prokazatelně spojené s dosud provedenými pracemi mimo nákladů spojených s odstoupením od smlouvy. Současně </w:t>
      </w:r>
      <w:r w:rsidRPr="007F78F6">
        <w:rPr>
          <w:rFonts w:ascii="Times New Roman" w:hAnsi="Times New Roman" w:cs="Times New Roman"/>
        </w:rPr>
        <w:t>Objedna</w:t>
      </w:r>
      <w:r w:rsidR="00AF618B" w:rsidRPr="007F78F6">
        <w:rPr>
          <w:rFonts w:ascii="Times New Roman" w:hAnsi="Times New Roman" w:cs="Times New Roman"/>
        </w:rPr>
        <w:t xml:space="preserve">teli vzniká nárok na úhradu vícenákladů vynaložených na dokončení díla uvedeného v čl. II. této smlouvy a na náhradu ztrát vzniklých prodloužením termínu jejího dokončení ve stejném rozsahu. </w:t>
      </w:r>
    </w:p>
    <w:p w14:paraId="364A0238" w14:textId="77777777" w:rsidR="00AF618B" w:rsidRPr="00401AC3" w:rsidRDefault="00401AC3" w:rsidP="00952425">
      <w:pPr>
        <w:autoSpaceDE w:val="0"/>
        <w:ind w:left="1134" w:hanging="54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F618B" w:rsidRPr="00401AC3">
        <w:rPr>
          <w:rFonts w:ascii="Times New Roman" w:hAnsi="Times New Roman" w:cs="Times New Roman"/>
        </w:rPr>
        <w:t xml:space="preserve">Podstatným porušením této smlouvy ze strany </w:t>
      </w:r>
      <w:r w:rsidR="00211C9F">
        <w:rPr>
          <w:rFonts w:ascii="Times New Roman" w:hAnsi="Times New Roman" w:cs="Times New Roman"/>
        </w:rPr>
        <w:t>Zhoto</w:t>
      </w:r>
      <w:r>
        <w:rPr>
          <w:rFonts w:ascii="Times New Roman" w:hAnsi="Times New Roman" w:cs="Times New Roman"/>
        </w:rPr>
        <w:t>vitel</w:t>
      </w:r>
      <w:r w:rsidR="00AF618B" w:rsidRPr="00401AC3">
        <w:rPr>
          <w:rFonts w:ascii="Times New Roman" w:hAnsi="Times New Roman" w:cs="Times New Roman"/>
        </w:rPr>
        <w:t>e se rozumí zejména nesplnění smluvních termínů podle této smlouvy, nebo provádění díla v rozporu s</w:t>
      </w:r>
      <w:r>
        <w:rPr>
          <w:rFonts w:ascii="Times New Roman" w:hAnsi="Times New Roman" w:cs="Times New Roman"/>
        </w:rPr>
        <w:t xml:space="preserve"> plněním díla. </w:t>
      </w:r>
    </w:p>
    <w:p w14:paraId="5043DCE9" w14:textId="77777777" w:rsidR="00AF618B" w:rsidRPr="00401AC3" w:rsidRDefault="00AF618B" w:rsidP="00952425">
      <w:pPr>
        <w:autoSpaceDE w:val="0"/>
        <w:ind w:left="1134" w:hanging="540"/>
        <w:rPr>
          <w:rFonts w:ascii="Times New Roman" w:hAnsi="Times New Roman" w:cs="Times New Roman"/>
        </w:rPr>
      </w:pPr>
      <w:r w:rsidRPr="00401AC3">
        <w:rPr>
          <w:rFonts w:ascii="Times New Roman" w:hAnsi="Times New Roman" w:cs="Times New Roman"/>
        </w:rPr>
        <w:t>4.</w:t>
      </w:r>
      <w:r w:rsidRPr="00401AC3">
        <w:rPr>
          <w:rFonts w:ascii="Times New Roman" w:hAnsi="Times New Roman" w:cs="Times New Roman"/>
        </w:rPr>
        <w:tab/>
        <w:t xml:space="preserve">Odstoupení od smlouvy strana oprávněná oznámí straně povinné písemně. Účinky odstoupení nastanou doručením takového oznámení na adresu povinné straně uvedenou v záhlaví této smlouvy. </w:t>
      </w:r>
    </w:p>
    <w:p w14:paraId="567EA3D2" w14:textId="77777777" w:rsidR="00AF618B" w:rsidRDefault="00AF618B" w:rsidP="00952425">
      <w:pPr>
        <w:autoSpaceDE w:val="0"/>
        <w:ind w:left="1134" w:hanging="540"/>
        <w:rPr>
          <w:rFonts w:ascii="Times New Roman" w:hAnsi="Times New Roman" w:cs="Times New Roman"/>
        </w:rPr>
      </w:pPr>
      <w:r w:rsidRPr="00401AC3">
        <w:rPr>
          <w:rFonts w:ascii="Times New Roman" w:hAnsi="Times New Roman" w:cs="Times New Roman"/>
        </w:rPr>
        <w:t xml:space="preserve">5. </w:t>
      </w:r>
      <w:r w:rsid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 této Smlouvy odstoupit, pokud vůči majetku </w:t>
      </w:r>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e probíhá insolvenční řízení.</w:t>
      </w:r>
    </w:p>
    <w:p w14:paraId="7412E31D" w14:textId="77777777" w:rsidR="002851BA" w:rsidRPr="00401AC3" w:rsidRDefault="002851BA" w:rsidP="00952425">
      <w:pPr>
        <w:autoSpaceDE w:val="0"/>
        <w:ind w:left="1134" w:hanging="540"/>
        <w:rPr>
          <w:rFonts w:ascii="Times New Roman" w:hAnsi="Times New Roman" w:cs="Times New Roman"/>
        </w:rPr>
      </w:pPr>
    </w:p>
    <w:p w14:paraId="535F8C93" w14:textId="77777777" w:rsidR="00AF618B" w:rsidRPr="00401AC3" w:rsidRDefault="00AF618B" w:rsidP="00952425">
      <w:pPr>
        <w:autoSpaceDE w:val="0"/>
        <w:ind w:left="1134" w:hanging="540"/>
        <w:rPr>
          <w:rFonts w:ascii="Times New Roman" w:hAnsi="Times New Roman" w:cs="Times New Roman"/>
        </w:rPr>
      </w:pPr>
      <w:r w:rsidRPr="00401AC3">
        <w:rPr>
          <w:rFonts w:ascii="Times New Roman" w:hAnsi="Times New Roman" w:cs="Times New Roman"/>
        </w:rPr>
        <w:lastRenderedPageBreak/>
        <w:t>6.</w:t>
      </w:r>
      <w:r w:rsidRPr="00401AC3">
        <w:rPr>
          <w:rFonts w:ascii="Times New Roman" w:hAnsi="Times New Roman" w:cs="Times New Roman"/>
        </w:rPr>
        <w:tab/>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13A0C2B7" w14:textId="77777777" w:rsidR="00AF618B" w:rsidRPr="00401AC3" w:rsidRDefault="00AF618B" w:rsidP="00952425">
      <w:pPr>
        <w:autoSpaceDE w:val="0"/>
        <w:ind w:left="1134" w:hanging="540"/>
        <w:rPr>
          <w:rFonts w:ascii="Times New Roman" w:hAnsi="Times New Roman" w:cs="Times New Roman"/>
        </w:rPr>
      </w:pPr>
      <w:r w:rsidRPr="00401AC3">
        <w:rPr>
          <w:rFonts w:ascii="Times New Roman" w:hAnsi="Times New Roman" w:cs="Times New Roman"/>
        </w:rPr>
        <w:t xml:space="preserve">7. </w:t>
      </w:r>
      <w:r w:rsidRPr="00401AC3">
        <w:rPr>
          <w:rFonts w:ascii="Times New Roman" w:hAnsi="Times New Roman" w:cs="Times New Roman"/>
        </w:rPr>
        <w:tab/>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195A9BC2" w14:textId="77777777" w:rsidR="00AF618B" w:rsidRPr="00401AC3" w:rsidRDefault="00AF618B" w:rsidP="00952425">
      <w:pPr>
        <w:autoSpaceDE w:val="0"/>
        <w:ind w:left="1134" w:hanging="540"/>
        <w:rPr>
          <w:rFonts w:ascii="Times New Roman" w:hAnsi="Times New Roman" w:cs="Times New Roman"/>
        </w:rPr>
      </w:pPr>
      <w:r w:rsidRPr="00401AC3">
        <w:rPr>
          <w:rFonts w:ascii="Times New Roman" w:hAnsi="Times New Roman" w:cs="Times New Roman"/>
        </w:rPr>
        <w:t xml:space="preserve">8. </w:t>
      </w:r>
      <w:r w:rsidRP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w:t>
      </w:r>
      <w:r w:rsidR="00211C9F">
        <w:rPr>
          <w:rFonts w:ascii="Times New Roman" w:hAnsi="Times New Roman" w:cs="Times New Roman"/>
        </w:rPr>
        <w:t>Objedna</w:t>
      </w:r>
      <w:r w:rsidRPr="00401AC3">
        <w:rPr>
          <w:rFonts w:ascii="Times New Roman" w:hAnsi="Times New Roman" w:cs="Times New Roman"/>
        </w:rPr>
        <w:t xml:space="preserve">teli ve splnění povinnosti ze smlouvy dočasně nebo trvale zabránila mimořádná nepředvídatelná a nepřekonatelná překážka vzniklá nezávisle na jeho vůli. </w:t>
      </w:r>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 xml:space="preserve"> má pak pouze nárok na úhradu ceny do té doby dokončených částí díla a dále na náhradu nákladů účelně do té doby vynaložených na pořízení rozpracovaných částí díla.</w:t>
      </w:r>
    </w:p>
    <w:p w14:paraId="44161A92" w14:textId="77777777" w:rsidR="00AF618B" w:rsidRPr="00401AC3" w:rsidRDefault="00AF618B" w:rsidP="00952425">
      <w:pPr>
        <w:autoSpaceDE w:val="0"/>
        <w:ind w:left="1134" w:hanging="540"/>
        <w:rPr>
          <w:rFonts w:ascii="Times New Roman" w:hAnsi="Times New Roman" w:cs="Times New Roman"/>
        </w:rPr>
      </w:pPr>
      <w:r w:rsidRPr="00401AC3">
        <w:rPr>
          <w:rFonts w:ascii="Times New Roman" w:hAnsi="Times New Roman" w:cs="Times New Roman"/>
        </w:rPr>
        <w:t xml:space="preserve">9. </w:t>
      </w:r>
      <w:bookmarkStart w:id="0" w:name="_Ref374723827"/>
      <w:r w:rsidRP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odstoupit od této smlouvy, jestliže zjistí, že </w:t>
      </w:r>
      <w:bookmarkEnd w:id="0"/>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w:t>
      </w:r>
    </w:p>
    <w:p w14:paraId="1F063C9E" w14:textId="77777777" w:rsidR="00EF572B" w:rsidRDefault="00AF618B" w:rsidP="00952425">
      <w:pPr>
        <w:widowControl w:val="0"/>
        <w:numPr>
          <w:ilvl w:val="0"/>
          <w:numId w:val="34"/>
        </w:numPr>
        <w:tabs>
          <w:tab w:val="clear" w:pos="414"/>
          <w:tab w:val="num" w:pos="774"/>
        </w:tabs>
        <w:suppressAutoHyphens/>
        <w:autoSpaceDE w:val="0"/>
        <w:ind w:hanging="540"/>
        <w:textAlignment w:val="baseline"/>
        <w:rPr>
          <w:rFonts w:ascii="Times New Roman" w:hAnsi="Times New Roman" w:cs="Times New Roman"/>
        </w:rPr>
      </w:pPr>
      <w:r w:rsidRPr="00401AC3">
        <w:rPr>
          <w:rFonts w:ascii="Times New Roman" w:hAnsi="Times New Roman" w:cs="Times New Roman"/>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D502A40" w14:textId="77777777" w:rsidR="00AF618B" w:rsidRPr="00EF572B" w:rsidRDefault="00AF618B" w:rsidP="00952425">
      <w:pPr>
        <w:widowControl w:val="0"/>
        <w:numPr>
          <w:ilvl w:val="0"/>
          <w:numId w:val="34"/>
        </w:numPr>
        <w:tabs>
          <w:tab w:val="clear" w:pos="414"/>
          <w:tab w:val="num" w:pos="774"/>
        </w:tabs>
        <w:suppressAutoHyphens/>
        <w:autoSpaceDE w:val="0"/>
        <w:ind w:hanging="540"/>
        <w:textAlignment w:val="baseline"/>
        <w:rPr>
          <w:rFonts w:ascii="Times New Roman" w:hAnsi="Times New Roman" w:cs="Times New Roman"/>
        </w:rPr>
      </w:pPr>
      <w:r w:rsidRPr="00EF572B">
        <w:rPr>
          <w:rFonts w:ascii="Times New Roman" w:hAnsi="Times New Roman" w:cs="Times New Roman"/>
        </w:rPr>
        <w:t xml:space="preserve">zkresloval jakékoliv skutečnosti za účelem ovlivnění zadávacího řízení nebo provádění této smlouvy ke škodě </w:t>
      </w:r>
      <w:r w:rsidR="00211C9F" w:rsidRPr="00EF572B">
        <w:rPr>
          <w:rFonts w:ascii="Times New Roman" w:hAnsi="Times New Roman" w:cs="Times New Roman"/>
        </w:rPr>
        <w:t>Objedna</w:t>
      </w:r>
      <w:r w:rsidRPr="00EF572B">
        <w:rPr>
          <w:rFonts w:ascii="Times New Roman" w:hAnsi="Times New Roman" w:cs="Times New Roman"/>
        </w:rPr>
        <w:t>tele, včetně užití podvodných praktik k potlačení a snížení výhod volné a otevřené soutěže.</w:t>
      </w:r>
    </w:p>
    <w:p w14:paraId="1771C393" w14:textId="77777777" w:rsidR="00AF618B" w:rsidRPr="00401AC3" w:rsidRDefault="00AF618B" w:rsidP="00952425">
      <w:pPr>
        <w:autoSpaceDE w:val="0"/>
        <w:ind w:left="1134" w:hanging="540"/>
        <w:rPr>
          <w:rFonts w:ascii="Times New Roman" w:hAnsi="Times New Roman" w:cs="Times New Roman"/>
        </w:rPr>
      </w:pPr>
      <w:r w:rsidRPr="00401AC3">
        <w:rPr>
          <w:rFonts w:ascii="Times New Roman" w:hAnsi="Times New Roman" w:cs="Times New Roman"/>
        </w:rPr>
        <w:t>10.</w:t>
      </w:r>
      <w:r w:rsidRPr="00401AC3">
        <w:rPr>
          <w:rFonts w:ascii="Times New Roman" w:hAnsi="Times New Roman" w:cs="Times New Roman"/>
        </w:rPr>
        <w:tab/>
        <w:t>Odstoupení (zánik práv a povinností) nastane až splněním povinností vyplývajících z vyrovnání smluvních stran.</w:t>
      </w:r>
    </w:p>
    <w:p w14:paraId="0268AE94" w14:textId="77777777" w:rsidR="00AF618B" w:rsidRPr="00FF1ADA" w:rsidRDefault="00AF618B" w:rsidP="00952425">
      <w:pPr>
        <w:autoSpaceDE w:val="0"/>
        <w:ind w:left="1134" w:hanging="540"/>
        <w:rPr>
          <w:sz w:val="22"/>
          <w:szCs w:val="22"/>
        </w:rPr>
      </w:pPr>
      <w:r w:rsidRPr="00401AC3">
        <w:rPr>
          <w:rFonts w:ascii="Times New Roman" w:hAnsi="Times New Roman" w:cs="Times New Roman"/>
        </w:rPr>
        <w:t xml:space="preserve">11. </w:t>
      </w:r>
      <w:r w:rsidRPr="00401AC3">
        <w:rPr>
          <w:rFonts w:ascii="Times New Roman" w:hAnsi="Times New Roman" w:cs="Times New Roman"/>
        </w:rPr>
        <w:tab/>
        <w:t xml:space="preserve">Smlouvu lze dále ukončit dohodou smluvních stran nebo písemnou výpovědí ze strany </w:t>
      </w:r>
      <w:r w:rsidR="00211C9F">
        <w:rPr>
          <w:rFonts w:ascii="Times New Roman" w:hAnsi="Times New Roman" w:cs="Times New Roman"/>
        </w:rPr>
        <w:t>Objedna</w:t>
      </w:r>
      <w:r w:rsidRPr="00401AC3">
        <w:rPr>
          <w:rFonts w:ascii="Times New Roman" w:hAnsi="Times New Roman" w:cs="Times New Roman"/>
        </w:rPr>
        <w:t>tele, a to i bez uvedení důvodu. Výpovědní lhůta činí v takovém případě 15 dnů ode dne doručení výpovědi smluvní straně.</w:t>
      </w:r>
    </w:p>
    <w:p w14:paraId="7D8E1B4D" w14:textId="77777777" w:rsidR="0042203B" w:rsidRPr="00AF618B" w:rsidRDefault="0042203B" w:rsidP="002851BA">
      <w:pPr>
        <w:autoSpaceDE w:val="0"/>
        <w:rPr>
          <w:sz w:val="22"/>
          <w:szCs w:val="22"/>
        </w:rPr>
      </w:pPr>
    </w:p>
    <w:p w14:paraId="24D99FAA" w14:textId="77777777" w:rsidR="00AF618B" w:rsidRPr="00FF1ADA" w:rsidRDefault="00AF618B" w:rsidP="00952425">
      <w:pPr>
        <w:ind w:left="1134"/>
        <w:rPr>
          <w:b/>
          <w:bCs/>
          <w:sz w:val="22"/>
          <w:szCs w:val="22"/>
        </w:rPr>
      </w:pPr>
      <w:r w:rsidRPr="00B26D52">
        <w:rPr>
          <w:rFonts w:ascii="Times New Roman" w:hAnsi="Times New Roman" w:cs="Times New Roman"/>
          <w:b/>
        </w:rPr>
        <w:t>XI</w:t>
      </w:r>
      <w:r w:rsidR="00D169F6">
        <w:rPr>
          <w:rFonts w:ascii="Times New Roman" w:hAnsi="Times New Roman" w:cs="Times New Roman"/>
          <w:b/>
        </w:rPr>
        <w:t>II</w:t>
      </w:r>
      <w:r w:rsidRPr="00B26D52">
        <w:rPr>
          <w:rFonts w:ascii="Times New Roman" w:hAnsi="Times New Roman" w:cs="Times New Roman"/>
          <w:b/>
        </w:rPr>
        <w:t>. Smluvní pokuty a úrok z prodlení</w:t>
      </w:r>
    </w:p>
    <w:p w14:paraId="4BCEF1A7" w14:textId="77777777" w:rsidR="00AF618B" w:rsidRPr="00AF618B" w:rsidRDefault="00AF618B" w:rsidP="00952425">
      <w:pPr>
        <w:pStyle w:val="Odstavecseseznamem"/>
        <w:autoSpaceDE w:val="0"/>
        <w:ind w:left="1134"/>
        <w:rPr>
          <w:bCs/>
          <w:sz w:val="22"/>
          <w:szCs w:val="22"/>
        </w:rPr>
      </w:pPr>
    </w:p>
    <w:p w14:paraId="5D196F01" w14:textId="77777777" w:rsidR="00AF618B" w:rsidRPr="00B26D52" w:rsidRDefault="00B26D52" w:rsidP="00952425">
      <w:pPr>
        <w:autoSpaceDE w:val="0"/>
        <w:ind w:left="1134"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F618B" w:rsidRPr="00B26D52">
        <w:rPr>
          <w:rFonts w:ascii="Times New Roman" w:hAnsi="Times New Roman" w:cs="Times New Roman"/>
        </w:rPr>
        <w:t xml:space="preserve">V případě, že </w:t>
      </w:r>
      <w:r w:rsidR="00211C9F">
        <w:rPr>
          <w:rFonts w:ascii="Times New Roman" w:hAnsi="Times New Roman" w:cs="Times New Roman"/>
        </w:rPr>
        <w:t>Zhoto</w:t>
      </w:r>
      <w:r>
        <w:rPr>
          <w:rFonts w:ascii="Times New Roman" w:hAnsi="Times New Roman" w:cs="Times New Roman"/>
        </w:rPr>
        <w:t>vitel</w:t>
      </w:r>
      <w:r w:rsidR="00AF618B" w:rsidRPr="00B26D52">
        <w:rPr>
          <w:rFonts w:ascii="Times New Roman" w:hAnsi="Times New Roman" w:cs="Times New Roman"/>
        </w:rPr>
        <w:t xml:space="preserve"> bude v prodlení se </w:t>
      </w:r>
      <w:r w:rsidR="00211C9F">
        <w:rPr>
          <w:rFonts w:ascii="Times New Roman" w:hAnsi="Times New Roman" w:cs="Times New Roman"/>
        </w:rPr>
        <w:t>Zhoto</w:t>
      </w:r>
      <w:r w:rsidR="00AF618B" w:rsidRPr="00B26D52">
        <w:rPr>
          <w:rFonts w:ascii="Times New Roman" w:hAnsi="Times New Roman" w:cs="Times New Roman"/>
        </w:rPr>
        <w:t xml:space="preserve">vením díla, je povinen zaplatit </w:t>
      </w:r>
      <w:r w:rsidR="00211C9F">
        <w:rPr>
          <w:rFonts w:ascii="Times New Roman" w:hAnsi="Times New Roman" w:cs="Times New Roman"/>
        </w:rPr>
        <w:t>Objedna</w:t>
      </w:r>
      <w:r w:rsidR="00AF618B" w:rsidRPr="00B26D52">
        <w:rPr>
          <w:rFonts w:ascii="Times New Roman" w:hAnsi="Times New Roman" w:cs="Times New Roman"/>
        </w:rPr>
        <w:t xml:space="preserve">teli smluvní pokutu, jejíž výše bude určena jako násobek počtu dní prodlení se </w:t>
      </w:r>
      <w:r w:rsidR="00211C9F">
        <w:rPr>
          <w:rFonts w:ascii="Times New Roman" w:hAnsi="Times New Roman" w:cs="Times New Roman"/>
        </w:rPr>
        <w:t>Zhoto</w:t>
      </w:r>
      <w:r w:rsidR="00AF618B" w:rsidRPr="00B26D52">
        <w:rPr>
          <w:rFonts w:ascii="Times New Roman" w:hAnsi="Times New Roman" w:cs="Times New Roman"/>
        </w:rPr>
        <w:t>vením díla a 0,2 % z</w:t>
      </w:r>
      <w:r w:rsidR="00B43F07">
        <w:rPr>
          <w:rFonts w:ascii="Times New Roman" w:hAnsi="Times New Roman" w:cs="Times New Roman"/>
        </w:rPr>
        <w:t> konečné ceny díla</w:t>
      </w:r>
      <w:r w:rsidR="00AF618B" w:rsidRPr="00B26D52">
        <w:rPr>
          <w:rFonts w:ascii="Times New Roman" w:hAnsi="Times New Roman" w:cs="Times New Roman"/>
        </w:rPr>
        <w:t xml:space="preserve">. V případě, že </w:t>
      </w:r>
      <w:r w:rsidR="00211C9F">
        <w:rPr>
          <w:rFonts w:ascii="Times New Roman" w:hAnsi="Times New Roman" w:cs="Times New Roman"/>
        </w:rPr>
        <w:t>Zhoto</w:t>
      </w:r>
      <w:r w:rsidR="00EE655C">
        <w:rPr>
          <w:rFonts w:ascii="Times New Roman" w:hAnsi="Times New Roman" w:cs="Times New Roman"/>
        </w:rPr>
        <w:t>vitel</w:t>
      </w:r>
      <w:r w:rsidR="00AF618B" w:rsidRPr="00B26D52">
        <w:rPr>
          <w:rFonts w:ascii="Times New Roman" w:hAnsi="Times New Roman" w:cs="Times New Roman"/>
        </w:rPr>
        <w:t xml:space="preserve"> prokáže, že prodlení vzniklo z viny na straně </w:t>
      </w:r>
      <w:r w:rsidR="00211C9F">
        <w:rPr>
          <w:rFonts w:ascii="Times New Roman" w:hAnsi="Times New Roman" w:cs="Times New Roman"/>
        </w:rPr>
        <w:t>Objedna</w:t>
      </w:r>
      <w:r w:rsidR="00AF618B" w:rsidRPr="00B26D52">
        <w:rPr>
          <w:rFonts w:ascii="Times New Roman" w:hAnsi="Times New Roman" w:cs="Times New Roman"/>
        </w:rPr>
        <w:t xml:space="preserve">tele, zanikne </w:t>
      </w:r>
      <w:r w:rsidR="00211C9F">
        <w:rPr>
          <w:rFonts w:ascii="Times New Roman" w:hAnsi="Times New Roman" w:cs="Times New Roman"/>
        </w:rPr>
        <w:t>Objedna</w:t>
      </w:r>
      <w:r w:rsidR="00AF618B" w:rsidRPr="00B26D52">
        <w:rPr>
          <w:rFonts w:ascii="Times New Roman" w:hAnsi="Times New Roman" w:cs="Times New Roman"/>
        </w:rPr>
        <w:t xml:space="preserve">teli právo smluvní pokutu uplatňovat. </w:t>
      </w:r>
      <w:r w:rsidR="00211C9F">
        <w:rPr>
          <w:rFonts w:ascii="Times New Roman" w:hAnsi="Times New Roman" w:cs="Times New Roman"/>
        </w:rPr>
        <w:t>Zhoto</w:t>
      </w:r>
      <w:r>
        <w:rPr>
          <w:rFonts w:ascii="Times New Roman" w:hAnsi="Times New Roman" w:cs="Times New Roman"/>
        </w:rPr>
        <w:t>vitel</w:t>
      </w:r>
      <w:r w:rsidR="00AF618B" w:rsidRPr="00B26D52">
        <w:rPr>
          <w:rFonts w:ascii="Times New Roman" w:hAnsi="Times New Roman" w:cs="Times New Roman"/>
        </w:rPr>
        <w:t xml:space="preserve"> není v prodlení, pokud nemohl plnit v důsledku vyšší moci.</w:t>
      </w:r>
    </w:p>
    <w:p w14:paraId="33C46350" w14:textId="77777777" w:rsidR="00AF618B" w:rsidRPr="00B26D52" w:rsidRDefault="00B26D52" w:rsidP="00952425">
      <w:pPr>
        <w:autoSpaceDE w:val="0"/>
        <w:ind w:left="1134" w:hanging="54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F618B" w:rsidRPr="00B26D52">
        <w:rPr>
          <w:rFonts w:ascii="Times New Roman" w:hAnsi="Times New Roman" w:cs="Times New Roman"/>
        </w:rPr>
        <w:t xml:space="preserve">Smluvní pokuta za nedodržení stanovené lhůty pro odstranění reklamovaných vad v období záruční lhůty, které brání řádnému užívání díla, </w:t>
      </w:r>
      <w:r w:rsidR="00B43F07">
        <w:rPr>
          <w:rFonts w:ascii="Times New Roman" w:hAnsi="Times New Roman" w:cs="Times New Roman"/>
        </w:rPr>
        <w:t xml:space="preserve">byla stanovena </w:t>
      </w:r>
      <w:r w:rsidR="00350F8A">
        <w:rPr>
          <w:rFonts w:ascii="Times New Roman" w:hAnsi="Times New Roman" w:cs="Times New Roman"/>
        </w:rPr>
        <w:t xml:space="preserve">ve výši </w:t>
      </w:r>
      <w:proofErr w:type="gramStart"/>
      <w:r w:rsidR="00350F8A">
        <w:rPr>
          <w:rFonts w:ascii="Times New Roman" w:hAnsi="Times New Roman" w:cs="Times New Roman"/>
        </w:rPr>
        <w:t>3</w:t>
      </w:r>
      <w:r w:rsidR="00AF618B" w:rsidRPr="00B26D52">
        <w:rPr>
          <w:rFonts w:ascii="Times New Roman" w:hAnsi="Times New Roman" w:cs="Times New Roman"/>
        </w:rPr>
        <w:t>.000,-</w:t>
      </w:r>
      <w:proofErr w:type="gramEnd"/>
      <w:r w:rsidR="00AF618B" w:rsidRPr="00B26D52">
        <w:rPr>
          <w:rFonts w:ascii="Times New Roman" w:hAnsi="Times New Roman" w:cs="Times New Roman"/>
        </w:rPr>
        <w:t xml:space="preserve"> Kč za každou vadu a každý den prodlení.</w:t>
      </w:r>
    </w:p>
    <w:p w14:paraId="1022C7C3" w14:textId="77777777" w:rsidR="00AF618B" w:rsidRDefault="00B26D52" w:rsidP="00952425">
      <w:pPr>
        <w:autoSpaceDE w:val="0"/>
        <w:ind w:left="1134" w:hanging="54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F618B" w:rsidRPr="00B26D52">
        <w:rPr>
          <w:rFonts w:ascii="Times New Roman" w:hAnsi="Times New Roman" w:cs="Times New Roman"/>
        </w:rPr>
        <w:t xml:space="preserve">Smluvní pokuty dle této smlouvy hradí </w:t>
      </w:r>
      <w:r w:rsidR="00211C9F">
        <w:rPr>
          <w:rFonts w:ascii="Times New Roman" w:hAnsi="Times New Roman" w:cs="Times New Roman"/>
        </w:rPr>
        <w:t>Zhotovitel</w:t>
      </w:r>
      <w:r w:rsidR="00AF618B" w:rsidRPr="00B26D52">
        <w:rPr>
          <w:rFonts w:ascii="Times New Roman" w:hAnsi="Times New Roman" w:cs="Times New Roman"/>
        </w:rPr>
        <w:t xml:space="preserve"> nezávisle na tom, zda a v jaké výši vznikne </w:t>
      </w:r>
      <w:r w:rsidR="00211C9F">
        <w:rPr>
          <w:rFonts w:ascii="Times New Roman" w:hAnsi="Times New Roman" w:cs="Times New Roman"/>
        </w:rPr>
        <w:t>Objedna</w:t>
      </w:r>
      <w:r w:rsidR="00AF618B" w:rsidRPr="00B26D52">
        <w:rPr>
          <w:rFonts w:ascii="Times New Roman" w:hAnsi="Times New Roman" w:cs="Times New Roman"/>
        </w:rPr>
        <w:t xml:space="preserve">teli škoda, kterou je oprávněn </w:t>
      </w:r>
      <w:r w:rsidR="00211C9F">
        <w:rPr>
          <w:rFonts w:ascii="Times New Roman" w:hAnsi="Times New Roman" w:cs="Times New Roman"/>
        </w:rPr>
        <w:t>Objedna</w:t>
      </w:r>
      <w:r w:rsidR="00AF618B" w:rsidRPr="00B26D52">
        <w:rPr>
          <w:rFonts w:ascii="Times New Roman" w:hAnsi="Times New Roman" w:cs="Times New Roman"/>
        </w:rPr>
        <w:t xml:space="preserve">tel vymáhat samostatně a bez ohledu na její výši. </w:t>
      </w:r>
    </w:p>
    <w:p w14:paraId="01093322" w14:textId="77777777" w:rsidR="002851BA" w:rsidRPr="00B26D52" w:rsidRDefault="002851BA" w:rsidP="00952425">
      <w:pPr>
        <w:autoSpaceDE w:val="0"/>
        <w:ind w:left="1134" w:hanging="540"/>
        <w:rPr>
          <w:rFonts w:ascii="Times New Roman" w:hAnsi="Times New Roman" w:cs="Times New Roman"/>
        </w:rPr>
      </w:pPr>
    </w:p>
    <w:p w14:paraId="21563332" w14:textId="77777777" w:rsidR="00AF618B" w:rsidRPr="00B26D52" w:rsidRDefault="00B26D52" w:rsidP="00952425">
      <w:pPr>
        <w:autoSpaceDE w:val="0"/>
        <w:ind w:left="1134" w:hanging="540"/>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r>
      <w:r w:rsidR="00AF618B" w:rsidRPr="00B26D52">
        <w:rPr>
          <w:rFonts w:ascii="Times New Roman" w:hAnsi="Times New Roman" w:cs="Times New Roman"/>
        </w:rPr>
        <w:t xml:space="preserve">Smluvní strany se dohodly, že v případě prodlení </w:t>
      </w:r>
      <w:r w:rsidR="00211C9F">
        <w:rPr>
          <w:rFonts w:ascii="Times New Roman" w:hAnsi="Times New Roman" w:cs="Times New Roman"/>
        </w:rPr>
        <w:t>Objedna</w:t>
      </w:r>
      <w:r w:rsidR="00AF618B" w:rsidRPr="00B26D52">
        <w:rPr>
          <w:rFonts w:ascii="Times New Roman" w:hAnsi="Times New Roman" w:cs="Times New Roman"/>
        </w:rPr>
        <w:t xml:space="preserve">tele s úhradou ceny díla nebo její části je </w:t>
      </w:r>
      <w:r w:rsidR="00211C9F">
        <w:rPr>
          <w:rFonts w:ascii="Times New Roman" w:hAnsi="Times New Roman" w:cs="Times New Roman"/>
        </w:rPr>
        <w:t>Objedna</w:t>
      </w:r>
      <w:r w:rsidR="00AF618B" w:rsidRPr="00B26D52">
        <w:rPr>
          <w:rFonts w:ascii="Times New Roman" w:hAnsi="Times New Roman" w:cs="Times New Roman"/>
        </w:rPr>
        <w:t xml:space="preserve">tel povinen uhradit </w:t>
      </w:r>
      <w:r w:rsidR="00211C9F">
        <w:rPr>
          <w:rFonts w:ascii="Times New Roman" w:hAnsi="Times New Roman" w:cs="Times New Roman"/>
        </w:rPr>
        <w:t>Zhoto</w:t>
      </w:r>
      <w:r w:rsidR="00EE655C">
        <w:rPr>
          <w:rFonts w:ascii="Times New Roman" w:hAnsi="Times New Roman" w:cs="Times New Roman"/>
        </w:rPr>
        <w:t>viteli</w:t>
      </w:r>
      <w:r w:rsidR="006F3590">
        <w:rPr>
          <w:rFonts w:ascii="Times New Roman" w:hAnsi="Times New Roman" w:cs="Times New Roman"/>
        </w:rPr>
        <w:t xml:space="preserve"> úrok z prodlení ve výši 0,2</w:t>
      </w:r>
      <w:r w:rsidR="00AF618B" w:rsidRPr="00B26D52">
        <w:rPr>
          <w:rFonts w:ascii="Times New Roman" w:hAnsi="Times New Roman" w:cs="Times New Roman"/>
        </w:rPr>
        <w:t xml:space="preserve"> % z dlužné částky za každý den prodlení. </w:t>
      </w:r>
    </w:p>
    <w:p w14:paraId="02F6D737" w14:textId="77777777" w:rsidR="00AF618B" w:rsidRPr="00B26D52" w:rsidRDefault="00B26D52" w:rsidP="00952425">
      <w:pPr>
        <w:autoSpaceDE w:val="0"/>
        <w:ind w:left="1134" w:hanging="54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AF618B" w:rsidRPr="00B26D52">
        <w:rPr>
          <w:rFonts w:ascii="Times New Roman" w:hAnsi="Times New Roman" w:cs="Times New Roman"/>
        </w:rPr>
        <w:t xml:space="preserve">Úrok z prodlení není </w:t>
      </w:r>
      <w:r w:rsidR="00211C9F">
        <w:rPr>
          <w:rFonts w:ascii="Times New Roman" w:hAnsi="Times New Roman" w:cs="Times New Roman"/>
        </w:rPr>
        <w:t>Objedna</w:t>
      </w:r>
      <w:r w:rsidR="00AF618B" w:rsidRPr="00B26D52">
        <w:rPr>
          <w:rFonts w:ascii="Times New Roman" w:hAnsi="Times New Roman" w:cs="Times New Roman"/>
        </w:rPr>
        <w:t xml:space="preserve">tel povinen </w:t>
      </w:r>
      <w:r w:rsidR="00211C9F">
        <w:rPr>
          <w:rFonts w:ascii="Times New Roman" w:hAnsi="Times New Roman" w:cs="Times New Roman"/>
        </w:rPr>
        <w:t>Zhoto</w:t>
      </w:r>
      <w:r w:rsidR="00EE655C">
        <w:rPr>
          <w:rFonts w:ascii="Times New Roman" w:hAnsi="Times New Roman" w:cs="Times New Roman"/>
        </w:rPr>
        <w:t>viteli</w:t>
      </w:r>
      <w:r w:rsidR="00AF618B" w:rsidRPr="00B26D52">
        <w:rPr>
          <w:rFonts w:ascii="Times New Roman" w:hAnsi="Times New Roman" w:cs="Times New Roman"/>
        </w:rPr>
        <w:t xml:space="preserve"> hradit, jestliže </w:t>
      </w:r>
      <w:r w:rsidR="00211C9F">
        <w:rPr>
          <w:rFonts w:ascii="Times New Roman" w:hAnsi="Times New Roman" w:cs="Times New Roman"/>
        </w:rPr>
        <w:t>Objedna</w:t>
      </w:r>
      <w:r w:rsidR="00AF618B" w:rsidRPr="00B26D52">
        <w:rPr>
          <w:rFonts w:ascii="Times New Roman" w:hAnsi="Times New Roman" w:cs="Times New Roman"/>
        </w:rPr>
        <w:t xml:space="preserve">tel pozastaví platbu </w:t>
      </w:r>
      <w:r w:rsidR="00211C9F">
        <w:rPr>
          <w:rFonts w:ascii="Times New Roman" w:hAnsi="Times New Roman" w:cs="Times New Roman"/>
        </w:rPr>
        <w:t>Zhoto</w:t>
      </w:r>
      <w:r w:rsidR="00EE655C">
        <w:rPr>
          <w:rFonts w:ascii="Times New Roman" w:hAnsi="Times New Roman" w:cs="Times New Roman"/>
        </w:rPr>
        <w:t>viteli, když řádně neplní své povinnosti vyplývající ze smlouvy</w:t>
      </w:r>
      <w:r w:rsidR="00AF618B" w:rsidRPr="00B26D52">
        <w:rPr>
          <w:rFonts w:ascii="Times New Roman" w:hAnsi="Times New Roman" w:cs="Times New Roman"/>
        </w:rPr>
        <w:t>.</w:t>
      </w:r>
    </w:p>
    <w:p w14:paraId="52AB087C" w14:textId="77777777" w:rsidR="00AF618B" w:rsidRPr="00B26D52" w:rsidRDefault="00B26D52" w:rsidP="00952425">
      <w:pPr>
        <w:autoSpaceDE w:val="0"/>
        <w:ind w:left="1134" w:hanging="54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211C9F">
        <w:rPr>
          <w:rFonts w:ascii="Times New Roman" w:hAnsi="Times New Roman" w:cs="Times New Roman"/>
        </w:rPr>
        <w:t>Objedna</w:t>
      </w:r>
      <w:r w:rsidR="00AF618B" w:rsidRPr="00B26D52">
        <w:rPr>
          <w:rFonts w:ascii="Times New Roman" w:hAnsi="Times New Roman" w:cs="Times New Roman"/>
        </w:rPr>
        <w:t xml:space="preserve">tel není povinen hradit úrok z prodlení v případě, že cena za dílo, či její část, není uhrazena ve lhůtě splatnosti z důvodu zadržení platby pro účely zajištění práv </w:t>
      </w:r>
      <w:r w:rsidR="00211C9F">
        <w:rPr>
          <w:rFonts w:ascii="Times New Roman" w:hAnsi="Times New Roman" w:cs="Times New Roman"/>
        </w:rPr>
        <w:t>Objedna</w:t>
      </w:r>
      <w:r w:rsidR="00AF618B" w:rsidRPr="00B26D52">
        <w:rPr>
          <w:rFonts w:ascii="Times New Roman" w:hAnsi="Times New Roman" w:cs="Times New Roman"/>
        </w:rPr>
        <w:t>tele plynoucích z této Smlouvy.</w:t>
      </w:r>
    </w:p>
    <w:p w14:paraId="06715D09" w14:textId="77777777" w:rsidR="00AF618B" w:rsidRPr="00B26D52" w:rsidRDefault="00AF618B" w:rsidP="00952425">
      <w:pPr>
        <w:autoSpaceDE w:val="0"/>
        <w:ind w:left="1134" w:hanging="540"/>
        <w:rPr>
          <w:rFonts w:ascii="Times New Roman" w:hAnsi="Times New Roman" w:cs="Times New Roman"/>
        </w:rPr>
      </w:pPr>
    </w:p>
    <w:p w14:paraId="460AE089" w14:textId="77777777" w:rsidR="00B33EB0" w:rsidRPr="00D57227" w:rsidRDefault="00A05FF2" w:rsidP="00952425">
      <w:pPr>
        <w:tabs>
          <w:tab w:val="left" w:pos="900"/>
        </w:tabs>
        <w:autoSpaceDE w:val="0"/>
        <w:autoSpaceDN w:val="0"/>
        <w:adjustRightInd w:val="0"/>
        <w:ind w:left="1134"/>
        <w:rPr>
          <w:rFonts w:ascii="Times New Roman" w:hAnsi="Times New Roman" w:cs="Times New Roman"/>
          <w:b/>
          <w:bCs/>
          <w:color w:val="000000"/>
        </w:rPr>
      </w:pPr>
      <w:r>
        <w:rPr>
          <w:rFonts w:ascii="Times New Roman" w:hAnsi="Times New Roman" w:cs="Times New Roman"/>
          <w:b/>
          <w:bCs/>
          <w:color w:val="000000"/>
        </w:rPr>
        <w:t>X</w:t>
      </w:r>
      <w:r w:rsidR="00D169F6">
        <w:rPr>
          <w:rFonts w:ascii="Times New Roman" w:hAnsi="Times New Roman" w:cs="Times New Roman"/>
          <w:b/>
          <w:bCs/>
          <w:color w:val="000000"/>
        </w:rPr>
        <w:t>I</w:t>
      </w:r>
      <w:r>
        <w:rPr>
          <w:rFonts w:ascii="Times New Roman" w:hAnsi="Times New Roman" w:cs="Times New Roman"/>
          <w:b/>
          <w:bCs/>
          <w:color w:val="000000"/>
        </w:rPr>
        <w:t>V</w:t>
      </w:r>
      <w:r w:rsidR="00B33EB0" w:rsidRPr="00D57227">
        <w:rPr>
          <w:rFonts w:ascii="Times New Roman" w:hAnsi="Times New Roman" w:cs="Times New Roman"/>
          <w:b/>
          <w:bCs/>
          <w:color w:val="000000"/>
        </w:rPr>
        <w:t>.</w:t>
      </w:r>
      <w:r w:rsidR="00294E35" w:rsidRPr="00D57227">
        <w:rPr>
          <w:rFonts w:ascii="Times New Roman" w:hAnsi="Times New Roman" w:cs="Times New Roman"/>
          <w:b/>
          <w:bCs/>
          <w:color w:val="000000"/>
        </w:rPr>
        <w:t xml:space="preserve"> </w:t>
      </w:r>
      <w:r w:rsidR="00B33EB0" w:rsidRPr="00D57227">
        <w:rPr>
          <w:rFonts w:ascii="Times New Roman" w:hAnsi="Times New Roman" w:cs="Times New Roman"/>
          <w:b/>
          <w:bCs/>
          <w:color w:val="000000"/>
        </w:rPr>
        <w:t>Práva a povinnosti smluvních stran</w:t>
      </w:r>
    </w:p>
    <w:p w14:paraId="2A54BF70" w14:textId="77777777" w:rsidR="00B33EB0" w:rsidRDefault="00B33EB0" w:rsidP="00952425">
      <w:pPr>
        <w:tabs>
          <w:tab w:val="left" w:pos="284"/>
        </w:tabs>
        <w:autoSpaceDE w:val="0"/>
        <w:autoSpaceDN w:val="0"/>
        <w:adjustRightInd w:val="0"/>
        <w:ind w:left="1134"/>
        <w:rPr>
          <w:rFonts w:ascii="Times New Roman" w:hAnsi="Times New Roman" w:cs="Times New Roman"/>
          <w:b/>
          <w:bCs/>
          <w:color w:val="000000"/>
          <w:u w:val="single" w:color="000000"/>
        </w:rPr>
      </w:pPr>
    </w:p>
    <w:p w14:paraId="1040F319" w14:textId="77777777" w:rsidR="00B33EB0" w:rsidRPr="00D57227" w:rsidRDefault="00211C9F" w:rsidP="00952425">
      <w:pPr>
        <w:pStyle w:val="Odstavecseseznamem"/>
        <w:numPr>
          <w:ilvl w:val="0"/>
          <w:numId w:val="6"/>
        </w:numPr>
        <w:tabs>
          <w:tab w:val="left" w:pos="852"/>
        </w:tabs>
        <w:autoSpaceDE w:val="0"/>
        <w:autoSpaceDN w:val="0"/>
        <w:adjustRightInd w:val="0"/>
        <w:ind w:left="1134"/>
        <w:rPr>
          <w:rFonts w:ascii="Times New Roman" w:hAnsi="Times New Roman" w:cs="Times New Roman"/>
          <w:color w:val="000000"/>
          <w:u w:color="000000"/>
        </w:rPr>
      </w:pPr>
      <w:r>
        <w:rPr>
          <w:rFonts w:ascii="Times New Roman" w:hAnsi="Times New Roman" w:cs="Times New Roman"/>
          <w:color w:val="000000"/>
          <w:u w:color="000000"/>
        </w:rPr>
        <w:t>Objednatel</w:t>
      </w:r>
      <w:r w:rsidR="00B33EB0" w:rsidRPr="00D57227">
        <w:rPr>
          <w:rFonts w:ascii="Times New Roman" w:hAnsi="Times New Roman" w:cs="Times New Roman"/>
          <w:color w:val="000000"/>
          <w:u w:color="000000"/>
        </w:rPr>
        <w:t xml:space="preserve"> výsledek činnosti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vitele osobně prohlédne a zkontroluje při předání. Jestliže provedení díla neodpovídá výsledku určenému ve smlouvě a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dílo odmítne v takovém stavu v souladu se zákonem převzít, má právo dílo vrátit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viteli k přepracování, v</w:t>
      </w:r>
      <w:r w:rsidR="00294E35" w:rsidRPr="00D57227">
        <w:rPr>
          <w:rFonts w:ascii="Times New Roman" w:hAnsi="Times New Roman" w:cs="Times New Roman"/>
          <w:color w:val="000000"/>
          <w:u w:color="000000"/>
        </w:rPr>
        <w:t> </w:t>
      </w:r>
      <w:r w:rsidR="00270A8F" w:rsidRPr="00D57227">
        <w:rPr>
          <w:rFonts w:ascii="Times New Roman" w:hAnsi="Times New Roman" w:cs="Times New Roman"/>
          <w:color w:val="000000"/>
          <w:u w:color="000000"/>
        </w:rPr>
        <w:t>rámci,</w:t>
      </w:r>
      <w:r w:rsidR="00294E35" w:rsidRPr="00D57227">
        <w:rPr>
          <w:rFonts w:ascii="Times New Roman" w:hAnsi="Times New Roman" w:cs="Times New Roman"/>
          <w:color w:val="000000"/>
          <w:u w:color="000000"/>
        </w:rPr>
        <w:t xml:space="preserve"> </w:t>
      </w:r>
      <w:r w:rsidR="00B33EB0" w:rsidRPr="00D57227">
        <w:rPr>
          <w:rFonts w:ascii="Times New Roman" w:hAnsi="Times New Roman" w:cs="Times New Roman"/>
          <w:color w:val="000000"/>
          <w:u w:color="000000"/>
        </w:rPr>
        <w:t xml:space="preserve">něhož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v nezbytně nutném čase bezplatně odstraní vady díla.</w:t>
      </w:r>
    </w:p>
    <w:p w14:paraId="26BABD88" w14:textId="77777777" w:rsidR="00B33EB0" w:rsidRPr="00D57227" w:rsidRDefault="00B33EB0" w:rsidP="00952425">
      <w:pPr>
        <w:pStyle w:val="Odstavecseseznamem"/>
        <w:numPr>
          <w:ilvl w:val="0"/>
          <w:numId w:val="6"/>
        </w:numPr>
        <w:autoSpaceDE w:val="0"/>
        <w:autoSpaceDN w:val="0"/>
        <w:adjustRightInd w:val="0"/>
        <w:ind w:left="1134"/>
        <w:rPr>
          <w:rFonts w:ascii="Times New Roman" w:hAnsi="Times New Roman" w:cs="Times New Roman"/>
          <w:color w:val="000000"/>
          <w:u w:color="000000"/>
        </w:rPr>
      </w:pPr>
      <w:r w:rsidRPr="00D57227">
        <w:rPr>
          <w:rFonts w:ascii="Times New Roman" w:hAnsi="Times New Roman" w:cs="Times New Roman"/>
          <w:color w:val="000000"/>
          <w:u w:color="000000"/>
        </w:rPr>
        <w:t xml:space="preserve">Pokud vady ani po přepracování nebudou odstraněny nebo nebude možno je vůbec odstranit, nemá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tel povinnost dílo převzít a zaplatit.</w:t>
      </w:r>
    </w:p>
    <w:p w14:paraId="6505CDC4" w14:textId="77777777" w:rsidR="00380F8B" w:rsidRPr="00380F8B" w:rsidRDefault="00B33EB0" w:rsidP="00952425">
      <w:pPr>
        <w:pStyle w:val="Odstavecseseznamem"/>
        <w:numPr>
          <w:ilvl w:val="0"/>
          <w:numId w:val="6"/>
        </w:numPr>
        <w:tabs>
          <w:tab w:val="left" w:pos="900"/>
        </w:tabs>
        <w:autoSpaceDE w:val="0"/>
        <w:autoSpaceDN w:val="0"/>
        <w:adjustRightInd w:val="0"/>
        <w:ind w:left="1134"/>
        <w:rPr>
          <w:rFonts w:ascii="Times New Roman" w:hAnsi="Times New Roman" w:cs="Times New Roman"/>
          <w:color w:val="000000"/>
          <w:u w:color="000000"/>
        </w:rPr>
      </w:pPr>
      <w:r w:rsidRPr="00D57227">
        <w:rPr>
          <w:rFonts w:ascii="Times New Roman" w:hAnsi="Times New Roman" w:cs="Times New Roman"/>
          <w:color w:val="000000"/>
          <w:u w:color="000000"/>
        </w:rPr>
        <w:t xml:space="preserve">Dojde-li k převzetí díla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 xml:space="preserve">telem, neodpovídá </w:t>
      </w:r>
      <w:r w:rsidR="00211C9F">
        <w:rPr>
          <w:rFonts w:ascii="Times New Roman" w:hAnsi="Times New Roman" w:cs="Times New Roman"/>
          <w:color w:val="000000"/>
          <w:u w:color="000000"/>
        </w:rPr>
        <w:t>Zhoto</w:t>
      </w:r>
      <w:r w:rsidRPr="00D57227">
        <w:rPr>
          <w:rFonts w:ascii="Times New Roman" w:hAnsi="Times New Roman" w:cs="Times New Roman"/>
          <w:color w:val="000000"/>
          <w:u w:color="000000"/>
        </w:rPr>
        <w:t>vitel za vady díla, které byly způsobeny nepřiměřeným</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či nevhodným zacházením.</w:t>
      </w:r>
    </w:p>
    <w:p w14:paraId="2AB3BD5C" w14:textId="77777777" w:rsidR="00B33EB0" w:rsidRPr="00D57227" w:rsidRDefault="00B33EB0" w:rsidP="00952425">
      <w:pPr>
        <w:tabs>
          <w:tab w:val="left" w:pos="900"/>
        </w:tabs>
        <w:autoSpaceDE w:val="0"/>
        <w:autoSpaceDN w:val="0"/>
        <w:adjustRightInd w:val="0"/>
        <w:ind w:left="1134"/>
        <w:rPr>
          <w:rFonts w:ascii="Times New Roman" w:hAnsi="Times New Roman" w:cs="Times New Roman"/>
          <w:color w:val="000000"/>
          <w:u w:color="000000"/>
        </w:rPr>
      </w:pPr>
    </w:p>
    <w:p w14:paraId="201AEC01" w14:textId="77777777" w:rsidR="009B58C0" w:rsidRDefault="009B58C0" w:rsidP="002851BA">
      <w:pPr>
        <w:tabs>
          <w:tab w:val="left" w:pos="900"/>
        </w:tabs>
        <w:autoSpaceDE w:val="0"/>
        <w:autoSpaceDN w:val="0"/>
        <w:adjustRightInd w:val="0"/>
        <w:rPr>
          <w:rFonts w:ascii="Times New Roman" w:hAnsi="Times New Roman" w:cs="Times New Roman"/>
          <w:b/>
          <w:bCs/>
          <w:color w:val="000000"/>
        </w:rPr>
      </w:pPr>
    </w:p>
    <w:p w14:paraId="43DC9C6F" w14:textId="77777777" w:rsidR="00B33EB0" w:rsidRPr="00D57227" w:rsidRDefault="00DE70DD" w:rsidP="00952425">
      <w:pPr>
        <w:tabs>
          <w:tab w:val="left" w:pos="900"/>
        </w:tabs>
        <w:autoSpaceDE w:val="0"/>
        <w:autoSpaceDN w:val="0"/>
        <w:adjustRightInd w:val="0"/>
        <w:ind w:left="1134"/>
        <w:rPr>
          <w:rFonts w:ascii="Times New Roman" w:hAnsi="Times New Roman" w:cs="Times New Roman"/>
          <w:b/>
          <w:bCs/>
          <w:color w:val="000000"/>
        </w:rPr>
      </w:pPr>
      <w:r>
        <w:rPr>
          <w:rFonts w:ascii="Times New Roman" w:hAnsi="Times New Roman" w:cs="Times New Roman"/>
          <w:b/>
          <w:bCs/>
          <w:color w:val="000000"/>
        </w:rPr>
        <w:t>X</w:t>
      </w:r>
      <w:r w:rsidR="00B26D52">
        <w:rPr>
          <w:rFonts w:ascii="Times New Roman" w:hAnsi="Times New Roman" w:cs="Times New Roman"/>
          <w:b/>
          <w:bCs/>
          <w:color w:val="000000"/>
        </w:rPr>
        <w:t>V</w:t>
      </w:r>
      <w:r w:rsidR="00B33EB0" w:rsidRPr="00D57227">
        <w:rPr>
          <w:rFonts w:ascii="Times New Roman" w:hAnsi="Times New Roman" w:cs="Times New Roman"/>
          <w:b/>
          <w:bCs/>
          <w:color w:val="000000"/>
        </w:rPr>
        <w:t>.</w:t>
      </w:r>
      <w:r w:rsidR="00294E35" w:rsidRPr="00D57227">
        <w:rPr>
          <w:rFonts w:ascii="Times New Roman" w:hAnsi="Times New Roman" w:cs="Times New Roman"/>
          <w:b/>
          <w:bCs/>
          <w:color w:val="000000"/>
        </w:rPr>
        <w:t xml:space="preserve"> </w:t>
      </w:r>
      <w:r w:rsidR="00B33EB0" w:rsidRPr="00D57227">
        <w:rPr>
          <w:rFonts w:ascii="Times New Roman" w:hAnsi="Times New Roman" w:cs="Times New Roman"/>
          <w:b/>
          <w:bCs/>
          <w:color w:val="000000"/>
        </w:rPr>
        <w:t>Závěrečná ustanovení</w:t>
      </w:r>
    </w:p>
    <w:p w14:paraId="016A1F67" w14:textId="77777777" w:rsidR="00B33EB0" w:rsidRDefault="00B33EB0" w:rsidP="00952425">
      <w:pPr>
        <w:autoSpaceDE w:val="0"/>
        <w:autoSpaceDN w:val="0"/>
        <w:adjustRightInd w:val="0"/>
        <w:ind w:left="1134"/>
        <w:rPr>
          <w:rFonts w:ascii="Times New Roman" w:hAnsi="Times New Roman" w:cs="Times New Roman"/>
          <w:color w:val="000000"/>
          <w:u w:color="000000"/>
        </w:rPr>
      </w:pPr>
    </w:p>
    <w:p w14:paraId="5F43540F" w14:textId="77777777" w:rsidR="00B33EB0" w:rsidRPr="00EE655C" w:rsidRDefault="00B33EB0" w:rsidP="00952425">
      <w:pPr>
        <w:pStyle w:val="Odstavecseseznamem"/>
        <w:numPr>
          <w:ilvl w:val="0"/>
          <w:numId w:val="7"/>
        </w:numPr>
        <w:tabs>
          <w:tab w:val="left" w:pos="900"/>
        </w:tabs>
        <w:autoSpaceDE w:val="0"/>
        <w:autoSpaceDN w:val="0"/>
        <w:adjustRightInd w:val="0"/>
        <w:ind w:left="1134"/>
        <w:rPr>
          <w:rFonts w:ascii="Times New Roman" w:hAnsi="Times New Roman" w:cs="Times New Roman"/>
          <w:color w:val="000000"/>
          <w:u w:color="000000"/>
        </w:rPr>
      </w:pPr>
      <w:r w:rsidRPr="00EE655C">
        <w:rPr>
          <w:rFonts w:ascii="Times New Roman" w:hAnsi="Times New Roman" w:cs="Times New Roman"/>
          <w:color w:val="000000"/>
          <w:u w:color="000000"/>
        </w:rPr>
        <w:t xml:space="preserve">Účinky této smlouvy nastanou </w:t>
      </w:r>
      <w:r w:rsidR="00EE655C" w:rsidRPr="00EE655C">
        <w:rPr>
          <w:rFonts w:ascii="Times New Roman" w:hAnsi="Times New Roman" w:cs="Times New Roman"/>
          <w:color w:val="000000"/>
          <w:u w:color="000000"/>
        </w:rPr>
        <w:t>zveřejněním v registru smluv, smlouva je platná okamžikem podpisu.</w:t>
      </w:r>
    </w:p>
    <w:p w14:paraId="34FCB2A5" w14:textId="77777777" w:rsidR="00A05FF2" w:rsidRPr="00A05FF2" w:rsidRDefault="00A05FF2" w:rsidP="00952425">
      <w:pPr>
        <w:pStyle w:val="Odstavecseseznamem"/>
        <w:numPr>
          <w:ilvl w:val="0"/>
          <w:numId w:val="7"/>
        </w:numPr>
        <w:tabs>
          <w:tab w:val="left" w:pos="900"/>
        </w:tabs>
        <w:autoSpaceDE w:val="0"/>
        <w:autoSpaceDN w:val="0"/>
        <w:adjustRightInd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5D5E3829" w14:textId="77777777" w:rsidR="00A05FF2" w:rsidRPr="00B26D52" w:rsidRDefault="00A05FF2" w:rsidP="00952425">
      <w:pPr>
        <w:pStyle w:val="Odstavecseseznamem"/>
        <w:numPr>
          <w:ilvl w:val="0"/>
          <w:numId w:val="7"/>
        </w:numPr>
        <w:tabs>
          <w:tab w:val="left" w:pos="360"/>
        </w:tabs>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Veškerá textová dokumentace, kterou při plnění smlouvy předává či předkládá </w:t>
      </w:r>
      <w:r w:rsidR="00211C9F">
        <w:rPr>
          <w:rFonts w:ascii="Times New Roman" w:hAnsi="Times New Roman" w:cs="Times New Roman"/>
          <w:color w:val="000000"/>
          <w:u w:color="000000"/>
        </w:rPr>
        <w:t>Zhoto</w:t>
      </w:r>
      <w:r w:rsidR="00EE655C">
        <w:rPr>
          <w:rFonts w:ascii="Times New Roman" w:hAnsi="Times New Roman" w:cs="Times New Roman"/>
          <w:color w:val="000000"/>
          <w:u w:color="000000"/>
        </w:rPr>
        <w:t>vitel</w:t>
      </w:r>
      <w:r w:rsidRPr="00B26D52">
        <w:rPr>
          <w:rFonts w:ascii="Times New Roman" w:hAnsi="Times New Roman" w:cs="Times New Roman"/>
          <w:color w:val="000000"/>
          <w:u w:color="000000"/>
        </w:rPr>
        <w:t xml:space="preserve"> </w:t>
      </w:r>
      <w:r w:rsidR="00211C9F">
        <w:rPr>
          <w:rFonts w:ascii="Times New Roman" w:hAnsi="Times New Roman" w:cs="Times New Roman"/>
          <w:color w:val="000000"/>
          <w:u w:color="000000"/>
        </w:rPr>
        <w:t>Objedna</w:t>
      </w:r>
      <w:r w:rsidRPr="00B26D52">
        <w:rPr>
          <w:rFonts w:ascii="Times New Roman" w:hAnsi="Times New Roman" w:cs="Times New Roman"/>
          <w:color w:val="000000"/>
          <w:u w:color="000000"/>
        </w:rPr>
        <w:t>teli, musí být předána či předložena v českém jazyce.</w:t>
      </w:r>
    </w:p>
    <w:p w14:paraId="029D5D08" w14:textId="77777777" w:rsidR="00A05FF2" w:rsidRPr="00A05FF2" w:rsidRDefault="00A05FF2" w:rsidP="00952425">
      <w:pPr>
        <w:pStyle w:val="Odstavecseseznamem"/>
        <w:numPr>
          <w:ilvl w:val="0"/>
          <w:numId w:val="7"/>
        </w:numPr>
        <w:tabs>
          <w:tab w:val="left" w:pos="900"/>
        </w:tabs>
        <w:autoSpaceDE w:val="0"/>
        <w:autoSpaceDN w:val="0"/>
        <w:adjustRightInd w:val="0"/>
        <w:ind w:left="1134"/>
        <w:rPr>
          <w:rFonts w:ascii="Times New Roman" w:hAnsi="Times New Roman" w:cs="Times New Roman"/>
          <w:color w:val="000000"/>
          <w:u w:color="000000"/>
        </w:rPr>
      </w:pPr>
      <w:r w:rsidRPr="00B26D52">
        <w:rPr>
          <w:rFonts w:ascii="Times New Roman" w:hAnsi="Times New Roman" w:cs="Times New Roman"/>
          <w:color w:val="000000"/>
          <w:u w:color="000000"/>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6A06B11A" w14:textId="77777777" w:rsidR="00A05FF2" w:rsidRPr="00B26D52" w:rsidRDefault="00A05FF2" w:rsidP="00952425">
      <w:pPr>
        <w:pStyle w:val="Odstavecseseznamem"/>
        <w:numPr>
          <w:ilvl w:val="0"/>
          <w:numId w:val="7"/>
        </w:numPr>
        <w:tabs>
          <w:tab w:val="left" w:pos="360"/>
        </w:tabs>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Jakákoliv ústní ujednání při provádění díla, která nejsou písemně potvrzena oprávněnými </w:t>
      </w:r>
      <w:r w:rsidR="00B26D52">
        <w:rPr>
          <w:rFonts w:ascii="Times New Roman" w:hAnsi="Times New Roman" w:cs="Times New Roman"/>
          <w:color w:val="000000"/>
          <w:u w:color="000000"/>
        </w:rPr>
        <w:t>z</w:t>
      </w:r>
      <w:r w:rsidRPr="00B26D52">
        <w:rPr>
          <w:rFonts w:ascii="Times New Roman" w:hAnsi="Times New Roman" w:cs="Times New Roman"/>
          <w:color w:val="000000"/>
          <w:u w:color="000000"/>
        </w:rPr>
        <w:t>ástupci obou smluvních stran, jsou právně neúčinná.</w:t>
      </w:r>
    </w:p>
    <w:p w14:paraId="3BD09B86" w14:textId="77777777" w:rsidR="0042203B" w:rsidRDefault="00A05FF2" w:rsidP="00952425">
      <w:pPr>
        <w:pStyle w:val="Odstavecseseznamem"/>
        <w:numPr>
          <w:ilvl w:val="0"/>
          <w:numId w:val="7"/>
        </w:numPr>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Smlouvu o dílo lze měnit pouze písemnými dodatky uzavřenými v souladu se zákonem  </w:t>
      </w:r>
      <w:r w:rsidRPr="00B26D52">
        <w:rPr>
          <w:rFonts w:ascii="Times New Roman" w:hAnsi="Times New Roman" w:cs="Times New Roman"/>
          <w:color w:val="000000"/>
          <w:u w:color="000000"/>
        </w:rPr>
        <w:br/>
      </w:r>
    </w:p>
    <w:p w14:paraId="1DC5314E" w14:textId="4FBA5EB8" w:rsidR="00A05FF2" w:rsidRPr="00B26D52" w:rsidRDefault="00A05FF2" w:rsidP="003F1BED">
      <w:pPr>
        <w:pStyle w:val="Odstavecseseznamem"/>
        <w:ind w:left="1134"/>
        <w:rPr>
          <w:rFonts w:ascii="Times New Roman" w:hAnsi="Times New Roman" w:cs="Times New Roman"/>
          <w:color w:val="000000"/>
          <w:u w:color="000000"/>
        </w:rPr>
      </w:pPr>
      <w:r w:rsidRPr="00B26D52">
        <w:rPr>
          <w:rFonts w:ascii="Times New Roman" w:hAnsi="Times New Roman" w:cs="Times New Roman"/>
          <w:color w:val="000000"/>
          <w:u w:color="000000"/>
        </w:rPr>
        <w:lastRenderedPageBreak/>
        <w:t>a postupem popsaným v</w:t>
      </w:r>
      <w:r w:rsidR="00B26D52">
        <w:rPr>
          <w:rFonts w:ascii="Times New Roman" w:hAnsi="Times New Roman" w:cs="Times New Roman"/>
          <w:color w:val="000000"/>
          <w:u w:color="000000"/>
        </w:rPr>
        <w:t>e smlouvě</w:t>
      </w:r>
      <w:r w:rsidRPr="00B26D52">
        <w:rPr>
          <w:rFonts w:ascii="Times New Roman" w:hAnsi="Times New Roman" w:cs="Times New Roman"/>
          <w:color w:val="000000"/>
          <w:u w:color="000000"/>
        </w:rPr>
        <w:t xml:space="preserve"> a podepsanými statutárními zástupci obou smluvních stran. To se týká veškerých dodatečných </w:t>
      </w:r>
      <w:r w:rsidR="002549E6">
        <w:rPr>
          <w:rFonts w:ascii="Times New Roman" w:hAnsi="Times New Roman" w:cs="Times New Roman"/>
          <w:color w:val="000000"/>
          <w:u w:color="000000"/>
        </w:rPr>
        <w:t>pr</w:t>
      </w:r>
      <w:r w:rsidRPr="00B26D52">
        <w:rPr>
          <w:rFonts w:ascii="Times New Roman" w:hAnsi="Times New Roman" w:cs="Times New Roman"/>
          <w:color w:val="000000"/>
          <w:u w:color="000000"/>
        </w:rPr>
        <w:t xml:space="preserve">ací, méněprací a změny díla včetně případných změn </w:t>
      </w:r>
      <w:r w:rsidR="002549E6">
        <w:rPr>
          <w:rFonts w:ascii="Times New Roman" w:hAnsi="Times New Roman" w:cs="Times New Roman"/>
          <w:color w:val="000000"/>
          <w:u w:color="000000"/>
        </w:rPr>
        <w:t>díla</w:t>
      </w:r>
      <w:r w:rsidRPr="00B26D52">
        <w:rPr>
          <w:rFonts w:ascii="Times New Roman" w:hAnsi="Times New Roman" w:cs="Times New Roman"/>
          <w:color w:val="000000"/>
          <w:u w:color="000000"/>
        </w:rPr>
        <w:t xml:space="preserve"> oproti projektové dokumentaci. Tyto musí být současně předem odsouhlaseny technickým zástupcem </w:t>
      </w:r>
      <w:r w:rsidR="00211C9F">
        <w:rPr>
          <w:rFonts w:ascii="Times New Roman" w:hAnsi="Times New Roman" w:cs="Times New Roman"/>
          <w:color w:val="000000"/>
          <w:u w:color="000000"/>
        </w:rPr>
        <w:t>Objedna</w:t>
      </w:r>
      <w:r w:rsidRPr="00B26D52">
        <w:rPr>
          <w:rFonts w:ascii="Times New Roman" w:hAnsi="Times New Roman" w:cs="Times New Roman"/>
          <w:color w:val="000000"/>
          <w:u w:color="000000"/>
        </w:rPr>
        <w:t>tele.</w:t>
      </w:r>
    </w:p>
    <w:p w14:paraId="3101354F" w14:textId="77777777" w:rsidR="00A05FF2" w:rsidRPr="00B26D52" w:rsidRDefault="00A05FF2" w:rsidP="00952425">
      <w:pPr>
        <w:pStyle w:val="Odstavecseseznamem"/>
        <w:numPr>
          <w:ilvl w:val="0"/>
          <w:numId w:val="7"/>
        </w:numPr>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Ostatní vztahy smluvních stran v této Smlouvě výslovně neupravené se řídí zákonem </w:t>
      </w:r>
      <w:r w:rsidRPr="00B26D52">
        <w:rPr>
          <w:rFonts w:ascii="Times New Roman" w:hAnsi="Times New Roman" w:cs="Times New Roman"/>
          <w:color w:val="000000"/>
          <w:u w:color="000000"/>
        </w:rPr>
        <w:br/>
        <w:t xml:space="preserve">č. 89/2012 </w:t>
      </w:r>
      <w:proofErr w:type="spellStart"/>
      <w:r w:rsidRPr="00B26D52">
        <w:rPr>
          <w:rFonts w:ascii="Times New Roman" w:hAnsi="Times New Roman" w:cs="Times New Roman"/>
          <w:color w:val="000000"/>
          <w:u w:color="000000"/>
        </w:rPr>
        <w:t>Sb</w:t>
      </w:r>
      <w:proofErr w:type="spellEnd"/>
      <w:r w:rsidRPr="00B26D52">
        <w:rPr>
          <w:rFonts w:ascii="Times New Roman" w:hAnsi="Times New Roman" w:cs="Times New Roman"/>
          <w:color w:val="000000"/>
          <w:u w:color="000000"/>
        </w:rPr>
        <w:t>, občanský zákoník.</w:t>
      </w:r>
    </w:p>
    <w:p w14:paraId="1666E57A" w14:textId="77777777" w:rsidR="00A05FF2" w:rsidRPr="00B26D52" w:rsidRDefault="00A05FF2" w:rsidP="00952425">
      <w:pPr>
        <w:pStyle w:val="Odstavecseseznamem"/>
        <w:numPr>
          <w:ilvl w:val="0"/>
          <w:numId w:val="7"/>
        </w:numPr>
        <w:tabs>
          <w:tab w:val="left" w:pos="360"/>
        </w:tabs>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Tato smlouva je vyhotovena v 2 stejnopisech, z nichž obě strany obdrží po jednom.</w:t>
      </w:r>
    </w:p>
    <w:p w14:paraId="047E41A1" w14:textId="77777777" w:rsidR="00A05FF2" w:rsidRPr="00B26D52" w:rsidRDefault="00A05FF2" w:rsidP="00952425">
      <w:pPr>
        <w:pStyle w:val="Odstavecseseznamem"/>
        <w:numPr>
          <w:ilvl w:val="0"/>
          <w:numId w:val="7"/>
        </w:numPr>
        <w:tabs>
          <w:tab w:val="left" w:pos="360"/>
        </w:tabs>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Veškerá ujednání, technické podmínky a jiná ustanovení uvedená v nabídce </w:t>
      </w:r>
      <w:r w:rsidR="00211C9F">
        <w:rPr>
          <w:rFonts w:ascii="Times New Roman" w:hAnsi="Times New Roman" w:cs="Times New Roman"/>
        </w:rPr>
        <w:t>Zhoto</w:t>
      </w:r>
      <w:r w:rsidR="00B26D52">
        <w:rPr>
          <w:rFonts w:ascii="Times New Roman" w:hAnsi="Times New Roman" w:cs="Times New Roman"/>
        </w:rPr>
        <w:t>vitel</w:t>
      </w:r>
      <w:r w:rsidRPr="00B26D52">
        <w:rPr>
          <w:rFonts w:ascii="Times New Roman" w:hAnsi="Times New Roman" w:cs="Times New Roman"/>
          <w:color w:val="000000"/>
          <w:u w:color="000000"/>
        </w:rPr>
        <w:t xml:space="preserve">e, podané v rámci zadávacího řízení na výběr </w:t>
      </w:r>
      <w:r w:rsidR="00211C9F">
        <w:rPr>
          <w:rFonts w:ascii="Times New Roman" w:hAnsi="Times New Roman" w:cs="Times New Roman"/>
        </w:rPr>
        <w:t>Zhoto</w:t>
      </w:r>
      <w:r w:rsidR="00B26D52">
        <w:rPr>
          <w:rFonts w:ascii="Times New Roman" w:hAnsi="Times New Roman" w:cs="Times New Roman"/>
        </w:rPr>
        <w:t>vitel</w:t>
      </w:r>
      <w:r w:rsidRPr="00B26D52">
        <w:rPr>
          <w:rFonts w:ascii="Times New Roman" w:hAnsi="Times New Roman" w:cs="Times New Roman"/>
          <w:color w:val="000000"/>
          <w:u w:color="000000"/>
        </w:rPr>
        <w:t>e díla dle této smlouvy, jsou nedílnou součástí této smlouvy, pokud tato smlouva nestanoví jinak.</w:t>
      </w:r>
    </w:p>
    <w:p w14:paraId="7AA87BD3" w14:textId="77777777" w:rsidR="00B33EB0" w:rsidRDefault="00B33EB0" w:rsidP="00952425">
      <w:pPr>
        <w:pStyle w:val="Odstavecseseznamem"/>
        <w:numPr>
          <w:ilvl w:val="0"/>
          <w:numId w:val="7"/>
        </w:numPr>
        <w:tabs>
          <w:tab w:val="left" w:pos="900"/>
        </w:tabs>
        <w:autoSpaceDE w:val="0"/>
        <w:autoSpaceDN w:val="0"/>
        <w:adjustRightInd w:val="0"/>
        <w:ind w:left="1134"/>
        <w:rPr>
          <w:rFonts w:ascii="Times New Roman" w:hAnsi="Times New Roman" w:cs="Times New Roman"/>
          <w:color w:val="000000"/>
          <w:u w:color="000000"/>
        </w:rPr>
      </w:pPr>
      <w:r w:rsidRPr="00D57227">
        <w:rPr>
          <w:rFonts w:ascii="Times New Roman" w:hAnsi="Times New Roman" w:cs="Times New Roman"/>
          <w:color w:val="000000"/>
          <w:u w:color="000000"/>
        </w:rPr>
        <w:t>Účastníci této smlouvy prohlašují, že si text smlouvy důkladně přečetli, s obsahem souhlasí a že tato smlouva byla uzavřena podle jejich skutečné, svobodné a vážné vůle, nikoli v tísni a</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za nápadně nevýhodných podmínek.</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Na důkaz toho připojují své podpisy.</w:t>
      </w:r>
    </w:p>
    <w:p w14:paraId="2CA352A7" w14:textId="77777777" w:rsidR="00050D1B" w:rsidRDefault="00211C9F" w:rsidP="00952425">
      <w:pPr>
        <w:pStyle w:val="Odstavecseseznamem"/>
        <w:numPr>
          <w:ilvl w:val="0"/>
          <w:numId w:val="7"/>
        </w:numPr>
        <w:tabs>
          <w:tab w:val="left" w:pos="900"/>
        </w:tabs>
        <w:autoSpaceDE w:val="0"/>
        <w:autoSpaceDN w:val="0"/>
        <w:adjustRightInd w:val="0"/>
        <w:ind w:left="1134"/>
        <w:rPr>
          <w:rFonts w:ascii="Times New Roman" w:hAnsi="Times New Roman" w:cs="Times New Roman"/>
          <w:color w:val="000000"/>
          <w:u w:color="000000"/>
        </w:rPr>
      </w:pPr>
      <w:r>
        <w:rPr>
          <w:rFonts w:ascii="Times New Roman" w:hAnsi="Times New Roman" w:cs="Times New Roman"/>
          <w:color w:val="000000"/>
          <w:u w:color="000000"/>
        </w:rPr>
        <w:t>Zhoto</w:t>
      </w:r>
      <w:r w:rsidR="002549E6">
        <w:rPr>
          <w:rFonts w:ascii="Times New Roman" w:hAnsi="Times New Roman" w:cs="Times New Roman"/>
          <w:color w:val="000000"/>
          <w:u w:color="000000"/>
        </w:rPr>
        <w:t>vitel</w:t>
      </w:r>
      <w:r w:rsidR="00A05FF2" w:rsidRPr="00B26D52">
        <w:rPr>
          <w:rFonts w:ascii="Times New Roman" w:hAnsi="Times New Roman" w:cs="Times New Roman"/>
          <w:color w:val="000000"/>
          <w:u w:color="000000"/>
        </w:rPr>
        <w:t xml:space="preserve"> v souladu s § 219 ZZVZ a v souladu se zákonem č.106/1999 Sb., o svobodném přístupu k informacím, v platném znění, souhlasí, aby veřejný zadavatel (</w:t>
      </w:r>
      <w:r>
        <w:rPr>
          <w:rFonts w:ascii="Times New Roman" w:hAnsi="Times New Roman" w:cs="Times New Roman"/>
          <w:color w:val="000000"/>
          <w:u w:color="000000"/>
        </w:rPr>
        <w:t>Objedna</w:t>
      </w:r>
      <w:r w:rsidR="00A05FF2" w:rsidRPr="00B26D52">
        <w:rPr>
          <w:rFonts w:ascii="Times New Roman" w:hAnsi="Times New Roman" w:cs="Times New Roman"/>
          <w:color w:val="000000"/>
          <w:u w:color="000000"/>
        </w:rPr>
        <w:t xml:space="preserve">tel) uveřejnil na profilu zadavatele smlouvu uzavřenou na veřejnou zakázku včetně všech jejích změn, dodatků a příloh. Dále </w:t>
      </w:r>
      <w:r>
        <w:rPr>
          <w:rFonts w:ascii="Times New Roman" w:hAnsi="Times New Roman" w:cs="Times New Roman"/>
          <w:color w:val="000000"/>
          <w:u w:color="000000"/>
        </w:rPr>
        <w:t>Zhoto</w:t>
      </w:r>
      <w:r w:rsidR="008D2562" w:rsidRPr="008D2562">
        <w:rPr>
          <w:rFonts w:ascii="Times New Roman" w:hAnsi="Times New Roman" w:cs="Times New Roman"/>
          <w:color w:val="000000"/>
          <w:u w:color="000000"/>
        </w:rPr>
        <w:t xml:space="preserve">vitel bere na vědomí </w:t>
      </w:r>
      <w:r w:rsidR="00A05FF2" w:rsidRPr="008D2562">
        <w:rPr>
          <w:rFonts w:ascii="Times New Roman" w:hAnsi="Times New Roman" w:cs="Times New Roman"/>
          <w:color w:val="000000"/>
          <w:u w:color="000000"/>
        </w:rPr>
        <w:t xml:space="preserve">zveřejněním této Smlouvy </w:t>
      </w:r>
      <w:r w:rsidRPr="00050D1B">
        <w:rPr>
          <w:rFonts w:ascii="Times New Roman" w:hAnsi="Times New Roman" w:cs="Times New Roman"/>
          <w:color w:val="000000"/>
          <w:u w:color="000000"/>
        </w:rPr>
        <w:t>Objedna</w:t>
      </w:r>
      <w:r w:rsidR="00A05FF2" w:rsidRPr="00050D1B">
        <w:rPr>
          <w:rFonts w:ascii="Times New Roman" w:hAnsi="Times New Roman" w:cs="Times New Roman"/>
          <w:color w:val="000000"/>
          <w:u w:color="000000"/>
        </w:rPr>
        <w:t>telem v registru smluv podle zákona č. 340/2015 Sb.</w:t>
      </w:r>
    </w:p>
    <w:p w14:paraId="10A69408" w14:textId="77777777" w:rsidR="00A05FF2" w:rsidRPr="0061434C" w:rsidRDefault="00380F8B" w:rsidP="00952425">
      <w:pPr>
        <w:pStyle w:val="Odstavecseseznamem"/>
        <w:numPr>
          <w:ilvl w:val="0"/>
          <w:numId w:val="7"/>
        </w:numPr>
        <w:tabs>
          <w:tab w:val="left" w:pos="900"/>
        </w:tabs>
        <w:autoSpaceDE w:val="0"/>
        <w:autoSpaceDN w:val="0"/>
        <w:adjustRightInd w:val="0"/>
        <w:ind w:left="1134"/>
        <w:rPr>
          <w:rFonts w:ascii="Times New Roman" w:hAnsi="Times New Roman" w:cs="Times New Roman"/>
          <w:color w:val="000000"/>
          <w:u w:color="000000"/>
        </w:rPr>
      </w:pPr>
      <w:r w:rsidRPr="00050D1B">
        <w:rPr>
          <w:rFonts w:ascii="Times New Roman" w:hAnsi="Times New Roman" w:cs="Times New Roman"/>
          <w:color w:val="000000"/>
          <w:u w:color="000000"/>
        </w:rPr>
        <w:t>Zhotovitel prohlašuje, že si je vědom skutečnosti, že Objednatel má zájem o plnění této smlouvy v souladu se zásadami sociálně odpovědného zadávání veřejných zakázek. Zhotovitel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r w:rsidR="00A05FF2" w:rsidRPr="0061434C">
        <w:rPr>
          <w:rFonts w:ascii="Times New Roman" w:hAnsi="Times New Roman" w:cs="Times New Roman"/>
          <w:color w:val="000000"/>
          <w:u w:color="000000"/>
        </w:rPr>
        <w:t xml:space="preserve"> </w:t>
      </w:r>
    </w:p>
    <w:p w14:paraId="6189B5B2" w14:textId="77777777" w:rsidR="00414894" w:rsidRPr="00B26D52" w:rsidRDefault="00A05FF2" w:rsidP="00952425">
      <w:pPr>
        <w:pStyle w:val="Odstavecseseznamem"/>
        <w:tabs>
          <w:tab w:val="left" w:pos="360"/>
        </w:tabs>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ab/>
        <w:t xml:space="preserve">   </w:t>
      </w:r>
    </w:p>
    <w:p w14:paraId="7B0C4FBE" w14:textId="77777777" w:rsidR="00B33EB0" w:rsidRDefault="00B33EB0" w:rsidP="00952425">
      <w:pPr>
        <w:tabs>
          <w:tab w:val="left" w:pos="426"/>
        </w:tabs>
        <w:autoSpaceDE w:val="0"/>
        <w:autoSpaceDN w:val="0"/>
        <w:adjustRightInd w:val="0"/>
        <w:ind w:left="1134"/>
        <w:rPr>
          <w:rFonts w:ascii="Times New Roman" w:hAnsi="Times New Roman" w:cs="Times New Roman"/>
          <w:color w:val="000000"/>
          <w:u w:color="000000"/>
        </w:rPr>
      </w:pPr>
    </w:p>
    <w:p w14:paraId="225C2350" w14:textId="77777777" w:rsidR="00DE70DD"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43C36E22" w14:textId="77777777" w:rsidR="00DE70DD"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3B64DF6D" w14:textId="77777777" w:rsidR="00DE70DD"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27DC209B" w14:textId="77777777" w:rsidR="00DE70DD"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42DBA324" w14:textId="77777777" w:rsidR="00DE70DD"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7F0E64D4" w14:textId="77777777" w:rsidR="00DE70DD"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663F2787" w14:textId="77777777" w:rsidR="00DE70DD" w:rsidRPr="00D57227" w:rsidRDefault="00DE70DD" w:rsidP="00952425">
      <w:pPr>
        <w:tabs>
          <w:tab w:val="left" w:pos="426"/>
        </w:tabs>
        <w:autoSpaceDE w:val="0"/>
        <w:autoSpaceDN w:val="0"/>
        <w:adjustRightInd w:val="0"/>
        <w:ind w:left="1134"/>
        <w:rPr>
          <w:rFonts w:ascii="Times New Roman" w:hAnsi="Times New Roman" w:cs="Times New Roman"/>
          <w:color w:val="000000"/>
          <w:u w:color="000000"/>
        </w:rPr>
      </w:pPr>
    </w:p>
    <w:p w14:paraId="1FDC5251" w14:textId="0F8D5894" w:rsidR="00A05FF2" w:rsidRPr="00B26D52" w:rsidRDefault="765621FF" w:rsidP="00952425">
      <w:pPr>
        <w:autoSpaceDE w:val="0"/>
        <w:ind w:left="1134"/>
        <w:rPr>
          <w:rFonts w:ascii="Times New Roman" w:hAnsi="Times New Roman" w:cs="Times New Roman"/>
          <w:color w:val="000000"/>
        </w:rPr>
      </w:pPr>
      <w:r w:rsidRPr="765621FF">
        <w:rPr>
          <w:rFonts w:ascii="Times New Roman" w:hAnsi="Times New Roman" w:cs="Times New Roman"/>
          <w:color w:val="000000" w:themeColor="text1"/>
        </w:rPr>
        <w:t>V</w:t>
      </w:r>
      <w:r w:rsidR="003F1BED">
        <w:rPr>
          <w:rFonts w:ascii="Times New Roman" w:hAnsi="Times New Roman" w:cs="Times New Roman"/>
          <w:color w:val="000000" w:themeColor="text1"/>
        </w:rPr>
        <w:t xml:space="preserve"> </w:t>
      </w:r>
      <w:r w:rsidRPr="765621FF">
        <w:rPr>
          <w:rFonts w:ascii="Times New Roman" w:hAnsi="Times New Roman" w:cs="Times New Roman"/>
          <w:color w:val="000000" w:themeColor="text1"/>
        </w:rPr>
        <w:t>Poděbradech</w:t>
      </w:r>
      <w:r w:rsidR="0061434C">
        <w:tab/>
      </w:r>
      <w:r w:rsidR="0061434C">
        <w:tab/>
      </w:r>
      <w:r w:rsidR="0061434C">
        <w:tab/>
      </w:r>
      <w:r w:rsidR="0061434C">
        <w:tab/>
      </w:r>
      <w:r w:rsidR="0061434C">
        <w:tab/>
      </w:r>
      <w:r w:rsidR="0061434C">
        <w:tab/>
      </w:r>
      <w:r w:rsidRPr="765621FF">
        <w:rPr>
          <w:rFonts w:ascii="Times New Roman" w:hAnsi="Times New Roman" w:cs="Times New Roman"/>
          <w:color w:val="000000" w:themeColor="text1"/>
        </w:rPr>
        <w:t>V Praze</w:t>
      </w:r>
      <w:r w:rsidR="0061434C">
        <w:br/>
      </w:r>
      <w:r w:rsidR="0061434C">
        <w:tab/>
      </w:r>
      <w:r w:rsidR="0061434C">
        <w:tab/>
      </w:r>
      <w:r w:rsidR="0061434C">
        <w:tab/>
      </w:r>
      <w:r w:rsidR="0061434C">
        <w:tab/>
      </w:r>
      <w:r w:rsidR="0061434C">
        <w:tab/>
      </w:r>
      <w:r w:rsidR="0061434C">
        <w:tab/>
      </w:r>
    </w:p>
    <w:p w14:paraId="624EB2F5" w14:textId="77777777" w:rsidR="00A05FF2" w:rsidRPr="00B26D52" w:rsidRDefault="00A05FF2" w:rsidP="00952425">
      <w:pPr>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dne………           </w:t>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0061434C">
        <w:rPr>
          <w:rFonts w:ascii="Times New Roman" w:hAnsi="Times New Roman" w:cs="Times New Roman"/>
          <w:color w:val="000000"/>
          <w:u w:color="000000"/>
        </w:rPr>
        <w:tab/>
      </w:r>
      <w:r w:rsidR="0061434C">
        <w:rPr>
          <w:rFonts w:ascii="Times New Roman" w:hAnsi="Times New Roman" w:cs="Times New Roman"/>
          <w:color w:val="000000"/>
          <w:u w:color="000000"/>
        </w:rPr>
        <w:tab/>
        <w:t>dne……….</w:t>
      </w:r>
      <w:r w:rsidRPr="00B26D52">
        <w:rPr>
          <w:rFonts w:ascii="Times New Roman" w:hAnsi="Times New Roman" w:cs="Times New Roman"/>
          <w:color w:val="000000"/>
          <w:u w:color="000000"/>
        </w:rPr>
        <w:tab/>
      </w:r>
    </w:p>
    <w:p w14:paraId="0034506D" w14:textId="77777777" w:rsidR="00A05FF2" w:rsidRPr="00B26D52" w:rsidRDefault="00A05FF2" w:rsidP="00952425">
      <w:pPr>
        <w:autoSpaceDE w:val="0"/>
        <w:ind w:left="1134"/>
        <w:rPr>
          <w:rFonts w:ascii="Times New Roman" w:hAnsi="Times New Roman" w:cs="Times New Roman"/>
          <w:color w:val="000000"/>
          <w:u w:color="000000"/>
        </w:rPr>
      </w:pPr>
      <w:r w:rsidRPr="00B26D52">
        <w:rPr>
          <w:rFonts w:ascii="Times New Roman" w:hAnsi="Times New Roman" w:cs="Times New Roman"/>
          <w:color w:val="000000"/>
          <w:u w:color="000000"/>
        </w:rPr>
        <w:t xml:space="preserve">               </w:t>
      </w:r>
    </w:p>
    <w:p w14:paraId="71FE1CE4" w14:textId="77777777" w:rsidR="00A05FF2" w:rsidRDefault="00211C9F" w:rsidP="00952425">
      <w:pPr>
        <w:autoSpaceDE w:val="0"/>
        <w:ind w:left="1134"/>
        <w:rPr>
          <w:sz w:val="22"/>
          <w:szCs w:val="22"/>
        </w:rPr>
      </w:pPr>
      <w:r>
        <w:rPr>
          <w:rFonts w:ascii="Times New Roman" w:hAnsi="Times New Roman" w:cs="Times New Roman"/>
          <w:color w:val="000000"/>
          <w:u w:color="000000"/>
        </w:rPr>
        <w:t>Objedna</w:t>
      </w:r>
      <w:r w:rsidR="00A05FF2" w:rsidRPr="00B26D52">
        <w:rPr>
          <w:rFonts w:ascii="Times New Roman" w:hAnsi="Times New Roman" w:cs="Times New Roman"/>
          <w:color w:val="000000"/>
          <w:u w:color="000000"/>
        </w:rPr>
        <w:t xml:space="preserve">tel </w:t>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Pr>
          <w:rFonts w:ascii="Times New Roman" w:hAnsi="Times New Roman" w:cs="Times New Roman"/>
          <w:color w:val="000000"/>
          <w:u w:color="000000"/>
        </w:rPr>
        <w:t>Zhotovitel</w:t>
      </w:r>
      <w:r w:rsidR="0061434C">
        <w:rPr>
          <w:rFonts w:ascii="Times New Roman" w:hAnsi="Times New Roman" w:cs="Times New Roman"/>
          <w:color w:val="000000"/>
          <w:u w:color="000000"/>
        </w:rPr>
        <w:br/>
      </w:r>
    </w:p>
    <w:p w14:paraId="3CA758FB" w14:textId="77777777" w:rsidR="00A05FF2" w:rsidRPr="00FF1ADA" w:rsidRDefault="00A05FF2" w:rsidP="00952425">
      <w:pPr>
        <w:autoSpaceDE w:val="0"/>
        <w:autoSpaceDN w:val="0"/>
        <w:adjustRightInd w:val="0"/>
        <w:rPr>
          <w:bCs/>
          <w:sz w:val="22"/>
          <w:szCs w:val="22"/>
        </w:rPr>
      </w:pPr>
      <w:r w:rsidRPr="00FF1ADA">
        <w:rPr>
          <w:bCs/>
          <w:sz w:val="22"/>
          <w:szCs w:val="22"/>
        </w:rPr>
        <w:tab/>
      </w:r>
      <w:r w:rsidRPr="00FF1ADA">
        <w:rPr>
          <w:bCs/>
          <w:sz w:val="22"/>
          <w:szCs w:val="22"/>
        </w:rPr>
        <w:tab/>
      </w:r>
      <w:r w:rsidRPr="00FF1ADA">
        <w:rPr>
          <w:bCs/>
          <w:sz w:val="22"/>
          <w:szCs w:val="22"/>
        </w:rPr>
        <w:tab/>
        <w:t xml:space="preserve"> </w:t>
      </w:r>
      <w:r>
        <w:rPr>
          <w:bCs/>
          <w:sz w:val="22"/>
          <w:szCs w:val="22"/>
        </w:rPr>
        <w:tab/>
      </w:r>
      <w:r>
        <w:rPr>
          <w:bCs/>
          <w:sz w:val="22"/>
          <w:szCs w:val="22"/>
        </w:rPr>
        <w:tab/>
      </w:r>
      <w:r>
        <w:rPr>
          <w:bCs/>
          <w:sz w:val="22"/>
          <w:szCs w:val="22"/>
        </w:rPr>
        <w:tab/>
      </w:r>
      <w:r>
        <w:rPr>
          <w:bCs/>
          <w:sz w:val="22"/>
          <w:szCs w:val="22"/>
        </w:rPr>
        <w:tab/>
      </w:r>
      <w:r w:rsidRPr="00FF1ADA">
        <w:rPr>
          <w:bCs/>
          <w:sz w:val="22"/>
          <w:szCs w:val="22"/>
        </w:rPr>
        <w:t xml:space="preserve">                                        </w:t>
      </w:r>
    </w:p>
    <w:p w14:paraId="5DCFBA1D" w14:textId="5956D339" w:rsidR="765621FF" w:rsidRDefault="765621FF" w:rsidP="765621FF">
      <w:pPr>
        <w:pStyle w:val="AKFZFpodpis"/>
        <w:spacing w:line="240" w:lineRule="auto"/>
        <w:ind w:left="1134"/>
        <w:rPr>
          <w:rFonts w:ascii="Times New Roman" w:hAnsi="Times New Roman" w:cs="Times New Roman"/>
          <w:sz w:val="22"/>
          <w:szCs w:val="22"/>
        </w:rPr>
      </w:pPr>
      <w:proofErr w:type="spellStart"/>
      <w:r w:rsidRPr="765621FF">
        <w:rPr>
          <w:rFonts w:ascii="Times New Roman" w:hAnsi="Times New Roman" w:cs="Times New Roman"/>
          <w:sz w:val="22"/>
          <w:szCs w:val="22"/>
        </w:rPr>
        <w:t>PhDr</w:t>
      </w:r>
      <w:proofErr w:type="spellEnd"/>
      <w:r w:rsidRPr="765621FF">
        <w:rPr>
          <w:rFonts w:ascii="Times New Roman" w:hAnsi="Times New Roman" w:cs="Times New Roman"/>
          <w:sz w:val="22"/>
          <w:szCs w:val="22"/>
        </w:rPr>
        <w:t>. Jan Vinduška</w:t>
      </w:r>
      <w:r>
        <w:tab/>
      </w:r>
      <w:r>
        <w:tab/>
      </w:r>
      <w:r>
        <w:tab/>
      </w:r>
      <w:r>
        <w:tab/>
      </w:r>
      <w:r>
        <w:tab/>
      </w:r>
      <w:r w:rsidRPr="765621FF">
        <w:rPr>
          <w:rFonts w:ascii="Times New Roman" w:hAnsi="Times New Roman" w:cs="Times New Roman"/>
          <w:sz w:val="22"/>
          <w:szCs w:val="22"/>
        </w:rPr>
        <w:t xml:space="preserve">Ing. Václav </w:t>
      </w:r>
      <w:proofErr w:type="spellStart"/>
      <w:r w:rsidRPr="765621FF">
        <w:rPr>
          <w:rFonts w:ascii="Times New Roman" w:hAnsi="Times New Roman" w:cs="Times New Roman"/>
          <w:sz w:val="22"/>
          <w:szCs w:val="22"/>
        </w:rPr>
        <w:t>Podlipný</w:t>
      </w:r>
      <w:proofErr w:type="spellEnd"/>
    </w:p>
    <w:p w14:paraId="4CBC929C" w14:textId="26880073" w:rsidR="00A05FF2" w:rsidRPr="004E4B03" w:rsidRDefault="765621FF" w:rsidP="00952425">
      <w:pPr>
        <w:pStyle w:val="AKFZFpodpis"/>
        <w:spacing w:line="240" w:lineRule="auto"/>
        <w:ind w:left="1134"/>
        <w:rPr>
          <w:rFonts w:ascii="Times New Roman" w:hAnsi="Times New Roman" w:cs="Times New Roman"/>
          <w:sz w:val="22"/>
          <w:szCs w:val="22"/>
        </w:rPr>
      </w:pPr>
      <w:proofErr w:type="spellStart"/>
      <w:r w:rsidRPr="765621FF">
        <w:rPr>
          <w:rFonts w:ascii="Times New Roman" w:hAnsi="Times New Roman" w:cs="Times New Roman"/>
          <w:sz w:val="22"/>
          <w:szCs w:val="22"/>
        </w:rPr>
        <w:t>ředitel</w:t>
      </w:r>
      <w:proofErr w:type="spellEnd"/>
      <w:r w:rsidRPr="765621FF">
        <w:rPr>
          <w:rFonts w:ascii="Times New Roman" w:hAnsi="Times New Roman" w:cs="Times New Roman"/>
          <w:sz w:val="22"/>
          <w:szCs w:val="22"/>
        </w:rPr>
        <w:t xml:space="preserve"> </w:t>
      </w:r>
      <w:proofErr w:type="spellStart"/>
      <w:r w:rsidRPr="765621FF">
        <w:rPr>
          <w:rFonts w:ascii="Times New Roman" w:hAnsi="Times New Roman" w:cs="Times New Roman"/>
          <w:sz w:val="22"/>
          <w:szCs w:val="22"/>
        </w:rPr>
        <w:t>příspěvkové</w:t>
      </w:r>
      <w:proofErr w:type="spellEnd"/>
      <w:r w:rsidRPr="765621FF">
        <w:rPr>
          <w:rFonts w:ascii="Times New Roman" w:hAnsi="Times New Roman" w:cs="Times New Roman"/>
          <w:sz w:val="22"/>
          <w:szCs w:val="22"/>
        </w:rPr>
        <w:t xml:space="preserve"> </w:t>
      </w:r>
      <w:proofErr w:type="spellStart"/>
      <w:r w:rsidRPr="765621FF">
        <w:rPr>
          <w:rFonts w:ascii="Times New Roman" w:hAnsi="Times New Roman" w:cs="Times New Roman"/>
          <w:sz w:val="22"/>
          <w:szCs w:val="22"/>
        </w:rPr>
        <w:t>organizace</w:t>
      </w:r>
      <w:proofErr w:type="spellEnd"/>
      <w:r w:rsidR="00A05FF2">
        <w:tab/>
      </w:r>
      <w:r w:rsidR="00A05FF2">
        <w:tab/>
      </w:r>
      <w:r w:rsidR="00A05FF2">
        <w:tab/>
      </w:r>
      <w:r w:rsidR="003F1BED">
        <w:t xml:space="preserve">           </w:t>
      </w:r>
      <w:r w:rsidRPr="765621FF">
        <w:rPr>
          <w:rFonts w:ascii="Times New Roman" w:hAnsi="Times New Roman" w:cs="Times New Roman"/>
          <w:sz w:val="22"/>
          <w:szCs w:val="22"/>
        </w:rPr>
        <w:t xml:space="preserve">CEO </w:t>
      </w:r>
      <w:proofErr w:type="spellStart"/>
      <w:r w:rsidRPr="765621FF">
        <w:rPr>
          <w:rFonts w:ascii="Times New Roman" w:hAnsi="Times New Roman" w:cs="Times New Roman"/>
          <w:sz w:val="22"/>
          <w:szCs w:val="22"/>
        </w:rPr>
        <w:t>Quanti</w:t>
      </w:r>
      <w:proofErr w:type="spellEnd"/>
      <w:r w:rsidR="00A05FF2">
        <w:tab/>
      </w:r>
      <w:r w:rsidR="00A05FF2">
        <w:tab/>
      </w:r>
      <w:r w:rsidR="00A05FF2">
        <w:tab/>
      </w:r>
      <w:r w:rsidR="00A05FF2">
        <w:tab/>
      </w:r>
      <w:r w:rsidR="00A05FF2">
        <w:tab/>
      </w:r>
      <w:r w:rsidR="00A05FF2">
        <w:tab/>
      </w:r>
      <w:r w:rsidR="00A05FF2">
        <w:tab/>
      </w:r>
    </w:p>
    <w:p w14:paraId="79515524" w14:textId="77777777" w:rsidR="00973E62" w:rsidRPr="00D57227" w:rsidRDefault="00973E62" w:rsidP="00952425">
      <w:pPr>
        <w:autoSpaceDE w:val="0"/>
        <w:autoSpaceDN w:val="0"/>
        <w:adjustRightInd w:val="0"/>
        <w:ind w:left="1134"/>
        <w:rPr>
          <w:rFonts w:ascii="Times New Roman" w:hAnsi="Times New Roman" w:cs="Times New Roman"/>
          <w:b/>
          <w:bCs/>
          <w:color w:val="000000"/>
          <w:u w:color="000000"/>
        </w:rPr>
      </w:pPr>
    </w:p>
    <w:sectPr w:rsidR="00973E62" w:rsidRPr="00D57227" w:rsidSect="007A1DA8">
      <w:pgSz w:w="12240" w:h="15840"/>
      <w:pgMar w:top="1207" w:right="1467" w:bottom="1258"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32"/>
    <w:multiLevelType w:val="multilevel"/>
    <w:tmpl w:val="00000032"/>
    <w:lvl w:ilvl="0">
      <w:start w:val="1"/>
      <w:numFmt w:val="lowerLetter"/>
      <w:lvlText w:val="%1)"/>
      <w:lvlJc w:val="left"/>
      <w:pPr>
        <w:tabs>
          <w:tab w:val="num" w:pos="414"/>
        </w:tabs>
        <w:ind w:left="113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3."/>
      <w:lvlJc w:val="right"/>
      <w:pPr>
        <w:tabs>
          <w:tab w:val="num" w:pos="414"/>
        </w:tabs>
        <w:ind w:left="2574" w:hanging="180"/>
      </w:pPr>
      <w:rPr>
        <w:rFonts w:cs="Times New Roman"/>
      </w:rPr>
    </w:lvl>
    <w:lvl w:ilvl="3">
      <w:start w:val="1"/>
      <w:numFmt w:val="decimal"/>
      <w:lvlText w:val="%4."/>
      <w:lvlJc w:val="left"/>
      <w:pPr>
        <w:tabs>
          <w:tab w:val="num" w:pos="414"/>
        </w:tabs>
        <w:ind w:left="3294" w:hanging="360"/>
      </w:pPr>
      <w:rPr>
        <w:rFonts w:cs="Times New Roman"/>
      </w:rPr>
    </w:lvl>
    <w:lvl w:ilvl="4">
      <w:start w:val="1"/>
      <w:numFmt w:val="lowerLetter"/>
      <w:lvlText w:val="%5."/>
      <w:lvlJc w:val="left"/>
      <w:pPr>
        <w:tabs>
          <w:tab w:val="num" w:pos="414"/>
        </w:tabs>
        <w:ind w:left="4014" w:hanging="360"/>
      </w:pPr>
      <w:rPr>
        <w:rFonts w:cs="Times New Roman"/>
      </w:rPr>
    </w:lvl>
    <w:lvl w:ilvl="5">
      <w:start w:val="1"/>
      <w:numFmt w:val="lowerRoman"/>
      <w:lvlText w:val="%6."/>
      <w:lvlJc w:val="right"/>
      <w:pPr>
        <w:tabs>
          <w:tab w:val="num" w:pos="414"/>
        </w:tabs>
        <w:ind w:left="4734" w:hanging="180"/>
      </w:pPr>
      <w:rPr>
        <w:rFonts w:cs="Times New Roman"/>
      </w:rPr>
    </w:lvl>
    <w:lvl w:ilvl="6">
      <w:start w:val="1"/>
      <w:numFmt w:val="decimal"/>
      <w:lvlText w:val="%7."/>
      <w:lvlJc w:val="left"/>
      <w:pPr>
        <w:tabs>
          <w:tab w:val="num" w:pos="414"/>
        </w:tabs>
        <w:ind w:left="5454" w:hanging="360"/>
      </w:pPr>
      <w:rPr>
        <w:rFonts w:cs="Times New Roman"/>
      </w:rPr>
    </w:lvl>
    <w:lvl w:ilvl="7">
      <w:start w:val="1"/>
      <w:numFmt w:val="lowerLetter"/>
      <w:lvlText w:val="%8."/>
      <w:lvlJc w:val="left"/>
      <w:pPr>
        <w:tabs>
          <w:tab w:val="num" w:pos="414"/>
        </w:tabs>
        <w:ind w:left="6174" w:hanging="360"/>
      </w:pPr>
      <w:rPr>
        <w:rFonts w:cs="Times New Roman"/>
      </w:rPr>
    </w:lvl>
    <w:lvl w:ilvl="8">
      <w:start w:val="1"/>
      <w:numFmt w:val="lowerRoman"/>
      <w:lvlText w:val="%9."/>
      <w:lvlJc w:val="right"/>
      <w:pPr>
        <w:tabs>
          <w:tab w:val="num" w:pos="414"/>
        </w:tabs>
        <w:ind w:left="6894" w:hanging="180"/>
      </w:pPr>
      <w:rPr>
        <w:rFonts w:cs="Times New Roman"/>
      </w:rPr>
    </w:lvl>
  </w:abstractNum>
  <w:abstractNum w:abstractNumId="8" w15:restartNumberingAfterBreak="0">
    <w:nsid w:val="00D179A1"/>
    <w:multiLevelType w:val="hybridMultilevel"/>
    <w:tmpl w:val="6D561F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6608F6"/>
    <w:multiLevelType w:val="hybridMultilevel"/>
    <w:tmpl w:val="F7BC729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600AD8"/>
    <w:multiLevelType w:val="hybridMultilevel"/>
    <w:tmpl w:val="216CA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151E51"/>
    <w:multiLevelType w:val="hybridMultilevel"/>
    <w:tmpl w:val="73A4EC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3248F4"/>
    <w:multiLevelType w:val="hybridMultilevel"/>
    <w:tmpl w:val="9DFC55EA"/>
    <w:lvl w:ilvl="0" w:tplc="86062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D16EB"/>
    <w:multiLevelType w:val="hybridMultilevel"/>
    <w:tmpl w:val="D50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B17E6"/>
    <w:multiLevelType w:val="hybridMultilevel"/>
    <w:tmpl w:val="7F544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156BF4"/>
    <w:multiLevelType w:val="hybridMultilevel"/>
    <w:tmpl w:val="635A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31E6E"/>
    <w:multiLevelType w:val="hybridMultilevel"/>
    <w:tmpl w:val="2BF6C21C"/>
    <w:lvl w:ilvl="0" w:tplc="0405000F">
      <w:start w:val="1"/>
      <w:numFmt w:val="decimal"/>
      <w:lvlText w:val="%1."/>
      <w:lvlJc w:val="left"/>
      <w:pPr>
        <w:ind w:left="1896" w:hanging="360"/>
      </w:pPr>
      <w:rPr>
        <w:rFonts w:hint="default"/>
      </w:rPr>
    </w:lvl>
    <w:lvl w:ilvl="1" w:tplc="04050019" w:tentative="1">
      <w:start w:val="1"/>
      <w:numFmt w:val="lowerLetter"/>
      <w:lvlText w:val="%2."/>
      <w:lvlJc w:val="left"/>
      <w:pPr>
        <w:ind w:left="2616" w:hanging="360"/>
      </w:pPr>
    </w:lvl>
    <w:lvl w:ilvl="2" w:tplc="0405001B" w:tentative="1">
      <w:start w:val="1"/>
      <w:numFmt w:val="lowerRoman"/>
      <w:lvlText w:val="%3."/>
      <w:lvlJc w:val="right"/>
      <w:pPr>
        <w:ind w:left="3336" w:hanging="180"/>
      </w:pPr>
    </w:lvl>
    <w:lvl w:ilvl="3" w:tplc="0405000F" w:tentative="1">
      <w:start w:val="1"/>
      <w:numFmt w:val="decimal"/>
      <w:lvlText w:val="%4."/>
      <w:lvlJc w:val="left"/>
      <w:pPr>
        <w:ind w:left="4056" w:hanging="360"/>
      </w:pPr>
    </w:lvl>
    <w:lvl w:ilvl="4" w:tplc="04050019" w:tentative="1">
      <w:start w:val="1"/>
      <w:numFmt w:val="lowerLetter"/>
      <w:lvlText w:val="%5."/>
      <w:lvlJc w:val="left"/>
      <w:pPr>
        <w:ind w:left="4776" w:hanging="360"/>
      </w:pPr>
    </w:lvl>
    <w:lvl w:ilvl="5" w:tplc="0405001B" w:tentative="1">
      <w:start w:val="1"/>
      <w:numFmt w:val="lowerRoman"/>
      <w:lvlText w:val="%6."/>
      <w:lvlJc w:val="right"/>
      <w:pPr>
        <w:ind w:left="5496" w:hanging="180"/>
      </w:pPr>
    </w:lvl>
    <w:lvl w:ilvl="6" w:tplc="0405000F" w:tentative="1">
      <w:start w:val="1"/>
      <w:numFmt w:val="decimal"/>
      <w:lvlText w:val="%7."/>
      <w:lvlJc w:val="left"/>
      <w:pPr>
        <w:ind w:left="6216" w:hanging="360"/>
      </w:pPr>
    </w:lvl>
    <w:lvl w:ilvl="7" w:tplc="04050019" w:tentative="1">
      <w:start w:val="1"/>
      <w:numFmt w:val="lowerLetter"/>
      <w:lvlText w:val="%8."/>
      <w:lvlJc w:val="left"/>
      <w:pPr>
        <w:ind w:left="6936" w:hanging="360"/>
      </w:pPr>
    </w:lvl>
    <w:lvl w:ilvl="8" w:tplc="0405001B" w:tentative="1">
      <w:start w:val="1"/>
      <w:numFmt w:val="lowerRoman"/>
      <w:lvlText w:val="%9."/>
      <w:lvlJc w:val="right"/>
      <w:pPr>
        <w:ind w:left="7656" w:hanging="180"/>
      </w:pPr>
    </w:lvl>
  </w:abstractNum>
  <w:abstractNum w:abstractNumId="19" w15:restartNumberingAfterBreak="0">
    <w:nsid w:val="34D914CF"/>
    <w:multiLevelType w:val="hybridMultilevel"/>
    <w:tmpl w:val="08D064FE"/>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3A5459D3"/>
    <w:multiLevelType w:val="hybridMultilevel"/>
    <w:tmpl w:val="F6C21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C276A1"/>
    <w:multiLevelType w:val="hybridMultilevel"/>
    <w:tmpl w:val="C6EA97DE"/>
    <w:lvl w:ilvl="0" w:tplc="F27E77D0">
      <w:start w:val="10"/>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15:restartNumberingAfterBreak="0">
    <w:nsid w:val="4B2E65A7"/>
    <w:multiLevelType w:val="hybridMultilevel"/>
    <w:tmpl w:val="29249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80BDF"/>
    <w:multiLevelType w:val="hybridMultilevel"/>
    <w:tmpl w:val="195A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E497B"/>
    <w:multiLevelType w:val="hybridMultilevel"/>
    <w:tmpl w:val="C84E0174"/>
    <w:lvl w:ilvl="0" w:tplc="1F1CF1B2">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44277C"/>
    <w:multiLevelType w:val="hybridMultilevel"/>
    <w:tmpl w:val="4C0CF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A22147"/>
    <w:multiLevelType w:val="hybridMultilevel"/>
    <w:tmpl w:val="B69E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A6A2D"/>
    <w:multiLevelType w:val="hybridMultilevel"/>
    <w:tmpl w:val="2902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76034"/>
    <w:multiLevelType w:val="hybridMultilevel"/>
    <w:tmpl w:val="0F349ECC"/>
    <w:lvl w:ilvl="0" w:tplc="4B28A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D0520"/>
    <w:multiLevelType w:val="hybridMultilevel"/>
    <w:tmpl w:val="B59A5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E82B58"/>
    <w:multiLevelType w:val="hybridMultilevel"/>
    <w:tmpl w:val="C3B0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127ADE"/>
    <w:multiLevelType w:val="hybridMultilevel"/>
    <w:tmpl w:val="4EEAD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4E59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914FE3"/>
    <w:multiLevelType w:val="hybridMultilevel"/>
    <w:tmpl w:val="AD9834A2"/>
    <w:lvl w:ilvl="0" w:tplc="1D663E7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4"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5021B9"/>
    <w:multiLevelType w:val="hybridMultilevel"/>
    <w:tmpl w:val="CF7A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3092F"/>
    <w:multiLevelType w:val="hybridMultilevel"/>
    <w:tmpl w:val="BF522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1222F3"/>
    <w:multiLevelType w:val="hybridMultilevel"/>
    <w:tmpl w:val="F322133E"/>
    <w:lvl w:ilvl="0" w:tplc="59CAF4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E9D2F0B"/>
    <w:multiLevelType w:val="hybridMultilevel"/>
    <w:tmpl w:val="CB680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0089829">
    <w:abstractNumId w:val="27"/>
  </w:num>
  <w:num w:numId="2" w16cid:durableId="1623031427">
    <w:abstractNumId w:val="17"/>
  </w:num>
  <w:num w:numId="3" w16cid:durableId="1370689834">
    <w:abstractNumId w:val="35"/>
  </w:num>
  <w:num w:numId="4" w16cid:durableId="1842812521">
    <w:abstractNumId w:val="26"/>
  </w:num>
  <w:num w:numId="5" w16cid:durableId="1306855603">
    <w:abstractNumId w:val="22"/>
  </w:num>
  <w:num w:numId="6" w16cid:durableId="884021493">
    <w:abstractNumId w:val="14"/>
  </w:num>
  <w:num w:numId="7" w16cid:durableId="2017147273">
    <w:abstractNumId w:val="23"/>
  </w:num>
  <w:num w:numId="8" w16cid:durableId="2034452872">
    <w:abstractNumId w:val="12"/>
  </w:num>
  <w:num w:numId="9" w16cid:durableId="2073499281">
    <w:abstractNumId w:val="28"/>
  </w:num>
  <w:num w:numId="10" w16cid:durableId="385688826">
    <w:abstractNumId w:val="0"/>
  </w:num>
  <w:num w:numId="11" w16cid:durableId="90204588">
    <w:abstractNumId w:val="21"/>
  </w:num>
  <w:num w:numId="12" w16cid:durableId="904878658">
    <w:abstractNumId w:val="11"/>
  </w:num>
  <w:num w:numId="13" w16cid:durableId="809904785">
    <w:abstractNumId w:val="15"/>
  </w:num>
  <w:num w:numId="14" w16cid:durableId="494612350">
    <w:abstractNumId w:val="3"/>
  </w:num>
  <w:num w:numId="15" w16cid:durableId="1641686407">
    <w:abstractNumId w:val="31"/>
  </w:num>
  <w:num w:numId="16" w16cid:durableId="199558222">
    <w:abstractNumId w:val="24"/>
  </w:num>
  <w:num w:numId="17" w16cid:durableId="1807240729">
    <w:abstractNumId w:val="4"/>
  </w:num>
  <w:num w:numId="18" w16cid:durableId="1530336923">
    <w:abstractNumId w:val="36"/>
  </w:num>
  <w:num w:numId="19" w16cid:durableId="541482242">
    <w:abstractNumId w:val="16"/>
  </w:num>
  <w:num w:numId="20" w16cid:durableId="392511104">
    <w:abstractNumId w:val="13"/>
  </w:num>
  <w:num w:numId="21" w16cid:durableId="1131049971">
    <w:abstractNumId w:val="10"/>
  </w:num>
  <w:num w:numId="22" w16cid:durableId="473915012">
    <w:abstractNumId w:val="38"/>
  </w:num>
  <w:num w:numId="23" w16cid:durableId="962153106">
    <w:abstractNumId w:val="34"/>
  </w:num>
  <w:num w:numId="24" w16cid:durableId="124852959">
    <w:abstractNumId w:val="30"/>
  </w:num>
  <w:num w:numId="25" w16cid:durableId="1665930938">
    <w:abstractNumId w:val="5"/>
  </w:num>
  <w:num w:numId="26" w16cid:durableId="1789011435">
    <w:abstractNumId w:val="1"/>
  </w:num>
  <w:num w:numId="27" w16cid:durableId="2002853199">
    <w:abstractNumId w:val="2"/>
  </w:num>
  <w:num w:numId="28" w16cid:durableId="57170871">
    <w:abstractNumId w:val="8"/>
  </w:num>
  <w:num w:numId="29" w16cid:durableId="361320929">
    <w:abstractNumId w:val="6"/>
  </w:num>
  <w:num w:numId="30" w16cid:durableId="480998600">
    <w:abstractNumId w:val="9"/>
  </w:num>
  <w:num w:numId="31" w16cid:durableId="2076119579">
    <w:abstractNumId w:val="37"/>
  </w:num>
  <w:num w:numId="32" w16cid:durableId="355887068">
    <w:abstractNumId w:val="29"/>
  </w:num>
  <w:num w:numId="33" w16cid:durableId="1504196937">
    <w:abstractNumId w:val="20"/>
  </w:num>
  <w:num w:numId="34" w16cid:durableId="446393208">
    <w:abstractNumId w:val="7"/>
  </w:num>
  <w:num w:numId="35" w16cid:durableId="1961958764">
    <w:abstractNumId w:val="18"/>
  </w:num>
  <w:num w:numId="36" w16cid:durableId="472914725">
    <w:abstractNumId w:val="32"/>
  </w:num>
  <w:num w:numId="37" w16cid:durableId="1049233160">
    <w:abstractNumId w:val="19"/>
  </w:num>
  <w:num w:numId="38" w16cid:durableId="1789853804">
    <w:abstractNumId w:val="33"/>
  </w:num>
  <w:num w:numId="39" w16cid:durableId="3149217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B0"/>
    <w:rsid w:val="0001077C"/>
    <w:rsid w:val="00017E60"/>
    <w:rsid w:val="0003435F"/>
    <w:rsid w:val="00050D1B"/>
    <w:rsid w:val="00065A43"/>
    <w:rsid w:val="0007463C"/>
    <w:rsid w:val="00081842"/>
    <w:rsid w:val="000845C1"/>
    <w:rsid w:val="00141687"/>
    <w:rsid w:val="001C3DD4"/>
    <w:rsid w:val="001E1536"/>
    <w:rsid w:val="001F1DBE"/>
    <w:rsid w:val="00211C9F"/>
    <w:rsid w:val="00220ECD"/>
    <w:rsid w:val="00224221"/>
    <w:rsid w:val="002305C0"/>
    <w:rsid w:val="0024133C"/>
    <w:rsid w:val="00245EF6"/>
    <w:rsid w:val="002549E6"/>
    <w:rsid w:val="0025543B"/>
    <w:rsid w:val="00270A8F"/>
    <w:rsid w:val="00277CEE"/>
    <w:rsid w:val="002851BA"/>
    <w:rsid w:val="00294E35"/>
    <w:rsid w:val="002D0E91"/>
    <w:rsid w:val="002F3B49"/>
    <w:rsid w:val="00314512"/>
    <w:rsid w:val="00341250"/>
    <w:rsid w:val="00350F8A"/>
    <w:rsid w:val="00364239"/>
    <w:rsid w:val="003658E9"/>
    <w:rsid w:val="0037500A"/>
    <w:rsid w:val="00377F11"/>
    <w:rsid w:val="00380F8B"/>
    <w:rsid w:val="003868E6"/>
    <w:rsid w:val="003A1D58"/>
    <w:rsid w:val="003A5871"/>
    <w:rsid w:val="003F1BED"/>
    <w:rsid w:val="003F3CBF"/>
    <w:rsid w:val="00401AC3"/>
    <w:rsid w:val="00410BCE"/>
    <w:rsid w:val="00414894"/>
    <w:rsid w:val="0042203B"/>
    <w:rsid w:val="004865D8"/>
    <w:rsid w:val="00492C95"/>
    <w:rsid w:val="004A5BD1"/>
    <w:rsid w:val="004A72FB"/>
    <w:rsid w:val="00510ADB"/>
    <w:rsid w:val="005221A8"/>
    <w:rsid w:val="0054491D"/>
    <w:rsid w:val="00550EF6"/>
    <w:rsid w:val="00564965"/>
    <w:rsid w:val="005D330A"/>
    <w:rsid w:val="005D3C01"/>
    <w:rsid w:val="005D74A3"/>
    <w:rsid w:val="00611D56"/>
    <w:rsid w:val="0061434C"/>
    <w:rsid w:val="006317ED"/>
    <w:rsid w:val="00684D0E"/>
    <w:rsid w:val="00696E95"/>
    <w:rsid w:val="006A7FA4"/>
    <w:rsid w:val="006B5C81"/>
    <w:rsid w:val="006D075E"/>
    <w:rsid w:val="006D33FC"/>
    <w:rsid w:val="006D3CFE"/>
    <w:rsid w:val="006F3079"/>
    <w:rsid w:val="006F3590"/>
    <w:rsid w:val="006F6813"/>
    <w:rsid w:val="00744CC0"/>
    <w:rsid w:val="007640CE"/>
    <w:rsid w:val="00781BCD"/>
    <w:rsid w:val="007A1DA8"/>
    <w:rsid w:val="007B3B56"/>
    <w:rsid w:val="007D649C"/>
    <w:rsid w:val="007F78F6"/>
    <w:rsid w:val="00800E4A"/>
    <w:rsid w:val="008103A9"/>
    <w:rsid w:val="00810795"/>
    <w:rsid w:val="008143D1"/>
    <w:rsid w:val="00835CF4"/>
    <w:rsid w:val="00866CDC"/>
    <w:rsid w:val="008C4CE3"/>
    <w:rsid w:val="008D2562"/>
    <w:rsid w:val="008D6C24"/>
    <w:rsid w:val="008E2D46"/>
    <w:rsid w:val="0093010F"/>
    <w:rsid w:val="00937FC5"/>
    <w:rsid w:val="00947341"/>
    <w:rsid w:val="00952425"/>
    <w:rsid w:val="00967AD7"/>
    <w:rsid w:val="00973E62"/>
    <w:rsid w:val="009B207D"/>
    <w:rsid w:val="009B58C0"/>
    <w:rsid w:val="009C5986"/>
    <w:rsid w:val="009F4628"/>
    <w:rsid w:val="00A01E95"/>
    <w:rsid w:val="00A05FF2"/>
    <w:rsid w:val="00A12157"/>
    <w:rsid w:val="00A3110E"/>
    <w:rsid w:val="00A64276"/>
    <w:rsid w:val="00A66C94"/>
    <w:rsid w:val="00A73C6D"/>
    <w:rsid w:val="00A81BB3"/>
    <w:rsid w:val="00A853A0"/>
    <w:rsid w:val="00AB7D3D"/>
    <w:rsid w:val="00AF618B"/>
    <w:rsid w:val="00B22713"/>
    <w:rsid w:val="00B26D52"/>
    <w:rsid w:val="00B33E61"/>
    <w:rsid w:val="00B33EB0"/>
    <w:rsid w:val="00B43692"/>
    <w:rsid w:val="00B43F07"/>
    <w:rsid w:val="00B50493"/>
    <w:rsid w:val="00B90AD2"/>
    <w:rsid w:val="00B93580"/>
    <w:rsid w:val="00BA5CF1"/>
    <w:rsid w:val="00BD044F"/>
    <w:rsid w:val="00BF04A3"/>
    <w:rsid w:val="00BF7CAB"/>
    <w:rsid w:val="00C26B5E"/>
    <w:rsid w:val="00C91A37"/>
    <w:rsid w:val="00CA039C"/>
    <w:rsid w:val="00CB0C12"/>
    <w:rsid w:val="00CB1671"/>
    <w:rsid w:val="00CE2BE8"/>
    <w:rsid w:val="00CF5599"/>
    <w:rsid w:val="00D169F6"/>
    <w:rsid w:val="00D52951"/>
    <w:rsid w:val="00D5303B"/>
    <w:rsid w:val="00D57227"/>
    <w:rsid w:val="00D72EA3"/>
    <w:rsid w:val="00D844A7"/>
    <w:rsid w:val="00D969E9"/>
    <w:rsid w:val="00DD72A2"/>
    <w:rsid w:val="00DE70DD"/>
    <w:rsid w:val="00DF7748"/>
    <w:rsid w:val="00DF7C0D"/>
    <w:rsid w:val="00E01984"/>
    <w:rsid w:val="00E039EA"/>
    <w:rsid w:val="00E57B7A"/>
    <w:rsid w:val="00E57D8F"/>
    <w:rsid w:val="00E65A75"/>
    <w:rsid w:val="00E969E3"/>
    <w:rsid w:val="00EB2C02"/>
    <w:rsid w:val="00ED4450"/>
    <w:rsid w:val="00ED4A0E"/>
    <w:rsid w:val="00EE655C"/>
    <w:rsid w:val="00EE771F"/>
    <w:rsid w:val="00EF572B"/>
    <w:rsid w:val="00F20521"/>
    <w:rsid w:val="00F512EB"/>
    <w:rsid w:val="00F67038"/>
    <w:rsid w:val="00F72B07"/>
    <w:rsid w:val="00F738C1"/>
    <w:rsid w:val="00F76C66"/>
    <w:rsid w:val="00F9077F"/>
    <w:rsid w:val="00FA44D8"/>
    <w:rsid w:val="00FB2677"/>
    <w:rsid w:val="00FC286C"/>
    <w:rsid w:val="00FF2896"/>
    <w:rsid w:val="00FF4086"/>
    <w:rsid w:val="76562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772D"/>
  <w15:docId w15:val="{D5B9F4C3-1221-DC4C-AE71-397AE88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521"/>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EB0"/>
    <w:pPr>
      <w:ind w:left="720"/>
      <w:contextualSpacing/>
    </w:pPr>
  </w:style>
  <w:style w:type="character" w:customStyle="1" w:styleId="AKFZFnormlnChar">
    <w:name w:val="AKFZF_normální Char"/>
    <w:link w:val="AKFZFnormln"/>
    <w:locked/>
    <w:rsid w:val="00D57227"/>
    <w:rPr>
      <w:rFonts w:ascii="Arial" w:hAnsi="Arial" w:cs="Calibri"/>
      <w:sz w:val="22"/>
      <w:szCs w:val="22"/>
    </w:rPr>
  </w:style>
  <w:style w:type="paragraph" w:customStyle="1" w:styleId="AKFZFnormln">
    <w:name w:val="AKFZF_normální"/>
    <w:link w:val="AKFZFnormlnChar"/>
    <w:qFormat/>
    <w:rsid w:val="00D57227"/>
    <w:pPr>
      <w:spacing w:after="100" w:line="288" w:lineRule="auto"/>
      <w:jc w:val="both"/>
    </w:pPr>
    <w:rPr>
      <w:rFonts w:ascii="Arial" w:hAnsi="Arial" w:cs="Calibri"/>
      <w:sz w:val="22"/>
      <w:szCs w:val="22"/>
    </w:rPr>
  </w:style>
  <w:style w:type="character" w:customStyle="1" w:styleId="WW8Num2z0">
    <w:name w:val="WW8Num2z0"/>
    <w:rsid w:val="00DF7748"/>
    <w:rPr>
      <w:rFonts w:ascii="Times New Roman" w:eastAsia="Times New Roman" w:hAnsi="Times New Roman" w:cs="Times New Roman"/>
    </w:rPr>
  </w:style>
  <w:style w:type="character" w:styleId="Hypertextovodkaz">
    <w:name w:val="Hyperlink"/>
    <w:basedOn w:val="Standardnpsmoodstavce"/>
    <w:uiPriority w:val="99"/>
    <w:unhideWhenUsed/>
    <w:rsid w:val="008103A9"/>
    <w:rPr>
      <w:color w:val="0563C1" w:themeColor="hyperlink"/>
      <w:u w:val="single"/>
    </w:rPr>
  </w:style>
  <w:style w:type="character" w:customStyle="1" w:styleId="Nevyeenzmnka1">
    <w:name w:val="Nevyřešená zmínka1"/>
    <w:basedOn w:val="Standardnpsmoodstavce"/>
    <w:uiPriority w:val="99"/>
    <w:rsid w:val="008103A9"/>
    <w:rPr>
      <w:color w:val="605E5C"/>
      <w:shd w:val="clear" w:color="auto" w:fill="E1DFDD"/>
    </w:rPr>
  </w:style>
  <w:style w:type="character" w:customStyle="1" w:styleId="AKFZFpodpisChar">
    <w:name w:val="AKFZF_podpis Char"/>
    <w:link w:val="AKFZFpodpis"/>
    <w:locked/>
    <w:rsid w:val="00A05FF2"/>
    <w:rPr>
      <w:rFonts w:ascii="Arial" w:eastAsia="Calibri" w:hAnsi="Arial" w:cs="Calibri"/>
    </w:rPr>
  </w:style>
  <w:style w:type="paragraph" w:customStyle="1" w:styleId="AKFZFpodpis">
    <w:name w:val="AKFZF_podpis"/>
    <w:basedOn w:val="Normln"/>
    <w:link w:val="AKFZFpodpisChar"/>
    <w:qFormat/>
    <w:rsid w:val="00A05FF2"/>
    <w:pPr>
      <w:suppressAutoHyphens/>
      <w:spacing w:line="288" w:lineRule="auto"/>
    </w:pPr>
    <w:rPr>
      <w:rFonts w:ascii="Arial" w:eastAsia="Calibri" w:hAnsi="Arial"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9541-F8E3-482B-B7E9-AFEA378C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3546</Words>
  <Characters>20926</Characters>
  <Application>Microsoft Office Word</Application>
  <DocSecurity>0</DocSecurity>
  <Lines>174</Lines>
  <Paragraphs>48</Paragraphs>
  <ScaleCrop>false</ScaleCrop>
  <Company/>
  <LinksUpToDate>false</LinksUpToDate>
  <CharactersWithSpaces>24424</CharactersWithSpaces>
  <SharedDoc>false</SharedDoc>
  <HLinks>
    <vt:vector size="6" baseType="variant">
      <vt:variant>
        <vt:i4>7667791</vt:i4>
      </vt:variant>
      <vt:variant>
        <vt:i4>0</vt:i4>
      </vt:variant>
      <vt:variant>
        <vt:i4>0</vt:i4>
      </vt:variant>
      <vt:variant>
        <vt:i4>5</vt:i4>
      </vt:variant>
      <vt:variant>
        <vt:lpwstr>mailto:reditel@antonindvorak.cz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 Vinduška</cp:lastModifiedBy>
  <cp:revision>15</cp:revision>
  <dcterms:created xsi:type="dcterms:W3CDTF">2024-02-21T08:06:00Z</dcterms:created>
  <dcterms:modified xsi:type="dcterms:W3CDTF">2024-02-21T13:10:00Z</dcterms:modified>
</cp:coreProperties>
</file>