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B93D3" w14:textId="77777777" w:rsidR="003A1F92" w:rsidRDefault="009F6212">
      <w:pPr>
        <w:pStyle w:val="Nzev"/>
        <w:jc w:val="left"/>
        <w:rPr>
          <w:b/>
          <w:bCs/>
        </w:rPr>
      </w:pPr>
      <w:bookmarkStart w:id="0" w:name="_Hlk157197678"/>
      <w:r>
        <w:rPr>
          <w:b/>
          <w:bCs/>
          <w:noProof/>
          <w:lang w:eastAsia="cs-CZ"/>
        </w:rPr>
        <w:drawing>
          <wp:inline distT="0" distB="0" distL="0" distR="0" wp14:anchorId="5E3927AA" wp14:editId="51B3A08A">
            <wp:extent cx="1835150" cy="105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14:paraId="3CF2C3FE" w14:textId="31C2BD4D" w:rsidR="003A1F92" w:rsidRPr="002A3FBC" w:rsidRDefault="009F6212">
      <w:pPr>
        <w:pStyle w:val="Nzev"/>
        <w:rPr>
          <w:sz w:val="24"/>
        </w:rPr>
      </w:pPr>
      <w:r>
        <w:rPr>
          <w:b/>
          <w:bCs/>
        </w:rPr>
        <w:t xml:space="preserve">Smlouva č: </w:t>
      </w:r>
      <w:r w:rsidRPr="002A3FBC">
        <w:rPr>
          <w:b/>
          <w:bCs/>
        </w:rPr>
        <w:t>202</w:t>
      </w:r>
      <w:r w:rsidR="0067604C" w:rsidRPr="002A3FBC">
        <w:rPr>
          <w:b/>
          <w:bCs/>
        </w:rPr>
        <w:t>4</w:t>
      </w:r>
      <w:r w:rsidR="002A3FBC" w:rsidRPr="002A3FBC">
        <w:rPr>
          <w:b/>
          <w:bCs/>
        </w:rPr>
        <w:t>0216</w:t>
      </w:r>
      <w:r w:rsidRPr="002A3FBC">
        <w:rPr>
          <w:b/>
          <w:bCs/>
        </w:rPr>
        <w:t>/</w:t>
      </w:r>
      <w:r w:rsidR="002A3FBC" w:rsidRPr="002A3FBC">
        <w:rPr>
          <w:b/>
          <w:bCs/>
        </w:rPr>
        <w:t>07</w:t>
      </w:r>
    </w:p>
    <w:p w14:paraId="4855C5E8" w14:textId="77777777" w:rsidR="003A1F92" w:rsidRDefault="009F6212">
      <w:pPr>
        <w:pStyle w:val="Zkladntext31"/>
        <w:jc w:val="center"/>
        <w:rPr>
          <w:sz w:val="22"/>
        </w:rPr>
      </w:pPr>
      <w:r>
        <w:rPr>
          <w:sz w:val="22"/>
        </w:rPr>
        <w:t>se uzavírá v souladu se zákonem a vyhláškami č. 258/2000 O ochraně zdraví, č. 106/2001 O školách v přírodě a zotavovacích akcí, č. 137/2004 Hygienické požadavky na stravování, o poskytování ubytovacích a stravovacích služeb v rozsahu a za podmínek dále uve</w:t>
      </w:r>
      <w:r>
        <w:rPr>
          <w:sz w:val="22"/>
        </w:rPr>
        <w:t>dených ohledně zajištění konání Školy v přírodě či Zotavovací akce mezi :</w:t>
      </w:r>
    </w:p>
    <w:p w14:paraId="1D963EEF" w14:textId="77777777" w:rsidR="003A1F92" w:rsidRDefault="003A1F92">
      <w:pPr>
        <w:pStyle w:val="Zkladntext31"/>
        <w:jc w:val="both"/>
        <w:rPr>
          <w:sz w:val="22"/>
        </w:rPr>
      </w:pPr>
    </w:p>
    <w:p w14:paraId="27F90EA6" w14:textId="77777777" w:rsidR="003A1F92" w:rsidRDefault="009F6212"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Objednatel ( Odběratel ):</w:t>
      </w:r>
    </w:p>
    <w:p w14:paraId="340048D1" w14:textId="77777777" w:rsidR="00CA267E" w:rsidRDefault="00CA267E" w:rsidP="00CA267E">
      <w:pPr>
        <w:tabs>
          <w:tab w:val="left" w:pos="720"/>
        </w:tabs>
        <w:ind w:left="720"/>
        <w:rPr>
          <w:sz w:val="22"/>
        </w:rPr>
      </w:pPr>
      <w:r>
        <w:rPr>
          <w:sz w:val="22"/>
        </w:rPr>
        <w:t>Jméno: Základní škola a Mateřská škola , Hejnice, okres Liberec, příspěvková organizace</w:t>
      </w:r>
    </w:p>
    <w:p w14:paraId="09F64741" w14:textId="77777777" w:rsidR="00CA267E" w:rsidRDefault="00CA267E" w:rsidP="00CA267E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 xml:space="preserve">Ulice: Lázeňská 406   </w:t>
      </w:r>
    </w:p>
    <w:p w14:paraId="48184D79" w14:textId="77777777" w:rsidR="00CA267E" w:rsidRDefault="00CA267E" w:rsidP="00CA267E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Město: Hejnice</w:t>
      </w:r>
    </w:p>
    <w:p w14:paraId="6760F206" w14:textId="77777777" w:rsidR="00CA267E" w:rsidRDefault="00CA267E" w:rsidP="00CA267E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PSČ: 463 62</w:t>
      </w:r>
    </w:p>
    <w:p w14:paraId="0D31AC92" w14:textId="77777777" w:rsidR="00CA267E" w:rsidRDefault="00CA267E" w:rsidP="00CA267E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Zastoupený: Mgr. Janem Kašparem - ředitelem školy</w:t>
      </w:r>
    </w:p>
    <w:p w14:paraId="45B60F17" w14:textId="77777777" w:rsidR="00CA267E" w:rsidRDefault="00CA267E" w:rsidP="00CA267E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IČO: 70695911</w:t>
      </w:r>
    </w:p>
    <w:p w14:paraId="746DCC14" w14:textId="77777777" w:rsidR="00CA267E" w:rsidRDefault="00CA267E" w:rsidP="00CA267E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Tel., mobil: +420 724 517 547</w:t>
      </w:r>
    </w:p>
    <w:p w14:paraId="333B1C98" w14:textId="4AE3D245" w:rsidR="00CA267E" w:rsidRDefault="00CA267E" w:rsidP="00CA267E">
      <w:pPr>
        <w:numPr>
          <w:ilvl w:val="0"/>
          <w:numId w:val="11"/>
        </w:numPr>
        <w:tabs>
          <w:tab w:val="left" w:pos="1440"/>
        </w:tabs>
        <w:ind w:left="720"/>
        <w:rPr>
          <w:sz w:val="22"/>
        </w:rPr>
      </w:pPr>
      <w:r>
        <w:rPr>
          <w:sz w:val="22"/>
        </w:rPr>
        <w:t xml:space="preserve">mail: </w:t>
      </w:r>
      <w:r w:rsidRPr="00CA267E">
        <w:rPr>
          <w:sz w:val="22"/>
        </w:rPr>
        <w:t>kaspar</w:t>
      </w:r>
      <w:r w:rsidR="00351833">
        <w:rPr>
          <w:sz w:val="22"/>
        </w:rPr>
        <w:t>.</w:t>
      </w:r>
      <w:r w:rsidRPr="00CA267E">
        <w:rPr>
          <w:sz w:val="22"/>
        </w:rPr>
        <w:t>jan@zshejnice.cz</w:t>
      </w:r>
      <w:r>
        <w:rPr>
          <w:sz w:val="22"/>
        </w:rPr>
        <w:t xml:space="preserve">                                                                                             Kontaktní osoba: Petr Sýkora, e-mail: sykora.petr@zshejnice.cz, tel.: +420 731 569 380</w:t>
      </w:r>
    </w:p>
    <w:p w14:paraId="019B8DC7" w14:textId="77777777" w:rsidR="003A1F92" w:rsidRDefault="009F6212">
      <w:pPr>
        <w:tabs>
          <w:tab w:val="left" w:pos="709"/>
        </w:tabs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„objednatel“)</w:t>
      </w:r>
    </w:p>
    <w:p w14:paraId="479ABA4F" w14:textId="77777777" w:rsidR="003A1F92" w:rsidRDefault="003A1F92">
      <w:pPr>
        <w:tabs>
          <w:tab w:val="left" w:pos="709"/>
        </w:tabs>
        <w:ind w:left="720"/>
        <w:rPr>
          <w:i/>
          <w:iCs/>
          <w:sz w:val="22"/>
        </w:rPr>
      </w:pPr>
    </w:p>
    <w:p w14:paraId="15EA54F0" w14:textId="77777777" w:rsidR="003A1F92" w:rsidRDefault="009F6212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B)  Ubytovatel ( Dodavatel ):</w:t>
      </w:r>
    </w:p>
    <w:p w14:paraId="59C9358E" w14:textId="77777777" w:rsidR="003A1F92" w:rsidRDefault="009F6212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Chata SLOVANKA</w:t>
      </w:r>
    </w:p>
    <w:p w14:paraId="17187589" w14:textId="77777777" w:rsidR="003A1F92" w:rsidRDefault="009F6212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468 11 Janov nad Nisou, Horní Maxov 8 </w:t>
      </w:r>
    </w:p>
    <w:p w14:paraId="2061C04B" w14:textId="77777777" w:rsidR="003A1F92" w:rsidRDefault="009F6212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sz w:val="22"/>
          <w:u w:val="single"/>
        </w:rPr>
        <w:t>Zastoupená:</w:t>
      </w:r>
      <w:r>
        <w:rPr>
          <w:sz w:val="22"/>
        </w:rPr>
        <w:t xml:space="preserve">  </w:t>
      </w:r>
      <w:r>
        <w:rPr>
          <w:b/>
          <w:bCs/>
          <w:sz w:val="22"/>
        </w:rPr>
        <w:t>Michaelou Trojanovou</w:t>
      </w:r>
    </w:p>
    <w:p w14:paraId="611AC793" w14:textId="77777777" w:rsidR="003A1F92" w:rsidRDefault="009F6212">
      <w:pPr>
        <w:pStyle w:val="Rejstk"/>
        <w:suppressLineNumbers w:val="0"/>
        <w:rPr>
          <w:rFonts w:cs="Times New Roman"/>
        </w:rPr>
      </w:pPr>
      <w:r>
        <w:rPr>
          <w:rFonts w:cs="Times New Roman"/>
        </w:rPr>
        <w:t xml:space="preserve">              Benkova 1692/21, 149 00  Praha 4 - Chodov</w:t>
      </w:r>
    </w:p>
    <w:p w14:paraId="5B67336F" w14:textId="77777777" w:rsidR="003A1F92" w:rsidRDefault="009F6212">
      <w:pPr>
        <w:ind w:left="709"/>
        <w:rPr>
          <w:sz w:val="22"/>
        </w:rPr>
      </w:pPr>
      <w:r>
        <w:rPr>
          <w:sz w:val="22"/>
        </w:rPr>
        <w:t xml:space="preserve">IČO: </w:t>
      </w:r>
      <w:r>
        <w:rPr>
          <w:b/>
          <w:bCs/>
          <w:sz w:val="22"/>
        </w:rPr>
        <w:t xml:space="preserve">71059750 </w:t>
      </w:r>
    </w:p>
    <w:p w14:paraId="212D0BC8" w14:textId="77777777" w:rsidR="003A1F92" w:rsidRDefault="009F6212">
      <w:pPr>
        <w:ind w:left="709"/>
        <w:rPr>
          <w:b/>
          <w:bCs/>
          <w:sz w:val="22"/>
        </w:rPr>
      </w:pPr>
      <w:r>
        <w:rPr>
          <w:sz w:val="22"/>
        </w:rPr>
        <w:t xml:space="preserve">DIČ: </w:t>
      </w:r>
      <w:r>
        <w:rPr>
          <w:b/>
          <w:bCs/>
          <w:sz w:val="22"/>
        </w:rPr>
        <w:t>CZ7754230583</w:t>
      </w:r>
    </w:p>
    <w:p w14:paraId="5829C50E" w14:textId="77777777" w:rsidR="003A1F92" w:rsidRDefault="009F6212">
      <w:pPr>
        <w:ind w:left="709"/>
        <w:rPr>
          <w:sz w:val="22"/>
        </w:rPr>
      </w:pPr>
      <w:r>
        <w:rPr>
          <w:sz w:val="22"/>
        </w:rPr>
        <w:t>Mobil: +420 602 831 420</w:t>
      </w:r>
    </w:p>
    <w:p w14:paraId="55799C47" w14:textId="77777777" w:rsidR="003A1F92" w:rsidRDefault="009F6212">
      <w:pPr>
        <w:ind w:left="709"/>
        <w:rPr>
          <w:sz w:val="22"/>
        </w:rPr>
      </w:pPr>
      <w:r>
        <w:rPr>
          <w:sz w:val="22"/>
        </w:rPr>
        <w:t>E-mail: info@slovanka.eu</w:t>
      </w:r>
    </w:p>
    <w:p w14:paraId="356D22BD" w14:textId="77777777" w:rsidR="003A1F92" w:rsidRDefault="009F6212">
      <w:pPr>
        <w:ind w:left="709"/>
        <w:rPr>
          <w:sz w:val="22"/>
        </w:rPr>
      </w:pPr>
      <w:r>
        <w:rPr>
          <w:sz w:val="22"/>
        </w:rPr>
        <w:t xml:space="preserve">Bankovní spojení: Česká Spořitelna, a.s., číslo účtu: </w:t>
      </w:r>
      <w:r>
        <w:rPr>
          <w:b/>
          <w:bCs/>
          <w:sz w:val="22"/>
        </w:rPr>
        <w:t>105 521 7113/0800</w:t>
      </w:r>
    </w:p>
    <w:p w14:paraId="36DA896C" w14:textId="77777777" w:rsidR="003A1F92" w:rsidRDefault="009F6212">
      <w:pPr>
        <w:ind w:left="709"/>
        <w:rPr>
          <w:sz w:val="22"/>
        </w:rPr>
      </w:pPr>
      <w:r>
        <w:rPr>
          <w:sz w:val="22"/>
        </w:rPr>
        <w:t>Kontaktní osoba: Michaela Trojanová</w:t>
      </w:r>
      <w:r>
        <w:rPr>
          <w:sz w:val="22"/>
        </w:rPr>
        <w:tab/>
      </w:r>
      <w:r>
        <w:rPr>
          <w:sz w:val="22"/>
        </w:rPr>
        <w:tab/>
        <w:t>tel.:+420 602 831 420</w:t>
      </w:r>
    </w:p>
    <w:p w14:paraId="78D6C920" w14:textId="77777777" w:rsidR="003A1F92" w:rsidRDefault="009F6212">
      <w:pPr>
        <w:ind w:left="709"/>
        <w:rPr>
          <w:i/>
          <w:iCs/>
          <w:sz w:val="22"/>
        </w:rPr>
      </w:pPr>
      <w:r>
        <w:rPr>
          <w:i/>
          <w:iCs/>
          <w:sz w:val="22"/>
        </w:rPr>
        <w:t>(dále jen „ubytovatel“)</w:t>
      </w:r>
    </w:p>
    <w:p w14:paraId="62EEC91C" w14:textId="77777777" w:rsidR="003A1F92" w:rsidRDefault="003A1F92">
      <w:pPr>
        <w:ind w:left="709"/>
        <w:rPr>
          <w:b/>
          <w:bCs/>
          <w:sz w:val="22"/>
        </w:rPr>
      </w:pPr>
    </w:p>
    <w:p w14:paraId="7DA61401" w14:textId="77777777" w:rsidR="003A1F92" w:rsidRDefault="009F6212">
      <w:pPr>
        <w:pStyle w:val="Zkladntext"/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 w14:paraId="675A6C96" w14:textId="77777777" w:rsidR="003A1F92" w:rsidRDefault="009F621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Předmět smlouvy</w:t>
      </w:r>
    </w:p>
    <w:p w14:paraId="1304AB02" w14:textId="77777777" w:rsidR="003A1F92" w:rsidRDefault="003A1F92">
      <w:pPr>
        <w:jc w:val="both"/>
        <w:rPr>
          <w:sz w:val="22"/>
        </w:rPr>
      </w:pPr>
    </w:p>
    <w:p w14:paraId="35213083" w14:textId="77777777" w:rsidR="003A1F92" w:rsidRDefault="009F6212">
      <w:pPr>
        <w:pStyle w:val="Zkladntext21"/>
        <w:rPr>
          <w:sz w:val="22"/>
        </w:rPr>
      </w:pPr>
      <w:r>
        <w:rPr>
          <w:sz w:val="22"/>
        </w:rPr>
        <w:t>Předmětem této smlouvy je zabezpečení pobytu pro děti v ubytovacím zařízení Chata Slovanka, Horní Maxov 8, 468 11 Janov nad Nisou, Škola v přírodě nebo Zotavovací akce v areálu ubytovatele.</w:t>
      </w:r>
    </w:p>
    <w:p w14:paraId="554EE1B0" w14:textId="77777777" w:rsidR="003A1F92" w:rsidRDefault="003A1F92">
      <w:pPr>
        <w:pStyle w:val="Zkladntext21"/>
        <w:rPr>
          <w:sz w:val="22"/>
        </w:rPr>
      </w:pPr>
    </w:p>
    <w:p w14:paraId="4E34FD72" w14:textId="77777777" w:rsidR="003A1F92" w:rsidRDefault="003A1F92">
      <w:pPr>
        <w:pStyle w:val="Zkladntext21"/>
        <w:rPr>
          <w:sz w:val="22"/>
        </w:rPr>
      </w:pPr>
    </w:p>
    <w:p w14:paraId="61EBD674" w14:textId="77777777" w:rsidR="003A1F92" w:rsidRDefault="003A1F92">
      <w:pPr>
        <w:jc w:val="center"/>
        <w:rPr>
          <w:b/>
          <w:bCs/>
          <w:sz w:val="22"/>
        </w:rPr>
      </w:pPr>
    </w:p>
    <w:p w14:paraId="2F8F0A64" w14:textId="77777777" w:rsidR="003A1F92" w:rsidRDefault="009F621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 w14:paraId="1D8E6789" w14:textId="77777777" w:rsidR="003A1F92" w:rsidRDefault="009F621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Místo a doba pobytu, počet lůžek, stravování</w:t>
      </w:r>
    </w:p>
    <w:p w14:paraId="7B26B800" w14:textId="77777777" w:rsidR="003A1F92" w:rsidRDefault="003A1F92">
      <w:pPr>
        <w:rPr>
          <w:sz w:val="22"/>
        </w:rPr>
      </w:pPr>
    </w:p>
    <w:p w14:paraId="176DD1E9" w14:textId="77777777" w:rsidR="003A1F92" w:rsidRPr="002A3FBC" w:rsidRDefault="009F6212"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>Místo pobytu:</w:t>
      </w:r>
      <w:r>
        <w:rPr>
          <w:sz w:val="22"/>
        </w:rPr>
        <w:t xml:space="preserve"> </w:t>
      </w:r>
      <w:r w:rsidRPr="002A3FBC">
        <w:rPr>
          <w:b/>
          <w:bCs/>
          <w:sz w:val="22"/>
        </w:rPr>
        <w:t>Chata Slovanka, Horní Maxov 8, 468 11 Janov nad Nisou</w:t>
      </w:r>
    </w:p>
    <w:p w14:paraId="6B1A9F80" w14:textId="5DC1DA30" w:rsidR="003A1F92" w:rsidRPr="002A3FBC" w:rsidRDefault="009F6212">
      <w:pPr>
        <w:numPr>
          <w:ilvl w:val="0"/>
          <w:numId w:val="3"/>
        </w:numPr>
        <w:tabs>
          <w:tab w:val="left" w:pos="426"/>
        </w:tabs>
        <w:ind w:left="426"/>
      </w:pPr>
      <w:r w:rsidRPr="002A3FBC">
        <w:rPr>
          <w:sz w:val="22"/>
        </w:rPr>
        <w:t xml:space="preserve">Doba pobytu (od – do): </w:t>
      </w:r>
      <w:r w:rsidR="002A3FBC" w:rsidRPr="002A3FBC">
        <w:rPr>
          <w:b/>
          <w:bCs/>
          <w:sz w:val="22"/>
        </w:rPr>
        <w:t>11</w:t>
      </w:r>
      <w:r w:rsidRPr="002A3FBC">
        <w:rPr>
          <w:b/>
          <w:bCs/>
          <w:sz w:val="22"/>
        </w:rPr>
        <w:t>.</w:t>
      </w:r>
      <w:r w:rsidR="002A3FBC" w:rsidRPr="002A3FBC">
        <w:rPr>
          <w:b/>
          <w:bCs/>
          <w:sz w:val="22"/>
        </w:rPr>
        <w:t>02</w:t>
      </w:r>
      <w:r w:rsidRPr="002A3FBC">
        <w:rPr>
          <w:b/>
          <w:bCs/>
          <w:sz w:val="22"/>
        </w:rPr>
        <w:t>.202</w:t>
      </w:r>
      <w:r w:rsidR="0067604C" w:rsidRPr="002A3FBC">
        <w:rPr>
          <w:b/>
          <w:bCs/>
          <w:sz w:val="22"/>
        </w:rPr>
        <w:t>4</w:t>
      </w:r>
      <w:r w:rsidRPr="002A3FBC">
        <w:rPr>
          <w:b/>
          <w:bCs/>
          <w:sz w:val="22"/>
        </w:rPr>
        <w:t xml:space="preserve"> – </w:t>
      </w:r>
      <w:r w:rsidR="002A3FBC">
        <w:rPr>
          <w:b/>
          <w:bCs/>
          <w:sz w:val="22"/>
        </w:rPr>
        <w:t>16</w:t>
      </w:r>
      <w:r w:rsidRPr="002A3FBC">
        <w:rPr>
          <w:b/>
          <w:bCs/>
          <w:sz w:val="22"/>
        </w:rPr>
        <w:t>.</w:t>
      </w:r>
      <w:r w:rsidR="002A3FBC">
        <w:rPr>
          <w:b/>
          <w:bCs/>
          <w:sz w:val="22"/>
        </w:rPr>
        <w:t>02</w:t>
      </w:r>
      <w:r w:rsidRPr="002A3FBC">
        <w:rPr>
          <w:b/>
          <w:bCs/>
          <w:sz w:val="22"/>
        </w:rPr>
        <w:t>.202</w:t>
      </w:r>
      <w:r w:rsidR="0067604C" w:rsidRPr="002A3FBC">
        <w:rPr>
          <w:b/>
          <w:bCs/>
          <w:sz w:val="22"/>
        </w:rPr>
        <w:t>4</w:t>
      </w:r>
    </w:p>
    <w:p w14:paraId="7765D2C1" w14:textId="318BD7AE" w:rsidR="003A1F92" w:rsidRPr="002A3FBC" w:rsidRDefault="009F6212">
      <w:pPr>
        <w:numPr>
          <w:ilvl w:val="0"/>
          <w:numId w:val="3"/>
        </w:numPr>
        <w:tabs>
          <w:tab w:val="left" w:pos="426"/>
        </w:tabs>
        <w:ind w:left="426"/>
        <w:rPr>
          <w:b/>
          <w:bCs/>
        </w:rPr>
      </w:pPr>
      <w:r w:rsidRPr="002A3FBC">
        <w:rPr>
          <w:sz w:val="22"/>
        </w:rPr>
        <w:t xml:space="preserve">Předběžný počet lůžek: </w:t>
      </w:r>
      <w:r w:rsidR="002A3FBC" w:rsidRPr="002A3FBC">
        <w:rPr>
          <w:b/>
          <w:bCs/>
          <w:sz w:val="22"/>
        </w:rPr>
        <w:t>32</w:t>
      </w:r>
    </w:p>
    <w:p w14:paraId="18532DA0" w14:textId="77777777" w:rsidR="003A1F92" w:rsidRDefault="009F6212">
      <w:pPr>
        <w:numPr>
          <w:ilvl w:val="0"/>
          <w:numId w:val="3"/>
        </w:numPr>
        <w:tabs>
          <w:tab w:val="left" w:pos="426"/>
        </w:tabs>
        <w:ind w:left="426"/>
      </w:pPr>
      <w:r>
        <w:rPr>
          <w:sz w:val="22"/>
        </w:rPr>
        <w:t xml:space="preserve">Závazně je nutno počet lůžek potvrdit do </w:t>
      </w:r>
      <w:r>
        <w:rPr>
          <w:b/>
          <w:bCs/>
          <w:sz w:val="22"/>
        </w:rPr>
        <w:t>10 dnů</w:t>
      </w:r>
      <w:r>
        <w:rPr>
          <w:sz w:val="22"/>
        </w:rPr>
        <w:t xml:space="preserve"> před začátkem pobytu. </w:t>
      </w:r>
    </w:p>
    <w:p w14:paraId="4A0A222D" w14:textId="77777777" w:rsidR="003A1F92" w:rsidRDefault="009F6212"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>Stravování: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  <w:t>plná penze včetně pitného režimu</w:t>
      </w:r>
    </w:p>
    <w:p w14:paraId="01CDE408" w14:textId="3E4FC1EA" w:rsidR="003A1F92" w:rsidRDefault="009F6212">
      <w:pPr>
        <w:tabs>
          <w:tab w:val="left" w:pos="426"/>
        </w:tabs>
        <w:ind w:left="66"/>
        <w:rPr>
          <w:sz w:val="22"/>
        </w:rPr>
      </w:pPr>
      <w:r>
        <w:rPr>
          <w:b/>
          <w:bCs/>
          <w:sz w:val="22"/>
        </w:rPr>
        <w:t xml:space="preserve">                                                   </w:t>
      </w:r>
      <w:r>
        <w:rPr>
          <w:sz w:val="22"/>
        </w:rPr>
        <w:tab/>
        <w:t xml:space="preserve"> první jídlo: večeře</w:t>
      </w:r>
    </w:p>
    <w:p w14:paraId="52B1A58D" w14:textId="5FA454A2" w:rsidR="003A1F92" w:rsidRDefault="009F6212">
      <w:pPr>
        <w:tabs>
          <w:tab w:val="left" w:pos="4026"/>
        </w:tabs>
        <w:ind w:left="3306"/>
        <w:rPr>
          <w:sz w:val="22"/>
        </w:rPr>
      </w:pPr>
      <w:r>
        <w:rPr>
          <w:sz w:val="22"/>
        </w:rPr>
        <w:t>poslední jídlo: snídaně + balíček na cestu</w:t>
      </w:r>
    </w:p>
    <w:bookmarkEnd w:id="0"/>
    <w:p w14:paraId="0428F73B" w14:textId="77777777" w:rsidR="003A1F92" w:rsidRDefault="003A1F92">
      <w:pPr>
        <w:jc w:val="center"/>
        <w:rPr>
          <w:b/>
          <w:bCs/>
          <w:sz w:val="22"/>
        </w:rPr>
      </w:pPr>
    </w:p>
    <w:p w14:paraId="32A15738" w14:textId="77777777" w:rsidR="003A1F92" w:rsidRDefault="009F621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III.</w:t>
      </w:r>
    </w:p>
    <w:p w14:paraId="729BCF70" w14:textId="77777777" w:rsidR="003A1F92" w:rsidRDefault="009F621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Cenová ujednání</w:t>
      </w:r>
    </w:p>
    <w:p w14:paraId="5E72028F" w14:textId="77777777" w:rsidR="003A1F92" w:rsidRDefault="003A1F92">
      <w:pPr>
        <w:rPr>
          <w:sz w:val="22"/>
        </w:rPr>
      </w:pPr>
    </w:p>
    <w:p w14:paraId="56D8FFFD" w14:textId="36C45B04" w:rsidR="003A1F92" w:rsidRDefault="009F6212"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>Cena za předmět této smlouvy za pobyt ve škole v přírodě ve smyslu čl. II této smlouvy je stanovená ve výši včetně DP</w:t>
      </w:r>
      <w:r>
        <w:rPr>
          <w:sz w:val="22"/>
        </w:rPr>
        <w:t>H 1</w:t>
      </w:r>
      <w:r w:rsidR="008A276D">
        <w:rPr>
          <w:sz w:val="22"/>
        </w:rPr>
        <w:t xml:space="preserve">2 </w:t>
      </w:r>
      <w:r>
        <w:rPr>
          <w:sz w:val="22"/>
        </w:rPr>
        <w:t>%: cena za den/osoba</w:t>
      </w:r>
    </w:p>
    <w:p w14:paraId="5DE17728" w14:textId="3EF3AF89" w:rsidR="003A1F92" w:rsidRPr="008A276D" w:rsidRDefault="009F6212">
      <w:pPr>
        <w:tabs>
          <w:tab w:val="left" w:pos="426"/>
          <w:tab w:val="left" w:pos="1429"/>
        </w:tabs>
        <w:ind w:left="36"/>
        <w:jc w:val="both"/>
        <w:rPr>
          <w:b/>
          <w:bCs/>
          <w:sz w:val="20"/>
          <w:szCs w:val="20"/>
        </w:rPr>
      </w:pPr>
      <w:r>
        <w:rPr>
          <w:sz w:val="22"/>
        </w:rPr>
        <w:t xml:space="preserve">          </w:t>
      </w:r>
      <w:r w:rsidRPr="008A276D">
        <w:rPr>
          <w:sz w:val="20"/>
          <w:szCs w:val="20"/>
        </w:rPr>
        <w:t>a)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>děti od 2-6 let  MŠ…….…..…..</w:t>
      </w:r>
      <w:r w:rsidR="0067604C" w:rsidRPr="008A276D">
        <w:rPr>
          <w:b/>
          <w:bCs/>
          <w:sz w:val="20"/>
          <w:szCs w:val="20"/>
        </w:rPr>
        <w:t>63</w:t>
      </w:r>
      <w:r w:rsidRPr="008A276D">
        <w:rPr>
          <w:b/>
          <w:bCs/>
          <w:sz w:val="20"/>
          <w:szCs w:val="20"/>
        </w:rPr>
        <w:t>0,-Kč zahrnuje ubytování, stravu 5x denně, pitný režim</w:t>
      </w:r>
      <w:r w:rsidR="008A276D" w:rsidRPr="008A276D">
        <w:rPr>
          <w:b/>
          <w:bCs/>
          <w:sz w:val="20"/>
          <w:szCs w:val="20"/>
        </w:rPr>
        <w:t xml:space="preserve"> zdarma</w:t>
      </w:r>
    </w:p>
    <w:p w14:paraId="2DA5291A" w14:textId="48EEB9DC" w:rsidR="003A1F92" w:rsidRPr="008A276D" w:rsidRDefault="009F6212">
      <w:pPr>
        <w:tabs>
          <w:tab w:val="left" w:pos="426"/>
          <w:tab w:val="left" w:pos="1429"/>
        </w:tabs>
        <w:ind w:left="36"/>
        <w:jc w:val="both"/>
        <w:rPr>
          <w:b/>
          <w:bCs/>
          <w:sz w:val="20"/>
          <w:szCs w:val="20"/>
        </w:rPr>
      </w:pPr>
      <w:r w:rsidRPr="008A276D">
        <w:rPr>
          <w:b/>
          <w:bCs/>
          <w:sz w:val="20"/>
          <w:szCs w:val="20"/>
        </w:rPr>
        <w:t xml:space="preserve">           </w:t>
      </w:r>
      <w:r w:rsidRPr="008A276D">
        <w:rPr>
          <w:sz w:val="20"/>
          <w:szCs w:val="20"/>
        </w:rPr>
        <w:t>b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 xml:space="preserve">)děti </w:t>
      </w:r>
      <w:r w:rsidRPr="008A276D">
        <w:rPr>
          <w:bCs/>
          <w:sz w:val="20"/>
          <w:szCs w:val="20"/>
        </w:rPr>
        <w:t>od 6-11 let</w:t>
      </w:r>
      <w:r w:rsidRPr="008A276D">
        <w:rPr>
          <w:b/>
          <w:bCs/>
          <w:sz w:val="20"/>
          <w:szCs w:val="20"/>
        </w:rPr>
        <w:t xml:space="preserve">  </w:t>
      </w:r>
      <w:r w:rsidRPr="008A276D">
        <w:rPr>
          <w:sz w:val="20"/>
          <w:szCs w:val="20"/>
        </w:rPr>
        <w:t>I.st. ZŠ ………</w:t>
      </w:r>
      <w:r w:rsidR="0067604C" w:rsidRPr="008A276D">
        <w:rPr>
          <w:b/>
          <w:bCs/>
          <w:sz w:val="20"/>
          <w:szCs w:val="20"/>
        </w:rPr>
        <w:t>680</w:t>
      </w:r>
      <w:r w:rsidRPr="008A276D">
        <w:rPr>
          <w:b/>
          <w:bCs/>
          <w:sz w:val="20"/>
          <w:szCs w:val="20"/>
        </w:rPr>
        <w:t>,-Kč zahrnuje ubytování, stravu 3x denně, pitný režim</w:t>
      </w:r>
      <w:r w:rsidR="008A276D" w:rsidRPr="008A276D">
        <w:rPr>
          <w:b/>
          <w:bCs/>
          <w:sz w:val="20"/>
          <w:szCs w:val="20"/>
        </w:rPr>
        <w:t xml:space="preserve"> zdarma</w:t>
      </w:r>
    </w:p>
    <w:p w14:paraId="34268FAE" w14:textId="095D0916" w:rsidR="003A1F92" w:rsidRPr="008A276D" w:rsidRDefault="009F6212">
      <w:pPr>
        <w:tabs>
          <w:tab w:val="left" w:pos="426"/>
          <w:tab w:val="left" w:pos="1429"/>
        </w:tabs>
        <w:ind w:left="36"/>
        <w:jc w:val="both"/>
        <w:rPr>
          <w:sz w:val="20"/>
          <w:szCs w:val="20"/>
        </w:rPr>
      </w:pPr>
      <w:r w:rsidRPr="008A276D">
        <w:rPr>
          <w:b/>
          <w:bCs/>
          <w:sz w:val="20"/>
          <w:szCs w:val="20"/>
        </w:rPr>
        <w:t xml:space="preserve">           </w:t>
      </w:r>
      <w:r w:rsidRPr="008A276D">
        <w:rPr>
          <w:sz w:val="20"/>
          <w:szCs w:val="20"/>
        </w:rPr>
        <w:t>c)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>děti od 11-15 let II.st. ZŠ….…..</w:t>
      </w:r>
      <w:r w:rsidR="0067604C" w:rsidRPr="008A276D">
        <w:rPr>
          <w:b/>
          <w:bCs/>
          <w:sz w:val="20"/>
          <w:szCs w:val="20"/>
        </w:rPr>
        <w:t>69</w:t>
      </w:r>
      <w:r w:rsidRPr="008A276D">
        <w:rPr>
          <w:b/>
          <w:bCs/>
          <w:sz w:val="20"/>
          <w:szCs w:val="20"/>
        </w:rPr>
        <w:t>0,-Kč zahrnuje ubytování, stravu 3x denně, pitný režim</w:t>
      </w:r>
      <w:r w:rsidR="008A276D" w:rsidRPr="008A276D">
        <w:rPr>
          <w:b/>
          <w:bCs/>
          <w:sz w:val="20"/>
          <w:szCs w:val="20"/>
        </w:rPr>
        <w:t xml:space="preserve"> zdarma</w:t>
      </w:r>
    </w:p>
    <w:p w14:paraId="72AA9A21" w14:textId="69E2A920" w:rsidR="008A276D" w:rsidRPr="008A276D" w:rsidRDefault="009F6212">
      <w:pPr>
        <w:tabs>
          <w:tab w:val="left" w:pos="426"/>
          <w:tab w:val="left" w:pos="1429"/>
        </w:tabs>
        <w:ind w:left="36"/>
        <w:jc w:val="both"/>
        <w:rPr>
          <w:sz w:val="20"/>
          <w:szCs w:val="20"/>
        </w:rPr>
      </w:pPr>
      <w:r w:rsidRPr="008A276D">
        <w:rPr>
          <w:sz w:val="20"/>
          <w:szCs w:val="20"/>
        </w:rPr>
        <w:t xml:space="preserve">           d)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>studenti od 15-18 let SŠ……….</w:t>
      </w:r>
      <w:r w:rsidR="0067604C" w:rsidRPr="008A276D">
        <w:rPr>
          <w:b/>
          <w:bCs/>
          <w:sz w:val="20"/>
          <w:szCs w:val="20"/>
        </w:rPr>
        <w:t>75</w:t>
      </w:r>
      <w:r w:rsidRPr="008A276D">
        <w:rPr>
          <w:b/>
          <w:bCs/>
          <w:sz w:val="20"/>
          <w:szCs w:val="20"/>
        </w:rPr>
        <w:t>0,-Kč zahrnuje ubytování, stravu 3x denně, pitný režim</w:t>
      </w:r>
      <w:r w:rsidR="008A276D">
        <w:rPr>
          <w:b/>
          <w:bCs/>
          <w:sz w:val="20"/>
          <w:szCs w:val="20"/>
        </w:rPr>
        <w:t xml:space="preserve"> </w:t>
      </w:r>
      <w:r w:rsidR="008A276D" w:rsidRPr="008A276D">
        <w:rPr>
          <w:b/>
          <w:bCs/>
          <w:sz w:val="20"/>
          <w:szCs w:val="20"/>
        </w:rPr>
        <w:t>zdarma</w:t>
      </w:r>
    </w:p>
    <w:p w14:paraId="788ACDEE" w14:textId="229B680E" w:rsidR="008A276D" w:rsidRPr="008A276D" w:rsidRDefault="009F6212">
      <w:pPr>
        <w:tabs>
          <w:tab w:val="left" w:pos="426"/>
          <w:tab w:val="left" w:pos="1429"/>
        </w:tabs>
        <w:ind w:left="36"/>
        <w:jc w:val="both"/>
        <w:rPr>
          <w:b/>
          <w:bCs/>
          <w:sz w:val="20"/>
          <w:szCs w:val="20"/>
        </w:rPr>
      </w:pPr>
      <w:r w:rsidRPr="008A276D">
        <w:rPr>
          <w:sz w:val="20"/>
          <w:szCs w:val="20"/>
        </w:rPr>
        <w:t xml:space="preserve">           e)</w:t>
      </w:r>
      <w:r w:rsidR="008A276D" w:rsidRPr="008A276D">
        <w:rPr>
          <w:sz w:val="20"/>
          <w:szCs w:val="20"/>
        </w:rPr>
        <w:t xml:space="preserve"> </w:t>
      </w:r>
      <w:r w:rsidRPr="008A276D">
        <w:rPr>
          <w:sz w:val="20"/>
          <w:szCs w:val="20"/>
        </w:rPr>
        <w:t>placený pedagogický doprovod..</w:t>
      </w:r>
      <w:r w:rsidR="0067604C" w:rsidRPr="008A276D">
        <w:rPr>
          <w:b/>
          <w:bCs/>
          <w:sz w:val="20"/>
          <w:szCs w:val="20"/>
        </w:rPr>
        <w:t>81</w:t>
      </w:r>
      <w:r w:rsidRPr="008A276D">
        <w:rPr>
          <w:b/>
          <w:bCs/>
          <w:sz w:val="20"/>
          <w:szCs w:val="20"/>
        </w:rPr>
        <w:t>0,-Kč za</w:t>
      </w:r>
      <w:r w:rsidRPr="008A276D">
        <w:rPr>
          <w:b/>
          <w:bCs/>
          <w:sz w:val="20"/>
          <w:szCs w:val="20"/>
        </w:rPr>
        <w:t>hrnuje ubytování, stravu 3x denně,</w:t>
      </w:r>
      <w:r w:rsidR="008A276D" w:rsidRPr="008A276D">
        <w:rPr>
          <w:b/>
          <w:bCs/>
          <w:sz w:val="20"/>
          <w:szCs w:val="20"/>
        </w:rPr>
        <w:t xml:space="preserve"> </w:t>
      </w:r>
      <w:r w:rsidRPr="008A276D">
        <w:rPr>
          <w:b/>
          <w:bCs/>
          <w:sz w:val="20"/>
          <w:szCs w:val="20"/>
        </w:rPr>
        <w:t>pitný režim</w:t>
      </w:r>
      <w:r w:rsidR="008A276D">
        <w:rPr>
          <w:b/>
          <w:bCs/>
          <w:sz w:val="20"/>
          <w:szCs w:val="20"/>
        </w:rPr>
        <w:t xml:space="preserve"> </w:t>
      </w:r>
      <w:r w:rsidR="008A276D" w:rsidRPr="008A276D">
        <w:rPr>
          <w:b/>
          <w:bCs/>
          <w:sz w:val="20"/>
          <w:szCs w:val="20"/>
        </w:rPr>
        <w:t>zdarma</w:t>
      </w:r>
    </w:p>
    <w:p w14:paraId="54785144" w14:textId="77777777" w:rsidR="003A1F92" w:rsidRDefault="009F6212"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</w:t>
      </w:r>
    </w:p>
    <w:p w14:paraId="26D272D3" w14:textId="2CE9C762" w:rsidR="003A1F92" w:rsidRDefault="009F6212"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Možnost pro ostatní kategorie dokoupení stravy 5x denně za úhradu 2x</w:t>
      </w:r>
      <w:r w:rsidR="0067604C">
        <w:rPr>
          <w:b/>
          <w:bCs/>
          <w:sz w:val="22"/>
        </w:rPr>
        <w:t>3</w:t>
      </w:r>
      <w:r>
        <w:rPr>
          <w:b/>
          <w:bCs/>
          <w:sz w:val="22"/>
        </w:rPr>
        <w:t>5,-Kč,</w:t>
      </w:r>
    </w:p>
    <w:p w14:paraId="728BC950" w14:textId="5DD03186" w:rsidR="003A1F92" w:rsidRDefault="009F6212"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tj.</w:t>
      </w:r>
      <w:r w:rsidR="0067604C">
        <w:rPr>
          <w:b/>
          <w:bCs/>
          <w:sz w:val="22"/>
        </w:rPr>
        <w:t>7</w:t>
      </w:r>
      <w:r>
        <w:rPr>
          <w:b/>
          <w:bCs/>
          <w:sz w:val="22"/>
        </w:rPr>
        <w:t>0,-Kč/osoba/den   (dopolední a odpolední svačina).</w:t>
      </w:r>
    </w:p>
    <w:p w14:paraId="77B6F8E5" w14:textId="77777777" w:rsidR="003A1F92" w:rsidRDefault="003A1F92"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</w:p>
    <w:p w14:paraId="41776CB1" w14:textId="334F4017" w:rsidR="003A1F92" w:rsidRPr="007C301F" w:rsidRDefault="009F6212"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sz w:val="22"/>
        </w:rPr>
        <w:t>Způsob úhrady:</w:t>
      </w:r>
      <w:r>
        <w:rPr>
          <w:sz w:val="22"/>
        </w:rPr>
        <w:tab/>
      </w:r>
      <w:r w:rsidRPr="007C301F">
        <w:rPr>
          <w:b/>
          <w:bCs/>
          <w:sz w:val="22"/>
        </w:rPr>
        <w:t xml:space="preserve">fakturou ( bankovním převodem ) </w:t>
      </w:r>
    </w:p>
    <w:p w14:paraId="1D9193C0" w14:textId="77777777" w:rsidR="003A1F92" w:rsidRDefault="003A1F92">
      <w:pPr>
        <w:rPr>
          <w:sz w:val="22"/>
        </w:rPr>
      </w:pPr>
    </w:p>
    <w:p w14:paraId="18075CB0" w14:textId="6280599D" w:rsidR="003A1F92" w:rsidRDefault="009F6212" w:rsidP="002A3FBC">
      <w:pPr>
        <w:jc w:val="both"/>
        <w:rPr>
          <w:sz w:val="22"/>
        </w:rPr>
      </w:pPr>
      <w:r>
        <w:rPr>
          <w:sz w:val="22"/>
        </w:rPr>
        <w:t xml:space="preserve">        Objednatel </w:t>
      </w:r>
      <w:r w:rsidR="002A3FBC">
        <w:rPr>
          <w:sz w:val="22"/>
        </w:rPr>
        <w:t>ne</w:t>
      </w:r>
      <w:r>
        <w:rPr>
          <w:sz w:val="22"/>
        </w:rPr>
        <w:t>složí</w:t>
      </w:r>
      <w:r w:rsidR="002A3FBC">
        <w:rPr>
          <w:sz w:val="22"/>
        </w:rPr>
        <w:t xml:space="preserve"> </w:t>
      </w:r>
      <w:r>
        <w:rPr>
          <w:sz w:val="22"/>
        </w:rPr>
        <w:t>zálohu</w:t>
      </w:r>
      <w:r w:rsidR="002A3FBC">
        <w:rPr>
          <w:sz w:val="22"/>
        </w:rPr>
        <w:t>.</w:t>
      </w:r>
    </w:p>
    <w:p w14:paraId="5D624112" w14:textId="77777777" w:rsidR="002A3FBC" w:rsidRDefault="002A3FBC" w:rsidP="002A3FBC">
      <w:pPr>
        <w:jc w:val="both"/>
        <w:rPr>
          <w:sz w:val="22"/>
        </w:rPr>
      </w:pPr>
    </w:p>
    <w:p w14:paraId="47EB529F" w14:textId="77777777" w:rsidR="007C301F" w:rsidRDefault="002A3FBC">
      <w:pPr>
        <w:ind w:firstLineChars="200" w:firstLine="440"/>
        <w:rPr>
          <w:sz w:val="22"/>
        </w:rPr>
      </w:pPr>
      <w:r>
        <w:rPr>
          <w:sz w:val="22"/>
        </w:rPr>
        <w:t xml:space="preserve"> Faktura – daňový doklad bude uhrazena objednavatelem na účet ubytovatele vedený u Česká </w:t>
      </w:r>
    </w:p>
    <w:p w14:paraId="21A9D00B" w14:textId="77777777" w:rsidR="007C301F" w:rsidRDefault="007C301F" w:rsidP="007C301F">
      <w:pPr>
        <w:ind w:firstLineChars="200" w:firstLine="440"/>
        <w:rPr>
          <w:sz w:val="22"/>
        </w:rPr>
      </w:pPr>
      <w:r>
        <w:rPr>
          <w:sz w:val="22"/>
        </w:rPr>
        <w:t xml:space="preserve"> Spořitelna, a.s., číslo účtu: </w:t>
      </w:r>
      <w:r>
        <w:rPr>
          <w:b/>
          <w:bCs/>
          <w:sz w:val="22"/>
        </w:rPr>
        <w:t>105 521 7113/0800</w:t>
      </w:r>
      <w:r>
        <w:rPr>
          <w:sz w:val="22"/>
        </w:rPr>
        <w:t xml:space="preserve">. </w:t>
      </w:r>
      <w:r>
        <w:rPr>
          <w:b/>
          <w:bCs/>
          <w:sz w:val="22"/>
        </w:rPr>
        <w:t>Telefonní kontakt</w:t>
      </w:r>
      <w:r>
        <w:rPr>
          <w:sz w:val="22"/>
        </w:rPr>
        <w:t xml:space="preserve"> objednavatele uvedený  </w:t>
      </w:r>
    </w:p>
    <w:p w14:paraId="4BF47C21" w14:textId="265B2D88" w:rsidR="003A1F92" w:rsidRDefault="007C301F" w:rsidP="007C301F">
      <w:pPr>
        <w:ind w:firstLineChars="200" w:firstLine="440"/>
        <w:rPr>
          <w:sz w:val="22"/>
        </w:rPr>
      </w:pPr>
      <w:r>
        <w:rPr>
          <w:sz w:val="22"/>
        </w:rPr>
        <w:t xml:space="preserve"> v záhlaví slouží jako </w:t>
      </w:r>
      <w:r>
        <w:rPr>
          <w:b/>
          <w:bCs/>
          <w:sz w:val="22"/>
        </w:rPr>
        <w:t>specifický symbol</w:t>
      </w:r>
      <w:r>
        <w:rPr>
          <w:sz w:val="22"/>
        </w:rPr>
        <w:t xml:space="preserve">.                                </w:t>
      </w:r>
    </w:p>
    <w:p w14:paraId="7D4AE0BE" w14:textId="77777777" w:rsidR="003A1F92" w:rsidRDefault="003A1F92">
      <w:pPr>
        <w:jc w:val="both"/>
        <w:rPr>
          <w:sz w:val="22"/>
        </w:rPr>
      </w:pPr>
    </w:p>
    <w:p w14:paraId="3C9CC24C" w14:textId="77777777" w:rsidR="003A1F92" w:rsidRDefault="009F6212"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 xml:space="preserve">Celkové vyúčtování bude provedeno po splnění závazků z této smlouvy, na základě vystavené faktury zaslané objednateli. Tato faktura bude splatná </w:t>
      </w:r>
      <w:r>
        <w:rPr>
          <w:b/>
          <w:bCs/>
          <w:sz w:val="22"/>
        </w:rPr>
        <w:t>do 7 dnů</w:t>
      </w:r>
      <w:r>
        <w:rPr>
          <w:sz w:val="22"/>
        </w:rPr>
        <w:t xml:space="preserve"> od doručení objednateli. Faktury musí mít náležitosti daňovéh</w:t>
      </w:r>
      <w:r>
        <w:rPr>
          <w:sz w:val="22"/>
        </w:rPr>
        <w:t>o dokladu. Pokud je objednatel v prodlení se splácením faktur, je povinen zaplatit ubytovateli úroky z prodlení podle platných právních předpisů.</w:t>
      </w:r>
    </w:p>
    <w:p w14:paraId="64D6BF64" w14:textId="77777777" w:rsidR="003A1F92" w:rsidRDefault="003A1F92">
      <w:pPr>
        <w:jc w:val="center"/>
        <w:rPr>
          <w:b/>
          <w:bCs/>
          <w:sz w:val="22"/>
        </w:rPr>
      </w:pPr>
    </w:p>
    <w:p w14:paraId="1D793ABE" w14:textId="77777777" w:rsidR="003A1F92" w:rsidRDefault="009F621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14:paraId="4ECF5594" w14:textId="77777777" w:rsidR="003A1F92" w:rsidRDefault="009F6212">
      <w:pPr>
        <w:pStyle w:val="Nadpis1"/>
        <w:jc w:val="center"/>
        <w:rPr>
          <w:b/>
        </w:rPr>
      </w:pPr>
      <w:r>
        <w:rPr>
          <w:b/>
        </w:rPr>
        <w:t>Práva a povinnosti smluvních stran</w:t>
      </w:r>
    </w:p>
    <w:p w14:paraId="0312DE58" w14:textId="77777777" w:rsidR="003A1F92" w:rsidRDefault="009F6212">
      <w:pPr>
        <w:numPr>
          <w:ilvl w:val="0"/>
          <w:numId w:val="6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 w14:paraId="05E885B4" w14:textId="77777777" w:rsidR="003A1F92" w:rsidRDefault="003A1F92">
      <w:pPr>
        <w:jc w:val="both"/>
        <w:rPr>
          <w:b/>
          <w:bCs/>
          <w:sz w:val="22"/>
        </w:rPr>
      </w:pPr>
    </w:p>
    <w:p w14:paraId="445DF28E" w14:textId="77777777" w:rsidR="003A1F92" w:rsidRDefault="009F6212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Poskytnout objednateli ubytovací a stravovací </w:t>
      </w:r>
      <w:r>
        <w:rPr>
          <w:sz w:val="22"/>
        </w:rPr>
        <w:t>služby v ubytovacím zařízení Chata Slovanka, Horní Maxov 8, 468 11 Janov nad Nisou, jakož i umožnit užívání společných a dalších prostor a zařízení a používání služeb podle platných právních předpisů o školách v přírodě, a hygienických požadavků na zotavov</w:t>
      </w:r>
      <w:r>
        <w:rPr>
          <w:sz w:val="22"/>
        </w:rPr>
        <w:t>ací akce pro děti.</w:t>
      </w:r>
    </w:p>
    <w:p w14:paraId="632F09D7" w14:textId="77777777" w:rsidR="003A1F92" w:rsidRDefault="003A1F92">
      <w:pPr>
        <w:ind w:left="360"/>
        <w:jc w:val="both"/>
        <w:rPr>
          <w:sz w:val="22"/>
        </w:rPr>
      </w:pPr>
    </w:p>
    <w:p w14:paraId="1E996CFA" w14:textId="77777777" w:rsidR="003A1F92" w:rsidRDefault="009F6212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Odevzdat objednateli prostory vyhrazené mu k ubytování, vyučování a stravování a dalším činnostem ve stavu způsobilém pro řádně užívání a zajistit mu nerušený výkon jeho práv a povinností spojených se zabezpečením úkolů školy v přírodě </w:t>
      </w:r>
      <w:r>
        <w:rPr>
          <w:sz w:val="22"/>
        </w:rPr>
        <w:t>či zotavovacích akcí.</w:t>
      </w:r>
    </w:p>
    <w:p w14:paraId="7EF66D90" w14:textId="77777777" w:rsidR="003A1F92" w:rsidRDefault="003A1F92">
      <w:pPr>
        <w:jc w:val="both"/>
        <w:rPr>
          <w:sz w:val="22"/>
        </w:rPr>
      </w:pPr>
    </w:p>
    <w:p w14:paraId="4ED616BC" w14:textId="77777777" w:rsidR="003A1F92" w:rsidRDefault="003A1F92">
      <w:pPr>
        <w:ind w:left="360"/>
        <w:jc w:val="both"/>
        <w:rPr>
          <w:sz w:val="22"/>
        </w:rPr>
      </w:pPr>
    </w:p>
    <w:p w14:paraId="06331A05" w14:textId="77777777" w:rsidR="003A1F92" w:rsidRDefault="009F6212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Zabezpečit řádný úklid všech poskytnutých prostor v rámci platných hygienických norem a předpisů.</w:t>
      </w:r>
    </w:p>
    <w:p w14:paraId="7179DE9F" w14:textId="77777777" w:rsidR="003A1F92" w:rsidRDefault="003A1F92">
      <w:pPr>
        <w:ind w:left="360"/>
        <w:jc w:val="both"/>
        <w:rPr>
          <w:sz w:val="22"/>
        </w:rPr>
      </w:pPr>
    </w:p>
    <w:p w14:paraId="6B5E6B6D" w14:textId="77777777" w:rsidR="003A1F92" w:rsidRDefault="009F6212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Seznámit objednatele s ustanoveními vnitřního řádu ubytovacího zařízení Chata Slovanka (Provozní řád Chaty Slovanka, Ubytovací řád Ch</w:t>
      </w:r>
      <w:r>
        <w:rPr>
          <w:sz w:val="22"/>
        </w:rPr>
        <w:t>aty Slovanka a Požární řád Chaty Slovanka).</w:t>
      </w:r>
    </w:p>
    <w:p w14:paraId="204C2392" w14:textId="77777777" w:rsidR="003A1F92" w:rsidRDefault="003A1F92">
      <w:pPr>
        <w:jc w:val="both"/>
        <w:rPr>
          <w:sz w:val="22"/>
        </w:rPr>
      </w:pPr>
    </w:p>
    <w:p w14:paraId="23FD4BF7" w14:textId="77777777" w:rsidR="003A1F92" w:rsidRDefault="003A1F92">
      <w:pPr>
        <w:jc w:val="both"/>
        <w:rPr>
          <w:sz w:val="22"/>
        </w:rPr>
      </w:pPr>
    </w:p>
    <w:p w14:paraId="6EB4B664" w14:textId="77777777" w:rsidR="003A1F92" w:rsidRDefault="009F621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14:paraId="25C61DAE" w14:textId="77777777" w:rsidR="003A1F92" w:rsidRDefault="009F6212">
      <w:pPr>
        <w:pStyle w:val="Nadpis1"/>
        <w:jc w:val="center"/>
        <w:rPr>
          <w:b/>
        </w:rPr>
      </w:pPr>
      <w:r>
        <w:rPr>
          <w:b/>
        </w:rPr>
        <w:t>Práva a povinnosti smluvních stran</w:t>
      </w:r>
    </w:p>
    <w:p w14:paraId="3C6D5FB9" w14:textId="77777777" w:rsidR="003A1F92" w:rsidRDefault="009F6212">
      <w:pPr>
        <w:numPr>
          <w:ilvl w:val="0"/>
          <w:numId w:val="8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 w14:paraId="4AFE08EF" w14:textId="77777777" w:rsidR="003A1F92" w:rsidRDefault="003A1F92">
      <w:pPr>
        <w:ind w:left="360"/>
        <w:jc w:val="both"/>
        <w:rPr>
          <w:sz w:val="22"/>
        </w:rPr>
      </w:pPr>
    </w:p>
    <w:p w14:paraId="0EA992AB" w14:textId="77777777" w:rsidR="003A1F92" w:rsidRDefault="009F6212">
      <w:pPr>
        <w:pStyle w:val="Zkladntex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Poskytnout objednateli stravování v množství a kvalitě stanovené platnými stravovacími předpisy a limity.</w:t>
      </w:r>
    </w:p>
    <w:p w14:paraId="1A6C556F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4916365A" w14:textId="77777777" w:rsidR="003A1F92" w:rsidRDefault="009F6212">
      <w:pPr>
        <w:pStyle w:val="Zkladntex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Ubytovatel a jeho personál se zavazuje </w:t>
      </w:r>
      <w:r>
        <w:rPr>
          <w:sz w:val="22"/>
        </w:rPr>
        <w:t>dodržovat platné hygienické, bezpečnostní a požární předpisy.</w:t>
      </w:r>
    </w:p>
    <w:p w14:paraId="742FE8EB" w14:textId="77777777" w:rsidR="003A1F92" w:rsidRDefault="003A1F92">
      <w:pPr>
        <w:pStyle w:val="Zkladntext"/>
        <w:jc w:val="both"/>
        <w:rPr>
          <w:sz w:val="22"/>
        </w:rPr>
      </w:pPr>
    </w:p>
    <w:p w14:paraId="6D07717C" w14:textId="77777777" w:rsidR="003A1F92" w:rsidRDefault="009F621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14:paraId="51999476" w14:textId="77777777" w:rsidR="003A1F92" w:rsidRDefault="009F6212">
      <w:pPr>
        <w:pStyle w:val="Zkladntext"/>
        <w:ind w:left="360"/>
        <w:jc w:val="center"/>
        <w:rPr>
          <w:b/>
        </w:rPr>
      </w:pPr>
      <w:r>
        <w:rPr>
          <w:b/>
        </w:rPr>
        <w:t>Práva a povinnosti smluvních stran</w:t>
      </w:r>
    </w:p>
    <w:p w14:paraId="0BE15ACC" w14:textId="77777777" w:rsidR="003A1F92" w:rsidRDefault="003A1F92">
      <w:pPr>
        <w:pStyle w:val="Zkladntext"/>
        <w:ind w:left="360"/>
        <w:jc w:val="center"/>
        <w:rPr>
          <w:sz w:val="22"/>
        </w:rPr>
      </w:pPr>
    </w:p>
    <w:p w14:paraId="5F64F51C" w14:textId="77777777" w:rsidR="003A1F92" w:rsidRDefault="009F6212">
      <w:pPr>
        <w:pStyle w:val="Zkladntext"/>
        <w:numPr>
          <w:ilvl w:val="0"/>
          <w:numId w:val="8"/>
        </w:numPr>
        <w:tabs>
          <w:tab w:val="left" w:pos="36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Objednatel je povinen:</w:t>
      </w:r>
    </w:p>
    <w:p w14:paraId="3F1C2B6F" w14:textId="77777777" w:rsidR="003A1F92" w:rsidRDefault="003A1F92">
      <w:pPr>
        <w:pStyle w:val="Zkladntext"/>
        <w:jc w:val="both"/>
        <w:rPr>
          <w:b/>
          <w:bCs/>
          <w:sz w:val="22"/>
        </w:rPr>
      </w:pPr>
    </w:p>
    <w:p w14:paraId="36BB0942" w14:textId="64D8A48A" w:rsidR="003A1F92" w:rsidRDefault="009F6212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Dodržovat platný vnitřní řád ubytovacího zařízení Chata Slovanka (Provozní řád Chaty Slovanka, Ubytovací řád Chaty Slovanka a </w:t>
      </w:r>
      <w:r>
        <w:rPr>
          <w:sz w:val="22"/>
        </w:rPr>
        <w:t>Požární řád Chaty Slovanka). Ubytovatel si vyhrazuje právo na odstoupení od smlouvy, pokud zcela nebo jen z části a to i v průběhu pobytu ubytovaná osoba či ubytované osoby přes upozornění tyto řády, nebo jen každý jednotlivě opakovaně porušuje(í) – bez ná</w:t>
      </w:r>
      <w:r>
        <w:rPr>
          <w:sz w:val="22"/>
        </w:rPr>
        <w:t>roku vrácení ceny pobytu při předčasném odjezdu.</w:t>
      </w:r>
    </w:p>
    <w:p w14:paraId="405EEAD7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146406FC" w14:textId="77777777" w:rsidR="003A1F92" w:rsidRDefault="009F6212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Zaplatit za poskytnuté služby ubytovateli cenu ve výši a lhůtách stanovených v této smlouvě.</w:t>
      </w:r>
    </w:p>
    <w:p w14:paraId="5C6CB2F5" w14:textId="77777777" w:rsidR="003A1F92" w:rsidRDefault="003A1F92">
      <w:pPr>
        <w:pStyle w:val="Zkladntext"/>
        <w:jc w:val="both"/>
        <w:rPr>
          <w:sz w:val="22"/>
        </w:rPr>
      </w:pPr>
    </w:p>
    <w:p w14:paraId="511A50CC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799A7C3F" w14:textId="77777777" w:rsidR="003A1F92" w:rsidRDefault="009F6212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Užívat prostory mu poskytnuté smlouvou řádně. V těchto prostorách nesmí bez souhlasu ubytovatele  provádět žádn</w:t>
      </w:r>
      <w:r>
        <w:rPr>
          <w:sz w:val="22"/>
        </w:rPr>
        <w:t>é podstatné změny.</w:t>
      </w:r>
    </w:p>
    <w:p w14:paraId="369D6A6F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5008ED61" w14:textId="77777777" w:rsidR="003A1F92" w:rsidRDefault="009F6212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Po skončení pobytu v ubytovacím zařízení Chata Slovanka předat všechny užívané prostory a věci, které užíval, ve stavu, v jakém je převzal, s přihlédnutím k obvyklému opotřebení.</w:t>
      </w:r>
    </w:p>
    <w:p w14:paraId="01877FE7" w14:textId="77777777" w:rsidR="003A1F92" w:rsidRDefault="003A1F92">
      <w:pPr>
        <w:pStyle w:val="Zkladntext"/>
        <w:jc w:val="both"/>
        <w:rPr>
          <w:sz w:val="22"/>
        </w:rPr>
      </w:pPr>
    </w:p>
    <w:p w14:paraId="46427657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7EC2D500" w14:textId="77777777" w:rsidR="003A1F92" w:rsidRDefault="009F6212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Nahradit případnou vzniklou škodu na majetku ubytovacího zařízení Chata Slovanka způsobenou prokazatelně jejími účastníky, bude takováto škoda uhrazena objednatelem v hotovosti a to nejpozději v den odjezdu ( doklad o zaplacení mu bude automaticky vystaven</w:t>
      </w:r>
      <w:r>
        <w:rPr>
          <w:sz w:val="22"/>
        </w:rPr>
        <w:t xml:space="preserve"> při převzetí hotovosti ).</w:t>
      </w:r>
    </w:p>
    <w:p w14:paraId="13724DCD" w14:textId="77777777" w:rsidR="003A1F92" w:rsidRDefault="003A1F92">
      <w:pPr>
        <w:pStyle w:val="Zkladntext"/>
        <w:ind w:left="360"/>
        <w:jc w:val="both"/>
        <w:rPr>
          <w:sz w:val="22"/>
        </w:rPr>
      </w:pPr>
    </w:p>
    <w:p w14:paraId="231F5B0F" w14:textId="77777777" w:rsidR="003A1F92" w:rsidRDefault="009F6212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Uhradit ubytovateli veškerý materiál, zboží či služby, které mu budou na jeho žádost poskytnuty, pokud jejich poskytnutí není podle této smlouvy povinností ubytovacího zařízení Chata Slovanka.</w:t>
      </w:r>
    </w:p>
    <w:p w14:paraId="04F52106" w14:textId="77777777" w:rsidR="003A1F92" w:rsidRDefault="003A1F92">
      <w:pPr>
        <w:pStyle w:val="Zkladntext"/>
        <w:jc w:val="both"/>
        <w:rPr>
          <w:sz w:val="22"/>
        </w:rPr>
      </w:pPr>
    </w:p>
    <w:p w14:paraId="4B009D19" w14:textId="77777777" w:rsidR="003A1F92" w:rsidRDefault="009F6212">
      <w:pPr>
        <w:pStyle w:val="Zkladntex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Ubytované osoby jsou povinny ve vš</w:t>
      </w:r>
      <w:r>
        <w:rPr>
          <w:sz w:val="22"/>
        </w:rPr>
        <w:t>ech vnitřních prostorech Chaty Slovanka používat domácí obuv.</w:t>
      </w:r>
    </w:p>
    <w:p w14:paraId="7197B194" w14:textId="77777777" w:rsidR="003A1F92" w:rsidRDefault="003A1F92">
      <w:pPr>
        <w:pStyle w:val="Zkladntext"/>
        <w:tabs>
          <w:tab w:val="left" w:pos="709"/>
        </w:tabs>
        <w:ind w:left="426" w:hanging="426"/>
        <w:rPr>
          <w:sz w:val="22"/>
        </w:rPr>
      </w:pPr>
    </w:p>
    <w:p w14:paraId="63847160" w14:textId="77777777" w:rsidR="003A1F92" w:rsidRDefault="009F6212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14:paraId="6AFE5E64" w14:textId="77777777" w:rsidR="003A1F92" w:rsidRDefault="009F6212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 w14:paraId="3B781F76" w14:textId="77777777" w:rsidR="003A1F92" w:rsidRDefault="003A1F92">
      <w:pPr>
        <w:pStyle w:val="Zkladntext"/>
        <w:tabs>
          <w:tab w:val="left" w:pos="709"/>
        </w:tabs>
        <w:ind w:left="426" w:hanging="426"/>
        <w:jc w:val="center"/>
        <w:rPr>
          <w:sz w:val="22"/>
        </w:rPr>
      </w:pPr>
    </w:p>
    <w:p w14:paraId="0A5BB289" w14:textId="77777777" w:rsidR="003A1F92" w:rsidRDefault="009F6212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V případě zrušení pobytu 30 až 16 dnů před akcí ze strany objednatele před smluveným nástupem bude ubytovatel účtovat objednateli smluvní pokutu ve výši 50% ceny a při zrušen</w:t>
      </w:r>
      <w:r>
        <w:rPr>
          <w:sz w:val="22"/>
        </w:rPr>
        <w:t>í pobytu 15 a méně dnů před akcí, bude ubytovatel účtovat objednateli smluvní pokutu ve výši 90% ceny dle dohodnutých a objednaných služeb.</w:t>
      </w:r>
    </w:p>
    <w:p w14:paraId="7ADCDBE0" w14:textId="77777777" w:rsidR="003A1F92" w:rsidRDefault="003A1F92">
      <w:pPr>
        <w:ind w:left="1080"/>
        <w:jc w:val="both"/>
        <w:rPr>
          <w:sz w:val="22"/>
        </w:rPr>
      </w:pPr>
    </w:p>
    <w:p w14:paraId="05EC23BA" w14:textId="77777777" w:rsidR="003A1F92" w:rsidRDefault="009F6212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 xml:space="preserve">Neodbydlené úhrady jsou při předčasném odjezdu </w:t>
      </w:r>
      <w:r>
        <w:rPr>
          <w:b/>
          <w:bCs/>
          <w:sz w:val="22"/>
          <w:u w:val="single"/>
        </w:rPr>
        <w:t>nevratné</w:t>
      </w:r>
      <w:r>
        <w:rPr>
          <w:sz w:val="22"/>
        </w:rPr>
        <w:t>.</w:t>
      </w:r>
    </w:p>
    <w:p w14:paraId="4F235A15" w14:textId="77777777" w:rsidR="003A1F92" w:rsidRDefault="003A1F92">
      <w:pPr>
        <w:jc w:val="both"/>
        <w:rPr>
          <w:sz w:val="22"/>
        </w:rPr>
      </w:pPr>
    </w:p>
    <w:p w14:paraId="1A43A45C" w14:textId="77777777" w:rsidR="003A1F92" w:rsidRDefault="009F6212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 xml:space="preserve">Při zkrácení pobytu dle výše se storno vypočte z ceny, o </w:t>
      </w:r>
      <w:r>
        <w:rPr>
          <w:sz w:val="22"/>
        </w:rPr>
        <w:t>kterou byl pobyt zkrácen.</w:t>
      </w:r>
    </w:p>
    <w:p w14:paraId="300510E6" w14:textId="77777777" w:rsidR="003A1F92" w:rsidRDefault="003A1F92">
      <w:pPr>
        <w:jc w:val="both"/>
        <w:rPr>
          <w:sz w:val="22"/>
        </w:rPr>
      </w:pPr>
    </w:p>
    <w:p w14:paraId="710C4017" w14:textId="77777777" w:rsidR="003A1F92" w:rsidRDefault="009F6212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14:paraId="7E03A478" w14:textId="77777777" w:rsidR="003A1F92" w:rsidRDefault="009F6212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 w14:paraId="6CC98202" w14:textId="77777777" w:rsidR="003A1F92" w:rsidRDefault="003A1F92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 w14:paraId="098D6EA8" w14:textId="77777777" w:rsidR="003A1F92" w:rsidRDefault="009F6212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Nástup na pobyt je od 15:30 hod. do 17:30 hod. v den příjezdu.</w:t>
      </w:r>
    </w:p>
    <w:p w14:paraId="11DAD41D" w14:textId="77777777" w:rsidR="003A1F92" w:rsidRDefault="003A1F92">
      <w:pPr>
        <w:jc w:val="both"/>
        <w:rPr>
          <w:sz w:val="22"/>
        </w:rPr>
      </w:pPr>
    </w:p>
    <w:p w14:paraId="13080F0A" w14:textId="77777777" w:rsidR="003A1F92" w:rsidRDefault="009F6212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Předání prostor ubytovacího zařízení je do 10:00 hod. v den odjezdu.</w:t>
      </w:r>
    </w:p>
    <w:p w14:paraId="3735B672" w14:textId="77777777" w:rsidR="003A1F92" w:rsidRDefault="003A1F92">
      <w:pPr>
        <w:pStyle w:val="Zkladntext"/>
        <w:tabs>
          <w:tab w:val="left" w:pos="709"/>
        </w:tabs>
        <w:ind w:left="426" w:hanging="426"/>
        <w:rPr>
          <w:sz w:val="22"/>
        </w:rPr>
      </w:pPr>
    </w:p>
    <w:p w14:paraId="2D70D106" w14:textId="77777777" w:rsidR="003A1F92" w:rsidRDefault="009F6212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VI.</w:t>
      </w:r>
    </w:p>
    <w:p w14:paraId="5C0FA659" w14:textId="77777777" w:rsidR="003A1F92" w:rsidRDefault="009F6212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Pojištění</w:t>
      </w:r>
    </w:p>
    <w:p w14:paraId="5F6D95FF" w14:textId="77777777" w:rsidR="003A1F92" w:rsidRDefault="009F6212">
      <w:pPr>
        <w:pStyle w:val="Zkladntext"/>
        <w:tabs>
          <w:tab w:val="left" w:pos="709"/>
        </w:tabs>
        <w:rPr>
          <w:bCs/>
          <w:sz w:val="22"/>
        </w:rPr>
      </w:pPr>
      <w:r>
        <w:rPr>
          <w:bCs/>
          <w:sz w:val="22"/>
        </w:rPr>
        <w:t xml:space="preserve">                    (1) V ceně pobytu není obsaženo pojištění účastníků pobytu ŠvP či ZA.</w:t>
      </w:r>
    </w:p>
    <w:p w14:paraId="0A204689" w14:textId="77777777" w:rsidR="003A1F92" w:rsidRDefault="003A1F92">
      <w:pPr>
        <w:pStyle w:val="Zkladntext"/>
        <w:tabs>
          <w:tab w:val="left" w:pos="709"/>
        </w:tabs>
        <w:jc w:val="center"/>
        <w:rPr>
          <w:b/>
          <w:sz w:val="22"/>
        </w:rPr>
      </w:pPr>
    </w:p>
    <w:p w14:paraId="133EA2A8" w14:textId="77777777" w:rsidR="003A1F92" w:rsidRDefault="009F6212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VII.</w:t>
      </w:r>
    </w:p>
    <w:p w14:paraId="64F2B2F0" w14:textId="77777777" w:rsidR="003A1F92" w:rsidRDefault="009F6212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Zdravotnický dozor</w:t>
      </w:r>
    </w:p>
    <w:p w14:paraId="4DC78BF6" w14:textId="77777777" w:rsidR="003A1F92" w:rsidRDefault="003A1F92">
      <w:pPr>
        <w:pStyle w:val="Zkladntext"/>
        <w:tabs>
          <w:tab w:val="left" w:pos="709"/>
        </w:tabs>
        <w:jc w:val="center"/>
        <w:rPr>
          <w:b/>
          <w:sz w:val="22"/>
        </w:rPr>
      </w:pPr>
    </w:p>
    <w:p w14:paraId="7B512FFC" w14:textId="77777777" w:rsidR="003A1F92" w:rsidRDefault="009F6212">
      <w:pPr>
        <w:pStyle w:val="Zkladntext"/>
        <w:numPr>
          <w:ilvl w:val="0"/>
          <w:numId w:val="10"/>
        </w:numPr>
        <w:rPr>
          <w:bCs/>
          <w:sz w:val="22"/>
        </w:rPr>
      </w:pPr>
      <w:r>
        <w:rPr>
          <w:bCs/>
          <w:sz w:val="22"/>
        </w:rPr>
        <w:t xml:space="preserve">V ceně pobytu je </w:t>
      </w:r>
      <w:r>
        <w:rPr>
          <w:b/>
          <w:sz w:val="22"/>
        </w:rPr>
        <w:t>ZDARMA</w:t>
      </w:r>
      <w:r>
        <w:rPr>
          <w:bCs/>
          <w:sz w:val="22"/>
        </w:rPr>
        <w:t xml:space="preserve"> využití personálního odborného vybavení ubytovacího zařízení              Chata Slovanka, Horní Maxov 8, 468 11 Jano</w:t>
      </w:r>
      <w:r>
        <w:rPr>
          <w:bCs/>
          <w:sz w:val="22"/>
        </w:rPr>
        <w:t xml:space="preserve">v nad Nisou – </w:t>
      </w:r>
      <w:r>
        <w:rPr>
          <w:b/>
          <w:sz w:val="22"/>
        </w:rPr>
        <w:t>ZDRAVOTNICKÝ DOZOR</w:t>
      </w:r>
      <w:r>
        <w:rPr>
          <w:bCs/>
          <w:sz w:val="22"/>
        </w:rPr>
        <w:t xml:space="preserve"> – provozovatel Michaela Trojanová, má dosažené vzdělání – všeobecná zdravotní sestra –    číslo maturitního vysvědčení  6HA0004032 a registrační číslo Osvědčení k výkonu zdravotnického povolání bez odborného dohledu v oboru</w:t>
      </w:r>
      <w:r>
        <w:rPr>
          <w:bCs/>
          <w:sz w:val="22"/>
        </w:rPr>
        <w:t xml:space="preserve"> všeobecná sestra 005-0133-9355.</w:t>
      </w:r>
    </w:p>
    <w:p w14:paraId="74AACBA8" w14:textId="77777777" w:rsidR="003A1F92" w:rsidRDefault="009F6212">
      <w:pPr>
        <w:pStyle w:val="Zkladntext"/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NUTNÉ sjednat písemně předem při objednávce.</w:t>
      </w:r>
    </w:p>
    <w:p w14:paraId="5753E8A3" w14:textId="77777777" w:rsidR="003A1F92" w:rsidRDefault="003A1F92">
      <w:pPr>
        <w:pStyle w:val="Zkladntext"/>
        <w:ind w:left="360"/>
        <w:rPr>
          <w:bCs/>
          <w:sz w:val="22"/>
        </w:rPr>
      </w:pPr>
    </w:p>
    <w:p w14:paraId="491091C0" w14:textId="77777777" w:rsidR="003A1F92" w:rsidRDefault="003A1F92">
      <w:pPr>
        <w:pStyle w:val="Zkladntext"/>
        <w:tabs>
          <w:tab w:val="left" w:pos="709"/>
        </w:tabs>
        <w:jc w:val="center"/>
        <w:rPr>
          <w:bCs/>
          <w:sz w:val="22"/>
        </w:rPr>
      </w:pPr>
    </w:p>
    <w:p w14:paraId="1BB4591B" w14:textId="77777777" w:rsidR="003A1F92" w:rsidRDefault="003A1F92">
      <w:pPr>
        <w:pStyle w:val="Zkladntext"/>
        <w:tabs>
          <w:tab w:val="left" w:pos="709"/>
        </w:tabs>
        <w:jc w:val="center"/>
        <w:rPr>
          <w:b/>
          <w:sz w:val="22"/>
        </w:rPr>
      </w:pPr>
    </w:p>
    <w:p w14:paraId="70CB18ED" w14:textId="77777777" w:rsidR="003A1F92" w:rsidRDefault="009F6212">
      <w:pPr>
        <w:pStyle w:val="Zkladntext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VIII.</w:t>
      </w:r>
    </w:p>
    <w:p w14:paraId="3A883E2C" w14:textId="77777777" w:rsidR="003A1F92" w:rsidRDefault="009F6212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Závěrečné ustanovení</w:t>
      </w:r>
    </w:p>
    <w:p w14:paraId="17C6046A" w14:textId="77777777" w:rsidR="003A1F92" w:rsidRDefault="009F6212">
      <w:pPr>
        <w:pStyle w:val="Zkladntext"/>
        <w:ind w:firstLine="708"/>
        <w:rPr>
          <w:sz w:val="22"/>
        </w:rPr>
      </w:pPr>
      <w:r>
        <w:rPr>
          <w:sz w:val="22"/>
        </w:rPr>
        <w:t>Smlouva se vyhotovuje ve dvou stejnopisech a nabývá platnosti podpisem oprávněných zástupců smluvních stran. Každý z účastníků si ponechá jedno vyho</w:t>
      </w:r>
      <w:r>
        <w:rPr>
          <w:sz w:val="22"/>
        </w:rPr>
        <w:t>tovení smlouvy. Změny a doplňky je možné provést po dohodě obou smluvních stran.</w:t>
      </w:r>
    </w:p>
    <w:p w14:paraId="22A41599" w14:textId="77777777" w:rsidR="003A1F92" w:rsidRDefault="003A1F92">
      <w:pPr>
        <w:pStyle w:val="Zkladntext"/>
        <w:ind w:firstLine="708"/>
        <w:rPr>
          <w:sz w:val="22"/>
        </w:rPr>
      </w:pPr>
    </w:p>
    <w:p w14:paraId="0BDD662D" w14:textId="77777777" w:rsidR="003A1F92" w:rsidRDefault="003A1F92">
      <w:pPr>
        <w:pStyle w:val="Zkladntext"/>
        <w:ind w:firstLine="708"/>
        <w:rPr>
          <w:sz w:val="22"/>
        </w:rPr>
      </w:pPr>
    </w:p>
    <w:p w14:paraId="47A58CC9" w14:textId="77777777" w:rsidR="003A1F92" w:rsidRDefault="003A1F92">
      <w:pPr>
        <w:pStyle w:val="Zkladntext"/>
        <w:ind w:firstLine="708"/>
        <w:rPr>
          <w:sz w:val="22"/>
        </w:rPr>
      </w:pPr>
    </w:p>
    <w:p w14:paraId="3516DCF4" w14:textId="77777777" w:rsidR="003A1F92" w:rsidRDefault="003A1F92">
      <w:pPr>
        <w:pStyle w:val="Zkladntext"/>
        <w:ind w:firstLine="708"/>
        <w:rPr>
          <w:sz w:val="22"/>
        </w:rPr>
      </w:pPr>
    </w:p>
    <w:p w14:paraId="49273FA0" w14:textId="77777777" w:rsidR="003A1F92" w:rsidRDefault="003A1F92">
      <w:pPr>
        <w:pStyle w:val="Zkladntext"/>
        <w:ind w:firstLine="708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A1F92" w14:paraId="13989FB3" w14:textId="77777777">
        <w:tc>
          <w:tcPr>
            <w:tcW w:w="4606" w:type="dxa"/>
          </w:tcPr>
          <w:p w14:paraId="01C0C5CE" w14:textId="2106876C" w:rsidR="003A1F92" w:rsidRPr="007C301F" w:rsidRDefault="009F6212">
            <w:pPr>
              <w:jc w:val="both"/>
              <w:rPr>
                <w:sz w:val="18"/>
                <w:szCs w:val="18"/>
              </w:rPr>
            </w:pPr>
            <w:r w:rsidRPr="007C301F">
              <w:rPr>
                <w:sz w:val="18"/>
                <w:szCs w:val="18"/>
              </w:rPr>
              <w:t xml:space="preserve">V       </w:t>
            </w:r>
            <w:r w:rsidR="007C301F" w:rsidRPr="007C301F">
              <w:rPr>
                <w:sz w:val="18"/>
                <w:szCs w:val="18"/>
              </w:rPr>
              <w:t>Hejnicích</w:t>
            </w:r>
            <w:r w:rsidRPr="007C301F">
              <w:rPr>
                <w:sz w:val="18"/>
                <w:szCs w:val="18"/>
              </w:rPr>
              <w:t xml:space="preserve">               dne </w:t>
            </w:r>
            <w:r w:rsidR="00351833">
              <w:rPr>
                <w:sz w:val="18"/>
                <w:szCs w:val="18"/>
              </w:rPr>
              <w:t>9.2.2024</w:t>
            </w:r>
            <w:bookmarkStart w:id="1" w:name="_GoBack"/>
            <w:bookmarkEnd w:id="1"/>
          </w:p>
          <w:p w14:paraId="5B7119CB" w14:textId="77777777" w:rsidR="003A1F92" w:rsidRPr="007C301F" w:rsidRDefault="003A1F92">
            <w:pPr>
              <w:jc w:val="both"/>
              <w:rPr>
                <w:sz w:val="18"/>
                <w:szCs w:val="18"/>
              </w:rPr>
            </w:pPr>
          </w:p>
          <w:p w14:paraId="1CF7762A" w14:textId="77777777" w:rsidR="003A1F92" w:rsidRPr="007C301F" w:rsidRDefault="003A1F92">
            <w:pPr>
              <w:jc w:val="center"/>
              <w:rPr>
                <w:sz w:val="18"/>
                <w:szCs w:val="18"/>
              </w:rPr>
            </w:pPr>
          </w:p>
          <w:p w14:paraId="5C7CE593" w14:textId="77777777" w:rsidR="003A1F92" w:rsidRPr="007C301F" w:rsidRDefault="003A1F92">
            <w:pPr>
              <w:jc w:val="center"/>
              <w:rPr>
                <w:sz w:val="18"/>
                <w:szCs w:val="18"/>
              </w:rPr>
            </w:pPr>
          </w:p>
          <w:p w14:paraId="3E801AB5" w14:textId="77777777" w:rsidR="003A1F92" w:rsidRPr="007C301F" w:rsidRDefault="009F6212">
            <w:pPr>
              <w:jc w:val="center"/>
              <w:rPr>
                <w:sz w:val="18"/>
                <w:szCs w:val="18"/>
              </w:rPr>
            </w:pPr>
            <w:r w:rsidRPr="007C301F">
              <w:rPr>
                <w:sz w:val="18"/>
                <w:szCs w:val="18"/>
              </w:rPr>
              <w:t>………………………………..</w:t>
            </w:r>
          </w:p>
          <w:p w14:paraId="538D7795" w14:textId="77777777" w:rsidR="003A1F92" w:rsidRPr="007C301F" w:rsidRDefault="009F6212">
            <w:pPr>
              <w:jc w:val="center"/>
              <w:rPr>
                <w:sz w:val="18"/>
                <w:szCs w:val="18"/>
              </w:rPr>
            </w:pPr>
            <w:r w:rsidRPr="007C301F">
              <w:rPr>
                <w:sz w:val="18"/>
                <w:szCs w:val="18"/>
              </w:rPr>
              <w:t>objednatel</w:t>
            </w:r>
          </w:p>
        </w:tc>
        <w:tc>
          <w:tcPr>
            <w:tcW w:w="4606" w:type="dxa"/>
          </w:tcPr>
          <w:p w14:paraId="75316332" w14:textId="016CF67A" w:rsidR="003A1F92" w:rsidRPr="007C301F" w:rsidRDefault="009F6212">
            <w:pPr>
              <w:jc w:val="both"/>
              <w:rPr>
                <w:sz w:val="18"/>
                <w:szCs w:val="18"/>
              </w:rPr>
            </w:pPr>
            <w:r w:rsidRPr="007C301F">
              <w:rPr>
                <w:sz w:val="18"/>
                <w:szCs w:val="18"/>
              </w:rPr>
              <w:t>V  Horním Maxově  dne</w:t>
            </w:r>
            <w:r w:rsidR="007C301F" w:rsidRPr="007C301F">
              <w:rPr>
                <w:sz w:val="18"/>
                <w:szCs w:val="18"/>
              </w:rPr>
              <w:t xml:space="preserve"> 05.02.2024</w:t>
            </w:r>
          </w:p>
          <w:p w14:paraId="02B76DBA" w14:textId="77777777" w:rsidR="003A1F92" w:rsidRPr="007C301F" w:rsidRDefault="003A1F92">
            <w:pPr>
              <w:jc w:val="both"/>
              <w:rPr>
                <w:sz w:val="18"/>
                <w:szCs w:val="18"/>
              </w:rPr>
            </w:pPr>
          </w:p>
          <w:p w14:paraId="51F93616" w14:textId="77777777" w:rsidR="003A1F92" w:rsidRPr="007C301F" w:rsidRDefault="003A1F92">
            <w:pPr>
              <w:jc w:val="both"/>
              <w:rPr>
                <w:sz w:val="18"/>
                <w:szCs w:val="18"/>
              </w:rPr>
            </w:pPr>
          </w:p>
          <w:p w14:paraId="609CC8B4" w14:textId="77777777" w:rsidR="003A1F92" w:rsidRPr="007C301F" w:rsidRDefault="003A1F92">
            <w:pPr>
              <w:jc w:val="center"/>
              <w:rPr>
                <w:sz w:val="18"/>
                <w:szCs w:val="18"/>
              </w:rPr>
            </w:pPr>
          </w:p>
          <w:p w14:paraId="79CC82A5" w14:textId="77777777" w:rsidR="003A1F92" w:rsidRPr="007C301F" w:rsidRDefault="009F6212">
            <w:pPr>
              <w:jc w:val="center"/>
              <w:rPr>
                <w:sz w:val="18"/>
                <w:szCs w:val="18"/>
              </w:rPr>
            </w:pPr>
            <w:r w:rsidRPr="007C301F">
              <w:rPr>
                <w:sz w:val="18"/>
                <w:szCs w:val="18"/>
              </w:rPr>
              <w:t>………………………………..</w:t>
            </w:r>
          </w:p>
          <w:p w14:paraId="35BCEB4E" w14:textId="77777777" w:rsidR="003A1F92" w:rsidRPr="007C301F" w:rsidRDefault="009F6212">
            <w:pPr>
              <w:jc w:val="center"/>
              <w:rPr>
                <w:sz w:val="18"/>
                <w:szCs w:val="18"/>
              </w:rPr>
            </w:pPr>
            <w:r w:rsidRPr="007C301F">
              <w:rPr>
                <w:sz w:val="18"/>
                <w:szCs w:val="18"/>
              </w:rPr>
              <w:t>ubytovatel</w:t>
            </w:r>
          </w:p>
          <w:p w14:paraId="2B9BD073" w14:textId="77777777" w:rsidR="003A1F92" w:rsidRPr="007C301F" w:rsidRDefault="009F6212">
            <w:pPr>
              <w:jc w:val="center"/>
              <w:rPr>
                <w:b/>
                <w:sz w:val="18"/>
                <w:szCs w:val="18"/>
              </w:rPr>
            </w:pPr>
            <w:r w:rsidRPr="007C301F">
              <w:rPr>
                <w:sz w:val="18"/>
                <w:szCs w:val="18"/>
              </w:rPr>
              <w:t xml:space="preserve">Michaela Trojanová, Benkova 1692/21,   </w:t>
            </w:r>
            <w:r w:rsidRPr="007C301F">
              <w:rPr>
                <w:sz w:val="18"/>
                <w:szCs w:val="18"/>
              </w:rPr>
              <w:t xml:space="preserve">                          149 00 Praha 4 - Chodov</w:t>
            </w:r>
          </w:p>
        </w:tc>
      </w:tr>
    </w:tbl>
    <w:p w14:paraId="61335A49" w14:textId="77777777" w:rsidR="003A1F92" w:rsidRDefault="003A1F92"/>
    <w:p w14:paraId="0A1B8E92" w14:textId="77777777" w:rsidR="003A1F92" w:rsidRDefault="003A1F92" w:rsidP="007C301F">
      <w:pPr>
        <w:pStyle w:val="Zpat"/>
        <w:tabs>
          <w:tab w:val="clear" w:pos="4536"/>
          <w:tab w:val="clear" w:pos="9072"/>
        </w:tabs>
      </w:pPr>
    </w:p>
    <w:sectPr w:rsidR="003A1F92" w:rsidSect="001673E8">
      <w:footerReference w:type="default" r:id="rId9"/>
      <w:pgSz w:w="11906" w:h="16838" w:code="9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B7565" w14:textId="77777777" w:rsidR="009F6212" w:rsidRDefault="009F6212">
      <w:r>
        <w:separator/>
      </w:r>
    </w:p>
  </w:endnote>
  <w:endnote w:type="continuationSeparator" w:id="0">
    <w:p w14:paraId="1A31CFED" w14:textId="77777777" w:rsidR="009F6212" w:rsidRDefault="009F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5C8F" w14:textId="77777777" w:rsidR="003A1F92" w:rsidRDefault="009F6212">
    <w:pPr>
      <w:pStyle w:val="Zpat"/>
      <w:rPr>
        <w:sz w:val="20"/>
      </w:rPr>
    </w:pP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51833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–</w:t>
    </w:r>
  </w:p>
  <w:p w14:paraId="3FFA887B" w14:textId="728915AA" w:rsidR="003A1F92" w:rsidRDefault="009F6212">
    <w:pPr>
      <w:pStyle w:val="Zpat"/>
      <w:rPr>
        <w:sz w:val="20"/>
      </w:rPr>
    </w:pPr>
    <w:r>
      <w:rPr>
        <w:sz w:val="20"/>
      </w:rPr>
      <w:t>Chata Slovanka, Horní Maxov 8, 468 11 Janov nad Nisou, mobil:</w:t>
    </w:r>
    <w:r w:rsidR="008A276D">
      <w:rPr>
        <w:sz w:val="20"/>
      </w:rPr>
      <w:t xml:space="preserve"> </w:t>
    </w:r>
    <w:r>
      <w:rPr>
        <w:sz w:val="20"/>
      </w:rPr>
      <w:t>+420 602 831 420, e-mail:info@slovanka.eu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7B5A" w14:textId="77777777" w:rsidR="009F6212" w:rsidRDefault="009F6212">
      <w:r>
        <w:separator/>
      </w:r>
    </w:p>
  </w:footnote>
  <w:footnote w:type="continuationSeparator" w:id="0">
    <w:p w14:paraId="52B51ADD" w14:textId="77777777" w:rsidR="009F6212" w:rsidRDefault="009F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upp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7"/>
    <w:multiLevelType w:val="singleLevel"/>
    <w:tmpl w:val="00000007"/>
    <w:lvl w:ilvl="0">
      <w:start w:val="1"/>
      <w:numFmt w:val="decimal"/>
      <w:lvlText w:val="(%1)"/>
      <w:lvlJc w:val="left"/>
      <w:pPr>
        <w:tabs>
          <w:tab w:val="left" w:pos="750"/>
        </w:tabs>
        <w:ind w:left="750" w:hanging="390"/>
      </w:pPr>
    </w:lvl>
  </w:abstractNum>
  <w:abstractNum w:abstractNumId="5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6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6D3E133"/>
    <w:multiLevelType w:val="singleLevel"/>
    <w:tmpl w:val="16D3E13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8">
    <w:nsid w:val="17F726A5"/>
    <w:multiLevelType w:val="multilevel"/>
    <w:tmpl w:val="17F726A5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46E86AC0"/>
    <w:multiLevelType w:val="singleLevel"/>
    <w:tmpl w:val="46E86AC0"/>
    <w:lvl w:ilvl="0">
      <w:start w:val="5"/>
      <w:numFmt w:val="upperLetter"/>
      <w:suff w:val="nothing"/>
      <w:lvlText w:val="%1-"/>
      <w:lvlJc w:val="left"/>
    </w:lvl>
  </w:abstractNum>
  <w:abstractNum w:abstractNumId="10">
    <w:nsid w:val="68FF548B"/>
    <w:multiLevelType w:val="multilevel"/>
    <w:tmpl w:val="68FF548B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58"/>
    <w:rsid w:val="000E3431"/>
    <w:rsid w:val="001673E8"/>
    <w:rsid w:val="002A3FBC"/>
    <w:rsid w:val="00351833"/>
    <w:rsid w:val="003A1F92"/>
    <w:rsid w:val="00436BCB"/>
    <w:rsid w:val="004672D5"/>
    <w:rsid w:val="0067604C"/>
    <w:rsid w:val="007125F9"/>
    <w:rsid w:val="007C301F"/>
    <w:rsid w:val="00832F16"/>
    <w:rsid w:val="008358CF"/>
    <w:rsid w:val="008A276D"/>
    <w:rsid w:val="009C4B58"/>
    <w:rsid w:val="009F6212"/>
    <w:rsid w:val="00A71C6C"/>
    <w:rsid w:val="00A7775D"/>
    <w:rsid w:val="00CA267E"/>
    <w:rsid w:val="00DB294C"/>
    <w:rsid w:val="0CDF2C57"/>
    <w:rsid w:val="33AF0875"/>
    <w:rsid w:val="356D3DA8"/>
    <w:rsid w:val="6CC0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1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uppressAutoHyphens/>
      <w:overflowPunct w:val="0"/>
      <w:autoSpaceDE w:val="0"/>
      <w:textAlignment w:val="baseline"/>
      <w:outlineLvl w:val="0"/>
    </w:pPr>
    <w:rPr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Zpat">
    <w:name w:val="footer"/>
    <w:basedOn w:val="Normln"/>
    <w:link w:val="ZpatChar"/>
    <w:semiHidden/>
    <w:qFormat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zev">
    <w:name w:val="Title"/>
    <w:basedOn w:val="Normln"/>
    <w:next w:val="Podtitul"/>
    <w:link w:val="NzevChar"/>
    <w:qFormat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32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qFormat/>
    <w:rPr>
      <w:rFonts w:ascii="Arial" w:eastAsia="Times New Roman" w:hAnsi="Arial" w:cs="Arial"/>
      <w:sz w:val="3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pPr>
      <w:suppressAutoHyphens/>
      <w:overflowPunct w:val="0"/>
      <w:autoSpaceDE w:val="0"/>
      <w:textAlignment w:val="baseline"/>
    </w:pPr>
    <w:rPr>
      <w:b/>
      <w:bCs/>
      <w:szCs w:val="20"/>
      <w:lang w:eastAsia="ar-SA"/>
    </w:rPr>
  </w:style>
  <w:style w:type="paragraph" w:customStyle="1" w:styleId="Rejstk">
    <w:name w:val="Rejstřík"/>
    <w:basedOn w:val="Normln"/>
    <w:pPr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Zkladntext21">
    <w:name w:val="Základní text 21"/>
    <w:basedOn w:val="Normln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semiHidden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inorEastAsia"/>
      <w:color w:val="595959" w:themeColor="text1" w:themeTint="A6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2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76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A26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8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uppressAutoHyphens/>
      <w:overflowPunct w:val="0"/>
      <w:autoSpaceDE w:val="0"/>
      <w:textAlignment w:val="baseline"/>
      <w:outlineLvl w:val="0"/>
    </w:pPr>
    <w:rPr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Zpat">
    <w:name w:val="footer"/>
    <w:basedOn w:val="Normln"/>
    <w:link w:val="ZpatChar"/>
    <w:semiHidden/>
    <w:qFormat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zev">
    <w:name w:val="Title"/>
    <w:basedOn w:val="Normln"/>
    <w:next w:val="Podtitul"/>
    <w:link w:val="NzevChar"/>
    <w:qFormat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32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qFormat/>
    <w:rPr>
      <w:rFonts w:ascii="Arial" w:eastAsia="Times New Roman" w:hAnsi="Arial" w:cs="Arial"/>
      <w:sz w:val="3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pPr>
      <w:suppressAutoHyphens/>
      <w:overflowPunct w:val="0"/>
      <w:autoSpaceDE w:val="0"/>
      <w:textAlignment w:val="baseline"/>
    </w:pPr>
    <w:rPr>
      <w:b/>
      <w:bCs/>
      <w:szCs w:val="20"/>
      <w:lang w:eastAsia="ar-SA"/>
    </w:rPr>
  </w:style>
  <w:style w:type="paragraph" w:customStyle="1" w:styleId="Rejstk">
    <w:name w:val="Rejstřík"/>
    <w:basedOn w:val="Normln"/>
    <w:pPr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Zkladntext21">
    <w:name w:val="Základní text 21"/>
    <w:basedOn w:val="Normln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semiHidden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inorEastAsia"/>
      <w:color w:val="595959" w:themeColor="text1" w:themeTint="A6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2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76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A26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8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Trojanová</dc:creator>
  <cp:lastModifiedBy>Ředitel</cp:lastModifiedBy>
  <cp:revision>2</cp:revision>
  <cp:lastPrinted>2024-02-11T12:58:00Z</cp:lastPrinted>
  <dcterms:created xsi:type="dcterms:W3CDTF">2024-02-11T13:10:00Z</dcterms:created>
  <dcterms:modified xsi:type="dcterms:W3CDTF">2024-02-11T13:10:00Z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99F4C816859A4E15A0E4768AD9090B8A</vt:lpwstr>
  </property>
</Properties>
</file>