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FE0" w14:textId="4E4B68DB" w:rsidR="00301336" w:rsidRDefault="00B44EA3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45D3EBED" w:rsidR="006715B3" w:rsidRPr="007E2F40" w:rsidRDefault="00F103FB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F103FB">
        <w:rPr>
          <w:rFonts w:ascii="Arial" w:hAnsi="Arial" w:cs="Arial"/>
          <w:sz w:val="22"/>
          <w:szCs w:val="20"/>
        </w:rPr>
        <w:t>235/71234390/2024</w:t>
      </w:r>
      <w:r w:rsidR="00D63062">
        <w:rPr>
          <w:rFonts w:ascii="Arial" w:hAnsi="Arial" w:cs="Arial"/>
          <w:sz w:val="22"/>
          <w:szCs w:val="20"/>
        </w:rPr>
        <w:t xml:space="preserve"> 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5D69ABCF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8E7A89">
        <w:rPr>
          <w:rFonts w:ascii="Arial" w:hAnsi="Arial" w:cs="Arial"/>
          <w:b/>
          <w:szCs w:val="20"/>
        </w:rPr>
        <w:t>Dodávka sortimentu</w:t>
      </w:r>
      <w:r w:rsidR="000B3188">
        <w:rPr>
          <w:rFonts w:ascii="Arial" w:hAnsi="Arial" w:cs="Arial"/>
          <w:b/>
          <w:szCs w:val="20"/>
        </w:rPr>
        <w:t xml:space="preserve"> – </w:t>
      </w:r>
      <w:r w:rsidR="008D6149">
        <w:rPr>
          <w:rFonts w:ascii="Arial" w:hAnsi="Arial" w:cs="Arial"/>
          <w:b/>
          <w:szCs w:val="20"/>
        </w:rPr>
        <w:t>elektro</w:t>
      </w:r>
      <w:r w:rsidR="00B44EA3">
        <w:rPr>
          <w:rFonts w:ascii="Arial" w:hAnsi="Arial" w:cs="Arial"/>
          <w:b/>
          <w:szCs w:val="20"/>
        </w:rPr>
        <w:t xml:space="preserve"> zboží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6ED9505F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  <w:r w:rsidR="000B3188">
        <w:rPr>
          <w:rFonts w:ascii="Arial" w:hAnsi="Arial" w:cs="Arial"/>
          <w:b/>
          <w:sz w:val="20"/>
          <w:szCs w:val="20"/>
        </w:rPr>
        <w:t>:</w:t>
      </w:r>
    </w:p>
    <w:p w14:paraId="2ED6540A" w14:textId="5AFAA516" w:rsidR="00301336" w:rsidRPr="000B3188" w:rsidRDefault="001A2347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Domov Slaný</w:t>
      </w:r>
      <w:r w:rsidR="000B3188">
        <w:rPr>
          <w:rFonts w:ascii="Arial" w:hAnsi="Arial" w:cs="Arial"/>
          <w:b/>
          <w:bCs/>
          <w:sz w:val="20"/>
          <w:szCs w:val="20"/>
        </w:rPr>
        <w:t>,</w:t>
      </w:r>
      <w:r w:rsidRPr="000B3188">
        <w:rPr>
          <w:rFonts w:ascii="Arial" w:hAnsi="Arial" w:cs="Arial"/>
          <w:b/>
          <w:bCs/>
          <w:sz w:val="20"/>
          <w:szCs w:val="20"/>
        </w:rPr>
        <w:t xml:space="preserve"> poskytovatel sociálních služeb</w:t>
      </w:r>
      <w:r w:rsidR="000B3188">
        <w:rPr>
          <w:rFonts w:ascii="Arial" w:hAnsi="Arial" w:cs="Arial"/>
          <w:b/>
          <w:bCs/>
          <w:sz w:val="20"/>
          <w:szCs w:val="20"/>
        </w:rPr>
        <w:t>,</w:t>
      </w:r>
      <w:r w:rsidRPr="000B31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5FBC9D" w14:textId="5C9C2F8E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se sídlem</w:t>
      </w:r>
      <w:r w:rsidR="000B3188">
        <w:rPr>
          <w:rFonts w:ascii="Arial" w:hAnsi="Arial" w:cs="Arial"/>
          <w:b/>
          <w:bCs/>
          <w:sz w:val="20"/>
          <w:szCs w:val="20"/>
        </w:rPr>
        <w:t>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Hlaváčkovo náměstí 218, 274 01 Slaný</w:t>
      </w:r>
    </w:p>
    <w:p w14:paraId="2FD3B20C" w14:textId="6B1A9E6E" w:rsidR="000E102E" w:rsidRPr="000B3188" w:rsidRDefault="006574A5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zastoupený: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Ing. Václav Váňa MPA, pověřen řízením PO</w:t>
      </w:r>
      <w:r w:rsidR="000E102E" w:rsidRPr="000B31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62361F" w14:textId="2F3A4FF8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IČ</w:t>
      </w:r>
      <w:r w:rsidR="00120649" w:rsidRPr="000B3188">
        <w:rPr>
          <w:rFonts w:ascii="Arial" w:hAnsi="Arial" w:cs="Arial"/>
          <w:b/>
          <w:bCs/>
          <w:sz w:val="20"/>
          <w:szCs w:val="20"/>
        </w:rPr>
        <w:t>O</w:t>
      </w:r>
      <w:r w:rsidR="000B7FBD" w:rsidRPr="000B3188">
        <w:rPr>
          <w:rFonts w:ascii="Arial" w:hAnsi="Arial" w:cs="Arial"/>
          <w:b/>
          <w:bCs/>
          <w:sz w:val="20"/>
          <w:szCs w:val="20"/>
        </w:rPr>
        <w:t>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>71234390</w:t>
      </w:r>
    </w:p>
    <w:p w14:paraId="3DC33334" w14:textId="75276E73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Bankovní spojení: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35-3513270237/0100</w:t>
      </w:r>
    </w:p>
    <w:p w14:paraId="7B1788EC" w14:textId="4FA49E01" w:rsidR="000E102E" w:rsidRPr="00B901C9" w:rsidRDefault="00A761CD" w:rsidP="00B901C9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23E017A0" w14:textId="794E63A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E403C3B" w14:textId="77777777" w:rsidR="001A2347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1A2347">
        <w:rPr>
          <w:rFonts w:ascii="Arial" w:hAnsi="Arial" w:cs="Arial"/>
          <w:b/>
          <w:sz w:val="20"/>
          <w:szCs w:val="20"/>
        </w:rPr>
        <w:t>:</w:t>
      </w:r>
    </w:p>
    <w:p w14:paraId="5FCAA431" w14:textId="55945A8F" w:rsidR="001A2347" w:rsidRDefault="00977EB9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 +HR Slaný s.r.o.</w:t>
      </w:r>
      <w:r w:rsidR="001A2347">
        <w:rPr>
          <w:rFonts w:ascii="Arial" w:hAnsi="Arial" w:cs="Arial"/>
          <w:b/>
          <w:sz w:val="20"/>
          <w:szCs w:val="20"/>
        </w:rPr>
        <w:t xml:space="preserve"> </w:t>
      </w:r>
    </w:p>
    <w:p w14:paraId="6CD3495A" w14:textId="54B4FF2F" w:rsidR="000E102E" w:rsidRPr="007E2F40" w:rsidRDefault="001A2347" w:rsidP="001A234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0E102E" w:rsidRPr="007E2F40">
        <w:rPr>
          <w:rFonts w:ascii="Arial" w:hAnsi="Arial" w:cs="Arial"/>
          <w:sz w:val="20"/>
          <w:szCs w:val="20"/>
        </w:rPr>
        <w:t>sídlem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7EB9">
        <w:rPr>
          <w:rFonts w:ascii="Arial" w:hAnsi="Arial" w:cs="Arial"/>
          <w:sz w:val="20"/>
          <w:szCs w:val="20"/>
        </w:rPr>
        <w:t>Ouvalova</w:t>
      </w:r>
      <w:proofErr w:type="spellEnd"/>
      <w:r w:rsidR="00977EB9">
        <w:rPr>
          <w:rFonts w:ascii="Arial" w:hAnsi="Arial" w:cs="Arial"/>
          <w:sz w:val="20"/>
          <w:szCs w:val="20"/>
        </w:rPr>
        <w:t xml:space="preserve"> 824, </w:t>
      </w:r>
      <w:r w:rsidR="00B44EA3">
        <w:rPr>
          <w:rFonts w:ascii="Arial" w:hAnsi="Arial" w:cs="Arial"/>
          <w:sz w:val="20"/>
          <w:szCs w:val="20"/>
        </w:rPr>
        <w:t>Slaný</w:t>
      </w:r>
    </w:p>
    <w:p w14:paraId="00B1FF21" w14:textId="0DC85DC2" w:rsidR="000E102E" w:rsidRPr="007E2F40" w:rsidRDefault="001A2347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J</w:t>
      </w:r>
      <w:r w:rsidR="000E102E" w:rsidRPr="007E2F40">
        <w:rPr>
          <w:rFonts w:ascii="Arial" w:hAnsi="Arial" w:cs="Arial"/>
          <w:sz w:val="20"/>
          <w:szCs w:val="20"/>
        </w:rPr>
        <w:t>ednající</w:t>
      </w:r>
      <w:r>
        <w:rPr>
          <w:rFonts w:ascii="Arial" w:hAnsi="Arial" w:cs="Arial"/>
          <w:sz w:val="20"/>
          <w:szCs w:val="20"/>
        </w:rPr>
        <w:t xml:space="preserve">: </w:t>
      </w:r>
      <w:r w:rsidR="00977EB9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00977EB9">
        <w:rPr>
          <w:rFonts w:ascii="Arial" w:hAnsi="Arial" w:cs="Arial"/>
          <w:sz w:val="20"/>
          <w:szCs w:val="20"/>
        </w:rPr>
        <w:t>Hradílek</w:t>
      </w:r>
      <w:proofErr w:type="spellEnd"/>
      <w:r w:rsidR="00977EB9">
        <w:rPr>
          <w:rFonts w:ascii="Arial" w:hAnsi="Arial" w:cs="Arial"/>
          <w:sz w:val="20"/>
          <w:szCs w:val="20"/>
        </w:rPr>
        <w:t>, jednatel</w:t>
      </w:r>
    </w:p>
    <w:p w14:paraId="47954B29" w14:textId="75BB78B5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1A2347">
        <w:rPr>
          <w:rFonts w:ascii="Arial" w:hAnsi="Arial" w:cs="Arial"/>
          <w:sz w:val="20"/>
          <w:szCs w:val="20"/>
        </w:rPr>
        <w:t xml:space="preserve">: </w:t>
      </w:r>
      <w:r w:rsidR="00977EB9">
        <w:rPr>
          <w:rFonts w:ascii="Arial" w:hAnsi="Arial" w:cs="Arial"/>
          <w:sz w:val="20"/>
          <w:szCs w:val="20"/>
        </w:rPr>
        <w:t>04395158</w:t>
      </w:r>
    </w:p>
    <w:p w14:paraId="263A3CD6" w14:textId="31C57703" w:rsidR="000E102E" w:rsidRPr="007E2F40" w:rsidRDefault="001A2347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E102E" w:rsidRPr="007E2F40">
        <w:rPr>
          <w:rFonts w:ascii="Arial" w:hAnsi="Arial" w:cs="Arial"/>
          <w:sz w:val="20"/>
          <w:szCs w:val="20"/>
        </w:rPr>
        <w:t>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="000E102E" w:rsidRPr="007E2F40">
        <w:rPr>
          <w:rFonts w:ascii="Arial" w:hAnsi="Arial" w:cs="Arial"/>
          <w:sz w:val="20"/>
          <w:szCs w:val="20"/>
        </w:rPr>
        <w:t>“</w:t>
      </w:r>
    </w:p>
    <w:p w14:paraId="61BC35C7" w14:textId="081DAD28" w:rsidR="00F02702" w:rsidRPr="007E2F40" w:rsidRDefault="008E7A8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AA1BE2" w14:textId="696AAFFC" w:rsidR="008D6E63" w:rsidRPr="008D6E63" w:rsidRDefault="007E2F40" w:rsidP="008D6E63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="008D6E63">
        <w:rPr>
          <w:rFonts w:ascii="Arial" w:hAnsi="Arial" w:cs="Arial"/>
          <w:sz w:val="20"/>
          <w:szCs w:val="20"/>
        </w:rPr>
        <w:t xml:space="preserve">     T</w:t>
      </w:r>
      <w:r w:rsidR="00AD04B4" w:rsidRPr="007E2F40">
        <w:rPr>
          <w:rFonts w:ascii="Arial" w:hAnsi="Arial" w:cs="Arial"/>
          <w:sz w:val="20"/>
          <w:szCs w:val="20"/>
        </w:rPr>
        <w:t xml:space="preserve">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</w:t>
      </w:r>
      <w:r w:rsidR="008E7A89">
        <w:rPr>
          <w:rFonts w:ascii="Arial" w:hAnsi="Arial" w:cs="Arial"/>
          <w:sz w:val="20"/>
          <w:szCs w:val="20"/>
        </w:rPr>
        <w:t>v souladu se směrnicí č. 170 o zadávaní veř</w:t>
      </w:r>
      <w:r w:rsidR="008D6E63">
        <w:rPr>
          <w:rFonts w:ascii="Arial" w:hAnsi="Arial" w:cs="Arial"/>
          <w:sz w:val="20"/>
          <w:szCs w:val="20"/>
        </w:rPr>
        <w:t>e</w:t>
      </w:r>
      <w:r w:rsidR="008E7A89">
        <w:rPr>
          <w:rFonts w:ascii="Arial" w:hAnsi="Arial" w:cs="Arial"/>
          <w:sz w:val="20"/>
          <w:szCs w:val="20"/>
        </w:rPr>
        <w:t xml:space="preserve">jných </w:t>
      </w:r>
      <w:r w:rsidR="008D6E63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8D6E63">
        <w:rPr>
          <w:rFonts w:ascii="Arial" w:hAnsi="Arial" w:cs="Arial"/>
          <w:sz w:val="20"/>
          <w:szCs w:val="20"/>
        </w:rPr>
        <w:t xml:space="preserve">  .</w:t>
      </w:r>
      <w:proofErr w:type="gramEnd"/>
      <w:r w:rsidR="008D6E63">
        <w:rPr>
          <w:rFonts w:ascii="Arial" w:hAnsi="Arial" w:cs="Arial"/>
          <w:sz w:val="20"/>
          <w:szCs w:val="20"/>
        </w:rPr>
        <w:t xml:space="preserve">         .         </w:t>
      </w:r>
      <w:r w:rsidR="008E7A89">
        <w:rPr>
          <w:rFonts w:ascii="Arial" w:hAnsi="Arial" w:cs="Arial"/>
          <w:sz w:val="20"/>
          <w:szCs w:val="20"/>
        </w:rPr>
        <w:t xml:space="preserve">zakázek </w:t>
      </w:r>
      <w:r w:rsidR="008D6E63">
        <w:rPr>
          <w:rFonts w:ascii="Arial" w:hAnsi="Arial" w:cs="Arial"/>
          <w:sz w:val="20"/>
          <w:szCs w:val="20"/>
        </w:rPr>
        <w:t>S</w:t>
      </w:r>
      <w:r w:rsidR="008E7A89">
        <w:rPr>
          <w:rFonts w:ascii="Arial" w:hAnsi="Arial" w:cs="Arial"/>
          <w:sz w:val="20"/>
          <w:szCs w:val="20"/>
        </w:rPr>
        <w:t xml:space="preserve">tředočeským krajem a příspěvkovými organizacemi </w:t>
      </w:r>
      <w:r w:rsidR="008D6E63">
        <w:rPr>
          <w:rFonts w:ascii="Arial" w:hAnsi="Arial" w:cs="Arial"/>
          <w:sz w:val="20"/>
          <w:szCs w:val="20"/>
        </w:rPr>
        <w:t>S</w:t>
      </w:r>
      <w:r w:rsidR="008E7A89">
        <w:rPr>
          <w:rFonts w:ascii="Arial" w:hAnsi="Arial" w:cs="Arial"/>
          <w:sz w:val="20"/>
          <w:szCs w:val="20"/>
        </w:rPr>
        <w:t xml:space="preserve">tředočeského kraje (VZMR – drobný </w:t>
      </w:r>
      <w:r w:rsidR="008D6E63">
        <w:rPr>
          <w:rFonts w:ascii="Arial" w:hAnsi="Arial" w:cs="Arial"/>
          <w:sz w:val="20"/>
          <w:szCs w:val="20"/>
        </w:rPr>
        <w:t>nákup)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1A2347">
        <w:rPr>
          <w:rFonts w:ascii="Arial" w:hAnsi="Arial" w:cs="Arial"/>
          <w:sz w:val="20"/>
          <w:szCs w:val="20"/>
        </w:rPr>
        <w:t>„</w:t>
      </w:r>
      <w:r w:rsidR="008D6E63" w:rsidRPr="008D6E63">
        <w:rPr>
          <w:rFonts w:ascii="Arial" w:hAnsi="Arial" w:cs="Arial"/>
          <w:b/>
          <w:sz w:val="22"/>
          <w:szCs w:val="22"/>
        </w:rPr>
        <w:t xml:space="preserve">Dodávka sortimentu – </w:t>
      </w:r>
      <w:r w:rsidR="000C2BA9">
        <w:rPr>
          <w:rFonts w:ascii="Arial" w:hAnsi="Arial" w:cs="Arial"/>
          <w:b/>
          <w:sz w:val="22"/>
          <w:szCs w:val="22"/>
        </w:rPr>
        <w:t>elektro zboží</w:t>
      </w:r>
      <w:r w:rsidR="008D6E63" w:rsidRPr="008D6E63">
        <w:rPr>
          <w:rFonts w:ascii="Arial" w:hAnsi="Arial" w:cs="Arial"/>
          <w:b/>
          <w:sz w:val="22"/>
          <w:szCs w:val="22"/>
        </w:rPr>
        <w:t>“</w:t>
      </w:r>
    </w:p>
    <w:p w14:paraId="31FCA6B6" w14:textId="77777777" w:rsidR="008D6E63" w:rsidRPr="008D6E63" w:rsidRDefault="008D6E63" w:rsidP="008D6E63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A329A" w14:textId="1704B3CF" w:rsidR="007D4E46" w:rsidRPr="0087572A" w:rsidRDefault="008D6E63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87572A">
        <w:rPr>
          <w:rFonts w:ascii="Arial" w:hAnsi="Arial" w:cs="Arial"/>
          <w:sz w:val="20"/>
          <w:szCs w:val="20"/>
        </w:rPr>
        <w:t xml:space="preserve">. </w:t>
      </w:r>
      <w:r w:rsidR="00B272E2" w:rsidRPr="007E2F40">
        <w:rPr>
          <w:rFonts w:ascii="Arial" w:hAnsi="Arial" w:cs="Arial"/>
          <w:sz w:val="20"/>
          <w:szCs w:val="20"/>
        </w:rPr>
        <w:t>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  <w:r w:rsidR="0087572A" w:rsidRPr="00875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 xml:space="preserve">, </w:t>
      </w:r>
      <w:r w:rsidR="007B7F25">
        <w:rPr>
          <w:rFonts w:ascii="Arial" w:hAnsi="Arial" w:cs="Arial"/>
          <w:sz w:val="20"/>
          <w:szCs w:val="20"/>
        </w:rPr>
        <w:lastRenderedPageBreak/>
        <w:t>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3D829A53" w14:textId="5A1FA794" w:rsidR="00CA1126" w:rsidRPr="007E2F40" w:rsidRDefault="00CA1126" w:rsidP="008D6E6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30CA47C3" w:rsidR="002C297C" w:rsidRPr="008D6E63" w:rsidRDefault="00C12A2F" w:rsidP="00E825FD">
      <w:pPr>
        <w:spacing w:line="320" w:lineRule="exact"/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87572A">
        <w:rPr>
          <w:rFonts w:ascii="Arial" w:hAnsi="Arial" w:cs="Arial"/>
          <w:bCs/>
          <w:sz w:val="20"/>
          <w:szCs w:val="20"/>
        </w:rPr>
        <w:t xml:space="preserve"> do </w:t>
      </w:r>
      <w:r w:rsidR="0087572A" w:rsidRPr="000B3188">
        <w:rPr>
          <w:rFonts w:ascii="Arial" w:hAnsi="Arial" w:cs="Arial"/>
          <w:b/>
          <w:sz w:val="20"/>
          <w:szCs w:val="20"/>
        </w:rPr>
        <w:t>31.12.2024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  <w:r w:rsidR="0087572A">
        <w:rPr>
          <w:rFonts w:ascii="Arial" w:hAnsi="Arial" w:cs="Arial"/>
          <w:bCs/>
          <w:sz w:val="20"/>
          <w:szCs w:val="20"/>
        </w:rPr>
        <w:t xml:space="preserve"> </w:t>
      </w:r>
      <w:r w:rsidR="000B3188">
        <w:rPr>
          <w:rFonts w:ascii="Arial" w:hAnsi="Arial" w:cs="Arial"/>
          <w:bCs/>
          <w:sz w:val="20"/>
          <w:szCs w:val="20"/>
        </w:rPr>
        <w:t xml:space="preserve">  </w:t>
      </w:r>
      <w:r w:rsidR="008D6E63" w:rsidRPr="008D6E63">
        <w:rPr>
          <w:rFonts w:ascii="Arial" w:hAnsi="Arial" w:cs="Arial"/>
          <w:b/>
          <w:sz w:val="20"/>
          <w:szCs w:val="20"/>
        </w:rPr>
        <w:t>150</w:t>
      </w:r>
      <w:r w:rsidR="0087572A" w:rsidRPr="008D6E63">
        <w:rPr>
          <w:rFonts w:ascii="Arial" w:hAnsi="Arial" w:cs="Arial"/>
          <w:b/>
          <w:sz w:val="20"/>
          <w:szCs w:val="20"/>
        </w:rPr>
        <w:t> 000.-</w:t>
      </w:r>
      <w:r w:rsidR="002C297C" w:rsidRPr="008D6E63">
        <w:rPr>
          <w:rFonts w:ascii="Arial" w:hAnsi="Arial" w:cs="Arial"/>
          <w:b/>
          <w:sz w:val="20"/>
          <w:szCs w:val="20"/>
        </w:rPr>
        <w:t xml:space="preserve"> Kč</w:t>
      </w:r>
      <w:r w:rsidR="0087572A" w:rsidRPr="008D6E63">
        <w:rPr>
          <w:rFonts w:ascii="Arial" w:hAnsi="Arial" w:cs="Arial"/>
          <w:b/>
          <w:sz w:val="20"/>
          <w:szCs w:val="20"/>
        </w:rPr>
        <w:t>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7820D0A2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</w:t>
      </w:r>
      <w:r w:rsidR="008D6E63">
        <w:rPr>
          <w:rFonts w:ascii="Arial" w:hAnsi="Arial" w:cs="Arial"/>
          <w:bCs/>
          <w:sz w:val="20"/>
          <w:szCs w:val="20"/>
        </w:rPr>
        <w:t xml:space="preserve"> sortiment zboží z</w:t>
      </w:r>
      <w:r w:rsidR="00905901">
        <w:rPr>
          <w:rFonts w:ascii="Arial" w:hAnsi="Arial" w:cs="Arial"/>
          <w:bCs/>
          <w:sz w:val="20"/>
          <w:szCs w:val="20"/>
        </w:rPr>
        <w:t xml:space="preserve"> oblasti </w:t>
      </w:r>
      <w:r w:rsidR="00977EB9" w:rsidRPr="00977EB9">
        <w:rPr>
          <w:rFonts w:ascii="Arial" w:hAnsi="Arial" w:cs="Arial"/>
          <w:b/>
          <w:sz w:val="20"/>
          <w:szCs w:val="20"/>
        </w:rPr>
        <w:t>elektro</w:t>
      </w:r>
      <w:r w:rsidR="00905901" w:rsidRPr="00905901">
        <w:rPr>
          <w:rFonts w:ascii="Arial" w:hAnsi="Arial" w:cs="Arial"/>
          <w:b/>
          <w:sz w:val="20"/>
          <w:szCs w:val="20"/>
        </w:rPr>
        <w:t xml:space="preserve"> zboží</w:t>
      </w:r>
      <w:r w:rsidR="0087572A">
        <w:rPr>
          <w:rFonts w:ascii="Arial" w:hAnsi="Arial" w:cs="Arial"/>
          <w:bCs/>
          <w:sz w:val="20"/>
          <w:szCs w:val="20"/>
        </w:rPr>
        <w:t xml:space="preserve"> pro Domov Slaný, středisko Slaný a středisko Žižice</w:t>
      </w:r>
      <w:r w:rsidR="008D6E63">
        <w:rPr>
          <w:rFonts w:ascii="Arial" w:hAnsi="Arial" w:cs="Arial"/>
          <w:bCs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2385735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podle konkrétních potřeb</w:t>
      </w:r>
      <w:r w:rsidR="0087572A">
        <w:rPr>
          <w:rFonts w:ascii="Arial" w:hAnsi="Arial" w:cs="Arial"/>
          <w:sz w:val="20"/>
          <w:szCs w:val="20"/>
        </w:rPr>
        <w:t xml:space="preserve"> a termínů</w:t>
      </w:r>
      <w:r w:rsidR="005D792C" w:rsidRPr="007E2F40">
        <w:rPr>
          <w:rFonts w:ascii="Arial" w:hAnsi="Arial" w:cs="Arial"/>
          <w:sz w:val="20"/>
          <w:szCs w:val="20"/>
        </w:rPr>
        <w:t xml:space="preserve">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8287905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87572A">
        <w:rPr>
          <w:rFonts w:ascii="Arial" w:hAnsi="Arial" w:cs="Arial"/>
          <w:sz w:val="20"/>
          <w:szCs w:val="20"/>
        </w:rPr>
        <w:t xml:space="preserve"> </w:t>
      </w:r>
      <w:r w:rsidR="008D6E63">
        <w:rPr>
          <w:rFonts w:ascii="Arial" w:hAnsi="Arial" w:cs="Arial"/>
          <w:sz w:val="20"/>
          <w:szCs w:val="20"/>
        </w:rPr>
        <w:t xml:space="preserve">dle </w:t>
      </w:r>
      <w:r w:rsidR="008D6E63" w:rsidRPr="009C61C1">
        <w:rPr>
          <w:rFonts w:ascii="Arial" w:hAnsi="Arial" w:cs="Arial"/>
          <w:sz w:val="20"/>
          <w:szCs w:val="20"/>
        </w:rPr>
        <w:t>platných</w:t>
      </w:r>
      <w:r w:rsidR="009C61C1" w:rsidRPr="009C61C1">
        <w:rPr>
          <w:rFonts w:ascii="Arial" w:hAnsi="Arial" w:cs="Arial"/>
          <w:sz w:val="20"/>
          <w:szCs w:val="20"/>
        </w:rPr>
        <w:t xml:space="preserve"> předpisům Evropské unie a odpovídajícím požadavkům stanoveným právními předpisy České republiky</w:t>
      </w:r>
      <w:r w:rsidR="0087572A">
        <w:rPr>
          <w:rFonts w:ascii="Arial" w:hAnsi="Arial" w:cs="Arial"/>
          <w:sz w:val="20"/>
          <w:szCs w:val="20"/>
        </w:rPr>
        <w:t>.</w:t>
      </w:r>
    </w:p>
    <w:p w14:paraId="6840E321" w14:textId="18578F92" w:rsidR="002C297C" w:rsidRDefault="002C297C" w:rsidP="0087572A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32594263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</w:t>
      </w:r>
      <w:r w:rsidR="00B901C9">
        <w:rPr>
          <w:rFonts w:ascii="Arial" w:hAnsi="Arial" w:cs="Arial"/>
          <w:sz w:val="20"/>
          <w:szCs w:val="20"/>
        </w:rPr>
        <w:t>uje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>zakázky</w:t>
      </w:r>
      <w:r w:rsidR="00B901C9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E240896" w14:textId="29D7484F" w:rsidR="00B901C9" w:rsidRPr="00A41B3B" w:rsidRDefault="00C12A2F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  <w:r w:rsidR="00B901C9" w:rsidRPr="00A41B3B">
        <w:rPr>
          <w:rFonts w:ascii="Arial" w:hAnsi="Arial" w:cs="Arial"/>
          <w:b/>
          <w:sz w:val="20"/>
          <w:szCs w:val="20"/>
        </w:rPr>
        <w:t>Domov Slaný poskytovatel</w:t>
      </w:r>
    </w:p>
    <w:p w14:paraId="308059EA" w14:textId="0345A13B" w:rsidR="006078B9" w:rsidRPr="00A41B3B" w:rsidRDefault="00B901C9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A41B3B">
        <w:rPr>
          <w:rFonts w:ascii="Arial" w:hAnsi="Arial" w:cs="Arial"/>
          <w:b/>
          <w:sz w:val="20"/>
          <w:szCs w:val="20"/>
        </w:rPr>
        <w:t xml:space="preserve">             soc   </w:t>
      </w:r>
      <w:proofErr w:type="gramStart"/>
      <w:r w:rsidRPr="00A41B3B">
        <w:rPr>
          <w:rFonts w:ascii="Arial" w:hAnsi="Arial" w:cs="Arial"/>
          <w:b/>
          <w:sz w:val="20"/>
          <w:szCs w:val="20"/>
        </w:rPr>
        <w:t xml:space="preserve">služeb, </w:t>
      </w:r>
      <w:r w:rsidR="008D6E63">
        <w:rPr>
          <w:rFonts w:ascii="Arial" w:hAnsi="Arial" w:cs="Arial"/>
          <w:b/>
          <w:sz w:val="20"/>
          <w:szCs w:val="20"/>
        </w:rPr>
        <w:t xml:space="preserve"> </w:t>
      </w:r>
      <w:r w:rsidRPr="00A41B3B">
        <w:rPr>
          <w:rFonts w:ascii="Arial" w:hAnsi="Arial" w:cs="Arial"/>
          <w:b/>
          <w:sz w:val="20"/>
          <w:szCs w:val="20"/>
        </w:rPr>
        <w:t>Hlaváčkovo</w:t>
      </w:r>
      <w:proofErr w:type="gramEnd"/>
      <w:r w:rsidRPr="00A41B3B">
        <w:rPr>
          <w:rFonts w:ascii="Arial" w:hAnsi="Arial" w:cs="Arial"/>
          <w:b/>
          <w:sz w:val="20"/>
          <w:szCs w:val="20"/>
        </w:rPr>
        <w:t xml:space="preserve"> náměstí 218, Slaný</w:t>
      </w:r>
      <w:r w:rsidR="00D1620F">
        <w:rPr>
          <w:rFonts w:ascii="Arial" w:hAnsi="Arial" w:cs="Arial"/>
          <w:b/>
          <w:sz w:val="20"/>
          <w:szCs w:val="20"/>
        </w:rPr>
        <w:t>, místo provozovny Dodavatele ve Slaném</w:t>
      </w:r>
      <w:r w:rsidRPr="00A41B3B">
        <w:rPr>
          <w:rFonts w:ascii="Arial" w:hAnsi="Arial" w:cs="Arial"/>
          <w:b/>
          <w:sz w:val="20"/>
          <w:szCs w:val="20"/>
        </w:rPr>
        <w:t xml:space="preserve"> .</w:t>
      </w:r>
    </w:p>
    <w:p w14:paraId="44FABAE8" w14:textId="521FF3FA" w:rsidR="006078B9" w:rsidRPr="00A41B3B" w:rsidRDefault="006078B9" w:rsidP="00B901C9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AF19D30" w14:textId="394B7B79" w:rsidR="006078B9" w:rsidRDefault="006078B9" w:rsidP="00B901C9">
      <w:pPr>
        <w:spacing w:line="320" w:lineRule="exact"/>
        <w:rPr>
          <w:rFonts w:ascii="Arial" w:hAnsi="Arial" w:cs="Arial"/>
          <w:b/>
          <w:sz w:val="20"/>
          <w:szCs w:val="20"/>
          <w:highlight w:val="green"/>
        </w:rPr>
      </w:pPr>
    </w:p>
    <w:p w14:paraId="4BB8B167" w14:textId="77777777" w:rsidR="008D6E63" w:rsidRPr="00B901C9" w:rsidRDefault="008D6E63" w:rsidP="00B901C9">
      <w:pPr>
        <w:spacing w:line="320" w:lineRule="exact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0086BED8" w:rsidR="002F3270" w:rsidRPr="007E2F40" w:rsidRDefault="00C12A2F" w:rsidP="00B901C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</w:t>
      </w:r>
      <w:r w:rsidR="00B901C9">
        <w:rPr>
          <w:rFonts w:ascii="Arial" w:hAnsi="Arial" w:cs="Arial"/>
          <w:bCs/>
          <w:sz w:val="20"/>
          <w:szCs w:val="20"/>
        </w:rPr>
        <w:t> </w:t>
      </w:r>
      <w:proofErr w:type="gramStart"/>
      <w:r w:rsidR="006078B9" w:rsidRPr="007E2F40">
        <w:rPr>
          <w:rFonts w:ascii="Arial" w:hAnsi="Arial" w:cs="Arial"/>
          <w:bCs/>
          <w:sz w:val="20"/>
          <w:szCs w:val="20"/>
        </w:rPr>
        <w:t>dílčí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objednávce</w:t>
      </w:r>
      <w:proofErr w:type="gramEnd"/>
      <w:r w:rsidR="006078B9" w:rsidRPr="007E2F40">
        <w:rPr>
          <w:rFonts w:ascii="Arial" w:hAnsi="Arial" w:cs="Arial"/>
          <w:bCs/>
          <w:sz w:val="20"/>
          <w:szCs w:val="20"/>
        </w:rPr>
        <w:t>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6D34550D" w14:textId="77777777" w:rsidR="00D1620F" w:rsidRPr="007E2F40" w:rsidRDefault="00D1620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72F1E15E" w:rsidR="00E15E9E" w:rsidRPr="00D1620F" w:rsidRDefault="00E825FD" w:rsidP="00B901C9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1620F" w:rsidRPr="00D1620F">
        <w:rPr>
          <w:rFonts w:ascii="Arial" w:hAnsi="Arial" w:cs="Arial"/>
          <w:b/>
          <w:sz w:val="20"/>
          <w:szCs w:val="20"/>
        </w:rPr>
        <w:t xml:space="preserve">Dílčí objednávky budou ze strany </w:t>
      </w:r>
      <w:r w:rsidR="00847920" w:rsidRPr="00D1620F">
        <w:rPr>
          <w:rFonts w:ascii="Arial" w:hAnsi="Arial" w:cs="Arial"/>
          <w:b/>
          <w:sz w:val="20"/>
          <w:szCs w:val="20"/>
        </w:rPr>
        <w:t>Objednatele předávány</w:t>
      </w:r>
      <w:r w:rsidR="00D1620F" w:rsidRPr="00D1620F">
        <w:rPr>
          <w:rFonts w:ascii="Arial" w:hAnsi="Arial" w:cs="Arial"/>
          <w:b/>
          <w:sz w:val="20"/>
          <w:szCs w:val="20"/>
        </w:rPr>
        <w:t xml:space="preserve"> pověřenými osobami</w:t>
      </w:r>
      <w:r w:rsidR="00847920">
        <w:rPr>
          <w:rFonts w:ascii="Arial" w:hAnsi="Arial" w:cs="Arial"/>
          <w:b/>
          <w:sz w:val="20"/>
          <w:szCs w:val="20"/>
        </w:rPr>
        <w:t>.</w:t>
      </w:r>
      <w:r w:rsidR="00D1620F" w:rsidRPr="00D1620F">
        <w:rPr>
          <w:rFonts w:ascii="Arial" w:hAnsi="Arial" w:cs="Arial"/>
          <w:b/>
          <w:sz w:val="20"/>
          <w:szCs w:val="20"/>
        </w:rPr>
        <w:t xml:space="preserve">  </w:t>
      </w:r>
    </w:p>
    <w:p w14:paraId="2FC0C1E4" w14:textId="6C90D5B6" w:rsidR="001004C4" w:rsidRPr="00D1620F" w:rsidRDefault="001004C4" w:rsidP="00B901C9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388189D" w14:textId="0A6489B5" w:rsidR="008270C9" w:rsidRPr="007E2F40" w:rsidRDefault="008270C9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02D13464" w14:textId="00CEC410" w:rsidR="00B272E2" w:rsidRPr="007E2F40" w:rsidRDefault="00B272E2" w:rsidP="00B901C9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4CEDF2A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. Splatnost faktury je </w:t>
      </w:r>
      <w:r w:rsidR="00B901C9">
        <w:rPr>
          <w:rFonts w:ascii="Arial" w:hAnsi="Arial" w:cs="Arial"/>
          <w:bCs/>
          <w:sz w:val="20"/>
          <w:szCs w:val="20"/>
        </w:rPr>
        <w:t>30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1F745550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02928181" w14:textId="4CF1463C" w:rsidR="00DC5EA6" w:rsidRPr="007E2F40" w:rsidRDefault="00DC5EA6" w:rsidP="000B318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48DB5FC" w14:textId="151C4796" w:rsidR="006078B9" w:rsidRPr="007E2F40" w:rsidRDefault="000B318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AC3D28" w14:textId="08A57202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</w:t>
      </w:r>
      <w:r w:rsidR="000B3188">
        <w:rPr>
          <w:rFonts w:ascii="Arial" w:hAnsi="Arial" w:cs="Arial"/>
          <w:b/>
          <w:bCs/>
          <w:sz w:val="20"/>
          <w:szCs w:val="20"/>
        </w:rPr>
        <w:t xml:space="preserve"> VII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04381EFC" w:rsidR="00271F58" w:rsidRPr="00CF361E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FEB838" w14:textId="72B4828E" w:rsidR="00DB5BCC" w:rsidRDefault="000B3188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2AB0508" w14:textId="5F333040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B40939" w14:textId="0B677385" w:rsidR="00F3359C" w:rsidRDefault="00CF361E" w:rsidP="000B318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</w:t>
      </w:r>
      <w:r w:rsidR="000B3188">
        <w:rPr>
          <w:rFonts w:ascii="Arial" w:hAnsi="Arial" w:cs="Arial"/>
          <w:bCs/>
          <w:sz w:val="20"/>
          <w:szCs w:val="20"/>
        </w:rPr>
        <w:t xml:space="preserve">a účinnosti 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</w:t>
      </w:r>
      <w:r w:rsidR="000B3188">
        <w:rPr>
          <w:rFonts w:ascii="Arial" w:hAnsi="Arial" w:cs="Arial"/>
          <w:bCs/>
          <w:sz w:val="20"/>
          <w:szCs w:val="20"/>
        </w:rPr>
        <w:t>.</w:t>
      </w:r>
    </w:p>
    <w:p w14:paraId="2FE0B942" w14:textId="77777777" w:rsidR="000B3188" w:rsidRPr="007E2F40" w:rsidRDefault="000B3188" w:rsidP="000B318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0CE62A55" w14:textId="0C4BE545" w:rsidR="00FF0296" w:rsidRDefault="000B3188" w:rsidP="000B3188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FF0296"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="00FF0296"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3</w:t>
      </w:r>
      <w:r w:rsidR="00FF0296" w:rsidRPr="00FF0296">
        <w:rPr>
          <w:rFonts w:ascii="Arial" w:hAnsi="Arial" w:cs="Arial"/>
          <w:bCs/>
          <w:sz w:val="20"/>
          <w:szCs w:val="20"/>
        </w:rPr>
        <w:t>.</w:t>
      </w:r>
      <w:r w:rsidR="00FF0296" w:rsidRPr="00FF0296">
        <w:rPr>
          <w:rFonts w:ascii="Arial" w:hAnsi="Arial" w:cs="Arial"/>
          <w:bCs/>
          <w:sz w:val="20"/>
          <w:szCs w:val="20"/>
        </w:rPr>
        <w:tab/>
      </w:r>
      <w:r w:rsidR="00FF0296">
        <w:rPr>
          <w:rFonts w:ascii="Arial" w:hAnsi="Arial" w:cs="Arial"/>
          <w:bCs/>
          <w:sz w:val="20"/>
          <w:szCs w:val="20"/>
        </w:rPr>
        <w:t>V</w:t>
      </w:r>
      <w:r w:rsidR="00FF0296"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 w:rsidR="00FF0296">
        <w:rPr>
          <w:rFonts w:ascii="Arial" w:hAnsi="Arial" w:cs="Arial"/>
          <w:bCs/>
          <w:sz w:val="20"/>
          <w:szCs w:val="20"/>
        </w:rPr>
        <w:t xml:space="preserve">Rámcovou dohodou </w:t>
      </w:r>
      <w:r w:rsidR="00FF0296"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6845396F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4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8B0A69F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EEEF6F" w14:textId="7D7AB587" w:rsidR="00EC2803" w:rsidRPr="007E2F40" w:rsidRDefault="00A41B3B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44CA9BE3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0B3188">
        <w:rPr>
          <w:rFonts w:ascii="Arial" w:hAnsi="Arial" w:cs="Arial"/>
          <w:sz w:val="20"/>
          <w:szCs w:val="20"/>
        </w:rPr>
        <w:t>e Slaném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0B3188">
        <w:rPr>
          <w:rFonts w:ascii="Arial" w:hAnsi="Arial" w:cs="Arial"/>
          <w:sz w:val="20"/>
          <w:szCs w:val="20"/>
        </w:rPr>
        <w:t>:</w:t>
      </w:r>
      <w:r w:rsidR="00847920">
        <w:rPr>
          <w:rFonts w:ascii="Arial" w:hAnsi="Arial" w:cs="Arial"/>
          <w:sz w:val="20"/>
          <w:szCs w:val="20"/>
        </w:rPr>
        <w:t xml:space="preserve"> 1.2.2024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D1620F">
        <w:rPr>
          <w:rFonts w:ascii="Arial" w:hAnsi="Arial" w:cs="Arial"/>
          <w:sz w:val="20"/>
          <w:szCs w:val="20"/>
        </w:rPr>
        <w:t xml:space="preserve">                                 </w:t>
      </w:r>
      <w:r w:rsidR="009A5960" w:rsidRPr="007E2F40">
        <w:rPr>
          <w:rFonts w:ascii="Arial" w:hAnsi="Arial" w:cs="Arial"/>
          <w:sz w:val="20"/>
          <w:szCs w:val="20"/>
        </w:rPr>
        <w:tab/>
        <w:t>V</w:t>
      </w:r>
      <w:r w:rsidR="00D1620F">
        <w:rPr>
          <w:rFonts w:ascii="Arial" w:hAnsi="Arial" w:cs="Arial"/>
          <w:sz w:val="20"/>
          <w:szCs w:val="20"/>
        </w:rPr>
        <w:t>e Slaném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="00D1620F">
        <w:rPr>
          <w:rFonts w:ascii="Arial" w:hAnsi="Arial" w:cs="Arial"/>
          <w:sz w:val="20"/>
          <w:szCs w:val="20"/>
        </w:rPr>
        <w:t>dne</w:t>
      </w:r>
      <w:r w:rsidR="00847920">
        <w:rPr>
          <w:rFonts w:ascii="Arial" w:hAnsi="Arial" w:cs="Arial"/>
          <w:sz w:val="20"/>
          <w:szCs w:val="20"/>
        </w:rPr>
        <w:t xml:space="preserve"> 1.2.2024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1C55FECA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="000B3188">
        <w:rPr>
          <w:rFonts w:ascii="Arial" w:hAnsi="Arial" w:cs="Arial"/>
          <w:sz w:val="20"/>
          <w:szCs w:val="20"/>
        </w:rPr>
        <w:t>: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D1620F">
        <w:rPr>
          <w:rFonts w:ascii="Arial" w:hAnsi="Arial" w:cs="Arial"/>
          <w:sz w:val="20"/>
          <w:szCs w:val="20"/>
        </w:rPr>
        <w:t xml:space="preserve">               </w:t>
      </w:r>
      <w:r w:rsidRPr="007E2F40">
        <w:rPr>
          <w:rFonts w:ascii="Arial" w:hAnsi="Arial" w:cs="Arial"/>
          <w:sz w:val="20"/>
          <w:szCs w:val="20"/>
        </w:rPr>
        <w:t>Dodavatel</w:t>
      </w:r>
      <w:r w:rsidR="000B3188">
        <w:rPr>
          <w:rFonts w:ascii="Arial" w:hAnsi="Arial" w:cs="Arial"/>
          <w:sz w:val="20"/>
          <w:szCs w:val="20"/>
        </w:rPr>
        <w:t>:</w:t>
      </w:r>
    </w:p>
    <w:p w14:paraId="61121190" w14:textId="6102B784" w:rsidR="002774DE" w:rsidRPr="007E2F40" w:rsidRDefault="00F302CB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0E102E"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7BA76CB8" w14:textId="7CF23F12" w:rsidR="00A41B3B" w:rsidRDefault="000B3188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Václav Váňa MPA , </w:t>
      </w:r>
      <w:r w:rsidR="0084792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977EB9">
        <w:rPr>
          <w:rFonts w:ascii="Arial" w:hAnsi="Arial" w:cs="Arial"/>
          <w:sz w:val="20"/>
          <w:szCs w:val="20"/>
        </w:rPr>
        <w:t>HR + HR Slaný s.r.o.</w:t>
      </w:r>
    </w:p>
    <w:p w14:paraId="4C523A20" w14:textId="1AC7BCEC" w:rsidR="000E102E" w:rsidRPr="007E2F40" w:rsidRDefault="000B3188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 řízením PO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9A447D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8D63" w14:textId="77777777" w:rsidR="009A447D" w:rsidRDefault="009A447D">
      <w:pPr>
        <w:spacing w:line="240" w:lineRule="auto"/>
      </w:pPr>
      <w:r>
        <w:separator/>
      </w:r>
    </w:p>
  </w:endnote>
  <w:endnote w:type="continuationSeparator" w:id="0">
    <w:p w14:paraId="44F58256" w14:textId="77777777" w:rsidR="009A447D" w:rsidRDefault="009A447D">
      <w:pPr>
        <w:spacing w:line="240" w:lineRule="auto"/>
      </w:pPr>
      <w:r>
        <w:continuationSeparator/>
      </w:r>
    </w:p>
  </w:endnote>
  <w:endnote w:type="continuationNotice" w:id="1">
    <w:p w14:paraId="2A14E837" w14:textId="77777777" w:rsidR="009A447D" w:rsidRDefault="009A44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85DCE" w:rsidRPr="00585DCE">
      <w:rPr>
        <w:noProof/>
        <w:lang w:val="cs-CZ"/>
      </w:rPr>
      <w:t>1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8766" w14:textId="77777777" w:rsidR="009A447D" w:rsidRDefault="009A447D">
      <w:pPr>
        <w:spacing w:line="240" w:lineRule="auto"/>
      </w:pPr>
      <w:r>
        <w:separator/>
      </w:r>
    </w:p>
  </w:footnote>
  <w:footnote w:type="continuationSeparator" w:id="0">
    <w:p w14:paraId="0BC8E47A" w14:textId="77777777" w:rsidR="009A447D" w:rsidRDefault="009A447D">
      <w:pPr>
        <w:spacing w:line="240" w:lineRule="auto"/>
      </w:pPr>
      <w:r>
        <w:continuationSeparator/>
      </w:r>
    </w:p>
  </w:footnote>
  <w:footnote w:type="continuationNotice" w:id="1">
    <w:p w14:paraId="3A1FA968" w14:textId="77777777" w:rsidR="009A447D" w:rsidRDefault="009A44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156212">
    <w:abstractNumId w:val="1"/>
  </w:num>
  <w:num w:numId="2" w16cid:durableId="622154001">
    <w:abstractNumId w:val="33"/>
  </w:num>
  <w:num w:numId="3" w16cid:durableId="15711886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177570">
    <w:abstractNumId w:val="52"/>
  </w:num>
  <w:num w:numId="5" w16cid:durableId="2084721547">
    <w:abstractNumId w:val="49"/>
  </w:num>
  <w:num w:numId="6" w16cid:durableId="2060275059">
    <w:abstractNumId w:val="48"/>
  </w:num>
  <w:num w:numId="7" w16cid:durableId="1890189655">
    <w:abstractNumId w:val="54"/>
  </w:num>
  <w:num w:numId="8" w16cid:durableId="826290269">
    <w:abstractNumId w:val="0"/>
  </w:num>
  <w:num w:numId="9" w16cid:durableId="686098306">
    <w:abstractNumId w:val="44"/>
  </w:num>
  <w:num w:numId="10" w16cid:durableId="372534898">
    <w:abstractNumId w:val="55"/>
  </w:num>
  <w:num w:numId="11" w16cid:durableId="1757166905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1019664">
    <w:abstractNumId w:val="46"/>
  </w:num>
  <w:num w:numId="13" w16cid:durableId="1870794344">
    <w:abstractNumId w:val="50"/>
  </w:num>
  <w:num w:numId="14" w16cid:durableId="498234432">
    <w:abstractNumId w:val="53"/>
  </w:num>
  <w:num w:numId="15" w16cid:durableId="122671917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188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2BA9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347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59DD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BC4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3BB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5E47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92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72A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149"/>
    <w:rsid w:val="008D6839"/>
    <w:rsid w:val="008D6902"/>
    <w:rsid w:val="008D6E63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A89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5901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6C7F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77EB9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447D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1B0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3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4EA3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1C9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20F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062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34C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3FB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B4F71-6889-4444-90DB-D70D064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5090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ekonom.dpsslany@outlook.com</cp:lastModifiedBy>
  <cp:revision>2</cp:revision>
  <cp:lastPrinted>2024-02-15T06:14:00Z</cp:lastPrinted>
  <dcterms:created xsi:type="dcterms:W3CDTF">2024-02-16T11:57:00Z</dcterms:created>
  <dcterms:modified xsi:type="dcterms:W3CDTF">2024-02-16T11:57:00Z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