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C766" w14:textId="44B41895" w:rsidR="008E276D" w:rsidRPr="00D81243" w:rsidRDefault="008E276D" w:rsidP="002613C5">
      <w:pPr>
        <w:shd w:val="clear" w:color="auto" w:fill="FFFFFF"/>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7BC61341" w:rsidR="001027F6" w:rsidRDefault="008E276D" w:rsidP="0056281D">
      <w:pPr>
        <w:shd w:val="clear" w:color="auto" w:fill="FFFFFF"/>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82580B">
        <w:rPr>
          <w:rFonts w:ascii="Times New Roman" w:hAnsi="Times New Roman" w:cs="Times New Roman"/>
          <w:b/>
          <w:kern w:val="0"/>
          <w:sz w:val="36"/>
          <w:lang w:eastAsia="cs-CZ" w:bidi="ar-SA"/>
        </w:rPr>
        <w:t>02/2024</w:t>
      </w:r>
    </w:p>
    <w:p w14:paraId="222E545E" w14:textId="77777777" w:rsidR="0087209B" w:rsidRPr="00502711" w:rsidRDefault="008E276D" w:rsidP="0056281D">
      <w:pPr>
        <w:shd w:val="clear" w:color="auto" w:fill="FFFFFF"/>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Pr="00660CA5">
        <w:rPr>
          <w:rFonts w:ascii="Times New Roman" w:hAnsi="Times New Roman" w:cs="Times New Roman"/>
          <w:sz w:val="24"/>
        </w:rPr>
        <w:t xml:space="preserve">v souladu s ustanovením §  </w:t>
      </w:r>
      <w:smartTag w:uri="urn:schemas-microsoft-com:office:smarttags" w:element="metricconverter">
        <w:smartTagPr>
          <w:attr w:name="ProductID" w:val="2079 a"/>
        </w:smartTagPr>
        <w:r w:rsidRPr="00660CA5">
          <w:rPr>
            <w:rFonts w:ascii="Times New Roman" w:hAnsi="Times New Roman" w:cs="Times New Roman"/>
            <w:sz w:val="24"/>
          </w:rPr>
          <w:t>2079 a</w:t>
        </w:r>
      </w:smartTag>
      <w:r w:rsidRPr="00660CA5">
        <w:rPr>
          <w:rFonts w:ascii="Times New Roman" w:hAnsi="Times New Roman" w:cs="Times New Roman"/>
          <w:sz w:val="24"/>
        </w:rPr>
        <w:t xml:space="preserve">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14:paraId="66675916" w14:textId="77777777" w:rsidR="008E276D" w:rsidRDefault="0009291C" w:rsidP="0056281D">
      <w:pPr>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14:paraId="25D19103" w14:textId="25866325" w:rsidR="00D416BD" w:rsidRDefault="00D416BD" w:rsidP="0056281D">
      <w:pPr>
        <w:jc w:val="center"/>
        <w:rPr>
          <w:rFonts w:ascii="Times New Roman" w:hAnsi="Times New Roman" w:cs="Times New Roman"/>
          <w:sz w:val="24"/>
        </w:rPr>
      </w:pPr>
    </w:p>
    <w:p w14:paraId="2F9648A7" w14:textId="77777777" w:rsidR="001B6AC3" w:rsidRPr="00D81243" w:rsidRDefault="001B6AC3" w:rsidP="0056281D">
      <w:pPr>
        <w:jc w:val="center"/>
        <w:rPr>
          <w:rFonts w:ascii="Times New Roman" w:hAnsi="Times New Roman" w:cs="Times New Roman"/>
          <w:sz w:val="24"/>
        </w:rPr>
      </w:pPr>
    </w:p>
    <w:p w14:paraId="602F2CE9" w14:textId="77777777" w:rsidR="00661B37" w:rsidRDefault="008E276D" w:rsidP="0056281D">
      <w:pPr>
        <w:pStyle w:val="Odstavecseseznamem"/>
        <w:numPr>
          <w:ilvl w:val="0"/>
          <w:numId w:val="21"/>
        </w:numPr>
        <w:suppressAutoHyphens w:val="0"/>
        <w:autoSpaceDE w:val="0"/>
        <w:autoSpaceDN w:val="0"/>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73B4E8C4" w14:textId="2CB56797" w:rsidR="008E276D" w:rsidRPr="00661B37" w:rsidRDefault="00661B37" w:rsidP="0056281D">
      <w:pPr>
        <w:ind w:firstLine="360"/>
        <w:jc w:val="both"/>
        <w:rPr>
          <w:rFonts w:ascii="Times New Roman" w:hAnsi="Times New Roman" w:cs="Times New Roman"/>
          <w:sz w:val="24"/>
        </w:rPr>
      </w:pPr>
      <w:r w:rsidRPr="00661B37">
        <w:rPr>
          <w:rFonts w:ascii="Times New Roman" w:hAnsi="Times New Roman" w:cs="Times New Roman"/>
          <w:sz w:val="24"/>
        </w:rPr>
        <w:t xml:space="preserve">Státní příspěvková organizace, Zřizovací listina MZ ČR ze dne 29. 5. 2012, č. .j. 17267-X/2012                                                                     </w:t>
      </w:r>
      <w:r w:rsidRPr="00661B37">
        <w:rPr>
          <w:rFonts w:ascii="Times New Roman" w:hAnsi="Times New Roman" w:cs="Times New Roman"/>
          <w:b/>
          <w:sz w:val="24"/>
        </w:rPr>
        <w:t xml:space="preserve">               </w:t>
      </w:r>
      <w:r w:rsidR="008E276D" w:rsidRPr="00661B37">
        <w:rPr>
          <w:rFonts w:ascii="Times New Roman" w:hAnsi="Times New Roman" w:cs="Times New Roman"/>
          <w:b/>
          <w:sz w:val="24"/>
        </w:rPr>
        <w:t xml:space="preserve">           </w:t>
      </w:r>
    </w:p>
    <w:p w14:paraId="7E52AEBF" w14:textId="77777777" w:rsidR="008E276D" w:rsidRPr="00660CA5" w:rsidRDefault="008E276D" w:rsidP="0056281D">
      <w:pPr>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14:paraId="4506C5DB" w14:textId="77777777" w:rsidR="008E276D" w:rsidRPr="00660CA5" w:rsidRDefault="008E276D" w:rsidP="0056281D">
      <w:pPr>
        <w:tabs>
          <w:tab w:val="left" w:pos="426"/>
        </w:tabs>
        <w:jc w:val="both"/>
        <w:rPr>
          <w:rFonts w:ascii="Times New Roman" w:hAnsi="Times New Roman" w:cs="Times New Roman"/>
          <w:sz w:val="24"/>
        </w:rPr>
      </w:pPr>
      <w:r w:rsidRPr="00660CA5">
        <w:rPr>
          <w:rFonts w:ascii="Times New Roman" w:hAnsi="Times New Roman" w:cs="Times New Roman"/>
          <w:sz w:val="24"/>
        </w:rPr>
        <w:t xml:space="preserve">      IČ:  00843954</w:t>
      </w:r>
    </w:p>
    <w:p w14:paraId="2FE12EC3" w14:textId="77777777" w:rsidR="008E276D" w:rsidRPr="00660CA5" w:rsidRDefault="008E276D" w:rsidP="0056281D">
      <w:pPr>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CCBBE43" w14:textId="2CFB0273" w:rsidR="008E276D" w:rsidRPr="00660CA5" w:rsidRDefault="008E276D" w:rsidP="0056281D">
      <w:pPr>
        <w:ind w:left="-1416" w:firstLine="708"/>
        <w:jc w:val="both"/>
        <w:rPr>
          <w:rFonts w:ascii="Times New Roman" w:hAnsi="Times New Roman" w:cs="Times New Roman"/>
          <w:sz w:val="24"/>
        </w:rPr>
      </w:pPr>
      <w:r w:rsidRPr="00660CA5">
        <w:rPr>
          <w:rFonts w:ascii="Times New Roman" w:hAnsi="Times New Roman" w:cs="Times New Roman"/>
          <w:sz w:val="24"/>
        </w:rPr>
        <w:t xml:space="preserve">    </w:t>
      </w:r>
      <w:r w:rsidR="000372E8">
        <w:rPr>
          <w:rFonts w:ascii="Times New Roman" w:hAnsi="Times New Roman" w:cs="Times New Roman"/>
          <w:sz w:val="24"/>
        </w:rPr>
        <w:t xml:space="preserve">              Bankovní spojení:xxxxxxxxxxxxxxxxx</w:t>
      </w:r>
    </w:p>
    <w:p w14:paraId="5F4EFEDC" w14:textId="1B6BCB4B" w:rsidR="008E276D" w:rsidRPr="00660CA5" w:rsidRDefault="008E276D" w:rsidP="0056281D">
      <w:pPr>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r w:rsidR="004F1816">
        <w:rPr>
          <w:rFonts w:ascii="Times New Roman" w:hAnsi="Times New Roman" w:cs="Times New Roman"/>
          <w:sz w:val="24"/>
        </w:rPr>
        <w:t xml:space="preserve">  </w:t>
      </w:r>
      <w:r w:rsidR="000372E8">
        <w:rPr>
          <w:rFonts w:ascii="Times New Roman" w:hAnsi="Times New Roman" w:cs="Times New Roman"/>
          <w:sz w:val="24"/>
        </w:rPr>
        <w:t>xxxxxxxxxxxxxxxxxxxxx</w:t>
      </w:r>
      <w:r w:rsidRPr="00660CA5">
        <w:rPr>
          <w:rFonts w:ascii="Times New Roman" w:hAnsi="Times New Roman" w:cs="Times New Roman"/>
          <w:sz w:val="24"/>
        </w:rPr>
        <w:t xml:space="preserve">         </w:t>
      </w:r>
    </w:p>
    <w:p w14:paraId="749414C3" w14:textId="77777777" w:rsidR="008E276D" w:rsidRDefault="008E276D" w:rsidP="0056281D">
      <w:pPr>
        <w:tabs>
          <w:tab w:val="left" w:pos="284"/>
          <w:tab w:val="left" w:pos="567"/>
        </w:tabs>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0222A082" w14:textId="556C9405" w:rsidR="008E276D" w:rsidRDefault="008E276D" w:rsidP="0056281D">
      <w:pPr>
        <w:tabs>
          <w:tab w:val="left" w:pos="284"/>
          <w:tab w:val="left" w:pos="567"/>
        </w:tabs>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41777509" w14:textId="77777777" w:rsidR="001B6AC3" w:rsidRPr="00660CA5" w:rsidRDefault="001B6AC3" w:rsidP="0056281D">
      <w:pPr>
        <w:tabs>
          <w:tab w:val="left" w:pos="284"/>
          <w:tab w:val="left" w:pos="567"/>
        </w:tabs>
        <w:jc w:val="both"/>
        <w:rPr>
          <w:rStyle w:val="platne1"/>
          <w:rFonts w:ascii="Times New Roman" w:hAnsi="Times New Roman" w:cs="Mangal"/>
          <w:sz w:val="24"/>
        </w:rPr>
      </w:pPr>
    </w:p>
    <w:p w14:paraId="0574421E" w14:textId="3F595116" w:rsidR="008E276D" w:rsidRDefault="008E276D" w:rsidP="0056281D">
      <w:pPr>
        <w:shd w:val="clear" w:color="auto" w:fill="FFFFFF"/>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60887FA6" w14:textId="77777777" w:rsidR="001B6AC3" w:rsidRPr="00C96609" w:rsidRDefault="001B6AC3" w:rsidP="0056281D">
      <w:pPr>
        <w:shd w:val="clear" w:color="auto" w:fill="FFFFFF"/>
        <w:rPr>
          <w:rFonts w:ascii="Times New Roman" w:hAnsi="Times New Roman" w:cs="Times New Roman"/>
          <w:b/>
          <w:iCs/>
          <w:color w:val="000000"/>
          <w:spacing w:val="-4"/>
          <w:sz w:val="24"/>
        </w:rPr>
      </w:pPr>
    </w:p>
    <w:p w14:paraId="581936CA" w14:textId="6AE33352" w:rsidR="00D416BD" w:rsidRPr="00660CA5" w:rsidRDefault="00D04E9B" w:rsidP="0056281D">
      <w:pPr>
        <w:pStyle w:val="Odstavecseseznamem"/>
        <w:numPr>
          <w:ilvl w:val="0"/>
          <w:numId w:val="21"/>
        </w:numPr>
        <w:shd w:val="clear" w:color="auto" w:fill="FFFFFF"/>
        <w:suppressAutoHyphens w:val="0"/>
        <w:autoSpaceDE w:val="0"/>
        <w:autoSpaceDN w:val="0"/>
        <w:ind w:left="360"/>
        <w:contextualSpacing/>
        <w:rPr>
          <w:rFonts w:ascii="Times New Roman" w:hAnsi="Times New Roman" w:cs="Times New Roman"/>
          <w:b/>
          <w:spacing w:val="-2"/>
          <w:sz w:val="24"/>
        </w:rPr>
      </w:pPr>
      <w:r>
        <w:rPr>
          <w:rFonts w:ascii="Times New Roman" w:hAnsi="Times New Roman" w:cs="Times New Roman"/>
          <w:b/>
          <w:spacing w:val="-2"/>
          <w:sz w:val="24"/>
        </w:rPr>
        <w:t>AGROTEC a.s.</w:t>
      </w:r>
    </w:p>
    <w:p w14:paraId="5A57D590" w14:textId="1B9C2AA9" w:rsidR="00D416BD" w:rsidRPr="00660CA5" w:rsidRDefault="00D416BD" w:rsidP="0056281D">
      <w:pPr>
        <w:pStyle w:val="Odstavecseseznamem"/>
        <w:shd w:val="clear" w:color="auto" w:fill="FFFFFF"/>
        <w:suppressAutoHyphens w:val="0"/>
        <w:autoSpaceDE w:val="0"/>
        <w:autoSpaceDN w:val="0"/>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52203C">
        <w:rPr>
          <w:rFonts w:ascii="Times New Roman" w:hAnsi="Times New Roman" w:cs="Times New Roman"/>
          <w:spacing w:val="-2"/>
          <w:sz w:val="24"/>
        </w:rPr>
        <w:t xml:space="preserve">Hustopeče, </w:t>
      </w:r>
      <w:r w:rsidR="00D04E9B">
        <w:rPr>
          <w:rFonts w:ascii="Times New Roman" w:hAnsi="Times New Roman" w:cs="Times New Roman"/>
          <w:spacing w:val="-2"/>
          <w:sz w:val="24"/>
        </w:rPr>
        <w:t xml:space="preserve">Brněnská </w:t>
      </w:r>
      <w:r w:rsidR="0052203C">
        <w:rPr>
          <w:rFonts w:ascii="Times New Roman" w:hAnsi="Times New Roman" w:cs="Times New Roman"/>
          <w:spacing w:val="-2"/>
          <w:sz w:val="24"/>
        </w:rPr>
        <w:t>12/</w:t>
      </w:r>
      <w:r w:rsidR="00D04E9B">
        <w:rPr>
          <w:rFonts w:ascii="Times New Roman" w:hAnsi="Times New Roman" w:cs="Times New Roman"/>
          <w:spacing w:val="-2"/>
          <w:sz w:val="24"/>
        </w:rPr>
        <w:t xml:space="preserve">74, Hustopeče, </w:t>
      </w:r>
      <w:r w:rsidR="00415747">
        <w:rPr>
          <w:rFonts w:ascii="Times New Roman" w:hAnsi="Times New Roman" w:cs="Times New Roman"/>
          <w:spacing w:val="-2"/>
          <w:sz w:val="24"/>
        </w:rPr>
        <w:t xml:space="preserve">PSČ </w:t>
      </w:r>
      <w:r w:rsidR="00D04E9B">
        <w:rPr>
          <w:rFonts w:ascii="Times New Roman" w:hAnsi="Times New Roman" w:cs="Times New Roman"/>
          <w:spacing w:val="-2"/>
          <w:sz w:val="24"/>
        </w:rPr>
        <w:t xml:space="preserve"> 693 01 </w:t>
      </w:r>
    </w:p>
    <w:p w14:paraId="76A8DF55" w14:textId="135760DF" w:rsidR="00D416BD" w:rsidRPr="00660CA5" w:rsidRDefault="00D416BD" w:rsidP="0056281D">
      <w:pPr>
        <w:pStyle w:val="Odstavecseseznamem"/>
        <w:shd w:val="clear" w:color="auto" w:fill="FFFFFF"/>
        <w:suppressAutoHyphens w:val="0"/>
        <w:autoSpaceDE w:val="0"/>
        <w:autoSpaceDN w:val="0"/>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sidR="00C966F6">
        <w:rPr>
          <w:rFonts w:ascii="Times New Roman" w:hAnsi="Times New Roman" w:cs="Times New Roman"/>
          <w:spacing w:val="-2"/>
          <w:sz w:val="24"/>
        </w:rPr>
        <w:t xml:space="preserve"> </w:t>
      </w:r>
      <w:r w:rsidR="00D04E9B">
        <w:rPr>
          <w:rFonts w:ascii="Times New Roman" w:hAnsi="Times New Roman" w:cs="Times New Roman"/>
          <w:spacing w:val="-2"/>
          <w:sz w:val="24"/>
        </w:rPr>
        <w:t>00544957</w:t>
      </w:r>
    </w:p>
    <w:p w14:paraId="478CC0E8" w14:textId="660E552F" w:rsidR="00D416BD" w:rsidRPr="00660CA5" w:rsidRDefault="00D416BD" w:rsidP="0056281D">
      <w:pPr>
        <w:pStyle w:val="Odstavecseseznamem"/>
        <w:shd w:val="clear" w:color="auto" w:fill="FFFFFF"/>
        <w:suppressAutoHyphens w:val="0"/>
        <w:autoSpaceDE w:val="0"/>
        <w:autoSpaceDN w:val="0"/>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sidR="00972868">
        <w:rPr>
          <w:rFonts w:ascii="Times New Roman" w:hAnsi="Times New Roman" w:cs="Times New Roman"/>
          <w:spacing w:val="-2"/>
          <w:sz w:val="24"/>
        </w:rPr>
        <w:t xml:space="preserve"> </w:t>
      </w:r>
      <w:r w:rsidR="00D04E9B">
        <w:rPr>
          <w:rFonts w:ascii="Times New Roman" w:hAnsi="Times New Roman" w:cs="Times New Roman"/>
          <w:spacing w:val="-2"/>
          <w:sz w:val="24"/>
        </w:rPr>
        <w:t>CZ00544957</w:t>
      </w:r>
    </w:p>
    <w:p w14:paraId="5B359556" w14:textId="370540BE" w:rsidR="004F1816" w:rsidRDefault="004F1816" w:rsidP="0056281D">
      <w:pPr>
        <w:ind w:left="-1416" w:firstLine="1776"/>
        <w:jc w:val="both"/>
        <w:rPr>
          <w:rFonts w:ascii="Times New Roman" w:hAnsi="Times New Roman" w:cs="Times New Roman"/>
          <w:sz w:val="24"/>
        </w:rPr>
      </w:pPr>
      <w:r>
        <w:rPr>
          <w:rFonts w:ascii="Times New Roman" w:hAnsi="Times New Roman" w:cs="Times New Roman"/>
          <w:sz w:val="24"/>
        </w:rPr>
        <w:t>Zapsán</w:t>
      </w:r>
      <w:r w:rsidR="00D04E9B">
        <w:rPr>
          <w:rFonts w:ascii="Times New Roman" w:hAnsi="Times New Roman" w:cs="Times New Roman"/>
          <w:sz w:val="24"/>
        </w:rPr>
        <w:t xml:space="preserve"> v OR vedeném Krajským soudem v Brně, B 138</w:t>
      </w:r>
    </w:p>
    <w:p w14:paraId="7DD15606" w14:textId="60ED5620" w:rsidR="0050544D" w:rsidRDefault="00D416BD" w:rsidP="0056281D">
      <w:pPr>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FA31B0">
        <w:rPr>
          <w:rFonts w:ascii="Times New Roman" w:hAnsi="Times New Roman" w:cs="Times New Roman"/>
          <w:sz w:val="24"/>
        </w:rPr>
        <w:t xml:space="preserve"> </w:t>
      </w:r>
      <w:r w:rsidR="000372E8">
        <w:rPr>
          <w:rFonts w:ascii="Times New Roman" w:hAnsi="Times New Roman" w:cs="Times New Roman"/>
          <w:sz w:val="24"/>
        </w:rPr>
        <w:t>xxxxxxxxxxxxxxx</w:t>
      </w:r>
    </w:p>
    <w:p w14:paraId="62DE2AE6" w14:textId="580E93AC" w:rsidR="00D416BD" w:rsidRDefault="00D416BD" w:rsidP="0056281D">
      <w:pPr>
        <w:ind w:left="-1416" w:firstLine="1776"/>
        <w:jc w:val="both"/>
        <w:rPr>
          <w:rFonts w:ascii="Times New Roman" w:hAnsi="Times New Roman" w:cs="Times New Roman"/>
          <w:sz w:val="24"/>
        </w:rPr>
      </w:pPr>
      <w:r>
        <w:rPr>
          <w:rFonts w:ascii="Times New Roman" w:hAnsi="Times New Roman" w:cs="Times New Roman"/>
          <w:sz w:val="24"/>
        </w:rPr>
        <w:t>Číslo účtu:</w:t>
      </w:r>
      <w:r w:rsidR="000372E8">
        <w:rPr>
          <w:rFonts w:ascii="Times New Roman" w:hAnsi="Times New Roman" w:cs="Times New Roman"/>
          <w:sz w:val="24"/>
        </w:rPr>
        <w:t xml:space="preserve"> xxxxxxxxxxxxxxxxxxxxx</w:t>
      </w:r>
    </w:p>
    <w:p w14:paraId="002D340D" w14:textId="4583FB0D" w:rsidR="008E276D" w:rsidRDefault="00D416BD" w:rsidP="0056281D">
      <w:pPr>
        <w:pStyle w:val="Odstavecseseznamem"/>
        <w:shd w:val="clear" w:color="auto" w:fill="FFFFFF"/>
        <w:suppressAutoHyphens w:val="0"/>
        <w:autoSpaceDE w:val="0"/>
        <w:autoSpaceDN w:val="0"/>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0372E8">
        <w:rPr>
          <w:rFonts w:ascii="Times New Roman" w:hAnsi="Times New Roman" w:cs="Times New Roman"/>
          <w:spacing w:val="-2"/>
          <w:sz w:val="24"/>
        </w:rPr>
        <w:t>xxxxxxxxxxxxxxxx</w:t>
      </w:r>
      <w:r w:rsidR="002E50E9">
        <w:rPr>
          <w:rFonts w:ascii="Times New Roman" w:hAnsi="Times New Roman" w:cs="Times New Roman"/>
          <w:spacing w:val="-2"/>
          <w:sz w:val="24"/>
        </w:rPr>
        <w:t xml:space="preserve">, zmocněnec </w:t>
      </w:r>
      <w:r w:rsidR="00D04E9B">
        <w:rPr>
          <w:rFonts w:ascii="Times New Roman" w:hAnsi="Times New Roman" w:cs="Times New Roman"/>
          <w:spacing w:val="-2"/>
          <w:sz w:val="24"/>
        </w:rPr>
        <w:t>na základě pověření</w:t>
      </w:r>
      <w:r w:rsidR="002E50E9">
        <w:rPr>
          <w:rFonts w:ascii="Times New Roman" w:hAnsi="Times New Roman" w:cs="Times New Roman"/>
          <w:spacing w:val="-2"/>
          <w:sz w:val="24"/>
        </w:rPr>
        <w:t xml:space="preserve"> </w:t>
      </w:r>
    </w:p>
    <w:p w14:paraId="613296F0" w14:textId="503627BC" w:rsidR="008E276D" w:rsidRDefault="008E276D" w:rsidP="0056281D">
      <w:pPr>
        <w:tabs>
          <w:tab w:val="left" w:pos="284"/>
          <w:tab w:val="left" w:pos="567"/>
        </w:tabs>
        <w:spacing w:after="60"/>
        <w:rPr>
          <w:rStyle w:val="platne1"/>
          <w:rFonts w:ascii="Times New Roman" w:hAnsi="Times New Roman" w:cs="Mangal"/>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14:paraId="489F34F5" w14:textId="033CEC3D" w:rsidR="001B6AC3" w:rsidRDefault="001B6AC3" w:rsidP="0056281D">
      <w:pPr>
        <w:tabs>
          <w:tab w:val="left" w:pos="284"/>
          <w:tab w:val="left" w:pos="567"/>
        </w:tabs>
        <w:spacing w:after="60"/>
        <w:rPr>
          <w:rStyle w:val="platne1"/>
          <w:rFonts w:ascii="Times New Roman" w:hAnsi="Times New Roman" w:cs="Mangal"/>
          <w:sz w:val="24"/>
        </w:rPr>
      </w:pPr>
    </w:p>
    <w:p w14:paraId="533F88FF" w14:textId="77777777" w:rsidR="001B6AC3" w:rsidRPr="00DF3B8B" w:rsidRDefault="001B6AC3" w:rsidP="0056281D">
      <w:pPr>
        <w:tabs>
          <w:tab w:val="left" w:pos="284"/>
          <w:tab w:val="left" w:pos="567"/>
        </w:tabs>
        <w:spacing w:after="60"/>
        <w:rPr>
          <w:rFonts w:ascii="Times New Roman" w:hAnsi="Times New Roman" w:cs="Times New Roman"/>
          <w:sz w:val="24"/>
        </w:rPr>
      </w:pPr>
    </w:p>
    <w:p w14:paraId="6CD55096" w14:textId="77777777" w:rsidR="004251EA" w:rsidRPr="00DF3B8B" w:rsidRDefault="008E276D" w:rsidP="0056281D">
      <w:pPr>
        <w:jc w:val="center"/>
        <w:rPr>
          <w:rFonts w:ascii="Times New Roman" w:hAnsi="Times New Roman" w:cs="Times New Roman"/>
          <w:sz w:val="24"/>
        </w:rPr>
      </w:pPr>
      <w:r w:rsidRPr="00C96609">
        <w:rPr>
          <w:rStyle w:val="platne1"/>
          <w:rFonts w:ascii="Times New Roman" w:hAnsi="Times New Roman"/>
          <w:sz w:val="24"/>
        </w:rPr>
        <w:t>v následujícím znění:</w:t>
      </w:r>
    </w:p>
    <w:p w14:paraId="4E8175CA" w14:textId="77777777" w:rsidR="008E276D" w:rsidRPr="00660CA5" w:rsidRDefault="008E276D" w:rsidP="0056281D">
      <w:pPr>
        <w:autoSpaceDE w:val="0"/>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588E3B88" w:rsidR="008E276D" w:rsidRDefault="008E276D" w:rsidP="0056281D">
      <w:pPr>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5D769E">
        <w:rPr>
          <w:rFonts w:ascii="Times New Roman" w:hAnsi="Times New Roman" w:cs="Times New Roman"/>
          <w:bCs/>
          <w:sz w:val="24"/>
        </w:rPr>
        <w:t>dodavatelem</w:t>
      </w:r>
      <w:r w:rsidRPr="00660CA5">
        <w:rPr>
          <w:rFonts w:ascii="Times New Roman" w:hAnsi="Times New Roman" w:cs="Times New Roman"/>
          <w:bCs/>
          <w:sz w:val="24"/>
        </w:rPr>
        <w:t xml:space="preserve"> v</w:t>
      </w:r>
      <w:r w:rsidR="00FD41FB">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82580B">
        <w:rPr>
          <w:rFonts w:ascii="Times New Roman" w:hAnsi="Times New Roman" w:cs="Times New Roman"/>
          <w:b/>
          <w:sz w:val="24"/>
        </w:rPr>
        <w:t>Nákup užitkového vozidla</w:t>
      </w:r>
      <w:r w:rsidR="009B5907">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3AA4C906" w14:textId="77777777" w:rsidR="00FD41FB" w:rsidRDefault="00FD41FB" w:rsidP="0056281D">
      <w:pPr>
        <w:jc w:val="both"/>
        <w:rPr>
          <w:rFonts w:ascii="Times New Roman" w:hAnsi="Times New Roman" w:cs="Times New Roman"/>
          <w:sz w:val="24"/>
        </w:rPr>
      </w:pPr>
    </w:p>
    <w:p w14:paraId="0E0B131C" w14:textId="10BC5270" w:rsidR="008205E9" w:rsidRDefault="008205E9" w:rsidP="0056281D">
      <w:pPr>
        <w:jc w:val="both"/>
        <w:rPr>
          <w:rFonts w:ascii="Times New Roman" w:hAnsi="Times New Roman" w:cs="Times New Roman"/>
          <w:b/>
          <w:sz w:val="24"/>
        </w:rPr>
      </w:pPr>
    </w:p>
    <w:p w14:paraId="23B33E73" w14:textId="103973E4" w:rsidR="00957C2F" w:rsidRDefault="00957C2F" w:rsidP="0056281D">
      <w:pPr>
        <w:jc w:val="both"/>
        <w:rPr>
          <w:rFonts w:ascii="Times New Roman" w:hAnsi="Times New Roman" w:cs="Times New Roman"/>
          <w:b/>
          <w:sz w:val="24"/>
        </w:rPr>
      </w:pPr>
    </w:p>
    <w:p w14:paraId="071FADED" w14:textId="2ED7145C" w:rsidR="001B6AC3" w:rsidRDefault="001B6AC3" w:rsidP="0056281D">
      <w:pPr>
        <w:jc w:val="both"/>
        <w:rPr>
          <w:rFonts w:ascii="Times New Roman" w:hAnsi="Times New Roman" w:cs="Times New Roman"/>
          <w:b/>
          <w:sz w:val="24"/>
        </w:rPr>
      </w:pPr>
    </w:p>
    <w:p w14:paraId="0C34DFC6" w14:textId="77777777" w:rsidR="001B6AC3" w:rsidRDefault="001B6AC3" w:rsidP="0056281D">
      <w:pPr>
        <w:jc w:val="both"/>
        <w:rPr>
          <w:rFonts w:ascii="Times New Roman" w:hAnsi="Times New Roman" w:cs="Times New Roman"/>
          <w:b/>
          <w:sz w:val="24"/>
        </w:rPr>
      </w:pPr>
    </w:p>
    <w:p w14:paraId="737F31B4" w14:textId="77777777" w:rsidR="00957C2F" w:rsidRDefault="00957C2F" w:rsidP="0056281D">
      <w:pPr>
        <w:jc w:val="both"/>
        <w:rPr>
          <w:rFonts w:ascii="Times New Roman" w:hAnsi="Times New Roman" w:cs="Times New Roman"/>
          <w:b/>
          <w:sz w:val="24"/>
        </w:rPr>
      </w:pPr>
    </w:p>
    <w:p w14:paraId="239A9882" w14:textId="77777777" w:rsidR="00C33956" w:rsidRDefault="00C33956" w:rsidP="0056281D">
      <w:pPr>
        <w:jc w:val="both"/>
        <w:rPr>
          <w:rFonts w:ascii="Times New Roman" w:hAnsi="Times New Roman" w:cs="Times New Roman"/>
          <w:b/>
          <w:sz w:val="24"/>
        </w:rPr>
      </w:pPr>
    </w:p>
    <w:p w14:paraId="7CD97011" w14:textId="59E8C142" w:rsidR="008E276D" w:rsidRPr="00C96609" w:rsidRDefault="008E276D" w:rsidP="0056281D">
      <w:pPr>
        <w:autoSpaceDE w:val="0"/>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14:paraId="3CAD28E6" w14:textId="77777777" w:rsidR="008E276D" w:rsidRPr="00C96609" w:rsidRDefault="00C33956" w:rsidP="0056281D">
      <w:pPr>
        <w:autoSpaceDE w:val="0"/>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217F9BF8" w:rsidR="008E276D" w:rsidRPr="00660CA5" w:rsidRDefault="008E276D" w:rsidP="0056281D">
      <w:pPr>
        <w:pStyle w:val="Odstavecseseznamem"/>
        <w:numPr>
          <w:ilvl w:val="0"/>
          <w:numId w:val="22"/>
        </w:numPr>
        <w:autoSpaceDE w:val="0"/>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r w:rsidR="00D41F11">
        <w:rPr>
          <w:rFonts w:ascii="Times New Roman" w:hAnsi="Times New Roman" w:cs="Times New Roman"/>
          <w:sz w:val="24"/>
        </w:rPr>
        <w:t xml:space="preserve"> nebo „předmět koupě“</w:t>
      </w:r>
      <w:r w:rsidRPr="00660CA5">
        <w:rPr>
          <w:rFonts w:ascii="Times New Roman" w:hAnsi="Times New Roman" w:cs="Times New Roman"/>
          <w:sz w:val="24"/>
        </w:rPr>
        <w:t>:</w:t>
      </w:r>
    </w:p>
    <w:p w14:paraId="417326AB" w14:textId="0E01C8AE" w:rsidR="006554F1" w:rsidRDefault="0082580B" w:rsidP="0056281D">
      <w:pPr>
        <w:pStyle w:val="Odstavecseseznamem"/>
        <w:numPr>
          <w:ilvl w:val="0"/>
          <w:numId w:val="32"/>
        </w:numPr>
        <w:autoSpaceDE w:val="0"/>
        <w:jc w:val="both"/>
        <w:rPr>
          <w:rFonts w:ascii="Times New Roman" w:hAnsi="Times New Roman" w:cs="Times New Roman"/>
          <w:sz w:val="24"/>
        </w:rPr>
      </w:pPr>
      <w:r>
        <w:rPr>
          <w:rFonts w:ascii="Times New Roman" w:hAnsi="Times New Roman"/>
          <w:b/>
          <w:sz w:val="24"/>
        </w:rPr>
        <w:t>užitkové vozidlo</w:t>
      </w:r>
      <w:r w:rsidR="00D96643" w:rsidRPr="00D41F11">
        <w:rPr>
          <w:rFonts w:ascii="Times New Roman" w:hAnsi="Times New Roman"/>
          <w:b/>
          <w:sz w:val="24"/>
        </w:rPr>
        <w:t xml:space="preserve"> </w:t>
      </w:r>
      <w:r w:rsidR="00D96643" w:rsidRPr="00D96643">
        <w:rPr>
          <w:rFonts w:ascii="Times New Roman" w:hAnsi="Times New Roman"/>
          <w:sz w:val="24"/>
        </w:rPr>
        <w:t>dle podrobné technické specifikace</w:t>
      </w:r>
      <w:r w:rsidR="00D96643" w:rsidRPr="00D96643">
        <w:rPr>
          <w:rFonts w:ascii="Times New Roman" w:hAnsi="Times New Roman" w:cs="Times New Roman"/>
          <w:sz w:val="24"/>
        </w:rPr>
        <w:t xml:space="preserve"> </w:t>
      </w:r>
      <w:r w:rsidR="008E276D" w:rsidRPr="00ED36C2">
        <w:rPr>
          <w:rFonts w:ascii="Times New Roman" w:hAnsi="Times New Roman" w:cs="Times New Roman"/>
          <w:sz w:val="24"/>
        </w:rPr>
        <w:t xml:space="preserve">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Pr>
          <w:rFonts w:ascii="Times New Roman" w:hAnsi="Times New Roman" w:cs="Times New Roman"/>
          <w:b/>
          <w:sz w:val="24"/>
        </w:rPr>
        <w:t>02</w:t>
      </w:r>
      <w:r w:rsidR="00A55860">
        <w:rPr>
          <w:rFonts w:ascii="Times New Roman" w:hAnsi="Times New Roman" w:cs="Times New Roman"/>
          <w:b/>
          <w:sz w:val="24"/>
        </w:rPr>
        <w:t>/2024</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sidR="00FD41FB">
        <w:rPr>
          <w:rFonts w:ascii="Times New Roman" w:hAnsi="Times New Roman" w:cs="Times New Roman"/>
          <w:sz w:val="24"/>
        </w:rPr>
        <w:t>účastník</w:t>
      </w:r>
      <w:r w:rsidR="008E276D" w:rsidRPr="00ED36C2">
        <w:rPr>
          <w:rFonts w:ascii="Times New Roman" w:hAnsi="Times New Roman" w:cs="Times New Roman"/>
          <w:sz w:val="24"/>
        </w:rPr>
        <w:t xml:space="preserve"> předložil v</w:t>
      </w:r>
      <w:r w:rsidR="00FD41FB">
        <w:rPr>
          <w:rFonts w:ascii="Times New Roman" w:hAnsi="Times New Roman" w:cs="Times New Roman"/>
          <w:sz w:val="24"/>
        </w:rPr>
        <w:t>e výběrovém</w:t>
      </w:r>
      <w:r w:rsidR="008E276D" w:rsidRPr="00ED36C2">
        <w:rPr>
          <w:rFonts w:ascii="Times New Roman" w:hAnsi="Times New Roman" w:cs="Times New Roman"/>
          <w:sz w:val="24"/>
        </w:rPr>
        <w:t xml:space="preserve">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č. 1</w:t>
      </w:r>
      <w:r w:rsidR="004074EC">
        <w:rPr>
          <w:rFonts w:ascii="Times New Roman" w:hAnsi="Times New Roman" w:cs="Times New Roman"/>
          <w:i/>
          <w:sz w:val="24"/>
        </w:rPr>
        <w:t xml:space="preserve"> </w:t>
      </w:r>
      <w:r w:rsidR="000612F3">
        <w:rPr>
          <w:rFonts w:ascii="Times New Roman" w:hAnsi="Times New Roman" w:cs="Times New Roman"/>
          <w:sz w:val="24"/>
        </w:rPr>
        <w:t xml:space="preserve">této </w:t>
      </w:r>
      <w:r w:rsidR="000807B7">
        <w:rPr>
          <w:rFonts w:ascii="Times New Roman" w:hAnsi="Times New Roman" w:cs="Times New Roman"/>
          <w:sz w:val="24"/>
        </w:rPr>
        <w:t>kupní smlouvy</w:t>
      </w:r>
      <w:r w:rsidR="006F1C90">
        <w:rPr>
          <w:rFonts w:ascii="Times New Roman" w:hAnsi="Times New Roman" w:cs="Times New Roman"/>
          <w:sz w:val="24"/>
        </w:rPr>
        <w:t>.</w:t>
      </w:r>
    </w:p>
    <w:p w14:paraId="6BC6FA7F" w14:textId="77777777" w:rsidR="009F6847" w:rsidRPr="00886F67" w:rsidRDefault="00886F67" w:rsidP="0056281D">
      <w:pPr>
        <w:pStyle w:val="Odstavecseseznamem"/>
        <w:numPr>
          <w:ilvl w:val="0"/>
          <w:numId w:val="22"/>
        </w:numPr>
        <w:autoSpaceDE w:val="0"/>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42741075" w14:textId="1812C287" w:rsidR="009F6847" w:rsidRDefault="009F6847" w:rsidP="0056281D">
      <w:pPr>
        <w:pStyle w:val="Odstavecseseznamem"/>
        <w:numPr>
          <w:ilvl w:val="0"/>
          <w:numId w:val="22"/>
        </w:numPr>
        <w:autoSpaceDE w:val="0"/>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p>
    <w:p w14:paraId="753FCDED" w14:textId="1ECC001C" w:rsidR="00FD41FB" w:rsidRDefault="00FD41FB" w:rsidP="0056281D">
      <w:pPr>
        <w:pStyle w:val="Odstavecseseznamem"/>
        <w:numPr>
          <w:ilvl w:val="0"/>
          <w:numId w:val="22"/>
        </w:numPr>
        <w:jc w:val="both"/>
        <w:rPr>
          <w:rFonts w:ascii="Times New Roman" w:hAnsi="Times New Roman" w:cs="Times New Roman"/>
          <w:sz w:val="24"/>
        </w:rPr>
      </w:pPr>
      <w:r w:rsidRPr="00FD41FB">
        <w:rPr>
          <w:rFonts w:ascii="Times New Roman" w:hAnsi="Times New Roman" w:cs="Times New Roman"/>
          <w:sz w:val="24"/>
        </w:rPr>
        <w:t>Dodávané z</w:t>
      </w:r>
      <w:r>
        <w:rPr>
          <w:rFonts w:ascii="Times New Roman" w:hAnsi="Times New Roman" w:cs="Times New Roman"/>
          <w:sz w:val="24"/>
        </w:rPr>
        <w:t>boží</w:t>
      </w:r>
      <w:r w:rsidRPr="00FD41FB">
        <w:rPr>
          <w:rFonts w:ascii="Times New Roman" w:hAnsi="Times New Roman" w:cs="Times New Roman"/>
          <w:sz w:val="24"/>
        </w:rPr>
        <w:t xml:space="preserve"> musí mít označení CE, musí být v souladu s příslušnými ISO normami, musí mít prohlášení o shodě.</w:t>
      </w:r>
    </w:p>
    <w:p w14:paraId="23D7984A" w14:textId="076C8DC0" w:rsidR="00D41F11" w:rsidRDefault="00D41F11" w:rsidP="0056281D">
      <w:pPr>
        <w:pStyle w:val="Normlnweb"/>
        <w:numPr>
          <w:ilvl w:val="0"/>
          <w:numId w:val="22"/>
        </w:numPr>
        <w:jc w:val="both"/>
        <w:rPr>
          <w:bCs/>
        </w:rPr>
      </w:pPr>
      <w:r>
        <w:rPr>
          <w:bCs/>
        </w:rPr>
        <w:t>Prodávajícím bude předložena technická dokumentace k předmětu koupě a to vč. seznamu výrobcem požadovaných  technických kontrol, jejich termínů a kontaktu na servisní firmu.</w:t>
      </w:r>
    </w:p>
    <w:p w14:paraId="20FA086E" w14:textId="1CD9A726" w:rsidR="00D41F11" w:rsidRPr="00797B6F" w:rsidRDefault="00D41F11" w:rsidP="0056281D">
      <w:pPr>
        <w:pStyle w:val="Normlnweb"/>
        <w:numPr>
          <w:ilvl w:val="0"/>
          <w:numId w:val="22"/>
        </w:numPr>
        <w:jc w:val="both"/>
        <w:rPr>
          <w:bCs/>
        </w:rPr>
      </w:pPr>
      <w:r>
        <w:rPr>
          <w:bCs/>
        </w:rPr>
        <w:t>Prodávajícím bude dodána dokumentace, která je potřebná pro přihlášení a  registraci předmětu koupě k provozu na pozemních komunikacích.</w:t>
      </w:r>
    </w:p>
    <w:p w14:paraId="132CFE61" w14:textId="26F3DA49" w:rsidR="00D41F11" w:rsidRPr="00D41F11" w:rsidRDefault="00D41F11" w:rsidP="0056281D">
      <w:pPr>
        <w:pStyle w:val="Normlnweb"/>
        <w:numPr>
          <w:ilvl w:val="0"/>
          <w:numId w:val="22"/>
        </w:numPr>
        <w:jc w:val="both"/>
        <w:rPr>
          <w:bCs/>
        </w:rPr>
      </w:pPr>
      <w:r>
        <w:rPr>
          <w:bCs/>
        </w:rPr>
        <w:t>Předmět koupě musí být naplněn provozními kapalinami, při předání kupujícímu uvedena do provozu, dále bude provedeno zaškolení obsluhy v počtu 1</w:t>
      </w:r>
      <w:r w:rsidR="0082580B">
        <w:rPr>
          <w:bCs/>
        </w:rPr>
        <w:t>2</w:t>
      </w:r>
      <w:r>
        <w:rPr>
          <w:bCs/>
        </w:rPr>
        <w:t xml:space="preserve"> osob vč. zpracování protokolu o tomto proškolení a to nejpozději v den předání předmětu koupě.</w:t>
      </w:r>
    </w:p>
    <w:p w14:paraId="21CEE706" w14:textId="6E46C44F" w:rsidR="00C40C84" w:rsidRDefault="00C40C84" w:rsidP="0056281D">
      <w:pPr>
        <w:pStyle w:val="Odstavecseseznamem"/>
        <w:numPr>
          <w:ilvl w:val="0"/>
          <w:numId w:val="22"/>
        </w:numPr>
        <w:jc w:val="both"/>
        <w:rPr>
          <w:rFonts w:ascii="Times New Roman" w:hAnsi="Times New Roman" w:cs="Times New Roman"/>
          <w:sz w:val="24"/>
        </w:rPr>
      </w:pPr>
      <w:r w:rsidRPr="00856DB8">
        <w:rPr>
          <w:rFonts w:ascii="Times New Roman" w:hAnsi="Times New Roman" w:cs="Times New Roman"/>
          <w:sz w:val="24"/>
        </w:rPr>
        <w:t>Prodávající se zavazuje, že zboží bude dodáno v provedení, které bylo předmětem podané nabídky v rámci výběrového řízení, zejména s ohledem na předložen</w:t>
      </w:r>
      <w:r>
        <w:rPr>
          <w:rFonts w:ascii="Times New Roman" w:hAnsi="Times New Roman" w:cs="Times New Roman"/>
          <w:sz w:val="24"/>
        </w:rPr>
        <w:t xml:space="preserve">ý produktový (technický) list a vyplněnou </w:t>
      </w:r>
      <w:r w:rsidR="0082580B">
        <w:rPr>
          <w:rFonts w:ascii="Times New Roman" w:hAnsi="Times New Roman" w:cs="Times New Roman"/>
          <w:sz w:val="24"/>
        </w:rPr>
        <w:t>p</w:t>
      </w:r>
      <w:r>
        <w:rPr>
          <w:rFonts w:ascii="Times New Roman" w:hAnsi="Times New Roman" w:cs="Times New Roman"/>
          <w:sz w:val="24"/>
        </w:rPr>
        <w:t>řílohu č. 2 ZD – Technická specifikace</w:t>
      </w:r>
      <w:r w:rsidR="0082580B">
        <w:rPr>
          <w:rFonts w:ascii="Times New Roman" w:hAnsi="Times New Roman" w:cs="Times New Roman"/>
          <w:sz w:val="24"/>
        </w:rPr>
        <w:t xml:space="preserve">, viz </w:t>
      </w:r>
      <w:r w:rsidR="0082580B" w:rsidRPr="0082580B">
        <w:rPr>
          <w:rFonts w:ascii="Times New Roman" w:hAnsi="Times New Roman" w:cs="Times New Roman"/>
          <w:i/>
          <w:sz w:val="24"/>
        </w:rPr>
        <w:t>příloha č. 1</w:t>
      </w:r>
      <w:r w:rsidR="0082580B">
        <w:rPr>
          <w:rFonts w:ascii="Times New Roman" w:hAnsi="Times New Roman" w:cs="Times New Roman"/>
          <w:sz w:val="24"/>
        </w:rPr>
        <w:t xml:space="preserve"> této smlouvy</w:t>
      </w:r>
      <w:r w:rsidRPr="00856DB8">
        <w:rPr>
          <w:rFonts w:ascii="Times New Roman" w:hAnsi="Times New Roman" w:cs="Times New Roman"/>
          <w:sz w:val="24"/>
        </w:rPr>
        <w:t xml:space="preserve">. </w:t>
      </w:r>
    </w:p>
    <w:p w14:paraId="4468F31F" w14:textId="6106EB53" w:rsidR="00C40C84" w:rsidRPr="00C40C84" w:rsidRDefault="00C40C84" w:rsidP="0056281D">
      <w:pPr>
        <w:pStyle w:val="Odstavecseseznamem"/>
        <w:numPr>
          <w:ilvl w:val="0"/>
          <w:numId w:val="22"/>
        </w:numPr>
        <w:jc w:val="both"/>
        <w:rPr>
          <w:rFonts w:ascii="Times New Roman" w:hAnsi="Times New Roman" w:cs="Times New Roman"/>
          <w:sz w:val="24"/>
        </w:rPr>
      </w:pPr>
      <w:r>
        <w:rPr>
          <w:rFonts w:ascii="Times New Roman" w:hAnsi="Times New Roman" w:cs="Times New Roman"/>
          <w:sz w:val="24"/>
        </w:rPr>
        <w:t>Zboží bude dodáno prodávajícím do sídla objednatele a to vč.</w:t>
      </w:r>
      <w:r w:rsidRPr="00FD41FB">
        <w:rPr>
          <w:rFonts w:ascii="Times New Roman" w:hAnsi="Times New Roman" w:cs="Times New Roman"/>
          <w:sz w:val="24"/>
        </w:rPr>
        <w:t xml:space="preserve"> vešker</w:t>
      </w:r>
      <w:r>
        <w:rPr>
          <w:rFonts w:ascii="Times New Roman" w:hAnsi="Times New Roman" w:cs="Times New Roman"/>
          <w:sz w:val="24"/>
        </w:rPr>
        <w:t>é</w:t>
      </w:r>
      <w:r w:rsidRPr="00FD41FB">
        <w:rPr>
          <w:rFonts w:ascii="Times New Roman" w:hAnsi="Times New Roman" w:cs="Times New Roman"/>
          <w:sz w:val="24"/>
        </w:rPr>
        <w:t xml:space="preserve"> potřebn</w:t>
      </w:r>
      <w:r>
        <w:rPr>
          <w:rFonts w:ascii="Times New Roman" w:hAnsi="Times New Roman" w:cs="Times New Roman"/>
          <w:sz w:val="24"/>
        </w:rPr>
        <w:t xml:space="preserve">é </w:t>
      </w:r>
      <w:r w:rsidRPr="00FD41FB">
        <w:rPr>
          <w:rFonts w:ascii="Times New Roman" w:hAnsi="Times New Roman" w:cs="Times New Roman"/>
          <w:sz w:val="24"/>
        </w:rPr>
        <w:t xml:space="preserve">dokumentace </w:t>
      </w:r>
      <w:r>
        <w:rPr>
          <w:rFonts w:ascii="Times New Roman" w:hAnsi="Times New Roman" w:cs="Times New Roman"/>
          <w:sz w:val="24"/>
        </w:rPr>
        <w:t>ke zboží,</w:t>
      </w:r>
      <w:r w:rsidRPr="00FD41FB">
        <w:rPr>
          <w:rFonts w:ascii="Times New Roman" w:hAnsi="Times New Roman" w:cs="Times New Roman"/>
          <w:sz w:val="24"/>
        </w:rPr>
        <w:t xml:space="preserve"> tj. zejména manuály, veškeré návody a dokumenty nutné k řádnému a bezpečnému užívaní předmětu koupě, veškerá dokumentace předmětu koupě, veškerá vybavení, součásti a příslušenství, která patří k předmětu koupě.</w:t>
      </w:r>
    </w:p>
    <w:p w14:paraId="1A9FC9BF" w14:textId="59AFA4F6" w:rsidR="009F6847" w:rsidRPr="008B0CE0" w:rsidRDefault="009F6847" w:rsidP="0056281D">
      <w:pPr>
        <w:pStyle w:val="Odstavecseseznamem"/>
        <w:numPr>
          <w:ilvl w:val="0"/>
          <w:numId w:val="22"/>
        </w:numPr>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51E76B4A" w14:textId="204E6F6A" w:rsidR="00BD039D" w:rsidRPr="00237DE4" w:rsidRDefault="009F6847" w:rsidP="0056281D">
      <w:pPr>
        <w:pStyle w:val="Odstavecseseznamem"/>
        <w:numPr>
          <w:ilvl w:val="0"/>
          <w:numId w:val="22"/>
        </w:numPr>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14:paraId="7277F36C" w14:textId="32B628DA" w:rsidR="00C40C84" w:rsidRDefault="00C40C84" w:rsidP="0056281D">
      <w:pPr>
        <w:jc w:val="both"/>
        <w:rPr>
          <w:rFonts w:ascii="Times New Roman" w:hAnsi="Times New Roman" w:cs="Times New Roman"/>
          <w:sz w:val="24"/>
        </w:rPr>
      </w:pPr>
    </w:p>
    <w:p w14:paraId="1149FFA0" w14:textId="77777777" w:rsidR="001B6AC3" w:rsidRDefault="001B6AC3" w:rsidP="0056281D">
      <w:pPr>
        <w:jc w:val="both"/>
        <w:rPr>
          <w:rFonts w:ascii="Times New Roman" w:hAnsi="Times New Roman" w:cs="Times New Roman"/>
          <w:sz w:val="24"/>
        </w:rPr>
      </w:pPr>
    </w:p>
    <w:p w14:paraId="62759613" w14:textId="702FC304" w:rsidR="008E276D" w:rsidRPr="00C96609" w:rsidRDefault="00FA60DB" w:rsidP="0056281D">
      <w:pPr>
        <w:autoSpaceDE w:val="0"/>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II.</w:t>
      </w:r>
    </w:p>
    <w:p w14:paraId="3842509F" w14:textId="677FB3CA" w:rsidR="00932422" w:rsidRPr="00C96609" w:rsidRDefault="00FA60DB" w:rsidP="0056281D">
      <w:pPr>
        <w:autoSpaceDE w:val="0"/>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Kupní cena</w:t>
      </w:r>
    </w:p>
    <w:p w14:paraId="510584E5" w14:textId="66016264" w:rsidR="008E276D" w:rsidRDefault="008E276D" w:rsidP="0056281D">
      <w:pPr>
        <w:pStyle w:val="Odstavecseseznamem"/>
        <w:numPr>
          <w:ilvl w:val="0"/>
          <w:numId w:val="23"/>
        </w:numPr>
        <w:autoSpaceDE w:val="0"/>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r w:rsidR="0082580B">
        <w:rPr>
          <w:rFonts w:ascii="Times New Roman" w:hAnsi="Times New Roman" w:cs="Times New Roman"/>
          <w:sz w:val="24"/>
        </w:rPr>
        <w:t xml:space="preserve"> </w:t>
      </w:r>
    </w:p>
    <w:p w14:paraId="5E288FA3" w14:textId="77777777" w:rsidR="0082580B" w:rsidRDefault="0082580B" w:rsidP="0082580B">
      <w:pPr>
        <w:pStyle w:val="Odstavecseseznamem"/>
        <w:autoSpaceDE w:val="0"/>
        <w:ind w:left="720"/>
        <w:jc w:val="both"/>
        <w:rPr>
          <w:rFonts w:ascii="Times New Roman" w:hAnsi="Times New Roman" w:cs="Times New Roman"/>
          <w:sz w:val="24"/>
        </w:rPr>
      </w:pPr>
    </w:p>
    <w:p w14:paraId="5540C834" w14:textId="64915C4D" w:rsidR="00D41F11" w:rsidRPr="009F1E49" w:rsidRDefault="00D41F11" w:rsidP="0056281D">
      <w:pPr>
        <w:pStyle w:val="Odstavecseseznamem"/>
        <w:autoSpaceDE w:val="0"/>
        <w:ind w:left="720"/>
        <w:jc w:val="both"/>
        <w:rPr>
          <w:rFonts w:ascii="Times New Roman" w:hAnsi="Times New Roman" w:cs="Times New Roman"/>
          <w:b/>
          <w:sz w:val="24"/>
        </w:rPr>
      </w:pPr>
      <w:r>
        <w:rPr>
          <w:rFonts w:ascii="Times New Roman" w:hAnsi="Times New Roman" w:cs="Times New Roman"/>
          <w:b/>
          <w:sz w:val="24"/>
        </w:rPr>
        <w:t xml:space="preserve">Cena celkem </w:t>
      </w:r>
      <w:r w:rsidR="0082580B">
        <w:rPr>
          <w:rFonts w:ascii="Times New Roman" w:hAnsi="Times New Roman" w:cs="Times New Roman"/>
          <w:b/>
          <w:sz w:val="24"/>
        </w:rPr>
        <w:t>za vozidlo bez DPH:</w:t>
      </w:r>
      <w:r w:rsidR="0082580B">
        <w:rPr>
          <w:rFonts w:ascii="Times New Roman" w:hAnsi="Times New Roman" w:cs="Times New Roman"/>
          <w:b/>
          <w:sz w:val="24"/>
        </w:rPr>
        <w:tab/>
      </w:r>
      <w:r w:rsidR="0082580B">
        <w:rPr>
          <w:rFonts w:ascii="Times New Roman" w:hAnsi="Times New Roman" w:cs="Times New Roman"/>
          <w:b/>
          <w:sz w:val="24"/>
        </w:rPr>
        <w:tab/>
      </w:r>
      <w:r w:rsidR="0082580B">
        <w:rPr>
          <w:rFonts w:ascii="Times New Roman" w:hAnsi="Times New Roman" w:cs="Times New Roman"/>
          <w:b/>
          <w:sz w:val="24"/>
        </w:rPr>
        <w:tab/>
      </w:r>
      <w:r w:rsidR="0052203C">
        <w:rPr>
          <w:rFonts w:ascii="Times New Roman" w:hAnsi="Times New Roman" w:cs="Times New Roman"/>
          <w:b/>
          <w:sz w:val="24"/>
        </w:rPr>
        <w:t xml:space="preserve">1 038 </w:t>
      </w:r>
      <w:r w:rsidR="002613C5">
        <w:rPr>
          <w:rFonts w:ascii="Times New Roman" w:hAnsi="Times New Roman" w:cs="Times New Roman"/>
          <w:b/>
          <w:sz w:val="24"/>
        </w:rPr>
        <w:t xml:space="preserve">000,- </w:t>
      </w:r>
      <w:r>
        <w:rPr>
          <w:rFonts w:ascii="Times New Roman" w:hAnsi="Times New Roman" w:cs="Times New Roman"/>
          <w:b/>
          <w:sz w:val="24"/>
        </w:rPr>
        <w:t>Kč</w:t>
      </w:r>
    </w:p>
    <w:p w14:paraId="68D455FB" w14:textId="02B3473F" w:rsidR="001D0B3D" w:rsidRPr="00D41F11" w:rsidRDefault="008E276D" w:rsidP="0056281D">
      <w:pPr>
        <w:pStyle w:val="Odstavecseseznamem"/>
        <w:autoSpaceDE w:val="0"/>
        <w:ind w:left="720"/>
        <w:jc w:val="both"/>
        <w:rPr>
          <w:rFonts w:ascii="Times New Roman" w:hAnsi="Times New Roman" w:cs="Times New Roman"/>
          <w:b/>
          <w:sz w:val="24"/>
          <w:u w:val="single"/>
        </w:rPr>
      </w:pPr>
      <w:r w:rsidRPr="00D41F11">
        <w:rPr>
          <w:rFonts w:ascii="Times New Roman" w:hAnsi="Times New Roman" w:cs="Times New Roman"/>
          <w:b/>
          <w:sz w:val="24"/>
          <w:u w:val="single"/>
        </w:rPr>
        <w:t>DPH</w:t>
      </w:r>
      <w:r w:rsidR="000A00A2" w:rsidRPr="00D41F11">
        <w:rPr>
          <w:rFonts w:ascii="Times New Roman" w:hAnsi="Times New Roman" w:cs="Times New Roman"/>
          <w:b/>
          <w:sz w:val="24"/>
          <w:u w:val="single"/>
        </w:rPr>
        <w:t xml:space="preserve"> </w:t>
      </w:r>
      <w:r w:rsidR="002613C5">
        <w:rPr>
          <w:rFonts w:ascii="Times New Roman" w:hAnsi="Times New Roman" w:cs="Times New Roman"/>
          <w:b/>
          <w:sz w:val="24"/>
          <w:u w:val="single"/>
        </w:rPr>
        <w:t>21%</w:t>
      </w:r>
      <w:r w:rsidR="00291269" w:rsidRPr="00D41F11">
        <w:rPr>
          <w:rFonts w:ascii="Times New Roman" w:hAnsi="Times New Roman" w:cs="Times New Roman"/>
          <w:b/>
          <w:sz w:val="24"/>
          <w:u w:val="single"/>
        </w:rPr>
        <w:t>:</w:t>
      </w:r>
      <w:r w:rsidRPr="00D41F11">
        <w:rPr>
          <w:rFonts w:ascii="Times New Roman" w:hAnsi="Times New Roman" w:cs="Times New Roman"/>
          <w:b/>
          <w:sz w:val="24"/>
          <w:u w:val="single"/>
        </w:rPr>
        <w:t xml:space="preserve"> </w:t>
      </w:r>
      <w:r w:rsidRPr="00D41F11">
        <w:rPr>
          <w:rFonts w:ascii="Times New Roman" w:hAnsi="Times New Roman" w:cs="Times New Roman"/>
          <w:b/>
          <w:sz w:val="24"/>
          <w:u w:val="single"/>
        </w:rPr>
        <w:tab/>
      </w:r>
      <w:r w:rsidR="00A93440" w:rsidRPr="00D41F11">
        <w:rPr>
          <w:rFonts w:ascii="Times New Roman" w:hAnsi="Times New Roman" w:cs="Times New Roman"/>
          <w:b/>
          <w:sz w:val="24"/>
          <w:u w:val="single"/>
        </w:rPr>
        <w:tab/>
      </w:r>
      <w:r w:rsidR="002613C5">
        <w:rPr>
          <w:rFonts w:ascii="Times New Roman" w:hAnsi="Times New Roman" w:cs="Times New Roman"/>
          <w:b/>
          <w:sz w:val="24"/>
          <w:u w:val="single"/>
        </w:rPr>
        <w:t xml:space="preserve">     </w:t>
      </w:r>
      <w:r w:rsidR="00FA60DB" w:rsidRPr="00D41F11">
        <w:rPr>
          <w:rFonts w:ascii="Times New Roman" w:hAnsi="Times New Roman" w:cs="Times New Roman"/>
          <w:b/>
          <w:sz w:val="24"/>
          <w:u w:val="single"/>
        </w:rPr>
        <w:t xml:space="preserve"> </w:t>
      </w:r>
      <w:r w:rsidR="00636C53" w:rsidRPr="00D41F11">
        <w:rPr>
          <w:rFonts w:ascii="Times New Roman" w:hAnsi="Times New Roman" w:cs="Times New Roman"/>
          <w:b/>
          <w:sz w:val="24"/>
          <w:u w:val="single"/>
        </w:rPr>
        <w:tab/>
      </w:r>
      <w:r w:rsidR="00636C53" w:rsidRPr="00D41F11">
        <w:rPr>
          <w:rFonts w:ascii="Times New Roman" w:hAnsi="Times New Roman" w:cs="Times New Roman"/>
          <w:b/>
          <w:sz w:val="24"/>
          <w:u w:val="single"/>
        </w:rPr>
        <w:tab/>
      </w:r>
      <w:r w:rsidR="00636C53" w:rsidRPr="00D41F11">
        <w:rPr>
          <w:rFonts w:ascii="Times New Roman" w:hAnsi="Times New Roman" w:cs="Times New Roman"/>
          <w:b/>
          <w:sz w:val="24"/>
          <w:u w:val="single"/>
        </w:rPr>
        <w:tab/>
      </w:r>
      <w:r w:rsidR="002613C5">
        <w:rPr>
          <w:rFonts w:ascii="Times New Roman" w:hAnsi="Times New Roman" w:cs="Times New Roman"/>
          <w:b/>
          <w:sz w:val="24"/>
          <w:u w:val="single"/>
        </w:rPr>
        <w:t xml:space="preserve">               217</w:t>
      </w:r>
      <w:r w:rsidR="00AF39CF">
        <w:rPr>
          <w:rFonts w:ascii="Times New Roman" w:hAnsi="Times New Roman" w:cs="Times New Roman"/>
          <w:b/>
          <w:sz w:val="24"/>
          <w:u w:val="single"/>
        </w:rPr>
        <w:t xml:space="preserve"> </w:t>
      </w:r>
      <w:r w:rsidR="002613C5">
        <w:rPr>
          <w:rFonts w:ascii="Times New Roman" w:hAnsi="Times New Roman" w:cs="Times New Roman"/>
          <w:b/>
          <w:sz w:val="24"/>
          <w:u w:val="single"/>
        </w:rPr>
        <w:t xml:space="preserve">980,- </w:t>
      </w:r>
      <w:r w:rsidR="00D41F11">
        <w:rPr>
          <w:rFonts w:ascii="Times New Roman" w:hAnsi="Times New Roman" w:cs="Times New Roman"/>
          <w:b/>
          <w:sz w:val="24"/>
          <w:u w:val="single"/>
        </w:rPr>
        <w:t>Kč</w:t>
      </w:r>
    </w:p>
    <w:p w14:paraId="34F36B0E" w14:textId="4DB95B99" w:rsidR="008E276D" w:rsidRPr="000A00A2" w:rsidRDefault="008E276D" w:rsidP="0056281D">
      <w:pPr>
        <w:pStyle w:val="Odstavecseseznamem"/>
        <w:autoSpaceDE w:val="0"/>
        <w:ind w:left="720"/>
        <w:jc w:val="both"/>
        <w:rPr>
          <w:rFonts w:ascii="Times New Roman" w:hAnsi="Times New Roman" w:cs="Times New Roman"/>
          <w:b/>
          <w:sz w:val="24"/>
        </w:rPr>
      </w:pPr>
      <w:r w:rsidRPr="000A00A2">
        <w:rPr>
          <w:rFonts w:ascii="Times New Roman" w:hAnsi="Times New Roman" w:cs="Times New Roman"/>
          <w:b/>
          <w:sz w:val="24"/>
        </w:rPr>
        <w:t>Cena celkem vč. DPH</w:t>
      </w:r>
      <w:r w:rsidR="00D41F11">
        <w:rPr>
          <w:rFonts w:ascii="Times New Roman" w:hAnsi="Times New Roman" w:cs="Times New Roman"/>
          <w:b/>
          <w:sz w:val="24"/>
        </w:rPr>
        <w:t>:</w:t>
      </w:r>
      <w:r w:rsidR="00D41F11">
        <w:rPr>
          <w:rFonts w:ascii="Times New Roman" w:hAnsi="Times New Roman" w:cs="Times New Roman"/>
          <w:b/>
          <w:sz w:val="24"/>
        </w:rPr>
        <w:tab/>
      </w:r>
      <w:r w:rsidR="00AF0826">
        <w:rPr>
          <w:rFonts w:ascii="Times New Roman" w:hAnsi="Times New Roman" w:cs="Times New Roman"/>
          <w:b/>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AF39CF">
        <w:rPr>
          <w:rFonts w:ascii="Times New Roman" w:hAnsi="Times New Roman" w:cs="Times New Roman"/>
          <w:b/>
          <w:sz w:val="24"/>
        </w:rPr>
        <w:t>1 25</w:t>
      </w:r>
      <w:r w:rsidR="002613C5">
        <w:rPr>
          <w:rFonts w:ascii="Times New Roman" w:hAnsi="Times New Roman" w:cs="Times New Roman"/>
          <w:b/>
          <w:sz w:val="24"/>
        </w:rPr>
        <w:t>5</w:t>
      </w:r>
      <w:r w:rsidR="00AF39CF">
        <w:rPr>
          <w:rFonts w:ascii="Times New Roman" w:hAnsi="Times New Roman" w:cs="Times New Roman"/>
          <w:b/>
          <w:sz w:val="24"/>
        </w:rPr>
        <w:t xml:space="preserve"> </w:t>
      </w:r>
      <w:r w:rsidR="002613C5">
        <w:rPr>
          <w:rFonts w:ascii="Times New Roman" w:hAnsi="Times New Roman" w:cs="Times New Roman"/>
          <w:b/>
          <w:sz w:val="24"/>
        </w:rPr>
        <w:t xml:space="preserve">980,- </w:t>
      </w:r>
      <w:r w:rsidRPr="000A00A2">
        <w:rPr>
          <w:rFonts w:ascii="Times New Roman" w:hAnsi="Times New Roman" w:cs="Times New Roman"/>
          <w:b/>
          <w:sz w:val="24"/>
        </w:rPr>
        <w:t xml:space="preserve">Kč </w:t>
      </w:r>
    </w:p>
    <w:p w14:paraId="765209F3" w14:textId="77777777" w:rsidR="001B6AC3" w:rsidRDefault="001B6AC3" w:rsidP="0056281D">
      <w:pPr>
        <w:pStyle w:val="Odstavecseseznamem"/>
        <w:autoSpaceDE w:val="0"/>
        <w:ind w:left="720"/>
        <w:jc w:val="both"/>
        <w:rPr>
          <w:rFonts w:ascii="Times New Roman" w:hAnsi="Times New Roman" w:cs="Times New Roman"/>
          <w:sz w:val="24"/>
        </w:rPr>
      </w:pPr>
    </w:p>
    <w:p w14:paraId="33C442FE" w14:textId="20C64209" w:rsidR="001B6AC3" w:rsidRPr="0082580B" w:rsidRDefault="00974D16" w:rsidP="0082580B">
      <w:pPr>
        <w:pStyle w:val="Odstavecseseznamem"/>
        <w:autoSpaceDE w:val="0"/>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Pr>
          <w:rFonts w:ascii="Times New Roman" w:hAnsi="Times New Roman" w:cs="Times New Roman"/>
          <w:sz w:val="24"/>
        </w:rPr>
        <w:t xml:space="preserve"> </w:t>
      </w:r>
      <w:r w:rsidR="00AF39CF">
        <w:rPr>
          <w:rFonts w:ascii="Times New Roman" w:hAnsi="Times New Roman" w:cs="Times New Roman"/>
          <w:sz w:val="24"/>
        </w:rPr>
        <w:t>J</w:t>
      </w:r>
      <w:r w:rsidR="002613C5">
        <w:rPr>
          <w:rFonts w:ascii="Times New Roman" w:hAnsi="Times New Roman" w:cs="Times New Roman"/>
          <w:sz w:val="24"/>
        </w:rPr>
        <w:t>eden milion dvě sta padesát pět tisíc devět set osmdesát</w:t>
      </w:r>
      <w:r w:rsidR="00AF0826">
        <w:rPr>
          <w:rFonts w:ascii="Times New Roman" w:hAnsi="Times New Roman" w:cs="Times New Roman"/>
          <w:sz w:val="24"/>
        </w:rPr>
        <w:t xml:space="preserve"> korun česk</w:t>
      </w:r>
      <w:r w:rsidR="00FA60DB">
        <w:rPr>
          <w:rFonts w:ascii="Times New Roman" w:hAnsi="Times New Roman" w:cs="Times New Roman"/>
          <w:sz w:val="24"/>
        </w:rPr>
        <w:t>ých</w:t>
      </w:r>
      <w:r>
        <w:rPr>
          <w:rFonts w:ascii="Times New Roman" w:hAnsi="Times New Roman" w:cs="Times New Roman"/>
          <w:sz w:val="24"/>
        </w:rPr>
        <w:t>)</w:t>
      </w:r>
    </w:p>
    <w:p w14:paraId="34643997" w14:textId="46DFA97B" w:rsidR="00636C53" w:rsidRPr="00AF5E63" w:rsidRDefault="00636C53" w:rsidP="0056281D">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tedy cenou pevnou. </w:t>
      </w:r>
      <w:r w:rsidRPr="00C96609">
        <w:rPr>
          <w:rFonts w:ascii="Times New Roman" w:hAnsi="Times New Roman" w:cs="Times New Roman"/>
          <w:sz w:val="24"/>
        </w:rPr>
        <w:t>V kupní ceně zboží je zahrnuto dodání zboží včetně veškerého jeho příslušenství kupujícímu do stanoveného místa plnění, doprava, cl</w:t>
      </w:r>
      <w:r>
        <w:rPr>
          <w:rFonts w:ascii="Times New Roman" w:hAnsi="Times New Roman" w:cs="Times New Roman"/>
          <w:sz w:val="24"/>
        </w:rPr>
        <w:t>o</w:t>
      </w:r>
      <w:r w:rsidRPr="00C96609">
        <w:rPr>
          <w:rFonts w:ascii="Times New Roman" w:hAnsi="Times New Roman" w:cs="Times New Roman"/>
          <w:sz w:val="24"/>
        </w:rPr>
        <w:t>, pojištění, daňové poplatky,</w:t>
      </w:r>
      <w:r>
        <w:rPr>
          <w:rFonts w:ascii="Times New Roman" w:hAnsi="Times New Roman" w:cs="Times New Roman"/>
          <w:sz w:val="24"/>
        </w:rPr>
        <w:t xml:space="preserve"> proškolení </w:t>
      </w:r>
      <w:r w:rsidR="005614B9" w:rsidRPr="00C40C84">
        <w:rPr>
          <w:rFonts w:ascii="Times New Roman" w:hAnsi="Times New Roman" w:cs="Times New Roman"/>
          <w:sz w:val="24"/>
        </w:rPr>
        <w:t>personálu</w:t>
      </w:r>
      <w:r w:rsidRPr="00C40C84">
        <w:rPr>
          <w:rFonts w:ascii="Times New Roman" w:hAnsi="Times New Roman" w:cs="Times New Roman"/>
          <w:sz w:val="24"/>
        </w:rPr>
        <w:t xml:space="preserve"> kupujícího,</w:t>
      </w:r>
      <w:r w:rsidR="005614B9" w:rsidRPr="00C40C84">
        <w:rPr>
          <w:rFonts w:ascii="Times New Roman" w:hAnsi="Times New Roman" w:cs="Times New Roman"/>
          <w:sz w:val="24"/>
        </w:rPr>
        <w:t xml:space="preserve"> příp.</w:t>
      </w:r>
      <w:r w:rsidRPr="00C40C84">
        <w:rPr>
          <w:rFonts w:ascii="Times New Roman" w:hAnsi="Times New Roman" w:cs="Times New Roman"/>
          <w:sz w:val="24"/>
        </w:rPr>
        <w:t xml:space="preserve"> likvidace obalového materiálu</w:t>
      </w:r>
      <w:r w:rsidR="00957C2F" w:rsidRPr="00C40C84">
        <w:rPr>
          <w:rFonts w:ascii="Times New Roman" w:hAnsi="Times New Roman" w:cs="Times New Roman"/>
          <w:sz w:val="24"/>
        </w:rPr>
        <w:t xml:space="preserve">, </w:t>
      </w:r>
      <w:r w:rsidR="00C40C84" w:rsidRPr="00C40C84">
        <w:rPr>
          <w:rFonts w:ascii="Times New Roman" w:hAnsi="Times New Roman" w:cs="Times New Roman"/>
          <w:bCs/>
          <w:sz w:val="24"/>
        </w:rPr>
        <w:t xml:space="preserve">uvedení do </w:t>
      </w:r>
      <w:r w:rsidR="00C40C84" w:rsidRPr="00C40C84">
        <w:rPr>
          <w:rFonts w:ascii="Times New Roman" w:hAnsi="Times New Roman" w:cs="Times New Roman"/>
          <w:bCs/>
          <w:sz w:val="24"/>
        </w:rPr>
        <w:lastRenderedPageBreak/>
        <w:t xml:space="preserve">běžného provozu, </w:t>
      </w:r>
      <w:r w:rsidR="00910D94">
        <w:rPr>
          <w:rFonts w:ascii="Times New Roman" w:hAnsi="Times New Roman" w:cs="Times New Roman"/>
          <w:bCs/>
          <w:sz w:val="24"/>
        </w:rPr>
        <w:t xml:space="preserve">provádění servisních prohlídek </w:t>
      </w:r>
      <w:r w:rsidR="00C40C84" w:rsidRPr="00C40C84">
        <w:rPr>
          <w:rFonts w:ascii="Times New Roman" w:hAnsi="Times New Roman" w:cs="Times New Roman"/>
          <w:bCs/>
          <w:sz w:val="24"/>
        </w:rPr>
        <w:t xml:space="preserve"> po dobu </w:t>
      </w:r>
      <w:r w:rsidR="0082580B">
        <w:rPr>
          <w:rFonts w:ascii="Times New Roman" w:hAnsi="Times New Roman" w:cs="Times New Roman"/>
          <w:bCs/>
          <w:sz w:val="24"/>
        </w:rPr>
        <w:t xml:space="preserve">24 </w:t>
      </w:r>
      <w:r w:rsidR="00C40C84" w:rsidRPr="00C40C84">
        <w:rPr>
          <w:rFonts w:ascii="Times New Roman" w:hAnsi="Times New Roman" w:cs="Times New Roman"/>
          <w:bCs/>
          <w:sz w:val="24"/>
        </w:rPr>
        <w:t xml:space="preserve">měsíců, stejně tak všechny vedlejší náklady a poplatky související s plněním této smlouvy, </w:t>
      </w:r>
      <w:r w:rsidRPr="00C40C84">
        <w:rPr>
          <w:rFonts w:ascii="Times New Roman" w:hAnsi="Times New Roman" w:cs="Times New Roman"/>
          <w:sz w:val="24"/>
        </w:rPr>
        <w:t>předání všech dokladů potřebných pro jeho řádné užívání. Tato sjednaná kupní cena je konečná a</w:t>
      </w:r>
      <w:r w:rsidRPr="00AF5E63">
        <w:rPr>
          <w:rFonts w:ascii="Times New Roman" w:hAnsi="Times New Roman" w:cs="Times New Roman"/>
          <w:sz w:val="24"/>
        </w:rPr>
        <w:t xml:space="preserve"> k její změně může dojít jen v případě změny obecně závazných právních předpisů, které by měly vliv výši konečné ceny zboží (např. změna podmínek platby DPH).</w:t>
      </w:r>
    </w:p>
    <w:p w14:paraId="433EA9BC" w14:textId="77777777" w:rsidR="008E276D" w:rsidRDefault="008E276D" w:rsidP="0056281D">
      <w:pPr>
        <w:pStyle w:val="Odstavecseseznamem"/>
        <w:numPr>
          <w:ilvl w:val="0"/>
          <w:numId w:val="23"/>
        </w:numPr>
        <w:autoSpaceDE w:val="0"/>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56281D">
      <w:pPr>
        <w:pStyle w:val="Odstavecseseznamem"/>
        <w:numPr>
          <w:ilvl w:val="0"/>
          <w:numId w:val="23"/>
        </w:numPr>
        <w:autoSpaceDE w:val="0"/>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4E9213C8" w14:textId="77777777" w:rsidR="00DC660A" w:rsidRDefault="008E276D" w:rsidP="0056281D">
      <w:pPr>
        <w:pStyle w:val="Odstavecseseznamem"/>
        <w:autoSpaceDE w:val="0"/>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p>
    <w:p w14:paraId="353673E7" w14:textId="5C5BB915" w:rsidR="00C40C84" w:rsidRDefault="008E276D" w:rsidP="0056281D">
      <w:pPr>
        <w:pStyle w:val="Odstavecseseznamem"/>
        <w:numPr>
          <w:ilvl w:val="0"/>
          <w:numId w:val="23"/>
        </w:numPr>
        <w:autoSpaceDE w:val="0"/>
        <w:jc w:val="both"/>
        <w:rPr>
          <w:rFonts w:ascii="Times New Roman" w:hAnsi="Times New Roman" w:cs="Times New Roman"/>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79776C">
        <w:rPr>
          <w:rFonts w:ascii="Times New Roman" w:hAnsi="Times New Roman" w:cs="Times New Roman"/>
          <w:sz w:val="24"/>
        </w:rPr>
        <w:t xml:space="preserve"> a identifikátor VZ</w:t>
      </w:r>
      <w:r w:rsidR="00957C2F">
        <w:rPr>
          <w:rFonts w:ascii="Times New Roman" w:hAnsi="Times New Roman" w:cs="Times New Roman"/>
          <w:sz w:val="24"/>
        </w:rPr>
        <w:t xml:space="preserve"> </w:t>
      </w:r>
      <w:r w:rsidR="00910D94">
        <w:rPr>
          <w:rFonts w:ascii="Times New Roman" w:hAnsi="Times New Roman" w:cs="Times New Roman"/>
          <w:sz w:val="24"/>
        </w:rPr>
        <w:t>0</w:t>
      </w:r>
      <w:r w:rsidR="0082580B">
        <w:rPr>
          <w:rFonts w:ascii="Times New Roman" w:hAnsi="Times New Roman" w:cs="Times New Roman"/>
          <w:sz w:val="24"/>
        </w:rPr>
        <w:t>2</w:t>
      </w:r>
      <w:r w:rsidR="00910D94">
        <w:rPr>
          <w:rFonts w:ascii="Times New Roman" w:hAnsi="Times New Roman" w:cs="Times New Roman"/>
          <w:sz w:val="24"/>
        </w:rPr>
        <w:t>/2024</w:t>
      </w:r>
      <w:r w:rsidR="00957C2F">
        <w:rPr>
          <w:rFonts w:ascii="Times New Roman" w:hAnsi="Times New Roman" w:cs="Times New Roman"/>
          <w:sz w:val="24"/>
        </w:rPr>
        <w:t>, P</w:t>
      </w:r>
      <w:r w:rsidR="00AF39CF">
        <w:rPr>
          <w:rFonts w:ascii="Times New Roman" w:hAnsi="Times New Roman" w:cs="Times New Roman"/>
          <w:sz w:val="24"/>
        </w:rPr>
        <w:t>24V00263175</w:t>
      </w:r>
      <w:r w:rsidR="0079776C">
        <w:rPr>
          <w:rFonts w:ascii="Times New Roman" w:hAnsi="Times New Roman" w:cs="Times New Roman"/>
          <w:sz w:val="24"/>
        </w:rPr>
        <w:t xml:space="preserve">  </w:t>
      </w:r>
    </w:p>
    <w:p w14:paraId="7F00E6A5" w14:textId="43837901" w:rsidR="008E276D" w:rsidRPr="00C40C84" w:rsidRDefault="00C40C84" w:rsidP="0056281D">
      <w:pPr>
        <w:pStyle w:val="Odstavecseseznamem"/>
        <w:numPr>
          <w:ilvl w:val="0"/>
          <w:numId w:val="23"/>
        </w:numPr>
        <w:autoSpaceDE w:val="0"/>
        <w:jc w:val="both"/>
        <w:rPr>
          <w:rFonts w:ascii="Times New Roman" w:hAnsi="Times New Roman" w:cs="Times New Roman"/>
          <w:sz w:val="24"/>
        </w:rPr>
      </w:pPr>
      <w:r w:rsidRPr="00223A18">
        <w:rPr>
          <w:rFonts w:ascii="Times New Roman" w:hAnsi="Times New Roman" w:cs="Times New Roman"/>
          <w:sz w:val="24"/>
        </w:rPr>
        <w:t xml:space="preserve">Faktura bude zaslána na adresu </w:t>
      </w:r>
      <w:r>
        <w:rPr>
          <w:rFonts w:ascii="Times New Roman" w:hAnsi="Times New Roman" w:cs="Times New Roman"/>
          <w:sz w:val="24"/>
        </w:rPr>
        <w:t xml:space="preserve">sídla </w:t>
      </w:r>
      <w:r w:rsidRPr="00223A18">
        <w:rPr>
          <w:rFonts w:ascii="Times New Roman" w:hAnsi="Times New Roman" w:cs="Times New Roman"/>
          <w:sz w:val="24"/>
        </w:rPr>
        <w:t>kupujícího nebo elektronicky na e</w:t>
      </w:r>
      <w:r>
        <w:rPr>
          <w:rFonts w:ascii="Times New Roman" w:hAnsi="Times New Roman" w:cs="Times New Roman"/>
          <w:sz w:val="24"/>
        </w:rPr>
        <w:t>-</w:t>
      </w:r>
      <w:r w:rsidRPr="00223A18">
        <w:rPr>
          <w:rFonts w:ascii="Times New Roman" w:hAnsi="Times New Roman" w:cs="Times New Roman"/>
          <w:sz w:val="24"/>
        </w:rPr>
        <w:t xml:space="preserve">mail </w:t>
      </w:r>
      <w:r w:rsidRPr="00223A18">
        <w:rPr>
          <w:rStyle w:val="Hypertextovodkaz"/>
          <w:rFonts w:ascii="Times New Roman" w:eastAsia="Times New Roman" w:hAnsi="Times New Roman" w:cs="Times New Roman"/>
          <w:kern w:val="0"/>
          <w:sz w:val="24"/>
          <w:lang w:eastAsia="cs-CZ" w:bidi="ar-SA"/>
        </w:rPr>
        <w:t>podatelna@plstbk.cz</w:t>
      </w:r>
      <w:r w:rsidRPr="00223A18">
        <w:rPr>
          <w:rFonts w:ascii="Times New Roman" w:hAnsi="Times New Roman" w:cs="Times New Roman"/>
          <w:sz w:val="24"/>
        </w:rPr>
        <w:t xml:space="preserve"> nebo </w:t>
      </w:r>
      <w:r w:rsidRPr="00223A18">
        <w:rPr>
          <w:rStyle w:val="Hypertextovodkaz"/>
          <w:rFonts w:ascii="Times New Roman" w:eastAsia="Times New Roman" w:hAnsi="Times New Roman" w:cs="Times New Roman"/>
          <w:kern w:val="0"/>
          <w:sz w:val="24"/>
          <w:lang w:eastAsia="cs-CZ" w:bidi="ar-SA"/>
        </w:rPr>
        <w:t>uctarna@plstbk.cz</w:t>
      </w:r>
      <w:r w:rsidRPr="00223A18">
        <w:rPr>
          <w:rFonts w:ascii="Times New Roman" w:hAnsi="Times New Roman" w:cs="Times New Roman"/>
          <w:sz w:val="24"/>
        </w:rPr>
        <w:t>.</w:t>
      </w:r>
      <w:r w:rsidR="0079776C" w:rsidRPr="00C40C84">
        <w:rPr>
          <w:rFonts w:ascii="Times New Roman" w:hAnsi="Times New Roman" w:cs="Times New Roman"/>
          <w:sz w:val="24"/>
        </w:rPr>
        <w:t xml:space="preserve">     </w:t>
      </w:r>
    </w:p>
    <w:p w14:paraId="609D406D" w14:textId="77777777" w:rsidR="008E276D" w:rsidRDefault="008E276D" w:rsidP="0056281D">
      <w:pPr>
        <w:pStyle w:val="Odstavecseseznamem"/>
        <w:numPr>
          <w:ilvl w:val="0"/>
          <w:numId w:val="23"/>
        </w:numPr>
        <w:autoSpaceDE w:val="0"/>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7DDBE82F" w14:textId="77777777" w:rsidR="008E276D" w:rsidRDefault="008E276D" w:rsidP="0056281D">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1CF6DFD8" w14:textId="30F1044D" w:rsidR="008E276D" w:rsidRDefault="00D247FF" w:rsidP="0056281D">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N</w:t>
      </w:r>
      <w:r w:rsidR="008E276D" w:rsidRPr="00660CA5">
        <w:rPr>
          <w:rFonts w:ascii="Times New Roman" w:hAnsi="Times New Roman" w:cs="Times New Roman"/>
          <w:sz w:val="24"/>
        </w:rPr>
        <w:t>esplní-li kupující svůj závazek zaplatit kupní cenu řádně a včas, zavazuje se zaplatit prodávajícímu úrok z prodlení ve výši stanovené obecně závazným právním předpisem.</w:t>
      </w:r>
    </w:p>
    <w:p w14:paraId="02372431" w14:textId="77777777" w:rsidR="00C40C84" w:rsidRDefault="00C40C84" w:rsidP="0056281D">
      <w:pPr>
        <w:numPr>
          <w:ilvl w:val="0"/>
          <w:numId w:val="23"/>
        </w:numPr>
        <w:autoSpaceDE w:val="0"/>
        <w:jc w:val="both"/>
        <w:rPr>
          <w:rFonts w:ascii="Times New Roman" w:hAnsi="Times New Roman" w:cs="Times New Roman"/>
          <w:sz w:val="24"/>
        </w:rPr>
      </w:pPr>
      <w:r w:rsidRPr="005770DB">
        <w:rPr>
          <w:rFonts w:ascii="Times New Roman" w:hAnsi="Times New Roman" w:cs="Times New Roman"/>
          <w:sz w:val="24"/>
        </w:rPr>
        <w:t xml:space="preserve">Bude-li </w:t>
      </w:r>
      <w:r>
        <w:rPr>
          <w:rFonts w:ascii="Times New Roman" w:hAnsi="Times New Roman" w:cs="Times New Roman"/>
          <w:sz w:val="24"/>
        </w:rPr>
        <w:t>prodávající</w:t>
      </w:r>
      <w:r w:rsidRPr="005770DB">
        <w:rPr>
          <w:rFonts w:ascii="Times New Roman" w:hAnsi="Times New Roman" w:cs="Times New Roman"/>
          <w:sz w:val="24"/>
        </w:rPr>
        <w:t xml:space="preserve"> ke dni poskytnutí zdanitelného plnění veden jako nespolehlivý plátce ve smyslu §</w:t>
      </w:r>
      <w:r>
        <w:rPr>
          <w:rFonts w:ascii="Times New Roman" w:hAnsi="Times New Roman" w:cs="Times New Roman"/>
          <w:sz w:val="24"/>
        </w:rPr>
        <w:t xml:space="preserve"> </w:t>
      </w:r>
      <w:r w:rsidRPr="005770DB">
        <w:rPr>
          <w:rFonts w:ascii="Times New Roman" w:hAnsi="Times New Roman" w:cs="Times New Roman"/>
          <w:sz w:val="24"/>
        </w:rPr>
        <w:t>106a zákona č. 235/2004 Sb.</w:t>
      </w:r>
      <w:r>
        <w:rPr>
          <w:rFonts w:ascii="Times New Roman" w:hAnsi="Times New Roman" w:cs="Times New Roman"/>
          <w:sz w:val="24"/>
        </w:rPr>
        <w:t>,</w:t>
      </w:r>
      <w:r w:rsidRPr="005770DB">
        <w:rPr>
          <w:rFonts w:ascii="Times New Roman" w:hAnsi="Times New Roman" w:cs="Times New Roman"/>
          <w:sz w:val="24"/>
        </w:rPr>
        <w:t xml:space="preserve"> o dani z přidané hodnoty, ve znění pozdějších předpisů</w:t>
      </w:r>
      <w:r>
        <w:rPr>
          <w:rFonts w:ascii="Times New Roman" w:hAnsi="Times New Roman" w:cs="Times New Roman"/>
          <w:sz w:val="24"/>
        </w:rPr>
        <w:t>,</w:t>
      </w:r>
      <w:r w:rsidRPr="005770DB">
        <w:rPr>
          <w:rFonts w:ascii="Times New Roman" w:hAnsi="Times New Roman" w:cs="Times New Roman"/>
          <w:sz w:val="24"/>
        </w:rPr>
        <w:t xml:space="preserve"> je </w:t>
      </w:r>
      <w:r>
        <w:rPr>
          <w:rFonts w:ascii="Times New Roman" w:hAnsi="Times New Roman" w:cs="Times New Roman"/>
          <w:sz w:val="24"/>
        </w:rPr>
        <w:t>kupující</w:t>
      </w:r>
      <w:r w:rsidRPr="005770DB">
        <w:rPr>
          <w:rFonts w:ascii="Times New Roman" w:hAnsi="Times New Roman" w:cs="Times New Roman"/>
          <w:sz w:val="24"/>
        </w:rPr>
        <w:t xml:space="preserve"> oprávněn část úplaty odpovídající DPH uhradit přímo na účet správce daně v souladu s ustanovením §</w:t>
      </w:r>
      <w:r>
        <w:rPr>
          <w:rFonts w:ascii="Times New Roman" w:hAnsi="Times New Roman" w:cs="Times New Roman"/>
          <w:sz w:val="24"/>
        </w:rPr>
        <w:t xml:space="preserve"> </w:t>
      </w:r>
      <w:r w:rsidRPr="005770DB">
        <w:rPr>
          <w:rFonts w:ascii="Times New Roman" w:hAnsi="Times New Roman" w:cs="Times New Roman"/>
          <w:sz w:val="24"/>
        </w:rPr>
        <w:t xml:space="preserve">109a zákona č. 235/2004Sb., o dani z přidané hodnoty, ve znění pozdějších předpisů. O tuto část bude úplata ponížena a </w:t>
      </w:r>
      <w:r>
        <w:rPr>
          <w:rFonts w:ascii="Times New Roman" w:hAnsi="Times New Roman" w:cs="Times New Roman"/>
          <w:sz w:val="24"/>
        </w:rPr>
        <w:t>prodávající</w:t>
      </w:r>
      <w:r w:rsidRPr="005770DB">
        <w:rPr>
          <w:rFonts w:ascii="Times New Roman" w:hAnsi="Times New Roman" w:cs="Times New Roman"/>
          <w:sz w:val="24"/>
        </w:rPr>
        <w:t xml:space="preserve"> obdrží pouze část úplaty bez DPH.</w:t>
      </w:r>
    </w:p>
    <w:p w14:paraId="422146F3" w14:textId="274ABF42" w:rsidR="00576357" w:rsidRDefault="00576357" w:rsidP="0056281D">
      <w:pPr>
        <w:autoSpaceDE w:val="0"/>
        <w:jc w:val="both"/>
        <w:rPr>
          <w:rFonts w:ascii="Times New Roman" w:hAnsi="Times New Roman" w:cs="Times New Roman"/>
          <w:sz w:val="24"/>
        </w:rPr>
      </w:pPr>
    </w:p>
    <w:p w14:paraId="79980A8F" w14:textId="77777777" w:rsidR="001B6AC3" w:rsidRPr="003F44E9" w:rsidRDefault="001B6AC3" w:rsidP="0056281D">
      <w:pPr>
        <w:autoSpaceDE w:val="0"/>
        <w:jc w:val="both"/>
        <w:rPr>
          <w:rFonts w:ascii="Times New Roman" w:hAnsi="Times New Roman" w:cs="Times New Roman"/>
          <w:sz w:val="24"/>
        </w:rPr>
      </w:pPr>
    </w:p>
    <w:p w14:paraId="0DDEAA75" w14:textId="77777777" w:rsidR="008E276D" w:rsidRPr="00C96609" w:rsidRDefault="008E276D" w:rsidP="0056281D">
      <w:pPr>
        <w:autoSpaceDE w:val="0"/>
        <w:ind w:left="4254" w:firstLine="709"/>
        <w:rPr>
          <w:rFonts w:ascii="Times New Roman" w:hAnsi="Times New Roman" w:cs="Times New Roman"/>
          <w:b/>
          <w:sz w:val="24"/>
        </w:rPr>
      </w:pPr>
      <w:r w:rsidRPr="00C96609">
        <w:rPr>
          <w:rFonts w:ascii="Times New Roman" w:hAnsi="Times New Roman" w:cs="Times New Roman"/>
          <w:b/>
          <w:sz w:val="24"/>
        </w:rPr>
        <w:t>III.</w:t>
      </w:r>
    </w:p>
    <w:p w14:paraId="323E0E17" w14:textId="0068FCD1" w:rsidR="008E276D" w:rsidRPr="00C96609" w:rsidRDefault="00D247FF" w:rsidP="0056281D">
      <w:pPr>
        <w:autoSpaceDE w:val="0"/>
        <w:jc w:val="center"/>
        <w:rPr>
          <w:rFonts w:ascii="Times New Roman" w:hAnsi="Times New Roman" w:cs="Times New Roman"/>
          <w:b/>
          <w:sz w:val="24"/>
        </w:rPr>
      </w:pPr>
      <w:r>
        <w:rPr>
          <w:rFonts w:ascii="Times New Roman" w:hAnsi="Times New Roman" w:cs="Times New Roman"/>
          <w:b/>
          <w:sz w:val="24"/>
        </w:rPr>
        <w:t xml:space="preserve">        </w:t>
      </w:r>
      <w:r w:rsidR="008E276D" w:rsidRPr="00C96609">
        <w:rPr>
          <w:rFonts w:ascii="Times New Roman" w:hAnsi="Times New Roman" w:cs="Times New Roman"/>
          <w:b/>
          <w:sz w:val="24"/>
        </w:rPr>
        <w:t>Doba a místo plnění</w:t>
      </w:r>
    </w:p>
    <w:p w14:paraId="0F6B3472" w14:textId="6F4C5919" w:rsidR="0069233E" w:rsidRPr="00245C60" w:rsidRDefault="008E276D" w:rsidP="0056281D">
      <w:pPr>
        <w:pStyle w:val="Odstavecseseznamem"/>
        <w:numPr>
          <w:ilvl w:val="0"/>
          <w:numId w:val="24"/>
        </w:numPr>
        <w:autoSpaceDE w:val="0"/>
        <w:jc w:val="both"/>
        <w:rPr>
          <w:rFonts w:ascii="Times New Roman" w:hAnsi="Times New Roman" w:cs="Times New Roman"/>
          <w:color w:val="000000" w:themeColor="text1"/>
          <w:sz w:val="24"/>
        </w:rPr>
      </w:pPr>
      <w:r w:rsidRPr="0008619E">
        <w:rPr>
          <w:rFonts w:ascii="Times New Roman" w:hAnsi="Times New Roman" w:cs="Times New Roman"/>
          <w:sz w:val="24"/>
        </w:rPr>
        <w:t xml:space="preserve">Zboží bude prodávajícím dodáno na adresu sídla kupujícího, a to konkrétně dle pokynů </w:t>
      </w:r>
      <w:r w:rsidR="00127F37">
        <w:rPr>
          <w:rFonts w:ascii="Times New Roman" w:hAnsi="Times New Roman" w:cs="Times New Roman"/>
          <w:sz w:val="24"/>
        </w:rPr>
        <w:t>kupujícího</w:t>
      </w:r>
      <w:r w:rsidRPr="0008619E">
        <w:rPr>
          <w:rFonts w:ascii="Times New Roman" w:hAnsi="Times New Roman" w:cs="Times New Roman"/>
          <w:sz w:val="24"/>
        </w:rPr>
        <w:t xml:space="preserve"> Psychiatrické léčebny Šternberk, Olomoucká </w:t>
      </w:r>
      <w:r w:rsidR="00B324A4">
        <w:rPr>
          <w:rFonts w:ascii="Times New Roman" w:hAnsi="Times New Roman" w:cs="Times New Roman"/>
          <w:sz w:val="24"/>
        </w:rPr>
        <w:t xml:space="preserve">1848/173, 785 01 Šternberk a to </w:t>
      </w:r>
      <w:r w:rsidR="00F67FE5" w:rsidRPr="002E50E9">
        <w:rPr>
          <w:rFonts w:ascii="Times New Roman" w:hAnsi="Times New Roman" w:cs="Times New Roman"/>
          <w:b/>
          <w:sz w:val="24"/>
        </w:rPr>
        <w:t>do</w:t>
      </w:r>
      <w:r w:rsidR="00F67FE5">
        <w:rPr>
          <w:rFonts w:ascii="Times New Roman" w:hAnsi="Times New Roman" w:cs="Times New Roman"/>
          <w:sz w:val="24"/>
        </w:rPr>
        <w:t xml:space="preserve"> </w:t>
      </w:r>
      <w:r w:rsidR="00910D94">
        <w:rPr>
          <w:rFonts w:ascii="Times New Roman" w:hAnsi="Times New Roman" w:cs="Times New Roman"/>
          <w:b/>
          <w:sz w:val="24"/>
        </w:rPr>
        <w:t>3</w:t>
      </w:r>
      <w:r w:rsidR="00C40C84">
        <w:rPr>
          <w:rFonts w:ascii="Times New Roman" w:hAnsi="Times New Roman" w:cs="Times New Roman"/>
          <w:b/>
          <w:sz w:val="24"/>
        </w:rPr>
        <w:t xml:space="preserve"> měsíců od podpisu smlouvy</w:t>
      </w:r>
      <w:r w:rsidR="00325B20">
        <w:rPr>
          <w:rFonts w:ascii="Times New Roman" w:hAnsi="Times New Roman" w:cs="Times New Roman"/>
          <w:b/>
          <w:color w:val="000000" w:themeColor="text1"/>
          <w:sz w:val="24"/>
        </w:rPr>
        <w:t>.</w:t>
      </w:r>
    </w:p>
    <w:p w14:paraId="6A3A0705" w14:textId="5818F559" w:rsidR="00245C60" w:rsidRPr="00245C60" w:rsidRDefault="00245C60" w:rsidP="0056281D">
      <w:pPr>
        <w:widowControl/>
        <w:numPr>
          <w:ilvl w:val="0"/>
          <w:numId w:val="24"/>
        </w:numPr>
        <w:suppressAutoHyphens w:val="0"/>
        <w:jc w:val="both"/>
        <w:rPr>
          <w:rFonts w:ascii="Times New Roman" w:hAnsi="Times New Roman" w:cs="Times New Roman"/>
          <w:sz w:val="24"/>
        </w:rPr>
      </w:pPr>
      <w:r w:rsidRPr="00245C60">
        <w:rPr>
          <w:rFonts w:ascii="Times New Roman" w:hAnsi="Times New Roman" w:cs="Times New Roman"/>
          <w:sz w:val="24"/>
        </w:rPr>
        <w:t>Pokud se</w:t>
      </w:r>
      <w:r>
        <w:rPr>
          <w:rFonts w:ascii="Times New Roman" w:hAnsi="Times New Roman" w:cs="Times New Roman"/>
          <w:sz w:val="24"/>
        </w:rPr>
        <w:t xml:space="preserve"> dodávka zboží</w:t>
      </w:r>
      <w:r w:rsidRPr="00245C60">
        <w:rPr>
          <w:rFonts w:ascii="Times New Roman" w:hAnsi="Times New Roman" w:cs="Times New Roman"/>
          <w:sz w:val="24"/>
        </w:rPr>
        <w:t xml:space="preserve"> za sjednaných podmínek stanou nemožnými v důsledku vzniku vyšší moci (okolnosti mající vliv na práce, které nejsou závislé na smluvních stranách a které smluvní strany nemohou ovlivnit. Jedná se např. o válku, mobilizaci, povstání, živelné </w:t>
      </w:r>
      <w:r w:rsidR="00AF39CF">
        <w:rPr>
          <w:rFonts w:ascii="Times New Roman" w:hAnsi="Times New Roman" w:cs="Times New Roman"/>
          <w:sz w:val="24"/>
        </w:rPr>
        <w:t xml:space="preserve">  </w:t>
      </w:r>
      <w:r w:rsidRPr="00245C60">
        <w:rPr>
          <w:rFonts w:ascii="Times New Roman" w:hAnsi="Times New Roman" w:cs="Times New Roman"/>
          <w:sz w:val="24"/>
        </w:rPr>
        <w:t>pohromy apod.), strana, která se bude chtít na vyšší moc odvolat, požádá druhou stranu o úpravu smlouvy ve vztahu k době plnění. Pokud nedojde k dohodě, má strana, která se důvodně odvolala na vyšší moc, právo odstoupit od smlouvy. Účinnost odstoupení nastává v tomto případě dnem doručení oznámení.</w:t>
      </w:r>
    </w:p>
    <w:p w14:paraId="6C1585F3" w14:textId="4E035B91" w:rsidR="00355A9C" w:rsidRDefault="00BC0250" w:rsidP="0056281D">
      <w:pPr>
        <w:pStyle w:val="Odstavecseseznamem"/>
        <w:numPr>
          <w:ilvl w:val="0"/>
          <w:numId w:val="24"/>
        </w:numPr>
        <w:autoSpaceDE w:val="0"/>
        <w:jc w:val="both"/>
        <w:rPr>
          <w:rFonts w:ascii="Times New Roman" w:hAnsi="Times New Roman" w:cs="Times New Roman"/>
          <w:sz w:val="24"/>
        </w:rPr>
      </w:pPr>
      <w:r w:rsidRPr="00333C97">
        <w:rPr>
          <w:rFonts w:ascii="Times New Roman" w:hAnsi="Times New Roman" w:cs="Times New Roman"/>
          <w:sz w:val="24"/>
        </w:rPr>
        <w:t>Termín dodá</w:t>
      </w:r>
      <w:r w:rsidR="005614B9">
        <w:rPr>
          <w:rFonts w:ascii="Times New Roman" w:hAnsi="Times New Roman" w:cs="Times New Roman"/>
          <w:sz w:val="24"/>
        </w:rPr>
        <w:t xml:space="preserve">ní </w:t>
      </w:r>
      <w:r w:rsidRPr="00333C97">
        <w:rPr>
          <w:rFonts w:ascii="Times New Roman" w:hAnsi="Times New Roman" w:cs="Times New Roman"/>
          <w:sz w:val="24"/>
        </w:rPr>
        <w:t>vč.</w:t>
      </w:r>
      <w:r w:rsidR="00C50E44" w:rsidRPr="00333C97">
        <w:rPr>
          <w:rFonts w:ascii="Times New Roman" w:hAnsi="Times New Roman" w:cs="Times New Roman"/>
          <w:sz w:val="24"/>
        </w:rPr>
        <w:t xml:space="preserve"> </w:t>
      </w:r>
      <w:r w:rsidR="008B0CE0">
        <w:rPr>
          <w:rFonts w:ascii="Times New Roman" w:hAnsi="Times New Roman" w:cs="Times New Roman"/>
          <w:sz w:val="24"/>
        </w:rPr>
        <w:t>zaš</w:t>
      </w:r>
      <w:r w:rsidR="00C02C7A">
        <w:rPr>
          <w:rFonts w:ascii="Times New Roman" w:hAnsi="Times New Roman" w:cs="Times New Roman"/>
          <w:sz w:val="24"/>
        </w:rPr>
        <w:t xml:space="preserve">kolení </w:t>
      </w:r>
      <w:r w:rsidR="005614B9">
        <w:rPr>
          <w:rFonts w:ascii="Times New Roman" w:hAnsi="Times New Roman" w:cs="Times New Roman"/>
          <w:sz w:val="24"/>
        </w:rPr>
        <w:t>personálu kupujícího</w:t>
      </w:r>
      <w:r w:rsidR="00C50E44" w:rsidRPr="00333C97">
        <w:rPr>
          <w:rFonts w:ascii="Times New Roman" w:hAnsi="Times New Roman" w:cs="Times New Roman"/>
          <w:sz w:val="24"/>
        </w:rPr>
        <w:t xml:space="preserve"> bude koordinován v souladu s požadavky </w:t>
      </w:r>
      <w:r w:rsidR="007F472B">
        <w:rPr>
          <w:rFonts w:ascii="Times New Roman" w:hAnsi="Times New Roman" w:cs="Times New Roman"/>
          <w:sz w:val="24"/>
        </w:rPr>
        <w:t>kupujícího</w:t>
      </w:r>
      <w:r w:rsidR="009452BC">
        <w:rPr>
          <w:rFonts w:ascii="Times New Roman" w:hAnsi="Times New Roman" w:cs="Times New Roman"/>
          <w:sz w:val="24"/>
        </w:rPr>
        <w:t xml:space="preserve"> v</w:t>
      </w:r>
      <w:r w:rsidR="005614B9">
        <w:rPr>
          <w:rFonts w:ascii="Times New Roman" w:hAnsi="Times New Roman" w:cs="Times New Roman"/>
          <w:sz w:val="24"/>
        </w:rPr>
        <w:t> termínu dodání</w:t>
      </w:r>
      <w:r w:rsidR="00333C97" w:rsidRPr="00333C97">
        <w:rPr>
          <w:rFonts w:ascii="Times New Roman" w:hAnsi="Times New Roman" w:cs="Times New Roman"/>
          <w:sz w:val="24"/>
        </w:rPr>
        <w:t xml:space="preserve">. </w:t>
      </w:r>
    </w:p>
    <w:p w14:paraId="4811270A" w14:textId="77777777" w:rsidR="008E276D" w:rsidRDefault="008E276D" w:rsidP="0056281D">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14:paraId="6AE1AFB4" w14:textId="0E3D6A5B" w:rsidR="008E276D" w:rsidRPr="00805EDD" w:rsidRDefault="008E276D" w:rsidP="0056281D">
      <w:pPr>
        <w:pStyle w:val="Odstavecseseznamem"/>
        <w:numPr>
          <w:ilvl w:val="0"/>
          <w:numId w:val="24"/>
        </w:numPr>
        <w:jc w:val="both"/>
        <w:rPr>
          <w:rStyle w:val="Hypertextovodkaz"/>
          <w:rFonts w:ascii="Times New Roman" w:hAnsi="Times New Roman" w:cs="Times New Roman"/>
          <w:color w:val="auto"/>
          <w:sz w:val="24"/>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r w:rsidR="000372E8">
        <w:rPr>
          <w:rFonts w:ascii="Times New Roman" w:hAnsi="Times New Roman" w:cs="Times New Roman"/>
          <w:b/>
          <w:sz w:val="24"/>
        </w:rPr>
        <w:t>xxxxxxxxxxxxx</w:t>
      </w:r>
      <w:r w:rsidR="001E0AF3" w:rsidRPr="000901F1">
        <w:rPr>
          <w:rFonts w:ascii="Times New Roman" w:hAnsi="Times New Roman" w:cs="Times New Roman"/>
          <w:b/>
          <w:sz w:val="24"/>
        </w:rPr>
        <w:t xml:space="preserve">, </w:t>
      </w:r>
      <w:r w:rsidR="000372E8">
        <w:rPr>
          <w:rFonts w:ascii="Times New Roman" w:hAnsi="Times New Roman" w:cs="Times New Roman"/>
          <w:sz w:val="24"/>
        </w:rPr>
        <w:t>tel.: xxxxxxxxxxxxxx</w:t>
      </w:r>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 xml:space="preserve">e-mail: </w:t>
      </w:r>
      <w:hyperlink r:id="rId8" w:history="1">
        <w:r w:rsidR="000372E8" w:rsidRPr="002902F5">
          <w:rPr>
            <w:rStyle w:val="Hypertextovodkaz"/>
            <w:rFonts w:ascii="Times New Roman" w:eastAsia="Times New Roman" w:hAnsi="Times New Roman" w:cs="Times New Roman"/>
            <w:kern w:val="0"/>
            <w:sz w:val="22"/>
            <w:szCs w:val="22"/>
            <w:lang w:eastAsia="cs-CZ" w:bidi="ar-SA"/>
          </w:rPr>
          <w:t>xxxxxxxxxx@plstbk.cz</w:t>
        </w:r>
      </w:hyperlink>
      <w:r w:rsidR="003F526B" w:rsidRPr="007F7361">
        <w:rPr>
          <w:rStyle w:val="Hypertextovodkaz"/>
          <w:rFonts w:ascii="Times New Roman" w:eastAsia="Times New Roman" w:hAnsi="Times New Roman" w:cs="Times New Roman"/>
          <w:kern w:val="0"/>
          <w:sz w:val="22"/>
          <w:szCs w:val="22"/>
          <w:lang w:eastAsia="cs-CZ" w:bidi="ar-SA"/>
        </w:rPr>
        <w:t>.</w:t>
      </w:r>
    </w:p>
    <w:p w14:paraId="1457916E" w14:textId="6AA51FA6" w:rsidR="00245C60" w:rsidRPr="00C40C84" w:rsidRDefault="008E276D" w:rsidP="0056281D">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lastRenderedPageBreak/>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676A8271" w14:textId="177C273D" w:rsidR="008E276D" w:rsidRDefault="008E276D" w:rsidP="0056281D">
      <w:pPr>
        <w:pStyle w:val="Odstavecseseznamem"/>
        <w:numPr>
          <w:ilvl w:val="0"/>
          <w:numId w:val="24"/>
        </w:numPr>
        <w:autoSpaceDE w:val="0"/>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w:t>
      </w:r>
      <w:r w:rsidR="005614B9">
        <w:rPr>
          <w:rFonts w:ascii="Times New Roman" w:hAnsi="Times New Roman" w:cs="Times New Roman"/>
          <w:sz w:val="24"/>
        </w:rPr>
        <w:t xml:space="preserve">zaškolení personálu </w:t>
      </w:r>
      <w:r w:rsidRPr="00660CA5">
        <w:rPr>
          <w:rFonts w:ascii="Times New Roman" w:hAnsi="Times New Roman" w:cs="Times New Roman"/>
          <w:sz w:val="24"/>
        </w:rPr>
        <w:t>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3513C1F0" w14:textId="76C72B5E" w:rsidR="008E276D" w:rsidRDefault="008E276D" w:rsidP="0056281D">
      <w:pPr>
        <w:pStyle w:val="Odstavecseseznamem"/>
        <w:numPr>
          <w:ilvl w:val="0"/>
          <w:numId w:val="24"/>
        </w:numPr>
        <w:autoSpaceDE w:val="0"/>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14:paraId="6B7BF568" w14:textId="1325EAE0" w:rsidR="00B24A6D" w:rsidRDefault="008E276D" w:rsidP="0056281D">
      <w:pPr>
        <w:pStyle w:val="Odstavecseseznamem"/>
        <w:numPr>
          <w:ilvl w:val="0"/>
          <w:numId w:val="24"/>
        </w:numPr>
        <w:autoSpaceDE w:val="0"/>
        <w:ind w:left="709" w:hanging="283"/>
        <w:jc w:val="both"/>
        <w:rPr>
          <w:rFonts w:ascii="Times New Roman" w:hAnsi="Times New Roman" w:cs="Times New Roman"/>
          <w:sz w:val="24"/>
        </w:rPr>
      </w:pPr>
      <w:r w:rsidRPr="00D247FF">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30B05636" w14:textId="4968A5E0" w:rsidR="002B06A0" w:rsidRDefault="002B06A0" w:rsidP="0056281D">
      <w:pPr>
        <w:autoSpaceDE w:val="0"/>
        <w:jc w:val="both"/>
        <w:rPr>
          <w:rFonts w:ascii="Times New Roman" w:hAnsi="Times New Roman" w:cs="Times New Roman"/>
          <w:sz w:val="24"/>
        </w:rPr>
      </w:pPr>
    </w:p>
    <w:p w14:paraId="4EB06C06" w14:textId="77777777" w:rsidR="002B06A0" w:rsidRPr="002B06A0" w:rsidRDefault="002B06A0" w:rsidP="0056281D">
      <w:pPr>
        <w:autoSpaceDE w:val="0"/>
        <w:jc w:val="both"/>
        <w:rPr>
          <w:rFonts w:ascii="Times New Roman" w:hAnsi="Times New Roman" w:cs="Times New Roman"/>
          <w:sz w:val="24"/>
        </w:rPr>
      </w:pPr>
    </w:p>
    <w:p w14:paraId="5B15F771" w14:textId="77777777" w:rsidR="008E276D" w:rsidRPr="00C96609" w:rsidRDefault="008E276D" w:rsidP="0056281D">
      <w:pPr>
        <w:autoSpaceDE w:val="0"/>
        <w:jc w:val="center"/>
        <w:rPr>
          <w:rFonts w:ascii="Times New Roman" w:hAnsi="Times New Roman" w:cs="Times New Roman"/>
          <w:b/>
          <w:sz w:val="24"/>
        </w:rPr>
      </w:pPr>
      <w:r w:rsidRPr="00605A3A">
        <w:rPr>
          <w:rFonts w:ascii="Times New Roman" w:hAnsi="Times New Roman" w:cs="Times New Roman"/>
          <w:b/>
          <w:sz w:val="24"/>
        </w:rPr>
        <w:t>IV.</w:t>
      </w:r>
    </w:p>
    <w:p w14:paraId="74C27E1E" w14:textId="77777777" w:rsidR="008E276D" w:rsidRPr="00C96609" w:rsidRDefault="008E276D" w:rsidP="0056281D">
      <w:pPr>
        <w:autoSpaceDE w:val="0"/>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7AC40536" w:rsidR="00792A89" w:rsidRPr="00D247FF" w:rsidRDefault="008E276D" w:rsidP="0056281D">
      <w:pPr>
        <w:pStyle w:val="Odstavecseseznamem"/>
        <w:numPr>
          <w:ilvl w:val="0"/>
          <w:numId w:val="25"/>
        </w:numPr>
        <w:autoSpaceDE w:val="0"/>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37290E5F" w14:textId="520C4A69" w:rsidR="004625C5" w:rsidRPr="001B6AC3" w:rsidRDefault="008E276D" w:rsidP="001B6AC3">
      <w:pPr>
        <w:pStyle w:val="Odstavecseseznamem"/>
        <w:numPr>
          <w:ilvl w:val="0"/>
          <w:numId w:val="25"/>
        </w:numPr>
        <w:autoSpaceDE w:val="0"/>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679BF93F" w14:textId="77777777" w:rsidR="001B6AC3" w:rsidRDefault="001B6AC3" w:rsidP="0056281D">
      <w:pPr>
        <w:pStyle w:val="Odstavecseseznamem"/>
        <w:autoSpaceDE w:val="0"/>
        <w:ind w:left="644"/>
        <w:jc w:val="both"/>
        <w:rPr>
          <w:rFonts w:ascii="Times New Roman" w:hAnsi="Times New Roman" w:cs="Times New Roman"/>
          <w:sz w:val="24"/>
        </w:rPr>
      </w:pPr>
    </w:p>
    <w:p w14:paraId="54D514EF" w14:textId="19775372" w:rsidR="008E276D" w:rsidRPr="00C96609" w:rsidRDefault="00FA60DB" w:rsidP="0056281D">
      <w:pPr>
        <w:autoSpaceDE w:val="0"/>
        <w:rPr>
          <w:rFonts w:ascii="Times New Roman" w:hAnsi="Times New Roman" w:cs="Times New Roman"/>
          <w:b/>
          <w:bCs/>
          <w:sz w:val="24"/>
        </w:rPr>
      </w:pPr>
      <w:r>
        <w:rPr>
          <w:rFonts w:ascii="Times New Roman" w:hAnsi="Times New Roman" w:cs="Times New Roman"/>
          <w:b/>
          <w:bCs/>
          <w:sz w:val="24"/>
        </w:rPr>
        <w:t xml:space="preserve">                                                                              </w:t>
      </w:r>
      <w:r w:rsidR="008E276D" w:rsidRPr="00C96609">
        <w:rPr>
          <w:rFonts w:ascii="Times New Roman" w:hAnsi="Times New Roman" w:cs="Times New Roman"/>
          <w:b/>
          <w:bCs/>
          <w:sz w:val="24"/>
        </w:rPr>
        <w:t>V.</w:t>
      </w:r>
    </w:p>
    <w:p w14:paraId="0D90E4B4" w14:textId="0D827844" w:rsidR="008E276D" w:rsidRPr="003111D6" w:rsidRDefault="008E276D" w:rsidP="0056281D">
      <w:pPr>
        <w:autoSpaceDE w:val="0"/>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servis</w:t>
      </w:r>
    </w:p>
    <w:p w14:paraId="4BEF09F4" w14:textId="43E774A1" w:rsidR="008E276D" w:rsidRDefault="008E276D" w:rsidP="0056281D">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 xml:space="preserve">Prodávající se zavazuje dodat kupujícímu zboží řádně v kvalitě, jež bude v souladu </w:t>
      </w:r>
      <w:r w:rsidRPr="00FD13EE">
        <w:rPr>
          <w:rFonts w:ascii="Times New Roman" w:hAnsi="Times New Roman" w:cs="Times New Roman"/>
          <w:sz w:val="24"/>
        </w:rPr>
        <w:t>s příslušnými obecně závaznými technickými a právními normami vztahujícími se k provozu a užívání dodaného zboží, a to jak v České republice, tak v zemi původu zboží.</w:t>
      </w:r>
    </w:p>
    <w:p w14:paraId="51189120" w14:textId="5FC044BC" w:rsidR="000D1AF2" w:rsidRDefault="008E276D" w:rsidP="0056281D">
      <w:pPr>
        <w:pStyle w:val="Odstavecseseznamem"/>
        <w:numPr>
          <w:ilvl w:val="0"/>
          <w:numId w:val="26"/>
        </w:numPr>
        <w:autoSpaceDE w:val="0"/>
        <w:jc w:val="both"/>
        <w:rPr>
          <w:rFonts w:ascii="Times New Roman" w:hAnsi="Times New Roman" w:cs="Times New Roman"/>
          <w:sz w:val="24"/>
        </w:rPr>
      </w:pPr>
      <w:r w:rsidRPr="003F6E9F">
        <w:rPr>
          <w:rFonts w:ascii="Times New Roman" w:hAnsi="Times New Roman" w:cs="Times New Roman"/>
          <w:sz w:val="24"/>
        </w:rPr>
        <w:t xml:space="preserve">Prodávající poskytuje kupujícímu záruku za jakost na zboží. </w:t>
      </w:r>
      <w:r w:rsidR="000D1AF2">
        <w:rPr>
          <w:rFonts w:ascii="Times New Roman" w:hAnsi="Times New Roman" w:cs="Times New Roman"/>
          <w:sz w:val="24"/>
        </w:rPr>
        <w:t xml:space="preserve"> </w:t>
      </w:r>
      <w:r w:rsidRPr="003F6E9F">
        <w:rPr>
          <w:rFonts w:ascii="Times New Roman" w:hAnsi="Times New Roman" w:cs="Times New Roman"/>
          <w:sz w:val="24"/>
        </w:rPr>
        <w:t>Záruční doba je</w:t>
      </w:r>
      <w:r w:rsidR="003F6E9F" w:rsidRPr="003F6E9F">
        <w:rPr>
          <w:rFonts w:ascii="Times New Roman" w:hAnsi="Times New Roman" w:cs="Times New Roman"/>
          <w:sz w:val="24"/>
        </w:rPr>
        <w:t xml:space="preserve"> </w:t>
      </w:r>
      <w:r w:rsidR="00B24A6D" w:rsidRPr="0082580B">
        <w:rPr>
          <w:rFonts w:ascii="Times New Roman" w:hAnsi="Times New Roman" w:cs="Times New Roman"/>
          <w:b/>
          <w:sz w:val="24"/>
        </w:rPr>
        <w:t>min.</w:t>
      </w:r>
      <w:r w:rsidRPr="0082580B">
        <w:rPr>
          <w:rFonts w:ascii="Times New Roman" w:hAnsi="Times New Roman" w:cs="Times New Roman"/>
          <w:b/>
          <w:sz w:val="24"/>
        </w:rPr>
        <w:t xml:space="preserve"> </w:t>
      </w:r>
      <w:r w:rsidR="0082580B" w:rsidRPr="0082580B">
        <w:rPr>
          <w:rFonts w:ascii="Times New Roman" w:hAnsi="Times New Roman" w:cs="Times New Roman"/>
          <w:b/>
          <w:sz w:val="24"/>
        </w:rPr>
        <w:t>24</w:t>
      </w:r>
      <w:r w:rsidR="000D1AF2" w:rsidRPr="000D1AF2">
        <w:rPr>
          <w:rFonts w:ascii="Times New Roman" w:hAnsi="Times New Roman" w:cs="Times New Roman"/>
          <w:b/>
          <w:sz w:val="24"/>
        </w:rPr>
        <w:t xml:space="preserve"> měsíců</w:t>
      </w:r>
      <w:r w:rsidR="000D1AF2" w:rsidRPr="000D1AF2">
        <w:rPr>
          <w:rFonts w:ascii="Times New Roman" w:hAnsi="Times New Roman" w:cs="Times New Roman"/>
          <w:sz w:val="24"/>
        </w:rPr>
        <w:t xml:space="preserve"> </w:t>
      </w:r>
      <w:r w:rsidR="001B6AC3">
        <w:rPr>
          <w:rFonts w:ascii="Times New Roman" w:hAnsi="Times New Roman" w:cs="Times New Roman"/>
          <w:sz w:val="24"/>
        </w:rPr>
        <w:t xml:space="preserve">zboží </w:t>
      </w:r>
      <w:r w:rsidR="000D1AF2" w:rsidRPr="000D1AF2">
        <w:rPr>
          <w:rFonts w:ascii="Times New Roman" w:hAnsi="Times New Roman" w:cs="Times New Roman"/>
          <w:sz w:val="24"/>
        </w:rPr>
        <w:t xml:space="preserve">jako celku,  kdy bude </w:t>
      </w:r>
      <w:r w:rsidR="000D1AF2" w:rsidRPr="00723BED">
        <w:rPr>
          <w:rFonts w:ascii="Times New Roman" w:hAnsi="Times New Roman" w:cs="Times New Roman"/>
          <w:sz w:val="24"/>
        </w:rPr>
        <w:t xml:space="preserve">poskytován </w:t>
      </w:r>
      <w:r w:rsidR="00723BED" w:rsidRPr="00723BED">
        <w:rPr>
          <w:rFonts w:ascii="Times New Roman" w:hAnsi="Times New Roman" w:cs="Times New Roman"/>
          <w:bCs/>
          <w:sz w:val="24"/>
        </w:rPr>
        <w:t xml:space="preserve">servis vyplývající ze záručních podmínek </w:t>
      </w:r>
      <w:r w:rsidR="000D1AF2" w:rsidRPr="00723BED">
        <w:rPr>
          <w:rFonts w:ascii="Times New Roman" w:hAnsi="Times New Roman" w:cs="Times New Roman"/>
          <w:sz w:val="24"/>
        </w:rPr>
        <w:t xml:space="preserve">a </w:t>
      </w:r>
      <w:r w:rsidR="000D1AF2" w:rsidRPr="000D1AF2">
        <w:rPr>
          <w:rFonts w:ascii="Times New Roman" w:hAnsi="Times New Roman" w:cs="Times New Roman"/>
          <w:sz w:val="24"/>
        </w:rPr>
        <w:t>bude zajištěn bezchybný chod předmětu koupě.</w:t>
      </w:r>
      <w:r w:rsidR="0082580B">
        <w:rPr>
          <w:rFonts w:ascii="Times New Roman" w:hAnsi="Times New Roman" w:cs="Times New Roman"/>
          <w:sz w:val="24"/>
        </w:rPr>
        <w:t xml:space="preserve"> Záruční lhůta na motor a převodové ústrojí je stanovena </w:t>
      </w:r>
      <w:r w:rsidR="0082580B" w:rsidRPr="0082580B">
        <w:rPr>
          <w:rFonts w:ascii="Times New Roman" w:hAnsi="Times New Roman" w:cs="Times New Roman"/>
          <w:b/>
          <w:sz w:val="24"/>
        </w:rPr>
        <w:t>min. na 48 měsíců</w:t>
      </w:r>
      <w:r w:rsidR="0082580B">
        <w:rPr>
          <w:rFonts w:ascii="Times New Roman" w:hAnsi="Times New Roman" w:cs="Times New Roman"/>
          <w:sz w:val="24"/>
        </w:rPr>
        <w:t xml:space="preserve"> od data koupě.</w:t>
      </w:r>
    </w:p>
    <w:p w14:paraId="30FFF3C1" w14:textId="46A70431" w:rsidR="000D1AF2" w:rsidRPr="000D1AF2" w:rsidRDefault="000D1AF2" w:rsidP="0056281D">
      <w:pPr>
        <w:widowControl/>
        <w:numPr>
          <w:ilvl w:val="0"/>
          <w:numId w:val="26"/>
        </w:numPr>
        <w:suppressAutoHyphens w:val="0"/>
        <w:overflowPunct w:val="0"/>
        <w:autoSpaceDE w:val="0"/>
        <w:autoSpaceDN w:val="0"/>
        <w:adjustRightInd w:val="0"/>
        <w:jc w:val="both"/>
        <w:textAlignment w:val="baseline"/>
        <w:rPr>
          <w:rFonts w:ascii="Times New Roman" w:hAnsi="Times New Roman" w:cs="Times New Roman"/>
          <w:sz w:val="24"/>
        </w:rPr>
      </w:pPr>
      <w:r w:rsidRPr="000D1AF2">
        <w:rPr>
          <w:rFonts w:ascii="Times New Roman" w:hAnsi="Times New Roman" w:cs="Times New Roman"/>
          <w:sz w:val="24"/>
        </w:rPr>
        <w:t xml:space="preserve">Prodávající je povinen zajistit autorizované záruční a pozáruční servisní služby (opravy a běžnou údržbu) </w:t>
      </w:r>
      <w:r w:rsidR="00910D94">
        <w:rPr>
          <w:rFonts w:ascii="Times New Roman" w:hAnsi="Times New Roman" w:cs="Times New Roman"/>
          <w:sz w:val="24"/>
        </w:rPr>
        <w:t xml:space="preserve">předmětu koupě </w:t>
      </w:r>
      <w:r w:rsidR="0082580B">
        <w:rPr>
          <w:rFonts w:ascii="Times New Roman" w:hAnsi="Times New Roman" w:cs="Times New Roman"/>
          <w:sz w:val="24"/>
        </w:rPr>
        <w:t>v dojezdové vzdálenosti max. 35 km od sídla kupujícího</w:t>
      </w:r>
      <w:r w:rsidR="00910D94">
        <w:rPr>
          <w:rFonts w:ascii="Times New Roman" w:hAnsi="Times New Roman" w:cs="Times New Roman"/>
          <w:sz w:val="24"/>
        </w:rPr>
        <w:t>.</w:t>
      </w:r>
    </w:p>
    <w:p w14:paraId="54D9B256" w14:textId="77777777" w:rsidR="00B63D0B" w:rsidRDefault="008E276D" w:rsidP="0056281D">
      <w:pPr>
        <w:pStyle w:val="Odstavecseseznamem"/>
        <w:numPr>
          <w:ilvl w:val="0"/>
          <w:numId w:val="26"/>
        </w:numPr>
        <w:autoSpaceDE w:val="0"/>
        <w:jc w:val="both"/>
        <w:rPr>
          <w:rFonts w:ascii="Times New Roman" w:hAnsi="Times New Roman" w:cs="Times New Roman"/>
          <w:sz w:val="24"/>
        </w:rPr>
      </w:pP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w:t>
      </w:r>
      <w:r w:rsidR="00DA5B13">
        <w:rPr>
          <w:rFonts w:ascii="Times New Roman" w:hAnsi="Times New Roman" w:cs="Times New Roman"/>
          <w:sz w:val="24"/>
        </w:rPr>
        <w:t xml:space="preserve">Zjištěná závada či porucha bude odstraněna nejpozději do </w:t>
      </w:r>
      <w:r w:rsidR="00B63D0B">
        <w:rPr>
          <w:rFonts w:ascii="Times New Roman" w:hAnsi="Times New Roman" w:cs="Times New Roman"/>
          <w:sz w:val="24"/>
        </w:rPr>
        <w:t>72</w:t>
      </w:r>
      <w:r w:rsidR="00DA5B13">
        <w:rPr>
          <w:rFonts w:ascii="Times New Roman" w:hAnsi="Times New Roman" w:cs="Times New Roman"/>
          <w:sz w:val="24"/>
        </w:rPr>
        <w:t xml:space="preserve"> hodin od jejího nahlášení, v případě větší závady či poruchy bude situace řešena individuálně</w:t>
      </w:r>
      <w:r w:rsidR="00B63D0B">
        <w:rPr>
          <w:rFonts w:ascii="Times New Roman" w:hAnsi="Times New Roman" w:cs="Times New Roman"/>
          <w:sz w:val="24"/>
        </w:rPr>
        <w:t>.</w:t>
      </w:r>
    </w:p>
    <w:p w14:paraId="2038FDD5" w14:textId="52AF405D" w:rsidR="00CC0545" w:rsidRPr="00D247FF" w:rsidRDefault="008E276D" w:rsidP="0056281D">
      <w:pPr>
        <w:pStyle w:val="Odstavecseseznamem"/>
        <w:numPr>
          <w:ilvl w:val="0"/>
          <w:numId w:val="26"/>
        </w:numPr>
        <w:autoSpaceDE w:val="0"/>
        <w:jc w:val="both"/>
        <w:rPr>
          <w:rFonts w:ascii="Times New Roman" w:hAnsi="Times New Roman" w:cs="Times New Roman"/>
          <w:sz w:val="24"/>
        </w:rPr>
      </w:pPr>
      <w:r w:rsidRPr="003F6E9F">
        <w:rPr>
          <w:rFonts w:ascii="Times New Roman" w:hAnsi="Times New Roman" w:cs="Times New Roman"/>
          <w:sz w:val="24"/>
        </w:rPr>
        <w:t xml:space="preserve">Záruka se prodlužuje o dobu, kdy nebylo možno zboží používat v důsledku vady či poruchy, tj. od nahlášení vady do jejího úplného odstranění. </w:t>
      </w:r>
    </w:p>
    <w:p w14:paraId="456EA24E" w14:textId="7D6BBB0F" w:rsidR="008E276D" w:rsidRDefault="008E276D" w:rsidP="0056281D">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r w:rsidR="00DA5B13">
        <w:rPr>
          <w:rFonts w:ascii="Times New Roman" w:hAnsi="Times New Roman" w:cs="Times New Roman"/>
          <w:sz w:val="24"/>
        </w:rPr>
        <w:t xml:space="preserve"> </w:t>
      </w:r>
      <w:r w:rsidR="00D247FF">
        <w:rPr>
          <w:rFonts w:ascii="Times New Roman" w:hAnsi="Times New Roman" w:cs="Times New Roman"/>
          <w:sz w:val="24"/>
        </w:rPr>
        <w:t>Kontaktní adresa servisního střediska:</w:t>
      </w:r>
      <w:r w:rsidR="00D04E9B">
        <w:rPr>
          <w:rFonts w:ascii="Times New Roman" w:hAnsi="Times New Roman" w:cs="Times New Roman"/>
          <w:sz w:val="24"/>
        </w:rPr>
        <w:t xml:space="preserve"> </w:t>
      </w:r>
      <w:r w:rsidR="00370BD0">
        <w:rPr>
          <w:rFonts w:ascii="Times New Roman" w:hAnsi="Times New Roman" w:cs="Times New Roman"/>
          <w:sz w:val="24"/>
        </w:rPr>
        <w:t>Lipenská 47, 772 11 Olomouc</w:t>
      </w:r>
      <w:r w:rsidR="002E50E9">
        <w:rPr>
          <w:rFonts w:ascii="Times New Roman" w:hAnsi="Times New Roman" w:cs="Times New Roman"/>
          <w:sz w:val="24"/>
        </w:rPr>
        <w:t>, k</w:t>
      </w:r>
      <w:r w:rsidR="00D247FF">
        <w:rPr>
          <w:rFonts w:ascii="Times New Roman" w:hAnsi="Times New Roman" w:cs="Times New Roman"/>
          <w:sz w:val="24"/>
        </w:rPr>
        <w:t>ontaktní osoba:</w:t>
      </w:r>
      <w:r w:rsidR="000372E8">
        <w:rPr>
          <w:rFonts w:ascii="Times New Roman" w:hAnsi="Times New Roman" w:cs="Times New Roman"/>
          <w:sz w:val="24"/>
        </w:rPr>
        <w:t xml:space="preserve"> xxxxxxxxxxx</w:t>
      </w:r>
      <w:r w:rsidR="00370BD0">
        <w:rPr>
          <w:rFonts w:ascii="Times New Roman" w:hAnsi="Times New Roman" w:cs="Times New Roman"/>
          <w:sz w:val="24"/>
        </w:rPr>
        <w:t>, t</w:t>
      </w:r>
      <w:r w:rsidR="00D247FF">
        <w:rPr>
          <w:rFonts w:ascii="Times New Roman" w:hAnsi="Times New Roman" w:cs="Times New Roman"/>
          <w:sz w:val="24"/>
        </w:rPr>
        <w:t>elefon:</w:t>
      </w:r>
      <w:r w:rsidR="000372E8">
        <w:rPr>
          <w:rFonts w:ascii="Times New Roman" w:hAnsi="Times New Roman" w:cs="Times New Roman"/>
          <w:sz w:val="24"/>
        </w:rPr>
        <w:t>xxxxxxxxxxxxx</w:t>
      </w:r>
      <w:r w:rsidR="00370BD0">
        <w:rPr>
          <w:rFonts w:ascii="Times New Roman" w:hAnsi="Times New Roman" w:cs="Times New Roman"/>
          <w:sz w:val="24"/>
        </w:rPr>
        <w:t xml:space="preserve">, </w:t>
      </w:r>
      <w:r w:rsidR="00D247FF">
        <w:rPr>
          <w:rFonts w:ascii="Times New Roman" w:hAnsi="Times New Roman" w:cs="Times New Roman"/>
          <w:sz w:val="24"/>
        </w:rPr>
        <w:t>email:</w:t>
      </w:r>
      <w:r w:rsidR="00370BD0">
        <w:rPr>
          <w:rFonts w:ascii="Times New Roman" w:hAnsi="Times New Roman" w:cs="Times New Roman"/>
          <w:sz w:val="24"/>
        </w:rPr>
        <w:t xml:space="preserve"> </w:t>
      </w:r>
      <w:hyperlink r:id="rId9" w:history="1">
        <w:r w:rsidR="000372E8" w:rsidRPr="002902F5">
          <w:rPr>
            <w:rStyle w:val="Hypertextovodkaz"/>
            <w:rFonts w:ascii="Times New Roman" w:hAnsi="Times New Roman" w:cs="Times New Roman"/>
            <w:sz w:val="24"/>
          </w:rPr>
          <w:t>xxxxxxxxxxx@agrotec.cz</w:t>
        </w:r>
      </w:hyperlink>
      <w:r w:rsidR="002E50E9">
        <w:rPr>
          <w:rFonts w:ascii="Times New Roman" w:hAnsi="Times New Roman" w:cs="Times New Roman"/>
          <w:sz w:val="24"/>
        </w:rPr>
        <w:t xml:space="preserve"> .</w:t>
      </w:r>
    </w:p>
    <w:p w14:paraId="6774413A" w14:textId="77777777" w:rsidR="009946E1" w:rsidRDefault="008E276D"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životnost je kratší než záruční doba nebo je nutné je měnit při pravidelných prohlídkách dle předpisu výrobce (dále jen „opotřebitelné díly“). </w:t>
      </w:r>
    </w:p>
    <w:p w14:paraId="3AF90FCF" w14:textId="3AF85EF6" w:rsidR="009946E1" w:rsidRDefault="008E276D"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 xml:space="preserve">Záruka se nevztahuje na případy, kdy bude nesprávná funkce nebo poškození zboží prokazatelně způsobeno nevhodnými nebo modifikovanými spotřebními materiály a </w:t>
      </w:r>
      <w:r>
        <w:rPr>
          <w:rFonts w:ascii="Times New Roman" w:hAnsi="Times New Roman" w:cs="Times New Roman"/>
          <w:sz w:val="24"/>
        </w:rPr>
        <w:lastRenderedPageBreak/>
        <w:t>pracovními postupy, nesprávnou obsluhou nebo vyšší mocí a na spotřební materiály s dobou použitelnosti kratší než je záruční doba.</w:t>
      </w:r>
      <w:r w:rsidR="00F12BA6">
        <w:rPr>
          <w:rFonts w:ascii="Times New Roman" w:hAnsi="Times New Roman" w:cs="Times New Roman"/>
          <w:sz w:val="24"/>
        </w:rPr>
        <w:t xml:space="preserve"> </w:t>
      </w:r>
      <w:r w:rsidR="00B24A6D">
        <w:rPr>
          <w:rFonts w:ascii="Times New Roman" w:hAnsi="Times New Roman" w:cs="Times New Roman"/>
          <w:sz w:val="24"/>
        </w:rPr>
        <w:t xml:space="preserve">Tj. záruka se nevztahuje na přirozené opotřebení a na údržbu v souvislosti s užíváním </w:t>
      </w:r>
      <w:r w:rsidR="0056281D">
        <w:rPr>
          <w:rFonts w:ascii="Times New Roman" w:hAnsi="Times New Roman" w:cs="Times New Roman"/>
          <w:sz w:val="24"/>
        </w:rPr>
        <w:t>předmětu koupě</w:t>
      </w:r>
      <w:r w:rsidR="00B24A6D">
        <w:rPr>
          <w:rFonts w:ascii="Times New Roman" w:hAnsi="Times New Roman" w:cs="Times New Roman"/>
          <w:sz w:val="24"/>
        </w:rPr>
        <w:t xml:space="preserve"> a jeho částí (n</w:t>
      </w:r>
      <w:r w:rsidR="00F12BA6">
        <w:rPr>
          <w:rFonts w:ascii="Times New Roman" w:hAnsi="Times New Roman" w:cs="Times New Roman"/>
          <w:sz w:val="24"/>
        </w:rPr>
        <w:t>a</w:t>
      </w:r>
      <w:r w:rsidR="00B24A6D">
        <w:rPr>
          <w:rFonts w:ascii="Times New Roman" w:hAnsi="Times New Roman" w:cs="Times New Roman"/>
          <w:sz w:val="24"/>
        </w:rPr>
        <w:t xml:space="preserve">př. </w:t>
      </w:r>
      <w:r w:rsidR="00F12BA6">
        <w:rPr>
          <w:rFonts w:ascii="Times New Roman" w:hAnsi="Times New Roman" w:cs="Times New Roman"/>
          <w:sz w:val="24"/>
        </w:rPr>
        <w:t>k</w:t>
      </w:r>
      <w:r w:rsidR="00B24A6D">
        <w:rPr>
          <w:rFonts w:ascii="Times New Roman" w:hAnsi="Times New Roman" w:cs="Times New Roman"/>
          <w:sz w:val="24"/>
        </w:rPr>
        <w:t xml:space="preserve">ontrola nabíjení baterie a akumulátorů, čištění části </w:t>
      </w:r>
      <w:r w:rsidR="001B6AC3">
        <w:rPr>
          <w:rFonts w:ascii="Times New Roman" w:hAnsi="Times New Roman" w:cs="Times New Roman"/>
          <w:sz w:val="24"/>
        </w:rPr>
        <w:t>předmětu koupě</w:t>
      </w:r>
      <w:r w:rsidR="00B24A6D">
        <w:rPr>
          <w:rFonts w:ascii="Times New Roman" w:hAnsi="Times New Roman" w:cs="Times New Roman"/>
          <w:sz w:val="24"/>
        </w:rPr>
        <w:t>, výměna či doplnění pohonných a provozních látek apod.</w:t>
      </w:r>
      <w:r w:rsidR="00F12BA6">
        <w:rPr>
          <w:rFonts w:ascii="Times New Roman" w:hAnsi="Times New Roman" w:cs="Times New Roman"/>
          <w:sz w:val="24"/>
        </w:rPr>
        <w:t xml:space="preserve">). Pokud tato údržba nemusí být provedena v důsledku provádění plnění ze záruky, nebo při provozu </w:t>
      </w:r>
      <w:r w:rsidR="0056281D">
        <w:rPr>
          <w:rFonts w:ascii="Times New Roman" w:hAnsi="Times New Roman" w:cs="Times New Roman"/>
          <w:sz w:val="24"/>
        </w:rPr>
        <w:t>předmětu koupě</w:t>
      </w:r>
      <w:r w:rsidR="00F12BA6">
        <w:rPr>
          <w:rFonts w:ascii="Times New Roman" w:hAnsi="Times New Roman" w:cs="Times New Roman"/>
          <w:sz w:val="24"/>
        </w:rPr>
        <w:t xml:space="preserve"> nebyly použity provozní látky a prostředky předepsané prodávajícím</w:t>
      </w:r>
      <w:r w:rsidR="009946E1">
        <w:rPr>
          <w:rFonts w:ascii="Times New Roman" w:hAnsi="Times New Roman" w:cs="Times New Roman"/>
          <w:sz w:val="24"/>
        </w:rPr>
        <w:t>. Dále se plnění ze záruky neposkytuje</w:t>
      </w:r>
      <w:r w:rsidR="00245C60">
        <w:rPr>
          <w:rFonts w:ascii="Times New Roman" w:hAnsi="Times New Roman" w:cs="Times New Roman"/>
          <w:sz w:val="24"/>
        </w:rPr>
        <w:t>,</w:t>
      </w:r>
      <w:r w:rsidR="009946E1">
        <w:rPr>
          <w:rFonts w:ascii="Times New Roman" w:hAnsi="Times New Roman" w:cs="Times New Roman"/>
          <w:sz w:val="24"/>
        </w:rPr>
        <w:t xml:space="preserve"> pokud si kupující nenechá na </w:t>
      </w:r>
      <w:r w:rsidR="0056281D">
        <w:rPr>
          <w:rFonts w:ascii="Times New Roman" w:hAnsi="Times New Roman" w:cs="Times New Roman"/>
          <w:sz w:val="24"/>
        </w:rPr>
        <w:t>předmětu koupě</w:t>
      </w:r>
      <w:r w:rsidR="009946E1">
        <w:rPr>
          <w:rFonts w:ascii="Times New Roman" w:hAnsi="Times New Roman" w:cs="Times New Roman"/>
          <w:sz w:val="24"/>
        </w:rPr>
        <w:t xml:space="preserve"> provést řádně a odborně práce, které mají být provedeny a js</w:t>
      </w:r>
      <w:r w:rsidR="0056281D">
        <w:rPr>
          <w:rFonts w:ascii="Times New Roman" w:hAnsi="Times New Roman" w:cs="Times New Roman"/>
          <w:sz w:val="24"/>
        </w:rPr>
        <w:t>ou předepsány prodávajícím, do předmětu koupě</w:t>
      </w:r>
      <w:r w:rsidR="009946E1">
        <w:rPr>
          <w:rFonts w:ascii="Times New Roman" w:hAnsi="Times New Roman" w:cs="Times New Roman"/>
          <w:sz w:val="24"/>
        </w:rPr>
        <w:t xml:space="preserve"> nechá zabudovat náhradní díl či zařízení, které není prodávajícím povoleno</w:t>
      </w:r>
      <w:r w:rsidR="00B60B5B">
        <w:rPr>
          <w:rFonts w:ascii="Times New Roman" w:hAnsi="Times New Roman" w:cs="Times New Roman"/>
          <w:sz w:val="24"/>
        </w:rPr>
        <w:t xml:space="preserve"> a</w:t>
      </w:r>
      <w:r w:rsidR="009946E1">
        <w:rPr>
          <w:rFonts w:ascii="Times New Roman" w:hAnsi="Times New Roman" w:cs="Times New Roman"/>
          <w:sz w:val="24"/>
        </w:rPr>
        <w:t xml:space="preserve"> souvislosti s tím dojde k závadě na </w:t>
      </w:r>
      <w:r w:rsidR="0056281D">
        <w:rPr>
          <w:rFonts w:ascii="Times New Roman" w:hAnsi="Times New Roman" w:cs="Times New Roman"/>
          <w:sz w:val="24"/>
        </w:rPr>
        <w:t>předmětu koupě</w:t>
      </w:r>
      <w:r w:rsidR="009946E1">
        <w:rPr>
          <w:rFonts w:ascii="Times New Roman" w:hAnsi="Times New Roman" w:cs="Times New Roman"/>
          <w:sz w:val="24"/>
        </w:rPr>
        <w:t xml:space="preserve">, nebo je </w:t>
      </w:r>
      <w:r w:rsidR="0056281D">
        <w:rPr>
          <w:rFonts w:ascii="Times New Roman" w:hAnsi="Times New Roman" w:cs="Times New Roman"/>
          <w:sz w:val="24"/>
        </w:rPr>
        <w:t xml:space="preserve">předmět koupě </w:t>
      </w:r>
      <w:r w:rsidR="009946E1">
        <w:rPr>
          <w:rFonts w:ascii="Times New Roman" w:hAnsi="Times New Roman" w:cs="Times New Roman"/>
          <w:sz w:val="24"/>
        </w:rPr>
        <w:t>upraveno či opraveno způsobem, který není provolen prodávajícím. Plnění se záruky se také neposkytuje</w:t>
      </w:r>
      <w:r w:rsidR="00245C60">
        <w:rPr>
          <w:rFonts w:ascii="Times New Roman" w:hAnsi="Times New Roman" w:cs="Times New Roman"/>
          <w:sz w:val="24"/>
        </w:rPr>
        <w:t>,</w:t>
      </w:r>
      <w:r w:rsidR="009946E1">
        <w:rPr>
          <w:rFonts w:ascii="Times New Roman" w:hAnsi="Times New Roman" w:cs="Times New Roman"/>
          <w:sz w:val="24"/>
        </w:rPr>
        <w:t xml:space="preserve"> pokud kupující (uživatel) </w:t>
      </w:r>
      <w:r w:rsidR="0056281D">
        <w:rPr>
          <w:rFonts w:ascii="Times New Roman" w:hAnsi="Times New Roman" w:cs="Times New Roman"/>
          <w:sz w:val="24"/>
        </w:rPr>
        <w:t xml:space="preserve">předmětu koupě </w:t>
      </w:r>
      <w:r w:rsidR="009946E1">
        <w:rPr>
          <w:rFonts w:ascii="Times New Roman" w:hAnsi="Times New Roman" w:cs="Times New Roman"/>
          <w:sz w:val="24"/>
        </w:rPr>
        <w:t>nesplnil svou povinnost k zabránění či zmírnění škody</w:t>
      </w:r>
      <w:r w:rsidR="00B60B5B">
        <w:rPr>
          <w:rFonts w:ascii="Times New Roman" w:hAnsi="Times New Roman" w:cs="Times New Roman"/>
          <w:sz w:val="24"/>
        </w:rPr>
        <w:t xml:space="preserve"> </w:t>
      </w:r>
      <w:r w:rsidR="0056281D">
        <w:rPr>
          <w:rFonts w:ascii="Times New Roman" w:hAnsi="Times New Roman" w:cs="Times New Roman"/>
          <w:sz w:val="24"/>
        </w:rPr>
        <w:t>(např. předmět koupě</w:t>
      </w:r>
      <w:r w:rsidR="009946E1">
        <w:rPr>
          <w:rFonts w:ascii="Times New Roman" w:hAnsi="Times New Roman" w:cs="Times New Roman"/>
          <w:sz w:val="24"/>
        </w:rPr>
        <w:t xml:space="preserve"> nebyl ihned odstaven v okamžiku, kdy se projevila závada a byl dále používán</w:t>
      </w:r>
      <w:r w:rsidR="00B60B5B">
        <w:rPr>
          <w:rFonts w:ascii="Times New Roman" w:hAnsi="Times New Roman" w:cs="Times New Roman"/>
          <w:sz w:val="24"/>
        </w:rPr>
        <w:t>)</w:t>
      </w:r>
      <w:r w:rsidR="009946E1">
        <w:rPr>
          <w:rFonts w:ascii="Times New Roman" w:hAnsi="Times New Roman" w:cs="Times New Roman"/>
          <w:sz w:val="24"/>
        </w:rPr>
        <w:t>.</w:t>
      </w:r>
    </w:p>
    <w:p w14:paraId="7E671E27" w14:textId="50DCE744" w:rsidR="00B60B5B" w:rsidRDefault="00B60B5B"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Vady</w:t>
      </w:r>
      <w:r w:rsidR="00245C60">
        <w:rPr>
          <w:rFonts w:ascii="Times New Roman" w:hAnsi="Times New Roman" w:cs="Times New Roman"/>
          <w:sz w:val="24"/>
        </w:rPr>
        <w:t>,</w:t>
      </w:r>
      <w:r>
        <w:rPr>
          <w:rFonts w:ascii="Times New Roman" w:hAnsi="Times New Roman" w:cs="Times New Roman"/>
          <w:sz w:val="24"/>
        </w:rPr>
        <w:t xml:space="preserve"> na které se nevztahuje plnění ze záruky</w:t>
      </w:r>
      <w:r w:rsidR="00245C60">
        <w:rPr>
          <w:rFonts w:ascii="Times New Roman" w:hAnsi="Times New Roman" w:cs="Times New Roman"/>
          <w:sz w:val="24"/>
        </w:rPr>
        <w:t>,</w:t>
      </w:r>
      <w:r>
        <w:rPr>
          <w:rFonts w:ascii="Times New Roman" w:hAnsi="Times New Roman" w:cs="Times New Roman"/>
          <w:sz w:val="24"/>
        </w:rPr>
        <w:t xml:space="preserve"> jsou takové vady či poškození</w:t>
      </w:r>
      <w:r w:rsidR="00F45BCE">
        <w:rPr>
          <w:rFonts w:ascii="Times New Roman" w:hAnsi="Times New Roman" w:cs="Times New Roman"/>
          <w:sz w:val="24"/>
        </w:rPr>
        <w:t xml:space="preserve"> a mimořádná opotřebení </w:t>
      </w:r>
      <w:r w:rsidR="001B6AC3">
        <w:rPr>
          <w:rFonts w:ascii="Times New Roman" w:hAnsi="Times New Roman" w:cs="Times New Roman"/>
          <w:sz w:val="24"/>
        </w:rPr>
        <w:t>předmětu koupě</w:t>
      </w:r>
      <w:r w:rsidR="00F45BCE">
        <w:rPr>
          <w:rFonts w:ascii="Times New Roman" w:hAnsi="Times New Roman" w:cs="Times New Roman"/>
          <w:sz w:val="24"/>
        </w:rPr>
        <w:t>, které vznikly z následujících důvodů:</w:t>
      </w:r>
    </w:p>
    <w:p w14:paraId="71867BFC" w14:textId="4DFC8BAD" w:rsidR="00F45BCE"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nedostatečnou řádnou údržbou </w:t>
      </w:r>
      <w:r w:rsidR="0056281D">
        <w:rPr>
          <w:rFonts w:ascii="Times New Roman" w:hAnsi="Times New Roman" w:cs="Times New Roman"/>
          <w:sz w:val="24"/>
        </w:rPr>
        <w:t>předmětu koupě</w:t>
      </w:r>
      <w:r>
        <w:rPr>
          <w:rFonts w:ascii="Times New Roman" w:hAnsi="Times New Roman" w:cs="Times New Roman"/>
          <w:sz w:val="24"/>
        </w:rPr>
        <w:t>,</w:t>
      </w:r>
    </w:p>
    <w:p w14:paraId="7E8B8CC3" w14:textId="5CF11331"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nesplněním povinností řidiče </w:t>
      </w:r>
      <w:r w:rsidR="0056281D">
        <w:rPr>
          <w:rFonts w:ascii="Times New Roman" w:hAnsi="Times New Roman" w:cs="Times New Roman"/>
          <w:sz w:val="24"/>
        </w:rPr>
        <w:t>předmětu koupě</w:t>
      </w:r>
      <w:r>
        <w:rPr>
          <w:rFonts w:ascii="Times New Roman" w:hAnsi="Times New Roman" w:cs="Times New Roman"/>
          <w:sz w:val="24"/>
        </w:rPr>
        <w:t>,</w:t>
      </w:r>
    </w:p>
    <w:p w14:paraId="605F2C2C" w14:textId="2B1FAE15"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nedodržením pokynů, obsažených v návodu k použití </w:t>
      </w:r>
      <w:r w:rsidR="0056281D">
        <w:rPr>
          <w:rFonts w:ascii="Times New Roman" w:hAnsi="Times New Roman" w:cs="Times New Roman"/>
          <w:sz w:val="24"/>
        </w:rPr>
        <w:t>předmětu koupě,</w:t>
      </w:r>
    </w:p>
    <w:p w14:paraId="5AF1BFAC" w14:textId="3B0C4674"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užíváním </w:t>
      </w:r>
      <w:r w:rsidR="0056281D">
        <w:rPr>
          <w:rFonts w:ascii="Times New Roman" w:hAnsi="Times New Roman" w:cs="Times New Roman"/>
          <w:sz w:val="24"/>
        </w:rPr>
        <w:t>předmětu koupě</w:t>
      </w:r>
      <w:r>
        <w:rPr>
          <w:rFonts w:ascii="Times New Roman" w:hAnsi="Times New Roman" w:cs="Times New Roman"/>
          <w:sz w:val="24"/>
        </w:rPr>
        <w:t xml:space="preserve"> k jiným účelům, než ke kterým je určen,</w:t>
      </w:r>
    </w:p>
    <w:p w14:paraId="301C019A" w14:textId="182596A9"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přetížením </w:t>
      </w:r>
      <w:r w:rsidR="0056281D">
        <w:rPr>
          <w:rFonts w:ascii="Times New Roman" w:hAnsi="Times New Roman" w:cs="Times New Roman"/>
          <w:sz w:val="24"/>
        </w:rPr>
        <w:t>předmětu koupě</w:t>
      </w:r>
      <w:r>
        <w:rPr>
          <w:rFonts w:ascii="Times New Roman" w:hAnsi="Times New Roman" w:cs="Times New Roman"/>
          <w:sz w:val="24"/>
        </w:rPr>
        <w:t>,</w:t>
      </w:r>
    </w:p>
    <w:p w14:paraId="7D3F39DC" w14:textId="62906EEE"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poškození </w:t>
      </w:r>
      <w:r w:rsidR="0056281D">
        <w:rPr>
          <w:rFonts w:ascii="Times New Roman" w:hAnsi="Times New Roman" w:cs="Times New Roman"/>
          <w:sz w:val="24"/>
        </w:rPr>
        <w:t>předmětu koupě</w:t>
      </w:r>
      <w:r>
        <w:rPr>
          <w:rFonts w:ascii="Times New Roman" w:hAnsi="Times New Roman" w:cs="Times New Roman"/>
          <w:sz w:val="24"/>
        </w:rPr>
        <w:t xml:space="preserve"> třetími osobami,</w:t>
      </w:r>
    </w:p>
    <w:p w14:paraId="7FE03B8E" w14:textId="25E5A6D4" w:rsidR="009946E1" w:rsidRPr="001A3E72"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poškození </w:t>
      </w:r>
      <w:r w:rsidR="0056281D">
        <w:rPr>
          <w:rFonts w:ascii="Times New Roman" w:hAnsi="Times New Roman" w:cs="Times New Roman"/>
          <w:sz w:val="24"/>
        </w:rPr>
        <w:t>předmětu koupě</w:t>
      </w:r>
      <w:r>
        <w:rPr>
          <w:rFonts w:ascii="Times New Roman" w:hAnsi="Times New Roman" w:cs="Times New Roman"/>
          <w:sz w:val="24"/>
        </w:rPr>
        <w:t xml:space="preserve"> v důsledku havárie či nahodilé události, popř. v důsledku vyšší moci.</w:t>
      </w:r>
    </w:p>
    <w:p w14:paraId="55349274" w14:textId="1253FC0C" w:rsidR="003A0DDE" w:rsidRPr="00724DC7" w:rsidRDefault="005D333C"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Záruční servis dále dle této smlouvy zahrnuje:</w:t>
      </w:r>
    </w:p>
    <w:p w14:paraId="5CE34EBF" w14:textId="530D5E8F" w:rsidR="00D8429A" w:rsidRDefault="00D8429A" w:rsidP="0056281D">
      <w:pPr>
        <w:pStyle w:val="Odstavecseseznamem"/>
        <w:numPr>
          <w:ilvl w:val="0"/>
          <w:numId w:val="45"/>
        </w:numPr>
        <w:autoSpaceDE w:val="0"/>
        <w:jc w:val="both"/>
        <w:rPr>
          <w:rFonts w:ascii="Times New Roman" w:hAnsi="Times New Roman" w:cs="Times New Roman"/>
          <w:sz w:val="24"/>
        </w:rPr>
      </w:pPr>
      <w:r w:rsidRPr="00D8429A">
        <w:rPr>
          <w:rFonts w:ascii="Times New Roman" w:hAnsi="Times New Roman" w:cs="Times New Roman"/>
          <w:sz w:val="24"/>
        </w:rPr>
        <w:t>pr</w:t>
      </w:r>
      <w:r w:rsidR="003A0DDE" w:rsidRPr="00D8429A">
        <w:rPr>
          <w:rFonts w:ascii="Times New Roman" w:hAnsi="Times New Roman" w:cs="Times New Roman"/>
          <w:sz w:val="24"/>
        </w:rPr>
        <w:t>eventivní servisní prohlídky</w:t>
      </w:r>
      <w:r w:rsidRPr="00D8429A">
        <w:rPr>
          <w:rFonts w:ascii="Times New Roman" w:hAnsi="Times New Roman" w:cs="Times New Roman"/>
          <w:sz w:val="24"/>
        </w:rPr>
        <w:t xml:space="preserve"> min. 1x ročně</w:t>
      </w:r>
      <w:r w:rsidR="004625C5">
        <w:rPr>
          <w:rFonts w:ascii="Times New Roman" w:hAnsi="Times New Roman" w:cs="Times New Roman"/>
          <w:sz w:val="24"/>
        </w:rPr>
        <w:t xml:space="preserve"> </w:t>
      </w:r>
      <w:r>
        <w:rPr>
          <w:rFonts w:ascii="Times New Roman" w:hAnsi="Times New Roman" w:cs="Times New Roman"/>
          <w:sz w:val="24"/>
        </w:rPr>
        <w:t xml:space="preserve">(běžná údržba, kontrola stavu užívaného </w:t>
      </w:r>
      <w:r w:rsidR="0056281D">
        <w:rPr>
          <w:rFonts w:ascii="Times New Roman" w:hAnsi="Times New Roman" w:cs="Times New Roman"/>
          <w:sz w:val="24"/>
        </w:rPr>
        <w:t>předmětu koupě</w:t>
      </w:r>
      <w:r>
        <w:rPr>
          <w:rFonts w:ascii="Times New Roman" w:hAnsi="Times New Roman" w:cs="Times New Roman"/>
          <w:sz w:val="24"/>
        </w:rPr>
        <w:t>)</w:t>
      </w:r>
    </w:p>
    <w:p w14:paraId="1750D0BA" w14:textId="7BDACC82" w:rsidR="00D97D9F" w:rsidRDefault="00D8429A" w:rsidP="0056281D">
      <w:pPr>
        <w:pStyle w:val="Odstavecseseznamem"/>
        <w:numPr>
          <w:ilvl w:val="0"/>
          <w:numId w:val="45"/>
        </w:numPr>
        <w:autoSpaceDE w:val="0"/>
        <w:jc w:val="both"/>
        <w:rPr>
          <w:rFonts w:ascii="Times New Roman" w:hAnsi="Times New Roman" w:cs="Times New Roman"/>
          <w:sz w:val="24"/>
        </w:rPr>
      </w:pPr>
      <w:r>
        <w:rPr>
          <w:rFonts w:ascii="Times New Roman" w:hAnsi="Times New Roman" w:cs="Times New Roman"/>
          <w:sz w:val="24"/>
        </w:rPr>
        <w:t>o</w:t>
      </w:r>
      <w:r w:rsidR="000970A1" w:rsidRPr="00D8429A">
        <w:rPr>
          <w:rFonts w:ascii="Times New Roman" w:hAnsi="Times New Roman" w:cs="Times New Roman"/>
          <w:sz w:val="24"/>
        </w:rPr>
        <w:t xml:space="preserve">pravy poruch a závad </w:t>
      </w:r>
      <w:r w:rsidR="0056281D">
        <w:rPr>
          <w:rFonts w:ascii="Times New Roman" w:hAnsi="Times New Roman" w:cs="Times New Roman"/>
          <w:sz w:val="24"/>
        </w:rPr>
        <w:t>předmětu koupě</w:t>
      </w:r>
      <w:r w:rsidR="000970A1" w:rsidRPr="00D8429A">
        <w:rPr>
          <w:rFonts w:ascii="Times New Roman" w:hAnsi="Times New Roman" w:cs="Times New Roman"/>
          <w:sz w:val="24"/>
        </w:rPr>
        <w:t xml:space="preserve"> tj. uvedení do stavu plné využitelnosti jeho technických paramet</w:t>
      </w:r>
      <w:r>
        <w:rPr>
          <w:rFonts w:ascii="Times New Roman" w:hAnsi="Times New Roman" w:cs="Times New Roman"/>
          <w:sz w:val="24"/>
        </w:rPr>
        <w:t>r</w:t>
      </w:r>
      <w:r w:rsidR="000970A1" w:rsidRPr="00D8429A">
        <w:rPr>
          <w:rFonts w:ascii="Times New Roman" w:hAnsi="Times New Roman" w:cs="Times New Roman"/>
          <w:sz w:val="24"/>
        </w:rPr>
        <w:t>ů</w:t>
      </w:r>
    </w:p>
    <w:p w14:paraId="50DCA004" w14:textId="77777777" w:rsidR="0056281D" w:rsidRDefault="008E276D" w:rsidP="0056281D">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w:t>
      </w:r>
      <w:r w:rsidRPr="000D1AF2">
        <w:rPr>
          <w:rFonts w:ascii="Times New Roman" w:hAnsi="Times New Roman" w:cs="Times New Roman"/>
          <w:sz w:val="24"/>
        </w:rPr>
        <w:t xml:space="preserve">uvedených v této smlouvě. </w:t>
      </w:r>
    </w:p>
    <w:p w14:paraId="290B593A" w14:textId="60379F06" w:rsidR="008E276D" w:rsidRPr="000D1AF2" w:rsidRDefault="008E276D" w:rsidP="0056281D">
      <w:pPr>
        <w:pStyle w:val="Odstavecseseznamem"/>
        <w:numPr>
          <w:ilvl w:val="0"/>
          <w:numId w:val="26"/>
        </w:numPr>
        <w:autoSpaceDE w:val="0"/>
        <w:jc w:val="both"/>
        <w:rPr>
          <w:rFonts w:ascii="Times New Roman" w:hAnsi="Times New Roman" w:cs="Times New Roman"/>
          <w:sz w:val="24"/>
        </w:rPr>
      </w:pPr>
      <w:r w:rsidRPr="000D1AF2">
        <w:rPr>
          <w:rFonts w:ascii="Times New Roman" w:hAnsi="Times New Roman" w:cs="Times New Roman"/>
          <w:sz w:val="24"/>
        </w:rPr>
        <w:t xml:space="preserve">V případě, že prodávající nezajistí nástup na opravu dodaného zboží ve </w:t>
      </w:r>
      <w:r w:rsidR="00D10CA5" w:rsidRPr="000D1AF2">
        <w:rPr>
          <w:rFonts w:ascii="Times New Roman" w:hAnsi="Times New Roman" w:cs="Times New Roman"/>
          <w:sz w:val="24"/>
        </w:rPr>
        <w:t xml:space="preserve">lhůtě </w:t>
      </w:r>
      <w:r w:rsidR="00B24A6D" w:rsidRPr="000D1AF2">
        <w:rPr>
          <w:rFonts w:ascii="Times New Roman" w:hAnsi="Times New Roman" w:cs="Times New Roman"/>
          <w:sz w:val="24"/>
        </w:rPr>
        <w:t>48 hodin</w:t>
      </w:r>
      <w:r w:rsidR="00D10CA5" w:rsidRPr="000D1AF2">
        <w:rPr>
          <w:rFonts w:ascii="Times New Roman" w:hAnsi="Times New Roman" w:cs="Times New Roman"/>
          <w:sz w:val="24"/>
        </w:rPr>
        <w:t xml:space="preserve"> od provedení reklamace kupujícím</w:t>
      </w:r>
      <w:r w:rsidRPr="000D1AF2">
        <w:rPr>
          <w:rFonts w:ascii="Times New Roman" w:hAnsi="Times New Roman" w:cs="Times New Roman"/>
          <w:sz w:val="24"/>
        </w:rPr>
        <w:t>, je kupující oprávněn vadu odstranit sám nebo zajistit odstranění vady třetí osobou na náklady prodávajícího.</w:t>
      </w:r>
    </w:p>
    <w:p w14:paraId="257EA66E" w14:textId="77777777" w:rsidR="00B571E4" w:rsidRDefault="008E276D" w:rsidP="0056281D">
      <w:pPr>
        <w:pStyle w:val="Odstavecseseznamem"/>
        <w:numPr>
          <w:ilvl w:val="0"/>
          <w:numId w:val="26"/>
        </w:numPr>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06C39FD5" w14:textId="530F7606" w:rsidR="008E276D" w:rsidRDefault="00D97D9F" w:rsidP="0056281D">
      <w:pPr>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132F96D4" w14:textId="77777777" w:rsidR="0056281D" w:rsidRDefault="0056281D" w:rsidP="0056281D">
      <w:pPr>
        <w:ind w:left="360"/>
        <w:jc w:val="both"/>
        <w:rPr>
          <w:rFonts w:ascii="Times New Roman" w:hAnsi="Times New Roman" w:cs="Times New Roman"/>
          <w:sz w:val="24"/>
        </w:rPr>
      </w:pPr>
    </w:p>
    <w:p w14:paraId="19D76800" w14:textId="77777777" w:rsidR="00A24A2E" w:rsidRDefault="00A24A2E" w:rsidP="0056281D">
      <w:pPr>
        <w:tabs>
          <w:tab w:val="num" w:pos="1440"/>
        </w:tabs>
        <w:jc w:val="both"/>
        <w:rPr>
          <w:rFonts w:ascii="Times New Roman" w:hAnsi="Times New Roman" w:cs="Times New Roman"/>
          <w:sz w:val="24"/>
        </w:rPr>
      </w:pPr>
    </w:p>
    <w:p w14:paraId="77BD959F" w14:textId="11C8FBF5" w:rsidR="008E276D" w:rsidRPr="00CD67F4" w:rsidRDefault="00FA60DB" w:rsidP="0056281D">
      <w:pPr>
        <w:tabs>
          <w:tab w:val="num" w:pos="1440"/>
        </w:tabs>
        <w:rPr>
          <w:rFonts w:ascii="Times New Roman" w:hAnsi="Times New Roman" w:cs="Times New Roman"/>
          <w:b/>
          <w:sz w:val="24"/>
        </w:rPr>
      </w:pPr>
      <w:r>
        <w:rPr>
          <w:rFonts w:ascii="Times New Roman" w:hAnsi="Times New Roman" w:cs="Times New Roman"/>
          <w:b/>
          <w:sz w:val="24"/>
        </w:rPr>
        <w:t xml:space="preserve">                                                                          </w:t>
      </w:r>
      <w:r w:rsidR="008E276D">
        <w:rPr>
          <w:rFonts w:ascii="Times New Roman" w:hAnsi="Times New Roman" w:cs="Times New Roman"/>
          <w:b/>
          <w:sz w:val="24"/>
        </w:rPr>
        <w:t>VI</w:t>
      </w:r>
      <w:r w:rsidR="008E276D" w:rsidRPr="00CD67F4">
        <w:rPr>
          <w:rFonts w:ascii="Times New Roman" w:hAnsi="Times New Roman" w:cs="Times New Roman"/>
          <w:b/>
          <w:sz w:val="24"/>
        </w:rPr>
        <w:t>.</w:t>
      </w:r>
    </w:p>
    <w:p w14:paraId="3F21FBDC" w14:textId="77777777" w:rsidR="008E276D" w:rsidRDefault="008E276D" w:rsidP="0056281D">
      <w:pPr>
        <w:tabs>
          <w:tab w:val="num" w:pos="1440"/>
        </w:tabs>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56D53824" w14:textId="0EE9C122" w:rsidR="00245C60" w:rsidRPr="004A78D3" w:rsidRDefault="008E276D" w:rsidP="0056281D">
      <w:pPr>
        <w:pStyle w:val="Odstavecseseznamem"/>
        <w:numPr>
          <w:ilvl w:val="0"/>
          <w:numId w:val="39"/>
        </w:numPr>
        <w:tabs>
          <w:tab w:val="num" w:pos="1440"/>
        </w:tabs>
        <w:jc w:val="both"/>
        <w:rPr>
          <w:rFonts w:ascii="Times New Roman" w:hAnsi="Times New Roman" w:cs="Times New Roman"/>
          <w:sz w:val="24"/>
        </w:rPr>
      </w:pPr>
      <w:r w:rsidRPr="004817FE">
        <w:rPr>
          <w:rFonts w:ascii="Times New Roman" w:hAnsi="Times New Roman" w:cs="Times New Roman"/>
          <w:sz w:val="24"/>
        </w:rPr>
        <w:t xml:space="preserve">Kupující i prodávající jsou oprávnění odstoupit od smlouvy, jestliže kupující nebo prodávající poruší podstatným způsobem smluvní povinnosti plynoucí z této smlouvy ve </w:t>
      </w:r>
      <w:r w:rsidRPr="00272021">
        <w:rPr>
          <w:rFonts w:ascii="Times New Roman" w:hAnsi="Times New Roman" w:cs="Times New Roman"/>
          <w:sz w:val="24"/>
        </w:rPr>
        <w:t>lhůtách zde sjednaných a to způsobem dle Občanského zákoníku č. 89/2012 Sb., v platném znění.</w:t>
      </w:r>
    </w:p>
    <w:p w14:paraId="01F40470" w14:textId="462AF73D" w:rsidR="008E276D" w:rsidRPr="001A3E72" w:rsidRDefault="008E276D" w:rsidP="0056281D">
      <w:pPr>
        <w:pStyle w:val="Odstavecseseznamem"/>
        <w:numPr>
          <w:ilvl w:val="0"/>
          <w:numId w:val="39"/>
        </w:numPr>
        <w:tabs>
          <w:tab w:val="num" w:pos="1440"/>
        </w:tabs>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w:t>
      </w:r>
      <w:r w:rsidR="001A3E72">
        <w:rPr>
          <w:rFonts w:ascii="Times New Roman" w:hAnsi="Times New Roman" w:cs="Times New Roman"/>
          <w:sz w:val="24"/>
        </w:rPr>
        <w:t xml:space="preserve"> </w:t>
      </w:r>
      <w:r w:rsidRPr="00660CA5">
        <w:rPr>
          <w:rFonts w:ascii="Times New Roman" w:hAnsi="Times New Roman" w:cs="Times New Roman"/>
          <w:sz w:val="24"/>
        </w:rPr>
        <w:t>odstoupení od této smlouvy, se považuje zejména:</w:t>
      </w:r>
    </w:p>
    <w:p w14:paraId="018B43A0" w14:textId="51CA1B37" w:rsidR="008E276D" w:rsidRPr="001A3E72" w:rsidRDefault="008E276D" w:rsidP="0056281D">
      <w:pPr>
        <w:pStyle w:val="Odstavecseseznamem"/>
        <w:numPr>
          <w:ilvl w:val="0"/>
          <w:numId w:val="41"/>
        </w:numPr>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w:t>
      </w:r>
      <w:r w:rsidR="004A78D3">
        <w:rPr>
          <w:rFonts w:ascii="Times New Roman" w:hAnsi="Times New Roman" w:cs="Times New Roman"/>
          <w:sz w:val="24"/>
        </w:rPr>
        <w:t xml:space="preserve">etry stanovené v cenové </w:t>
      </w:r>
      <w:r w:rsidR="00611F3C">
        <w:rPr>
          <w:rFonts w:ascii="Times New Roman" w:hAnsi="Times New Roman" w:cs="Times New Roman"/>
          <w:sz w:val="24"/>
        </w:rPr>
        <w:t>nabídce</w:t>
      </w:r>
      <w:r w:rsidR="0056281D">
        <w:rPr>
          <w:rFonts w:ascii="Times New Roman" w:hAnsi="Times New Roman" w:cs="Times New Roman"/>
          <w:sz w:val="24"/>
        </w:rPr>
        <w:t xml:space="preserve">, </w:t>
      </w:r>
      <w:r w:rsidRPr="00DA2D12">
        <w:rPr>
          <w:rFonts w:ascii="Times New Roman" w:hAnsi="Times New Roman" w:cs="Times New Roman"/>
          <w:sz w:val="24"/>
        </w:rPr>
        <w:t>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ivatelskému manuálu výrobku</w:t>
      </w:r>
      <w:r w:rsidR="0056281D">
        <w:rPr>
          <w:rFonts w:ascii="Times New Roman" w:hAnsi="Times New Roman" w:cs="Times New Roman"/>
          <w:sz w:val="24"/>
        </w:rPr>
        <w:t>.</w:t>
      </w:r>
      <w:r w:rsidRPr="00DA2D12">
        <w:rPr>
          <w:rFonts w:ascii="Times New Roman" w:hAnsi="Times New Roman" w:cs="Times New Roman"/>
          <w:sz w:val="24"/>
        </w:rPr>
        <w:t xml:space="preserve"> </w:t>
      </w:r>
    </w:p>
    <w:p w14:paraId="56ADFEF8" w14:textId="77777777" w:rsidR="008E276D" w:rsidRPr="00660CA5" w:rsidRDefault="008E276D" w:rsidP="0056281D">
      <w:pPr>
        <w:pStyle w:val="Odstavecseseznamem"/>
        <w:numPr>
          <w:ilvl w:val="0"/>
          <w:numId w:val="39"/>
        </w:numPr>
        <w:tabs>
          <w:tab w:val="num" w:pos="1440"/>
        </w:tabs>
        <w:rPr>
          <w:rFonts w:ascii="Times New Roman" w:hAnsi="Times New Roman" w:cs="Times New Roman"/>
          <w:sz w:val="24"/>
        </w:rPr>
      </w:pPr>
      <w:r w:rsidRPr="00660CA5">
        <w:rPr>
          <w:rFonts w:ascii="Times New Roman" w:hAnsi="Times New Roman" w:cs="Times New Roman"/>
          <w:sz w:val="24"/>
        </w:rPr>
        <w:lastRenderedPageBreak/>
        <w:t>Kupující je dále oprávněn od této smlouvy odstoupit v případě, že:</w:t>
      </w:r>
    </w:p>
    <w:p w14:paraId="6C1B6755" w14:textId="77777777" w:rsidR="00292CDD" w:rsidRPr="008A1A20" w:rsidRDefault="008E276D" w:rsidP="0056281D">
      <w:pPr>
        <w:pStyle w:val="Odstavecseseznamem"/>
        <w:widowControl/>
        <w:numPr>
          <w:ilvl w:val="0"/>
          <w:numId w:val="20"/>
        </w:numPr>
        <w:autoSpaceDE w:val="0"/>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14:paraId="72581439" w14:textId="433ABF24" w:rsidR="008E276D" w:rsidRPr="00292CDD" w:rsidRDefault="008E276D" w:rsidP="0056281D">
      <w:pPr>
        <w:pStyle w:val="Odstavecseseznamem"/>
        <w:widowControl/>
        <w:numPr>
          <w:ilvl w:val="0"/>
          <w:numId w:val="20"/>
        </w:numPr>
        <w:autoSpaceDE w:val="0"/>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611F3C">
        <w:rPr>
          <w:rFonts w:ascii="Times New Roman" w:hAnsi="Times New Roman" w:cs="Times New Roman"/>
          <w:sz w:val="24"/>
        </w:rPr>
        <w:t>,</w:t>
      </w:r>
    </w:p>
    <w:p w14:paraId="5C70A927" w14:textId="7B3305A3" w:rsidR="008E276D" w:rsidRPr="001A3E72" w:rsidRDefault="008E276D" w:rsidP="0056281D">
      <w:pPr>
        <w:widowControl/>
        <w:numPr>
          <w:ilvl w:val="0"/>
          <w:numId w:val="20"/>
        </w:numPr>
        <w:autoSpaceDE w:val="0"/>
        <w:jc w:val="both"/>
        <w:rPr>
          <w:rFonts w:ascii="Times New Roman" w:hAnsi="Times New Roman" w:cs="Times New Roman"/>
          <w:sz w:val="24"/>
        </w:rPr>
      </w:pPr>
      <w:r w:rsidRPr="00660CA5">
        <w:rPr>
          <w:rFonts w:ascii="Times New Roman" w:hAnsi="Times New Roman" w:cs="Times New Roman"/>
          <w:sz w:val="24"/>
        </w:rPr>
        <w:t>prodávající vstoupí do likvidace</w:t>
      </w:r>
      <w:r w:rsidR="00611F3C">
        <w:rPr>
          <w:rFonts w:ascii="Times New Roman" w:hAnsi="Times New Roman" w:cs="Times New Roman"/>
          <w:sz w:val="24"/>
        </w:rPr>
        <w:t>.</w:t>
      </w:r>
    </w:p>
    <w:p w14:paraId="0FED945C" w14:textId="0CC485C0" w:rsidR="008E276D" w:rsidRPr="001A3E72" w:rsidRDefault="008E276D" w:rsidP="0056281D">
      <w:pPr>
        <w:pStyle w:val="Odstavecseseznamem"/>
        <w:numPr>
          <w:ilvl w:val="0"/>
          <w:numId w:val="39"/>
        </w:numPr>
        <w:tabs>
          <w:tab w:val="num" w:pos="1440"/>
        </w:tabs>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057DC15C" w14:textId="7D7CA9D5" w:rsidR="009B52C7" w:rsidRDefault="008E276D" w:rsidP="0056281D">
      <w:pPr>
        <w:pStyle w:val="Odstavecseseznamem"/>
        <w:widowControl/>
        <w:numPr>
          <w:ilvl w:val="0"/>
          <w:numId w:val="39"/>
        </w:numPr>
        <w:autoSpaceDE w:val="0"/>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625FB4B8" w14:textId="6587761D" w:rsidR="00D97D9F" w:rsidRDefault="00D97D9F" w:rsidP="0056281D">
      <w:pPr>
        <w:widowControl/>
        <w:autoSpaceDE w:val="0"/>
        <w:jc w:val="both"/>
        <w:rPr>
          <w:rFonts w:ascii="Times New Roman" w:hAnsi="Times New Roman" w:cs="Times New Roman"/>
          <w:sz w:val="24"/>
        </w:rPr>
      </w:pPr>
    </w:p>
    <w:p w14:paraId="18CB2EA6" w14:textId="77777777" w:rsidR="001B6AC3" w:rsidRDefault="001B6AC3" w:rsidP="0056281D">
      <w:pPr>
        <w:widowControl/>
        <w:autoSpaceDE w:val="0"/>
        <w:jc w:val="both"/>
        <w:rPr>
          <w:rFonts w:ascii="Times New Roman" w:hAnsi="Times New Roman" w:cs="Times New Roman"/>
          <w:sz w:val="24"/>
        </w:rPr>
      </w:pPr>
    </w:p>
    <w:p w14:paraId="0C3D0693" w14:textId="66769AAD" w:rsidR="008E276D" w:rsidRPr="00C96609" w:rsidRDefault="00FA60DB" w:rsidP="0056281D">
      <w:pPr>
        <w:autoSpaceDE w:val="0"/>
        <w:ind w:left="4254"/>
        <w:rPr>
          <w:rFonts w:ascii="Times New Roman" w:hAnsi="Times New Roman" w:cs="Times New Roman"/>
          <w:b/>
          <w:bCs/>
          <w:sz w:val="24"/>
        </w:rPr>
      </w:pPr>
      <w:r>
        <w:rPr>
          <w:rFonts w:ascii="Times New Roman" w:hAnsi="Times New Roman" w:cs="Times New Roman"/>
          <w:b/>
          <w:bCs/>
          <w:sz w:val="24"/>
        </w:rPr>
        <w:t xml:space="preserve">   </w:t>
      </w:r>
      <w:r w:rsidR="008E276D">
        <w:rPr>
          <w:rFonts w:ascii="Times New Roman" w:hAnsi="Times New Roman" w:cs="Times New Roman"/>
          <w:b/>
          <w:bCs/>
          <w:sz w:val="24"/>
        </w:rPr>
        <w:t>VII</w:t>
      </w:r>
      <w:r w:rsidR="008E276D" w:rsidRPr="00C96609">
        <w:rPr>
          <w:rFonts w:ascii="Times New Roman" w:hAnsi="Times New Roman" w:cs="Times New Roman"/>
          <w:b/>
          <w:bCs/>
          <w:sz w:val="24"/>
        </w:rPr>
        <w:t>.</w:t>
      </w:r>
    </w:p>
    <w:p w14:paraId="1C31EECD" w14:textId="77777777" w:rsidR="008E276D" w:rsidRPr="00C96609" w:rsidRDefault="008E276D" w:rsidP="0056281D">
      <w:pPr>
        <w:autoSpaceDE w:val="0"/>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63165003" w14:textId="6F176ABD" w:rsidR="00E27DA9" w:rsidRPr="001A3E72" w:rsidRDefault="00E27DA9" w:rsidP="0056281D">
      <w:pPr>
        <w:widowControl/>
        <w:numPr>
          <w:ilvl w:val="0"/>
          <w:numId w:val="29"/>
        </w:numPr>
        <w:suppressAutoHyphens w:val="0"/>
        <w:ind w:left="714" w:hanging="357"/>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0154EC9" w14:textId="08D0E8CA" w:rsidR="008E276D" w:rsidRPr="001A3E72" w:rsidRDefault="008E276D" w:rsidP="0056281D">
      <w:pPr>
        <w:pStyle w:val="Odstavecseseznamem"/>
        <w:numPr>
          <w:ilvl w:val="0"/>
          <w:numId w:val="29"/>
        </w:numPr>
        <w:tabs>
          <w:tab w:val="left" w:pos="0"/>
        </w:tabs>
        <w:ind w:left="714" w:hanging="357"/>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78863FE" w14:textId="6471DBE4" w:rsidR="008E276D" w:rsidRPr="001A3E72" w:rsidRDefault="008E276D" w:rsidP="0056281D">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6F18D349" w14:textId="77777777" w:rsidR="00FA60DB" w:rsidRDefault="008E276D" w:rsidP="0056281D">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 xml:space="preserve">Změny a doplnění této smlouvy jsou možné pouze v písemné formě formou dodatků ke </w:t>
      </w:r>
    </w:p>
    <w:p w14:paraId="2E4DA3DC" w14:textId="7F0DB621" w:rsidR="008A1A20" w:rsidRPr="00FA60DB" w:rsidRDefault="008E276D" w:rsidP="0056281D">
      <w:pPr>
        <w:pStyle w:val="Odstavecseseznamem"/>
        <w:tabs>
          <w:tab w:val="left" w:pos="0"/>
        </w:tabs>
        <w:ind w:left="720"/>
        <w:jc w:val="both"/>
        <w:rPr>
          <w:rFonts w:ascii="Times New Roman" w:hAnsi="Times New Roman" w:cs="Times New Roman"/>
          <w:sz w:val="24"/>
        </w:rPr>
      </w:pPr>
      <w:r w:rsidRPr="00660CA5">
        <w:rPr>
          <w:rFonts w:ascii="Times New Roman" w:hAnsi="Times New Roman" w:cs="Times New Roman"/>
          <w:sz w:val="24"/>
        </w:rPr>
        <w:t>smlouvě, na základě vzájemné dohody obou smluvních stran.</w:t>
      </w:r>
    </w:p>
    <w:p w14:paraId="7393F67A" w14:textId="77777777" w:rsidR="003C4710" w:rsidRDefault="008E276D" w:rsidP="0056281D">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1CE777CF" w14:textId="701D665E" w:rsidR="008E276D" w:rsidRPr="001A3E72" w:rsidRDefault="003C4710" w:rsidP="0056281D">
      <w:pPr>
        <w:tabs>
          <w:tab w:val="left" w:pos="0"/>
        </w:tabs>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58D578A4" w14:textId="51A330EF" w:rsidR="008E276D" w:rsidRPr="000D1AF2" w:rsidRDefault="008E276D" w:rsidP="0056281D">
      <w:pPr>
        <w:pStyle w:val="Odstavecseseznamem"/>
        <w:numPr>
          <w:ilvl w:val="0"/>
          <w:numId w:val="29"/>
        </w:numPr>
        <w:tabs>
          <w:tab w:val="left" w:pos="0"/>
        </w:tabs>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47B192B" w14:textId="77777777" w:rsidR="000D1AF2" w:rsidRPr="00240173" w:rsidRDefault="000D1AF2" w:rsidP="0056281D">
      <w:pPr>
        <w:pStyle w:val="Odstavecseseznamem"/>
        <w:numPr>
          <w:ilvl w:val="0"/>
          <w:numId w:val="29"/>
        </w:numPr>
        <w:tabs>
          <w:tab w:val="left" w:pos="0"/>
        </w:tabs>
        <w:jc w:val="both"/>
        <w:rPr>
          <w:rFonts w:ascii="Times New Roman" w:hAnsi="Times New Roman" w:cs="Times New Roman"/>
          <w:sz w:val="24"/>
          <w:szCs w:val="22"/>
        </w:rPr>
      </w:pPr>
      <w:r w:rsidRPr="00240173">
        <w:rPr>
          <w:rFonts w:ascii="Times New Roman" w:hAnsi="Times New Roman" w:cs="Times New Roman"/>
          <w:sz w:val="24"/>
          <w:szCs w:val="22"/>
        </w:rPr>
        <w:t>Prodávající prohlašuje, že se na jeho osobu nebo na plnění dle této smlouvy nevztahují mezinárodní sankce a že si není vědom, že by se tyto mezinárodní sankce vztahovaly na případné poddodavatele, které by při plnění této veřejné zakázky využíval. Pro případné ověření je prodávající povinen kdykoliv poskytnout kupujícímu bezodkladnou součinnost dle pokynů kupujícího. Prodávající odpovídá za to, že platby poskytnuté kupujícím dle této smlouvy nebudou přímo nebo nepřímo ani jen zčásti poskytnuty sankcionovaným osobám /tj.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C991591" w14:textId="786DEBA7" w:rsidR="000D1AF2" w:rsidRPr="000D1AF2" w:rsidRDefault="000D1AF2" w:rsidP="0056281D">
      <w:pPr>
        <w:pStyle w:val="Odstavecseseznamem"/>
        <w:tabs>
          <w:tab w:val="left" w:pos="0"/>
        </w:tabs>
        <w:ind w:left="720"/>
        <w:jc w:val="both"/>
        <w:rPr>
          <w:rFonts w:ascii="Times New Roman" w:hAnsi="Times New Roman" w:cs="Times New Roman"/>
          <w:sz w:val="24"/>
          <w:szCs w:val="22"/>
        </w:rPr>
      </w:pPr>
      <w:r w:rsidRPr="00240173">
        <w:rPr>
          <w:rFonts w:ascii="Times New Roman" w:hAnsi="Times New Roman" w:cs="Times New Roman"/>
          <w:sz w:val="24"/>
          <w:szCs w:val="22"/>
        </w:rPr>
        <w:t xml:space="preserve">V případě porušení ustanovení tohoto bodu smlouvy je kupující oprávněn od smlouvy odstoupit a prodávající je povinen zaplatit objednateli pokutu ve výši </w:t>
      </w:r>
      <w:r>
        <w:rPr>
          <w:rFonts w:ascii="Times New Roman" w:hAnsi="Times New Roman" w:cs="Times New Roman"/>
          <w:sz w:val="24"/>
          <w:szCs w:val="22"/>
        </w:rPr>
        <w:t>50.000 Kč vč. DPH</w:t>
      </w:r>
      <w:r w:rsidRPr="00240173">
        <w:rPr>
          <w:rFonts w:ascii="Times New Roman" w:hAnsi="Times New Roman" w:cs="Times New Roman"/>
          <w:sz w:val="24"/>
          <w:szCs w:val="22"/>
        </w:rPr>
        <w:t>.</w:t>
      </w:r>
    </w:p>
    <w:p w14:paraId="6B32BC35" w14:textId="545DAF40" w:rsidR="006D46A2" w:rsidRPr="001A3E72" w:rsidRDefault="008E276D" w:rsidP="0056281D">
      <w:pPr>
        <w:widowControl/>
        <w:numPr>
          <w:ilvl w:val="0"/>
          <w:numId w:val="29"/>
        </w:numPr>
        <w:suppressAutoHyphens w:val="0"/>
        <w:jc w:val="both"/>
        <w:rPr>
          <w:rFonts w:ascii="Times New Roman" w:hAnsi="Times New Roman" w:cs="Times New Roman"/>
          <w:sz w:val="24"/>
        </w:rPr>
      </w:pPr>
      <w:r w:rsidRPr="00501203">
        <w:rPr>
          <w:rFonts w:ascii="Times New Roman" w:hAnsi="Times New Roman" w:cs="Times New Roman"/>
          <w:sz w:val="24"/>
        </w:rPr>
        <w:lastRenderedPageBreak/>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14:paraId="6F3E98FA" w14:textId="517472E5" w:rsidR="0004099A" w:rsidRPr="001A3E72" w:rsidRDefault="003E3AFB" w:rsidP="0056281D">
      <w:pPr>
        <w:widowControl/>
        <w:numPr>
          <w:ilvl w:val="0"/>
          <w:numId w:val="29"/>
        </w:numPr>
        <w:suppressAutoHyphens w:val="0"/>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6BE99EDC" w14:textId="3D22BD1D" w:rsidR="00040251" w:rsidRPr="001A3E72" w:rsidRDefault="00E27DA9" w:rsidP="0056281D">
      <w:pPr>
        <w:widowControl/>
        <w:numPr>
          <w:ilvl w:val="0"/>
          <w:numId w:val="29"/>
        </w:numPr>
        <w:suppressAutoHyphens w:val="0"/>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14:paraId="49D74F51" w14:textId="32F05628" w:rsidR="00245C60" w:rsidRPr="00C024C6" w:rsidRDefault="00245C60" w:rsidP="0056281D">
      <w:pPr>
        <w:numPr>
          <w:ilvl w:val="0"/>
          <w:numId w:val="29"/>
        </w:numPr>
        <w:autoSpaceDE w:val="0"/>
        <w:jc w:val="both"/>
        <w:rPr>
          <w:rFonts w:ascii="Times New Roman" w:hAnsi="Times New Roman" w:cs="Times New Roman"/>
          <w:bCs/>
          <w:sz w:val="24"/>
        </w:rPr>
      </w:pPr>
      <w:r>
        <w:rPr>
          <w:rFonts w:ascii="Times New Roman" w:hAnsi="Times New Roman" w:cs="Times New Roman"/>
          <w:sz w:val="24"/>
        </w:rPr>
        <w:t>Jedná-li se o smlouvu, na niž se nevztahuje povinnost uveřejnění prostřednictvím registru smluv dle § 3 odst. 2 zákona č. 340/2015 Sb., o zvláštních podmínkách účinnosti některých smluv, uveřejňování těchto smluv a o registru smluv (zákon o registru smluv), je taková smlouva platná a účinná po podpisu oběma smluvními stranami. V případě, že se jedná o smlouvu podléhající povinnosti uveřejnění prostřednictvím registru smluv dle § 2 odst.</w:t>
      </w:r>
      <w:r w:rsidR="004A78D3">
        <w:rPr>
          <w:rFonts w:ascii="Times New Roman" w:hAnsi="Times New Roman" w:cs="Times New Roman"/>
          <w:sz w:val="24"/>
        </w:rPr>
        <w:t xml:space="preserve"> </w:t>
      </w:r>
      <w:r>
        <w:rPr>
          <w:rFonts w:ascii="Times New Roman" w:hAnsi="Times New Roman" w:cs="Times New Roman"/>
          <w:sz w:val="24"/>
        </w:rPr>
        <w:t>1 písm. c) zákona o registru smluv, pak v návaznosti na ustanovení § 5 odst. 2 citovaného zákona bude taková smlouva zaslána k uveřejnění a účinnosti nabývá nejdříve dnem uveřejnění (§ 6 odst. 1 zákona o registru smluv). Povinnost k uveřejnění smlouvy v registru smluv přebírá kupující.</w:t>
      </w:r>
    </w:p>
    <w:p w14:paraId="640AB309" w14:textId="77777777" w:rsidR="00245C60" w:rsidRDefault="00245C60" w:rsidP="0056281D">
      <w:pPr>
        <w:numPr>
          <w:ilvl w:val="0"/>
          <w:numId w:val="29"/>
        </w:numPr>
        <w:autoSpaceDE w:val="0"/>
        <w:jc w:val="both"/>
        <w:rPr>
          <w:rFonts w:ascii="Times New Roman" w:hAnsi="Times New Roman" w:cs="Times New Roman"/>
          <w:bCs/>
          <w:sz w:val="24"/>
        </w:rPr>
      </w:pPr>
      <w:r w:rsidRPr="00573351">
        <w:rPr>
          <w:rFonts w:ascii="Times New Roman" w:hAnsi="Times New Roman" w:cs="Times New Roman"/>
          <w:bCs/>
          <w:sz w:val="24"/>
        </w:rPr>
        <w:t>Smluvní strany prohlašují, že žádná z částí uzavřené smlouvy či její obsah není považována za obchodní tajemství.</w:t>
      </w:r>
    </w:p>
    <w:p w14:paraId="09834D98" w14:textId="77777777" w:rsidR="00245C60" w:rsidRPr="00172923" w:rsidRDefault="00245C60" w:rsidP="0056281D">
      <w:pPr>
        <w:numPr>
          <w:ilvl w:val="0"/>
          <w:numId w:val="29"/>
        </w:numPr>
        <w:jc w:val="both"/>
        <w:rPr>
          <w:rFonts w:ascii="Times New Roman" w:hAnsi="Times New Roman" w:cs="Times New Roman"/>
          <w:sz w:val="24"/>
        </w:rPr>
      </w:pPr>
      <w:r w:rsidRPr="00172923">
        <w:rPr>
          <w:rFonts w:ascii="Times New Roman" w:hAnsi="Times New Roman" w:cs="Times New Roman"/>
          <w:sz w:val="24"/>
        </w:rPr>
        <w:t xml:space="preserve">PL Šternberk jakožto správce osobních údajů, které mu budou poskytnuty za účelem 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GDPR). Podrobnější informace o nakládání s osobními údaji fyzických osob při smluvním vztahu jsou uvedeny na </w:t>
      </w:r>
      <w:hyperlink r:id="rId10" w:history="1">
        <w:r w:rsidRPr="00172923">
          <w:rPr>
            <w:rFonts w:ascii="Times New Roman" w:hAnsi="Times New Roman" w:cs="Times New Roman"/>
            <w:sz w:val="24"/>
          </w:rPr>
          <w:t>www.plstbk.cz</w:t>
        </w:r>
      </w:hyperlink>
      <w:r w:rsidRPr="00172923">
        <w:rPr>
          <w:rFonts w:ascii="Times New Roman" w:hAnsi="Times New Roman" w:cs="Times New Roman"/>
          <w:sz w:val="24"/>
        </w:rPr>
        <w:t>.</w:t>
      </w:r>
    </w:p>
    <w:p w14:paraId="7A8B97EC" w14:textId="1DCF11C8" w:rsidR="00905271" w:rsidRPr="001A3E72" w:rsidRDefault="00BE74D0" w:rsidP="0056281D">
      <w:pPr>
        <w:widowControl/>
        <w:numPr>
          <w:ilvl w:val="0"/>
          <w:numId w:val="29"/>
        </w:numPr>
        <w:suppressAutoHyphens w:val="0"/>
        <w:jc w:val="both"/>
        <w:rPr>
          <w:rFonts w:ascii="Times New Roman" w:hAnsi="Times New Roman" w:cs="Times New Roman"/>
          <w:sz w:val="24"/>
        </w:rPr>
      </w:pPr>
      <w:r w:rsidRPr="00122B97">
        <w:rPr>
          <w:rFonts w:ascii="Times New Roman" w:hAnsi="Times New Roman" w:cs="Times New Roman"/>
          <w:sz w:val="24"/>
        </w:rPr>
        <w:t>Smluvní strany si výslovně sjednávají v souladu s ustanovením § 1881 OZ vyloučení postoupení pohledávky třetí straně, která by vznikla na základě této smlouvy, nebo v souvislosti s ní. Vyloučení postoupení pohledávky se sjednává bez jakéhokoliv omezení, tedy v celém rozsahu co do jakékoliv pohledávky vzniklé na základě této smlouvy nebo v souvislosti s ní.</w:t>
      </w:r>
    </w:p>
    <w:p w14:paraId="7DC20725" w14:textId="3305F3D6" w:rsidR="001B6AC3" w:rsidRPr="001B6AC3" w:rsidRDefault="003E3C59" w:rsidP="001B6AC3">
      <w:pPr>
        <w:numPr>
          <w:ilvl w:val="0"/>
          <w:numId w:val="29"/>
        </w:numPr>
        <w:autoSpaceDE w:val="0"/>
        <w:jc w:val="both"/>
        <w:rPr>
          <w:rFonts w:ascii="Times New Roman" w:hAnsi="Times New Roman" w:cs="Times New Roman"/>
          <w:bCs/>
          <w:sz w:val="24"/>
        </w:rPr>
      </w:pPr>
      <w:r w:rsidRPr="00573351">
        <w:rPr>
          <w:rFonts w:ascii="Times New Roman" w:hAnsi="Times New Roman" w:cs="Times New Roman"/>
          <w:bCs/>
          <w:sz w:val="24"/>
        </w:rPr>
        <w:t>Tato smlouva se uzavírá ve dvou vyhotoveních, z nichž každá ze smluvních stran obdrží jedno vyhotovení.</w:t>
      </w:r>
    </w:p>
    <w:p w14:paraId="1DC89228" w14:textId="77777777" w:rsidR="00040251" w:rsidRPr="00040251" w:rsidRDefault="00040251" w:rsidP="0056281D">
      <w:pPr>
        <w:widowControl/>
        <w:numPr>
          <w:ilvl w:val="0"/>
          <w:numId w:val="29"/>
        </w:numPr>
        <w:suppressAutoHyphens w:val="0"/>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14:paraId="41F52E2F" w14:textId="394955E9" w:rsidR="0021205E" w:rsidRPr="001A3E72" w:rsidRDefault="00DD0AD1" w:rsidP="0056281D">
      <w:pPr>
        <w:widowControl/>
        <w:suppressAutoHyphens w:val="0"/>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1A3E72">
        <w:rPr>
          <w:rFonts w:ascii="Times New Roman" w:hAnsi="Times New Roman" w:cs="Times New Roman"/>
          <w:i/>
          <w:sz w:val="24"/>
        </w:rPr>
        <w:t>Technická specifikace</w:t>
      </w:r>
      <w:r w:rsidR="00493B57">
        <w:rPr>
          <w:rFonts w:ascii="Times New Roman" w:hAnsi="Times New Roman" w:cs="Times New Roman"/>
          <w:i/>
          <w:sz w:val="24"/>
        </w:rPr>
        <w:t xml:space="preserve"> </w:t>
      </w:r>
    </w:p>
    <w:p w14:paraId="021B6639" w14:textId="7932421A" w:rsidR="008E276D" w:rsidRPr="00C96609" w:rsidRDefault="008E276D" w:rsidP="001B6AC3">
      <w:pPr>
        <w:pStyle w:val="Prosttext1"/>
        <w:ind w:firstLine="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702D546C" w14:textId="77777777" w:rsidR="00544FC8" w:rsidRDefault="00544FC8" w:rsidP="0056281D">
      <w:pPr>
        <w:ind w:firstLine="709"/>
        <w:rPr>
          <w:rFonts w:ascii="Times New Roman" w:eastAsia="MS Mincho" w:hAnsi="Times New Roman" w:cs="Times New Roman"/>
          <w:sz w:val="24"/>
        </w:rPr>
      </w:pPr>
    </w:p>
    <w:p w14:paraId="160CAA87" w14:textId="6B578597" w:rsidR="005E52D5" w:rsidRDefault="008E276D" w:rsidP="0056281D">
      <w:pPr>
        <w:ind w:firstLine="709"/>
      </w:pPr>
      <w:r w:rsidRPr="00C96609">
        <w:rPr>
          <w:rFonts w:ascii="Times New Roman" w:eastAsia="MS Mincho" w:hAnsi="Times New Roman" w:cs="Times New Roman"/>
          <w:sz w:val="24"/>
        </w:rPr>
        <w:t>Ve Šternberku dne:</w:t>
      </w:r>
      <w:r w:rsidR="000372E8">
        <w:rPr>
          <w:rFonts w:ascii="Times New Roman" w:eastAsia="MS Mincho" w:hAnsi="Times New Roman" w:cs="Times New Roman"/>
          <w:sz w:val="24"/>
        </w:rPr>
        <w:t>14.2.2024</w:t>
      </w:r>
      <w:r w:rsidR="000372E8">
        <w:rPr>
          <w:rFonts w:ascii="Times New Roman" w:eastAsia="MS Mincho" w:hAnsi="Times New Roman" w:cs="Times New Roman"/>
          <w:sz w:val="24"/>
        </w:rPr>
        <w:tab/>
      </w:r>
      <w:r w:rsidR="000372E8">
        <w:rPr>
          <w:rFonts w:ascii="Times New Roman" w:eastAsia="MS Mincho" w:hAnsi="Times New Roman" w:cs="Times New Roman"/>
          <w:sz w:val="24"/>
        </w:rPr>
        <w:tab/>
        <w:t xml:space="preserve">                      </w:t>
      </w:r>
      <w:r w:rsidRPr="00C96609">
        <w:rPr>
          <w:rFonts w:ascii="Times New Roman" w:eastAsia="MS Mincho" w:hAnsi="Times New Roman" w:cs="Times New Roman"/>
          <w:sz w:val="24"/>
        </w:rPr>
        <w:t>V</w:t>
      </w:r>
      <w:r w:rsidR="00370BD0">
        <w:rPr>
          <w:rFonts w:ascii="Times New Roman" w:eastAsia="MS Mincho" w:hAnsi="Times New Roman" w:cs="Times New Roman"/>
          <w:sz w:val="24"/>
        </w:rPr>
        <w:t xml:space="preserve"> Hustopečích </w:t>
      </w:r>
      <w:r w:rsidR="00A74C80">
        <w:rPr>
          <w:rFonts w:ascii="Times New Roman" w:eastAsia="MS Mincho" w:hAnsi="Times New Roman" w:cs="Times New Roman"/>
          <w:sz w:val="24"/>
        </w:rPr>
        <w:t>dne:</w:t>
      </w:r>
      <w:r w:rsidR="00370BD0">
        <w:rPr>
          <w:rFonts w:ascii="Times New Roman" w:eastAsia="MS Mincho" w:hAnsi="Times New Roman" w:cs="Times New Roman"/>
          <w:sz w:val="24"/>
        </w:rPr>
        <w:t xml:space="preserve"> </w:t>
      </w:r>
      <w:r w:rsidR="000372E8">
        <w:rPr>
          <w:rFonts w:ascii="Times New Roman" w:eastAsia="MS Mincho" w:hAnsi="Times New Roman" w:cs="Times New Roman"/>
          <w:sz w:val="24"/>
        </w:rPr>
        <w:t>14.2.2024</w:t>
      </w:r>
    </w:p>
    <w:p w14:paraId="45F6FE6B" w14:textId="3D152DBA" w:rsidR="005F171B" w:rsidRDefault="005F171B" w:rsidP="0056281D">
      <w:pPr>
        <w:rPr>
          <w:rFonts w:ascii="Times New Roman" w:eastAsia="MS Mincho" w:hAnsi="Times New Roman" w:cs="Times New Roman"/>
          <w:sz w:val="24"/>
        </w:rPr>
      </w:pPr>
    </w:p>
    <w:p w14:paraId="7088115C" w14:textId="33EA1319" w:rsidR="003E3C59" w:rsidRDefault="003E3C59" w:rsidP="0056281D">
      <w:pPr>
        <w:rPr>
          <w:rFonts w:ascii="Times New Roman" w:eastAsia="MS Mincho" w:hAnsi="Times New Roman" w:cs="Times New Roman"/>
          <w:sz w:val="24"/>
        </w:rPr>
      </w:pPr>
    </w:p>
    <w:p w14:paraId="35EB7043" w14:textId="047FBF64" w:rsidR="003E3C59" w:rsidRDefault="003E3C59" w:rsidP="0056281D">
      <w:pPr>
        <w:rPr>
          <w:rFonts w:ascii="Times New Roman" w:eastAsia="MS Mincho" w:hAnsi="Times New Roman" w:cs="Times New Roman"/>
          <w:sz w:val="24"/>
        </w:rPr>
      </w:pPr>
    </w:p>
    <w:p w14:paraId="33DE236E" w14:textId="4F8E64F2" w:rsidR="003E3C59" w:rsidRDefault="003E3C59" w:rsidP="0056281D">
      <w:pPr>
        <w:rPr>
          <w:rFonts w:ascii="Times New Roman" w:eastAsia="MS Mincho" w:hAnsi="Times New Roman" w:cs="Times New Roman"/>
          <w:sz w:val="24"/>
        </w:rPr>
      </w:pPr>
    </w:p>
    <w:p w14:paraId="5EF6E794" w14:textId="2D67FB56" w:rsidR="005F171B" w:rsidRDefault="005F171B" w:rsidP="001B6AC3">
      <w:pPr>
        <w:rPr>
          <w:rFonts w:ascii="Times New Roman" w:eastAsia="MS Mincho" w:hAnsi="Times New Roman" w:cs="Times New Roman"/>
          <w:sz w:val="24"/>
        </w:rPr>
      </w:pPr>
    </w:p>
    <w:p w14:paraId="411EFF91" w14:textId="77777777" w:rsidR="008E276D" w:rsidRDefault="008E276D" w:rsidP="0056281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11C82111" w:rsidR="008E276D" w:rsidRDefault="008E276D" w:rsidP="0056281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1205E">
        <w:rPr>
          <w:rFonts w:ascii="Times New Roman" w:eastAsia="MS Mincho" w:hAnsi="Times New Roman" w:cs="Times New Roman"/>
          <w:sz w:val="24"/>
        </w:rPr>
        <w:t xml:space="preserve">          </w:t>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D13506">
        <w:rPr>
          <w:rFonts w:ascii="Times New Roman" w:eastAsia="MS Mincho" w:hAnsi="Times New Roman" w:cs="Times New Roman"/>
          <w:sz w:val="24"/>
        </w:rPr>
        <w:t>xxxxxxxxxxxxxxxxxx</w:t>
      </w:r>
      <w:bookmarkStart w:id="0" w:name="_GoBack"/>
      <w:bookmarkEnd w:id="0"/>
    </w:p>
    <w:p w14:paraId="5E7806A8" w14:textId="0B8F9130" w:rsidR="008E276D" w:rsidRDefault="008E276D" w:rsidP="0056281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613C5">
        <w:rPr>
          <w:rFonts w:ascii="Times New Roman" w:eastAsia="MS Mincho" w:hAnsi="Times New Roman" w:cs="Times New Roman"/>
          <w:sz w:val="24"/>
        </w:rPr>
        <w:t xml:space="preserve">      </w:t>
      </w:r>
      <w:r w:rsidR="002613C5" w:rsidRPr="002613C5">
        <w:rPr>
          <w:rFonts w:ascii="Times New Roman" w:hAnsi="Times New Roman" w:cs="Times New Roman"/>
          <w:sz w:val="24"/>
        </w:rPr>
        <w:t xml:space="preserve">zmocněnec </w:t>
      </w:r>
      <w:r w:rsidR="002E50E9">
        <w:rPr>
          <w:rFonts w:ascii="Times New Roman" w:hAnsi="Times New Roman" w:cs="Times New Roman"/>
          <w:sz w:val="24"/>
        </w:rPr>
        <w:t>na základě pověření</w:t>
      </w:r>
    </w:p>
    <w:p w14:paraId="3DA443B5" w14:textId="604AEAB5" w:rsidR="008E276D" w:rsidRDefault="008E276D" w:rsidP="0056281D">
      <w:pPr>
        <w:ind w:left="709"/>
      </w:pPr>
      <w:r w:rsidRPr="00C96609">
        <w:rPr>
          <w:rFonts w:ascii="Times New Roman" w:eastAsia="MS Mincho" w:hAnsi="Times New Roman" w:cs="Times New Roman"/>
          <w:sz w:val="24"/>
        </w:rPr>
        <w:t xml:space="preserve">  Psychiatrická léčebna Šternberk</w:t>
      </w:r>
      <w:r w:rsidR="0021205E">
        <w:rPr>
          <w:rFonts w:ascii="Times New Roman" w:eastAsia="MS Mincho" w:hAnsi="Times New Roman" w:cs="Times New Roman"/>
          <w:sz w:val="24"/>
        </w:rPr>
        <w:tab/>
      </w:r>
      <w:r w:rsidR="0021205E">
        <w:rPr>
          <w:rFonts w:ascii="Times New Roman" w:eastAsia="MS Mincho" w:hAnsi="Times New Roman" w:cs="Times New Roman"/>
          <w:sz w:val="24"/>
        </w:rPr>
        <w:tab/>
      </w:r>
      <w:r w:rsidR="0021205E">
        <w:rPr>
          <w:rFonts w:ascii="Times New Roman" w:eastAsia="MS Mincho" w:hAnsi="Times New Roman" w:cs="Times New Roman"/>
          <w:sz w:val="24"/>
        </w:rPr>
        <w:tab/>
        <w:t xml:space="preserve">        </w:t>
      </w:r>
      <w:r w:rsidR="00C35DAB">
        <w:rPr>
          <w:rFonts w:ascii="Times New Roman" w:eastAsia="MS Mincho" w:hAnsi="Times New Roman" w:cs="Times New Roman"/>
          <w:sz w:val="24"/>
        </w:rPr>
        <w:tab/>
      </w:r>
      <w:r w:rsidR="00370BD0">
        <w:rPr>
          <w:rFonts w:ascii="Times New Roman" w:eastAsia="MS Mincho" w:hAnsi="Times New Roman" w:cs="Times New Roman"/>
          <w:sz w:val="24"/>
        </w:rPr>
        <w:t xml:space="preserve">        AGROTEC a.s.</w:t>
      </w:r>
    </w:p>
    <w:sectPr w:rsidR="008E276D" w:rsidSect="004B28E6">
      <w:headerReference w:type="default" r:id="rId11"/>
      <w:footerReference w:type="default" r:id="rId12"/>
      <w:headerReference w:type="first" r:id="rId13"/>
      <w:footerReference w:type="first" r:id="rId14"/>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1A50" w14:textId="77777777" w:rsidR="005B01FB" w:rsidRDefault="005B01FB" w:rsidP="00740209">
      <w:r>
        <w:separator/>
      </w:r>
    </w:p>
  </w:endnote>
  <w:endnote w:type="continuationSeparator" w:id="0">
    <w:p w14:paraId="78A1584E" w14:textId="77777777" w:rsidR="005B01FB" w:rsidRDefault="005B01FB"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697A2B8C"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D13506">
              <w:rPr>
                <w:rFonts w:ascii="Times New Roman" w:hAnsi="Times New Roman" w:cs="Times New Roman"/>
                <w:i/>
                <w:noProof/>
                <w:szCs w:val="20"/>
              </w:rPr>
              <w:t>7</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D13506">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78E1AFCB"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D13506">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D13506">
              <w:rPr>
                <w:rFonts w:ascii="Times New Roman" w:hAnsi="Times New Roman" w:cs="Times New Roman"/>
                <w:b/>
                <w:bCs/>
                <w:i/>
                <w:noProof/>
                <w:szCs w:val="20"/>
              </w:rPr>
              <w:t>7</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846AF" w14:textId="77777777" w:rsidR="005B01FB" w:rsidRDefault="005B01FB" w:rsidP="00740209">
      <w:r>
        <w:separator/>
      </w:r>
    </w:p>
  </w:footnote>
  <w:footnote w:type="continuationSeparator" w:id="0">
    <w:p w14:paraId="6F25F2AC" w14:textId="77777777" w:rsidR="005B01FB" w:rsidRDefault="005B01FB" w:rsidP="0074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FFBD" w14:textId="49648ED7" w:rsidR="008E276D" w:rsidRPr="00F74A26" w:rsidRDefault="00661B37" w:rsidP="00F74A26">
    <w:pPr>
      <w:pStyle w:val="Zhlav"/>
    </w:pPr>
    <w:r w:rsidRPr="003D1711">
      <w:rPr>
        <w:b/>
        <w:noProof/>
        <w:color w:val="0000FF"/>
        <w:spacing w:val="40"/>
        <w:lang w:eastAsia="cs-CZ" w:bidi="ar-SA"/>
      </w:rPr>
      <w:drawing>
        <wp:inline distT="0" distB="0" distL="0" distR="0" wp14:anchorId="73D3FCD0" wp14:editId="7D6C9387">
          <wp:extent cx="457200" cy="431800"/>
          <wp:effectExtent l="0" t="0" r="0" b="635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3BC8" w14:textId="58C97C58" w:rsidR="00F74A26" w:rsidRDefault="00661B37" w:rsidP="00661B37">
    <w:pPr>
      <w:rPr>
        <w:rFonts w:ascii="Calibri" w:hAnsi="Calibri" w:cs="Calibri"/>
        <w:b/>
        <w:color w:val="244061"/>
        <w:sz w:val="22"/>
        <w:szCs w:val="22"/>
      </w:rPr>
    </w:pPr>
    <w:r w:rsidRPr="00222579">
      <w:rPr>
        <w:noProof/>
        <w:lang w:eastAsia="cs-CZ" w:bidi="ar-SA"/>
      </w:rPr>
      <w:drawing>
        <wp:inline distT="0" distB="0" distL="0" distR="0" wp14:anchorId="5BF547A8" wp14:editId="221D4AC0">
          <wp:extent cx="1384300" cy="4064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15:restartNumberingAfterBreak="0">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15:restartNumberingAfterBreak="0">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15:restartNumberingAfterBreak="0">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5533DA1"/>
    <w:multiLevelType w:val="hybridMultilevel"/>
    <w:tmpl w:val="5B400496"/>
    <w:lvl w:ilvl="0" w:tplc="3CD665AA">
      <w:start w:val="1"/>
      <w:numFmt w:val="decimal"/>
      <w:lvlText w:val="%1."/>
      <w:lvlJc w:val="left"/>
      <w:pPr>
        <w:ind w:left="502" w:hanging="360"/>
      </w:pPr>
      <w:rPr>
        <w:rFonts w:cs="Times New Roman" w:hint="default"/>
        <w:b w:val="0"/>
        <w:i w:val="0"/>
        <w:sz w:val="24"/>
        <w:szCs w:val="24"/>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1" w15:restartNumberingAfterBreak="0">
    <w:nsid w:val="45E35EC5"/>
    <w:multiLevelType w:val="hybridMultilevel"/>
    <w:tmpl w:val="E0F2245E"/>
    <w:lvl w:ilvl="0" w:tplc="0405000B">
      <w:start w:val="1"/>
      <w:numFmt w:val="bullet"/>
      <w:lvlText w:val=""/>
      <w:lvlJc w:val="left"/>
      <w:pPr>
        <w:ind w:left="1440" w:hanging="360"/>
      </w:pPr>
      <w:rPr>
        <w:rFonts w:ascii="Wingdings" w:hAnsi="Wingdings" w:cs="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3342618"/>
    <w:multiLevelType w:val="multilevel"/>
    <w:tmpl w:val="B8984F70"/>
    <w:lvl w:ilvl="0">
      <w:start w:val="1"/>
      <w:numFmt w:val="decimal"/>
      <w:lvlText w:val="%1."/>
      <w:lvlJc w:val="left"/>
      <w:pPr>
        <w:tabs>
          <w:tab w:val="num" w:pos="360"/>
        </w:tabs>
        <w:ind w:left="360" w:hanging="360"/>
      </w:pPr>
      <w:rPr>
        <w:rFonts w:ascii="Times New Roman" w:hAnsi="Times New Roman" w:cs="Times New Roman" w:hint="default"/>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15:restartNumberingAfterBreak="0">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71843240"/>
    <w:multiLevelType w:val="hybridMultilevel"/>
    <w:tmpl w:val="F3489E9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1"/>
  </w:num>
  <w:num w:numId="15">
    <w:abstractNumId w:val="19"/>
  </w:num>
  <w:num w:numId="16">
    <w:abstractNumId w:val="42"/>
  </w:num>
  <w:num w:numId="17">
    <w:abstractNumId w:val="36"/>
  </w:num>
  <w:num w:numId="18">
    <w:abstractNumId w:val="10"/>
  </w:num>
  <w:num w:numId="19">
    <w:abstractNumId w:val="11"/>
  </w:num>
  <w:num w:numId="20">
    <w:abstractNumId w:val="24"/>
  </w:num>
  <w:num w:numId="21">
    <w:abstractNumId w:val="44"/>
  </w:num>
  <w:num w:numId="22">
    <w:abstractNumId w:val="32"/>
  </w:num>
  <w:num w:numId="23">
    <w:abstractNumId w:val="22"/>
  </w:num>
  <w:num w:numId="24">
    <w:abstractNumId w:val="15"/>
  </w:num>
  <w:num w:numId="25">
    <w:abstractNumId w:val="18"/>
  </w:num>
  <w:num w:numId="26">
    <w:abstractNumId w:val="12"/>
  </w:num>
  <w:num w:numId="27">
    <w:abstractNumId w:val="38"/>
  </w:num>
  <w:num w:numId="28">
    <w:abstractNumId w:val="20"/>
  </w:num>
  <w:num w:numId="29">
    <w:abstractNumId w:val="28"/>
  </w:num>
  <w:num w:numId="30">
    <w:abstractNumId w:val="13"/>
  </w:num>
  <w:num w:numId="31">
    <w:abstractNumId w:val="0"/>
  </w:num>
  <w:num w:numId="32">
    <w:abstractNumId w:val="43"/>
  </w:num>
  <w:num w:numId="33">
    <w:abstractNumId w:val="39"/>
  </w:num>
  <w:num w:numId="34">
    <w:abstractNumId w:val="35"/>
  </w:num>
  <w:num w:numId="35">
    <w:abstractNumId w:val="33"/>
  </w:num>
  <w:num w:numId="36">
    <w:abstractNumId w:val="40"/>
  </w:num>
  <w:num w:numId="37">
    <w:abstractNumId w:val="26"/>
  </w:num>
  <w:num w:numId="38">
    <w:abstractNumId w:val="25"/>
  </w:num>
  <w:num w:numId="39">
    <w:abstractNumId w:val="16"/>
  </w:num>
  <w:num w:numId="40">
    <w:abstractNumId w:val="29"/>
  </w:num>
  <w:num w:numId="41">
    <w:abstractNumId w:val="14"/>
  </w:num>
  <w:num w:numId="42">
    <w:abstractNumId w:val="17"/>
  </w:num>
  <w:num w:numId="43">
    <w:abstractNumId w:val="27"/>
  </w:num>
  <w:num w:numId="44">
    <w:abstractNumId w:val="23"/>
  </w:num>
  <w:num w:numId="45">
    <w:abstractNumId w:val="41"/>
  </w:num>
  <w:num w:numId="46">
    <w:abstractNumId w:val="37"/>
  </w:num>
  <w:num w:numId="47">
    <w:abstractNumId w:val="3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7"/>
    <w:rsid w:val="000030F8"/>
    <w:rsid w:val="00003F27"/>
    <w:rsid w:val="00004AAF"/>
    <w:rsid w:val="00010EF3"/>
    <w:rsid w:val="00011EB1"/>
    <w:rsid w:val="000122F7"/>
    <w:rsid w:val="0001439C"/>
    <w:rsid w:val="000167F4"/>
    <w:rsid w:val="00023234"/>
    <w:rsid w:val="00034B01"/>
    <w:rsid w:val="0003595E"/>
    <w:rsid w:val="000372E8"/>
    <w:rsid w:val="000378A7"/>
    <w:rsid w:val="000379DD"/>
    <w:rsid w:val="00040251"/>
    <w:rsid w:val="0004099A"/>
    <w:rsid w:val="00044DF9"/>
    <w:rsid w:val="0004583C"/>
    <w:rsid w:val="00056C57"/>
    <w:rsid w:val="000612F3"/>
    <w:rsid w:val="000639CB"/>
    <w:rsid w:val="00067596"/>
    <w:rsid w:val="00073D63"/>
    <w:rsid w:val="00074CBA"/>
    <w:rsid w:val="000807B7"/>
    <w:rsid w:val="0008619E"/>
    <w:rsid w:val="000901F1"/>
    <w:rsid w:val="0009291C"/>
    <w:rsid w:val="00096A92"/>
    <w:rsid w:val="000970A1"/>
    <w:rsid w:val="000A00A2"/>
    <w:rsid w:val="000A071B"/>
    <w:rsid w:val="000A1F8F"/>
    <w:rsid w:val="000B776B"/>
    <w:rsid w:val="000C222C"/>
    <w:rsid w:val="000C4397"/>
    <w:rsid w:val="000C51D9"/>
    <w:rsid w:val="000C67AB"/>
    <w:rsid w:val="000D1AF2"/>
    <w:rsid w:val="000F076D"/>
    <w:rsid w:val="000F47F5"/>
    <w:rsid w:val="000F7599"/>
    <w:rsid w:val="001027F6"/>
    <w:rsid w:val="00105EEE"/>
    <w:rsid w:val="00105FC8"/>
    <w:rsid w:val="00114CCC"/>
    <w:rsid w:val="00117853"/>
    <w:rsid w:val="00124529"/>
    <w:rsid w:val="0012527E"/>
    <w:rsid w:val="00127F37"/>
    <w:rsid w:val="00130BB0"/>
    <w:rsid w:val="00132B8E"/>
    <w:rsid w:val="001340AD"/>
    <w:rsid w:val="001424AC"/>
    <w:rsid w:val="00146564"/>
    <w:rsid w:val="001470ED"/>
    <w:rsid w:val="0015354D"/>
    <w:rsid w:val="001658AF"/>
    <w:rsid w:val="001676F4"/>
    <w:rsid w:val="001730B8"/>
    <w:rsid w:val="00175E2D"/>
    <w:rsid w:val="001808F3"/>
    <w:rsid w:val="00182073"/>
    <w:rsid w:val="001821EF"/>
    <w:rsid w:val="00187C89"/>
    <w:rsid w:val="00192C00"/>
    <w:rsid w:val="001A3E72"/>
    <w:rsid w:val="001A496A"/>
    <w:rsid w:val="001A6A8F"/>
    <w:rsid w:val="001B3F12"/>
    <w:rsid w:val="001B6AC3"/>
    <w:rsid w:val="001C0B3A"/>
    <w:rsid w:val="001C16D5"/>
    <w:rsid w:val="001C77BF"/>
    <w:rsid w:val="001D0B3D"/>
    <w:rsid w:val="001D16E8"/>
    <w:rsid w:val="001D24F3"/>
    <w:rsid w:val="001E0AF3"/>
    <w:rsid w:val="001E1CC7"/>
    <w:rsid w:val="001E5ED1"/>
    <w:rsid w:val="001F6A38"/>
    <w:rsid w:val="00200B31"/>
    <w:rsid w:val="0021205E"/>
    <w:rsid w:val="002139B6"/>
    <w:rsid w:val="00213FF5"/>
    <w:rsid w:val="002201EE"/>
    <w:rsid w:val="002205D5"/>
    <w:rsid w:val="00222CC7"/>
    <w:rsid w:val="002232E9"/>
    <w:rsid w:val="00231058"/>
    <w:rsid w:val="00234F54"/>
    <w:rsid w:val="00235031"/>
    <w:rsid w:val="00237DE4"/>
    <w:rsid w:val="00243FAF"/>
    <w:rsid w:val="00245C60"/>
    <w:rsid w:val="002613C5"/>
    <w:rsid w:val="002637B8"/>
    <w:rsid w:val="00272021"/>
    <w:rsid w:val="00282512"/>
    <w:rsid w:val="0028426A"/>
    <w:rsid w:val="00287595"/>
    <w:rsid w:val="00290A60"/>
    <w:rsid w:val="00290F6D"/>
    <w:rsid w:val="00291269"/>
    <w:rsid w:val="00292CDD"/>
    <w:rsid w:val="002A1AC3"/>
    <w:rsid w:val="002A330A"/>
    <w:rsid w:val="002A7282"/>
    <w:rsid w:val="002B029F"/>
    <w:rsid w:val="002B06A0"/>
    <w:rsid w:val="002B4063"/>
    <w:rsid w:val="002B7779"/>
    <w:rsid w:val="002C2AD1"/>
    <w:rsid w:val="002D2713"/>
    <w:rsid w:val="002D2A79"/>
    <w:rsid w:val="002E50E9"/>
    <w:rsid w:val="002F09CD"/>
    <w:rsid w:val="002F38DB"/>
    <w:rsid w:val="002F5AC0"/>
    <w:rsid w:val="002F7606"/>
    <w:rsid w:val="003111D6"/>
    <w:rsid w:val="00325184"/>
    <w:rsid w:val="00325B20"/>
    <w:rsid w:val="00333C97"/>
    <w:rsid w:val="00335A8E"/>
    <w:rsid w:val="00336913"/>
    <w:rsid w:val="00336F5F"/>
    <w:rsid w:val="003406A1"/>
    <w:rsid w:val="003445C2"/>
    <w:rsid w:val="003463A5"/>
    <w:rsid w:val="00351F97"/>
    <w:rsid w:val="00352BBE"/>
    <w:rsid w:val="00353E39"/>
    <w:rsid w:val="00354C5A"/>
    <w:rsid w:val="003559A7"/>
    <w:rsid w:val="00355A9C"/>
    <w:rsid w:val="00356E40"/>
    <w:rsid w:val="0036030D"/>
    <w:rsid w:val="00361682"/>
    <w:rsid w:val="00362C55"/>
    <w:rsid w:val="00363411"/>
    <w:rsid w:val="0037000E"/>
    <w:rsid w:val="00370BD0"/>
    <w:rsid w:val="003742A6"/>
    <w:rsid w:val="00377655"/>
    <w:rsid w:val="00386615"/>
    <w:rsid w:val="00390DB5"/>
    <w:rsid w:val="00392A53"/>
    <w:rsid w:val="0039734F"/>
    <w:rsid w:val="003A091A"/>
    <w:rsid w:val="003A0DDE"/>
    <w:rsid w:val="003A7831"/>
    <w:rsid w:val="003B2C00"/>
    <w:rsid w:val="003B37AC"/>
    <w:rsid w:val="003C1DE0"/>
    <w:rsid w:val="003C4710"/>
    <w:rsid w:val="003D234C"/>
    <w:rsid w:val="003D4587"/>
    <w:rsid w:val="003D5CD7"/>
    <w:rsid w:val="003E2D2B"/>
    <w:rsid w:val="003E3AFB"/>
    <w:rsid w:val="003E3C59"/>
    <w:rsid w:val="003E6884"/>
    <w:rsid w:val="003F0249"/>
    <w:rsid w:val="003F44E9"/>
    <w:rsid w:val="003F526B"/>
    <w:rsid w:val="003F6E9F"/>
    <w:rsid w:val="003F73FA"/>
    <w:rsid w:val="00401411"/>
    <w:rsid w:val="00401504"/>
    <w:rsid w:val="004030D7"/>
    <w:rsid w:val="004058AB"/>
    <w:rsid w:val="004074EC"/>
    <w:rsid w:val="00407C03"/>
    <w:rsid w:val="00415747"/>
    <w:rsid w:val="00422679"/>
    <w:rsid w:val="00422F7E"/>
    <w:rsid w:val="00423FF0"/>
    <w:rsid w:val="004251EA"/>
    <w:rsid w:val="00434DB4"/>
    <w:rsid w:val="00440497"/>
    <w:rsid w:val="004625C5"/>
    <w:rsid w:val="00467723"/>
    <w:rsid w:val="00476851"/>
    <w:rsid w:val="00477E8F"/>
    <w:rsid w:val="00480799"/>
    <w:rsid w:val="004817FE"/>
    <w:rsid w:val="00481C06"/>
    <w:rsid w:val="00482638"/>
    <w:rsid w:val="0048363B"/>
    <w:rsid w:val="00483717"/>
    <w:rsid w:val="00493B57"/>
    <w:rsid w:val="00497013"/>
    <w:rsid w:val="004A78D3"/>
    <w:rsid w:val="004B28E6"/>
    <w:rsid w:val="004C2A6C"/>
    <w:rsid w:val="004C393F"/>
    <w:rsid w:val="004C4680"/>
    <w:rsid w:val="004D4D90"/>
    <w:rsid w:val="004D5B71"/>
    <w:rsid w:val="004D5EE7"/>
    <w:rsid w:val="004D7036"/>
    <w:rsid w:val="004E265C"/>
    <w:rsid w:val="004F1816"/>
    <w:rsid w:val="004F1BC6"/>
    <w:rsid w:val="004F2581"/>
    <w:rsid w:val="004F7051"/>
    <w:rsid w:val="004F73C3"/>
    <w:rsid w:val="00501203"/>
    <w:rsid w:val="00502711"/>
    <w:rsid w:val="0050544D"/>
    <w:rsid w:val="00507F65"/>
    <w:rsid w:val="005104AE"/>
    <w:rsid w:val="0052203C"/>
    <w:rsid w:val="00542904"/>
    <w:rsid w:val="00544FC8"/>
    <w:rsid w:val="00545B9D"/>
    <w:rsid w:val="00546878"/>
    <w:rsid w:val="005527CA"/>
    <w:rsid w:val="005614B9"/>
    <w:rsid w:val="0056281D"/>
    <w:rsid w:val="00567167"/>
    <w:rsid w:val="0057509D"/>
    <w:rsid w:val="00576357"/>
    <w:rsid w:val="00583CCF"/>
    <w:rsid w:val="005844C3"/>
    <w:rsid w:val="00592B92"/>
    <w:rsid w:val="005A6E43"/>
    <w:rsid w:val="005A730B"/>
    <w:rsid w:val="005A7815"/>
    <w:rsid w:val="005B01FB"/>
    <w:rsid w:val="005B09E6"/>
    <w:rsid w:val="005B2517"/>
    <w:rsid w:val="005B30AA"/>
    <w:rsid w:val="005D143C"/>
    <w:rsid w:val="005D333C"/>
    <w:rsid w:val="005D769E"/>
    <w:rsid w:val="005E018C"/>
    <w:rsid w:val="005E52D5"/>
    <w:rsid w:val="005E683B"/>
    <w:rsid w:val="005E753C"/>
    <w:rsid w:val="005E7F1F"/>
    <w:rsid w:val="005F171B"/>
    <w:rsid w:val="00604678"/>
    <w:rsid w:val="00605A3A"/>
    <w:rsid w:val="00611F3C"/>
    <w:rsid w:val="00615A35"/>
    <w:rsid w:val="00617D02"/>
    <w:rsid w:val="00617E2B"/>
    <w:rsid w:val="006231CD"/>
    <w:rsid w:val="00624578"/>
    <w:rsid w:val="00630246"/>
    <w:rsid w:val="00636159"/>
    <w:rsid w:val="00636C53"/>
    <w:rsid w:val="00641E13"/>
    <w:rsid w:val="00644D9B"/>
    <w:rsid w:val="00646ECA"/>
    <w:rsid w:val="006554F1"/>
    <w:rsid w:val="006575A2"/>
    <w:rsid w:val="00660CA5"/>
    <w:rsid w:val="00661B37"/>
    <w:rsid w:val="00662CB0"/>
    <w:rsid w:val="006656A3"/>
    <w:rsid w:val="00681CDC"/>
    <w:rsid w:val="0068705D"/>
    <w:rsid w:val="00690954"/>
    <w:rsid w:val="0069233E"/>
    <w:rsid w:val="00696587"/>
    <w:rsid w:val="006A0E6A"/>
    <w:rsid w:val="006B2715"/>
    <w:rsid w:val="006B3971"/>
    <w:rsid w:val="006B5B34"/>
    <w:rsid w:val="006C064B"/>
    <w:rsid w:val="006C2735"/>
    <w:rsid w:val="006C58ED"/>
    <w:rsid w:val="006C6B14"/>
    <w:rsid w:val="006D46A2"/>
    <w:rsid w:val="006D637F"/>
    <w:rsid w:val="006E00D5"/>
    <w:rsid w:val="006E0B6F"/>
    <w:rsid w:val="006E3A71"/>
    <w:rsid w:val="006E4206"/>
    <w:rsid w:val="006F1C90"/>
    <w:rsid w:val="006F20E7"/>
    <w:rsid w:val="006F3DF7"/>
    <w:rsid w:val="006F5206"/>
    <w:rsid w:val="00712C4D"/>
    <w:rsid w:val="0071319C"/>
    <w:rsid w:val="00713CB2"/>
    <w:rsid w:val="00714689"/>
    <w:rsid w:val="007233ED"/>
    <w:rsid w:val="00723BED"/>
    <w:rsid w:val="00723F68"/>
    <w:rsid w:val="00724DC7"/>
    <w:rsid w:val="00725D43"/>
    <w:rsid w:val="00727CD3"/>
    <w:rsid w:val="00732350"/>
    <w:rsid w:val="007347FB"/>
    <w:rsid w:val="007363AB"/>
    <w:rsid w:val="00740209"/>
    <w:rsid w:val="00753667"/>
    <w:rsid w:val="007548EA"/>
    <w:rsid w:val="007550A1"/>
    <w:rsid w:val="007665EB"/>
    <w:rsid w:val="00773EFF"/>
    <w:rsid w:val="0077677F"/>
    <w:rsid w:val="0078427B"/>
    <w:rsid w:val="00792A89"/>
    <w:rsid w:val="00792D7F"/>
    <w:rsid w:val="00794A63"/>
    <w:rsid w:val="007962F0"/>
    <w:rsid w:val="0079776C"/>
    <w:rsid w:val="007A52D7"/>
    <w:rsid w:val="007A5BBA"/>
    <w:rsid w:val="007A75BF"/>
    <w:rsid w:val="007B59B4"/>
    <w:rsid w:val="007C3D26"/>
    <w:rsid w:val="007D1CE0"/>
    <w:rsid w:val="007D34F1"/>
    <w:rsid w:val="007D7943"/>
    <w:rsid w:val="007E208A"/>
    <w:rsid w:val="007E6740"/>
    <w:rsid w:val="007F2252"/>
    <w:rsid w:val="007F433A"/>
    <w:rsid w:val="007F472B"/>
    <w:rsid w:val="007F7361"/>
    <w:rsid w:val="0080257E"/>
    <w:rsid w:val="008052B5"/>
    <w:rsid w:val="00805EDD"/>
    <w:rsid w:val="0081616D"/>
    <w:rsid w:val="008205E9"/>
    <w:rsid w:val="00824C1C"/>
    <w:rsid w:val="0082580B"/>
    <w:rsid w:val="0083288B"/>
    <w:rsid w:val="00833BCC"/>
    <w:rsid w:val="00837C62"/>
    <w:rsid w:val="00840A98"/>
    <w:rsid w:val="0084181C"/>
    <w:rsid w:val="008424E2"/>
    <w:rsid w:val="00845C39"/>
    <w:rsid w:val="00847401"/>
    <w:rsid w:val="00850ABD"/>
    <w:rsid w:val="00850DA9"/>
    <w:rsid w:val="008535E1"/>
    <w:rsid w:val="00856DB8"/>
    <w:rsid w:val="00864926"/>
    <w:rsid w:val="0087209B"/>
    <w:rsid w:val="008776C1"/>
    <w:rsid w:val="00880551"/>
    <w:rsid w:val="00886F67"/>
    <w:rsid w:val="00894982"/>
    <w:rsid w:val="008A167B"/>
    <w:rsid w:val="008A1A20"/>
    <w:rsid w:val="008A6BC4"/>
    <w:rsid w:val="008B0CE0"/>
    <w:rsid w:val="008B1D7C"/>
    <w:rsid w:val="008C09BC"/>
    <w:rsid w:val="008E273D"/>
    <w:rsid w:val="008E276D"/>
    <w:rsid w:val="008F55E9"/>
    <w:rsid w:val="008F72B7"/>
    <w:rsid w:val="00900743"/>
    <w:rsid w:val="00900D67"/>
    <w:rsid w:val="00904ABC"/>
    <w:rsid w:val="00905271"/>
    <w:rsid w:val="00907110"/>
    <w:rsid w:val="0091013F"/>
    <w:rsid w:val="00910D94"/>
    <w:rsid w:val="009165BE"/>
    <w:rsid w:val="00924AC2"/>
    <w:rsid w:val="00925937"/>
    <w:rsid w:val="0092698F"/>
    <w:rsid w:val="009270E0"/>
    <w:rsid w:val="00932422"/>
    <w:rsid w:val="009375F4"/>
    <w:rsid w:val="009452BC"/>
    <w:rsid w:val="00947ADE"/>
    <w:rsid w:val="0095042F"/>
    <w:rsid w:val="00950A90"/>
    <w:rsid w:val="00954C62"/>
    <w:rsid w:val="00957C2F"/>
    <w:rsid w:val="0096021F"/>
    <w:rsid w:val="00972868"/>
    <w:rsid w:val="00973995"/>
    <w:rsid w:val="00974D16"/>
    <w:rsid w:val="00976C53"/>
    <w:rsid w:val="0098135A"/>
    <w:rsid w:val="00987132"/>
    <w:rsid w:val="00992BC9"/>
    <w:rsid w:val="00993A4E"/>
    <w:rsid w:val="009946E1"/>
    <w:rsid w:val="009A4D18"/>
    <w:rsid w:val="009A6E9C"/>
    <w:rsid w:val="009B1C11"/>
    <w:rsid w:val="009B2394"/>
    <w:rsid w:val="009B340D"/>
    <w:rsid w:val="009B52C7"/>
    <w:rsid w:val="009B5730"/>
    <w:rsid w:val="009B5907"/>
    <w:rsid w:val="009B6091"/>
    <w:rsid w:val="009C3FCB"/>
    <w:rsid w:val="009C5081"/>
    <w:rsid w:val="009C64A0"/>
    <w:rsid w:val="009D5ADE"/>
    <w:rsid w:val="009E3DD1"/>
    <w:rsid w:val="009F02BE"/>
    <w:rsid w:val="009F1E49"/>
    <w:rsid w:val="009F6847"/>
    <w:rsid w:val="00A10A43"/>
    <w:rsid w:val="00A12841"/>
    <w:rsid w:val="00A150E7"/>
    <w:rsid w:val="00A158D0"/>
    <w:rsid w:val="00A1793A"/>
    <w:rsid w:val="00A24A2E"/>
    <w:rsid w:val="00A26C59"/>
    <w:rsid w:val="00A270D5"/>
    <w:rsid w:val="00A41EE9"/>
    <w:rsid w:val="00A43190"/>
    <w:rsid w:val="00A44F81"/>
    <w:rsid w:val="00A52A51"/>
    <w:rsid w:val="00A55860"/>
    <w:rsid w:val="00A62075"/>
    <w:rsid w:val="00A63125"/>
    <w:rsid w:val="00A65047"/>
    <w:rsid w:val="00A71A5B"/>
    <w:rsid w:val="00A73393"/>
    <w:rsid w:val="00A737A1"/>
    <w:rsid w:val="00A73F21"/>
    <w:rsid w:val="00A74C80"/>
    <w:rsid w:val="00A81B29"/>
    <w:rsid w:val="00A93440"/>
    <w:rsid w:val="00A962AC"/>
    <w:rsid w:val="00AB24B9"/>
    <w:rsid w:val="00AB610D"/>
    <w:rsid w:val="00AD0962"/>
    <w:rsid w:val="00AD2CA6"/>
    <w:rsid w:val="00AE229A"/>
    <w:rsid w:val="00AE3D4E"/>
    <w:rsid w:val="00AF0826"/>
    <w:rsid w:val="00AF0E45"/>
    <w:rsid w:val="00AF39CF"/>
    <w:rsid w:val="00AF5E63"/>
    <w:rsid w:val="00AF69CC"/>
    <w:rsid w:val="00B02BE2"/>
    <w:rsid w:val="00B06716"/>
    <w:rsid w:val="00B06CFF"/>
    <w:rsid w:val="00B13058"/>
    <w:rsid w:val="00B15262"/>
    <w:rsid w:val="00B157CC"/>
    <w:rsid w:val="00B17306"/>
    <w:rsid w:val="00B24A6D"/>
    <w:rsid w:val="00B250DD"/>
    <w:rsid w:val="00B26A34"/>
    <w:rsid w:val="00B324A4"/>
    <w:rsid w:val="00B35626"/>
    <w:rsid w:val="00B51FE9"/>
    <w:rsid w:val="00B571E4"/>
    <w:rsid w:val="00B60987"/>
    <w:rsid w:val="00B60B5B"/>
    <w:rsid w:val="00B622FD"/>
    <w:rsid w:val="00B63D0B"/>
    <w:rsid w:val="00B65432"/>
    <w:rsid w:val="00B67AED"/>
    <w:rsid w:val="00B76BA7"/>
    <w:rsid w:val="00B85D35"/>
    <w:rsid w:val="00B92CB4"/>
    <w:rsid w:val="00BA29E1"/>
    <w:rsid w:val="00BB1983"/>
    <w:rsid w:val="00BB44F5"/>
    <w:rsid w:val="00BB5467"/>
    <w:rsid w:val="00BB6739"/>
    <w:rsid w:val="00BB689C"/>
    <w:rsid w:val="00BC0250"/>
    <w:rsid w:val="00BC58A7"/>
    <w:rsid w:val="00BC5DC1"/>
    <w:rsid w:val="00BC72DF"/>
    <w:rsid w:val="00BD039D"/>
    <w:rsid w:val="00BD1B72"/>
    <w:rsid w:val="00BD6D94"/>
    <w:rsid w:val="00BE74D0"/>
    <w:rsid w:val="00BF13C6"/>
    <w:rsid w:val="00C00B35"/>
    <w:rsid w:val="00C02C7A"/>
    <w:rsid w:val="00C13E38"/>
    <w:rsid w:val="00C16C62"/>
    <w:rsid w:val="00C33956"/>
    <w:rsid w:val="00C35DAB"/>
    <w:rsid w:val="00C40C84"/>
    <w:rsid w:val="00C47460"/>
    <w:rsid w:val="00C4771F"/>
    <w:rsid w:val="00C50E44"/>
    <w:rsid w:val="00C54DFB"/>
    <w:rsid w:val="00C57C40"/>
    <w:rsid w:val="00C65339"/>
    <w:rsid w:val="00C65C93"/>
    <w:rsid w:val="00C709BB"/>
    <w:rsid w:val="00C73B9D"/>
    <w:rsid w:val="00C808FA"/>
    <w:rsid w:val="00C8278B"/>
    <w:rsid w:val="00C82E60"/>
    <w:rsid w:val="00C83DE1"/>
    <w:rsid w:val="00C863E5"/>
    <w:rsid w:val="00C90A3A"/>
    <w:rsid w:val="00C92C44"/>
    <w:rsid w:val="00C95A8E"/>
    <w:rsid w:val="00C96609"/>
    <w:rsid w:val="00C966F6"/>
    <w:rsid w:val="00C96FBC"/>
    <w:rsid w:val="00CA4696"/>
    <w:rsid w:val="00CA4C6F"/>
    <w:rsid w:val="00CB0295"/>
    <w:rsid w:val="00CB510C"/>
    <w:rsid w:val="00CB60A9"/>
    <w:rsid w:val="00CC0545"/>
    <w:rsid w:val="00CC1F73"/>
    <w:rsid w:val="00CC51CD"/>
    <w:rsid w:val="00CC58F0"/>
    <w:rsid w:val="00CD67F4"/>
    <w:rsid w:val="00D0380A"/>
    <w:rsid w:val="00D04E9B"/>
    <w:rsid w:val="00D10CA5"/>
    <w:rsid w:val="00D13506"/>
    <w:rsid w:val="00D14A5A"/>
    <w:rsid w:val="00D15F27"/>
    <w:rsid w:val="00D20287"/>
    <w:rsid w:val="00D21B9D"/>
    <w:rsid w:val="00D247FF"/>
    <w:rsid w:val="00D41012"/>
    <w:rsid w:val="00D416BD"/>
    <w:rsid w:val="00D41F11"/>
    <w:rsid w:val="00D44B05"/>
    <w:rsid w:val="00D45A33"/>
    <w:rsid w:val="00D57E24"/>
    <w:rsid w:val="00D64B17"/>
    <w:rsid w:val="00D64E86"/>
    <w:rsid w:val="00D67D3A"/>
    <w:rsid w:val="00D7279B"/>
    <w:rsid w:val="00D80BA9"/>
    <w:rsid w:val="00D81243"/>
    <w:rsid w:val="00D82B56"/>
    <w:rsid w:val="00D8429A"/>
    <w:rsid w:val="00D84492"/>
    <w:rsid w:val="00D87B4A"/>
    <w:rsid w:val="00D9158E"/>
    <w:rsid w:val="00D96643"/>
    <w:rsid w:val="00D9737D"/>
    <w:rsid w:val="00D97C9F"/>
    <w:rsid w:val="00D97D9F"/>
    <w:rsid w:val="00DA2D12"/>
    <w:rsid w:val="00DA4FD0"/>
    <w:rsid w:val="00DA5748"/>
    <w:rsid w:val="00DA5B13"/>
    <w:rsid w:val="00DA65E8"/>
    <w:rsid w:val="00DA778F"/>
    <w:rsid w:val="00DB3110"/>
    <w:rsid w:val="00DB7227"/>
    <w:rsid w:val="00DC660A"/>
    <w:rsid w:val="00DD0AD1"/>
    <w:rsid w:val="00DD4B87"/>
    <w:rsid w:val="00DD69DA"/>
    <w:rsid w:val="00DE028B"/>
    <w:rsid w:val="00DF395D"/>
    <w:rsid w:val="00DF3B8B"/>
    <w:rsid w:val="00DF5C2E"/>
    <w:rsid w:val="00DF7861"/>
    <w:rsid w:val="00E05F4A"/>
    <w:rsid w:val="00E112E1"/>
    <w:rsid w:val="00E1223F"/>
    <w:rsid w:val="00E12384"/>
    <w:rsid w:val="00E1379E"/>
    <w:rsid w:val="00E13C75"/>
    <w:rsid w:val="00E147F2"/>
    <w:rsid w:val="00E15F5D"/>
    <w:rsid w:val="00E25754"/>
    <w:rsid w:val="00E27DA9"/>
    <w:rsid w:val="00E40B74"/>
    <w:rsid w:val="00E42E2A"/>
    <w:rsid w:val="00E44999"/>
    <w:rsid w:val="00E5306E"/>
    <w:rsid w:val="00E62C37"/>
    <w:rsid w:val="00E664DD"/>
    <w:rsid w:val="00E70947"/>
    <w:rsid w:val="00E80E8B"/>
    <w:rsid w:val="00E810D3"/>
    <w:rsid w:val="00E95D0B"/>
    <w:rsid w:val="00EA1182"/>
    <w:rsid w:val="00EA55BE"/>
    <w:rsid w:val="00EA7372"/>
    <w:rsid w:val="00EB04FD"/>
    <w:rsid w:val="00EB0596"/>
    <w:rsid w:val="00EB0BF3"/>
    <w:rsid w:val="00EB19BC"/>
    <w:rsid w:val="00EC6ABC"/>
    <w:rsid w:val="00ED22C5"/>
    <w:rsid w:val="00ED36C2"/>
    <w:rsid w:val="00ED69BC"/>
    <w:rsid w:val="00EE0FB5"/>
    <w:rsid w:val="00EE121E"/>
    <w:rsid w:val="00EE2F80"/>
    <w:rsid w:val="00EF35DC"/>
    <w:rsid w:val="00F1018D"/>
    <w:rsid w:val="00F12BA6"/>
    <w:rsid w:val="00F3242C"/>
    <w:rsid w:val="00F343BD"/>
    <w:rsid w:val="00F44BDE"/>
    <w:rsid w:val="00F45BCE"/>
    <w:rsid w:val="00F51D02"/>
    <w:rsid w:val="00F53871"/>
    <w:rsid w:val="00F53DC3"/>
    <w:rsid w:val="00F54186"/>
    <w:rsid w:val="00F602C9"/>
    <w:rsid w:val="00F62A59"/>
    <w:rsid w:val="00F66CD5"/>
    <w:rsid w:val="00F67FE5"/>
    <w:rsid w:val="00F74A26"/>
    <w:rsid w:val="00F94007"/>
    <w:rsid w:val="00F96DF2"/>
    <w:rsid w:val="00FA31B0"/>
    <w:rsid w:val="00FA4641"/>
    <w:rsid w:val="00FA60DB"/>
    <w:rsid w:val="00FB2F78"/>
    <w:rsid w:val="00FC235B"/>
    <w:rsid w:val="00FC3596"/>
    <w:rsid w:val="00FC6054"/>
    <w:rsid w:val="00FC7DB3"/>
    <w:rsid w:val="00FD0D2C"/>
    <w:rsid w:val="00FD13EE"/>
    <w:rsid w:val="00FD41FB"/>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160131"/>
  <w15:docId w15:val="{E9BBFE20-D4D5-4472-9D07-420E1E53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aliases w:val="Nad,Odstavec cíl se seznamem,Odstavec se seznamem5,Odstavec_muj,NZ2"/>
    <w:basedOn w:val="Normln"/>
    <w:link w:val="OdstavecseseznamemChar"/>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Nevyeenzmnka1">
    <w:name w:val="Nevyřešená zmínka1"/>
    <w:basedOn w:val="Standardnpsmoodstavce"/>
    <w:uiPriority w:val="99"/>
    <w:semiHidden/>
    <w:unhideWhenUsed/>
    <w:rsid w:val="005614B9"/>
    <w:rPr>
      <w:color w:val="605E5C"/>
      <w:shd w:val="clear" w:color="auto" w:fill="E1DFDD"/>
    </w:rPr>
  </w:style>
  <w:style w:type="character" w:styleId="Siln">
    <w:name w:val="Strong"/>
    <w:uiPriority w:val="22"/>
    <w:qFormat/>
    <w:locked/>
    <w:rsid w:val="00C40C84"/>
    <w:rPr>
      <w:b/>
      <w:bCs/>
    </w:rPr>
  </w:style>
  <w:style w:type="character" w:customStyle="1" w:styleId="OdstavecseseznamemChar">
    <w:name w:val="Odstavec se seznamem Char"/>
    <w:aliases w:val="Nad Char,Odstavec cíl se seznamem Char,Odstavec se seznamem5 Char,Odstavec_muj Char,NZ2 Char"/>
    <w:link w:val="Odstavecseseznamem"/>
    <w:uiPriority w:val="34"/>
    <w:locked/>
    <w:rsid w:val="00C40C84"/>
    <w:rPr>
      <w:rFonts w:ascii="Albertus Medium" w:eastAsia="SimSun" w:hAnsi="Albertus Medium"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plstbk.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stbk.cz" TargetMode="External"/><Relationship Id="rId4" Type="http://schemas.openxmlformats.org/officeDocument/2006/relationships/settings" Target="settings.xml"/><Relationship Id="rId9" Type="http://schemas.openxmlformats.org/officeDocument/2006/relationships/hyperlink" Target="mailto:xxxxxxxxxxx@agrotec.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F035-CFDA-4BBD-9083-56A276DF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3421</Words>
  <Characters>20190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Romana Drcmánková</cp:lastModifiedBy>
  <cp:revision>4</cp:revision>
  <cp:lastPrinted>2024-02-02T12:13:00Z</cp:lastPrinted>
  <dcterms:created xsi:type="dcterms:W3CDTF">2024-02-14T06:18:00Z</dcterms:created>
  <dcterms:modified xsi:type="dcterms:W3CDTF">2024-02-15T12:53:00Z</dcterms:modified>
</cp:coreProperties>
</file>