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07160" w14:paraId="7CC14703" w14:textId="77777777">
        <w:trPr>
          <w:trHeight w:val="148"/>
        </w:trPr>
        <w:tc>
          <w:tcPr>
            <w:tcW w:w="115" w:type="dxa"/>
          </w:tcPr>
          <w:p w14:paraId="233568D1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02D425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916E74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4717E8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6CE8DC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2E27FF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  <w:tr w:rsidR="002C5A4A" w14:paraId="4060A7D4" w14:textId="77777777" w:rsidTr="002C5A4A">
        <w:trPr>
          <w:trHeight w:val="340"/>
        </w:trPr>
        <w:tc>
          <w:tcPr>
            <w:tcW w:w="115" w:type="dxa"/>
          </w:tcPr>
          <w:p w14:paraId="1DCE3514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D704D4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07160" w14:paraId="5205822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F435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85DDC9E" w14:textId="77777777" w:rsidR="00507160" w:rsidRDefault="00507160">
            <w:pPr>
              <w:spacing w:after="0" w:line="240" w:lineRule="auto"/>
            </w:pPr>
          </w:p>
        </w:tc>
        <w:tc>
          <w:tcPr>
            <w:tcW w:w="8142" w:type="dxa"/>
          </w:tcPr>
          <w:p w14:paraId="13D92477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58A939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  <w:tr w:rsidR="00507160" w14:paraId="4084F27E" w14:textId="77777777">
        <w:trPr>
          <w:trHeight w:val="100"/>
        </w:trPr>
        <w:tc>
          <w:tcPr>
            <w:tcW w:w="115" w:type="dxa"/>
          </w:tcPr>
          <w:p w14:paraId="57134BBA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4D0500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C59018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3599F3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5FBFB7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4AB16A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  <w:tr w:rsidR="002C5A4A" w14:paraId="3B8775CC" w14:textId="77777777" w:rsidTr="002C5A4A">
        <w:tc>
          <w:tcPr>
            <w:tcW w:w="115" w:type="dxa"/>
          </w:tcPr>
          <w:p w14:paraId="4757B473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B2701B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07160" w14:paraId="7D0B421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647E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27D1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07160" w14:paraId="487A553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1292" w14:textId="30C60089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Balhar Zbyněk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3718" w14:textId="680931D9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79201 Široká Niva</w:t>
                  </w:r>
                </w:p>
              </w:tc>
            </w:tr>
          </w:tbl>
          <w:p w14:paraId="1823A2A8" w14:textId="77777777" w:rsidR="00507160" w:rsidRDefault="00507160">
            <w:pPr>
              <w:spacing w:after="0" w:line="240" w:lineRule="auto"/>
            </w:pPr>
          </w:p>
        </w:tc>
      </w:tr>
      <w:tr w:rsidR="00507160" w14:paraId="71E7D4FD" w14:textId="77777777">
        <w:trPr>
          <w:trHeight w:val="349"/>
        </w:trPr>
        <w:tc>
          <w:tcPr>
            <w:tcW w:w="115" w:type="dxa"/>
          </w:tcPr>
          <w:p w14:paraId="56BEF903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63C320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419710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4D2523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96B83C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26ADD7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  <w:tr w:rsidR="00507160" w14:paraId="76E139D5" w14:textId="77777777">
        <w:trPr>
          <w:trHeight w:val="340"/>
        </w:trPr>
        <w:tc>
          <w:tcPr>
            <w:tcW w:w="115" w:type="dxa"/>
          </w:tcPr>
          <w:p w14:paraId="65E2DD7A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577CFE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07160" w14:paraId="4DA2670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F6C9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A57EBBB" w14:textId="77777777" w:rsidR="00507160" w:rsidRDefault="00507160">
            <w:pPr>
              <w:spacing w:after="0" w:line="240" w:lineRule="auto"/>
            </w:pPr>
          </w:p>
        </w:tc>
        <w:tc>
          <w:tcPr>
            <w:tcW w:w="801" w:type="dxa"/>
          </w:tcPr>
          <w:p w14:paraId="49FB63DD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32E396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51C436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  <w:tr w:rsidR="00507160" w14:paraId="5DEB9BE6" w14:textId="77777777">
        <w:trPr>
          <w:trHeight w:val="229"/>
        </w:trPr>
        <w:tc>
          <w:tcPr>
            <w:tcW w:w="115" w:type="dxa"/>
          </w:tcPr>
          <w:p w14:paraId="3974A800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5DD926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6055C7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C79E5E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134547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55996C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  <w:tr w:rsidR="002C5A4A" w14:paraId="67DB1CEC" w14:textId="77777777" w:rsidTr="002C5A4A">
        <w:tc>
          <w:tcPr>
            <w:tcW w:w="115" w:type="dxa"/>
          </w:tcPr>
          <w:p w14:paraId="32C8B453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07160" w14:paraId="58097B3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B1F6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1418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9B82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AC4E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23B3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4B10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49821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F25E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EBD3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B1E1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CF5D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1FB1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9B59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C5A4A" w14:paraId="653789E4" w14:textId="77777777" w:rsidTr="002C5A4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3382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</w:tr>
            <w:tr w:rsidR="00507160" w14:paraId="560DE9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CCAB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719F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AEC3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4C0E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6710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B093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FB01F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4825C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C8E1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4830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3B38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AEC1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1307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1 773,19</w:t>
                  </w:r>
                </w:p>
              </w:tc>
            </w:tr>
            <w:tr w:rsidR="00507160" w14:paraId="090E84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E9C6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45D1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4A8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E515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12A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3C3D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CEC3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2BB7F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DAD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476B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CCBB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FB41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8D81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9 726,73</w:t>
                  </w:r>
                </w:p>
              </w:tc>
            </w:tr>
            <w:tr w:rsidR="00507160" w14:paraId="707B0A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BC21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F9E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054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BBF4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51D7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628B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B6C99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21E53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09A0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372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04BF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FFF5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3B69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540,05</w:t>
                  </w:r>
                </w:p>
              </w:tc>
            </w:tr>
            <w:tr w:rsidR="00507160" w14:paraId="617842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806D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A372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420D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CD4E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086B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DDF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E388D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C61AD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E544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3D1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7273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9BB8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91B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3 266,35</w:t>
                  </w:r>
                </w:p>
              </w:tc>
            </w:tr>
            <w:tr w:rsidR="00507160" w14:paraId="52F3A4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8501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68A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C11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2A7B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811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D8A5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A1FDD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526BF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2F7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16BD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2C12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9F74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1B15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575,17</w:t>
                  </w:r>
                </w:p>
              </w:tc>
            </w:tr>
            <w:tr w:rsidR="00507160" w14:paraId="79C1BE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EBB0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9E53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926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0808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DE7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5B79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CE050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62F1C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1B09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2E9D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311A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73DB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885B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791,47</w:t>
                  </w:r>
                </w:p>
              </w:tc>
            </w:tr>
            <w:tr w:rsidR="00507160" w14:paraId="10FD0A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DEEE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0A1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9542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BF59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7FE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11E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84886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2F759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F3C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59C9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3FDA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3AC8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C10D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11 925,54</w:t>
                  </w:r>
                </w:p>
              </w:tc>
            </w:tr>
            <w:tr w:rsidR="00507160" w14:paraId="46000D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114E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BA2D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05D9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23D5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7F97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9C32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209EC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381D2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1C05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D7A3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70A9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0B8A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889F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2 845,85</w:t>
                  </w:r>
                </w:p>
              </w:tc>
            </w:tr>
            <w:tr w:rsidR="00507160" w14:paraId="5DDE7C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74FA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4AED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3119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8577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09F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F324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07E94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4A6B8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A81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BD52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BE64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E6BC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7D0F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60,70</w:t>
                  </w:r>
                </w:p>
              </w:tc>
            </w:tr>
            <w:tr w:rsidR="00507160" w14:paraId="137195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4D08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F9D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369F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4E3A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C01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14F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FFCB4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E6F57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3074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8F6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5F21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4BAF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321F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16,06</w:t>
                  </w:r>
                </w:p>
              </w:tc>
            </w:tr>
            <w:tr w:rsidR="002C5A4A" w14:paraId="758383BB" w14:textId="77777777" w:rsidTr="002C5A4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3D3A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B206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843E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5264D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2168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468F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A323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135 641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1842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6BB3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960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31 521,11</w:t>
                  </w:r>
                </w:p>
              </w:tc>
            </w:tr>
            <w:tr w:rsidR="002C5A4A" w14:paraId="653AD341" w14:textId="77777777" w:rsidTr="002C5A4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854F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Široká Niva</w:t>
                  </w:r>
                </w:p>
              </w:tc>
            </w:tr>
            <w:tr w:rsidR="00507160" w14:paraId="2F4693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413A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150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87E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AB5E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180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A1EF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A274B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21713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21E5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40E9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E1B7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16BB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B11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2 073,09</w:t>
                  </w:r>
                </w:p>
              </w:tc>
            </w:tr>
            <w:tr w:rsidR="00507160" w14:paraId="37B506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5480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879F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9F6D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E912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348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E27B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F4E72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12302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FB63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ED5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FD7E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B15B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96B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18,03</w:t>
                  </w:r>
                </w:p>
              </w:tc>
            </w:tr>
            <w:tr w:rsidR="00507160" w14:paraId="4499E9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5D23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E29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1473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45D6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F63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5CCB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AB63B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DD125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5ED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501A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CD0A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B913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C97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159,26</w:t>
                  </w:r>
                </w:p>
              </w:tc>
            </w:tr>
            <w:tr w:rsidR="00507160" w14:paraId="51B2F4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AB39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A065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11BE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71B3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CB67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ED0F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42C98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F9C61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3B4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37B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1303" w14:textId="77777777" w:rsidR="00507160" w:rsidRDefault="002C5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4863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BFD4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173,54</w:t>
                  </w:r>
                </w:p>
              </w:tc>
            </w:tr>
            <w:tr w:rsidR="002C5A4A" w14:paraId="45C00203" w14:textId="77777777" w:rsidTr="002C5A4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B69A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49EF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4BE9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A0DAD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6C22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165D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C898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751E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CA28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143C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2 423,92</w:t>
                  </w:r>
                </w:p>
              </w:tc>
            </w:tr>
            <w:tr w:rsidR="002C5A4A" w14:paraId="50643821" w14:textId="77777777" w:rsidTr="002C5A4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FA1D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1E97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148 694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5E13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C2DC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6876" w14:textId="77777777" w:rsidR="00507160" w:rsidRDefault="002C5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33 945</w:t>
                  </w:r>
                </w:p>
              </w:tc>
            </w:tr>
            <w:tr w:rsidR="002C5A4A" w14:paraId="42DF608F" w14:textId="77777777" w:rsidTr="002C5A4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2BD9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9190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056C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DE58" w14:textId="77777777" w:rsidR="00507160" w:rsidRDefault="0050716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B534" w14:textId="77777777" w:rsidR="00507160" w:rsidRDefault="00507160">
                  <w:pPr>
                    <w:spacing w:after="0" w:line="240" w:lineRule="auto"/>
                  </w:pPr>
                </w:p>
              </w:tc>
            </w:tr>
          </w:tbl>
          <w:p w14:paraId="0E883188" w14:textId="77777777" w:rsidR="00507160" w:rsidRDefault="00507160">
            <w:pPr>
              <w:spacing w:after="0" w:line="240" w:lineRule="auto"/>
            </w:pPr>
          </w:p>
        </w:tc>
      </w:tr>
      <w:tr w:rsidR="00507160" w14:paraId="1E56EA22" w14:textId="77777777">
        <w:trPr>
          <w:trHeight w:val="254"/>
        </w:trPr>
        <w:tc>
          <w:tcPr>
            <w:tcW w:w="115" w:type="dxa"/>
          </w:tcPr>
          <w:p w14:paraId="5BF17EFF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A1E0BD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37A647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F2AFAF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D4AA7C3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12BFDA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  <w:tr w:rsidR="002C5A4A" w14:paraId="7EC58E1A" w14:textId="77777777" w:rsidTr="002C5A4A">
        <w:trPr>
          <w:trHeight w:val="1305"/>
        </w:trPr>
        <w:tc>
          <w:tcPr>
            <w:tcW w:w="115" w:type="dxa"/>
          </w:tcPr>
          <w:p w14:paraId="0760EF53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07160" w14:paraId="53E8A6B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F5E1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AEA9174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3DAEB60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084B2B8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DC90599" w14:textId="77777777" w:rsidR="00507160" w:rsidRDefault="002C5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F51405B" w14:textId="77777777" w:rsidR="00507160" w:rsidRDefault="00507160">
            <w:pPr>
              <w:spacing w:after="0" w:line="240" w:lineRule="auto"/>
            </w:pPr>
          </w:p>
        </w:tc>
        <w:tc>
          <w:tcPr>
            <w:tcW w:w="285" w:type="dxa"/>
          </w:tcPr>
          <w:p w14:paraId="7295FADB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  <w:tr w:rsidR="00507160" w14:paraId="3F3B0124" w14:textId="77777777">
        <w:trPr>
          <w:trHeight w:val="314"/>
        </w:trPr>
        <w:tc>
          <w:tcPr>
            <w:tcW w:w="115" w:type="dxa"/>
          </w:tcPr>
          <w:p w14:paraId="7BE98709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EE4D65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1BEF88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C13E6D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84A58D" w14:textId="77777777" w:rsidR="00507160" w:rsidRDefault="0050716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CFF6C7" w14:textId="77777777" w:rsidR="00507160" w:rsidRDefault="00507160">
            <w:pPr>
              <w:pStyle w:val="EmptyCellLayoutStyle"/>
              <w:spacing w:after="0" w:line="240" w:lineRule="auto"/>
            </w:pPr>
          </w:p>
        </w:tc>
      </w:tr>
    </w:tbl>
    <w:p w14:paraId="55A79B8B" w14:textId="77777777" w:rsidR="00507160" w:rsidRDefault="00507160">
      <w:pPr>
        <w:spacing w:after="0" w:line="240" w:lineRule="auto"/>
      </w:pPr>
    </w:p>
    <w:sectPr w:rsidR="0050716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9307" w14:textId="77777777" w:rsidR="00383BDA" w:rsidRDefault="002C5A4A">
      <w:pPr>
        <w:spacing w:after="0" w:line="240" w:lineRule="auto"/>
      </w:pPr>
      <w:r>
        <w:separator/>
      </w:r>
    </w:p>
  </w:endnote>
  <w:endnote w:type="continuationSeparator" w:id="0">
    <w:p w14:paraId="3AFF1C11" w14:textId="77777777" w:rsidR="00383BDA" w:rsidRDefault="002C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07160" w14:paraId="53634E0C" w14:textId="77777777">
      <w:tc>
        <w:tcPr>
          <w:tcW w:w="9346" w:type="dxa"/>
        </w:tcPr>
        <w:p w14:paraId="2A12C453" w14:textId="77777777" w:rsidR="00507160" w:rsidRDefault="005071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D027C32" w14:textId="77777777" w:rsidR="00507160" w:rsidRDefault="00507160">
          <w:pPr>
            <w:pStyle w:val="EmptyCellLayoutStyle"/>
            <w:spacing w:after="0" w:line="240" w:lineRule="auto"/>
          </w:pPr>
        </w:p>
      </w:tc>
    </w:tr>
    <w:tr w:rsidR="00507160" w14:paraId="6A73B257" w14:textId="77777777">
      <w:tc>
        <w:tcPr>
          <w:tcW w:w="9346" w:type="dxa"/>
        </w:tcPr>
        <w:p w14:paraId="23B611EE" w14:textId="77777777" w:rsidR="00507160" w:rsidRDefault="005071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07160" w14:paraId="4FBA2C3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DA9CB3" w14:textId="77777777" w:rsidR="00507160" w:rsidRDefault="002C5A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43EDB66" w14:textId="77777777" w:rsidR="00507160" w:rsidRDefault="00507160">
          <w:pPr>
            <w:spacing w:after="0" w:line="240" w:lineRule="auto"/>
          </w:pPr>
        </w:p>
      </w:tc>
    </w:tr>
    <w:tr w:rsidR="00507160" w14:paraId="3CF37E5D" w14:textId="77777777">
      <w:tc>
        <w:tcPr>
          <w:tcW w:w="9346" w:type="dxa"/>
        </w:tcPr>
        <w:p w14:paraId="738DAF16" w14:textId="77777777" w:rsidR="00507160" w:rsidRDefault="005071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D82C605" w14:textId="77777777" w:rsidR="00507160" w:rsidRDefault="005071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F8B1" w14:textId="77777777" w:rsidR="00383BDA" w:rsidRDefault="002C5A4A">
      <w:pPr>
        <w:spacing w:after="0" w:line="240" w:lineRule="auto"/>
      </w:pPr>
      <w:r>
        <w:separator/>
      </w:r>
    </w:p>
  </w:footnote>
  <w:footnote w:type="continuationSeparator" w:id="0">
    <w:p w14:paraId="6A764E2D" w14:textId="77777777" w:rsidR="00383BDA" w:rsidRDefault="002C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07160" w14:paraId="129A46BB" w14:textId="77777777">
      <w:tc>
        <w:tcPr>
          <w:tcW w:w="144" w:type="dxa"/>
        </w:tcPr>
        <w:p w14:paraId="4897000B" w14:textId="77777777" w:rsidR="00507160" w:rsidRDefault="005071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E99231" w14:textId="77777777" w:rsidR="00507160" w:rsidRDefault="00507160">
          <w:pPr>
            <w:pStyle w:val="EmptyCellLayoutStyle"/>
            <w:spacing w:after="0" w:line="240" w:lineRule="auto"/>
          </w:pPr>
        </w:p>
      </w:tc>
    </w:tr>
    <w:tr w:rsidR="00507160" w14:paraId="62C5EE8E" w14:textId="77777777">
      <w:tc>
        <w:tcPr>
          <w:tcW w:w="144" w:type="dxa"/>
        </w:tcPr>
        <w:p w14:paraId="4398411C" w14:textId="77777777" w:rsidR="00507160" w:rsidRDefault="005071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07160" w14:paraId="7B48000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306AC7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212E3C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9BA7E33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2884A0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18E11FE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255105E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461D0D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795E17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BF824FD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B0010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0248B4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5015C3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03AC5CD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9C328EE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F061C0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86E5C7D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CDEEB6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EF86BA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2C5A4A" w14:paraId="15DB4FB2" w14:textId="77777777" w:rsidTr="002C5A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36C6A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07160" w14:paraId="1196CC9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6F6C34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50N17/26</w:t>
                      </w:r>
                    </w:p>
                  </w:tc>
                </w:tr>
              </w:tbl>
              <w:p w14:paraId="6132FA64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FA354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507160" w14:paraId="5FFAAB7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8D242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B0A06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060D5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39D95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5363D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2A713E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4749A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E0E4A1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AFDC5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A4C60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4CEA6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C8792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DCDF4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6E884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6ECB5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B56E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C2437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A2509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2C5A4A" w14:paraId="125EFF26" w14:textId="77777777" w:rsidTr="002C5A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8FC7D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F19ED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07160" w14:paraId="797CCC4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67E9B0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3B549E9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0F8B4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07160" w14:paraId="2474198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5EDDE8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5011726</w:t>
                      </w:r>
                    </w:p>
                  </w:tc>
                </w:tr>
              </w:tbl>
              <w:p w14:paraId="1504EAE6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2CCFA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07160" w14:paraId="054E749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27A76A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DDC5C1D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C69D6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913C3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C065C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07160" w14:paraId="094FB52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0C20B6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11.05.2017</w:t>
                      </w:r>
                    </w:p>
                  </w:tc>
                </w:tr>
              </w:tbl>
              <w:p w14:paraId="51E5FE4C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5994F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07160" w14:paraId="0752739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B54630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128F44C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30C0E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07160" w14:paraId="4614FE1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664294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33 945 Kč</w:t>
                      </w:r>
                    </w:p>
                  </w:tc>
                </w:tr>
              </w:tbl>
              <w:p w14:paraId="2E65BF08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5E729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507160" w14:paraId="37E88D8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6F04A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138A0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A35AA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D99B5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2987A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455E0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35A01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4A7E5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DEE65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36A02C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AB7D4C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F280C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2427C8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AF152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CBBDD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3F4CFC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790B8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BC2BC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507160" w14:paraId="0CBD535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9F683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C2FF9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D340CE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6A049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3EE1F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6F4A5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830F3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EBC99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A23F9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6E362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1F8B9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3C215C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D8B50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A5383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696C31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687D1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9323A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CCCC1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507160" w14:paraId="3FCC235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32D5B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3CE421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07160" w14:paraId="476EF12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08B75A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6264FF2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D5A42D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07FABC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2AD47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25AEB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ACD2B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1C725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5B9F31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F6F2FE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D4CC1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A69C0C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BD3E6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10625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998AE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73B8C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85A9B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2C5A4A" w14:paraId="4A1E40B3" w14:textId="77777777" w:rsidTr="002C5A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740531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F7DAB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58E042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433BE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5E6CB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07160" w14:paraId="5D7589B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7E0AE9" w14:textId="4BCBB239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29.12.2023</w:t>
                      </w:r>
                    </w:p>
                  </w:tc>
                </w:tr>
              </w:tbl>
              <w:p w14:paraId="01307804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78D8B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1EC53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07160" w14:paraId="32AE5F6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80A108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68F1F20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3321C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A3492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3A14B1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3894A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AAC58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6861C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7BB65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0EA6B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2C5A4A" w14:paraId="7759677F" w14:textId="77777777" w:rsidTr="002C5A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4EFC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8FED4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8E8EE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0D83D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87D15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976780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E78FC3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83294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8D3189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BECBF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07160" w14:paraId="256422A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A39A52" w14:textId="77777777" w:rsidR="00507160" w:rsidRDefault="002C5A4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11.05.2017</w:t>
                      </w:r>
                    </w:p>
                  </w:tc>
                </w:tr>
              </w:tbl>
              <w:p w14:paraId="0D92BCA9" w14:textId="77777777" w:rsidR="00507160" w:rsidRDefault="0050716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98F30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B0205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D5B0C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EB8FD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FA2B3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2C5A4A" w14:paraId="2F55EA22" w14:textId="77777777" w:rsidTr="002C5A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E4771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B95BE3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06E596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A2885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54DA6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4A893D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7FC672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ECE2B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C2AED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BA73E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FE4BC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7ACD9D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AC359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91CC3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53F6F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36B9F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89678A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  <w:tr w:rsidR="00507160" w14:paraId="1EA3870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E03DB65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504584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2BB8A8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FBE957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D77EA90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C6E805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63E3DE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CD9BEE1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87C9028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DB3473E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1C0E0E7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F80CD6B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B5550F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311194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203C66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5DF6929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6D21A84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55024DF" w14:textId="77777777" w:rsidR="00507160" w:rsidRDefault="0050716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27F2548" w14:textId="77777777" w:rsidR="00507160" w:rsidRDefault="00507160">
          <w:pPr>
            <w:spacing w:after="0" w:line="240" w:lineRule="auto"/>
          </w:pPr>
        </w:p>
      </w:tc>
    </w:tr>
    <w:tr w:rsidR="00507160" w14:paraId="2E259CDC" w14:textId="77777777">
      <w:tc>
        <w:tcPr>
          <w:tcW w:w="144" w:type="dxa"/>
        </w:tcPr>
        <w:p w14:paraId="5E5DAEA7" w14:textId="77777777" w:rsidR="00507160" w:rsidRDefault="0050716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B02312E" w14:textId="77777777" w:rsidR="00507160" w:rsidRDefault="005071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05816948">
    <w:abstractNumId w:val="0"/>
  </w:num>
  <w:num w:numId="2" w16cid:durableId="1017074316">
    <w:abstractNumId w:val="1"/>
  </w:num>
  <w:num w:numId="3" w16cid:durableId="1816095995">
    <w:abstractNumId w:val="2"/>
  </w:num>
  <w:num w:numId="4" w16cid:durableId="803236391">
    <w:abstractNumId w:val="3"/>
  </w:num>
  <w:num w:numId="5" w16cid:durableId="280113021">
    <w:abstractNumId w:val="4"/>
  </w:num>
  <w:num w:numId="6" w16cid:durableId="397945658">
    <w:abstractNumId w:val="5"/>
  </w:num>
  <w:num w:numId="7" w16cid:durableId="1769034716">
    <w:abstractNumId w:val="6"/>
  </w:num>
  <w:num w:numId="8" w16cid:durableId="343872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60"/>
    <w:rsid w:val="002C5A4A"/>
    <w:rsid w:val="00383BDA"/>
    <w:rsid w:val="00507160"/>
    <w:rsid w:val="009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551A"/>
  <w15:docId w15:val="{5DFFC155-CBFB-461C-94A8-2A32445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C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A4A"/>
  </w:style>
  <w:style w:type="paragraph" w:styleId="Zpat">
    <w:name w:val="footer"/>
    <w:basedOn w:val="Normln"/>
    <w:link w:val="ZpatChar"/>
    <w:uiPriority w:val="99"/>
    <w:unhideWhenUsed/>
    <w:rsid w:val="002C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1123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Glacová Beáta Ing.</dc:creator>
  <dc:description/>
  <cp:lastModifiedBy>Glacová Beáta Ing.</cp:lastModifiedBy>
  <cp:revision>3</cp:revision>
  <cp:lastPrinted>2024-01-24T10:11:00Z</cp:lastPrinted>
  <dcterms:created xsi:type="dcterms:W3CDTF">2024-01-24T10:12:00Z</dcterms:created>
  <dcterms:modified xsi:type="dcterms:W3CDTF">2024-02-13T07:10:00Z</dcterms:modified>
</cp:coreProperties>
</file>