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CFE0" w14:textId="77777777" w:rsidR="00301336" w:rsidRDefault="00301336" w:rsidP="00657BC1">
      <w:pPr>
        <w:autoSpaceDE w:val="0"/>
        <w:spacing w:line="320" w:lineRule="exact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687B54BC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4A35C7">
        <w:rPr>
          <w:rFonts w:ascii="Arial" w:hAnsi="Arial" w:cs="Arial"/>
          <w:sz w:val="22"/>
          <w:szCs w:val="20"/>
        </w:rPr>
        <w:t>:</w:t>
      </w:r>
      <w:r w:rsidR="00FD2C09" w:rsidRPr="007E2F40">
        <w:rPr>
          <w:rFonts w:ascii="Arial" w:hAnsi="Arial" w:cs="Arial"/>
          <w:sz w:val="22"/>
          <w:szCs w:val="20"/>
        </w:rPr>
        <w:t xml:space="preserve"> </w:t>
      </w:r>
      <w:r w:rsidR="00637375">
        <w:rPr>
          <w:rFonts w:ascii="Arial" w:hAnsi="Arial" w:cs="Arial"/>
          <w:sz w:val="22"/>
          <w:szCs w:val="20"/>
        </w:rPr>
        <w:t>7/2024/71234403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522083E7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4A35C7">
        <w:rPr>
          <w:rFonts w:ascii="Arial" w:hAnsi="Arial" w:cs="Arial"/>
          <w:b/>
          <w:szCs w:val="20"/>
        </w:rPr>
        <w:t xml:space="preserve">Rámcová dohoda na </w:t>
      </w:r>
      <w:r w:rsidR="00CF20AD">
        <w:rPr>
          <w:rFonts w:ascii="Arial" w:hAnsi="Arial" w:cs="Arial"/>
          <w:b/>
          <w:szCs w:val="20"/>
        </w:rPr>
        <w:t>stavební práce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4A35C7" w:rsidRDefault="00032493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4A35C7">
        <w:rPr>
          <w:rFonts w:ascii="Arial" w:hAnsi="Arial" w:cs="Arial"/>
          <w:b/>
          <w:sz w:val="20"/>
          <w:szCs w:val="20"/>
        </w:rPr>
        <w:t>Objednate</w:t>
      </w:r>
      <w:r w:rsidR="00A761CD" w:rsidRPr="004A35C7">
        <w:rPr>
          <w:rFonts w:ascii="Arial" w:hAnsi="Arial" w:cs="Arial"/>
          <w:b/>
          <w:sz w:val="20"/>
          <w:szCs w:val="20"/>
        </w:rPr>
        <w:t>l</w:t>
      </w:r>
    </w:p>
    <w:p w14:paraId="2ED6540A" w14:textId="2A793A39" w:rsidR="00301336" w:rsidRPr="004A35C7" w:rsidRDefault="004A35C7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4A35C7">
        <w:rPr>
          <w:rFonts w:ascii="Arial" w:hAnsi="Arial" w:cs="Arial"/>
          <w:b/>
          <w:sz w:val="20"/>
          <w:szCs w:val="20"/>
        </w:rPr>
        <w:t>Domov Velvary p. s. s</w:t>
      </w:r>
    </w:p>
    <w:p w14:paraId="6C5FBC9D" w14:textId="6BFFDCB8" w:rsidR="000E102E" w:rsidRPr="004A35C7" w:rsidRDefault="000E102E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4A35C7">
        <w:rPr>
          <w:rFonts w:ascii="Arial" w:hAnsi="Arial" w:cs="Arial"/>
          <w:b/>
          <w:sz w:val="20"/>
          <w:szCs w:val="20"/>
        </w:rPr>
        <w:t>se sídlem</w:t>
      </w:r>
      <w:r w:rsidR="004A35C7">
        <w:rPr>
          <w:rFonts w:ascii="Arial" w:hAnsi="Arial" w:cs="Arial"/>
          <w:b/>
          <w:sz w:val="20"/>
          <w:szCs w:val="20"/>
        </w:rPr>
        <w:t>:</w:t>
      </w:r>
      <w:r w:rsidR="004A35C7" w:rsidRPr="004A35C7">
        <w:rPr>
          <w:rFonts w:ascii="Arial" w:hAnsi="Arial" w:cs="Arial"/>
          <w:b/>
          <w:sz w:val="20"/>
          <w:szCs w:val="20"/>
        </w:rPr>
        <w:t xml:space="preserve"> Petra Bezruče 484, Velvary</w:t>
      </w:r>
    </w:p>
    <w:p w14:paraId="2FD3B20C" w14:textId="6C2BEBBF" w:rsidR="000E102E" w:rsidRPr="004A35C7" w:rsidRDefault="006574A5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4A35C7">
        <w:rPr>
          <w:rFonts w:ascii="Arial" w:hAnsi="Arial" w:cs="Arial"/>
          <w:b/>
          <w:sz w:val="20"/>
          <w:szCs w:val="20"/>
        </w:rPr>
        <w:t>zastoupený:</w:t>
      </w:r>
      <w:r w:rsidR="004A35C7" w:rsidRPr="004A35C7">
        <w:rPr>
          <w:rFonts w:ascii="Arial" w:hAnsi="Arial" w:cs="Arial"/>
          <w:b/>
          <w:sz w:val="20"/>
          <w:szCs w:val="20"/>
        </w:rPr>
        <w:t xml:space="preserve"> Ing. Marcel Zhorný, ředitel</w:t>
      </w:r>
      <w:r w:rsidR="000E102E" w:rsidRPr="004A35C7">
        <w:rPr>
          <w:rFonts w:ascii="Arial" w:hAnsi="Arial" w:cs="Arial"/>
          <w:b/>
          <w:sz w:val="20"/>
          <w:szCs w:val="20"/>
        </w:rPr>
        <w:t xml:space="preserve"> </w:t>
      </w:r>
    </w:p>
    <w:p w14:paraId="6762361F" w14:textId="452BCA09" w:rsidR="000E102E" w:rsidRPr="004A35C7" w:rsidRDefault="000E102E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4A35C7">
        <w:rPr>
          <w:rFonts w:ascii="Arial" w:hAnsi="Arial" w:cs="Arial"/>
          <w:b/>
          <w:sz w:val="20"/>
          <w:szCs w:val="20"/>
        </w:rPr>
        <w:t>IČ</w:t>
      </w:r>
      <w:r w:rsidR="00120649" w:rsidRPr="004A35C7">
        <w:rPr>
          <w:rFonts w:ascii="Arial" w:hAnsi="Arial" w:cs="Arial"/>
          <w:b/>
          <w:sz w:val="20"/>
          <w:szCs w:val="20"/>
        </w:rPr>
        <w:t>O</w:t>
      </w:r>
      <w:r w:rsidR="004A35C7" w:rsidRPr="004A35C7">
        <w:rPr>
          <w:rFonts w:ascii="Arial" w:hAnsi="Arial" w:cs="Arial"/>
          <w:b/>
          <w:sz w:val="20"/>
          <w:szCs w:val="20"/>
        </w:rPr>
        <w:t>: 71234403</w:t>
      </w:r>
    </w:p>
    <w:p w14:paraId="3DC33334" w14:textId="7D9F87DC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56251343" w:rsidR="000E102E" w:rsidRPr="00746287" w:rsidRDefault="00746287" w:rsidP="00E825FD">
      <w:pPr>
        <w:autoSpaceDE w:val="0"/>
        <w:spacing w:line="320" w:lineRule="exact"/>
        <w:ind w:left="360" w:hanging="360"/>
        <w:rPr>
          <w:rFonts w:ascii="Arial" w:hAnsi="Arial" w:cs="Arial"/>
          <w:b/>
          <w:bCs/>
        </w:rPr>
      </w:pPr>
      <w:r w:rsidRPr="00746287">
        <w:rPr>
          <w:rFonts w:ascii="Arial" w:hAnsi="Arial" w:cs="Arial"/>
          <w:b/>
          <w:bCs/>
        </w:rPr>
        <w:t>HAAD Company s.r.o.</w:t>
      </w:r>
    </w:p>
    <w:p w14:paraId="43FD708A" w14:textId="3E7E38F6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="00746287">
        <w:rPr>
          <w:rFonts w:ascii="Arial" w:hAnsi="Arial" w:cs="Arial"/>
          <w:sz w:val="20"/>
          <w:szCs w:val="20"/>
        </w:rPr>
        <w:t xml:space="preserve">: Lutovítova 475, 278 01 Kralupy nad Vltavou  </w:t>
      </w:r>
    </w:p>
    <w:p w14:paraId="6CD3495A" w14:textId="64AC3868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zapsaný v obchodním rejstříku vedeném</w:t>
      </w:r>
      <w:r w:rsidR="00746287">
        <w:rPr>
          <w:rFonts w:ascii="Arial" w:hAnsi="Arial" w:cs="Arial"/>
          <w:sz w:val="20"/>
          <w:szCs w:val="20"/>
        </w:rPr>
        <w:t xml:space="preserve"> městským </w:t>
      </w:r>
      <w:r w:rsidRPr="007E2F40">
        <w:rPr>
          <w:rFonts w:ascii="Arial" w:hAnsi="Arial" w:cs="Arial"/>
          <w:sz w:val="20"/>
          <w:szCs w:val="20"/>
        </w:rPr>
        <w:t>soudem v</w:t>
      </w:r>
      <w:r w:rsidR="00746287">
        <w:rPr>
          <w:rFonts w:ascii="Arial" w:hAnsi="Arial" w:cs="Arial"/>
          <w:sz w:val="20"/>
          <w:szCs w:val="20"/>
        </w:rPr>
        <w:t xml:space="preserve"> Praze</w:t>
      </w:r>
      <w:r w:rsidRPr="007E2F40">
        <w:rPr>
          <w:rFonts w:ascii="Arial" w:hAnsi="Arial" w:cs="Arial"/>
          <w:sz w:val="20"/>
          <w:szCs w:val="20"/>
        </w:rPr>
        <w:t xml:space="preserve"> v</w:t>
      </w:r>
      <w:r w:rsidR="00746287"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>oddíle</w:t>
      </w:r>
      <w:r w:rsidR="00746287">
        <w:rPr>
          <w:rFonts w:ascii="Arial" w:hAnsi="Arial" w:cs="Arial"/>
          <w:sz w:val="20"/>
          <w:szCs w:val="20"/>
        </w:rPr>
        <w:t xml:space="preserve"> C,</w:t>
      </w:r>
      <w:r w:rsidRPr="007E2F40">
        <w:rPr>
          <w:rFonts w:ascii="Arial" w:hAnsi="Arial" w:cs="Arial"/>
          <w:sz w:val="20"/>
          <w:szCs w:val="20"/>
        </w:rPr>
        <w:t xml:space="preserve"> vložka  </w:t>
      </w:r>
    </w:p>
    <w:p w14:paraId="00B1FF21" w14:textId="6374E121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="00746287">
        <w:rPr>
          <w:rFonts w:ascii="Arial" w:hAnsi="Arial" w:cs="Arial"/>
          <w:color w:val="000000"/>
          <w:sz w:val="23"/>
          <w:szCs w:val="23"/>
          <w:shd w:val="clear" w:color="auto" w:fill="FFFFFF"/>
        </w:rPr>
        <w:t>C 131517/MSPH</w:t>
      </w:r>
    </w:p>
    <w:p w14:paraId="47954B29" w14:textId="77FFB37D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746287">
        <w:rPr>
          <w:rFonts w:ascii="Arial" w:hAnsi="Arial" w:cs="Arial"/>
          <w:sz w:val="20"/>
          <w:szCs w:val="20"/>
        </w:rPr>
        <w:t>O: 27809145</w:t>
      </w:r>
      <w:r w:rsidRPr="007E2F40">
        <w:rPr>
          <w:rFonts w:ascii="Arial" w:hAnsi="Arial" w:cs="Arial"/>
          <w:sz w:val="20"/>
          <w:szCs w:val="20"/>
        </w:rPr>
        <w:t xml:space="preserve"> DIČ: </w:t>
      </w:r>
      <w:r w:rsidR="00746287">
        <w:rPr>
          <w:rFonts w:ascii="Arial" w:hAnsi="Arial" w:cs="Arial"/>
          <w:sz w:val="20"/>
          <w:szCs w:val="20"/>
        </w:rPr>
        <w:t xml:space="preserve"> CZ27809145</w:t>
      </w:r>
    </w:p>
    <w:p w14:paraId="45714A3F" w14:textId="10E93BBC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Bankovní spojení:</w:t>
      </w:r>
      <w:r w:rsidR="007209A3">
        <w:rPr>
          <w:rFonts w:ascii="Arial" w:hAnsi="Arial" w:cs="Arial"/>
          <w:sz w:val="20"/>
          <w:szCs w:val="20"/>
        </w:rPr>
        <w:t xml:space="preserve"> Česká Spořitelna  </w:t>
      </w:r>
      <w:r w:rsidRPr="007E2F40">
        <w:rPr>
          <w:rFonts w:ascii="Arial" w:hAnsi="Arial" w:cs="Arial"/>
          <w:sz w:val="20"/>
          <w:szCs w:val="20"/>
        </w:rPr>
        <w:t xml:space="preserve"> číslo účt</w:t>
      </w:r>
      <w:r w:rsidR="007209A3">
        <w:rPr>
          <w:rFonts w:ascii="Arial" w:hAnsi="Arial" w:cs="Arial"/>
          <w:sz w:val="20"/>
          <w:szCs w:val="20"/>
        </w:rPr>
        <w:t>u:  0490004329/0800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0E9A27A2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1E6CB4FD" w:rsidR="007D4E46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4A35C7" w:rsidRPr="004A35C7">
        <w:rPr>
          <w:rFonts w:ascii="Arial" w:hAnsi="Arial" w:cs="Arial"/>
          <w:b/>
          <w:bCs/>
          <w:sz w:val="20"/>
          <w:szCs w:val="20"/>
        </w:rPr>
        <w:t xml:space="preserve">Rámcová dohoda na </w:t>
      </w:r>
      <w:r w:rsidR="00746287">
        <w:rPr>
          <w:rFonts w:ascii="Arial" w:hAnsi="Arial" w:cs="Arial"/>
          <w:b/>
          <w:bCs/>
          <w:sz w:val="20"/>
          <w:szCs w:val="20"/>
        </w:rPr>
        <w:t>stavební práce</w:t>
      </w:r>
      <w:r w:rsidR="00AD04B4" w:rsidRPr="007E2F40">
        <w:rPr>
          <w:rFonts w:ascii="Arial" w:hAnsi="Arial" w:cs="Arial"/>
          <w:sz w:val="20"/>
          <w:szCs w:val="20"/>
        </w:rPr>
        <w:t>“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lastRenderedPageBreak/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311F0F90" w:rsidR="00D04C90" w:rsidRPr="007E2F40" w:rsidRDefault="00D04C9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04EF27" w14:textId="01FB181D" w:rsidR="004A35C7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>ámcová dohoda se uzavírá na dobu určitou, a to na dobu</w:t>
      </w:r>
      <w:r w:rsidR="004A35C7">
        <w:rPr>
          <w:rFonts w:ascii="Arial" w:hAnsi="Arial" w:cs="Arial"/>
          <w:bCs/>
          <w:sz w:val="20"/>
          <w:szCs w:val="20"/>
        </w:rPr>
        <w:t xml:space="preserve"> </w:t>
      </w:r>
      <w:r w:rsidR="004A35C7" w:rsidRPr="004A35C7">
        <w:rPr>
          <w:rFonts w:ascii="Arial" w:hAnsi="Arial" w:cs="Arial"/>
          <w:b/>
          <w:sz w:val="20"/>
          <w:szCs w:val="20"/>
        </w:rPr>
        <w:t>od 1</w:t>
      </w:r>
      <w:r w:rsidR="00746287">
        <w:rPr>
          <w:rFonts w:ascii="Arial" w:hAnsi="Arial" w:cs="Arial"/>
          <w:b/>
          <w:sz w:val="20"/>
          <w:szCs w:val="20"/>
        </w:rPr>
        <w:t>1</w:t>
      </w:r>
      <w:r w:rsidR="004A35C7" w:rsidRPr="004A35C7">
        <w:rPr>
          <w:rFonts w:ascii="Arial" w:hAnsi="Arial" w:cs="Arial"/>
          <w:b/>
          <w:sz w:val="20"/>
          <w:szCs w:val="20"/>
        </w:rPr>
        <w:t xml:space="preserve">.1.2024 do </w:t>
      </w:r>
      <w:r w:rsidR="00746287">
        <w:rPr>
          <w:rFonts w:ascii="Arial" w:hAnsi="Arial" w:cs="Arial"/>
          <w:b/>
          <w:sz w:val="20"/>
          <w:szCs w:val="20"/>
        </w:rPr>
        <w:t>10</w:t>
      </w:r>
      <w:r w:rsidR="004A35C7" w:rsidRPr="004A35C7">
        <w:rPr>
          <w:rFonts w:ascii="Arial" w:hAnsi="Arial" w:cs="Arial"/>
          <w:b/>
          <w:sz w:val="20"/>
          <w:szCs w:val="20"/>
        </w:rPr>
        <w:t>.</w:t>
      </w:r>
      <w:r w:rsidR="00746287">
        <w:rPr>
          <w:rFonts w:ascii="Arial" w:hAnsi="Arial" w:cs="Arial"/>
          <w:b/>
          <w:sz w:val="20"/>
          <w:szCs w:val="20"/>
        </w:rPr>
        <w:t>1</w:t>
      </w:r>
      <w:r w:rsidR="004A35C7" w:rsidRPr="004A35C7">
        <w:rPr>
          <w:rFonts w:ascii="Arial" w:hAnsi="Arial" w:cs="Arial"/>
          <w:b/>
          <w:sz w:val="20"/>
          <w:szCs w:val="20"/>
        </w:rPr>
        <w:t>.202</w:t>
      </w:r>
      <w:r w:rsidR="00657BC1">
        <w:rPr>
          <w:rFonts w:ascii="Arial" w:hAnsi="Arial" w:cs="Arial"/>
          <w:b/>
          <w:sz w:val="20"/>
          <w:szCs w:val="20"/>
        </w:rPr>
        <w:t>9</w:t>
      </w:r>
      <w:r w:rsidR="002C297C" w:rsidRPr="007E2F40">
        <w:rPr>
          <w:rFonts w:ascii="Arial" w:hAnsi="Arial" w:cs="Arial"/>
          <w:bCs/>
          <w:sz w:val="20"/>
          <w:szCs w:val="20"/>
        </w:rPr>
        <w:t>, maximálně však do vyčerpání maximální ceny plnění dle této Rámcové dohody, která činí</w:t>
      </w:r>
      <w:r w:rsidR="004A35C7">
        <w:rPr>
          <w:rFonts w:ascii="Arial" w:hAnsi="Arial" w:cs="Arial"/>
          <w:bCs/>
          <w:sz w:val="20"/>
          <w:szCs w:val="20"/>
        </w:rPr>
        <w:t>:</w:t>
      </w:r>
    </w:p>
    <w:p w14:paraId="5B8BA4DF" w14:textId="22D80FC6" w:rsidR="002C297C" w:rsidRPr="004A35C7" w:rsidRDefault="004A35C7" w:rsidP="00E825FD">
      <w:pPr>
        <w:spacing w:line="320" w:lineRule="exact"/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57BC1">
        <w:rPr>
          <w:rFonts w:ascii="Arial" w:hAnsi="Arial" w:cs="Arial"/>
          <w:bCs/>
          <w:sz w:val="20"/>
          <w:szCs w:val="20"/>
        </w:rPr>
        <w:t xml:space="preserve">1 </w:t>
      </w:r>
      <w:r w:rsidR="00657BC1">
        <w:rPr>
          <w:rFonts w:ascii="Arial" w:hAnsi="Arial" w:cs="Arial"/>
          <w:b/>
          <w:sz w:val="20"/>
          <w:szCs w:val="20"/>
        </w:rPr>
        <w:t>50</w:t>
      </w:r>
      <w:r w:rsidRPr="004A35C7">
        <w:rPr>
          <w:rFonts w:ascii="Arial" w:hAnsi="Arial" w:cs="Arial"/>
          <w:b/>
          <w:sz w:val="20"/>
          <w:szCs w:val="20"/>
        </w:rPr>
        <w:t>0 000</w:t>
      </w:r>
      <w:r w:rsidR="002C297C" w:rsidRPr="004A35C7">
        <w:rPr>
          <w:rFonts w:ascii="Arial" w:hAnsi="Arial" w:cs="Arial"/>
          <w:b/>
          <w:sz w:val="20"/>
          <w:szCs w:val="20"/>
        </w:rPr>
        <w:t xml:space="preserve"> Kč bez DPH</w:t>
      </w:r>
      <w:r w:rsidR="00657BC1">
        <w:rPr>
          <w:rFonts w:ascii="Arial" w:hAnsi="Arial" w:cs="Arial"/>
          <w:b/>
          <w:sz w:val="20"/>
          <w:szCs w:val="20"/>
        </w:rPr>
        <w:t xml:space="preserve"> ročně.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28F5D50B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</w:t>
      </w:r>
      <w:r w:rsidR="00746287">
        <w:rPr>
          <w:rFonts w:ascii="Arial" w:hAnsi="Arial" w:cs="Arial"/>
          <w:bCs/>
          <w:sz w:val="20"/>
          <w:szCs w:val="20"/>
        </w:rPr>
        <w:t>sou různé druhy stavebních prací v s</w:t>
      </w:r>
      <w:r w:rsidR="004A35C7">
        <w:rPr>
          <w:rFonts w:ascii="Arial" w:hAnsi="Arial" w:cs="Arial"/>
          <w:bCs/>
          <w:sz w:val="20"/>
          <w:szCs w:val="20"/>
        </w:rPr>
        <w:t xml:space="preserve">ouladu s Výzvou a v souladu s Rámcovým sortimentem na </w:t>
      </w:r>
      <w:r w:rsidR="00746287">
        <w:rPr>
          <w:rFonts w:ascii="Arial" w:hAnsi="Arial" w:cs="Arial"/>
          <w:bCs/>
          <w:sz w:val="20"/>
          <w:szCs w:val="20"/>
        </w:rPr>
        <w:t>stavební práce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1F5E5EAC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 xml:space="preserve">Objednateli </w:t>
      </w:r>
      <w:r w:rsidR="009C61C1" w:rsidRPr="009C61C1">
        <w:rPr>
          <w:rFonts w:ascii="Arial" w:hAnsi="Arial" w:cs="Arial"/>
          <w:sz w:val="20"/>
          <w:szCs w:val="20"/>
        </w:rPr>
        <w:t xml:space="preserve">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449C7276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C57A87" w:rsidRPr="007E2F40">
        <w:rPr>
          <w:rFonts w:ascii="Arial" w:hAnsi="Arial" w:cs="Arial"/>
          <w:sz w:val="20"/>
          <w:szCs w:val="20"/>
        </w:rPr>
        <w:t>odavatele uvedených v</w:t>
      </w:r>
      <w:r w:rsidR="00B52DB3" w:rsidRPr="007E2F40">
        <w:rPr>
          <w:rFonts w:ascii="Arial" w:hAnsi="Arial" w:cs="Arial"/>
          <w:sz w:val="20"/>
          <w:szCs w:val="20"/>
        </w:rPr>
        <w:t> jeho nabídce</w:t>
      </w:r>
      <w:r w:rsidR="004A35C7">
        <w:rPr>
          <w:rFonts w:ascii="Arial" w:hAnsi="Arial" w:cs="Arial"/>
          <w:sz w:val="20"/>
          <w:szCs w:val="20"/>
        </w:rPr>
        <w:t>.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Tato</w:t>
      </w:r>
      <w:r w:rsidR="00C57A87" w:rsidRPr="007E2F40">
        <w:rPr>
          <w:rFonts w:ascii="Arial" w:hAnsi="Arial" w:cs="Arial"/>
          <w:sz w:val="20"/>
          <w:szCs w:val="20"/>
        </w:rPr>
        <w:t xml:space="preserve"> cena 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4A35C7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6274E767" w:rsidR="006078B9" w:rsidRPr="004A35C7" w:rsidRDefault="004A35C7" w:rsidP="004A35C7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A35C7">
        <w:rPr>
          <w:rFonts w:ascii="Arial" w:hAnsi="Arial" w:cs="Arial"/>
          <w:b/>
          <w:sz w:val="20"/>
          <w:szCs w:val="20"/>
        </w:rPr>
        <w:t>Domov Velvary poskytovatel sociálních služeb,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A35C7">
        <w:rPr>
          <w:rFonts w:ascii="Arial" w:hAnsi="Arial" w:cs="Arial"/>
          <w:b/>
          <w:sz w:val="20"/>
          <w:szCs w:val="20"/>
        </w:rPr>
        <w:t>Petra Bezruče 484, Velvary</w:t>
      </w:r>
    </w:p>
    <w:p w14:paraId="689ABB05" w14:textId="0D14D4C0" w:rsidR="00E825FD" w:rsidRDefault="004A35C7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AB0EC6C" w14:textId="27EE602B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746287">
        <w:rPr>
          <w:rFonts w:ascii="Arial" w:hAnsi="Arial" w:cs="Arial"/>
          <w:bCs/>
          <w:sz w:val="20"/>
          <w:szCs w:val="20"/>
        </w:rPr>
        <w:t>30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E67A40E" w:rsidR="00D218DD" w:rsidRDefault="004A35C7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E05DEA1" w14:textId="25C1793B" w:rsidR="00D218DD" w:rsidRDefault="00C12A2F" w:rsidP="00C12A2F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4A35C7">
        <w:rPr>
          <w:rFonts w:ascii="Arial" w:hAnsi="Arial" w:cs="Arial"/>
          <w:bCs/>
          <w:sz w:val="20"/>
          <w:szCs w:val="20"/>
        </w:rPr>
        <w:t>1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u </w:t>
      </w:r>
      <w:r w:rsidR="000812C2" w:rsidRPr="007E2F40">
        <w:rPr>
          <w:rFonts w:ascii="Arial" w:hAnsi="Arial" w:cs="Arial"/>
          <w:bCs/>
          <w:sz w:val="20"/>
          <w:szCs w:val="20"/>
        </w:rPr>
        <w:t>Dodavateli</w:t>
      </w:r>
      <w:r w:rsidR="004A35C7">
        <w:rPr>
          <w:rFonts w:ascii="Arial" w:hAnsi="Arial" w:cs="Arial"/>
          <w:bCs/>
          <w:sz w:val="20"/>
          <w:szCs w:val="20"/>
        </w:rPr>
        <w:t xml:space="preserve"> telefonicky nebo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emailem na adresu</w:t>
      </w:r>
      <w:r w:rsidR="004A35C7">
        <w:rPr>
          <w:rFonts w:ascii="Arial" w:hAnsi="Arial" w:cs="Arial"/>
          <w:bCs/>
          <w:sz w:val="20"/>
          <w:szCs w:val="20"/>
        </w:rPr>
        <w:t xml:space="preserve">  Dodavatele</w:t>
      </w:r>
    </w:p>
    <w:p w14:paraId="57710CA1" w14:textId="3F7EFDFF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2004737C" w:rsidR="00E15E9E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4A35C7"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V případě, že </w:t>
      </w:r>
      <w:r>
        <w:rPr>
          <w:rFonts w:ascii="Arial" w:hAnsi="Arial" w:cs="Arial"/>
          <w:bCs/>
          <w:sz w:val="20"/>
          <w:szCs w:val="20"/>
        </w:rPr>
        <w:t>bude plnění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hrazen</w:t>
      </w:r>
      <w:r>
        <w:rPr>
          <w:rFonts w:ascii="Arial" w:hAnsi="Arial" w:cs="Arial"/>
          <w:bCs/>
          <w:sz w:val="20"/>
          <w:szCs w:val="20"/>
        </w:rPr>
        <w:t>o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z finančních prostředků operačních programů Evropských strukturálních a investičních fondů, bude tato skutečnost uvedena v objednávce, včetně názvu a</w:t>
      </w:r>
      <w:r>
        <w:rPr>
          <w:rFonts w:ascii="Arial" w:hAnsi="Arial" w:cs="Arial"/>
          <w:bCs/>
          <w:sz w:val="20"/>
          <w:szCs w:val="20"/>
        </w:rPr>
        <w:t> 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registračního čísla projektu. 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558782D9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4A35C7"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1261F230" w14:textId="433C03C3" w:rsidR="00E15E9E" w:rsidRPr="00E825FD" w:rsidRDefault="00E15E9E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uvedení operačního programu, projektu a jeho čísla, je-li plnění (spolu)financováno z</w:t>
      </w:r>
      <w:r w:rsidR="007403C6">
        <w:rPr>
          <w:rFonts w:ascii="Arial" w:hAnsi="Arial" w:cs="Arial"/>
          <w:sz w:val="20"/>
          <w:szCs w:val="20"/>
        </w:rPr>
        <w:t> </w:t>
      </w:r>
      <w:r w:rsidRPr="00E825FD">
        <w:rPr>
          <w:rFonts w:ascii="Arial" w:hAnsi="Arial" w:cs="Arial"/>
          <w:sz w:val="20"/>
          <w:szCs w:val="20"/>
        </w:rPr>
        <w:t>finančních prostředků operačních programů Evropských strukturálních a investičních fondů</w:t>
      </w:r>
      <w:r w:rsidR="00DB451E" w:rsidRPr="00E825FD">
        <w:rPr>
          <w:rFonts w:ascii="Arial" w:hAnsi="Arial" w:cs="Arial"/>
          <w:sz w:val="20"/>
          <w:szCs w:val="20"/>
        </w:rPr>
        <w:t>.</w:t>
      </w:r>
    </w:p>
    <w:p w14:paraId="0388189D" w14:textId="604AE323" w:rsidR="008270C9" w:rsidRPr="007E2F40" w:rsidRDefault="008270C9" w:rsidP="004A35C7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3E8DA450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.6.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5A47E58" w14:textId="77777777" w:rsidR="004A35C7" w:rsidRPr="007E2F40" w:rsidRDefault="004A35C7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lastRenderedPageBreak/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19858CC4" w:rsidR="00DC5EA6" w:rsidRPr="007E2F40" w:rsidRDefault="00DC5EA6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5168D751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4A35C7">
        <w:rPr>
          <w:rFonts w:ascii="Arial" w:hAnsi="Arial" w:cs="Arial"/>
          <w:bCs/>
          <w:sz w:val="20"/>
          <w:szCs w:val="20"/>
        </w:rPr>
        <w:t>1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64BFA9A2" w14:textId="252BB4F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27DBA649" w14:textId="7777777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14:paraId="308710B8" w14:textId="5A2AC37F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(iii)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4AEF935D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</w:t>
      </w:r>
      <w:r w:rsidR="004A35C7">
        <w:rPr>
          <w:rFonts w:ascii="Arial" w:hAnsi="Arial" w:cs="Arial"/>
          <w:bCs/>
          <w:sz w:val="20"/>
          <w:szCs w:val="20"/>
        </w:rPr>
        <w:t>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E1B3588" w14:textId="77777777" w:rsidR="004A35C7" w:rsidRDefault="004A35C7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81D660" w14:textId="77777777" w:rsidR="004A35C7" w:rsidRDefault="004A35C7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5176BF" w14:textId="77777777" w:rsidR="004A35C7" w:rsidRDefault="004A35C7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AC3D28" w14:textId="1F09F6E5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lastRenderedPageBreak/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</w:t>
      </w:r>
      <w:r w:rsidR="006B1A51" w:rsidRPr="007E2F40">
        <w:rPr>
          <w:rFonts w:ascii="Arial" w:hAnsi="Arial" w:cs="Arial"/>
          <w:bCs/>
          <w:sz w:val="20"/>
          <w:szCs w:val="20"/>
        </w:rPr>
        <w:lastRenderedPageBreak/>
        <w:t>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08BD1D53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4A35C7">
        <w:rPr>
          <w:rFonts w:ascii="Arial" w:hAnsi="Arial" w:cs="Arial"/>
          <w:sz w:val="20"/>
          <w:szCs w:val="20"/>
        </w:rPr>
        <w:t>e Velvarech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746287">
        <w:rPr>
          <w:rFonts w:ascii="Arial" w:hAnsi="Arial" w:cs="Arial"/>
          <w:sz w:val="20"/>
          <w:szCs w:val="20"/>
        </w:rPr>
        <w:t xml:space="preserve">  11.1.2024     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  <w:t>V …….……………..</w:t>
      </w:r>
      <w:r w:rsidRPr="007E2F40">
        <w:rPr>
          <w:rFonts w:ascii="Arial" w:hAnsi="Arial" w:cs="Arial"/>
          <w:sz w:val="20"/>
          <w:szCs w:val="20"/>
        </w:rPr>
        <w:t>dne …….……………..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4AD43E9D" w14:textId="66555ECE" w:rsidR="004A35C7" w:rsidRDefault="009A596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="004A35C7">
        <w:rPr>
          <w:rFonts w:ascii="Arial" w:hAnsi="Arial" w:cs="Arial"/>
          <w:sz w:val="20"/>
          <w:szCs w:val="20"/>
        </w:rPr>
        <w:t>:                                                                                          Dodavatel:</w:t>
      </w:r>
    </w:p>
    <w:p w14:paraId="1191D81C" w14:textId="77777777" w:rsidR="004A35C7" w:rsidRDefault="004A35C7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Domov Velvary p.s.s.</w:t>
      </w:r>
    </w:p>
    <w:p w14:paraId="2DC530BC" w14:textId="5A1ABEC2" w:rsidR="000E102E" w:rsidRPr="007E2F40" w:rsidRDefault="004A35C7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 Marcel Zhorný</w:t>
      </w:r>
      <w:r w:rsidR="009A5960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</w:p>
    <w:p w14:paraId="00EB61C2" w14:textId="73D17699" w:rsidR="002774DE" w:rsidRPr="007E2F40" w:rsidRDefault="000E102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  <w:r w:rsidR="00F302CB" w:rsidRPr="007E2F40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7E2F40">
        <w:rPr>
          <w:rFonts w:ascii="Arial" w:hAnsi="Arial" w:cs="Arial"/>
          <w:bCs/>
          <w:sz w:val="20"/>
          <w:szCs w:val="20"/>
        </w:rPr>
        <w:tab/>
        <w:t xml:space="preserve"> </w:t>
      </w:r>
      <w:r w:rsidR="00F302CB" w:rsidRPr="007E2F40">
        <w:rPr>
          <w:rFonts w:ascii="Arial" w:hAnsi="Arial" w:cs="Arial"/>
          <w:bCs/>
          <w:sz w:val="20"/>
          <w:szCs w:val="20"/>
        </w:rPr>
        <w:t xml:space="preserve">     </w:t>
      </w:r>
      <w:r w:rsidR="00DA2526" w:rsidRPr="007E2F40">
        <w:rPr>
          <w:rFonts w:ascii="Arial" w:hAnsi="Arial" w:cs="Arial"/>
          <w:bCs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 xml:space="preserve"> 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0DC8AF6F" w14:textId="6C34D51C" w:rsidR="009A5960" w:rsidRPr="007E2F40" w:rsidRDefault="000E102E" w:rsidP="00A475D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315E069E" w14:textId="71E9DB73" w:rsidR="003A7B4C" w:rsidRPr="007E2F40" w:rsidRDefault="003A7B4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3A7B4C" w:rsidRPr="007E2F40" w:rsidSect="009E389A">
      <w:headerReference w:type="default" r:id="rId11"/>
      <w:footerReference w:type="default" r:id="rId12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0929" w14:textId="77777777" w:rsidR="009E389A" w:rsidRDefault="009E389A">
      <w:pPr>
        <w:spacing w:line="240" w:lineRule="auto"/>
      </w:pPr>
      <w:r>
        <w:separator/>
      </w:r>
    </w:p>
  </w:endnote>
  <w:endnote w:type="continuationSeparator" w:id="0">
    <w:p w14:paraId="4D5F770E" w14:textId="77777777" w:rsidR="009E389A" w:rsidRDefault="009E389A">
      <w:pPr>
        <w:spacing w:line="240" w:lineRule="auto"/>
      </w:pPr>
      <w:r>
        <w:continuationSeparator/>
      </w:r>
    </w:p>
  </w:endnote>
  <w:endnote w:type="continuationNotice" w:id="1">
    <w:p w14:paraId="2AAA56A9" w14:textId="77777777" w:rsidR="009E389A" w:rsidRDefault="009E38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5D70" w14:textId="7777777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85DCE" w:rsidRPr="00585DCE">
      <w:rPr>
        <w:noProof/>
        <w:lang w:val="cs-CZ"/>
      </w:rPr>
      <w:t>1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B507" w14:textId="77777777" w:rsidR="009E389A" w:rsidRDefault="009E389A">
      <w:pPr>
        <w:spacing w:line="240" w:lineRule="auto"/>
      </w:pPr>
      <w:r>
        <w:separator/>
      </w:r>
    </w:p>
  </w:footnote>
  <w:footnote w:type="continuationSeparator" w:id="0">
    <w:p w14:paraId="794FE9E3" w14:textId="77777777" w:rsidR="009E389A" w:rsidRDefault="009E389A">
      <w:pPr>
        <w:spacing w:line="240" w:lineRule="auto"/>
      </w:pPr>
      <w:r>
        <w:continuationSeparator/>
      </w:r>
    </w:p>
  </w:footnote>
  <w:footnote w:type="continuationNotice" w:id="1">
    <w:p w14:paraId="09375216" w14:textId="77777777" w:rsidR="009E389A" w:rsidRDefault="009E38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546923">
    <w:abstractNumId w:val="1"/>
  </w:num>
  <w:num w:numId="2" w16cid:durableId="2004770604">
    <w:abstractNumId w:val="33"/>
  </w:num>
  <w:num w:numId="3" w16cid:durableId="20275616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6849811">
    <w:abstractNumId w:val="52"/>
  </w:num>
  <w:num w:numId="5" w16cid:durableId="493956020">
    <w:abstractNumId w:val="49"/>
  </w:num>
  <w:num w:numId="6" w16cid:durableId="515853446">
    <w:abstractNumId w:val="48"/>
  </w:num>
  <w:num w:numId="7" w16cid:durableId="1259824365">
    <w:abstractNumId w:val="54"/>
  </w:num>
  <w:num w:numId="8" w16cid:durableId="44575002">
    <w:abstractNumId w:val="0"/>
  </w:num>
  <w:num w:numId="9" w16cid:durableId="201096888">
    <w:abstractNumId w:val="44"/>
  </w:num>
  <w:num w:numId="10" w16cid:durableId="1230457945">
    <w:abstractNumId w:val="55"/>
  </w:num>
  <w:num w:numId="11" w16cid:durableId="283777656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2664945">
    <w:abstractNumId w:val="46"/>
  </w:num>
  <w:num w:numId="13" w16cid:durableId="1814055973">
    <w:abstractNumId w:val="50"/>
  </w:num>
  <w:num w:numId="14" w16cid:durableId="1786339569">
    <w:abstractNumId w:val="53"/>
  </w:num>
  <w:num w:numId="15" w16cid:durableId="1019938726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D9D"/>
    <w:rsid w:val="00023E4C"/>
    <w:rsid w:val="000245A2"/>
    <w:rsid w:val="000249E4"/>
    <w:rsid w:val="0002506D"/>
    <w:rsid w:val="00025711"/>
    <w:rsid w:val="00026069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2AE1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83B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07D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C2F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616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34F4"/>
    <w:rsid w:val="002B4ADA"/>
    <w:rsid w:val="002B6D72"/>
    <w:rsid w:val="002B7167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CDE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55F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4D45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5C7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2BD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1B8F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37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57BC1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ACD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09A3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287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AD8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57D23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4CE1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89A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18F0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2D23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0AD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4D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7FB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F0E1D3"/>
  <w15:docId w15:val="{BB1DDAAC-6031-4E1C-ACC9-7C59569E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1">
    <w:name w:val="Char4 Char Char Char Char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1">
    <w:name w:val="Char4 Char Char1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1">
    <w:name w:val="Odstavec se seznamem21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BB4F71-6889-4444-90DB-D70D06438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11107</TotalTime>
  <Pages>6</Pages>
  <Words>1672</Words>
  <Characters>9871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11520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Kahánek Vladimír</dc:creator>
  <cp:keywords/>
  <dc:description/>
  <cp:lastModifiedBy>Tomáš Koten</cp:lastModifiedBy>
  <cp:revision>3</cp:revision>
  <cp:lastPrinted>2018-11-02T08:48:00Z</cp:lastPrinted>
  <dcterms:created xsi:type="dcterms:W3CDTF">2023-11-08T13:17:00Z</dcterms:created>
  <dcterms:modified xsi:type="dcterms:W3CDTF">2024-01-30T05:13:00Z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