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Ústav pro strukturální politiku v zemědělství, a.s.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Zarybník 516, 59442 Měřín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Hlinsko v Čechách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3 201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597,82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2 050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382,86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9 589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1 790,85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Chlum u Hlinska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27 400,00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1 104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Košinov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26 500,00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26 500,00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26 500,00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26 500,00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5 155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792,32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Lhoty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21 900,00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2 558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2 558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324,92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Zalíbené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2 410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399,77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1 885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4 703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780,13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1 920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2 934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486,69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1 996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2 014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1 504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5 293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878,00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4 108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681,44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4 410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731,53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4 384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727,22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1 794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1 406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50 837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8 432,83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69 243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11 516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5N24/49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512449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16.01.2024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11 516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16.01.2024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01.03.2024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