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163"/>
        <w:gridCol w:w="5811"/>
        <w:gridCol w:w="158"/>
      </w:tblGrid>
      <w:tr w:rsidR="001A1A85" w:rsidRPr="00E92091">
        <w:trPr>
          <w:trHeight w:val="1340"/>
        </w:trPr>
        <w:tc>
          <w:tcPr>
            <w:tcW w:w="916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E870AD" w:rsidRDefault="00C049DC" w:rsidP="00ED0EA5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dodatek </w:t>
            </w:r>
            <w:proofErr w:type="gramStart"/>
            <w:r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č.</w:t>
            </w:r>
            <w:r w:rsidR="00505C5D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k </w:t>
            </w:r>
            <w:r w:rsidR="001A1A85" w:rsidRPr="00156771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SMLOUV</w:t>
            </w:r>
            <w:r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ě</w:t>
            </w:r>
            <w:proofErr w:type="gramEnd"/>
            <w:r w:rsidR="001A1A85" w:rsidRPr="00156771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O TECHNICKÉM STŘEŽENÍ OBJEKTU</w:t>
            </w:r>
            <w:r w:rsidR="001A1A85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prostřednictvím </w:t>
            </w:r>
            <w:r w:rsidR="001A1A85" w:rsidRPr="00156771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PCO</w:t>
            </w:r>
            <w:r w:rsidR="001A1A85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</w:t>
            </w:r>
            <w:r w:rsidR="00E870AD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–</w:t>
            </w:r>
            <w:r w:rsidR="001A1A85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</w:t>
            </w:r>
            <w:r w:rsidR="001A1A85" w:rsidRPr="00156771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BOIS</w:t>
            </w:r>
          </w:p>
          <w:p w:rsidR="00505C5D" w:rsidRPr="00156771" w:rsidRDefault="00505C5D" w:rsidP="00ED0EA5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mini +</w:t>
            </w:r>
          </w:p>
        </w:tc>
      </w:tr>
      <w:tr w:rsidR="001A1A85" w:rsidRPr="00E92091">
        <w:trPr>
          <w:trHeight w:val="686"/>
        </w:trPr>
        <w:tc>
          <w:tcPr>
            <w:tcW w:w="9163" w:type="dxa"/>
            <w:gridSpan w:val="4"/>
            <w:tcBorders>
              <w:bottom w:val="nil"/>
            </w:tcBorders>
          </w:tcPr>
          <w:p w:rsidR="001A1A85" w:rsidRPr="00D3452E" w:rsidRDefault="00505C5D" w:rsidP="003B291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aps/>
                <w:spacing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spacing w:val="24"/>
                <w:sz w:val="24"/>
                <w:szCs w:val="24"/>
                <w:lang w:val="en-US"/>
              </w:rPr>
              <w:t>0389-O/2022</w:t>
            </w:r>
          </w:p>
        </w:tc>
      </w:tr>
      <w:tr w:rsidR="001A1A85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9005" w:type="dxa"/>
            <w:gridSpan w:val="3"/>
          </w:tcPr>
          <w:p w:rsidR="001A1A85" w:rsidRPr="00E92091" w:rsidRDefault="001A1A85" w:rsidP="00FF1E58">
            <w:pPr>
              <w:pStyle w:val="Zkladntext"/>
            </w:pPr>
            <w:r w:rsidRPr="00E92091">
              <w:t xml:space="preserve">uzavřená </w:t>
            </w:r>
            <w:proofErr w:type="gramStart"/>
            <w:r w:rsidRPr="00E92091">
              <w:t>mezi</w:t>
            </w:r>
            <w:proofErr w:type="gramEnd"/>
          </w:p>
        </w:tc>
      </w:tr>
      <w:tr w:rsidR="001A1A85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3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A1A85" w:rsidRPr="004B3FFC" w:rsidRDefault="001A1A85" w:rsidP="00E92091">
            <w:pPr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FFC">
              <w:rPr>
                <w:rFonts w:ascii="Calibri" w:hAnsi="Calibri" w:cs="Calibri"/>
                <w:b/>
                <w:bCs/>
                <w:sz w:val="22"/>
                <w:szCs w:val="22"/>
              </w:rPr>
              <w:t>Objednatelem:</w:t>
            </w: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A1A85" w:rsidRPr="004B3FFC" w:rsidRDefault="001A1A85" w:rsidP="00FF1E58">
            <w:pPr>
              <w:pStyle w:val="Zkladntext"/>
            </w:pPr>
          </w:p>
        </w:tc>
      </w:tr>
      <w:tr w:rsidR="00505C5D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3031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OBCHODNÍ FIRMA</w:t>
            </w:r>
          </w:p>
        </w:tc>
        <w:tc>
          <w:tcPr>
            <w:tcW w:w="16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505C5D" w:rsidRPr="00F338F5" w:rsidRDefault="00505C5D" w:rsidP="00505C5D">
            <w:pPr>
              <w:pStyle w:val="Zkladntext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Slezská nemocnice v Opavě, příspěvková organizace</w:t>
            </w:r>
          </w:p>
        </w:tc>
      </w:tr>
      <w:tr w:rsidR="00505C5D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65512C" w:rsidRDefault="00505C5D" w:rsidP="00505C5D">
            <w:pPr>
              <w:keepNext/>
              <w:widowControl w:val="0"/>
              <w:snapToGrid w:val="0"/>
              <w:spacing w:before="20" w:after="20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Olomoucká 470/86, Předměstí, 746 01 Opava</w:t>
            </w:r>
          </w:p>
        </w:tc>
      </w:tr>
      <w:tr w:rsidR="00505C5D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Default="00505C5D" w:rsidP="00505C5D">
            <w:pPr>
              <w:keepNext/>
              <w:widowControl w:val="0"/>
              <w:snapToGrid w:val="0"/>
              <w:spacing w:before="20" w:after="20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Krajského soudu v Ostravě, oddíl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vložka 924</w:t>
            </w:r>
          </w:p>
        </w:tc>
      </w:tr>
      <w:tr w:rsidR="00505C5D" w:rsidRPr="0043716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CD0"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  <w:p w:rsidR="00505C5D" w:rsidRPr="00C54CD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Elektronická adresa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C54CD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CD0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Olomoucká 470/86, Předměstí, 746 01 Opava</w:t>
            </w:r>
          </w:p>
          <w:p w:rsidR="00505C5D" w:rsidRPr="0065512C" w:rsidRDefault="00664AE1" w:rsidP="00505C5D">
            <w:pPr>
              <w:keepNext/>
              <w:widowControl w:val="0"/>
              <w:snapToGrid w:val="0"/>
              <w:spacing w:before="20" w:after="20"/>
              <w:rPr>
                <w:rStyle w:val="platne"/>
                <w:rFonts w:ascii="Calibri" w:hAnsi="Calibri"/>
                <w:sz w:val="22"/>
                <w:szCs w:val="22"/>
              </w:rPr>
            </w:pPr>
            <w:hyperlink r:id="rId8" w:history="1">
              <w:r w:rsidR="00505C5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sekretariat@snopava.cz</w:t>
              </w:r>
            </w:hyperlink>
          </w:p>
        </w:tc>
      </w:tr>
      <w:tr w:rsidR="00505C5D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163" w:type="dxa"/>
            <w:tcBorders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47813750</w:t>
            </w:r>
          </w:p>
        </w:tc>
      </w:tr>
      <w:tr w:rsidR="00505C5D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DIČ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widowControl w:val="0"/>
              <w:snapToGrid w:val="0"/>
              <w:spacing w:before="20" w:after="20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CZ47813750</w:t>
            </w:r>
          </w:p>
        </w:tc>
      </w:tr>
      <w:tr w:rsidR="00505C5D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ZASTOUPENÍ PŘI PODPISU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widowControl w:val="0"/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Karel Siebert, MBA, ředitel</w:t>
            </w:r>
          </w:p>
        </w:tc>
      </w:tr>
      <w:tr w:rsidR="00505C5D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BANKOVNÍ SPOJENÍ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5C5D" w:rsidRPr="00EA5CB0" w:rsidRDefault="005A7E88" w:rsidP="005A7E88">
            <w:pPr>
              <w:widowControl w:val="0"/>
              <w:snapToGrid w:val="0"/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XXX</w:t>
            </w:r>
            <w:r w:rsidR="00505C5D">
              <w:rPr>
                <w:rFonts w:ascii="Calibri" w:hAnsi="Calibri" w:cs="Calibri"/>
                <w:sz w:val="22"/>
                <w:szCs w:val="22"/>
              </w:rPr>
              <w:t xml:space="preserve">/0100, Komerční banka, </w:t>
            </w:r>
            <w:proofErr w:type="spellStart"/>
            <w:r w:rsidR="00505C5D">
              <w:rPr>
                <w:rFonts w:ascii="Calibri" w:hAnsi="Calibri" w:cs="Calibri"/>
                <w:sz w:val="22"/>
                <w:szCs w:val="22"/>
              </w:rPr>
              <w:t>a.s</w:t>
            </w:r>
            <w:proofErr w:type="spellEnd"/>
            <w:r w:rsidR="00505C5D">
              <w:rPr>
                <w:rFonts w:ascii="Calibri" w:hAnsi="Calibri" w:cs="Calibri"/>
                <w:sz w:val="22"/>
                <w:szCs w:val="22"/>
              </w:rPr>
              <w:t>, Opava</w:t>
            </w:r>
          </w:p>
        </w:tc>
      </w:tr>
      <w:tr w:rsidR="001A1A85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1A85" w:rsidRPr="004B3FFC" w:rsidRDefault="001A1A85" w:rsidP="00437160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1A85" w:rsidRPr="004B3FFC" w:rsidRDefault="001A1A85" w:rsidP="003C423E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1A85" w:rsidRPr="004B3FFC" w:rsidRDefault="001A1A85" w:rsidP="003C423E">
            <w:pPr>
              <w:widowControl w:val="0"/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1A85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89"/>
        </w:trPr>
        <w:tc>
          <w:tcPr>
            <w:tcW w:w="900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1A85" w:rsidRPr="004B3FFC" w:rsidRDefault="001A1A85" w:rsidP="003C423E">
            <w:pPr>
              <w:snapToGrid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FFC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3B291D" w:rsidRPr="00E92091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303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B291D" w:rsidRPr="00F9503C" w:rsidRDefault="003B291D" w:rsidP="00F9503C">
            <w:pPr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503C">
              <w:rPr>
                <w:rFonts w:ascii="Calibri" w:hAnsi="Calibri" w:cs="Calibri"/>
                <w:b/>
                <w:bCs/>
                <w:sz w:val="22"/>
                <w:szCs w:val="22"/>
              </w:rPr>
              <w:t>Poskytovatelem:</w:t>
            </w:r>
          </w:p>
        </w:tc>
        <w:tc>
          <w:tcPr>
            <w:tcW w:w="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B291D" w:rsidRPr="00F338F5" w:rsidRDefault="003B291D" w:rsidP="001E7961">
            <w:pPr>
              <w:pStyle w:val="Zkladntext"/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B291D" w:rsidRPr="00F338F5" w:rsidRDefault="003B291D" w:rsidP="001E7961">
            <w:pPr>
              <w:pStyle w:val="Zkladntext"/>
            </w:pPr>
          </w:p>
        </w:tc>
      </w:tr>
      <w:tr w:rsidR="003B291D" w:rsidRPr="00E92091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OBCHODNÍ FIRMA</w:t>
            </w:r>
          </w:p>
        </w:tc>
        <w:tc>
          <w:tcPr>
            <w:tcW w:w="163" w:type="dxa"/>
            <w:tcBorders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3B291D" w:rsidRPr="004B3FFC" w:rsidRDefault="009C5E8D" w:rsidP="001E7961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BOIS Opava a.s.</w:t>
            </w:r>
          </w:p>
        </w:tc>
      </w:tr>
      <w:tr w:rsidR="003B291D" w:rsidRPr="00E92091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ZÁPIS V OBCH. REJSTŘÍKU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9C5E8D">
            <w:pPr>
              <w:snapToGri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Krajský soud v Ostravě, oddíl </w:t>
            </w:r>
            <w:r w:rsidR="009C5E8D">
              <w:rPr>
                <w:rFonts w:ascii="Calibri" w:hAnsi="Calibri" w:cs="Calibri"/>
                <w:sz w:val="22"/>
                <w:szCs w:val="22"/>
              </w:rPr>
              <w:t>B</w:t>
            </w:r>
            <w:r w:rsidRPr="004B3FFC">
              <w:rPr>
                <w:rFonts w:ascii="Calibri" w:hAnsi="Calibri" w:cs="Calibri"/>
                <w:sz w:val="22"/>
                <w:szCs w:val="22"/>
              </w:rPr>
              <w:t xml:space="preserve">, vložka </w:t>
            </w:r>
            <w:r w:rsidR="009C5E8D">
              <w:rPr>
                <w:rFonts w:ascii="Calibri" w:hAnsi="Calibri" w:cs="Calibri"/>
                <w:sz w:val="22"/>
                <w:szCs w:val="22"/>
              </w:rPr>
              <w:t>3535</w:t>
            </w:r>
            <w:r w:rsidRPr="004B3F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B291D" w:rsidRPr="00E92091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Olomoucká 267/29, 746 01 Opava</w:t>
            </w:r>
          </w:p>
        </w:tc>
      </w:tr>
      <w:tr w:rsidR="003B291D" w:rsidRPr="00E92091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9C5E8D" w:rsidP="001E7961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27823792</w:t>
            </w:r>
          </w:p>
        </w:tc>
      </w:tr>
      <w:tr w:rsidR="003B291D" w:rsidRPr="00E92091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DIČ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1A33AA" w:rsidP="009C5E8D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</w:t>
            </w:r>
            <w:r w:rsidR="009C5E8D">
              <w:rPr>
                <w:rFonts w:ascii="Calibri" w:hAnsi="Calibri" w:cs="Calibri"/>
                <w:sz w:val="22"/>
                <w:szCs w:val="22"/>
              </w:rPr>
              <w:t>27823792</w:t>
            </w:r>
          </w:p>
        </w:tc>
      </w:tr>
      <w:tr w:rsidR="009C5E8D" w:rsidRPr="00E92091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5E8D" w:rsidRPr="004B3FFC" w:rsidRDefault="009C5E8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ZASTOUPENÍ PŘI PODPISU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5E8D" w:rsidRPr="004B3FFC" w:rsidRDefault="009C5E8D" w:rsidP="001E7961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5E8D" w:rsidRPr="00D0275B" w:rsidRDefault="009C5E8D" w:rsidP="000177AC">
            <w:pPr>
              <w:widowControl w:val="0"/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D0275B">
              <w:rPr>
                <w:rFonts w:ascii="Calibri" w:hAnsi="Calibri" w:cs="Calibri"/>
                <w:sz w:val="22"/>
                <w:szCs w:val="22"/>
              </w:rPr>
              <w:t xml:space="preserve">Ing. Ondřej Pekárek, </w:t>
            </w:r>
            <w:r w:rsidR="000177AC">
              <w:rPr>
                <w:rFonts w:ascii="Calibri" w:hAnsi="Calibri" w:cs="Calibri"/>
                <w:sz w:val="22"/>
                <w:szCs w:val="22"/>
              </w:rPr>
              <w:t>předseda správní rady</w:t>
            </w:r>
          </w:p>
        </w:tc>
      </w:tr>
      <w:tr w:rsidR="009C5E8D" w:rsidRPr="00E92091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5E8D" w:rsidRPr="004B3FFC" w:rsidRDefault="009C5E8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BANKOVNÍ SPOJENÍ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5E8D" w:rsidRPr="004B3FFC" w:rsidRDefault="009C5E8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5E8D" w:rsidRPr="00F338F5" w:rsidRDefault="005A7E88" w:rsidP="005A7E88">
            <w:pPr>
              <w:pStyle w:val="Zkladntext"/>
            </w:pPr>
            <w:r>
              <w:rPr>
                <w:rFonts w:cs="Arial"/>
                <w:sz w:val="22"/>
                <w:szCs w:val="22"/>
              </w:rPr>
              <w:t>XXX</w:t>
            </w:r>
            <w:r w:rsidR="009C5E8D" w:rsidRPr="00A36E5C">
              <w:rPr>
                <w:sz w:val="22"/>
                <w:szCs w:val="22"/>
              </w:rPr>
              <w:t xml:space="preserve">, </w:t>
            </w:r>
            <w:proofErr w:type="spellStart"/>
            <w:r w:rsidR="009C5E8D" w:rsidRPr="00A36E5C">
              <w:rPr>
                <w:sz w:val="22"/>
                <w:szCs w:val="22"/>
              </w:rPr>
              <w:t>Fio</w:t>
            </w:r>
            <w:proofErr w:type="spellEnd"/>
            <w:r w:rsidR="009C5E8D" w:rsidRPr="00A36E5C">
              <w:rPr>
                <w:sz w:val="22"/>
                <w:szCs w:val="22"/>
              </w:rPr>
              <w:t xml:space="preserve"> banka, a.s.</w:t>
            </w:r>
          </w:p>
        </w:tc>
      </w:tr>
      <w:tr w:rsidR="003B291D" w:rsidRPr="00E92091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 xml:space="preserve">POVĚŘENÝ ZÁSTUPCE VE VĚCECH </w:t>
            </w:r>
            <w:r>
              <w:rPr>
                <w:rFonts w:ascii="Calibri" w:hAnsi="Calibri" w:cs="Calibri"/>
                <w:sz w:val="22"/>
                <w:szCs w:val="22"/>
              </w:rPr>
              <w:t>PLNĚNÍ SMLOUVY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4B3FFC" w:rsidRDefault="003B291D" w:rsidP="001E7961">
            <w:pPr>
              <w:suppressAutoHyphens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91D" w:rsidRPr="00F338F5" w:rsidRDefault="005A7E88" w:rsidP="005A7E88">
            <w:pPr>
              <w:pStyle w:val="Zkladntext"/>
            </w:pPr>
            <w:r>
              <w:rPr>
                <w:sz w:val="22"/>
                <w:szCs w:val="22"/>
              </w:rPr>
              <w:t>XXX</w:t>
            </w:r>
            <w:r w:rsidR="003B291D" w:rsidRPr="00F338F5">
              <w:t xml:space="preserve">, T: </w:t>
            </w:r>
            <w:r>
              <w:t>XXX</w:t>
            </w:r>
            <w:r w:rsidR="003B291D" w:rsidRPr="00F338F5">
              <w:t>, E: bois@bois.cz</w:t>
            </w:r>
          </w:p>
        </w:tc>
      </w:tr>
      <w:tr w:rsidR="001A1A85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single" w:sz="2" w:space="0" w:color="auto"/>
            </w:tcBorders>
            <w:vAlign w:val="center"/>
          </w:tcPr>
          <w:p w:rsidR="001A1A85" w:rsidRPr="00D3452E" w:rsidRDefault="001A1A85" w:rsidP="000543CD">
            <w:pPr>
              <w:spacing w:before="20" w:after="2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2" w:space="0" w:color="auto"/>
            </w:tcBorders>
            <w:vAlign w:val="center"/>
          </w:tcPr>
          <w:p w:rsidR="001A1A85" w:rsidRDefault="001A1A85" w:rsidP="000543CD">
            <w:pPr>
              <w:suppressAutoHyphens w:val="0"/>
              <w:spacing w:before="20" w:after="2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2" w:space="0" w:color="auto"/>
            </w:tcBorders>
            <w:vAlign w:val="center"/>
          </w:tcPr>
          <w:p w:rsidR="001A1A85" w:rsidRPr="00D3452E" w:rsidRDefault="001A1A85" w:rsidP="00FF1E58">
            <w:pPr>
              <w:pStyle w:val="Zkladntext"/>
            </w:pPr>
          </w:p>
        </w:tc>
      </w:tr>
      <w:tr w:rsidR="009C5E8D" w:rsidRPr="00E9209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9005" w:type="dxa"/>
            <w:gridSpan w:val="3"/>
            <w:tcBorders>
              <w:bottom w:val="nil"/>
            </w:tcBorders>
            <w:vAlign w:val="center"/>
          </w:tcPr>
          <w:p w:rsidR="009C5E8D" w:rsidRPr="00D0275B" w:rsidRDefault="009C5E8D" w:rsidP="00176ADA">
            <w:pPr>
              <w:pStyle w:val="Zkladntext"/>
            </w:pPr>
            <w:r>
              <w:t>Dle ustanovení § 1746 odst. 2 zák. č. 89/2012 Sb. občanského zákoníku, ve znění pozdějších předpisů:</w:t>
            </w:r>
          </w:p>
        </w:tc>
      </w:tr>
    </w:tbl>
    <w:p w:rsidR="001A1A85" w:rsidRDefault="001A1A85" w:rsidP="00FF1E58">
      <w:pPr>
        <w:pStyle w:val="Zkladntext"/>
        <w:sectPr w:rsidR="001A1A85" w:rsidSect="00A87834">
          <w:headerReference w:type="default" r:id="rId9"/>
          <w:footnotePr>
            <w:pos w:val="beneathText"/>
          </w:footnotePr>
          <w:pgSz w:w="12240" w:h="15840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9C5E8D" w:rsidRDefault="009C5E8D" w:rsidP="009C5E8D">
      <w:pPr>
        <w:pStyle w:val="Level1"/>
        <w:numPr>
          <w:ilvl w:val="0"/>
          <w:numId w:val="0"/>
        </w:numPr>
        <w:ind w:left="360"/>
      </w:pPr>
    </w:p>
    <w:p w:rsidR="009C5E8D" w:rsidRPr="009C5E8D" w:rsidRDefault="009C5E8D" w:rsidP="00505C5D">
      <w:pPr>
        <w:pStyle w:val="Level2"/>
        <w:numPr>
          <w:ilvl w:val="0"/>
          <w:numId w:val="0"/>
        </w:numPr>
      </w:pPr>
    </w:p>
    <w:p w:rsidR="00847202" w:rsidRDefault="00847202" w:rsidP="00743EE3">
      <w:pPr>
        <w:pStyle w:val="Level1"/>
      </w:pPr>
      <w:proofErr w:type="gramStart"/>
      <w:r>
        <w:lastRenderedPageBreak/>
        <w:t>článek 1.Předmět</w:t>
      </w:r>
      <w:proofErr w:type="gramEnd"/>
      <w:r>
        <w:t xml:space="preserve"> smlouvy, odts. </w:t>
      </w:r>
      <w:proofErr w:type="gramStart"/>
      <w:r>
        <w:t>1.2. se</w:t>
      </w:r>
      <w:proofErr w:type="gramEnd"/>
      <w:r>
        <w:t xml:space="preserve"> mění takto</w:t>
      </w:r>
    </w:p>
    <w:p w:rsidR="00847202" w:rsidRPr="00E919A2" w:rsidRDefault="00847202" w:rsidP="00847202">
      <w:pPr>
        <w:pStyle w:val="Level2"/>
        <w:numPr>
          <w:ilvl w:val="0"/>
          <w:numId w:val="0"/>
        </w:numPr>
        <w:ind w:left="709"/>
        <w:rPr>
          <w:b/>
          <w:bCs/>
        </w:rPr>
      </w:pPr>
    </w:p>
    <w:p w:rsidR="00847202" w:rsidRPr="005F1DFA" w:rsidRDefault="00847202" w:rsidP="00847202">
      <w:pPr>
        <w:pStyle w:val="Odstavecseseznamem"/>
        <w:numPr>
          <w:ilvl w:val="1"/>
          <w:numId w:val="2"/>
        </w:numPr>
        <w:suppressAutoHyphens w:val="0"/>
        <w:spacing w:after="120" w:line="264" w:lineRule="auto"/>
        <w:jc w:val="both"/>
        <w:outlineLvl w:val="1"/>
        <w:rPr>
          <w:rFonts w:ascii="Calibri" w:hAnsi="Calibri" w:cs="Calibri"/>
          <w:vanish/>
          <w:kern w:val="20"/>
          <w:lang w:eastAsia="en-US"/>
        </w:rPr>
      </w:pPr>
    </w:p>
    <w:p w:rsidR="00847202" w:rsidRPr="00F829D5" w:rsidRDefault="00847202" w:rsidP="00847202">
      <w:pPr>
        <w:pStyle w:val="Level2"/>
        <w:tabs>
          <w:tab w:val="clear" w:pos="1142"/>
          <w:tab w:val="num" w:pos="716"/>
        </w:tabs>
        <w:ind w:left="716"/>
        <w:rPr>
          <w:b/>
          <w:bCs/>
        </w:rPr>
      </w:pPr>
      <w:r>
        <w:t xml:space="preserve">Poskytovatelem bude dle této smlouvy střežen následující </w:t>
      </w:r>
      <w:proofErr w:type="gramStart"/>
      <w:r>
        <w:t>objekt(-y) objednatele</w:t>
      </w:r>
      <w:proofErr w:type="gramEnd"/>
      <w:r w:rsidRPr="00E92091">
        <w:t>:</w:t>
      </w:r>
    </w:p>
    <w:tbl>
      <w:tblPr>
        <w:tblW w:w="8397" w:type="dxa"/>
        <w:tblInd w:w="783" w:type="dxa"/>
        <w:tblLook w:val="01E0" w:firstRow="1" w:lastRow="1" w:firstColumn="1" w:lastColumn="1" w:noHBand="0" w:noVBand="0"/>
      </w:tblPr>
      <w:tblGrid>
        <w:gridCol w:w="34"/>
        <w:gridCol w:w="3402"/>
        <w:gridCol w:w="160"/>
        <w:gridCol w:w="4740"/>
        <w:gridCol w:w="61"/>
      </w:tblGrid>
      <w:tr w:rsidR="00847202" w:rsidRPr="00870C24" w:rsidTr="00505C5D">
        <w:trPr>
          <w:gridBefore w:val="1"/>
          <w:gridAfter w:val="1"/>
          <w:wBefore w:w="34" w:type="dxa"/>
          <w:wAfter w:w="61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02" w:rsidRPr="00FF1E58" w:rsidRDefault="00847202" w:rsidP="00843ED1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  <w:r w:rsidRPr="00FF1E58">
              <w:rPr>
                <w:b/>
                <w:bCs/>
              </w:rPr>
              <w:t>: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02" w:rsidRPr="00FF1E58" w:rsidRDefault="00847202" w:rsidP="00843ED1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  <w:r w:rsidRPr="00FF1E58">
              <w:rPr>
                <w:b/>
                <w:bCs/>
              </w:rPr>
              <w:t>:</w:t>
            </w:r>
          </w:p>
        </w:tc>
      </w:tr>
      <w:tr w:rsidR="00505C5D" w:rsidTr="00505C5D">
        <w:tc>
          <w:tcPr>
            <w:tcW w:w="3596" w:type="dxa"/>
            <w:gridSpan w:val="3"/>
            <w:vAlign w:val="center"/>
            <w:hideMark/>
          </w:tcPr>
          <w:p w:rsidR="00505C5D" w:rsidRDefault="00505C5D">
            <w:pPr>
              <w:pStyle w:val="Zkladntex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Domov sester </w:t>
            </w:r>
          </w:p>
        </w:tc>
        <w:tc>
          <w:tcPr>
            <w:tcW w:w="4801" w:type="dxa"/>
            <w:gridSpan w:val="2"/>
            <w:vAlign w:val="center"/>
            <w:hideMark/>
          </w:tcPr>
          <w:p w:rsidR="00505C5D" w:rsidRDefault="00505C5D">
            <w:pPr>
              <w:pStyle w:val="Zkladntext"/>
              <w:rPr>
                <w:bCs/>
                <w:szCs w:val="22"/>
              </w:rPr>
            </w:pPr>
            <w:r>
              <w:rPr>
                <w:bCs/>
                <w:szCs w:val="22"/>
              </w:rPr>
              <w:t>Olomoucká 2520/74, Předměstí, 746 01 Opava</w:t>
            </w:r>
          </w:p>
        </w:tc>
      </w:tr>
      <w:tr w:rsidR="00505C5D" w:rsidTr="00505C5D">
        <w:tc>
          <w:tcPr>
            <w:tcW w:w="3596" w:type="dxa"/>
            <w:gridSpan w:val="3"/>
            <w:vAlign w:val="center"/>
            <w:hideMark/>
          </w:tcPr>
          <w:p w:rsidR="00505C5D" w:rsidRDefault="00505C5D">
            <w:pPr>
              <w:pStyle w:val="Zkladntext"/>
              <w:rPr>
                <w:bCs/>
                <w:szCs w:val="22"/>
              </w:rPr>
            </w:pPr>
            <w:r>
              <w:rPr>
                <w:bCs/>
                <w:szCs w:val="22"/>
              </w:rPr>
              <w:t>Spisovna</w:t>
            </w:r>
          </w:p>
        </w:tc>
        <w:tc>
          <w:tcPr>
            <w:tcW w:w="4801" w:type="dxa"/>
            <w:gridSpan w:val="2"/>
            <w:vAlign w:val="center"/>
            <w:hideMark/>
          </w:tcPr>
          <w:p w:rsidR="00505C5D" w:rsidRDefault="00505C5D">
            <w:pPr>
              <w:pStyle w:val="Zkladntext"/>
              <w:rPr>
                <w:bCs/>
                <w:szCs w:val="22"/>
              </w:rPr>
            </w:pPr>
            <w:r>
              <w:rPr>
                <w:bCs/>
                <w:szCs w:val="22"/>
              </w:rPr>
              <w:t>Lepařova 1417/12, 746 01 Opava</w:t>
            </w:r>
          </w:p>
        </w:tc>
      </w:tr>
      <w:tr w:rsidR="00505C5D" w:rsidTr="00505C5D">
        <w:tc>
          <w:tcPr>
            <w:tcW w:w="3596" w:type="dxa"/>
            <w:gridSpan w:val="3"/>
            <w:vAlign w:val="center"/>
          </w:tcPr>
          <w:p w:rsidR="00505C5D" w:rsidRDefault="00505C5D">
            <w:pPr>
              <w:pStyle w:val="Zkladntext"/>
              <w:rPr>
                <w:bCs/>
                <w:szCs w:val="22"/>
              </w:rPr>
            </w:pPr>
            <w:r>
              <w:rPr>
                <w:bCs/>
                <w:szCs w:val="22"/>
              </w:rPr>
              <w:t>Spisovna</w:t>
            </w:r>
          </w:p>
        </w:tc>
        <w:tc>
          <w:tcPr>
            <w:tcW w:w="4801" w:type="dxa"/>
            <w:gridSpan w:val="2"/>
            <w:vAlign w:val="center"/>
          </w:tcPr>
          <w:p w:rsidR="00505C5D" w:rsidRDefault="00505C5D">
            <w:pPr>
              <w:pStyle w:val="Zkladntex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Jelenice </w:t>
            </w:r>
            <w:proofErr w:type="gramStart"/>
            <w:r>
              <w:rPr>
                <w:bCs/>
                <w:szCs w:val="22"/>
              </w:rPr>
              <w:t>č.p.</w:t>
            </w:r>
            <w:proofErr w:type="gramEnd"/>
            <w:r>
              <w:rPr>
                <w:bCs/>
                <w:szCs w:val="22"/>
              </w:rPr>
              <w:t>40, 749 01 Vítkov - Jelenice</w:t>
            </w:r>
          </w:p>
        </w:tc>
      </w:tr>
      <w:tr w:rsidR="00847202" w:rsidRPr="00870C24" w:rsidTr="00505C5D">
        <w:trPr>
          <w:gridBefore w:val="1"/>
          <w:gridAfter w:val="1"/>
          <w:wBefore w:w="34" w:type="dxa"/>
          <w:wAfter w:w="61" w:type="dxa"/>
        </w:trPr>
        <w:tc>
          <w:tcPr>
            <w:tcW w:w="3402" w:type="dxa"/>
            <w:vAlign w:val="center"/>
          </w:tcPr>
          <w:p w:rsidR="00847202" w:rsidRDefault="00847202" w:rsidP="00843ED1">
            <w:pPr>
              <w:pStyle w:val="Zkladntext"/>
            </w:pPr>
          </w:p>
        </w:tc>
        <w:tc>
          <w:tcPr>
            <w:tcW w:w="4900" w:type="dxa"/>
            <w:gridSpan w:val="2"/>
            <w:vAlign w:val="center"/>
          </w:tcPr>
          <w:p w:rsidR="00847202" w:rsidRDefault="00847202" w:rsidP="00843ED1">
            <w:pPr>
              <w:pStyle w:val="Zkladntext"/>
            </w:pPr>
          </w:p>
        </w:tc>
      </w:tr>
      <w:tr w:rsidR="00847202" w:rsidRPr="00870C24" w:rsidTr="00505C5D">
        <w:trPr>
          <w:gridBefore w:val="1"/>
          <w:gridAfter w:val="1"/>
          <w:wBefore w:w="34" w:type="dxa"/>
          <w:wAfter w:w="61" w:type="dxa"/>
        </w:trPr>
        <w:tc>
          <w:tcPr>
            <w:tcW w:w="3402" w:type="dxa"/>
            <w:vAlign w:val="center"/>
          </w:tcPr>
          <w:p w:rsidR="00847202" w:rsidRPr="00D0275B" w:rsidRDefault="00847202" w:rsidP="00843ED1">
            <w:pPr>
              <w:pStyle w:val="Zkladntext"/>
            </w:pPr>
            <w:r w:rsidRPr="00D0275B">
              <w:t>dále jen „objekt“</w:t>
            </w:r>
          </w:p>
        </w:tc>
        <w:tc>
          <w:tcPr>
            <w:tcW w:w="4900" w:type="dxa"/>
            <w:gridSpan w:val="2"/>
            <w:vAlign w:val="center"/>
          </w:tcPr>
          <w:p w:rsidR="00847202" w:rsidRPr="00D0275B" w:rsidRDefault="00847202" w:rsidP="00843ED1">
            <w:pPr>
              <w:pStyle w:val="Zkladntext"/>
            </w:pPr>
          </w:p>
        </w:tc>
      </w:tr>
    </w:tbl>
    <w:p w:rsidR="00847202" w:rsidRPr="00CD5B48" w:rsidRDefault="00847202" w:rsidP="00847202">
      <w:pPr>
        <w:pStyle w:val="Level2"/>
        <w:numPr>
          <w:ilvl w:val="0"/>
          <w:numId w:val="0"/>
        </w:numPr>
        <w:ind w:left="709"/>
      </w:pPr>
    </w:p>
    <w:p w:rsidR="00847202" w:rsidRDefault="00847202" w:rsidP="00743EE3">
      <w:pPr>
        <w:pStyle w:val="Level1"/>
      </w:pPr>
      <w:r>
        <w:t xml:space="preserve">článek 4. cena, odst. </w:t>
      </w:r>
      <w:proofErr w:type="gramStart"/>
      <w:r>
        <w:t>4.2. se</w:t>
      </w:r>
      <w:proofErr w:type="gramEnd"/>
      <w:r>
        <w:t xml:space="preserve"> mění takto</w:t>
      </w:r>
    </w:p>
    <w:p w:rsidR="00847202" w:rsidRPr="00847202" w:rsidRDefault="00847202" w:rsidP="00847202">
      <w:pPr>
        <w:pStyle w:val="Odstavecseseznamem"/>
        <w:keepNext/>
        <w:numPr>
          <w:ilvl w:val="0"/>
          <w:numId w:val="2"/>
        </w:numPr>
        <w:suppressAutoHyphens w:val="0"/>
        <w:spacing w:before="120" w:after="120" w:line="290" w:lineRule="auto"/>
        <w:jc w:val="both"/>
        <w:outlineLvl w:val="0"/>
        <w:rPr>
          <w:rFonts w:ascii="Calibri" w:hAnsi="Calibri" w:cs="Calibri"/>
          <w:b/>
          <w:bCs/>
          <w:caps/>
          <w:vanish/>
          <w:kern w:val="20"/>
          <w:sz w:val="22"/>
          <w:szCs w:val="22"/>
          <w:lang w:eastAsia="en-US"/>
        </w:rPr>
      </w:pPr>
    </w:p>
    <w:p w:rsidR="00847202" w:rsidRPr="00847202" w:rsidRDefault="00847202" w:rsidP="00847202">
      <w:pPr>
        <w:pStyle w:val="Odstavecseseznamem"/>
        <w:keepNext/>
        <w:numPr>
          <w:ilvl w:val="0"/>
          <w:numId w:val="2"/>
        </w:numPr>
        <w:suppressAutoHyphens w:val="0"/>
        <w:spacing w:before="120" w:after="120" w:line="290" w:lineRule="auto"/>
        <w:jc w:val="both"/>
        <w:outlineLvl w:val="0"/>
        <w:rPr>
          <w:rFonts w:ascii="Calibri" w:hAnsi="Calibri" w:cs="Calibri"/>
          <w:b/>
          <w:bCs/>
          <w:caps/>
          <w:vanish/>
          <w:kern w:val="20"/>
          <w:sz w:val="22"/>
          <w:szCs w:val="22"/>
          <w:lang w:eastAsia="en-US"/>
        </w:rPr>
      </w:pPr>
    </w:p>
    <w:p w:rsidR="00847202" w:rsidRPr="00847202" w:rsidRDefault="00847202" w:rsidP="00847202">
      <w:pPr>
        <w:pStyle w:val="Odstavecseseznamem"/>
        <w:numPr>
          <w:ilvl w:val="1"/>
          <w:numId w:val="2"/>
        </w:numPr>
        <w:suppressAutoHyphens w:val="0"/>
        <w:spacing w:after="120" w:line="264" w:lineRule="auto"/>
        <w:jc w:val="both"/>
        <w:outlineLvl w:val="1"/>
        <w:rPr>
          <w:rFonts w:ascii="Calibri" w:hAnsi="Calibri" w:cs="Calibri"/>
          <w:vanish/>
          <w:kern w:val="20"/>
          <w:lang w:eastAsia="en-US"/>
        </w:rPr>
      </w:pPr>
    </w:p>
    <w:p w:rsidR="001A1A85" w:rsidRPr="00843221" w:rsidRDefault="001A1A85" w:rsidP="00847202">
      <w:pPr>
        <w:pStyle w:val="Level2"/>
        <w:tabs>
          <w:tab w:val="clear" w:pos="1142"/>
          <w:tab w:val="num" w:pos="709"/>
        </w:tabs>
        <w:ind w:left="709"/>
        <w:rPr>
          <w:b/>
          <w:bCs/>
        </w:rPr>
      </w:pPr>
      <w:r>
        <w:t>Úplata poskytovatele za poskytnuté služby bude stanovena na základě následujícího ceníku:</w:t>
      </w:r>
    </w:p>
    <w:tbl>
      <w:tblPr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6521"/>
        <w:gridCol w:w="155"/>
        <w:gridCol w:w="412"/>
        <w:gridCol w:w="1667"/>
      </w:tblGrid>
      <w:tr w:rsidR="0091665A" w:rsidRPr="00ED4EE7" w:rsidTr="001E7961">
        <w:tc>
          <w:tcPr>
            <w:tcW w:w="6521" w:type="dxa"/>
          </w:tcPr>
          <w:p w:rsidR="0091665A" w:rsidRPr="00F338F5" w:rsidRDefault="00505C5D" w:rsidP="001E7961">
            <w:pPr>
              <w:pStyle w:val="Zkladntext"/>
            </w:pPr>
            <w:r>
              <w:t>Sledování objektů (dle bodu 1.2) na PCO pro objekty</w:t>
            </w:r>
          </w:p>
        </w:tc>
        <w:tc>
          <w:tcPr>
            <w:tcW w:w="567" w:type="dxa"/>
            <w:gridSpan w:val="2"/>
            <w:vAlign w:val="center"/>
          </w:tcPr>
          <w:p w:rsidR="0091665A" w:rsidRPr="0091665A" w:rsidRDefault="00505C5D" w:rsidP="001E7961">
            <w:pPr>
              <w:pStyle w:val="Zkladntext"/>
              <w:rPr>
                <w:b/>
              </w:rPr>
            </w:pPr>
            <w:r>
              <w:rPr>
                <w:b/>
              </w:rPr>
              <w:t xml:space="preserve">3x </w:t>
            </w:r>
          </w:p>
        </w:tc>
        <w:tc>
          <w:tcPr>
            <w:tcW w:w="1667" w:type="dxa"/>
            <w:vAlign w:val="center"/>
          </w:tcPr>
          <w:p w:rsidR="0091665A" w:rsidRPr="0091665A" w:rsidRDefault="00505C5D" w:rsidP="00C05E8B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590</w:t>
            </w:r>
            <w:r w:rsidR="006161A5">
              <w:rPr>
                <w:b/>
              </w:rPr>
              <w:t>,</w:t>
            </w:r>
            <w:r w:rsidR="001A33AA">
              <w:rPr>
                <w:b/>
              </w:rPr>
              <w:t>- Kč</w:t>
            </w:r>
            <w:r>
              <w:rPr>
                <w:b/>
              </w:rPr>
              <w:t>/měsíc</w:t>
            </w:r>
          </w:p>
        </w:tc>
      </w:tr>
      <w:tr w:rsidR="001A33AA" w:rsidRPr="00ED4EE7" w:rsidTr="001E7961">
        <w:tc>
          <w:tcPr>
            <w:tcW w:w="6521" w:type="dxa"/>
            <w:vAlign w:val="center"/>
          </w:tcPr>
          <w:p w:rsidR="001A33AA" w:rsidRPr="00505C5D" w:rsidRDefault="00505C5D" w:rsidP="007F1A57">
            <w:pPr>
              <w:pStyle w:val="Zkladntext"/>
              <w:rPr>
                <w:b/>
              </w:rPr>
            </w:pPr>
            <w:r>
              <w:t xml:space="preserve">Výjezd zásahové jednotky poskytovatele k objektu na základě signalizace narušení nebo požárního poplachu (zahrnuje i případný zásah na objektu v délce </w:t>
            </w:r>
            <w:r>
              <w:rPr>
                <w:u w:val="single"/>
              </w:rPr>
              <w:t>kratší než 30 minut)</w:t>
            </w:r>
          </w:p>
        </w:tc>
        <w:tc>
          <w:tcPr>
            <w:tcW w:w="567" w:type="dxa"/>
            <w:gridSpan w:val="2"/>
            <w:vAlign w:val="center"/>
          </w:tcPr>
          <w:p w:rsidR="001A33AA" w:rsidRPr="0091665A" w:rsidRDefault="001A33AA" w:rsidP="001E7961">
            <w:pPr>
              <w:pStyle w:val="Zkladntext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1A33AA" w:rsidRDefault="00505C5D" w:rsidP="00426261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161A5">
              <w:rPr>
                <w:b/>
              </w:rPr>
              <w:t>50</w:t>
            </w:r>
            <w:r w:rsidR="001A33AA">
              <w:rPr>
                <w:b/>
              </w:rPr>
              <w:t>,- Kč</w:t>
            </w:r>
          </w:p>
        </w:tc>
      </w:tr>
      <w:tr w:rsidR="0080540C" w:rsidRPr="00ED4EE7" w:rsidTr="001E7961">
        <w:tc>
          <w:tcPr>
            <w:tcW w:w="6521" w:type="dxa"/>
            <w:vAlign w:val="center"/>
          </w:tcPr>
          <w:p w:rsidR="0080540C" w:rsidRPr="00F338F5" w:rsidRDefault="0080540C" w:rsidP="001E7961">
            <w:pPr>
              <w:pStyle w:val="Zkladntext"/>
            </w:pPr>
            <w:r w:rsidRPr="00F338F5">
              <w:t xml:space="preserve">Čekání na příjezd objednatele k objektu v případě </w:t>
            </w:r>
            <w:proofErr w:type="gramStart"/>
            <w:r w:rsidRPr="00F338F5">
              <w:t>výjezdu  (Kč/minutu</w:t>
            </w:r>
            <w:proofErr w:type="gramEnd"/>
            <w:r w:rsidRPr="00F338F5">
              <w:rPr>
                <w:u w:val="single"/>
              </w:rPr>
              <w:t xml:space="preserve"> po uplynutí 30 minut</w:t>
            </w:r>
            <w:r w:rsidRPr="00F338F5">
              <w:t xml:space="preserve"> po příjezdu na místo)</w:t>
            </w:r>
          </w:p>
        </w:tc>
        <w:tc>
          <w:tcPr>
            <w:tcW w:w="567" w:type="dxa"/>
            <w:gridSpan w:val="2"/>
            <w:vAlign w:val="center"/>
          </w:tcPr>
          <w:p w:rsidR="0080540C" w:rsidRPr="0091665A" w:rsidRDefault="0080540C" w:rsidP="001E7961">
            <w:pPr>
              <w:pStyle w:val="Zkladntext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80540C" w:rsidRPr="0091665A" w:rsidRDefault="0080540C" w:rsidP="0091665A">
            <w:pPr>
              <w:pStyle w:val="Zkladntext"/>
              <w:jc w:val="right"/>
              <w:rPr>
                <w:b/>
              </w:rPr>
            </w:pPr>
            <w:r w:rsidRPr="0091665A">
              <w:rPr>
                <w:b/>
              </w:rPr>
              <w:t>5,- Kč/min</w:t>
            </w:r>
          </w:p>
        </w:tc>
      </w:tr>
      <w:tr w:rsidR="0080540C" w:rsidRPr="00ED4EE7" w:rsidTr="001E7961">
        <w:tc>
          <w:tcPr>
            <w:tcW w:w="6521" w:type="dxa"/>
            <w:vAlign w:val="center"/>
          </w:tcPr>
          <w:p w:rsidR="0080540C" w:rsidRPr="00F338F5" w:rsidRDefault="0080540C" w:rsidP="001E7961">
            <w:pPr>
              <w:pStyle w:val="Zkladntext"/>
            </w:pPr>
            <w:r w:rsidRPr="00F338F5">
              <w:t>Fyzická ostraha objektu objednatele (Kč/osoba/hodina)</w:t>
            </w:r>
          </w:p>
        </w:tc>
        <w:tc>
          <w:tcPr>
            <w:tcW w:w="567" w:type="dxa"/>
            <w:gridSpan w:val="2"/>
            <w:vAlign w:val="center"/>
          </w:tcPr>
          <w:p w:rsidR="0080540C" w:rsidRPr="0091665A" w:rsidRDefault="0080540C" w:rsidP="001E7961">
            <w:pPr>
              <w:pStyle w:val="Zkladntext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80540C" w:rsidRPr="0091665A" w:rsidRDefault="008E3526" w:rsidP="007F1A5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05C5D">
              <w:rPr>
                <w:b/>
              </w:rPr>
              <w:t>5</w:t>
            </w:r>
            <w:r w:rsidR="0080540C" w:rsidRPr="0091665A">
              <w:rPr>
                <w:b/>
              </w:rPr>
              <w:t>0,- Kč/hod</w:t>
            </w:r>
          </w:p>
        </w:tc>
      </w:tr>
      <w:tr w:rsidR="00505C5D" w:rsidRPr="00ED4EE7" w:rsidTr="001E7961">
        <w:tc>
          <w:tcPr>
            <w:tcW w:w="6521" w:type="dxa"/>
            <w:vAlign w:val="center"/>
          </w:tcPr>
          <w:p w:rsidR="00505C5D" w:rsidRPr="00F338F5" w:rsidRDefault="00505C5D" w:rsidP="001E7961">
            <w:pPr>
              <w:pStyle w:val="Zkladntext"/>
            </w:pPr>
            <w:proofErr w:type="spellStart"/>
            <w:r>
              <w:t>Info</w:t>
            </w:r>
            <w:proofErr w:type="spellEnd"/>
            <w:r>
              <w:t xml:space="preserve"> SMS</w:t>
            </w:r>
          </w:p>
        </w:tc>
        <w:tc>
          <w:tcPr>
            <w:tcW w:w="567" w:type="dxa"/>
            <w:gridSpan w:val="2"/>
            <w:vAlign w:val="center"/>
          </w:tcPr>
          <w:p w:rsidR="00505C5D" w:rsidRPr="0091665A" w:rsidRDefault="00505C5D" w:rsidP="001E7961">
            <w:pPr>
              <w:pStyle w:val="Zkladntext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05C5D" w:rsidRDefault="00505C5D" w:rsidP="007F1A5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1,50 Kč/SMS</w:t>
            </w:r>
          </w:p>
        </w:tc>
      </w:tr>
      <w:tr w:rsidR="00505C5D" w:rsidRPr="00ED4EE7" w:rsidTr="001E7961">
        <w:tc>
          <w:tcPr>
            <w:tcW w:w="6521" w:type="dxa"/>
            <w:vAlign w:val="center"/>
          </w:tcPr>
          <w:p w:rsidR="00505C5D" w:rsidRDefault="00505C5D" w:rsidP="001E7961">
            <w:pPr>
              <w:pStyle w:val="Zkladntext"/>
            </w:pPr>
            <w:r>
              <w:t>GPRS komunikátor</w:t>
            </w:r>
          </w:p>
        </w:tc>
        <w:tc>
          <w:tcPr>
            <w:tcW w:w="567" w:type="dxa"/>
            <w:gridSpan w:val="2"/>
            <w:vAlign w:val="center"/>
          </w:tcPr>
          <w:p w:rsidR="00505C5D" w:rsidRPr="0091665A" w:rsidRDefault="00505C5D" w:rsidP="001E7961">
            <w:pPr>
              <w:pStyle w:val="Zkladntex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667" w:type="dxa"/>
            <w:vAlign w:val="center"/>
          </w:tcPr>
          <w:p w:rsidR="00505C5D" w:rsidRDefault="00505C5D" w:rsidP="007F1A5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zdarma</w:t>
            </w:r>
          </w:p>
        </w:tc>
      </w:tr>
      <w:tr w:rsidR="0080540C" w:rsidRPr="003D0D5F" w:rsidTr="001E7961">
        <w:tc>
          <w:tcPr>
            <w:tcW w:w="6676" w:type="dxa"/>
            <w:gridSpan w:val="2"/>
            <w:vAlign w:val="center"/>
          </w:tcPr>
          <w:p w:rsidR="0080540C" w:rsidRPr="00F338F5" w:rsidRDefault="0080540C" w:rsidP="001E7961">
            <w:pPr>
              <w:pStyle w:val="Zkladntext"/>
            </w:pPr>
            <w:r w:rsidRPr="00F338F5">
              <w:t>Všechny ceny jsou uvedeny bez DPH.</w:t>
            </w:r>
          </w:p>
        </w:tc>
        <w:tc>
          <w:tcPr>
            <w:tcW w:w="412" w:type="dxa"/>
            <w:vAlign w:val="center"/>
          </w:tcPr>
          <w:p w:rsidR="0080540C" w:rsidRPr="00F338F5" w:rsidRDefault="0080540C" w:rsidP="001E7961">
            <w:pPr>
              <w:pStyle w:val="Zkladntext"/>
            </w:pPr>
          </w:p>
        </w:tc>
        <w:tc>
          <w:tcPr>
            <w:tcW w:w="1667" w:type="dxa"/>
            <w:vAlign w:val="center"/>
          </w:tcPr>
          <w:p w:rsidR="0080540C" w:rsidRPr="0091665A" w:rsidRDefault="0080540C" w:rsidP="0091665A">
            <w:pPr>
              <w:pStyle w:val="Zkladntext"/>
              <w:jc w:val="right"/>
              <w:rPr>
                <w:b/>
              </w:rPr>
            </w:pPr>
          </w:p>
        </w:tc>
      </w:tr>
    </w:tbl>
    <w:p w:rsidR="00F06D16" w:rsidRDefault="00F06D16" w:rsidP="0030662C">
      <w:pPr>
        <w:pStyle w:val="Level2"/>
        <w:numPr>
          <w:ilvl w:val="0"/>
          <w:numId w:val="0"/>
        </w:numPr>
        <w:ind w:left="709"/>
      </w:pPr>
    </w:p>
    <w:p w:rsidR="001A1A85" w:rsidRPr="0058131E" w:rsidRDefault="00743EE3" w:rsidP="00743EE3">
      <w:pPr>
        <w:pStyle w:val="Level1"/>
        <w:numPr>
          <w:ilvl w:val="0"/>
          <w:numId w:val="0"/>
        </w:numPr>
      </w:pPr>
      <w:proofErr w:type="gramStart"/>
      <w:r>
        <w:t xml:space="preserve">3.    </w:t>
      </w:r>
      <w:r w:rsidR="001A1A85" w:rsidRPr="0058131E">
        <w:t>Závěrečná</w:t>
      </w:r>
      <w:proofErr w:type="gramEnd"/>
      <w:r w:rsidR="001A1A85" w:rsidRPr="0058131E">
        <w:t xml:space="preserve"> ustanovení</w:t>
      </w:r>
    </w:p>
    <w:p w:rsidR="0072372C" w:rsidRDefault="0072372C" w:rsidP="0072372C">
      <w:pPr>
        <w:pStyle w:val="Zkladntext31"/>
        <w:tabs>
          <w:tab w:val="left" w:pos="360"/>
        </w:tabs>
        <w:rPr>
          <w:rFonts w:eastAsia="Times New Roman"/>
          <w:sz w:val="22"/>
          <w:szCs w:val="22"/>
        </w:rPr>
      </w:pPr>
      <w:r>
        <w:t xml:space="preserve"> </w:t>
      </w:r>
    </w:p>
    <w:p w:rsidR="0030662C" w:rsidRDefault="00743EE3" w:rsidP="003F4E44">
      <w:pPr>
        <w:pStyle w:val="Level2"/>
        <w:numPr>
          <w:ilvl w:val="0"/>
          <w:numId w:val="0"/>
        </w:numPr>
        <w:ind w:left="1134" w:right="1161" w:hanging="424"/>
      </w:pPr>
      <w:r>
        <w:t xml:space="preserve">3.1. </w:t>
      </w:r>
      <w:r w:rsidR="0072372C">
        <w:t xml:space="preserve">Tento dodatek nabývá účinnosti od </w:t>
      </w:r>
      <w:r w:rsidR="00C02FD4">
        <w:t xml:space="preserve">data </w:t>
      </w:r>
      <w:proofErr w:type="gramStart"/>
      <w:r w:rsidR="003F4E44">
        <w:t>1.2.</w:t>
      </w:r>
      <w:r w:rsidR="0072372C">
        <w:t>20</w:t>
      </w:r>
      <w:r w:rsidR="00311829">
        <w:t>2</w:t>
      </w:r>
      <w:r w:rsidR="006161A5">
        <w:t>4</w:t>
      </w:r>
      <w:proofErr w:type="gramEnd"/>
      <w:r w:rsidR="0072372C">
        <w:t xml:space="preserve"> a ruší platnost dotčených ustanovení předešlých smluv, či jejich dodatků.</w:t>
      </w:r>
    </w:p>
    <w:p w:rsidR="0072372C" w:rsidRDefault="00743EE3" w:rsidP="00743EE3">
      <w:pPr>
        <w:pStyle w:val="Level2"/>
        <w:numPr>
          <w:ilvl w:val="0"/>
          <w:numId w:val="0"/>
        </w:numPr>
        <w:ind w:left="710"/>
      </w:pPr>
      <w:r>
        <w:t xml:space="preserve">3.2.  </w:t>
      </w:r>
      <w:r w:rsidR="0072372C">
        <w:t>Dodatek je vyhotoven ve 2 stejnopisech, z nichž každá smluvních stran obdrží po jednom vyhotovení</w:t>
      </w:r>
    </w:p>
    <w:p w:rsidR="001A1A85" w:rsidRPr="00271DD0" w:rsidRDefault="001A1A85" w:rsidP="00FF1E58">
      <w:pPr>
        <w:pStyle w:val="Level2"/>
        <w:numPr>
          <w:ilvl w:val="0"/>
          <w:numId w:val="0"/>
        </w:numPr>
        <w:ind w:left="284"/>
      </w:pPr>
    </w:p>
    <w:tbl>
      <w:tblPr>
        <w:tblW w:w="893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3827"/>
      </w:tblGrid>
      <w:tr w:rsidR="001A1A85" w:rsidRPr="00D0275B">
        <w:tc>
          <w:tcPr>
            <w:tcW w:w="4536" w:type="dxa"/>
          </w:tcPr>
          <w:p w:rsidR="001A1A85" w:rsidRPr="00D0275B" w:rsidRDefault="001A1A85" w:rsidP="00311829">
            <w:pPr>
              <w:pStyle w:val="Zkladntext"/>
            </w:pPr>
            <w:r w:rsidRPr="00D0275B">
              <w:t xml:space="preserve">V Opavě, </w:t>
            </w:r>
            <w:proofErr w:type="gramStart"/>
            <w:r w:rsidR="005A7E88">
              <w:t>1.2.2024</w:t>
            </w:r>
            <w:proofErr w:type="gramEnd"/>
          </w:p>
        </w:tc>
        <w:tc>
          <w:tcPr>
            <w:tcW w:w="567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:rsidR="001A1A85" w:rsidRPr="00D0275B" w:rsidRDefault="001A1A85" w:rsidP="00FF1E58">
            <w:pPr>
              <w:pStyle w:val="Zkladntext"/>
            </w:pPr>
          </w:p>
        </w:tc>
      </w:tr>
      <w:tr w:rsidR="001A1A85" w:rsidRPr="00D0275B">
        <w:tc>
          <w:tcPr>
            <w:tcW w:w="4536" w:type="dxa"/>
          </w:tcPr>
          <w:p w:rsidR="001A1A85" w:rsidRPr="00FF1E58" w:rsidRDefault="001A1A85" w:rsidP="00FF1E58">
            <w:pPr>
              <w:pStyle w:val="Zkladntext"/>
              <w:rPr>
                <w:b/>
                <w:bCs/>
              </w:rPr>
            </w:pPr>
            <w:r w:rsidRPr="00FF1E58">
              <w:rPr>
                <w:b/>
                <w:bCs/>
              </w:rPr>
              <w:t>Objednatel:</w:t>
            </w:r>
            <w:r w:rsidR="00E870AD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1A1A85" w:rsidRPr="00FF1E58" w:rsidRDefault="001A1A85" w:rsidP="00FF1E58">
            <w:pPr>
              <w:pStyle w:val="Zkladntext"/>
              <w:rPr>
                <w:b/>
                <w:bCs/>
              </w:rPr>
            </w:pPr>
          </w:p>
        </w:tc>
        <w:tc>
          <w:tcPr>
            <w:tcW w:w="3827" w:type="dxa"/>
          </w:tcPr>
          <w:p w:rsidR="001A1A85" w:rsidRPr="00FF1E58" w:rsidRDefault="001A1A85" w:rsidP="00FF1E58">
            <w:pPr>
              <w:pStyle w:val="Zkladntext"/>
              <w:rPr>
                <w:b/>
                <w:bCs/>
              </w:rPr>
            </w:pPr>
            <w:r w:rsidRPr="00FF1E58">
              <w:rPr>
                <w:b/>
                <w:bCs/>
              </w:rPr>
              <w:t>Poskytovatel:</w:t>
            </w:r>
          </w:p>
        </w:tc>
      </w:tr>
      <w:tr w:rsidR="001A1A85" w:rsidRPr="00D0275B">
        <w:tc>
          <w:tcPr>
            <w:tcW w:w="4536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567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:rsidR="001A1A85" w:rsidRPr="00D0275B" w:rsidRDefault="001A1A85" w:rsidP="00FF1E58">
            <w:pPr>
              <w:pStyle w:val="Zkladntext"/>
            </w:pPr>
          </w:p>
        </w:tc>
      </w:tr>
      <w:tr w:rsidR="001A1A85" w:rsidRPr="00D0275B">
        <w:tc>
          <w:tcPr>
            <w:tcW w:w="4536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567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:rsidR="001A1A85" w:rsidRPr="00D0275B" w:rsidRDefault="001A1A85" w:rsidP="00FF1E58">
            <w:pPr>
              <w:pStyle w:val="Zkladntext"/>
            </w:pPr>
          </w:p>
        </w:tc>
      </w:tr>
      <w:tr w:rsidR="001A1A85" w:rsidRPr="00D0275B">
        <w:tc>
          <w:tcPr>
            <w:tcW w:w="4536" w:type="dxa"/>
          </w:tcPr>
          <w:p w:rsidR="001A1A85" w:rsidRPr="00D0275B" w:rsidRDefault="001A1A85" w:rsidP="00FF1E58">
            <w:pPr>
              <w:pStyle w:val="Zkladntext"/>
            </w:pPr>
            <w:r w:rsidRPr="00D0275B">
              <w:t>_____________________</w:t>
            </w:r>
          </w:p>
        </w:tc>
        <w:tc>
          <w:tcPr>
            <w:tcW w:w="567" w:type="dxa"/>
          </w:tcPr>
          <w:p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:rsidR="001A1A85" w:rsidRPr="00D0275B" w:rsidRDefault="001A1A85" w:rsidP="00FF1E58">
            <w:pPr>
              <w:pStyle w:val="Zkladntext"/>
            </w:pPr>
            <w:r w:rsidRPr="00D0275B">
              <w:t>_____________________</w:t>
            </w:r>
          </w:p>
        </w:tc>
      </w:tr>
      <w:tr w:rsidR="00F53F32" w:rsidRPr="00D0275B">
        <w:tc>
          <w:tcPr>
            <w:tcW w:w="4536" w:type="dxa"/>
          </w:tcPr>
          <w:p w:rsidR="00F53F32" w:rsidRPr="00D0275B" w:rsidRDefault="00F53F32" w:rsidP="00F53F32">
            <w:pPr>
              <w:pStyle w:val="Zkladntext"/>
              <w:tabs>
                <w:tab w:val="left" w:pos="742"/>
              </w:tabs>
            </w:pPr>
            <w:r>
              <w:rPr>
                <w:szCs w:val="22"/>
              </w:rPr>
              <w:t>Název</w:t>
            </w:r>
            <w:r>
              <w:rPr>
                <w:szCs w:val="22"/>
              </w:rPr>
              <w:tab/>
              <w:t xml:space="preserve">: Slezská nemocnice v Opavě, </w:t>
            </w:r>
            <w:proofErr w:type="spellStart"/>
            <w:proofErr w:type="gramStart"/>
            <w:r>
              <w:rPr>
                <w:szCs w:val="22"/>
              </w:rPr>
              <w:t>př.organizace</w:t>
            </w:r>
            <w:proofErr w:type="spellEnd"/>
            <w:proofErr w:type="gramEnd"/>
          </w:p>
        </w:tc>
        <w:tc>
          <w:tcPr>
            <w:tcW w:w="567" w:type="dxa"/>
          </w:tcPr>
          <w:p w:rsidR="00F53F32" w:rsidRPr="00D0275B" w:rsidRDefault="00F53F32" w:rsidP="00F53F32">
            <w:pPr>
              <w:pStyle w:val="Zkladntext"/>
            </w:pPr>
          </w:p>
        </w:tc>
        <w:tc>
          <w:tcPr>
            <w:tcW w:w="3827" w:type="dxa"/>
          </w:tcPr>
          <w:p w:rsidR="00F53F32" w:rsidRPr="00D0275B" w:rsidRDefault="00F53F32" w:rsidP="00F53F32">
            <w:pPr>
              <w:pStyle w:val="Zkladntext"/>
            </w:pPr>
            <w:r w:rsidRPr="00D0275B">
              <w:t>Název</w:t>
            </w:r>
            <w:r w:rsidRPr="00D0275B">
              <w:tab/>
              <w:t xml:space="preserve">: </w:t>
            </w:r>
            <w:r>
              <w:t>BOIS Opava a.s.</w:t>
            </w:r>
          </w:p>
        </w:tc>
      </w:tr>
      <w:tr w:rsidR="00F53F32" w:rsidRPr="00D0275B">
        <w:tc>
          <w:tcPr>
            <w:tcW w:w="4536" w:type="dxa"/>
          </w:tcPr>
          <w:p w:rsidR="00F53F32" w:rsidRPr="00D0275B" w:rsidRDefault="00F53F32" w:rsidP="00F53F32">
            <w:pPr>
              <w:pStyle w:val="Zkladntext"/>
            </w:pPr>
            <w:r>
              <w:rPr>
                <w:szCs w:val="22"/>
              </w:rPr>
              <w:t>Jméno</w:t>
            </w:r>
            <w:r>
              <w:rPr>
                <w:szCs w:val="22"/>
              </w:rPr>
              <w:tab/>
              <w:t>: Ing. Karel Siebert, MBA</w:t>
            </w:r>
          </w:p>
        </w:tc>
        <w:tc>
          <w:tcPr>
            <w:tcW w:w="567" w:type="dxa"/>
          </w:tcPr>
          <w:p w:rsidR="00F53F32" w:rsidRPr="00D0275B" w:rsidRDefault="00F53F32" w:rsidP="00F53F32">
            <w:pPr>
              <w:pStyle w:val="Zkladntext"/>
            </w:pPr>
          </w:p>
        </w:tc>
        <w:tc>
          <w:tcPr>
            <w:tcW w:w="3827" w:type="dxa"/>
          </w:tcPr>
          <w:p w:rsidR="00F53F32" w:rsidRPr="00D0275B" w:rsidRDefault="00F53F32" w:rsidP="00F53F32">
            <w:pPr>
              <w:pStyle w:val="Zkladntext"/>
            </w:pPr>
            <w:r w:rsidRPr="00D0275B">
              <w:t>Jméno</w:t>
            </w:r>
            <w:r w:rsidRPr="00D0275B">
              <w:tab/>
              <w:t>: Ing. Ondřej Pekárek</w:t>
            </w:r>
          </w:p>
        </w:tc>
      </w:tr>
      <w:tr w:rsidR="00F53F32" w:rsidRPr="00D0275B">
        <w:tc>
          <w:tcPr>
            <w:tcW w:w="4536" w:type="dxa"/>
          </w:tcPr>
          <w:p w:rsidR="00F53F32" w:rsidRPr="00D0275B" w:rsidRDefault="00F53F32" w:rsidP="00F53F32">
            <w:pPr>
              <w:pStyle w:val="Zkladntext"/>
            </w:pPr>
            <w:r>
              <w:rPr>
                <w:szCs w:val="22"/>
              </w:rPr>
              <w:t>Funkce</w:t>
            </w:r>
            <w:r>
              <w:rPr>
                <w:szCs w:val="22"/>
              </w:rPr>
              <w:tab/>
              <w:t>: ředitel</w:t>
            </w:r>
          </w:p>
        </w:tc>
        <w:tc>
          <w:tcPr>
            <w:tcW w:w="567" w:type="dxa"/>
          </w:tcPr>
          <w:p w:rsidR="00F53F32" w:rsidRPr="00D0275B" w:rsidRDefault="00F53F32" w:rsidP="00F53F32">
            <w:pPr>
              <w:pStyle w:val="Zkladntext"/>
            </w:pPr>
          </w:p>
        </w:tc>
        <w:tc>
          <w:tcPr>
            <w:tcW w:w="3827" w:type="dxa"/>
          </w:tcPr>
          <w:p w:rsidR="00F53F32" w:rsidRPr="00D0275B" w:rsidRDefault="00F53F32" w:rsidP="00F53F32">
            <w:pPr>
              <w:pStyle w:val="Zkladntext"/>
            </w:pPr>
            <w:r w:rsidRPr="00D0275B">
              <w:t>Funkce</w:t>
            </w:r>
            <w:r w:rsidRPr="00D0275B">
              <w:tab/>
              <w:t xml:space="preserve">: </w:t>
            </w:r>
            <w:r>
              <w:t>předseda správní rady</w:t>
            </w:r>
          </w:p>
        </w:tc>
      </w:tr>
    </w:tbl>
    <w:p w:rsidR="001A1A85" w:rsidRDefault="001A1A85" w:rsidP="00FF1E58">
      <w:pPr>
        <w:pStyle w:val="Zkladntext"/>
      </w:pPr>
      <w:r w:rsidRPr="00D0275B">
        <w:t xml:space="preserve"> </w:t>
      </w:r>
    </w:p>
    <w:p w:rsidR="00F53F32" w:rsidRDefault="00F53F32" w:rsidP="00FF1E58">
      <w:pPr>
        <w:pStyle w:val="Zkladntext"/>
      </w:pPr>
    </w:p>
    <w:p w:rsidR="001E3E5A" w:rsidRDefault="001E3E5A" w:rsidP="00FF1E58">
      <w:pPr>
        <w:pStyle w:val="Zkladntext"/>
      </w:pPr>
    </w:p>
    <w:p w:rsidR="001E3E5A" w:rsidRDefault="001E3E5A" w:rsidP="00FF1E58">
      <w:pPr>
        <w:pStyle w:val="Zkladntext"/>
      </w:pPr>
    </w:p>
    <w:p w:rsidR="001E3E5A" w:rsidRDefault="001E3E5A" w:rsidP="00FF1E58">
      <w:pPr>
        <w:pStyle w:val="Zkladntext"/>
      </w:pPr>
    </w:p>
    <w:p w:rsidR="00F53F32" w:rsidRDefault="00F53F32" w:rsidP="00FF1E58">
      <w:pPr>
        <w:pStyle w:val="Zkladntext"/>
      </w:pPr>
      <w:r>
        <w:lastRenderedPageBreak/>
        <w:t xml:space="preserve">Příloha </w:t>
      </w:r>
      <w:proofErr w:type="gramStart"/>
      <w:r>
        <w:t>č.1</w:t>
      </w:r>
      <w:proofErr w:type="gramEnd"/>
    </w:p>
    <w:tbl>
      <w:tblPr>
        <w:tblW w:w="10545" w:type="dxa"/>
        <w:tblInd w:w="-2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43"/>
        <w:gridCol w:w="426"/>
        <w:gridCol w:w="851"/>
        <w:gridCol w:w="992"/>
        <w:gridCol w:w="425"/>
        <w:gridCol w:w="117"/>
        <w:gridCol w:w="2152"/>
        <w:gridCol w:w="72"/>
        <w:gridCol w:w="20"/>
        <w:gridCol w:w="68"/>
        <w:gridCol w:w="265"/>
        <w:gridCol w:w="217"/>
        <w:gridCol w:w="138"/>
        <w:gridCol w:w="212"/>
        <w:gridCol w:w="320"/>
        <w:gridCol w:w="389"/>
        <w:gridCol w:w="425"/>
        <w:gridCol w:w="235"/>
        <w:gridCol w:w="49"/>
        <w:gridCol w:w="784"/>
        <w:gridCol w:w="66"/>
        <w:gridCol w:w="501"/>
        <w:gridCol w:w="1176"/>
        <w:gridCol w:w="25"/>
        <w:gridCol w:w="15"/>
        <w:gridCol w:w="10"/>
      </w:tblGrid>
      <w:tr w:rsidR="00F53F32" w:rsidTr="001E3E5A">
        <w:trPr>
          <w:gridAfter w:val="2"/>
          <w:wAfter w:w="25" w:type="dxa"/>
          <w:trHeight w:val="297"/>
        </w:trPr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GARANT PZTS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935" distR="114935" simplePos="0" relativeHeight="251657216" behindDoc="0" locked="0" layoutInCell="1" allowOverlap="1" wp14:anchorId="6200093C" wp14:editId="3AEC4823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139065</wp:posOffset>
                  </wp:positionV>
                  <wp:extent cx="1158875" cy="587375"/>
                  <wp:effectExtent l="0" t="0" r="0" b="0"/>
                  <wp:wrapNone/>
                  <wp:docPr id="880584485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Obsah obrázku tex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8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F53F32">
              <w:trPr>
                <w:trHeight w:val="297"/>
              </w:trPr>
              <w:tc>
                <w:tcPr>
                  <w:tcW w:w="1240" w:type="dxa"/>
                  <w:vAlign w:val="bottom"/>
                </w:tcPr>
                <w:p w:rsidR="00F53F32" w:rsidRDefault="00F53F32">
                  <w:pPr>
                    <w:suppressAutoHyphens w:val="0"/>
                    <w:snapToGrid w:val="0"/>
                    <w:rPr>
                      <w:rFonts w:ascii="Calibri" w:hAnsi="Calibri" w:cs="Calibri"/>
                      <w:lang w:eastAsia="cs-CZ"/>
                    </w:rPr>
                  </w:pPr>
                </w:p>
              </w:tc>
            </w:tr>
          </w:tbl>
          <w:p w:rsidR="00F53F32" w:rsidRDefault="00F53F32">
            <w:pPr>
              <w:suppressAutoHyphens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ČÍSLO OBJEKTU</w:t>
            </w:r>
          </w:p>
        </w:tc>
      </w:tr>
      <w:tr w:rsidR="00F53F32" w:rsidTr="001E3E5A">
        <w:trPr>
          <w:gridAfter w:val="2"/>
          <w:wAfter w:w="25" w:type="dxa"/>
          <w:trHeight w:val="255"/>
        </w:trPr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>Firma: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45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40"/>
                <w:lang w:eastAsia="cs-CZ"/>
              </w:rPr>
              <w:t>BOIS-</w:t>
            </w:r>
            <w:r w:rsidR="001E3E5A">
              <w:rPr>
                <w:rFonts w:ascii="Calibri" w:hAnsi="Calibri" w:cs="Calibri"/>
                <w:b/>
                <w:bCs/>
                <w:sz w:val="40"/>
                <w:lang w:eastAsia="cs-CZ"/>
              </w:rPr>
              <w:t>0612</w:t>
            </w:r>
          </w:p>
        </w:tc>
      </w:tr>
      <w:tr w:rsidR="00F53F32" w:rsidTr="001E3E5A">
        <w:trPr>
          <w:gridAfter w:val="2"/>
          <w:wAfter w:w="25" w:type="dxa"/>
          <w:trHeight w:val="300"/>
        </w:trPr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  <w:lang w:eastAsia="cs-CZ"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Kont. </w:t>
            </w:r>
            <w:proofErr w:type="gramStart"/>
            <w:r>
              <w:rPr>
                <w:rFonts w:ascii="Calibri" w:hAnsi="Calibri" w:cs="Calibri"/>
                <w:b/>
                <w:lang w:eastAsia="cs-CZ"/>
              </w:rPr>
              <w:t>os</w:t>
            </w:r>
            <w:proofErr w:type="gramEnd"/>
            <w:r>
              <w:rPr>
                <w:rFonts w:ascii="Calibri" w:hAnsi="Calibri" w:cs="Calibri"/>
                <w:b/>
                <w:lang w:eastAsia="cs-CZ"/>
              </w:rPr>
              <w:t>.: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5A7E88" w:rsidP="005A7E88">
            <w:pPr>
              <w:suppressAutoHyphens w:val="0"/>
              <w:rPr>
                <w:rFonts w:ascii="Calibri" w:hAnsi="Calibri" w:cs="Calibri"/>
                <w:bCs/>
                <w:lang w:eastAsia="cs-CZ"/>
              </w:rPr>
            </w:pPr>
            <w:r>
              <w:rPr>
                <w:rFonts w:ascii="Calibri" w:hAnsi="Calibri" w:cs="Calibri"/>
                <w:bCs/>
                <w:lang w:eastAsia="cs-CZ"/>
              </w:rPr>
              <w:t>XXX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7398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</w:p>
        </w:tc>
      </w:tr>
      <w:tr w:rsidR="00F53F32" w:rsidTr="001E3E5A">
        <w:trPr>
          <w:gridAfter w:val="2"/>
          <w:wAfter w:w="25" w:type="dxa"/>
          <w:trHeight w:val="300"/>
        </w:trPr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Tel.:    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5A7E88" w:rsidP="005A7E88">
            <w:pPr>
              <w:suppressAutoHyphens w:val="0"/>
              <w:rPr>
                <w:rFonts w:ascii="Calibri" w:hAnsi="Calibri" w:cs="Calibri"/>
                <w:bCs/>
                <w:lang w:eastAsia="cs-CZ"/>
              </w:rPr>
            </w:pPr>
            <w:r>
              <w:rPr>
                <w:rFonts w:ascii="Calibri" w:hAnsi="Calibri" w:cs="Calibri"/>
                <w:bCs/>
                <w:lang w:eastAsia="cs-CZ"/>
              </w:rPr>
              <w:t>XXX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7398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</w:p>
        </w:tc>
      </w:tr>
      <w:tr w:rsidR="00F53F32" w:rsidTr="00F53F32">
        <w:trPr>
          <w:gridAfter w:val="1"/>
          <w:wAfter w:w="10" w:type="dxa"/>
          <w:trHeight w:val="255"/>
        </w:trPr>
        <w:tc>
          <w:tcPr>
            <w:tcW w:w="28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26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5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F53F32" w:rsidTr="00F53F32">
        <w:trPr>
          <w:gridAfter w:val="1"/>
          <w:wAfter w:w="10" w:type="dxa"/>
          <w:trHeight w:val="360"/>
        </w:trPr>
        <w:tc>
          <w:tcPr>
            <w:tcW w:w="1049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48"/>
                <w:szCs w:val="48"/>
                <w:lang w:eastAsia="cs-CZ"/>
              </w:rPr>
              <w:t xml:space="preserve">OBJEKTOVÁ SMĚRNICE </w:t>
            </w:r>
          </w:p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eastAsia="cs-CZ"/>
              </w:rPr>
              <w:t>POKYNY K ZÁSAHU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napToGrid w:val="0"/>
              <w:rPr>
                <w:rFonts w:ascii="Calibri" w:hAnsi="Calibri" w:cs="Calibri"/>
              </w:rPr>
            </w:pPr>
          </w:p>
        </w:tc>
      </w:tr>
      <w:tr w:rsidR="00F53F32" w:rsidTr="00F53F32">
        <w:trPr>
          <w:gridAfter w:val="1"/>
          <w:wAfter w:w="10" w:type="dxa"/>
          <w:trHeight w:val="255"/>
        </w:trPr>
        <w:tc>
          <w:tcPr>
            <w:tcW w:w="28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10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5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F53F32" w:rsidTr="00F53F32">
        <w:trPr>
          <w:trHeight w:val="255"/>
        </w:trPr>
        <w:tc>
          <w:tcPr>
            <w:tcW w:w="18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jméno/ název a </w:t>
            </w:r>
          </w:p>
          <w:p w:rsidR="00F53F32" w:rsidRDefault="00F53F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>adresa objektu</w:t>
            </w:r>
          </w:p>
        </w:tc>
        <w:tc>
          <w:tcPr>
            <w:tcW w:w="37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Slezská nemocnice v Opavě, příspěvková organizace /Spisovna</w:t>
            </w:r>
          </w:p>
        </w:tc>
        <w:tc>
          <w:tcPr>
            <w:tcW w:w="2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typ </w:t>
            </w:r>
            <w:proofErr w:type="spellStart"/>
            <w:r>
              <w:rPr>
                <w:rFonts w:ascii="Calibri" w:hAnsi="Calibri" w:cs="Calibri"/>
                <w:b/>
                <w:lang w:eastAsia="cs-CZ"/>
              </w:rPr>
              <w:t>bezp</w:t>
            </w:r>
            <w:proofErr w:type="spellEnd"/>
            <w:r>
              <w:rPr>
                <w:rFonts w:ascii="Calibri" w:hAnsi="Calibri" w:cs="Calibri"/>
                <w:b/>
                <w:lang w:eastAsia="cs-CZ"/>
              </w:rPr>
              <w:t xml:space="preserve">.  </w:t>
            </w:r>
            <w:proofErr w:type="gramStart"/>
            <w:r>
              <w:rPr>
                <w:rFonts w:ascii="Calibri" w:hAnsi="Calibri" w:cs="Calibri"/>
                <w:b/>
                <w:lang w:eastAsia="cs-CZ"/>
              </w:rPr>
              <w:t>systému</w:t>
            </w:r>
            <w:proofErr w:type="gramEnd"/>
            <w:r>
              <w:rPr>
                <w:rFonts w:ascii="Calibri" w:hAnsi="Calibri" w:cs="Calibri"/>
                <w:b/>
                <w:lang w:eastAsia="cs-CZ"/>
              </w:rPr>
              <w:t xml:space="preserve"> 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PZTS</w:t>
            </w:r>
          </w:p>
        </w:tc>
      </w:tr>
      <w:tr w:rsidR="00F53F32" w:rsidTr="00F53F32">
        <w:trPr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zahájení střežení 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1.</w:t>
            </w:r>
            <w:r w:rsidR="001E3E5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.202</w:t>
            </w:r>
            <w:r w:rsidR="001E3E5A">
              <w:rPr>
                <w:rFonts w:ascii="Calibri" w:hAnsi="Calibri" w:cs="Calibri"/>
              </w:rPr>
              <w:t>4</w:t>
            </w:r>
            <w:proofErr w:type="gramEnd"/>
          </w:p>
        </w:tc>
      </w:tr>
      <w:tr w:rsidR="00F53F32" w:rsidTr="00F53F32">
        <w:trPr>
          <w:trHeight w:val="255"/>
        </w:trPr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ulice  </w:t>
            </w:r>
          </w:p>
        </w:tc>
        <w:tc>
          <w:tcPr>
            <w:tcW w:w="3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1E3E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Jelenice </w:t>
            </w:r>
            <w:proofErr w:type="gramStart"/>
            <w:r>
              <w:rPr>
                <w:rFonts w:ascii="Calibri" w:hAnsi="Calibri" w:cs="Calibri"/>
              </w:rPr>
              <w:t>č.p.</w:t>
            </w:r>
            <w:proofErr w:type="gramEnd"/>
            <w:r>
              <w:rPr>
                <w:rFonts w:ascii="Calibri" w:hAnsi="Calibri" w:cs="Calibri"/>
              </w:rPr>
              <w:t xml:space="preserve"> 40</w:t>
            </w:r>
          </w:p>
        </w:tc>
        <w:tc>
          <w:tcPr>
            <w:tcW w:w="2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střežené prostory - popis 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Vnitřní</w:t>
            </w:r>
          </w:p>
        </w:tc>
      </w:tr>
      <w:tr w:rsidR="00F53F32" w:rsidTr="00F53F32">
        <w:trPr>
          <w:trHeight w:val="255"/>
        </w:trPr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město  </w:t>
            </w:r>
          </w:p>
        </w:tc>
        <w:tc>
          <w:tcPr>
            <w:tcW w:w="3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1E3E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Vítkov – Jelenice</w:t>
            </w:r>
          </w:p>
        </w:tc>
        <w:tc>
          <w:tcPr>
            <w:tcW w:w="491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F53F32" w:rsidTr="00F53F32">
        <w:trPr>
          <w:trHeight w:val="255"/>
        </w:trPr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PSČ  </w:t>
            </w:r>
          </w:p>
        </w:tc>
        <w:tc>
          <w:tcPr>
            <w:tcW w:w="3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  <w:r w:rsidR="001E3E5A">
              <w:rPr>
                <w:rFonts w:ascii="Calibri" w:hAnsi="Calibri" w:cs="Calibri"/>
              </w:rPr>
              <w:t>9 01</w:t>
            </w:r>
          </w:p>
        </w:tc>
        <w:tc>
          <w:tcPr>
            <w:tcW w:w="1858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F53F32" w:rsidTr="00F53F32">
        <w:trPr>
          <w:trHeight w:val="255"/>
        </w:trPr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zastoupený  </w:t>
            </w:r>
          </w:p>
        </w:tc>
        <w:tc>
          <w:tcPr>
            <w:tcW w:w="3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ředitelem nemocnice</w:t>
            </w:r>
          </w:p>
        </w:tc>
        <w:tc>
          <w:tcPr>
            <w:tcW w:w="1858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F53F32" w:rsidTr="00F53F32">
        <w:trPr>
          <w:trHeight w:val="255"/>
        </w:trPr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jméno / příjmení  </w:t>
            </w:r>
          </w:p>
        </w:tc>
        <w:tc>
          <w:tcPr>
            <w:tcW w:w="3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Karel Siebert, MBA</w:t>
            </w:r>
          </w:p>
        </w:tc>
        <w:tc>
          <w:tcPr>
            <w:tcW w:w="1858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F53F32" w:rsidTr="00F53F32">
        <w:trPr>
          <w:trHeight w:val="255"/>
        </w:trPr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tel.                       </w:t>
            </w:r>
          </w:p>
        </w:tc>
        <w:tc>
          <w:tcPr>
            <w:tcW w:w="3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+420 553 766 101</w:t>
            </w:r>
          </w:p>
        </w:tc>
        <w:tc>
          <w:tcPr>
            <w:tcW w:w="1858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F53F32" w:rsidTr="00F53F32">
        <w:trPr>
          <w:gridAfter w:val="1"/>
          <w:wAfter w:w="10" w:type="dxa"/>
          <w:trHeight w:val="255"/>
        </w:trPr>
        <w:tc>
          <w:tcPr>
            <w:tcW w:w="28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5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F53F32" w:rsidTr="00F53F32">
        <w:trPr>
          <w:trHeight w:val="300"/>
        </w:trPr>
        <w:tc>
          <w:tcPr>
            <w:tcW w:w="105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KONTAKTNÍ OSOBY</w:t>
            </w:r>
          </w:p>
        </w:tc>
      </w:tr>
      <w:tr w:rsidR="00F53F32" w:rsidTr="00F53F32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>Jméno / Příjmení</w:t>
            </w: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>Funkce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>Telefon</w:t>
            </w:r>
          </w:p>
        </w:tc>
        <w:tc>
          <w:tcPr>
            <w:tcW w:w="17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>Heslo pro komunikaci s dispečinkem PCO</w:t>
            </w:r>
          </w:p>
        </w:tc>
      </w:tr>
      <w:tr w:rsidR="00F53F32" w:rsidTr="00172D18">
        <w:trPr>
          <w:trHeight w:val="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1. </w:t>
            </w:r>
          </w:p>
        </w:tc>
        <w:tc>
          <w:tcPr>
            <w:tcW w:w="2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53F32" w:rsidRDefault="005A7E88" w:rsidP="005A7E88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  <w:r>
              <w:rPr>
                <w:rFonts w:ascii="Calibri" w:hAnsi="Calibri" w:cs="Calibri"/>
                <w:bCs/>
                <w:lang w:eastAsia="cs-CZ"/>
              </w:rPr>
              <w:t>Zaměstnankyně spisovny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53F32" w:rsidRDefault="005A7E88" w:rsidP="005A7E88">
            <w:pPr>
              <w:suppressAutoHyphens w:val="0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  <w:tc>
          <w:tcPr>
            <w:tcW w:w="17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</w:rPr>
            </w:pPr>
          </w:p>
        </w:tc>
      </w:tr>
      <w:tr w:rsidR="00F53F32" w:rsidTr="00172D18">
        <w:trPr>
          <w:trHeight w:val="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2. </w:t>
            </w:r>
          </w:p>
        </w:tc>
        <w:tc>
          <w:tcPr>
            <w:tcW w:w="2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53F32" w:rsidRDefault="005A7E88" w:rsidP="005A7E88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53F32" w:rsidRDefault="00F53F32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  <w:r>
              <w:rPr>
                <w:rFonts w:ascii="Calibri" w:hAnsi="Calibri" w:cs="Calibri"/>
                <w:bCs/>
                <w:lang w:eastAsia="cs-CZ"/>
              </w:rPr>
              <w:t xml:space="preserve">Vedoucí </w:t>
            </w:r>
            <w:r w:rsidR="00BD0777">
              <w:rPr>
                <w:rFonts w:ascii="Calibri" w:hAnsi="Calibri" w:cs="Calibri"/>
                <w:bCs/>
                <w:lang w:eastAsia="cs-CZ"/>
              </w:rPr>
              <w:t>úseku provozu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53F32" w:rsidRDefault="005A7E88" w:rsidP="005A7E88">
            <w:pPr>
              <w:suppressAutoHyphens w:val="0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</w:rPr>
            </w:pPr>
          </w:p>
        </w:tc>
      </w:tr>
      <w:tr w:rsidR="00F53F32" w:rsidTr="00172D18">
        <w:trPr>
          <w:trHeight w:val="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3. </w:t>
            </w:r>
          </w:p>
        </w:tc>
        <w:tc>
          <w:tcPr>
            <w:tcW w:w="2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Pohotovost 1</w:t>
            </w: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53F32" w:rsidRDefault="005A7E88" w:rsidP="005A7E88">
            <w:pPr>
              <w:suppressAutoHyphens w:val="0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</w:rPr>
            </w:pPr>
          </w:p>
        </w:tc>
      </w:tr>
      <w:tr w:rsidR="00F53F32" w:rsidTr="00172D18">
        <w:trPr>
          <w:trHeight w:val="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4. </w:t>
            </w:r>
          </w:p>
        </w:tc>
        <w:tc>
          <w:tcPr>
            <w:tcW w:w="2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Pohotovost 2</w:t>
            </w: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53F32" w:rsidRDefault="005A7E88" w:rsidP="005A7E88">
            <w:pPr>
              <w:suppressAutoHyphens w:val="0"/>
              <w:snapToGrid w:val="0"/>
              <w:jc w:val="right"/>
              <w:rPr>
                <w:rFonts w:ascii="Calibri" w:hAnsi="Calibri" w:cs="Calibri"/>
                <w:bCs/>
                <w:lang w:eastAsia="cs-CZ"/>
              </w:rPr>
            </w:pPr>
            <w:r>
              <w:rPr>
                <w:rFonts w:ascii="Calibri" w:hAnsi="Calibri" w:cs="Calibri"/>
                <w:bCs/>
                <w:lang w:eastAsia="cs-CZ"/>
              </w:rPr>
              <w:t>XXX</w:t>
            </w:r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F53F32" w:rsidTr="00F53F32">
        <w:trPr>
          <w:trHeight w:val="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5. </w:t>
            </w:r>
          </w:p>
        </w:tc>
        <w:tc>
          <w:tcPr>
            <w:tcW w:w="2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F32" w:rsidRDefault="00F53F32">
            <w:pPr>
              <w:suppressAutoHyphens w:val="0"/>
              <w:snapToGrid w:val="0"/>
              <w:jc w:val="right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F53F32" w:rsidTr="00F53F32">
        <w:trPr>
          <w:trHeight w:val="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6. </w:t>
            </w:r>
          </w:p>
        </w:tc>
        <w:tc>
          <w:tcPr>
            <w:tcW w:w="2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F32" w:rsidRDefault="00F53F32">
            <w:pPr>
              <w:suppressAutoHyphens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F32" w:rsidRDefault="00F53F32">
            <w:pPr>
              <w:suppressAutoHyphens w:val="0"/>
              <w:snapToGrid w:val="0"/>
              <w:jc w:val="right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F53F32" w:rsidTr="00F53F32">
        <w:trPr>
          <w:trHeight w:val="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7.</w:t>
            </w:r>
          </w:p>
        </w:tc>
        <w:tc>
          <w:tcPr>
            <w:tcW w:w="2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3F32" w:rsidTr="00F53F32">
        <w:trPr>
          <w:trHeight w:val="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8.</w:t>
            </w:r>
          </w:p>
        </w:tc>
        <w:tc>
          <w:tcPr>
            <w:tcW w:w="2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3F32" w:rsidTr="00F53F32">
        <w:trPr>
          <w:gridAfter w:val="1"/>
          <w:wAfter w:w="10" w:type="dxa"/>
          <w:trHeight w:val="255"/>
        </w:trPr>
        <w:tc>
          <w:tcPr>
            <w:tcW w:w="28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6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6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88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7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F53F32" w:rsidTr="00F53F32">
        <w:trPr>
          <w:trHeight w:val="255"/>
        </w:trPr>
        <w:tc>
          <w:tcPr>
            <w:tcW w:w="105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KDY KONTAKTOVAT</w:t>
            </w:r>
          </w:p>
        </w:tc>
      </w:tr>
      <w:tr w:rsidR="00F53F32" w:rsidTr="00F53F32">
        <w:trPr>
          <w:trHeight w:val="40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2pt;height:13.2pt" o:ole="">
                  <v:imagedata r:id="rId11" o:title=""/>
                </v:shape>
                <w:control r:id="rId12" w:name="CheckBox111181" w:shapeid="_x0000_i1113"/>
              </w:objec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bez závad/narušení, následující </w:t>
            </w:r>
            <w:r>
              <w:rPr>
                <w:rFonts w:ascii="Calibri" w:hAnsi="Calibri" w:cs="Calibri"/>
                <w:strike/>
                <w:lang w:eastAsia="cs-CZ"/>
              </w:rPr>
              <w:t>den</w:t>
            </w:r>
            <w:r>
              <w:rPr>
                <w:rFonts w:ascii="Calibri" w:hAnsi="Calibri" w:cs="Calibri"/>
                <w:lang w:eastAsia="cs-CZ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lang w:eastAsia="cs-CZ"/>
              </w:rPr>
              <w:t>prac</w:t>
            </w:r>
            <w:proofErr w:type="spellEnd"/>
            <w:r>
              <w:rPr>
                <w:rFonts w:ascii="Calibri" w:hAnsi="Calibri" w:cs="Calibri"/>
                <w:lang w:eastAsia="cs-CZ"/>
              </w:rPr>
              <w:t xml:space="preserve">. </w:t>
            </w:r>
            <w:proofErr w:type="gramStart"/>
            <w:r>
              <w:rPr>
                <w:rFonts w:ascii="Calibri" w:hAnsi="Calibri" w:cs="Calibri"/>
                <w:lang w:eastAsia="cs-CZ"/>
              </w:rPr>
              <w:t>den</w:t>
            </w:r>
            <w:proofErr w:type="gramEnd"/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15" type="#_x0000_t75" style="width:12pt;height:13.2pt" o:ole="">
                  <v:imagedata r:id="rId13" o:title=""/>
                </v:shape>
                <w:control r:id="rId14" w:name="CheckBox111331" w:shapeid="_x0000_i1115"/>
              </w:object>
            </w:r>
          </w:p>
        </w:tc>
        <w:tc>
          <w:tcPr>
            <w:tcW w:w="4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ihned při obdržení poplachové zprávy</w:t>
            </w:r>
          </w:p>
        </w:tc>
      </w:tr>
      <w:tr w:rsidR="00F53F32" w:rsidTr="00F53F32">
        <w:trPr>
          <w:trHeight w:val="3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17" type="#_x0000_t75" style="width:12pt;height:13.2pt" o:ole="">
                  <v:imagedata r:id="rId15" o:title=""/>
                </v:shape>
                <w:control r:id="rId16" w:name="CheckBox111231" w:shapeid="_x0000_i1117"/>
              </w:objec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pouze při zjištěném narušení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19" type="#_x0000_t75" style="width:12pt;height:13.2pt" o:ole="">
                  <v:imagedata r:id="rId17" o:title=""/>
                </v:shape>
                <w:control r:id="rId18" w:name="CheckBox111431" w:shapeid="_x0000_i1119"/>
              </w:object>
            </w:r>
          </w:p>
        </w:tc>
        <w:tc>
          <w:tcPr>
            <w:tcW w:w="4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po kontrole objektu</w:t>
            </w:r>
          </w:p>
        </w:tc>
      </w:tr>
      <w:tr w:rsidR="00F53F32" w:rsidTr="00172D18">
        <w:trPr>
          <w:trHeight w:val="255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 xml:space="preserve">jiné </w:t>
            </w:r>
          </w:p>
        </w:tc>
        <w:tc>
          <w:tcPr>
            <w:tcW w:w="99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F53F32" w:rsidTr="00172D18">
        <w:trPr>
          <w:trHeight w:val="255"/>
        </w:trPr>
        <w:tc>
          <w:tcPr>
            <w:tcW w:w="105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8A" w:rsidRPr="00172D18" w:rsidRDefault="00F53F32" w:rsidP="00BD0777">
            <w:pPr>
              <w:suppressAutoHyphens w:val="0"/>
              <w:snapToGrid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Při narušení v odpoledních hodinách, o sobotách a nedělích volat Pohotovost 1, příp. Pohotovost 2. </w:t>
            </w:r>
            <w:r w:rsidR="00BD0777"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 V případě výjezdu</w:t>
            </w:r>
            <w:r w:rsidR="00AF7459"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="00BD0777"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</w:p>
          <w:p w:rsidR="00F53F32" w:rsidRDefault="00BD0777" w:rsidP="004B7C4A">
            <w:pPr>
              <w:suppressAutoHyphens w:val="0"/>
              <w:snapToGrid w:val="0"/>
              <w:rPr>
                <w:rFonts w:ascii="Calibri" w:hAnsi="Calibri" w:cs="Calibri"/>
                <w:b/>
                <w:bCs/>
                <w:lang w:eastAsia="cs-CZ"/>
              </w:rPr>
            </w:pPr>
            <w:r w:rsidRPr="00172D18">
              <w:rPr>
                <w:rFonts w:ascii="Calibri" w:hAnsi="Calibri" w:cs="Calibri"/>
                <w:b/>
                <w:bCs/>
                <w:lang w:eastAsia="cs-CZ"/>
              </w:rPr>
              <w:t>(</w:t>
            </w:r>
            <w:r w:rsidR="004B7C4A"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pouze </w:t>
            </w:r>
            <w:r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v odůvodněných případech na základě </w:t>
            </w:r>
            <w:r w:rsidR="004B7C4A"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opakovaného </w:t>
            </w:r>
            <w:r w:rsidR="008865A7" w:rsidRPr="00172D18">
              <w:rPr>
                <w:rFonts w:ascii="Calibri" w:hAnsi="Calibri" w:cs="Calibri"/>
                <w:b/>
                <w:bCs/>
                <w:lang w:eastAsia="cs-CZ"/>
              </w:rPr>
              <w:t>alarmu</w:t>
            </w:r>
            <w:r w:rsidR="004B7C4A"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 či notifikačního videa)</w:t>
            </w:r>
            <w:r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 provést venkovní vizuální kontrolu</w:t>
            </w:r>
            <w:r w:rsidR="004B7C4A"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, v případě </w:t>
            </w:r>
            <w:r w:rsidRPr="00172D18">
              <w:rPr>
                <w:rFonts w:ascii="Calibri" w:hAnsi="Calibri" w:cs="Calibri"/>
                <w:b/>
                <w:bCs/>
                <w:lang w:eastAsia="cs-CZ"/>
              </w:rPr>
              <w:t>násilného vniknutí</w:t>
            </w:r>
            <w:r w:rsidR="004B7C4A" w:rsidRPr="00172D18">
              <w:rPr>
                <w:rFonts w:ascii="Calibri" w:hAnsi="Calibri" w:cs="Calibri"/>
                <w:b/>
                <w:bCs/>
                <w:lang w:eastAsia="cs-CZ"/>
              </w:rPr>
              <w:t xml:space="preserve"> taktéž vnitřní kontrolu objektu cestou pachatele za přítomnosti Policie ČR</w:t>
            </w:r>
            <w:r w:rsidRPr="00172D18">
              <w:rPr>
                <w:rFonts w:ascii="Calibri" w:hAnsi="Calibri" w:cs="Calibri"/>
                <w:b/>
                <w:bCs/>
                <w:lang w:eastAsia="cs-CZ"/>
              </w:rPr>
              <w:t>.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F53F32" w:rsidTr="00F53F32">
        <w:trPr>
          <w:gridAfter w:val="1"/>
          <w:wAfter w:w="10" w:type="dxa"/>
          <w:trHeight w:val="255"/>
        </w:trPr>
        <w:tc>
          <w:tcPr>
            <w:tcW w:w="28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1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10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5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F32" w:rsidRDefault="00F53F32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F53F32" w:rsidTr="00F53F32">
        <w:trPr>
          <w:trHeight w:val="255"/>
        </w:trPr>
        <w:tc>
          <w:tcPr>
            <w:tcW w:w="105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ZASÍLÁNÍ VÝPISU UDÁLOSTÍ</w:t>
            </w:r>
          </w:p>
        </w:tc>
      </w:tr>
      <w:tr w:rsidR="00F53F32" w:rsidTr="00F53F32">
        <w:trPr>
          <w:gridAfter w:val="2"/>
          <w:wAfter w:w="25" w:type="dxa"/>
          <w:trHeight w:val="255"/>
        </w:trPr>
        <w:tc>
          <w:tcPr>
            <w:tcW w:w="5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>Formát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 </w:t>
            </w:r>
          </w:p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 </w:t>
            </w:r>
          </w:p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 </w:t>
            </w:r>
          </w:p>
          <w:p w:rsidR="00F53F32" w:rsidRDefault="00F53F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4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  <w:lang w:eastAsia="cs-CZ"/>
              </w:rPr>
            </w:pPr>
            <w:r>
              <w:rPr>
                <w:rFonts w:ascii="Calibri" w:hAnsi="Calibri" w:cs="Calibri"/>
                <w:b/>
                <w:lang w:eastAsia="cs-CZ"/>
              </w:rPr>
              <w:t>Frekvence zasílání</w:t>
            </w:r>
          </w:p>
        </w:tc>
      </w:tr>
      <w:tr w:rsidR="00F53F32" w:rsidTr="00F53F32">
        <w:trPr>
          <w:gridAfter w:val="2"/>
          <w:wAfter w:w="25" w:type="dxa"/>
          <w:trHeight w:val="38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21" type="#_x0000_t75" style="width:12pt;height:13.2pt" o:ole="">
                  <v:imagedata r:id="rId19" o:title=""/>
                </v:shape>
                <w:control r:id="rId20" w:name="CheckBox111531" w:shapeid="_x0000_i1121"/>
              </w:objec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tištěná / poštou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23" type="#_x0000_t75" style="width:12pt;height:13.2pt" o:ole="">
                  <v:imagedata r:id="rId21" o:title=""/>
                </v:shape>
                <w:control r:id="rId22" w:name="CheckBox112431" w:shapeid="_x0000_i1123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highlight w:val="white"/>
                <w:lang w:eastAsia="cs-CZ"/>
              </w:rPr>
              <w:t>elektronicky / e-mail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25" type="#_x0000_t75" style="width:12pt;height:13.2pt" o:ole="">
                  <v:imagedata r:id="rId23" o:title=""/>
                </v:shape>
                <w:control r:id="rId24" w:name="CheckBox111831" w:shapeid="_x0000_i1125"/>
              </w:objec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denně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27" type="#_x0000_t75" style="width:12pt;height:13.2pt" o:ole="">
                  <v:imagedata r:id="rId25" o:title=""/>
                </v:shape>
                <w:control r:id="rId26" w:name="CheckBox112241" w:shapeid="_x0000_i1127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týdně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29" type="#_x0000_t75" style="width:12pt;height:13.2pt" o:ole="">
                  <v:imagedata r:id="rId27" o:title=""/>
                </v:shape>
                <w:control r:id="rId28" w:name="CheckBox112332" w:shapeid="_x0000_i1129"/>
              </w:objec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měsíčně</w:t>
            </w:r>
          </w:p>
        </w:tc>
      </w:tr>
      <w:tr w:rsidR="00F53F32" w:rsidTr="00F53F32">
        <w:trPr>
          <w:gridAfter w:val="2"/>
          <w:wAfter w:w="25" w:type="dxa"/>
          <w:trHeight w:val="255"/>
        </w:trPr>
        <w:tc>
          <w:tcPr>
            <w:tcW w:w="5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>Typ výpisu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3F32" w:rsidRDefault="00F53F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>e-mail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5A7E88">
            <w:pPr>
              <w:suppressAutoHyphens w:val="0"/>
              <w:rPr>
                <w:rFonts w:ascii="Calibri" w:hAnsi="Calibri" w:cs="Calibri"/>
                <w:lang w:eastAsia="cs-CZ"/>
              </w:rPr>
            </w:pPr>
            <w:r>
              <w:t>XXX</w:t>
            </w:r>
            <w:hyperlink r:id="rId29" w:history="1">
              <w:r w:rsidR="00F53F32">
                <w:rPr>
                  <w:rStyle w:val="Hypertextovodkaz"/>
                  <w:rFonts w:ascii="Calibri" w:hAnsi="Calibri" w:cs="Calibri"/>
                  <w:lang w:eastAsia="cs-CZ"/>
                </w:rPr>
                <w:t>@snopava.cz</w:t>
              </w:r>
            </w:hyperlink>
          </w:p>
        </w:tc>
      </w:tr>
      <w:tr w:rsidR="00F53F32" w:rsidTr="00F53F32">
        <w:trPr>
          <w:gridAfter w:val="2"/>
          <w:wAfter w:w="25" w:type="dxa"/>
          <w:trHeight w:val="43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31" type="#_x0000_t75" style="width:12pt;height:13.2pt" o:ole="">
                  <v:imagedata r:id="rId30" o:title=""/>
                </v:shape>
                <w:control r:id="rId31" w:name="CheckBox111631" w:shapeid="_x0000_i1131"/>
              </w:objec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  <w:lang w:eastAsia="cs-CZ"/>
              </w:rPr>
              <w:t>celkový</w:t>
            </w:r>
            <w:r>
              <w:rPr>
                <w:rFonts w:ascii="Calibri" w:hAnsi="Calibri" w:cs="Calibri"/>
                <w:lang w:eastAsia="cs-CZ"/>
              </w:rPr>
              <w:t xml:space="preserve"> / všechny události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33" type="#_x0000_t75" style="width:12pt;height:13.2pt" o:ole="">
                  <v:imagedata r:id="rId32" o:title=""/>
                </v:shape>
                <w:control r:id="rId33" w:name="CheckBox111731" w:shapeid="_x0000_i1133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pouze poplachové zprávy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1649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32" w:rsidRDefault="00F53F32">
            <w:pPr>
              <w:suppressAutoHyphens w:val="0"/>
              <w:rPr>
                <w:rFonts w:ascii="Calibri" w:hAnsi="Calibri" w:cs="Calibri"/>
                <w:lang w:eastAsia="cs-CZ"/>
              </w:rPr>
            </w:pPr>
          </w:p>
        </w:tc>
      </w:tr>
    </w:tbl>
    <w:p w:rsidR="00F53F32" w:rsidRDefault="00F53F32" w:rsidP="00FF1E58">
      <w:pPr>
        <w:pStyle w:val="Zkladntext"/>
      </w:pPr>
    </w:p>
    <w:p w:rsidR="001E3E5A" w:rsidRDefault="001E3E5A" w:rsidP="00FF1E58">
      <w:pPr>
        <w:pStyle w:val="Zkladntext"/>
      </w:pPr>
    </w:p>
    <w:p w:rsidR="001E3E5A" w:rsidRDefault="001E3E5A" w:rsidP="00FF1E58">
      <w:pPr>
        <w:pStyle w:val="Zkladntext"/>
      </w:pPr>
    </w:p>
    <w:tbl>
      <w:tblPr>
        <w:tblW w:w="10515" w:type="dxa"/>
        <w:tblInd w:w="-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567"/>
        <w:gridCol w:w="426"/>
        <w:gridCol w:w="141"/>
        <w:gridCol w:w="136"/>
        <w:gridCol w:w="290"/>
        <w:gridCol w:w="144"/>
        <w:gridCol w:w="130"/>
        <w:gridCol w:w="122"/>
        <w:gridCol w:w="164"/>
        <w:gridCol w:w="7"/>
        <w:gridCol w:w="6"/>
        <w:gridCol w:w="386"/>
        <w:gridCol w:w="26"/>
        <w:gridCol w:w="7"/>
        <w:gridCol w:w="283"/>
        <w:gridCol w:w="82"/>
        <w:gridCol w:w="60"/>
        <w:gridCol w:w="417"/>
        <w:gridCol w:w="131"/>
        <w:gridCol w:w="450"/>
        <w:gridCol w:w="219"/>
        <w:gridCol w:w="489"/>
        <w:gridCol w:w="227"/>
        <w:gridCol w:w="22"/>
        <w:gridCol w:w="257"/>
        <w:gridCol w:w="56"/>
        <w:gridCol w:w="537"/>
        <w:gridCol w:w="219"/>
        <w:gridCol w:w="53"/>
        <w:gridCol w:w="42"/>
        <w:gridCol w:w="756"/>
        <w:gridCol w:w="96"/>
        <w:gridCol w:w="114"/>
        <w:gridCol w:w="20"/>
        <w:gridCol w:w="29"/>
        <w:gridCol w:w="314"/>
        <w:gridCol w:w="125"/>
        <w:gridCol w:w="388"/>
        <w:gridCol w:w="94"/>
        <w:gridCol w:w="172"/>
        <w:gridCol w:w="312"/>
        <w:gridCol w:w="264"/>
        <w:gridCol w:w="153"/>
        <w:gridCol w:w="424"/>
        <w:gridCol w:w="800"/>
        <w:gridCol w:w="23"/>
        <w:gridCol w:w="26"/>
      </w:tblGrid>
      <w:tr w:rsidR="001E3E5A" w:rsidRPr="00722B4D" w:rsidTr="00BD0777">
        <w:trPr>
          <w:trHeight w:val="268"/>
        </w:trPr>
        <w:tc>
          <w:tcPr>
            <w:tcW w:w="1051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5A" w:rsidRPr="00F911AE" w:rsidRDefault="001E3E5A" w:rsidP="00BD0777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lastRenderedPageBreak/>
              <w:t>SPECIFIKACE ZÁSAHU</w:t>
            </w:r>
          </w:p>
        </w:tc>
      </w:tr>
      <w:tr w:rsidR="001E3E5A" w:rsidRPr="00722B4D" w:rsidTr="00BD0777">
        <w:trPr>
          <w:trHeight w:val="427"/>
        </w:trPr>
        <w:tc>
          <w:tcPr>
            <w:tcW w:w="725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5A" w:rsidRPr="00941544" w:rsidRDefault="001E3E5A" w:rsidP="00BD0777">
            <w:pPr>
              <w:suppressAutoHyphens w:val="0"/>
              <w:ind w:left="170" w:right="275"/>
              <w:jc w:val="right"/>
              <w:rPr>
                <w:rFonts w:ascii="Calibri" w:hAnsi="Calibri" w:cs="Calibri"/>
                <w:color w:val="000000"/>
                <w:highlight w:val="white"/>
                <w:lang w:eastAsia="cs-CZ"/>
              </w:rPr>
            </w:pPr>
            <w:r>
              <w:rPr>
                <w:rFonts w:ascii="Calibri" w:hAnsi="Calibri" w:cs="Calibri"/>
              </w:rPr>
              <w:t>reakce na poplach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35" type="#_x0000_t75" style="width:12pt;height:13.8pt" o:ole="">
                  <v:imagedata r:id="rId34" o:title=""/>
                </v:shape>
                <w:control r:id="rId35" w:name="CheckBox11232131" w:shapeid="_x0000_i1135"/>
              </w:objec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cs-CZ"/>
              </w:rPr>
              <w:t xml:space="preserve"> tel. ověření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37" type="#_x0000_t75" style="width:12pt;height:13.8pt" o:ole="">
                  <v:imagedata r:id="rId36" o:title=""/>
                </v:shape>
                <w:control r:id="rId37" w:name="CheckBox11233131" w:shapeid="_x0000_i1137"/>
              </w:objec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cs-CZ"/>
              </w:rPr>
              <w:t>okamžitý výjezd</w:t>
            </w:r>
          </w:p>
        </w:tc>
        <w:tc>
          <w:tcPr>
            <w:tcW w:w="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427"/>
        </w:trPr>
        <w:tc>
          <w:tcPr>
            <w:tcW w:w="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k</w:t>
            </w:r>
            <w:r w:rsidRPr="00722B4D">
              <w:rPr>
                <w:rFonts w:ascii="Calibri" w:hAnsi="Calibri" w:cs="Calibri"/>
                <w:lang w:eastAsia="cs-CZ"/>
              </w:rPr>
              <w:t xml:space="preserve">líče od objektu       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39" type="#_x0000_t75" style="width:12pt;height:13.8pt" o:ole="">
                  <v:imagedata r:id="rId38" o:title=""/>
                </v:shape>
                <w:control r:id="rId39" w:name="CheckBox11731" w:shapeid="_x0000_i1139"/>
              </w:object>
            </w:r>
          </w:p>
        </w:tc>
        <w:tc>
          <w:tcPr>
            <w:tcW w:w="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07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41" type="#_x0000_t75" style="width:12pt;height:13.8pt" o:ole="">
                  <v:imagedata r:id="rId40" o:title=""/>
                </v:shape>
                <w:control r:id="rId41" w:name="CheckBox11931" w:shapeid="_x0000_i1141"/>
              </w:objec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07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3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941544" w:rsidRDefault="001E3E5A" w:rsidP="00BD0777">
            <w:pPr>
              <w:suppressAutoHyphens w:val="0"/>
              <w:ind w:left="170" w:right="275"/>
              <w:jc w:val="right"/>
              <w:rPr>
                <w:rFonts w:ascii="Calibri" w:hAnsi="Calibri" w:cs="Calibri"/>
                <w:color w:val="000000"/>
                <w:highlight w:val="white"/>
                <w:lang w:eastAsia="cs-CZ"/>
              </w:rPr>
            </w:pPr>
            <w:r w:rsidRPr="00941544">
              <w:rPr>
                <w:rFonts w:ascii="Calibri" w:hAnsi="Calibri" w:cs="Calibri"/>
                <w:color w:val="000000"/>
                <w:highlight w:val="white"/>
                <w:lang w:eastAsia="cs-CZ"/>
              </w:rPr>
              <w:t xml:space="preserve">kontrola venkovního pláště 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43" type="#_x0000_t75" style="width:12pt;height:13.8pt" o:ole="">
                  <v:imagedata r:id="rId42" o:title=""/>
                </v:shape>
                <w:control r:id="rId43" w:name="CheckBox1111431" w:shapeid="_x0000_i1143"/>
              </w:objec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722B4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45" type="#_x0000_t75" style="width:12pt;height:13.8pt" o:ole="">
                  <v:imagedata r:id="rId44" o:title=""/>
                </v:shape>
                <w:control r:id="rId45" w:name="CheckBox1121431" w:shapeid="_x0000_i1145"/>
              </w:objec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722B4D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432"/>
        </w:trPr>
        <w:tc>
          <w:tcPr>
            <w:tcW w:w="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B75C63" w:rsidRDefault="001E3E5A" w:rsidP="00BD0777">
            <w:pPr>
              <w:suppressAutoHyphens w:val="0"/>
              <w:ind w:left="167"/>
              <w:rPr>
                <w:rFonts w:ascii="Calibri" w:hAnsi="Calibri" w:cs="Calibri"/>
                <w:lang w:eastAsia="cs-CZ"/>
              </w:rPr>
            </w:pPr>
            <w:r w:rsidRPr="00B75C63">
              <w:rPr>
                <w:rFonts w:ascii="Calibri" w:hAnsi="Calibri" w:cs="Calibri"/>
                <w:lang w:eastAsia="cs-CZ"/>
              </w:rPr>
              <w:t xml:space="preserve">předány            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47" type="#_x0000_t75" style="width:12pt;height:13.8pt" o:ole="">
                  <v:imagedata r:id="rId46" o:title=""/>
                </v:shape>
                <w:control r:id="rId47" w:name="CheckBox118131" w:shapeid="_x0000_i1147"/>
              </w:object>
            </w:r>
          </w:p>
        </w:tc>
        <w:tc>
          <w:tcPr>
            <w:tcW w:w="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07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</w:rPr>
              <w:t>ANO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49" type="#_x0000_t75" style="width:12pt;height:13.8pt" o:ole="">
                  <v:imagedata r:id="rId48" o:title=""/>
                </v:shape>
                <w:control r:id="rId49" w:name="CheckBox1110131" w:shapeid="_x0000_i1149"/>
              </w:objec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07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3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941544" w:rsidRDefault="001E3E5A" w:rsidP="00BD0777">
            <w:pPr>
              <w:suppressAutoHyphens w:val="0"/>
              <w:ind w:left="170" w:right="275"/>
              <w:jc w:val="right"/>
              <w:rPr>
                <w:rFonts w:ascii="Calibri" w:hAnsi="Calibri" w:cs="Calibri"/>
                <w:color w:val="000000"/>
                <w:highlight w:val="white"/>
                <w:lang w:eastAsia="cs-CZ"/>
              </w:rPr>
            </w:pPr>
            <w:r w:rsidRPr="00941544">
              <w:rPr>
                <w:rFonts w:ascii="Calibri" w:hAnsi="Calibri" w:cs="Calibri"/>
                <w:color w:val="000000"/>
                <w:highlight w:val="white"/>
                <w:lang w:eastAsia="cs-CZ"/>
              </w:rPr>
              <w:t xml:space="preserve">kontrola vnitřního prostoru  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51" type="#_x0000_t75" style="width:12pt;height:13.8pt" o:ole="">
                  <v:imagedata r:id="rId50" o:title=""/>
                </v:shape>
                <w:control r:id="rId51" w:name="CheckBox1111131" w:shapeid="_x0000_i1151"/>
              </w:objec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722B4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53" type="#_x0000_t75" style="width:12pt;height:13.8pt" o:ole="">
                  <v:imagedata r:id="rId52" o:title=""/>
                </v:shape>
                <w:control r:id="rId53" w:name="CheckBox1121141" w:shapeid="_x0000_i1153"/>
              </w:objec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722B4D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461"/>
        </w:trPr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B75C63" w:rsidRDefault="001E3E5A" w:rsidP="00BD0777">
            <w:pPr>
              <w:suppressAutoHyphens w:val="0"/>
              <w:ind w:left="170"/>
              <w:rPr>
                <w:rFonts w:ascii="Calibri" w:hAnsi="Calibri" w:cs="Calibri"/>
              </w:rPr>
            </w:pPr>
            <w:r w:rsidRPr="00B75C63">
              <w:rPr>
                <w:rFonts w:ascii="Calibri" w:hAnsi="Calibri" w:cs="Calibri"/>
                <w:lang w:eastAsia="cs-CZ"/>
              </w:rPr>
              <w:t>stručný popis</w:t>
            </w:r>
            <w:r>
              <w:rPr>
                <w:rFonts w:ascii="Calibri" w:hAnsi="Calibri" w:cs="Calibri"/>
                <w:lang w:eastAsia="cs-CZ"/>
              </w:rPr>
              <w:t xml:space="preserve">:  </w:t>
            </w:r>
          </w:p>
        </w:tc>
        <w:tc>
          <w:tcPr>
            <w:tcW w:w="23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B75C63" w:rsidRDefault="001E3E5A" w:rsidP="00BD0777">
            <w:pPr>
              <w:suppressAutoHyphens w:val="0"/>
              <w:ind w:left="170"/>
              <w:rPr>
                <w:rFonts w:ascii="Calibri" w:hAnsi="Calibri" w:cs="Calibri"/>
              </w:rPr>
            </w:pPr>
          </w:p>
        </w:tc>
        <w:tc>
          <w:tcPr>
            <w:tcW w:w="3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D96894" w:rsidRDefault="001E3E5A" w:rsidP="00BD0777">
            <w:pPr>
              <w:suppressAutoHyphens w:val="0"/>
              <w:ind w:left="170" w:right="275"/>
              <w:jc w:val="right"/>
              <w:rPr>
                <w:rFonts w:ascii="Calibri" w:hAnsi="Calibri" w:cs="Calibri"/>
                <w:color w:val="000000"/>
                <w:highlight w:val="white"/>
                <w:lang w:eastAsia="cs-CZ"/>
              </w:rPr>
            </w:pPr>
            <w:r w:rsidRPr="00D96894">
              <w:rPr>
                <w:rFonts w:ascii="Calibri" w:hAnsi="Calibri" w:cs="Calibri"/>
                <w:color w:val="000000"/>
                <w:highlight w:val="white"/>
                <w:lang w:eastAsia="cs-CZ"/>
              </w:rPr>
              <w:t>fyzické střežení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55" type="#_x0000_t75" style="width:12pt;height:13.8pt" o:ole="">
                  <v:imagedata r:id="rId54" o:title=""/>
                </v:shape>
                <w:control r:id="rId55" w:name="CheckBox1111231" w:shapeid="_x0000_i1155"/>
              </w:objec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722B4D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57" type="#_x0000_t75" style="width:12pt;height:13.8pt" o:ole="">
                  <v:imagedata r:id="rId56" o:title=""/>
                </v:shape>
                <w:control r:id="rId57" w:name="CheckBox1121231" w:shapeid="_x0000_i1157"/>
              </w:objec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722B4D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13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39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158" w:type="dxa"/>
            <w:gridSpan w:val="3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379" w:type="dxa"/>
            <w:gridSpan w:val="11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098" w:type="dxa"/>
            <w:gridSpan w:val="12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49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jc w:val="center"/>
              <w:rPr>
                <w:rFonts w:ascii="Calibri" w:hAnsi="Calibri" w:cs="Calibri"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Doplňkové</w:t>
            </w:r>
            <w:r w:rsidRPr="00F911AE">
              <w:rPr>
                <w:rFonts w:ascii="Calibri" w:hAnsi="Calibri" w:cs="Calibri"/>
                <w:b/>
                <w:bCs/>
                <w:lang w:eastAsia="cs-CZ"/>
              </w:rPr>
              <w:t xml:space="preserve"> služby SMS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59" type="#_x0000_t75" style="width:12pt;height:13.8pt" o:ole="">
                  <v:imagedata r:id="rId58" o:title=""/>
                </v:shape>
                <w:control r:id="rId59" w:name="CheckBox112191131" w:shapeid="_x0000_i1159"/>
              </w:object>
            </w:r>
            <w:r w:rsidRPr="00722B4D">
              <w:rPr>
                <w:rFonts w:ascii="Calibri" w:hAnsi="Calibri" w:cs="Calibri"/>
                <w:bCs/>
                <w:lang w:eastAsia="cs-CZ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cs-CZ"/>
              </w:rPr>
              <w:t>/</w:t>
            </w:r>
            <w:r w:rsidRPr="00F911AE"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e-mail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61" type="#_x0000_t75" style="width:12pt;height:13.8pt" o:ole="">
                  <v:imagedata r:id="rId60" o:title=""/>
                </v:shape>
                <w:control r:id="rId61" w:name="CheckBox112192131" w:shapeid="_x0000_i1161"/>
              </w:object>
            </w:r>
          </w:p>
        </w:tc>
        <w:tc>
          <w:tcPr>
            <w:tcW w:w="552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5A" w:rsidRPr="00F911AE" w:rsidRDefault="001E3E5A" w:rsidP="00BD0777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F911AE">
              <w:rPr>
                <w:rFonts w:ascii="Calibri" w:hAnsi="Calibri" w:cs="Calibri"/>
                <w:b/>
                <w:bCs/>
                <w:lang w:eastAsia="cs-CZ"/>
              </w:rPr>
              <w:t>Výběr kontaktních osob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1E3E5A" w:rsidRPr="00722B4D" w:rsidTr="00BD0777">
        <w:trPr>
          <w:trHeight w:val="447"/>
        </w:trPr>
        <w:tc>
          <w:tcPr>
            <w:tcW w:w="24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67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z</w:t>
            </w:r>
            <w:r w:rsidRPr="00722B4D">
              <w:rPr>
                <w:rFonts w:ascii="Calibri" w:hAnsi="Calibri" w:cs="Calibri"/>
                <w:lang w:eastAsia="cs-CZ"/>
              </w:rPr>
              <w:t xml:space="preserve">apnuto/vypnuto </w:t>
            </w:r>
          </w:p>
        </w:tc>
        <w:tc>
          <w:tcPr>
            <w:tcW w:w="4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63" type="#_x0000_t75" style="width:12pt;height:13.8pt" o:ole="">
                  <v:imagedata r:id="rId62" o:title=""/>
                </v:shape>
                <w:control r:id="rId63" w:name="CheckBox111171" w:shapeid="_x0000_i1163"/>
              </w:object>
            </w:r>
            <w:r w:rsidRPr="00722B4D">
              <w:rPr>
                <w:rFonts w:ascii="Calibri" w:hAnsi="Calibri" w:cs="Calibri"/>
                <w:lang w:eastAsia="cs-CZ"/>
              </w:rPr>
              <w:t xml:space="preserve"> </w:t>
            </w:r>
          </w:p>
        </w:tc>
        <w:tc>
          <w:tcPr>
            <w:tcW w:w="97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Default="001E3E5A" w:rsidP="00BD0777">
            <w:pPr>
              <w:ind w:left="142"/>
            </w:pPr>
            <w:r w:rsidRPr="0031066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65" type="#_x0000_t75" style="width:12pt;height:13.8pt" o:ole="">
                  <v:imagedata r:id="rId64" o:title=""/>
                </v:shape>
                <w:control r:id="rId65" w:name="CheckBox112231" w:shapeid="_x0000_i1165"/>
              </w:object>
            </w:r>
            <w:r w:rsidRPr="00722B4D">
              <w:rPr>
                <w:rFonts w:ascii="Calibri" w:hAnsi="Calibri" w:cs="Calibri"/>
                <w:bCs/>
                <w:lang w:eastAsia="cs-CZ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07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5497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1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67" type="#_x0000_t75" style="width:12pt;height:13.8pt" o:ole="">
                  <v:imagedata r:id="rId66" o:title=""/>
                </v:shape>
                <w:control r:id="rId67" w:name="CheckBox1121131" w:shapeid="_x0000_i1167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2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69" type="#_x0000_t75" style="width:12pt;height:13.8pt" o:ole="">
                  <v:imagedata r:id="rId68" o:title=""/>
                </v:shape>
                <w:control r:id="rId69" w:name="CheckBox112551" w:shapeid="_x0000_i1169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3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71" type="#_x0000_t75" style="width:12pt;height:13.8pt" o:ole="">
                  <v:imagedata r:id="rId70" o:title=""/>
                </v:shape>
                <w:control r:id="rId71" w:name="CheckBox112651" w:shapeid="_x0000_i1171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4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73" type="#_x0000_t75" style="width:12pt;height:13.8pt" o:ole="">
                  <v:imagedata r:id="rId72" o:title=""/>
                </v:shape>
                <w:control r:id="rId73" w:name="CheckBox112751" w:shapeid="_x0000_i1173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5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75" type="#_x0000_t75" style="width:12pt;height:13.8pt" o:ole="">
                  <v:imagedata r:id="rId74" o:title=""/>
                </v:shape>
                <w:control r:id="rId75" w:name="CheckBox112851" w:shapeid="_x0000_i1175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6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77" type="#_x0000_t75" style="width:12pt;height:13.8pt" o:ole="">
                  <v:imagedata r:id="rId76" o:title=""/>
                </v:shape>
                <w:control r:id="rId77" w:name="CheckBox112951" w:shapeid="_x0000_i1177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7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79" type="#_x0000_t75" style="width:12pt;height:13.8pt" o:ole="">
                  <v:imagedata r:id="rId76" o:title=""/>
                </v:shape>
                <w:control r:id="rId78" w:name="CheckBox1121051" w:shapeid="_x0000_i1179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8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81" type="#_x0000_t75" style="width:12pt;height:13.8pt" o:ole="">
                  <v:imagedata r:id="rId79" o:title=""/>
                </v:shape>
                <w:control r:id="rId80" w:name="CheckBox1121551" w:shapeid="_x0000_i1181"/>
              </w:objec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424"/>
        </w:trPr>
        <w:tc>
          <w:tcPr>
            <w:tcW w:w="24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67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p</w:t>
            </w:r>
            <w:r w:rsidRPr="00722B4D">
              <w:rPr>
                <w:rFonts w:ascii="Calibri" w:hAnsi="Calibri" w:cs="Calibri"/>
                <w:lang w:eastAsia="cs-CZ"/>
              </w:rPr>
              <w:t xml:space="preserve">oruchy  </w:t>
            </w:r>
          </w:p>
        </w:tc>
        <w:tc>
          <w:tcPr>
            <w:tcW w:w="4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83" type="#_x0000_t75" style="width:12pt;height:13.8pt" o:ole="">
                  <v:imagedata r:id="rId81" o:title=""/>
                </v:shape>
                <w:control r:id="rId82" w:name="CheckBox11331" w:shapeid="_x0000_i1183"/>
              </w:object>
            </w:r>
            <w:r w:rsidRPr="00722B4D">
              <w:rPr>
                <w:rFonts w:ascii="Calibri" w:eastAsia="Arial" w:hAnsi="Calibri" w:cs="Calibri"/>
                <w:lang w:eastAsia="cs-CZ"/>
              </w:rPr>
              <w:t xml:space="preserve"> </w:t>
            </w:r>
          </w:p>
        </w:tc>
        <w:tc>
          <w:tcPr>
            <w:tcW w:w="97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EC0BD8" w:rsidRDefault="001E3E5A" w:rsidP="00BD0777">
            <w:pPr>
              <w:ind w:left="142"/>
              <w:rPr>
                <w:rFonts w:ascii="Calibri" w:hAnsi="Calibri" w:cs="Calibri"/>
                <w:lang w:eastAsia="cs-CZ"/>
              </w:rPr>
            </w:pPr>
            <w:r w:rsidRPr="0031066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85" type="#_x0000_t75" style="width:12pt;height:13.8pt" o:ole="">
                  <v:imagedata r:id="rId83" o:title=""/>
                </v:shape>
                <w:control r:id="rId84" w:name="CheckBox11631" w:shapeid="_x0000_i1185"/>
              </w:object>
            </w:r>
            <w:r w:rsidRPr="00722B4D">
              <w:rPr>
                <w:rFonts w:ascii="Calibri" w:hAnsi="Calibri" w:cs="Calibri"/>
                <w:lang w:eastAsia="cs-CZ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07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5497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1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87" type="#_x0000_t75" style="width:12pt;height:13.8pt" o:ole="">
                  <v:imagedata r:id="rId85" o:title=""/>
                </v:shape>
                <w:control r:id="rId86" w:name="CheckBox1121641" w:shapeid="_x0000_i1187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2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89" type="#_x0000_t75" style="width:12pt;height:13.8pt" o:ole="">
                  <v:imagedata r:id="rId85" o:title=""/>
                </v:shape>
                <w:control r:id="rId87" w:name="CheckBox1125141" w:shapeid="_x0000_i1189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3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91" type="#_x0000_t75" style="width:12pt;height:13.8pt" o:ole="">
                  <v:imagedata r:id="rId88" o:title=""/>
                </v:shape>
                <w:control r:id="rId89" w:name="CheckBox1126141" w:shapeid="_x0000_i1191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4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93" type="#_x0000_t75" style="width:12pt;height:13.8pt" o:ole="">
                  <v:imagedata r:id="rId90" o:title=""/>
                </v:shape>
                <w:control r:id="rId91" w:name="CheckBox1127141" w:shapeid="_x0000_i1193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5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95" type="#_x0000_t75" style="width:12pt;height:13.8pt" o:ole="">
                  <v:imagedata r:id="rId92" o:title=""/>
                </v:shape>
                <w:control r:id="rId93" w:name="CheckBox1128141" w:shapeid="_x0000_i1195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6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97" type="#_x0000_t75" style="width:12pt;height:13.8pt" o:ole="">
                  <v:imagedata r:id="rId94" o:title=""/>
                </v:shape>
                <w:control r:id="rId95" w:name="CheckBox1129141" w:shapeid="_x0000_i1197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7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199" type="#_x0000_t75" style="width:12pt;height:13.8pt" o:ole="">
                  <v:imagedata r:id="rId96" o:title=""/>
                </v:shape>
                <w:control r:id="rId97" w:name="CheckBox11210141" w:shapeid="_x0000_i1199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8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01" type="#_x0000_t75" style="width:12pt;height:13.8pt" o:ole="">
                  <v:imagedata r:id="rId98" o:title=""/>
                </v:shape>
                <w:control r:id="rId99" w:name="CheckBox11215141" w:shapeid="_x0000_i1201"/>
              </w:objec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424"/>
        </w:trPr>
        <w:tc>
          <w:tcPr>
            <w:tcW w:w="24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Default="001E3E5A" w:rsidP="00BD0777">
            <w:pPr>
              <w:suppressAutoHyphens w:val="0"/>
              <w:ind w:left="167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poplachy</w:t>
            </w:r>
          </w:p>
        </w:tc>
        <w:tc>
          <w:tcPr>
            <w:tcW w:w="4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  <w:bCs/>
                <w:lang w:eastAsia="zh-CN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03" type="#_x0000_t75" style="width:12pt;height:13.8pt" o:ole="">
                  <v:imagedata r:id="rId100" o:title=""/>
                </v:shape>
                <w:control r:id="rId101" w:name="CheckBox115231" w:shapeid="_x0000_i1203"/>
              </w:object>
            </w:r>
          </w:p>
        </w:tc>
        <w:tc>
          <w:tcPr>
            <w:tcW w:w="97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310665" w:rsidRDefault="001E3E5A" w:rsidP="00BD0777">
            <w:pPr>
              <w:ind w:left="142"/>
              <w:rPr>
                <w:rFonts w:ascii="Calibri" w:hAnsi="Calibri" w:cs="Calibri"/>
                <w:lang w:eastAsia="cs-CZ"/>
              </w:rPr>
            </w:pPr>
            <w:r w:rsidRPr="0031066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  <w:bCs/>
                <w:lang w:eastAsia="zh-CN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05" type="#_x0000_t75" style="width:12pt;height:13.8pt" o:ole="">
                  <v:imagedata r:id="rId102" o:title=""/>
                </v:shape>
                <w:control r:id="rId103" w:name="CheckBox115131" w:shapeid="_x0000_i1205"/>
              </w:objec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07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5497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1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07" type="#_x0000_t75" style="width:12pt;height:13.8pt" o:ole="">
                  <v:imagedata r:id="rId104" o:title=""/>
                </v:shape>
                <w:control r:id="rId105" w:name="CheckBox11216131" w:shapeid="_x0000_i1207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2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09" type="#_x0000_t75" style="width:12pt;height:13.8pt" o:ole="">
                  <v:imagedata r:id="rId106" o:title=""/>
                </v:shape>
                <w:control r:id="rId107" w:name="CheckBox11251131" w:shapeid="_x0000_i1209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3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11" type="#_x0000_t75" style="width:12pt;height:13.8pt" o:ole="">
                  <v:imagedata r:id="rId108" o:title=""/>
                </v:shape>
                <w:control r:id="rId109" w:name="CheckBox11261131" w:shapeid="_x0000_i1211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4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13" type="#_x0000_t75" style="width:12pt;height:13.8pt" o:ole="">
                  <v:imagedata r:id="rId110" o:title=""/>
                </v:shape>
                <w:control r:id="rId111" w:name="CheckBox11271131" w:shapeid="_x0000_i1213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5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15" type="#_x0000_t75" style="width:12pt;height:13.8pt" o:ole="">
                  <v:imagedata r:id="rId112" o:title=""/>
                </v:shape>
                <w:control r:id="rId113" w:name="CheckBox11281131" w:shapeid="_x0000_i1215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6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17" type="#_x0000_t75" style="width:12pt;height:13.8pt" o:ole="">
                  <v:imagedata r:id="rId110" o:title=""/>
                </v:shape>
                <w:control r:id="rId114" w:name="CheckBox11291131" w:shapeid="_x0000_i1217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7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19" type="#_x0000_t75" style="width:12pt;height:13.8pt" o:ole="">
                  <v:imagedata r:id="rId115" o:title=""/>
                </v:shape>
                <w:control r:id="rId116" w:name="CheckBox112101131" w:shapeid="_x0000_i1219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8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21" type="#_x0000_t75" style="width:12pt;height:13.8pt" o:ole="">
                  <v:imagedata r:id="rId117" o:title=""/>
                </v:shape>
                <w:control r:id="rId118" w:name="CheckBox112151131" w:shapeid="_x0000_i1221"/>
              </w:objec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402"/>
        </w:trPr>
        <w:tc>
          <w:tcPr>
            <w:tcW w:w="24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67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v</w:t>
            </w:r>
            <w:r w:rsidRPr="00722B4D">
              <w:rPr>
                <w:rFonts w:ascii="Calibri" w:hAnsi="Calibri" w:cs="Calibri"/>
                <w:lang w:eastAsia="cs-CZ"/>
              </w:rPr>
              <w:t>stup mimo povolený čas</w:t>
            </w:r>
          </w:p>
        </w:tc>
        <w:tc>
          <w:tcPr>
            <w:tcW w:w="4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23" type="#_x0000_t75" style="width:12pt;height:13.8pt" o:ole="">
                  <v:imagedata r:id="rId119" o:title=""/>
                </v:shape>
                <w:control r:id="rId120" w:name="CheckBox11431" w:shapeid="_x0000_i1223"/>
              </w:object>
            </w:r>
            <w:r w:rsidRPr="00722B4D">
              <w:rPr>
                <w:rFonts w:ascii="Calibri" w:hAnsi="Calibri" w:cs="Calibri"/>
                <w:lang w:eastAsia="cs-CZ"/>
              </w:rPr>
              <w:t xml:space="preserve"> </w:t>
            </w:r>
          </w:p>
        </w:tc>
        <w:tc>
          <w:tcPr>
            <w:tcW w:w="97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EC0BD8" w:rsidRDefault="001E3E5A" w:rsidP="00BD0777">
            <w:pPr>
              <w:ind w:left="142"/>
              <w:rPr>
                <w:rFonts w:ascii="Calibri" w:hAnsi="Calibri" w:cs="Calibri"/>
                <w:lang w:eastAsia="cs-CZ"/>
              </w:rPr>
            </w:pPr>
            <w:r w:rsidRPr="00310665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25" type="#_x0000_t75" style="width:12pt;height:13.8pt" o:ole="">
                  <v:imagedata r:id="rId121" o:title=""/>
                </v:shape>
                <w:control r:id="rId122" w:name="CheckBox11551" w:shapeid="_x0000_i1225"/>
              </w:object>
            </w:r>
            <w:r w:rsidRPr="00722B4D">
              <w:rPr>
                <w:rFonts w:ascii="Calibri" w:eastAsia="Arial" w:hAnsi="Calibri" w:cs="Calibri"/>
                <w:lang w:eastAsia="cs-CZ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07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NE</w:t>
            </w:r>
          </w:p>
        </w:tc>
        <w:tc>
          <w:tcPr>
            <w:tcW w:w="5497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1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27" type="#_x0000_t75" style="width:12pt;height:13.8pt" o:ole="">
                  <v:imagedata r:id="rId123" o:title=""/>
                </v:shape>
                <w:control r:id="rId124" w:name="CheckBox1121731" w:shapeid="_x0000_i1227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2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29" type="#_x0000_t75" style="width:12pt;height:13.8pt" o:ole="">
                  <v:imagedata r:id="rId125" o:title=""/>
                </v:shape>
                <w:control r:id="rId126" w:name="CheckBox1125231" w:shapeid="_x0000_i1229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3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31" type="#_x0000_t75" style="width:12pt;height:13.8pt" o:ole="">
                  <v:imagedata r:id="rId127" o:title=""/>
                </v:shape>
                <w:control r:id="rId128" w:name="CheckBox1126231" w:shapeid="_x0000_i1231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4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33" type="#_x0000_t75" style="width:12pt;height:13.8pt" o:ole="">
                  <v:imagedata r:id="rId129" o:title=""/>
                </v:shape>
                <w:control r:id="rId130" w:name="CheckBox1127231" w:shapeid="_x0000_i1233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5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35" type="#_x0000_t75" style="width:12pt;height:13.8pt" o:ole="">
                  <v:imagedata r:id="rId131" o:title=""/>
                </v:shape>
                <w:control r:id="rId132" w:name="CheckBox1128231" w:shapeid="_x0000_i1235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6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37" type="#_x0000_t75" style="width:12pt;height:13.8pt" o:ole="">
                  <v:imagedata r:id="rId133" o:title=""/>
                </v:shape>
                <w:control r:id="rId134" w:name="CheckBox1129231" w:shapeid="_x0000_i1237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7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39" type="#_x0000_t75" style="width:12pt;height:13.8pt" o:ole="">
                  <v:imagedata r:id="rId135" o:title=""/>
                </v:shape>
                <w:control r:id="rId136" w:name="CheckBox11210231" w:shapeid="_x0000_i1239"/>
              </w:object>
            </w:r>
            <w:r>
              <w:rPr>
                <w:rFonts w:ascii="Calibri" w:hAnsi="Calibri" w:cs="Calibri"/>
                <w:bCs/>
                <w:lang w:eastAsia="cs-CZ"/>
              </w:rPr>
              <w:t xml:space="preserve">     8  </w:t>
            </w: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41" type="#_x0000_t75" style="width:12pt;height:13.8pt" o:ole="">
                  <v:imagedata r:id="rId137" o:title=""/>
                </v:shape>
                <w:control r:id="rId138" w:name="CheckBox11215231" w:shapeid="_x0000_i1241"/>
              </w:objec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3C476A" w:rsidTr="00BD0777">
        <w:trPr>
          <w:trHeight w:val="255"/>
        </w:trPr>
        <w:tc>
          <w:tcPr>
            <w:tcW w:w="10489" w:type="dxa"/>
            <w:gridSpan w:val="4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5A" w:rsidRPr="003C476A" w:rsidRDefault="001E3E5A" w:rsidP="00BD0777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 w:rsidRPr="003C476A">
              <w:rPr>
                <w:rFonts w:ascii="Calibri" w:hAnsi="Calibri" w:cs="Calibri"/>
                <w:b/>
                <w:bCs/>
                <w:lang w:eastAsia="cs-CZ"/>
              </w:rPr>
              <w:t>Video monitoring</w:t>
            </w:r>
          </w:p>
        </w:tc>
        <w:tc>
          <w:tcPr>
            <w:tcW w:w="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E3E5A" w:rsidRPr="003C476A" w:rsidRDefault="001E3E5A" w:rsidP="00BD0777">
            <w:pPr>
              <w:snapToGrid w:val="0"/>
              <w:jc w:val="center"/>
              <w:rPr>
                <w:rFonts w:ascii="Calibri" w:hAnsi="Calibri" w:cs="Calibri"/>
                <w:b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67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přístup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43" type="#_x0000_t75" style="width:12pt;height:13.8pt" o:ole="">
                  <v:imagedata r:id="rId139" o:title=""/>
                </v:shape>
                <w:control r:id="rId140" w:name="CheckBox1111331" w:shapeid="_x0000_i1243"/>
              </w:objec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ANO</w:t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45" type="#_x0000_t75" style="width:12pt;height:13.8pt" o:ole="">
                  <v:imagedata r:id="rId141" o:title=""/>
                </v:shape>
                <w:control r:id="rId142" w:name="CheckBox1121331" w:shapeid="_x0000_i1245"/>
              </w:object>
            </w: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722B4D">
              <w:rPr>
                <w:rFonts w:ascii="Calibri" w:hAnsi="Calibri" w:cs="Calibri"/>
                <w:lang w:eastAsia="cs-CZ"/>
              </w:rPr>
              <w:t>N</w:t>
            </w:r>
            <w:r>
              <w:rPr>
                <w:rFonts w:ascii="Calibri" w:hAnsi="Calibri" w:cs="Calibri"/>
                <w:lang w:eastAsia="cs-CZ"/>
              </w:rPr>
              <w:t>E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IP adresa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 xml:space="preserve">  Jméno</w:t>
            </w:r>
          </w:p>
        </w:tc>
        <w:tc>
          <w:tcPr>
            <w:tcW w:w="1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 xml:space="preserve"> Heslo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10489" w:type="dxa"/>
            <w:gridSpan w:val="4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26" w:type="dxa"/>
            <w:tcBorders>
              <w:left w:val="nil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3C476A" w:rsidTr="00BD0777">
        <w:trPr>
          <w:trHeight w:val="255"/>
        </w:trPr>
        <w:tc>
          <w:tcPr>
            <w:tcW w:w="521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3C476A" w:rsidRDefault="001E3E5A" w:rsidP="00BD0777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 w:rsidRPr="003C476A">
              <w:rPr>
                <w:rFonts w:ascii="Calibri" w:hAnsi="Calibri" w:cs="Calibri"/>
                <w:b/>
                <w:bCs/>
                <w:lang w:eastAsia="cs-CZ"/>
              </w:rPr>
              <w:t xml:space="preserve">Doba střežení </w:t>
            </w:r>
          </w:p>
        </w:tc>
        <w:tc>
          <w:tcPr>
            <w:tcW w:w="52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3C476A" w:rsidRDefault="001E3E5A" w:rsidP="00BD0777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 w:rsidRPr="003C476A">
              <w:rPr>
                <w:rFonts w:ascii="Calibri" w:hAnsi="Calibri" w:cs="Calibri"/>
                <w:b/>
                <w:bCs/>
                <w:lang w:eastAsia="cs-CZ"/>
              </w:rPr>
              <w:t>Provozní doba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1E3E5A" w:rsidRPr="003C476A" w:rsidRDefault="001E3E5A" w:rsidP="00BD0777">
            <w:pPr>
              <w:snapToGrid w:val="0"/>
              <w:rPr>
                <w:rFonts w:ascii="Calibri" w:hAnsi="Calibri" w:cs="Calibri"/>
                <w:b/>
                <w:bCs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2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Dny</w:t>
            </w:r>
          </w:p>
        </w:tc>
        <w:tc>
          <w:tcPr>
            <w:tcW w:w="139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proofErr w:type="gramStart"/>
            <w:r w:rsidRPr="00722B4D">
              <w:rPr>
                <w:rFonts w:ascii="Calibri" w:hAnsi="Calibri" w:cs="Calibri"/>
                <w:lang w:eastAsia="cs-CZ"/>
              </w:rPr>
              <w:t>Od</w:t>
            </w:r>
            <w:proofErr w:type="gramEnd"/>
            <w:r w:rsidRPr="00722B4D">
              <w:rPr>
                <w:rFonts w:ascii="Calibri" w:hAnsi="Calibri" w:cs="Calibri"/>
                <w:lang w:eastAsia="cs-CZ"/>
              </w:rPr>
              <w:t xml:space="preserve"> </w:t>
            </w: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proofErr w:type="gramStart"/>
            <w:r w:rsidRPr="00722B4D">
              <w:rPr>
                <w:rFonts w:ascii="Calibri" w:hAnsi="Calibri" w:cs="Calibri"/>
                <w:lang w:eastAsia="cs-CZ"/>
              </w:rPr>
              <w:t>Do</w:t>
            </w:r>
            <w:proofErr w:type="gramEnd"/>
          </w:p>
        </w:tc>
        <w:tc>
          <w:tcPr>
            <w:tcW w:w="109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203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proofErr w:type="gramStart"/>
            <w:r w:rsidRPr="00722B4D">
              <w:rPr>
                <w:rFonts w:ascii="Calibri" w:hAnsi="Calibri" w:cs="Calibri"/>
                <w:lang w:eastAsia="cs-CZ"/>
              </w:rPr>
              <w:t>Od</w:t>
            </w:r>
            <w:proofErr w:type="gramEnd"/>
          </w:p>
        </w:tc>
        <w:tc>
          <w:tcPr>
            <w:tcW w:w="214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proofErr w:type="gramStart"/>
            <w:r w:rsidRPr="00722B4D">
              <w:rPr>
                <w:rFonts w:ascii="Calibri" w:hAnsi="Calibri" w:cs="Calibri"/>
                <w:lang w:eastAsia="cs-CZ"/>
              </w:rPr>
              <w:t>Do</w:t>
            </w:r>
            <w:proofErr w:type="gramEnd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2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p</w:t>
            </w:r>
            <w:r w:rsidRPr="00722B4D">
              <w:rPr>
                <w:rFonts w:ascii="Calibri" w:hAnsi="Calibri" w:cs="Calibri"/>
                <w:lang w:eastAsia="cs-CZ"/>
              </w:rPr>
              <w:t xml:space="preserve">ondělí – </w:t>
            </w:r>
            <w:r>
              <w:rPr>
                <w:rFonts w:ascii="Calibri" w:hAnsi="Calibri" w:cs="Calibri"/>
                <w:lang w:eastAsia="cs-CZ"/>
              </w:rPr>
              <w:t>p</w:t>
            </w:r>
            <w:r w:rsidRPr="00722B4D">
              <w:rPr>
                <w:rFonts w:ascii="Calibri" w:hAnsi="Calibri" w:cs="Calibri"/>
                <w:lang w:eastAsia="cs-CZ"/>
              </w:rPr>
              <w:t>átek</w:t>
            </w:r>
          </w:p>
        </w:tc>
        <w:tc>
          <w:tcPr>
            <w:tcW w:w="139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00:00</w:t>
            </w: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23:59</w:t>
            </w:r>
          </w:p>
        </w:tc>
        <w:tc>
          <w:tcPr>
            <w:tcW w:w="109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 xml:space="preserve">pondělí </w:t>
            </w:r>
          </w:p>
        </w:tc>
        <w:tc>
          <w:tcPr>
            <w:tcW w:w="203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6:00</w:t>
            </w:r>
          </w:p>
        </w:tc>
        <w:tc>
          <w:tcPr>
            <w:tcW w:w="214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2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sobota</w:t>
            </w:r>
          </w:p>
        </w:tc>
        <w:tc>
          <w:tcPr>
            <w:tcW w:w="139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00:00</w:t>
            </w: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23:59</w:t>
            </w:r>
          </w:p>
        </w:tc>
        <w:tc>
          <w:tcPr>
            <w:tcW w:w="109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úterý</w:t>
            </w:r>
          </w:p>
        </w:tc>
        <w:tc>
          <w:tcPr>
            <w:tcW w:w="203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6:00</w:t>
            </w:r>
          </w:p>
        </w:tc>
        <w:tc>
          <w:tcPr>
            <w:tcW w:w="214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2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neděle</w:t>
            </w:r>
          </w:p>
        </w:tc>
        <w:tc>
          <w:tcPr>
            <w:tcW w:w="139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00:00</w:t>
            </w: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23:59</w:t>
            </w:r>
          </w:p>
        </w:tc>
        <w:tc>
          <w:tcPr>
            <w:tcW w:w="109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středa</w:t>
            </w:r>
          </w:p>
        </w:tc>
        <w:tc>
          <w:tcPr>
            <w:tcW w:w="203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6:00</w:t>
            </w:r>
          </w:p>
        </w:tc>
        <w:tc>
          <w:tcPr>
            <w:tcW w:w="214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521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 xml:space="preserve">Jiné </w:t>
            </w:r>
          </w:p>
        </w:tc>
        <w:tc>
          <w:tcPr>
            <w:tcW w:w="109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čtvrtek</w:t>
            </w:r>
          </w:p>
        </w:tc>
        <w:tc>
          <w:tcPr>
            <w:tcW w:w="203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6:00</w:t>
            </w:r>
          </w:p>
        </w:tc>
        <w:tc>
          <w:tcPr>
            <w:tcW w:w="214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521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09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pátek</w:t>
            </w:r>
          </w:p>
        </w:tc>
        <w:tc>
          <w:tcPr>
            <w:tcW w:w="203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6:00</w:t>
            </w:r>
          </w:p>
        </w:tc>
        <w:tc>
          <w:tcPr>
            <w:tcW w:w="214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521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09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sobota</w:t>
            </w:r>
          </w:p>
        </w:tc>
        <w:tc>
          <w:tcPr>
            <w:tcW w:w="203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  <w:tc>
          <w:tcPr>
            <w:tcW w:w="214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521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09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lang w:eastAsia="cs-CZ"/>
              </w:rPr>
              <w:t>neděle</w:t>
            </w:r>
          </w:p>
        </w:tc>
        <w:tc>
          <w:tcPr>
            <w:tcW w:w="2031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  <w:tc>
          <w:tcPr>
            <w:tcW w:w="214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1302" w:type="dxa"/>
            <w:gridSpan w:val="3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140" w:type="dxa"/>
            <w:gridSpan w:val="9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392" w:type="dxa"/>
            <w:gridSpan w:val="8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385" w:type="dxa"/>
            <w:gridSpan w:val="4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031" w:type="dxa"/>
            <w:gridSpan w:val="11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49" w:type="dxa"/>
            <w:gridSpan w:val="2"/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2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161541" w:rsidRDefault="001E3E5A" w:rsidP="00BD0777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B11296">
              <w:rPr>
                <w:rFonts w:ascii="Calibri" w:hAnsi="Calibri" w:cs="Calibri"/>
                <w:b/>
                <w:bCs/>
                <w:lang w:eastAsia="cs-CZ"/>
              </w:rPr>
              <w:t>hlídání uzavření objektu</w:t>
            </w:r>
            <w:r w:rsidRPr="00161541">
              <w:rPr>
                <w:rFonts w:ascii="Calibri" w:hAnsi="Calibri" w:cs="Calibri"/>
                <w:b/>
                <w:bCs/>
                <w:lang w:eastAsia="cs-CZ"/>
              </w:rPr>
              <w:t xml:space="preserve">  </w:t>
            </w: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47" type="#_x0000_t75" style="width:12pt;height:13.8pt" o:ole="">
                  <v:imagedata r:id="rId143" o:title=""/>
                </v:shape>
                <w:control r:id="rId144" w:name="CheckBox11201" w:shapeid="_x0000_i1247"/>
              </w:objec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cs-CZ"/>
              </w:rPr>
              <w:t>ANO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zh-CN"/>
              </w:rPr>
              <w:object w:dxaOrig="225" w:dyaOrig="225">
                <v:shape id="_x0000_i1249" type="#_x0000_t75" style="width:12pt;height:13.8pt" o:ole="">
                  <v:imagedata r:id="rId145" o:title=""/>
                </v:shape>
                <w:control r:id="rId146" w:name="CheckBox1231" w:shapeid="_x0000_i1249"/>
              </w:objec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722B4D">
              <w:rPr>
                <w:rFonts w:ascii="Calibri" w:hAnsi="Calibri" w:cs="Calibri"/>
                <w:bCs/>
                <w:lang w:eastAsia="cs-CZ"/>
              </w:rPr>
              <w:t>NE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right="7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cs-CZ"/>
              </w:rPr>
              <w:t xml:space="preserve">uzavření </w:t>
            </w:r>
            <w:proofErr w:type="gramStart"/>
            <w:r>
              <w:rPr>
                <w:rFonts w:ascii="Calibri" w:hAnsi="Calibri" w:cs="Calibri"/>
                <w:bCs/>
                <w:lang w:eastAsia="cs-CZ"/>
              </w:rPr>
              <w:t>od</w:t>
            </w:r>
            <w:proofErr w:type="gramEnd"/>
            <w:r>
              <w:rPr>
                <w:rFonts w:ascii="Calibri" w:hAnsi="Calibri" w:cs="Calibri"/>
                <w:bCs/>
                <w:lang w:eastAsia="cs-CZ"/>
              </w:rPr>
              <w:t xml:space="preserve">      </w:t>
            </w:r>
          </w:p>
        </w:tc>
        <w:tc>
          <w:tcPr>
            <w:tcW w:w="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jc w:val="center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1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right="14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cs-CZ"/>
              </w:rPr>
              <w:t>o</w:t>
            </w:r>
            <w:r w:rsidRPr="00722B4D">
              <w:rPr>
                <w:rFonts w:ascii="Calibri" w:hAnsi="Calibri" w:cs="Calibri"/>
                <w:bCs/>
                <w:lang w:eastAsia="cs-CZ"/>
              </w:rPr>
              <w:t xml:space="preserve">tevření </w:t>
            </w:r>
            <w:proofErr w:type="gramStart"/>
            <w:r w:rsidRPr="00722B4D">
              <w:rPr>
                <w:rFonts w:ascii="Calibri" w:hAnsi="Calibri" w:cs="Calibri"/>
                <w:bCs/>
                <w:lang w:eastAsia="cs-CZ"/>
              </w:rPr>
              <w:t>od</w:t>
            </w:r>
            <w:proofErr w:type="gramEnd"/>
            <w:r>
              <w:rPr>
                <w:rFonts w:ascii="Calibri" w:hAnsi="Calibri" w:cs="Calibri"/>
                <w:bCs/>
                <w:lang w:eastAsia="cs-CZ"/>
              </w:rPr>
              <w:t xml:space="preserve">   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jc w:val="center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1302" w:type="dxa"/>
            <w:gridSpan w:val="3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140" w:type="dxa"/>
            <w:gridSpan w:val="9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392" w:type="dxa"/>
            <w:gridSpan w:val="8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158" w:type="dxa"/>
            <w:gridSpan w:val="3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318" w:type="dxa"/>
            <w:gridSpan w:val="6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095" w:type="dxa"/>
            <w:gridSpan w:val="12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49" w:type="dxa"/>
            <w:gridSpan w:val="2"/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10489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3C476A" w:rsidRDefault="001E3E5A" w:rsidP="00BD0777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 w:rsidRPr="003C476A">
              <w:rPr>
                <w:rFonts w:ascii="Calibri" w:hAnsi="Calibri" w:cs="Calibri"/>
                <w:b/>
                <w:lang w:eastAsia="cs-CZ"/>
              </w:rPr>
              <w:t>Popis střežených zón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2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2B12FB" w:rsidRDefault="001E3E5A" w:rsidP="00BD0777">
            <w:pPr>
              <w:rPr>
                <w:rFonts w:ascii="Calibri" w:hAnsi="Calibri" w:cs="Calibri"/>
                <w:i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2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13</w:t>
            </w:r>
          </w:p>
        </w:tc>
        <w:tc>
          <w:tcPr>
            <w:tcW w:w="2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19</w:t>
            </w:r>
          </w:p>
        </w:tc>
        <w:tc>
          <w:tcPr>
            <w:tcW w:w="224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2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2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14</w:t>
            </w:r>
          </w:p>
        </w:tc>
        <w:tc>
          <w:tcPr>
            <w:tcW w:w="2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20</w:t>
            </w:r>
          </w:p>
        </w:tc>
        <w:tc>
          <w:tcPr>
            <w:tcW w:w="224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2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2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15</w:t>
            </w:r>
          </w:p>
        </w:tc>
        <w:tc>
          <w:tcPr>
            <w:tcW w:w="2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21</w:t>
            </w:r>
          </w:p>
        </w:tc>
        <w:tc>
          <w:tcPr>
            <w:tcW w:w="224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2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10</w:t>
            </w:r>
          </w:p>
        </w:tc>
        <w:tc>
          <w:tcPr>
            <w:tcW w:w="2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16</w:t>
            </w:r>
          </w:p>
        </w:tc>
        <w:tc>
          <w:tcPr>
            <w:tcW w:w="2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napToGrid w:val="0"/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22</w:t>
            </w:r>
          </w:p>
        </w:tc>
        <w:tc>
          <w:tcPr>
            <w:tcW w:w="224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2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11</w:t>
            </w:r>
          </w:p>
        </w:tc>
        <w:tc>
          <w:tcPr>
            <w:tcW w:w="2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17</w:t>
            </w:r>
          </w:p>
        </w:tc>
        <w:tc>
          <w:tcPr>
            <w:tcW w:w="2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23</w:t>
            </w:r>
          </w:p>
        </w:tc>
        <w:tc>
          <w:tcPr>
            <w:tcW w:w="224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2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12</w:t>
            </w:r>
          </w:p>
        </w:tc>
        <w:tc>
          <w:tcPr>
            <w:tcW w:w="2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18</w:t>
            </w:r>
          </w:p>
        </w:tc>
        <w:tc>
          <w:tcPr>
            <w:tcW w:w="2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jc w:val="center"/>
              <w:rPr>
                <w:rFonts w:ascii="Calibri" w:hAnsi="Calibri" w:cs="Calibri"/>
                <w:lang w:eastAsia="cs-CZ"/>
              </w:rPr>
            </w:pPr>
            <w:r w:rsidRPr="00722B4D">
              <w:rPr>
                <w:rFonts w:ascii="Calibri" w:hAnsi="Calibri" w:cs="Calibri"/>
                <w:lang w:eastAsia="cs-CZ"/>
              </w:rPr>
              <w:t>24</w:t>
            </w:r>
          </w:p>
        </w:tc>
        <w:tc>
          <w:tcPr>
            <w:tcW w:w="224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02" w:type="dxa"/>
            <w:gridSpan w:val="3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140" w:type="dxa"/>
            <w:gridSpan w:val="9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2061" w:type="dxa"/>
            <w:gridSpan w:val="10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995" w:type="dxa"/>
            <w:gridSpan w:val="4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865" w:type="dxa"/>
            <w:gridSpan w:val="4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3095" w:type="dxa"/>
            <w:gridSpan w:val="12"/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45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3C476A" w:rsidRDefault="001E3E5A" w:rsidP="00BD0777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 w:rsidRPr="003C476A">
              <w:rPr>
                <w:rFonts w:ascii="Calibri" w:hAnsi="Calibri" w:cs="Calibri"/>
                <w:b/>
                <w:bCs/>
                <w:lang w:eastAsia="cs-CZ"/>
              </w:rPr>
              <w:t>Vystavil</w:t>
            </w:r>
          </w:p>
        </w:tc>
        <w:tc>
          <w:tcPr>
            <w:tcW w:w="995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jc w:val="center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49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3C476A" w:rsidRDefault="001E3E5A" w:rsidP="00BD0777">
            <w:pPr>
              <w:suppressAutoHyphens w:val="0"/>
              <w:jc w:val="center"/>
              <w:rPr>
                <w:rFonts w:ascii="Calibri" w:hAnsi="Calibri" w:cs="Calibri"/>
                <w:b/>
              </w:rPr>
            </w:pPr>
            <w:r w:rsidRPr="003C476A">
              <w:rPr>
                <w:rFonts w:ascii="Calibri" w:hAnsi="Calibri" w:cs="Calibri"/>
                <w:b/>
                <w:bCs/>
                <w:lang w:eastAsia="cs-CZ"/>
              </w:rPr>
              <w:t xml:space="preserve">Souhlas Zákazníka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jméno</w:t>
            </w:r>
            <w:r w:rsidRPr="00722B4D">
              <w:rPr>
                <w:rFonts w:ascii="Calibri" w:hAnsi="Calibri" w:cs="Calibri"/>
                <w:lang w:eastAsia="cs-CZ"/>
              </w:rPr>
              <w:t xml:space="preserve"> </w:t>
            </w:r>
          </w:p>
        </w:tc>
        <w:tc>
          <w:tcPr>
            <w:tcW w:w="36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5A7E88" w:rsidP="005A7E88">
            <w:pPr>
              <w:suppressAutoHyphens w:val="0"/>
              <w:ind w:left="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cs-CZ"/>
              </w:rPr>
              <w:t>XXX</w:t>
            </w: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jméno</w:t>
            </w:r>
          </w:p>
        </w:tc>
        <w:tc>
          <w:tcPr>
            <w:tcW w:w="4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5A7E88" w:rsidP="005A7E88">
            <w:pPr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příjmení</w:t>
            </w:r>
            <w:r w:rsidRPr="00722B4D">
              <w:rPr>
                <w:rFonts w:ascii="Calibri" w:hAnsi="Calibri" w:cs="Calibri"/>
                <w:lang w:eastAsia="cs-CZ"/>
              </w:rPr>
              <w:t xml:space="preserve"> </w:t>
            </w:r>
          </w:p>
        </w:tc>
        <w:tc>
          <w:tcPr>
            <w:tcW w:w="36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5A7E88" w:rsidP="005A7E88">
            <w:pPr>
              <w:suppressAutoHyphens w:val="0"/>
              <w:ind w:left="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cs-CZ"/>
              </w:rPr>
              <w:t>XXX</w:t>
            </w: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příjmení</w:t>
            </w:r>
          </w:p>
        </w:tc>
        <w:tc>
          <w:tcPr>
            <w:tcW w:w="4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5A7E88" w:rsidP="005A7E88">
            <w:pPr>
              <w:ind w:left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  <w:bookmarkStart w:id="0" w:name="_GoBack"/>
            <w:bookmarkEnd w:id="0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funkce</w:t>
            </w:r>
          </w:p>
        </w:tc>
        <w:tc>
          <w:tcPr>
            <w:tcW w:w="36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ind w:left="148"/>
              <w:rPr>
                <w:rFonts w:ascii="Calibri" w:hAnsi="Calibri" w:cs="Calibri"/>
              </w:rPr>
            </w:pPr>
            <w:proofErr w:type="spellStart"/>
            <w:proofErr w:type="gramStart"/>
            <w:r w:rsidRPr="00722B4D">
              <w:rPr>
                <w:rFonts w:ascii="Calibri" w:hAnsi="Calibri" w:cs="Calibri"/>
                <w:bCs/>
                <w:lang w:eastAsia="cs-CZ"/>
              </w:rPr>
              <w:t>obch</w:t>
            </w:r>
            <w:proofErr w:type="gramEnd"/>
            <w:r w:rsidRPr="00722B4D">
              <w:rPr>
                <w:rFonts w:ascii="Calibri" w:hAnsi="Calibri" w:cs="Calibri"/>
                <w:bCs/>
                <w:lang w:eastAsia="cs-CZ"/>
              </w:rPr>
              <w:t>.</w:t>
            </w:r>
            <w:proofErr w:type="gramStart"/>
            <w:r w:rsidRPr="00722B4D">
              <w:rPr>
                <w:rFonts w:ascii="Calibri" w:hAnsi="Calibri" w:cs="Calibri"/>
                <w:bCs/>
                <w:lang w:eastAsia="cs-CZ"/>
              </w:rPr>
              <w:t>zástupce</w:t>
            </w:r>
            <w:proofErr w:type="spellEnd"/>
            <w:proofErr w:type="gramEnd"/>
            <w:r w:rsidRPr="00722B4D">
              <w:rPr>
                <w:rFonts w:ascii="Calibri" w:hAnsi="Calibri" w:cs="Calibri"/>
                <w:bCs/>
                <w:lang w:eastAsia="cs-CZ"/>
              </w:rPr>
              <w:t xml:space="preserve"> </w:t>
            </w:r>
            <w:r>
              <w:rPr>
                <w:rFonts w:ascii="Calibri" w:hAnsi="Calibri" w:cs="Calibri"/>
                <w:bCs/>
                <w:lang w:eastAsia="cs-CZ"/>
              </w:rPr>
              <w:t>a správce PCO</w:t>
            </w: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funkce</w:t>
            </w:r>
            <w:r w:rsidRPr="00722B4D">
              <w:rPr>
                <w:rFonts w:ascii="Calibri" w:hAnsi="Calibri" w:cs="Calibri"/>
                <w:lang w:eastAsia="cs-CZ"/>
              </w:rPr>
              <w:t xml:space="preserve">  </w:t>
            </w:r>
          </w:p>
        </w:tc>
        <w:tc>
          <w:tcPr>
            <w:tcW w:w="4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ind w:left="140"/>
              <w:rPr>
                <w:rFonts w:ascii="Calibri" w:hAnsi="Calibri" w:cs="Calibri"/>
              </w:rPr>
            </w:pPr>
            <w:r w:rsidRPr="000C1FD8">
              <w:rPr>
                <w:rFonts w:ascii="Calibri" w:hAnsi="Calibri" w:cs="Calibri"/>
              </w:rPr>
              <w:t>Provozně-technický náměstek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datum</w:t>
            </w:r>
            <w:r w:rsidRPr="00722B4D">
              <w:rPr>
                <w:rFonts w:ascii="Calibri" w:hAnsi="Calibri" w:cs="Calibri"/>
                <w:lang w:eastAsia="cs-CZ"/>
              </w:rPr>
              <w:t xml:space="preserve"> </w:t>
            </w:r>
          </w:p>
        </w:tc>
        <w:tc>
          <w:tcPr>
            <w:tcW w:w="36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72D18" w:rsidP="00172D18">
            <w:pPr>
              <w:suppressAutoHyphens w:val="0"/>
              <w:ind w:left="148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31.1.2024</w:t>
            </w:r>
            <w:proofErr w:type="gramEnd"/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 datum</w:t>
            </w:r>
          </w:p>
        </w:tc>
        <w:tc>
          <w:tcPr>
            <w:tcW w:w="4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83248A" w:rsidP="0083248A">
            <w:pPr>
              <w:suppressAutoHyphens w:val="0"/>
              <w:ind w:left="14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31.1.20</w:t>
            </w:r>
            <w:r w:rsidR="001E3E5A">
              <w:rPr>
                <w:rFonts w:ascii="Calibri" w:hAnsi="Calibri" w:cs="Calibri"/>
              </w:rPr>
              <w:t>24</w:t>
            </w:r>
            <w:proofErr w:type="gramEnd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4503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83248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>P</w:t>
            </w:r>
            <w:r w:rsidR="001E3E5A">
              <w:rPr>
                <w:rFonts w:ascii="Calibri" w:hAnsi="Calibri" w:cs="Calibri"/>
                <w:lang w:eastAsia="cs-CZ"/>
              </w:rPr>
              <w:t xml:space="preserve">odpis / </w:t>
            </w:r>
            <w:r w:rsidR="001E3E5A" w:rsidRPr="00722B4D">
              <w:rPr>
                <w:rFonts w:ascii="Calibri" w:hAnsi="Calibri" w:cs="Calibri"/>
                <w:lang w:eastAsia="cs-CZ"/>
              </w:rPr>
              <w:t xml:space="preserve">Razítko  </w:t>
            </w: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499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cs-CZ"/>
              </w:rPr>
              <w:t xml:space="preserve">Podpis / </w:t>
            </w:r>
            <w:r w:rsidRPr="00722B4D">
              <w:rPr>
                <w:rFonts w:ascii="Calibri" w:hAnsi="Calibri" w:cs="Calibri"/>
                <w:lang w:eastAsia="cs-CZ"/>
              </w:rPr>
              <w:t>Razítko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4503" w:type="dxa"/>
            <w:gridSpan w:val="2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4991" w:type="dxa"/>
            <w:gridSpan w:val="21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4503" w:type="dxa"/>
            <w:gridSpan w:val="2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4991" w:type="dxa"/>
            <w:gridSpan w:val="21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4503" w:type="dxa"/>
            <w:gridSpan w:val="2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4991" w:type="dxa"/>
            <w:gridSpan w:val="21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</w:tr>
      <w:tr w:rsidR="001E3E5A" w:rsidRPr="00722B4D" w:rsidTr="00BD0777">
        <w:trPr>
          <w:trHeight w:val="255"/>
        </w:trPr>
        <w:tc>
          <w:tcPr>
            <w:tcW w:w="4503" w:type="dxa"/>
            <w:gridSpan w:val="2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4991" w:type="dxa"/>
            <w:gridSpan w:val="21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</w:tr>
      <w:tr w:rsidR="001E3E5A" w:rsidRPr="00722B4D" w:rsidTr="0083248A">
        <w:trPr>
          <w:trHeight w:val="80"/>
        </w:trPr>
        <w:tc>
          <w:tcPr>
            <w:tcW w:w="4503" w:type="dxa"/>
            <w:gridSpan w:val="2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4991" w:type="dxa"/>
            <w:gridSpan w:val="2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uppressAutoHyphens w:val="0"/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3E5A" w:rsidRPr="00722B4D" w:rsidRDefault="001E3E5A" w:rsidP="00BD0777">
            <w:pPr>
              <w:snapToGrid w:val="0"/>
              <w:rPr>
                <w:rFonts w:ascii="Calibri" w:hAnsi="Calibri" w:cs="Calibri"/>
                <w:bCs/>
                <w:lang w:eastAsia="cs-CZ"/>
              </w:rPr>
            </w:pPr>
          </w:p>
        </w:tc>
      </w:tr>
    </w:tbl>
    <w:p w:rsidR="00F53F32" w:rsidRPr="00D0275B" w:rsidRDefault="00F53F32" w:rsidP="0083248A">
      <w:pPr>
        <w:pStyle w:val="Zkladntext"/>
      </w:pPr>
    </w:p>
    <w:sectPr w:rsidR="00F53F32" w:rsidRPr="00D0275B" w:rsidSect="001E3E5A">
      <w:headerReference w:type="default" r:id="rId147"/>
      <w:footerReference w:type="default" r:id="rId148"/>
      <w:footnotePr>
        <w:pos w:val="beneathText"/>
      </w:footnotePr>
      <w:type w:val="continuous"/>
      <w:pgSz w:w="12240" w:h="15840"/>
      <w:pgMar w:top="720" w:right="720" w:bottom="720" w:left="720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4A" w:rsidRDefault="004B7C4A">
      <w:r>
        <w:separator/>
      </w:r>
    </w:p>
  </w:endnote>
  <w:endnote w:type="continuationSeparator" w:id="0">
    <w:p w:rsidR="004B7C4A" w:rsidRDefault="004B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4A" w:rsidRPr="003C22F5" w:rsidRDefault="004B7C4A" w:rsidP="00CE6B3F">
    <w:pPr>
      <w:pStyle w:val="Zpat"/>
      <w:jc w:val="right"/>
      <w:rPr>
        <w:rFonts w:ascii="Calibri" w:hAnsi="Calibri" w:cs="Calibri"/>
      </w:rPr>
    </w:pPr>
    <w:r w:rsidRPr="003C22F5">
      <w:rPr>
        <w:rFonts w:ascii="Calibri" w:hAnsi="Calibri" w:cs="Calibri"/>
      </w:rPr>
      <w:t xml:space="preserve">Strana </w:t>
    </w:r>
    <w:r w:rsidRPr="003C22F5">
      <w:rPr>
        <w:rFonts w:ascii="Calibri" w:hAnsi="Calibri" w:cs="Calibri"/>
      </w:rPr>
      <w:fldChar w:fldCharType="begin"/>
    </w:r>
    <w:r w:rsidRPr="003C22F5">
      <w:rPr>
        <w:rFonts w:ascii="Calibri" w:hAnsi="Calibri" w:cs="Calibri"/>
      </w:rPr>
      <w:instrText xml:space="preserve"> PAGE </w:instrText>
    </w:r>
    <w:r w:rsidRPr="003C22F5">
      <w:rPr>
        <w:rFonts w:ascii="Calibri" w:hAnsi="Calibri" w:cs="Calibri"/>
      </w:rPr>
      <w:fldChar w:fldCharType="separate"/>
    </w:r>
    <w:r w:rsidR="007038A5">
      <w:rPr>
        <w:rFonts w:ascii="Calibri" w:hAnsi="Calibri" w:cs="Calibri"/>
        <w:noProof/>
      </w:rPr>
      <w:t>3</w:t>
    </w:r>
    <w:r w:rsidRPr="003C22F5">
      <w:rPr>
        <w:rFonts w:ascii="Calibri" w:hAnsi="Calibri" w:cs="Calibri"/>
      </w:rPr>
      <w:fldChar w:fldCharType="end"/>
    </w:r>
    <w:r w:rsidRPr="003C22F5">
      <w:rPr>
        <w:rFonts w:ascii="Calibri" w:hAnsi="Calibri" w:cs="Calibri"/>
      </w:rPr>
      <w:t xml:space="preserve"> (celkem </w:t>
    </w:r>
    <w:r w:rsidRPr="003C22F5">
      <w:rPr>
        <w:rFonts w:ascii="Calibri" w:hAnsi="Calibri" w:cs="Calibri"/>
      </w:rPr>
      <w:fldChar w:fldCharType="begin"/>
    </w:r>
    <w:r w:rsidRPr="003C22F5">
      <w:rPr>
        <w:rFonts w:ascii="Calibri" w:hAnsi="Calibri" w:cs="Calibri"/>
      </w:rPr>
      <w:instrText xml:space="preserve"> NUMPAGES </w:instrText>
    </w:r>
    <w:r w:rsidRPr="003C22F5">
      <w:rPr>
        <w:rFonts w:ascii="Calibri" w:hAnsi="Calibri" w:cs="Calibri"/>
      </w:rPr>
      <w:fldChar w:fldCharType="separate"/>
    </w:r>
    <w:r w:rsidR="007038A5">
      <w:rPr>
        <w:rFonts w:ascii="Calibri" w:hAnsi="Calibri" w:cs="Calibri"/>
        <w:noProof/>
      </w:rPr>
      <w:t>4</w:t>
    </w:r>
    <w:r w:rsidRPr="003C22F5">
      <w:rPr>
        <w:rFonts w:ascii="Calibri" w:hAnsi="Calibri" w:cs="Calibri"/>
      </w:rPr>
      <w:fldChar w:fldCharType="end"/>
    </w:r>
    <w:r w:rsidRPr="003C22F5">
      <w:rPr>
        <w:rFonts w:ascii="Calibri" w:hAnsi="Calibri" w:cs="Calibr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4A" w:rsidRDefault="004B7C4A">
      <w:r>
        <w:separator/>
      </w:r>
    </w:p>
  </w:footnote>
  <w:footnote w:type="continuationSeparator" w:id="0">
    <w:p w:rsidR="004B7C4A" w:rsidRDefault="004B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4A" w:rsidRDefault="004B7C4A" w:rsidP="003C423E">
    <w:pPr>
      <w:pStyle w:val="Zhlav"/>
      <w:spacing w:after="9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4A" w:rsidRPr="00E05F86" w:rsidRDefault="004B7C4A" w:rsidP="00E05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D8E060"/>
    <w:name w:val="WW8Num1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4"/>
      <w:numFmt w:val="decimal"/>
      <w:lvlText w:val="%1.%2"/>
      <w:lvlJc w:val="left"/>
      <w:pPr>
        <w:tabs>
          <w:tab w:val="num" w:pos="1058"/>
        </w:tabs>
        <w:ind w:left="1058" w:hanging="705"/>
      </w:pPr>
      <w:rPr>
        <w:b/>
        <w:bCs/>
      </w:rPr>
    </w:lvl>
    <w:lvl w:ilvl="2">
      <w:start w:val="8"/>
      <w:numFmt w:val="decimal"/>
      <w:lvlText w:val="%1.%2.%3"/>
      <w:lvlJc w:val="left"/>
      <w:pPr>
        <w:tabs>
          <w:tab w:val="num" w:pos="1426"/>
        </w:tabs>
        <w:ind w:left="1426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779"/>
        </w:tabs>
        <w:ind w:left="1779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492"/>
        </w:tabs>
        <w:ind w:left="2492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45"/>
        </w:tabs>
        <w:ind w:left="284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558"/>
        </w:tabs>
        <w:ind w:left="3558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11"/>
        </w:tabs>
        <w:ind w:left="3911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24"/>
        </w:tabs>
        <w:ind w:left="4624" w:hanging="180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690"/>
        </w:tabs>
        <w:ind w:left="690" w:hanging="69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7">
    <w:nsid w:val="12D93E79"/>
    <w:multiLevelType w:val="hybridMultilevel"/>
    <w:tmpl w:val="43522A78"/>
    <w:lvl w:ilvl="0" w:tplc="F8C2C2C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C2C2C2"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6" w:tplc="F8C2C2C2">
      <w:numFmt w:val="bullet"/>
      <w:lvlText w:val="-"/>
      <w:lvlJc w:val="left"/>
      <w:pPr>
        <w:ind w:left="5400" w:hanging="360"/>
      </w:pPr>
      <w:rPr>
        <w:rFonts w:ascii="Calibri" w:eastAsia="Times New Roman" w:hAnsi="Calibri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B615B19"/>
    <w:multiLevelType w:val="hybridMultilevel"/>
    <w:tmpl w:val="F312C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5CCE"/>
    <w:multiLevelType w:val="multilevel"/>
    <w:tmpl w:val="0A1C4372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Příloha %4"/>
      <w:lvlJc w:val="left"/>
      <w:pPr>
        <w:tabs>
          <w:tab w:val="num" w:pos="1785"/>
        </w:tabs>
        <w:ind w:left="1785" w:hanging="705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723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9"/>
    <w:lvlOverride w:ilvl="0">
      <w:startOverride w:val="4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ED"/>
    <w:rsid w:val="000111AF"/>
    <w:rsid w:val="0001257D"/>
    <w:rsid w:val="000177AC"/>
    <w:rsid w:val="00021080"/>
    <w:rsid w:val="00031555"/>
    <w:rsid w:val="00041DC4"/>
    <w:rsid w:val="00041FA3"/>
    <w:rsid w:val="000431D6"/>
    <w:rsid w:val="00046820"/>
    <w:rsid w:val="000543CD"/>
    <w:rsid w:val="00076CBD"/>
    <w:rsid w:val="000838EB"/>
    <w:rsid w:val="000942B4"/>
    <w:rsid w:val="00095320"/>
    <w:rsid w:val="000B1D49"/>
    <w:rsid w:val="000B3DC4"/>
    <w:rsid w:val="000C6DAF"/>
    <w:rsid w:val="000D2AAD"/>
    <w:rsid w:val="000D788B"/>
    <w:rsid w:val="000D7E1F"/>
    <w:rsid w:val="000F116B"/>
    <w:rsid w:val="0010297A"/>
    <w:rsid w:val="001041EA"/>
    <w:rsid w:val="00113835"/>
    <w:rsid w:val="00120BA0"/>
    <w:rsid w:val="00134309"/>
    <w:rsid w:val="00146546"/>
    <w:rsid w:val="00155E75"/>
    <w:rsid w:val="00156771"/>
    <w:rsid w:val="00165C2D"/>
    <w:rsid w:val="00167B6D"/>
    <w:rsid w:val="00172CB1"/>
    <w:rsid w:val="00172D18"/>
    <w:rsid w:val="00176ADA"/>
    <w:rsid w:val="00182E78"/>
    <w:rsid w:val="00197369"/>
    <w:rsid w:val="001A1A85"/>
    <w:rsid w:val="001A33AA"/>
    <w:rsid w:val="001A44C8"/>
    <w:rsid w:val="001A4FAD"/>
    <w:rsid w:val="001A56D4"/>
    <w:rsid w:val="001B2E99"/>
    <w:rsid w:val="001C21F7"/>
    <w:rsid w:val="001D4A16"/>
    <w:rsid w:val="001D6D2A"/>
    <w:rsid w:val="001E1C83"/>
    <w:rsid w:val="001E3E5A"/>
    <w:rsid w:val="001E7961"/>
    <w:rsid w:val="001F1E2F"/>
    <w:rsid w:val="001F1EF2"/>
    <w:rsid w:val="001F2FEA"/>
    <w:rsid w:val="001F5335"/>
    <w:rsid w:val="001F5FED"/>
    <w:rsid w:val="0020153B"/>
    <w:rsid w:val="00203D6B"/>
    <w:rsid w:val="0021035C"/>
    <w:rsid w:val="00210B58"/>
    <w:rsid w:val="00211C4F"/>
    <w:rsid w:val="00223CF8"/>
    <w:rsid w:val="0024128B"/>
    <w:rsid w:val="00257B9E"/>
    <w:rsid w:val="00260589"/>
    <w:rsid w:val="00270A18"/>
    <w:rsid w:val="00271DD0"/>
    <w:rsid w:val="002727AF"/>
    <w:rsid w:val="002816D1"/>
    <w:rsid w:val="0028645C"/>
    <w:rsid w:val="002866F0"/>
    <w:rsid w:val="00292FBC"/>
    <w:rsid w:val="00293EE1"/>
    <w:rsid w:val="002950E9"/>
    <w:rsid w:val="00295428"/>
    <w:rsid w:val="00295CB2"/>
    <w:rsid w:val="00295F15"/>
    <w:rsid w:val="002A2708"/>
    <w:rsid w:val="002A59D2"/>
    <w:rsid w:val="002A6F0C"/>
    <w:rsid w:val="002A7834"/>
    <w:rsid w:val="002C1D85"/>
    <w:rsid w:val="002C2F07"/>
    <w:rsid w:val="002D0F17"/>
    <w:rsid w:val="002E13E2"/>
    <w:rsid w:val="002E2E76"/>
    <w:rsid w:val="002F2B04"/>
    <w:rsid w:val="00305DDF"/>
    <w:rsid w:val="0030662C"/>
    <w:rsid w:val="00311829"/>
    <w:rsid w:val="00313EBF"/>
    <w:rsid w:val="00322F5E"/>
    <w:rsid w:val="00323E5A"/>
    <w:rsid w:val="00324684"/>
    <w:rsid w:val="00324FB0"/>
    <w:rsid w:val="00334C43"/>
    <w:rsid w:val="00345CD7"/>
    <w:rsid w:val="00352B1D"/>
    <w:rsid w:val="0036270C"/>
    <w:rsid w:val="00363EE8"/>
    <w:rsid w:val="003844BF"/>
    <w:rsid w:val="0038717B"/>
    <w:rsid w:val="00391F5D"/>
    <w:rsid w:val="003955F1"/>
    <w:rsid w:val="003A254D"/>
    <w:rsid w:val="003A3294"/>
    <w:rsid w:val="003A5A69"/>
    <w:rsid w:val="003A6838"/>
    <w:rsid w:val="003B0B63"/>
    <w:rsid w:val="003B291D"/>
    <w:rsid w:val="003B6A78"/>
    <w:rsid w:val="003C22F5"/>
    <w:rsid w:val="003C423E"/>
    <w:rsid w:val="003D03CE"/>
    <w:rsid w:val="003D0D5F"/>
    <w:rsid w:val="003E0372"/>
    <w:rsid w:val="003E677D"/>
    <w:rsid w:val="003E7548"/>
    <w:rsid w:val="003F4E44"/>
    <w:rsid w:val="003F7F81"/>
    <w:rsid w:val="00422C7C"/>
    <w:rsid w:val="00423026"/>
    <w:rsid w:val="00426261"/>
    <w:rsid w:val="00437160"/>
    <w:rsid w:val="0045273B"/>
    <w:rsid w:val="0045448E"/>
    <w:rsid w:val="00461459"/>
    <w:rsid w:val="00466B6D"/>
    <w:rsid w:val="0048613C"/>
    <w:rsid w:val="004A0751"/>
    <w:rsid w:val="004A6A6E"/>
    <w:rsid w:val="004A7FA8"/>
    <w:rsid w:val="004B3E98"/>
    <w:rsid w:val="004B3FFC"/>
    <w:rsid w:val="004B4697"/>
    <w:rsid w:val="004B557A"/>
    <w:rsid w:val="004B6F19"/>
    <w:rsid w:val="004B7C4A"/>
    <w:rsid w:val="004D2A06"/>
    <w:rsid w:val="004E73BE"/>
    <w:rsid w:val="004F2B74"/>
    <w:rsid w:val="00505C5D"/>
    <w:rsid w:val="00506E6C"/>
    <w:rsid w:val="0050747C"/>
    <w:rsid w:val="00540B10"/>
    <w:rsid w:val="00541C64"/>
    <w:rsid w:val="0054315C"/>
    <w:rsid w:val="00547934"/>
    <w:rsid w:val="00551645"/>
    <w:rsid w:val="005540DB"/>
    <w:rsid w:val="00557EF1"/>
    <w:rsid w:val="00574AF2"/>
    <w:rsid w:val="0058131E"/>
    <w:rsid w:val="00591CAE"/>
    <w:rsid w:val="005A7E88"/>
    <w:rsid w:val="005B2FF6"/>
    <w:rsid w:val="005C5FF0"/>
    <w:rsid w:val="005D6BD1"/>
    <w:rsid w:val="005F1CDE"/>
    <w:rsid w:val="006161A5"/>
    <w:rsid w:val="006357B1"/>
    <w:rsid w:val="006666F5"/>
    <w:rsid w:val="00674D6D"/>
    <w:rsid w:val="00691D76"/>
    <w:rsid w:val="006A4557"/>
    <w:rsid w:val="006A751B"/>
    <w:rsid w:val="006B4992"/>
    <w:rsid w:val="006B50AC"/>
    <w:rsid w:val="006C6D7C"/>
    <w:rsid w:val="006D0247"/>
    <w:rsid w:val="006D4D9E"/>
    <w:rsid w:val="007038A5"/>
    <w:rsid w:val="0072214D"/>
    <w:rsid w:val="0072372C"/>
    <w:rsid w:val="00724B15"/>
    <w:rsid w:val="0072610A"/>
    <w:rsid w:val="00734F94"/>
    <w:rsid w:val="00743EE3"/>
    <w:rsid w:val="00757DEE"/>
    <w:rsid w:val="0077565C"/>
    <w:rsid w:val="00777988"/>
    <w:rsid w:val="00777E0D"/>
    <w:rsid w:val="0078276E"/>
    <w:rsid w:val="00796F0E"/>
    <w:rsid w:val="007A4EC5"/>
    <w:rsid w:val="007A6D63"/>
    <w:rsid w:val="007E2CE2"/>
    <w:rsid w:val="007F1A57"/>
    <w:rsid w:val="0080540C"/>
    <w:rsid w:val="008056E9"/>
    <w:rsid w:val="00811766"/>
    <w:rsid w:val="008234AC"/>
    <w:rsid w:val="00823C18"/>
    <w:rsid w:val="0083248A"/>
    <w:rsid w:val="00837841"/>
    <w:rsid w:val="00843221"/>
    <w:rsid w:val="00843ED1"/>
    <w:rsid w:val="00847202"/>
    <w:rsid w:val="008574CB"/>
    <w:rsid w:val="00865C0F"/>
    <w:rsid w:val="00866A21"/>
    <w:rsid w:val="00870C24"/>
    <w:rsid w:val="00873223"/>
    <w:rsid w:val="00876C42"/>
    <w:rsid w:val="008865A7"/>
    <w:rsid w:val="008A22A9"/>
    <w:rsid w:val="008B0D80"/>
    <w:rsid w:val="008D21FD"/>
    <w:rsid w:val="008D6141"/>
    <w:rsid w:val="008E3526"/>
    <w:rsid w:val="008E78BD"/>
    <w:rsid w:val="008F7E60"/>
    <w:rsid w:val="00904441"/>
    <w:rsid w:val="00913301"/>
    <w:rsid w:val="00915B03"/>
    <w:rsid w:val="0091665A"/>
    <w:rsid w:val="00917A47"/>
    <w:rsid w:val="009225B7"/>
    <w:rsid w:val="00922C4C"/>
    <w:rsid w:val="00975BCB"/>
    <w:rsid w:val="00991F97"/>
    <w:rsid w:val="009A3373"/>
    <w:rsid w:val="009B2164"/>
    <w:rsid w:val="009B4E57"/>
    <w:rsid w:val="009C5E8D"/>
    <w:rsid w:val="009D637D"/>
    <w:rsid w:val="009E2F6B"/>
    <w:rsid w:val="009E72E8"/>
    <w:rsid w:val="009F54E5"/>
    <w:rsid w:val="00A04E1C"/>
    <w:rsid w:val="00A10184"/>
    <w:rsid w:val="00A204E2"/>
    <w:rsid w:val="00A21D14"/>
    <w:rsid w:val="00A23CD1"/>
    <w:rsid w:val="00A365A0"/>
    <w:rsid w:val="00A42B16"/>
    <w:rsid w:val="00A63C88"/>
    <w:rsid w:val="00A87834"/>
    <w:rsid w:val="00AA2068"/>
    <w:rsid w:val="00AA283D"/>
    <w:rsid w:val="00AA7493"/>
    <w:rsid w:val="00AB072E"/>
    <w:rsid w:val="00AB4BDD"/>
    <w:rsid w:val="00AC659D"/>
    <w:rsid w:val="00AC7A7B"/>
    <w:rsid w:val="00AE1C80"/>
    <w:rsid w:val="00AE4EFE"/>
    <w:rsid w:val="00AF4AE9"/>
    <w:rsid w:val="00AF52BE"/>
    <w:rsid w:val="00AF7459"/>
    <w:rsid w:val="00AF7E59"/>
    <w:rsid w:val="00B06A1E"/>
    <w:rsid w:val="00B14BB6"/>
    <w:rsid w:val="00B3783C"/>
    <w:rsid w:val="00B42FEB"/>
    <w:rsid w:val="00B46DDA"/>
    <w:rsid w:val="00B50D44"/>
    <w:rsid w:val="00B60CC8"/>
    <w:rsid w:val="00B75723"/>
    <w:rsid w:val="00B966E8"/>
    <w:rsid w:val="00BB7B34"/>
    <w:rsid w:val="00BC5552"/>
    <w:rsid w:val="00BC7121"/>
    <w:rsid w:val="00BD0777"/>
    <w:rsid w:val="00BE01EE"/>
    <w:rsid w:val="00BF0555"/>
    <w:rsid w:val="00C02FD4"/>
    <w:rsid w:val="00C0371A"/>
    <w:rsid w:val="00C049DC"/>
    <w:rsid w:val="00C05E8B"/>
    <w:rsid w:val="00C10AA3"/>
    <w:rsid w:val="00C234D8"/>
    <w:rsid w:val="00C43749"/>
    <w:rsid w:val="00C61DE0"/>
    <w:rsid w:val="00C70609"/>
    <w:rsid w:val="00C70CBE"/>
    <w:rsid w:val="00C8262D"/>
    <w:rsid w:val="00C917BC"/>
    <w:rsid w:val="00CA4C64"/>
    <w:rsid w:val="00CA5B23"/>
    <w:rsid w:val="00CA77FD"/>
    <w:rsid w:val="00CC01D9"/>
    <w:rsid w:val="00CC0772"/>
    <w:rsid w:val="00CC170A"/>
    <w:rsid w:val="00CD24CA"/>
    <w:rsid w:val="00CD4EA5"/>
    <w:rsid w:val="00CD5B48"/>
    <w:rsid w:val="00CE6B3F"/>
    <w:rsid w:val="00CF1374"/>
    <w:rsid w:val="00CF55A1"/>
    <w:rsid w:val="00CF6070"/>
    <w:rsid w:val="00CF668E"/>
    <w:rsid w:val="00CF7CA4"/>
    <w:rsid w:val="00D0275B"/>
    <w:rsid w:val="00D11AF6"/>
    <w:rsid w:val="00D176F0"/>
    <w:rsid w:val="00D3452E"/>
    <w:rsid w:val="00D44C08"/>
    <w:rsid w:val="00D46D12"/>
    <w:rsid w:val="00D506DB"/>
    <w:rsid w:val="00D66CFC"/>
    <w:rsid w:val="00D75958"/>
    <w:rsid w:val="00D93659"/>
    <w:rsid w:val="00DB3AB6"/>
    <w:rsid w:val="00DC06C3"/>
    <w:rsid w:val="00DF1EF3"/>
    <w:rsid w:val="00DF2298"/>
    <w:rsid w:val="00DF30C4"/>
    <w:rsid w:val="00E03409"/>
    <w:rsid w:val="00E04CE8"/>
    <w:rsid w:val="00E05F86"/>
    <w:rsid w:val="00E2154D"/>
    <w:rsid w:val="00E362CC"/>
    <w:rsid w:val="00E53873"/>
    <w:rsid w:val="00E54B36"/>
    <w:rsid w:val="00E55CCF"/>
    <w:rsid w:val="00E870AD"/>
    <w:rsid w:val="00E919A2"/>
    <w:rsid w:val="00E92091"/>
    <w:rsid w:val="00E95541"/>
    <w:rsid w:val="00EA6CB9"/>
    <w:rsid w:val="00EA7405"/>
    <w:rsid w:val="00EB1A97"/>
    <w:rsid w:val="00EC0C18"/>
    <w:rsid w:val="00EC5BEC"/>
    <w:rsid w:val="00EC7A71"/>
    <w:rsid w:val="00ED0EA5"/>
    <w:rsid w:val="00ED4EE7"/>
    <w:rsid w:val="00ED6814"/>
    <w:rsid w:val="00ED6EE3"/>
    <w:rsid w:val="00EE407D"/>
    <w:rsid w:val="00EF36C1"/>
    <w:rsid w:val="00F06D16"/>
    <w:rsid w:val="00F10FC6"/>
    <w:rsid w:val="00F150D9"/>
    <w:rsid w:val="00F2143D"/>
    <w:rsid w:val="00F21CF2"/>
    <w:rsid w:val="00F30634"/>
    <w:rsid w:val="00F362A3"/>
    <w:rsid w:val="00F46BC8"/>
    <w:rsid w:val="00F51B5E"/>
    <w:rsid w:val="00F52886"/>
    <w:rsid w:val="00F53F32"/>
    <w:rsid w:val="00F546C8"/>
    <w:rsid w:val="00F61893"/>
    <w:rsid w:val="00F829D5"/>
    <w:rsid w:val="00F83665"/>
    <w:rsid w:val="00F9432C"/>
    <w:rsid w:val="00F9503C"/>
    <w:rsid w:val="00F96A79"/>
    <w:rsid w:val="00FA04B2"/>
    <w:rsid w:val="00FA41B0"/>
    <w:rsid w:val="00FB01AA"/>
    <w:rsid w:val="00FC79E3"/>
    <w:rsid w:val="00FE6DD6"/>
    <w:rsid w:val="00FF1632"/>
    <w:rsid w:val="00FF1E5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13C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E01EE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E01EE"/>
    <w:rPr>
      <w:sz w:val="56"/>
      <w:szCs w:val="56"/>
      <w:lang w:eastAsia="ar-SA"/>
    </w:rPr>
  </w:style>
  <w:style w:type="character" w:customStyle="1" w:styleId="WW8Num1z0">
    <w:name w:val="WW8Num1z0"/>
    <w:uiPriority w:val="99"/>
    <w:rsid w:val="0048613C"/>
    <w:rPr>
      <w:b/>
      <w:bCs/>
    </w:rPr>
  </w:style>
  <w:style w:type="character" w:customStyle="1" w:styleId="WW8Num2z0">
    <w:name w:val="WW8Num2z0"/>
    <w:uiPriority w:val="99"/>
    <w:rsid w:val="0048613C"/>
    <w:rPr>
      <w:b/>
      <w:bCs/>
    </w:rPr>
  </w:style>
  <w:style w:type="character" w:customStyle="1" w:styleId="WW8Num3z0">
    <w:name w:val="WW8Num3z0"/>
    <w:uiPriority w:val="99"/>
    <w:rsid w:val="0048613C"/>
    <w:rPr>
      <w:b/>
      <w:bCs/>
    </w:rPr>
  </w:style>
  <w:style w:type="character" w:customStyle="1" w:styleId="WW8Num4z0">
    <w:name w:val="WW8Num4z0"/>
    <w:uiPriority w:val="99"/>
    <w:rsid w:val="0048613C"/>
    <w:rPr>
      <w:b/>
      <w:bCs/>
    </w:rPr>
  </w:style>
  <w:style w:type="character" w:customStyle="1" w:styleId="WW8Num5z0">
    <w:name w:val="WW8Num5z0"/>
    <w:uiPriority w:val="99"/>
    <w:rsid w:val="0048613C"/>
    <w:rPr>
      <w:b/>
      <w:bCs/>
    </w:rPr>
  </w:style>
  <w:style w:type="character" w:customStyle="1" w:styleId="WW8Num6z0">
    <w:name w:val="WW8Num6z0"/>
    <w:uiPriority w:val="99"/>
    <w:rsid w:val="0048613C"/>
    <w:rPr>
      <w:b/>
      <w:bCs/>
    </w:rPr>
  </w:style>
  <w:style w:type="character" w:customStyle="1" w:styleId="WW8Num7z0">
    <w:name w:val="WW8Num7z0"/>
    <w:uiPriority w:val="99"/>
    <w:rsid w:val="0048613C"/>
    <w:rPr>
      <w:b/>
      <w:bCs/>
    </w:rPr>
  </w:style>
  <w:style w:type="character" w:customStyle="1" w:styleId="Absatz-Standardschriftart">
    <w:name w:val="Absatz-Standardschriftart"/>
    <w:uiPriority w:val="99"/>
    <w:rsid w:val="0048613C"/>
  </w:style>
  <w:style w:type="character" w:customStyle="1" w:styleId="WW-Absatz-Standardschriftart">
    <w:name w:val="WW-Absatz-Standardschriftart"/>
    <w:uiPriority w:val="99"/>
    <w:rsid w:val="0048613C"/>
  </w:style>
  <w:style w:type="character" w:customStyle="1" w:styleId="WW-Absatz-Standardschriftart1">
    <w:name w:val="WW-Absatz-Standardschriftart1"/>
    <w:uiPriority w:val="99"/>
    <w:rsid w:val="0048613C"/>
  </w:style>
  <w:style w:type="character" w:customStyle="1" w:styleId="WW-Absatz-Standardschriftart11">
    <w:name w:val="WW-Absatz-Standardschriftart11"/>
    <w:uiPriority w:val="99"/>
    <w:rsid w:val="0048613C"/>
  </w:style>
  <w:style w:type="character" w:customStyle="1" w:styleId="WW8Num8z0">
    <w:name w:val="WW8Num8z0"/>
    <w:uiPriority w:val="99"/>
    <w:rsid w:val="0048613C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uiPriority w:val="99"/>
    <w:rsid w:val="0048613C"/>
  </w:style>
  <w:style w:type="character" w:customStyle="1" w:styleId="WW-WW8Num1z0">
    <w:name w:val="WW-WW8Num1z0"/>
    <w:uiPriority w:val="99"/>
    <w:rsid w:val="0048613C"/>
    <w:rPr>
      <w:b/>
      <w:bCs/>
    </w:rPr>
  </w:style>
  <w:style w:type="character" w:customStyle="1" w:styleId="WW-WW8Num2z0">
    <w:name w:val="WW-WW8Num2z0"/>
    <w:uiPriority w:val="99"/>
    <w:rsid w:val="0048613C"/>
    <w:rPr>
      <w:b/>
      <w:bCs/>
    </w:rPr>
  </w:style>
  <w:style w:type="character" w:customStyle="1" w:styleId="WW-WW8Num3z0">
    <w:name w:val="WW-WW8Num3z0"/>
    <w:uiPriority w:val="99"/>
    <w:rsid w:val="0048613C"/>
    <w:rPr>
      <w:b/>
      <w:bCs/>
    </w:rPr>
  </w:style>
  <w:style w:type="character" w:customStyle="1" w:styleId="WW-WW8Num4z0">
    <w:name w:val="WW-WW8Num4z0"/>
    <w:uiPriority w:val="99"/>
    <w:rsid w:val="0048613C"/>
    <w:rPr>
      <w:b/>
      <w:bCs/>
    </w:rPr>
  </w:style>
  <w:style w:type="character" w:customStyle="1" w:styleId="WW-WW8Num5z0">
    <w:name w:val="WW-WW8Num5z0"/>
    <w:uiPriority w:val="99"/>
    <w:rsid w:val="0048613C"/>
    <w:rPr>
      <w:b/>
      <w:bCs/>
    </w:rPr>
  </w:style>
  <w:style w:type="character" w:customStyle="1" w:styleId="WW-WW8Num6z0">
    <w:name w:val="WW-WW8Num6z0"/>
    <w:uiPriority w:val="99"/>
    <w:rsid w:val="0048613C"/>
    <w:rPr>
      <w:b/>
      <w:bCs/>
    </w:rPr>
  </w:style>
  <w:style w:type="character" w:customStyle="1" w:styleId="WW-WW8Num7z0">
    <w:name w:val="WW-WW8Num7z0"/>
    <w:uiPriority w:val="99"/>
    <w:rsid w:val="0048613C"/>
    <w:rPr>
      <w:b/>
      <w:bCs/>
    </w:rPr>
  </w:style>
  <w:style w:type="character" w:customStyle="1" w:styleId="WW-WW8Num8z0">
    <w:name w:val="WW-WW8Num8z0"/>
    <w:uiPriority w:val="99"/>
    <w:rsid w:val="0048613C"/>
    <w:rPr>
      <w:b/>
      <w:bCs/>
    </w:rPr>
  </w:style>
  <w:style w:type="character" w:customStyle="1" w:styleId="WW8Num10z1">
    <w:name w:val="WW8Num10z1"/>
    <w:uiPriority w:val="99"/>
    <w:rsid w:val="0048613C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48613C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48613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8613C"/>
    <w:rPr>
      <w:rFonts w:ascii="Wingdings" w:hAnsi="Wingdings" w:cs="Wingdings"/>
    </w:rPr>
  </w:style>
  <w:style w:type="character" w:customStyle="1" w:styleId="WW8Num11z3">
    <w:name w:val="WW8Num11z3"/>
    <w:uiPriority w:val="99"/>
    <w:rsid w:val="0048613C"/>
    <w:rPr>
      <w:rFonts w:ascii="Symbol" w:hAnsi="Symbol" w:cs="Symbol"/>
    </w:rPr>
  </w:style>
  <w:style w:type="character" w:customStyle="1" w:styleId="WW8Num12z0">
    <w:name w:val="WW8Num12z0"/>
    <w:uiPriority w:val="99"/>
    <w:rsid w:val="0048613C"/>
    <w:rPr>
      <w:b/>
      <w:bCs/>
    </w:rPr>
  </w:style>
  <w:style w:type="character" w:customStyle="1" w:styleId="WW-Standardnpsmoodstavce">
    <w:name w:val="WW-Standardní písmo odstavce"/>
    <w:uiPriority w:val="99"/>
    <w:rsid w:val="0048613C"/>
  </w:style>
  <w:style w:type="character" w:customStyle="1" w:styleId="WW-WW8Num1z01">
    <w:name w:val="WW-WW8Num1z01"/>
    <w:uiPriority w:val="99"/>
    <w:rsid w:val="0048613C"/>
    <w:rPr>
      <w:b/>
      <w:bCs/>
    </w:rPr>
  </w:style>
  <w:style w:type="character" w:customStyle="1" w:styleId="WW-WW8Num2z01">
    <w:name w:val="WW-WW8Num2z01"/>
    <w:uiPriority w:val="99"/>
    <w:rsid w:val="0048613C"/>
    <w:rPr>
      <w:b/>
      <w:bCs/>
    </w:rPr>
  </w:style>
  <w:style w:type="character" w:customStyle="1" w:styleId="WW-WW8Num3z01">
    <w:name w:val="WW-WW8Num3z01"/>
    <w:uiPriority w:val="99"/>
    <w:rsid w:val="0048613C"/>
    <w:rPr>
      <w:b/>
      <w:bCs/>
    </w:rPr>
  </w:style>
  <w:style w:type="character" w:customStyle="1" w:styleId="WW-WW8Num4z01">
    <w:name w:val="WW-WW8Num4z01"/>
    <w:uiPriority w:val="99"/>
    <w:rsid w:val="0048613C"/>
    <w:rPr>
      <w:b/>
      <w:bCs/>
    </w:rPr>
  </w:style>
  <w:style w:type="character" w:customStyle="1" w:styleId="WW-WW8Num5z01">
    <w:name w:val="WW-WW8Num5z01"/>
    <w:uiPriority w:val="99"/>
    <w:rsid w:val="0048613C"/>
    <w:rPr>
      <w:b/>
      <w:bCs/>
    </w:rPr>
  </w:style>
  <w:style w:type="character" w:customStyle="1" w:styleId="WW-WW8Num6z01">
    <w:name w:val="WW-WW8Num6z01"/>
    <w:uiPriority w:val="99"/>
    <w:rsid w:val="0048613C"/>
    <w:rPr>
      <w:b/>
      <w:bCs/>
    </w:rPr>
  </w:style>
  <w:style w:type="character" w:customStyle="1" w:styleId="WW-WW8Num7z01">
    <w:name w:val="WW-WW8Num7z01"/>
    <w:uiPriority w:val="99"/>
    <w:rsid w:val="0048613C"/>
    <w:rPr>
      <w:b/>
      <w:bCs/>
    </w:rPr>
  </w:style>
  <w:style w:type="character" w:customStyle="1" w:styleId="WW-WW8Num8z01">
    <w:name w:val="WW-WW8Num8z01"/>
    <w:uiPriority w:val="99"/>
    <w:rsid w:val="0048613C"/>
    <w:rPr>
      <w:b/>
      <w:bCs/>
    </w:rPr>
  </w:style>
  <w:style w:type="character" w:customStyle="1" w:styleId="WW-Absatz-Standardschriftart1111">
    <w:name w:val="WW-Absatz-Standardschriftart1111"/>
    <w:uiPriority w:val="99"/>
    <w:rsid w:val="0048613C"/>
  </w:style>
  <w:style w:type="character" w:customStyle="1" w:styleId="WW-WW8Num1z011">
    <w:name w:val="WW-WW8Num1z011"/>
    <w:uiPriority w:val="99"/>
    <w:rsid w:val="0048613C"/>
    <w:rPr>
      <w:b/>
      <w:bCs/>
    </w:rPr>
  </w:style>
  <w:style w:type="character" w:customStyle="1" w:styleId="WW-WW8Num2z011">
    <w:name w:val="WW-WW8Num2z011"/>
    <w:uiPriority w:val="99"/>
    <w:rsid w:val="0048613C"/>
    <w:rPr>
      <w:b/>
      <w:bCs/>
    </w:rPr>
  </w:style>
  <w:style w:type="character" w:customStyle="1" w:styleId="WW-WW8Num3z011">
    <w:name w:val="WW-WW8Num3z011"/>
    <w:uiPriority w:val="99"/>
    <w:rsid w:val="0048613C"/>
    <w:rPr>
      <w:b/>
      <w:bCs/>
    </w:rPr>
  </w:style>
  <w:style w:type="character" w:customStyle="1" w:styleId="WW-WW8Num4z011">
    <w:name w:val="WW-WW8Num4z011"/>
    <w:uiPriority w:val="99"/>
    <w:rsid w:val="0048613C"/>
    <w:rPr>
      <w:b/>
      <w:bCs/>
    </w:rPr>
  </w:style>
  <w:style w:type="character" w:customStyle="1" w:styleId="WW-WW8Num5z011">
    <w:name w:val="WW-WW8Num5z011"/>
    <w:uiPriority w:val="99"/>
    <w:rsid w:val="0048613C"/>
    <w:rPr>
      <w:b/>
      <w:bCs/>
    </w:rPr>
  </w:style>
  <w:style w:type="character" w:customStyle="1" w:styleId="WW-WW8Num6z011">
    <w:name w:val="WW-WW8Num6z011"/>
    <w:uiPriority w:val="99"/>
    <w:rsid w:val="0048613C"/>
    <w:rPr>
      <w:b/>
      <w:bCs/>
    </w:rPr>
  </w:style>
  <w:style w:type="character" w:customStyle="1" w:styleId="WW-WW8Num7z011">
    <w:name w:val="WW-WW8Num7z011"/>
    <w:uiPriority w:val="99"/>
    <w:rsid w:val="0048613C"/>
    <w:rPr>
      <w:b/>
      <w:bCs/>
    </w:rPr>
  </w:style>
  <w:style w:type="character" w:customStyle="1" w:styleId="WW-WW8Num8z011">
    <w:name w:val="WW-WW8Num8z011"/>
    <w:uiPriority w:val="99"/>
    <w:rsid w:val="0048613C"/>
    <w:rPr>
      <w:b/>
      <w:bCs/>
    </w:rPr>
  </w:style>
  <w:style w:type="character" w:customStyle="1" w:styleId="WW-Absatz-Standardschriftart11111">
    <w:name w:val="WW-Absatz-Standardschriftart11111"/>
    <w:uiPriority w:val="99"/>
    <w:rsid w:val="0048613C"/>
  </w:style>
  <w:style w:type="character" w:customStyle="1" w:styleId="WW-WW8Num1z0111">
    <w:name w:val="WW-WW8Num1z0111"/>
    <w:uiPriority w:val="99"/>
    <w:rsid w:val="0048613C"/>
    <w:rPr>
      <w:b/>
      <w:bCs/>
    </w:rPr>
  </w:style>
  <w:style w:type="character" w:customStyle="1" w:styleId="WW-WW8Num2z0111">
    <w:name w:val="WW-WW8Num2z0111"/>
    <w:uiPriority w:val="99"/>
    <w:rsid w:val="0048613C"/>
    <w:rPr>
      <w:b/>
      <w:bCs/>
    </w:rPr>
  </w:style>
  <w:style w:type="character" w:customStyle="1" w:styleId="WW-WW8Num3z0111">
    <w:name w:val="WW-WW8Num3z0111"/>
    <w:uiPriority w:val="99"/>
    <w:rsid w:val="0048613C"/>
    <w:rPr>
      <w:b/>
      <w:bCs/>
    </w:rPr>
  </w:style>
  <w:style w:type="character" w:customStyle="1" w:styleId="WW-WW8Num4z0111">
    <w:name w:val="WW-WW8Num4z0111"/>
    <w:uiPriority w:val="99"/>
    <w:rsid w:val="0048613C"/>
    <w:rPr>
      <w:b/>
      <w:bCs/>
    </w:rPr>
  </w:style>
  <w:style w:type="character" w:customStyle="1" w:styleId="WW-WW8Num5z0111">
    <w:name w:val="WW-WW8Num5z0111"/>
    <w:uiPriority w:val="99"/>
    <w:rsid w:val="0048613C"/>
    <w:rPr>
      <w:b/>
      <w:bCs/>
    </w:rPr>
  </w:style>
  <w:style w:type="character" w:customStyle="1" w:styleId="WW-WW8Num6z0111">
    <w:name w:val="WW-WW8Num6z0111"/>
    <w:uiPriority w:val="99"/>
    <w:rsid w:val="0048613C"/>
    <w:rPr>
      <w:b/>
      <w:bCs/>
    </w:rPr>
  </w:style>
  <w:style w:type="character" w:customStyle="1" w:styleId="WW-WW8Num7z0111">
    <w:name w:val="WW-WW8Num7z0111"/>
    <w:uiPriority w:val="99"/>
    <w:rsid w:val="0048613C"/>
    <w:rPr>
      <w:b/>
      <w:bCs/>
    </w:rPr>
  </w:style>
  <w:style w:type="character" w:customStyle="1" w:styleId="WW-WW8Num8z0111">
    <w:name w:val="WW-WW8Num8z0111"/>
    <w:uiPriority w:val="99"/>
    <w:rsid w:val="0048613C"/>
    <w:rPr>
      <w:b/>
      <w:bCs/>
    </w:rPr>
  </w:style>
  <w:style w:type="character" w:customStyle="1" w:styleId="WW-Absatz-Standardschriftart111111">
    <w:name w:val="WW-Absatz-Standardschriftart111111"/>
    <w:uiPriority w:val="99"/>
    <w:rsid w:val="0048613C"/>
  </w:style>
  <w:style w:type="character" w:customStyle="1" w:styleId="WW-WW8Num1z01111">
    <w:name w:val="WW-WW8Num1z01111"/>
    <w:uiPriority w:val="99"/>
    <w:rsid w:val="0048613C"/>
    <w:rPr>
      <w:b/>
      <w:bCs/>
    </w:rPr>
  </w:style>
  <w:style w:type="character" w:customStyle="1" w:styleId="WW-WW8Num2z01111">
    <w:name w:val="WW-WW8Num2z01111"/>
    <w:uiPriority w:val="99"/>
    <w:rsid w:val="0048613C"/>
    <w:rPr>
      <w:b/>
      <w:bCs/>
    </w:rPr>
  </w:style>
  <w:style w:type="character" w:customStyle="1" w:styleId="WW-WW8Num3z01111">
    <w:name w:val="WW-WW8Num3z01111"/>
    <w:uiPriority w:val="99"/>
    <w:rsid w:val="0048613C"/>
    <w:rPr>
      <w:b/>
      <w:bCs/>
    </w:rPr>
  </w:style>
  <w:style w:type="character" w:customStyle="1" w:styleId="WW-WW8Num4z01111">
    <w:name w:val="WW-WW8Num4z01111"/>
    <w:uiPriority w:val="99"/>
    <w:rsid w:val="0048613C"/>
    <w:rPr>
      <w:b/>
      <w:bCs/>
    </w:rPr>
  </w:style>
  <w:style w:type="character" w:customStyle="1" w:styleId="WW-WW8Num5z01111">
    <w:name w:val="WW-WW8Num5z01111"/>
    <w:uiPriority w:val="99"/>
    <w:rsid w:val="0048613C"/>
    <w:rPr>
      <w:b/>
      <w:bCs/>
    </w:rPr>
  </w:style>
  <w:style w:type="character" w:customStyle="1" w:styleId="WW-WW8Num6z01111">
    <w:name w:val="WW-WW8Num6z01111"/>
    <w:uiPriority w:val="99"/>
    <w:rsid w:val="0048613C"/>
    <w:rPr>
      <w:b/>
      <w:bCs/>
    </w:rPr>
  </w:style>
  <w:style w:type="character" w:customStyle="1" w:styleId="WW-WW8Num7z01111">
    <w:name w:val="WW-WW8Num7z01111"/>
    <w:uiPriority w:val="99"/>
    <w:rsid w:val="0048613C"/>
    <w:rPr>
      <w:b/>
      <w:bCs/>
    </w:rPr>
  </w:style>
  <w:style w:type="character" w:customStyle="1" w:styleId="WW-WW8Num8z01111">
    <w:name w:val="WW-WW8Num8z01111"/>
    <w:uiPriority w:val="99"/>
    <w:rsid w:val="0048613C"/>
    <w:rPr>
      <w:b/>
      <w:bCs/>
    </w:rPr>
  </w:style>
  <w:style w:type="character" w:customStyle="1" w:styleId="WW-Absatz-Standardschriftart1111111">
    <w:name w:val="WW-Absatz-Standardschriftart1111111"/>
    <w:uiPriority w:val="99"/>
    <w:rsid w:val="0048613C"/>
  </w:style>
  <w:style w:type="character" w:customStyle="1" w:styleId="WW-WW8Num1z011111">
    <w:name w:val="WW-WW8Num1z011111"/>
    <w:uiPriority w:val="99"/>
    <w:rsid w:val="0048613C"/>
    <w:rPr>
      <w:b/>
      <w:bCs/>
    </w:rPr>
  </w:style>
  <w:style w:type="character" w:customStyle="1" w:styleId="WW-WW8Num2z011111">
    <w:name w:val="WW-WW8Num2z011111"/>
    <w:uiPriority w:val="99"/>
    <w:rsid w:val="0048613C"/>
    <w:rPr>
      <w:b/>
      <w:bCs/>
    </w:rPr>
  </w:style>
  <w:style w:type="character" w:customStyle="1" w:styleId="WW-WW8Num3z011111">
    <w:name w:val="WW-WW8Num3z011111"/>
    <w:uiPriority w:val="99"/>
    <w:rsid w:val="0048613C"/>
    <w:rPr>
      <w:b/>
      <w:bCs/>
    </w:rPr>
  </w:style>
  <w:style w:type="character" w:customStyle="1" w:styleId="WW-WW8Num4z011111">
    <w:name w:val="WW-WW8Num4z011111"/>
    <w:uiPriority w:val="99"/>
    <w:rsid w:val="0048613C"/>
    <w:rPr>
      <w:b/>
      <w:bCs/>
    </w:rPr>
  </w:style>
  <w:style w:type="character" w:customStyle="1" w:styleId="WW-WW8Num5z011111">
    <w:name w:val="WW-WW8Num5z011111"/>
    <w:uiPriority w:val="99"/>
    <w:rsid w:val="0048613C"/>
    <w:rPr>
      <w:b/>
      <w:bCs/>
    </w:rPr>
  </w:style>
  <w:style w:type="character" w:customStyle="1" w:styleId="WW-WW8Num6z011111">
    <w:name w:val="WW-WW8Num6z011111"/>
    <w:uiPriority w:val="99"/>
    <w:rsid w:val="0048613C"/>
    <w:rPr>
      <w:b/>
      <w:bCs/>
    </w:rPr>
  </w:style>
  <w:style w:type="character" w:customStyle="1" w:styleId="WW-WW8Num7z011111">
    <w:name w:val="WW-WW8Num7z011111"/>
    <w:uiPriority w:val="99"/>
    <w:rsid w:val="0048613C"/>
    <w:rPr>
      <w:b/>
      <w:bCs/>
    </w:rPr>
  </w:style>
  <w:style w:type="character" w:customStyle="1" w:styleId="WW-WW8Num8z011111">
    <w:name w:val="WW-WW8Num8z011111"/>
    <w:uiPriority w:val="99"/>
    <w:rsid w:val="0048613C"/>
    <w:rPr>
      <w:b/>
      <w:bCs/>
    </w:rPr>
  </w:style>
  <w:style w:type="character" w:customStyle="1" w:styleId="WW-Absatz-Standardschriftart11111111">
    <w:name w:val="WW-Absatz-Standardschriftart11111111"/>
    <w:uiPriority w:val="99"/>
    <w:rsid w:val="0048613C"/>
  </w:style>
  <w:style w:type="character" w:customStyle="1" w:styleId="WW-WW8Num1z0111111">
    <w:name w:val="WW-WW8Num1z0111111"/>
    <w:uiPriority w:val="99"/>
    <w:rsid w:val="0048613C"/>
    <w:rPr>
      <w:b/>
      <w:bCs/>
    </w:rPr>
  </w:style>
  <w:style w:type="character" w:customStyle="1" w:styleId="WW-WW8Num2z0111111">
    <w:name w:val="WW-WW8Num2z0111111"/>
    <w:uiPriority w:val="99"/>
    <w:rsid w:val="0048613C"/>
    <w:rPr>
      <w:b/>
      <w:bCs/>
    </w:rPr>
  </w:style>
  <w:style w:type="character" w:customStyle="1" w:styleId="WW-WW8Num3z0111111">
    <w:name w:val="WW-WW8Num3z0111111"/>
    <w:uiPriority w:val="99"/>
    <w:rsid w:val="0048613C"/>
    <w:rPr>
      <w:b/>
      <w:bCs/>
    </w:rPr>
  </w:style>
  <w:style w:type="character" w:customStyle="1" w:styleId="WW-WW8Num4z0111111">
    <w:name w:val="WW-WW8Num4z0111111"/>
    <w:uiPriority w:val="99"/>
    <w:rsid w:val="0048613C"/>
    <w:rPr>
      <w:b/>
      <w:bCs/>
    </w:rPr>
  </w:style>
  <w:style w:type="character" w:customStyle="1" w:styleId="WW-WW8Num5z0111111">
    <w:name w:val="WW-WW8Num5z0111111"/>
    <w:uiPriority w:val="99"/>
    <w:rsid w:val="0048613C"/>
    <w:rPr>
      <w:b/>
      <w:bCs/>
    </w:rPr>
  </w:style>
  <w:style w:type="character" w:customStyle="1" w:styleId="WW-WW8Num6z0111111">
    <w:name w:val="WW-WW8Num6z0111111"/>
    <w:uiPriority w:val="99"/>
    <w:rsid w:val="0048613C"/>
    <w:rPr>
      <w:b/>
      <w:bCs/>
    </w:rPr>
  </w:style>
  <w:style w:type="character" w:customStyle="1" w:styleId="WW-WW8Num7z0111111">
    <w:name w:val="WW-WW8Num7z0111111"/>
    <w:uiPriority w:val="99"/>
    <w:rsid w:val="0048613C"/>
    <w:rPr>
      <w:b/>
      <w:bCs/>
    </w:rPr>
  </w:style>
  <w:style w:type="character" w:customStyle="1" w:styleId="WW-WW8Num8z0111111">
    <w:name w:val="WW-WW8Num8z0111111"/>
    <w:uiPriority w:val="99"/>
    <w:rsid w:val="0048613C"/>
    <w:rPr>
      <w:b/>
      <w:bCs/>
    </w:rPr>
  </w:style>
  <w:style w:type="character" w:customStyle="1" w:styleId="WW-Absatz-Standardschriftart111111111">
    <w:name w:val="WW-Absatz-Standardschriftart111111111"/>
    <w:uiPriority w:val="99"/>
    <w:rsid w:val="0048613C"/>
  </w:style>
  <w:style w:type="character" w:customStyle="1" w:styleId="WW-WW8Num1z01111111">
    <w:name w:val="WW-WW8Num1z01111111"/>
    <w:uiPriority w:val="99"/>
    <w:rsid w:val="0048613C"/>
    <w:rPr>
      <w:u w:val="none"/>
    </w:rPr>
  </w:style>
  <w:style w:type="character" w:customStyle="1" w:styleId="WW-WW8Num2z01111111">
    <w:name w:val="WW-WW8Num2z01111111"/>
    <w:uiPriority w:val="99"/>
    <w:rsid w:val="0048613C"/>
    <w:rPr>
      <w:b/>
      <w:bCs/>
    </w:rPr>
  </w:style>
  <w:style w:type="character" w:customStyle="1" w:styleId="WW-WW8Num3z01111111">
    <w:name w:val="WW-WW8Num3z01111111"/>
    <w:uiPriority w:val="99"/>
    <w:rsid w:val="0048613C"/>
    <w:rPr>
      <w:b/>
      <w:bCs/>
    </w:rPr>
  </w:style>
  <w:style w:type="character" w:customStyle="1" w:styleId="WW-WW8Num4z01111111">
    <w:name w:val="WW-WW8Num4z01111111"/>
    <w:uiPriority w:val="99"/>
    <w:rsid w:val="0048613C"/>
    <w:rPr>
      <w:b/>
      <w:bCs/>
    </w:rPr>
  </w:style>
  <w:style w:type="character" w:customStyle="1" w:styleId="WW-WW8Num5z01111111">
    <w:name w:val="WW-WW8Num5z01111111"/>
    <w:uiPriority w:val="99"/>
    <w:rsid w:val="0048613C"/>
    <w:rPr>
      <w:b/>
      <w:bCs/>
    </w:rPr>
  </w:style>
  <w:style w:type="character" w:customStyle="1" w:styleId="WW-WW8Num6z01111111">
    <w:name w:val="WW-WW8Num6z01111111"/>
    <w:uiPriority w:val="99"/>
    <w:rsid w:val="0048613C"/>
    <w:rPr>
      <w:b/>
      <w:bCs/>
    </w:rPr>
  </w:style>
  <w:style w:type="character" w:customStyle="1" w:styleId="WW-WW8Num8z01111111">
    <w:name w:val="WW-WW8Num8z01111111"/>
    <w:uiPriority w:val="99"/>
    <w:rsid w:val="0048613C"/>
    <w:rPr>
      <w:b/>
      <w:bCs/>
      <w:sz w:val="20"/>
      <w:szCs w:val="20"/>
    </w:rPr>
  </w:style>
  <w:style w:type="character" w:customStyle="1" w:styleId="WW8Num9z0">
    <w:name w:val="WW8Num9z0"/>
    <w:uiPriority w:val="99"/>
    <w:rsid w:val="0048613C"/>
    <w:rPr>
      <w:b/>
      <w:bCs/>
    </w:rPr>
  </w:style>
  <w:style w:type="character" w:customStyle="1" w:styleId="WW8Num10z0">
    <w:name w:val="WW8Num10z0"/>
    <w:uiPriority w:val="99"/>
    <w:rsid w:val="0048613C"/>
    <w:rPr>
      <w:b/>
      <w:bCs/>
    </w:rPr>
  </w:style>
  <w:style w:type="character" w:customStyle="1" w:styleId="WW-WW8Num11z0">
    <w:name w:val="WW-WW8Num11z0"/>
    <w:uiPriority w:val="99"/>
    <w:rsid w:val="0048613C"/>
    <w:rPr>
      <w:b/>
      <w:bCs/>
    </w:rPr>
  </w:style>
  <w:style w:type="character" w:customStyle="1" w:styleId="WW-WW8Num12z0">
    <w:name w:val="WW-WW8Num12z0"/>
    <w:uiPriority w:val="99"/>
    <w:rsid w:val="0048613C"/>
    <w:rPr>
      <w:b/>
      <w:bCs/>
    </w:rPr>
  </w:style>
  <w:style w:type="character" w:customStyle="1" w:styleId="WW8Num13z0">
    <w:name w:val="WW8Num13z0"/>
    <w:uiPriority w:val="99"/>
    <w:rsid w:val="0048613C"/>
    <w:rPr>
      <w:b/>
      <w:bCs/>
    </w:rPr>
  </w:style>
  <w:style w:type="character" w:customStyle="1" w:styleId="WW8Num14z0">
    <w:name w:val="WW8Num14z0"/>
    <w:uiPriority w:val="99"/>
    <w:rsid w:val="0048613C"/>
    <w:rPr>
      <w:b/>
      <w:bCs/>
    </w:rPr>
  </w:style>
  <w:style w:type="character" w:customStyle="1" w:styleId="WW-Standardnpsmoodstavce1">
    <w:name w:val="WW-Standardní písmo odstavce1"/>
    <w:uiPriority w:val="99"/>
    <w:rsid w:val="0048613C"/>
  </w:style>
  <w:style w:type="character" w:styleId="Hypertextovodkaz">
    <w:name w:val="Hyperlink"/>
    <w:basedOn w:val="WW-Standardnpsmoodstavce1"/>
    <w:uiPriority w:val="99"/>
    <w:rsid w:val="0048613C"/>
    <w:rPr>
      <w:color w:val="0000FF"/>
      <w:u w:val="single"/>
    </w:rPr>
  </w:style>
  <w:style w:type="character" w:styleId="Sledovanodkaz">
    <w:name w:val="FollowedHyperlink"/>
    <w:basedOn w:val="WW-Standardnpsmoodstavce1"/>
    <w:uiPriority w:val="99"/>
    <w:rsid w:val="0048613C"/>
    <w:rPr>
      <w:color w:val="800080"/>
      <w:u w:val="single"/>
    </w:rPr>
  </w:style>
  <w:style w:type="character" w:customStyle="1" w:styleId="Symbolyproslovn">
    <w:name w:val="Symboly pro číslování"/>
    <w:uiPriority w:val="99"/>
    <w:rsid w:val="0048613C"/>
  </w:style>
  <w:style w:type="paragraph" w:customStyle="1" w:styleId="Nadpis">
    <w:name w:val="Nadpis"/>
    <w:basedOn w:val="Normln"/>
    <w:next w:val="Zkladntext"/>
    <w:uiPriority w:val="99"/>
    <w:rsid w:val="0048613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Level2"/>
    <w:link w:val="ZkladntextChar"/>
    <w:uiPriority w:val="99"/>
    <w:rsid w:val="00FF1E58"/>
    <w:pPr>
      <w:numPr>
        <w:ilvl w:val="0"/>
        <w:numId w:val="0"/>
      </w:numPr>
      <w:spacing w:before="20" w:after="20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1E58"/>
    <w:rPr>
      <w:rFonts w:ascii="Calibri" w:hAnsi="Calibri" w:cs="Calibri"/>
      <w:kern w:val="20"/>
      <w:sz w:val="24"/>
      <w:szCs w:val="24"/>
      <w:lang w:val="cs-CZ" w:eastAsia="en-US"/>
    </w:rPr>
  </w:style>
  <w:style w:type="paragraph" w:styleId="Seznam">
    <w:name w:val="List"/>
    <w:basedOn w:val="Zkladntext"/>
    <w:uiPriority w:val="99"/>
    <w:rsid w:val="0048613C"/>
  </w:style>
  <w:style w:type="paragraph" w:customStyle="1" w:styleId="Popisek">
    <w:name w:val="Popisek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48613C"/>
    <w:pPr>
      <w:suppressLineNumbers/>
    </w:pPr>
  </w:style>
  <w:style w:type="paragraph" w:customStyle="1" w:styleId="WW-Popisek">
    <w:name w:val="WW-Popisek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">
    <w:name w:val="WW-Rejstřík"/>
    <w:basedOn w:val="Normln"/>
    <w:uiPriority w:val="99"/>
    <w:rsid w:val="0048613C"/>
    <w:pPr>
      <w:suppressLineNumbers/>
    </w:pPr>
  </w:style>
  <w:style w:type="paragraph" w:customStyle="1" w:styleId="WW-Popisek1">
    <w:name w:val="WW-Popisek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">
    <w:name w:val="WW-Rejstřík1"/>
    <w:basedOn w:val="Normln"/>
    <w:uiPriority w:val="99"/>
    <w:rsid w:val="0048613C"/>
    <w:pPr>
      <w:suppressLineNumbers/>
    </w:pPr>
  </w:style>
  <w:style w:type="paragraph" w:customStyle="1" w:styleId="WW-Popisek11">
    <w:name w:val="WW-Popisek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">
    <w:name w:val="WW-Rejstřík11"/>
    <w:basedOn w:val="Normln"/>
    <w:uiPriority w:val="99"/>
    <w:rsid w:val="0048613C"/>
    <w:pPr>
      <w:suppressLineNumbers/>
    </w:pPr>
  </w:style>
  <w:style w:type="paragraph" w:customStyle="1" w:styleId="WW-Popisek111">
    <w:name w:val="WW-Popisek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">
    <w:name w:val="WW-Rejstřík111"/>
    <w:basedOn w:val="Normln"/>
    <w:uiPriority w:val="99"/>
    <w:rsid w:val="0048613C"/>
    <w:pPr>
      <w:suppressLineNumbers/>
    </w:pPr>
  </w:style>
  <w:style w:type="paragraph" w:customStyle="1" w:styleId="WW-Popisek1111">
    <w:name w:val="WW-Popisek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">
    <w:name w:val="WW-Rejstřík1111"/>
    <w:basedOn w:val="Normln"/>
    <w:uiPriority w:val="99"/>
    <w:rsid w:val="0048613C"/>
    <w:pPr>
      <w:suppressLineNumbers/>
    </w:pPr>
  </w:style>
  <w:style w:type="paragraph" w:customStyle="1" w:styleId="WW-Popisek11111">
    <w:name w:val="WW-Popisek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">
    <w:name w:val="WW-Rejstřík11111"/>
    <w:basedOn w:val="Normln"/>
    <w:uiPriority w:val="99"/>
    <w:rsid w:val="0048613C"/>
    <w:pPr>
      <w:suppressLineNumbers/>
    </w:pPr>
  </w:style>
  <w:style w:type="paragraph" w:customStyle="1" w:styleId="WW-Popisek111111">
    <w:name w:val="WW-Popisek1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1">
    <w:name w:val="WW-Rejstřík111111"/>
    <w:basedOn w:val="Normln"/>
    <w:uiPriority w:val="99"/>
    <w:rsid w:val="0048613C"/>
    <w:pPr>
      <w:suppressLineNumbers/>
    </w:pPr>
  </w:style>
  <w:style w:type="paragraph" w:customStyle="1" w:styleId="WW-Popisek1111111">
    <w:name w:val="WW-Popisek11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11">
    <w:name w:val="WW-Rejstřík1111111"/>
    <w:basedOn w:val="Normln"/>
    <w:uiPriority w:val="99"/>
    <w:rsid w:val="0048613C"/>
    <w:pPr>
      <w:suppressLineNumbers/>
    </w:pPr>
  </w:style>
  <w:style w:type="paragraph" w:customStyle="1" w:styleId="Texttabulky">
    <w:name w:val="Text tabulky"/>
    <w:uiPriority w:val="99"/>
    <w:rsid w:val="0048613C"/>
    <w:pPr>
      <w:suppressAutoHyphens/>
    </w:pPr>
    <w:rPr>
      <w:color w:val="000000"/>
      <w:lang w:eastAsia="ar-SA"/>
    </w:rPr>
  </w:style>
  <w:style w:type="paragraph" w:customStyle="1" w:styleId="Obsahtabulky">
    <w:name w:val="Obsah tabulky"/>
    <w:basedOn w:val="Zkladntext"/>
    <w:uiPriority w:val="99"/>
    <w:rsid w:val="0048613C"/>
    <w:pPr>
      <w:suppressLineNumbers/>
    </w:pPr>
  </w:style>
  <w:style w:type="paragraph" w:customStyle="1" w:styleId="WW-Obsahtabulky">
    <w:name w:val="WW-Obsah tabulky"/>
    <w:basedOn w:val="Zkladntext"/>
    <w:uiPriority w:val="99"/>
    <w:rsid w:val="0048613C"/>
    <w:pPr>
      <w:suppressLineNumbers/>
    </w:pPr>
  </w:style>
  <w:style w:type="paragraph" w:customStyle="1" w:styleId="Nadpistabulky">
    <w:name w:val="Nadpis tabulky"/>
    <w:basedOn w:val="Obsahtabulky"/>
    <w:uiPriority w:val="99"/>
    <w:rsid w:val="0048613C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uiPriority w:val="99"/>
    <w:rsid w:val="0048613C"/>
    <w:pPr>
      <w:jc w:val="center"/>
    </w:pPr>
    <w:rPr>
      <w:b/>
      <w:bCs/>
      <w:i/>
      <w:iCs/>
    </w:rPr>
  </w:style>
  <w:style w:type="table" w:styleId="Mkatabulky">
    <w:name w:val="Table Grid"/>
    <w:basedOn w:val="Normlntabulka"/>
    <w:uiPriority w:val="99"/>
    <w:rsid w:val="00540B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3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546"/>
    <w:rPr>
      <w:sz w:val="2"/>
      <w:szCs w:val="2"/>
      <w:lang w:eastAsia="ar-SA" w:bidi="ar-SA"/>
    </w:rPr>
  </w:style>
  <w:style w:type="paragraph" w:customStyle="1" w:styleId="Level1">
    <w:name w:val="Level 1"/>
    <w:basedOn w:val="Normln"/>
    <w:next w:val="Level2"/>
    <w:autoRedefine/>
    <w:rsid w:val="00743EE3"/>
    <w:pPr>
      <w:keepNext/>
      <w:numPr>
        <w:numId w:val="2"/>
      </w:numPr>
      <w:suppressAutoHyphens w:val="0"/>
      <w:spacing w:before="120" w:after="120" w:line="290" w:lineRule="auto"/>
      <w:jc w:val="both"/>
      <w:outlineLvl w:val="0"/>
    </w:pPr>
    <w:rPr>
      <w:rFonts w:ascii="Calibri" w:hAnsi="Calibri" w:cs="Calibri"/>
      <w:b/>
      <w:bCs/>
      <w:caps/>
      <w:kern w:val="20"/>
      <w:sz w:val="22"/>
      <w:szCs w:val="22"/>
      <w:lang w:eastAsia="en-US"/>
    </w:rPr>
  </w:style>
  <w:style w:type="paragraph" w:customStyle="1" w:styleId="Level2">
    <w:name w:val="Level 2"/>
    <w:basedOn w:val="Normln"/>
    <w:rsid w:val="00D0275B"/>
    <w:pPr>
      <w:numPr>
        <w:ilvl w:val="1"/>
        <w:numId w:val="2"/>
      </w:numPr>
      <w:suppressAutoHyphens w:val="0"/>
      <w:spacing w:after="120" w:line="264" w:lineRule="auto"/>
      <w:jc w:val="both"/>
      <w:outlineLvl w:val="1"/>
    </w:pPr>
    <w:rPr>
      <w:rFonts w:ascii="Calibri" w:hAnsi="Calibri" w:cs="Calibri"/>
      <w:kern w:val="20"/>
      <w:lang w:eastAsia="en-US"/>
    </w:rPr>
  </w:style>
  <w:style w:type="paragraph" w:styleId="Zhlav">
    <w:name w:val="header"/>
    <w:basedOn w:val="Normln"/>
    <w:link w:val="ZhlavChar"/>
    <w:uiPriority w:val="99"/>
    <w:rsid w:val="00CF7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6546"/>
    <w:rPr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F7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6546"/>
    <w:rPr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0543CD"/>
  </w:style>
  <w:style w:type="character" w:customStyle="1" w:styleId="apple-style-span">
    <w:name w:val="apple-style-span"/>
    <w:basedOn w:val="Standardnpsmoodstavce"/>
    <w:uiPriority w:val="99"/>
    <w:rsid w:val="002D0F17"/>
  </w:style>
  <w:style w:type="character" w:customStyle="1" w:styleId="platne">
    <w:name w:val="platne"/>
    <w:basedOn w:val="Standardnpsmoodstavce"/>
    <w:rsid w:val="00041FA3"/>
  </w:style>
  <w:style w:type="paragraph" w:customStyle="1" w:styleId="Zkladntext31">
    <w:name w:val="Základní text 31"/>
    <w:basedOn w:val="Normln"/>
    <w:rsid w:val="0072372C"/>
    <w:pPr>
      <w:widowControl w:val="0"/>
      <w:jc w:val="both"/>
    </w:pPr>
    <w:rPr>
      <w:rFonts w:eastAsia="Lucida Sans Unicode"/>
      <w:sz w:val="24"/>
    </w:rPr>
  </w:style>
  <w:style w:type="paragraph" w:styleId="Bezmezer">
    <w:name w:val="No Spacing"/>
    <w:qFormat/>
    <w:rsid w:val="003B291D"/>
    <w:pPr>
      <w:suppressAutoHyphens/>
    </w:pPr>
    <w:rPr>
      <w:rFonts w:eastAsia="Arial"/>
      <w:lang w:eastAsia="ar-SA"/>
    </w:rPr>
  </w:style>
  <w:style w:type="paragraph" w:styleId="Odstavecseseznamem">
    <w:name w:val="List Paragraph"/>
    <w:basedOn w:val="Normln"/>
    <w:uiPriority w:val="34"/>
    <w:qFormat/>
    <w:rsid w:val="00AA206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95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2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20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13C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E01EE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E01EE"/>
    <w:rPr>
      <w:sz w:val="56"/>
      <w:szCs w:val="56"/>
      <w:lang w:eastAsia="ar-SA"/>
    </w:rPr>
  </w:style>
  <w:style w:type="character" w:customStyle="1" w:styleId="WW8Num1z0">
    <w:name w:val="WW8Num1z0"/>
    <w:uiPriority w:val="99"/>
    <w:rsid w:val="0048613C"/>
    <w:rPr>
      <w:b/>
      <w:bCs/>
    </w:rPr>
  </w:style>
  <w:style w:type="character" w:customStyle="1" w:styleId="WW8Num2z0">
    <w:name w:val="WW8Num2z0"/>
    <w:uiPriority w:val="99"/>
    <w:rsid w:val="0048613C"/>
    <w:rPr>
      <w:b/>
      <w:bCs/>
    </w:rPr>
  </w:style>
  <w:style w:type="character" w:customStyle="1" w:styleId="WW8Num3z0">
    <w:name w:val="WW8Num3z0"/>
    <w:uiPriority w:val="99"/>
    <w:rsid w:val="0048613C"/>
    <w:rPr>
      <w:b/>
      <w:bCs/>
    </w:rPr>
  </w:style>
  <w:style w:type="character" w:customStyle="1" w:styleId="WW8Num4z0">
    <w:name w:val="WW8Num4z0"/>
    <w:uiPriority w:val="99"/>
    <w:rsid w:val="0048613C"/>
    <w:rPr>
      <w:b/>
      <w:bCs/>
    </w:rPr>
  </w:style>
  <w:style w:type="character" w:customStyle="1" w:styleId="WW8Num5z0">
    <w:name w:val="WW8Num5z0"/>
    <w:uiPriority w:val="99"/>
    <w:rsid w:val="0048613C"/>
    <w:rPr>
      <w:b/>
      <w:bCs/>
    </w:rPr>
  </w:style>
  <w:style w:type="character" w:customStyle="1" w:styleId="WW8Num6z0">
    <w:name w:val="WW8Num6z0"/>
    <w:uiPriority w:val="99"/>
    <w:rsid w:val="0048613C"/>
    <w:rPr>
      <w:b/>
      <w:bCs/>
    </w:rPr>
  </w:style>
  <w:style w:type="character" w:customStyle="1" w:styleId="WW8Num7z0">
    <w:name w:val="WW8Num7z0"/>
    <w:uiPriority w:val="99"/>
    <w:rsid w:val="0048613C"/>
    <w:rPr>
      <w:b/>
      <w:bCs/>
    </w:rPr>
  </w:style>
  <w:style w:type="character" w:customStyle="1" w:styleId="Absatz-Standardschriftart">
    <w:name w:val="Absatz-Standardschriftart"/>
    <w:uiPriority w:val="99"/>
    <w:rsid w:val="0048613C"/>
  </w:style>
  <w:style w:type="character" w:customStyle="1" w:styleId="WW-Absatz-Standardschriftart">
    <w:name w:val="WW-Absatz-Standardschriftart"/>
    <w:uiPriority w:val="99"/>
    <w:rsid w:val="0048613C"/>
  </w:style>
  <w:style w:type="character" w:customStyle="1" w:styleId="WW-Absatz-Standardschriftart1">
    <w:name w:val="WW-Absatz-Standardschriftart1"/>
    <w:uiPriority w:val="99"/>
    <w:rsid w:val="0048613C"/>
  </w:style>
  <w:style w:type="character" w:customStyle="1" w:styleId="WW-Absatz-Standardschriftart11">
    <w:name w:val="WW-Absatz-Standardschriftart11"/>
    <w:uiPriority w:val="99"/>
    <w:rsid w:val="0048613C"/>
  </w:style>
  <w:style w:type="character" w:customStyle="1" w:styleId="WW8Num8z0">
    <w:name w:val="WW8Num8z0"/>
    <w:uiPriority w:val="99"/>
    <w:rsid w:val="0048613C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uiPriority w:val="99"/>
    <w:rsid w:val="0048613C"/>
  </w:style>
  <w:style w:type="character" w:customStyle="1" w:styleId="WW-WW8Num1z0">
    <w:name w:val="WW-WW8Num1z0"/>
    <w:uiPriority w:val="99"/>
    <w:rsid w:val="0048613C"/>
    <w:rPr>
      <w:b/>
      <w:bCs/>
    </w:rPr>
  </w:style>
  <w:style w:type="character" w:customStyle="1" w:styleId="WW-WW8Num2z0">
    <w:name w:val="WW-WW8Num2z0"/>
    <w:uiPriority w:val="99"/>
    <w:rsid w:val="0048613C"/>
    <w:rPr>
      <w:b/>
      <w:bCs/>
    </w:rPr>
  </w:style>
  <w:style w:type="character" w:customStyle="1" w:styleId="WW-WW8Num3z0">
    <w:name w:val="WW-WW8Num3z0"/>
    <w:uiPriority w:val="99"/>
    <w:rsid w:val="0048613C"/>
    <w:rPr>
      <w:b/>
      <w:bCs/>
    </w:rPr>
  </w:style>
  <w:style w:type="character" w:customStyle="1" w:styleId="WW-WW8Num4z0">
    <w:name w:val="WW-WW8Num4z0"/>
    <w:uiPriority w:val="99"/>
    <w:rsid w:val="0048613C"/>
    <w:rPr>
      <w:b/>
      <w:bCs/>
    </w:rPr>
  </w:style>
  <w:style w:type="character" w:customStyle="1" w:styleId="WW-WW8Num5z0">
    <w:name w:val="WW-WW8Num5z0"/>
    <w:uiPriority w:val="99"/>
    <w:rsid w:val="0048613C"/>
    <w:rPr>
      <w:b/>
      <w:bCs/>
    </w:rPr>
  </w:style>
  <w:style w:type="character" w:customStyle="1" w:styleId="WW-WW8Num6z0">
    <w:name w:val="WW-WW8Num6z0"/>
    <w:uiPriority w:val="99"/>
    <w:rsid w:val="0048613C"/>
    <w:rPr>
      <w:b/>
      <w:bCs/>
    </w:rPr>
  </w:style>
  <w:style w:type="character" w:customStyle="1" w:styleId="WW-WW8Num7z0">
    <w:name w:val="WW-WW8Num7z0"/>
    <w:uiPriority w:val="99"/>
    <w:rsid w:val="0048613C"/>
    <w:rPr>
      <w:b/>
      <w:bCs/>
    </w:rPr>
  </w:style>
  <w:style w:type="character" w:customStyle="1" w:styleId="WW-WW8Num8z0">
    <w:name w:val="WW-WW8Num8z0"/>
    <w:uiPriority w:val="99"/>
    <w:rsid w:val="0048613C"/>
    <w:rPr>
      <w:b/>
      <w:bCs/>
    </w:rPr>
  </w:style>
  <w:style w:type="character" w:customStyle="1" w:styleId="WW8Num10z1">
    <w:name w:val="WW8Num10z1"/>
    <w:uiPriority w:val="99"/>
    <w:rsid w:val="0048613C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48613C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48613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8613C"/>
    <w:rPr>
      <w:rFonts w:ascii="Wingdings" w:hAnsi="Wingdings" w:cs="Wingdings"/>
    </w:rPr>
  </w:style>
  <w:style w:type="character" w:customStyle="1" w:styleId="WW8Num11z3">
    <w:name w:val="WW8Num11z3"/>
    <w:uiPriority w:val="99"/>
    <w:rsid w:val="0048613C"/>
    <w:rPr>
      <w:rFonts w:ascii="Symbol" w:hAnsi="Symbol" w:cs="Symbol"/>
    </w:rPr>
  </w:style>
  <w:style w:type="character" w:customStyle="1" w:styleId="WW8Num12z0">
    <w:name w:val="WW8Num12z0"/>
    <w:uiPriority w:val="99"/>
    <w:rsid w:val="0048613C"/>
    <w:rPr>
      <w:b/>
      <w:bCs/>
    </w:rPr>
  </w:style>
  <w:style w:type="character" w:customStyle="1" w:styleId="WW-Standardnpsmoodstavce">
    <w:name w:val="WW-Standardní písmo odstavce"/>
    <w:uiPriority w:val="99"/>
    <w:rsid w:val="0048613C"/>
  </w:style>
  <w:style w:type="character" w:customStyle="1" w:styleId="WW-WW8Num1z01">
    <w:name w:val="WW-WW8Num1z01"/>
    <w:uiPriority w:val="99"/>
    <w:rsid w:val="0048613C"/>
    <w:rPr>
      <w:b/>
      <w:bCs/>
    </w:rPr>
  </w:style>
  <w:style w:type="character" w:customStyle="1" w:styleId="WW-WW8Num2z01">
    <w:name w:val="WW-WW8Num2z01"/>
    <w:uiPriority w:val="99"/>
    <w:rsid w:val="0048613C"/>
    <w:rPr>
      <w:b/>
      <w:bCs/>
    </w:rPr>
  </w:style>
  <w:style w:type="character" w:customStyle="1" w:styleId="WW-WW8Num3z01">
    <w:name w:val="WW-WW8Num3z01"/>
    <w:uiPriority w:val="99"/>
    <w:rsid w:val="0048613C"/>
    <w:rPr>
      <w:b/>
      <w:bCs/>
    </w:rPr>
  </w:style>
  <w:style w:type="character" w:customStyle="1" w:styleId="WW-WW8Num4z01">
    <w:name w:val="WW-WW8Num4z01"/>
    <w:uiPriority w:val="99"/>
    <w:rsid w:val="0048613C"/>
    <w:rPr>
      <w:b/>
      <w:bCs/>
    </w:rPr>
  </w:style>
  <w:style w:type="character" w:customStyle="1" w:styleId="WW-WW8Num5z01">
    <w:name w:val="WW-WW8Num5z01"/>
    <w:uiPriority w:val="99"/>
    <w:rsid w:val="0048613C"/>
    <w:rPr>
      <w:b/>
      <w:bCs/>
    </w:rPr>
  </w:style>
  <w:style w:type="character" w:customStyle="1" w:styleId="WW-WW8Num6z01">
    <w:name w:val="WW-WW8Num6z01"/>
    <w:uiPriority w:val="99"/>
    <w:rsid w:val="0048613C"/>
    <w:rPr>
      <w:b/>
      <w:bCs/>
    </w:rPr>
  </w:style>
  <w:style w:type="character" w:customStyle="1" w:styleId="WW-WW8Num7z01">
    <w:name w:val="WW-WW8Num7z01"/>
    <w:uiPriority w:val="99"/>
    <w:rsid w:val="0048613C"/>
    <w:rPr>
      <w:b/>
      <w:bCs/>
    </w:rPr>
  </w:style>
  <w:style w:type="character" w:customStyle="1" w:styleId="WW-WW8Num8z01">
    <w:name w:val="WW-WW8Num8z01"/>
    <w:uiPriority w:val="99"/>
    <w:rsid w:val="0048613C"/>
    <w:rPr>
      <w:b/>
      <w:bCs/>
    </w:rPr>
  </w:style>
  <w:style w:type="character" w:customStyle="1" w:styleId="WW-Absatz-Standardschriftart1111">
    <w:name w:val="WW-Absatz-Standardschriftart1111"/>
    <w:uiPriority w:val="99"/>
    <w:rsid w:val="0048613C"/>
  </w:style>
  <w:style w:type="character" w:customStyle="1" w:styleId="WW-WW8Num1z011">
    <w:name w:val="WW-WW8Num1z011"/>
    <w:uiPriority w:val="99"/>
    <w:rsid w:val="0048613C"/>
    <w:rPr>
      <w:b/>
      <w:bCs/>
    </w:rPr>
  </w:style>
  <w:style w:type="character" w:customStyle="1" w:styleId="WW-WW8Num2z011">
    <w:name w:val="WW-WW8Num2z011"/>
    <w:uiPriority w:val="99"/>
    <w:rsid w:val="0048613C"/>
    <w:rPr>
      <w:b/>
      <w:bCs/>
    </w:rPr>
  </w:style>
  <w:style w:type="character" w:customStyle="1" w:styleId="WW-WW8Num3z011">
    <w:name w:val="WW-WW8Num3z011"/>
    <w:uiPriority w:val="99"/>
    <w:rsid w:val="0048613C"/>
    <w:rPr>
      <w:b/>
      <w:bCs/>
    </w:rPr>
  </w:style>
  <w:style w:type="character" w:customStyle="1" w:styleId="WW-WW8Num4z011">
    <w:name w:val="WW-WW8Num4z011"/>
    <w:uiPriority w:val="99"/>
    <w:rsid w:val="0048613C"/>
    <w:rPr>
      <w:b/>
      <w:bCs/>
    </w:rPr>
  </w:style>
  <w:style w:type="character" w:customStyle="1" w:styleId="WW-WW8Num5z011">
    <w:name w:val="WW-WW8Num5z011"/>
    <w:uiPriority w:val="99"/>
    <w:rsid w:val="0048613C"/>
    <w:rPr>
      <w:b/>
      <w:bCs/>
    </w:rPr>
  </w:style>
  <w:style w:type="character" w:customStyle="1" w:styleId="WW-WW8Num6z011">
    <w:name w:val="WW-WW8Num6z011"/>
    <w:uiPriority w:val="99"/>
    <w:rsid w:val="0048613C"/>
    <w:rPr>
      <w:b/>
      <w:bCs/>
    </w:rPr>
  </w:style>
  <w:style w:type="character" w:customStyle="1" w:styleId="WW-WW8Num7z011">
    <w:name w:val="WW-WW8Num7z011"/>
    <w:uiPriority w:val="99"/>
    <w:rsid w:val="0048613C"/>
    <w:rPr>
      <w:b/>
      <w:bCs/>
    </w:rPr>
  </w:style>
  <w:style w:type="character" w:customStyle="1" w:styleId="WW-WW8Num8z011">
    <w:name w:val="WW-WW8Num8z011"/>
    <w:uiPriority w:val="99"/>
    <w:rsid w:val="0048613C"/>
    <w:rPr>
      <w:b/>
      <w:bCs/>
    </w:rPr>
  </w:style>
  <w:style w:type="character" w:customStyle="1" w:styleId="WW-Absatz-Standardschriftart11111">
    <w:name w:val="WW-Absatz-Standardschriftart11111"/>
    <w:uiPriority w:val="99"/>
    <w:rsid w:val="0048613C"/>
  </w:style>
  <w:style w:type="character" w:customStyle="1" w:styleId="WW-WW8Num1z0111">
    <w:name w:val="WW-WW8Num1z0111"/>
    <w:uiPriority w:val="99"/>
    <w:rsid w:val="0048613C"/>
    <w:rPr>
      <w:b/>
      <w:bCs/>
    </w:rPr>
  </w:style>
  <w:style w:type="character" w:customStyle="1" w:styleId="WW-WW8Num2z0111">
    <w:name w:val="WW-WW8Num2z0111"/>
    <w:uiPriority w:val="99"/>
    <w:rsid w:val="0048613C"/>
    <w:rPr>
      <w:b/>
      <w:bCs/>
    </w:rPr>
  </w:style>
  <w:style w:type="character" w:customStyle="1" w:styleId="WW-WW8Num3z0111">
    <w:name w:val="WW-WW8Num3z0111"/>
    <w:uiPriority w:val="99"/>
    <w:rsid w:val="0048613C"/>
    <w:rPr>
      <w:b/>
      <w:bCs/>
    </w:rPr>
  </w:style>
  <w:style w:type="character" w:customStyle="1" w:styleId="WW-WW8Num4z0111">
    <w:name w:val="WW-WW8Num4z0111"/>
    <w:uiPriority w:val="99"/>
    <w:rsid w:val="0048613C"/>
    <w:rPr>
      <w:b/>
      <w:bCs/>
    </w:rPr>
  </w:style>
  <w:style w:type="character" w:customStyle="1" w:styleId="WW-WW8Num5z0111">
    <w:name w:val="WW-WW8Num5z0111"/>
    <w:uiPriority w:val="99"/>
    <w:rsid w:val="0048613C"/>
    <w:rPr>
      <w:b/>
      <w:bCs/>
    </w:rPr>
  </w:style>
  <w:style w:type="character" w:customStyle="1" w:styleId="WW-WW8Num6z0111">
    <w:name w:val="WW-WW8Num6z0111"/>
    <w:uiPriority w:val="99"/>
    <w:rsid w:val="0048613C"/>
    <w:rPr>
      <w:b/>
      <w:bCs/>
    </w:rPr>
  </w:style>
  <w:style w:type="character" w:customStyle="1" w:styleId="WW-WW8Num7z0111">
    <w:name w:val="WW-WW8Num7z0111"/>
    <w:uiPriority w:val="99"/>
    <w:rsid w:val="0048613C"/>
    <w:rPr>
      <w:b/>
      <w:bCs/>
    </w:rPr>
  </w:style>
  <w:style w:type="character" w:customStyle="1" w:styleId="WW-WW8Num8z0111">
    <w:name w:val="WW-WW8Num8z0111"/>
    <w:uiPriority w:val="99"/>
    <w:rsid w:val="0048613C"/>
    <w:rPr>
      <w:b/>
      <w:bCs/>
    </w:rPr>
  </w:style>
  <w:style w:type="character" w:customStyle="1" w:styleId="WW-Absatz-Standardschriftart111111">
    <w:name w:val="WW-Absatz-Standardschriftart111111"/>
    <w:uiPriority w:val="99"/>
    <w:rsid w:val="0048613C"/>
  </w:style>
  <w:style w:type="character" w:customStyle="1" w:styleId="WW-WW8Num1z01111">
    <w:name w:val="WW-WW8Num1z01111"/>
    <w:uiPriority w:val="99"/>
    <w:rsid w:val="0048613C"/>
    <w:rPr>
      <w:b/>
      <w:bCs/>
    </w:rPr>
  </w:style>
  <w:style w:type="character" w:customStyle="1" w:styleId="WW-WW8Num2z01111">
    <w:name w:val="WW-WW8Num2z01111"/>
    <w:uiPriority w:val="99"/>
    <w:rsid w:val="0048613C"/>
    <w:rPr>
      <w:b/>
      <w:bCs/>
    </w:rPr>
  </w:style>
  <w:style w:type="character" w:customStyle="1" w:styleId="WW-WW8Num3z01111">
    <w:name w:val="WW-WW8Num3z01111"/>
    <w:uiPriority w:val="99"/>
    <w:rsid w:val="0048613C"/>
    <w:rPr>
      <w:b/>
      <w:bCs/>
    </w:rPr>
  </w:style>
  <w:style w:type="character" w:customStyle="1" w:styleId="WW-WW8Num4z01111">
    <w:name w:val="WW-WW8Num4z01111"/>
    <w:uiPriority w:val="99"/>
    <w:rsid w:val="0048613C"/>
    <w:rPr>
      <w:b/>
      <w:bCs/>
    </w:rPr>
  </w:style>
  <w:style w:type="character" w:customStyle="1" w:styleId="WW-WW8Num5z01111">
    <w:name w:val="WW-WW8Num5z01111"/>
    <w:uiPriority w:val="99"/>
    <w:rsid w:val="0048613C"/>
    <w:rPr>
      <w:b/>
      <w:bCs/>
    </w:rPr>
  </w:style>
  <w:style w:type="character" w:customStyle="1" w:styleId="WW-WW8Num6z01111">
    <w:name w:val="WW-WW8Num6z01111"/>
    <w:uiPriority w:val="99"/>
    <w:rsid w:val="0048613C"/>
    <w:rPr>
      <w:b/>
      <w:bCs/>
    </w:rPr>
  </w:style>
  <w:style w:type="character" w:customStyle="1" w:styleId="WW-WW8Num7z01111">
    <w:name w:val="WW-WW8Num7z01111"/>
    <w:uiPriority w:val="99"/>
    <w:rsid w:val="0048613C"/>
    <w:rPr>
      <w:b/>
      <w:bCs/>
    </w:rPr>
  </w:style>
  <w:style w:type="character" w:customStyle="1" w:styleId="WW-WW8Num8z01111">
    <w:name w:val="WW-WW8Num8z01111"/>
    <w:uiPriority w:val="99"/>
    <w:rsid w:val="0048613C"/>
    <w:rPr>
      <w:b/>
      <w:bCs/>
    </w:rPr>
  </w:style>
  <w:style w:type="character" w:customStyle="1" w:styleId="WW-Absatz-Standardschriftart1111111">
    <w:name w:val="WW-Absatz-Standardschriftart1111111"/>
    <w:uiPriority w:val="99"/>
    <w:rsid w:val="0048613C"/>
  </w:style>
  <w:style w:type="character" w:customStyle="1" w:styleId="WW-WW8Num1z011111">
    <w:name w:val="WW-WW8Num1z011111"/>
    <w:uiPriority w:val="99"/>
    <w:rsid w:val="0048613C"/>
    <w:rPr>
      <w:b/>
      <w:bCs/>
    </w:rPr>
  </w:style>
  <w:style w:type="character" w:customStyle="1" w:styleId="WW-WW8Num2z011111">
    <w:name w:val="WW-WW8Num2z011111"/>
    <w:uiPriority w:val="99"/>
    <w:rsid w:val="0048613C"/>
    <w:rPr>
      <w:b/>
      <w:bCs/>
    </w:rPr>
  </w:style>
  <w:style w:type="character" w:customStyle="1" w:styleId="WW-WW8Num3z011111">
    <w:name w:val="WW-WW8Num3z011111"/>
    <w:uiPriority w:val="99"/>
    <w:rsid w:val="0048613C"/>
    <w:rPr>
      <w:b/>
      <w:bCs/>
    </w:rPr>
  </w:style>
  <w:style w:type="character" w:customStyle="1" w:styleId="WW-WW8Num4z011111">
    <w:name w:val="WW-WW8Num4z011111"/>
    <w:uiPriority w:val="99"/>
    <w:rsid w:val="0048613C"/>
    <w:rPr>
      <w:b/>
      <w:bCs/>
    </w:rPr>
  </w:style>
  <w:style w:type="character" w:customStyle="1" w:styleId="WW-WW8Num5z011111">
    <w:name w:val="WW-WW8Num5z011111"/>
    <w:uiPriority w:val="99"/>
    <w:rsid w:val="0048613C"/>
    <w:rPr>
      <w:b/>
      <w:bCs/>
    </w:rPr>
  </w:style>
  <w:style w:type="character" w:customStyle="1" w:styleId="WW-WW8Num6z011111">
    <w:name w:val="WW-WW8Num6z011111"/>
    <w:uiPriority w:val="99"/>
    <w:rsid w:val="0048613C"/>
    <w:rPr>
      <w:b/>
      <w:bCs/>
    </w:rPr>
  </w:style>
  <w:style w:type="character" w:customStyle="1" w:styleId="WW-WW8Num7z011111">
    <w:name w:val="WW-WW8Num7z011111"/>
    <w:uiPriority w:val="99"/>
    <w:rsid w:val="0048613C"/>
    <w:rPr>
      <w:b/>
      <w:bCs/>
    </w:rPr>
  </w:style>
  <w:style w:type="character" w:customStyle="1" w:styleId="WW-WW8Num8z011111">
    <w:name w:val="WW-WW8Num8z011111"/>
    <w:uiPriority w:val="99"/>
    <w:rsid w:val="0048613C"/>
    <w:rPr>
      <w:b/>
      <w:bCs/>
    </w:rPr>
  </w:style>
  <w:style w:type="character" w:customStyle="1" w:styleId="WW-Absatz-Standardschriftart11111111">
    <w:name w:val="WW-Absatz-Standardschriftart11111111"/>
    <w:uiPriority w:val="99"/>
    <w:rsid w:val="0048613C"/>
  </w:style>
  <w:style w:type="character" w:customStyle="1" w:styleId="WW-WW8Num1z0111111">
    <w:name w:val="WW-WW8Num1z0111111"/>
    <w:uiPriority w:val="99"/>
    <w:rsid w:val="0048613C"/>
    <w:rPr>
      <w:b/>
      <w:bCs/>
    </w:rPr>
  </w:style>
  <w:style w:type="character" w:customStyle="1" w:styleId="WW-WW8Num2z0111111">
    <w:name w:val="WW-WW8Num2z0111111"/>
    <w:uiPriority w:val="99"/>
    <w:rsid w:val="0048613C"/>
    <w:rPr>
      <w:b/>
      <w:bCs/>
    </w:rPr>
  </w:style>
  <w:style w:type="character" w:customStyle="1" w:styleId="WW-WW8Num3z0111111">
    <w:name w:val="WW-WW8Num3z0111111"/>
    <w:uiPriority w:val="99"/>
    <w:rsid w:val="0048613C"/>
    <w:rPr>
      <w:b/>
      <w:bCs/>
    </w:rPr>
  </w:style>
  <w:style w:type="character" w:customStyle="1" w:styleId="WW-WW8Num4z0111111">
    <w:name w:val="WW-WW8Num4z0111111"/>
    <w:uiPriority w:val="99"/>
    <w:rsid w:val="0048613C"/>
    <w:rPr>
      <w:b/>
      <w:bCs/>
    </w:rPr>
  </w:style>
  <w:style w:type="character" w:customStyle="1" w:styleId="WW-WW8Num5z0111111">
    <w:name w:val="WW-WW8Num5z0111111"/>
    <w:uiPriority w:val="99"/>
    <w:rsid w:val="0048613C"/>
    <w:rPr>
      <w:b/>
      <w:bCs/>
    </w:rPr>
  </w:style>
  <w:style w:type="character" w:customStyle="1" w:styleId="WW-WW8Num6z0111111">
    <w:name w:val="WW-WW8Num6z0111111"/>
    <w:uiPriority w:val="99"/>
    <w:rsid w:val="0048613C"/>
    <w:rPr>
      <w:b/>
      <w:bCs/>
    </w:rPr>
  </w:style>
  <w:style w:type="character" w:customStyle="1" w:styleId="WW-WW8Num7z0111111">
    <w:name w:val="WW-WW8Num7z0111111"/>
    <w:uiPriority w:val="99"/>
    <w:rsid w:val="0048613C"/>
    <w:rPr>
      <w:b/>
      <w:bCs/>
    </w:rPr>
  </w:style>
  <w:style w:type="character" w:customStyle="1" w:styleId="WW-WW8Num8z0111111">
    <w:name w:val="WW-WW8Num8z0111111"/>
    <w:uiPriority w:val="99"/>
    <w:rsid w:val="0048613C"/>
    <w:rPr>
      <w:b/>
      <w:bCs/>
    </w:rPr>
  </w:style>
  <w:style w:type="character" w:customStyle="1" w:styleId="WW-Absatz-Standardschriftart111111111">
    <w:name w:val="WW-Absatz-Standardschriftart111111111"/>
    <w:uiPriority w:val="99"/>
    <w:rsid w:val="0048613C"/>
  </w:style>
  <w:style w:type="character" w:customStyle="1" w:styleId="WW-WW8Num1z01111111">
    <w:name w:val="WW-WW8Num1z01111111"/>
    <w:uiPriority w:val="99"/>
    <w:rsid w:val="0048613C"/>
    <w:rPr>
      <w:u w:val="none"/>
    </w:rPr>
  </w:style>
  <w:style w:type="character" w:customStyle="1" w:styleId="WW-WW8Num2z01111111">
    <w:name w:val="WW-WW8Num2z01111111"/>
    <w:uiPriority w:val="99"/>
    <w:rsid w:val="0048613C"/>
    <w:rPr>
      <w:b/>
      <w:bCs/>
    </w:rPr>
  </w:style>
  <w:style w:type="character" w:customStyle="1" w:styleId="WW-WW8Num3z01111111">
    <w:name w:val="WW-WW8Num3z01111111"/>
    <w:uiPriority w:val="99"/>
    <w:rsid w:val="0048613C"/>
    <w:rPr>
      <w:b/>
      <w:bCs/>
    </w:rPr>
  </w:style>
  <w:style w:type="character" w:customStyle="1" w:styleId="WW-WW8Num4z01111111">
    <w:name w:val="WW-WW8Num4z01111111"/>
    <w:uiPriority w:val="99"/>
    <w:rsid w:val="0048613C"/>
    <w:rPr>
      <w:b/>
      <w:bCs/>
    </w:rPr>
  </w:style>
  <w:style w:type="character" w:customStyle="1" w:styleId="WW-WW8Num5z01111111">
    <w:name w:val="WW-WW8Num5z01111111"/>
    <w:uiPriority w:val="99"/>
    <w:rsid w:val="0048613C"/>
    <w:rPr>
      <w:b/>
      <w:bCs/>
    </w:rPr>
  </w:style>
  <w:style w:type="character" w:customStyle="1" w:styleId="WW-WW8Num6z01111111">
    <w:name w:val="WW-WW8Num6z01111111"/>
    <w:uiPriority w:val="99"/>
    <w:rsid w:val="0048613C"/>
    <w:rPr>
      <w:b/>
      <w:bCs/>
    </w:rPr>
  </w:style>
  <w:style w:type="character" w:customStyle="1" w:styleId="WW-WW8Num8z01111111">
    <w:name w:val="WW-WW8Num8z01111111"/>
    <w:uiPriority w:val="99"/>
    <w:rsid w:val="0048613C"/>
    <w:rPr>
      <w:b/>
      <w:bCs/>
      <w:sz w:val="20"/>
      <w:szCs w:val="20"/>
    </w:rPr>
  </w:style>
  <w:style w:type="character" w:customStyle="1" w:styleId="WW8Num9z0">
    <w:name w:val="WW8Num9z0"/>
    <w:uiPriority w:val="99"/>
    <w:rsid w:val="0048613C"/>
    <w:rPr>
      <w:b/>
      <w:bCs/>
    </w:rPr>
  </w:style>
  <w:style w:type="character" w:customStyle="1" w:styleId="WW8Num10z0">
    <w:name w:val="WW8Num10z0"/>
    <w:uiPriority w:val="99"/>
    <w:rsid w:val="0048613C"/>
    <w:rPr>
      <w:b/>
      <w:bCs/>
    </w:rPr>
  </w:style>
  <w:style w:type="character" w:customStyle="1" w:styleId="WW-WW8Num11z0">
    <w:name w:val="WW-WW8Num11z0"/>
    <w:uiPriority w:val="99"/>
    <w:rsid w:val="0048613C"/>
    <w:rPr>
      <w:b/>
      <w:bCs/>
    </w:rPr>
  </w:style>
  <w:style w:type="character" w:customStyle="1" w:styleId="WW-WW8Num12z0">
    <w:name w:val="WW-WW8Num12z0"/>
    <w:uiPriority w:val="99"/>
    <w:rsid w:val="0048613C"/>
    <w:rPr>
      <w:b/>
      <w:bCs/>
    </w:rPr>
  </w:style>
  <w:style w:type="character" w:customStyle="1" w:styleId="WW8Num13z0">
    <w:name w:val="WW8Num13z0"/>
    <w:uiPriority w:val="99"/>
    <w:rsid w:val="0048613C"/>
    <w:rPr>
      <w:b/>
      <w:bCs/>
    </w:rPr>
  </w:style>
  <w:style w:type="character" w:customStyle="1" w:styleId="WW8Num14z0">
    <w:name w:val="WW8Num14z0"/>
    <w:uiPriority w:val="99"/>
    <w:rsid w:val="0048613C"/>
    <w:rPr>
      <w:b/>
      <w:bCs/>
    </w:rPr>
  </w:style>
  <w:style w:type="character" w:customStyle="1" w:styleId="WW-Standardnpsmoodstavce1">
    <w:name w:val="WW-Standardní písmo odstavce1"/>
    <w:uiPriority w:val="99"/>
    <w:rsid w:val="0048613C"/>
  </w:style>
  <w:style w:type="character" w:styleId="Hypertextovodkaz">
    <w:name w:val="Hyperlink"/>
    <w:basedOn w:val="WW-Standardnpsmoodstavce1"/>
    <w:uiPriority w:val="99"/>
    <w:rsid w:val="0048613C"/>
    <w:rPr>
      <w:color w:val="0000FF"/>
      <w:u w:val="single"/>
    </w:rPr>
  </w:style>
  <w:style w:type="character" w:styleId="Sledovanodkaz">
    <w:name w:val="FollowedHyperlink"/>
    <w:basedOn w:val="WW-Standardnpsmoodstavce1"/>
    <w:uiPriority w:val="99"/>
    <w:rsid w:val="0048613C"/>
    <w:rPr>
      <w:color w:val="800080"/>
      <w:u w:val="single"/>
    </w:rPr>
  </w:style>
  <w:style w:type="character" w:customStyle="1" w:styleId="Symbolyproslovn">
    <w:name w:val="Symboly pro číslování"/>
    <w:uiPriority w:val="99"/>
    <w:rsid w:val="0048613C"/>
  </w:style>
  <w:style w:type="paragraph" w:customStyle="1" w:styleId="Nadpis">
    <w:name w:val="Nadpis"/>
    <w:basedOn w:val="Normln"/>
    <w:next w:val="Zkladntext"/>
    <w:uiPriority w:val="99"/>
    <w:rsid w:val="0048613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Level2"/>
    <w:link w:val="ZkladntextChar"/>
    <w:uiPriority w:val="99"/>
    <w:rsid w:val="00FF1E58"/>
    <w:pPr>
      <w:numPr>
        <w:ilvl w:val="0"/>
        <w:numId w:val="0"/>
      </w:numPr>
      <w:spacing w:before="20" w:after="20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1E58"/>
    <w:rPr>
      <w:rFonts w:ascii="Calibri" w:hAnsi="Calibri" w:cs="Calibri"/>
      <w:kern w:val="20"/>
      <w:sz w:val="24"/>
      <w:szCs w:val="24"/>
      <w:lang w:val="cs-CZ" w:eastAsia="en-US"/>
    </w:rPr>
  </w:style>
  <w:style w:type="paragraph" w:styleId="Seznam">
    <w:name w:val="List"/>
    <w:basedOn w:val="Zkladntext"/>
    <w:uiPriority w:val="99"/>
    <w:rsid w:val="0048613C"/>
  </w:style>
  <w:style w:type="paragraph" w:customStyle="1" w:styleId="Popisek">
    <w:name w:val="Popisek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48613C"/>
    <w:pPr>
      <w:suppressLineNumbers/>
    </w:pPr>
  </w:style>
  <w:style w:type="paragraph" w:customStyle="1" w:styleId="WW-Popisek">
    <w:name w:val="WW-Popisek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">
    <w:name w:val="WW-Rejstřík"/>
    <w:basedOn w:val="Normln"/>
    <w:uiPriority w:val="99"/>
    <w:rsid w:val="0048613C"/>
    <w:pPr>
      <w:suppressLineNumbers/>
    </w:pPr>
  </w:style>
  <w:style w:type="paragraph" w:customStyle="1" w:styleId="WW-Popisek1">
    <w:name w:val="WW-Popisek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">
    <w:name w:val="WW-Rejstřík1"/>
    <w:basedOn w:val="Normln"/>
    <w:uiPriority w:val="99"/>
    <w:rsid w:val="0048613C"/>
    <w:pPr>
      <w:suppressLineNumbers/>
    </w:pPr>
  </w:style>
  <w:style w:type="paragraph" w:customStyle="1" w:styleId="WW-Popisek11">
    <w:name w:val="WW-Popisek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">
    <w:name w:val="WW-Rejstřík11"/>
    <w:basedOn w:val="Normln"/>
    <w:uiPriority w:val="99"/>
    <w:rsid w:val="0048613C"/>
    <w:pPr>
      <w:suppressLineNumbers/>
    </w:pPr>
  </w:style>
  <w:style w:type="paragraph" w:customStyle="1" w:styleId="WW-Popisek111">
    <w:name w:val="WW-Popisek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">
    <w:name w:val="WW-Rejstřík111"/>
    <w:basedOn w:val="Normln"/>
    <w:uiPriority w:val="99"/>
    <w:rsid w:val="0048613C"/>
    <w:pPr>
      <w:suppressLineNumbers/>
    </w:pPr>
  </w:style>
  <w:style w:type="paragraph" w:customStyle="1" w:styleId="WW-Popisek1111">
    <w:name w:val="WW-Popisek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">
    <w:name w:val="WW-Rejstřík1111"/>
    <w:basedOn w:val="Normln"/>
    <w:uiPriority w:val="99"/>
    <w:rsid w:val="0048613C"/>
    <w:pPr>
      <w:suppressLineNumbers/>
    </w:pPr>
  </w:style>
  <w:style w:type="paragraph" w:customStyle="1" w:styleId="WW-Popisek11111">
    <w:name w:val="WW-Popisek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">
    <w:name w:val="WW-Rejstřík11111"/>
    <w:basedOn w:val="Normln"/>
    <w:uiPriority w:val="99"/>
    <w:rsid w:val="0048613C"/>
    <w:pPr>
      <w:suppressLineNumbers/>
    </w:pPr>
  </w:style>
  <w:style w:type="paragraph" w:customStyle="1" w:styleId="WW-Popisek111111">
    <w:name w:val="WW-Popisek1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1">
    <w:name w:val="WW-Rejstřík111111"/>
    <w:basedOn w:val="Normln"/>
    <w:uiPriority w:val="99"/>
    <w:rsid w:val="0048613C"/>
    <w:pPr>
      <w:suppressLineNumbers/>
    </w:pPr>
  </w:style>
  <w:style w:type="paragraph" w:customStyle="1" w:styleId="WW-Popisek1111111">
    <w:name w:val="WW-Popisek11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11">
    <w:name w:val="WW-Rejstřík1111111"/>
    <w:basedOn w:val="Normln"/>
    <w:uiPriority w:val="99"/>
    <w:rsid w:val="0048613C"/>
    <w:pPr>
      <w:suppressLineNumbers/>
    </w:pPr>
  </w:style>
  <w:style w:type="paragraph" w:customStyle="1" w:styleId="Texttabulky">
    <w:name w:val="Text tabulky"/>
    <w:uiPriority w:val="99"/>
    <w:rsid w:val="0048613C"/>
    <w:pPr>
      <w:suppressAutoHyphens/>
    </w:pPr>
    <w:rPr>
      <w:color w:val="000000"/>
      <w:lang w:eastAsia="ar-SA"/>
    </w:rPr>
  </w:style>
  <w:style w:type="paragraph" w:customStyle="1" w:styleId="Obsahtabulky">
    <w:name w:val="Obsah tabulky"/>
    <w:basedOn w:val="Zkladntext"/>
    <w:uiPriority w:val="99"/>
    <w:rsid w:val="0048613C"/>
    <w:pPr>
      <w:suppressLineNumbers/>
    </w:pPr>
  </w:style>
  <w:style w:type="paragraph" w:customStyle="1" w:styleId="WW-Obsahtabulky">
    <w:name w:val="WW-Obsah tabulky"/>
    <w:basedOn w:val="Zkladntext"/>
    <w:uiPriority w:val="99"/>
    <w:rsid w:val="0048613C"/>
    <w:pPr>
      <w:suppressLineNumbers/>
    </w:pPr>
  </w:style>
  <w:style w:type="paragraph" w:customStyle="1" w:styleId="Nadpistabulky">
    <w:name w:val="Nadpis tabulky"/>
    <w:basedOn w:val="Obsahtabulky"/>
    <w:uiPriority w:val="99"/>
    <w:rsid w:val="0048613C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uiPriority w:val="99"/>
    <w:rsid w:val="0048613C"/>
    <w:pPr>
      <w:jc w:val="center"/>
    </w:pPr>
    <w:rPr>
      <w:b/>
      <w:bCs/>
      <w:i/>
      <w:iCs/>
    </w:rPr>
  </w:style>
  <w:style w:type="table" w:styleId="Mkatabulky">
    <w:name w:val="Table Grid"/>
    <w:basedOn w:val="Normlntabulka"/>
    <w:uiPriority w:val="99"/>
    <w:rsid w:val="00540B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3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546"/>
    <w:rPr>
      <w:sz w:val="2"/>
      <w:szCs w:val="2"/>
      <w:lang w:eastAsia="ar-SA" w:bidi="ar-SA"/>
    </w:rPr>
  </w:style>
  <w:style w:type="paragraph" w:customStyle="1" w:styleId="Level1">
    <w:name w:val="Level 1"/>
    <w:basedOn w:val="Normln"/>
    <w:next w:val="Level2"/>
    <w:autoRedefine/>
    <w:rsid w:val="00743EE3"/>
    <w:pPr>
      <w:keepNext/>
      <w:numPr>
        <w:numId w:val="2"/>
      </w:numPr>
      <w:suppressAutoHyphens w:val="0"/>
      <w:spacing w:before="120" w:after="120" w:line="290" w:lineRule="auto"/>
      <w:jc w:val="both"/>
      <w:outlineLvl w:val="0"/>
    </w:pPr>
    <w:rPr>
      <w:rFonts w:ascii="Calibri" w:hAnsi="Calibri" w:cs="Calibri"/>
      <w:b/>
      <w:bCs/>
      <w:caps/>
      <w:kern w:val="20"/>
      <w:sz w:val="22"/>
      <w:szCs w:val="22"/>
      <w:lang w:eastAsia="en-US"/>
    </w:rPr>
  </w:style>
  <w:style w:type="paragraph" w:customStyle="1" w:styleId="Level2">
    <w:name w:val="Level 2"/>
    <w:basedOn w:val="Normln"/>
    <w:rsid w:val="00D0275B"/>
    <w:pPr>
      <w:numPr>
        <w:ilvl w:val="1"/>
        <w:numId w:val="2"/>
      </w:numPr>
      <w:suppressAutoHyphens w:val="0"/>
      <w:spacing w:after="120" w:line="264" w:lineRule="auto"/>
      <w:jc w:val="both"/>
      <w:outlineLvl w:val="1"/>
    </w:pPr>
    <w:rPr>
      <w:rFonts w:ascii="Calibri" w:hAnsi="Calibri" w:cs="Calibri"/>
      <w:kern w:val="20"/>
      <w:lang w:eastAsia="en-US"/>
    </w:rPr>
  </w:style>
  <w:style w:type="paragraph" w:styleId="Zhlav">
    <w:name w:val="header"/>
    <w:basedOn w:val="Normln"/>
    <w:link w:val="ZhlavChar"/>
    <w:uiPriority w:val="99"/>
    <w:rsid w:val="00CF7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6546"/>
    <w:rPr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F7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6546"/>
    <w:rPr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0543CD"/>
  </w:style>
  <w:style w:type="character" w:customStyle="1" w:styleId="apple-style-span">
    <w:name w:val="apple-style-span"/>
    <w:basedOn w:val="Standardnpsmoodstavce"/>
    <w:uiPriority w:val="99"/>
    <w:rsid w:val="002D0F17"/>
  </w:style>
  <w:style w:type="character" w:customStyle="1" w:styleId="platne">
    <w:name w:val="platne"/>
    <w:basedOn w:val="Standardnpsmoodstavce"/>
    <w:rsid w:val="00041FA3"/>
  </w:style>
  <w:style w:type="paragraph" w:customStyle="1" w:styleId="Zkladntext31">
    <w:name w:val="Základní text 31"/>
    <w:basedOn w:val="Normln"/>
    <w:rsid w:val="0072372C"/>
    <w:pPr>
      <w:widowControl w:val="0"/>
      <w:jc w:val="both"/>
    </w:pPr>
    <w:rPr>
      <w:rFonts w:eastAsia="Lucida Sans Unicode"/>
      <w:sz w:val="24"/>
    </w:rPr>
  </w:style>
  <w:style w:type="paragraph" w:styleId="Bezmezer">
    <w:name w:val="No Spacing"/>
    <w:qFormat/>
    <w:rsid w:val="003B291D"/>
    <w:pPr>
      <w:suppressAutoHyphens/>
    </w:pPr>
    <w:rPr>
      <w:rFonts w:eastAsia="Arial"/>
      <w:lang w:eastAsia="ar-SA"/>
    </w:rPr>
  </w:style>
  <w:style w:type="paragraph" w:styleId="Odstavecseseznamem">
    <w:name w:val="List Paragraph"/>
    <w:basedOn w:val="Normln"/>
    <w:uiPriority w:val="34"/>
    <w:qFormat/>
    <w:rsid w:val="00AA206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95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2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2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control" Target="activeX/activeX18.xml"/><Relationship Id="rId63" Type="http://schemas.openxmlformats.org/officeDocument/2006/relationships/control" Target="activeX/activeX26.xml"/><Relationship Id="rId68" Type="http://schemas.openxmlformats.org/officeDocument/2006/relationships/image" Target="media/image30.wmf"/><Relationship Id="rId84" Type="http://schemas.openxmlformats.org/officeDocument/2006/relationships/control" Target="activeX/activeX37.xml"/><Relationship Id="rId89" Type="http://schemas.openxmlformats.org/officeDocument/2006/relationships/control" Target="activeX/activeX40.xml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38" Type="http://schemas.openxmlformats.org/officeDocument/2006/relationships/control" Target="activeX/activeX65.xml"/><Relationship Id="rId16" Type="http://schemas.openxmlformats.org/officeDocument/2006/relationships/control" Target="activeX/activeX3.xml"/><Relationship Id="rId107" Type="http://schemas.openxmlformats.org/officeDocument/2006/relationships/control" Target="activeX/activeX49.xml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53" Type="http://schemas.openxmlformats.org/officeDocument/2006/relationships/control" Target="activeX/activeX21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28" Type="http://schemas.openxmlformats.org/officeDocument/2006/relationships/control" Target="activeX/activeX60.xml"/><Relationship Id="rId144" Type="http://schemas.openxmlformats.org/officeDocument/2006/relationships/control" Target="activeX/activeX68.xm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control" Target="activeX/activeX43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43" Type="http://schemas.openxmlformats.org/officeDocument/2006/relationships/control" Target="activeX/activeX16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29.xml"/><Relationship Id="rId113" Type="http://schemas.openxmlformats.org/officeDocument/2006/relationships/control" Target="activeX/activeX52.xml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image" Target="media/image64.wmf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4.xml"/><Relationship Id="rId67" Type="http://schemas.openxmlformats.org/officeDocument/2006/relationships/control" Target="activeX/activeX28.xml"/><Relationship Id="rId103" Type="http://schemas.openxmlformats.org/officeDocument/2006/relationships/control" Target="activeX/activeX47.xml"/><Relationship Id="rId108" Type="http://schemas.openxmlformats.org/officeDocument/2006/relationships/image" Target="media/image49.wmf"/><Relationship Id="rId116" Type="http://schemas.openxmlformats.org/officeDocument/2006/relationships/control" Target="activeX/activeX54.xml"/><Relationship Id="rId124" Type="http://schemas.openxmlformats.org/officeDocument/2006/relationships/control" Target="activeX/activeX58.xml"/><Relationship Id="rId129" Type="http://schemas.openxmlformats.org/officeDocument/2006/relationships/image" Target="media/image59.wmf"/><Relationship Id="rId137" Type="http://schemas.openxmlformats.org/officeDocument/2006/relationships/image" Target="media/image63.wmf"/><Relationship Id="rId20" Type="http://schemas.openxmlformats.org/officeDocument/2006/relationships/control" Target="activeX/activeX5.xml"/><Relationship Id="rId41" Type="http://schemas.openxmlformats.org/officeDocument/2006/relationships/control" Target="activeX/activeX15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2.xml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control" Target="activeX/activeX41.xml"/><Relationship Id="rId96" Type="http://schemas.openxmlformats.org/officeDocument/2006/relationships/image" Target="media/image43.wmf"/><Relationship Id="rId111" Type="http://schemas.openxmlformats.org/officeDocument/2006/relationships/control" Target="activeX/activeX51.xml"/><Relationship Id="rId132" Type="http://schemas.openxmlformats.org/officeDocument/2006/relationships/control" Target="activeX/activeX62.xml"/><Relationship Id="rId140" Type="http://schemas.openxmlformats.org/officeDocument/2006/relationships/control" Target="activeX/activeX66.xml"/><Relationship Id="rId145" Type="http://schemas.openxmlformats.org/officeDocument/2006/relationships/image" Target="media/image6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image" Target="media/image14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image" Target="media/image48.wmf"/><Relationship Id="rId114" Type="http://schemas.openxmlformats.org/officeDocument/2006/relationships/control" Target="activeX/activeX53.xml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1.png"/><Relationship Id="rId31" Type="http://schemas.openxmlformats.org/officeDocument/2006/relationships/control" Target="activeX/activeX10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7.xml"/><Relationship Id="rId73" Type="http://schemas.openxmlformats.org/officeDocument/2006/relationships/control" Target="activeX/activeX31.xml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image" Target="media/image42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control" Target="activeX/activeX14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2.xml"/><Relationship Id="rId76" Type="http://schemas.openxmlformats.org/officeDocument/2006/relationships/image" Target="media/image34.wmf"/><Relationship Id="rId97" Type="http://schemas.openxmlformats.org/officeDocument/2006/relationships/control" Target="activeX/activeX44.xml"/><Relationship Id="rId104" Type="http://schemas.openxmlformats.org/officeDocument/2006/relationships/image" Target="media/image47.wmf"/><Relationship Id="rId120" Type="http://schemas.openxmlformats.org/officeDocument/2006/relationships/control" Target="activeX/activeX56.xml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control" Target="activeX/activeX69.xml"/><Relationship Id="rId7" Type="http://schemas.openxmlformats.org/officeDocument/2006/relationships/endnotes" Target="endnotes.xml"/><Relationship Id="rId71" Type="http://schemas.openxmlformats.org/officeDocument/2006/relationships/control" Target="activeX/activeX30.xml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hyperlink" Target="mailto:hana.veverkova@snopava.cz" TargetMode="External"/><Relationship Id="rId24" Type="http://schemas.openxmlformats.org/officeDocument/2006/relationships/control" Target="activeX/activeX7.xml"/><Relationship Id="rId40" Type="http://schemas.openxmlformats.org/officeDocument/2006/relationships/image" Target="media/image16.wmf"/><Relationship Id="rId45" Type="http://schemas.openxmlformats.org/officeDocument/2006/relationships/control" Target="activeX/activeX17.xml"/><Relationship Id="rId66" Type="http://schemas.openxmlformats.org/officeDocument/2006/relationships/image" Target="media/image29.wmf"/><Relationship Id="rId87" Type="http://schemas.openxmlformats.org/officeDocument/2006/relationships/control" Target="activeX/activeX39.xml"/><Relationship Id="rId110" Type="http://schemas.openxmlformats.org/officeDocument/2006/relationships/image" Target="media/image50.wmf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control" Target="activeX/activeX64.xml"/><Relationship Id="rId61" Type="http://schemas.openxmlformats.org/officeDocument/2006/relationships/control" Target="activeX/activeX25.xml"/><Relationship Id="rId82" Type="http://schemas.openxmlformats.org/officeDocument/2006/relationships/control" Target="activeX/activeX36.xml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56" Type="http://schemas.openxmlformats.org/officeDocument/2006/relationships/image" Target="media/image24.wmf"/><Relationship Id="rId77" Type="http://schemas.openxmlformats.org/officeDocument/2006/relationships/control" Target="activeX/activeX33.xml"/><Relationship Id="rId100" Type="http://schemas.openxmlformats.org/officeDocument/2006/relationships/image" Target="media/image45.wmf"/><Relationship Id="rId105" Type="http://schemas.openxmlformats.org/officeDocument/2006/relationships/control" Target="activeX/activeX48.xml"/><Relationship Id="rId126" Type="http://schemas.openxmlformats.org/officeDocument/2006/relationships/control" Target="activeX/activeX59.xml"/><Relationship Id="rId147" Type="http://schemas.openxmlformats.org/officeDocument/2006/relationships/header" Target="header2.xml"/><Relationship Id="rId8" Type="http://schemas.openxmlformats.org/officeDocument/2006/relationships/hyperlink" Target="mailto:sekretariat@snopava.cz" TargetMode="External"/><Relationship Id="rId51" Type="http://schemas.openxmlformats.org/officeDocument/2006/relationships/control" Target="activeX/activeX20.xml"/><Relationship Id="rId72" Type="http://schemas.openxmlformats.org/officeDocument/2006/relationships/image" Target="media/image32.wmf"/><Relationship Id="rId93" Type="http://schemas.openxmlformats.org/officeDocument/2006/relationships/control" Target="activeX/activeX42.xml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779</Words>
  <Characters>7075</Characters>
  <Application>Microsoft Office Word</Application>
  <DocSecurity>0</DocSecurity>
  <Lines>58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AK Felix a spl.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Běla Tošovská</dc:creator>
  <cp:lastModifiedBy>Mrkvová Renáta</cp:lastModifiedBy>
  <cp:revision>4</cp:revision>
  <cp:lastPrinted>2024-02-02T12:22:00Z</cp:lastPrinted>
  <dcterms:created xsi:type="dcterms:W3CDTF">2024-02-02T12:18:00Z</dcterms:created>
  <dcterms:modified xsi:type="dcterms:W3CDTF">2024-02-02T12:31:00Z</dcterms:modified>
</cp:coreProperties>
</file>