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2E" w:rsidRPr="00C15500" w:rsidRDefault="000E102E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102E" w:rsidRPr="000341E2" w:rsidRDefault="0070484E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Dodatek č. 1 ke </w:t>
      </w:r>
      <w:r w:rsidR="000E102E" w:rsidRPr="000341E2">
        <w:rPr>
          <w:rFonts w:ascii="Arial" w:hAnsi="Arial" w:cs="Arial"/>
          <w:b/>
          <w:bCs/>
        </w:rPr>
        <w:t>SMLOUV</w:t>
      </w:r>
      <w:r>
        <w:rPr>
          <w:rFonts w:ascii="Arial" w:hAnsi="Arial" w:cs="Arial"/>
          <w:b/>
          <w:bCs/>
        </w:rPr>
        <w:t>Ě</w:t>
      </w:r>
      <w:r w:rsidR="000E102E" w:rsidRPr="000341E2">
        <w:rPr>
          <w:rFonts w:ascii="Arial" w:hAnsi="Arial" w:cs="Arial"/>
          <w:b/>
          <w:bCs/>
        </w:rPr>
        <w:t xml:space="preserve"> O DÍLO</w:t>
      </w:r>
      <w:r w:rsidR="002E2468">
        <w:rPr>
          <w:rFonts w:ascii="Arial" w:hAnsi="Arial" w:cs="Arial"/>
          <w:b/>
          <w:bCs/>
        </w:rPr>
        <w:t xml:space="preserve"> </w:t>
      </w:r>
    </w:p>
    <w:p w:rsidR="000E102E" w:rsidRPr="00C15500" w:rsidRDefault="000E102E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 w:rsidP="0070484E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číslo objednatele: </w:t>
      </w:r>
      <w:r w:rsidR="002A268C">
        <w:rPr>
          <w:rFonts w:ascii="Arial" w:hAnsi="Arial" w:cs="Arial"/>
          <w:sz w:val="22"/>
          <w:szCs w:val="22"/>
        </w:rPr>
        <w:t>0</w:t>
      </w:r>
      <w:r w:rsidR="00923538">
        <w:rPr>
          <w:rFonts w:ascii="Arial" w:hAnsi="Arial" w:cs="Arial"/>
          <w:sz w:val="22"/>
          <w:szCs w:val="22"/>
        </w:rPr>
        <w:t>009</w:t>
      </w:r>
      <w:r w:rsidR="002A268C">
        <w:rPr>
          <w:rFonts w:ascii="Arial" w:hAnsi="Arial" w:cs="Arial"/>
          <w:sz w:val="22"/>
          <w:szCs w:val="22"/>
        </w:rPr>
        <w:t>/00874680/202</w:t>
      </w:r>
      <w:r w:rsidR="00923538">
        <w:rPr>
          <w:rFonts w:ascii="Arial" w:hAnsi="Arial" w:cs="Arial"/>
          <w:sz w:val="22"/>
          <w:szCs w:val="22"/>
        </w:rPr>
        <w:t>4</w:t>
      </w:r>
      <w:r w:rsidR="00325550">
        <w:rPr>
          <w:rFonts w:ascii="Arial" w:hAnsi="Arial" w:cs="Arial"/>
          <w:sz w:val="22"/>
          <w:szCs w:val="22"/>
        </w:rPr>
        <w:t>/1/2024</w:t>
      </w:r>
    </w:p>
    <w:p w:rsidR="000E102E" w:rsidRPr="00C15500" w:rsidRDefault="000E102E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923538" w:rsidRPr="00C15500" w:rsidRDefault="00923538" w:rsidP="00923538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číslo </w:t>
      </w:r>
      <w:r>
        <w:rPr>
          <w:rFonts w:ascii="Arial" w:hAnsi="Arial" w:cs="Arial"/>
          <w:sz w:val="22"/>
          <w:szCs w:val="22"/>
        </w:rPr>
        <w:t xml:space="preserve">zhotovitele:  66223 </w:t>
      </w:r>
    </w:p>
    <w:p w:rsidR="00923538" w:rsidRPr="00C15500" w:rsidRDefault="00923538" w:rsidP="0092353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923538" w:rsidRPr="003A0B34" w:rsidRDefault="00923538" w:rsidP="00923538">
      <w:pPr>
        <w:pStyle w:val="AKFZFnormln"/>
        <w:spacing w:line="276" w:lineRule="auto"/>
        <w:jc w:val="center"/>
        <w:rPr>
          <w:rFonts w:cs="Arial"/>
          <w:b/>
          <w:sz w:val="28"/>
        </w:rPr>
      </w:pPr>
      <w:r w:rsidRPr="003A0B34">
        <w:rPr>
          <w:rFonts w:cs="Arial"/>
          <w:b/>
          <w:sz w:val="28"/>
        </w:rPr>
        <w:t>„Rekonstrukce jídelny 5. pavilon – bourací práce“</w:t>
      </w:r>
    </w:p>
    <w:p w:rsidR="00923538" w:rsidRPr="00C15500" w:rsidRDefault="00923538" w:rsidP="00923538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923538" w:rsidRPr="00C15500" w:rsidRDefault="00923538" w:rsidP="00923538">
      <w:pPr>
        <w:autoSpaceDE w:val="0"/>
        <w:ind w:left="360"/>
        <w:jc w:val="center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Smluvní strany</w:t>
      </w:r>
    </w:p>
    <w:p w:rsidR="00923538" w:rsidRPr="00C15500" w:rsidRDefault="00923538" w:rsidP="00923538">
      <w:pPr>
        <w:autoSpaceDE w:val="0"/>
        <w:ind w:left="360"/>
        <w:rPr>
          <w:rFonts w:ascii="Arial" w:hAnsi="Arial" w:cs="Arial"/>
          <w:sz w:val="22"/>
          <w:szCs w:val="22"/>
        </w:rPr>
      </w:pPr>
    </w:p>
    <w:p w:rsidR="00923538" w:rsidRPr="00A32217" w:rsidRDefault="00923538" w:rsidP="0092353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32217">
        <w:rPr>
          <w:rFonts w:ascii="Arial" w:hAnsi="Arial" w:cs="Arial"/>
          <w:b/>
          <w:sz w:val="22"/>
          <w:szCs w:val="22"/>
        </w:rPr>
        <w:t>Centrum 83, poskytovatel sociálních služeb</w:t>
      </w:r>
    </w:p>
    <w:p w:rsidR="00923538" w:rsidRPr="00A32217" w:rsidRDefault="00923538" w:rsidP="0092353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A32217">
        <w:rPr>
          <w:rFonts w:ascii="Arial" w:hAnsi="Arial" w:cs="Arial"/>
          <w:sz w:val="22"/>
          <w:szCs w:val="22"/>
        </w:rPr>
        <w:t>e sídlem: Václavkova 950, 293 01 Mladá Boleslav</w:t>
      </w:r>
    </w:p>
    <w:p w:rsidR="00923538" w:rsidRPr="00A32217" w:rsidRDefault="00923538" w:rsidP="00923538">
      <w:pPr>
        <w:spacing w:line="276" w:lineRule="auto"/>
        <w:rPr>
          <w:rFonts w:ascii="Arial" w:hAnsi="Arial" w:cs="Arial"/>
          <w:sz w:val="22"/>
          <w:szCs w:val="22"/>
        </w:rPr>
      </w:pPr>
      <w:r w:rsidRPr="00A32217">
        <w:rPr>
          <w:rFonts w:ascii="Arial" w:hAnsi="Arial" w:cs="Arial"/>
          <w:sz w:val="22"/>
          <w:szCs w:val="22"/>
        </w:rPr>
        <w:t>zapsaný v obchodním rejstříku vedeném Městským soudem v Praze, Pr 916</w:t>
      </w:r>
    </w:p>
    <w:p w:rsidR="00923538" w:rsidRPr="00A32217" w:rsidRDefault="00923538" w:rsidP="00923538">
      <w:pPr>
        <w:spacing w:line="276" w:lineRule="auto"/>
        <w:rPr>
          <w:rFonts w:ascii="Arial" w:hAnsi="Arial" w:cs="Arial"/>
          <w:sz w:val="22"/>
          <w:szCs w:val="22"/>
        </w:rPr>
      </w:pPr>
      <w:r w:rsidRPr="00A32217">
        <w:rPr>
          <w:rFonts w:ascii="Arial" w:hAnsi="Arial" w:cs="Arial"/>
          <w:sz w:val="22"/>
          <w:szCs w:val="22"/>
        </w:rPr>
        <w:t>zastoupený: Mgr. Luďkou Jiránkovou, ředitelkou</w:t>
      </w:r>
    </w:p>
    <w:p w:rsidR="00923538" w:rsidRPr="00A32217" w:rsidRDefault="00923538" w:rsidP="00923538">
      <w:pPr>
        <w:spacing w:line="276" w:lineRule="auto"/>
        <w:rPr>
          <w:rFonts w:ascii="Arial" w:hAnsi="Arial" w:cs="Arial"/>
          <w:sz w:val="22"/>
          <w:szCs w:val="22"/>
        </w:rPr>
      </w:pPr>
      <w:r w:rsidRPr="00A32217">
        <w:rPr>
          <w:rFonts w:ascii="Arial" w:hAnsi="Arial" w:cs="Arial"/>
          <w:sz w:val="22"/>
          <w:szCs w:val="22"/>
        </w:rPr>
        <w:t>IČ: 00874680</w:t>
      </w:r>
    </w:p>
    <w:p w:rsidR="00923538" w:rsidRPr="00A32217" w:rsidRDefault="00923538" w:rsidP="00923538">
      <w:pPr>
        <w:spacing w:line="276" w:lineRule="auto"/>
        <w:rPr>
          <w:rFonts w:ascii="Arial" w:hAnsi="Arial" w:cs="Arial"/>
          <w:sz w:val="22"/>
          <w:szCs w:val="22"/>
        </w:rPr>
      </w:pPr>
      <w:r w:rsidRPr="00A32217">
        <w:rPr>
          <w:rFonts w:ascii="Arial" w:hAnsi="Arial" w:cs="Arial"/>
          <w:sz w:val="22"/>
          <w:szCs w:val="22"/>
        </w:rPr>
        <w:t>DIČ: není plátcem DPH</w:t>
      </w:r>
    </w:p>
    <w:p w:rsidR="00923538" w:rsidRPr="00A32217" w:rsidRDefault="00923538" w:rsidP="00923538">
      <w:pPr>
        <w:spacing w:line="276" w:lineRule="auto"/>
        <w:rPr>
          <w:rFonts w:ascii="Arial" w:hAnsi="Arial" w:cs="Arial"/>
          <w:sz w:val="22"/>
          <w:szCs w:val="22"/>
        </w:rPr>
      </w:pPr>
      <w:r w:rsidRPr="00A32217">
        <w:rPr>
          <w:rFonts w:ascii="Arial" w:hAnsi="Arial" w:cs="Arial"/>
          <w:sz w:val="22"/>
          <w:szCs w:val="22"/>
        </w:rPr>
        <w:t xml:space="preserve">bankovní spojení: </w:t>
      </w:r>
      <w:r w:rsidR="002A6C87">
        <w:rPr>
          <w:rFonts w:ascii="Arial" w:hAnsi="Arial" w:cs="Arial"/>
          <w:sz w:val="22"/>
          <w:szCs w:val="22"/>
        </w:rPr>
        <w:t>xxxxxxxxxxxxxxxxxxxxxxx</w:t>
      </w:r>
    </w:p>
    <w:p w:rsidR="00923538" w:rsidRDefault="00923538" w:rsidP="0092353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dále jen </w:t>
      </w:r>
      <w:r w:rsidRPr="00AD10B3">
        <w:rPr>
          <w:rFonts w:ascii="Arial" w:hAnsi="Arial" w:cs="Arial"/>
          <w:b/>
          <w:sz w:val="22"/>
          <w:szCs w:val="22"/>
        </w:rPr>
        <w:t>„objednatel“</w:t>
      </w:r>
    </w:p>
    <w:p w:rsidR="00923538" w:rsidRPr="00C15500" w:rsidRDefault="00923538" w:rsidP="0092353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23538" w:rsidRPr="00C15500" w:rsidRDefault="00923538" w:rsidP="0092353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a</w:t>
      </w:r>
    </w:p>
    <w:p w:rsidR="00923538" w:rsidRPr="00C15500" w:rsidRDefault="00923538" w:rsidP="0092353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923538" w:rsidRDefault="00923538" w:rsidP="0092353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D3E51">
        <w:rPr>
          <w:rFonts w:ascii="Arial" w:hAnsi="Arial" w:cs="Arial"/>
          <w:b/>
          <w:sz w:val="22"/>
          <w:szCs w:val="22"/>
        </w:rPr>
        <w:t>TRIGON MB s.r.o.</w:t>
      </w:r>
    </w:p>
    <w:p w:rsidR="00923538" w:rsidRPr="00923538" w:rsidRDefault="00923538" w:rsidP="00923538">
      <w:pPr>
        <w:pStyle w:val="AKFZFnormln"/>
        <w:spacing w:after="0" w:line="276" w:lineRule="auto"/>
        <w:rPr>
          <w:rFonts w:cs="Arial"/>
          <w:bCs/>
        </w:rPr>
      </w:pPr>
      <w:r w:rsidRPr="00923538">
        <w:rPr>
          <w:rFonts w:cs="Arial"/>
          <w:bCs/>
        </w:rPr>
        <w:t>se sídlem:  Kosmonosy, Víta Nejedlého 742, PSČ 29306</w:t>
      </w:r>
    </w:p>
    <w:p w:rsidR="00923538" w:rsidRPr="00923538" w:rsidRDefault="00923538" w:rsidP="00923538">
      <w:pPr>
        <w:pStyle w:val="AKFZFnormln"/>
        <w:spacing w:after="0" w:line="276" w:lineRule="auto"/>
        <w:rPr>
          <w:rFonts w:cs="Arial"/>
          <w:bCs/>
        </w:rPr>
      </w:pPr>
      <w:r w:rsidRPr="00923538">
        <w:rPr>
          <w:rFonts w:cs="Arial"/>
          <w:bCs/>
        </w:rPr>
        <w:t xml:space="preserve">zapsaný v obchodním rejstříku vedeném Městským soudem v Praze v oddíle C, vložka 114615 </w:t>
      </w:r>
    </w:p>
    <w:p w:rsidR="00923538" w:rsidRPr="00923538" w:rsidRDefault="00923538" w:rsidP="00923538">
      <w:pPr>
        <w:pStyle w:val="AKFZFnormln"/>
        <w:spacing w:after="0" w:line="276" w:lineRule="auto"/>
        <w:rPr>
          <w:rFonts w:cs="Arial"/>
          <w:bCs/>
        </w:rPr>
      </w:pPr>
      <w:r w:rsidRPr="00923538">
        <w:rPr>
          <w:rFonts w:cs="Arial"/>
          <w:bCs/>
        </w:rPr>
        <w:t>jednající: Janem Menšíkem, jednatelem</w:t>
      </w:r>
    </w:p>
    <w:p w:rsidR="00923538" w:rsidRPr="00923538" w:rsidRDefault="00923538" w:rsidP="00923538">
      <w:pPr>
        <w:pStyle w:val="AKFZFnormln"/>
        <w:spacing w:after="0" w:line="276" w:lineRule="auto"/>
        <w:rPr>
          <w:rFonts w:cs="Arial"/>
          <w:bCs/>
        </w:rPr>
      </w:pPr>
      <w:r w:rsidRPr="00923538">
        <w:rPr>
          <w:rFonts w:cs="Arial"/>
          <w:bCs/>
        </w:rPr>
        <w:t xml:space="preserve">IČ: 27568989 </w:t>
      </w:r>
    </w:p>
    <w:p w:rsidR="00923538" w:rsidRPr="00923538" w:rsidRDefault="00923538" w:rsidP="00923538">
      <w:pPr>
        <w:pStyle w:val="AKFZFnormln"/>
        <w:spacing w:after="0" w:line="276" w:lineRule="auto"/>
        <w:rPr>
          <w:rFonts w:cs="Arial"/>
          <w:bCs/>
        </w:rPr>
      </w:pPr>
      <w:r w:rsidRPr="00923538">
        <w:rPr>
          <w:rFonts w:cs="Arial"/>
          <w:bCs/>
        </w:rPr>
        <w:t>DIČ: CZ27568989</w:t>
      </w:r>
    </w:p>
    <w:p w:rsidR="00923538" w:rsidRPr="00923538" w:rsidRDefault="00923538" w:rsidP="00923538">
      <w:pPr>
        <w:pStyle w:val="AKFZFnormln"/>
        <w:spacing w:after="0" w:line="276" w:lineRule="auto"/>
        <w:rPr>
          <w:rFonts w:cs="Arial"/>
          <w:bCs/>
        </w:rPr>
      </w:pPr>
      <w:r w:rsidRPr="00923538">
        <w:rPr>
          <w:rFonts w:cs="Arial"/>
          <w:bCs/>
        </w:rPr>
        <w:t xml:space="preserve">Bankovní spojení: </w:t>
      </w:r>
      <w:r w:rsidR="002A6C87">
        <w:rPr>
          <w:rFonts w:cs="Arial"/>
          <w:bCs/>
        </w:rPr>
        <w:t>xxxxxxxxxxxxxxxxxxx</w:t>
      </w:r>
    </w:p>
    <w:p w:rsidR="00923538" w:rsidRDefault="00923538" w:rsidP="00923538">
      <w:pPr>
        <w:autoSpaceDE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jen </w:t>
      </w:r>
      <w:r w:rsidRPr="00AD10B3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zhotovitel</w:t>
      </w:r>
      <w:r w:rsidRPr="00AD10B3">
        <w:rPr>
          <w:rFonts w:ascii="Arial" w:hAnsi="Arial" w:cs="Arial"/>
          <w:b/>
          <w:sz w:val="22"/>
          <w:szCs w:val="22"/>
        </w:rPr>
        <w:t>“</w:t>
      </w:r>
    </w:p>
    <w:p w:rsidR="00923538" w:rsidRDefault="00923538" w:rsidP="00923538">
      <w:pPr>
        <w:autoSpaceDE w:val="0"/>
        <w:spacing w:line="276" w:lineRule="auto"/>
        <w:ind w:left="360"/>
        <w:rPr>
          <w:rFonts w:ascii="Arial" w:hAnsi="Arial" w:cs="Arial"/>
          <w:i/>
          <w:iCs/>
          <w:sz w:val="22"/>
          <w:szCs w:val="22"/>
        </w:rPr>
      </w:pPr>
    </w:p>
    <w:p w:rsidR="000E102E" w:rsidRPr="00C15500" w:rsidRDefault="000E102E" w:rsidP="00040850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774DE" w:rsidRDefault="002774DE" w:rsidP="00040850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A6445" w:rsidRPr="008A6445" w:rsidRDefault="008A6445" w:rsidP="008A6445">
      <w:pPr>
        <w:pStyle w:val="Odstavecseseznamem"/>
        <w:numPr>
          <w:ilvl w:val="0"/>
          <w:numId w:val="37"/>
        </w:num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6445">
        <w:rPr>
          <w:rFonts w:ascii="Arial" w:hAnsi="Arial" w:cs="Arial"/>
          <w:b/>
          <w:bCs/>
          <w:sz w:val="22"/>
          <w:szCs w:val="22"/>
        </w:rPr>
        <w:t>Předmět</w:t>
      </w:r>
    </w:p>
    <w:p w:rsidR="008A6445" w:rsidRPr="008A6445" w:rsidRDefault="008A6445" w:rsidP="008A6445">
      <w:pPr>
        <w:pStyle w:val="Odstavecseseznamem"/>
        <w:autoSpaceDE w:val="0"/>
        <w:spacing w:line="276" w:lineRule="auto"/>
        <w:ind w:left="1080"/>
        <w:rPr>
          <w:rFonts w:ascii="Arial" w:hAnsi="Arial" w:cs="Arial"/>
          <w:b/>
          <w:bCs/>
          <w:sz w:val="22"/>
          <w:szCs w:val="22"/>
        </w:rPr>
      </w:pPr>
    </w:p>
    <w:p w:rsidR="00325550" w:rsidRPr="00325550" w:rsidRDefault="008A6445" w:rsidP="006B7EF8">
      <w:pPr>
        <w:pStyle w:val="Odstavecseseznamem"/>
        <w:numPr>
          <w:ilvl w:val="1"/>
          <w:numId w:val="37"/>
        </w:numPr>
        <w:autoSpaceDE w:val="0"/>
        <w:spacing w:line="276" w:lineRule="auto"/>
        <w:ind w:left="567" w:hanging="567"/>
        <w:rPr>
          <w:rFonts w:cs="Arial"/>
          <w:bCs/>
        </w:rPr>
      </w:pPr>
      <w:r w:rsidRPr="00325550">
        <w:rPr>
          <w:rFonts w:ascii="Arial" w:hAnsi="Arial" w:cs="Arial"/>
          <w:b/>
          <w:bCs/>
          <w:sz w:val="22"/>
          <w:szCs w:val="22"/>
        </w:rPr>
        <w:t>Předmětem tohoto dodatku</w:t>
      </w:r>
      <w:r w:rsidR="00325550">
        <w:rPr>
          <w:rFonts w:ascii="Arial" w:hAnsi="Arial" w:cs="Arial"/>
          <w:b/>
          <w:bCs/>
          <w:sz w:val="22"/>
          <w:szCs w:val="22"/>
        </w:rPr>
        <w:t xml:space="preserve"> </w:t>
      </w:r>
      <w:r w:rsidR="00325550" w:rsidRPr="00325550">
        <w:rPr>
          <w:rFonts w:ascii="Arial" w:hAnsi="Arial" w:cs="Arial"/>
          <w:bCs/>
          <w:sz w:val="22"/>
          <w:szCs w:val="22"/>
        </w:rPr>
        <w:t>(dále jen „dodatek“)</w:t>
      </w:r>
      <w:r w:rsidRPr="00325550">
        <w:rPr>
          <w:rFonts w:ascii="Arial" w:hAnsi="Arial" w:cs="Arial"/>
          <w:b/>
          <w:bCs/>
          <w:sz w:val="22"/>
          <w:szCs w:val="22"/>
        </w:rPr>
        <w:t xml:space="preserve"> je změna</w:t>
      </w:r>
      <w:r w:rsidR="002A268C" w:rsidRPr="00325550">
        <w:rPr>
          <w:rFonts w:ascii="Arial" w:hAnsi="Arial" w:cs="Arial"/>
          <w:b/>
          <w:bCs/>
          <w:sz w:val="22"/>
          <w:szCs w:val="22"/>
        </w:rPr>
        <w:t xml:space="preserve"> smlouvy o dílo ze dne </w:t>
      </w:r>
      <w:r w:rsidR="00923538" w:rsidRPr="00325550">
        <w:rPr>
          <w:rFonts w:ascii="Arial" w:hAnsi="Arial" w:cs="Arial"/>
          <w:b/>
          <w:bCs/>
          <w:sz w:val="22"/>
          <w:szCs w:val="22"/>
        </w:rPr>
        <w:t>8.1.2024</w:t>
      </w:r>
      <w:r w:rsidRPr="00325550">
        <w:rPr>
          <w:rFonts w:ascii="Arial" w:hAnsi="Arial" w:cs="Arial"/>
          <w:b/>
          <w:bCs/>
          <w:sz w:val="22"/>
          <w:szCs w:val="22"/>
        </w:rPr>
        <w:t xml:space="preserve"> a to úprava předmětu smlouvy o vícepráce </w:t>
      </w:r>
      <w:r w:rsidR="00174497" w:rsidRPr="00325550">
        <w:rPr>
          <w:rFonts w:ascii="Arial" w:hAnsi="Arial" w:cs="Arial"/>
          <w:b/>
          <w:bCs/>
          <w:sz w:val="22"/>
          <w:szCs w:val="22"/>
        </w:rPr>
        <w:t xml:space="preserve">a </w:t>
      </w:r>
      <w:r w:rsidRPr="00325550">
        <w:rPr>
          <w:rFonts w:ascii="Arial" w:hAnsi="Arial" w:cs="Arial"/>
          <w:b/>
          <w:bCs/>
          <w:sz w:val="22"/>
          <w:szCs w:val="22"/>
        </w:rPr>
        <w:t>s tím související změna ceny d</w:t>
      </w:r>
      <w:r w:rsidR="00174497" w:rsidRPr="00325550">
        <w:rPr>
          <w:rFonts w:ascii="Arial" w:hAnsi="Arial" w:cs="Arial"/>
          <w:b/>
          <w:bCs/>
          <w:sz w:val="22"/>
          <w:szCs w:val="22"/>
        </w:rPr>
        <w:t>íla</w:t>
      </w:r>
      <w:r w:rsidRPr="00325550">
        <w:rPr>
          <w:rFonts w:ascii="Arial" w:hAnsi="Arial" w:cs="Arial"/>
          <w:b/>
          <w:bCs/>
          <w:sz w:val="22"/>
          <w:szCs w:val="22"/>
        </w:rPr>
        <w:t>.</w:t>
      </w:r>
      <w:r w:rsidR="00325550" w:rsidRPr="0032555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852C9" w:rsidRPr="00325550" w:rsidRDefault="008A6445" w:rsidP="00B852C9">
      <w:pPr>
        <w:pStyle w:val="Odstavecseseznamem"/>
        <w:numPr>
          <w:ilvl w:val="1"/>
          <w:numId w:val="37"/>
        </w:numPr>
        <w:autoSpaceDE w:val="0"/>
        <w:spacing w:line="276" w:lineRule="auto"/>
        <w:ind w:left="567" w:hanging="567"/>
        <w:rPr>
          <w:rFonts w:cs="Arial"/>
          <w:bCs/>
        </w:rPr>
      </w:pPr>
      <w:r w:rsidRPr="00934868">
        <w:rPr>
          <w:rFonts w:ascii="Arial" w:hAnsi="Arial" w:cs="Arial"/>
          <w:bCs/>
          <w:sz w:val="22"/>
          <w:szCs w:val="22"/>
        </w:rPr>
        <w:t>Úprava předmětu SOD se týká dodatečných stavebních prací a doplňků, které je nutno provést pro řádné provedení díla</w:t>
      </w:r>
      <w:r w:rsidR="00B852C9">
        <w:rPr>
          <w:rFonts w:ascii="Arial" w:hAnsi="Arial" w:cs="Arial"/>
          <w:bCs/>
          <w:sz w:val="22"/>
          <w:szCs w:val="22"/>
        </w:rPr>
        <w:t xml:space="preserve"> </w:t>
      </w:r>
      <w:r w:rsidR="00B852C9" w:rsidRPr="00325550">
        <w:rPr>
          <w:rFonts w:ascii="Arial" w:hAnsi="Arial" w:cs="Arial"/>
          <w:bCs/>
          <w:sz w:val="22"/>
          <w:szCs w:val="22"/>
        </w:rPr>
        <w:t>nad rozsah stanovený smlouvou o dílo</w:t>
      </w:r>
      <w:r w:rsidR="00B852C9">
        <w:rPr>
          <w:rFonts w:ascii="Arial" w:hAnsi="Arial" w:cs="Arial"/>
          <w:bCs/>
          <w:sz w:val="22"/>
          <w:szCs w:val="22"/>
        </w:rPr>
        <w:t>,</w:t>
      </w:r>
      <w:r w:rsidR="00B852C9" w:rsidRPr="00325550">
        <w:rPr>
          <w:rFonts w:ascii="Arial" w:hAnsi="Arial" w:cs="Arial"/>
          <w:bCs/>
          <w:sz w:val="22"/>
          <w:szCs w:val="22"/>
        </w:rPr>
        <w:t xml:space="preserve"> které nebyly obsaženy v původních zadávacích podmínkách (dále jen „vícepráce“) v rámci plnění veřejné zakázky malého rozsahu s názvem </w:t>
      </w:r>
      <w:r w:rsidR="00B852C9" w:rsidRPr="00325550">
        <w:rPr>
          <w:rFonts w:cs="Arial"/>
          <w:bCs/>
        </w:rPr>
        <w:t>„</w:t>
      </w:r>
      <w:r w:rsidR="00B852C9" w:rsidRPr="00325550">
        <w:rPr>
          <w:rFonts w:ascii="Arial" w:hAnsi="Arial" w:cs="Arial"/>
          <w:bCs/>
          <w:sz w:val="22"/>
          <w:szCs w:val="22"/>
        </w:rPr>
        <w:t>Rekonstrukce jídelny 5. pavilon – bourací práce“.</w:t>
      </w:r>
      <w:r w:rsidR="00B4607E">
        <w:rPr>
          <w:rFonts w:ascii="Arial" w:hAnsi="Arial" w:cs="Arial"/>
          <w:bCs/>
          <w:sz w:val="22"/>
          <w:szCs w:val="22"/>
        </w:rPr>
        <w:t xml:space="preserve"> </w:t>
      </w:r>
    </w:p>
    <w:p w:rsidR="008A6445" w:rsidRDefault="008A6445" w:rsidP="00B852C9">
      <w:pPr>
        <w:pStyle w:val="Odstavecseseznamem"/>
        <w:spacing w:line="280" w:lineRule="atLeast"/>
        <w:ind w:left="567"/>
        <w:rPr>
          <w:rFonts w:ascii="Arial" w:hAnsi="Arial" w:cs="Arial"/>
          <w:bCs/>
          <w:sz w:val="22"/>
          <w:szCs w:val="22"/>
        </w:rPr>
      </w:pPr>
    </w:p>
    <w:p w:rsidR="00174497" w:rsidRDefault="00174497" w:rsidP="00174497">
      <w:pPr>
        <w:spacing w:line="280" w:lineRule="atLeast"/>
        <w:rPr>
          <w:rFonts w:ascii="Arial" w:hAnsi="Arial" w:cs="Arial"/>
          <w:bCs/>
          <w:sz w:val="22"/>
          <w:szCs w:val="22"/>
        </w:rPr>
      </w:pPr>
    </w:p>
    <w:p w:rsidR="00174497" w:rsidRPr="00174497" w:rsidRDefault="00174497" w:rsidP="00174497">
      <w:pPr>
        <w:spacing w:line="280" w:lineRule="atLeast"/>
        <w:rPr>
          <w:rFonts w:ascii="Arial" w:hAnsi="Arial" w:cs="Arial"/>
          <w:bCs/>
          <w:sz w:val="22"/>
          <w:szCs w:val="22"/>
        </w:rPr>
      </w:pPr>
    </w:p>
    <w:p w:rsidR="008A6445" w:rsidRPr="006F0832" w:rsidRDefault="008A6445" w:rsidP="008A6445">
      <w:pPr>
        <w:spacing w:line="280" w:lineRule="atLeast"/>
        <w:rPr>
          <w:rFonts w:ascii="Arial" w:hAnsi="Arial" w:cs="Arial"/>
          <w:b/>
          <w:bCs/>
          <w:sz w:val="22"/>
          <w:szCs w:val="22"/>
        </w:rPr>
      </w:pPr>
    </w:p>
    <w:p w:rsidR="008A6445" w:rsidRPr="006F0832" w:rsidRDefault="008A6445" w:rsidP="008A6445">
      <w:pPr>
        <w:pStyle w:val="Odstavecseseznamem"/>
        <w:numPr>
          <w:ilvl w:val="0"/>
          <w:numId w:val="37"/>
        </w:num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0832">
        <w:rPr>
          <w:rFonts w:ascii="Arial" w:hAnsi="Arial" w:cs="Arial"/>
          <w:b/>
          <w:bCs/>
          <w:sz w:val="22"/>
          <w:szCs w:val="22"/>
        </w:rPr>
        <w:t>Vícepráce</w:t>
      </w:r>
    </w:p>
    <w:p w:rsidR="008A6445" w:rsidRDefault="008A6445" w:rsidP="00DE722D">
      <w:pPr>
        <w:pStyle w:val="Odstavecseseznamem"/>
        <w:numPr>
          <w:ilvl w:val="1"/>
          <w:numId w:val="37"/>
        </w:numPr>
        <w:spacing w:before="120" w:line="280" w:lineRule="atLeast"/>
        <w:ind w:left="1077"/>
        <w:rPr>
          <w:rFonts w:ascii="Arial" w:hAnsi="Arial" w:cs="Arial"/>
          <w:bCs/>
          <w:sz w:val="22"/>
          <w:szCs w:val="22"/>
        </w:rPr>
      </w:pPr>
      <w:r w:rsidRPr="008A6445">
        <w:rPr>
          <w:rFonts w:ascii="Arial" w:hAnsi="Arial" w:cs="Arial"/>
          <w:bCs/>
          <w:sz w:val="22"/>
          <w:szCs w:val="22"/>
        </w:rPr>
        <w:t>Vícepráce vznikly v</w:t>
      </w:r>
      <w:r w:rsidR="00D23510">
        <w:rPr>
          <w:rFonts w:ascii="Arial" w:hAnsi="Arial" w:cs="Arial"/>
          <w:bCs/>
          <w:sz w:val="22"/>
          <w:szCs w:val="22"/>
        </w:rPr>
        <w:t> </w:t>
      </w:r>
      <w:r w:rsidRPr="008A6445">
        <w:rPr>
          <w:rFonts w:ascii="Arial" w:hAnsi="Arial" w:cs="Arial"/>
          <w:bCs/>
          <w:sz w:val="22"/>
          <w:szCs w:val="22"/>
        </w:rPr>
        <w:t>důsledku okolností</w:t>
      </w:r>
      <w:r w:rsidR="00D23510">
        <w:rPr>
          <w:rFonts w:ascii="Arial" w:hAnsi="Arial" w:cs="Arial"/>
          <w:bCs/>
          <w:sz w:val="22"/>
          <w:szCs w:val="22"/>
        </w:rPr>
        <w:t xml:space="preserve"> zjištěných při provedení sond. T</w:t>
      </w:r>
      <w:r w:rsidRPr="008A6445">
        <w:rPr>
          <w:rFonts w:ascii="Arial" w:hAnsi="Arial" w:cs="Arial"/>
          <w:bCs/>
          <w:sz w:val="22"/>
          <w:szCs w:val="22"/>
        </w:rPr>
        <w:t>yto dodatečné stavební</w:t>
      </w:r>
      <w:r w:rsidR="00D23510">
        <w:rPr>
          <w:rFonts w:ascii="Arial" w:hAnsi="Arial" w:cs="Arial"/>
          <w:bCs/>
          <w:sz w:val="22"/>
          <w:szCs w:val="22"/>
        </w:rPr>
        <w:t xml:space="preserve"> (bourací)</w:t>
      </w:r>
      <w:r w:rsidRPr="008A6445">
        <w:rPr>
          <w:rFonts w:ascii="Arial" w:hAnsi="Arial" w:cs="Arial"/>
          <w:bCs/>
          <w:sz w:val="22"/>
          <w:szCs w:val="22"/>
        </w:rPr>
        <w:t xml:space="preserve"> práce jsou </w:t>
      </w:r>
      <w:r w:rsidR="00923538">
        <w:rPr>
          <w:rFonts w:ascii="Arial" w:hAnsi="Arial" w:cs="Arial"/>
          <w:bCs/>
          <w:sz w:val="22"/>
          <w:szCs w:val="22"/>
        </w:rPr>
        <w:t>nezbytné pro provedení původního</w:t>
      </w:r>
      <w:r w:rsidRPr="008A6445">
        <w:rPr>
          <w:rFonts w:ascii="Arial" w:hAnsi="Arial" w:cs="Arial"/>
          <w:bCs/>
          <w:sz w:val="22"/>
          <w:szCs w:val="22"/>
        </w:rPr>
        <w:t xml:space="preserve"> předmětu plnění</w:t>
      </w:r>
      <w:r w:rsidR="00174497">
        <w:rPr>
          <w:rFonts w:ascii="Arial" w:hAnsi="Arial" w:cs="Arial"/>
          <w:bCs/>
          <w:sz w:val="22"/>
          <w:szCs w:val="22"/>
        </w:rPr>
        <w:t>.</w:t>
      </w:r>
    </w:p>
    <w:p w:rsidR="008A6445" w:rsidRDefault="008A6445" w:rsidP="008A6445">
      <w:pPr>
        <w:pStyle w:val="Odstavecseseznamem"/>
        <w:numPr>
          <w:ilvl w:val="1"/>
          <w:numId w:val="37"/>
        </w:numPr>
        <w:spacing w:line="28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Dodatečné práce nemohou být technicky a ekonomicky oddělené od původní VZMR</w:t>
      </w:r>
      <w:r w:rsidR="006F0832">
        <w:rPr>
          <w:rFonts w:ascii="Arial" w:hAnsi="Arial" w:cs="Arial"/>
          <w:bCs/>
          <w:sz w:val="22"/>
          <w:szCs w:val="22"/>
        </w:rPr>
        <w:t>, jsou zcela nezbytné pro dokončení díla a s ohledem na výše uvedené budou provedeny původním dodavatelem stavby dle smlouvy.</w:t>
      </w:r>
    </w:p>
    <w:p w:rsidR="006F0832" w:rsidRDefault="006F0832" w:rsidP="008A6445">
      <w:pPr>
        <w:pStyle w:val="Odstavecseseznamem"/>
        <w:numPr>
          <w:ilvl w:val="1"/>
          <w:numId w:val="37"/>
        </w:numPr>
        <w:spacing w:line="28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Vícepráce budou provedeny dle požadavků</w:t>
      </w:r>
      <w:r w:rsidR="0058003A">
        <w:rPr>
          <w:rFonts w:ascii="Arial" w:hAnsi="Arial" w:cs="Arial"/>
          <w:bCs/>
          <w:sz w:val="22"/>
          <w:szCs w:val="22"/>
        </w:rPr>
        <w:t xml:space="preserve"> (formulář změn)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97E1C">
        <w:rPr>
          <w:rFonts w:ascii="Arial" w:hAnsi="Arial" w:cs="Arial"/>
          <w:bCs/>
          <w:sz w:val="22"/>
          <w:szCs w:val="22"/>
        </w:rPr>
        <w:t>a dle přiloženého soupisu</w:t>
      </w:r>
      <w:r>
        <w:rPr>
          <w:rFonts w:ascii="Arial" w:hAnsi="Arial" w:cs="Arial"/>
          <w:bCs/>
          <w:sz w:val="22"/>
          <w:szCs w:val="22"/>
        </w:rPr>
        <w:t>, který je přílohou č. 1 tohoto dodatku, a to po odsouhlasení oběma stranami.</w:t>
      </w:r>
    </w:p>
    <w:p w:rsidR="006F0832" w:rsidRDefault="006F0832" w:rsidP="008A6445">
      <w:pPr>
        <w:pStyle w:val="Odstavecseseznamem"/>
        <w:numPr>
          <w:ilvl w:val="1"/>
          <w:numId w:val="37"/>
        </w:numPr>
        <w:spacing w:line="28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Cena za vícepráce </w:t>
      </w:r>
      <w:r w:rsidR="00E309CB">
        <w:rPr>
          <w:rFonts w:ascii="Arial" w:hAnsi="Arial" w:cs="Arial"/>
          <w:bCs/>
          <w:sz w:val="22"/>
          <w:szCs w:val="22"/>
        </w:rPr>
        <w:t xml:space="preserve">ve výši </w:t>
      </w:r>
      <w:r w:rsidR="00A43DE6" w:rsidRPr="002A6C87">
        <w:rPr>
          <w:rFonts w:ascii="Arial" w:hAnsi="Arial" w:cs="Arial"/>
          <w:bCs/>
          <w:sz w:val="22"/>
          <w:szCs w:val="22"/>
        </w:rPr>
        <w:t>296.356</w:t>
      </w:r>
      <w:r w:rsidR="00E309CB" w:rsidRPr="002A6C87">
        <w:rPr>
          <w:rFonts w:ascii="Arial" w:hAnsi="Arial" w:cs="Arial"/>
          <w:bCs/>
          <w:sz w:val="22"/>
          <w:szCs w:val="22"/>
        </w:rPr>
        <w:t>,49</w:t>
      </w:r>
      <w:r w:rsidR="007B28EC" w:rsidRPr="002A6C87">
        <w:rPr>
          <w:rFonts w:ascii="Arial" w:hAnsi="Arial" w:cs="Arial"/>
          <w:bCs/>
          <w:sz w:val="22"/>
          <w:szCs w:val="22"/>
        </w:rPr>
        <w:t>Kč bez DPH</w:t>
      </w:r>
      <w:r w:rsidR="00E309C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je sjednána jako cena smluvní a je stanovena soupisem prací, který je přílohou č. </w:t>
      </w:r>
      <w:r w:rsidR="00997E1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tohoto dodatku.</w:t>
      </w:r>
    </w:p>
    <w:p w:rsidR="006F0832" w:rsidRDefault="006F0832" w:rsidP="008A6445">
      <w:pPr>
        <w:pStyle w:val="Odstavecseseznamem"/>
        <w:numPr>
          <w:ilvl w:val="1"/>
          <w:numId w:val="37"/>
        </w:numPr>
        <w:spacing w:line="28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Cena za původní dílo se upravuje pouze a jedině s ohledem na úpravu předmětu plnění dle čl. II. tohoto dodatku. </w:t>
      </w:r>
    </w:p>
    <w:p w:rsidR="006F0832" w:rsidRPr="006F0832" w:rsidRDefault="006F0832" w:rsidP="006F0832">
      <w:pPr>
        <w:spacing w:line="280" w:lineRule="atLeast"/>
        <w:rPr>
          <w:rFonts w:ascii="Arial" w:hAnsi="Arial" w:cs="Arial"/>
          <w:b/>
          <w:bCs/>
          <w:sz w:val="22"/>
          <w:szCs w:val="22"/>
        </w:rPr>
      </w:pPr>
    </w:p>
    <w:p w:rsidR="006F0832" w:rsidRPr="006F0832" w:rsidRDefault="006F0832" w:rsidP="006F0832">
      <w:pPr>
        <w:pStyle w:val="Odstavecseseznamem"/>
        <w:numPr>
          <w:ilvl w:val="0"/>
          <w:numId w:val="37"/>
        </w:num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6F0832">
        <w:rPr>
          <w:rFonts w:ascii="Arial" w:hAnsi="Arial" w:cs="Arial"/>
          <w:b/>
          <w:bCs/>
          <w:sz w:val="22"/>
          <w:szCs w:val="22"/>
        </w:rPr>
        <w:t>Cena za dílo</w:t>
      </w:r>
    </w:p>
    <w:p w:rsidR="008A6445" w:rsidRDefault="006F0832" w:rsidP="006F0832">
      <w:pPr>
        <w:pStyle w:val="Odstavecseseznamem"/>
        <w:numPr>
          <w:ilvl w:val="1"/>
          <w:numId w:val="37"/>
        </w:numPr>
        <w:autoSpaceDE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Původní cena za dílo:</w:t>
      </w:r>
    </w:p>
    <w:p w:rsidR="006F0832" w:rsidRPr="002A6C87" w:rsidRDefault="00014147" w:rsidP="00925198">
      <w:pPr>
        <w:pStyle w:val="Odstavecseseznamem"/>
        <w:autoSpaceDE w:val="0"/>
        <w:spacing w:line="276" w:lineRule="auto"/>
        <w:ind w:left="1080"/>
        <w:rPr>
          <w:rFonts w:ascii="Arial" w:hAnsi="Arial" w:cs="Arial"/>
          <w:bCs/>
          <w:sz w:val="22"/>
          <w:szCs w:val="22"/>
        </w:rPr>
      </w:pPr>
      <w:r w:rsidRPr="002A6C87">
        <w:rPr>
          <w:rFonts w:ascii="Arial" w:hAnsi="Arial" w:cs="Arial"/>
          <w:sz w:val="22"/>
          <w:szCs w:val="22"/>
        </w:rPr>
        <w:t xml:space="preserve">464.222,79 </w:t>
      </w:r>
      <w:r w:rsidR="00925198" w:rsidRPr="002A6C87">
        <w:rPr>
          <w:rFonts w:ascii="Arial" w:hAnsi="Arial" w:cs="Arial"/>
          <w:bCs/>
          <w:sz w:val="22"/>
          <w:szCs w:val="22"/>
        </w:rPr>
        <w:t>Kč bez DPH</w:t>
      </w:r>
      <w:r w:rsidR="00174497" w:rsidRPr="002A6C87">
        <w:rPr>
          <w:rFonts w:ascii="Arial" w:hAnsi="Arial" w:cs="Arial"/>
          <w:bCs/>
          <w:sz w:val="22"/>
          <w:szCs w:val="22"/>
        </w:rPr>
        <w:t xml:space="preserve">  </w:t>
      </w:r>
    </w:p>
    <w:p w:rsidR="00925198" w:rsidRPr="002A6C87" w:rsidRDefault="00174497" w:rsidP="00925198">
      <w:pPr>
        <w:pStyle w:val="Odstavecseseznamem"/>
        <w:autoSpaceDE w:val="0"/>
        <w:spacing w:line="276" w:lineRule="auto"/>
        <w:ind w:left="1080"/>
        <w:rPr>
          <w:rFonts w:ascii="Arial" w:hAnsi="Arial" w:cs="Arial"/>
          <w:bCs/>
          <w:sz w:val="22"/>
          <w:szCs w:val="22"/>
        </w:rPr>
      </w:pPr>
      <w:r w:rsidRPr="002A6C87">
        <w:rPr>
          <w:rFonts w:ascii="Arial" w:hAnsi="Arial" w:cs="Arial"/>
          <w:bCs/>
          <w:sz w:val="22"/>
          <w:szCs w:val="22"/>
        </w:rPr>
        <w:t xml:space="preserve">  </w:t>
      </w:r>
      <w:r w:rsidR="00014147" w:rsidRPr="002A6C87">
        <w:rPr>
          <w:rFonts w:ascii="Arial" w:hAnsi="Arial" w:cs="Arial"/>
          <w:bCs/>
          <w:sz w:val="22"/>
          <w:szCs w:val="22"/>
        </w:rPr>
        <w:t>55 706,73</w:t>
      </w:r>
      <w:r w:rsidRPr="002A6C87">
        <w:rPr>
          <w:rFonts w:ascii="Arial" w:hAnsi="Arial" w:cs="Arial"/>
          <w:bCs/>
          <w:sz w:val="22"/>
          <w:szCs w:val="22"/>
        </w:rPr>
        <w:t xml:space="preserve"> Kč </w:t>
      </w:r>
      <w:r w:rsidR="00925198" w:rsidRPr="002A6C87">
        <w:rPr>
          <w:rFonts w:ascii="Arial" w:hAnsi="Arial" w:cs="Arial"/>
          <w:bCs/>
          <w:sz w:val="22"/>
          <w:szCs w:val="22"/>
        </w:rPr>
        <w:t>1</w:t>
      </w:r>
      <w:r w:rsidR="00014147" w:rsidRPr="002A6C87">
        <w:rPr>
          <w:rFonts w:ascii="Arial" w:hAnsi="Arial" w:cs="Arial"/>
          <w:bCs/>
          <w:sz w:val="22"/>
          <w:szCs w:val="22"/>
        </w:rPr>
        <w:t>2</w:t>
      </w:r>
      <w:r w:rsidR="00925198" w:rsidRPr="002A6C87">
        <w:rPr>
          <w:rFonts w:ascii="Arial" w:hAnsi="Arial" w:cs="Arial"/>
          <w:bCs/>
          <w:sz w:val="22"/>
          <w:szCs w:val="22"/>
        </w:rPr>
        <w:t>% DPH</w:t>
      </w:r>
    </w:p>
    <w:p w:rsidR="00925198" w:rsidRPr="00A43DE6" w:rsidRDefault="00014147" w:rsidP="00925198">
      <w:pPr>
        <w:pStyle w:val="Odstavecseseznamem"/>
        <w:autoSpaceDE w:val="0"/>
        <w:spacing w:line="276" w:lineRule="auto"/>
        <w:ind w:left="1080"/>
        <w:rPr>
          <w:rFonts w:ascii="Arial" w:hAnsi="Arial" w:cs="Arial"/>
          <w:b/>
          <w:bCs/>
          <w:sz w:val="22"/>
          <w:szCs w:val="22"/>
        </w:rPr>
      </w:pPr>
      <w:r w:rsidRPr="002A6C87">
        <w:rPr>
          <w:rFonts w:ascii="Arial" w:hAnsi="Arial" w:cs="Arial"/>
          <w:sz w:val="22"/>
          <w:szCs w:val="22"/>
        </w:rPr>
        <w:t xml:space="preserve">519 929,52 </w:t>
      </w:r>
      <w:r w:rsidR="00925198" w:rsidRPr="002A6C87">
        <w:rPr>
          <w:rFonts w:ascii="Arial" w:hAnsi="Arial" w:cs="Arial"/>
          <w:bCs/>
          <w:sz w:val="22"/>
          <w:szCs w:val="22"/>
        </w:rPr>
        <w:t>Kč s</w:t>
      </w:r>
      <w:r w:rsidR="00174497" w:rsidRPr="002A6C87">
        <w:rPr>
          <w:rFonts w:ascii="Arial" w:hAnsi="Arial" w:cs="Arial"/>
          <w:bCs/>
          <w:sz w:val="22"/>
          <w:szCs w:val="22"/>
        </w:rPr>
        <w:t> </w:t>
      </w:r>
      <w:r w:rsidR="00925198" w:rsidRPr="002A6C87">
        <w:rPr>
          <w:rFonts w:ascii="Arial" w:hAnsi="Arial" w:cs="Arial"/>
          <w:bCs/>
          <w:sz w:val="22"/>
          <w:szCs w:val="22"/>
        </w:rPr>
        <w:t>DPH</w:t>
      </w:r>
      <w:r w:rsidR="00174497" w:rsidRPr="00A43DE6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925198" w:rsidRDefault="00925198" w:rsidP="00925198">
      <w:pPr>
        <w:pStyle w:val="Odstavecseseznamem"/>
        <w:autoSpaceDE w:val="0"/>
        <w:spacing w:line="276" w:lineRule="auto"/>
        <w:ind w:left="1080"/>
        <w:rPr>
          <w:rFonts w:ascii="Arial" w:hAnsi="Arial" w:cs="Arial"/>
          <w:bCs/>
          <w:sz w:val="22"/>
          <w:szCs w:val="22"/>
        </w:rPr>
      </w:pPr>
    </w:p>
    <w:p w:rsidR="00925198" w:rsidRDefault="00925198" w:rsidP="00925198">
      <w:pPr>
        <w:pStyle w:val="Odstavecseseznamem"/>
        <w:numPr>
          <w:ilvl w:val="1"/>
          <w:numId w:val="37"/>
        </w:numPr>
        <w:autoSpaceDE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Nová cena</w:t>
      </w:r>
      <w:r w:rsidR="00934868">
        <w:rPr>
          <w:rFonts w:ascii="Arial" w:hAnsi="Arial" w:cs="Arial"/>
          <w:bCs/>
          <w:sz w:val="22"/>
          <w:szCs w:val="22"/>
        </w:rPr>
        <w:t xml:space="preserve"> za dílo</w:t>
      </w:r>
      <w:r>
        <w:rPr>
          <w:rFonts w:ascii="Arial" w:hAnsi="Arial" w:cs="Arial"/>
          <w:bCs/>
          <w:sz w:val="22"/>
          <w:szCs w:val="22"/>
        </w:rPr>
        <w:t>:</w:t>
      </w:r>
      <w:bookmarkStart w:id="0" w:name="_GoBack"/>
      <w:bookmarkEnd w:id="0"/>
    </w:p>
    <w:p w:rsidR="00925198" w:rsidRPr="00A43DE6" w:rsidRDefault="00A43DE6" w:rsidP="00925198">
      <w:pPr>
        <w:pStyle w:val="Odstavecseseznamem"/>
        <w:autoSpaceDE w:val="0"/>
        <w:spacing w:line="276" w:lineRule="auto"/>
        <w:ind w:left="1080"/>
        <w:rPr>
          <w:rFonts w:ascii="Arial" w:hAnsi="Arial" w:cs="Arial"/>
          <w:b/>
          <w:bCs/>
          <w:sz w:val="22"/>
          <w:szCs w:val="22"/>
        </w:rPr>
      </w:pPr>
      <w:r w:rsidRPr="00A43DE6">
        <w:rPr>
          <w:rFonts w:ascii="Arial" w:hAnsi="Arial" w:cs="Arial"/>
          <w:b/>
          <w:bCs/>
          <w:sz w:val="22"/>
          <w:szCs w:val="22"/>
        </w:rPr>
        <w:t>760.579</w:t>
      </w:r>
      <w:r w:rsidR="003B2679" w:rsidRPr="00A43DE6">
        <w:rPr>
          <w:rFonts w:ascii="Arial" w:hAnsi="Arial" w:cs="Arial"/>
          <w:b/>
          <w:bCs/>
          <w:sz w:val="22"/>
          <w:szCs w:val="22"/>
        </w:rPr>
        <w:t>,28</w:t>
      </w:r>
      <w:r w:rsidR="00925198" w:rsidRPr="00A43DE6">
        <w:rPr>
          <w:rFonts w:ascii="Arial" w:hAnsi="Arial" w:cs="Arial"/>
          <w:b/>
          <w:bCs/>
          <w:sz w:val="22"/>
          <w:szCs w:val="22"/>
        </w:rPr>
        <w:t xml:space="preserve"> Kč bez DPH</w:t>
      </w:r>
    </w:p>
    <w:p w:rsidR="00925198" w:rsidRPr="00A43DE6" w:rsidRDefault="00E86974" w:rsidP="00925198">
      <w:pPr>
        <w:pStyle w:val="Odstavecseseznamem"/>
        <w:autoSpaceDE w:val="0"/>
        <w:spacing w:line="276" w:lineRule="auto"/>
        <w:ind w:left="1080"/>
        <w:rPr>
          <w:rFonts w:ascii="Arial" w:hAnsi="Arial" w:cs="Arial"/>
          <w:bCs/>
          <w:sz w:val="22"/>
          <w:szCs w:val="22"/>
        </w:rPr>
      </w:pPr>
      <w:r w:rsidRPr="00A43DE6">
        <w:rPr>
          <w:rFonts w:ascii="Arial" w:hAnsi="Arial" w:cs="Arial"/>
          <w:bCs/>
          <w:sz w:val="22"/>
          <w:szCs w:val="22"/>
        </w:rPr>
        <w:t xml:space="preserve">  </w:t>
      </w:r>
      <w:r w:rsidR="00A43DE6" w:rsidRPr="00A43DE6">
        <w:rPr>
          <w:rFonts w:ascii="Arial" w:hAnsi="Arial" w:cs="Arial"/>
          <w:bCs/>
          <w:sz w:val="22"/>
          <w:szCs w:val="22"/>
        </w:rPr>
        <w:t>91.269,51</w:t>
      </w:r>
      <w:r w:rsidRPr="00A43DE6">
        <w:rPr>
          <w:rFonts w:ascii="Arial" w:hAnsi="Arial" w:cs="Arial"/>
          <w:bCs/>
          <w:sz w:val="22"/>
          <w:szCs w:val="22"/>
        </w:rPr>
        <w:t xml:space="preserve"> Kč </w:t>
      </w:r>
      <w:r w:rsidR="00925198" w:rsidRPr="00A43DE6">
        <w:rPr>
          <w:rFonts w:ascii="Arial" w:hAnsi="Arial" w:cs="Arial"/>
          <w:bCs/>
          <w:sz w:val="22"/>
          <w:szCs w:val="22"/>
        </w:rPr>
        <w:t>1</w:t>
      </w:r>
      <w:r w:rsidR="003B2679" w:rsidRPr="00A43DE6">
        <w:rPr>
          <w:rFonts w:ascii="Arial" w:hAnsi="Arial" w:cs="Arial"/>
          <w:bCs/>
          <w:sz w:val="22"/>
          <w:szCs w:val="22"/>
        </w:rPr>
        <w:t>2</w:t>
      </w:r>
      <w:r w:rsidR="00925198" w:rsidRPr="00A43DE6">
        <w:rPr>
          <w:rFonts w:ascii="Arial" w:hAnsi="Arial" w:cs="Arial"/>
          <w:bCs/>
          <w:sz w:val="22"/>
          <w:szCs w:val="22"/>
        </w:rPr>
        <w:t>% DPH</w:t>
      </w:r>
    </w:p>
    <w:p w:rsidR="00925198" w:rsidRPr="002A6C87" w:rsidRDefault="00A43DE6" w:rsidP="00925198">
      <w:pPr>
        <w:pStyle w:val="Odstavecseseznamem"/>
        <w:autoSpaceDE w:val="0"/>
        <w:spacing w:line="276" w:lineRule="auto"/>
        <w:ind w:left="1080"/>
        <w:rPr>
          <w:rFonts w:ascii="Arial" w:hAnsi="Arial" w:cs="Arial"/>
          <w:bCs/>
          <w:sz w:val="22"/>
          <w:szCs w:val="22"/>
        </w:rPr>
      </w:pPr>
      <w:r w:rsidRPr="002A6C87">
        <w:rPr>
          <w:rFonts w:ascii="Arial" w:hAnsi="Arial" w:cs="Arial"/>
          <w:bCs/>
          <w:sz w:val="22"/>
          <w:szCs w:val="22"/>
        </w:rPr>
        <w:t>851.848</w:t>
      </w:r>
      <w:r w:rsidR="00E86974" w:rsidRPr="002A6C87">
        <w:rPr>
          <w:rFonts w:ascii="Arial" w:hAnsi="Arial" w:cs="Arial"/>
          <w:bCs/>
          <w:sz w:val="22"/>
          <w:szCs w:val="22"/>
        </w:rPr>
        <w:t>,</w:t>
      </w:r>
      <w:r w:rsidRPr="002A6C87">
        <w:rPr>
          <w:rFonts w:ascii="Arial" w:hAnsi="Arial" w:cs="Arial"/>
          <w:bCs/>
          <w:sz w:val="22"/>
          <w:szCs w:val="22"/>
        </w:rPr>
        <w:t>7</w:t>
      </w:r>
      <w:r w:rsidR="003B2679" w:rsidRPr="002A6C87">
        <w:rPr>
          <w:rFonts w:ascii="Arial" w:hAnsi="Arial" w:cs="Arial"/>
          <w:bCs/>
          <w:sz w:val="22"/>
          <w:szCs w:val="22"/>
        </w:rPr>
        <w:t>9</w:t>
      </w:r>
      <w:r w:rsidR="00925198" w:rsidRPr="002A6C87">
        <w:rPr>
          <w:rFonts w:ascii="Arial" w:hAnsi="Arial" w:cs="Arial"/>
          <w:bCs/>
          <w:sz w:val="22"/>
          <w:szCs w:val="22"/>
        </w:rPr>
        <w:t xml:space="preserve"> Kč s DPH</w:t>
      </w:r>
    </w:p>
    <w:p w:rsidR="00C22875" w:rsidRPr="00934868" w:rsidRDefault="00C22875" w:rsidP="00934868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934868" w:rsidRDefault="00934868" w:rsidP="00934868">
      <w:pPr>
        <w:pStyle w:val="Odstavecseseznamem"/>
        <w:numPr>
          <w:ilvl w:val="0"/>
          <w:numId w:val="37"/>
        </w:num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34868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3A1D0C" w:rsidRDefault="003A1D0C" w:rsidP="00DE722D">
      <w:pPr>
        <w:pStyle w:val="Odstavecseseznamem"/>
        <w:widowControl/>
        <w:numPr>
          <w:ilvl w:val="1"/>
          <w:numId w:val="37"/>
        </w:numPr>
        <w:tabs>
          <w:tab w:val="left" w:pos="-180"/>
        </w:tabs>
        <w:spacing w:before="120" w:line="276" w:lineRule="auto"/>
        <w:ind w:left="1077"/>
        <w:textAlignment w:val="auto"/>
        <w:rPr>
          <w:rFonts w:ascii="Arial" w:hAnsi="Arial" w:cs="Arial"/>
          <w:sz w:val="22"/>
          <w:szCs w:val="22"/>
        </w:rPr>
      </w:pPr>
      <w:r w:rsidRPr="00934868">
        <w:rPr>
          <w:rFonts w:ascii="Arial" w:hAnsi="Arial" w:cs="Arial"/>
          <w:sz w:val="22"/>
          <w:szCs w:val="22"/>
        </w:rPr>
        <w:t>Ostatní ujednání Smlouvy o dílo zůstávají beze změn.</w:t>
      </w:r>
    </w:p>
    <w:p w:rsidR="00934868" w:rsidRDefault="00934868" w:rsidP="00934868">
      <w:pPr>
        <w:pStyle w:val="Odstavecseseznamem"/>
        <w:widowControl/>
        <w:numPr>
          <w:ilvl w:val="1"/>
          <w:numId w:val="37"/>
        </w:numPr>
        <w:tabs>
          <w:tab w:val="left" w:pos="-180"/>
        </w:tabs>
        <w:spacing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souhlasí se zveřejněním tohoto </w:t>
      </w:r>
      <w:r w:rsidR="00174497">
        <w:rPr>
          <w:rFonts w:ascii="Arial" w:hAnsi="Arial" w:cs="Arial"/>
          <w:sz w:val="22"/>
          <w:szCs w:val="22"/>
        </w:rPr>
        <w:t xml:space="preserve">dodatku v plném znění a včetně </w:t>
      </w:r>
      <w:r>
        <w:rPr>
          <w:rFonts w:ascii="Arial" w:hAnsi="Arial" w:cs="Arial"/>
          <w:sz w:val="22"/>
          <w:szCs w:val="22"/>
        </w:rPr>
        <w:t>příloh v Registru smluv a na profilu zadavatele v detailu výše uvedené veřejné zakázky. Zveřejnění provede objednatel.</w:t>
      </w:r>
    </w:p>
    <w:p w:rsidR="00934868" w:rsidRDefault="00934868" w:rsidP="00934868">
      <w:pPr>
        <w:pStyle w:val="Odstavecseseznamem"/>
        <w:widowControl/>
        <w:numPr>
          <w:ilvl w:val="1"/>
          <w:numId w:val="37"/>
        </w:numPr>
        <w:tabs>
          <w:tab w:val="left" w:pos="-180"/>
        </w:tabs>
        <w:spacing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vyhotoven ve 3 stejnopisech, z nichž jeden obdrží dodavatel a dva obdrží objednatel.</w:t>
      </w:r>
    </w:p>
    <w:p w:rsidR="00934868" w:rsidRPr="00934868" w:rsidRDefault="00934868" w:rsidP="00934868">
      <w:pPr>
        <w:pStyle w:val="Odstavecseseznamem"/>
        <w:widowControl/>
        <w:numPr>
          <w:ilvl w:val="1"/>
          <w:numId w:val="37"/>
        </w:numPr>
        <w:tabs>
          <w:tab w:val="left" w:pos="-180"/>
        </w:tabs>
        <w:spacing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platnosti dnem podpisu a účinnosti dnem zveřejnění v Registru smluv.</w:t>
      </w:r>
    </w:p>
    <w:p w:rsidR="003A1D0C" w:rsidRDefault="003A1D0C" w:rsidP="009C308E">
      <w:pPr>
        <w:widowControl/>
        <w:tabs>
          <w:tab w:val="left" w:pos="-180"/>
        </w:tabs>
        <w:spacing w:line="276" w:lineRule="auto"/>
        <w:textAlignment w:val="auto"/>
        <w:rPr>
          <w:rFonts w:ascii="Arial" w:hAnsi="Arial" w:cs="Arial"/>
          <w:sz w:val="22"/>
          <w:szCs w:val="22"/>
        </w:rPr>
      </w:pPr>
    </w:p>
    <w:p w:rsidR="003A1D0C" w:rsidRDefault="003A1D0C" w:rsidP="009C308E">
      <w:pPr>
        <w:widowControl/>
        <w:tabs>
          <w:tab w:val="left" w:pos="-180"/>
        </w:tabs>
        <w:spacing w:line="276" w:lineRule="auto"/>
        <w:textAlignment w:val="auto"/>
        <w:rPr>
          <w:rFonts w:ascii="Arial" w:hAnsi="Arial" w:cs="Arial"/>
          <w:sz w:val="22"/>
          <w:szCs w:val="22"/>
        </w:rPr>
      </w:pPr>
    </w:p>
    <w:p w:rsidR="000E102E" w:rsidRDefault="000E102E" w:rsidP="00DE722D">
      <w:pPr>
        <w:widowControl/>
        <w:tabs>
          <w:tab w:val="left" w:pos="-180"/>
        </w:tabs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Nedílnou součást </w:t>
      </w:r>
      <w:r w:rsidR="009C308E">
        <w:rPr>
          <w:rFonts w:ascii="Arial" w:hAnsi="Arial" w:cs="Arial"/>
          <w:sz w:val="22"/>
          <w:szCs w:val="22"/>
        </w:rPr>
        <w:t>tohoto dodatku ke SOD</w:t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DE722D">
        <w:rPr>
          <w:rFonts w:ascii="Arial" w:hAnsi="Arial" w:cs="Arial"/>
          <w:sz w:val="22"/>
          <w:szCs w:val="22"/>
        </w:rPr>
        <w:t>p</w:t>
      </w:r>
      <w:r w:rsidRPr="00C15500">
        <w:rPr>
          <w:rFonts w:ascii="Arial" w:hAnsi="Arial" w:cs="Arial"/>
          <w:sz w:val="22"/>
          <w:szCs w:val="22"/>
        </w:rPr>
        <w:t xml:space="preserve">říloha č. 1: </w:t>
      </w:r>
      <w:r w:rsidR="009C308E">
        <w:rPr>
          <w:rFonts w:ascii="Arial" w:hAnsi="Arial" w:cs="Arial"/>
          <w:sz w:val="22"/>
          <w:szCs w:val="22"/>
        </w:rPr>
        <w:t>soupis nutných víceprací</w:t>
      </w:r>
    </w:p>
    <w:p w:rsidR="00E86974" w:rsidRDefault="00E86974" w:rsidP="00DE722D">
      <w:pPr>
        <w:widowControl/>
        <w:tabs>
          <w:tab w:val="left" w:pos="-180"/>
        </w:tabs>
        <w:spacing w:line="276" w:lineRule="auto"/>
        <w:textAlignment w:val="auto"/>
        <w:rPr>
          <w:rFonts w:ascii="Arial" w:hAnsi="Arial" w:cs="Arial"/>
          <w:sz w:val="22"/>
          <w:szCs w:val="22"/>
        </w:rPr>
      </w:pPr>
    </w:p>
    <w:p w:rsidR="00E86974" w:rsidRPr="00C15500" w:rsidRDefault="00E86974" w:rsidP="00DE722D">
      <w:pPr>
        <w:widowControl/>
        <w:tabs>
          <w:tab w:val="left" w:pos="-180"/>
        </w:tabs>
        <w:spacing w:line="276" w:lineRule="auto"/>
        <w:textAlignment w:val="auto"/>
        <w:rPr>
          <w:rFonts w:ascii="Arial" w:hAnsi="Arial" w:cs="Arial"/>
          <w:sz w:val="22"/>
          <w:szCs w:val="22"/>
        </w:rPr>
      </w:pPr>
    </w:p>
    <w:p w:rsidR="000E102E" w:rsidRPr="00C15500" w:rsidRDefault="006F41E7" w:rsidP="00236930">
      <w:pPr>
        <w:autoSpaceDE w:val="0"/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C1337">
        <w:rPr>
          <w:rFonts w:ascii="Arial" w:hAnsi="Arial" w:cs="Arial"/>
          <w:sz w:val="22"/>
          <w:szCs w:val="22"/>
        </w:rPr>
        <w:t> Mladé Boleslavi</w:t>
      </w:r>
      <w:r w:rsidR="000E102E" w:rsidRPr="00C15500">
        <w:rPr>
          <w:rFonts w:ascii="Arial" w:hAnsi="Arial" w:cs="Arial"/>
          <w:sz w:val="22"/>
          <w:szCs w:val="22"/>
        </w:rPr>
        <w:t xml:space="preserve"> dne</w:t>
      </w:r>
      <w:r w:rsidR="00755C6B">
        <w:rPr>
          <w:rFonts w:ascii="Arial" w:hAnsi="Arial" w:cs="Arial"/>
          <w:sz w:val="22"/>
          <w:szCs w:val="22"/>
        </w:rPr>
        <w:t xml:space="preserve">   </w:t>
      </w:r>
      <w:r w:rsidR="00A43DE6">
        <w:rPr>
          <w:rFonts w:ascii="Arial" w:hAnsi="Arial" w:cs="Arial"/>
          <w:sz w:val="22"/>
          <w:szCs w:val="22"/>
        </w:rPr>
        <w:t>5.2.2024</w:t>
      </w:r>
      <w:r w:rsidR="00755C6B">
        <w:rPr>
          <w:rFonts w:ascii="Arial" w:hAnsi="Arial" w:cs="Arial"/>
          <w:sz w:val="22"/>
          <w:szCs w:val="22"/>
        </w:rPr>
        <w:t xml:space="preserve">     </w:t>
      </w:r>
      <w:r w:rsidR="000E102E" w:rsidRPr="00C15500">
        <w:rPr>
          <w:rFonts w:ascii="Arial" w:hAnsi="Arial" w:cs="Arial"/>
          <w:sz w:val="22"/>
          <w:szCs w:val="22"/>
        </w:rPr>
        <w:tab/>
      </w:r>
      <w:r w:rsidR="000E102E" w:rsidRPr="00C15500">
        <w:rPr>
          <w:rFonts w:ascii="Arial" w:hAnsi="Arial" w:cs="Arial"/>
          <w:sz w:val="22"/>
          <w:szCs w:val="22"/>
        </w:rPr>
        <w:tab/>
      </w:r>
      <w:r w:rsidR="00755C6B">
        <w:rPr>
          <w:rFonts w:ascii="Arial" w:hAnsi="Arial" w:cs="Arial"/>
          <w:sz w:val="22"/>
          <w:szCs w:val="22"/>
        </w:rPr>
        <w:t xml:space="preserve">  </w:t>
      </w:r>
      <w:r w:rsidR="00236930">
        <w:rPr>
          <w:rFonts w:ascii="Arial" w:hAnsi="Arial" w:cs="Arial"/>
          <w:sz w:val="22"/>
          <w:szCs w:val="22"/>
        </w:rPr>
        <w:t xml:space="preserve">       </w:t>
      </w:r>
    </w:p>
    <w:p w:rsidR="002774DE" w:rsidRPr="00C15500" w:rsidRDefault="000E102E" w:rsidP="00040850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               </w:t>
      </w:r>
    </w:p>
    <w:p w:rsidR="00325550" w:rsidRDefault="002774DE" w:rsidP="00DE722D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    </w:t>
      </w:r>
    </w:p>
    <w:p w:rsidR="00EE12E8" w:rsidRPr="00C15500" w:rsidRDefault="002774DE" w:rsidP="00DE722D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    </w:t>
      </w:r>
      <w:r w:rsidR="00174497">
        <w:rPr>
          <w:rFonts w:ascii="Arial" w:hAnsi="Arial" w:cs="Arial"/>
          <w:sz w:val="22"/>
          <w:szCs w:val="22"/>
        </w:rPr>
        <w:t>Zhotovi</w:t>
      </w:r>
      <w:r w:rsidR="003B540E">
        <w:rPr>
          <w:rFonts w:ascii="Arial" w:hAnsi="Arial" w:cs="Arial"/>
          <w:sz w:val="22"/>
          <w:szCs w:val="22"/>
        </w:rPr>
        <w:t>tel</w:t>
      </w:r>
      <w:r w:rsidR="000E102E" w:rsidRPr="00C15500">
        <w:rPr>
          <w:rFonts w:ascii="Arial" w:hAnsi="Arial" w:cs="Arial"/>
          <w:sz w:val="22"/>
          <w:szCs w:val="22"/>
        </w:rPr>
        <w:tab/>
      </w:r>
      <w:r w:rsidR="000E102E" w:rsidRPr="00C15500">
        <w:rPr>
          <w:rFonts w:ascii="Arial" w:hAnsi="Arial" w:cs="Arial"/>
          <w:sz w:val="22"/>
          <w:szCs w:val="22"/>
        </w:rPr>
        <w:tab/>
      </w:r>
      <w:r w:rsidR="000E102E" w:rsidRPr="00C15500">
        <w:rPr>
          <w:rFonts w:ascii="Arial" w:hAnsi="Arial" w:cs="Arial"/>
          <w:sz w:val="22"/>
          <w:szCs w:val="22"/>
        </w:rPr>
        <w:tab/>
      </w:r>
      <w:r w:rsidR="000E102E" w:rsidRPr="00C15500">
        <w:rPr>
          <w:rFonts w:ascii="Arial" w:hAnsi="Arial" w:cs="Arial"/>
          <w:sz w:val="22"/>
          <w:szCs w:val="22"/>
        </w:rPr>
        <w:tab/>
      </w:r>
      <w:r w:rsidR="000E102E" w:rsidRPr="00C15500">
        <w:rPr>
          <w:rFonts w:ascii="Arial" w:hAnsi="Arial" w:cs="Arial"/>
          <w:sz w:val="22"/>
          <w:szCs w:val="22"/>
        </w:rPr>
        <w:tab/>
      </w:r>
      <w:r w:rsidR="000E102E" w:rsidRPr="00C15500">
        <w:rPr>
          <w:rFonts w:ascii="Arial" w:hAnsi="Arial" w:cs="Arial"/>
          <w:sz w:val="22"/>
          <w:szCs w:val="22"/>
        </w:rPr>
        <w:tab/>
        <w:t xml:space="preserve">           Objednatel </w:t>
      </w:r>
    </w:p>
    <w:p w:rsidR="00DE722D" w:rsidRDefault="00DE722D" w:rsidP="00AE613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25550" w:rsidRDefault="00325550" w:rsidP="00AE613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AE6137" w:rsidRPr="00AE6137" w:rsidRDefault="00C15500" w:rsidP="00AE613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 w:rsidRPr="00C15500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</w:t>
      </w:r>
      <w:r w:rsidRPr="00C1550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…………………………………</w:t>
      </w:r>
      <w:r w:rsidRPr="00C15500">
        <w:rPr>
          <w:rFonts w:ascii="Arial" w:hAnsi="Arial" w:cs="Arial"/>
          <w:bCs/>
          <w:sz w:val="22"/>
          <w:szCs w:val="22"/>
        </w:rPr>
        <w:t xml:space="preserve">                                               </w:t>
      </w:r>
      <w:r w:rsidR="00AE6137">
        <w:rPr>
          <w:rFonts w:ascii="Arial" w:hAnsi="Arial" w:cs="Arial"/>
          <w:bCs/>
          <w:sz w:val="22"/>
          <w:szCs w:val="22"/>
        </w:rPr>
        <w:t xml:space="preserve"> </w:t>
      </w:r>
      <w:r w:rsidR="00AE6137" w:rsidRPr="00AE6137">
        <w:rPr>
          <w:rFonts w:ascii="Arial" w:hAnsi="Arial" w:cs="Arial"/>
          <w:bCs/>
          <w:sz w:val="22"/>
          <w:szCs w:val="22"/>
        </w:rPr>
        <w:t xml:space="preserve">                                        </w:t>
      </w:r>
    </w:p>
    <w:p w:rsidR="000E102E" w:rsidRPr="00C15500" w:rsidRDefault="00AE6137" w:rsidP="00A57BD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E6137">
        <w:rPr>
          <w:rFonts w:ascii="Arial" w:hAnsi="Arial" w:cs="Arial"/>
          <w:bCs/>
          <w:sz w:val="22"/>
          <w:szCs w:val="22"/>
        </w:rPr>
        <w:t xml:space="preserve"> </w:t>
      </w:r>
      <w:r w:rsidR="00174497">
        <w:rPr>
          <w:rFonts w:ascii="Arial" w:hAnsi="Arial" w:cs="Arial"/>
          <w:bCs/>
          <w:sz w:val="22"/>
          <w:szCs w:val="22"/>
        </w:rPr>
        <w:t xml:space="preserve"> </w:t>
      </w:r>
      <w:r w:rsidR="00325550" w:rsidRPr="00325550">
        <w:rPr>
          <w:rFonts w:ascii="Arial" w:hAnsi="Arial" w:cs="Arial"/>
          <w:bCs/>
          <w:sz w:val="22"/>
          <w:szCs w:val="22"/>
        </w:rPr>
        <w:t>Jan Menšík, jednatel</w:t>
      </w:r>
      <w:r w:rsidR="00325550">
        <w:rPr>
          <w:rFonts w:cs="Arial"/>
          <w:bCs/>
        </w:rPr>
        <w:t xml:space="preserve">            </w:t>
      </w:r>
      <w:r w:rsidR="004569BB" w:rsidRPr="004569B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174497">
        <w:rPr>
          <w:rFonts w:ascii="Arial" w:hAnsi="Arial" w:cs="Arial"/>
          <w:bCs/>
          <w:sz w:val="22"/>
          <w:szCs w:val="22"/>
        </w:rPr>
        <w:t xml:space="preserve">           </w:t>
      </w:r>
      <w:r w:rsidR="00325550">
        <w:rPr>
          <w:rFonts w:ascii="Arial" w:hAnsi="Arial" w:cs="Arial"/>
          <w:bCs/>
          <w:sz w:val="22"/>
          <w:szCs w:val="22"/>
        </w:rPr>
        <w:t xml:space="preserve">      </w:t>
      </w:r>
      <w:r w:rsidR="004569BB" w:rsidRPr="004569BB">
        <w:rPr>
          <w:rFonts w:ascii="Arial" w:hAnsi="Arial" w:cs="Arial"/>
          <w:bCs/>
          <w:sz w:val="22"/>
          <w:szCs w:val="22"/>
        </w:rPr>
        <w:t xml:space="preserve"> </w:t>
      </w:r>
      <w:r w:rsidR="00974FF7">
        <w:rPr>
          <w:rFonts w:ascii="Arial" w:hAnsi="Arial" w:cs="Arial"/>
          <w:bCs/>
          <w:sz w:val="22"/>
          <w:szCs w:val="22"/>
        </w:rPr>
        <w:t>Mgr. Luďka Jiránková, ředitelka</w:t>
      </w:r>
      <w:r w:rsidR="004569BB" w:rsidRPr="004569BB">
        <w:rPr>
          <w:rFonts w:ascii="Arial" w:hAnsi="Arial" w:cs="Arial"/>
          <w:bCs/>
          <w:sz w:val="22"/>
          <w:szCs w:val="22"/>
        </w:rPr>
        <w:t xml:space="preserve">   </w:t>
      </w:r>
    </w:p>
    <w:sectPr w:rsidR="000E102E" w:rsidRPr="00C15500" w:rsidSect="00DE722D">
      <w:headerReference w:type="default" r:id="rId7"/>
      <w:footerReference w:type="default" r:id="rId8"/>
      <w:headerReference w:type="first" r:id="rId9"/>
      <w:pgSz w:w="11906" w:h="16838"/>
      <w:pgMar w:top="851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B2" w:rsidRDefault="00A65AB2">
      <w:pPr>
        <w:spacing w:line="240" w:lineRule="auto"/>
      </w:pPr>
      <w:r>
        <w:separator/>
      </w:r>
    </w:p>
  </w:endnote>
  <w:endnote w:type="continuationSeparator" w:id="0">
    <w:p w:rsidR="00A65AB2" w:rsidRDefault="00A65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4B" w:rsidRDefault="00340C4B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A6C8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A6C87">
      <w:rPr>
        <w:b/>
        <w:bCs/>
        <w:noProof/>
      </w:rPr>
      <w:t>2</w:t>
    </w:r>
    <w:r>
      <w:rPr>
        <w:b/>
        <w:bCs/>
      </w:rPr>
      <w:fldChar w:fldCharType="end"/>
    </w:r>
  </w:p>
  <w:p w:rsidR="00340C4B" w:rsidRDefault="00340C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B2" w:rsidRDefault="00A65AB2">
      <w:pPr>
        <w:spacing w:line="240" w:lineRule="auto"/>
      </w:pPr>
      <w:r>
        <w:separator/>
      </w:r>
    </w:p>
  </w:footnote>
  <w:footnote w:type="continuationSeparator" w:id="0">
    <w:p w:rsidR="00A65AB2" w:rsidRDefault="00A65A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4B" w:rsidRDefault="00340C4B" w:rsidP="008A0F39">
    <w:pPr>
      <w:pStyle w:val="Zhlav"/>
      <w:jc w:val="left"/>
    </w:pPr>
    <w:r>
      <w:rPr>
        <w:noProof/>
        <w:lang w:eastAsia="cs-CZ"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4B" w:rsidRDefault="00340C4B">
    <w:pPr>
      <w:pStyle w:val="Zhlav"/>
    </w:pPr>
    <w:r>
      <w:rPr>
        <w:noProof/>
        <w:lang w:eastAsia="cs-CZ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0000002E"/>
    <w:multiLevelType w:val="multilevel"/>
    <w:tmpl w:val="486603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A4C45FB"/>
    <w:multiLevelType w:val="multilevel"/>
    <w:tmpl w:val="1A04713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7" w15:restartNumberingAfterBreak="0">
    <w:nsid w:val="0A9C31B6"/>
    <w:multiLevelType w:val="multilevel"/>
    <w:tmpl w:val="B688FBC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48" w15:restartNumberingAfterBreak="0">
    <w:nsid w:val="11C267E5"/>
    <w:multiLevelType w:val="multilevel"/>
    <w:tmpl w:val="01DE11C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32" w:hanging="1800"/>
      </w:pPr>
      <w:rPr>
        <w:rFonts w:hint="default"/>
      </w:rPr>
    </w:lvl>
  </w:abstractNum>
  <w:abstractNum w:abstractNumId="49" w15:restartNumberingAfterBreak="0">
    <w:nsid w:val="1AF14A89"/>
    <w:multiLevelType w:val="multilevel"/>
    <w:tmpl w:val="59101C3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50" w15:restartNumberingAfterBreak="0">
    <w:nsid w:val="1B750E27"/>
    <w:multiLevelType w:val="multilevel"/>
    <w:tmpl w:val="4F8AEA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1" w15:restartNumberingAfterBreak="0">
    <w:nsid w:val="1BE147B2"/>
    <w:multiLevelType w:val="multilevel"/>
    <w:tmpl w:val="D024A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248D5F3A"/>
    <w:multiLevelType w:val="multilevel"/>
    <w:tmpl w:val="B10214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26F1225B"/>
    <w:multiLevelType w:val="multilevel"/>
    <w:tmpl w:val="6F129B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4" w15:restartNumberingAfterBreak="0">
    <w:nsid w:val="2AE53BD4"/>
    <w:multiLevelType w:val="hybridMultilevel"/>
    <w:tmpl w:val="E0522BA0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>
      <w:start w:val="1"/>
      <w:numFmt w:val="lowerLetter"/>
      <w:lvlText w:val="%2."/>
      <w:lvlJc w:val="left"/>
      <w:pPr>
        <w:ind w:left="1512" w:hanging="360"/>
      </w:pPr>
    </w:lvl>
    <w:lvl w:ilvl="2" w:tplc="0405001B">
      <w:start w:val="1"/>
      <w:numFmt w:val="lowerRoman"/>
      <w:lvlText w:val="%3."/>
      <w:lvlJc w:val="right"/>
      <w:pPr>
        <w:ind w:left="2232" w:hanging="180"/>
      </w:pPr>
    </w:lvl>
    <w:lvl w:ilvl="3" w:tplc="0405000F">
      <w:start w:val="1"/>
      <w:numFmt w:val="decimal"/>
      <w:lvlText w:val="%4."/>
      <w:lvlJc w:val="left"/>
      <w:pPr>
        <w:ind w:left="2952" w:hanging="360"/>
      </w:pPr>
    </w:lvl>
    <w:lvl w:ilvl="4" w:tplc="04050019">
      <w:start w:val="1"/>
      <w:numFmt w:val="lowerLetter"/>
      <w:lvlText w:val="%5."/>
      <w:lvlJc w:val="left"/>
      <w:pPr>
        <w:ind w:left="3672" w:hanging="360"/>
      </w:pPr>
    </w:lvl>
    <w:lvl w:ilvl="5" w:tplc="0405001B">
      <w:start w:val="1"/>
      <w:numFmt w:val="lowerRoman"/>
      <w:lvlText w:val="%6."/>
      <w:lvlJc w:val="right"/>
      <w:pPr>
        <w:ind w:left="4392" w:hanging="180"/>
      </w:pPr>
    </w:lvl>
    <w:lvl w:ilvl="6" w:tplc="0405000F">
      <w:start w:val="1"/>
      <w:numFmt w:val="decimal"/>
      <w:lvlText w:val="%7."/>
      <w:lvlJc w:val="left"/>
      <w:pPr>
        <w:ind w:left="5112" w:hanging="360"/>
      </w:pPr>
    </w:lvl>
    <w:lvl w:ilvl="7" w:tplc="04050019">
      <w:start w:val="1"/>
      <w:numFmt w:val="lowerLetter"/>
      <w:lvlText w:val="%8."/>
      <w:lvlJc w:val="left"/>
      <w:pPr>
        <w:ind w:left="5832" w:hanging="360"/>
      </w:pPr>
    </w:lvl>
    <w:lvl w:ilvl="8" w:tplc="0405001B">
      <w:start w:val="1"/>
      <w:numFmt w:val="lowerRoman"/>
      <w:lvlText w:val="%9."/>
      <w:lvlJc w:val="right"/>
      <w:pPr>
        <w:ind w:left="6552" w:hanging="180"/>
      </w:pPr>
    </w:lvl>
  </w:abstractNum>
  <w:abstractNum w:abstractNumId="55" w15:restartNumberingAfterBreak="0">
    <w:nsid w:val="32407F92"/>
    <w:multiLevelType w:val="multilevel"/>
    <w:tmpl w:val="9C34EF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6" w15:restartNumberingAfterBreak="0">
    <w:nsid w:val="3BBF4D9D"/>
    <w:multiLevelType w:val="hybridMultilevel"/>
    <w:tmpl w:val="BFCEBC34"/>
    <w:lvl w:ilvl="0" w:tplc="8244CD5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6C3368"/>
    <w:multiLevelType w:val="multilevel"/>
    <w:tmpl w:val="90BC17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8" w15:restartNumberingAfterBreak="0">
    <w:nsid w:val="43926822"/>
    <w:multiLevelType w:val="multilevel"/>
    <w:tmpl w:val="3910725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59" w15:restartNumberingAfterBreak="0">
    <w:nsid w:val="4DF164DC"/>
    <w:multiLevelType w:val="hybridMultilevel"/>
    <w:tmpl w:val="3496BDE0"/>
    <w:lvl w:ilvl="0" w:tplc="C722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8303F5"/>
    <w:multiLevelType w:val="multilevel"/>
    <w:tmpl w:val="1AEC2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61" w15:restartNumberingAfterBreak="0">
    <w:nsid w:val="66AC1F36"/>
    <w:multiLevelType w:val="multilevel"/>
    <w:tmpl w:val="3FF031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9DC6047"/>
    <w:multiLevelType w:val="multilevel"/>
    <w:tmpl w:val="C3146F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63" w15:restartNumberingAfterBreak="0">
    <w:nsid w:val="6ABA314A"/>
    <w:multiLevelType w:val="multilevel"/>
    <w:tmpl w:val="6598EC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72" w:hanging="1800"/>
      </w:pPr>
      <w:rPr>
        <w:rFonts w:hint="default"/>
      </w:rPr>
    </w:lvl>
  </w:abstractNum>
  <w:abstractNum w:abstractNumId="64" w15:restartNumberingAfterBreak="0">
    <w:nsid w:val="6DAF17E7"/>
    <w:multiLevelType w:val="multilevel"/>
    <w:tmpl w:val="7540A8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5" w15:restartNumberingAfterBreak="0">
    <w:nsid w:val="6DB57B4E"/>
    <w:multiLevelType w:val="hybridMultilevel"/>
    <w:tmpl w:val="03809CBC"/>
    <w:lvl w:ilvl="0" w:tplc="04050017">
      <w:start w:val="1"/>
      <w:numFmt w:val="lowerLetter"/>
      <w:lvlText w:val="%1)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6" w15:restartNumberingAfterBreak="0">
    <w:nsid w:val="74BE6B54"/>
    <w:multiLevelType w:val="hybridMultilevel"/>
    <w:tmpl w:val="9042CC70"/>
    <w:lvl w:ilvl="0" w:tplc="F54E55BC">
      <w:start w:val="3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7" w15:restartNumberingAfterBreak="0">
    <w:nsid w:val="74C91422"/>
    <w:multiLevelType w:val="multilevel"/>
    <w:tmpl w:val="447EFE8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8" w15:restartNumberingAfterBreak="0">
    <w:nsid w:val="78AD57AF"/>
    <w:multiLevelType w:val="multilevel"/>
    <w:tmpl w:val="6BD2E2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7B90258A"/>
    <w:multiLevelType w:val="hybridMultilevel"/>
    <w:tmpl w:val="42AE6D84"/>
    <w:lvl w:ilvl="0" w:tplc="56580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3"/>
  </w:num>
  <w:num w:numId="4">
    <w:abstractNumId w:val="45"/>
  </w:num>
  <w:num w:numId="5">
    <w:abstractNumId w:val="56"/>
  </w:num>
  <w:num w:numId="6">
    <w:abstractNumId w:val="51"/>
  </w:num>
  <w:num w:numId="7">
    <w:abstractNumId w:val="52"/>
  </w:num>
  <w:num w:numId="8">
    <w:abstractNumId w:val="65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6"/>
  </w:num>
  <w:num w:numId="1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8"/>
  </w:num>
  <w:num w:numId="17">
    <w:abstractNumId w:val="5"/>
  </w:num>
  <w:num w:numId="18">
    <w:abstractNumId w:val="20"/>
  </w:num>
  <w:num w:numId="19">
    <w:abstractNumId w:val="21"/>
  </w:num>
  <w:num w:numId="20">
    <w:abstractNumId w:val="46"/>
  </w:num>
  <w:num w:numId="21">
    <w:abstractNumId w:val="54"/>
  </w:num>
  <w:num w:numId="22">
    <w:abstractNumId w:val="64"/>
  </w:num>
  <w:num w:numId="23">
    <w:abstractNumId w:val="53"/>
  </w:num>
  <w:num w:numId="24">
    <w:abstractNumId w:val="62"/>
  </w:num>
  <w:num w:numId="25">
    <w:abstractNumId w:val="57"/>
  </w:num>
  <w:num w:numId="26">
    <w:abstractNumId w:val="50"/>
  </w:num>
  <w:num w:numId="27">
    <w:abstractNumId w:val="60"/>
  </w:num>
  <w:num w:numId="28">
    <w:abstractNumId w:val="63"/>
  </w:num>
  <w:num w:numId="29">
    <w:abstractNumId w:val="48"/>
  </w:num>
  <w:num w:numId="30">
    <w:abstractNumId w:val="55"/>
  </w:num>
  <w:num w:numId="31">
    <w:abstractNumId w:val="67"/>
  </w:num>
  <w:num w:numId="32">
    <w:abstractNumId w:val="47"/>
  </w:num>
  <w:num w:numId="33">
    <w:abstractNumId w:val="58"/>
  </w:num>
  <w:num w:numId="34">
    <w:abstractNumId w:val="61"/>
  </w:num>
  <w:num w:numId="35">
    <w:abstractNumId w:val="69"/>
  </w:num>
  <w:num w:numId="36">
    <w:abstractNumId w:val="59"/>
  </w:num>
  <w:num w:numId="37">
    <w:abstractNumId w:val="6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33"/>
    <w:rsid w:val="00001A0E"/>
    <w:rsid w:val="000067FE"/>
    <w:rsid w:val="00014147"/>
    <w:rsid w:val="000208B4"/>
    <w:rsid w:val="00021CFB"/>
    <w:rsid w:val="000233C3"/>
    <w:rsid w:val="00024522"/>
    <w:rsid w:val="00027443"/>
    <w:rsid w:val="00027566"/>
    <w:rsid w:val="00033E36"/>
    <w:rsid w:val="000341E2"/>
    <w:rsid w:val="000367D5"/>
    <w:rsid w:val="00040850"/>
    <w:rsid w:val="00042E74"/>
    <w:rsid w:val="00047FF8"/>
    <w:rsid w:val="00051821"/>
    <w:rsid w:val="000529B8"/>
    <w:rsid w:val="00054377"/>
    <w:rsid w:val="00062D19"/>
    <w:rsid w:val="000639E1"/>
    <w:rsid w:val="000669C0"/>
    <w:rsid w:val="00072B19"/>
    <w:rsid w:val="00082BDC"/>
    <w:rsid w:val="000853E0"/>
    <w:rsid w:val="00086863"/>
    <w:rsid w:val="0008692D"/>
    <w:rsid w:val="0009673C"/>
    <w:rsid w:val="00096BA4"/>
    <w:rsid w:val="000A0F78"/>
    <w:rsid w:val="000A17B5"/>
    <w:rsid w:val="000B01E9"/>
    <w:rsid w:val="000B1968"/>
    <w:rsid w:val="000C3F17"/>
    <w:rsid w:val="000C76E6"/>
    <w:rsid w:val="000D10D9"/>
    <w:rsid w:val="000D2CD8"/>
    <w:rsid w:val="000D3225"/>
    <w:rsid w:val="000D456B"/>
    <w:rsid w:val="000D759E"/>
    <w:rsid w:val="000D789F"/>
    <w:rsid w:val="000E102E"/>
    <w:rsid w:val="000E62DF"/>
    <w:rsid w:val="00107550"/>
    <w:rsid w:val="00114FEC"/>
    <w:rsid w:val="0011745C"/>
    <w:rsid w:val="00117A35"/>
    <w:rsid w:val="00120649"/>
    <w:rsid w:val="00125FDB"/>
    <w:rsid w:val="001278F4"/>
    <w:rsid w:val="001363E1"/>
    <w:rsid w:val="0014544A"/>
    <w:rsid w:val="0014724E"/>
    <w:rsid w:val="00147E4A"/>
    <w:rsid w:val="00157F41"/>
    <w:rsid w:val="001605DC"/>
    <w:rsid w:val="00164D07"/>
    <w:rsid w:val="00167C6C"/>
    <w:rsid w:val="00170C84"/>
    <w:rsid w:val="00174497"/>
    <w:rsid w:val="00184501"/>
    <w:rsid w:val="00184B17"/>
    <w:rsid w:val="001861D4"/>
    <w:rsid w:val="001936CE"/>
    <w:rsid w:val="00195C16"/>
    <w:rsid w:val="001A1344"/>
    <w:rsid w:val="001A2490"/>
    <w:rsid w:val="001A4E54"/>
    <w:rsid w:val="001A5B77"/>
    <w:rsid w:val="001A6197"/>
    <w:rsid w:val="001A68C6"/>
    <w:rsid w:val="001A6E28"/>
    <w:rsid w:val="001B215E"/>
    <w:rsid w:val="001B7180"/>
    <w:rsid w:val="001C462D"/>
    <w:rsid w:val="001C56AF"/>
    <w:rsid w:val="001D16BF"/>
    <w:rsid w:val="001D60A0"/>
    <w:rsid w:val="001E4986"/>
    <w:rsid w:val="001E70FB"/>
    <w:rsid w:val="001E7869"/>
    <w:rsid w:val="001F2A9C"/>
    <w:rsid w:val="001F38AD"/>
    <w:rsid w:val="001F4FA4"/>
    <w:rsid w:val="0020081C"/>
    <w:rsid w:val="002058D4"/>
    <w:rsid w:val="00205BCC"/>
    <w:rsid w:val="002145B9"/>
    <w:rsid w:val="002208DE"/>
    <w:rsid w:val="00225D15"/>
    <w:rsid w:val="002367CD"/>
    <w:rsid w:val="00236930"/>
    <w:rsid w:val="002401AD"/>
    <w:rsid w:val="00241D1E"/>
    <w:rsid w:val="002529DB"/>
    <w:rsid w:val="0025340D"/>
    <w:rsid w:val="002563B1"/>
    <w:rsid w:val="00266B56"/>
    <w:rsid w:val="00267178"/>
    <w:rsid w:val="0026766F"/>
    <w:rsid w:val="00271D84"/>
    <w:rsid w:val="0027200B"/>
    <w:rsid w:val="00272CB0"/>
    <w:rsid w:val="0027484A"/>
    <w:rsid w:val="002774DE"/>
    <w:rsid w:val="00277C9A"/>
    <w:rsid w:val="00281948"/>
    <w:rsid w:val="00281F84"/>
    <w:rsid w:val="002823F3"/>
    <w:rsid w:val="00287611"/>
    <w:rsid w:val="00290083"/>
    <w:rsid w:val="002A1597"/>
    <w:rsid w:val="002A268C"/>
    <w:rsid w:val="002A6C87"/>
    <w:rsid w:val="002B1D60"/>
    <w:rsid w:val="002B281B"/>
    <w:rsid w:val="002C0637"/>
    <w:rsid w:val="002C1337"/>
    <w:rsid w:val="002D181B"/>
    <w:rsid w:val="002D40D8"/>
    <w:rsid w:val="002E2468"/>
    <w:rsid w:val="002F4507"/>
    <w:rsid w:val="002F62CA"/>
    <w:rsid w:val="00301154"/>
    <w:rsid w:val="0030199F"/>
    <w:rsid w:val="003128C3"/>
    <w:rsid w:val="00321BC1"/>
    <w:rsid w:val="00325550"/>
    <w:rsid w:val="003263E0"/>
    <w:rsid w:val="00340C4B"/>
    <w:rsid w:val="00345DDB"/>
    <w:rsid w:val="00347620"/>
    <w:rsid w:val="003602BF"/>
    <w:rsid w:val="00360BC9"/>
    <w:rsid w:val="00364DF3"/>
    <w:rsid w:val="00372C75"/>
    <w:rsid w:val="00373464"/>
    <w:rsid w:val="00374D50"/>
    <w:rsid w:val="00377093"/>
    <w:rsid w:val="00377343"/>
    <w:rsid w:val="00377548"/>
    <w:rsid w:val="00385CDB"/>
    <w:rsid w:val="003A1D0C"/>
    <w:rsid w:val="003A2039"/>
    <w:rsid w:val="003A3180"/>
    <w:rsid w:val="003A7FFB"/>
    <w:rsid w:val="003B2679"/>
    <w:rsid w:val="003B540E"/>
    <w:rsid w:val="003B5423"/>
    <w:rsid w:val="003B66C4"/>
    <w:rsid w:val="003D15CD"/>
    <w:rsid w:val="003D204F"/>
    <w:rsid w:val="003D2E60"/>
    <w:rsid w:val="003E3D3F"/>
    <w:rsid w:val="003E4A48"/>
    <w:rsid w:val="003E7D57"/>
    <w:rsid w:val="003F5DD3"/>
    <w:rsid w:val="003F66A2"/>
    <w:rsid w:val="0040031D"/>
    <w:rsid w:val="004012EA"/>
    <w:rsid w:val="004023B5"/>
    <w:rsid w:val="00404475"/>
    <w:rsid w:val="004057D4"/>
    <w:rsid w:val="004102D1"/>
    <w:rsid w:val="00413865"/>
    <w:rsid w:val="0041514E"/>
    <w:rsid w:val="0041593C"/>
    <w:rsid w:val="00417FEB"/>
    <w:rsid w:val="00424211"/>
    <w:rsid w:val="004269DF"/>
    <w:rsid w:val="00430D12"/>
    <w:rsid w:val="00442179"/>
    <w:rsid w:val="00451BCE"/>
    <w:rsid w:val="0045260F"/>
    <w:rsid w:val="00453E12"/>
    <w:rsid w:val="004569BB"/>
    <w:rsid w:val="004640F2"/>
    <w:rsid w:val="00466A35"/>
    <w:rsid w:val="00474E8E"/>
    <w:rsid w:val="004810F4"/>
    <w:rsid w:val="0049232C"/>
    <w:rsid w:val="00496F46"/>
    <w:rsid w:val="004A6CCC"/>
    <w:rsid w:val="004B12E9"/>
    <w:rsid w:val="004B5EE3"/>
    <w:rsid w:val="004B6537"/>
    <w:rsid w:val="004C0C38"/>
    <w:rsid w:val="004C245B"/>
    <w:rsid w:val="004C5BA8"/>
    <w:rsid w:val="004D1B70"/>
    <w:rsid w:val="004D7A77"/>
    <w:rsid w:val="004D7BEA"/>
    <w:rsid w:val="004E0CC3"/>
    <w:rsid w:val="004F1600"/>
    <w:rsid w:val="004F373F"/>
    <w:rsid w:val="004F72FD"/>
    <w:rsid w:val="00502A26"/>
    <w:rsid w:val="00502D6D"/>
    <w:rsid w:val="00514D1B"/>
    <w:rsid w:val="00520E23"/>
    <w:rsid w:val="005225C0"/>
    <w:rsid w:val="00524273"/>
    <w:rsid w:val="00530251"/>
    <w:rsid w:val="0053383F"/>
    <w:rsid w:val="00535180"/>
    <w:rsid w:val="005412E1"/>
    <w:rsid w:val="00542888"/>
    <w:rsid w:val="00546FD3"/>
    <w:rsid w:val="00557152"/>
    <w:rsid w:val="00565994"/>
    <w:rsid w:val="005661CE"/>
    <w:rsid w:val="0057385A"/>
    <w:rsid w:val="0058003A"/>
    <w:rsid w:val="00580094"/>
    <w:rsid w:val="00580321"/>
    <w:rsid w:val="005829C7"/>
    <w:rsid w:val="005833CD"/>
    <w:rsid w:val="005844BD"/>
    <w:rsid w:val="0058513F"/>
    <w:rsid w:val="005A047A"/>
    <w:rsid w:val="005A06CD"/>
    <w:rsid w:val="005A1520"/>
    <w:rsid w:val="005A32D7"/>
    <w:rsid w:val="005A3E1E"/>
    <w:rsid w:val="005B6050"/>
    <w:rsid w:val="005C30FB"/>
    <w:rsid w:val="005C4B0D"/>
    <w:rsid w:val="005C6656"/>
    <w:rsid w:val="005D07B6"/>
    <w:rsid w:val="005D2D76"/>
    <w:rsid w:val="005D44C8"/>
    <w:rsid w:val="005D56ED"/>
    <w:rsid w:val="005D7788"/>
    <w:rsid w:val="005F1520"/>
    <w:rsid w:val="00605667"/>
    <w:rsid w:val="00610959"/>
    <w:rsid w:val="00611CB1"/>
    <w:rsid w:val="006151FB"/>
    <w:rsid w:val="006179F1"/>
    <w:rsid w:val="00620DFB"/>
    <w:rsid w:val="00622956"/>
    <w:rsid w:val="00637EA4"/>
    <w:rsid w:val="00651BE1"/>
    <w:rsid w:val="00655625"/>
    <w:rsid w:val="0065727D"/>
    <w:rsid w:val="00657518"/>
    <w:rsid w:val="00667A3A"/>
    <w:rsid w:val="00670414"/>
    <w:rsid w:val="006735EB"/>
    <w:rsid w:val="00674FB6"/>
    <w:rsid w:val="0068202D"/>
    <w:rsid w:val="00686EF8"/>
    <w:rsid w:val="006A66EC"/>
    <w:rsid w:val="006B0F30"/>
    <w:rsid w:val="006B22DD"/>
    <w:rsid w:val="006B7B2C"/>
    <w:rsid w:val="006C29E9"/>
    <w:rsid w:val="006C2A23"/>
    <w:rsid w:val="006C4FA2"/>
    <w:rsid w:val="006E07A7"/>
    <w:rsid w:val="006E37EE"/>
    <w:rsid w:val="006F0832"/>
    <w:rsid w:val="006F41E7"/>
    <w:rsid w:val="006F46C3"/>
    <w:rsid w:val="006F5F4F"/>
    <w:rsid w:val="006F718D"/>
    <w:rsid w:val="006F7BB0"/>
    <w:rsid w:val="006F7C4E"/>
    <w:rsid w:val="007019D5"/>
    <w:rsid w:val="007025A1"/>
    <w:rsid w:val="0070484E"/>
    <w:rsid w:val="0070650A"/>
    <w:rsid w:val="0071289E"/>
    <w:rsid w:val="007155FB"/>
    <w:rsid w:val="007509FB"/>
    <w:rsid w:val="00751512"/>
    <w:rsid w:val="007534A4"/>
    <w:rsid w:val="00755C6B"/>
    <w:rsid w:val="007571C8"/>
    <w:rsid w:val="00762879"/>
    <w:rsid w:val="00762CAA"/>
    <w:rsid w:val="00770A3F"/>
    <w:rsid w:val="00771CE5"/>
    <w:rsid w:val="00776A05"/>
    <w:rsid w:val="00785A23"/>
    <w:rsid w:val="00785D86"/>
    <w:rsid w:val="00794319"/>
    <w:rsid w:val="007B0368"/>
    <w:rsid w:val="007B28EC"/>
    <w:rsid w:val="007B4129"/>
    <w:rsid w:val="007B4246"/>
    <w:rsid w:val="007B6207"/>
    <w:rsid w:val="007C1519"/>
    <w:rsid w:val="007C619F"/>
    <w:rsid w:val="007C66C4"/>
    <w:rsid w:val="007D43D4"/>
    <w:rsid w:val="007E28F7"/>
    <w:rsid w:val="007E66D4"/>
    <w:rsid w:val="007E7235"/>
    <w:rsid w:val="007E777D"/>
    <w:rsid w:val="007F40F8"/>
    <w:rsid w:val="007F4561"/>
    <w:rsid w:val="0080184D"/>
    <w:rsid w:val="00801BF6"/>
    <w:rsid w:val="00804034"/>
    <w:rsid w:val="00810BFF"/>
    <w:rsid w:val="00811E5F"/>
    <w:rsid w:val="00812C41"/>
    <w:rsid w:val="00821424"/>
    <w:rsid w:val="00822EBF"/>
    <w:rsid w:val="00826F80"/>
    <w:rsid w:val="00841FDA"/>
    <w:rsid w:val="00843EC9"/>
    <w:rsid w:val="0084466C"/>
    <w:rsid w:val="00853882"/>
    <w:rsid w:val="008547F9"/>
    <w:rsid w:val="00856297"/>
    <w:rsid w:val="0086590A"/>
    <w:rsid w:val="0087216B"/>
    <w:rsid w:val="00875840"/>
    <w:rsid w:val="00877550"/>
    <w:rsid w:val="008869B0"/>
    <w:rsid w:val="0089354F"/>
    <w:rsid w:val="0089470E"/>
    <w:rsid w:val="008A0F39"/>
    <w:rsid w:val="008A59B7"/>
    <w:rsid w:val="008A6445"/>
    <w:rsid w:val="008B2341"/>
    <w:rsid w:val="008B62B4"/>
    <w:rsid w:val="008C27B7"/>
    <w:rsid w:val="008C5272"/>
    <w:rsid w:val="008D194F"/>
    <w:rsid w:val="008D2DFA"/>
    <w:rsid w:val="008D7760"/>
    <w:rsid w:val="008E0822"/>
    <w:rsid w:val="008E3B25"/>
    <w:rsid w:val="008E7386"/>
    <w:rsid w:val="008F02AC"/>
    <w:rsid w:val="008F3B30"/>
    <w:rsid w:val="008F4A2F"/>
    <w:rsid w:val="008F512A"/>
    <w:rsid w:val="00902C5D"/>
    <w:rsid w:val="00907831"/>
    <w:rsid w:val="00922B67"/>
    <w:rsid w:val="00923538"/>
    <w:rsid w:val="00925198"/>
    <w:rsid w:val="00933FA2"/>
    <w:rsid w:val="00934868"/>
    <w:rsid w:val="009367B4"/>
    <w:rsid w:val="009430DF"/>
    <w:rsid w:val="0094401F"/>
    <w:rsid w:val="00944FBF"/>
    <w:rsid w:val="00950D6F"/>
    <w:rsid w:val="00951B39"/>
    <w:rsid w:val="0095270E"/>
    <w:rsid w:val="00952F63"/>
    <w:rsid w:val="00953BEE"/>
    <w:rsid w:val="00960676"/>
    <w:rsid w:val="00964AAF"/>
    <w:rsid w:val="00964E99"/>
    <w:rsid w:val="00974C33"/>
    <w:rsid w:val="00974FF7"/>
    <w:rsid w:val="00980D2D"/>
    <w:rsid w:val="00983B83"/>
    <w:rsid w:val="00990C00"/>
    <w:rsid w:val="00995530"/>
    <w:rsid w:val="009968EB"/>
    <w:rsid w:val="00997485"/>
    <w:rsid w:val="00997E1C"/>
    <w:rsid w:val="009A09FB"/>
    <w:rsid w:val="009A662E"/>
    <w:rsid w:val="009B2F68"/>
    <w:rsid w:val="009B3B93"/>
    <w:rsid w:val="009C0827"/>
    <w:rsid w:val="009C1684"/>
    <w:rsid w:val="009C308E"/>
    <w:rsid w:val="009C52D0"/>
    <w:rsid w:val="009C7211"/>
    <w:rsid w:val="009D1EED"/>
    <w:rsid w:val="009D7617"/>
    <w:rsid w:val="009E0043"/>
    <w:rsid w:val="009E34B2"/>
    <w:rsid w:val="009E3C0D"/>
    <w:rsid w:val="009E7CFE"/>
    <w:rsid w:val="009F1257"/>
    <w:rsid w:val="00A04600"/>
    <w:rsid w:val="00A06697"/>
    <w:rsid w:val="00A11B76"/>
    <w:rsid w:val="00A3003C"/>
    <w:rsid w:val="00A3442B"/>
    <w:rsid w:val="00A43DE6"/>
    <w:rsid w:val="00A52D5B"/>
    <w:rsid w:val="00A54447"/>
    <w:rsid w:val="00A5491A"/>
    <w:rsid w:val="00A55EEB"/>
    <w:rsid w:val="00A56FCC"/>
    <w:rsid w:val="00A57BD9"/>
    <w:rsid w:val="00A600AA"/>
    <w:rsid w:val="00A64E9F"/>
    <w:rsid w:val="00A65AB2"/>
    <w:rsid w:val="00A711FD"/>
    <w:rsid w:val="00A73BE6"/>
    <w:rsid w:val="00A80DD4"/>
    <w:rsid w:val="00A8378D"/>
    <w:rsid w:val="00A919E1"/>
    <w:rsid w:val="00A929D0"/>
    <w:rsid w:val="00A94DAD"/>
    <w:rsid w:val="00A96CD3"/>
    <w:rsid w:val="00AA1921"/>
    <w:rsid w:val="00AA5136"/>
    <w:rsid w:val="00AB0927"/>
    <w:rsid w:val="00AB722C"/>
    <w:rsid w:val="00AC0C78"/>
    <w:rsid w:val="00AC3D4C"/>
    <w:rsid w:val="00AC6D31"/>
    <w:rsid w:val="00AC7C4D"/>
    <w:rsid w:val="00AD10B3"/>
    <w:rsid w:val="00AD3BAD"/>
    <w:rsid w:val="00AE54F0"/>
    <w:rsid w:val="00AE6137"/>
    <w:rsid w:val="00AE6286"/>
    <w:rsid w:val="00AE6EA9"/>
    <w:rsid w:val="00AF26DB"/>
    <w:rsid w:val="00AF3775"/>
    <w:rsid w:val="00AF3C9C"/>
    <w:rsid w:val="00AF7343"/>
    <w:rsid w:val="00B06836"/>
    <w:rsid w:val="00B0702E"/>
    <w:rsid w:val="00B1350B"/>
    <w:rsid w:val="00B14945"/>
    <w:rsid w:val="00B14E0D"/>
    <w:rsid w:val="00B27E33"/>
    <w:rsid w:val="00B37327"/>
    <w:rsid w:val="00B4607E"/>
    <w:rsid w:val="00B52F8F"/>
    <w:rsid w:val="00B6319E"/>
    <w:rsid w:val="00B654A4"/>
    <w:rsid w:val="00B6566C"/>
    <w:rsid w:val="00B66EE8"/>
    <w:rsid w:val="00B83C12"/>
    <w:rsid w:val="00B852C9"/>
    <w:rsid w:val="00B86020"/>
    <w:rsid w:val="00B8752B"/>
    <w:rsid w:val="00B91452"/>
    <w:rsid w:val="00B920BF"/>
    <w:rsid w:val="00BD08D9"/>
    <w:rsid w:val="00BD2DE0"/>
    <w:rsid w:val="00BD3A2A"/>
    <w:rsid w:val="00BD73AA"/>
    <w:rsid w:val="00BE26C9"/>
    <w:rsid w:val="00BE5A34"/>
    <w:rsid w:val="00BF22BA"/>
    <w:rsid w:val="00C114B0"/>
    <w:rsid w:val="00C11AFA"/>
    <w:rsid w:val="00C1456E"/>
    <w:rsid w:val="00C15500"/>
    <w:rsid w:val="00C22875"/>
    <w:rsid w:val="00C22F8D"/>
    <w:rsid w:val="00C23806"/>
    <w:rsid w:val="00C25734"/>
    <w:rsid w:val="00C25F4C"/>
    <w:rsid w:val="00C2733E"/>
    <w:rsid w:val="00C306BB"/>
    <w:rsid w:val="00C33D7E"/>
    <w:rsid w:val="00C429DF"/>
    <w:rsid w:val="00C46CBB"/>
    <w:rsid w:val="00C504A1"/>
    <w:rsid w:val="00C50A45"/>
    <w:rsid w:val="00C52643"/>
    <w:rsid w:val="00C53984"/>
    <w:rsid w:val="00C57202"/>
    <w:rsid w:val="00C67457"/>
    <w:rsid w:val="00C732E0"/>
    <w:rsid w:val="00C75037"/>
    <w:rsid w:val="00C90127"/>
    <w:rsid w:val="00C90688"/>
    <w:rsid w:val="00C93C22"/>
    <w:rsid w:val="00C94EA0"/>
    <w:rsid w:val="00C97AD2"/>
    <w:rsid w:val="00CA7A5E"/>
    <w:rsid w:val="00CB1F68"/>
    <w:rsid w:val="00CB4A10"/>
    <w:rsid w:val="00CB4BB4"/>
    <w:rsid w:val="00CB6F76"/>
    <w:rsid w:val="00CB6FCE"/>
    <w:rsid w:val="00CB7D38"/>
    <w:rsid w:val="00CC2F55"/>
    <w:rsid w:val="00CC43D4"/>
    <w:rsid w:val="00CC4A2D"/>
    <w:rsid w:val="00CC4F0C"/>
    <w:rsid w:val="00CC500B"/>
    <w:rsid w:val="00CE21BB"/>
    <w:rsid w:val="00CE7815"/>
    <w:rsid w:val="00CF4F23"/>
    <w:rsid w:val="00D007D2"/>
    <w:rsid w:val="00D01B32"/>
    <w:rsid w:val="00D108FE"/>
    <w:rsid w:val="00D1276C"/>
    <w:rsid w:val="00D164D1"/>
    <w:rsid w:val="00D201F4"/>
    <w:rsid w:val="00D23510"/>
    <w:rsid w:val="00D24CF7"/>
    <w:rsid w:val="00D25039"/>
    <w:rsid w:val="00D339FB"/>
    <w:rsid w:val="00D358A7"/>
    <w:rsid w:val="00D40B29"/>
    <w:rsid w:val="00D45041"/>
    <w:rsid w:val="00D52E8F"/>
    <w:rsid w:val="00D55BF3"/>
    <w:rsid w:val="00D63013"/>
    <w:rsid w:val="00D6774C"/>
    <w:rsid w:val="00D70921"/>
    <w:rsid w:val="00D762D2"/>
    <w:rsid w:val="00D76F78"/>
    <w:rsid w:val="00D837EF"/>
    <w:rsid w:val="00D8410F"/>
    <w:rsid w:val="00D862F9"/>
    <w:rsid w:val="00D86BE3"/>
    <w:rsid w:val="00D90AF2"/>
    <w:rsid w:val="00D90DC3"/>
    <w:rsid w:val="00D90FBF"/>
    <w:rsid w:val="00D97388"/>
    <w:rsid w:val="00D973C8"/>
    <w:rsid w:val="00DA13A3"/>
    <w:rsid w:val="00DA3978"/>
    <w:rsid w:val="00DA429B"/>
    <w:rsid w:val="00DD0B54"/>
    <w:rsid w:val="00DD544C"/>
    <w:rsid w:val="00DD6988"/>
    <w:rsid w:val="00DE722D"/>
    <w:rsid w:val="00DF4075"/>
    <w:rsid w:val="00DF4097"/>
    <w:rsid w:val="00DF7F3D"/>
    <w:rsid w:val="00E00731"/>
    <w:rsid w:val="00E1055C"/>
    <w:rsid w:val="00E11766"/>
    <w:rsid w:val="00E12ABB"/>
    <w:rsid w:val="00E157D7"/>
    <w:rsid w:val="00E1692D"/>
    <w:rsid w:val="00E247D1"/>
    <w:rsid w:val="00E261C5"/>
    <w:rsid w:val="00E309CB"/>
    <w:rsid w:val="00E35788"/>
    <w:rsid w:val="00E43373"/>
    <w:rsid w:val="00E43CC0"/>
    <w:rsid w:val="00E45215"/>
    <w:rsid w:val="00E473AA"/>
    <w:rsid w:val="00E51253"/>
    <w:rsid w:val="00E515A7"/>
    <w:rsid w:val="00E51E6A"/>
    <w:rsid w:val="00E5312E"/>
    <w:rsid w:val="00E55CBA"/>
    <w:rsid w:val="00E63987"/>
    <w:rsid w:val="00E7066E"/>
    <w:rsid w:val="00E70AE9"/>
    <w:rsid w:val="00E77774"/>
    <w:rsid w:val="00E851AD"/>
    <w:rsid w:val="00E85216"/>
    <w:rsid w:val="00E85C0C"/>
    <w:rsid w:val="00E86974"/>
    <w:rsid w:val="00E918EC"/>
    <w:rsid w:val="00E94D1D"/>
    <w:rsid w:val="00EA097F"/>
    <w:rsid w:val="00EA1EDE"/>
    <w:rsid w:val="00EA5F00"/>
    <w:rsid w:val="00EC1503"/>
    <w:rsid w:val="00EC2FEE"/>
    <w:rsid w:val="00ED071B"/>
    <w:rsid w:val="00ED277C"/>
    <w:rsid w:val="00ED3588"/>
    <w:rsid w:val="00EE12E8"/>
    <w:rsid w:val="00EE3224"/>
    <w:rsid w:val="00EF6221"/>
    <w:rsid w:val="00F002AC"/>
    <w:rsid w:val="00F005C8"/>
    <w:rsid w:val="00F017B5"/>
    <w:rsid w:val="00F04546"/>
    <w:rsid w:val="00F067DB"/>
    <w:rsid w:val="00F11DF8"/>
    <w:rsid w:val="00F1211F"/>
    <w:rsid w:val="00F179FE"/>
    <w:rsid w:val="00F24908"/>
    <w:rsid w:val="00F257DA"/>
    <w:rsid w:val="00F33D9E"/>
    <w:rsid w:val="00F41839"/>
    <w:rsid w:val="00F43D76"/>
    <w:rsid w:val="00F476EA"/>
    <w:rsid w:val="00F505D6"/>
    <w:rsid w:val="00F51B69"/>
    <w:rsid w:val="00F53402"/>
    <w:rsid w:val="00F5405F"/>
    <w:rsid w:val="00F61FFF"/>
    <w:rsid w:val="00F624F8"/>
    <w:rsid w:val="00F63C9C"/>
    <w:rsid w:val="00F66E23"/>
    <w:rsid w:val="00F70596"/>
    <w:rsid w:val="00F70BE3"/>
    <w:rsid w:val="00F75144"/>
    <w:rsid w:val="00F7726E"/>
    <w:rsid w:val="00F83099"/>
    <w:rsid w:val="00F87884"/>
    <w:rsid w:val="00F926C0"/>
    <w:rsid w:val="00F92BC3"/>
    <w:rsid w:val="00F96B2D"/>
    <w:rsid w:val="00FA2B33"/>
    <w:rsid w:val="00FA79CD"/>
    <w:rsid w:val="00FB486F"/>
    <w:rsid w:val="00FB55D3"/>
    <w:rsid w:val="00FC0DEE"/>
    <w:rsid w:val="00FD555F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445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61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Zhlav">
    <w:name w:val="header"/>
    <w:basedOn w:val="Normln"/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</w:rPr>
  </w:style>
  <w:style w:type="paragraph" w:styleId="Zpat">
    <w:name w:val="footer"/>
    <w:basedOn w:val="Normln"/>
    <w:uiPriority w:val="99"/>
  </w:style>
  <w:style w:type="paragraph" w:styleId="Textbubliny">
    <w:name w:val="Balloon Text"/>
    <w:basedOn w:val="Normln"/>
    <w:rPr>
      <w:sz w:val="20"/>
      <w:szCs w:val="2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Datum_,Conclusion de partie,Nad,Odstavec cíl se seznamem,Odstavec se seznamem5,Odstavec_muj"/>
    <w:basedOn w:val="Normln"/>
    <w:uiPriority w:val="34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Char1">
    <w:name w:val="Char1"/>
    <w:basedOn w:val="Normln"/>
    <w:rsid w:val="00C93C22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evyeenzmnka1">
    <w:name w:val="Nevyřešená zmínka1"/>
    <w:uiPriority w:val="99"/>
    <w:semiHidden/>
    <w:unhideWhenUsed/>
    <w:rsid w:val="00F61FFF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350B"/>
    <w:pPr>
      <w:widowControl/>
      <w:suppressAutoHyphens w:val="0"/>
      <w:spacing w:line="240" w:lineRule="auto"/>
      <w:jc w:val="left"/>
      <w:textAlignment w:val="auto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350B"/>
    <w:rPr>
      <w:rFonts w:ascii="Calibri" w:eastAsiaTheme="minorHAnsi" w:hAnsi="Calibri" w:cs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1350B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861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AKFZFnormln">
    <w:name w:val="AKFZF_normální"/>
    <w:link w:val="AKFZFnormlnChar"/>
    <w:qFormat/>
    <w:rsid w:val="00923538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923538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2024-02-07T07:29:00Z</dcterms:created>
  <dcterms:modified xsi:type="dcterms:W3CDTF">2024-02-07T07:29:00Z</dcterms:modified>
</cp:coreProperties>
</file>