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2D3F">
      <w:pPr>
        <w:pStyle w:val="Zkladntext"/>
        <w:kinsoku w:val="0"/>
        <w:overflowPunct w:val="0"/>
        <w:spacing w:before="75"/>
        <w:ind w:left="115"/>
      </w:pPr>
      <w:bookmarkStart w:id="0" w:name="_GoBack"/>
      <w:bookmarkEnd w:id="0"/>
      <w:r>
        <w:t>Níže uvedeného dne, měsíce a roku ujednaly smluvní strany:</w:t>
      </w:r>
    </w:p>
    <w:p w:rsidR="00000000" w:rsidRDefault="00BB2D3F">
      <w:pPr>
        <w:pStyle w:val="Zkladntext"/>
        <w:kinsoku w:val="0"/>
        <w:overflowPunct w:val="0"/>
      </w:pPr>
    </w:p>
    <w:p w:rsidR="00000000" w:rsidRDefault="00BB2D3F">
      <w:pPr>
        <w:pStyle w:val="Nadpis2"/>
        <w:kinsoku w:val="0"/>
        <w:overflowPunct w:val="0"/>
      </w:pPr>
      <w:r>
        <w:t>Správa Krkonošského ná</w:t>
      </w:r>
      <w:r>
        <w:t>rodního parku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ind w:left="115"/>
      </w:pPr>
      <w:r>
        <w:t>sídlo:</w:t>
      </w:r>
      <w:r>
        <w:tab/>
        <w:t>Dobrovského 3, 543 01</w:t>
      </w:r>
      <w:r>
        <w:rPr>
          <w:spacing w:val="-14"/>
        </w:rPr>
        <w:t xml:space="preserve"> </w:t>
      </w:r>
      <w:r>
        <w:t>Vrchlabí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spacing w:line="229" w:lineRule="exact"/>
        <w:ind w:left="115"/>
      </w:pPr>
      <w:r>
        <w:t>IČO:</w:t>
      </w:r>
      <w:r>
        <w:tab/>
        <w:t>00088455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spacing w:line="229" w:lineRule="exact"/>
        <w:ind w:left="115"/>
      </w:pPr>
      <w:r>
        <w:t>DIČ:</w:t>
      </w:r>
      <w:r>
        <w:tab/>
        <w:t>CZ00088455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spacing w:line="364" w:lineRule="auto"/>
        <w:ind w:left="115" w:right="2530"/>
      </w:pPr>
      <w:r>
        <w:t>zastoupená:</w:t>
      </w:r>
      <w:r>
        <w:tab/>
        <w:t>PhDr. Robinem</w:t>
      </w:r>
      <w:r>
        <w:rPr>
          <w:spacing w:val="-12"/>
        </w:rPr>
        <w:t xml:space="preserve"> </w:t>
      </w:r>
      <w:r>
        <w:t>Böhnischem,</w:t>
      </w:r>
      <w:r>
        <w:rPr>
          <w:spacing w:val="-6"/>
        </w:rPr>
        <w:t xml:space="preserve"> </w:t>
      </w:r>
      <w:r>
        <w:t>ředitelem</w:t>
      </w:r>
      <w:r>
        <w:rPr>
          <w:w w:val="99"/>
        </w:rPr>
        <w:t xml:space="preserve"> </w:t>
      </w:r>
      <w:r>
        <w:t>(dále jen</w:t>
      </w:r>
      <w:r>
        <w:rPr>
          <w:spacing w:val="-16"/>
        </w:rPr>
        <w:t xml:space="preserve"> </w:t>
      </w:r>
      <w:r>
        <w:t>„</w:t>
      </w:r>
      <w:r>
        <w:rPr>
          <w:b/>
          <w:bCs/>
        </w:rPr>
        <w:t>Objednatel</w:t>
      </w:r>
      <w:r>
        <w:t>“)</w:t>
      </w:r>
    </w:p>
    <w:p w:rsidR="00000000" w:rsidRDefault="00BB2D3F">
      <w:pPr>
        <w:pStyle w:val="Zkladntext"/>
        <w:kinsoku w:val="0"/>
        <w:overflowPunct w:val="0"/>
        <w:spacing w:before="2"/>
        <w:rPr>
          <w:sz w:val="21"/>
          <w:szCs w:val="21"/>
        </w:rPr>
      </w:pPr>
    </w:p>
    <w:p w:rsidR="00000000" w:rsidRDefault="00BB2D3F">
      <w:pPr>
        <w:pStyle w:val="Zkladntext"/>
        <w:kinsoku w:val="0"/>
        <w:overflowPunct w:val="0"/>
        <w:ind w:left="115"/>
        <w:rPr>
          <w:w w:val="99"/>
        </w:rPr>
      </w:pPr>
      <w:r>
        <w:rPr>
          <w:w w:val="99"/>
        </w:rPr>
        <w:t>a</w:t>
      </w:r>
    </w:p>
    <w:p w:rsidR="00000000" w:rsidRDefault="00BB2D3F">
      <w:pPr>
        <w:pStyle w:val="Zkladntext"/>
        <w:kinsoku w:val="0"/>
        <w:overflowPunct w:val="0"/>
        <w:spacing w:before="3"/>
        <w:rPr>
          <w:sz w:val="31"/>
          <w:szCs w:val="31"/>
        </w:rPr>
      </w:pPr>
    </w:p>
    <w:p w:rsidR="00000000" w:rsidRDefault="00BB2D3F">
      <w:pPr>
        <w:pStyle w:val="Nadpis2"/>
        <w:kinsoku w:val="0"/>
        <w:overflowPunct w:val="0"/>
        <w:spacing w:before="1" w:line="229" w:lineRule="exact"/>
      </w:pPr>
      <w:r>
        <w:t>Hlaváček – architekti, s.r.o.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spacing w:line="229" w:lineRule="exact"/>
        <w:ind w:left="115"/>
      </w:pPr>
      <w:r>
        <w:t>sídlo:</w:t>
      </w:r>
      <w:r>
        <w:tab/>
        <w:t>Vítězné náměstí 2/577, 160 00 Praha</w:t>
      </w:r>
      <w:r>
        <w:rPr>
          <w:spacing w:val="-21"/>
        </w:rPr>
        <w:t xml:space="preserve"> </w:t>
      </w:r>
      <w:r>
        <w:t>6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ind w:left="115"/>
      </w:pPr>
      <w:r>
        <w:t>IČO:</w:t>
      </w:r>
      <w:r>
        <w:tab/>
        <w:t>25926497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ind w:left="115"/>
      </w:pPr>
      <w:r>
        <w:t>DIČ:</w:t>
      </w:r>
      <w:r>
        <w:tab/>
      </w:r>
      <w:r>
        <w:t>CZ25926497</w:t>
      </w:r>
    </w:p>
    <w:p w:rsidR="00000000" w:rsidRDefault="00BB2D3F">
      <w:pPr>
        <w:pStyle w:val="Zkladntext"/>
        <w:tabs>
          <w:tab w:val="left" w:pos="3315"/>
        </w:tabs>
        <w:kinsoku w:val="0"/>
        <w:overflowPunct w:val="0"/>
        <w:spacing w:line="364" w:lineRule="auto"/>
        <w:ind w:left="115" w:right="1650"/>
      </w:pPr>
      <w:r>
        <w:t>zastoupená:</w:t>
      </w:r>
      <w:r>
        <w:tab/>
        <w:t>prof. Ing. arch. Michalem</w:t>
      </w:r>
      <w:r>
        <w:rPr>
          <w:spacing w:val="-20"/>
        </w:rPr>
        <w:t xml:space="preserve"> </w:t>
      </w:r>
      <w:r>
        <w:t>Hlaváčkem,</w:t>
      </w:r>
      <w:r>
        <w:rPr>
          <w:spacing w:val="-6"/>
        </w:rPr>
        <w:t xml:space="preserve"> </w:t>
      </w:r>
      <w:r>
        <w:t>jednatelem</w:t>
      </w:r>
      <w:r>
        <w:rPr>
          <w:w w:val="99"/>
        </w:rPr>
        <w:t xml:space="preserve"> </w:t>
      </w:r>
      <w:r>
        <w:t>(dále jen</w:t>
      </w:r>
      <w:r>
        <w:rPr>
          <w:spacing w:val="-15"/>
        </w:rPr>
        <w:t xml:space="preserve"> </w:t>
      </w:r>
      <w:r>
        <w:t>„</w:t>
      </w:r>
      <w:r>
        <w:rPr>
          <w:b/>
          <w:bCs/>
        </w:rPr>
        <w:t>Zhotovitel</w:t>
      </w:r>
      <w:r>
        <w:t>“)</w:t>
      </w:r>
    </w:p>
    <w:p w:rsidR="00000000" w:rsidRDefault="00BB2D3F">
      <w:pPr>
        <w:pStyle w:val="Zkladntext"/>
        <w:kinsoku w:val="0"/>
        <w:overflowPunct w:val="0"/>
        <w:spacing w:before="124" w:line="720" w:lineRule="auto"/>
        <w:ind w:left="115" w:right="3740"/>
      </w:pPr>
      <w:r>
        <w:t>(Objednatel a Zhotovitel dále společně jen „</w:t>
      </w:r>
      <w:r>
        <w:rPr>
          <w:b/>
          <w:bCs/>
        </w:rPr>
        <w:t>Smluvní strany</w:t>
      </w:r>
      <w:r>
        <w:t>“) t u t o</w:t>
      </w:r>
    </w:p>
    <w:p w:rsidR="00000000" w:rsidRDefault="00BB2D3F">
      <w:pPr>
        <w:pStyle w:val="Nadpis1"/>
        <w:kinsoku w:val="0"/>
        <w:overflowPunct w:val="0"/>
      </w:pPr>
      <w:r>
        <w:t>DOHODU O UKONČENÍ SMLOUVY O DÍLO</w:t>
      </w:r>
    </w:p>
    <w:p w:rsidR="00000000" w:rsidRDefault="00BB2D3F">
      <w:pPr>
        <w:pStyle w:val="Zkladntext"/>
        <w:kinsoku w:val="0"/>
        <w:overflowPunct w:val="0"/>
        <w:spacing w:before="118"/>
        <w:ind w:left="1207" w:right="1204"/>
        <w:jc w:val="center"/>
      </w:pPr>
      <w:r>
        <w:t>(dále jen jako „</w:t>
      </w:r>
      <w:r>
        <w:rPr>
          <w:b/>
          <w:bCs/>
        </w:rPr>
        <w:t>Dohoda</w:t>
      </w:r>
      <w:r>
        <w:t>“)</w:t>
      </w: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spacing w:before="3"/>
        <w:rPr>
          <w:sz w:val="29"/>
          <w:szCs w:val="29"/>
        </w:rPr>
      </w:pPr>
    </w:p>
    <w:p w:rsidR="00000000" w:rsidRDefault="00BB2D3F">
      <w:pPr>
        <w:pStyle w:val="Nadpis2"/>
        <w:numPr>
          <w:ilvl w:val="0"/>
          <w:numId w:val="9"/>
        </w:numPr>
        <w:tabs>
          <w:tab w:val="left" w:pos="3661"/>
        </w:tabs>
        <w:kinsoku w:val="0"/>
        <w:overflowPunct w:val="0"/>
        <w:ind w:hanging="165"/>
      </w:pPr>
      <w:r>
        <w:t>ÚVODNÍ</w:t>
      </w:r>
      <w:r>
        <w:rPr>
          <w:spacing w:val="-7"/>
        </w:rPr>
        <w:t xml:space="preserve"> </w:t>
      </w:r>
      <w:r>
        <w:t>USTANOVENÍ</w:t>
      </w:r>
    </w:p>
    <w:p w:rsidR="00000000" w:rsidRDefault="00BB2D3F">
      <w:pPr>
        <w:pStyle w:val="Odstavecseseznamem"/>
        <w:numPr>
          <w:ilvl w:val="0"/>
          <w:numId w:val="8"/>
        </w:numPr>
        <w:tabs>
          <w:tab w:val="left" w:pos="544"/>
        </w:tabs>
        <w:kinsoku w:val="0"/>
        <w:overflowPunct w:val="0"/>
        <w:spacing w:before="117"/>
        <w:ind w:right="110" w:hanging="427"/>
        <w:jc w:val="both"/>
        <w:rPr>
          <w:sz w:val="20"/>
          <w:szCs w:val="20"/>
        </w:rPr>
      </w:pPr>
      <w:r>
        <w:rPr>
          <w:sz w:val="20"/>
          <w:szCs w:val="20"/>
        </w:rPr>
        <w:t>Smluvní</w:t>
      </w:r>
      <w:r>
        <w:rPr>
          <w:sz w:val="20"/>
          <w:szCs w:val="20"/>
        </w:rPr>
        <w:t xml:space="preserve"> strany na základě zadávacího řízení k realizaci veřejné zakázky „MUZEUM ŠINDELKA – PROJEKTOVÁ DOKUMENTACE“ uzavřely dne 19.10.2023 smlouvu o dílo č. SMLDEU-41- 126/2023 (dále jen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>
        <w:rPr>
          <w:b/>
          <w:bCs/>
          <w:sz w:val="20"/>
          <w:szCs w:val="20"/>
        </w:rPr>
        <w:t>Smlouva</w:t>
      </w:r>
      <w:r>
        <w:rPr>
          <w:sz w:val="20"/>
          <w:szCs w:val="20"/>
        </w:rPr>
        <w:t>“).</w:t>
      </w:r>
    </w:p>
    <w:p w:rsidR="00000000" w:rsidRDefault="00BB2D3F">
      <w:pPr>
        <w:pStyle w:val="Odstavecseseznamem"/>
        <w:numPr>
          <w:ilvl w:val="0"/>
          <w:numId w:val="8"/>
        </w:numPr>
        <w:tabs>
          <w:tab w:val="left" w:pos="544"/>
        </w:tabs>
        <w:kinsoku w:val="0"/>
        <w:overflowPunct w:val="0"/>
        <w:ind w:right="107" w:hanging="427"/>
        <w:jc w:val="both"/>
        <w:rPr>
          <w:sz w:val="20"/>
          <w:szCs w:val="20"/>
        </w:rPr>
      </w:pPr>
      <w:r>
        <w:rPr>
          <w:sz w:val="20"/>
          <w:szCs w:val="20"/>
        </w:rPr>
        <w:t>Objednatel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měl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zájem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základě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Smlouvy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zhotovované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projektové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dokumentace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realizovat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vlastní stavbu prostřednictvím dotace z prostředků Evropské unie, přičemž Objednatel předpokládal, že spolufinancování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stavby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bude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zajištěno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rámci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dotačního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programu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Interreg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Česko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Polsko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</w:p>
    <w:p w:rsidR="00000000" w:rsidRDefault="00BB2D3F">
      <w:pPr>
        <w:pStyle w:val="Zkladntext"/>
        <w:kinsoku w:val="0"/>
        <w:overflowPunct w:val="0"/>
        <w:ind w:left="543"/>
      </w:pPr>
      <w:r>
        <w:t>- 2027. Za tímto účelem byly stanove</w:t>
      </w:r>
      <w:r>
        <w:t>ny ve Smlouvě též odpovídající dílčí termíny realizace díla.</w:t>
      </w:r>
    </w:p>
    <w:p w:rsidR="00000000" w:rsidRDefault="00BB2D3F">
      <w:pPr>
        <w:pStyle w:val="Odstavecseseznamem"/>
        <w:numPr>
          <w:ilvl w:val="0"/>
          <w:numId w:val="8"/>
        </w:numPr>
        <w:tabs>
          <w:tab w:val="left" w:pos="544"/>
        </w:tabs>
        <w:kinsoku w:val="0"/>
        <w:overflowPunct w:val="0"/>
        <w:spacing w:before="117"/>
        <w:ind w:right="107" w:hanging="427"/>
        <w:jc w:val="both"/>
        <w:rPr>
          <w:sz w:val="20"/>
          <w:szCs w:val="20"/>
        </w:rPr>
      </w:pPr>
      <w:r>
        <w:rPr>
          <w:sz w:val="20"/>
          <w:szCs w:val="20"/>
        </w:rPr>
        <w:t>Podání žádosti o dotaci do shora označeného dotačního programu vyžaduje odpovídající participaci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straně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příslušné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organizace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Polské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republiky,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jejíž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projekt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podání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žádosti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dotaci 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rámci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tohoto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dotačního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programu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není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odpovídajícím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stádiu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připravenosti,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Objednatel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zjistil v průběhu plnění Smlouvy ze strany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Zhotovitele.</w:t>
      </w:r>
    </w:p>
    <w:p w:rsidR="00000000" w:rsidRDefault="00BB2D3F">
      <w:pPr>
        <w:pStyle w:val="Odstavecseseznamem"/>
        <w:numPr>
          <w:ilvl w:val="0"/>
          <w:numId w:val="8"/>
        </w:numPr>
        <w:tabs>
          <w:tab w:val="left" w:pos="544"/>
        </w:tabs>
        <w:kinsoku w:val="0"/>
        <w:overflowPunct w:val="0"/>
        <w:ind w:right="109" w:hanging="427"/>
        <w:jc w:val="both"/>
        <w:rPr>
          <w:sz w:val="20"/>
          <w:szCs w:val="20"/>
        </w:rPr>
      </w:pPr>
      <w:r>
        <w:rPr>
          <w:sz w:val="20"/>
          <w:szCs w:val="20"/>
        </w:rPr>
        <w:t>S ohledem na shora v odst. 3 uvedené pozbyl Objednatel finančních zdrojů na provedení díla a je tak naplněna podmí</w:t>
      </w:r>
      <w:r>
        <w:rPr>
          <w:sz w:val="20"/>
          <w:szCs w:val="20"/>
        </w:rPr>
        <w:t>nka pro jednostranné odstoupení od Smlouvy ze strany Objednatele dle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bodu</w:t>
      </w:r>
    </w:p>
    <w:p w:rsidR="00000000" w:rsidRDefault="00BB2D3F">
      <w:pPr>
        <w:pStyle w:val="Zkladntext"/>
        <w:kinsoku w:val="0"/>
        <w:overflowPunct w:val="0"/>
        <w:ind w:left="543"/>
      </w:pPr>
      <w:r>
        <w:t>4.1.3 Smlouvy, dohodly se Smluvní strany na ukončení Smlouvy uvedené v čl. I odst. 1 této Dohody.</w:t>
      </w:r>
    </w:p>
    <w:p w:rsidR="00000000" w:rsidRDefault="00BB2D3F">
      <w:pPr>
        <w:pStyle w:val="Odstavecseseznamem"/>
        <w:numPr>
          <w:ilvl w:val="0"/>
          <w:numId w:val="8"/>
        </w:numPr>
        <w:tabs>
          <w:tab w:val="left" w:pos="541"/>
        </w:tabs>
        <w:kinsoku w:val="0"/>
        <w:overflowPunct w:val="0"/>
        <w:ind w:left="540" w:hanging="424"/>
        <w:rPr>
          <w:sz w:val="20"/>
          <w:szCs w:val="20"/>
        </w:rPr>
      </w:pPr>
      <w:r>
        <w:rPr>
          <w:sz w:val="20"/>
          <w:szCs w:val="20"/>
        </w:rPr>
        <w:t>S ohledem na vše shora uvedené Smluvní strany uzavírají tuto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Dohodu.</w:t>
      </w:r>
    </w:p>
    <w:p w:rsidR="00000000" w:rsidRDefault="00BB2D3F">
      <w:pPr>
        <w:pStyle w:val="Zkladntext"/>
        <w:kinsoku w:val="0"/>
        <w:overflowPunct w:val="0"/>
        <w:spacing w:before="4"/>
        <w:rPr>
          <w:sz w:val="31"/>
          <w:szCs w:val="31"/>
        </w:rPr>
      </w:pPr>
    </w:p>
    <w:p w:rsidR="00000000" w:rsidRDefault="00BB2D3F">
      <w:pPr>
        <w:pStyle w:val="Nadpis2"/>
        <w:numPr>
          <w:ilvl w:val="0"/>
          <w:numId w:val="9"/>
        </w:numPr>
        <w:tabs>
          <w:tab w:val="left" w:pos="3805"/>
        </w:tabs>
        <w:kinsoku w:val="0"/>
        <w:overflowPunct w:val="0"/>
        <w:ind w:left="3804" w:hanging="220"/>
      </w:pPr>
      <w:r>
        <w:t>PŘEDMĚT</w:t>
      </w:r>
      <w:r>
        <w:rPr>
          <w:spacing w:val="-5"/>
        </w:rPr>
        <w:t xml:space="preserve"> </w:t>
      </w:r>
      <w:r>
        <w:t>DOHODY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spacing w:before="118"/>
        <w:ind w:right="107" w:hanging="427"/>
        <w:jc w:val="both"/>
        <w:rPr>
          <w:sz w:val="20"/>
          <w:szCs w:val="20"/>
        </w:rPr>
      </w:pPr>
      <w:r>
        <w:rPr>
          <w:sz w:val="20"/>
          <w:szCs w:val="20"/>
        </w:rPr>
        <w:t>Smluvní strany podpisem této Dohody sjednávají, že Smlouva specifikovaná v čl. I odst. 1 této Dohody se ukončuje dohodou ke dni účinnosti této Dohody s tím, že ustanovení Smlouvy týkající se práva užít dílo a ustanovení Smlouvy upravující záruku za jakost</w:t>
      </w:r>
      <w:r>
        <w:rPr>
          <w:sz w:val="20"/>
          <w:szCs w:val="20"/>
        </w:rPr>
        <w:t xml:space="preserve"> a odpovědnost za vady se obdobně uplatní i ve vztahu k Dílu ve smyslu této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Dohody.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ind w:hanging="427"/>
        <w:rPr>
          <w:sz w:val="20"/>
          <w:szCs w:val="20"/>
        </w:rPr>
      </w:pPr>
      <w:r>
        <w:rPr>
          <w:sz w:val="20"/>
          <w:szCs w:val="20"/>
        </w:rPr>
        <w:t>Zhotovitel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zavazuje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protokolárně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předat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Objednateli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dnů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podpisu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této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Dohody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ind w:hanging="427"/>
        <w:rPr>
          <w:sz w:val="20"/>
          <w:szCs w:val="20"/>
        </w:rPr>
        <w:sectPr w:rsidR="00000000">
          <w:footerReference w:type="default" r:id="rId7"/>
          <w:pgSz w:w="11900" w:h="16840"/>
          <w:pgMar w:top="1340" w:right="1300" w:bottom="1260" w:left="1300" w:header="0" w:footer="1074" w:gutter="0"/>
          <w:pgNumType w:start="1"/>
          <w:cols w:space="708"/>
          <w:noEndnote/>
        </w:sectPr>
      </w:pPr>
    </w:p>
    <w:p w:rsidR="00000000" w:rsidRDefault="00BB2D3F">
      <w:pPr>
        <w:pStyle w:val="Odstavecseseznamem"/>
        <w:numPr>
          <w:ilvl w:val="1"/>
          <w:numId w:val="7"/>
        </w:numPr>
        <w:tabs>
          <w:tab w:val="left" w:pos="1264"/>
        </w:tabs>
        <w:kinsoku w:val="0"/>
        <w:overflowPunct w:val="0"/>
        <w:spacing w:before="76"/>
        <w:ind w:right="149"/>
        <w:rPr>
          <w:sz w:val="20"/>
          <w:szCs w:val="20"/>
        </w:rPr>
      </w:pPr>
      <w:r>
        <w:rPr>
          <w:sz w:val="20"/>
          <w:szCs w:val="20"/>
        </w:rPr>
        <w:lastRenderedPageBreak/>
        <w:t>Projektovou dokumentaci pro vydání společného povolen</w:t>
      </w:r>
      <w:r>
        <w:rPr>
          <w:sz w:val="20"/>
          <w:szCs w:val="20"/>
        </w:rPr>
        <w:t>í stavby (DUR + DSP), včetně hrubého rozpočtu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stavby,</w:t>
      </w:r>
    </w:p>
    <w:p w:rsidR="00000000" w:rsidRDefault="00BB2D3F">
      <w:pPr>
        <w:pStyle w:val="Odstavecseseznamem"/>
        <w:numPr>
          <w:ilvl w:val="1"/>
          <w:numId w:val="7"/>
        </w:numPr>
        <w:tabs>
          <w:tab w:val="left" w:pos="1264"/>
        </w:tabs>
        <w:kinsoku w:val="0"/>
        <w:overflowPunct w:val="0"/>
        <w:spacing w:before="139" w:line="228" w:lineRule="exact"/>
        <w:ind w:right="152"/>
        <w:rPr>
          <w:sz w:val="20"/>
          <w:szCs w:val="20"/>
        </w:rPr>
      </w:pPr>
      <w:r>
        <w:rPr>
          <w:sz w:val="20"/>
          <w:szCs w:val="20"/>
        </w:rPr>
        <w:t>Projektovou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dokumentaci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expozice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fázi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podrobnější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studie,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vč.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základního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rozpočtu,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dle bodu 5.2.1.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Smlouvy</w:t>
      </w:r>
    </w:p>
    <w:p w:rsidR="00000000" w:rsidRDefault="00BB2D3F">
      <w:pPr>
        <w:pStyle w:val="Odstavecseseznamem"/>
        <w:numPr>
          <w:ilvl w:val="1"/>
          <w:numId w:val="7"/>
        </w:numPr>
        <w:tabs>
          <w:tab w:val="left" w:pos="1264"/>
        </w:tabs>
        <w:kinsoku w:val="0"/>
        <w:overflowPunct w:val="0"/>
        <w:spacing w:before="117"/>
        <w:rPr>
          <w:sz w:val="20"/>
          <w:szCs w:val="20"/>
        </w:rPr>
      </w:pPr>
      <w:r>
        <w:rPr>
          <w:sz w:val="20"/>
          <w:szCs w:val="20"/>
        </w:rPr>
        <w:t>Výstupy z provedených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průzkumů,</w:t>
      </w:r>
    </w:p>
    <w:p w:rsidR="00000000" w:rsidRDefault="00BB2D3F">
      <w:pPr>
        <w:pStyle w:val="Odstavecseseznamem"/>
        <w:numPr>
          <w:ilvl w:val="1"/>
          <w:numId w:val="7"/>
        </w:numPr>
        <w:tabs>
          <w:tab w:val="left" w:pos="1264"/>
        </w:tabs>
        <w:kinsoku w:val="0"/>
        <w:overflowPunct w:val="0"/>
        <w:spacing w:before="116"/>
        <w:rPr>
          <w:sz w:val="20"/>
          <w:szCs w:val="20"/>
        </w:rPr>
      </w:pPr>
      <w:r>
        <w:rPr>
          <w:sz w:val="20"/>
          <w:szCs w:val="20"/>
        </w:rPr>
        <w:t>Mapové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podklady,</w:t>
      </w:r>
    </w:p>
    <w:p w:rsidR="00000000" w:rsidRDefault="00BB2D3F">
      <w:pPr>
        <w:pStyle w:val="Zkladntext"/>
        <w:kinsoku w:val="0"/>
        <w:overflowPunct w:val="0"/>
        <w:spacing w:before="118"/>
        <w:ind w:left="543"/>
      </w:pPr>
      <w:r>
        <w:t>vše specifikované v příloze č. 1 té</w:t>
      </w:r>
      <w:r>
        <w:t>to Dohody (dále také jen „Dílo“).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spacing w:before="118"/>
        <w:ind w:right="148"/>
        <w:jc w:val="both"/>
        <w:rPr>
          <w:sz w:val="20"/>
          <w:szCs w:val="20"/>
        </w:rPr>
      </w:pPr>
      <w:r>
        <w:rPr>
          <w:sz w:val="20"/>
          <w:szCs w:val="20"/>
        </w:rPr>
        <w:t>Objednatel se zavazuje za Dílo zaplatit Zhotoviteli odměnu ve výši 890.000 Kč (slovy: osm-set- devadesát-tisíc-korun-českých) bez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DPH.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ind w:right="148"/>
        <w:jc w:val="both"/>
        <w:rPr>
          <w:sz w:val="20"/>
          <w:szCs w:val="20"/>
        </w:rPr>
      </w:pPr>
      <w:r>
        <w:rPr>
          <w:sz w:val="20"/>
          <w:szCs w:val="20"/>
        </w:rPr>
        <w:t>Odměna sjednaná v čl. II odst. 3 Dohody bude uhrazena na základě daňové</w:t>
      </w:r>
      <w:r>
        <w:rPr>
          <w:sz w:val="20"/>
          <w:szCs w:val="20"/>
        </w:rPr>
        <w:t>ho dokladu (faktury) vystavené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Zhotovitelem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protokolárním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předání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převzetí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Díla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Objednatelem.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ind w:right="149"/>
        <w:jc w:val="both"/>
        <w:rPr>
          <w:sz w:val="20"/>
          <w:szCs w:val="20"/>
        </w:rPr>
      </w:pPr>
      <w:r>
        <w:rPr>
          <w:sz w:val="20"/>
          <w:szCs w:val="20"/>
        </w:rPr>
        <w:t>Faktura bude mít náležitosti obecně závazných právních předpisů. Přílohou faktury bude kopie protokolu o předání a převzetí Díla podepsaný zástupci obou Smlu</w:t>
      </w:r>
      <w:r>
        <w:rPr>
          <w:sz w:val="20"/>
          <w:szCs w:val="20"/>
        </w:rPr>
        <w:t>vních</w:t>
      </w:r>
      <w:r>
        <w:rPr>
          <w:spacing w:val="-38"/>
          <w:sz w:val="20"/>
          <w:szCs w:val="20"/>
        </w:rPr>
        <w:t xml:space="preserve"> </w:t>
      </w:r>
      <w:r>
        <w:rPr>
          <w:sz w:val="20"/>
          <w:szCs w:val="20"/>
        </w:rPr>
        <w:t>stran.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spacing w:before="118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Splatnost faktury bude činit 30 dnů od jejího řádného doručení Objednateli. Faktura bude považována za uhrazenou dnem, kdy bude odepsána z účtu Objednatele ve prospěch účtu Zhotovitele. Faktura bude uhrazena ze strany Objednatele bezhotovostní</w:t>
      </w:r>
      <w:r>
        <w:rPr>
          <w:sz w:val="20"/>
          <w:szCs w:val="20"/>
        </w:rPr>
        <w:t xml:space="preserve"> formou. Objednatel připouští elektronickou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fakturaci.</w:t>
      </w:r>
    </w:p>
    <w:p w:rsidR="00000000" w:rsidRDefault="00BB2D3F">
      <w:pPr>
        <w:pStyle w:val="Odstavecseseznamem"/>
        <w:numPr>
          <w:ilvl w:val="0"/>
          <w:numId w:val="7"/>
        </w:numPr>
        <w:tabs>
          <w:tab w:val="left" w:pos="544"/>
        </w:tabs>
        <w:kinsoku w:val="0"/>
        <w:overflowPunct w:val="0"/>
        <w:ind w:right="147"/>
        <w:jc w:val="both"/>
        <w:rPr>
          <w:sz w:val="20"/>
          <w:szCs w:val="20"/>
        </w:rPr>
      </w:pPr>
      <w:r>
        <w:rPr>
          <w:sz w:val="20"/>
          <w:szCs w:val="20"/>
        </w:rPr>
        <w:t>Jestliže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faktura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nebude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obsahovat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stanovené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náležitosti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(případně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bude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obsahovat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chybné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údaje), nebo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nebude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faktuře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připojena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povinná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příloha,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Objednatel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oprávněn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takovou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fakturu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vrátit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 lhůtě</w:t>
      </w:r>
      <w:r>
        <w:rPr>
          <w:sz w:val="20"/>
          <w:szCs w:val="20"/>
        </w:rPr>
        <w:t xml:space="preserve"> splatnosti Zhotoviteli. Po tomto vrácení je Zhotovitel povinen vystavit novou fakturu se správnými náležitostmi. Do doby, než je vystavena nová faktura s novou lhůtou splatnosti, není Objednatel v prodlení s placením faktury. Splatnost nově vystavené fakt</w:t>
      </w:r>
      <w:r>
        <w:rPr>
          <w:sz w:val="20"/>
          <w:szCs w:val="20"/>
        </w:rPr>
        <w:t>ury je rovněž 30 dní od jejího doručení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Objednateli.</w:t>
      </w:r>
    </w:p>
    <w:p w:rsidR="00000000" w:rsidRDefault="00BB2D3F">
      <w:pPr>
        <w:pStyle w:val="Zkladntext"/>
        <w:kinsoku w:val="0"/>
        <w:overflowPunct w:val="0"/>
        <w:spacing w:before="3"/>
        <w:rPr>
          <w:sz w:val="31"/>
          <w:szCs w:val="31"/>
        </w:rPr>
      </w:pPr>
    </w:p>
    <w:p w:rsidR="00000000" w:rsidRDefault="00BB2D3F">
      <w:pPr>
        <w:pStyle w:val="Nadpis2"/>
        <w:numPr>
          <w:ilvl w:val="0"/>
          <w:numId w:val="9"/>
        </w:numPr>
        <w:tabs>
          <w:tab w:val="left" w:pos="3484"/>
        </w:tabs>
        <w:kinsoku w:val="0"/>
        <w:overflowPunct w:val="0"/>
        <w:ind w:left="3483" w:hanging="276"/>
      </w:pPr>
      <w:r>
        <w:t>ZÁVĚREČNÁ</w:t>
      </w:r>
      <w:r>
        <w:rPr>
          <w:spacing w:val="-7"/>
        </w:rPr>
        <w:t xml:space="preserve"> </w:t>
      </w:r>
      <w:r>
        <w:t>USTANOVENÍ</w:t>
      </w:r>
    </w:p>
    <w:p w:rsidR="00000000" w:rsidRDefault="00BB2D3F">
      <w:pPr>
        <w:pStyle w:val="Odstavecseseznamem"/>
        <w:numPr>
          <w:ilvl w:val="0"/>
          <w:numId w:val="6"/>
        </w:numPr>
        <w:tabs>
          <w:tab w:val="left" w:pos="544"/>
        </w:tabs>
        <w:kinsoku w:val="0"/>
        <w:overflowPunct w:val="0"/>
        <w:spacing w:before="119"/>
        <w:ind w:right="149"/>
        <w:jc w:val="both"/>
        <w:rPr>
          <w:sz w:val="20"/>
          <w:szCs w:val="20"/>
        </w:rPr>
      </w:pPr>
      <w:r>
        <w:rPr>
          <w:sz w:val="20"/>
          <w:szCs w:val="20"/>
        </w:rPr>
        <w:t>Tato Dohoda je vyhotovena v elektronické podobě opatřena elektronickými podpisy k podpisu oprávněných zástupců obou Smluvních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stran.</w:t>
      </w:r>
    </w:p>
    <w:p w:rsidR="00000000" w:rsidRDefault="00BB2D3F">
      <w:pPr>
        <w:pStyle w:val="Odstavecseseznamem"/>
        <w:numPr>
          <w:ilvl w:val="0"/>
          <w:numId w:val="6"/>
        </w:numPr>
        <w:tabs>
          <w:tab w:val="left" w:pos="543"/>
        </w:tabs>
        <w:kinsoku w:val="0"/>
        <w:overflowPunct w:val="0"/>
        <w:spacing w:before="117"/>
        <w:ind w:left="542" w:right="147" w:hanging="427"/>
        <w:jc w:val="both"/>
        <w:rPr>
          <w:sz w:val="20"/>
          <w:szCs w:val="20"/>
        </w:rPr>
      </w:pPr>
      <w:r>
        <w:rPr>
          <w:sz w:val="20"/>
          <w:szCs w:val="20"/>
        </w:rPr>
        <w:t>Tato Dohoda nabývá platnosti dnem jejího podpisu</w:t>
      </w:r>
      <w:r>
        <w:rPr>
          <w:sz w:val="20"/>
          <w:szCs w:val="20"/>
        </w:rPr>
        <w:t xml:space="preserve"> oběma Smluvními stranami a účinnosti dnem jejího uveřejnění v registru smluv. Smluvní strany tímto souhlasí se zveřejněním celého znění této Dohody, včetně všech jejích příloh, dodatků a změn, v registru</w:t>
      </w:r>
      <w:r>
        <w:rPr>
          <w:spacing w:val="-36"/>
          <w:sz w:val="20"/>
          <w:szCs w:val="20"/>
        </w:rPr>
        <w:t xml:space="preserve"> </w:t>
      </w:r>
      <w:r>
        <w:rPr>
          <w:sz w:val="20"/>
          <w:szCs w:val="20"/>
        </w:rPr>
        <w:t>smluv.</w:t>
      </w:r>
    </w:p>
    <w:p w:rsidR="00000000" w:rsidRDefault="00BB2D3F">
      <w:pPr>
        <w:pStyle w:val="Odstavecseseznamem"/>
        <w:numPr>
          <w:ilvl w:val="0"/>
          <w:numId w:val="6"/>
        </w:numPr>
        <w:tabs>
          <w:tab w:val="left" w:pos="543"/>
        </w:tabs>
        <w:kinsoku w:val="0"/>
        <w:overflowPunct w:val="0"/>
        <w:ind w:left="542" w:right="147" w:hanging="427"/>
        <w:jc w:val="both"/>
        <w:rPr>
          <w:sz w:val="20"/>
          <w:szCs w:val="20"/>
        </w:rPr>
      </w:pPr>
      <w:r>
        <w:rPr>
          <w:sz w:val="20"/>
          <w:szCs w:val="20"/>
        </w:rPr>
        <w:t>Pokud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jakékoli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ustanovení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této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Dohody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neplatným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či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nevymahatelným,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nebude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mít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vliv na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platnost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vymahatelnost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ostatních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ustanovení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této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Dohody.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Smluvní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strany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zavazují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nahradit neplatné nebo nevymahatelné ustanovení novým ustanovením, jehož znění bude odpovídat úmyslu vyjádřené</w:t>
      </w:r>
      <w:r>
        <w:rPr>
          <w:sz w:val="20"/>
          <w:szCs w:val="20"/>
        </w:rPr>
        <w:t>mu původním ustanovením a touto Dohodou jako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celkem.</w:t>
      </w:r>
    </w:p>
    <w:p w:rsidR="00000000" w:rsidRDefault="00BB2D3F">
      <w:pPr>
        <w:pStyle w:val="Odstavecseseznamem"/>
        <w:numPr>
          <w:ilvl w:val="0"/>
          <w:numId w:val="6"/>
        </w:numPr>
        <w:tabs>
          <w:tab w:val="left" w:pos="541"/>
        </w:tabs>
        <w:kinsoku w:val="0"/>
        <w:overflowPunct w:val="0"/>
        <w:ind w:left="540" w:right="150" w:hanging="425"/>
        <w:jc w:val="both"/>
        <w:rPr>
          <w:sz w:val="20"/>
          <w:szCs w:val="20"/>
        </w:rPr>
      </w:pPr>
      <w:r>
        <w:rPr>
          <w:sz w:val="20"/>
          <w:szCs w:val="20"/>
        </w:rPr>
        <w:t>Smluvní strany prohlašují, že si tuto Dohodu řádně přečetly, jejímu obsahu rozumí a souhlasí s ním, a že tato Dohoda byla uzavřena po vzájemném projednání podle jejich svobodné a vážné vůle, nikoliv v tí</w:t>
      </w:r>
      <w:r>
        <w:rPr>
          <w:sz w:val="20"/>
          <w:szCs w:val="20"/>
        </w:rPr>
        <w:t>sni a za nápadně nevýhodných podmínek, což stvrzují svými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podpisy.</w:t>
      </w:r>
    </w:p>
    <w:p w:rsidR="00000000" w:rsidRDefault="00BB2D3F">
      <w:pPr>
        <w:pStyle w:val="Odstavecseseznamem"/>
        <w:numPr>
          <w:ilvl w:val="0"/>
          <w:numId w:val="6"/>
        </w:numPr>
        <w:tabs>
          <w:tab w:val="left" w:pos="541"/>
        </w:tabs>
        <w:kinsoku w:val="0"/>
        <w:overflowPunct w:val="0"/>
        <w:ind w:left="540" w:hanging="425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000000" w:rsidRDefault="00BB2D3F">
      <w:pPr>
        <w:pStyle w:val="Odstavecseseznamem"/>
        <w:numPr>
          <w:ilvl w:val="1"/>
          <w:numId w:val="6"/>
        </w:numPr>
        <w:tabs>
          <w:tab w:val="left" w:pos="1263"/>
        </w:tabs>
        <w:kinsoku w:val="0"/>
        <w:overflowPunct w:val="0"/>
        <w:spacing w:before="118"/>
        <w:rPr>
          <w:sz w:val="20"/>
          <w:szCs w:val="20"/>
        </w:rPr>
      </w:pPr>
      <w:r>
        <w:rPr>
          <w:sz w:val="20"/>
          <w:szCs w:val="20"/>
        </w:rPr>
        <w:t>Příloha č. 1 – podrobnější specifikace předávaných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výstupů</w:t>
      </w:r>
    </w:p>
    <w:p w:rsidR="00000000" w:rsidRDefault="00BB2D3F">
      <w:pPr>
        <w:pStyle w:val="Zkladntext"/>
        <w:kinsoku w:val="0"/>
        <w:overflowPunct w:val="0"/>
      </w:pPr>
    </w:p>
    <w:p w:rsidR="00000000" w:rsidRDefault="00BB2D3F">
      <w:pPr>
        <w:pStyle w:val="Zkladntext"/>
        <w:kinsoku w:val="0"/>
        <w:overflowPunct w:val="0"/>
        <w:sectPr w:rsidR="00000000">
          <w:pgSz w:w="11900" w:h="16840"/>
          <w:pgMar w:top="1340" w:right="1260" w:bottom="1260" w:left="1300" w:header="0" w:footer="1074" w:gutter="0"/>
          <w:cols w:space="708" w:equalWidth="0">
            <w:col w:w="9340"/>
          </w:cols>
          <w:noEndnote/>
        </w:sectPr>
      </w:pPr>
    </w:p>
    <w:p w:rsidR="00000000" w:rsidRDefault="00BB2D3F">
      <w:pPr>
        <w:pStyle w:val="Zkladntext"/>
        <w:kinsoku w:val="0"/>
        <w:overflowPunct w:val="0"/>
        <w:spacing w:before="8"/>
      </w:pPr>
    </w:p>
    <w:p w:rsidR="00000000" w:rsidRDefault="006E0E99">
      <w:pPr>
        <w:pStyle w:val="Zkladntext"/>
        <w:kinsoku w:val="0"/>
        <w:overflowPunct w:val="0"/>
        <w:ind w:lef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305435</wp:posOffset>
                </wp:positionV>
                <wp:extent cx="2134870" cy="53213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D3F">
                            <w:pPr>
                              <w:pStyle w:val="Zkladntext"/>
                              <w:kinsoku w:val="0"/>
                              <w:overflowPunct w:val="0"/>
                              <w:spacing w:before="103" w:line="244" w:lineRule="exact"/>
                              <w:ind w:left="327"/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position w:val="-13"/>
                                <w:sz w:val="25"/>
                                <w:szCs w:val="25"/>
                              </w:rPr>
                              <w:t xml:space="preserve">PhDr. Robin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  <w:t>Digitálně podepsal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kinsoku w:val="0"/>
                              <w:overflowPunct w:val="0"/>
                              <w:spacing w:line="76" w:lineRule="exact"/>
                              <w:ind w:left="1609"/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  <w:t>PhDr. Robin Böhnisch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tabs>
                                <w:tab w:val="left" w:pos="1609"/>
                              </w:tabs>
                              <w:kinsoku w:val="0"/>
                              <w:overflowPunct w:val="0"/>
                              <w:spacing w:line="235" w:lineRule="exact"/>
                              <w:ind w:left="327"/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position w:val="-10"/>
                                <w:sz w:val="25"/>
                                <w:szCs w:val="25"/>
                              </w:rPr>
                              <w:t>Böhnisch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position w:val="-10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  <w:t>2024.02.05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kinsoku w:val="0"/>
                              <w:overflowPunct w:val="0"/>
                              <w:spacing w:line="94" w:lineRule="exact"/>
                              <w:ind w:left="1609"/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sz w:val="13"/>
                                <w:szCs w:val="13"/>
                              </w:rPr>
                              <w:t>13:10:28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85pt;margin-top:24.05pt;width:168.1pt;height:4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" o:allowincell="f" filled="f" stroked="f">
                <v:textbox inset="0,0,0,0">
                  <w:txbxContent>
                    <w:p w:rsidR="00000000" w:rsidRDefault="00BB2D3F">
                      <w:pPr>
                        <w:pStyle w:val="Zkladntext"/>
                        <w:kinsoku w:val="0"/>
                        <w:overflowPunct w:val="0"/>
                        <w:spacing w:before="103" w:line="244" w:lineRule="exact"/>
                        <w:ind w:left="327"/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position w:val="-13"/>
                          <w:sz w:val="25"/>
                          <w:szCs w:val="25"/>
                        </w:rPr>
                        <w:t xml:space="preserve">PhDr. Robin </w:t>
                      </w:r>
                      <w:r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  <w:t>Digitálně podepsal</w:t>
                      </w:r>
                    </w:p>
                    <w:p w:rsidR="00000000" w:rsidRDefault="00BB2D3F">
                      <w:pPr>
                        <w:pStyle w:val="Zkladntext"/>
                        <w:kinsoku w:val="0"/>
                        <w:overflowPunct w:val="0"/>
                        <w:spacing w:line="76" w:lineRule="exact"/>
                        <w:ind w:left="1609"/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  <w:t>PhDr. Robin Böhnisch</w:t>
                      </w:r>
                    </w:p>
                    <w:p w:rsidR="00000000" w:rsidRDefault="00BB2D3F">
                      <w:pPr>
                        <w:pStyle w:val="Zkladntext"/>
                        <w:tabs>
                          <w:tab w:val="left" w:pos="1609"/>
                        </w:tabs>
                        <w:kinsoku w:val="0"/>
                        <w:overflowPunct w:val="0"/>
                        <w:spacing w:line="235" w:lineRule="exact"/>
                        <w:ind w:left="327"/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position w:val="-10"/>
                          <w:sz w:val="25"/>
                          <w:szCs w:val="25"/>
                        </w:rPr>
                        <w:t>Böhnisch</w:t>
                      </w:r>
                      <w:r>
                        <w:rPr>
                          <w:rFonts w:ascii="Calibri" w:hAnsi="Calibri" w:cs="Calibri"/>
                          <w:w w:val="105"/>
                          <w:position w:val="-10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  <w:t>Datum:</w:t>
                      </w:r>
                      <w:r>
                        <w:rPr>
                          <w:rFonts w:ascii="Calibri" w:hAnsi="Calibri" w:cs="Calibri"/>
                          <w:spacing w:val="-16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  <w:t>2024.02.05</w:t>
                      </w:r>
                    </w:p>
                    <w:p w:rsidR="00000000" w:rsidRDefault="00BB2D3F">
                      <w:pPr>
                        <w:pStyle w:val="Zkladntext"/>
                        <w:kinsoku w:val="0"/>
                        <w:overflowPunct w:val="0"/>
                        <w:spacing w:line="94" w:lineRule="exact"/>
                        <w:ind w:left="1609"/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sz w:val="13"/>
                          <w:szCs w:val="13"/>
                        </w:rPr>
                        <w:t>13:10:28 +01'00'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304800</wp:posOffset>
                </wp:positionV>
                <wp:extent cx="2134870" cy="532130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532130"/>
                          <a:chOff x="1977" y="480"/>
                          <a:chExt cx="3362" cy="838"/>
                        </a:xfrm>
                      </wpg:grpSpPr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3165" y="523"/>
                            <a:ext cx="799" cy="793"/>
                            <a:chOff x="3165" y="523"/>
                            <a:chExt cx="799" cy="79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143 w 799"/>
                                <a:gd name="T1" fmla="*/ 625 h 793"/>
                                <a:gd name="T2" fmla="*/ 74 w 799"/>
                                <a:gd name="T3" fmla="*/ 670 h 793"/>
                                <a:gd name="T4" fmla="*/ 30 w 799"/>
                                <a:gd name="T5" fmla="*/ 714 h 793"/>
                                <a:gd name="T6" fmla="*/ 6 w 799"/>
                                <a:gd name="T7" fmla="*/ 751 h 793"/>
                                <a:gd name="T8" fmla="*/ 0 w 799"/>
                                <a:gd name="T9" fmla="*/ 779 h 793"/>
                                <a:gd name="T10" fmla="*/ 5 w 799"/>
                                <a:gd name="T11" fmla="*/ 789 h 793"/>
                                <a:gd name="T12" fmla="*/ 9 w 799"/>
                                <a:gd name="T13" fmla="*/ 792 h 793"/>
                                <a:gd name="T14" fmla="*/ 60 w 799"/>
                                <a:gd name="T15" fmla="*/ 792 h 793"/>
                                <a:gd name="T16" fmla="*/ 65 w 799"/>
                                <a:gd name="T17" fmla="*/ 791 h 793"/>
                                <a:gd name="T18" fmla="*/ 15 w 799"/>
                                <a:gd name="T19" fmla="*/ 791 h 793"/>
                                <a:gd name="T20" fmla="*/ 22 w 799"/>
                                <a:gd name="T21" fmla="*/ 761 h 793"/>
                                <a:gd name="T22" fmla="*/ 48 w 799"/>
                                <a:gd name="T23" fmla="*/ 719 h 793"/>
                                <a:gd name="T24" fmla="*/ 90 w 799"/>
                                <a:gd name="T25" fmla="*/ 672 h 793"/>
                                <a:gd name="T26" fmla="*/ 143 w 799"/>
                                <a:gd name="T27" fmla="*/ 625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143" y="625"/>
                                  </a:moveTo>
                                  <a:lnTo>
                                    <a:pt x="74" y="670"/>
                                  </a:lnTo>
                                  <a:lnTo>
                                    <a:pt x="30" y="714"/>
                                  </a:lnTo>
                                  <a:lnTo>
                                    <a:pt x="6" y="751"/>
                                  </a:lnTo>
                                  <a:lnTo>
                                    <a:pt x="0" y="779"/>
                                  </a:lnTo>
                                  <a:lnTo>
                                    <a:pt x="5" y="789"/>
                                  </a:lnTo>
                                  <a:lnTo>
                                    <a:pt x="9" y="792"/>
                                  </a:lnTo>
                                  <a:lnTo>
                                    <a:pt x="60" y="792"/>
                                  </a:lnTo>
                                  <a:lnTo>
                                    <a:pt x="65" y="791"/>
                                  </a:lnTo>
                                  <a:lnTo>
                                    <a:pt x="15" y="791"/>
                                  </a:lnTo>
                                  <a:lnTo>
                                    <a:pt x="22" y="761"/>
                                  </a:lnTo>
                                  <a:lnTo>
                                    <a:pt x="48" y="719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143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341 w 799"/>
                                <a:gd name="T1" fmla="*/ 0 h 793"/>
                                <a:gd name="T2" fmla="*/ 325 w 799"/>
                                <a:gd name="T3" fmla="*/ 10 h 793"/>
                                <a:gd name="T4" fmla="*/ 317 w 799"/>
                                <a:gd name="T5" fmla="*/ 35 h 793"/>
                                <a:gd name="T6" fmla="*/ 314 w 799"/>
                                <a:gd name="T7" fmla="*/ 63 h 793"/>
                                <a:gd name="T8" fmla="*/ 313 w 799"/>
                                <a:gd name="T9" fmla="*/ 82 h 793"/>
                                <a:gd name="T10" fmla="*/ 314 w 799"/>
                                <a:gd name="T11" fmla="*/ 100 h 793"/>
                                <a:gd name="T12" fmla="*/ 316 w 799"/>
                                <a:gd name="T13" fmla="*/ 120 h 793"/>
                                <a:gd name="T14" fmla="*/ 318 w 799"/>
                                <a:gd name="T15" fmla="*/ 140 h 793"/>
                                <a:gd name="T16" fmla="*/ 321 w 799"/>
                                <a:gd name="T17" fmla="*/ 161 h 793"/>
                                <a:gd name="T18" fmla="*/ 325 w 799"/>
                                <a:gd name="T19" fmla="*/ 183 h 793"/>
                                <a:gd name="T20" fmla="*/ 330 w 799"/>
                                <a:gd name="T21" fmla="*/ 205 h 793"/>
                                <a:gd name="T22" fmla="*/ 335 w 799"/>
                                <a:gd name="T23" fmla="*/ 227 h 793"/>
                                <a:gd name="T24" fmla="*/ 341 w 799"/>
                                <a:gd name="T25" fmla="*/ 249 h 793"/>
                                <a:gd name="T26" fmla="*/ 334 w 799"/>
                                <a:gd name="T27" fmla="*/ 279 h 793"/>
                                <a:gd name="T28" fmla="*/ 313 w 799"/>
                                <a:gd name="T29" fmla="*/ 335 h 793"/>
                                <a:gd name="T30" fmla="*/ 282 w 799"/>
                                <a:gd name="T31" fmla="*/ 409 h 793"/>
                                <a:gd name="T32" fmla="*/ 243 w 799"/>
                                <a:gd name="T33" fmla="*/ 493 h 793"/>
                                <a:gd name="T34" fmla="*/ 198 w 799"/>
                                <a:gd name="T35" fmla="*/ 579 h 793"/>
                                <a:gd name="T36" fmla="*/ 150 w 799"/>
                                <a:gd name="T37" fmla="*/ 660 h 793"/>
                                <a:gd name="T38" fmla="*/ 102 w 799"/>
                                <a:gd name="T39" fmla="*/ 727 h 793"/>
                                <a:gd name="T40" fmla="*/ 56 w 799"/>
                                <a:gd name="T41" fmla="*/ 773 h 793"/>
                                <a:gd name="T42" fmla="*/ 15 w 799"/>
                                <a:gd name="T43" fmla="*/ 791 h 793"/>
                                <a:gd name="T44" fmla="*/ 65 w 799"/>
                                <a:gd name="T45" fmla="*/ 791 h 793"/>
                                <a:gd name="T46" fmla="*/ 68 w 799"/>
                                <a:gd name="T47" fmla="*/ 790 h 793"/>
                                <a:gd name="T48" fmla="*/ 110 w 799"/>
                                <a:gd name="T49" fmla="*/ 753 h 793"/>
                                <a:gd name="T50" fmla="*/ 161 w 799"/>
                                <a:gd name="T51" fmla="*/ 688 h 793"/>
                                <a:gd name="T52" fmla="*/ 221 w 799"/>
                                <a:gd name="T53" fmla="*/ 592 h 793"/>
                                <a:gd name="T54" fmla="*/ 229 w 799"/>
                                <a:gd name="T55" fmla="*/ 590 h 793"/>
                                <a:gd name="T56" fmla="*/ 221 w 799"/>
                                <a:gd name="T57" fmla="*/ 590 h 793"/>
                                <a:gd name="T58" fmla="*/ 279 w 799"/>
                                <a:gd name="T59" fmla="*/ 484 h 793"/>
                                <a:gd name="T60" fmla="*/ 317 w 799"/>
                                <a:gd name="T61" fmla="*/ 403 h 793"/>
                                <a:gd name="T62" fmla="*/ 341 w 799"/>
                                <a:gd name="T63" fmla="*/ 341 h 793"/>
                                <a:gd name="T64" fmla="*/ 356 w 799"/>
                                <a:gd name="T65" fmla="*/ 294 h 793"/>
                                <a:gd name="T66" fmla="*/ 384 w 799"/>
                                <a:gd name="T67" fmla="*/ 294 h 793"/>
                                <a:gd name="T68" fmla="*/ 366 w 799"/>
                                <a:gd name="T69" fmla="*/ 247 h 793"/>
                                <a:gd name="T70" fmla="*/ 372 w 799"/>
                                <a:gd name="T71" fmla="*/ 205 h 793"/>
                                <a:gd name="T72" fmla="*/ 356 w 799"/>
                                <a:gd name="T73" fmla="*/ 205 h 793"/>
                                <a:gd name="T74" fmla="*/ 346 w 799"/>
                                <a:gd name="T75" fmla="*/ 170 h 793"/>
                                <a:gd name="T76" fmla="*/ 340 w 799"/>
                                <a:gd name="T77" fmla="*/ 135 h 793"/>
                                <a:gd name="T78" fmla="*/ 336 w 799"/>
                                <a:gd name="T79" fmla="*/ 103 h 793"/>
                                <a:gd name="T80" fmla="*/ 335 w 799"/>
                                <a:gd name="T81" fmla="*/ 73 h 793"/>
                                <a:gd name="T82" fmla="*/ 336 w 799"/>
                                <a:gd name="T83" fmla="*/ 61 h 793"/>
                                <a:gd name="T84" fmla="*/ 337 w 799"/>
                                <a:gd name="T85" fmla="*/ 40 h 793"/>
                                <a:gd name="T86" fmla="*/ 342 w 799"/>
                                <a:gd name="T87" fmla="*/ 19 h 793"/>
                                <a:gd name="T88" fmla="*/ 352 w 799"/>
                                <a:gd name="T89" fmla="*/ 4 h 793"/>
                                <a:gd name="T90" fmla="*/ 372 w 799"/>
                                <a:gd name="T91" fmla="*/ 4 h 793"/>
                                <a:gd name="T92" fmla="*/ 362 w 799"/>
                                <a:gd name="T93" fmla="*/ 0 h 793"/>
                                <a:gd name="T94" fmla="*/ 341 w 799"/>
                                <a:gd name="T95" fmla="*/ 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341" y="0"/>
                                  </a:moveTo>
                                  <a:lnTo>
                                    <a:pt x="325" y="10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14" y="63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316" y="120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5" y="183"/>
                                  </a:lnTo>
                                  <a:lnTo>
                                    <a:pt x="330" y="205"/>
                                  </a:lnTo>
                                  <a:lnTo>
                                    <a:pt x="335" y="227"/>
                                  </a:lnTo>
                                  <a:lnTo>
                                    <a:pt x="341" y="249"/>
                                  </a:lnTo>
                                  <a:lnTo>
                                    <a:pt x="334" y="279"/>
                                  </a:lnTo>
                                  <a:lnTo>
                                    <a:pt x="313" y="335"/>
                                  </a:lnTo>
                                  <a:lnTo>
                                    <a:pt x="282" y="409"/>
                                  </a:lnTo>
                                  <a:lnTo>
                                    <a:pt x="243" y="493"/>
                                  </a:lnTo>
                                  <a:lnTo>
                                    <a:pt x="198" y="579"/>
                                  </a:lnTo>
                                  <a:lnTo>
                                    <a:pt x="150" y="660"/>
                                  </a:lnTo>
                                  <a:lnTo>
                                    <a:pt x="102" y="727"/>
                                  </a:lnTo>
                                  <a:lnTo>
                                    <a:pt x="56" y="773"/>
                                  </a:lnTo>
                                  <a:lnTo>
                                    <a:pt x="15" y="791"/>
                                  </a:lnTo>
                                  <a:lnTo>
                                    <a:pt x="65" y="791"/>
                                  </a:lnTo>
                                  <a:lnTo>
                                    <a:pt x="68" y="790"/>
                                  </a:lnTo>
                                  <a:lnTo>
                                    <a:pt x="110" y="753"/>
                                  </a:lnTo>
                                  <a:lnTo>
                                    <a:pt x="161" y="688"/>
                                  </a:lnTo>
                                  <a:lnTo>
                                    <a:pt x="221" y="592"/>
                                  </a:lnTo>
                                  <a:lnTo>
                                    <a:pt x="229" y="590"/>
                                  </a:lnTo>
                                  <a:lnTo>
                                    <a:pt x="221" y="590"/>
                                  </a:lnTo>
                                  <a:lnTo>
                                    <a:pt x="279" y="484"/>
                                  </a:lnTo>
                                  <a:lnTo>
                                    <a:pt x="317" y="403"/>
                                  </a:lnTo>
                                  <a:lnTo>
                                    <a:pt x="341" y="341"/>
                                  </a:lnTo>
                                  <a:lnTo>
                                    <a:pt x="356" y="294"/>
                                  </a:lnTo>
                                  <a:lnTo>
                                    <a:pt x="384" y="294"/>
                                  </a:lnTo>
                                  <a:lnTo>
                                    <a:pt x="366" y="247"/>
                                  </a:lnTo>
                                  <a:lnTo>
                                    <a:pt x="372" y="205"/>
                                  </a:lnTo>
                                  <a:lnTo>
                                    <a:pt x="356" y="205"/>
                                  </a:lnTo>
                                  <a:lnTo>
                                    <a:pt x="346" y="170"/>
                                  </a:lnTo>
                                  <a:lnTo>
                                    <a:pt x="340" y="135"/>
                                  </a:lnTo>
                                  <a:lnTo>
                                    <a:pt x="336" y="103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336" y="61"/>
                                  </a:lnTo>
                                  <a:lnTo>
                                    <a:pt x="337" y="40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72" y="4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90 w 799"/>
                                <a:gd name="T1" fmla="*/ 588 h 793"/>
                                <a:gd name="T2" fmla="*/ 767 w 799"/>
                                <a:gd name="T3" fmla="*/ 588 h 793"/>
                                <a:gd name="T4" fmla="*/ 758 w 799"/>
                                <a:gd name="T5" fmla="*/ 596 h 793"/>
                                <a:gd name="T6" fmla="*/ 758 w 799"/>
                                <a:gd name="T7" fmla="*/ 618 h 793"/>
                                <a:gd name="T8" fmla="*/ 767 w 799"/>
                                <a:gd name="T9" fmla="*/ 626 h 793"/>
                                <a:gd name="T10" fmla="*/ 790 w 799"/>
                                <a:gd name="T11" fmla="*/ 626 h 793"/>
                                <a:gd name="T12" fmla="*/ 794 w 799"/>
                                <a:gd name="T13" fmla="*/ 622 h 793"/>
                                <a:gd name="T14" fmla="*/ 769 w 799"/>
                                <a:gd name="T15" fmla="*/ 622 h 793"/>
                                <a:gd name="T16" fmla="*/ 762 w 799"/>
                                <a:gd name="T17" fmla="*/ 616 h 793"/>
                                <a:gd name="T18" fmla="*/ 762 w 799"/>
                                <a:gd name="T19" fmla="*/ 599 h 793"/>
                                <a:gd name="T20" fmla="*/ 769 w 799"/>
                                <a:gd name="T21" fmla="*/ 592 h 793"/>
                                <a:gd name="T22" fmla="*/ 794 w 799"/>
                                <a:gd name="T23" fmla="*/ 592 h 793"/>
                                <a:gd name="T24" fmla="*/ 790 w 799"/>
                                <a:gd name="T25" fmla="*/ 588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90" y="588"/>
                                  </a:moveTo>
                                  <a:lnTo>
                                    <a:pt x="767" y="588"/>
                                  </a:lnTo>
                                  <a:lnTo>
                                    <a:pt x="758" y="596"/>
                                  </a:lnTo>
                                  <a:lnTo>
                                    <a:pt x="758" y="618"/>
                                  </a:lnTo>
                                  <a:lnTo>
                                    <a:pt x="767" y="626"/>
                                  </a:lnTo>
                                  <a:lnTo>
                                    <a:pt x="790" y="626"/>
                                  </a:lnTo>
                                  <a:lnTo>
                                    <a:pt x="794" y="622"/>
                                  </a:lnTo>
                                  <a:lnTo>
                                    <a:pt x="769" y="622"/>
                                  </a:lnTo>
                                  <a:lnTo>
                                    <a:pt x="762" y="616"/>
                                  </a:lnTo>
                                  <a:lnTo>
                                    <a:pt x="762" y="599"/>
                                  </a:lnTo>
                                  <a:lnTo>
                                    <a:pt x="769" y="592"/>
                                  </a:lnTo>
                                  <a:lnTo>
                                    <a:pt x="794" y="592"/>
                                  </a:lnTo>
                                  <a:lnTo>
                                    <a:pt x="79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94 w 799"/>
                                <a:gd name="T1" fmla="*/ 592 h 793"/>
                                <a:gd name="T2" fmla="*/ 787 w 799"/>
                                <a:gd name="T3" fmla="*/ 592 h 793"/>
                                <a:gd name="T4" fmla="*/ 793 w 799"/>
                                <a:gd name="T5" fmla="*/ 599 h 793"/>
                                <a:gd name="T6" fmla="*/ 793 w 799"/>
                                <a:gd name="T7" fmla="*/ 616 h 793"/>
                                <a:gd name="T8" fmla="*/ 787 w 799"/>
                                <a:gd name="T9" fmla="*/ 622 h 793"/>
                                <a:gd name="T10" fmla="*/ 794 w 799"/>
                                <a:gd name="T11" fmla="*/ 622 h 793"/>
                                <a:gd name="T12" fmla="*/ 798 w 799"/>
                                <a:gd name="T13" fmla="*/ 618 h 793"/>
                                <a:gd name="T14" fmla="*/ 798 w 799"/>
                                <a:gd name="T15" fmla="*/ 596 h 793"/>
                                <a:gd name="T16" fmla="*/ 794 w 799"/>
                                <a:gd name="T17" fmla="*/ 592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94" y="592"/>
                                  </a:moveTo>
                                  <a:lnTo>
                                    <a:pt x="787" y="592"/>
                                  </a:lnTo>
                                  <a:lnTo>
                                    <a:pt x="793" y="599"/>
                                  </a:lnTo>
                                  <a:lnTo>
                                    <a:pt x="793" y="616"/>
                                  </a:lnTo>
                                  <a:lnTo>
                                    <a:pt x="787" y="622"/>
                                  </a:lnTo>
                                  <a:lnTo>
                                    <a:pt x="794" y="622"/>
                                  </a:lnTo>
                                  <a:lnTo>
                                    <a:pt x="798" y="618"/>
                                  </a:lnTo>
                                  <a:lnTo>
                                    <a:pt x="798" y="596"/>
                                  </a:lnTo>
                                  <a:lnTo>
                                    <a:pt x="794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83 w 799"/>
                                <a:gd name="T1" fmla="*/ 595 h 793"/>
                                <a:gd name="T2" fmla="*/ 770 w 799"/>
                                <a:gd name="T3" fmla="*/ 595 h 793"/>
                                <a:gd name="T4" fmla="*/ 770 w 799"/>
                                <a:gd name="T5" fmla="*/ 618 h 793"/>
                                <a:gd name="T6" fmla="*/ 774 w 799"/>
                                <a:gd name="T7" fmla="*/ 618 h 793"/>
                                <a:gd name="T8" fmla="*/ 774 w 799"/>
                                <a:gd name="T9" fmla="*/ 609 h 793"/>
                                <a:gd name="T10" fmla="*/ 785 w 799"/>
                                <a:gd name="T11" fmla="*/ 609 h 793"/>
                                <a:gd name="T12" fmla="*/ 784 w 799"/>
                                <a:gd name="T13" fmla="*/ 608 h 793"/>
                                <a:gd name="T14" fmla="*/ 782 w 799"/>
                                <a:gd name="T15" fmla="*/ 608 h 793"/>
                                <a:gd name="T16" fmla="*/ 787 w 799"/>
                                <a:gd name="T17" fmla="*/ 606 h 793"/>
                                <a:gd name="T18" fmla="*/ 774 w 799"/>
                                <a:gd name="T19" fmla="*/ 606 h 793"/>
                                <a:gd name="T20" fmla="*/ 774 w 799"/>
                                <a:gd name="T21" fmla="*/ 600 h 793"/>
                                <a:gd name="T22" fmla="*/ 786 w 799"/>
                                <a:gd name="T23" fmla="*/ 600 h 793"/>
                                <a:gd name="T24" fmla="*/ 786 w 799"/>
                                <a:gd name="T25" fmla="*/ 598 h 793"/>
                                <a:gd name="T26" fmla="*/ 783 w 799"/>
                                <a:gd name="T27" fmla="*/ 595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83" y="595"/>
                                  </a:moveTo>
                                  <a:lnTo>
                                    <a:pt x="770" y="595"/>
                                  </a:lnTo>
                                  <a:lnTo>
                                    <a:pt x="770" y="618"/>
                                  </a:lnTo>
                                  <a:lnTo>
                                    <a:pt x="774" y="618"/>
                                  </a:lnTo>
                                  <a:lnTo>
                                    <a:pt x="774" y="609"/>
                                  </a:lnTo>
                                  <a:lnTo>
                                    <a:pt x="785" y="609"/>
                                  </a:lnTo>
                                  <a:lnTo>
                                    <a:pt x="784" y="608"/>
                                  </a:lnTo>
                                  <a:lnTo>
                                    <a:pt x="782" y="608"/>
                                  </a:lnTo>
                                  <a:lnTo>
                                    <a:pt x="787" y="606"/>
                                  </a:lnTo>
                                  <a:lnTo>
                                    <a:pt x="774" y="606"/>
                                  </a:lnTo>
                                  <a:lnTo>
                                    <a:pt x="774" y="600"/>
                                  </a:lnTo>
                                  <a:lnTo>
                                    <a:pt x="786" y="600"/>
                                  </a:lnTo>
                                  <a:lnTo>
                                    <a:pt x="786" y="598"/>
                                  </a:lnTo>
                                  <a:lnTo>
                                    <a:pt x="783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85 w 799"/>
                                <a:gd name="T1" fmla="*/ 609 h 793"/>
                                <a:gd name="T2" fmla="*/ 779 w 799"/>
                                <a:gd name="T3" fmla="*/ 609 h 793"/>
                                <a:gd name="T4" fmla="*/ 781 w 799"/>
                                <a:gd name="T5" fmla="*/ 612 h 793"/>
                                <a:gd name="T6" fmla="*/ 782 w 799"/>
                                <a:gd name="T7" fmla="*/ 614 h 793"/>
                                <a:gd name="T8" fmla="*/ 782 w 799"/>
                                <a:gd name="T9" fmla="*/ 618 h 793"/>
                                <a:gd name="T10" fmla="*/ 787 w 799"/>
                                <a:gd name="T11" fmla="*/ 618 h 793"/>
                                <a:gd name="T12" fmla="*/ 786 w 799"/>
                                <a:gd name="T13" fmla="*/ 614 h 793"/>
                                <a:gd name="T14" fmla="*/ 786 w 799"/>
                                <a:gd name="T15" fmla="*/ 611 h 793"/>
                                <a:gd name="T16" fmla="*/ 785 w 799"/>
                                <a:gd name="T17" fmla="*/ 609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85" y="609"/>
                                  </a:moveTo>
                                  <a:lnTo>
                                    <a:pt x="779" y="609"/>
                                  </a:lnTo>
                                  <a:lnTo>
                                    <a:pt x="781" y="612"/>
                                  </a:lnTo>
                                  <a:lnTo>
                                    <a:pt x="782" y="614"/>
                                  </a:lnTo>
                                  <a:lnTo>
                                    <a:pt x="782" y="618"/>
                                  </a:lnTo>
                                  <a:lnTo>
                                    <a:pt x="787" y="618"/>
                                  </a:lnTo>
                                  <a:lnTo>
                                    <a:pt x="786" y="614"/>
                                  </a:lnTo>
                                  <a:lnTo>
                                    <a:pt x="786" y="611"/>
                                  </a:lnTo>
                                  <a:lnTo>
                                    <a:pt x="785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86 w 799"/>
                                <a:gd name="T1" fmla="*/ 600 h 793"/>
                                <a:gd name="T2" fmla="*/ 780 w 799"/>
                                <a:gd name="T3" fmla="*/ 600 h 793"/>
                                <a:gd name="T4" fmla="*/ 782 w 799"/>
                                <a:gd name="T5" fmla="*/ 600 h 793"/>
                                <a:gd name="T6" fmla="*/ 782 w 799"/>
                                <a:gd name="T7" fmla="*/ 605 h 793"/>
                                <a:gd name="T8" fmla="*/ 779 w 799"/>
                                <a:gd name="T9" fmla="*/ 606 h 793"/>
                                <a:gd name="T10" fmla="*/ 787 w 799"/>
                                <a:gd name="T11" fmla="*/ 606 h 793"/>
                                <a:gd name="T12" fmla="*/ 787 w 799"/>
                                <a:gd name="T13" fmla="*/ 603 h 793"/>
                                <a:gd name="T14" fmla="*/ 786 w 799"/>
                                <a:gd name="T15" fmla="*/ 60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86" y="600"/>
                                  </a:moveTo>
                                  <a:lnTo>
                                    <a:pt x="780" y="600"/>
                                  </a:lnTo>
                                  <a:lnTo>
                                    <a:pt x="782" y="600"/>
                                  </a:lnTo>
                                  <a:lnTo>
                                    <a:pt x="782" y="605"/>
                                  </a:lnTo>
                                  <a:lnTo>
                                    <a:pt x="779" y="606"/>
                                  </a:lnTo>
                                  <a:lnTo>
                                    <a:pt x="787" y="606"/>
                                  </a:lnTo>
                                  <a:lnTo>
                                    <a:pt x="787" y="603"/>
                                  </a:lnTo>
                                  <a:lnTo>
                                    <a:pt x="786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384 w 799"/>
                                <a:gd name="T1" fmla="*/ 294 h 793"/>
                                <a:gd name="T2" fmla="*/ 356 w 799"/>
                                <a:gd name="T3" fmla="*/ 294 h 793"/>
                                <a:gd name="T4" fmla="*/ 399 w 799"/>
                                <a:gd name="T5" fmla="*/ 382 h 793"/>
                                <a:gd name="T6" fmla="*/ 445 w 799"/>
                                <a:gd name="T7" fmla="*/ 442 h 793"/>
                                <a:gd name="T8" fmla="*/ 488 w 799"/>
                                <a:gd name="T9" fmla="*/ 480 h 793"/>
                                <a:gd name="T10" fmla="*/ 522 w 799"/>
                                <a:gd name="T11" fmla="*/ 503 h 793"/>
                                <a:gd name="T12" fmla="*/ 449 w 799"/>
                                <a:gd name="T13" fmla="*/ 517 h 793"/>
                                <a:gd name="T14" fmla="*/ 373 w 799"/>
                                <a:gd name="T15" fmla="*/ 536 h 793"/>
                                <a:gd name="T16" fmla="*/ 296 w 799"/>
                                <a:gd name="T17" fmla="*/ 561 h 793"/>
                                <a:gd name="T18" fmla="*/ 221 w 799"/>
                                <a:gd name="T19" fmla="*/ 590 h 793"/>
                                <a:gd name="T20" fmla="*/ 229 w 799"/>
                                <a:gd name="T21" fmla="*/ 590 h 793"/>
                                <a:gd name="T22" fmla="*/ 298 w 799"/>
                                <a:gd name="T23" fmla="*/ 569 h 793"/>
                                <a:gd name="T24" fmla="*/ 381 w 799"/>
                                <a:gd name="T25" fmla="*/ 549 h 793"/>
                                <a:gd name="T26" fmla="*/ 467 w 799"/>
                                <a:gd name="T27" fmla="*/ 534 h 793"/>
                                <a:gd name="T28" fmla="*/ 552 w 799"/>
                                <a:gd name="T29" fmla="*/ 523 h 793"/>
                                <a:gd name="T30" fmla="*/ 613 w 799"/>
                                <a:gd name="T31" fmla="*/ 523 h 793"/>
                                <a:gd name="T32" fmla="*/ 600 w 799"/>
                                <a:gd name="T33" fmla="*/ 517 h 793"/>
                                <a:gd name="T34" fmla="*/ 655 w 799"/>
                                <a:gd name="T35" fmla="*/ 515 h 793"/>
                                <a:gd name="T36" fmla="*/ 781 w 799"/>
                                <a:gd name="T37" fmla="*/ 515 h 793"/>
                                <a:gd name="T38" fmla="*/ 760 w 799"/>
                                <a:gd name="T39" fmla="*/ 503 h 793"/>
                                <a:gd name="T40" fmla="*/ 730 w 799"/>
                                <a:gd name="T41" fmla="*/ 497 h 793"/>
                                <a:gd name="T42" fmla="*/ 565 w 799"/>
                                <a:gd name="T43" fmla="*/ 497 h 793"/>
                                <a:gd name="T44" fmla="*/ 546 w 799"/>
                                <a:gd name="T45" fmla="*/ 486 h 793"/>
                                <a:gd name="T46" fmla="*/ 527 w 799"/>
                                <a:gd name="T47" fmla="*/ 475 h 793"/>
                                <a:gd name="T48" fmla="*/ 509 w 799"/>
                                <a:gd name="T49" fmla="*/ 463 h 793"/>
                                <a:gd name="T50" fmla="*/ 491 w 799"/>
                                <a:gd name="T51" fmla="*/ 450 h 793"/>
                                <a:gd name="T52" fmla="*/ 451 w 799"/>
                                <a:gd name="T53" fmla="*/ 409 h 793"/>
                                <a:gd name="T54" fmla="*/ 417 w 799"/>
                                <a:gd name="T55" fmla="*/ 360 h 793"/>
                                <a:gd name="T56" fmla="*/ 388 w 799"/>
                                <a:gd name="T57" fmla="*/ 305 h 793"/>
                                <a:gd name="T58" fmla="*/ 384 w 799"/>
                                <a:gd name="T59" fmla="*/ 294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384" y="294"/>
                                  </a:moveTo>
                                  <a:lnTo>
                                    <a:pt x="356" y="294"/>
                                  </a:lnTo>
                                  <a:lnTo>
                                    <a:pt x="399" y="382"/>
                                  </a:lnTo>
                                  <a:lnTo>
                                    <a:pt x="445" y="442"/>
                                  </a:lnTo>
                                  <a:lnTo>
                                    <a:pt x="488" y="480"/>
                                  </a:lnTo>
                                  <a:lnTo>
                                    <a:pt x="522" y="503"/>
                                  </a:lnTo>
                                  <a:lnTo>
                                    <a:pt x="449" y="517"/>
                                  </a:lnTo>
                                  <a:lnTo>
                                    <a:pt x="373" y="536"/>
                                  </a:lnTo>
                                  <a:lnTo>
                                    <a:pt x="296" y="561"/>
                                  </a:lnTo>
                                  <a:lnTo>
                                    <a:pt x="221" y="590"/>
                                  </a:lnTo>
                                  <a:lnTo>
                                    <a:pt x="229" y="590"/>
                                  </a:lnTo>
                                  <a:lnTo>
                                    <a:pt x="298" y="569"/>
                                  </a:lnTo>
                                  <a:lnTo>
                                    <a:pt x="381" y="549"/>
                                  </a:lnTo>
                                  <a:lnTo>
                                    <a:pt x="467" y="534"/>
                                  </a:lnTo>
                                  <a:lnTo>
                                    <a:pt x="552" y="523"/>
                                  </a:lnTo>
                                  <a:lnTo>
                                    <a:pt x="613" y="523"/>
                                  </a:lnTo>
                                  <a:lnTo>
                                    <a:pt x="600" y="517"/>
                                  </a:lnTo>
                                  <a:lnTo>
                                    <a:pt x="655" y="515"/>
                                  </a:lnTo>
                                  <a:lnTo>
                                    <a:pt x="781" y="515"/>
                                  </a:lnTo>
                                  <a:lnTo>
                                    <a:pt x="760" y="503"/>
                                  </a:lnTo>
                                  <a:lnTo>
                                    <a:pt x="730" y="497"/>
                                  </a:lnTo>
                                  <a:lnTo>
                                    <a:pt x="565" y="497"/>
                                  </a:lnTo>
                                  <a:lnTo>
                                    <a:pt x="546" y="486"/>
                                  </a:lnTo>
                                  <a:lnTo>
                                    <a:pt x="527" y="475"/>
                                  </a:lnTo>
                                  <a:lnTo>
                                    <a:pt x="509" y="463"/>
                                  </a:lnTo>
                                  <a:lnTo>
                                    <a:pt x="491" y="450"/>
                                  </a:lnTo>
                                  <a:lnTo>
                                    <a:pt x="451" y="409"/>
                                  </a:lnTo>
                                  <a:lnTo>
                                    <a:pt x="417" y="360"/>
                                  </a:lnTo>
                                  <a:lnTo>
                                    <a:pt x="388" y="305"/>
                                  </a:lnTo>
                                  <a:lnTo>
                                    <a:pt x="384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613 w 799"/>
                                <a:gd name="T1" fmla="*/ 523 h 793"/>
                                <a:gd name="T2" fmla="*/ 552 w 799"/>
                                <a:gd name="T3" fmla="*/ 523 h 793"/>
                                <a:gd name="T4" fmla="*/ 606 w 799"/>
                                <a:gd name="T5" fmla="*/ 547 h 793"/>
                                <a:gd name="T6" fmla="*/ 658 w 799"/>
                                <a:gd name="T7" fmla="*/ 565 h 793"/>
                                <a:gd name="T8" fmla="*/ 707 w 799"/>
                                <a:gd name="T9" fmla="*/ 577 h 793"/>
                                <a:gd name="T10" fmla="*/ 747 w 799"/>
                                <a:gd name="T11" fmla="*/ 581 h 793"/>
                                <a:gd name="T12" fmla="*/ 764 w 799"/>
                                <a:gd name="T13" fmla="*/ 580 h 793"/>
                                <a:gd name="T14" fmla="*/ 777 w 799"/>
                                <a:gd name="T15" fmla="*/ 576 h 793"/>
                                <a:gd name="T16" fmla="*/ 785 w 799"/>
                                <a:gd name="T17" fmla="*/ 571 h 793"/>
                                <a:gd name="T18" fmla="*/ 787 w 799"/>
                                <a:gd name="T19" fmla="*/ 568 h 793"/>
                                <a:gd name="T20" fmla="*/ 765 w 799"/>
                                <a:gd name="T21" fmla="*/ 568 h 793"/>
                                <a:gd name="T22" fmla="*/ 732 w 799"/>
                                <a:gd name="T23" fmla="*/ 564 h 793"/>
                                <a:gd name="T24" fmla="*/ 692 w 799"/>
                                <a:gd name="T25" fmla="*/ 554 h 793"/>
                                <a:gd name="T26" fmla="*/ 648 w 799"/>
                                <a:gd name="T27" fmla="*/ 538 h 793"/>
                                <a:gd name="T28" fmla="*/ 613 w 799"/>
                                <a:gd name="T29" fmla="*/ 523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613" y="523"/>
                                  </a:moveTo>
                                  <a:lnTo>
                                    <a:pt x="552" y="523"/>
                                  </a:lnTo>
                                  <a:lnTo>
                                    <a:pt x="606" y="547"/>
                                  </a:lnTo>
                                  <a:lnTo>
                                    <a:pt x="658" y="565"/>
                                  </a:lnTo>
                                  <a:lnTo>
                                    <a:pt x="707" y="577"/>
                                  </a:lnTo>
                                  <a:lnTo>
                                    <a:pt x="747" y="581"/>
                                  </a:lnTo>
                                  <a:lnTo>
                                    <a:pt x="764" y="580"/>
                                  </a:lnTo>
                                  <a:lnTo>
                                    <a:pt x="777" y="576"/>
                                  </a:lnTo>
                                  <a:lnTo>
                                    <a:pt x="785" y="571"/>
                                  </a:lnTo>
                                  <a:lnTo>
                                    <a:pt x="787" y="568"/>
                                  </a:lnTo>
                                  <a:lnTo>
                                    <a:pt x="765" y="568"/>
                                  </a:lnTo>
                                  <a:lnTo>
                                    <a:pt x="732" y="564"/>
                                  </a:lnTo>
                                  <a:lnTo>
                                    <a:pt x="692" y="554"/>
                                  </a:lnTo>
                                  <a:lnTo>
                                    <a:pt x="648" y="538"/>
                                  </a:lnTo>
                                  <a:lnTo>
                                    <a:pt x="613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90 w 799"/>
                                <a:gd name="T1" fmla="*/ 562 h 793"/>
                                <a:gd name="T2" fmla="*/ 784 w 799"/>
                                <a:gd name="T3" fmla="*/ 565 h 793"/>
                                <a:gd name="T4" fmla="*/ 775 w 799"/>
                                <a:gd name="T5" fmla="*/ 568 h 793"/>
                                <a:gd name="T6" fmla="*/ 787 w 799"/>
                                <a:gd name="T7" fmla="*/ 568 h 793"/>
                                <a:gd name="T8" fmla="*/ 790 w 799"/>
                                <a:gd name="T9" fmla="*/ 562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90" y="562"/>
                                  </a:moveTo>
                                  <a:lnTo>
                                    <a:pt x="784" y="565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87" y="568"/>
                                  </a:lnTo>
                                  <a:lnTo>
                                    <a:pt x="79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781 w 799"/>
                                <a:gd name="T1" fmla="*/ 515 h 793"/>
                                <a:gd name="T2" fmla="*/ 655 w 799"/>
                                <a:gd name="T3" fmla="*/ 515 h 793"/>
                                <a:gd name="T4" fmla="*/ 720 w 799"/>
                                <a:gd name="T5" fmla="*/ 517 h 793"/>
                                <a:gd name="T6" fmla="*/ 772 w 799"/>
                                <a:gd name="T7" fmla="*/ 528 h 793"/>
                                <a:gd name="T8" fmla="*/ 793 w 799"/>
                                <a:gd name="T9" fmla="*/ 553 h 793"/>
                                <a:gd name="T10" fmla="*/ 795 w 799"/>
                                <a:gd name="T11" fmla="*/ 547 h 793"/>
                                <a:gd name="T12" fmla="*/ 798 w 799"/>
                                <a:gd name="T13" fmla="*/ 545 h 793"/>
                                <a:gd name="T14" fmla="*/ 798 w 799"/>
                                <a:gd name="T15" fmla="*/ 539 h 793"/>
                                <a:gd name="T16" fmla="*/ 788 w 799"/>
                                <a:gd name="T17" fmla="*/ 518 h 793"/>
                                <a:gd name="T18" fmla="*/ 781 w 799"/>
                                <a:gd name="T19" fmla="*/ 515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781" y="515"/>
                                  </a:moveTo>
                                  <a:lnTo>
                                    <a:pt x="655" y="515"/>
                                  </a:lnTo>
                                  <a:lnTo>
                                    <a:pt x="720" y="517"/>
                                  </a:lnTo>
                                  <a:lnTo>
                                    <a:pt x="772" y="528"/>
                                  </a:lnTo>
                                  <a:lnTo>
                                    <a:pt x="793" y="553"/>
                                  </a:lnTo>
                                  <a:lnTo>
                                    <a:pt x="795" y="547"/>
                                  </a:lnTo>
                                  <a:lnTo>
                                    <a:pt x="798" y="545"/>
                                  </a:lnTo>
                                  <a:lnTo>
                                    <a:pt x="798" y="539"/>
                                  </a:lnTo>
                                  <a:lnTo>
                                    <a:pt x="788" y="518"/>
                                  </a:lnTo>
                                  <a:lnTo>
                                    <a:pt x="781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662 w 799"/>
                                <a:gd name="T1" fmla="*/ 491 h 793"/>
                                <a:gd name="T2" fmla="*/ 640 w 799"/>
                                <a:gd name="T3" fmla="*/ 492 h 793"/>
                                <a:gd name="T4" fmla="*/ 617 w 799"/>
                                <a:gd name="T5" fmla="*/ 493 h 793"/>
                                <a:gd name="T6" fmla="*/ 565 w 799"/>
                                <a:gd name="T7" fmla="*/ 497 h 793"/>
                                <a:gd name="T8" fmla="*/ 730 w 799"/>
                                <a:gd name="T9" fmla="*/ 497 h 793"/>
                                <a:gd name="T10" fmla="*/ 717 w 799"/>
                                <a:gd name="T11" fmla="*/ 494 h 793"/>
                                <a:gd name="T12" fmla="*/ 662 w 799"/>
                                <a:gd name="T13" fmla="*/ 49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662" y="491"/>
                                  </a:moveTo>
                                  <a:lnTo>
                                    <a:pt x="640" y="492"/>
                                  </a:lnTo>
                                  <a:lnTo>
                                    <a:pt x="617" y="493"/>
                                  </a:lnTo>
                                  <a:lnTo>
                                    <a:pt x="565" y="497"/>
                                  </a:lnTo>
                                  <a:lnTo>
                                    <a:pt x="730" y="497"/>
                                  </a:lnTo>
                                  <a:lnTo>
                                    <a:pt x="717" y="494"/>
                                  </a:lnTo>
                                  <a:lnTo>
                                    <a:pt x="662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380 w 799"/>
                                <a:gd name="T1" fmla="*/ 66 h 793"/>
                                <a:gd name="T2" fmla="*/ 376 w 799"/>
                                <a:gd name="T3" fmla="*/ 90 h 793"/>
                                <a:gd name="T4" fmla="*/ 371 w 799"/>
                                <a:gd name="T5" fmla="*/ 121 h 793"/>
                                <a:gd name="T6" fmla="*/ 364 w 799"/>
                                <a:gd name="T7" fmla="*/ 159 h 793"/>
                                <a:gd name="T8" fmla="*/ 356 w 799"/>
                                <a:gd name="T9" fmla="*/ 205 h 793"/>
                                <a:gd name="T10" fmla="*/ 372 w 799"/>
                                <a:gd name="T11" fmla="*/ 205 h 793"/>
                                <a:gd name="T12" fmla="*/ 373 w 799"/>
                                <a:gd name="T13" fmla="*/ 200 h 793"/>
                                <a:gd name="T14" fmla="*/ 376 w 799"/>
                                <a:gd name="T15" fmla="*/ 155 h 793"/>
                                <a:gd name="T16" fmla="*/ 378 w 799"/>
                                <a:gd name="T17" fmla="*/ 111 h 793"/>
                                <a:gd name="T18" fmla="*/ 380 w 799"/>
                                <a:gd name="T19" fmla="*/ 66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380" y="66"/>
                                  </a:moveTo>
                                  <a:lnTo>
                                    <a:pt x="376" y="90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64" y="159"/>
                                  </a:lnTo>
                                  <a:lnTo>
                                    <a:pt x="356" y="205"/>
                                  </a:lnTo>
                                  <a:lnTo>
                                    <a:pt x="372" y="205"/>
                                  </a:lnTo>
                                  <a:lnTo>
                                    <a:pt x="373" y="200"/>
                                  </a:lnTo>
                                  <a:lnTo>
                                    <a:pt x="376" y="155"/>
                                  </a:lnTo>
                                  <a:lnTo>
                                    <a:pt x="378" y="111"/>
                                  </a:lnTo>
                                  <a:lnTo>
                                    <a:pt x="38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3165" y="523"/>
                              <a:ext cx="799" cy="793"/>
                            </a:xfrm>
                            <a:custGeom>
                              <a:avLst/>
                              <a:gdLst>
                                <a:gd name="T0" fmla="*/ 372 w 799"/>
                                <a:gd name="T1" fmla="*/ 4 h 793"/>
                                <a:gd name="T2" fmla="*/ 352 w 799"/>
                                <a:gd name="T3" fmla="*/ 4 h 793"/>
                                <a:gd name="T4" fmla="*/ 361 w 799"/>
                                <a:gd name="T5" fmla="*/ 10 h 793"/>
                                <a:gd name="T6" fmla="*/ 370 w 799"/>
                                <a:gd name="T7" fmla="*/ 19 h 793"/>
                                <a:gd name="T8" fmla="*/ 376 w 799"/>
                                <a:gd name="T9" fmla="*/ 32 h 793"/>
                                <a:gd name="T10" fmla="*/ 380 w 799"/>
                                <a:gd name="T11" fmla="*/ 52 h 793"/>
                                <a:gd name="T12" fmla="*/ 383 w 799"/>
                                <a:gd name="T13" fmla="*/ 21 h 793"/>
                                <a:gd name="T14" fmla="*/ 376 w 799"/>
                                <a:gd name="T15" fmla="*/ 6 h 793"/>
                                <a:gd name="T16" fmla="*/ 372 w 799"/>
                                <a:gd name="T17" fmla="*/ 4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9" h="793">
                                  <a:moveTo>
                                    <a:pt x="372" y="4"/>
                                  </a:moveTo>
                                  <a:lnTo>
                                    <a:pt x="352" y="4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70" y="19"/>
                                  </a:lnTo>
                                  <a:lnTo>
                                    <a:pt x="376" y="32"/>
                                  </a:lnTo>
                                  <a:lnTo>
                                    <a:pt x="380" y="52"/>
                                  </a:lnTo>
                                  <a:lnTo>
                                    <a:pt x="383" y="21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3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977" y="480"/>
                            <a:ext cx="3362" cy="838"/>
                          </a:xfrm>
                          <a:custGeom>
                            <a:avLst/>
                            <a:gdLst>
                              <a:gd name="T0" fmla="*/ 0 w 3362"/>
                              <a:gd name="T1" fmla="*/ 837 h 838"/>
                              <a:gd name="T2" fmla="*/ 3361 w 3362"/>
                              <a:gd name="T3" fmla="*/ 837 h 838"/>
                              <a:gd name="T4" fmla="*/ 3361 w 3362"/>
                              <a:gd name="T5" fmla="*/ 0 h 838"/>
                              <a:gd name="T6" fmla="*/ 0 w 3362"/>
                              <a:gd name="T7" fmla="*/ 0 h 838"/>
                              <a:gd name="T8" fmla="*/ 0 w 3362"/>
                              <a:gd name="T9" fmla="*/ 837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2" h="838">
                                <a:moveTo>
                                  <a:pt x="0" y="837"/>
                                </a:moveTo>
                                <a:lnTo>
                                  <a:pt x="3361" y="837"/>
                                </a:lnTo>
                                <a:lnTo>
                                  <a:pt x="3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116C2" id="Group 4" o:spid="_x0000_s1026" style="position:absolute;margin-left:98.85pt;margin-top:24pt;width:168.1pt;height:41.9pt;z-index:-251657216;mso-position-horizontal-relative:page" coordorigin="1977,480" coordsize="336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" o:allowincell="f">
                <v:group id="Group 5" o:spid="_x0000_s1027" style="position:absolute;left:3165;top:523;width:799;height:793" coordorigin="3165,523" coordsize="799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28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6iMMA&#10;AADbAAAADwAAAGRycy9kb3ducmV2LnhtbESPQWsCMRSE74X+h/AK3mq2K4hsjVILYpEWUYvn5+Y1&#10;Wdy8LEmq239vCoLHYWa+Yabz3rXiTCE2nhW8DAsQxLXXDRsF3/vl8wRETMgaW8+k4I8izGePD1Os&#10;tL/wls67ZESGcKxQgU2pq6SMtSWHceg74uz9+OAwZRmM1AEvGe5aWRbFWDpsOC9Y7OjdUn3a/ToF&#10;2+CPJU/WB9NvVuvF8dMcvqxRavDUv72CSNSne/jW/tAKyhH8f8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56iMMAAADbAAAADwAAAAAAAAAAAAAAAACYAgAAZHJzL2Rv&#10;d25yZXYueG1sUEsFBgAAAAAEAAQA9QAAAIgDAAAAAA==&#10;" path="m143,625l74,670,30,714,6,751,,779r5,10l9,792r51,l65,791r-50,l22,761,48,719,90,672r53,-47xe" fillcolor="#ffd8d8" stroked="f">
                    <v:path arrowok="t" o:connecttype="custom" o:connectlocs="143,625;74,670;30,714;6,751;0,779;5,789;9,792;60,792;65,791;15,791;22,761;48,719;90,672;143,625" o:connectangles="0,0,0,0,0,0,0,0,0,0,0,0,0,0"/>
                  </v:shape>
                  <v:shape id="Freeform 7" o:spid="_x0000_s1029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i/MMA&#10;AADbAAAADwAAAGRycy9kb3ducmV2LnhtbESPQWsCMRSE74X+h/AK3mq2i4hsjVILYpEWUYvn5+Y1&#10;Wdy8LEmq239vCoLHYWa+Yabz3rXiTCE2nhW8DAsQxLXXDRsF3/vl8wRETMgaW8+k4I8izGePD1Os&#10;tL/wls67ZESGcKxQgU2pq6SMtSWHceg74uz9+OAwZRmM1AEvGe5aWRbFWDpsOC9Y7OjdUn3a/ToF&#10;2+CPJU/WB9NvVuvF8dMcvqxRavDUv72CSNSne/jW/tAKyhH8f8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i/MMAAADbAAAADwAAAAAAAAAAAAAAAACYAgAAZHJzL2Rv&#10;d25yZXYueG1sUEsFBgAAAAAEAAQA9QAAAIgDAAAAAA==&#10;" path="m341,l325,10r-8,25l314,63r-1,19l314,100r2,20l318,140r3,21l325,183r5,22l335,227r6,22l334,279r-21,56l282,409r-39,84l198,579r-48,81l102,727,56,773,15,791r50,l68,790r42,-37l161,688r60,-96l229,590r-8,l279,484r38,-81l341,341r15,-47l384,294,366,247r6,-42l356,205,346,170r-6,-35l336,103,335,73r1,-12l337,40r5,-21l352,4r20,l362,,341,xe" fillcolor="#ffd8d8" stroked="f">
                    <v:path arrowok="t" o:connecttype="custom" o:connectlocs="341,0;325,10;317,35;314,63;313,82;314,100;316,120;318,140;321,161;325,183;330,205;335,227;341,249;334,279;313,335;282,409;243,493;198,579;150,660;102,727;56,773;15,791;65,791;68,790;110,753;161,688;221,592;229,590;221,590;279,484;317,403;341,341;356,294;384,294;366,247;372,205;356,205;346,170;340,135;336,103;335,73;336,61;337,40;342,19;352,4;372,4;362,0;341,0" o:connectangles="0,0,0,0,0,0,0,0,0,0,0,0,0,0,0,0,0,0,0,0,0,0,0,0,0,0,0,0,0,0,0,0,0,0,0,0,0,0,0,0,0,0,0,0,0,0,0,0"/>
                  </v:shape>
                  <v:shape id="Freeform 8" o:spid="_x0000_s1030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HZ8MA&#10;AADbAAAADwAAAGRycy9kb3ducmV2LnhtbESPQWsCMRSE74X+h/AK3mq2C4psjVILYpEWUYvn5+Y1&#10;Wdy8LEmq239vCoLHYWa+Yabz3rXiTCE2nhW8DAsQxLXXDRsF3/vl8wRETMgaW8+k4I8izGePD1Os&#10;tL/wls67ZESGcKxQgU2pq6SMtSWHceg74uz9+OAwZRmM1AEvGe5aWRbFWDpsOC9Y7OjdUn3a/ToF&#10;2+CPJU/WB9NvVuvF8dMcvqxRavDUv72CSNSne/jW/tAKyhH8f8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HZ8MAAADbAAAADwAAAAAAAAAAAAAAAACYAgAAZHJzL2Rv&#10;d25yZXYueG1sUEsFBgAAAAAEAAQA9QAAAIgDAAAAAA==&#10;" path="m790,588r-23,l758,596r,22l767,626r23,l794,622r-25,l762,616r,-17l769,592r25,l790,588xe" fillcolor="#ffd8d8" stroked="f">
                    <v:path arrowok="t" o:connecttype="custom" o:connectlocs="790,588;767,588;758,596;758,618;767,626;790,626;794,622;769,622;762,616;762,599;769,592;794,592;790,588" o:connectangles="0,0,0,0,0,0,0,0,0,0,0,0,0"/>
                  </v:shape>
                  <v:shape id="Freeform 9" o:spid="_x0000_s1031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EMIA&#10;AADbAAAADwAAAGRycy9kb3ducmV2LnhtbESPQWsCMRSE7wX/Q3iCt5p1DyJbo1RBWsQi2uL5uXlN&#10;lm5eliTq+u8bodDjMDPfMPNl71pxpRAbzwom4wIEce11w0bB1+fmeQYiJmSNrWdScKcIy8XgaY6V&#10;9jc+0PWYjMgQjhUqsCl1lZSxtuQwjn1HnL1vHxymLIOROuAtw10ry6KYSocN5wWLHa0t1T/Hi1Nw&#10;CP5c8mx7Mv3+bbs678zpwxqlRsP+9QVEoj79h//a71pBOYXH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dkQwgAAANsAAAAPAAAAAAAAAAAAAAAAAJgCAABkcnMvZG93&#10;bnJldi54bWxQSwUGAAAAAAQABAD1AAAAhwMAAAAA&#10;" path="m794,592r-7,l793,599r,17l787,622r7,l798,618r,-22l794,592xe" fillcolor="#ffd8d8" stroked="f">
                    <v:path arrowok="t" o:connecttype="custom" o:connectlocs="794,592;787,592;793,599;793,616;787,622;794,622;798,618;798,596;794,592" o:connectangles="0,0,0,0,0,0,0,0,0"/>
                  </v:shape>
                  <v:shape id="Freeform 10" o:spid="_x0000_s1032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8i8MA&#10;AADbAAAADwAAAGRycy9kb3ducmV2LnhtbESPQWsCMRSE74X+h/AK3mq2e1DZGqUWxCItohbPz81r&#10;srh5WZJUt//eFASPw8x8w0znvWvFmUJsPCt4GRYgiGuvGzYKvvfL5wmImJA1tp5JwR9FmM8eH6ZY&#10;aX/hLZ13yYgM4VihAptSV0kZa0sO49B3xNn78cFhyjIYqQNeMty1siyKkXTYcF6w2NG7pfq0+3UK&#10;tsEfS56sD6bfrNaL46c5fFmj1OCpf3sFkahP9/Ct/aEVlGP4/5J/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V8i8MAAADbAAAADwAAAAAAAAAAAAAAAACYAgAAZHJzL2Rv&#10;d25yZXYueG1sUEsFBgAAAAAEAAQA9QAAAIgDAAAAAA==&#10;" path="m783,595r-13,l770,618r4,l774,609r11,l784,608r-2,l787,606r-13,l774,600r12,l786,598r-3,-3xe" fillcolor="#ffd8d8" stroked="f">
                    <v:path arrowok="t" o:connecttype="custom" o:connectlocs="783,595;770,595;770,618;774,618;774,609;785,609;784,608;782,608;787,606;774,606;774,600;786,600;786,598;783,595" o:connectangles="0,0,0,0,0,0,0,0,0,0,0,0,0,0"/>
                  </v:shape>
                  <v:shape id="Freeform 11" o:spid="_x0000_s1033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o+b8A&#10;AADbAAAADwAAAGRycy9kb3ducmV2LnhtbERPTWsCMRC9F/wPYQRvNeseRLZGUUFaxFK04nncjMni&#10;ZrIkUbf/vjkUeny87/myd614UIiNZwWTcQGCuPa6YaPg9L19nYGICVlj65kU/FCE5WLwMsdK+ycf&#10;6HFMRuQQjhUqsCl1lZSxtuQwjn1HnLmrDw5ThsFIHfCZw10ry6KYSocN5waLHW0s1bfj3Sk4BH8p&#10;ebY7m/7rfbe+7M350xqlRsN+9QYiUZ/+xX/uD62gzGP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uj5vwAAANsAAAAPAAAAAAAAAAAAAAAAAJgCAABkcnMvZG93bnJl&#10;di54bWxQSwUGAAAAAAQABAD1AAAAhAMAAAAA&#10;" path="m785,609r-6,l781,612r1,2l782,618r5,l786,614r,-3l785,609xe" fillcolor="#ffd8d8" stroked="f">
                    <v:path arrowok="t" o:connecttype="custom" o:connectlocs="785,609;779,609;781,612;782,614;782,618;787,618;786,614;786,611;785,609" o:connectangles="0,0,0,0,0,0,0,0,0"/>
                  </v:shape>
                  <v:shape id="Freeform 12" o:spid="_x0000_s1034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NYsMA&#10;AADbAAAADwAAAGRycy9kb3ducmV2LnhtbESPQWsCMRSE7wX/Q3hCbzXrHordGqUKooilaIvn5+Y1&#10;Wdy8LEnU9d83hUKPw8x8w0znvWvFlUJsPCsYjwoQxLXXDRsFX5+rpwmImJA1tp5JwZ0izGeDhylW&#10;2t94T9dDMiJDOFaowKbUVVLG2pLDOPIdcfa+fXCYsgxG6oC3DHetLIviWTpsOC9Y7GhpqT4fLk7B&#10;PvhTyZPt0fQf6+3itDPHd2uUehz2b68gEvXpP/zX3mgF5Qv8fsk/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ZNYsMAAADbAAAADwAAAAAAAAAAAAAAAACYAgAAZHJzL2Rv&#10;d25yZXYueG1sUEsFBgAAAAAEAAQA9QAAAIgDAAAAAA==&#10;" path="m786,600r-6,l782,600r,5l779,606r8,l787,603r-1,-3xe" fillcolor="#ffd8d8" stroked="f">
                    <v:path arrowok="t" o:connecttype="custom" o:connectlocs="786,600;780,600;782,600;782,605;779,606;787,606;787,603;786,600" o:connectangles="0,0,0,0,0,0,0,0"/>
                  </v:shape>
                  <v:shape id="Freeform 13" o:spid="_x0000_s1035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yIr8A&#10;AADbAAAADwAAAGRycy9kb3ducmV2LnhtbERPTWsCMRC9C/0PYQreNFuFIluj2IIoohS1eB43Y7J0&#10;M1mSqOu/bw5Cj4/3PZ13rhE3CrH2rOBtWIAgrryu2Sj4OS4HExAxIWtsPJOCB0WYz156Uyy1v/Oe&#10;bodkRA7hWKICm1JbShkrSw7j0LfEmbv44DBlGIzUAe853DVyVBTv0mHNucFiS1+Wqt/D1SnYB38e&#10;8WRzMt33avN53prTzhql+q/d4gNEoi79i5/utVYwzuvzl/w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XIivwAAANsAAAAPAAAAAAAAAAAAAAAAAJgCAABkcnMvZG93bnJl&#10;di54bWxQSwUGAAAAAAQABAD1AAAAhAMAAAAA&#10;" path="m384,294r-28,l399,382r46,60l488,480r34,23l449,517r-76,19l296,561r-75,29l229,590r69,-21l381,549r86,-15l552,523r61,l600,517r55,-2l781,515,760,503r-30,-6l565,497,546,486,527,475,509,463,491,450,451,409,417,360,388,305r-4,-11xe" fillcolor="#ffd8d8" stroked="f">
                    <v:path arrowok="t" o:connecttype="custom" o:connectlocs="384,294;356,294;399,382;445,442;488,480;522,503;449,517;373,536;296,561;221,590;229,590;298,569;381,549;467,534;552,523;613,523;600,517;655,515;781,515;760,503;730,497;565,497;546,486;527,475;509,463;491,450;451,409;417,360;388,305;384,294" o:connectangles="0,0,0,0,0,0,0,0,0,0,0,0,0,0,0,0,0,0,0,0,0,0,0,0,0,0,0,0,0,0"/>
                  </v:shape>
                  <v:shape id="Freeform 14" o:spid="_x0000_s1036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XucMA&#10;AADbAAAADwAAAGRycy9kb3ducmV2LnhtbESP3WoCMRSE7wu+QzhC72pWC0W2RqmCKGIp/uD1cXOa&#10;LN2cLEnU9e2bQsHLYWa+YSazzjXiSiHWnhUMBwUI4srrmo2C42H5MgYRE7LGxjMpuFOE2bT3NMFS&#10;+xvv6LpPRmQIxxIV2JTaUspYWXIYB74lzt63Dw5TlsFIHfCW4a6Ro6J4kw5rzgsWW1pYqn72F6dg&#10;F/x5xOPNyXRfq838vDWnT2uUeu53H+8gEnXpEf5vr7WC1yH8fc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nXucMAAADbAAAADwAAAAAAAAAAAAAAAACYAgAAZHJzL2Rv&#10;d25yZXYueG1sUEsFBgAAAAAEAAQA9QAAAIgDAAAAAA==&#10;" path="m613,523r-61,l606,547r52,18l707,577r40,4l764,580r13,-4l785,571r2,-3l765,568r-33,-4l692,554,648,538,613,523xe" fillcolor="#ffd8d8" stroked="f">
                    <v:path arrowok="t" o:connecttype="custom" o:connectlocs="613,523;552,523;606,547;658,565;707,577;747,581;764,580;777,576;785,571;787,568;765,568;732,564;692,554;648,538;613,523" o:connectangles="0,0,0,0,0,0,0,0,0,0,0,0,0,0,0"/>
                  </v:shape>
                  <v:shape id="Freeform 15" o:spid="_x0000_s1037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JzsMA&#10;AADbAAAADwAAAGRycy9kb3ducmV2LnhtbESPQWsCMRSE74X+h/AK3mq2K4hsjVILYpEWUYvn5+Y1&#10;Wdy8LEmq239vCoLHYWa+Yabz3rXiTCE2nhW8DAsQxLXXDRsF3/vl8wRETMgaW8+k4I8izGePD1Os&#10;tL/wls67ZESGcKxQgU2pq6SMtSWHceg74uz9+OAwZRmM1AEvGe5aWRbFWDpsOC9Y7OjdUn3a/ToF&#10;2+CPJU/WB9NvVuvF8dMcvqxRavDUv72CSNSne/jW/tAKRiX8f8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tJzsMAAADbAAAADwAAAAAAAAAAAAAAAACYAgAAZHJzL2Rv&#10;d25yZXYueG1sUEsFBgAAAAAEAAQA9QAAAIgDAAAAAA==&#10;" path="m790,562r-6,3l775,568r12,l790,562xe" fillcolor="#ffd8d8" stroked="f">
                    <v:path arrowok="t" o:connecttype="custom" o:connectlocs="790,562;784,565;775,568;787,568;790,562" o:connectangles="0,0,0,0,0"/>
                  </v:shape>
                  <v:shape id="Freeform 16" o:spid="_x0000_s1038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sVcMA&#10;AADbAAAADwAAAGRycy9kb3ducmV2LnhtbESP3WoCMRSE7wu+QziCdzWrQpGtUaogFbEUf/D6uDlN&#10;lm5OliTV9e2bQsHLYWa+YWaLzjXiSiHWnhWMhgUI4srrmo2C03H9PAURE7LGxjMpuFOExbz3NMNS&#10;+xvv6XpIRmQIxxIV2JTaUspYWXIYh74lzt6XDw5TlsFIHfCW4a6R46J4kQ5rzgsWW1pZqr4PP07B&#10;PvjLmKfbs+k+37fLy86cP6xRatDv3l5BJOrSI/zf3mgFkwn8fc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sVcMAAADbAAAADwAAAAAAAAAAAAAAAACYAgAAZHJzL2Rv&#10;d25yZXYueG1sUEsFBgAAAAAEAAQA9QAAAIgDAAAAAA==&#10;" path="m781,515r-126,l720,517r52,11l793,553r2,-6l798,545r,-6l788,518r-7,-3xe" fillcolor="#ffd8d8" stroked="f">
                    <v:path arrowok="t" o:connecttype="custom" o:connectlocs="781,515;655,515;720,517;772,528;793,553;795,547;798,545;798,539;788,518;781,515" o:connectangles="0,0,0,0,0,0,0,0,0,0"/>
                  </v:shape>
                  <v:shape id="Freeform 17" o:spid="_x0000_s1039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0IcMA&#10;AADbAAAADwAAAGRycy9kb3ducmV2LnhtbESP3WoCMRSE7wu+QziCdzVbLUVWo7QFsUiL+IPXx80x&#10;WdycLEmq27dvCgUvh5n5hpktOteIK4VYe1bwNCxAEFde12wUHPbLxwmImJA1Np5JwQ9FWMx7DzMs&#10;tb/xlq67ZESGcCxRgU2pLaWMlSWHcehb4uydfXCYsgxG6oC3DHeNHBXFi3RYc16w2NK7peqy+3YK&#10;tsGfRjxZH023Wa3fTp/m+GWNUoN+9zoFkahL9/B/+0MrGD/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50IcMAAADbAAAADwAAAAAAAAAAAAAAAACYAgAAZHJzL2Rv&#10;d25yZXYueG1sUEsFBgAAAAAEAAQA9QAAAIgDAAAAAA==&#10;" path="m662,491r-22,1l617,493r-52,4l730,497r-13,-3l662,491xe" fillcolor="#ffd8d8" stroked="f">
                    <v:path arrowok="t" o:connecttype="custom" o:connectlocs="662,491;640,492;617,493;565,497;730,497;717,494;662,491" o:connectangles="0,0,0,0,0,0,0"/>
                  </v:shape>
                  <v:shape id="Freeform 18" o:spid="_x0000_s1040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usMA&#10;AADbAAAADwAAAGRycy9kb3ducmV2LnhtbESP3WoCMRSE7wu+QziCdzVbpUVWo7QFsUiL+IPXx80x&#10;WdycLEmq27dvCgUvh5n5hpktOteIK4VYe1bwNCxAEFde12wUHPbLxwmImJA1Np5JwQ9FWMx7DzMs&#10;tb/xlq67ZESGcCxRgU2pLaWMlSWHcehb4uydfXCYsgxG6oC3DHeNHBXFi3RYc16w2NK7peqy+3YK&#10;tsGfRjxZH023Wa3fTp/m+GWNUoN+9zoFkahL9/B/+0MrGD/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RusMAAADbAAAADwAAAAAAAAAAAAAAAACYAgAAZHJzL2Rv&#10;d25yZXYueG1sUEsFBgAAAAAEAAQA9QAAAIgDAAAAAA==&#10;" path="m380,66r-4,24l371,121r-7,38l356,205r16,l373,200r3,-45l378,111r2,-45xe" fillcolor="#ffd8d8" stroked="f">
                    <v:path arrowok="t" o:connecttype="custom" o:connectlocs="380,66;376,90;371,121;364,159;356,205;372,205;373,200;376,155;378,111;380,66" o:connectangles="0,0,0,0,0,0,0,0,0,0"/>
                  </v:shape>
                  <v:shape id="Freeform 19" o:spid="_x0000_s1041" style="position:absolute;left:3165;top:523;width:799;height:793;visibility:visible;mso-wrap-style:square;v-text-anchor:top" coordsize="79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PzcMA&#10;AADbAAAADwAAAGRycy9kb3ducmV2LnhtbESPQWsCMRSE74X+h/AKvdWsFkRWo2ihtEiLrIrn5+aZ&#10;LG5eliTV7b9vCoLHYWa+YWaL3rXiQiE2nhUMBwUI4trrho2C/e79ZQIiJmSNrWdS8EsRFvPHhxmW&#10;2l+5oss2GZEhHEtUYFPqSiljbclhHPiOOHsnHxymLIOROuA1w10rR0Uxlg4bzgsWO3qzVJ+3P05B&#10;FfxxxJP1wfSbj/Xq+GUO39Yo9fzUL6cgEvXpHr61P7WC1zH8f8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BPzcMAAADbAAAADwAAAAAAAAAAAAAAAACYAgAAZHJzL2Rv&#10;d25yZXYueG1sUEsFBgAAAAAEAAQA9QAAAIgDAAAAAA==&#10;" path="m372,4r-20,l361,10r9,9l376,32r4,20l383,21,376,6,372,4xe" fillcolor="#ffd8d8" stroked="f">
                    <v:path arrowok="t" o:connecttype="custom" o:connectlocs="372,4;352,4;361,10;370,19;376,32;380,52;383,21;376,6;372,4" o:connectangles="0,0,0,0,0,0,0,0,0"/>
                  </v:shape>
                </v:group>
                <v:shape id="Freeform 20" o:spid="_x0000_s1042" style="position:absolute;left:1977;top:480;width:3362;height:838;visibility:visible;mso-wrap-style:square;v-text-anchor:top" coordsize="336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5IsQA&#10;AADbAAAADwAAAGRycy9kb3ducmV2LnhtbESPT2sCMRTE7wW/Q3iCt5q1ha2sRhFpQZAW/HPw+Ng8&#10;k8XNy7LJrms/fVMo9DjMzG+Y5XpwteipDZVnBbNpBoK49Lpio+B8+niegwgRWWPtmRQ8KMB6NXpa&#10;YqH9nQ/UH6MRCcKhQAU2xqaQMpSWHIapb4iTd/Wtw5hka6Ru8Z7grpYvWZZLhxWnBYsNbS2Vt2Pn&#10;FLDprvnn3vRWulwf9t+X7ut9p9RkPGwWICIN8T/8195pBa9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BOSLEAAAA2wAAAA8AAAAAAAAAAAAAAAAAmAIAAGRycy9k&#10;b3ducmV2LnhtbFBLBQYAAAAABAAEAPUAAACJAwAAAAA=&#10;" path="m,837r3361,l3361,,,,,837xe" fillcolor="black" stroked="f">
                  <v:path arrowok="t" o:connecttype="custom" o:connectlocs="0,837;3361,837;3361,0;0,0;0,837" o:connectangles="0,0,0,0,0"/>
                </v:shape>
                <w10:wrap anchorx="page"/>
              </v:group>
            </w:pict>
          </mc:Fallback>
        </mc:AlternateContent>
      </w:r>
      <w:r w:rsidR="00BB2D3F">
        <w:t>Ve Vrchlabí dne</w:t>
      </w: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spacing w:before="1"/>
        <w:rPr>
          <w:sz w:val="19"/>
          <w:szCs w:val="19"/>
        </w:rPr>
      </w:pPr>
    </w:p>
    <w:p w:rsidR="00000000" w:rsidRDefault="00BB2D3F">
      <w:pPr>
        <w:pStyle w:val="Zkladntext"/>
        <w:kinsoku w:val="0"/>
        <w:overflowPunct w:val="0"/>
        <w:ind w:left="626"/>
        <w:rPr>
          <w:w w:val="95"/>
        </w:rPr>
      </w:pPr>
      <w:r>
        <w:rPr>
          <w:strike/>
          <w:w w:val="95"/>
        </w:rPr>
        <w:t>……………………………………………</w:t>
      </w:r>
      <w:r>
        <w:rPr>
          <w:w w:val="95"/>
        </w:rPr>
        <w:t>..</w:t>
      </w:r>
    </w:p>
    <w:p w:rsidR="00000000" w:rsidRDefault="00BB2D3F">
      <w:pPr>
        <w:pStyle w:val="Zkladntext"/>
        <w:kinsoku w:val="0"/>
        <w:overflowPunct w:val="0"/>
        <w:spacing w:before="3"/>
        <w:rPr>
          <w:sz w:val="17"/>
          <w:szCs w:val="17"/>
        </w:rPr>
      </w:pPr>
    </w:p>
    <w:p w:rsidR="00000000" w:rsidRDefault="00BB2D3F">
      <w:pPr>
        <w:pStyle w:val="Zkladntext"/>
        <w:kinsoku w:val="0"/>
        <w:overflowPunct w:val="0"/>
        <w:ind w:left="650" w:right="-3" w:firstLine="420"/>
      </w:pPr>
      <w:r>
        <w:t>PhDr. Robin Böhnisch, ředitel Správa Krkonošského národního parku</w:t>
      </w:r>
    </w:p>
    <w:p w:rsidR="00000000" w:rsidRDefault="00BB2D3F">
      <w:pPr>
        <w:pStyle w:val="Zkladntext"/>
        <w:kinsoku w:val="0"/>
        <w:overflowPunct w:val="0"/>
        <w:spacing w:before="8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B2D3F">
      <w:pPr>
        <w:pStyle w:val="Zkladntext"/>
        <w:kinsoku w:val="0"/>
        <w:overflowPunct w:val="0"/>
        <w:ind w:left="223"/>
      </w:pPr>
      <w:r>
        <w:t>V Praze dne</w:t>
      </w: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BB2D3F">
      <w:pPr>
        <w:pStyle w:val="Zkladntext"/>
        <w:kinsoku w:val="0"/>
        <w:overflowPunct w:val="0"/>
        <w:spacing w:before="1"/>
        <w:rPr>
          <w:sz w:val="19"/>
          <w:szCs w:val="19"/>
        </w:rPr>
      </w:pPr>
    </w:p>
    <w:p w:rsidR="00000000" w:rsidRDefault="006E0E99">
      <w:pPr>
        <w:pStyle w:val="Zkladntext"/>
        <w:kinsoku w:val="0"/>
        <w:overflowPunct w:val="0"/>
        <w:ind w:left="576" w:right="6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-652145</wp:posOffset>
                </wp:positionV>
                <wp:extent cx="2385695" cy="49657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D3F">
                            <w:pPr>
                              <w:pStyle w:val="Zkladntext"/>
                              <w:kinsoku w:val="0"/>
                              <w:overflowPunct w:val="0"/>
                              <w:spacing w:before="11" w:line="200" w:lineRule="exact"/>
                              <w:ind w:left="510"/>
                              <w:rPr>
                                <w:rFonts w:ascii="Calibri" w:hAnsi="Calibri" w:cs="Calibri"/>
                                <w:w w:val="1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10"/>
                                <w:position w:val="5"/>
                                <w:sz w:val="15"/>
                                <w:szCs w:val="15"/>
                              </w:rPr>
                              <w:t xml:space="preserve">PRof.Ing.a </w:t>
                            </w:r>
                            <w:r>
                              <w:rPr>
                                <w:rFonts w:ascii="Calibri" w:hAnsi="Calibri" w:cs="Calibri"/>
                                <w:w w:val="110"/>
                                <w:sz w:val="8"/>
                                <w:szCs w:val="8"/>
                              </w:rPr>
                              <w:t>Digitálně podepsal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before="20" w:line="182" w:lineRule="auto"/>
                              <w:ind w:left="1223" w:right="1954" w:hanging="713"/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position w:val="-3"/>
                                <w:sz w:val="15"/>
                                <w:szCs w:val="15"/>
                              </w:rPr>
                              <w:t>rch.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position w:val="-3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  <w:t xml:space="preserve">PRof.Ing.arch. Michal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  <w:t>Hlaváček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line="126" w:lineRule="exact"/>
                              <w:ind w:left="510"/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sz w:val="15"/>
                                <w:szCs w:val="15"/>
                              </w:rPr>
                              <w:t>Michal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  <w:t>2024.02.05</w:t>
                            </w:r>
                          </w:p>
                          <w:p w:rsidR="00000000" w:rsidRDefault="00BB2D3F">
                            <w:pPr>
                              <w:pStyle w:val="Zkladntext"/>
                              <w:kinsoku w:val="0"/>
                              <w:overflowPunct w:val="0"/>
                              <w:spacing w:line="197" w:lineRule="exact"/>
                              <w:ind w:left="510"/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position w:val="-9"/>
                                <w:sz w:val="15"/>
                                <w:szCs w:val="15"/>
                              </w:rPr>
                              <w:t xml:space="preserve">Hlaváček   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8"/>
                                <w:szCs w:val="8"/>
                              </w:rPr>
                              <w:t>11:25:20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7.5pt;margin-top:-51.35pt;width:187.85pt;height:39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vswIAALI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" o:allowincell="f" filled="f" stroked="f">
                <v:textbox inset="0,0,0,0">
                  <w:txbxContent>
                    <w:p w:rsidR="00000000" w:rsidRDefault="00BB2D3F">
                      <w:pPr>
                        <w:pStyle w:val="Zkladntext"/>
                        <w:kinsoku w:val="0"/>
                        <w:overflowPunct w:val="0"/>
                        <w:spacing w:before="11" w:line="200" w:lineRule="exact"/>
                        <w:ind w:left="510"/>
                        <w:rPr>
                          <w:rFonts w:ascii="Calibri" w:hAnsi="Calibri" w:cs="Calibri"/>
                          <w:w w:val="110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w w:val="110"/>
                          <w:position w:val="5"/>
                          <w:sz w:val="15"/>
                          <w:szCs w:val="15"/>
                        </w:rPr>
                        <w:t xml:space="preserve">PRof.Ing.a </w:t>
                      </w:r>
                      <w:r>
                        <w:rPr>
                          <w:rFonts w:ascii="Calibri" w:hAnsi="Calibri" w:cs="Calibri"/>
                          <w:w w:val="110"/>
                          <w:sz w:val="8"/>
                          <w:szCs w:val="8"/>
                        </w:rPr>
                        <w:t>Digitálně podepsal</w:t>
                      </w:r>
                    </w:p>
                    <w:p w:rsidR="00000000" w:rsidRDefault="00BB2D3F">
                      <w:pPr>
                        <w:pStyle w:val="Zkladntext"/>
                        <w:tabs>
                          <w:tab w:val="left" w:pos="1223"/>
                        </w:tabs>
                        <w:kinsoku w:val="0"/>
                        <w:overflowPunct w:val="0"/>
                        <w:spacing w:before="20" w:line="182" w:lineRule="auto"/>
                        <w:ind w:left="1223" w:right="1954" w:hanging="713"/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position w:val="-3"/>
                          <w:sz w:val="15"/>
                          <w:szCs w:val="15"/>
                        </w:rPr>
                        <w:t>rch.</w:t>
                      </w:r>
                      <w:r>
                        <w:rPr>
                          <w:rFonts w:ascii="Calibri" w:hAnsi="Calibri" w:cs="Calibri"/>
                          <w:w w:val="105"/>
                          <w:position w:val="-3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  <w:t xml:space="preserve">PRof.Ing.arch. Michal </w:t>
                      </w:r>
                      <w:r>
                        <w:rPr>
                          <w:rFonts w:ascii="Calibri" w:hAnsi="Calibri" w:cs="Calibri"/>
                          <w:spacing w:val="2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  <w:t>Hlaváček</w:t>
                      </w:r>
                    </w:p>
                    <w:p w:rsidR="00000000" w:rsidRDefault="00BB2D3F">
                      <w:pPr>
                        <w:pStyle w:val="Zkladntext"/>
                        <w:tabs>
                          <w:tab w:val="left" w:pos="1223"/>
                        </w:tabs>
                        <w:kinsoku w:val="0"/>
                        <w:overflowPunct w:val="0"/>
                        <w:spacing w:line="126" w:lineRule="exact"/>
                        <w:ind w:left="510"/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sz w:val="15"/>
                          <w:szCs w:val="15"/>
                        </w:rPr>
                        <w:t>Michal</w:t>
                      </w:r>
                      <w:r>
                        <w:rPr>
                          <w:rFonts w:ascii="Calibri" w:hAnsi="Calibri" w:cs="Calibri"/>
                          <w:w w:val="105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  <w:t>Datum:</w:t>
                      </w:r>
                      <w:r>
                        <w:rPr>
                          <w:rFonts w:ascii="Calibri" w:hAnsi="Calibri" w:cs="Calibri"/>
                          <w:spacing w:val="13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  <w:t>2024.02.05</w:t>
                      </w:r>
                    </w:p>
                    <w:p w:rsidR="00000000" w:rsidRDefault="00BB2D3F">
                      <w:pPr>
                        <w:pStyle w:val="Zkladntext"/>
                        <w:kinsoku w:val="0"/>
                        <w:overflowPunct w:val="0"/>
                        <w:spacing w:line="197" w:lineRule="exact"/>
                        <w:ind w:left="510"/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position w:val="-9"/>
                          <w:sz w:val="15"/>
                          <w:szCs w:val="15"/>
                        </w:rPr>
                        <w:t xml:space="preserve">Hlaváček    </w:t>
                      </w:r>
                      <w:r>
                        <w:rPr>
                          <w:rFonts w:ascii="Calibri" w:hAnsi="Calibri" w:cs="Calibri"/>
                          <w:w w:val="105"/>
                          <w:sz w:val="8"/>
                          <w:szCs w:val="8"/>
                        </w:rPr>
                        <w:t>11:25:20 +01'00'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-656590</wp:posOffset>
                </wp:positionV>
                <wp:extent cx="2423795" cy="520065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520065"/>
                          <a:chOff x="6719" y="-1034"/>
                          <a:chExt cx="3817" cy="819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585" y="-1007"/>
                            <a:ext cx="753" cy="748"/>
                            <a:chOff x="7585" y="-1007"/>
                            <a:chExt cx="753" cy="748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135 w 753"/>
                                <a:gd name="T1" fmla="*/ 589 h 748"/>
                                <a:gd name="T2" fmla="*/ 70 w 753"/>
                                <a:gd name="T3" fmla="*/ 631 h 748"/>
                                <a:gd name="T4" fmla="*/ 28 w 753"/>
                                <a:gd name="T5" fmla="*/ 672 h 748"/>
                                <a:gd name="T6" fmla="*/ 6 w 753"/>
                                <a:gd name="T7" fmla="*/ 708 h 748"/>
                                <a:gd name="T8" fmla="*/ 0 w 753"/>
                                <a:gd name="T9" fmla="*/ 734 h 748"/>
                                <a:gd name="T10" fmla="*/ 0 w 753"/>
                                <a:gd name="T11" fmla="*/ 747 h 748"/>
                                <a:gd name="T12" fmla="*/ 57 w 753"/>
                                <a:gd name="T13" fmla="*/ 747 h 748"/>
                                <a:gd name="T14" fmla="*/ 61 w 753"/>
                                <a:gd name="T15" fmla="*/ 745 h 748"/>
                                <a:gd name="T16" fmla="*/ 14 w 753"/>
                                <a:gd name="T17" fmla="*/ 745 h 748"/>
                                <a:gd name="T18" fmla="*/ 21 w 753"/>
                                <a:gd name="T19" fmla="*/ 717 h 748"/>
                                <a:gd name="T20" fmla="*/ 45 w 753"/>
                                <a:gd name="T21" fmla="*/ 678 h 748"/>
                                <a:gd name="T22" fmla="*/ 85 w 753"/>
                                <a:gd name="T23" fmla="*/ 633 h 748"/>
                                <a:gd name="T24" fmla="*/ 135 w 753"/>
                                <a:gd name="T25" fmla="*/ 589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135" y="589"/>
                                  </a:moveTo>
                                  <a:lnTo>
                                    <a:pt x="70" y="631"/>
                                  </a:lnTo>
                                  <a:lnTo>
                                    <a:pt x="28" y="672"/>
                                  </a:lnTo>
                                  <a:lnTo>
                                    <a:pt x="6" y="708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57" y="747"/>
                                  </a:lnTo>
                                  <a:lnTo>
                                    <a:pt x="61" y="745"/>
                                  </a:lnTo>
                                  <a:lnTo>
                                    <a:pt x="14" y="745"/>
                                  </a:lnTo>
                                  <a:lnTo>
                                    <a:pt x="21" y="717"/>
                                  </a:lnTo>
                                  <a:lnTo>
                                    <a:pt x="45" y="678"/>
                                  </a:lnTo>
                                  <a:lnTo>
                                    <a:pt x="85" y="633"/>
                                  </a:lnTo>
                                  <a:lnTo>
                                    <a:pt x="135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321 w 753"/>
                                <a:gd name="T1" fmla="*/ 0 h 748"/>
                                <a:gd name="T2" fmla="*/ 306 w 753"/>
                                <a:gd name="T3" fmla="*/ 10 h 748"/>
                                <a:gd name="T4" fmla="*/ 299 w 753"/>
                                <a:gd name="T5" fmla="*/ 33 h 748"/>
                                <a:gd name="T6" fmla="*/ 296 w 753"/>
                                <a:gd name="T7" fmla="*/ 59 h 748"/>
                                <a:gd name="T8" fmla="*/ 295 w 753"/>
                                <a:gd name="T9" fmla="*/ 78 h 748"/>
                                <a:gd name="T10" fmla="*/ 296 w 753"/>
                                <a:gd name="T11" fmla="*/ 95 h 748"/>
                                <a:gd name="T12" fmla="*/ 297 w 753"/>
                                <a:gd name="T13" fmla="*/ 113 h 748"/>
                                <a:gd name="T14" fmla="*/ 300 w 753"/>
                                <a:gd name="T15" fmla="*/ 132 h 748"/>
                                <a:gd name="T16" fmla="*/ 303 w 753"/>
                                <a:gd name="T17" fmla="*/ 152 h 748"/>
                                <a:gd name="T18" fmla="*/ 307 w 753"/>
                                <a:gd name="T19" fmla="*/ 172 h 748"/>
                                <a:gd name="T20" fmla="*/ 311 w 753"/>
                                <a:gd name="T21" fmla="*/ 193 h 748"/>
                                <a:gd name="T22" fmla="*/ 316 w 753"/>
                                <a:gd name="T23" fmla="*/ 214 h 748"/>
                                <a:gd name="T24" fmla="*/ 321 w 753"/>
                                <a:gd name="T25" fmla="*/ 235 h 748"/>
                                <a:gd name="T26" fmla="*/ 313 w 753"/>
                                <a:gd name="T27" fmla="*/ 269 h 748"/>
                                <a:gd name="T28" fmla="*/ 288 w 753"/>
                                <a:gd name="T29" fmla="*/ 332 h 748"/>
                                <a:gd name="T30" fmla="*/ 253 w 753"/>
                                <a:gd name="T31" fmla="*/ 415 h 748"/>
                                <a:gd name="T32" fmla="*/ 208 w 753"/>
                                <a:gd name="T33" fmla="*/ 506 h 748"/>
                                <a:gd name="T34" fmla="*/ 159 w 753"/>
                                <a:gd name="T35" fmla="*/ 595 h 748"/>
                                <a:gd name="T36" fmla="*/ 108 w 753"/>
                                <a:gd name="T37" fmla="*/ 671 h 748"/>
                                <a:gd name="T38" fmla="*/ 58 w 753"/>
                                <a:gd name="T39" fmla="*/ 725 h 748"/>
                                <a:gd name="T40" fmla="*/ 14 w 753"/>
                                <a:gd name="T41" fmla="*/ 745 h 748"/>
                                <a:gd name="T42" fmla="*/ 61 w 753"/>
                                <a:gd name="T43" fmla="*/ 745 h 748"/>
                                <a:gd name="T44" fmla="*/ 64 w 753"/>
                                <a:gd name="T45" fmla="*/ 744 h 748"/>
                                <a:gd name="T46" fmla="*/ 104 w 753"/>
                                <a:gd name="T47" fmla="*/ 710 h 748"/>
                                <a:gd name="T48" fmla="*/ 152 w 753"/>
                                <a:gd name="T49" fmla="*/ 649 h 748"/>
                                <a:gd name="T50" fmla="*/ 209 w 753"/>
                                <a:gd name="T51" fmla="*/ 558 h 748"/>
                                <a:gd name="T52" fmla="*/ 216 w 753"/>
                                <a:gd name="T53" fmla="*/ 556 h 748"/>
                                <a:gd name="T54" fmla="*/ 209 w 753"/>
                                <a:gd name="T55" fmla="*/ 556 h 748"/>
                                <a:gd name="T56" fmla="*/ 263 w 753"/>
                                <a:gd name="T57" fmla="*/ 456 h 748"/>
                                <a:gd name="T58" fmla="*/ 299 w 753"/>
                                <a:gd name="T59" fmla="*/ 380 h 748"/>
                                <a:gd name="T60" fmla="*/ 322 w 753"/>
                                <a:gd name="T61" fmla="*/ 322 h 748"/>
                                <a:gd name="T62" fmla="*/ 335 w 753"/>
                                <a:gd name="T63" fmla="*/ 277 h 748"/>
                                <a:gd name="T64" fmla="*/ 362 w 753"/>
                                <a:gd name="T65" fmla="*/ 277 h 748"/>
                                <a:gd name="T66" fmla="*/ 345 w 753"/>
                                <a:gd name="T67" fmla="*/ 232 h 748"/>
                                <a:gd name="T68" fmla="*/ 351 w 753"/>
                                <a:gd name="T69" fmla="*/ 193 h 748"/>
                                <a:gd name="T70" fmla="*/ 335 w 753"/>
                                <a:gd name="T71" fmla="*/ 193 h 748"/>
                                <a:gd name="T72" fmla="*/ 326 w 753"/>
                                <a:gd name="T73" fmla="*/ 160 h 748"/>
                                <a:gd name="T74" fmla="*/ 320 w 753"/>
                                <a:gd name="T75" fmla="*/ 127 h 748"/>
                                <a:gd name="T76" fmla="*/ 317 w 753"/>
                                <a:gd name="T77" fmla="*/ 97 h 748"/>
                                <a:gd name="T78" fmla="*/ 316 w 753"/>
                                <a:gd name="T79" fmla="*/ 69 h 748"/>
                                <a:gd name="T80" fmla="*/ 316 w 753"/>
                                <a:gd name="T81" fmla="*/ 58 h 748"/>
                                <a:gd name="T82" fmla="*/ 318 w 753"/>
                                <a:gd name="T83" fmla="*/ 38 h 748"/>
                                <a:gd name="T84" fmla="*/ 323 w 753"/>
                                <a:gd name="T85" fmla="*/ 18 h 748"/>
                                <a:gd name="T86" fmla="*/ 332 w 753"/>
                                <a:gd name="T87" fmla="*/ 4 h 748"/>
                                <a:gd name="T88" fmla="*/ 351 w 753"/>
                                <a:gd name="T89" fmla="*/ 4 h 748"/>
                                <a:gd name="T90" fmla="*/ 341 w 753"/>
                                <a:gd name="T91" fmla="*/ 0 h 748"/>
                                <a:gd name="T92" fmla="*/ 321 w 753"/>
                                <a:gd name="T93" fmla="*/ 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321" y="0"/>
                                  </a:moveTo>
                                  <a:lnTo>
                                    <a:pt x="306" y="10"/>
                                  </a:lnTo>
                                  <a:lnTo>
                                    <a:pt x="299" y="33"/>
                                  </a:lnTo>
                                  <a:lnTo>
                                    <a:pt x="296" y="59"/>
                                  </a:lnTo>
                                  <a:lnTo>
                                    <a:pt x="295" y="78"/>
                                  </a:lnTo>
                                  <a:lnTo>
                                    <a:pt x="296" y="95"/>
                                  </a:lnTo>
                                  <a:lnTo>
                                    <a:pt x="297" y="113"/>
                                  </a:lnTo>
                                  <a:lnTo>
                                    <a:pt x="300" y="132"/>
                                  </a:lnTo>
                                  <a:lnTo>
                                    <a:pt x="303" y="152"/>
                                  </a:lnTo>
                                  <a:lnTo>
                                    <a:pt x="307" y="172"/>
                                  </a:lnTo>
                                  <a:lnTo>
                                    <a:pt x="311" y="193"/>
                                  </a:lnTo>
                                  <a:lnTo>
                                    <a:pt x="316" y="214"/>
                                  </a:lnTo>
                                  <a:lnTo>
                                    <a:pt x="321" y="235"/>
                                  </a:lnTo>
                                  <a:lnTo>
                                    <a:pt x="313" y="269"/>
                                  </a:lnTo>
                                  <a:lnTo>
                                    <a:pt x="288" y="332"/>
                                  </a:lnTo>
                                  <a:lnTo>
                                    <a:pt x="253" y="415"/>
                                  </a:lnTo>
                                  <a:lnTo>
                                    <a:pt x="208" y="506"/>
                                  </a:lnTo>
                                  <a:lnTo>
                                    <a:pt x="159" y="595"/>
                                  </a:lnTo>
                                  <a:lnTo>
                                    <a:pt x="108" y="671"/>
                                  </a:lnTo>
                                  <a:lnTo>
                                    <a:pt x="58" y="725"/>
                                  </a:lnTo>
                                  <a:lnTo>
                                    <a:pt x="14" y="745"/>
                                  </a:lnTo>
                                  <a:lnTo>
                                    <a:pt x="61" y="745"/>
                                  </a:lnTo>
                                  <a:lnTo>
                                    <a:pt x="64" y="744"/>
                                  </a:lnTo>
                                  <a:lnTo>
                                    <a:pt x="104" y="710"/>
                                  </a:lnTo>
                                  <a:lnTo>
                                    <a:pt x="152" y="649"/>
                                  </a:lnTo>
                                  <a:lnTo>
                                    <a:pt x="209" y="558"/>
                                  </a:lnTo>
                                  <a:lnTo>
                                    <a:pt x="216" y="556"/>
                                  </a:lnTo>
                                  <a:lnTo>
                                    <a:pt x="209" y="556"/>
                                  </a:lnTo>
                                  <a:lnTo>
                                    <a:pt x="263" y="456"/>
                                  </a:lnTo>
                                  <a:lnTo>
                                    <a:pt x="299" y="380"/>
                                  </a:lnTo>
                                  <a:lnTo>
                                    <a:pt x="322" y="322"/>
                                  </a:lnTo>
                                  <a:lnTo>
                                    <a:pt x="335" y="277"/>
                                  </a:lnTo>
                                  <a:lnTo>
                                    <a:pt x="362" y="277"/>
                                  </a:lnTo>
                                  <a:lnTo>
                                    <a:pt x="345" y="232"/>
                                  </a:lnTo>
                                  <a:lnTo>
                                    <a:pt x="351" y="193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26" y="160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17" y="97"/>
                                  </a:lnTo>
                                  <a:lnTo>
                                    <a:pt x="316" y="69"/>
                                  </a:lnTo>
                                  <a:lnTo>
                                    <a:pt x="316" y="58"/>
                                  </a:lnTo>
                                  <a:lnTo>
                                    <a:pt x="318" y="38"/>
                                  </a:lnTo>
                                  <a:lnTo>
                                    <a:pt x="323" y="18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51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44 w 753"/>
                                <a:gd name="T1" fmla="*/ 554 h 748"/>
                                <a:gd name="T2" fmla="*/ 723 w 753"/>
                                <a:gd name="T3" fmla="*/ 554 h 748"/>
                                <a:gd name="T4" fmla="*/ 714 w 753"/>
                                <a:gd name="T5" fmla="*/ 562 h 748"/>
                                <a:gd name="T6" fmla="*/ 714 w 753"/>
                                <a:gd name="T7" fmla="*/ 583 h 748"/>
                                <a:gd name="T8" fmla="*/ 723 w 753"/>
                                <a:gd name="T9" fmla="*/ 590 h 748"/>
                                <a:gd name="T10" fmla="*/ 744 w 753"/>
                                <a:gd name="T11" fmla="*/ 590 h 748"/>
                                <a:gd name="T12" fmla="*/ 748 w 753"/>
                                <a:gd name="T13" fmla="*/ 586 h 748"/>
                                <a:gd name="T14" fmla="*/ 725 w 753"/>
                                <a:gd name="T15" fmla="*/ 586 h 748"/>
                                <a:gd name="T16" fmla="*/ 718 w 753"/>
                                <a:gd name="T17" fmla="*/ 580 h 748"/>
                                <a:gd name="T18" fmla="*/ 718 w 753"/>
                                <a:gd name="T19" fmla="*/ 564 h 748"/>
                                <a:gd name="T20" fmla="*/ 725 w 753"/>
                                <a:gd name="T21" fmla="*/ 558 h 748"/>
                                <a:gd name="T22" fmla="*/ 748 w 753"/>
                                <a:gd name="T23" fmla="*/ 558 h 748"/>
                                <a:gd name="T24" fmla="*/ 744 w 753"/>
                                <a:gd name="T25" fmla="*/ 55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44" y="554"/>
                                  </a:moveTo>
                                  <a:lnTo>
                                    <a:pt x="723" y="554"/>
                                  </a:lnTo>
                                  <a:lnTo>
                                    <a:pt x="714" y="562"/>
                                  </a:lnTo>
                                  <a:lnTo>
                                    <a:pt x="714" y="583"/>
                                  </a:lnTo>
                                  <a:lnTo>
                                    <a:pt x="723" y="590"/>
                                  </a:lnTo>
                                  <a:lnTo>
                                    <a:pt x="744" y="590"/>
                                  </a:lnTo>
                                  <a:lnTo>
                                    <a:pt x="748" y="586"/>
                                  </a:lnTo>
                                  <a:lnTo>
                                    <a:pt x="725" y="586"/>
                                  </a:lnTo>
                                  <a:lnTo>
                                    <a:pt x="718" y="580"/>
                                  </a:lnTo>
                                  <a:lnTo>
                                    <a:pt x="718" y="564"/>
                                  </a:lnTo>
                                  <a:lnTo>
                                    <a:pt x="725" y="558"/>
                                  </a:lnTo>
                                  <a:lnTo>
                                    <a:pt x="748" y="558"/>
                                  </a:lnTo>
                                  <a:lnTo>
                                    <a:pt x="744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48 w 753"/>
                                <a:gd name="T1" fmla="*/ 558 h 748"/>
                                <a:gd name="T2" fmla="*/ 742 w 753"/>
                                <a:gd name="T3" fmla="*/ 558 h 748"/>
                                <a:gd name="T4" fmla="*/ 747 w 753"/>
                                <a:gd name="T5" fmla="*/ 564 h 748"/>
                                <a:gd name="T6" fmla="*/ 747 w 753"/>
                                <a:gd name="T7" fmla="*/ 580 h 748"/>
                                <a:gd name="T8" fmla="*/ 742 w 753"/>
                                <a:gd name="T9" fmla="*/ 586 h 748"/>
                                <a:gd name="T10" fmla="*/ 748 w 753"/>
                                <a:gd name="T11" fmla="*/ 586 h 748"/>
                                <a:gd name="T12" fmla="*/ 752 w 753"/>
                                <a:gd name="T13" fmla="*/ 583 h 748"/>
                                <a:gd name="T14" fmla="*/ 752 w 753"/>
                                <a:gd name="T15" fmla="*/ 562 h 748"/>
                                <a:gd name="T16" fmla="*/ 748 w 753"/>
                                <a:gd name="T17" fmla="*/ 558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48" y="558"/>
                                  </a:moveTo>
                                  <a:lnTo>
                                    <a:pt x="742" y="558"/>
                                  </a:lnTo>
                                  <a:lnTo>
                                    <a:pt x="747" y="564"/>
                                  </a:lnTo>
                                  <a:lnTo>
                                    <a:pt x="747" y="580"/>
                                  </a:lnTo>
                                  <a:lnTo>
                                    <a:pt x="742" y="586"/>
                                  </a:lnTo>
                                  <a:lnTo>
                                    <a:pt x="748" y="586"/>
                                  </a:lnTo>
                                  <a:lnTo>
                                    <a:pt x="752" y="583"/>
                                  </a:lnTo>
                                  <a:lnTo>
                                    <a:pt x="752" y="562"/>
                                  </a:lnTo>
                                  <a:lnTo>
                                    <a:pt x="748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38 w 753"/>
                                <a:gd name="T1" fmla="*/ 560 h 748"/>
                                <a:gd name="T2" fmla="*/ 726 w 753"/>
                                <a:gd name="T3" fmla="*/ 560 h 748"/>
                                <a:gd name="T4" fmla="*/ 726 w 753"/>
                                <a:gd name="T5" fmla="*/ 583 h 748"/>
                                <a:gd name="T6" fmla="*/ 730 w 753"/>
                                <a:gd name="T7" fmla="*/ 583 h 748"/>
                                <a:gd name="T8" fmla="*/ 730 w 753"/>
                                <a:gd name="T9" fmla="*/ 574 h 748"/>
                                <a:gd name="T10" fmla="*/ 739 w 753"/>
                                <a:gd name="T11" fmla="*/ 574 h 748"/>
                                <a:gd name="T12" fmla="*/ 739 w 753"/>
                                <a:gd name="T13" fmla="*/ 573 h 748"/>
                                <a:gd name="T14" fmla="*/ 737 w 753"/>
                                <a:gd name="T15" fmla="*/ 573 h 748"/>
                                <a:gd name="T16" fmla="*/ 741 w 753"/>
                                <a:gd name="T17" fmla="*/ 571 h 748"/>
                                <a:gd name="T18" fmla="*/ 730 w 753"/>
                                <a:gd name="T19" fmla="*/ 571 h 748"/>
                                <a:gd name="T20" fmla="*/ 730 w 753"/>
                                <a:gd name="T21" fmla="*/ 565 h 748"/>
                                <a:gd name="T22" fmla="*/ 741 w 753"/>
                                <a:gd name="T23" fmla="*/ 565 h 748"/>
                                <a:gd name="T24" fmla="*/ 740 w 753"/>
                                <a:gd name="T25" fmla="*/ 563 h 748"/>
                                <a:gd name="T26" fmla="*/ 738 w 753"/>
                                <a:gd name="T27" fmla="*/ 56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38" y="560"/>
                                  </a:moveTo>
                                  <a:lnTo>
                                    <a:pt x="726" y="560"/>
                                  </a:lnTo>
                                  <a:lnTo>
                                    <a:pt x="726" y="583"/>
                                  </a:lnTo>
                                  <a:lnTo>
                                    <a:pt x="730" y="583"/>
                                  </a:lnTo>
                                  <a:lnTo>
                                    <a:pt x="730" y="574"/>
                                  </a:lnTo>
                                  <a:lnTo>
                                    <a:pt x="739" y="574"/>
                                  </a:lnTo>
                                  <a:lnTo>
                                    <a:pt x="739" y="573"/>
                                  </a:lnTo>
                                  <a:lnTo>
                                    <a:pt x="737" y="573"/>
                                  </a:lnTo>
                                  <a:lnTo>
                                    <a:pt x="741" y="571"/>
                                  </a:lnTo>
                                  <a:lnTo>
                                    <a:pt x="730" y="571"/>
                                  </a:lnTo>
                                  <a:lnTo>
                                    <a:pt x="730" y="565"/>
                                  </a:lnTo>
                                  <a:lnTo>
                                    <a:pt x="741" y="565"/>
                                  </a:lnTo>
                                  <a:lnTo>
                                    <a:pt x="740" y="563"/>
                                  </a:lnTo>
                                  <a:lnTo>
                                    <a:pt x="738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39 w 753"/>
                                <a:gd name="T1" fmla="*/ 574 h 748"/>
                                <a:gd name="T2" fmla="*/ 734 w 753"/>
                                <a:gd name="T3" fmla="*/ 574 h 748"/>
                                <a:gd name="T4" fmla="*/ 736 w 753"/>
                                <a:gd name="T5" fmla="*/ 576 h 748"/>
                                <a:gd name="T6" fmla="*/ 737 w 753"/>
                                <a:gd name="T7" fmla="*/ 579 h 748"/>
                                <a:gd name="T8" fmla="*/ 737 w 753"/>
                                <a:gd name="T9" fmla="*/ 583 h 748"/>
                                <a:gd name="T10" fmla="*/ 741 w 753"/>
                                <a:gd name="T11" fmla="*/ 583 h 748"/>
                                <a:gd name="T12" fmla="*/ 740 w 753"/>
                                <a:gd name="T13" fmla="*/ 579 h 748"/>
                                <a:gd name="T14" fmla="*/ 740 w 753"/>
                                <a:gd name="T15" fmla="*/ 576 h 748"/>
                                <a:gd name="T16" fmla="*/ 739 w 753"/>
                                <a:gd name="T17" fmla="*/ 57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39" y="574"/>
                                  </a:moveTo>
                                  <a:lnTo>
                                    <a:pt x="734" y="574"/>
                                  </a:lnTo>
                                  <a:lnTo>
                                    <a:pt x="736" y="576"/>
                                  </a:lnTo>
                                  <a:lnTo>
                                    <a:pt x="737" y="579"/>
                                  </a:lnTo>
                                  <a:lnTo>
                                    <a:pt x="737" y="583"/>
                                  </a:lnTo>
                                  <a:lnTo>
                                    <a:pt x="741" y="583"/>
                                  </a:lnTo>
                                  <a:lnTo>
                                    <a:pt x="740" y="579"/>
                                  </a:lnTo>
                                  <a:lnTo>
                                    <a:pt x="740" y="576"/>
                                  </a:lnTo>
                                  <a:lnTo>
                                    <a:pt x="739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41 w 753"/>
                                <a:gd name="T1" fmla="*/ 565 h 748"/>
                                <a:gd name="T2" fmla="*/ 735 w 753"/>
                                <a:gd name="T3" fmla="*/ 565 h 748"/>
                                <a:gd name="T4" fmla="*/ 737 w 753"/>
                                <a:gd name="T5" fmla="*/ 566 h 748"/>
                                <a:gd name="T6" fmla="*/ 737 w 753"/>
                                <a:gd name="T7" fmla="*/ 570 h 748"/>
                                <a:gd name="T8" fmla="*/ 734 w 753"/>
                                <a:gd name="T9" fmla="*/ 571 h 748"/>
                                <a:gd name="T10" fmla="*/ 741 w 753"/>
                                <a:gd name="T11" fmla="*/ 571 h 748"/>
                                <a:gd name="T12" fmla="*/ 741 w 753"/>
                                <a:gd name="T13" fmla="*/ 568 h 748"/>
                                <a:gd name="T14" fmla="*/ 741 w 753"/>
                                <a:gd name="T15" fmla="*/ 565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41" y="565"/>
                                  </a:moveTo>
                                  <a:lnTo>
                                    <a:pt x="735" y="565"/>
                                  </a:lnTo>
                                  <a:lnTo>
                                    <a:pt x="737" y="566"/>
                                  </a:lnTo>
                                  <a:lnTo>
                                    <a:pt x="737" y="570"/>
                                  </a:lnTo>
                                  <a:lnTo>
                                    <a:pt x="734" y="571"/>
                                  </a:lnTo>
                                  <a:lnTo>
                                    <a:pt x="741" y="571"/>
                                  </a:lnTo>
                                  <a:lnTo>
                                    <a:pt x="741" y="568"/>
                                  </a:lnTo>
                                  <a:lnTo>
                                    <a:pt x="741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362 w 753"/>
                                <a:gd name="T1" fmla="*/ 277 h 748"/>
                                <a:gd name="T2" fmla="*/ 335 w 753"/>
                                <a:gd name="T3" fmla="*/ 277 h 748"/>
                                <a:gd name="T4" fmla="*/ 376 w 753"/>
                                <a:gd name="T5" fmla="*/ 360 h 748"/>
                                <a:gd name="T6" fmla="*/ 419 w 753"/>
                                <a:gd name="T7" fmla="*/ 416 h 748"/>
                                <a:gd name="T8" fmla="*/ 459 w 753"/>
                                <a:gd name="T9" fmla="*/ 452 h 748"/>
                                <a:gd name="T10" fmla="*/ 492 w 753"/>
                                <a:gd name="T11" fmla="*/ 474 h 748"/>
                                <a:gd name="T12" fmla="*/ 423 w 753"/>
                                <a:gd name="T13" fmla="*/ 487 h 748"/>
                                <a:gd name="T14" fmla="*/ 352 w 753"/>
                                <a:gd name="T15" fmla="*/ 506 h 748"/>
                                <a:gd name="T16" fmla="*/ 279 w 753"/>
                                <a:gd name="T17" fmla="*/ 528 h 748"/>
                                <a:gd name="T18" fmla="*/ 209 w 753"/>
                                <a:gd name="T19" fmla="*/ 556 h 748"/>
                                <a:gd name="T20" fmla="*/ 216 w 753"/>
                                <a:gd name="T21" fmla="*/ 556 h 748"/>
                                <a:gd name="T22" fmla="*/ 280 w 753"/>
                                <a:gd name="T23" fmla="*/ 536 h 748"/>
                                <a:gd name="T24" fmla="*/ 359 w 753"/>
                                <a:gd name="T25" fmla="*/ 518 h 748"/>
                                <a:gd name="T26" fmla="*/ 440 w 753"/>
                                <a:gd name="T27" fmla="*/ 503 h 748"/>
                                <a:gd name="T28" fmla="*/ 521 w 753"/>
                                <a:gd name="T29" fmla="*/ 493 h 748"/>
                                <a:gd name="T30" fmla="*/ 578 w 753"/>
                                <a:gd name="T31" fmla="*/ 493 h 748"/>
                                <a:gd name="T32" fmla="*/ 566 w 753"/>
                                <a:gd name="T33" fmla="*/ 488 h 748"/>
                                <a:gd name="T34" fmla="*/ 618 w 753"/>
                                <a:gd name="T35" fmla="*/ 485 h 748"/>
                                <a:gd name="T36" fmla="*/ 736 w 753"/>
                                <a:gd name="T37" fmla="*/ 485 h 748"/>
                                <a:gd name="T38" fmla="*/ 716 w 753"/>
                                <a:gd name="T39" fmla="*/ 474 h 748"/>
                                <a:gd name="T40" fmla="*/ 688 w 753"/>
                                <a:gd name="T41" fmla="*/ 468 h 748"/>
                                <a:gd name="T42" fmla="*/ 532 w 753"/>
                                <a:gd name="T43" fmla="*/ 468 h 748"/>
                                <a:gd name="T44" fmla="*/ 514 w 753"/>
                                <a:gd name="T45" fmla="*/ 458 h 748"/>
                                <a:gd name="T46" fmla="*/ 497 w 753"/>
                                <a:gd name="T47" fmla="*/ 447 h 748"/>
                                <a:gd name="T48" fmla="*/ 480 w 753"/>
                                <a:gd name="T49" fmla="*/ 436 h 748"/>
                                <a:gd name="T50" fmla="*/ 463 w 753"/>
                                <a:gd name="T51" fmla="*/ 424 h 748"/>
                                <a:gd name="T52" fmla="*/ 425 w 753"/>
                                <a:gd name="T53" fmla="*/ 385 h 748"/>
                                <a:gd name="T54" fmla="*/ 393 w 753"/>
                                <a:gd name="T55" fmla="*/ 339 h 748"/>
                                <a:gd name="T56" fmla="*/ 366 w 753"/>
                                <a:gd name="T57" fmla="*/ 287 h 748"/>
                                <a:gd name="T58" fmla="*/ 362 w 753"/>
                                <a:gd name="T59" fmla="*/ 277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362" y="277"/>
                                  </a:moveTo>
                                  <a:lnTo>
                                    <a:pt x="335" y="277"/>
                                  </a:lnTo>
                                  <a:lnTo>
                                    <a:pt x="376" y="360"/>
                                  </a:lnTo>
                                  <a:lnTo>
                                    <a:pt x="419" y="416"/>
                                  </a:lnTo>
                                  <a:lnTo>
                                    <a:pt x="459" y="452"/>
                                  </a:lnTo>
                                  <a:lnTo>
                                    <a:pt x="492" y="474"/>
                                  </a:lnTo>
                                  <a:lnTo>
                                    <a:pt x="423" y="487"/>
                                  </a:lnTo>
                                  <a:lnTo>
                                    <a:pt x="352" y="506"/>
                                  </a:lnTo>
                                  <a:lnTo>
                                    <a:pt x="279" y="528"/>
                                  </a:lnTo>
                                  <a:lnTo>
                                    <a:pt x="209" y="556"/>
                                  </a:lnTo>
                                  <a:lnTo>
                                    <a:pt x="216" y="556"/>
                                  </a:lnTo>
                                  <a:lnTo>
                                    <a:pt x="280" y="536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440" y="503"/>
                                  </a:lnTo>
                                  <a:lnTo>
                                    <a:pt x="521" y="493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566" y="488"/>
                                  </a:lnTo>
                                  <a:lnTo>
                                    <a:pt x="618" y="485"/>
                                  </a:lnTo>
                                  <a:lnTo>
                                    <a:pt x="736" y="485"/>
                                  </a:lnTo>
                                  <a:lnTo>
                                    <a:pt x="716" y="474"/>
                                  </a:lnTo>
                                  <a:lnTo>
                                    <a:pt x="688" y="468"/>
                                  </a:lnTo>
                                  <a:lnTo>
                                    <a:pt x="532" y="468"/>
                                  </a:lnTo>
                                  <a:lnTo>
                                    <a:pt x="514" y="458"/>
                                  </a:lnTo>
                                  <a:lnTo>
                                    <a:pt x="497" y="447"/>
                                  </a:lnTo>
                                  <a:lnTo>
                                    <a:pt x="480" y="436"/>
                                  </a:lnTo>
                                  <a:lnTo>
                                    <a:pt x="463" y="424"/>
                                  </a:lnTo>
                                  <a:lnTo>
                                    <a:pt x="425" y="385"/>
                                  </a:lnTo>
                                  <a:lnTo>
                                    <a:pt x="393" y="339"/>
                                  </a:lnTo>
                                  <a:lnTo>
                                    <a:pt x="366" y="287"/>
                                  </a:lnTo>
                                  <a:lnTo>
                                    <a:pt x="36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578 w 753"/>
                                <a:gd name="T1" fmla="*/ 493 h 748"/>
                                <a:gd name="T2" fmla="*/ 521 w 753"/>
                                <a:gd name="T3" fmla="*/ 493 h 748"/>
                                <a:gd name="T4" fmla="*/ 571 w 753"/>
                                <a:gd name="T5" fmla="*/ 516 h 748"/>
                                <a:gd name="T6" fmla="*/ 621 w 753"/>
                                <a:gd name="T7" fmla="*/ 533 h 748"/>
                                <a:gd name="T8" fmla="*/ 666 w 753"/>
                                <a:gd name="T9" fmla="*/ 544 h 748"/>
                                <a:gd name="T10" fmla="*/ 704 w 753"/>
                                <a:gd name="T11" fmla="*/ 547 h 748"/>
                                <a:gd name="T12" fmla="*/ 720 w 753"/>
                                <a:gd name="T13" fmla="*/ 546 h 748"/>
                                <a:gd name="T14" fmla="*/ 732 w 753"/>
                                <a:gd name="T15" fmla="*/ 543 h 748"/>
                                <a:gd name="T16" fmla="*/ 740 w 753"/>
                                <a:gd name="T17" fmla="*/ 538 h 748"/>
                                <a:gd name="T18" fmla="*/ 741 w 753"/>
                                <a:gd name="T19" fmla="*/ 535 h 748"/>
                                <a:gd name="T20" fmla="*/ 720 w 753"/>
                                <a:gd name="T21" fmla="*/ 535 h 748"/>
                                <a:gd name="T22" fmla="*/ 690 w 753"/>
                                <a:gd name="T23" fmla="*/ 532 h 748"/>
                                <a:gd name="T24" fmla="*/ 653 w 753"/>
                                <a:gd name="T25" fmla="*/ 522 h 748"/>
                                <a:gd name="T26" fmla="*/ 610 w 753"/>
                                <a:gd name="T27" fmla="*/ 507 h 748"/>
                                <a:gd name="T28" fmla="*/ 578 w 753"/>
                                <a:gd name="T29" fmla="*/ 493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578" y="493"/>
                                  </a:moveTo>
                                  <a:lnTo>
                                    <a:pt x="521" y="493"/>
                                  </a:lnTo>
                                  <a:lnTo>
                                    <a:pt x="571" y="516"/>
                                  </a:lnTo>
                                  <a:lnTo>
                                    <a:pt x="621" y="533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704" y="547"/>
                                  </a:lnTo>
                                  <a:lnTo>
                                    <a:pt x="720" y="546"/>
                                  </a:lnTo>
                                  <a:lnTo>
                                    <a:pt x="732" y="543"/>
                                  </a:lnTo>
                                  <a:lnTo>
                                    <a:pt x="740" y="538"/>
                                  </a:lnTo>
                                  <a:lnTo>
                                    <a:pt x="741" y="535"/>
                                  </a:lnTo>
                                  <a:lnTo>
                                    <a:pt x="720" y="535"/>
                                  </a:lnTo>
                                  <a:lnTo>
                                    <a:pt x="690" y="532"/>
                                  </a:lnTo>
                                  <a:lnTo>
                                    <a:pt x="653" y="522"/>
                                  </a:lnTo>
                                  <a:lnTo>
                                    <a:pt x="610" y="507"/>
                                  </a:lnTo>
                                  <a:lnTo>
                                    <a:pt x="578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44 w 753"/>
                                <a:gd name="T1" fmla="*/ 530 h 748"/>
                                <a:gd name="T2" fmla="*/ 739 w 753"/>
                                <a:gd name="T3" fmla="*/ 532 h 748"/>
                                <a:gd name="T4" fmla="*/ 730 w 753"/>
                                <a:gd name="T5" fmla="*/ 535 h 748"/>
                                <a:gd name="T6" fmla="*/ 741 w 753"/>
                                <a:gd name="T7" fmla="*/ 535 h 748"/>
                                <a:gd name="T8" fmla="*/ 744 w 753"/>
                                <a:gd name="T9" fmla="*/ 530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44" y="530"/>
                                  </a:moveTo>
                                  <a:lnTo>
                                    <a:pt x="739" y="532"/>
                                  </a:lnTo>
                                  <a:lnTo>
                                    <a:pt x="730" y="535"/>
                                  </a:lnTo>
                                  <a:lnTo>
                                    <a:pt x="741" y="535"/>
                                  </a:lnTo>
                                  <a:lnTo>
                                    <a:pt x="744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736 w 753"/>
                                <a:gd name="T1" fmla="*/ 485 h 748"/>
                                <a:gd name="T2" fmla="*/ 618 w 753"/>
                                <a:gd name="T3" fmla="*/ 485 h 748"/>
                                <a:gd name="T4" fmla="*/ 678 w 753"/>
                                <a:gd name="T5" fmla="*/ 487 h 748"/>
                                <a:gd name="T6" fmla="*/ 728 w 753"/>
                                <a:gd name="T7" fmla="*/ 497 h 748"/>
                                <a:gd name="T8" fmla="*/ 747 w 753"/>
                                <a:gd name="T9" fmla="*/ 521 h 748"/>
                                <a:gd name="T10" fmla="*/ 750 w 753"/>
                                <a:gd name="T11" fmla="*/ 516 h 748"/>
                                <a:gd name="T12" fmla="*/ 752 w 753"/>
                                <a:gd name="T13" fmla="*/ 514 h 748"/>
                                <a:gd name="T14" fmla="*/ 752 w 753"/>
                                <a:gd name="T15" fmla="*/ 508 h 748"/>
                                <a:gd name="T16" fmla="*/ 743 w 753"/>
                                <a:gd name="T17" fmla="*/ 489 h 748"/>
                                <a:gd name="T18" fmla="*/ 736 w 753"/>
                                <a:gd name="T19" fmla="*/ 485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736" y="485"/>
                                  </a:moveTo>
                                  <a:lnTo>
                                    <a:pt x="618" y="485"/>
                                  </a:lnTo>
                                  <a:lnTo>
                                    <a:pt x="678" y="487"/>
                                  </a:lnTo>
                                  <a:lnTo>
                                    <a:pt x="728" y="497"/>
                                  </a:lnTo>
                                  <a:lnTo>
                                    <a:pt x="747" y="521"/>
                                  </a:lnTo>
                                  <a:lnTo>
                                    <a:pt x="750" y="516"/>
                                  </a:lnTo>
                                  <a:lnTo>
                                    <a:pt x="752" y="514"/>
                                  </a:lnTo>
                                  <a:lnTo>
                                    <a:pt x="752" y="508"/>
                                  </a:lnTo>
                                  <a:lnTo>
                                    <a:pt x="743" y="489"/>
                                  </a:lnTo>
                                  <a:lnTo>
                                    <a:pt x="736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624 w 753"/>
                                <a:gd name="T1" fmla="*/ 463 h 748"/>
                                <a:gd name="T2" fmla="*/ 603 w 753"/>
                                <a:gd name="T3" fmla="*/ 464 h 748"/>
                                <a:gd name="T4" fmla="*/ 581 w 753"/>
                                <a:gd name="T5" fmla="*/ 465 h 748"/>
                                <a:gd name="T6" fmla="*/ 532 w 753"/>
                                <a:gd name="T7" fmla="*/ 468 h 748"/>
                                <a:gd name="T8" fmla="*/ 688 w 753"/>
                                <a:gd name="T9" fmla="*/ 468 h 748"/>
                                <a:gd name="T10" fmla="*/ 676 w 753"/>
                                <a:gd name="T11" fmla="*/ 466 h 748"/>
                                <a:gd name="T12" fmla="*/ 624 w 753"/>
                                <a:gd name="T13" fmla="*/ 463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624" y="463"/>
                                  </a:moveTo>
                                  <a:lnTo>
                                    <a:pt x="603" y="464"/>
                                  </a:lnTo>
                                  <a:lnTo>
                                    <a:pt x="581" y="465"/>
                                  </a:lnTo>
                                  <a:lnTo>
                                    <a:pt x="532" y="468"/>
                                  </a:lnTo>
                                  <a:lnTo>
                                    <a:pt x="688" y="468"/>
                                  </a:lnTo>
                                  <a:lnTo>
                                    <a:pt x="676" y="466"/>
                                  </a:lnTo>
                                  <a:lnTo>
                                    <a:pt x="624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358 w 753"/>
                                <a:gd name="T1" fmla="*/ 62 h 748"/>
                                <a:gd name="T2" fmla="*/ 354 w 753"/>
                                <a:gd name="T3" fmla="*/ 85 h 748"/>
                                <a:gd name="T4" fmla="*/ 349 w 753"/>
                                <a:gd name="T5" fmla="*/ 114 h 748"/>
                                <a:gd name="T6" fmla="*/ 343 w 753"/>
                                <a:gd name="T7" fmla="*/ 150 h 748"/>
                                <a:gd name="T8" fmla="*/ 335 w 753"/>
                                <a:gd name="T9" fmla="*/ 193 h 748"/>
                                <a:gd name="T10" fmla="*/ 351 w 753"/>
                                <a:gd name="T11" fmla="*/ 193 h 748"/>
                                <a:gd name="T12" fmla="*/ 351 w 753"/>
                                <a:gd name="T13" fmla="*/ 188 h 748"/>
                                <a:gd name="T14" fmla="*/ 355 w 753"/>
                                <a:gd name="T15" fmla="*/ 146 h 748"/>
                                <a:gd name="T16" fmla="*/ 357 w 753"/>
                                <a:gd name="T17" fmla="*/ 105 h 748"/>
                                <a:gd name="T18" fmla="*/ 358 w 753"/>
                                <a:gd name="T19" fmla="*/ 62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358" y="62"/>
                                  </a:moveTo>
                                  <a:lnTo>
                                    <a:pt x="354" y="85"/>
                                  </a:lnTo>
                                  <a:lnTo>
                                    <a:pt x="349" y="114"/>
                                  </a:lnTo>
                                  <a:lnTo>
                                    <a:pt x="343" y="15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51" y="193"/>
                                  </a:lnTo>
                                  <a:lnTo>
                                    <a:pt x="351" y="188"/>
                                  </a:lnTo>
                                  <a:lnTo>
                                    <a:pt x="355" y="146"/>
                                  </a:lnTo>
                                  <a:lnTo>
                                    <a:pt x="357" y="105"/>
                                  </a:lnTo>
                                  <a:lnTo>
                                    <a:pt x="35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7585" y="-1007"/>
                              <a:ext cx="753" cy="748"/>
                            </a:xfrm>
                            <a:custGeom>
                              <a:avLst/>
                              <a:gdLst>
                                <a:gd name="T0" fmla="*/ 351 w 753"/>
                                <a:gd name="T1" fmla="*/ 4 h 748"/>
                                <a:gd name="T2" fmla="*/ 332 w 753"/>
                                <a:gd name="T3" fmla="*/ 4 h 748"/>
                                <a:gd name="T4" fmla="*/ 340 w 753"/>
                                <a:gd name="T5" fmla="*/ 9 h 748"/>
                                <a:gd name="T6" fmla="*/ 348 w 753"/>
                                <a:gd name="T7" fmla="*/ 18 h 748"/>
                                <a:gd name="T8" fmla="*/ 355 w 753"/>
                                <a:gd name="T9" fmla="*/ 30 h 748"/>
                                <a:gd name="T10" fmla="*/ 358 w 753"/>
                                <a:gd name="T11" fmla="*/ 49 h 748"/>
                                <a:gd name="T12" fmla="*/ 361 w 753"/>
                                <a:gd name="T13" fmla="*/ 20 h 748"/>
                                <a:gd name="T14" fmla="*/ 355 w 753"/>
                                <a:gd name="T15" fmla="*/ 6 h 748"/>
                                <a:gd name="T16" fmla="*/ 351 w 753"/>
                                <a:gd name="T17" fmla="*/ 4 h 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3" h="748">
                                  <a:moveTo>
                                    <a:pt x="351" y="4"/>
                                  </a:moveTo>
                                  <a:lnTo>
                                    <a:pt x="332" y="4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48" y="18"/>
                                  </a:lnTo>
                                  <a:lnTo>
                                    <a:pt x="355" y="30"/>
                                  </a:lnTo>
                                  <a:lnTo>
                                    <a:pt x="358" y="49"/>
                                  </a:lnTo>
                                  <a:lnTo>
                                    <a:pt x="361" y="20"/>
                                  </a:lnTo>
                                  <a:lnTo>
                                    <a:pt x="355" y="6"/>
                                  </a:lnTo>
                                  <a:lnTo>
                                    <a:pt x="35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6734" y="-1019"/>
                            <a:ext cx="3787" cy="789"/>
                          </a:xfrm>
                          <a:custGeom>
                            <a:avLst/>
                            <a:gdLst>
                              <a:gd name="T0" fmla="*/ 0 w 3787"/>
                              <a:gd name="T1" fmla="*/ 788 h 789"/>
                              <a:gd name="T2" fmla="*/ 3786 w 3787"/>
                              <a:gd name="T3" fmla="*/ 788 h 789"/>
                              <a:gd name="T4" fmla="*/ 3786 w 3787"/>
                              <a:gd name="T5" fmla="*/ 0 h 789"/>
                              <a:gd name="T6" fmla="*/ 0 w 3787"/>
                              <a:gd name="T7" fmla="*/ 0 h 789"/>
                              <a:gd name="T8" fmla="*/ 0 w 3787"/>
                              <a:gd name="T9" fmla="*/ 788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7" h="789">
                                <a:moveTo>
                                  <a:pt x="0" y="788"/>
                                </a:moveTo>
                                <a:lnTo>
                                  <a:pt x="3786" y="788"/>
                                </a:lnTo>
                                <a:lnTo>
                                  <a:pt x="3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6749" y="-1004"/>
                            <a:ext cx="3757" cy="759"/>
                          </a:xfrm>
                          <a:custGeom>
                            <a:avLst/>
                            <a:gdLst>
                              <a:gd name="T0" fmla="*/ 0 w 3757"/>
                              <a:gd name="T1" fmla="*/ 758 h 759"/>
                              <a:gd name="T2" fmla="*/ 3756 w 3757"/>
                              <a:gd name="T3" fmla="*/ 758 h 759"/>
                              <a:gd name="T4" fmla="*/ 3756 w 3757"/>
                              <a:gd name="T5" fmla="*/ 0 h 759"/>
                              <a:gd name="T6" fmla="*/ 0 w 3757"/>
                              <a:gd name="T7" fmla="*/ 0 h 759"/>
                              <a:gd name="T8" fmla="*/ 0 w 3757"/>
                              <a:gd name="T9" fmla="*/ 758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7" h="759">
                                <a:moveTo>
                                  <a:pt x="0" y="758"/>
                                </a:moveTo>
                                <a:lnTo>
                                  <a:pt x="3756" y="758"/>
                                </a:lnTo>
                                <a:lnTo>
                                  <a:pt x="3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C17C" id="Group 22" o:spid="_x0000_s1026" style="position:absolute;margin-left:335.95pt;margin-top:-51.7pt;width:190.85pt;height:40.95pt;z-index:-251658240;mso-position-horizontal-relative:page" coordorigin="6719,-1034" coordsize="3817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" o:allowincell="f">
                <v:group id="Group 23" o:spid="_x0000_s1027" style="position:absolute;left:7585;top:-1007;width:753;height:748" coordorigin="7585,-1007" coordsize="753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hXMIA&#10;AADaAAAADwAAAGRycy9kb3ducmV2LnhtbESPQYvCMBSE78L+h/AEb5oqrko1ylJYVg89aL14ezTP&#10;pti8lCZq/fdmYWGPw8x8w2x2vW3EgzpfO1YwnSQgiEuna64UnIvv8QqED8gaG8ek4EUedtuPwQZT&#10;7Z58pMcpVCJC2KeowITQplL60pBFP3EtcfSurrMYouwqqTt8Rrht5CxJFtJizXHBYEuZofJ2ulsF&#10;xS3Pcz5ky8/iJ+tX57256JdRajTsv9YgAvXhP/zX3msFc/i9Em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OFcwgAAANoAAAAPAAAAAAAAAAAAAAAAAJgCAABkcnMvZG93&#10;bnJldi54bWxQSwUGAAAAAAQABAD1AAAAhwMAAAAA&#10;" path="m135,589l70,631,28,672,6,708,,734r,13l57,747r4,-2l14,745r7,-28l45,678,85,633r50,-44xe" fillcolor="#ffd8d8" stroked="f">
                    <v:path arrowok="t" o:connecttype="custom" o:connectlocs="135,589;70,631;28,672;6,708;0,734;0,747;57,747;61,745;14,745;21,717;45,678;85,633;135,589" o:connectangles="0,0,0,0,0,0,0,0,0,0,0,0,0"/>
                  </v:shape>
                  <v:shape id="Freeform 25" o:spid="_x0000_s1029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Ex8IA&#10;AADaAAAADwAAAGRycy9kb3ducmV2LnhtbESPT4vCMBTE74LfIbwFb5qu4B+6RlkKoh560HrZ26N5&#10;2xSbl9JErd/eCILHYWZ+w6w2vW3EjTpfO1bwPUlAEJdO11wpOBfb8RKED8gaG8ek4EEeNuvhYIWp&#10;dnc+0u0UKhEh7FNUYEJoUyl9aciin7iWOHr/rrMYouwqqTu8R7ht5DRJ5tJizXHBYEuZofJyuloF&#10;xSXPcz5ki1mxy/rleW/+9MMoNfrqf39ABOrDJ/xu77WCGbyu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ETHwgAAANoAAAAPAAAAAAAAAAAAAAAAAJgCAABkcnMvZG93&#10;bnJldi54bWxQSwUGAAAAAAQABAD1AAAAhwMAAAAA&#10;" path="m321,l306,10r-7,23l296,59r-1,19l296,95r1,18l300,132r3,20l307,172r4,21l316,214r5,21l313,269r-25,63l253,415r-45,91l159,595r-51,76l58,725,14,745r47,l64,744r40,-34l152,649r57,-91l216,556r-7,l263,456r36,-76l322,322r13,-45l362,277,345,232r6,-39l335,193r-9,-33l320,127,317,97,316,69r,-11l318,38r5,-20l332,4r19,l341,,321,xe" fillcolor="#ffd8d8" stroked="f">
                    <v:path arrowok="t" o:connecttype="custom" o:connectlocs="321,0;306,10;299,33;296,59;295,78;296,95;297,113;300,132;303,152;307,172;311,193;316,214;321,235;313,269;288,332;253,415;208,506;159,595;108,671;58,725;14,745;61,745;64,744;104,710;152,649;209,558;216,556;209,556;263,456;299,380;322,322;335,277;362,277;345,232;351,193;335,193;326,160;320,127;317,97;316,69;316,58;318,38;323,18;332,4;351,4;341,0;321,0" o:connectangles="0,0,0,0,0,0,0,0,0,0,0,0,0,0,0,0,0,0,0,0,0,0,0,0,0,0,0,0,0,0,0,0,0,0,0,0,0,0,0,0,0,0,0,0,0,0,0"/>
                  </v:shape>
                  <v:shape id="Freeform 26" o:spid="_x0000_s1030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asMIA&#10;AADaAAAADwAAAGRycy9kb3ducmV2LnhtbESPQYvCMBSE78L+h/AEb5oqrCvVKEthWT30sLYXb4/m&#10;bVNsXkoTtf57Iwgeh5n5htnsBtuKK/W+caxgPktAEFdON1wrKIuf6QqED8gaW8ek4E4edtuP0QZT&#10;7W78R9djqEWEsE9RgQmhS6X0lSGLfuY64uj9u95iiLKvpe7xFuG2lYskWUqLDccFgx1lhqrz8WIV&#10;FOc8z/mQfX0Wv9mwKvfmpO9Gqcl4+F6DCDSEd/jV3msFS3h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tqwwgAAANoAAAAPAAAAAAAAAAAAAAAAAJgCAABkcnMvZG93&#10;bnJldi54bWxQSwUGAAAAAAQABAD1AAAAhwMAAAAA&#10;" path="m744,554r-21,l714,562r,21l723,590r21,l748,586r-23,l718,580r,-16l725,558r23,l744,554xe" fillcolor="#ffd8d8" stroked="f">
                    <v:path arrowok="t" o:connecttype="custom" o:connectlocs="744,554;723,554;714,562;714,583;723,590;744,590;748,586;725,586;718,580;718,564;725,558;748,558;744,554" o:connectangles="0,0,0,0,0,0,0,0,0,0,0,0,0"/>
                  </v:shape>
                  <v:shape id="Freeform 27" o:spid="_x0000_s1031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/K8MA&#10;AADaAAAADwAAAGRycy9kb3ducmV2LnhtbESPwWrDMBBE74X8g9hCb7XcQhrjRgnBEJIefEicS2+L&#10;tbFMrJWxVNv5+6pQyHGYmTfMejvbTow0+NaxgrckBUFcO91yo+BS7V8zED4ga+wck4I7edhuFk9r&#10;zLWb+ETjOTQiQtjnqMCE0OdS+tqQRZ+4njh6VzdYDFEOjdQDThFuO/meph/SYstxwWBPhaH6dv6x&#10;CqpbWZb8VayW1aGYs8vRfOu7Uerled59ggg0h0f4v33UCl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/K8MAAADaAAAADwAAAAAAAAAAAAAAAACYAgAAZHJzL2Rv&#10;d25yZXYueG1sUEsFBgAAAAAEAAQA9QAAAIgDAAAAAA==&#10;" path="m748,558r-6,l747,564r,16l742,586r6,l752,583r,-21l748,558xe" fillcolor="#ffd8d8" stroked="f">
                    <v:path arrowok="t" o:connecttype="custom" o:connectlocs="748,558;742,558;747,564;747,580;742,586;748,586;752,583;752,562;748,558" o:connectangles="0,0,0,0,0,0,0,0,0"/>
                  </v:shape>
                  <v:shape id="Freeform 28" o:spid="_x0000_s1032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rWcAA&#10;AADaAAAADwAAAGRycy9kb3ducmV2LnhtbERPz2uDMBS+D/Y/hFfobY0drCuusQxhzB08THvZ7WHe&#10;jGhexGRV//vmMOjx4/t9Oi92EFeafOdYwX6XgCBunO64VXCpP56OIHxA1jg4JgUreThnjw8nTLWb&#10;+ZuuVWhFDGGfogITwphK6RtDFv3OjcSR+3WTxRDh1Eo94RzD7SCfk+QgLXYcGwyOlBtq+urPKqj7&#10;siz5K399qT/z5XgpzI9ejVLbzfL+BiLQEu7if3ehFcSt8Uq8A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HrWcAAAADaAAAADwAAAAAAAAAAAAAAAACYAgAAZHJzL2Rvd25y&#10;ZXYueG1sUEsFBgAAAAAEAAQA9QAAAIUDAAAAAA==&#10;" path="m738,560r-12,l726,583r4,l730,574r9,l739,573r-2,l741,571r-11,l730,565r11,l740,563r-2,-3xe" fillcolor="#ffd8d8" stroked="f">
                    <v:path arrowok="t" o:connecttype="custom" o:connectlocs="738,560;726,560;726,583;730,583;730,574;739,574;739,573;737,573;741,571;730,571;730,565;741,565;740,563;738,560" o:connectangles="0,0,0,0,0,0,0,0,0,0,0,0,0,0"/>
                  </v:shape>
                  <v:shape id="Freeform 29" o:spid="_x0000_s1033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OwsIA&#10;AADaAAAADwAAAGRycy9kb3ducmV2LnhtbESPQYvCMBSE78L+h/AEb5oquGo1ylJYVg89aL14ezTP&#10;pti8lCZq/fdmYWGPw8x8w2x2vW3EgzpfO1YwnSQgiEuna64UnIvv8RKED8gaG8ek4EUedtuPwQZT&#10;7Z58pMcpVCJC2KeowITQplL60pBFP3EtcfSurrMYouwqqTt8Rrht5CxJPqXFmuOCwZYyQ+XtdLcK&#10;ilue53zIFvPiJ+uX57256JdRajTsv9YgAvXhP/zX3msFK/i9Em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U7CwgAAANoAAAAPAAAAAAAAAAAAAAAAAJgCAABkcnMvZG93&#10;bnJldi54bWxQSwUGAAAAAAQABAD1AAAAhwMAAAAA&#10;" path="m739,574r-5,l736,576r1,3l737,583r4,l740,579r,-3l739,574xe" fillcolor="#ffd8d8" stroked="f">
                    <v:path arrowok="t" o:connecttype="custom" o:connectlocs="739,574;734,574;736,576;737,579;737,583;741,583;740,579;740,576;739,574" o:connectangles="0,0,0,0,0,0,0,0,0"/>
                  </v:shape>
                  <v:shape id="Freeform 30" o:spid="_x0000_s1034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HZcQA&#10;AADbAAAADwAAAGRycy9kb3ducmV2LnhtbESPQWvCQBCF70L/wzJCb7pRaJXoKiVQag85aLx4G7LT&#10;bDA7G7Krxn/fORR6m+G9ee+b7X70nbrTENvABhbzDBRxHWzLjYFz9Tlbg4oJ2WIXmAw8KcJ+9zLZ&#10;Ym7Dg490P6VGSQjHHA24lPpc61g78hjnoScW7ScMHpOsQ6PtgA8J951eZtm79tiyNDjsqXBUX083&#10;b6C6lmXJ38XqrfoqxvX54C726Yx5nY4fG1CJxvRv/rs+WM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R2XEAAAA2wAAAA8AAAAAAAAAAAAAAAAAmAIAAGRycy9k&#10;b3ducmV2LnhtbFBLBQYAAAAABAAEAPUAAACJAwAAAAA=&#10;" path="m741,565r-6,l737,566r,4l734,571r7,l741,568r,-3xe" fillcolor="#ffd8d8" stroked="f">
                    <v:path arrowok="t" o:connecttype="custom" o:connectlocs="741,565;735,565;737,566;737,570;734,571;741,571;741,568;741,565" o:connectangles="0,0,0,0,0,0,0,0"/>
                  </v:shape>
                  <v:shape id="Freeform 31" o:spid="_x0000_s1035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i/sIA&#10;AADbAAAADwAAAGRycy9kb3ducmV2LnhtbERPPWvDMBDdC/0P4grZajmBtMaNEoohJBk81M7S7bCu&#10;lol1MpaS2P8+KhS63eN93mY32V7caPSdYwXLJAVB3DjdcavgXO9fMxA+IGvsHZOCmTzsts9PG8y1&#10;u/MX3arQihjCPkcFJoQhl9I3hiz6xA3Ekftxo8UQ4dhKPeI9httertL0TVrsODYYHKgw1Fyqq1VQ&#10;X8qy5FPxvq4PxZSdj+Zbz0apxcv0+QEi0BT+xX/uo47zl/D7Sz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+L+wgAAANsAAAAPAAAAAAAAAAAAAAAAAJgCAABkcnMvZG93&#10;bnJldi54bWxQSwUGAAAAAAQABAD1AAAAhwMAAAAA&#10;" path="m362,277r-27,l376,360r43,56l459,452r33,22l423,487r-71,19l279,528r-70,28l216,556r64,-20l359,518r81,-15l521,493r57,l566,488r52,-3l736,485,716,474r-28,-6l532,468,514,458,497,447,480,436,463,424,425,385,393,339,366,287r-4,-10xe" fillcolor="#ffd8d8" stroked="f">
                    <v:path arrowok="t" o:connecttype="custom" o:connectlocs="362,277;335,277;376,360;419,416;459,452;492,474;423,487;352,506;279,528;209,556;216,556;280,536;359,518;440,503;521,493;578,493;566,488;618,485;736,485;716,474;688,468;532,468;514,458;497,447;480,436;463,424;425,385;393,339;366,287;362,277" o:connectangles="0,0,0,0,0,0,0,0,0,0,0,0,0,0,0,0,0,0,0,0,0,0,0,0,0,0,0,0,0,0"/>
                  </v:shape>
                  <v:shape id="Freeform 32" o:spid="_x0000_s1036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8icIA&#10;AADbAAAADwAAAGRycy9kb3ducmV2LnhtbERPPWvDMBDdC/kP4grZarmBtMaNEoohNBk81M7S7bCu&#10;lol1Mpaa2P8+KgSy3eN93mY32V5caPSdYwWvSQqCuHG641bBqd6/ZCB8QNbYOyYFM3nYbRdPG8y1&#10;u/I3XarQihjCPkcFJoQhl9I3hiz6xA3Ekft1o8UQ4dhKPeI1httertL0TVrsODYYHKgw1JyrP6ug&#10;PpdlycfifV1/FVN2OpgfPRulls/T5weIQFN4iO/ug47zV/D/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XyJwgAAANsAAAAPAAAAAAAAAAAAAAAAAJgCAABkcnMvZG93&#10;bnJldi54bWxQSwUGAAAAAAQABAD1AAAAhwMAAAAA&#10;" path="m578,493r-57,l571,516r50,17l666,544r38,3l720,546r12,-3l740,538r1,-3l720,535r-30,-3l653,522,610,507,578,493xe" fillcolor="#ffd8d8" stroked="f">
                    <v:path arrowok="t" o:connecttype="custom" o:connectlocs="578,493;521,493;571,516;621,533;666,544;704,547;720,546;732,543;740,538;741,535;720,535;690,532;653,522;610,507;578,493" o:connectangles="0,0,0,0,0,0,0,0,0,0,0,0,0,0,0"/>
                  </v:shape>
                  <v:shape id="Freeform 33" o:spid="_x0000_s1037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ZEsIA&#10;AADbAAAADwAAAGRycy9kb3ducmV2LnhtbERPPWvDMBDdC/0P4gLZGjkNbYMT2RRDaTJ4aJyl22Fd&#10;LBPrZCzVdv59VCh0u8f7vH0+206MNPjWsYL1KgFBXDvdcqPgXH08bUH4gKyxc0wKbuQhzx4f9phq&#10;N/EXjafQiBjCPkUFJoQ+ldLXhiz6leuJI3dxg8UQ4dBIPeAUw20nn5PkVVpsOTYY7KkwVF9PP1ZB&#10;dS3Lko/F20v1Wczb88F865tRarmY33cgAs3hX/znPug4fwO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dkSwgAAANsAAAAPAAAAAAAAAAAAAAAAAJgCAABkcnMvZG93&#10;bnJldi54bWxQSwUGAAAAAAQABAD1AAAAhwMAAAAA&#10;" path="m744,530r-5,2l730,535r11,l744,530xe" fillcolor="#ffd8d8" stroked="f">
                    <v:path arrowok="t" o:connecttype="custom" o:connectlocs="744,530;739,532;730,535;741,535;744,530" o:connectangles="0,0,0,0,0"/>
                  </v:shape>
                  <v:shape id="Freeform 34" o:spid="_x0000_s1038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BZsIA&#10;AADbAAAADwAAAGRycy9kb3ducmV2LnhtbERPPWvDMBDdC/0P4gLZGjklbYMT2RRDaTJ4aJyl22Fd&#10;LBPrZCzVdv59VCh0u8f7vH0+206MNPjWsYL1KgFBXDvdcqPgXH08bUH4gKyxc0wKbuQhzx4f9phq&#10;N/EXjafQiBjCPkUFJoQ+ldLXhiz6leuJI3dxg8UQ4dBIPeAUw20nn5PkVVpsOTYY7KkwVF9PP1ZB&#10;dS3Lko/F20v1Wczb88F865tRarmY33cgAs3hX/znPug4fwO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EFmwgAAANsAAAAPAAAAAAAAAAAAAAAAAJgCAABkcnMvZG93&#10;bnJldi54bWxQSwUGAAAAAAQABAD1AAAAhwMAAAAA&#10;" path="m736,485r-118,l678,487r50,10l747,521r3,-5l752,514r,-6l743,489r-7,-4xe" fillcolor="#ffd8d8" stroked="f">
                    <v:path arrowok="t" o:connecttype="custom" o:connectlocs="736,485;618,485;678,487;728,497;747,521;750,516;752,514;752,508;743,489;736,485" o:connectangles="0,0,0,0,0,0,0,0,0,0"/>
                  </v:shape>
                  <v:shape id="Freeform 35" o:spid="_x0000_s1039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k/cIA&#10;AADbAAAADwAAAGRycy9kb3ducmV2LnhtbERPPWvDMBDdC/0P4gLdajmFtMaJEoKhNB081PaS7bAu&#10;lol1Mpaa2P++KhS63eN93u4w20HcaPK9YwXrJAVB3Drdc6egqd+fMxA+IGscHJOChTwc9o8PO8y1&#10;u/MX3arQiRjCPkcFJoQxl9K3hiz6xI3Ekbu4yWKIcOqknvAew+0gX9L0VVrsOTYYHKkw1F6rb6ug&#10;vpZlyZ/F26b+KOasOZmzXoxST6v5uAURaA7/4j/3Scf5G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OT9wgAAANsAAAAPAAAAAAAAAAAAAAAAAJgCAABkcnMvZG93&#10;bnJldi54bWxQSwUGAAAAAAQABAD1AAAAhwMAAAAA&#10;" path="m624,463r-21,1l581,465r-49,3l688,468r-12,-2l624,463xe" fillcolor="#ffd8d8" stroked="f">
                    <v:path arrowok="t" o:connecttype="custom" o:connectlocs="624,463;603,464;581,465;532,468;688,468;676,466;624,463" o:connectangles="0,0,0,0,0,0,0"/>
                  </v:shape>
                  <v:shape id="Freeform 36" o:spid="_x0000_s1040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6isIA&#10;AADbAAAADwAAAGRycy9kb3ducmV2LnhtbERPPWvDMBDdC/kP4grdarmFJMaNEoIhJB08JM7S7bAu&#10;lol1MpZqO/++KhS63eN93mY3206MNPjWsYK3JAVBXDvdcqPgWh1eMxA+IGvsHJOCB3nYbRdPG8y1&#10;m/hM4yU0Ioawz1GBCaHPpfS1IYs+cT1x5G5usBgiHBqpB5xiuO3ke5qupMWWY4PBngpD9f3ybRVU&#10;97Is+bNYL6tjMWfXk/nSD6PUy/O8/wARaA7/4j/3S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nqKwgAAANsAAAAPAAAAAAAAAAAAAAAAAJgCAABkcnMvZG93&#10;bnJldi54bWxQSwUGAAAAAAQABAD1AAAAhwMAAAAA&#10;" path="m358,62r-4,23l349,114r-6,36l335,193r16,l351,188r4,-42l357,105r1,-43xe" fillcolor="#ffd8d8" stroked="f">
                    <v:path arrowok="t" o:connecttype="custom" o:connectlocs="358,62;354,85;349,114;343,150;335,193;351,193;351,188;355,146;357,105;358,62" o:connectangles="0,0,0,0,0,0,0,0,0,0"/>
                  </v:shape>
                  <v:shape id="Freeform 37" o:spid="_x0000_s1041" style="position:absolute;left:7585;top:-1007;width:753;height:748;visibility:visible;mso-wrap-style:square;v-text-anchor:top" coordsize="75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fEcIA&#10;AADbAAAADwAAAGRycy9kb3ducmV2LnhtbERPPWvDMBDdC/kP4grdarmFNMaNEoIhJB08JM7S7bAu&#10;lol1MpZqO/++KhSy3eN93no7206MNPjWsYK3JAVBXDvdcqPgUu1fMxA+IGvsHJOCO3nYbhZPa8y1&#10;m/hE4zk0Ioawz1GBCaHPpfS1IYs+cT1x5K5usBgiHBqpB5xiuO3ke5p+SIstxwaDPRWG6tv5xyqo&#10;bmVZ8lexWlaHYs4uR/Ot70apl+d59wki0Bwe4n/3Ucf5K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t8RwgAAANsAAAAPAAAAAAAAAAAAAAAAAJgCAABkcnMvZG93&#10;bnJldi54bWxQSwUGAAAAAAQABAD1AAAAhwMAAAAA&#10;" path="m351,4r-19,l340,9r8,9l355,30r3,19l361,20,355,6,351,4xe" fillcolor="#ffd8d8" stroked="f">
                    <v:path arrowok="t" o:connecttype="custom" o:connectlocs="351,4;332,4;340,9;348,18;355,30;358,49;361,20;355,6;351,4" o:connectangles="0,0,0,0,0,0,0,0,0"/>
                  </v:shape>
                </v:group>
                <v:shape id="Freeform 38" o:spid="_x0000_s1042" style="position:absolute;left:6734;top:-1019;width:3787;height:789;visibility:visible;mso-wrap-style:square;v-text-anchor:top" coordsize="3787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6RcQA&#10;AADbAAAADwAAAGRycy9kb3ducmV2LnhtbESPQWsCQQyF74L/YYjQi+isRVS2jiKCpXgoVP0B6U66&#10;u3Qms+6MuvrrzaHQW8J7ee/Lct15p67Uxjqwgck4A0VcBFtzaeB03I0WoGJCtugCk4E7RViv+r0l&#10;5jbc+Iuuh1QqCeGYo4EqpSbXOhYVeYzj0BCL9hNaj0nWttS2xZuEe6dfs2ymPdYsDRU2tK2o+D1c&#10;vIGh/uSze0+Pud7H6ZSO366ZzY15GXSbN1CJuvRv/rv+sIIvs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ukXEAAAA2wAAAA8AAAAAAAAAAAAAAAAAmAIAAGRycy9k&#10;b3ducmV2LnhtbFBLBQYAAAAABAAEAPUAAACJAwAAAAA=&#10;" path="m,788r3786,l3786,,,,,788e" filled="f" strokeweight=".52914mm">
                  <v:path arrowok="t" o:connecttype="custom" o:connectlocs="0,788;3786,788;3786,0;0,0;0,788" o:connectangles="0,0,0,0,0"/>
                </v:shape>
                <v:shape id="Freeform 39" o:spid="_x0000_s1043" style="position:absolute;left:6749;top:-1004;width:3757;height:759;visibility:visible;mso-wrap-style:square;v-text-anchor:top" coordsize="375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3wr4A&#10;AADbAAAADwAAAGRycy9kb3ducmV2LnhtbERPTYvCMBC9C/6HMII3TfUgbjUVFZb1tLCuB49DM7al&#10;zaQkscZ/vxGEvc3jfc52F00nBnK+saxgMc9AEJdWN1wpuPx+ztYgfEDW2FkmBU/ysCvGoy3m2j74&#10;h4ZzqEQKYZ+jgjqEPpfSlzUZ9HPbEyfuZp3BkKCrpHb4SOGmk8ssW0mDDaeGGns61lS257tRkLk4&#10;mGPPsf1u1tEsD0yH65dS00ncb0AEiuFf/HafdJr/Aa9f0gGy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Fd8K+AAAA2wAAAA8AAAAAAAAAAAAAAAAAmAIAAGRycy9kb3ducmV2&#10;LnhtbFBLBQYAAAAABAAEAPUAAACDAwAAAAA=&#10;" path="m,758r3756,l3756,,,,,758xe" fillcolor="black" stroked="f">
                  <v:path arrowok="t" o:connecttype="custom" o:connectlocs="0,758;3756,758;3756,0;0,0;0,758" o:connectangles="0,0,0,0,0"/>
                </v:shape>
                <w10:wrap anchorx="page"/>
              </v:group>
            </w:pict>
          </mc:Fallback>
        </mc:AlternateContent>
      </w:r>
      <w:r w:rsidR="00BB2D3F">
        <w:t>……………………………………………..</w:t>
      </w:r>
    </w:p>
    <w:p w:rsidR="00000000" w:rsidRDefault="00BB2D3F">
      <w:pPr>
        <w:pStyle w:val="Zkladntext"/>
        <w:kinsoku w:val="0"/>
        <w:overflowPunct w:val="0"/>
        <w:spacing w:before="3"/>
        <w:rPr>
          <w:sz w:val="17"/>
          <w:szCs w:val="17"/>
        </w:rPr>
      </w:pPr>
    </w:p>
    <w:p w:rsidR="00000000" w:rsidRDefault="00BB2D3F">
      <w:pPr>
        <w:pStyle w:val="Zkladntext"/>
        <w:kinsoku w:val="0"/>
        <w:overflowPunct w:val="0"/>
        <w:ind w:left="576" w:right="614"/>
        <w:jc w:val="center"/>
      </w:pPr>
      <w:r>
        <w:t>prof. Ing. arch. Michal Hlaváček, jednatel Hlaváček – architekti, s.r.o.</w:t>
      </w:r>
    </w:p>
    <w:p w:rsidR="00000000" w:rsidRDefault="00BB2D3F">
      <w:pPr>
        <w:pStyle w:val="Zkladntext"/>
        <w:kinsoku w:val="0"/>
        <w:overflowPunct w:val="0"/>
        <w:ind w:left="576" w:right="614"/>
        <w:jc w:val="center"/>
        <w:sectPr w:rsidR="00000000">
          <w:type w:val="continuous"/>
          <w:pgSz w:w="11900" w:h="16840"/>
          <w:pgMar w:top="1340" w:right="1260" w:bottom="1260" w:left="1300" w:header="708" w:footer="708" w:gutter="0"/>
          <w:cols w:num="2" w:space="708" w:equalWidth="0">
            <w:col w:w="4136" w:space="400"/>
            <w:col w:w="4804"/>
          </w:cols>
          <w:noEndnote/>
        </w:sectPr>
      </w:pPr>
    </w:p>
    <w:p w:rsidR="00000000" w:rsidRDefault="00BB2D3F">
      <w:pPr>
        <w:pStyle w:val="Nadpis1"/>
        <w:kinsoku w:val="0"/>
        <w:overflowPunct w:val="0"/>
        <w:spacing w:before="80"/>
      </w:pPr>
      <w:r>
        <w:t>Příloha č. 1 Dohody o ukončení smlouvy o dílo ze dne 19.10.2023,</w:t>
      </w:r>
    </w:p>
    <w:p w:rsidR="00000000" w:rsidRDefault="00BB2D3F">
      <w:pPr>
        <w:pStyle w:val="Zkladntext"/>
        <w:kinsoku w:val="0"/>
        <w:overflowPunct w:val="0"/>
        <w:spacing w:before="35"/>
        <w:ind w:left="1207" w:right="12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č. SMLDEU-41-126/2023</w:t>
      </w:r>
    </w:p>
    <w:p w:rsidR="00000000" w:rsidRDefault="00BB2D3F">
      <w:pPr>
        <w:pStyle w:val="Zkladntext"/>
        <w:kinsoku w:val="0"/>
        <w:overflowPunct w:val="0"/>
        <w:spacing w:before="6"/>
        <w:rPr>
          <w:b/>
          <w:bCs/>
          <w:sz w:val="30"/>
          <w:szCs w:val="30"/>
        </w:rPr>
      </w:pPr>
    </w:p>
    <w:p w:rsidR="00000000" w:rsidRDefault="00BB2D3F">
      <w:pPr>
        <w:pStyle w:val="Zkladntext"/>
        <w:kinsoku w:val="0"/>
        <w:overflowPunct w:val="0"/>
        <w:ind w:left="115"/>
        <w:rPr>
          <w:sz w:val="19"/>
          <w:szCs w:val="19"/>
        </w:rPr>
      </w:pPr>
      <w:r>
        <w:rPr>
          <w:sz w:val="19"/>
          <w:szCs w:val="19"/>
          <w:u w:val="single"/>
        </w:rPr>
        <w:t>Podrobnější specifik</w:t>
      </w:r>
      <w:r>
        <w:rPr>
          <w:sz w:val="19"/>
          <w:szCs w:val="19"/>
          <w:u w:val="single"/>
        </w:rPr>
        <w:t>ace předávaného Díla ve smyslu čl. II odst. 2 Dohody:</w:t>
      </w:r>
    </w:p>
    <w:p w:rsidR="00000000" w:rsidRDefault="00BB2D3F">
      <w:pPr>
        <w:pStyle w:val="Zkladntext"/>
        <w:kinsoku w:val="0"/>
        <w:overflowPunct w:val="0"/>
        <w:spacing w:before="4"/>
        <w:rPr>
          <w:sz w:val="22"/>
          <w:szCs w:val="22"/>
        </w:rPr>
      </w:pPr>
    </w:p>
    <w:p w:rsidR="00000000" w:rsidRDefault="00BB2D3F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spacing w:before="100" w:line="316" w:lineRule="auto"/>
        <w:ind w:right="110"/>
        <w:rPr>
          <w:sz w:val="19"/>
          <w:szCs w:val="19"/>
        </w:rPr>
      </w:pPr>
      <w:r>
        <w:rPr>
          <w:b/>
          <w:bCs/>
          <w:sz w:val="19"/>
          <w:szCs w:val="19"/>
        </w:rPr>
        <w:t>PROJEKTOVÁ DOKUMENTACE PRO VYDÁNÍ SPOLEČNÉHO POVOLENÍ</w:t>
      </w:r>
      <w:r>
        <w:rPr>
          <w:sz w:val="19"/>
          <w:szCs w:val="19"/>
        </w:rPr>
        <w:t>, včetně hrubého rozpočtu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stavby.</w:t>
      </w:r>
    </w:p>
    <w:p w:rsidR="00000000" w:rsidRDefault="00BB2D3F">
      <w:pPr>
        <w:pStyle w:val="Zkladntext"/>
        <w:kinsoku w:val="0"/>
        <w:overflowPunct w:val="0"/>
        <w:spacing w:before="1"/>
        <w:ind w:left="115"/>
        <w:rPr>
          <w:sz w:val="19"/>
          <w:szCs w:val="19"/>
        </w:rPr>
      </w:pPr>
      <w:r>
        <w:rPr>
          <w:sz w:val="19"/>
          <w:szCs w:val="19"/>
        </w:rPr>
        <w:t>Posudky:</w:t>
      </w:r>
    </w:p>
    <w:p w:rsidR="00000000" w:rsidRDefault="00BB2D3F">
      <w:pPr>
        <w:pStyle w:val="Odstavecseseznamem"/>
        <w:numPr>
          <w:ilvl w:val="0"/>
          <w:numId w:val="5"/>
        </w:numPr>
        <w:tabs>
          <w:tab w:val="left" w:pos="836"/>
        </w:tabs>
        <w:kinsoku w:val="0"/>
        <w:overflowPunct w:val="0"/>
        <w:spacing w:before="69" w:line="316" w:lineRule="auto"/>
        <w:ind w:right="108"/>
        <w:rPr>
          <w:sz w:val="19"/>
          <w:szCs w:val="19"/>
        </w:rPr>
      </w:pPr>
      <w:r>
        <w:rPr>
          <w:sz w:val="19"/>
          <w:szCs w:val="19"/>
        </w:rPr>
        <w:t>Inženýrskogeologický průzkum základových poměrů chaty Šindelka – zpracovatel Mgr. Miroslav Kolaří</w:t>
      </w:r>
      <w:r>
        <w:rPr>
          <w:sz w:val="19"/>
          <w:szCs w:val="19"/>
        </w:rPr>
        <w:t>k, prosinec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2023</w:t>
      </w:r>
    </w:p>
    <w:p w:rsidR="00000000" w:rsidRDefault="00BB2D3F">
      <w:pPr>
        <w:pStyle w:val="Odstavecseseznamem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316" w:lineRule="auto"/>
        <w:ind w:right="106"/>
        <w:rPr>
          <w:sz w:val="19"/>
          <w:szCs w:val="19"/>
        </w:rPr>
      </w:pPr>
      <w:r>
        <w:rPr>
          <w:sz w:val="19"/>
          <w:szCs w:val="19"/>
        </w:rPr>
        <w:t>Inženýrskogeologický průzkum a hydrogeologické posouzení pro vsakování srážkových vod - zpracovala INŽENÝRSKÁ GEOLOGIE, Lucie Tejklová, 11/2023, zak. číslo</w:t>
      </w:r>
      <w:r>
        <w:rPr>
          <w:spacing w:val="-24"/>
          <w:sz w:val="19"/>
          <w:szCs w:val="19"/>
        </w:rPr>
        <w:t xml:space="preserve"> </w:t>
      </w:r>
      <w:r>
        <w:rPr>
          <w:sz w:val="19"/>
          <w:szCs w:val="19"/>
        </w:rPr>
        <w:t>LT/75/23</w:t>
      </w:r>
    </w:p>
    <w:p w:rsidR="00000000" w:rsidRDefault="00BB2D3F">
      <w:pPr>
        <w:pStyle w:val="Odstavecseseznamem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/>
        <w:rPr>
          <w:sz w:val="19"/>
          <w:szCs w:val="19"/>
        </w:rPr>
      </w:pPr>
      <w:r>
        <w:rPr>
          <w:sz w:val="19"/>
          <w:szCs w:val="19"/>
        </w:rPr>
        <w:t>Průzkum stavebně-technického stavu objektu, DIAGNOSTIKA STAVEBNÍCH</w:t>
      </w:r>
      <w:r>
        <w:rPr>
          <w:spacing w:val="52"/>
          <w:sz w:val="19"/>
          <w:szCs w:val="19"/>
        </w:rPr>
        <w:t xml:space="preserve"> </w:t>
      </w:r>
      <w:r>
        <w:rPr>
          <w:sz w:val="19"/>
          <w:szCs w:val="19"/>
        </w:rPr>
        <w:t>KONSTRUKCÍ,s.r.o.</w:t>
      </w:r>
    </w:p>
    <w:p w:rsidR="00000000" w:rsidRDefault="00BB2D3F">
      <w:pPr>
        <w:pStyle w:val="Zkladntext"/>
        <w:kinsoku w:val="0"/>
        <w:overflowPunct w:val="0"/>
        <w:spacing w:before="69"/>
        <w:ind w:left="835"/>
        <w:rPr>
          <w:sz w:val="19"/>
          <w:szCs w:val="19"/>
        </w:rPr>
      </w:pPr>
      <w:r>
        <w:rPr>
          <w:sz w:val="19"/>
          <w:szCs w:val="19"/>
        </w:rPr>
        <w:t>Ing. A. Hlaváček 1/2024</w:t>
      </w:r>
    </w:p>
    <w:p w:rsidR="00000000" w:rsidRDefault="00BB2D3F">
      <w:pPr>
        <w:pStyle w:val="Odstavecseseznamem"/>
        <w:numPr>
          <w:ilvl w:val="0"/>
          <w:numId w:val="5"/>
        </w:numPr>
        <w:tabs>
          <w:tab w:val="left" w:pos="836"/>
        </w:tabs>
        <w:kinsoku w:val="0"/>
        <w:overflowPunct w:val="0"/>
        <w:spacing w:before="69" w:line="316" w:lineRule="auto"/>
        <w:ind w:left="835" w:right="108"/>
        <w:rPr>
          <w:sz w:val="19"/>
          <w:szCs w:val="19"/>
        </w:rPr>
      </w:pPr>
      <w:r>
        <w:rPr>
          <w:sz w:val="19"/>
          <w:szCs w:val="19"/>
        </w:rPr>
        <w:t>Mapové podklady, GEODÉZIE VRCHLABÍ - zpracovatel Tomáš Honců, č.z. 323/2023, v otevřeném formátu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*.dwg</w:t>
      </w:r>
    </w:p>
    <w:p w:rsidR="00000000" w:rsidRDefault="00BB2D3F">
      <w:pPr>
        <w:pStyle w:val="Odstavecseseznamem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/>
        <w:ind w:left="835"/>
        <w:rPr>
          <w:sz w:val="19"/>
          <w:szCs w:val="19"/>
        </w:rPr>
      </w:pPr>
      <w:r>
        <w:rPr>
          <w:sz w:val="19"/>
          <w:szCs w:val="19"/>
        </w:rPr>
        <w:t>Mapové podklady (katastrální mapa) v otevřeném formátu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*.dwg</w:t>
      </w:r>
    </w:p>
    <w:p w:rsidR="00000000" w:rsidRDefault="00BB2D3F">
      <w:pPr>
        <w:pStyle w:val="Zkladntext"/>
        <w:kinsoku w:val="0"/>
        <w:overflowPunct w:val="0"/>
        <w:rPr>
          <w:sz w:val="31"/>
          <w:szCs w:val="31"/>
        </w:rPr>
      </w:pPr>
    </w:p>
    <w:p w:rsidR="00000000" w:rsidRDefault="00BB2D3F">
      <w:pPr>
        <w:pStyle w:val="Zkladntext"/>
        <w:kinsoku w:val="0"/>
        <w:overflowPunct w:val="0"/>
        <w:spacing w:line="316" w:lineRule="auto"/>
        <w:ind w:left="115" w:hanging="1"/>
        <w:rPr>
          <w:sz w:val="19"/>
          <w:szCs w:val="19"/>
        </w:rPr>
      </w:pPr>
      <w:r>
        <w:rPr>
          <w:sz w:val="19"/>
          <w:szCs w:val="19"/>
        </w:rPr>
        <w:t>A to ve 2 vyhotoveních v listinné podobě a 1 vyho</w:t>
      </w:r>
      <w:r>
        <w:rPr>
          <w:sz w:val="19"/>
          <w:szCs w:val="19"/>
        </w:rPr>
        <w:t>tovení v elektronické podobě, na elektronickém nosiči. Výkresová část je zpracována a předložena ve formátu *.dwg a *.pdf</w:t>
      </w:r>
    </w:p>
    <w:p w:rsidR="00000000" w:rsidRDefault="00BB2D3F">
      <w:pPr>
        <w:pStyle w:val="Zkladntext"/>
        <w:kinsoku w:val="0"/>
        <w:overflowPunct w:val="0"/>
        <w:spacing w:before="1" w:line="316" w:lineRule="auto"/>
        <w:ind w:left="116" w:right="2214"/>
        <w:rPr>
          <w:sz w:val="19"/>
          <w:szCs w:val="19"/>
        </w:rPr>
      </w:pPr>
      <w:r>
        <w:rPr>
          <w:sz w:val="19"/>
          <w:szCs w:val="19"/>
        </w:rPr>
        <w:t>Textová část bude zpracována a předložena ve formátu *.doc pro MS Word a *.pdf Výkaz výměr bude vypracován a předložen ve formá</w:t>
      </w:r>
      <w:r>
        <w:rPr>
          <w:sz w:val="19"/>
          <w:szCs w:val="19"/>
        </w:rPr>
        <w:t>tu *.xls pro MS Excel.</w:t>
      </w:r>
    </w:p>
    <w:p w:rsidR="00000000" w:rsidRDefault="00BB2D3F">
      <w:pPr>
        <w:pStyle w:val="Zkladntext"/>
        <w:kinsoku w:val="0"/>
        <w:overflowPunct w:val="0"/>
        <w:spacing w:before="2"/>
        <w:rPr>
          <w:sz w:val="25"/>
          <w:szCs w:val="25"/>
        </w:rPr>
      </w:pPr>
    </w:p>
    <w:p w:rsidR="00000000" w:rsidRDefault="00BB2D3F">
      <w:pPr>
        <w:pStyle w:val="Zkladntext"/>
        <w:kinsoku w:val="0"/>
        <w:overflowPunct w:val="0"/>
        <w:ind w:left="116"/>
        <w:rPr>
          <w:sz w:val="19"/>
          <w:szCs w:val="19"/>
        </w:rPr>
      </w:pPr>
      <w:r>
        <w:rPr>
          <w:sz w:val="19"/>
          <w:szCs w:val="19"/>
        </w:rPr>
        <w:t>Obsah dokumentace:</w:t>
      </w:r>
    </w:p>
    <w:p w:rsidR="00000000" w:rsidRDefault="00BB2D3F">
      <w:pPr>
        <w:pStyle w:val="Zkladntext"/>
        <w:kinsoku w:val="0"/>
        <w:overflowPunct w:val="0"/>
        <w:rPr>
          <w:sz w:val="31"/>
          <w:szCs w:val="31"/>
        </w:rPr>
      </w:pPr>
    </w:p>
    <w:p w:rsidR="00000000" w:rsidRDefault="00BB2D3F">
      <w:pPr>
        <w:pStyle w:val="Odstavecseseznamem"/>
        <w:numPr>
          <w:ilvl w:val="0"/>
          <w:numId w:val="4"/>
        </w:numPr>
        <w:tabs>
          <w:tab w:val="left" w:pos="1532"/>
        </w:tabs>
        <w:kinsoku w:val="0"/>
        <w:overflowPunct w:val="0"/>
        <w:spacing w:before="1"/>
        <w:rPr>
          <w:sz w:val="19"/>
          <w:szCs w:val="19"/>
        </w:rPr>
      </w:pPr>
      <w:r>
        <w:rPr>
          <w:sz w:val="19"/>
          <w:szCs w:val="19"/>
        </w:rPr>
        <w:t>Průvodní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zpráva</w:t>
      </w:r>
    </w:p>
    <w:p w:rsidR="00000000" w:rsidRDefault="00BB2D3F">
      <w:pPr>
        <w:pStyle w:val="Odstavecseseznamem"/>
        <w:numPr>
          <w:ilvl w:val="0"/>
          <w:numId w:val="4"/>
        </w:numPr>
        <w:tabs>
          <w:tab w:val="left" w:pos="1533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Technická souhrnná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zpráva</w:t>
      </w:r>
    </w:p>
    <w:p w:rsidR="00000000" w:rsidRDefault="00BB2D3F">
      <w:pPr>
        <w:pStyle w:val="Odstavecseseznamem"/>
        <w:numPr>
          <w:ilvl w:val="0"/>
          <w:numId w:val="4"/>
        </w:numPr>
        <w:tabs>
          <w:tab w:val="left" w:pos="1533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Situace</w:t>
      </w:r>
    </w:p>
    <w:p w:rsidR="00000000" w:rsidRDefault="00BB2D3F">
      <w:pPr>
        <w:pStyle w:val="Odstavecseseznamem"/>
        <w:numPr>
          <w:ilvl w:val="2"/>
          <w:numId w:val="3"/>
        </w:numPr>
        <w:tabs>
          <w:tab w:val="left" w:pos="1513"/>
        </w:tabs>
        <w:kinsoku w:val="0"/>
        <w:overflowPunct w:val="0"/>
        <w:spacing w:before="69"/>
        <w:ind w:hanging="1396"/>
        <w:rPr>
          <w:sz w:val="19"/>
          <w:szCs w:val="19"/>
        </w:rPr>
      </w:pPr>
      <w:r>
        <w:rPr>
          <w:sz w:val="19"/>
          <w:szCs w:val="19"/>
        </w:rPr>
        <w:t>Architektonicko-stavební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řešení</w:t>
      </w:r>
    </w:p>
    <w:p w:rsidR="00000000" w:rsidRDefault="00BB2D3F">
      <w:pPr>
        <w:pStyle w:val="Odstavecseseznamem"/>
        <w:numPr>
          <w:ilvl w:val="2"/>
          <w:numId w:val="3"/>
        </w:numPr>
        <w:tabs>
          <w:tab w:val="left" w:pos="1535"/>
        </w:tabs>
        <w:kinsoku w:val="0"/>
        <w:overflowPunct w:val="0"/>
        <w:spacing w:before="69"/>
        <w:ind w:left="1534" w:hanging="1418"/>
        <w:rPr>
          <w:sz w:val="19"/>
          <w:szCs w:val="19"/>
        </w:rPr>
      </w:pPr>
      <w:r>
        <w:rPr>
          <w:sz w:val="19"/>
          <w:szCs w:val="19"/>
        </w:rPr>
        <w:t>Stavebně - konstrukční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řešení</w:t>
      </w:r>
    </w:p>
    <w:p w:rsidR="00000000" w:rsidRDefault="00BB2D3F">
      <w:pPr>
        <w:pStyle w:val="Odstavecseseznamem"/>
        <w:numPr>
          <w:ilvl w:val="2"/>
          <w:numId w:val="3"/>
        </w:numPr>
        <w:tabs>
          <w:tab w:val="left" w:pos="1532"/>
        </w:tabs>
        <w:kinsoku w:val="0"/>
        <w:overflowPunct w:val="0"/>
        <w:spacing w:before="69"/>
        <w:ind w:left="1532" w:hanging="1416"/>
        <w:rPr>
          <w:sz w:val="19"/>
          <w:szCs w:val="19"/>
        </w:rPr>
      </w:pPr>
      <w:r>
        <w:rPr>
          <w:sz w:val="19"/>
          <w:szCs w:val="19"/>
        </w:rPr>
        <w:t>Požárně bezpečnostní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řešení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Zdravotechnika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Vytápění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Vzduchotechnika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Silnoproud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Slaboproud</w:t>
      </w:r>
    </w:p>
    <w:p w:rsidR="00000000" w:rsidRDefault="00BB2D3F">
      <w:pPr>
        <w:pStyle w:val="Odstavecseseznamem"/>
        <w:numPr>
          <w:ilvl w:val="3"/>
          <w:numId w:val="2"/>
        </w:numPr>
        <w:tabs>
          <w:tab w:val="left" w:pos="1532"/>
        </w:tabs>
        <w:kinsoku w:val="0"/>
        <w:overflowPunct w:val="0"/>
        <w:spacing w:before="69"/>
        <w:rPr>
          <w:sz w:val="19"/>
          <w:szCs w:val="19"/>
        </w:rPr>
      </w:pPr>
      <w:r>
        <w:rPr>
          <w:sz w:val="19"/>
          <w:szCs w:val="19"/>
        </w:rPr>
        <w:t>Dopravní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ř</w:t>
      </w:r>
      <w:r>
        <w:rPr>
          <w:sz w:val="19"/>
          <w:szCs w:val="19"/>
        </w:rPr>
        <w:t>ešení</w:t>
      </w:r>
    </w:p>
    <w:p w:rsidR="00000000" w:rsidRDefault="00BB2D3F">
      <w:pPr>
        <w:pStyle w:val="Odstavecseseznamem"/>
        <w:numPr>
          <w:ilvl w:val="1"/>
          <w:numId w:val="2"/>
        </w:numPr>
        <w:tabs>
          <w:tab w:val="left" w:pos="1532"/>
        </w:tabs>
        <w:kinsoku w:val="0"/>
        <w:overflowPunct w:val="0"/>
        <w:spacing w:before="69"/>
        <w:rPr>
          <w:color w:val="000000"/>
          <w:sz w:val="19"/>
          <w:szCs w:val="19"/>
        </w:rPr>
      </w:pPr>
      <w:r>
        <w:rPr>
          <w:sz w:val="19"/>
          <w:szCs w:val="19"/>
        </w:rPr>
        <w:t>Technologie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výtahu</w:t>
      </w:r>
    </w:p>
    <w:p w:rsidR="00000000" w:rsidRDefault="00BB2D3F">
      <w:pPr>
        <w:pStyle w:val="Zkladntext"/>
        <w:kinsoku w:val="0"/>
        <w:overflowPunct w:val="0"/>
        <w:spacing w:before="5"/>
        <w:rPr>
          <w:sz w:val="26"/>
          <w:szCs w:val="26"/>
        </w:rPr>
      </w:pPr>
    </w:p>
    <w:p w:rsidR="00000000" w:rsidRDefault="00BB2D3F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spacing w:before="1" w:line="261" w:lineRule="auto"/>
        <w:ind w:right="11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PROJEKTOVÁ DOKUMENTACE EXPOZICE </w:t>
      </w:r>
      <w:r>
        <w:rPr>
          <w:sz w:val="19"/>
          <w:szCs w:val="19"/>
        </w:rPr>
        <w:t>ve fázi podrobnější studie, vč. základního rozpočtu dle bodu 5.2.1.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Smlouvy.</w:t>
      </w:r>
    </w:p>
    <w:p w:rsidR="00000000" w:rsidRDefault="00BB2D3F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000000" w:rsidRDefault="00BB2D3F">
      <w:pPr>
        <w:pStyle w:val="Zkladntext"/>
        <w:kinsoku w:val="0"/>
        <w:overflowPunct w:val="0"/>
        <w:ind w:left="835"/>
        <w:rPr>
          <w:sz w:val="19"/>
          <w:szCs w:val="19"/>
        </w:rPr>
      </w:pPr>
      <w:r>
        <w:rPr>
          <w:sz w:val="19"/>
          <w:szCs w:val="19"/>
        </w:rPr>
        <w:t>Obsah dokumentace:</w:t>
      </w:r>
    </w:p>
    <w:p w:rsidR="00000000" w:rsidRDefault="00BB2D3F">
      <w:pPr>
        <w:pStyle w:val="Zkladntext"/>
        <w:kinsoku w:val="0"/>
        <w:overflowPunct w:val="0"/>
        <w:spacing w:before="11"/>
        <w:rPr>
          <w:sz w:val="18"/>
          <w:szCs w:val="18"/>
        </w:rPr>
      </w:pP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</w:pPr>
      <w:r>
        <w:rPr>
          <w:sz w:val="19"/>
          <w:szCs w:val="19"/>
        </w:rPr>
        <w:t>Technická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zpráva</w:t>
      </w: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</w:pPr>
      <w:r>
        <w:rPr>
          <w:sz w:val="19"/>
          <w:szCs w:val="19"/>
        </w:rPr>
        <w:t>Koordinační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schéma</w:t>
      </w: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</w:pPr>
      <w:r>
        <w:rPr>
          <w:sz w:val="19"/>
          <w:szCs w:val="19"/>
        </w:rPr>
        <w:t>Vizualizace</w:t>
      </w: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</w:pPr>
      <w:r>
        <w:rPr>
          <w:sz w:val="19"/>
          <w:szCs w:val="19"/>
        </w:rPr>
        <w:t>Výkresová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dokumentace</w:t>
      </w: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</w:pPr>
      <w:r>
        <w:rPr>
          <w:sz w:val="19"/>
          <w:szCs w:val="19"/>
        </w:rPr>
        <w:t>Orientační propočet investiční</w:t>
      </w:r>
      <w:r>
        <w:rPr>
          <w:sz w:val="19"/>
          <w:szCs w:val="19"/>
        </w:rPr>
        <w:t>ch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nákladů</w:t>
      </w:r>
    </w:p>
    <w:p w:rsidR="00000000" w:rsidRDefault="00BB2D3F">
      <w:pPr>
        <w:pStyle w:val="Odstavecseseznamem"/>
        <w:numPr>
          <w:ilvl w:val="1"/>
          <w:numId w:val="1"/>
        </w:numPr>
        <w:tabs>
          <w:tab w:val="left" w:pos="1532"/>
        </w:tabs>
        <w:kinsoku w:val="0"/>
        <w:overflowPunct w:val="0"/>
        <w:spacing w:before="0"/>
        <w:rPr>
          <w:sz w:val="19"/>
          <w:szCs w:val="19"/>
        </w:rPr>
        <w:sectPr w:rsidR="00000000">
          <w:pgSz w:w="11900" w:h="16840"/>
          <w:pgMar w:top="1360" w:right="1300" w:bottom="1260" w:left="1300" w:header="0" w:footer="1074" w:gutter="0"/>
          <w:cols w:space="708" w:equalWidth="0">
            <w:col w:w="9300"/>
          </w:cols>
          <w:noEndnote/>
        </w:sectPr>
      </w:pPr>
    </w:p>
    <w:p w:rsidR="00000000" w:rsidRDefault="00BB2D3F">
      <w:pPr>
        <w:pStyle w:val="Zkladntext"/>
        <w:kinsoku w:val="0"/>
        <w:overflowPunct w:val="0"/>
        <w:spacing w:before="75"/>
        <w:ind w:left="455" w:right="27"/>
        <w:rPr>
          <w:sz w:val="19"/>
          <w:szCs w:val="19"/>
        </w:rPr>
      </w:pPr>
      <w:r>
        <w:rPr>
          <w:sz w:val="19"/>
          <w:szCs w:val="19"/>
        </w:rPr>
        <w:t>A to v 1 vyhotovení v listinné podobě a 1 vyhotovení v elektronické podobě, na elektronickém nosiči. Výkresová část je zpracována a předložena ve formátu *.dwg a *.pdf.</w:t>
      </w:r>
    </w:p>
    <w:p w:rsidR="00BB2D3F" w:rsidRDefault="00BB2D3F">
      <w:pPr>
        <w:pStyle w:val="Zkladntext"/>
        <w:kinsoku w:val="0"/>
        <w:overflowPunct w:val="0"/>
        <w:spacing w:line="242" w:lineRule="auto"/>
        <w:ind w:left="456" w:right="1441"/>
        <w:rPr>
          <w:sz w:val="19"/>
          <w:szCs w:val="19"/>
        </w:rPr>
      </w:pPr>
      <w:r>
        <w:rPr>
          <w:sz w:val="19"/>
          <w:szCs w:val="19"/>
        </w:rPr>
        <w:t>Textová část bude zpracována a předlož</w:t>
      </w:r>
      <w:r>
        <w:rPr>
          <w:sz w:val="19"/>
          <w:szCs w:val="19"/>
        </w:rPr>
        <w:t>ena ve formátu *.doc pro MS Word a *.pdf. Soupis prvků bude vypracován a předložen ve formátu *.xls pro MS Excel.</w:t>
      </w:r>
    </w:p>
    <w:sectPr w:rsidR="00BB2D3F">
      <w:pgSz w:w="11900" w:h="16840"/>
      <w:pgMar w:top="1340" w:right="1300" w:bottom="1260" w:left="1680" w:header="0" w:footer="1074" w:gutter="0"/>
      <w:cols w:space="708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3F" w:rsidRDefault="00BB2D3F">
      <w:r>
        <w:separator/>
      </w:r>
    </w:p>
  </w:endnote>
  <w:endnote w:type="continuationSeparator" w:id="0">
    <w:p w:rsidR="00BB2D3F" w:rsidRDefault="00BB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0E99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3716020</wp:posOffset>
              </wp:positionH>
              <wp:positionV relativeFrom="page">
                <wp:posOffset>9871710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D3F">
                          <w:pPr>
                            <w:pStyle w:val="Zkladntext"/>
                            <w:kinsoku w:val="0"/>
                            <w:overflowPunct w:val="0"/>
                            <w:spacing w:before="31" w:line="249" w:lineRule="exact"/>
                            <w:ind w:left="40"/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E0E99"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w w:val="9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777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Q5LSLN8AAAANAQAADwAA&#10;AAAAAAAAAAAAAAAGBQAAZHJzL2Rvd25yZXYueG1sUEsFBgAAAAAEAAQA8wAAABIGAAAAAA==&#10;" o:allowincell="f" filled="f" stroked="f">
              <v:textbox inset="0,0,0,0">
                <w:txbxContent>
                  <w:p w:rsidR="00000000" w:rsidRDefault="00BB2D3F">
                    <w:pPr>
                      <w:pStyle w:val="Zkladntext"/>
                      <w:kinsoku w:val="0"/>
                      <w:overflowPunct w:val="0"/>
                      <w:spacing w:before="31" w:line="249" w:lineRule="exact"/>
                      <w:ind w:left="40"/>
                      <w:rPr>
                        <w:rFonts w:ascii="Times New Roman" w:hAnsi="Times New Roman" w:cs="Times New Roman"/>
                        <w:w w:val="99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w w:val="9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="006E0E99">
                      <w:rPr>
                        <w:rFonts w:ascii="Times New Roman" w:hAnsi="Times New Roman" w:cs="Times New Roman"/>
                        <w:w w:val="99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w w:val="99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w w:val="9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3F" w:rsidRDefault="00BB2D3F">
      <w:r>
        <w:separator/>
      </w:r>
    </w:p>
  </w:footnote>
  <w:footnote w:type="continuationSeparator" w:id="0">
    <w:p w:rsidR="00BB2D3F" w:rsidRDefault="00BB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660" w:hanging="16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4224" w:hanging="166"/>
      </w:pPr>
    </w:lvl>
    <w:lvl w:ilvl="2">
      <w:numFmt w:val="bullet"/>
      <w:lvlText w:val="•"/>
      <w:lvlJc w:val="left"/>
      <w:pPr>
        <w:ind w:left="4788" w:hanging="166"/>
      </w:pPr>
    </w:lvl>
    <w:lvl w:ilvl="3">
      <w:numFmt w:val="bullet"/>
      <w:lvlText w:val="•"/>
      <w:lvlJc w:val="left"/>
      <w:pPr>
        <w:ind w:left="5352" w:hanging="166"/>
      </w:pPr>
    </w:lvl>
    <w:lvl w:ilvl="4">
      <w:numFmt w:val="bullet"/>
      <w:lvlText w:val="•"/>
      <w:lvlJc w:val="left"/>
      <w:pPr>
        <w:ind w:left="5916" w:hanging="166"/>
      </w:pPr>
    </w:lvl>
    <w:lvl w:ilvl="5">
      <w:numFmt w:val="bullet"/>
      <w:lvlText w:val="•"/>
      <w:lvlJc w:val="left"/>
      <w:pPr>
        <w:ind w:left="6480" w:hanging="166"/>
      </w:pPr>
    </w:lvl>
    <w:lvl w:ilvl="6">
      <w:numFmt w:val="bullet"/>
      <w:lvlText w:val="•"/>
      <w:lvlJc w:val="left"/>
      <w:pPr>
        <w:ind w:left="7044" w:hanging="166"/>
      </w:pPr>
    </w:lvl>
    <w:lvl w:ilvl="7">
      <w:numFmt w:val="bullet"/>
      <w:lvlText w:val="•"/>
      <w:lvlJc w:val="left"/>
      <w:pPr>
        <w:ind w:left="7608" w:hanging="166"/>
      </w:pPr>
    </w:lvl>
    <w:lvl w:ilvl="8">
      <w:numFmt w:val="bullet"/>
      <w:lvlText w:val="•"/>
      <w:lvlJc w:val="left"/>
      <w:pPr>
        <w:ind w:left="8172" w:hanging="1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60" w:hanging="428"/>
      </w:pPr>
    </w:lvl>
    <w:lvl w:ilvl="2">
      <w:numFmt w:val="bullet"/>
      <w:lvlText w:val="•"/>
      <w:lvlJc w:val="left"/>
      <w:pPr>
        <w:ind w:left="1620" w:hanging="428"/>
      </w:pPr>
    </w:lvl>
    <w:lvl w:ilvl="3">
      <w:numFmt w:val="bullet"/>
      <w:lvlText w:val="•"/>
      <w:lvlJc w:val="left"/>
      <w:pPr>
        <w:ind w:left="2580" w:hanging="428"/>
      </w:pPr>
    </w:lvl>
    <w:lvl w:ilvl="4">
      <w:numFmt w:val="bullet"/>
      <w:lvlText w:val="•"/>
      <w:lvlJc w:val="left"/>
      <w:pPr>
        <w:ind w:left="3540" w:hanging="428"/>
      </w:pPr>
    </w:lvl>
    <w:lvl w:ilvl="5">
      <w:numFmt w:val="bullet"/>
      <w:lvlText w:val="•"/>
      <w:lvlJc w:val="left"/>
      <w:pPr>
        <w:ind w:left="4500" w:hanging="428"/>
      </w:pPr>
    </w:lvl>
    <w:lvl w:ilvl="6">
      <w:numFmt w:val="bullet"/>
      <w:lvlText w:val="•"/>
      <w:lvlJc w:val="left"/>
      <w:pPr>
        <w:ind w:left="5460" w:hanging="428"/>
      </w:pPr>
    </w:lvl>
    <w:lvl w:ilvl="7">
      <w:numFmt w:val="bullet"/>
      <w:lvlText w:val="•"/>
      <w:lvlJc w:val="left"/>
      <w:pPr>
        <w:ind w:left="6420" w:hanging="428"/>
      </w:pPr>
    </w:lvl>
    <w:lvl w:ilvl="8">
      <w:numFmt w:val="bullet"/>
      <w:lvlText w:val="•"/>
      <w:lvlJc w:val="left"/>
      <w:pPr>
        <w:ind w:left="7380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2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33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1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43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2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57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748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54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6" w:hanging="36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16" w:hanging="360"/>
      </w:pPr>
    </w:lvl>
    <w:lvl w:ilvl="7">
      <w:numFmt w:val="bullet"/>
      <w:lvlText w:val="•"/>
      <w:lvlJc w:val="left"/>
      <w:pPr>
        <w:ind w:left="6762" w:hanging="360"/>
      </w:pPr>
    </w:lvl>
    <w:lvl w:ilvl="8">
      <w:numFmt w:val="bullet"/>
      <w:lvlText w:val="•"/>
      <w:lvlJc w:val="left"/>
      <w:pPr>
        <w:ind w:left="760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"/>
      <w:lvlJc w:val="left"/>
      <w:pPr>
        <w:ind w:left="1532" w:hanging="1416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2316" w:hanging="1416"/>
      </w:pPr>
    </w:lvl>
    <w:lvl w:ilvl="2">
      <w:numFmt w:val="bullet"/>
      <w:lvlText w:val="•"/>
      <w:lvlJc w:val="left"/>
      <w:pPr>
        <w:ind w:left="3092" w:hanging="1416"/>
      </w:pPr>
    </w:lvl>
    <w:lvl w:ilvl="3">
      <w:numFmt w:val="bullet"/>
      <w:lvlText w:val="•"/>
      <w:lvlJc w:val="left"/>
      <w:pPr>
        <w:ind w:left="3868" w:hanging="1416"/>
      </w:pPr>
    </w:lvl>
    <w:lvl w:ilvl="4">
      <w:numFmt w:val="bullet"/>
      <w:lvlText w:val="•"/>
      <w:lvlJc w:val="left"/>
      <w:pPr>
        <w:ind w:left="4644" w:hanging="1416"/>
      </w:pPr>
    </w:lvl>
    <w:lvl w:ilvl="5">
      <w:numFmt w:val="bullet"/>
      <w:lvlText w:val="•"/>
      <w:lvlJc w:val="left"/>
      <w:pPr>
        <w:ind w:left="5420" w:hanging="1416"/>
      </w:pPr>
    </w:lvl>
    <w:lvl w:ilvl="6">
      <w:numFmt w:val="bullet"/>
      <w:lvlText w:val="•"/>
      <w:lvlJc w:val="left"/>
      <w:pPr>
        <w:ind w:left="6196" w:hanging="1416"/>
      </w:pPr>
    </w:lvl>
    <w:lvl w:ilvl="7">
      <w:numFmt w:val="bullet"/>
      <w:lvlText w:val="•"/>
      <w:lvlJc w:val="left"/>
      <w:pPr>
        <w:ind w:left="6972" w:hanging="1416"/>
      </w:pPr>
    </w:lvl>
    <w:lvl w:ilvl="8">
      <w:numFmt w:val="bullet"/>
      <w:lvlText w:val="•"/>
      <w:lvlJc w:val="left"/>
      <w:pPr>
        <w:ind w:left="7748" w:hanging="1416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upperLetter"/>
      <w:lvlText w:val="%1"/>
      <w:lvlJc w:val="left"/>
      <w:pPr>
        <w:ind w:left="1512" w:hanging="1397"/>
      </w:pPr>
    </w:lvl>
    <w:lvl w:ilvl="1">
      <w:start w:val="1"/>
      <w:numFmt w:val="decimal"/>
      <w:lvlText w:val="%1.%2"/>
      <w:lvlJc w:val="left"/>
      <w:pPr>
        <w:ind w:left="1512" w:hanging="1397"/>
      </w:pPr>
    </w:lvl>
    <w:lvl w:ilvl="2">
      <w:start w:val="1"/>
      <w:numFmt w:val="decimal"/>
      <w:lvlText w:val="%1.%2.%3."/>
      <w:lvlJc w:val="left"/>
      <w:pPr>
        <w:ind w:left="1512" w:hanging="1397"/>
      </w:pPr>
      <w:rPr>
        <w:rFonts w:ascii="Arial" w:hAnsi="Arial" w:cs="Arial"/>
        <w:b w:val="0"/>
        <w:bCs w:val="0"/>
        <w:w w:val="99"/>
        <w:sz w:val="19"/>
        <w:szCs w:val="19"/>
      </w:rPr>
    </w:lvl>
    <w:lvl w:ilvl="3">
      <w:numFmt w:val="bullet"/>
      <w:lvlText w:val="•"/>
      <w:lvlJc w:val="left"/>
      <w:pPr>
        <w:ind w:left="3854" w:hanging="1397"/>
      </w:pPr>
    </w:lvl>
    <w:lvl w:ilvl="4">
      <w:numFmt w:val="bullet"/>
      <w:lvlText w:val="•"/>
      <w:lvlJc w:val="left"/>
      <w:pPr>
        <w:ind w:left="4632" w:hanging="1397"/>
      </w:pPr>
    </w:lvl>
    <w:lvl w:ilvl="5">
      <w:numFmt w:val="bullet"/>
      <w:lvlText w:val="•"/>
      <w:lvlJc w:val="left"/>
      <w:pPr>
        <w:ind w:left="5410" w:hanging="1397"/>
      </w:pPr>
    </w:lvl>
    <w:lvl w:ilvl="6">
      <w:numFmt w:val="bullet"/>
      <w:lvlText w:val="•"/>
      <w:lvlJc w:val="left"/>
      <w:pPr>
        <w:ind w:left="6188" w:hanging="1397"/>
      </w:pPr>
    </w:lvl>
    <w:lvl w:ilvl="7">
      <w:numFmt w:val="bullet"/>
      <w:lvlText w:val="•"/>
      <w:lvlJc w:val="left"/>
      <w:pPr>
        <w:ind w:left="6966" w:hanging="1397"/>
      </w:pPr>
    </w:lvl>
    <w:lvl w:ilvl="8">
      <w:numFmt w:val="bullet"/>
      <w:lvlText w:val="•"/>
      <w:lvlJc w:val="left"/>
      <w:pPr>
        <w:ind w:left="7744" w:hanging="1397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upperLetter"/>
      <w:lvlText w:val="%1"/>
      <w:lvlJc w:val="left"/>
      <w:pPr>
        <w:ind w:left="1532" w:hanging="1416"/>
      </w:pPr>
    </w:lvl>
    <w:lvl w:ilvl="1">
      <w:start w:val="1"/>
      <w:numFmt w:val="decimal"/>
      <w:lvlText w:val="%1.%2"/>
      <w:lvlJc w:val="left"/>
      <w:pPr>
        <w:ind w:left="1532" w:hanging="1416"/>
      </w:pPr>
    </w:lvl>
    <w:lvl w:ilvl="2">
      <w:start w:val="4"/>
      <w:numFmt w:val="decimal"/>
      <w:lvlText w:val="%1.%2.%3"/>
      <w:lvlJc w:val="left"/>
      <w:pPr>
        <w:ind w:left="1532" w:hanging="1416"/>
      </w:pPr>
    </w:lvl>
    <w:lvl w:ilvl="3">
      <w:start w:val="1"/>
      <w:numFmt w:val="decimal"/>
      <w:lvlText w:val="%1.%2.%3.%4"/>
      <w:lvlJc w:val="left"/>
      <w:pPr>
        <w:ind w:left="1532" w:hanging="1416"/>
      </w:pPr>
      <w:rPr>
        <w:rFonts w:ascii="Arial" w:hAnsi="Arial" w:cs="Arial"/>
        <w:b w:val="0"/>
        <w:bCs w:val="0"/>
        <w:w w:val="99"/>
        <w:sz w:val="19"/>
        <w:szCs w:val="19"/>
      </w:rPr>
    </w:lvl>
    <w:lvl w:ilvl="4">
      <w:numFmt w:val="bullet"/>
      <w:lvlText w:val="•"/>
      <w:lvlJc w:val="left"/>
      <w:pPr>
        <w:ind w:left="4644" w:hanging="1416"/>
      </w:pPr>
    </w:lvl>
    <w:lvl w:ilvl="5">
      <w:numFmt w:val="bullet"/>
      <w:lvlText w:val="•"/>
      <w:lvlJc w:val="left"/>
      <w:pPr>
        <w:ind w:left="5420" w:hanging="1416"/>
      </w:pPr>
    </w:lvl>
    <w:lvl w:ilvl="6">
      <w:numFmt w:val="bullet"/>
      <w:lvlText w:val="•"/>
      <w:lvlJc w:val="left"/>
      <w:pPr>
        <w:ind w:left="6196" w:hanging="1416"/>
      </w:pPr>
    </w:lvl>
    <w:lvl w:ilvl="7">
      <w:numFmt w:val="bullet"/>
      <w:lvlText w:val="•"/>
      <w:lvlJc w:val="left"/>
      <w:pPr>
        <w:ind w:left="6972" w:hanging="1416"/>
      </w:pPr>
    </w:lvl>
    <w:lvl w:ilvl="8">
      <w:numFmt w:val="bullet"/>
      <w:lvlText w:val="•"/>
      <w:lvlJc w:val="left"/>
      <w:pPr>
        <w:ind w:left="7748" w:hanging="141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start w:val="1"/>
      <w:numFmt w:val="upperLetter"/>
      <w:lvlText w:val="%2"/>
      <w:lvlJc w:val="left"/>
      <w:pPr>
        <w:ind w:left="1532" w:hanging="696"/>
      </w:pPr>
      <w:rPr>
        <w:rFonts w:ascii="Arial" w:hAnsi="Arial" w:cs="Arial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2402" w:hanging="696"/>
      </w:pPr>
    </w:lvl>
    <w:lvl w:ilvl="3">
      <w:numFmt w:val="bullet"/>
      <w:lvlText w:val="•"/>
      <w:lvlJc w:val="left"/>
      <w:pPr>
        <w:ind w:left="3264" w:hanging="696"/>
      </w:pPr>
    </w:lvl>
    <w:lvl w:ilvl="4">
      <w:numFmt w:val="bullet"/>
      <w:lvlText w:val="•"/>
      <w:lvlJc w:val="left"/>
      <w:pPr>
        <w:ind w:left="4126" w:hanging="696"/>
      </w:pPr>
    </w:lvl>
    <w:lvl w:ilvl="5">
      <w:numFmt w:val="bullet"/>
      <w:lvlText w:val="•"/>
      <w:lvlJc w:val="left"/>
      <w:pPr>
        <w:ind w:left="4988" w:hanging="696"/>
      </w:pPr>
    </w:lvl>
    <w:lvl w:ilvl="6">
      <w:numFmt w:val="bullet"/>
      <w:lvlText w:val="•"/>
      <w:lvlJc w:val="left"/>
      <w:pPr>
        <w:ind w:left="5851" w:hanging="696"/>
      </w:pPr>
    </w:lvl>
    <w:lvl w:ilvl="7">
      <w:numFmt w:val="bullet"/>
      <w:lvlText w:val="•"/>
      <w:lvlJc w:val="left"/>
      <w:pPr>
        <w:ind w:left="6713" w:hanging="696"/>
      </w:pPr>
    </w:lvl>
    <w:lvl w:ilvl="8">
      <w:numFmt w:val="bullet"/>
      <w:lvlText w:val="•"/>
      <w:lvlJc w:val="left"/>
      <w:pPr>
        <w:ind w:left="7575" w:hanging="696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99"/>
    <w:rsid w:val="006E0E99"/>
    <w:rsid w:val="00B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D4C004-447E-4D03-8BFA-C66A983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15"/>
      <w:ind w:left="1207" w:right="1205"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20"/>
      <w:ind w:left="1532" w:hanging="360"/>
    </w:p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DOHODA O UKONČENÍ SMLOUVY_SMLDEU-41-126_2023(2)</vt:lpstr>
      <vt:lpstr>    Správa Krkonošského národního parku</vt:lpstr>
      <vt:lpstr>    Hlaváček – architekti, s.r.o.</vt:lpstr>
      <vt:lpstr>DOHODU O UKONČENÍ SMLOUVY O DÍLO</vt:lpstr>
      <vt:lpstr>    ÚVODNÍ USTANOVENÍ</vt:lpstr>
      <vt:lpstr>    PŘEDMĚT DOHODY</vt:lpstr>
      <vt:lpstr>    ZÁVĚREČNÁ USTANOVENÍ</vt:lpstr>
      <vt:lpstr>Příloha č. 1 Dohody o ukončení smlouvy o dílo ze dne 19.10.2023,</vt:lpstr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 SMLOUVY_SMLDEU-41-126_2023(2)</dc:title>
  <dc:subject/>
  <dc:creator>pavla.hlavackova</dc:creator>
  <cp:keywords/>
  <dc:description/>
  <cp:lastModifiedBy>kkynclova</cp:lastModifiedBy>
  <cp:revision>2</cp:revision>
  <dcterms:created xsi:type="dcterms:W3CDTF">2024-02-06T10:57:00Z</dcterms:created>
  <dcterms:modified xsi:type="dcterms:W3CDTF">2024-02-06T10:57:00Z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5.0.3</vt:lpwstr>
  </property>
</Properties>
</file>