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1C91" w:rsidRDefault="00841C91" w:rsidP="00B078AF">
      <w:pPr>
        <w:pStyle w:val="Prosttext1"/>
        <w:jc w:val="center"/>
        <w:rPr>
          <w:rFonts w:ascii="Garamond" w:hAnsi="Garamond" w:cs="Arial"/>
          <w:b/>
          <w:bCs/>
          <w:sz w:val="32"/>
          <w:szCs w:val="32"/>
          <w:lang w:val="cs-CZ"/>
        </w:rPr>
      </w:pPr>
    </w:p>
    <w:p w:rsidR="00777ACE" w:rsidRPr="006B0895" w:rsidRDefault="00777ACE" w:rsidP="00B078AF">
      <w:pPr>
        <w:pStyle w:val="Prosttext1"/>
        <w:jc w:val="center"/>
        <w:rPr>
          <w:rFonts w:ascii="Garamond" w:hAnsi="Garamond" w:cs="Arial"/>
          <w:sz w:val="32"/>
          <w:szCs w:val="32"/>
          <w:lang w:val="cs-CZ"/>
        </w:rPr>
      </w:pPr>
      <w:r w:rsidRPr="006B0895">
        <w:rPr>
          <w:rFonts w:ascii="Garamond" w:hAnsi="Garamond" w:cs="Arial"/>
          <w:b/>
          <w:bCs/>
          <w:sz w:val="32"/>
          <w:szCs w:val="32"/>
        </w:rPr>
        <w:t xml:space="preserve">Smlouva o </w:t>
      </w:r>
      <w:r w:rsidR="00B078AF" w:rsidRPr="006B0895">
        <w:rPr>
          <w:rFonts w:ascii="Garamond" w:hAnsi="Garamond" w:cs="Arial"/>
          <w:b/>
          <w:bCs/>
          <w:sz w:val="32"/>
          <w:szCs w:val="32"/>
          <w:lang w:val="cs-CZ"/>
        </w:rPr>
        <w:t xml:space="preserve">pořádání </w:t>
      </w:r>
      <w:r w:rsidRPr="006B0895">
        <w:rPr>
          <w:rFonts w:ascii="Garamond" w:hAnsi="Garamond" w:cs="Arial"/>
          <w:b/>
          <w:bCs/>
          <w:sz w:val="32"/>
          <w:szCs w:val="32"/>
        </w:rPr>
        <w:t>kulturní akce</w:t>
      </w:r>
      <w:r w:rsidR="00DD02A5" w:rsidRPr="006B0895">
        <w:rPr>
          <w:rFonts w:ascii="Garamond" w:hAnsi="Garamond" w:cs="Arial"/>
          <w:b/>
          <w:bCs/>
          <w:sz w:val="32"/>
          <w:szCs w:val="32"/>
          <w:lang w:val="cs-CZ"/>
        </w:rPr>
        <w:t xml:space="preserve"> č. 27/2023</w:t>
      </w:r>
    </w:p>
    <w:p w:rsidR="00777ACE" w:rsidRPr="008F755C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(podle § 1746 odst. 2 občanského zákoníku)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777ACE" w:rsidRPr="008F755C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Smluvní strany:</w:t>
      </w:r>
    </w:p>
    <w:p w:rsidR="00777ACE" w:rsidRPr="008F755C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777ACE" w:rsidRPr="008F755C" w:rsidRDefault="00777ACE">
      <w:pPr>
        <w:pStyle w:val="Nadpis1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 xml:space="preserve">Městská knihovna v Praze 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IČ:    00064467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DIČ: 001-00064467 (registrována k DPH)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Mariánské náměstí 1, Praha 1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(dále jen MKP)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jednající ředitelem RNDr. Tomášem Řehákem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(dále jen POŘADATEL)</w:t>
      </w:r>
    </w:p>
    <w:p w:rsidR="00777ACE" w:rsidRPr="008F755C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a</w:t>
      </w:r>
    </w:p>
    <w:p w:rsidR="00777ACE" w:rsidRPr="008F755C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Člověk v tísni, o.p.s.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se sídlem v Praze 2, Šafaříkova 24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IČ: 25 75 52 77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DIČ: CZ25755277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 xml:space="preserve">zastoupená </w:t>
      </w:r>
      <w:r w:rsidR="003F69B7">
        <w:rPr>
          <w:rFonts w:ascii="Garamond" w:hAnsi="Garamond" w:cs="Arial"/>
          <w:sz w:val="24"/>
          <w:szCs w:val="24"/>
          <w:lang w:val="cs-CZ"/>
        </w:rPr>
        <w:t>Ondřejem</w:t>
      </w:r>
      <w:r w:rsidRPr="008F755C">
        <w:rPr>
          <w:rFonts w:ascii="Garamond" w:hAnsi="Garamond" w:cs="Arial"/>
          <w:sz w:val="24"/>
          <w:szCs w:val="24"/>
        </w:rPr>
        <w:t xml:space="preserve"> KAMENICKÝM, </w:t>
      </w:r>
      <w:r w:rsidR="003F69B7">
        <w:rPr>
          <w:rFonts w:ascii="Garamond" w:hAnsi="Garamond" w:cs="Arial"/>
          <w:sz w:val="24"/>
          <w:szCs w:val="24"/>
          <w:lang w:val="cs-CZ"/>
        </w:rPr>
        <w:t>ředitelem festivalu Jeden svět</w:t>
      </w:r>
      <w:r w:rsidRPr="008F755C">
        <w:rPr>
          <w:rFonts w:ascii="Garamond" w:hAnsi="Garamond" w:cs="Arial"/>
          <w:sz w:val="24"/>
          <w:szCs w:val="24"/>
        </w:rPr>
        <w:t xml:space="preserve"> </w:t>
      </w:r>
    </w:p>
    <w:p w:rsidR="00777ACE" w:rsidRPr="00520475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  <w:lang w:val="cs-CZ"/>
        </w:rPr>
      </w:pPr>
      <w:r w:rsidRPr="008F755C">
        <w:rPr>
          <w:rFonts w:ascii="Garamond" w:hAnsi="Garamond" w:cs="Arial"/>
          <w:sz w:val="24"/>
          <w:szCs w:val="24"/>
        </w:rPr>
        <w:t>(dále jen ČVT)</w:t>
      </w:r>
    </w:p>
    <w:p w:rsidR="00777ACE" w:rsidRPr="00E82770" w:rsidRDefault="00777ACE">
      <w:pPr>
        <w:pStyle w:val="Prosttext1"/>
        <w:jc w:val="both"/>
        <w:rPr>
          <w:rFonts w:ascii="Garamond" w:hAnsi="Garamond" w:cs="Arial"/>
          <w:b/>
          <w:bCs/>
          <w:sz w:val="24"/>
          <w:szCs w:val="24"/>
          <w:lang w:val="cs-CZ"/>
        </w:rPr>
      </w:pPr>
    </w:p>
    <w:p w:rsidR="00777ACE" w:rsidRPr="008F755C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I.</w:t>
      </w:r>
    </w:p>
    <w:p w:rsidR="00777ACE" w:rsidRPr="008F755C" w:rsidRDefault="00777ACE">
      <w:pPr>
        <w:pStyle w:val="Prosttext1"/>
        <w:jc w:val="center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PŘEDMĚT SMLOUVY</w:t>
      </w:r>
    </w:p>
    <w:p w:rsidR="00777ACE" w:rsidRPr="002270DF" w:rsidRDefault="00B078AF">
      <w:pPr>
        <w:pStyle w:val="Prosttext1"/>
        <w:jc w:val="both"/>
        <w:rPr>
          <w:rFonts w:ascii="Garamond" w:hAnsi="Garamond" w:cs="Arial"/>
          <w:sz w:val="24"/>
          <w:szCs w:val="24"/>
          <w:lang w:val="cs-CZ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POŘADATEL zajistí pro </w:t>
      </w:r>
      <w:proofErr w:type="spellStart"/>
      <w:r>
        <w:rPr>
          <w:rFonts w:ascii="Garamond" w:hAnsi="Garamond" w:cs="Arial"/>
          <w:sz w:val="24"/>
          <w:szCs w:val="24"/>
          <w:lang w:val="cs-CZ"/>
        </w:rPr>
        <w:t>ČvT</w:t>
      </w:r>
      <w:proofErr w:type="spellEnd"/>
      <w:r>
        <w:rPr>
          <w:rFonts w:ascii="Garamond" w:hAnsi="Garamond" w:cs="Arial"/>
          <w:sz w:val="24"/>
          <w:szCs w:val="24"/>
          <w:lang w:val="cs-CZ"/>
        </w:rPr>
        <w:t xml:space="preserve"> </w:t>
      </w:r>
      <w:r w:rsidR="00BE216C">
        <w:rPr>
          <w:rFonts w:ascii="Garamond" w:hAnsi="Garamond" w:cs="Arial"/>
          <w:sz w:val="24"/>
          <w:szCs w:val="24"/>
          <w:lang w:val="cs-CZ"/>
        </w:rPr>
        <w:t xml:space="preserve">konání kulturní akce filmový FESTIVAL Jeden svět 2023 (dále jen FESTIVAL) v termínu 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20.</w:t>
      </w:r>
      <w:r w:rsidR="00230B02" w:rsidRPr="00230B02">
        <w:rPr>
          <w:rFonts w:ascii="Garamond" w:hAnsi="Garamond" w:cs="Arial"/>
          <w:b/>
          <w:sz w:val="24"/>
          <w:szCs w:val="24"/>
          <w:lang w:val="cs-CZ"/>
        </w:rPr>
        <w:t xml:space="preserve"> 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3. – 30.</w:t>
      </w:r>
      <w:r w:rsidR="00230B02" w:rsidRPr="00230B02">
        <w:rPr>
          <w:rFonts w:ascii="Garamond" w:hAnsi="Garamond" w:cs="Arial"/>
          <w:b/>
          <w:sz w:val="24"/>
          <w:szCs w:val="24"/>
          <w:lang w:val="cs-CZ"/>
        </w:rPr>
        <w:t xml:space="preserve"> 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3.2023</w:t>
      </w:r>
      <w:r w:rsidR="00D62D31">
        <w:rPr>
          <w:rFonts w:ascii="Garamond" w:hAnsi="Garamond" w:cs="Arial"/>
          <w:b/>
          <w:sz w:val="24"/>
          <w:szCs w:val="24"/>
          <w:lang w:val="cs-CZ"/>
        </w:rPr>
        <w:t xml:space="preserve"> </w:t>
      </w:r>
      <w:r w:rsidR="00D62D31">
        <w:rPr>
          <w:rFonts w:ascii="Garamond" w:hAnsi="Garamond" w:cs="Arial"/>
          <w:b/>
          <w:sz w:val="24"/>
          <w:szCs w:val="24"/>
        </w:rPr>
        <w:t>ve velkém sále, malém sále a předsálí MKP</w:t>
      </w:r>
      <w:r w:rsidR="00D62D31">
        <w:rPr>
          <w:rFonts w:ascii="Garamond" w:hAnsi="Garamond" w:cs="Arial"/>
          <w:b/>
          <w:sz w:val="24"/>
          <w:szCs w:val="24"/>
          <w:lang w:val="cs-CZ"/>
        </w:rPr>
        <w:t>.</w:t>
      </w:r>
      <w:r w:rsidR="002270DF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BE216C">
        <w:rPr>
          <w:rFonts w:ascii="Garamond" w:hAnsi="Garamond" w:cs="Arial"/>
          <w:sz w:val="24"/>
          <w:szCs w:val="24"/>
          <w:lang w:val="cs-CZ"/>
        </w:rPr>
        <w:t xml:space="preserve">Za toto náleží </w:t>
      </w:r>
      <w:proofErr w:type="spellStart"/>
      <w:r w:rsidR="00BE216C">
        <w:rPr>
          <w:rFonts w:ascii="Garamond" w:hAnsi="Garamond" w:cs="Arial"/>
          <w:sz w:val="24"/>
          <w:szCs w:val="24"/>
          <w:lang w:val="cs-CZ"/>
        </w:rPr>
        <w:t>POŘADATELi</w:t>
      </w:r>
      <w:proofErr w:type="spellEnd"/>
      <w:r w:rsidR="00BE216C">
        <w:rPr>
          <w:rFonts w:ascii="Garamond" w:hAnsi="Garamond" w:cs="Arial"/>
          <w:sz w:val="24"/>
          <w:szCs w:val="24"/>
          <w:lang w:val="cs-CZ"/>
        </w:rPr>
        <w:t xml:space="preserve"> odměna specifikovaná v článku IV. této smlouvy.</w:t>
      </w:r>
    </w:p>
    <w:p w:rsidR="006B0895" w:rsidRPr="006B0895" w:rsidRDefault="006B0895">
      <w:pPr>
        <w:pStyle w:val="Prosttext1"/>
        <w:jc w:val="both"/>
        <w:rPr>
          <w:rFonts w:ascii="Garamond" w:hAnsi="Garamond" w:cs="Arial"/>
          <w:sz w:val="24"/>
          <w:szCs w:val="24"/>
          <w:lang w:val="cs-CZ"/>
        </w:rPr>
      </w:pPr>
    </w:p>
    <w:p w:rsidR="00777ACE" w:rsidRPr="008F755C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II.</w:t>
      </w:r>
    </w:p>
    <w:p w:rsidR="00777ACE" w:rsidRPr="008F755C" w:rsidRDefault="00777ACE">
      <w:pPr>
        <w:pStyle w:val="Prosttext1"/>
        <w:jc w:val="center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POVINNOSTI ČVT</w:t>
      </w:r>
    </w:p>
    <w:p w:rsidR="00777ACE" w:rsidRPr="008F755C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ČVT zajistí:</w:t>
      </w:r>
    </w:p>
    <w:p w:rsidR="00777ACE" w:rsidRPr="008F755C" w:rsidRDefault="00777ACE">
      <w:pPr>
        <w:pStyle w:val="Prosttext1"/>
        <w:numPr>
          <w:ilvl w:val="0"/>
          <w:numId w:val="6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 xml:space="preserve">všechny filmy, které budou promítnuty v rámci </w:t>
      </w:r>
      <w:proofErr w:type="spellStart"/>
      <w:r w:rsidRPr="008F755C">
        <w:rPr>
          <w:rFonts w:ascii="Garamond" w:hAnsi="Garamond" w:cs="Arial"/>
          <w:sz w:val="24"/>
          <w:szCs w:val="24"/>
        </w:rPr>
        <w:t>FESTIVALu</w:t>
      </w:r>
      <w:proofErr w:type="spellEnd"/>
      <w:r w:rsidRPr="008F755C">
        <w:rPr>
          <w:rFonts w:ascii="Garamond" w:hAnsi="Garamond" w:cs="Arial"/>
          <w:sz w:val="24"/>
          <w:szCs w:val="24"/>
        </w:rPr>
        <w:t>; ČVT si vyhrazuje právo výběru titulu a nosiče, dle technických možností MKP,</w:t>
      </w:r>
    </w:p>
    <w:p w:rsidR="00777ACE" w:rsidRPr="008F755C" w:rsidRDefault="00777ACE">
      <w:pPr>
        <w:pStyle w:val="Prosttext1"/>
        <w:numPr>
          <w:ilvl w:val="0"/>
          <w:numId w:val="6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tlumočení v případech nutných,</w:t>
      </w:r>
    </w:p>
    <w:p w:rsidR="00777ACE" w:rsidRPr="008F755C" w:rsidRDefault="00777ACE">
      <w:pPr>
        <w:pStyle w:val="Prosttext1"/>
        <w:numPr>
          <w:ilvl w:val="0"/>
          <w:numId w:val="6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speciální techniku (osobní přijímače) nutnou pro simultánní tlumočení a k promítání z nosičů, pro které není kino vybaveno,</w:t>
      </w:r>
    </w:p>
    <w:p w:rsidR="00777ACE" w:rsidRPr="008F755C" w:rsidRDefault="00777ACE">
      <w:pPr>
        <w:pStyle w:val="Prosttext1"/>
        <w:numPr>
          <w:ilvl w:val="0"/>
          <w:numId w:val="6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 xml:space="preserve">účastníky do diskusí v rámci </w:t>
      </w:r>
      <w:proofErr w:type="spellStart"/>
      <w:r w:rsidRPr="008F755C">
        <w:rPr>
          <w:rFonts w:ascii="Garamond" w:hAnsi="Garamond" w:cs="Arial"/>
          <w:sz w:val="24"/>
          <w:szCs w:val="24"/>
        </w:rPr>
        <w:t>FESTIVALu</w:t>
      </w:r>
      <w:proofErr w:type="spellEnd"/>
      <w:r w:rsidRPr="008F755C">
        <w:rPr>
          <w:rFonts w:ascii="Garamond" w:hAnsi="Garamond" w:cs="Arial"/>
          <w:sz w:val="24"/>
          <w:szCs w:val="24"/>
        </w:rPr>
        <w:t>,</w:t>
      </w:r>
    </w:p>
    <w:p w:rsidR="00777ACE" w:rsidRPr="008F755C" w:rsidRDefault="00777ACE">
      <w:pPr>
        <w:pStyle w:val="Prosttext1"/>
        <w:ind w:left="360"/>
        <w:jc w:val="both"/>
        <w:rPr>
          <w:rFonts w:ascii="Garamond" w:hAnsi="Garamond" w:cs="Arial"/>
          <w:sz w:val="24"/>
          <w:szCs w:val="24"/>
          <w:lang w:val="cs-CZ"/>
        </w:rPr>
      </w:pPr>
      <w:r w:rsidRPr="008F755C">
        <w:rPr>
          <w:rFonts w:ascii="Garamond" w:hAnsi="Garamond" w:cs="Arial"/>
          <w:sz w:val="24"/>
          <w:szCs w:val="24"/>
        </w:rPr>
        <w:t>včasné dodání programových katalogů, bulletinů a dalších propagačních předmětů FESTIVALU (dále jen propagační předměty)</w:t>
      </w:r>
    </w:p>
    <w:p w:rsidR="00777ACE" w:rsidRPr="00DF3861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ČVT dodá POŘADATELI prog</w:t>
      </w:r>
      <w:r w:rsidR="00A577ED">
        <w:rPr>
          <w:rFonts w:ascii="Garamond" w:hAnsi="Garamond" w:cs="Arial"/>
          <w:sz w:val="24"/>
          <w:szCs w:val="24"/>
        </w:rPr>
        <w:t xml:space="preserve">ramové podklady nejpozději </w:t>
      </w:r>
      <w:r w:rsidR="00A577ED" w:rsidRPr="00230B02">
        <w:rPr>
          <w:rFonts w:ascii="Garamond" w:hAnsi="Garamond" w:cs="Arial"/>
          <w:b/>
          <w:sz w:val="24"/>
          <w:szCs w:val="24"/>
        </w:rPr>
        <w:t xml:space="preserve">do </w:t>
      </w:r>
      <w:r w:rsidR="00CF1BD5" w:rsidRPr="00230B02">
        <w:rPr>
          <w:rFonts w:ascii="Garamond" w:hAnsi="Garamond" w:cs="Arial"/>
          <w:b/>
          <w:sz w:val="24"/>
          <w:szCs w:val="24"/>
          <w:lang w:val="cs-CZ"/>
        </w:rPr>
        <w:t>27</w:t>
      </w:r>
      <w:r w:rsidR="00A577ED" w:rsidRPr="00230B02">
        <w:rPr>
          <w:rFonts w:ascii="Garamond" w:hAnsi="Garamond" w:cs="Arial"/>
          <w:b/>
          <w:sz w:val="24"/>
          <w:szCs w:val="24"/>
        </w:rPr>
        <w:t>. 2. 20</w:t>
      </w:r>
      <w:r w:rsidR="000951DB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Pr="008F755C">
        <w:rPr>
          <w:rFonts w:ascii="Garamond" w:hAnsi="Garamond" w:cs="Arial"/>
          <w:sz w:val="24"/>
          <w:szCs w:val="24"/>
        </w:rPr>
        <w:t xml:space="preserve"> a POŘADATEL zveřejní podrobný program </w:t>
      </w:r>
      <w:proofErr w:type="spellStart"/>
      <w:r w:rsidRPr="008F755C">
        <w:rPr>
          <w:rFonts w:ascii="Garamond" w:hAnsi="Garamond" w:cs="Arial"/>
          <w:sz w:val="24"/>
          <w:szCs w:val="24"/>
        </w:rPr>
        <w:t>FESTIVALu</w:t>
      </w:r>
      <w:proofErr w:type="spellEnd"/>
      <w:r w:rsidRPr="008F755C">
        <w:rPr>
          <w:rFonts w:ascii="Garamond" w:hAnsi="Garamond" w:cs="Arial"/>
          <w:sz w:val="24"/>
          <w:szCs w:val="24"/>
        </w:rPr>
        <w:t xml:space="preserve"> ve svých propagačních materiálech (datum, čas, titul, nosič, jazykovou verzi programu a překladu, minutáž, synopsi). Při pozdějším dodání kompletních podkladů, POŘADATEL neručí za zveřejnění programu.</w:t>
      </w:r>
    </w:p>
    <w:p w:rsidR="00777ACE" w:rsidRPr="00DF3861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 xml:space="preserve">ČVT dodá POŘADATELI filmové nosiče nejpozději </w:t>
      </w:r>
      <w:r w:rsidR="007D5218">
        <w:rPr>
          <w:rFonts w:ascii="Garamond" w:hAnsi="Garamond" w:cs="Arial"/>
          <w:sz w:val="24"/>
          <w:szCs w:val="24"/>
          <w:lang w:val="cs-CZ"/>
        </w:rPr>
        <w:t>24</w:t>
      </w:r>
      <w:r w:rsidR="00C353AA">
        <w:rPr>
          <w:rFonts w:ascii="Garamond" w:hAnsi="Garamond" w:cs="Arial"/>
          <w:sz w:val="24"/>
          <w:szCs w:val="24"/>
        </w:rPr>
        <w:t xml:space="preserve"> hodin</w:t>
      </w:r>
      <w:r w:rsidRPr="008F755C">
        <w:rPr>
          <w:rFonts w:ascii="Garamond" w:hAnsi="Garamond" w:cs="Arial"/>
          <w:sz w:val="24"/>
          <w:szCs w:val="24"/>
        </w:rPr>
        <w:t xml:space="preserve"> před začátkem představení, jinak POŘADATEL neodpovídá za kvalitu představení.</w:t>
      </w:r>
    </w:p>
    <w:p w:rsidR="00777ACE" w:rsidRPr="00DF3861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ČVT ručí za technickou kvalitu dodaných nosičů.</w:t>
      </w:r>
    </w:p>
    <w:p w:rsidR="006B0895" w:rsidRPr="00520475" w:rsidRDefault="00777ACE" w:rsidP="006B0895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ČVT prohlašuje, že mu byla nositeli autorských práv poskytnuta licence k užití jejich děl, výkonů a záznamů způsobem vymezeným touto smlouvou.</w:t>
      </w:r>
    </w:p>
    <w:p w:rsidR="00777ACE" w:rsidRDefault="00777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ČVT určí svého koordinátora včetně telefonního spojení, který bude koordinovat řešení vzniklých problémů na straně ČVT během FESTIVALU.</w:t>
      </w:r>
    </w:p>
    <w:p w:rsidR="00CB3ACE" w:rsidRPr="00CB3ACE" w:rsidRDefault="00CB3ACE" w:rsidP="00CB3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cs-CZ"/>
        </w:rPr>
        <w:t>ČVT</w:t>
      </w:r>
      <w:r w:rsidRPr="00CB3ACE">
        <w:rPr>
          <w:rFonts w:ascii="Garamond" w:hAnsi="Garamond" w:cs="Arial"/>
          <w:sz w:val="24"/>
          <w:szCs w:val="24"/>
        </w:rPr>
        <w:t xml:space="preserve"> si pro držitele </w:t>
      </w:r>
      <w:proofErr w:type="spellStart"/>
      <w:r w:rsidRPr="00CB3ACE">
        <w:rPr>
          <w:rFonts w:ascii="Garamond" w:hAnsi="Garamond" w:cs="Arial"/>
          <w:sz w:val="24"/>
          <w:szCs w:val="24"/>
        </w:rPr>
        <w:t>FESTIVALových</w:t>
      </w:r>
      <w:proofErr w:type="spellEnd"/>
      <w:r w:rsidRPr="00CB3ACE">
        <w:rPr>
          <w:rFonts w:ascii="Garamond" w:hAnsi="Garamond" w:cs="Arial"/>
          <w:sz w:val="24"/>
          <w:szCs w:val="24"/>
        </w:rPr>
        <w:t xml:space="preserve"> akreditací zarezervuje </w:t>
      </w:r>
      <w:r w:rsidR="002211A8" w:rsidRPr="003D1775">
        <w:rPr>
          <w:rFonts w:ascii="Garamond" w:hAnsi="Garamond" w:cs="Arial"/>
          <w:sz w:val="24"/>
          <w:szCs w:val="24"/>
          <w:lang w:val="cs-CZ"/>
        </w:rPr>
        <w:t xml:space="preserve">prostřednictvím prodejního systému </w:t>
      </w:r>
      <w:proofErr w:type="spellStart"/>
      <w:r w:rsidR="002211A8" w:rsidRPr="003D1775">
        <w:rPr>
          <w:rFonts w:ascii="Garamond" w:hAnsi="Garamond" w:cs="Arial"/>
          <w:sz w:val="24"/>
          <w:szCs w:val="24"/>
          <w:lang w:val="cs-CZ"/>
        </w:rPr>
        <w:t>Goout</w:t>
      </w:r>
      <w:proofErr w:type="spellEnd"/>
      <w:r w:rsidR="002211A8" w:rsidRPr="003D1775">
        <w:rPr>
          <w:rFonts w:ascii="Garamond" w:hAnsi="Garamond" w:cs="Arial"/>
          <w:sz w:val="24"/>
          <w:szCs w:val="24"/>
          <w:lang w:val="cs-CZ"/>
        </w:rPr>
        <w:t xml:space="preserve"> </w:t>
      </w:r>
      <w:r w:rsidRPr="00CB3ACE">
        <w:rPr>
          <w:rFonts w:ascii="Garamond" w:hAnsi="Garamond" w:cs="Arial"/>
          <w:sz w:val="24"/>
          <w:szCs w:val="24"/>
        </w:rPr>
        <w:t xml:space="preserve">100 vstupenek v ceně 0 Kč na každou projekci ve Velkém sále. Těchto 100 vstupenek nebude prodáváno v předprodeji a bude rezervováno přednostně pro držitele akreditací. V případě, že ostatní vstupenky budou již vyprodány, převede </w:t>
      </w:r>
      <w:r w:rsidR="002211A8">
        <w:rPr>
          <w:rFonts w:ascii="Garamond" w:hAnsi="Garamond" w:cs="Arial"/>
          <w:sz w:val="24"/>
          <w:szCs w:val="24"/>
          <w:lang w:val="cs-CZ"/>
        </w:rPr>
        <w:t>ČVT</w:t>
      </w:r>
      <w:r w:rsidR="002211A8" w:rsidRPr="00CB3ACE">
        <w:rPr>
          <w:rFonts w:ascii="Garamond" w:hAnsi="Garamond" w:cs="Arial"/>
          <w:sz w:val="24"/>
          <w:szCs w:val="24"/>
        </w:rPr>
        <w:t xml:space="preserve"> </w:t>
      </w:r>
      <w:r w:rsidRPr="00CB3ACE">
        <w:rPr>
          <w:rFonts w:ascii="Garamond" w:hAnsi="Garamond" w:cs="Arial"/>
          <w:sz w:val="24"/>
          <w:szCs w:val="24"/>
        </w:rPr>
        <w:t xml:space="preserve">maximálně 50 z těchto lístků do </w:t>
      </w:r>
      <w:r w:rsidRPr="00CB3ACE">
        <w:rPr>
          <w:rFonts w:ascii="Garamond" w:hAnsi="Garamond" w:cs="Arial"/>
          <w:sz w:val="24"/>
          <w:szCs w:val="24"/>
        </w:rPr>
        <w:lastRenderedPageBreak/>
        <w:t xml:space="preserve">normálního prodeje, tj. za ceny uvedené v článku VI. Posledních 50 vstupenek rezervovaných pro držitele </w:t>
      </w:r>
      <w:proofErr w:type="spellStart"/>
      <w:r w:rsidRPr="00CB3ACE">
        <w:rPr>
          <w:rFonts w:ascii="Garamond" w:hAnsi="Garamond" w:cs="Arial"/>
          <w:sz w:val="24"/>
          <w:szCs w:val="24"/>
        </w:rPr>
        <w:t>FESTIVALových</w:t>
      </w:r>
      <w:proofErr w:type="spellEnd"/>
      <w:r w:rsidRPr="00CB3ACE">
        <w:rPr>
          <w:rFonts w:ascii="Garamond" w:hAnsi="Garamond" w:cs="Arial"/>
          <w:sz w:val="24"/>
          <w:szCs w:val="24"/>
        </w:rPr>
        <w:t xml:space="preserve"> akreditací uvolní </w:t>
      </w:r>
      <w:r>
        <w:rPr>
          <w:rFonts w:ascii="Garamond" w:hAnsi="Garamond" w:cs="Arial"/>
          <w:sz w:val="24"/>
          <w:szCs w:val="24"/>
          <w:lang w:val="cs-CZ"/>
        </w:rPr>
        <w:t>ČVT</w:t>
      </w:r>
      <w:r w:rsidRPr="00CB3ACE">
        <w:rPr>
          <w:rFonts w:ascii="Garamond" w:hAnsi="Garamond" w:cs="Arial"/>
          <w:sz w:val="24"/>
          <w:szCs w:val="24"/>
        </w:rPr>
        <w:t xml:space="preserve"> do prodeje až půl hodiny před začátkem projekce, ale zároveň bude stále možnost vydat vstupenky za 0 Kč hostům a novinářům. Hosté </w:t>
      </w:r>
      <w:proofErr w:type="spellStart"/>
      <w:r w:rsidRPr="00CB3ACE">
        <w:rPr>
          <w:rFonts w:ascii="Garamond" w:hAnsi="Garamond" w:cs="Arial"/>
          <w:sz w:val="24"/>
          <w:szCs w:val="24"/>
        </w:rPr>
        <w:t>FESTIVALu</w:t>
      </w:r>
      <w:proofErr w:type="spellEnd"/>
      <w:r w:rsidRPr="00CB3ACE">
        <w:rPr>
          <w:rFonts w:ascii="Garamond" w:hAnsi="Garamond" w:cs="Arial"/>
          <w:sz w:val="24"/>
          <w:szCs w:val="24"/>
        </w:rPr>
        <w:t xml:space="preserve"> se budo</w:t>
      </w:r>
      <w:r w:rsidR="005A22F8">
        <w:rPr>
          <w:rFonts w:ascii="Garamond" w:hAnsi="Garamond" w:cs="Arial"/>
          <w:sz w:val="24"/>
          <w:szCs w:val="24"/>
        </w:rPr>
        <w:t>u prokazovat akreditační kartou</w:t>
      </w:r>
      <w:r w:rsidR="002211A8" w:rsidRPr="002211A8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2211A8" w:rsidRPr="003D1775">
        <w:rPr>
          <w:rFonts w:ascii="Garamond" w:hAnsi="Garamond" w:cs="Arial"/>
          <w:sz w:val="24"/>
          <w:szCs w:val="24"/>
          <w:lang w:val="cs-CZ"/>
        </w:rPr>
        <w:t>vydanou ČVT</w:t>
      </w:r>
      <w:r w:rsidR="002211A8" w:rsidRPr="00CB3ACE">
        <w:rPr>
          <w:rFonts w:ascii="Garamond" w:hAnsi="Garamond" w:cs="Arial"/>
          <w:sz w:val="24"/>
          <w:szCs w:val="24"/>
        </w:rPr>
        <w:t>.</w:t>
      </w:r>
    </w:p>
    <w:p w:rsidR="00CB3ACE" w:rsidRPr="00CB3ACE" w:rsidRDefault="00CB3ACE" w:rsidP="00CB3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cs-CZ"/>
        </w:rPr>
        <w:t>ČVT</w:t>
      </w:r>
      <w:r w:rsidRPr="00CB3ACE">
        <w:rPr>
          <w:rFonts w:ascii="Garamond" w:hAnsi="Garamond" w:cs="Arial"/>
          <w:sz w:val="24"/>
          <w:szCs w:val="24"/>
        </w:rPr>
        <w:t xml:space="preserve"> si </w:t>
      </w:r>
      <w:r w:rsidR="002211A8" w:rsidRPr="003D1775">
        <w:rPr>
          <w:rFonts w:ascii="Garamond" w:hAnsi="Garamond" w:cs="Arial"/>
          <w:sz w:val="24"/>
          <w:szCs w:val="24"/>
          <w:lang w:val="cs-CZ"/>
        </w:rPr>
        <w:t xml:space="preserve">prostřednictvím prodejního systému </w:t>
      </w:r>
      <w:proofErr w:type="spellStart"/>
      <w:r w:rsidR="002211A8" w:rsidRPr="003D1775">
        <w:rPr>
          <w:rFonts w:ascii="Garamond" w:hAnsi="Garamond" w:cs="Arial"/>
          <w:sz w:val="24"/>
          <w:szCs w:val="24"/>
          <w:lang w:val="cs-CZ"/>
        </w:rPr>
        <w:t>Goout</w:t>
      </w:r>
      <w:proofErr w:type="spellEnd"/>
      <w:r w:rsidR="002211A8" w:rsidRPr="00CB3ACE">
        <w:rPr>
          <w:rFonts w:ascii="Garamond" w:hAnsi="Garamond" w:cs="Arial"/>
          <w:sz w:val="24"/>
          <w:szCs w:val="24"/>
        </w:rPr>
        <w:t xml:space="preserve"> </w:t>
      </w:r>
      <w:r w:rsidRPr="00CB3ACE">
        <w:rPr>
          <w:rFonts w:ascii="Garamond" w:hAnsi="Garamond" w:cs="Arial"/>
          <w:sz w:val="24"/>
          <w:szCs w:val="24"/>
        </w:rPr>
        <w:t xml:space="preserve">zarezervuje 30 volných míst v promítacím Malém sále, které budou vyhrazeny pro hosty </w:t>
      </w:r>
      <w:proofErr w:type="spellStart"/>
      <w:r w:rsidRPr="00CB3ACE">
        <w:rPr>
          <w:rFonts w:ascii="Garamond" w:hAnsi="Garamond" w:cs="Arial"/>
          <w:sz w:val="24"/>
          <w:szCs w:val="24"/>
        </w:rPr>
        <w:t>FESTIVALu</w:t>
      </w:r>
      <w:proofErr w:type="spellEnd"/>
      <w:r w:rsidRPr="00CB3ACE">
        <w:rPr>
          <w:rFonts w:ascii="Garamond" w:hAnsi="Garamond" w:cs="Arial"/>
          <w:sz w:val="24"/>
          <w:szCs w:val="24"/>
        </w:rPr>
        <w:t xml:space="preserve"> a na </w:t>
      </w:r>
      <w:proofErr w:type="spellStart"/>
      <w:r w:rsidRPr="00CB3ACE">
        <w:rPr>
          <w:rFonts w:ascii="Garamond" w:hAnsi="Garamond" w:cs="Arial"/>
          <w:sz w:val="24"/>
          <w:szCs w:val="24"/>
        </w:rPr>
        <w:t>FESTIVALu</w:t>
      </w:r>
      <w:proofErr w:type="spellEnd"/>
      <w:r w:rsidRPr="00CB3ACE">
        <w:rPr>
          <w:rFonts w:ascii="Garamond" w:hAnsi="Garamond" w:cs="Arial"/>
          <w:sz w:val="24"/>
          <w:szCs w:val="24"/>
        </w:rPr>
        <w:t xml:space="preserve"> akreditované novináře, tato místa budou rezervováno do 30 minut před začátkem představení, poté budou převedena do volného prodeje, ale zároveň bude stále možnost vydat vstupenky za 0 Kč hostům a novinářům. Hosté a novináři </w:t>
      </w:r>
      <w:proofErr w:type="spellStart"/>
      <w:r w:rsidRPr="00CB3ACE">
        <w:rPr>
          <w:rFonts w:ascii="Garamond" w:hAnsi="Garamond" w:cs="Arial"/>
          <w:sz w:val="24"/>
          <w:szCs w:val="24"/>
        </w:rPr>
        <w:t>FESTIVALu</w:t>
      </w:r>
      <w:proofErr w:type="spellEnd"/>
      <w:r w:rsidRPr="00CB3ACE">
        <w:rPr>
          <w:rFonts w:ascii="Garamond" w:hAnsi="Garamond" w:cs="Arial"/>
          <w:sz w:val="24"/>
          <w:szCs w:val="24"/>
        </w:rPr>
        <w:t xml:space="preserve"> se budou prokazovat </w:t>
      </w:r>
      <w:r w:rsidR="005A22F8">
        <w:rPr>
          <w:rFonts w:ascii="Garamond" w:hAnsi="Garamond" w:cs="Arial"/>
          <w:sz w:val="24"/>
          <w:szCs w:val="24"/>
        </w:rPr>
        <w:t>festivalovou akreditační kartou</w:t>
      </w:r>
      <w:r w:rsidRPr="00CB3ACE">
        <w:rPr>
          <w:rFonts w:ascii="Garamond" w:hAnsi="Garamond" w:cs="Arial"/>
          <w:sz w:val="24"/>
          <w:szCs w:val="24"/>
        </w:rPr>
        <w:t xml:space="preserve">. </w:t>
      </w:r>
    </w:p>
    <w:p w:rsidR="00CB3ACE" w:rsidRPr="00CB3ACE" w:rsidRDefault="005A22F8" w:rsidP="00CB3ACE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cs-CZ"/>
        </w:rPr>
        <w:t xml:space="preserve">ČVT </w:t>
      </w:r>
      <w:r w:rsidR="00CB3ACE" w:rsidRPr="00CB3ACE">
        <w:rPr>
          <w:rFonts w:ascii="Garamond" w:hAnsi="Garamond" w:cs="Arial"/>
          <w:sz w:val="24"/>
          <w:szCs w:val="24"/>
        </w:rPr>
        <w:t xml:space="preserve">si zajistí, že budou v sálu zvlášť rezervována 3 provozní místa na každou projekci pro moderátora, tlumočníka a hosta. </w:t>
      </w:r>
    </w:p>
    <w:p w:rsidR="002211A8" w:rsidRPr="007768C9" w:rsidRDefault="005A22F8" w:rsidP="002211A8">
      <w:pPr>
        <w:pStyle w:val="Prosttext1"/>
        <w:numPr>
          <w:ilvl w:val="0"/>
          <w:numId w:val="2"/>
        </w:numPr>
        <w:jc w:val="both"/>
        <w:rPr>
          <w:rFonts w:ascii="Garamond" w:hAnsi="Garamond" w:cs="Arial"/>
          <w:sz w:val="24"/>
          <w:szCs w:val="24"/>
        </w:rPr>
      </w:pPr>
      <w:r w:rsidRPr="005A22F8">
        <w:rPr>
          <w:rFonts w:ascii="Garamond" w:hAnsi="Garamond" w:cs="Arial"/>
          <w:sz w:val="24"/>
          <w:szCs w:val="24"/>
          <w:lang w:val="cs-CZ"/>
        </w:rPr>
        <w:t>ČVT</w:t>
      </w:r>
      <w:r w:rsidR="00CB3ACE" w:rsidRPr="005A22F8">
        <w:rPr>
          <w:rFonts w:ascii="Garamond" w:hAnsi="Garamond" w:cs="Arial"/>
          <w:sz w:val="24"/>
          <w:szCs w:val="24"/>
        </w:rPr>
        <w:t xml:space="preserve"> vyúčtuje výtěžek </w:t>
      </w:r>
      <w:proofErr w:type="spellStart"/>
      <w:r w:rsidR="00CB3ACE" w:rsidRPr="005A22F8">
        <w:rPr>
          <w:rFonts w:ascii="Garamond" w:hAnsi="Garamond" w:cs="Arial"/>
          <w:sz w:val="24"/>
          <w:szCs w:val="24"/>
        </w:rPr>
        <w:t>FESTIVALu</w:t>
      </w:r>
      <w:proofErr w:type="spellEnd"/>
      <w:r w:rsidR="00CB3ACE" w:rsidRPr="005A22F8">
        <w:rPr>
          <w:rFonts w:ascii="Garamond" w:hAnsi="Garamond" w:cs="Arial"/>
          <w:sz w:val="24"/>
          <w:szCs w:val="24"/>
        </w:rPr>
        <w:t xml:space="preserve"> nejpozději do 2 týdnů po skončení (viz čl. VI.).</w:t>
      </w:r>
      <w:r w:rsidR="002211A8">
        <w:rPr>
          <w:rFonts w:ascii="Garamond" w:hAnsi="Garamond" w:cs="Arial"/>
          <w:sz w:val="24"/>
          <w:szCs w:val="24"/>
          <w:lang w:val="cs-CZ"/>
        </w:rPr>
        <w:t xml:space="preserve"> </w:t>
      </w:r>
      <w:r w:rsidR="002211A8" w:rsidRPr="007768C9">
        <w:rPr>
          <w:rFonts w:ascii="Garamond" w:hAnsi="Garamond" w:cs="Arial"/>
          <w:sz w:val="24"/>
          <w:szCs w:val="24"/>
          <w:lang w:val="cs-CZ"/>
        </w:rPr>
        <w:t xml:space="preserve">ČVT zašle MKP podrobné vyúčtování prodeje vstupenek všech projekcí v MKP </w:t>
      </w:r>
    </w:p>
    <w:p w:rsidR="002211A8" w:rsidRPr="003D1775" w:rsidRDefault="002211A8" w:rsidP="002211A8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7768C9">
        <w:rPr>
          <w:rFonts w:ascii="Garamond" w:hAnsi="Garamond"/>
          <w:sz w:val="24"/>
          <w:szCs w:val="24"/>
        </w:rPr>
        <w:t>ČVT</w:t>
      </w:r>
      <w:r w:rsidRPr="003D1775">
        <w:rPr>
          <w:rFonts w:ascii="Garamond" w:hAnsi="Garamond"/>
          <w:sz w:val="24"/>
          <w:szCs w:val="24"/>
        </w:rPr>
        <w:t xml:space="preserve"> zajistí stánek pro prodej vstupenek a výdej akreditací na místě v předsálí. Návrh umístění předá v předstihu pořadateli. Pořadatel návrh umístnění odsouhlasí.</w:t>
      </w:r>
    </w:p>
    <w:p w:rsidR="002211A8" w:rsidRPr="003D1775" w:rsidRDefault="002211A8" w:rsidP="002211A8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3D1775">
        <w:rPr>
          <w:rFonts w:ascii="Garamond" w:hAnsi="Garamond" w:cs="Courier New"/>
          <w:sz w:val="24"/>
          <w:szCs w:val="24"/>
        </w:rPr>
        <w:t xml:space="preserve">ČVT předá MKP přihlašovací údaje do systému </w:t>
      </w:r>
      <w:proofErr w:type="spellStart"/>
      <w:r w:rsidRPr="003D1775">
        <w:rPr>
          <w:rFonts w:ascii="Garamond" w:hAnsi="Garamond" w:cs="Courier New"/>
          <w:sz w:val="24"/>
          <w:szCs w:val="24"/>
        </w:rPr>
        <w:t>Goout</w:t>
      </w:r>
      <w:proofErr w:type="spellEnd"/>
      <w:r w:rsidRPr="003D1775">
        <w:rPr>
          <w:rFonts w:ascii="Garamond" w:hAnsi="Garamond" w:cs="Courier New"/>
          <w:sz w:val="24"/>
          <w:szCs w:val="24"/>
        </w:rPr>
        <w:t xml:space="preserve"> pro kontrolu elektronickými čtečkami na vstupu pro každou projekci.</w:t>
      </w:r>
    </w:p>
    <w:p w:rsidR="002211A8" w:rsidRPr="003D1775" w:rsidRDefault="002211A8" w:rsidP="002211A8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3D1775">
        <w:rPr>
          <w:rFonts w:ascii="Garamond" w:hAnsi="Garamond"/>
          <w:sz w:val="24"/>
          <w:szCs w:val="24"/>
        </w:rPr>
        <w:t xml:space="preserve">ČVT předá harmonogram s </w:t>
      </w:r>
      <w:r w:rsidRPr="003D1775">
        <w:rPr>
          <w:rFonts w:ascii="Garamond" w:hAnsi="Garamond" w:cs="Arial"/>
          <w:sz w:val="24"/>
          <w:szCs w:val="24"/>
        </w:rPr>
        <w:t>přesnými časy projekcí</w:t>
      </w:r>
      <w:r w:rsidRPr="003D1775">
        <w:rPr>
          <w:rFonts w:ascii="Garamond" w:hAnsi="Garamond"/>
          <w:sz w:val="24"/>
          <w:szCs w:val="24"/>
        </w:rPr>
        <w:t xml:space="preserve"> nejpozději 14 dní před začátkem festivalu.</w:t>
      </w:r>
    </w:p>
    <w:p w:rsidR="006B0895" w:rsidRPr="00FC6D9D" w:rsidRDefault="002211A8" w:rsidP="00FC6D9D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3D1775">
        <w:rPr>
          <w:rFonts w:ascii="Garamond" w:hAnsi="Garamond"/>
          <w:sz w:val="24"/>
          <w:szCs w:val="24"/>
        </w:rPr>
        <w:t>ČVT v dostatečném předstihu předá požadavky na blokovaná místa pro všechny projekce.</w:t>
      </w:r>
    </w:p>
    <w:p w:rsidR="00777ACE" w:rsidRPr="008F755C" w:rsidRDefault="00777ACE">
      <w:pPr>
        <w:pStyle w:val="Prosttext1"/>
        <w:jc w:val="both"/>
        <w:rPr>
          <w:rFonts w:ascii="Garamond" w:hAnsi="Garamond" w:cs="Arial"/>
          <w:sz w:val="24"/>
          <w:szCs w:val="24"/>
        </w:rPr>
      </w:pPr>
    </w:p>
    <w:p w:rsidR="00777ACE" w:rsidRPr="008F755C" w:rsidRDefault="00777ACE">
      <w:pPr>
        <w:pStyle w:val="Prosttext1"/>
        <w:jc w:val="center"/>
        <w:rPr>
          <w:rFonts w:ascii="Garamond" w:hAnsi="Garamond" w:cs="Arial"/>
          <w:b/>
          <w:bCs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III.</w:t>
      </w:r>
    </w:p>
    <w:p w:rsidR="00777ACE" w:rsidRPr="008F755C" w:rsidRDefault="00777ACE">
      <w:pPr>
        <w:pStyle w:val="Prosttext1"/>
        <w:jc w:val="center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b/>
          <w:bCs/>
          <w:sz w:val="24"/>
          <w:szCs w:val="24"/>
        </w:rPr>
        <w:t>POVINNOSTI POŘADATELE</w:t>
      </w:r>
    </w:p>
    <w:p w:rsidR="00777ACE" w:rsidRPr="008F755C" w:rsidRDefault="00777ACE">
      <w:pPr>
        <w:pStyle w:val="Prosttext1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POŘADATEL zajistí:</w:t>
      </w:r>
    </w:p>
    <w:p w:rsidR="00777ACE" w:rsidRPr="00E82770" w:rsidRDefault="00777ACE" w:rsidP="00E02BB2">
      <w:pPr>
        <w:pStyle w:val="Prosttext1"/>
        <w:numPr>
          <w:ilvl w:val="0"/>
          <w:numId w:val="5"/>
        </w:numPr>
        <w:ind w:hanging="76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 xml:space="preserve">promítací prostor ve velkém sále MKP v termínu 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Pr="00230B02">
        <w:rPr>
          <w:rFonts w:ascii="Garamond" w:hAnsi="Garamond" w:cs="Arial"/>
          <w:b/>
          <w:sz w:val="24"/>
          <w:szCs w:val="24"/>
        </w:rPr>
        <w:t xml:space="preserve">. </w:t>
      </w:r>
      <w:r w:rsidR="000951DB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Pr="00230B02">
        <w:rPr>
          <w:rFonts w:ascii="Garamond" w:hAnsi="Garamond" w:cs="Arial"/>
          <w:b/>
          <w:sz w:val="24"/>
          <w:szCs w:val="24"/>
        </w:rPr>
        <w:t xml:space="preserve">. - 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0</w:t>
      </w:r>
      <w:r w:rsidR="00F7149D" w:rsidRPr="00230B02">
        <w:rPr>
          <w:rFonts w:ascii="Garamond" w:hAnsi="Garamond" w:cs="Arial"/>
          <w:b/>
          <w:sz w:val="24"/>
          <w:szCs w:val="24"/>
        </w:rPr>
        <w:t>. 3. 20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C0690B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="00F7149D">
        <w:rPr>
          <w:rFonts w:ascii="Garamond" w:hAnsi="Garamond" w:cs="Arial"/>
          <w:sz w:val="24"/>
          <w:szCs w:val="24"/>
        </w:rPr>
        <w:t xml:space="preserve"> od 10:00 – 15:</w:t>
      </w:r>
      <w:r w:rsidR="00F455F1">
        <w:rPr>
          <w:rFonts w:ascii="Garamond" w:hAnsi="Garamond" w:cs="Arial"/>
          <w:sz w:val="24"/>
          <w:szCs w:val="24"/>
          <w:lang w:val="cs-CZ"/>
        </w:rPr>
        <w:t>00 (projekce pro poroty</w:t>
      </w:r>
      <w:r w:rsidR="00F7149D">
        <w:rPr>
          <w:rFonts w:ascii="Garamond" w:hAnsi="Garamond" w:cs="Arial"/>
          <w:sz w:val="24"/>
          <w:szCs w:val="24"/>
          <w:lang w:val="cs-CZ"/>
        </w:rPr>
        <w:t>) a dále</w:t>
      </w:r>
      <w:r w:rsidR="00530D43">
        <w:rPr>
          <w:rFonts w:ascii="Garamond" w:hAnsi="Garamond" w:cs="Arial"/>
          <w:sz w:val="24"/>
          <w:szCs w:val="24"/>
        </w:rPr>
        <w:t xml:space="preserve"> od 17:00 do 24</w:t>
      </w:r>
      <w:r w:rsidR="001754F6">
        <w:rPr>
          <w:rFonts w:ascii="Garamond" w:hAnsi="Garamond" w:cs="Arial"/>
          <w:sz w:val="24"/>
          <w:szCs w:val="24"/>
        </w:rPr>
        <w:t>:</w:t>
      </w:r>
      <w:r w:rsidR="00F7149D">
        <w:rPr>
          <w:rFonts w:ascii="Garamond" w:hAnsi="Garamond" w:cs="Arial"/>
          <w:sz w:val="24"/>
          <w:szCs w:val="24"/>
        </w:rPr>
        <w:t>00 hodin,</w:t>
      </w:r>
      <w:r w:rsidR="00F7149D">
        <w:rPr>
          <w:rFonts w:ascii="Garamond" w:hAnsi="Garamond" w:cs="Arial"/>
          <w:sz w:val="24"/>
          <w:szCs w:val="24"/>
          <w:lang w:val="cs-CZ"/>
        </w:rPr>
        <w:t xml:space="preserve"> a o víkendu </w:t>
      </w:r>
      <w:r w:rsidR="00530D43">
        <w:rPr>
          <w:rFonts w:ascii="Garamond" w:hAnsi="Garamond" w:cs="Arial"/>
          <w:sz w:val="24"/>
          <w:szCs w:val="24"/>
          <w:lang w:val="cs-CZ"/>
        </w:rPr>
        <w:t>od 14</w:t>
      </w:r>
      <w:r w:rsidR="001754F6">
        <w:rPr>
          <w:rFonts w:ascii="Garamond" w:hAnsi="Garamond" w:cs="Arial"/>
          <w:sz w:val="24"/>
          <w:szCs w:val="24"/>
          <w:lang w:val="cs-CZ"/>
        </w:rPr>
        <w:t>:00 do 23:00</w:t>
      </w:r>
      <w:r w:rsidR="002A0AAB">
        <w:rPr>
          <w:rFonts w:ascii="Garamond" w:hAnsi="Garamond" w:cs="Arial"/>
          <w:sz w:val="24"/>
          <w:szCs w:val="24"/>
          <w:lang w:val="cs-CZ"/>
        </w:rPr>
        <w:t xml:space="preserve">; přesné časy </w:t>
      </w:r>
      <w:r w:rsidR="001E1231">
        <w:rPr>
          <w:rFonts w:ascii="Garamond" w:hAnsi="Garamond" w:cs="Arial"/>
          <w:sz w:val="24"/>
          <w:szCs w:val="24"/>
          <w:lang w:val="cs-CZ"/>
        </w:rPr>
        <w:t xml:space="preserve">projekcí </w:t>
      </w:r>
      <w:r w:rsidR="002A0AAB" w:rsidRPr="00E82770">
        <w:rPr>
          <w:rFonts w:ascii="Garamond" w:hAnsi="Garamond" w:cs="Arial"/>
          <w:sz w:val="24"/>
          <w:szCs w:val="24"/>
          <w:lang w:val="cs-CZ"/>
        </w:rPr>
        <w:t>budou upřesněny domluvou,</w:t>
      </w:r>
    </w:p>
    <w:p w:rsidR="003F69B7" w:rsidRPr="00E82770" w:rsidRDefault="003F69B7" w:rsidP="003F69B7">
      <w:pPr>
        <w:pStyle w:val="Prosttext1"/>
        <w:numPr>
          <w:ilvl w:val="0"/>
          <w:numId w:val="5"/>
        </w:numPr>
        <w:ind w:hanging="76"/>
        <w:jc w:val="both"/>
        <w:rPr>
          <w:rFonts w:ascii="Garamond" w:hAnsi="Garamond" w:cs="Arial"/>
          <w:sz w:val="24"/>
          <w:szCs w:val="24"/>
        </w:rPr>
      </w:pPr>
      <w:r w:rsidRPr="00E82770">
        <w:rPr>
          <w:rFonts w:ascii="Garamond" w:hAnsi="Garamond" w:cs="Arial"/>
          <w:sz w:val="24"/>
          <w:szCs w:val="24"/>
        </w:rPr>
        <w:t>promítací prostor v </w:t>
      </w:r>
      <w:r w:rsidRPr="00E82770">
        <w:rPr>
          <w:rFonts w:ascii="Garamond" w:hAnsi="Garamond" w:cs="Arial"/>
          <w:sz w:val="24"/>
          <w:szCs w:val="24"/>
          <w:lang w:val="cs-CZ"/>
        </w:rPr>
        <w:t xml:space="preserve">malém </w:t>
      </w:r>
      <w:r w:rsidRPr="00E82770">
        <w:rPr>
          <w:rFonts w:ascii="Garamond" w:hAnsi="Garamond" w:cs="Arial"/>
          <w:sz w:val="24"/>
          <w:szCs w:val="24"/>
        </w:rPr>
        <w:t xml:space="preserve">sále MKP v termínu 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Pr="00230B02">
        <w:rPr>
          <w:rFonts w:ascii="Garamond" w:hAnsi="Garamond" w:cs="Arial"/>
          <w:b/>
          <w:sz w:val="24"/>
          <w:szCs w:val="24"/>
        </w:rPr>
        <w:t xml:space="preserve">. </w:t>
      </w:r>
      <w:r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Pr="00230B02">
        <w:rPr>
          <w:rFonts w:ascii="Garamond" w:hAnsi="Garamond" w:cs="Arial"/>
          <w:b/>
          <w:sz w:val="24"/>
          <w:szCs w:val="24"/>
        </w:rPr>
        <w:t xml:space="preserve">. - 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0</w:t>
      </w:r>
      <w:r w:rsidRPr="00230B02">
        <w:rPr>
          <w:rFonts w:ascii="Garamond" w:hAnsi="Garamond" w:cs="Arial"/>
          <w:b/>
          <w:sz w:val="24"/>
          <w:szCs w:val="24"/>
        </w:rPr>
        <w:t>. 3. 20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C0690B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Pr="00E82770">
        <w:rPr>
          <w:rFonts w:ascii="Garamond" w:hAnsi="Garamond" w:cs="Arial"/>
          <w:sz w:val="24"/>
          <w:szCs w:val="24"/>
        </w:rPr>
        <w:t xml:space="preserve"> </w:t>
      </w:r>
      <w:r w:rsidR="00530D43">
        <w:rPr>
          <w:rFonts w:ascii="Garamond" w:hAnsi="Garamond" w:cs="Arial"/>
          <w:sz w:val="24"/>
          <w:szCs w:val="24"/>
        </w:rPr>
        <w:t>od 17:00 do 24</w:t>
      </w:r>
      <w:r w:rsidRPr="00E82770">
        <w:rPr>
          <w:rFonts w:ascii="Garamond" w:hAnsi="Garamond" w:cs="Arial"/>
          <w:sz w:val="24"/>
          <w:szCs w:val="24"/>
        </w:rPr>
        <w:t>:00 hodin,</w:t>
      </w:r>
      <w:r w:rsidR="00530D43">
        <w:rPr>
          <w:rFonts w:ascii="Garamond" w:hAnsi="Garamond" w:cs="Arial"/>
          <w:sz w:val="24"/>
          <w:szCs w:val="24"/>
          <w:lang w:val="cs-CZ"/>
        </w:rPr>
        <w:t xml:space="preserve"> a o víkendu od 14</w:t>
      </w:r>
      <w:r w:rsidRPr="00E82770">
        <w:rPr>
          <w:rFonts w:ascii="Garamond" w:hAnsi="Garamond" w:cs="Arial"/>
          <w:sz w:val="24"/>
          <w:szCs w:val="24"/>
          <w:lang w:val="cs-CZ"/>
        </w:rPr>
        <w:t>:00 do 23:00; přesné časy projekcí budou upřesněny domluvou,</w:t>
      </w:r>
    </w:p>
    <w:p w:rsidR="00777ACE" w:rsidRPr="00E82770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E82770">
        <w:rPr>
          <w:rFonts w:ascii="Garamond" w:hAnsi="Garamond" w:cs="Arial"/>
          <w:sz w:val="24"/>
          <w:szCs w:val="24"/>
        </w:rPr>
        <w:t>pro zvláštní projekce pro školy prostor</w:t>
      </w:r>
      <w:r w:rsidR="00EC5C0A" w:rsidRPr="00E82770">
        <w:rPr>
          <w:rFonts w:ascii="Garamond" w:hAnsi="Garamond" w:cs="Arial"/>
          <w:sz w:val="24"/>
          <w:szCs w:val="24"/>
        </w:rPr>
        <w:t xml:space="preserve"> v malém sále MKP v termínu od 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0</w:t>
      </w:r>
      <w:r w:rsidR="00EC5C0A" w:rsidRPr="00230B02">
        <w:rPr>
          <w:rFonts w:ascii="Garamond" w:hAnsi="Garamond" w:cs="Arial"/>
          <w:b/>
          <w:sz w:val="24"/>
          <w:szCs w:val="24"/>
        </w:rPr>
        <w:t xml:space="preserve">. 3. – 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4</w:t>
      </w:r>
      <w:r w:rsidR="00EC5C0A" w:rsidRPr="00230B02">
        <w:rPr>
          <w:rFonts w:ascii="Garamond" w:hAnsi="Garamond" w:cs="Arial"/>
          <w:b/>
          <w:sz w:val="24"/>
          <w:szCs w:val="24"/>
        </w:rPr>
        <w:t>. 3.</w:t>
      </w:r>
      <w:r w:rsidR="00EC5C0A" w:rsidRPr="00E82770">
        <w:rPr>
          <w:rFonts w:ascii="Garamond" w:hAnsi="Garamond" w:cs="Arial"/>
          <w:sz w:val="24"/>
          <w:szCs w:val="24"/>
        </w:rPr>
        <w:t xml:space="preserve"> a 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7</w:t>
      </w:r>
      <w:r w:rsidR="00EC5C0A" w:rsidRPr="00230B02">
        <w:rPr>
          <w:rFonts w:ascii="Garamond" w:hAnsi="Garamond" w:cs="Arial"/>
          <w:b/>
          <w:sz w:val="24"/>
          <w:szCs w:val="24"/>
        </w:rPr>
        <w:t xml:space="preserve">. 3. – </w:t>
      </w:r>
      <w:r w:rsidR="00530D43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="002270DF" w:rsidRPr="00230B02">
        <w:rPr>
          <w:rFonts w:ascii="Garamond" w:hAnsi="Garamond" w:cs="Arial"/>
          <w:b/>
          <w:sz w:val="24"/>
          <w:szCs w:val="24"/>
          <w:lang w:val="cs-CZ"/>
        </w:rPr>
        <w:t>0</w:t>
      </w:r>
      <w:r w:rsidR="00EC5C0A" w:rsidRPr="00230B02">
        <w:rPr>
          <w:rFonts w:ascii="Garamond" w:hAnsi="Garamond" w:cs="Arial"/>
          <w:b/>
          <w:sz w:val="24"/>
          <w:szCs w:val="24"/>
        </w:rPr>
        <w:t>. 3. 20</w:t>
      </w:r>
      <w:r w:rsidR="000951DB" w:rsidRPr="00230B02">
        <w:rPr>
          <w:rFonts w:ascii="Garamond" w:hAnsi="Garamond" w:cs="Arial"/>
          <w:b/>
          <w:sz w:val="24"/>
          <w:szCs w:val="24"/>
          <w:lang w:val="cs-CZ"/>
        </w:rPr>
        <w:t>2</w:t>
      </w:r>
      <w:r w:rsidR="00C0690B" w:rsidRPr="00230B02">
        <w:rPr>
          <w:rFonts w:ascii="Garamond" w:hAnsi="Garamond" w:cs="Arial"/>
          <w:b/>
          <w:sz w:val="24"/>
          <w:szCs w:val="24"/>
          <w:lang w:val="cs-CZ"/>
        </w:rPr>
        <w:t>3</w:t>
      </w:r>
      <w:r w:rsidRPr="00E82770">
        <w:rPr>
          <w:rFonts w:ascii="Garamond" w:hAnsi="Garamond" w:cs="Arial"/>
          <w:sz w:val="24"/>
          <w:szCs w:val="24"/>
        </w:rPr>
        <w:t xml:space="preserve"> od </w:t>
      </w:r>
      <w:r w:rsidR="001754F6" w:rsidRPr="00E82770">
        <w:rPr>
          <w:rFonts w:ascii="Garamond" w:hAnsi="Garamond" w:cs="Arial"/>
          <w:sz w:val="24"/>
          <w:szCs w:val="24"/>
          <w:lang w:val="cs-CZ"/>
        </w:rPr>
        <w:t>8</w:t>
      </w:r>
      <w:r w:rsidRPr="00E82770">
        <w:rPr>
          <w:rFonts w:ascii="Garamond" w:hAnsi="Garamond" w:cs="Arial"/>
          <w:sz w:val="24"/>
          <w:szCs w:val="24"/>
        </w:rPr>
        <w:t>:00 do 1</w:t>
      </w:r>
      <w:r w:rsidR="001754F6" w:rsidRPr="00E82770">
        <w:rPr>
          <w:rFonts w:ascii="Garamond" w:hAnsi="Garamond" w:cs="Arial"/>
          <w:sz w:val="24"/>
          <w:szCs w:val="24"/>
          <w:lang w:val="cs-CZ"/>
        </w:rPr>
        <w:t>3</w:t>
      </w:r>
      <w:r w:rsidRPr="00E82770">
        <w:rPr>
          <w:rFonts w:ascii="Garamond" w:hAnsi="Garamond" w:cs="Arial"/>
          <w:sz w:val="24"/>
          <w:szCs w:val="24"/>
        </w:rPr>
        <w:t>:00 hodin</w:t>
      </w:r>
      <w:r w:rsidR="002A0AAB" w:rsidRPr="00E82770">
        <w:rPr>
          <w:rFonts w:ascii="Garamond" w:hAnsi="Garamond" w:cs="Arial"/>
          <w:sz w:val="24"/>
          <w:szCs w:val="24"/>
          <w:lang w:val="cs-CZ"/>
        </w:rPr>
        <w:t xml:space="preserve">; přesné časy </w:t>
      </w:r>
      <w:r w:rsidR="001E1231" w:rsidRPr="00E82770">
        <w:rPr>
          <w:rFonts w:ascii="Garamond" w:hAnsi="Garamond" w:cs="Arial"/>
          <w:sz w:val="24"/>
          <w:szCs w:val="24"/>
          <w:lang w:val="cs-CZ"/>
        </w:rPr>
        <w:t xml:space="preserve">projekcí </w:t>
      </w:r>
      <w:r w:rsidR="002A0AAB" w:rsidRPr="00E82770">
        <w:rPr>
          <w:rFonts w:ascii="Garamond" w:hAnsi="Garamond" w:cs="Arial"/>
          <w:sz w:val="24"/>
          <w:szCs w:val="24"/>
          <w:lang w:val="cs-CZ"/>
        </w:rPr>
        <w:t>budou upřesněny domluvou</w:t>
      </w:r>
      <w:r w:rsidRPr="00E82770">
        <w:rPr>
          <w:rFonts w:ascii="Garamond" w:hAnsi="Garamond" w:cs="Arial"/>
          <w:sz w:val="24"/>
          <w:szCs w:val="24"/>
        </w:rPr>
        <w:t>,</w:t>
      </w:r>
    </w:p>
    <w:p w:rsidR="00777ACE" w:rsidRPr="008F755C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 xml:space="preserve">volný vstup minimálně jednu hodinu před prvním promítáním každého promítacího dne až do konce denního programu pro technický personál a organizátory </w:t>
      </w:r>
      <w:proofErr w:type="spellStart"/>
      <w:r w:rsidRPr="008F755C">
        <w:rPr>
          <w:rFonts w:ascii="Garamond" w:hAnsi="Garamond" w:cs="Arial"/>
          <w:sz w:val="24"/>
          <w:szCs w:val="24"/>
        </w:rPr>
        <w:t>FESTIVALu</w:t>
      </w:r>
      <w:proofErr w:type="spellEnd"/>
      <w:r w:rsidRPr="008F755C">
        <w:rPr>
          <w:rFonts w:ascii="Garamond" w:hAnsi="Garamond" w:cs="Arial"/>
          <w:sz w:val="24"/>
          <w:szCs w:val="24"/>
        </w:rPr>
        <w:t>,</w:t>
      </w:r>
    </w:p>
    <w:p w:rsidR="00777ACE" w:rsidRPr="008F755C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promítací a zvukov</w:t>
      </w:r>
      <w:r w:rsidR="00A23F84">
        <w:rPr>
          <w:rFonts w:ascii="Garamond" w:hAnsi="Garamond" w:cs="Arial"/>
          <w:sz w:val="24"/>
          <w:szCs w:val="24"/>
          <w:lang w:val="cs-CZ"/>
        </w:rPr>
        <w:t>ou</w:t>
      </w:r>
      <w:r w:rsidRPr="008F755C">
        <w:rPr>
          <w:rFonts w:ascii="Garamond" w:hAnsi="Garamond" w:cs="Arial"/>
          <w:sz w:val="24"/>
          <w:szCs w:val="24"/>
        </w:rPr>
        <w:t xml:space="preserve"> </w:t>
      </w:r>
      <w:r w:rsidR="00A23F84" w:rsidRPr="008F755C">
        <w:rPr>
          <w:rFonts w:ascii="Garamond" w:hAnsi="Garamond" w:cs="Arial"/>
          <w:sz w:val="24"/>
          <w:szCs w:val="24"/>
        </w:rPr>
        <w:t>technik</w:t>
      </w:r>
      <w:r w:rsidR="00A23F84">
        <w:rPr>
          <w:rFonts w:ascii="Garamond" w:hAnsi="Garamond" w:cs="Arial"/>
          <w:sz w:val="24"/>
          <w:szCs w:val="24"/>
          <w:lang w:val="cs-CZ"/>
        </w:rPr>
        <w:t>u</w:t>
      </w:r>
      <w:r w:rsidRPr="008F755C">
        <w:rPr>
          <w:rFonts w:ascii="Garamond" w:hAnsi="Garamond" w:cs="Arial"/>
          <w:sz w:val="24"/>
          <w:szCs w:val="24"/>
        </w:rPr>
        <w:t>, která je vybavením POŘADATELE,</w:t>
      </w:r>
    </w:p>
    <w:p w:rsidR="00777ACE" w:rsidRPr="008F755C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 xml:space="preserve">možnost pro umístění propagačních materiálů festivalu a log sponzorů a partnerů </w:t>
      </w:r>
      <w:proofErr w:type="spellStart"/>
      <w:r w:rsidRPr="008F755C">
        <w:rPr>
          <w:rFonts w:ascii="Garamond" w:hAnsi="Garamond" w:cs="Arial"/>
          <w:sz w:val="24"/>
          <w:szCs w:val="24"/>
        </w:rPr>
        <w:t>FESTIVALu</w:t>
      </w:r>
      <w:proofErr w:type="spellEnd"/>
      <w:r w:rsidRPr="008F755C">
        <w:rPr>
          <w:rFonts w:ascii="Garamond" w:hAnsi="Garamond" w:cs="Arial"/>
          <w:sz w:val="24"/>
          <w:szCs w:val="24"/>
        </w:rPr>
        <w:t xml:space="preserve"> v sále, předsálí a ostatních prostorech MKP a na pokladně MKP, </w:t>
      </w:r>
      <w:r w:rsidR="00F7149D">
        <w:rPr>
          <w:rFonts w:ascii="Garamond" w:hAnsi="Garamond" w:cs="Arial"/>
          <w:sz w:val="24"/>
          <w:szCs w:val="24"/>
          <w:lang w:val="cs-CZ"/>
        </w:rPr>
        <w:t>umístění festivalového spotu do televizí do foyer 14 dnů před festivalem, umístění festivalových plakátů (A3) do poboček MKP, plakáty umístěné do vitríny u vchodu do MKP (Mariánské nám.),</w:t>
      </w:r>
    </w:p>
    <w:p w:rsidR="00777ACE" w:rsidRPr="008F755C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umístění materiálů propagujících FESTIV</w:t>
      </w:r>
      <w:r w:rsidR="00EC5C0A">
        <w:rPr>
          <w:rFonts w:ascii="Garamond" w:hAnsi="Garamond" w:cs="Arial"/>
          <w:sz w:val="24"/>
          <w:szCs w:val="24"/>
        </w:rPr>
        <w:t xml:space="preserve">AL od </w:t>
      </w:r>
      <w:r w:rsidR="00530D43">
        <w:rPr>
          <w:rFonts w:ascii="Garamond" w:hAnsi="Garamond" w:cs="Arial"/>
          <w:sz w:val="24"/>
          <w:szCs w:val="24"/>
          <w:lang w:val="cs-CZ"/>
        </w:rPr>
        <w:t>27</w:t>
      </w:r>
      <w:r w:rsidR="00EC5C0A">
        <w:rPr>
          <w:rFonts w:ascii="Garamond" w:hAnsi="Garamond" w:cs="Arial"/>
          <w:sz w:val="24"/>
          <w:szCs w:val="24"/>
        </w:rPr>
        <w:t>. 2. 20</w:t>
      </w:r>
      <w:r w:rsidR="000951DB">
        <w:rPr>
          <w:rFonts w:ascii="Garamond" w:hAnsi="Garamond" w:cs="Arial"/>
          <w:sz w:val="24"/>
          <w:szCs w:val="24"/>
          <w:lang w:val="cs-CZ"/>
        </w:rPr>
        <w:t>2</w:t>
      </w:r>
      <w:r w:rsidR="002270DF">
        <w:rPr>
          <w:rFonts w:ascii="Garamond" w:hAnsi="Garamond" w:cs="Arial"/>
          <w:sz w:val="24"/>
          <w:szCs w:val="24"/>
          <w:lang w:val="cs-CZ"/>
        </w:rPr>
        <w:t>3</w:t>
      </w:r>
      <w:r w:rsidR="00EC5C0A">
        <w:rPr>
          <w:rFonts w:ascii="Garamond" w:hAnsi="Garamond" w:cs="Arial"/>
          <w:sz w:val="24"/>
          <w:szCs w:val="24"/>
        </w:rPr>
        <w:t xml:space="preserve"> do </w:t>
      </w:r>
      <w:r w:rsidR="00530D43">
        <w:rPr>
          <w:rFonts w:ascii="Garamond" w:hAnsi="Garamond" w:cs="Arial"/>
          <w:sz w:val="24"/>
          <w:szCs w:val="24"/>
          <w:lang w:val="cs-CZ"/>
        </w:rPr>
        <w:t>3</w:t>
      </w:r>
      <w:r w:rsidR="002270DF">
        <w:rPr>
          <w:rFonts w:ascii="Garamond" w:hAnsi="Garamond" w:cs="Arial"/>
          <w:sz w:val="24"/>
          <w:szCs w:val="24"/>
          <w:lang w:val="cs-CZ"/>
        </w:rPr>
        <w:t>0</w:t>
      </w:r>
      <w:r w:rsidR="00EC5C0A">
        <w:rPr>
          <w:rFonts w:ascii="Garamond" w:hAnsi="Garamond" w:cs="Arial"/>
          <w:sz w:val="24"/>
          <w:szCs w:val="24"/>
        </w:rPr>
        <w:t>. 3. 20</w:t>
      </w:r>
      <w:r w:rsidR="000951DB">
        <w:rPr>
          <w:rFonts w:ascii="Garamond" w:hAnsi="Garamond" w:cs="Arial"/>
          <w:sz w:val="24"/>
          <w:szCs w:val="24"/>
          <w:lang w:val="cs-CZ"/>
        </w:rPr>
        <w:t>2</w:t>
      </w:r>
      <w:r w:rsidR="002270DF">
        <w:rPr>
          <w:rFonts w:ascii="Garamond" w:hAnsi="Garamond" w:cs="Arial"/>
          <w:sz w:val="24"/>
          <w:szCs w:val="24"/>
          <w:lang w:val="cs-CZ"/>
        </w:rPr>
        <w:t>3</w:t>
      </w:r>
      <w:r w:rsidRPr="008F755C">
        <w:rPr>
          <w:rFonts w:ascii="Garamond" w:hAnsi="Garamond" w:cs="Arial"/>
          <w:sz w:val="24"/>
          <w:szCs w:val="24"/>
        </w:rPr>
        <w:t xml:space="preserve"> v reklamních vitrínách POŘADATELE a na pokladně POŘADATELE,</w:t>
      </w:r>
    </w:p>
    <w:p w:rsidR="00777ACE" w:rsidRPr="008F755C" w:rsidRDefault="00777ACE">
      <w:pPr>
        <w:pStyle w:val="Prosttext1"/>
        <w:numPr>
          <w:ilvl w:val="0"/>
          <w:numId w:val="5"/>
        </w:numPr>
        <w:ind w:firstLine="0"/>
        <w:jc w:val="both"/>
        <w:rPr>
          <w:rFonts w:ascii="Garamond" w:hAnsi="Garamond" w:cs="Arial"/>
          <w:sz w:val="24"/>
          <w:szCs w:val="24"/>
        </w:rPr>
      </w:pPr>
      <w:r w:rsidRPr="008F755C">
        <w:rPr>
          <w:rFonts w:ascii="Garamond" w:hAnsi="Garamond" w:cs="Arial"/>
          <w:sz w:val="24"/>
          <w:szCs w:val="24"/>
        </w:rPr>
        <w:t>služby (šatna, uvaděčská služba, promítači),</w:t>
      </w:r>
    </w:p>
    <w:p w:rsidR="002F6007" w:rsidRPr="00F21A5E" w:rsidRDefault="002F6007" w:rsidP="005A22F8">
      <w:pPr>
        <w:pStyle w:val="Prosttext"/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  <w:lang w:val="x-none" w:eastAsia="x-none"/>
        </w:rPr>
      </w:pPr>
      <w:r>
        <w:rPr>
          <w:rFonts w:ascii="Garamond" w:hAnsi="Garamond" w:cs="Garamond"/>
          <w:sz w:val="24"/>
          <w:szCs w:val="24"/>
        </w:rPr>
        <w:t>POŘADATEL zajistí nástup promítače nejpozději jednu hodinu před každou projekcí.</w:t>
      </w:r>
    </w:p>
    <w:p w:rsidR="00F21A5E" w:rsidRDefault="00F21A5E" w:rsidP="005A22F8">
      <w:pPr>
        <w:pStyle w:val="Prosttext"/>
        <w:numPr>
          <w:ilvl w:val="0"/>
          <w:numId w:val="3"/>
        </w:numPr>
        <w:jc w:val="both"/>
        <w:rPr>
          <w:rFonts w:ascii="Garamond" w:hAnsi="Garamond" w:cs="Garamond"/>
          <w:sz w:val="24"/>
          <w:szCs w:val="24"/>
          <w:lang w:val="x-none" w:eastAsia="x-none"/>
        </w:rPr>
      </w:pPr>
      <w:r>
        <w:rPr>
          <w:rFonts w:ascii="Garamond" w:hAnsi="Garamond" w:cs="Garamond"/>
          <w:sz w:val="24"/>
          <w:szCs w:val="24"/>
        </w:rPr>
        <w:t>POŘADATEL</w:t>
      </w:r>
      <w:r w:rsidRPr="00F21A5E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umístí odkazy</w:t>
      </w:r>
      <w:r w:rsidRPr="00F21A5E">
        <w:rPr>
          <w:rFonts w:ascii="Garamond" w:hAnsi="Garamond" w:cs="Garamond"/>
          <w:sz w:val="24"/>
          <w:szCs w:val="24"/>
        </w:rPr>
        <w:t xml:space="preserve"> na předprodej vstupenek v síti </w:t>
      </w:r>
      <w:proofErr w:type="spellStart"/>
      <w:r w:rsidRPr="00F21A5E">
        <w:rPr>
          <w:rFonts w:ascii="Garamond" w:hAnsi="Garamond" w:cs="Garamond"/>
          <w:sz w:val="24"/>
          <w:szCs w:val="24"/>
        </w:rPr>
        <w:t>Goout</w:t>
      </w:r>
      <w:proofErr w:type="spellEnd"/>
      <w:r w:rsidRPr="00F21A5E">
        <w:rPr>
          <w:rFonts w:ascii="Garamond" w:hAnsi="Garamond" w:cs="Garamond"/>
          <w:sz w:val="24"/>
          <w:szCs w:val="24"/>
        </w:rPr>
        <w:t xml:space="preserve"> na všechna promítání v kině Městská knihovna v Praze na web kina od </w:t>
      </w:r>
      <w:r w:rsidR="002270DF">
        <w:rPr>
          <w:rFonts w:ascii="Garamond" w:hAnsi="Garamond" w:cs="Garamond"/>
          <w:sz w:val="24"/>
          <w:szCs w:val="24"/>
        </w:rPr>
        <w:t>1</w:t>
      </w:r>
      <w:r w:rsidRPr="00F21A5E">
        <w:rPr>
          <w:rFonts w:ascii="Garamond" w:hAnsi="Garamond" w:cs="Garamond"/>
          <w:sz w:val="24"/>
          <w:szCs w:val="24"/>
        </w:rPr>
        <w:t>. 3. 202</w:t>
      </w:r>
      <w:r w:rsidR="00C0690B">
        <w:rPr>
          <w:rFonts w:ascii="Garamond" w:hAnsi="Garamond" w:cs="Garamond"/>
          <w:sz w:val="24"/>
          <w:szCs w:val="24"/>
        </w:rPr>
        <w:t>3</w:t>
      </w:r>
    </w:p>
    <w:p w:rsidR="006B0895" w:rsidRPr="008F755C" w:rsidRDefault="006B0895" w:rsidP="008F755C">
      <w:pPr>
        <w:pStyle w:val="Prosttext1"/>
        <w:jc w:val="both"/>
        <w:rPr>
          <w:rFonts w:ascii="Garamond" w:hAnsi="Garamond" w:cs="Arial"/>
          <w:sz w:val="24"/>
          <w:szCs w:val="24"/>
          <w:lang w:val="cs-CZ"/>
        </w:rPr>
      </w:pPr>
    </w:p>
    <w:p w:rsidR="008F755C" w:rsidRP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F755C">
        <w:rPr>
          <w:rFonts w:ascii="Garamond" w:hAnsi="Garamond" w:cs="Garamond"/>
          <w:b/>
          <w:bCs/>
          <w:sz w:val="24"/>
          <w:szCs w:val="24"/>
        </w:rPr>
        <w:t>IV.</w:t>
      </w:r>
    </w:p>
    <w:p w:rsidR="005A22F8" w:rsidRPr="008F755C" w:rsidRDefault="008F755C" w:rsidP="002270DF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F755C">
        <w:rPr>
          <w:rFonts w:ascii="Garamond" w:hAnsi="Garamond" w:cs="Garamond"/>
          <w:b/>
          <w:bCs/>
          <w:sz w:val="24"/>
          <w:szCs w:val="24"/>
        </w:rPr>
        <w:t xml:space="preserve">PRODEJ VSTUPENEK A ODMĚNA PRO </w:t>
      </w:r>
      <w:r w:rsidR="00BE216C">
        <w:rPr>
          <w:rFonts w:ascii="Garamond" w:hAnsi="Garamond" w:cs="Garamond"/>
          <w:b/>
          <w:bCs/>
          <w:sz w:val="24"/>
          <w:szCs w:val="24"/>
        </w:rPr>
        <w:t>POŘADATELE</w:t>
      </w:r>
    </w:p>
    <w:p w:rsidR="005A22F8" w:rsidRPr="00230B02" w:rsidRDefault="005A22F8" w:rsidP="005A22F8">
      <w:pPr>
        <w:pStyle w:val="Odstavecseseznamem"/>
        <w:numPr>
          <w:ilvl w:val="0"/>
          <w:numId w:val="7"/>
        </w:numPr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ČVT</w:t>
      </w:r>
      <w:r w:rsidRPr="005A22F8">
        <w:rPr>
          <w:rFonts w:ascii="Garamond" w:hAnsi="Garamond" w:cs="Garamond"/>
          <w:sz w:val="24"/>
          <w:szCs w:val="24"/>
        </w:rPr>
        <w:t xml:space="preserve"> bude prodávat běžné (nezlevněné) vstupenky na </w:t>
      </w:r>
      <w:r w:rsidRPr="00230B02">
        <w:rPr>
          <w:rFonts w:ascii="Garamond" w:hAnsi="Garamond" w:cs="Garamond"/>
          <w:b/>
          <w:sz w:val="24"/>
          <w:szCs w:val="24"/>
        </w:rPr>
        <w:t>festivalové projekce</w:t>
      </w:r>
      <w:r w:rsidRPr="005A22F8">
        <w:rPr>
          <w:rFonts w:ascii="Garamond" w:hAnsi="Garamond" w:cs="Garamond"/>
          <w:sz w:val="24"/>
          <w:szCs w:val="24"/>
        </w:rPr>
        <w:t xml:space="preserve"> prostřednictvím portálu </w:t>
      </w:r>
      <w:proofErr w:type="spellStart"/>
      <w:r w:rsidRPr="005A22F8">
        <w:rPr>
          <w:rFonts w:ascii="Garamond" w:hAnsi="Garamond" w:cs="Garamond"/>
          <w:sz w:val="24"/>
          <w:szCs w:val="24"/>
        </w:rPr>
        <w:t>Goout</w:t>
      </w:r>
      <w:proofErr w:type="spellEnd"/>
      <w:r w:rsidRPr="005A22F8">
        <w:rPr>
          <w:rFonts w:ascii="Garamond" w:hAnsi="Garamond" w:cs="Garamond"/>
          <w:sz w:val="24"/>
          <w:szCs w:val="24"/>
        </w:rPr>
        <w:t xml:space="preserve"> v termínech </w:t>
      </w:r>
      <w:r w:rsidR="002270DF" w:rsidRPr="00230B02">
        <w:rPr>
          <w:rFonts w:ascii="Garamond" w:hAnsi="Garamond" w:cs="Garamond"/>
          <w:sz w:val="24"/>
          <w:szCs w:val="24"/>
        </w:rPr>
        <w:t>1</w:t>
      </w:r>
      <w:r w:rsidRPr="00230B02">
        <w:rPr>
          <w:rFonts w:ascii="Garamond" w:hAnsi="Garamond" w:cs="Garamond"/>
          <w:sz w:val="24"/>
          <w:szCs w:val="24"/>
        </w:rPr>
        <w:t>.</w:t>
      </w:r>
      <w:r w:rsidR="00230B02" w:rsidRPr="00230B02">
        <w:rPr>
          <w:rFonts w:ascii="Garamond" w:hAnsi="Garamond" w:cs="Garamond"/>
          <w:sz w:val="24"/>
          <w:szCs w:val="24"/>
        </w:rPr>
        <w:t xml:space="preserve"> </w:t>
      </w:r>
      <w:r w:rsidRPr="00230B02">
        <w:rPr>
          <w:rFonts w:ascii="Garamond" w:hAnsi="Garamond" w:cs="Garamond"/>
          <w:sz w:val="24"/>
          <w:szCs w:val="24"/>
        </w:rPr>
        <w:t>3. – 3</w:t>
      </w:r>
      <w:r w:rsidR="002270DF" w:rsidRPr="00230B02">
        <w:rPr>
          <w:rFonts w:ascii="Garamond" w:hAnsi="Garamond" w:cs="Garamond"/>
          <w:sz w:val="24"/>
          <w:szCs w:val="24"/>
        </w:rPr>
        <w:t>0</w:t>
      </w:r>
      <w:r w:rsidRPr="00230B02">
        <w:rPr>
          <w:rFonts w:ascii="Garamond" w:hAnsi="Garamond" w:cs="Garamond"/>
          <w:sz w:val="24"/>
          <w:szCs w:val="24"/>
        </w:rPr>
        <w:t>.</w:t>
      </w:r>
      <w:r w:rsidR="00230B02" w:rsidRPr="00230B02">
        <w:rPr>
          <w:rFonts w:ascii="Garamond" w:hAnsi="Garamond" w:cs="Garamond"/>
          <w:sz w:val="24"/>
          <w:szCs w:val="24"/>
        </w:rPr>
        <w:t xml:space="preserve"> </w:t>
      </w:r>
      <w:r w:rsidRPr="00230B02">
        <w:rPr>
          <w:rFonts w:ascii="Garamond" w:hAnsi="Garamond" w:cs="Garamond"/>
          <w:sz w:val="24"/>
          <w:szCs w:val="24"/>
        </w:rPr>
        <w:t>3.</w:t>
      </w:r>
      <w:r w:rsidR="00230B02" w:rsidRPr="00230B02">
        <w:rPr>
          <w:rFonts w:ascii="Garamond" w:hAnsi="Garamond" w:cs="Garamond"/>
          <w:sz w:val="24"/>
          <w:szCs w:val="24"/>
        </w:rPr>
        <w:t xml:space="preserve"> </w:t>
      </w:r>
      <w:r w:rsidRPr="00230B02">
        <w:rPr>
          <w:rFonts w:ascii="Garamond" w:hAnsi="Garamond" w:cs="Garamond"/>
          <w:sz w:val="24"/>
          <w:szCs w:val="24"/>
        </w:rPr>
        <w:t>202</w:t>
      </w:r>
      <w:r w:rsidR="002270DF" w:rsidRPr="00230B02">
        <w:rPr>
          <w:rFonts w:ascii="Garamond" w:hAnsi="Garamond" w:cs="Garamond"/>
          <w:sz w:val="24"/>
          <w:szCs w:val="24"/>
        </w:rPr>
        <w:t>3</w:t>
      </w:r>
      <w:r w:rsidRPr="00230B02">
        <w:rPr>
          <w:rFonts w:ascii="Garamond" w:hAnsi="Garamond" w:cs="Garamond"/>
          <w:sz w:val="24"/>
          <w:szCs w:val="24"/>
        </w:rPr>
        <w:t xml:space="preserve"> za cenu</w:t>
      </w:r>
      <w:r w:rsidRPr="00230B02">
        <w:rPr>
          <w:rFonts w:ascii="Garamond" w:hAnsi="Garamond" w:cs="Garamond"/>
          <w:b/>
          <w:sz w:val="24"/>
          <w:szCs w:val="24"/>
        </w:rPr>
        <w:t xml:space="preserve"> 130 Kč</w:t>
      </w:r>
      <w:r w:rsidRPr="005A22F8">
        <w:rPr>
          <w:rFonts w:ascii="Garamond" w:hAnsi="Garamond" w:cs="Garamond"/>
          <w:sz w:val="24"/>
          <w:szCs w:val="24"/>
        </w:rPr>
        <w:t xml:space="preserve">, vstupenky na </w:t>
      </w:r>
      <w:r w:rsidRPr="00230B02">
        <w:rPr>
          <w:rFonts w:ascii="Garamond" w:hAnsi="Garamond" w:cs="Garamond"/>
          <w:b/>
          <w:sz w:val="24"/>
          <w:szCs w:val="24"/>
        </w:rPr>
        <w:t>školní projekce</w:t>
      </w:r>
      <w:r w:rsidRPr="005A22F8">
        <w:rPr>
          <w:rFonts w:ascii="Garamond" w:hAnsi="Garamond" w:cs="Garamond"/>
          <w:sz w:val="24"/>
          <w:szCs w:val="24"/>
        </w:rPr>
        <w:t xml:space="preserve"> pak za cenu </w:t>
      </w:r>
      <w:r w:rsidR="002270DF" w:rsidRPr="00230B02">
        <w:rPr>
          <w:rFonts w:ascii="Garamond" w:hAnsi="Garamond" w:cs="Garamond"/>
          <w:b/>
          <w:sz w:val="24"/>
          <w:szCs w:val="24"/>
        </w:rPr>
        <w:t>8</w:t>
      </w:r>
      <w:r w:rsidRPr="00230B02">
        <w:rPr>
          <w:rFonts w:ascii="Garamond" w:hAnsi="Garamond" w:cs="Garamond"/>
          <w:b/>
          <w:sz w:val="24"/>
          <w:szCs w:val="24"/>
        </w:rPr>
        <w:t>0 Kč.</w:t>
      </w:r>
    </w:p>
    <w:p w:rsidR="005A22F8" w:rsidRPr="005A22F8" w:rsidRDefault="005A22F8" w:rsidP="005A22F8">
      <w:pPr>
        <w:pStyle w:val="Odstavecseseznamem"/>
        <w:numPr>
          <w:ilvl w:val="0"/>
          <w:numId w:val="7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ČVT</w:t>
      </w:r>
      <w:r w:rsidRPr="005A22F8">
        <w:rPr>
          <w:rFonts w:ascii="Garamond" w:hAnsi="Garamond" w:cs="Garamond"/>
          <w:sz w:val="24"/>
          <w:szCs w:val="24"/>
        </w:rPr>
        <w:t xml:space="preserve"> bude dále prodávat prostřednictvím portálu </w:t>
      </w:r>
      <w:proofErr w:type="spellStart"/>
      <w:r w:rsidRPr="005A22F8">
        <w:rPr>
          <w:rFonts w:ascii="Garamond" w:hAnsi="Garamond" w:cs="Garamond"/>
          <w:sz w:val="24"/>
          <w:szCs w:val="24"/>
        </w:rPr>
        <w:t>Goout</w:t>
      </w:r>
      <w:proofErr w:type="spellEnd"/>
      <w:r w:rsidRPr="005A22F8">
        <w:rPr>
          <w:rFonts w:ascii="Garamond" w:hAnsi="Garamond" w:cs="Garamond"/>
          <w:sz w:val="24"/>
          <w:szCs w:val="24"/>
        </w:rPr>
        <w:t xml:space="preserve"> vstupenky na veškerá veřejná představení pro držitele karet ZTP, ZTP/P a diváky nad 65 let za 50% částku. Pro diváky s průkazem ZTP/P vydá vstupenku pro jednoho asistenta zdarma.</w:t>
      </w:r>
    </w:p>
    <w:p w:rsidR="005A22F8" w:rsidRPr="005A22F8" w:rsidRDefault="005A22F8" w:rsidP="005A22F8">
      <w:pPr>
        <w:pStyle w:val="Odstavecseseznamem"/>
        <w:numPr>
          <w:ilvl w:val="0"/>
          <w:numId w:val="7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ČVT</w:t>
      </w:r>
      <w:r w:rsidRPr="005A22F8">
        <w:rPr>
          <w:rFonts w:ascii="Garamond" w:hAnsi="Garamond" w:cs="Garamond"/>
          <w:sz w:val="24"/>
          <w:szCs w:val="24"/>
        </w:rPr>
        <w:t xml:space="preserve"> bude prostřednictvím portálu </w:t>
      </w:r>
      <w:proofErr w:type="spellStart"/>
      <w:r w:rsidRPr="005A22F8">
        <w:rPr>
          <w:rFonts w:ascii="Garamond" w:hAnsi="Garamond" w:cs="Garamond"/>
          <w:sz w:val="24"/>
          <w:szCs w:val="24"/>
        </w:rPr>
        <w:t>Goout</w:t>
      </w:r>
      <w:proofErr w:type="spellEnd"/>
      <w:r w:rsidRPr="005A22F8">
        <w:rPr>
          <w:rFonts w:ascii="Garamond" w:hAnsi="Garamond" w:cs="Garamond"/>
          <w:sz w:val="24"/>
          <w:szCs w:val="24"/>
        </w:rPr>
        <w:t xml:space="preserve"> prodávat zvýhodněné balíčky</w:t>
      </w:r>
      <w:r w:rsidR="002270DF">
        <w:rPr>
          <w:rFonts w:ascii="Garamond" w:hAnsi="Garamond" w:cs="Garamond"/>
          <w:sz w:val="24"/>
          <w:szCs w:val="24"/>
        </w:rPr>
        <w:t xml:space="preserve"> 3 vstupenek za 330 Kč, </w:t>
      </w:r>
      <w:r w:rsidR="002270DF">
        <w:rPr>
          <w:rFonts w:ascii="Garamond" w:hAnsi="Garamond" w:cs="Garamond"/>
          <w:sz w:val="24"/>
          <w:szCs w:val="24"/>
        </w:rPr>
        <w:br/>
      </w:r>
      <w:r w:rsidRPr="005A22F8">
        <w:rPr>
          <w:rFonts w:ascii="Garamond" w:hAnsi="Garamond" w:cs="Garamond"/>
          <w:sz w:val="24"/>
          <w:szCs w:val="24"/>
        </w:rPr>
        <w:t>5 vstupenek za 5</w:t>
      </w:r>
      <w:r w:rsidR="002270DF">
        <w:rPr>
          <w:rFonts w:ascii="Garamond" w:hAnsi="Garamond" w:cs="Garamond"/>
          <w:sz w:val="24"/>
          <w:szCs w:val="24"/>
        </w:rPr>
        <w:t>5</w:t>
      </w:r>
      <w:r w:rsidRPr="005A22F8">
        <w:rPr>
          <w:rFonts w:ascii="Garamond" w:hAnsi="Garamond" w:cs="Garamond"/>
          <w:sz w:val="24"/>
          <w:szCs w:val="24"/>
        </w:rPr>
        <w:t>0 Kč a 10 vstupenek za 1</w:t>
      </w:r>
      <w:r w:rsidR="00230B02">
        <w:rPr>
          <w:rFonts w:ascii="Garamond" w:hAnsi="Garamond" w:cs="Garamond"/>
          <w:sz w:val="24"/>
          <w:szCs w:val="24"/>
        </w:rPr>
        <w:t xml:space="preserve"> </w:t>
      </w:r>
      <w:r w:rsidR="002270DF">
        <w:rPr>
          <w:rFonts w:ascii="Garamond" w:hAnsi="Garamond" w:cs="Garamond"/>
          <w:sz w:val="24"/>
          <w:szCs w:val="24"/>
        </w:rPr>
        <w:t>1</w:t>
      </w:r>
      <w:r w:rsidRPr="005A22F8">
        <w:rPr>
          <w:rFonts w:ascii="Garamond" w:hAnsi="Garamond" w:cs="Garamond"/>
          <w:sz w:val="24"/>
          <w:szCs w:val="24"/>
        </w:rPr>
        <w:t>00 Kč.</w:t>
      </w:r>
    </w:p>
    <w:p w:rsidR="005A22F8" w:rsidRPr="005A22F8" w:rsidRDefault="005A22F8" w:rsidP="005A22F8">
      <w:pPr>
        <w:pStyle w:val="Odstavecseseznamem"/>
        <w:numPr>
          <w:ilvl w:val="0"/>
          <w:numId w:val="7"/>
        </w:numPr>
        <w:rPr>
          <w:rFonts w:ascii="Garamond" w:hAnsi="Garamond" w:cs="Garamond"/>
          <w:sz w:val="24"/>
          <w:szCs w:val="24"/>
        </w:rPr>
      </w:pPr>
      <w:r w:rsidRPr="005A22F8">
        <w:rPr>
          <w:rFonts w:ascii="Garamond" w:hAnsi="Garamond" w:cs="Garamond"/>
          <w:sz w:val="24"/>
          <w:szCs w:val="24"/>
        </w:rPr>
        <w:lastRenderedPageBreak/>
        <w:t xml:space="preserve">Veškerý prodej vstupenek je realizován prostřednictvím systému </w:t>
      </w:r>
      <w:proofErr w:type="spellStart"/>
      <w:r w:rsidRPr="005A22F8">
        <w:rPr>
          <w:rFonts w:ascii="Garamond" w:hAnsi="Garamond" w:cs="Garamond"/>
          <w:sz w:val="24"/>
          <w:szCs w:val="24"/>
        </w:rPr>
        <w:t>Goout</w:t>
      </w:r>
      <w:proofErr w:type="spellEnd"/>
      <w:r w:rsidRPr="005A22F8">
        <w:rPr>
          <w:rFonts w:ascii="Garamond" w:hAnsi="Garamond" w:cs="Garamond"/>
          <w:sz w:val="24"/>
          <w:szCs w:val="24"/>
        </w:rPr>
        <w:t xml:space="preserve">. Z hrubé ceny vstupenky si </w:t>
      </w:r>
      <w:proofErr w:type="spellStart"/>
      <w:r w:rsidRPr="005A22F8">
        <w:rPr>
          <w:rFonts w:ascii="Garamond" w:hAnsi="Garamond" w:cs="Garamond"/>
          <w:sz w:val="24"/>
          <w:szCs w:val="24"/>
        </w:rPr>
        <w:t>Goout</w:t>
      </w:r>
      <w:proofErr w:type="spellEnd"/>
      <w:r w:rsidRPr="005A22F8">
        <w:rPr>
          <w:rFonts w:ascii="Garamond" w:hAnsi="Garamond" w:cs="Garamond"/>
          <w:sz w:val="24"/>
          <w:szCs w:val="24"/>
        </w:rPr>
        <w:t xml:space="preserve"> strhává provizi ve výši 5% + DPH, </w:t>
      </w:r>
      <w:r>
        <w:rPr>
          <w:rFonts w:ascii="Garamond" w:hAnsi="Garamond" w:cs="Garamond"/>
          <w:sz w:val="24"/>
          <w:szCs w:val="24"/>
        </w:rPr>
        <w:t>ČVT</w:t>
      </w:r>
      <w:r w:rsidRPr="005A22F8">
        <w:rPr>
          <w:rFonts w:ascii="Garamond" w:hAnsi="Garamond" w:cs="Garamond"/>
          <w:sz w:val="24"/>
          <w:szCs w:val="24"/>
        </w:rPr>
        <w:t xml:space="preserve"> odvede zákonné poplatky (OSA, Fond kinematografie) a poplatky za platby platební kartou.</w:t>
      </w:r>
    </w:p>
    <w:p w:rsidR="008F755C" w:rsidRDefault="00775AF5" w:rsidP="002211A8">
      <w:pPr>
        <w:pStyle w:val="Prosttext"/>
        <w:numPr>
          <w:ilvl w:val="0"/>
          <w:numId w:val="7"/>
        </w:numPr>
        <w:jc w:val="both"/>
        <w:rPr>
          <w:rFonts w:ascii="Garamond" w:hAnsi="Garamond" w:cs="Garamond"/>
          <w:sz w:val="24"/>
          <w:szCs w:val="24"/>
        </w:rPr>
      </w:pPr>
      <w:r w:rsidRPr="002211A8">
        <w:rPr>
          <w:rFonts w:ascii="Garamond" w:hAnsi="Garamond" w:cs="Garamond"/>
          <w:sz w:val="24"/>
          <w:szCs w:val="24"/>
        </w:rPr>
        <w:t xml:space="preserve">Odměna pro </w:t>
      </w:r>
      <w:r w:rsidR="00242174" w:rsidRPr="002211A8">
        <w:rPr>
          <w:rFonts w:ascii="Garamond" w:hAnsi="Garamond" w:cs="Garamond"/>
          <w:sz w:val="24"/>
          <w:szCs w:val="24"/>
        </w:rPr>
        <w:t>POŘADATELE</w:t>
      </w:r>
      <w:r w:rsidRPr="002211A8">
        <w:rPr>
          <w:rFonts w:ascii="Garamond" w:hAnsi="Garamond" w:cs="Garamond"/>
          <w:sz w:val="24"/>
          <w:szCs w:val="24"/>
        </w:rPr>
        <w:t xml:space="preserve"> je touto smlouvou dohodnuta ve výši, která bude určena jako 45 % čistého výtěžku z prodeje vstupenek na festivalové projekce (tedy bez provize </w:t>
      </w:r>
      <w:proofErr w:type="spellStart"/>
      <w:r w:rsidRPr="002211A8">
        <w:rPr>
          <w:rFonts w:ascii="Garamond" w:hAnsi="Garamond" w:cs="Garamond"/>
          <w:sz w:val="24"/>
          <w:szCs w:val="24"/>
        </w:rPr>
        <w:t>Gooutu</w:t>
      </w:r>
      <w:proofErr w:type="spellEnd"/>
      <w:r w:rsidRPr="002211A8">
        <w:rPr>
          <w:rFonts w:ascii="Garamond" w:hAnsi="Garamond" w:cs="Garamond"/>
          <w:sz w:val="24"/>
          <w:szCs w:val="24"/>
        </w:rPr>
        <w:t xml:space="preserve"> a po odvodu všech poplatků</w:t>
      </w:r>
      <w:r w:rsidR="00230B02" w:rsidRPr="002211A8">
        <w:rPr>
          <w:rFonts w:ascii="Garamond" w:hAnsi="Garamond" w:cs="Garamond"/>
          <w:sz w:val="24"/>
          <w:szCs w:val="24"/>
        </w:rPr>
        <w:t>)</w:t>
      </w:r>
      <w:r w:rsidRPr="002211A8">
        <w:rPr>
          <w:rFonts w:ascii="Garamond" w:hAnsi="Garamond" w:cs="Garamond"/>
          <w:sz w:val="24"/>
          <w:szCs w:val="24"/>
        </w:rPr>
        <w:t xml:space="preserve">. </w:t>
      </w:r>
      <w:r w:rsidRPr="00775AF5">
        <w:rPr>
          <w:rFonts w:ascii="Garamond" w:hAnsi="Garamond" w:cs="Garamond"/>
          <w:sz w:val="24"/>
          <w:szCs w:val="24"/>
        </w:rPr>
        <w:t xml:space="preserve">V této částce je zahrnuta i cena všech služeb, které </w:t>
      </w:r>
      <w:r w:rsidR="002C0EE2">
        <w:rPr>
          <w:rFonts w:ascii="Garamond" w:hAnsi="Garamond" w:cs="Garamond"/>
          <w:sz w:val="24"/>
          <w:szCs w:val="24"/>
        </w:rPr>
        <w:t>POŘADATEL</w:t>
      </w:r>
      <w:r w:rsidR="00FC6D9D">
        <w:rPr>
          <w:rFonts w:ascii="Garamond" w:hAnsi="Garamond" w:cs="Garamond"/>
          <w:sz w:val="24"/>
          <w:szCs w:val="24"/>
        </w:rPr>
        <w:t xml:space="preserve"> </w:t>
      </w:r>
      <w:r w:rsidRPr="00775AF5">
        <w:rPr>
          <w:rFonts w:ascii="Garamond" w:hAnsi="Garamond" w:cs="Garamond"/>
          <w:sz w:val="24"/>
          <w:szCs w:val="24"/>
        </w:rPr>
        <w:t xml:space="preserve">dle </w:t>
      </w:r>
      <w:r w:rsidR="00242174">
        <w:rPr>
          <w:rFonts w:ascii="Garamond" w:hAnsi="Garamond" w:cs="Garamond"/>
          <w:sz w:val="24"/>
          <w:szCs w:val="24"/>
        </w:rPr>
        <w:t xml:space="preserve">této smlouvy poskytuje </w:t>
      </w:r>
      <w:r w:rsidR="002C0EE2">
        <w:rPr>
          <w:rFonts w:ascii="Garamond" w:hAnsi="Garamond" w:cs="Garamond"/>
          <w:sz w:val="24"/>
          <w:szCs w:val="24"/>
        </w:rPr>
        <w:t>ČVT</w:t>
      </w:r>
      <w:r w:rsidR="00242174">
        <w:rPr>
          <w:rFonts w:ascii="Garamond" w:hAnsi="Garamond" w:cs="Garamond"/>
          <w:sz w:val="24"/>
          <w:szCs w:val="24"/>
        </w:rPr>
        <w:t>.</w:t>
      </w:r>
    </w:p>
    <w:p w:rsidR="00B95EDC" w:rsidRPr="00FC6D9D" w:rsidRDefault="001C7F11" w:rsidP="00FC6D9D">
      <w:pPr>
        <w:pStyle w:val="Prosttext"/>
        <w:numPr>
          <w:ilvl w:val="0"/>
          <w:numId w:val="7"/>
        </w:numPr>
        <w:jc w:val="both"/>
        <w:rPr>
          <w:rFonts w:ascii="Garamond" w:hAnsi="Garamond" w:cs="Garamond"/>
          <w:sz w:val="24"/>
          <w:szCs w:val="24"/>
        </w:rPr>
      </w:pPr>
      <w:r w:rsidRPr="00FC6D9D">
        <w:rPr>
          <w:rFonts w:ascii="Garamond" w:hAnsi="Garamond" w:cs="Garamond"/>
          <w:sz w:val="24"/>
          <w:szCs w:val="24"/>
        </w:rPr>
        <w:t>Č</w:t>
      </w:r>
      <w:r w:rsidR="00FC6D9D">
        <w:rPr>
          <w:rFonts w:ascii="Garamond" w:hAnsi="Garamond" w:cs="Garamond"/>
          <w:sz w:val="24"/>
          <w:szCs w:val="24"/>
        </w:rPr>
        <w:t>V</w:t>
      </w:r>
      <w:r w:rsidRPr="00FC6D9D">
        <w:rPr>
          <w:rFonts w:ascii="Garamond" w:hAnsi="Garamond" w:cs="Garamond"/>
          <w:sz w:val="24"/>
          <w:szCs w:val="24"/>
        </w:rPr>
        <w:t>T</w:t>
      </w:r>
      <w:r w:rsidR="00477357" w:rsidRPr="00FC6D9D">
        <w:rPr>
          <w:rFonts w:ascii="Garamond" w:hAnsi="Garamond" w:cs="Garamond"/>
          <w:sz w:val="24"/>
          <w:szCs w:val="24"/>
        </w:rPr>
        <w:t xml:space="preserve"> do 2 týdnů po skončení </w:t>
      </w:r>
      <w:proofErr w:type="spellStart"/>
      <w:r w:rsidR="00477357" w:rsidRPr="00FC6D9D">
        <w:rPr>
          <w:rFonts w:ascii="Garamond" w:hAnsi="Garamond" w:cs="Garamond"/>
          <w:sz w:val="24"/>
          <w:szCs w:val="24"/>
        </w:rPr>
        <w:t>FESTIVALu</w:t>
      </w:r>
      <w:proofErr w:type="spellEnd"/>
      <w:r w:rsidR="00477357" w:rsidRPr="00FC6D9D">
        <w:rPr>
          <w:rFonts w:ascii="Garamond" w:hAnsi="Garamond" w:cs="Garamond"/>
          <w:sz w:val="24"/>
          <w:szCs w:val="24"/>
        </w:rPr>
        <w:t xml:space="preserve"> zašle </w:t>
      </w:r>
      <w:r w:rsidRPr="00FC6D9D">
        <w:rPr>
          <w:rFonts w:ascii="Garamond" w:hAnsi="Garamond" w:cs="Garamond"/>
          <w:sz w:val="24"/>
          <w:szCs w:val="24"/>
        </w:rPr>
        <w:t>POŘADATELI</w:t>
      </w:r>
      <w:r w:rsidR="00477357" w:rsidRPr="00FC6D9D">
        <w:rPr>
          <w:rFonts w:ascii="Garamond" w:hAnsi="Garamond" w:cs="Garamond"/>
          <w:sz w:val="24"/>
          <w:szCs w:val="24"/>
        </w:rPr>
        <w:t xml:space="preserve"> vyúčtování výtěžku prodeje, a to na e-mail: </w:t>
      </w:r>
      <w:r w:rsidR="007221C5">
        <w:rPr>
          <w:rFonts w:ascii="Garamond" w:hAnsi="Garamond" w:cs="Garamond"/>
          <w:sz w:val="24"/>
          <w:szCs w:val="24"/>
        </w:rPr>
        <w:t>xxxxxxxxxxxxx</w:t>
      </w:r>
      <w:bookmarkStart w:id="0" w:name="_GoBack"/>
      <w:bookmarkEnd w:id="0"/>
      <w:r w:rsidR="00230B02" w:rsidRPr="00FC6D9D">
        <w:rPr>
          <w:rFonts w:ascii="Garamond" w:hAnsi="Garamond" w:cs="Garamond"/>
          <w:sz w:val="24"/>
          <w:szCs w:val="24"/>
        </w:rPr>
        <w:t>.</w:t>
      </w:r>
      <w:r w:rsidR="00477357" w:rsidRPr="00FC6D9D">
        <w:rPr>
          <w:rFonts w:ascii="Garamond" w:hAnsi="Garamond" w:cs="Garamond"/>
          <w:sz w:val="24"/>
          <w:szCs w:val="24"/>
        </w:rPr>
        <w:t xml:space="preserve"> Na základě něj </w:t>
      </w:r>
      <w:r w:rsidRPr="00FC6D9D">
        <w:rPr>
          <w:rFonts w:ascii="Garamond" w:hAnsi="Garamond" w:cs="Garamond"/>
          <w:sz w:val="24"/>
          <w:szCs w:val="24"/>
        </w:rPr>
        <w:t>POŘADATEL</w:t>
      </w:r>
      <w:r w:rsidR="00477357" w:rsidRPr="00FC6D9D">
        <w:rPr>
          <w:rFonts w:ascii="Garamond" w:hAnsi="Garamond" w:cs="Garamond"/>
          <w:sz w:val="24"/>
          <w:szCs w:val="24"/>
        </w:rPr>
        <w:t xml:space="preserve"> vystaví faktu</w:t>
      </w:r>
      <w:r w:rsidRPr="00FC6D9D">
        <w:rPr>
          <w:rFonts w:ascii="Garamond" w:hAnsi="Garamond" w:cs="Garamond"/>
          <w:sz w:val="24"/>
          <w:szCs w:val="24"/>
        </w:rPr>
        <w:t xml:space="preserve">ru za </w:t>
      </w:r>
      <w:r w:rsidR="00CB4E21" w:rsidRPr="00FC6D9D">
        <w:rPr>
          <w:rFonts w:ascii="Garamond" w:hAnsi="Garamond" w:cs="Garamond"/>
          <w:sz w:val="24"/>
          <w:szCs w:val="24"/>
        </w:rPr>
        <w:t>pořádání kulturní akce filmový festival Jeden svět</w:t>
      </w:r>
      <w:r w:rsidR="00477357" w:rsidRPr="00FC6D9D">
        <w:rPr>
          <w:rFonts w:ascii="Garamond" w:hAnsi="Garamond" w:cs="Garamond"/>
          <w:sz w:val="24"/>
          <w:szCs w:val="24"/>
        </w:rPr>
        <w:t>. Faktura bude</w:t>
      </w:r>
      <w:r w:rsidRPr="00FC6D9D">
        <w:rPr>
          <w:rFonts w:ascii="Garamond" w:hAnsi="Garamond" w:cs="Garamond"/>
          <w:sz w:val="24"/>
          <w:szCs w:val="24"/>
        </w:rPr>
        <w:t xml:space="preserve"> mít splatnost minimálně 15 dní. </w:t>
      </w:r>
      <w:r w:rsidR="006C103E" w:rsidRPr="00FC6D9D">
        <w:rPr>
          <w:rFonts w:ascii="Garamond" w:hAnsi="Garamond" w:cs="Garamond"/>
          <w:sz w:val="24"/>
          <w:szCs w:val="24"/>
        </w:rPr>
        <w:t>Fakturace proběhne bez DPH, protože se jedná o činnost od DPH osvobozenou.</w:t>
      </w:r>
    </w:p>
    <w:p w:rsidR="006B0895" w:rsidRPr="008F755C" w:rsidRDefault="006B0895" w:rsidP="008F755C">
      <w:pPr>
        <w:pStyle w:val="Prosttext"/>
        <w:ind w:left="284" w:hanging="284"/>
        <w:jc w:val="both"/>
        <w:rPr>
          <w:rFonts w:ascii="Garamond" w:hAnsi="Garamond" w:cs="Garamond"/>
          <w:sz w:val="24"/>
          <w:szCs w:val="24"/>
        </w:rPr>
      </w:pPr>
    </w:p>
    <w:p w:rsidR="008F755C" w:rsidRP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F755C">
        <w:rPr>
          <w:rFonts w:ascii="Garamond" w:hAnsi="Garamond" w:cs="Garamond"/>
          <w:b/>
          <w:bCs/>
          <w:sz w:val="24"/>
          <w:szCs w:val="24"/>
        </w:rPr>
        <w:t>V.</w:t>
      </w:r>
    </w:p>
    <w:p w:rsidR="008F755C" w:rsidRP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F755C">
        <w:rPr>
          <w:rFonts w:ascii="Garamond" w:hAnsi="Garamond" w:cs="Garamond"/>
          <w:b/>
          <w:bCs/>
          <w:sz w:val="24"/>
          <w:szCs w:val="24"/>
        </w:rPr>
        <w:t>DALŠÍ UJEDNÁNÍ</w:t>
      </w:r>
    </w:p>
    <w:p w:rsidR="00DF3861" w:rsidRPr="006B0895" w:rsidRDefault="008F755C" w:rsidP="006B0895">
      <w:pPr>
        <w:pStyle w:val="Prosttext"/>
        <w:numPr>
          <w:ilvl w:val="0"/>
          <w:numId w:val="8"/>
        </w:numPr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 xml:space="preserve">V prostorách kina a foyer nesmí být žádné reklamy, prostor bude vyzdoben pouze propagačním materiálem </w:t>
      </w:r>
      <w:proofErr w:type="spellStart"/>
      <w:r w:rsidRPr="008F755C">
        <w:rPr>
          <w:rFonts w:ascii="Garamond" w:hAnsi="Garamond" w:cs="Garamond"/>
          <w:sz w:val="24"/>
          <w:szCs w:val="24"/>
        </w:rPr>
        <w:t>FESTIVALu</w:t>
      </w:r>
      <w:proofErr w:type="spellEnd"/>
      <w:r w:rsidRPr="008F755C">
        <w:rPr>
          <w:rFonts w:ascii="Garamond" w:hAnsi="Garamond" w:cs="Garamond"/>
          <w:sz w:val="24"/>
          <w:szCs w:val="24"/>
        </w:rPr>
        <w:t xml:space="preserve"> a POŘADATELE. POŘADATEL bude provozovat propagaci dalšího programu, distribuci programu kina na měsíc březen a prodej časopisů s filmovou tématikou, které jsou v běžném sortimentu pokladny kina.</w:t>
      </w:r>
    </w:p>
    <w:p w:rsidR="008F755C" w:rsidRPr="008F755C" w:rsidRDefault="008F755C" w:rsidP="008F755C">
      <w:pPr>
        <w:pStyle w:val="Prosttext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>2) Před filmy budou promítány pouze upoutávky a reklamy spojené s </w:t>
      </w:r>
      <w:proofErr w:type="spellStart"/>
      <w:r w:rsidRPr="008F755C">
        <w:rPr>
          <w:rFonts w:ascii="Garamond" w:hAnsi="Garamond" w:cs="Garamond"/>
          <w:sz w:val="24"/>
          <w:szCs w:val="24"/>
        </w:rPr>
        <w:t>FESTIVALem</w:t>
      </w:r>
      <w:proofErr w:type="spellEnd"/>
      <w:r w:rsidRPr="008F755C">
        <w:rPr>
          <w:rFonts w:ascii="Garamond" w:hAnsi="Garamond" w:cs="Garamond"/>
          <w:sz w:val="24"/>
          <w:szCs w:val="24"/>
        </w:rPr>
        <w:t>.</w:t>
      </w:r>
    </w:p>
    <w:p w:rsidR="006B0895" w:rsidRPr="008F755C" w:rsidRDefault="006B0895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8F755C" w:rsidRP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F755C">
        <w:rPr>
          <w:rFonts w:ascii="Garamond" w:hAnsi="Garamond" w:cs="Garamond"/>
          <w:b/>
          <w:bCs/>
          <w:sz w:val="24"/>
          <w:szCs w:val="24"/>
        </w:rPr>
        <w:t>VI.</w:t>
      </w:r>
    </w:p>
    <w:p w:rsidR="008F755C" w:rsidRPr="008F755C" w:rsidRDefault="008F755C" w:rsidP="008F755C">
      <w:pPr>
        <w:pStyle w:val="Prosttext"/>
        <w:jc w:val="center"/>
        <w:rPr>
          <w:rFonts w:ascii="Garamond" w:hAnsi="Garamond" w:cs="Garamond"/>
          <w:b/>
          <w:bCs/>
          <w:sz w:val="24"/>
          <w:szCs w:val="24"/>
        </w:rPr>
      </w:pPr>
      <w:r w:rsidRPr="008F755C">
        <w:rPr>
          <w:rFonts w:ascii="Garamond" w:hAnsi="Garamond" w:cs="Garamond"/>
          <w:b/>
          <w:bCs/>
          <w:sz w:val="24"/>
          <w:szCs w:val="24"/>
        </w:rPr>
        <w:t>ZÁVĚREČNÁ UJEDNÁNÍ</w:t>
      </w:r>
    </w:p>
    <w:p w:rsidR="00F21A5E" w:rsidRPr="00F21A5E" w:rsidRDefault="00F21A5E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F21A5E">
        <w:rPr>
          <w:rFonts w:ascii="Garamond" w:hAnsi="Garamond" w:cs="Garamond"/>
          <w:sz w:val="24"/>
          <w:szCs w:val="24"/>
        </w:rPr>
        <w:t>1)</w:t>
      </w:r>
      <w:r w:rsidRPr="00F21A5E">
        <w:rPr>
          <w:rFonts w:ascii="Garamond" w:hAnsi="Garamond" w:cs="Garamond"/>
          <w:sz w:val="24"/>
          <w:szCs w:val="24"/>
        </w:rPr>
        <w:tab/>
        <w:t xml:space="preserve">Smluvní strany prohlašují, že jsou si vědomy, že tuto smlouvu uzavírají v době </w:t>
      </w:r>
      <w:r w:rsidR="00EF714D">
        <w:rPr>
          <w:rFonts w:ascii="Garamond" w:hAnsi="Garamond" w:cs="Garamond"/>
          <w:sz w:val="24"/>
          <w:szCs w:val="24"/>
        </w:rPr>
        <w:t>možného výskytu epidemií</w:t>
      </w:r>
      <w:r w:rsidR="00FC6D9D">
        <w:rPr>
          <w:rFonts w:ascii="Garamond" w:hAnsi="Garamond" w:cs="Garamond"/>
          <w:sz w:val="24"/>
          <w:szCs w:val="24"/>
        </w:rPr>
        <w:t>,</w:t>
      </w:r>
      <w:r w:rsidRPr="00F21A5E">
        <w:rPr>
          <w:rFonts w:ascii="Garamond" w:hAnsi="Garamond" w:cs="Garamond"/>
          <w:sz w:val="24"/>
          <w:szCs w:val="24"/>
        </w:rPr>
        <w:t xml:space="preserve"> a že opatření </w:t>
      </w:r>
      <w:r w:rsidR="00EF714D" w:rsidRPr="00F21A5E">
        <w:rPr>
          <w:rFonts w:ascii="Garamond" w:hAnsi="Garamond" w:cs="Garamond"/>
          <w:sz w:val="24"/>
          <w:szCs w:val="24"/>
        </w:rPr>
        <w:t xml:space="preserve">ze strany orgánů veřejné moci </w:t>
      </w:r>
      <w:r w:rsidRPr="00F21A5E">
        <w:rPr>
          <w:rFonts w:ascii="Garamond" w:hAnsi="Garamond" w:cs="Garamond"/>
          <w:sz w:val="24"/>
          <w:szCs w:val="24"/>
        </w:rPr>
        <w:t>k</w:t>
      </w:r>
      <w:r w:rsidR="00EF714D">
        <w:rPr>
          <w:rFonts w:ascii="Garamond" w:hAnsi="Garamond" w:cs="Garamond"/>
          <w:sz w:val="24"/>
          <w:szCs w:val="24"/>
        </w:rPr>
        <w:t>  jejich</w:t>
      </w:r>
      <w:r w:rsidRPr="00F21A5E">
        <w:rPr>
          <w:rFonts w:ascii="Garamond" w:hAnsi="Garamond" w:cs="Garamond"/>
          <w:sz w:val="24"/>
          <w:szCs w:val="24"/>
        </w:rPr>
        <w:t xml:space="preserve"> zamezení mohou mít dopad na plnění této smlouvy. </w:t>
      </w:r>
    </w:p>
    <w:p w:rsidR="00F21A5E" w:rsidRPr="00F21A5E" w:rsidRDefault="00F21A5E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F21A5E">
        <w:rPr>
          <w:rFonts w:ascii="Garamond" w:hAnsi="Garamond" w:cs="Garamond"/>
          <w:sz w:val="24"/>
          <w:szCs w:val="24"/>
        </w:rPr>
        <w:t>2)</w:t>
      </w:r>
      <w:r w:rsidRPr="00F21A5E">
        <w:rPr>
          <w:rFonts w:ascii="Garamond" w:hAnsi="Garamond" w:cs="Garamond"/>
          <w:sz w:val="24"/>
          <w:szCs w:val="24"/>
        </w:rPr>
        <w:tab/>
        <w:t xml:space="preserve">Pokud dojde po uzavření této smlouvy k takové změně, kterou nebylo možné ovlivnit, a která má dopad na plnění závazků z této smlouvy, budou strany postupovat následovně. </w:t>
      </w:r>
    </w:p>
    <w:p w:rsidR="00F21A5E" w:rsidRPr="00F21A5E" w:rsidRDefault="00F21A5E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F21A5E">
        <w:rPr>
          <w:rFonts w:ascii="Garamond" w:hAnsi="Garamond" w:cs="Garamond"/>
          <w:sz w:val="24"/>
          <w:szCs w:val="24"/>
        </w:rPr>
        <w:t>3)</w:t>
      </w:r>
      <w:r w:rsidRPr="00F21A5E">
        <w:rPr>
          <w:rFonts w:ascii="Garamond" w:hAnsi="Garamond" w:cs="Garamond"/>
          <w:sz w:val="24"/>
          <w:szCs w:val="24"/>
        </w:rPr>
        <w:tab/>
        <w:t xml:space="preserve">Smluvní strana, která se bude chtít dovolat podstatné změny okolností v důsledku výše uvedených skutečností, je povinna bezodkladně (nejpozději však do 10 kalendářních dnů od události zakládající podstatnou změnu okolností) druhou stranu o tomto informovat a vyzvat k jednání o změně smlouvy, jinak toto právo zaniká. </w:t>
      </w:r>
    </w:p>
    <w:p w:rsidR="00F21A5E" w:rsidRPr="00F21A5E" w:rsidRDefault="00F21A5E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F21A5E">
        <w:rPr>
          <w:rFonts w:ascii="Garamond" w:hAnsi="Garamond" w:cs="Garamond"/>
          <w:sz w:val="24"/>
          <w:szCs w:val="24"/>
        </w:rPr>
        <w:t>4)</w:t>
      </w:r>
      <w:r w:rsidRPr="00F21A5E">
        <w:rPr>
          <w:rFonts w:ascii="Garamond" w:hAnsi="Garamond" w:cs="Garamond"/>
          <w:sz w:val="24"/>
          <w:szCs w:val="24"/>
        </w:rPr>
        <w:tab/>
        <w:t xml:space="preserve">Na základě tohoto informování se smluvní strany zavazují obnovit jednání o právech a povinnostech vyplývajících z této smlouvy a poskytnout si navzájem součinnost tak, aby došlo k naplnění cílů a záměrů, které vedly k uzavření této smlouvy. </w:t>
      </w:r>
    </w:p>
    <w:p w:rsidR="00F21A5E" w:rsidRPr="00F21A5E" w:rsidRDefault="00F21A5E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F21A5E">
        <w:rPr>
          <w:rFonts w:ascii="Garamond" w:hAnsi="Garamond" w:cs="Garamond"/>
          <w:sz w:val="24"/>
          <w:szCs w:val="24"/>
        </w:rPr>
        <w:t>5)</w:t>
      </w:r>
      <w:r w:rsidRPr="00F21A5E">
        <w:rPr>
          <w:rFonts w:ascii="Garamond" w:hAnsi="Garamond" w:cs="Garamond"/>
          <w:sz w:val="24"/>
          <w:szCs w:val="24"/>
        </w:rPr>
        <w:tab/>
        <w:t xml:space="preserve">Pokud naplnění cílů a záměrů, které vedly k uzavření této smlouvy, není v důsledku uvedených skutečností možné či pokud některá ze stran z objektivních a prokázaných důvodů nemá zájem na úpravě práv a povinností (např. na pozdějším plnění), může kterákoliv ze stran od této smlouvy písemně odstoupit. Odstoupení má účinky ex </w:t>
      </w:r>
      <w:proofErr w:type="spellStart"/>
      <w:r w:rsidRPr="00F21A5E">
        <w:rPr>
          <w:rFonts w:ascii="Garamond" w:hAnsi="Garamond" w:cs="Garamond"/>
          <w:sz w:val="24"/>
          <w:szCs w:val="24"/>
        </w:rPr>
        <w:t>nunc</w:t>
      </w:r>
      <w:proofErr w:type="spellEnd"/>
      <w:r w:rsidRPr="00F21A5E">
        <w:rPr>
          <w:rFonts w:ascii="Garamond" w:hAnsi="Garamond" w:cs="Garamond"/>
          <w:sz w:val="24"/>
          <w:szCs w:val="24"/>
        </w:rPr>
        <w:t xml:space="preserve">, </w:t>
      </w:r>
      <w:proofErr w:type="gramStart"/>
      <w:r w:rsidRPr="00F21A5E">
        <w:rPr>
          <w:rFonts w:ascii="Garamond" w:hAnsi="Garamond" w:cs="Garamond"/>
          <w:sz w:val="24"/>
          <w:szCs w:val="24"/>
        </w:rPr>
        <w:t>tzn.</w:t>
      </w:r>
      <w:r w:rsidR="00230B02">
        <w:rPr>
          <w:rFonts w:ascii="Garamond" w:hAnsi="Garamond" w:cs="Garamond"/>
          <w:sz w:val="24"/>
          <w:szCs w:val="24"/>
        </w:rPr>
        <w:t xml:space="preserve"> </w:t>
      </w:r>
      <w:r w:rsidRPr="00F21A5E">
        <w:rPr>
          <w:rFonts w:ascii="Garamond" w:hAnsi="Garamond" w:cs="Garamond"/>
          <w:sz w:val="24"/>
          <w:szCs w:val="24"/>
        </w:rPr>
        <w:t>že</w:t>
      </w:r>
      <w:proofErr w:type="gramEnd"/>
      <w:r w:rsidRPr="00F21A5E">
        <w:rPr>
          <w:rFonts w:ascii="Garamond" w:hAnsi="Garamond" w:cs="Garamond"/>
          <w:sz w:val="24"/>
          <w:szCs w:val="24"/>
        </w:rPr>
        <w:t xml:space="preserve"> se netýká již uskutečněné části plnění, pokud částečné plnění smlouvy neodporuje povaze závazku nebo účelu smlouvy. Bude-li odstoupení od smlouvy provedeno v souladu s uvedeným postupem, nemá žádná ze stran právo na náhradu škody či na jakékoliv sankční plnění, které by jinak dle smlouvy náleželo. </w:t>
      </w:r>
    </w:p>
    <w:p w:rsidR="00F21A5E" w:rsidRDefault="00F21A5E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F21A5E">
        <w:rPr>
          <w:rFonts w:ascii="Garamond" w:hAnsi="Garamond" w:cs="Garamond"/>
          <w:sz w:val="24"/>
          <w:szCs w:val="24"/>
        </w:rPr>
        <w:t>6)</w:t>
      </w:r>
      <w:r w:rsidRPr="00F21A5E">
        <w:rPr>
          <w:rFonts w:ascii="Garamond" w:hAnsi="Garamond" w:cs="Garamond"/>
          <w:sz w:val="24"/>
          <w:szCs w:val="24"/>
        </w:rPr>
        <w:tab/>
        <w:t>Ani jedna ze stran nepřebírá nebezpečí změny okolností podle § 1765 odst. 2 občanského zákoníku. Smluvní strany tímto výslovně vylučují použití § 1766 odst. 2 občanského zákoníku.</w:t>
      </w:r>
    </w:p>
    <w:p w:rsidR="006B0895" w:rsidRPr="00F21A5E" w:rsidRDefault="006B0895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7)</w:t>
      </w:r>
      <w:r>
        <w:rPr>
          <w:rFonts w:ascii="Garamond" w:hAnsi="Garamond" w:cs="Garamond"/>
          <w:sz w:val="24"/>
          <w:szCs w:val="24"/>
        </w:rPr>
        <w:tab/>
      </w:r>
      <w:r w:rsidRPr="003D1775">
        <w:rPr>
          <w:rFonts w:ascii="Garamond" w:hAnsi="Garamond" w:cs="Garamond"/>
          <w:sz w:val="24"/>
          <w:szCs w:val="24"/>
        </w:rPr>
        <w:t>Tato smlouva bude uveřejněna v registru smluv dle zákona č. 340/2015 Sb. Uveřejnění zajistí POŘADATEL.</w:t>
      </w:r>
    </w:p>
    <w:p w:rsidR="008F755C" w:rsidRDefault="006B0895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</w:t>
      </w:r>
      <w:r w:rsidR="00F21A5E" w:rsidRPr="00F21A5E">
        <w:rPr>
          <w:rFonts w:ascii="Garamond" w:hAnsi="Garamond" w:cs="Garamond"/>
          <w:sz w:val="24"/>
          <w:szCs w:val="24"/>
        </w:rPr>
        <w:t>)</w:t>
      </w:r>
      <w:r w:rsidR="00F21A5E" w:rsidRPr="00F21A5E">
        <w:rPr>
          <w:rFonts w:ascii="Garamond" w:hAnsi="Garamond" w:cs="Garamond"/>
          <w:sz w:val="24"/>
          <w:szCs w:val="24"/>
        </w:rPr>
        <w:tab/>
        <w:t>Smlouva je vyhotovena ve dvou stejnopisech, z nichž po jednom exempláři obdrží oba její účastníci</w:t>
      </w:r>
      <w:r w:rsidR="00EF714D">
        <w:rPr>
          <w:rFonts w:ascii="Garamond" w:hAnsi="Garamond" w:cs="Garamond"/>
          <w:sz w:val="24"/>
          <w:szCs w:val="24"/>
        </w:rPr>
        <w:t>; to neplatí, pokud bude smlouva uzavírána elektronickými podpisy</w:t>
      </w:r>
      <w:r w:rsidR="00F21A5E" w:rsidRPr="00F21A5E">
        <w:rPr>
          <w:rFonts w:ascii="Garamond" w:hAnsi="Garamond" w:cs="Garamond"/>
          <w:sz w:val="24"/>
          <w:szCs w:val="24"/>
        </w:rPr>
        <w:t>.</w:t>
      </w:r>
    </w:p>
    <w:p w:rsidR="00F21A5E" w:rsidRDefault="00F21A5E" w:rsidP="00F21A5E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AD2D57" w:rsidRPr="008F755C" w:rsidRDefault="00AD2D57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6B0895" w:rsidRPr="008F755C" w:rsidRDefault="008F755C" w:rsidP="006B0895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>V Praze dne ……………………</w:t>
      </w:r>
      <w:r w:rsidR="006B0895">
        <w:rPr>
          <w:rFonts w:ascii="Garamond" w:hAnsi="Garamond" w:cs="Garamond"/>
          <w:sz w:val="24"/>
          <w:szCs w:val="24"/>
        </w:rPr>
        <w:tab/>
      </w:r>
      <w:r w:rsidR="006B0895">
        <w:rPr>
          <w:rFonts w:ascii="Garamond" w:hAnsi="Garamond" w:cs="Garamond"/>
          <w:sz w:val="24"/>
          <w:szCs w:val="24"/>
        </w:rPr>
        <w:tab/>
      </w:r>
      <w:r w:rsidR="006B0895">
        <w:rPr>
          <w:rFonts w:ascii="Garamond" w:hAnsi="Garamond" w:cs="Garamond"/>
          <w:sz w:val="24"/>
          <w:szCs w:val="24"/>
        </w:rPr>
        <w:tab/>
      </w:r>
      <w:r w:rsidR="006B0895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 xml:space="preserve"> </w:t>
      </w:r>
      <w:r w:rsidR="006B0895" w:rsidRPr="008F755C">
        <w:rPr>
          <w:rFonts w:ascii="Garamond" w:hAnsi="Garamond" w:cs="Garamond"/>
          <w:sz w:val="24"/>
          <w:szCs w:val="24"/>
        </w:rPr>
        <w:t xml:space="preserve">V Praze dne …………………… </w:t>
      </w:r>
    </w:p>
    <w:p w:rsidR="008F755C" w:rsidRPr="008F755C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8F755C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AD2D57" w:rsidRDefault="00AD2D57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</w:p>
    <w:p w:rsidR="008F755C" w:rsidRPr="008F755C" w:rsidRDefault="008F755C" w:rsidP="008F755C">
      <w:pPr>
        <w:pStyle w:val="Prosttext"/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>……………..…………………..</w:t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  <w:t>..………………………………..</w:t>
      </w:r>
    </w:p>
    <w:p w:rsidR="00777ACE" w:rsidRPr="00B74523" w:rsidRDefault="008F755C" w:rsidP="00B74523">
      <w:pPr>
        <w:pStyle w:val="Prosttext"/>
        <w:ind w:firstLine="708"/>
        <w:jc w:val="both"/>
        <w:rPr>
          <w:rFonts w:ascii="Garamond" w:hAnsi="Garamond" w:cs="Garamond"/>
          <w:sz w:val="24"/>
          <w:szCs w:val="24"/>
        </w:rPr>
      </w:pPr>
      <w:r w:rsidRPr="008F755C">
        <w:rPr>
          <w:rFonts w:ascii="Garamond" w:hAnsi="Garamond" w:cs="Garamond"/>
          <w:sz w:val="24"/>
          <w:szCs w:val="24"/>
        </w:rPr>
        <w:t xml:space="preserve">za </w:t>
      </w:r>
      <w:proofErr w:type="spellStart"/>
      <w:r w:rsidRPr="008F755C">
        <w:rPr>
          <w:rFonts w:ascii="Garamond" w:hAnsi="Garamond" w:cs="Garamond"/>
          <w:sz w:val="24"/>
          <w:szCs w:val="24"/>
        </w:rPr>
        <w:t>POŘADATELe</w:t>
      </w:r>
      <w:proofErr w:type="spellEnd"/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</w:r>
      <w:r w:rsidRPr="008F755C">
        <w:rPr>
          <w:rFonts w:ascii="Garamond" w:hAnsi="Garamond" w:cs="Garamond"/>
          <w:sz w:val="24"/>
          <w:szCs w:val="24"/>
        </w:rPr>
        <w:tab/>
        <w:t xml:space="preserve">    za ČVT</w:t>
      </w:r>
    </w:p>
    <w:sectPr w:rsidR="00777ACE" w:rsidRPr="00B74523" w:rsidSect="00520475">
      <w:footerReference w:type="default" r:id="rId9"/>
      <w:pgSz w:w="11906" w:h="16838"/>
      <w:pgMar w:top="851" w:right="1152" w:bottom="993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1C" w:rsidRDefault="000D4A1C">
      <w:r>
        <w:separator/>
      </w:r>
    </w:p>
  </w:endnote>
  <w:endnote w:type="continuationSeparator" w:id="0">
    <w:p w:rsidR="000D4A1C" w:rsidRDefault="000D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E" w:rsidRDefault="00E204A7">
    <w:pPr>
      <w:pStyle w:val="Zpat"/>
      <w:ind w:right="360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6764655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CE" w:rsidRDefault="00777AC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221C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BFfomzaAAAACQEAAA8AAAAAAAAAAAAAAAAA4gQAAGRycy9kb3ducmV2LnhtbFBLBQYAAAAABAAE&#10;APMAAADpBQAAAAA=&#10;" stroked="f">
              <v:fill opacity="0"/>
              <v:textbox inset="0,0,0,0">
                <w:txbxContent>
                  <w:p w:rsidR="00777ACE" w:rsidRDefault="00777AC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221C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1C" w:rsidRDefault="000D4A1C">
      <w:r>
        <w:separator/>
      </w:r>
    </w:p>
  </w:footnote>
  <w:footnote w:type="continuationSeparator" w:id="0">
    <w:p w:rsidR="000D4A1C" w:rsidRDefault="000D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1912D5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21F669E"/>
    <w:multiLevelType w:val="hybridMultilevel"/>
    <w:tmpl w:val="252C60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7258F"/>
    <w:multiLevelType w:val="hybridMultilevel"/>
    <w:tmpl w:val="5BFEAF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4D7571"/>
    <w:multiLevelType w:val="hybridMultilevel"/>
    <w:tmpl w:val="EED632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87"/>
    <w:rsid w:val="00061658"/>
    <w:rsid w:val="00090599"/>
    <w:rsid w:val="00091948"/>
    <w:rsid w:val="000951DB"/>
    <w:rsid w:val="00095A3D"/>
    <w:rsid w:val="00096D16"/>
    <w:rsid w:val="000D4A1C"/>
    <w:rsid w:val="000E4D22"/>
    <w:rsid w:val="000E5EEF"/>
    <w:rsid w:val="000F354B"/>
    <w:rsid w:val="000F3F19"/>
    <w:rsid w:val="0012781D"/>
    <w:rsid w:val="00151B1E"/>
    <w:rsid w:val="00155642"/>
    <w:rsid w:val="001754F6"/>
    <w:rsid w:val="00195CB2"/>
    <w:rsid w:val="001C3037"/>
    <w:rsid w:val="001C7F11"/>
    <w:rsid w:val="001D2FC9"/>
    <w:rsid w:val="001D64B3"/>
    <w:rsid w:val="001D7D6B"/>
    <w:rsid w:val="001E1231"/>
    <w:rsid w:val="001E7DF0"/>
    <w:rsid w:val="001F6FF7"/>
    <w:rsid w:val="00203620"/>
    <w:rsid w:val="002211A8"/>
    <w:rsid w:val="002270DF"/>
    <w:rsid w:val="00230B02"/>
    <w:rsid w:val="00242174"/>
    <w:rsid w:val="0025374B"/>
    <w:rsid w:val="00275B1E"/>
    <w:rsid w:val="002A0AAB"/>
    <w:rsid w:val="002B6A7E"/>
    <w:rsid w:val="002C0EE2"/>
    <w:rsid w:val="002C18D6"/>
    <w:rsid w:val="002D4B1C"/>
    <w:rsid w:val="002E794E"/>
    <w:rsid w:val="002F6007"/>
    <w:rsid w:val="003034B3"/>
    <w:rsid w:val="003248D4"/>
    <w:rsid w:val="00332552"/>
    <w:rsid w:val="003465C2"/>
    <w:rsid w:val="003A6C3B"/>
    <w:rsid w:val="003B59B3"/>
    <w:rsid w:val="003D249B"/>
    <w:rsid w:val="003E17D6"/>
    <w:rsid w:val="003E731F"/>
    <w:rsid w:val="003F69B7"/>
    <w:rsid w:val="00441B77"/>
    <w:rsid w:val="0045198A"/>
    <w:rsid w:val="00477357"/>
    <w:rsid w:val="004B2742"/>
    <w:rsid w:val="004E6757"/>
    <w:rsid w:val="00513043"/>
    <w:rsid w:val="005169A8"/>
    <w:rsid w:val="00520475"/>
    <w:rsid w:val="00530D43"/>
    <w:rsid w:val="00551F5E"/>
    <w:rsid w:val="00577F60"/>
    <w:rsid w:val="005A22F8"/>
    <w:rsid w:val="005B3F8E"/>
    <w:rsid w:val="005C4FA9"/>
    <w:rsid w:val="006569AF"/>
    <w:rsid w:val="00661CD1"/>
    <w:rsid w:val="00674328"/>
    <w:rsid w:val="006B0895"/>
    <w:rsid w:val="006B1917"/>
    <w:rsid w:val="006C103E"/>
    <w:rsid w:val="0071497F"/>
    <w:rsid w:val="00720287"/>
    <w:rsid w:val="007221C5"/>
    <w:rsid w:val="00755749"/>
    <w:rsid w:val="007604B3"/>
    <w:rsid w:val="00775AF5"/>
    <w:rsid w:val="00777ACE"/>
    <w:rsid w:val="007902A6"/>
    <w:rsid w:val="00797676"/>
    <w:rsid w:val="007B1B87"/>
    <w:rsid w:val="007C3764"/>
    <w:rsid w:val="007D5218"/>
    <w:rsid w:val="007D6428"/>
    <w:rsid w:val="008017FB"/>
    <w:rsid w:val="008169B8"/>
    <w:rsid w:val="00841C91"/>
    <w:rsid w:val="00843179"/>
    <w:rsid w:val="008933C0"/>
    <w:rsid w:val="008B7362"/>
    <w:rsid w:val="008E038F"/>
    <w:rsid w:val="008F755C"/>
    <w:rsid w:val="00973716"/>
    <w:rsid w:val="009B79EF"/>
    <w:rsid w:val="00A23F84"/>
    <w:rsid w:val="00A3124A"/>
    <w:rsid w:val="00A514DD"/>
    <w:rsid w:val="00A51AA4"/>
    <w:rsid w:val="00A577ED"/>
    <w:rsid w:val="00A85CCA"/>
    <w:rsid w:val="00AC616F"/>
    <w:rsid w:val="00AD2D57"/>
    <w:rsid w:val="00AF6E5E"/>
    <w:rsid w:val="00B078AF"/>
    <w:rsid w:val="00B353C0"/>
    <w:rsid w:val="00B5443D"/>
    <w:rsid w:val="00B74523"/>
    <w:rsid w:val="00B95EDC"/>
    <w:rsid w:val="00BA0167"/>
    <w:rsid w:val="00BA2587"/>
    <w:rsid w:val="00BA61F0"/>
    <w:rsid w:val="00BB0EAA"/>
    <w:rsid w:val="00BD24AE"/>
    <w:rsid w:val="00BE216C"/>
    <w:rsid w:val="00C0690B"/>
    <w:rsid w:val="00C231C7"/>
    <w:rsid w:val="00C353AA"/>
    <w:rsid w:val="00C746D1"/>
    <w:rsid w:val="00CB3ACE"/>
    <w:rsid w:val="00CB4E21"/>
    <w:rsid w:val="00CF1BD5"/>
    <w:rsid w:val="00D1362D"/>
    <w:rsid w:val="00D2420A"/>
    <w:rsid w:val="00D61B84"/>
    <w:rsid w:val="00D62D31"/>
    <w:rsid w:val="00D642C9"/>
    <w:rsid w:val="00D81BB9"/>
    <w:rsid w:val="00D92022"/>
    <w:rsid w:val="00DC63E0"/>
    <w:rsid w:val="00DD02A5"/>
    <w:rsid w:val="00DF3861"/>
    <w:rsid w:val="00DF7C92"/>
    <w:rsid w:val="00E02BB2"/>
    <w:rsid w:val="00E13DA0"/>
    <w:rsid w:val="00E204A7"/>
    <w:rsid w:val="00E65543"/>
    <w:rsid w:val="00E74CD7"/>
    <w:rsid w:val="00E82770"/>
    <w:rsid w:val="00EA5177"/>
    <w:rsid w:val="00EB4D31"/>
    <w:rsid w:val="00EC3502"/>
    <w:rsid w:val="00EC5C0A"/>
    <w:rsid w:val="00ED18FE"/>
    <w:rsid w:val="00EF1A80"/>
    <w:rsid w:val="00EF714D"/>
    <w:rsid w:val="00F05DED"/>
    <w:rsid w:val="00F21A5E"/>
    <w:rsid w:val="00F22FAE"/>
    <w:rsid w:val="00F40E87"/>
    <w:rsid w:val="00F455F1"/>
    <w:rsid w:val="00F7149D"/>
    <w:rsid w:val="00F84EB8"/>
    <w:rsid w:val="00F90A64"/>
    <w:rsid w:val="00FB2D73"/>
    <w:rsid w:val="00FC6D9D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12" w:lineRule="auto"/>
      <w:ind w:left="0" w:right="-648" w:firstLine="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ProsttextChar">
    <w:name w:val="Prostý text Char"/>
    <w:link w:val="Prosttext"/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cs="Times New Roman"/>
      <w:sz w:val="20"/>
      <w:szCs w:val="20"/>
    </w:rPr>
  </w:style>
  <w:style w:type="character" w:customStyle="1" w:styleId="PedmtkomenteChar">
    <w:name w:val="Předmět komentáře Char"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nky">
    <w:name w:val="page number"/>
    <w:rPr>
      <w:rFonts w:cs="Times New Roman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pPr>
      <w:suppressAutoHyphens/>
    </w:pPr>
    <w:rPr>
      <w:lang w:eastAsia="ar-SA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E02BB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02BB2"/>
  </w:style>
  <w:style w:type="character" w:customStyle="1" w:styleId="TextkomenteChar1">
    <w:name w:val="Text komentáře Char1"/>
    <w:link w:val="Textkomente"/>
    <w:uiPriority w:val="99"/>
    <w:semiHidden/>
    <w:rsid w:val="00E02BB2"/>
    <w:rPr>
      <w:lang w:eastAsia="ar-SA"/>
    </w:rPr>
  </w:style>
  <w:style w:type="paragraph" w:styleId="Prosttext">
    <w:name w:val="Plain Text"/>
    <w:basedOn w:val="Normln"/>
    <w:link w:val="ProsttextChar"/>
    <w:rsid w:val="008F755C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1">
    <w:name w:val="Prostý text Char1"/>
    <w:uiPriority w:val="99"/>
    <w:semiHidden/>
    <w:rsid w:val="008F755C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12" w:lineRule="auto"/>
      <w:ind w:left="0" w:right="-648" w:firstLine="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ProsttextChar">
    <w:name w:val="Prostý text Char"/>
    <w:link w:val="Prosttext"/>
    <w:rPr>
      <w:rFonts w:ascii="Courier New" w:hAnsi="Courier New" w:cs="Courier New"/>
      <w:sz w:val="20"/>
      <w:szCs w:val="20"/>
    </w:rPr>
  </w:style>
  <w:style w:type="character" w:customStyle="1" w:styleId="ZhlavChar">
    <w:name w:val="Záhlaví Char"/>
    <w:rPr>
      <w:rFonts w:cs="Times New Roman"/>
      <w:sz w:val="20"/>
      <w:szCs w:val="20"/>
    </w:rPr>
  </w:style>
  <w:style w:type="character" w:customStyle="1" w:styleId="ZpatChar">
    <w:name w:val="Zápatí Char"/>
    <w:rPr>
      <w:rFonts w:cs="Times New Roman"/>
      <w:sz w:val="20"/>
      <w:szCs w:val="20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cs="Times New Roman"/>
      <w:sz w:val="20"/>
      <w:szCs w:val="20"/>
    </w:rPr>
  </w:style>
  <w:style w:type="character" w:customStyle="1" w:styleId="PedmtkomenteChar">
    <w:name w:val="Předmět komentáře Char"/>
    <w:rPr>
      <w:rFonts w:cs="Times New Roman"/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nky">
    <w:name w:val="page number"/>
    <w:rPr>
      <w:rFonts w:cs="Times New Roman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Revize">
    <w:name w:val="Revision"/>
    <w:pPr>
      <w:suppressAutoHyphens/>
    </w:pPr>
    <w:rPr>
      <w:lang w:eastAsia="ar-SA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E02BB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02BB2"/>
  </w:style>
  <w:style w:type="character" w:customStyle="1" w:styleId="TextkomenteChar1">
    <w:name w:val="Text komentáře Char1"/>
    <w:link w:val="Textkomente"/>
    <w:uiPriority w:val="99"/>
    <w:semiHidden/>
    <w:rsid w:val="00E02BB2"/>
    <w:rPr>
      <w:lang w:eastAsia="ar-SA"/>
    </w:rPr>
  </w:style>
  <w:style w:type="paragraph" w:styleId="Prosttext">
    <w:name w:val="Plain Text"/>
    <w:basedOn w:val="Normln"/>
    <w:link w:val="ProsttextChar"/>
    <w:rsid w:val="008F755C"/>
    <w:pPr>
      <w:suppressAutoHyphens w:val="0"/>
    </w:pPr>
    <w:rPr>
      <w:rFonts w:ascii="Courier New" w:hAnsi="Courier New" w:cs="Courier New"/>
      <w:lang w:eastAsia="cs-CZ"/>
    </w:rPr>
  </w:style>
  <w:style w:type="character" w:customStyle="1" w:styleId="ProsttextChar1">
    <w:name w:val="Prostý text Char1"/>
    <w:uiPriority w:val="99"/>
    <w:semiHidden/>
    <w:rsid w:val="008F755C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68FC-B7F7-4BE7-BA2B-78F82A59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1377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kulhan01</dc:creator>
  <cp:lastModifiedBy>Eva Štěpánová</cp:lastModifiedBy>
  <cp:revision>4</cp:revision>
  <cp:lastPrinted>2015-12-11T15:01:00Z</cp:lastPrinted>
  <dcterms:created xsi:type="dcterms:W3CDTF">2023-02-17T14:48:00Z</dcterms:created>
  <dcterms:modified xsi:type="dcterms:W3CDTF">2023-03-01T08:25:00Z</dcterms:modified>
</cp:coreProperties>
</file>