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Zemědělská a.s. Bystřec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Bystřec čp. 411, 56154 Bystřec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Čenkovice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35 257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38 338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3 246,45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Orličky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23 803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51 111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152 591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16 284,51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190 929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19 531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15N24/50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19 531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05.02.2024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