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C7" w:rsidRDefault="00AA13C7" w:rsidP="00AA13C7">
      <w:pPr>
        <w:autoSpaceDE w:val="0"/>
        <w:autoSpaceDN w:val="0"/>
        <w:adjustRightInd w:val="0"/>
        <w:rPr>
          <w:rFonts w:ascii="DejaVuSans" w:hAnsi="DejaVuSans" w:cs="DejaVuSans"/>
          <w:sz w:val="19"/>
          <w:szCs w:val="19"/>
        </w:rPr>
      </w:pPr>
      <w:r>
        <w:rPr>
          <w:rFonts w:ascii="DejaVuSans" w:hAnsi="DejaVuSans" w:cs="DejaVuSans"/>
          <w:sz w:val="19"/>
          <w:szCs w:val="19"/>
        </w:rPr>
        <w:t>Příloha č. 1 SOD č. 65/2024 Oceněný soupis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bookmarkStart w:id="0" w:name="_GoBack"/>
      <w:bookmarkEnd w:id="0"/>
      <w:r>
        <w:rPr>
          <w:rFonts w:ascii="CIDFont+F1" w:hAnsi="CIDFont+F1" w:cs="CIDFont+F1"/>
          <w:sz w:val="21"/>
          <w:szCs w:val="21"/>
        </w:rPr>
        <w:t>REKAPITULACE STAVBY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Cena bez DPH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DPH základní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snížená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CZK 1 804 982,75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</w:t>
      </w:r>
      <w:r>
        <w:rPr>
          <w:rFonts w:ascii="CIDFont+F1" w:hAnsi="CIDFont+F1" w:cs="CIDFont+F1"/>
          <w:sz w:val="15"/>
          <w:szCs w:val="15"/>
        </w:rPr>
        <w:t>1 491 721,28 313 261,47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</w:t>
      </w:r>
      <w:r>
        <w:rPr>
          <w:rFonts w:ascii="CIDFont+F1" w:hAnsi="CIDFont+F1" w:cs="CIDFont+F1"/>
          <w:sz w:val="15"/>
          <w:szCs w:val="15"/>
        </w:rPr>
        <w:t>0,00 0,00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201716,502880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1 491 721,28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Sazba daně Základ daně Výše daně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OBJEKTŮ STAVBY A SOUPISŮ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Kód: 201716,502880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 rozpočtů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Vedlejší a ostatní náklady </w:t>
      </w:r>
      <w:r>
        <w:rPr>
          <w:rFonts w:ascii="CIDFont+F2" w:hAnsi="CIDFont+F2" w:cs="CIDFont+F2"/>
          <w:sz w:val="17"/>
          <w:szCs w:val="17"/>
        </w:rPr>
        <w:t>94 800,00 114 708,00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VONINVESTIC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1 491 721,28 1 804 982,75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proofErr w:type="gramStart"/>
      <w:r>
        <w:rPr>
          <w:rFonts w:ascii="CIDFont+F1" w:hAnsi="CIDFont+F1" w:cs="CIDFont+F1"/>
          <w:sz w:val="17"/>
          <w:szCs w:val="17"/>
        </w:rPr>
        <w:t>INVESTICE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výroba 1 ks nové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náhradní hradící tabule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502 880 </w:t>
      </w:r>
      <w:r>
        <w:rPr>
          <w:rFonts w:ascii="CIDFont+F2" w:hAnsi="CIDFont+F2" w:cs="CIDFont+F2"/>
          <w:sz w:val="17"/>
          <w:szCs w:val="17"/>
        </w:rPr>
        <w:t>159 995,00 193 593,95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Vedlejší a ostatní náklady </w:t>
      </w:r>
      <w:r>
        <w:rPr>
          <w:rFonts w:ascii="CIDFont+F2" w:hAnsi="CIDFont+F2" w:cs="CIDFont+F2"/>
          <w:sz w:val="17"/>
          <w:szCs w:val="17"/>
        </w:rPr>
        <w:t>50 000,00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VONOPRAVA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60 500,00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Kód Popis Cena bez DPH [CZK] Cena s DPH [CZK]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201 716 </w:t>
      </w:r>
      <w:r>
        <w:rPr>
          <w:rFonts w:ascii="CIDFont+F2" w:hAnsi="CIDFont+F2" w:cs="CIDFont+F2"/>
          <w:sz w:val="17"/>
          <w:szCs w:val="17"/>
        </w:rPr>
        <w:t>1 186 926,28 1 436 180,80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proofErr w:type="gramStart"/>
      <w:r>
        <w:rPr>
          <w:rFonts w:ascii="CIDFont+F1" w:hAnsi="CIDFont+F1" w:cs="CIDFont+F1"/>
          <w:sz w:val="17"/>
          <w:szCs w:val="17"/>
        </w:rPr>
        <w:t>OPRAVA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oprava 4 ks hradících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tabulí odběrného objektu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2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1 186 926,28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1 186 926,28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249 254,52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1 436 180,80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201 716 - </w:t>
      </w:r>
      <w:proofErr w:type="gramStart"/>
      <w:r>
        <w:rPr>
          <w:rFonts w:ascii="CIDFont+F1" w:hAnsi="CIDFont+F1" w:cs="CIDFont+F1"/>
          <w:sz w:val="17"/>
          <w:szCs w:val="17"/>
        </w:rPr>
        <w:t>OPRAVA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oprava 4 ks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odběrného objektu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3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ze soupisu prací 1 186 926,28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767 - Konstrukce zámečnické 751 926,28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VRN6 - Územní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vlivy 435 000,00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201 716 - </w:t>
      </w:r>
      <w:proofErr w:type="gramStart"/>
      <w:r>
        <w:rPr>
          <w:rFonts w:ascii="CIDFont+F1" w:hAnsi="CIDFont+F1" w:cs="CIDFont+F1"/>
          <w:sz w:val="17"/>
          <w:szCs w:val="17"/>
        </w:rPr>
        <w:t>OPRAVA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oprava 4 ks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odběrného objektu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4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1 186 926,28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767 Konstrukce zámečnické 751 926,28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1 K </w:t>
      </w:r>
      <w:proofErr w:type="gramStart"/>
      <w:r>
        <w:rPr>
          <w:rFonts w:ascii="CIDFont+F2" w:hAnsi="CIDFont+F2" w:cs="CIDFont+F2"/>
          <w:sz w:val="14"/>
          <w:szCs w:val="14"/>
        </w:rPr>
        <w:t>767-1R</w:t>
      </w:r>
      <w:proofErr w:type="gramEnd"/>
      <w:r>
        <w:rPr>
          <w:rFonts w:ascii="CIDFont+F2" w:hAnsi="CIDFont+F2" w:cs="CIDFont+F2"/>
          <w:sz w:val="14"/>
          <w:szCs w:val="14"/>
        </w:rPr>
        <w:t xml:space="preserve"> Provedení odstrojení tabule KUS 4,000 20 600,00 82 400,00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Provedení odstrojení tabule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 převezení tabulového uzávěru do prostor zhotovitele bude provedeno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odstrojení – demontáž česlí, demontáž notového těsnění, závěsného oka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a vodítek.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2 K </w:t>
      </w:r>
      <w:proofErr w:type="gramStart"/>
      <w:r>
        <w:rPr>
          <w:rFonts w:ascii="CIDFont+F2" w:hAnsi="CIDFont+F2" w:cs="CIDFont+F2"/>
          <w:sz w:val="14"/>
          <w:szCs w:val="14"/>
        </w:rPr>
        <w:t>767-2R</w:t>
      </w:r>
      <w:proofErr w:type="gramEnd"/>
      <w:r>
        <w:rPr>
          <w:rFonts w:ascii="CIDFont+F2" w:hAnsi="CIDFont+F2" w:cs="CIDFont+F2"/>
          <w:sz w:val="14"/>
          <w:szCs w:val="14"/>
        </w:rPr>
        <w:t xml:space="preserve"> Provedení očištění tabule na stupeň SA2,5 KUS 4,000 4 870,00 19 480,00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Provedení očištění tabule na stupeň SA2,5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767-R2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Oprava stávající hradící </w:t>
      </w:r>
      <w:proofErr w:type="gramStart"/>
      <w:r>
        <w:rPr>
          <w:rFonts w:ascii="CIDFont+F2" w:hAnsi="CIDFont+F2" w:cs="CIDFont+F2"/>
          <w:sz w:val="14"/>
          <w:szCs w:val="14"/>
        </w:rPr>
        <w:t>tabule - v</w:t>
      </w:r>
      <w:proofErr w:type="gramEnd"/>
      <w:r>
        <w:rPr>
          <w:rFonts w:ascii="CIDFont+F2" w:hAnsi="CIDFont+F2" w:cs="CIDFont+F2"/>
          <w:sz w:val="14"/>
          <w:szCs w:val="14"/>
        </w:rPr>
        <w:t xml:space="preserve"> rozsahu opravy do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30%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4,000 27 996,00 111 984,00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PP Oprava stávající hradící </w:t>
      </w:r>
      <w:proofErr w:type="gramStart"/>
      <w:r>
        <w:rPr>
          <w:rFonts w:ascii="CIDFont+F2" w:hAnsi="CIDFont+F2" w:cs="CIDFont+F2"/>
          <w:sz w:val="11"/>
          <w:szCs w:val="11"/>
        </w:rPr>
        <w:t>tabule - v</w:t>
      </w:r>
      <w:proofErr w:type="gramEnd"/>
      <w:r>
        <w:rPr>
          <w:rFonts w:ascii="CIDFont+F2" w:hAnsi="CIDFont+F2" w:cs="CIDFont+F2"/>
          <w:sz w:val="11"/>
          <w:szCs w:val="11"/>
        </w:rPr>
        <w:t xml:space="preserve"> rozsahu opravy do 30%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Oprava v rozsahu do </w:t>
      </w:r>
      <w:proofErr w:type="gramStart"/>
      <w:r>
        <w:rPr>
          <w:rFonts w:ascii="CIDFont+F4" w:hAnsi="CIDFont+F4" w:cs="CIDFont+F4"/>
          <w:sz w:val="11"/>
          <w:szCs w:val="11"/>
        </w:rPr>
        <w:t>30%</w:t>
      </w:r>
      <w:proofErr w:type="gramEnd"/>
      <w:r>
        <w:rPr>
          <w:rFonts w:ascii="CIDFont+F4" w:hAnsi="CIDFont+F4" w:cs="CIDFont+F4"/>
          <w:sz w:val="11"/>
          <w:szCs w:val="11"/>
        </w:rPr>
        <w:t xml:space="preserve"> předpokládá provedení následujících prací –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lokální vyvaření, následné přebroušení. Výměna vodících profilů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(vodítek) a závěsného oka za nové z nerezové oceli 1.4301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vodící profily (vodítka) hradící tabule nerez ocel 1.4301 2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závěsné oko hradící tabule nerez ocel 1.4301 1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K 767-R5 Výroba nerezových česlí KUS 4,000 90 982,57 363 930,28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Výroba nerezových česlí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Česle se skládají ze 17 ks česlic o rozměru 8 mm x 80 mm x 1213 mm,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které jsou uloženy v ocelovém rámu 1230 mm x 1230 mm z ocelových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profilů typu 'U' 200 x 45 mm, osazen 2 ks vodítek. Tabule a česle jsou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vzájemně spojeny 4 ks šroubů M20 x 40 A4 a matic M 20 A4. Všechny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prvky česlí budou nerezové oceli 1.4301.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česlice o rozměru 8x80x1213 mm nerez ocel 1.4301 17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profil 'U' 200 mm x 45 mm 1230 mm x 1230 mm nerez ocel 1.4301 4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šroub M 20 x 40 nerez A4 a matice M 20 nerez A4 4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vodící profily (vodítka) česlí nerez ocel 1.4301 2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 K 767-R6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Dodávka a výměna těsnění (notová guma), vč.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přídržných lišt a spojovacího materiálu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4,000 15 083,00 60 332,00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Dodávka a výměna těsnění (notová guma), vč. přídržných lišt 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spojovacího materiálu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bude osazeno nové těsnění – notová guma o rozměrech: </w:t>
      </w:r>
      <w:proofErr w:type="gramStart"/>
      <w:r>
        <w:rPr>
          <w:rFonts w:ascii="CIDFont+F4" w:hAnsi="CIDFont+F4" w:cs="CIDFont+F4"/>
          <w:sz w:val="11"/>
          <w:szCs w:val="11"/>
        </w:rPr>
        <w:t>nota - šířka</w:t>
      </w:r>
      <w:proofErr w:type="gramEnd"/>
      <w:r>
        <w:rPr>
          <w:rFonts w:ascii="CIDFont+F4" w:hAnsi="CIDFont+F4" w:cs="CIDFont+F4"/>
          <w:sz w:val="11"/>
          <w:szCs w:val="11"/>
        </w:rPr>
        <w:t xml:space="preserve"> 40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mm x 42 mm, celková délka včetně noty je 75 mm x 15 mm (tvar těsnění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– viz obr. č. 4), tvrdosti </w:t>
      </w:r>
      <w:proofErr w:type="spellStart"/>
      <w:r>
        <w:rPr>
          <w:rFonts w:ascii="CIDFont+F4" w:hAnsi="CIDFont+F4" w:cs="CIDFont+F4"/>
          <w:sz w:val="11"/>
          <w:szCs w:val="11"/>
        </w:rPr>
        <w:t>Shore</w:t>
      </w:r>
      <w:proofErr w:type="spellEnd"/>
      <w:r>
        <w:rPr>
          <w:rFonts w:ascii="CIDFont+F4" w:hAnsi="CIDFont+F4" w:cs="CIDFont+F4"/>
          <w:sz w:val="11"/>
          <w:szCs w:val="11"/>
        </w:rPr>
        <w:t xml:space="preserve"> 60 – </w:t>
      </w:r>
      <w:proofErr w:type="gramStart"/>
      <w:r>
        <w:rPr>
          <w:rFonts w:ascii="CIDFont+F4" w:hAnsi="CIDFont+F4" w:cs="CIDFont+F4"/>
          <w:sz w:val="11"/>
          <w:szCs w:val="11"/>
        </w:rPr>
        <w:t>65A</w:t>
      </w:r>
      <w:proofErr w:type="gramEnd"/>
      <w:r>
        <w:rPr>
          <w:rFonts w:ascii="CIDFont+F4" w:hAnsi="CIDFont+F4" w:cs="CIDFont+F4"/>
          <w:sz w:val="11"/>
          <w:szCs w:val="11"/>
        </w:rPr>
        <w:t>, která kopíruje okraje tabule a je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uchycena 4 ks přídržných lišt v nerezovém provedení o rozměru 25 mm x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1080 mm a 1 ks přídržné lišty je uchycen k tabuli 10 ks šroubů M10 x 40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A4 a matic M 10 A4 (celkem tedy 40 ks). Bude vyměněn veškerý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spojovací materiál, vč. nerezové přídržné lišty těsnění.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notové těsnění 1230 mm x 1230 mm 1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pásová ocel rozměr 25 mm x 1080 mm nerez ocel 1.4301 4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ocelové šrouby M10 x 40 nerez A4 40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lastRenderedPageBreak/>
        <w:t>- ocelové matice M10 nerez A4 40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ocelové podložky M 20 nerez A4 80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6 K 767-R7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Provedení antikorozního nátěru systémem kategorie H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 životností nad 15 let (s atestem do pitné vody)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4,000 28 450,00 113 800,00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Provedení antikorozního nátěru systémem kategorie H s životností nad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15 let (s atestem do pitné vody)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Opravené hradící tabule budou opatřeny vhodným antikorozním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nátěrovým systémem do prostředí Im1 a s životností „H“ (</w:t>
      </w:r>
      <w:proofErr w:type="gramStart"/>
      <w:r>
        <w:rPr>
          <w:rFonts w:ascii="CIDFont+F4" w:hAnsi="CIDFont+F4" w:cs="CIDFont+F4"/>
          <w:sz w:val="11"/>
          <w:szCs w:val="11"/>
        </w:rPr>
        <w:t>s</w:t>
      </w:r>
      <w:proofErr w:type="gramEnd"/>
      <w:r>
        <w:rPr>
          <w:rFonts w:ascii="CIDFont+F4" w:hAnsi="CIDFont+F4" w:cs="CIDFont+F4"/>
          <w:sz w:val="11"/>
          <w:szCs w:val="11"/>
        </w:rPr>
        <w:t xml:space="preserve"> životnosti od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15 let do 25 let) dle ČSN EN ISO 12944-1 s atestem do pitné vody.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Příprava podkladu bude provedena dle technického listu nátěrové hmoty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(očištění na požadovaný stupeň očištění, odmaštění, přebroušení apod.).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VRN6 Územní vlivy 435 000,00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7 K 063203000 Potápěčské práce bez rozlišení DNY 3,000 145 000,00 435 000,00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Potápěčské práce bez rozlišení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https://podminky.urs.cz/item/CS_URS_2023_02/063203000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Vyčištění prostoru česlí na kótě 700,2 m n.m. od nánosů sedimentů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201 716 - </w:t>
      </w:r>
      <w:proofErr w:type="gramStart"/>
      <w:r>
        <w:rPr>
          <w:rFonts w:ascii="CIDFont+F1" w:hAnsi="CIDFont+F1" w:cs="CIDFont+F1"/>
          <w:sz w:val="17"/>
          <w:szCs w:val="17"/>
        </w:rPr>
        <w:t>OPRAVA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oprava 4 ks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odběrného objektu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5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159 995,00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159 995,00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33 598,95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193 593,95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502 880 - </w:t>
      </w:r>
      <w:proofErr w:type="gramStart"/>
      <w:r>
        <w:rPr>
          <w:rFonts w:ascii="CIDFont+F1" w:hAnsi="CIDFont+F1" w:cs="CIDFont+F1"/>
          <w:sz w:val="17"/>
          <w:szCs w:val="17"/>
        </w:rPr>
        <w:t>INVESTICE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výroba 1 ks nové náhradní hradící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tabule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6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ze soupisu prací 159 995,00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767 - Konstrukce zámečnické 159 995,00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502 880 - </w:t>
      </w:r>
      <w:proofErr w:type="gramStart"/>
      <w:r>
        <w:rPr>
          <w:rFonts w:ascii="CIDFont+F1" w:hAnsi="CIDFont+F1" w:cs="CIDFont+F1"/>
          <w:sz w:val="17"/>
          <w:szCs w:val="17"/>
        </w:rPr>
        <w:t>INVESTICE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výroba 1 ks nové náhradní hradící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tabule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7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159 995,00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767 Konstrukce zámečnické 159 995,00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767-R1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Výroba nové hradící tabule, vč. provedení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antikorozního nátěru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KUS 1,000 159 995,00 159 995,00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Výroba nové hradící tabule, vč. provedení antikorozního nátěru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Jedná se o tabulový uzávěr spojený s česlicemi o rozměru 2 670 mm x 1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230 mm, tabulový uzávěr je na ovládací táhla uchycen pomocí čepu.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Vedení po vodících profilech zajišťují 2 ks vodítek na hradící tabuli a 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ks vodítek na česlovém poli. Ocelová tabule o rozměru 1230 x 1230 je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vyztužena prolisem čočkovitého tvaru o síle materiálu 8 mm, po jejím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obvodu je osazeno těsnění – notová guma o následujících rozměrech: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proofErr w:type="gramStart"/>
      <w:r>
        <w:rPr>
          <w:rFonts w:ascii="CIDFont+F4" w:hAnsi="CIDFont+F4" w:cs="CIDFont+F4"/>
          <w:sz w:val="11"/>
          <w:szCs w:val="11"/>
        </w:rPr>
        <w:t>nota - šířka</w:t>
      </w:r>
      <w:proofErr w:type="gramEnd"/>
      <w:r>
        <w:rPr>
          <w:rFonts w:ascii="CIDFont+F4" w:hAnsi="CIDFont+F4" w:cs="CIDFont+F4"/>
          <w:sz w:val="11"/>
          <w:szCs w:val="11"/>
        </w:rPr>
        <w:t xml:space="preserve"> 40 mm x 42 mm, celková délka včetně noty je 75 mm x 15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mm (tvar těsnění – viz obr. č. 4), tvrdost těsnění </w:t>
      </w:r>
      <w:proofErr w:type="spellStart"/>
      <w:r>
        <w:rPr>
          <w:rFonts w:ascii="CIDFont+F4" w:hAnsi="CIDFont+F4" w:cs="CIDFont+F4"/>
          <w:sz w:val="11"/>
          <w:szCs w:val="11"/>
        </w:rPr>
        <w:t>Shore</w:t>
      </w:r>
      <w:proofErr w:type="spellEnd"/>
      <w:r>
        <w:rPr>
          <w:rFonts w:ascii="CIDFont+F4" w:hAnsi="CIDFont+F4" w:cs="CIDFont+F4"/>
          <w:sz w:val="11"/>
          <w:szCs w:val="11"/>
        </w:rPr>
        <w:t xml:space="preserve"> 60 – </w:t>
      </w:r>
      <w:proofErr w:type="gramStart"/>
      <w:r>
        <w:rPr>
          <w:rFonts w:ascii="CIDFont+F4" w:hAnsi="CIDFont+F4" w:cs="CIDFont+F4"/>
          <w:sz w:val="11"/>
          <w:szCs w:val="11"/>
        </w:rPr>
        <w:t>65A</w:t>
      </w:r>
      <w:proofErr w:type="gramEnd"/>
      <w:r>
        <w:rPr>
          <w:rFonts w:ascii="CIDFont+F4" w:hAnsi="CIDFont+F4" w:cs="CIDFont+F4"/>
          <w:sz w:val="11"/>
          <w:szCs w:val="11"/>
        </w:rPr>
        <w:t>, těsnění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kopíruje okraje tabule a je přichyceno 4 ks přídržných lišt v nerezovém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provedení o rozměru 25 mm x 1080 mm. 1 ks přídržné lišty je uchycen k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tabuli 10 ks šroubů M10 x 40 A4 a matic M 10 A4 (celkem tedy 40 ks).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Česle se skládají ze 17 ks česlic o rozměru 8 mm x 80 mm x 1213 mm,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které jsou uloženy v ocelovém rámu 1230 mm x 1230 mm z ocelových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profilů typu 'U' 200 x 45 mm, osazen 2 ks vodítek. Tabule a česle jsou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vzájemně spojeny 4 ks šroubů M20 x 40 A4 a matic M 20 A4. Všechny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prvky česlí budou vyrobeny z nerezové oceli 1.4301.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Nové hradící tabule budou opatřeny vhodným antikorozním nátěrovým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systémem do prostředí Im1 a s životností „H“ (</w:t>
      </w:r>
      <w:proofErr w:type="gramStart"/>
      <w:r>
        <w:rPr>
          <w:rFonts w:ascii="CIDFont+F4" w:hAnsi="CIDFont+F4" w:cs="CIDFont+F4"/>
          <w:sz w:val="11"/>
          <w:szCs w:val="11"/>
        </w:rPr>
        <w:t>s</w:t>
      </w:r>
      <w:proofErr w:type="gramEnd"/>
      <w:r>
        <w:rPr>
          <w:rFonts w:ascii="CIDFont+F4" w:hAnsi="CIDFont+F4" w:cs="CIDFont+F4"/>
          <w:sz w:val="11"/>
          <w:szCs w:val="11"/>
        </w:rPr>
        <w:t xml:space="preserve"> životnosti od 15 let do 25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let) dle ČSN EN ISO 12944-1 s atestem do pitné vody. Příprava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podkladu bude provedena dle technického listu nátěrové hmoty.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Výpis materiálu: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- tabulový uzávěr </w:t>
      </w:r>
      <w:proofErr w:type="gramStart"/>
      <w:r>
        <w:rPr>
          <w:rFonts w:ascii="CIDFont+F4" w:hAnsi="CIDFont+F4" w:cs="CIDFont+F4"/>
          <w:sz w:val="11"/>
          <w:szCs w:val="11"/>
        </w:rPr>
        <w:t>1230m</w:t>
      </w:r>
      <w:proofErr w:type="gramEnd"/>
      <w:r>
        <w:rPr>
          <w:rFonts w:ascii="CIDFont+F4" w:hAnsi="CIDFont+F4" w:cs="CIDFont+F4"/>
          <w:sz w:val="11"/>
          <w:szCs w:val="11"/>
        </w:rPr>
        <w:t xml:space="preserve"> x 1230 mm; síla 8mm 1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notové těsnění 1230 mm x 1230 mm 1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pásová ocel rozměr 25 mm x 1080 mm nerez ocel 1.4301 4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ocelové šrouby M10 x 40 nerez A4 40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ocelové matice M10 nerez A4 40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ocelové podložky M 20 nerez A4 80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česlice o rozměru 8x80x1213 mm nerez ocel 1.4301 17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profil 'U' 200 mm x 45 mm 1230 mm x 1230 mm nerez ocel 1.4301 4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šroub M 20 x 40 nerez A4 a matice M 20 nerez A4 4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vodící profily (vodítka) česlí nerez ocel 1.4301 2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vodící profily (vodítka) hradící tabule nerez ocel 1.4301 2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- závěsné oko hradící tabule nerez ocel 1.4301 1 ks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502 880 - </w:t>
      </w:r>
      <w:proofErr w:type="gramStart"/>
      <w:r>
        <w:rPr>
          <w:rFonts w:ascii="CIDFont+F1" w:hAnsi="CIDFont+F1" w:cs="CIDFont+F1"/>
          <w:sz w:val="17"/>
          <w:szCs w:val="17"/>
        </w:rPr>
        <w:t>INVESTICE - VD</w:t>
      </w:r>
      <w:proofErr w:type="gramEnd"/>
      <w:r>
        <w:rPr>
          <w:rFonts w:ascii="CIDFont+F1" w:hAnsi="CIDFont+F1" w:cs="CIDFont+F1"/>
          <w:sz w:val="17"/>
          <w:szCs w:val="17"/>
        </w:rPr>
        <w:t xml:space="preserve"> Přísečnice – výroba 1 ks nové náhradní hradící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tabule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8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50 000,00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50 000,00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10 500,00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60 500,00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VON-</w:t>
      </w:r>
      <w:proofErr w:type="gramStart"/>
      <w:r>
        <w:rPr>
          <w:rFonts w:ascii="CIDFont+F1" w:hAnsi="CIDFont+F1" w:cs="CIDFont+F1"/>
          <w:sz w:val="17"/>
          <w:szCs w:val="17"/>
        </w:rPr>
        <w:t>OPRAVA - Vedlejší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a ostatní náklady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9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ze soupisu prací 50 000,00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VRN1 - Průzkumné</w:t>
      </w:r>
      <w:proofErr w:type="gramEnd"/>
      <w:r>
        <w:rPr>
          <w:rFonts w:ascii="CIDFont+F2" w:hAnsi="CIDFont+F2" w:cs="CIDFont+F2"/>
          <w:sz w:val="18"/>
          <w:szCs w:val="18"/>
        </w:rPr>
        <w:t>, geodetické a projektové práce 35 000,00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VRN6 - Územní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vlivy 5 000,00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VRN7 - Provozní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vlivy 10 000,00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VON-</w:t>
      </w:r>
      <w:proofErr w:type="gramStart"/>
      <w:r>
        <w:rPr>
          <w:rFonts w:ascii="CIDFont+F1" w:hAnsi="CIDFont+F1" w:cs="CIDFont+F1"/>
          <w:sz w:val="17"/>
          <w:szCs w:val="17"/>
        </w:rPr>
        <w:t>OPRAVA - Vedlejší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a ostatní náklady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10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50 000,00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VRN1 Průzkumné, geodetické a projektové práce 35 000,00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010001000 Průzkumné, geodetické a projektové práce KUS 4,000 3 000,00 12 000,00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Průzkumné, geodetické a projektové práce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https://podminky.urs.cz/item/CS_URS_2023_02/010001000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Zpracování nálezové zprávy hradících tabulí, vč. statického posouzení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010001000.2 Průzkumné, geodetické a projektové práce KUS 4,000 5 000,00 20 000,00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Průzkumné, geodetické a projektové práce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Zpracování nálezové zprávy táhel, vč. statického posouzení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013294000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Ostatní </w:t>
      </w:r>
      <w:proofErr w:type="gramStart"/>
      <w:r>
        <w:rPr>
          <w:rFonts w:ascii="CIDFont+F2" w:hAnsi="CIDFont+F2" w:cs="CIDFont+F2"/>
          <w:sz w:val="14"/>
          <w:szCs w:val="14"/>
        </w:rPr>
        <w:t>dokumentace - zpracování</w:t>
      </w:r>
      <w:proofErr w:type="gramEnd"/>
      <w:r>
        <w:rPr>
          <w:rFonts w:ascii="CIDFont+F2" w:hAnsi="CIDFont+F2" w:cs="CIDFont+F2"/>
          <w:sz w:val="14"/>
          <w:szCs w:val="14"/>
        </w:rPr>
        <w:t xml:space="preserve"> technologického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postupu, vč. návrhu zkušebního plánu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KPL 1,000 3 000,00 3 000,00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Ostatní </w:t>
      </w:r>
      <w:proofErr w:type="gramStart"/>
      <w:r>
        <w:rPr>
          <w:rFonts w:ascii="CIDFont+F2" w:hAnsi="CIDFont+F2" w:cs="CIDFont+F2"/>
          <w:sz w:val="11"/>
          <w:szCs w:val="11"/>
        </w:rPr>
        <w:t>dokumentace - zpracování</w:t>
      </w:r>
      <w:proofErr w:type="gramEnd"/>
      <w:r>
        <w:rPr>
          <w:rFonts w:ascii="CIDFont+F2" w:hAnsi="CIDFont+F2" w:cs="CIDFont+F2"/>
          <w:sz w:val="11"/>
          <w:szCs w:val="11"/>
        </w:rPr>
        <w:t xml:space="preserve"> technologického postupu, vč. návrhu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zkušebního plánu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https://podminky.urs.cz/item/CS_URS_2023_02/013294000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VRN6 Územní vlivy 5 000,00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4 K 065002000 Mimostaveništní doprava materiálů KPL 1,000 5 000,00 5 000,00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Mimostaveništní doprava materiálů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https://podminky.urs.cz/item/CS_URS_2023_02/065002000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Převoz tabulí z VD Přísečnice do prostor zhotovitele a následný zpětný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odvoz. Celkem 8 jízd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VRN7 Provozní vlivy 10 000,00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5 K 070001000 Provozní vlivy KPL 1,000 10 000,00 10 000,00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Provozní vlivy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https://podminky.urs.cz/item/CS_URS_2023_02/070001000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Manipulace s hradícími tabulemi z věžového objektu na </w:t>
      </w:r>
      <w:proofErr w:type="gramStart"/>
      <w:r>
        <w:rPr>
          <w:rFonts w:ascii="CIDFont+F4" w:hAnsi="CIDFont+F4" w:cs="CIDFont+F4"/>
          <w:sz w:val="11"/>
          <w:szCs w:val="11"/>
        </w:rPr>
        <w:t>komunikaci .</w:t>
      </w:r>
      <w:proofErr w:type="gramEnd"/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Objednatel poskytne zhotoviteli manipulační kolejový vozík (bez obsluhy)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VON-</w:t>
      </w:r>
      <w:proofErr w:type="gramStart"/>
      <w:r>
        <w:rPr>
          <w:rFonts w:ascii="CIDFont+F1" w:hAnsi="CIDFont+F1" w:cs="CIDFont+F1"/>
          <w:sz w:val="17"/>
          <w:szCs w:val="17"/>
        </w:rPr>
        <w:t>OPRAVA - Vedlejší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a ostatní náklady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11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KRYCÍ LIST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KSO: CC-CZ: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Projektant: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Zpracovatel: 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DIČ: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Poznámka: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5"/>
          <w:szCs w:val="15"/>
        </w:rPr>
        <w:t xml:space="preserve">Cena bez DPH </w:t>
      </w:r>
      <w:r>
        <w:rPr>
          <w:rFonts w:ascii="CIDFont+F1" w:hAnsi="CIDFont+F1" w:cs="CIDFont+F1"/>
          <w:sz w:val="18"/>
          <w:szCs w:val="18"/>
        </w:rPr>
        <w:t>94 800,00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 daně Sazba daně Výše daně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2"/>
          <w:szCs w:val="12"/>
        </w:rPr>
        <w:t xml:space="preserve">DPH </w:t>
      </w:r>
      <w:r>
        <w:rPr>
          <w:rFonts w:ascii="CIDFont+F2" w:hAnsi="CIDFont+F2" w:cs="CIDFont+F2"/>
          <w:sz w:val="15"/>
          <w:szCs w:val="15"/>
        </w:rPr>
        <w:t xml:space="preserve">základní 94 800,00 </w:t>
      </w:r>
      <w:proofErr w:type="gramStart"/>
      <w:r>
        <w:rPr>
          <w:rFonts w:ascii="CIDFont+F2" w:hAnsi="CIDFont+F2" w:cs="CIDFont+F2"/>
          <w:sz w:val="15"/>
          <w:szCs w:val="15"/>
        </w:rPr>
        <w:t>21,00%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19 908,00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snížená 0,00 </w:t>
      </w:r>
      <w:proofErr w:type="gramStart"/>
      <w:r>
        <w:rPr>
          <w:rFonts w:ascii="CIDFont+F2" w:hAnsi="CIDFont+F2" w:cs="CIDFont+F2"/>
          <w:sz w:val="15"/>
          <w:szCs w:val="15"/>
        </w:rPr>
        <w:t>15,00%</w:t>
      </w:r>
      <w:proofErr w:type="gramEnd"/>
      <w:r>
        <w:rPr>
          <w:rFonts w:ascii="CIDFont+F2" w:hAnsi="CIDFont+F2" w:cs="CIDFont+F2"/>
          <w:sz w:val="15"/>
          <w:szCs w:val="15"/>
        </w:rPr>
        <w:t xml:space="preserve"> 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Cena s DPH v CZK 114 708,00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Projektant Zpracovatel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Objednavatel Zhotovitel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Datum a podpis: Razítko Datum a podpis: Razítko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VON-</w:t>
      </w:r>
      <w:proofErr w:type="gramStart"/>
      <w:r>
        <w:rPr>
          <w:rFonts w:ascii="CIDFont+F1" w:hAnsi="CIDFont+F1" w:cs="CIDFont+F1"/>
          <w:sz w:val="17"/>
          <w:szCs w:val="17"/>
        </w:rPr>
        <w:t>INVESTICE - Vedlejší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a ostatní náklady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12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REKAPITULACE ČLENĚNÍ SOUPISU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Kód </w:t>
      </w:r>
      <w:proofErr w:type="gramStart"/>
      <w:r>
        <w:rPr>
          <w:rFonts w:ascii="CIDFont+F2" w:hAnsi="CIDFont+F2" w:cs="CIDFont+F2"/>
          <w:sz w:val="14"/>
          <w:szCs w:val="14"/>
        </w:rPr>
        <w:t>dílu - Popis</w:t>
      </w:r>
      <w:proofErr w:type="gramEnd"/>
      <w:r>
        <w:rPr>
          <w:rFonts w:ascii="CIDFont+F2" w:hAnsi="CIDFont+F2" w:cs="CIDFont+F2"/>
          <w:sz w:val="14"/>
          <w:szCs w:val="14"/>
        </w:rPr>
        <w:t xml:space="preserve"> Cena celkem [CZK]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ze soupisu prací 94 800,00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VRN1 - Průzkumné</w:t>
      </w:r>
      <w:proofErr w:type="gramEnd"/>
      <w:r>
        <w:rPr>
          <w:rFonts w:ascii="CIDFont+F2" w:hAnsi="CIDFont+F2" w:cs="CIDFont+F2"/>
          <w:sz w:val="18"/>
          <w:szCs w:val="18"/>
        </w:rPr>
        <w:t>, geodetické a projektové práce 60 000,00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lastRenderedPageBreak/>
        <w:t>VRN6 - Územní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vlivy 10 800,00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VRN7 - Provozní</w:t>
      </w:r>
      <w:proofErr w:type="gramEnd"/>
      <w:r>
        <w:rPr>
          <w:rFonts w:ascii="CIDFont+F2" w:hAnsi="CIDFont+F2" w:cs="CIDFont+F2"/>
          <w:sz w:val="18"/>
          <w:szCs w:val="18"/>
        </w:rPr>
        <w:t xml:space="preserve"> vlivy 24 000,00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VON-</w:t>
      </w:r>
      <w:proofErr w:type="gramStart"/>
      <w:r>
        <w:rPr>
          <w:rFonts w:ascii="CIDFont+F1" w:hAnsi="CIDFont+F1" w:cs="CIDFont+F1"/>
          <w:sz w:val="17"/>
          <w:szCs w:val="17"/>
        </w:rPr>
        <w:t>INVESTICE - Vedlejší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a ostatní náklady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Strana 13 z 14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SOUPIS PRACÍ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Stavba: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Místo: Datum: 12. 1. 2024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Zadavatel: Projektant: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Zhotovitel: Zpracovatel: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4"/>
          <w:szCs w:val="14"/>
        </w:rPr>
        <w:t>J.cena</w:t>
      </w:r>
      <w:proofErr w:type="spellEnd"/>
      <w:proofErr w:type="gramEnd"/>
      <w:r>
        <w:rPr>
          <w:rFonts w:ascii="CIDFont+F2" w:hAnsi="CIDFont+F2" w:cs="CIDFont+F2"/>
          <w:sz w:val="14"/>
          <w:szCs w:val="14"/>
        </w:rPr>
        <w:t xml:space="preserve"> [CZK] Cena celkem [CZK] Cenová soustava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Náklady soupisu celkem 94 800,00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VRN1 Průzkumné, geodetické a projektové práce 60 000,00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1 K 010001000 Průzkumné, geodetické a projektové práce KUS 1,000 60 000,00 60 000,00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Průzkumné, geodetické a projektové práce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https://podminky.urs.cz/item/CS_URS_2023_02/010001000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Zpracování výrobní dokumentace hradící tabule, vč. statického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posouzení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VRN6 Územní vlivy 10 800,00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2 K 065002000 Mimostaveništní doprava materiálů KPL 1,000 10 800,00 10 800,00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Mimostaveništní doprava materiálů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https://podminky.urs.cz/item/CS_URS_2023_02/065002000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2"/>
          <w:szCs w:val="12"/>
        </w:rPr>
        <w:t xml:space="preserve">D </w:t>
      </w:r>
      <w:r>
        <w:rPr>
          <w:rFonts w:ascii="CIDFont+F2" w:hAnsi="CIDFont+F2" w:cs="CIDFont+F2"/>
          <w:sz w:val="18"/>
          <w:szCs w:val="18"/>
        </w:rPr>
        <w:t>VRN7 Provozní vlivy 24 000,00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3 K 070001000 Provozní vlivy KPL 1,000 24 000,00 24 000,00 CS ÚRS 2023 02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PP Provozní vlivy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5" w:hAnsi="CIDFont+F5" w:cs="CIDFont+F5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 xml:space="preserve">Online PSC </w:t>
      </w:r>
      <w:r>
        <w:rPr>
          <w:rFonts w:ascii="CIDFont+F5" w:hAnsi="CIDFont+F5" w:cs="CIDFont+F5"/>
          <w:sz w:val="11"/>
          <w:szCs w:val="11"/>
        </w:rPr>
        <w:t>https://podminky.urs.cz/item/CS_URS_2023_02/070001000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1"/>
          <w:szCs w:val="11"/>
        </w:rPr>
      </w:pPr>
      <w:r>
        <w:rPr>
          <w:rFonts w:ascii="CIDFont+F2" w:hAnsi="CIDFont+F2" w:cs="CIDFont+F2"/>
          <w:sz w:val="11"/>
          <w:szCs w:val="11"/>
        </w:rPr>
        <w:t>P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Poznámka k položce: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 xml:space="preserve">Manipulace s hradícími tabulemi z věžového objektu na </w:t>
      </w:r>
      <w:proofErr w:type="gramStart"/>
      <w:r>
        <w:rPr>
          <w:rFonts w:ascii="CIDFont+F4" w:hAnsi="CIDFont+F4" w:cs="CIDFont+F4"/>
          <w:sz w:val="11"/>
          <w:szCs w:val="11"/>
        </w:rPr>
        <w:t>komunikaci .</w:t>
      </w:r>
      <w:proofErr w:type="gramEnd"/>
    </w:p>
    <w:p w:rsidR="00AA13C7" w:rsidRDefault="00AA13C7" w:rsidP="00AA13C7">
      <w:pPr>
        <w:autoSpaceDE w:val="0"/>
        <w:autoSpaceDN w:val="0"/>
        <w:adjustRightInd w:val="0"/>
        <w:rPr>
          <w:rFonts w:ascii="CIDFont+F4" w:hAnsi="CIDFont+F4" w:cs="CIDFont+F4"/>
          <w:sz w:val="11"/>
          <w:szCs w:val="11"/>
        </w:rPr>
      </w:pPr>
      <w:r>
        <w:rPr>
          <w:rFonts w:ascii="CIDFont+F4" w:hAnsi="CIDFont+F4" w:cs="CIDFont+F4"/>
          <w:sz w:val="11"/>
          <w:szCs w:val="11"/>
        </w:rPr>
        <w:t>Objednatel poskytne zhotoviteli manipulační kolejový vozík (bez obsluhy)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VD Přísečnice, výměna hradících tabulí</w:t>
      </w:r>
    </w:p>
    <w:p w:rsidR="00AA13C7" w:rsidRDefault="00AA13C7" w:rsidP="00AA13C7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VON-</w:t>
      </w:r>
      <w:proofErr w:type="gramStart"/>
      <w:r>
        <w:rPr>
          <w:rFonts w:ascii="CIDFont+F1" w:hAnsi="CIDFont+F1" w:cs="CIDFont+F1"/>
          <w:sz w:val="17"/>
          <w:szCs w:val="17"/>
        </w:rPr>
        <w:t>INVESTICE - Vedlejší</w:t>
      </w:r>
      <w:proofErr w:type="gramEnd"/>
      <w:r>
        <w:rPr>
          <w:rFonts w:ascii="CIDFont+F1" w:hAnsi="CIDFont+F1" w:cs="CIDFont+F1"/>
          <w:sz w:val="17"/>
          <w:szCs w:val="17"/>
        </w:rPr>
        <w:t xml:space="preserve"> a ostatní náklady</w:t>
      </w:r>
    </w:p>
    <w:p w:rsidR="00A9204E" w:rsidRPr="00722EFA" w:rsidRDefault="00AA13C7" w:rsidP="00AA13C7">
      <w:r>
        <w:rPr>
          <w:rFonts w:ascii="CIDFont+F2" w:hAnsi="CIDFont+F2" w:cs="CIDFont+F2"/>
          <w:sz w:val="12"/>
          <w:szCs w:val="12"/>
        </w:rPr>
        <w:t>Strana 14 z 14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E6" w:rsidRDefault="007C1AE6" w:rsidP="005F4E53">
      <w:r>
        <w:separator/>
      </w:r>
    </w:p>
  </w:endnote>
  <w:endnote w:type="continuationSeparator" w:id="0">
    <w:p w:rsidR="007C1AE6" w:rsidRDefault="007C1AE6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E6" w:rsidRDefault="007C1AE6" w:rsidP="005F4E53">
      <w:r>
        <w:separator/>
      </w:r>
    </w:p>
  </w:footnote>
  <w:footnote w:type="continuationSeparator" w:id="0">
    <w:p w:rsidR="007C1AE6" w:rsidRDefault="007C1AE6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7C1AE6"/>
    <w:rsid w:val="0083569A"/>
    <w:rsid w:val="00927965"/>
    <w:rsid w:val="0097356C"/>
    <w:rsid w:val="00A9204E"/>
    <w:rsid w:val="00AA13C7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2112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2024-01-24T08:21:00Z</dcterms:modified>
</cp:coreProperties>
</file>