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866735" w14:textId="63025BAD" w:rsidR="00FD3D60" w:rsidRDefault="00FD3D60" w:rsidP="000308DD">
      <w:pPr>
        <w:pStyle w:val="Nzev"/>
        <w:spacing w:line="276" w:lineRule="auto"/>
        <w:rPr>
          <w:sz w:val="24"/>
        </w:rPr>
      </w:pPr>
      <w:r w:rsidRPr="00AC7D08">
        <w:rPr>
          <w:sz w:val="24"/>
        </w:rPr>
        <w:t>Smlouva</w:t>
      </w:r>
      <w:r w:rsidR="000563BD" w:rsidRPr="00AC7D08">
        <w:rPr>
          <w:sz w:val="24"/>
        </w:rPr>
        <w:t xml:space="preserve"> na</w:t>
      </w:r>
      <w:r w:rsidR="004B2069" w:rsidRPr="00AC7D08">
        <w:rPr>
          <w:sz w:val="24"/>
        </w:rPr>
        <w:t xml:space="preserve"> </w:t>
      </w:r>
      <w:r w:rsidR="00FD033B" w:rsidRPr="00AC7D08">
        <w:rPr>
          <w:sz w:val="24"/>
        </w:rPr>
        <w:t>zajišt</w:t>
      </w:r>
      <w:bookmarkStart w:id="0" w:name="_GoBack"/>
      <w:bookmarkEnd w:id="0"/>
      <w:r w:rsidR="00FD033B" w:rsidRPr="00AC7D08">
        <w:rPr>
          <w:sz w:val="24"/>
        </w:rPr>
        <w:t xml:space="preserve">ění expertní podpory - příprava projektové </w:t>
      </w:r>
      <w:r w:rsidR="00C5723B" w:rsidRPr="00AC7D08">
        <w:rPr>
          <w:sz w:val="24"/>
        </w:rPr>
        <w:t>žádosti</w:t>
      </w:r>
      <w:r w:rsidR="00FD033B" w:rsidRPr="00AC7D08">
        <w:rPr>
          <w:sz w:val="24"/>
        </w:rPr>
        <w:t xml:space="preserve"> </w:t>
      </w:r>
      <w:r w:rsidR="00F10CEB" w:rsidRPr="00AC7D08">
        <w:rPr>
          <w:sz w:val="24"/>
        </w:rPr>
        <w:t>v rámci programu</w:t>
      </w:r>
      <w:r w:rsidR="000563BD" w:rsidRPr="00AC7D08">
        <w:rPr>
          <w:sz w:val="24"/>
        </w:rPr>
        <w:t xml:space="preserve"> </w:t>
      </w:r>
      <w:proofErr w:type="spellStart"/>
      <w:r w:rsidR="000563BD" w:rsidRPr="00AC7D08">
        <w:rPr>
          <w:sz w:val="24"/>
        </w:rPr>
        <w:t>Horizon</w:t>
      </w:r>
      <w:proofErr w:type="spellEnd"/>
      <w:r w:rsidR="000563BD" w:rsidRPr="00AC7D08">
        <w:rPr>
          <w:sz w:val="24"/>
        </w:rPr>
        <w:t xml:space="preserve"> </w:t>
      </w:r>
      <w:proofErr w:type="spellStart"/>
      <w:r w:rsidR="000563BD" w:rsidRPr="00AC7D08">
        <w:rPr>
          <w:sz w:val="24"/>
        </w:rPr>
        <w:t>Europe</w:t>
      </w:r>
      <w:proofErr w:type="spellEnd"/>
      <w:r w:rsidR="009D313D" w:rsidRPr="00AC7D08">
        <w:rPr>
          <w:sz w:val="24"/>
        </w:rPr>
        <w:t>/</w:t>
      </w:r>
      <w:r w:rsidR="004467EC">
        <w:rPr>
          <w:sz w:val="24"/>
        </w:rPr>
        <w:t xml:space="preserve">Excellence </w:t>
      </w:r>
      <w:proofErr w:type="spellStart"/>
      <w:r w:rsidR="004467EC">
        <w:rPr>
          <w:sz w:val="24"/>
        </w:rPr>
        <w:t>Hubs</w:t>
      </w:r>
      <w:proofErr w:type="spellEnd"/>
    </w:p>
    <w:p w14:paraId="5B50F02D" w14:textId="5FF9B825" w:rsidR="000563BD" w:rsidRPr="005F23A0" w:rsidRDefault="000563BD" w:rsidP="000563BD">
      <w:pPr>
        <w:pStyle w:val="Nzev"/>
        <w:rPr>
          <w:b w:val="0"/>
          <w:sz w:val="24"/>
        </w:rPr>
      </w:pPr>
      <w:r w:rsidRPr="005F23A0">
        <w:rPr>
          <w:sz w:val="24"/>
        </w:rPr>
        <w:t xml:space="preserve">(dle § </w:t>
      </w:r>
      <w:r>
        <w:rPr>
          <w:sz w:val="24"/>
        </w:rPr>
        <w:t>1746 odst. 2</w:t>
      </w:r>
      <w:r w:rsidRPr="005F23A0">
        <w:rPr>
          <w:sz w:val="24"/>
        </w:rPr>
        <w:t xml:space="preserve"> zákona č. 89/2012 Sb., občanský zákoník</w:t>
      </w:r>
      <w:r>
        <w:rPr>
          <w:sz w:val="24"/>
        </w:rPr>
        <w:t>, ve znění pozdějších předpisů</w:t>
      </w:r>
      <w:r w:rsidR="003777B8">
        <w:rPr>
          <w:sz w:val="24"/>
        </w:rPr>
        <w:t xml:space="preserve"> (dále jen „OZ“)</w:t>
      </w:r>
      <w:r w:rsidRPr="005F23A0">
        <w:rPr>
          <w:sz w:val="24"/>
        </w:rPr>
        <w:t>)</w:t>
      </w:r>
    </w:p>
    <w:p w14:paraId="672A6659" w14:textId="145D55EE" w:rsidR="00FD3D60" w:rsidRDefault="00FD3D60" w:rsidP="000308DD">
      <w:pPr>
        <w:spacing w:line="276" w:lineRule="auto"/>
      </w:pPr>
    </w:p>
    <w:p w14:paraId="0504D2BD" w14:textId="77777777" w:rsidR="000563BD" w:rsidRPr="005F23A0" w:rsidRDefault="000563BD" w:rsidP="000563BD">
      <w:pPr>
        <w:jc w:val="center"/>
      </w:pPr>
      <w:r w:rsidRPr="005F23A0">
        <w:t>Smluvní strany:</w:t>
      </w:r>
    </w:p>
    <w:p w14:paraId="01C1B0BD" w14:textId="77777777" w:rsidR="000563BD" w:rsidRPr="000563BD" w:rsidRDefault="000563BD" w:rsidP="000308DD">
      <w:pPr>
        <w:spacing w:line="276" w:lineRule="auto"/>
      </w:pPr>
    </w:p>
    <w:p w14:paraId="0F1D3090" w14:textId="77777777" w:rsidR="000563BD" w:rsidRPr="000563BD" w:rsidRDefault="000563BD" w:rsidP="003777B8">
      <w:pPr>
        <w:pStyle w:val="Zkladntext"/>
        <w:numPr>
          <w:ilvl w:val="0"/>
          <w:numId w:val="13"/>
        </w:numPr>
        <w:suppressAutoHyphens w:val="0"/>
        <w:autoSpaceDE w:val="0"/>
        <w:autoSpaceDN w:val="0"/>
        <w:ind w:hanging="720"/>
        <w:jc w:val="both"/>
        <w:rPr>
          <w:b/>
          <w:bCs/>
        </w:rPr>
      </w:pPr>
      <w:r w:rsidRPr="000563BD">
        <w:rPr>
          <w:b/>
          <w:bCs/>
        </w:rPr>
        <w:t>Technická univerzita v Liberci</w:t>
      </w:r>
    </w:p>
    <w:p w14:paraId="6DDCC4F9" w14:textId="77777777" w:rsidR="000563BD" w:rsidRPr="000563BD" w:rsidRDefault="000563BD" w:rsidP="000563BD">
      <w:pPr>
        <w:pStyle w:val="Zkladntext"/>
        <w:ind w:firstLine="720"/>
      </w:pPr>
      <w:r w:rsidRPr="000563BD">
        <w:t>Se sídlem v: Studentská 1402/2, 461 17 Liberec</w:t>
      </w:r>
    </w:p>
    <w:p w14:paraId="497D7B4B" w14:textId="77777777" w:rsidR="000563BD" w:rsidRPr="000563BD" w:rsidRDefault="000563BD" w:rsidP="000563BD">
      <w:pPr>
        <w:pStyle w:val="Zkladntext"/>
        <w:ind w:firstLine="720"/>
      </w:pPr>
      <w:r w:rsidRPr="000563BD">
        <w:t>IČ: 46747885</w:t>
      </w:r>
    </w:p>
    <w:p w14:paraId="6DEFC961" w14:textId="77777777" w:rsidR="000563BD" w:rsidRPr="000563BD" w:rsidRDefault="000563BD" w:rsidP="000563BD">
      <w:pPr>
        <w:pStyle w:val="Zkladntext"/>
        <w:ind w:firstLine="720"/>
      </w:pPr>
      <w:r w:rsidRPr="000563BD">
        <w:t>DIČ: CZ46747885</w:t>
      </w:r>
    </w:p>
    <w:p w14:paraId="230D85FA" w14:textId="14509040" w:rsidR="000563BD" w:rsidRPr="000563BD" w:rsidRDefault="000563BD" w:rsidP="000563BD">
      <w:pPr>
        <w:pStyle w:val="Zkladntext"/>
        <w:ind w:firstLine="720"/>
      </w:pPr>
      <w:r w:rsidRPr="000563BD">
        <w:t xml:space="preserve">Bankovní spojení: </w:t>
      </w:r>
      <w:proofErr w:type="spellStart"/>
      <w:r w:rsidR="001D509C">
        <w:t>xxx</w:t>
      </w:r>
      <w:proofErr w:type="spellEnd"/>
    </w:p>
    <w:p w14:paraId="58D9857C" w14:textId="47DFCC1C" w:rsidR="000563BD" w:rsidRPr="000563BD" w:rsidRDefault="000563BD" w:rsidP="000563BD">
      <w:pPr>
        <w:pStyle w:val="Zkladntext"/>
        <w:ind w:firstLine="720"/>
      </w:pPr>
      <w:r w:rsidRPr="000563BD">
        <w:t xml:space="preserve">Účet číslo: </w:t>
      </w:r>
      <w:proofErr w:type="spellStart"/>
      <w:r w:rsidR="001D509C">
        <w:t>xxx</w:t>
      </w:r>
      <w:proofErr w:type="spellEnd"/>
      <w:r w:rsidRPr="000563BD">
        <w:t xml:space="preserve">  </w:t>
      </w:r>
    </w:p>
    <w:p w14:paraId="2BE2D2B2" w14:textId="25344D86" w:rsidR="000563BD" w:rsidRPr="000563BD" w:rsidRDefault="000563BD" w:rsidP="000563BD">
      <w:pPr>
        <w:pStyle w:val="Zkladntext"/>
      </w:pPr>
      <w:r w:rsidRPr="000563BD">
        <w:tab/>
        <w:t>Zastoupena:</w:t>
      </w:r>
      <w:bookmarkStart w:id="1" w:name="Text2"/>
      <w:r w:rsidRPr="000563BD">
        <w:t xml:space="preserve"> </w:t>
      </w:r>
      <w:bookmarkEnd w:id="1"/>
      <w:r w:rsidR="00782250">
        <w:fldChar w:fldCharType="begin">
          <w:ffData>
            <w:name w:val=""/>
            <w:enabled/>
            <w:calcOnExit w:val="0"/>
            <w:textInput>
              <w:default w:val="doc. RNDr. Miroslav Brzezina, CSc., rektor"/>
            </w:textInput>
          </w:ffData>
        </w:fldChar>
      </w:r>
      <w:r w:rsidR="00782250">
        <w:instrText xml:space="preserve"> FORMTEXT </w:instrText>
      </w:r>
      <w:r w:rsidR="00782250">
        <w:fldChar w:fldCharType="separate"/>
      </w:r>
      <w:r w:rsidR="00782250">
        <w:rPr>
          <w:noProof/>
        </w:rPr>
        <w:t>doc. RNDr. Miroslav Brzezina, CSc., rektor</w:t>
      </w:r>
      <w:r w:rsidR="00782250">
        <w:fldChar w:fldCharType="end"/>
      </w:r>
    </w:p>
    <w:p w14:paraId="37B9B8AD" w14:textId="259FA669" w:rsidR="000563BD" w:rsidRPr="000563BD" w:rsidRDefault="000563BD" w:rsidP="000563BD">
      <w:pPr>
        <w:pStyle w:val="Zkladntext"/>
        <w:ind w:firstLine="720"/>
      </w:pPr>
      <w:r w:rsidRPr="000563BD">
        <w:t xml:space="preserve">Osoba odpovědná za smluvní vztah: </w:t>
      </w:r>
    </w:p>
    <w:p w14:paraId="6D91C572" w14:textId="0D937FF3" w:rsidR="00F45B40" w:rsidRPr="000563BD" w:rsidRDefault="000563BD" w:rsidP="000563BD">
      <w:pPr>
        <w:pStyle w:val="Zkladntext"/>
        <w:ind w:firstLine="720"/>
      </w:pPr>
      <w:r w:rsidRPr="000563BD">
        <w:t xml:space="preserve">Interní číslo smlouvy: </w:t>
      </w:r>
      <w:r w:rsidR="0012257D">
        <w:t>S/CXI/8101/2024/19</w:t>
      </w:r>
      <w:r w:rsidR="0012257D" w:rsidRPr="000563BD">
        <w:t xml:space="preserve"> </w:t>
      </w:r>
    </w:p>
    <w:p w14:paraId="3B46307C" w14:textId="3630422A" w:rsidR="00F45B40" w:rsidRPr="003777B8" w:rsidRDefault="00F45B40" w:rsidP="000563BD">
      <w:pPr>
        <w:pStyle w:val="Zkladntext"/>
        <w:ind w:firstLine="720"/>
      </w:pPr>
      <w:r w:rsidRPr="003777B8">
        <w:t>(dále jen</w:t>
      </w:r>
      <w:r w:rsidRPr="003777B8">
        <w:rPr>
          <w:b/>
        </w:rPr>
        <w:t xml:space="preserve"> </w:t>
      </w:r>
      <w:r w:rsidRPr="003777B8">
        <w:t>„</w:t>
      </w:r>
      <w:r w:rsidR="009D313D" w:rsidRPr="003777B8">
        <w:rPr>
          <w:b/>
        </w:rPr>
        <w:t>o</w:t>
      </w:r>
      <w:r w:rsidRPr="003777B8">
        <w:rPr>
          <w:b/>
        </w:rPr>
        <w:t>bjednatel</w:t>
      </w:r>
      <w:r w:rsidRPr="003777B8">
        <w:t>“)</w:t>
      </w:r>
    </w:p>
    <w:p w14:paraId="0A37501D" w14:textId="77777777" w:rsidR="00F45B40" w:rsidRPr="000563BD" w:rsidRDefault="00F45B40" w:rsidP="000308DD">
      <w:pPr>
        <w:spacing w:line="276" w:lineRule="auto"/>
        <w:jc w:val="both"/>
        <w:rPr>
          <w:b/>
          <w:bCs/>
          <w:highlight w:val="yellow"/>
        </w:rPr>
      </w:pPr>
    </w:p>
    <w:p w14:paraId="45F94F8F" w14:textId="77777777" w:rsidR="00F45B40" w:rsidRPr="000563BD" w:rsidRDefault="00F45B40" w:rsidP="000308DD">
      <w:pPr>
        <w:spacing w:line="276" w:lineRule="auto"/>
        <w:jc w:val="both"/>
        <w:rPr>
          <w:bCs/>
        </w:rPr>
      </w:pPr>
      <w:r w:rsidRPr="000563BD">
        <w:rPr>
          <w:bCs/>
        </w:rPr>
        <w:t>a</w:t>
      </w:r>
    </w:p>
    <w:p w14:paraId="5DAB6C7B" w14:textId="77777777" w:rsidR="00F45B40" w:rsidRPr="000563BD" w:rsidRDefault="00F45B40" w:rsidP="000308DD">
      <w:pPr>
        <w:spacing w:line="276" w:lineRule="auto"/>
        <w:jc w:val="both"/>
        <w:rPr>
          <w:b/>
          <w:bCs/>
          <w:highlight w:val="yellow"/>
        </w:rPr>
      </w:pPr>
    </w:p>
    <w:p w14:paraId="56EA1E72" w14:textId="4BFC341A" w:rsidR="000563BD" w:rsidRPr="005F23A0" w:rsidRDefault="000563BD" w:rsidP="003777B8">
      <w:pPr>
        <w:pStyle w:val="Zkladntext"/>
        <w:numPr>
          <w:ilvl w:val="0"/>
          <w:numId w:val="13"/>
        </w:numPr>
        <w:suppressAutoHyphens w:val="0"/>
        <w:autoSpaceDE w:val="0"/>
        <w:autoSpaceDN w:val="0"/>
        <w:ind w:hanging="720"/>
        <w:jc w:val="both"/>
        <w:rPr>
          <w:bCs/>
        </w:rPr>
      </w:pPr>
      <w:r w:rsidRPr="005F23A0">
        <w:rPr>
          <w:bCs/>
        </w:rPr>
        <w:t xml:space="preserve">Název/Firma: </w:t>
      </w:r>
      <w:r w:rsidR="00AF318E">
        <w:rPr>
          <w:b/>
          <w:bCs/>
        </w:rPr>
        <w:t>Evalion s.r.o.</w:t>
      </w:r>
    </w:p>
    <w:p w14:paraId="6E9EE4D6" w14:textId="1933925C" w:rsidR="000563BD" w:rsidRPr="005F23A0" w:rsidRDefault="000563BD" w:rsidP="000563BD">
      <w:pPr>
        <w:pStyle w:val="Zkladntext"/>
        <w:ind w:firstLine="720"/>
      </w:pPr>
      <w:r w:rsidRPr="005F23A0">
        <w:t xml:space="preserve">Se sídlem v: </w:t>
      </w:r>
      <w:r w:rsidR="00AF318E">
        <w:t xml:space="preserve">Na </w:t>
      </w:r>
      <w:proofErr w:type="spellStart"/>
      <w:r w:rsidR="00AF318E">
        <w:t>Beránce</w:t>
      </w:r>
      <w:proofErr w:type="spellEnd"/>
      <w:r w:rsidR="00AF318E">
        <w:t xml:space="preserve"> 57/2</w:t>
      </w:r>
      <w:r w:rsidR="00F41C95">
        <w:t>,</w:t>
      </w:r>
      <w:r w:rsidR="00AF318E">
        <w:t xml:space="preserve"> 160 00 Praha 6</w:t>
      </w:r>
      <w:r w:rsidR="00F41C95">
        <w:t xml:space="preserve"> - Hanspaulka</w:t>
      </w:r>
    </w:p>
    <w:p w14:paraId="60BDD562" w14:textId="36F3441D" w:rsidR="000563BD" w:rsidRPr="005F23A0" w:rsidRDefault="000563BD" w:rsidP="000563BD">
      <w:pPr>
        <w:pStyle w:val="Zkladntext"/>
        <w:ind w:firstLine="720"/>
      </w:pPr>
      <w:r w:rsidRPr="005F23A0">
        <w:t>Zapsaná:</w:t>
      </w:r>
      <w:r w:rsidR="00F41C95" w:rsidRPr="00F41C95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F41C95" w:rsidRPr="001804C0">
        <w:t>C 171604 vedená u Městského soudu v Praze</w:t>
      </w:r>
    </w:p>
    <w:p w14:paraId="6DB00350" w14:textId="3112F551" w:rsidR="000563BD" w:rsidRPr="005F23A0" w:rsidRDefault="000563BD" w:rsidP="003C2558">
      <w:pPr>
        <w:pStyle w:val="Zkladntext"/>
        <w:tabs>
          <w:tab w:val="left" w:pos="7350"/>
        </w:tabs>
        <w:ind w:firstLine="720"/>
      </w:pPr>
      <w:r w:rsidRPr="005F23A0">
        <w:t xml:space="preserve">IČ: </w:t>
      </w:r>
      <w:r w:rsidR="00AF318E">
        <w:t>28627601</w:t>
      </w:r>
      <w:r w:rsidR="003C2558">
        <w:tab/>
      </w:r>
    </w:p>
    <w:p w14:paraId="147C17CA" w14:textId="771DF35C" w:rsidR="000563BD" w:rsidRPr="005F23A0" w:rsidRDefault="000563BD" w:rsidP="000563BD">
      <w:pPr>
        <w:pStyle w:val="Zkladntext"/>
        <w:ind w:firstLine="720"/>
      </w:pPr>
      <w:r w:rsidRPr="005F23A0">
        <w:t xml:space="preserve">DIČ: </w:t>
      </w:r>
      <w:r w:rsidR="00F41C95">
        <w:t>CZ28627601</w:t>
      </w:r>
    </w:p>
    <w:p w14:paraId="77A96072" w14:textId="72529452" w:rsidR="000563BD" w:rsidRPr="005F23A0" w:rsidRDefault="000563BD" w:rsidP="000563BD">
      <w:pPr>
        <w:pStyle w:val="Zkladntext"/>
        <w:ind w:firstLine="720"/>
      </w:pPr>
      <w:r w:rsidRPr="005F23A0">
        <w:t xml:space="preserve">Bankovní spojení: </w:t>
      </w:r>
      <w:proofErr w:type="spellStart"/>
      <w:r w:rsidR="001D509C">
        <w:t>xxx</w:t>
      </w:r>
      <w:proofErr w:type="spellEnd"/>
    </w:p>
    <w:p w14:paraId="37E5DADE" w14:textId="21FA5401" w:rsidR="000563BD" w:rsidRPr="005F23A0" w:rsidRDefault="000563BD" w:rsidP="000563BD">
      <w:pPr>
        <w:pStyle w:val="Zkladntext"/>
        <w:ind w:firstLine="720"/>
      </w:pPr>
      <w:r w:rsidRPr="005F23A0">
        <w:t xml:space="preserve">Účet číslo: </w:t>
      </w:r>
      <w:proofErr w:type="spellStart"/>
      <w:r w:rsidR="001D509C">
        <w:t>xxx</w:t>
      </w:r>
      <w:proofErr w:type="spellEnd"/>
    </w:p>
    <w:p w14:paraId="080A4E65" w14:textId="6DD6CA74" w:rsidR="000563BD" w:rsidRPr="005F23A0" w:rsidRDefault="000563BD" w:rsidP="00AF318E">
      <w:pPr>
        <w:pStyle w:val="Zkladntext"/>
        <w:tabs>
          <w:tab w:val="left" w:pos="3997"/>
        </w:tabs>
        <w:ind w:firstLine="720"/>
      </w:pPr>
      <w:r>
        <w:t>Z</w:t>
      </w:r>
      <w:r w:rsidRPr="005F23A0">
        <w:t>astoupena</w:t>
      </w:r>
      <w:r w:rsidR="00F41C95" w:rsidRPr="005F23A0">
        <w:t>:</w:t>
      </w:r>
      <w:r w:rsidR="001804C0">
        <w:t xml:space="preserve"> </w:t>
      </w:r>
      <w:r w:rsidR="00F41C95">
        <w:t>RNDr. Petr Kořán, Ph.D., jednatel</w:t>
      </w:r>
      <w:r w:rsidR="00AF318E">
        <w:tab/>
      </w:r>
    </w:p>
    <w:p w14:paraId="0E6E20B5" w14:textId="2554158C" w:rsidR="000563BD" w:rsidRPr="005F23A0" w:rsidRDefault="000563BD" w:rsidP="000563BD">
      <w:pPr>
        <w:pStyle w:val="Zkladntext"/>
        <w:ind w:firstLine="720"/>
      </w:pPr>
      <w:r w:rsidRPr="005F23A0">
        <w:t xml:space="preserve">Plátce DPH: </w:t>
      </w:r>
      <w:r w:rsidR="00F41C95">
        <w:fldChar w:fldCharType="begin">
          <w:ffData>
            <w:name w:val="Text58"/>
            <w:enabled/>
            <w:calcOnExit w:val="0"/>
            <w:textInput>
              <w:default w:val="Ano"/>
            </w:textInput>
          </w:ffData>
        </w:fldChar>
      </w:r>
      <w:r w:rsidR="00F41C95">
        <w:instrText xml:space="preserve"> </w:instrText>
      </w:r>
      <w:bookmarkStart w:id="2" w:name="Text58"/>
      <w:r w:rsidR="00F41C95">
        <w:instrText xml:space="preserve">FORMTEXT </w:instrText>
      </w:r>
      <w:r w:rsidR="00F41C95">
        <w:fldChar w:fldCharType="separate"/>
      </w:r>
      <w:r w:rsidR="00F41C95">
        <w:rPr>
          <w:noProof/>
        </w:rPr>
        <w:t>Ano</w:t>
      </w:r>
      <w:r w:rsidR="00F41C95">
        <w:fldChar w:fldCharType="end"/>
      </w:r>
      <w:bookmarkEnd w:id="2"/>
    </w:p>
    <w:p w14:paraId="4F9B1EB7" w14:textId="759CD307" w:rsidR="00F45B40" w:rsidRPr="003777B8" w:rsidRDefault="00F45B40" w:rsidP="000563BD">
      <w:pPr>
        <w:pStyle w:val="Zkladntext"/>
        <w:ind w:firstLine="720"/>
      </w:pPr>
      <w:r w:rsidRPr="003777B8">
        <w:t>(dále jen</w:t>
      </w:r>
      <w:r w:rsidRPr="003777B8">
        <w:rPr>
          <w:b/>
        </w:rPr>
        <w:t xml:space="preserve"> </w:t>
      </w:r>
      <w:r w:rsidRPr="003777B8">
        <w:t>„</w:t>
      </w:r>
      <w:r w:rsidR="009D313D" w:rsidRPr="003777B8">
        <w:rPr>
          <w:b/>
        </w:rPr>
        <w:t>p</w:t>
      </w:r>
      <w:r w:rsidRPr="003777B8">
        <w:rPr>
          <w:b/>
        </w:rPr>
        <w:t>oskytovatel</w:t>
      </w:r>
      <w:r w:rsidRPr="003777B8">
        <w:t>“)</w:t>
      </w:r>
    </w:p>
    <w:p w14:paraId="02EB378F" w14:textId="77777777" w:rsidR="00F45B40" w:rsidRPr="000563BD" w:rsidRDefault="00F45B40" w:rsidP="000308DD">
      <w:pPr>
        <w:spacing w:line="276" w:lineRule="auto"/>
        <w:jc w:val="both"/>
      </w:pPr>
    </w:p>
    <w:p w14:paraId="500C21F3" w14:textId="16988565" w:rsidR="00F45B40" w:rsidRPr="000563BD" w:rsidRDefault="000563BD" w:rsidP="000308DD">
      <w:pPr>
        <w:spacing w:line="276" w:lineRule="auto"/>
        <w:jc w:val="both"/>
      </w:pPr>
      <w:r>
        <w:t xml:space="preserve">mezi sebou </w:t>
      </w:r>
      <w:r w:rsidR="007F285A" w:rsidRPr="000563BD">
        <w:t xml:space="preserve">uzavírají </w:t>
      </w:r>
      <w:r w:rsidR="00F45B40" w:rsidRPr="000563BD">
        <w:t xml:space="preserve">tuto </w:t>
      </w:r>
      <w:r w:rsidR="00F45B40" w:rsidRPr="00AC7D08">
        <w:t>smlouvu</w:t>
      </w:r>
      <w:r w:rsidRPr="00AC7D08">
        <w:t xml:space="preserve"> </w:t>
      </w:r>
      <w:r w:rsidR="00593336" w:rsidRPr="00AC7D08">
        <w:t xml:space="preserve">na </w:t>
      </w:r>
      <w:r w:rsidR="00FD033B" w:rsidRPr="00AC7D08">
        <w:t xml:space="preserve">zajištění expertní podpory </w:t>
      </w:r>
      <w:r w:rsidR="00177ED9" w:rsidRPr="00AC7D08">
        <w:t>-</w:t>
      </w:r>
      <w:r w:rsidR="00FD033B" w:rsidRPr="00AC7D08">
        <w:t xml:space="preserve"> příprav</w:t>
      </w:r>
      <w:r w:rsidR="00177ED9" w:rsidRPr="00AC7D08">
        <w:t>a</w:t>
      </w:r>
      <w:r w:rsidR="00237BBD" w:rsidRPr="00AC7D08">
        <w:t xml:space="preserve"> projektové </w:t>
      </w:r>
      <w:r w:rsidR="003777B8" w:rsidRPr="00AC7D08">
        <w:t>žádosti v rámci programu</w:t>
      </w:r>
      <w:r w:rsidR="00BC3527" w:rsidRPr="00AC7D08">
        <w:t xml:space="preserve"> </w:t>
      </w:r>
      <w:proofErr w:type="spellStart"/>
      <w:r w:rsidR="00BC3527" w:rsidRPr="00AC7D08">
        <w:t>Horizon</w:t>
      </w:r>
      <w:proofErr w:type="spellEnd"/>
      <w:r w:rsidR="00BC3527" w:rsidRPr="00AC7D08">
        <w:t xml:space="preserve"> </w:t>
      </w:r>
      <w:proofErr w:type="spellStart"/>
      <w:r w:rsidR="00BC3527" w:rsidRPr="00AC7D08">
        <w:t>Europe</w:t>
      </w:r>
      <w:proofErr w:type="spellEnd"/>
      <w:r w:rsidR="00AF318E">
        <w:t xml:space="preserve">, </w:t>
      </w:r>
      <w:r w:rsidR="001053D9">
        <w:t xml:space="preserve">Excellence </w:t>
      </w:r>
      <w:proofErr w:type="spellStart"/>
      <w:r w:rsidR="001053D9">
        <w:t>Hubs</w:t>
      </w:r>
      <w:proofErr w:type="spellEnd"/>
      <w:r w:rsidR="00AF318E">
        <w:t xml:space="preserve"> – HORIZON-WIDERA-2023-ACCESS-07-01</w:t>
      </w:r>
      <w:r w:rsidR="00BC3527" w:rsidRPr="000563BD">
        <w:t xml:space="preserve"> </w:t>
      </w:r>
      <w:r w:rsidR="006D740A" w:rsidRPr="00012081">
        <w:rPr>
          <w:iCs/>
        </w:rPr>
        <w:t>(dále jen „</w:t>
      </w:r>
      <w:r w:rsidR="009D313D" w:rsidRPr="00012081">
        <w:rPr>
          <w:b/>
          <w:iCs/>
        </w:rPr>
        <w:t>s</w:t>
      </w:r>
      <w:r w:rsidR="006D740A" w:rsidRPr="00012081">
        <w:rPr>
          <w:b/>
          <w:iCs/>
        </w:rPr>
        <w:t>mlouva</w:t>
      </w:r>
      <w:r w:rsidR="006D740A" w:rsidRPr="00012081">
        <w:rPr>
          <w:iCs/>
        </w:rPr>
        <w:t>“)</w:t>
      </w:r>
      <w:r w:rsidR="006D740A" w:rsidRPr="000563BD">
        <w:rPr>
          <w:i/>
          <w:iCs/>
        </w:rPr>
        <w:t>.</w:t>
      </w:r>
    </w:p>
    <w:p w14:paraId="29D6B04F" w14:textId="4DF3FBAC" w:rsidR="00F45B40" w:rsidRPr="000563BD" w:rsidRDefault="00F45B40" w:rsidP="000308DD">
      <w:pPr>
        <w:pStyle w:val="WW-Normlnweb"/>
        <w:tabs>
          <w:tab w:val="left" w:pos="426"/>
          <w:tab w:val="left" w:pos="851"/>
          <w:tab w:val="left" w:pos="1276"/>
        </w:tabs>
        <w:spacing w:before="0" w:after="0" w:line="276" w:lineRule="auto"/>
        <w:ind w:left="426"/>
        <w:jc w:val="both"/>
      </w:pPr>
    </w:p>
    <w:p w14:paraId="6A420764" w14:textId="77777777" w:rsidR="00F45B40" w:rsidRPr="000563BD" w:rsidRDefault="00F45B40" w:rsidP="000308DD">
      <w:pPr>
        <w:spacing w:line="276" w:lineRule="auto"/>
        <w:jc w:val="center"/>
        <w:rPr>
          <w:b/>
        </w:rPr>
      </w:pPr>
      <w:r w:rsidRPr="000563BD">
        <w:rPr>
          <w:b/>
        </w:rPr>
        <w:t>Článek I</w:t>
      </w:r>
    </w:p>
    <w:p w14:paraId="1309631C" w14:textId="77777777" w:rsidR="00FD033B" w:rsidRPr="000563BD" w:rsidRDefault="007F285A" w:rsidP="000308DD">
      <w:pPr>
        <w:spacing w:line="276" w:lineRule="auto"/>
        <w:jc w:val="center"/>
        <w:rPr>
          <w:b/>
        </w:rPr>
      </w:pPr>
      <w:r w:rsidRPr="000563BD">
        <w:rPr>
          <w:b/>
        </w:rPr>
        <w:t>Preambule</w:t>
      </w:r>
    </w:p>
    <w:p w14:paraId="01AD58F1" w14:textId="25CB6870" w:rsidR="00A565B9" w:rsidRPr="00AC7D08" w:rsidRDefault="002C733B" w:rsidP="000308DD">
      <w:pPr>
        <w:numPr>
          <w:ilvl w:val="1"/>
          <w:numId w:val="3"/>
        </w:numPr>
        <w:tabs>
          <w:tab w:val="left" w:pos="0"/>
        </w:tabs>
        <w:spacing w:line="276" w:lineRule="auto"/>
        <w:ind w:left="709" w:hanging="709"/>
        <w:jc w:val="both"/>
        <w:rPr>
          <w:lang w:eastAsia="en-US"/>
        </w:rPr>
      </w:pPr>
      <w:r w:rsidRPr="00AC7D08">
        <w:rPr>
          <w:rFonts w:eastAsia="Calibri"/>
          <w:color w:val="000000"/>
          <w:lang w:eastAsia="en-US"/>
        </w:rPr>
        <w:lastRenderedPageBreak/>
        <w:t>Účelem této s</w:t>
      </w:r>
      <w:r w:rsidR="007B1688" w:rsidRPr="00AC7D08">
        <w:rPr>
          <w:rFonts w:eastAsia="Calibri"/>
          <w:color w:val="000000"/>
          <w:lang w:eastAsia="en-US"/>
        </w:rPr>
        <w:t xml:space="preserve">mlouvy je </w:t>
      </w:r>
      <w:r w:rsidR="00B36E47">
        <w:rPr>
          <w:rFonts w:eastAsia="Calibri"/>
          <w:color w:val="000000"/>
          <w:lang w:eastAsia="en-US"/>
        </w:rPr>
        <w:t>spolupráce při</w:t>
      </w:r>
      <w:r w:rsidR="00B36E47" w:rsidRPr="00AC7D08">
        <w:rPr>
          <w:rFonts w:eastAsia="Calibri"/>
          <w:color w:val="000000"/>
          <w:lang w:eastAsia="en-US"/>
        </w:rPr>
        <w:t xml:space="preserve"> </w:t>
      </w:r>
      <w:r w:rsidR="000578BC" w:rsidRPr="00AC7D08">
        <w:rPr>
          <w:rFonts w:eastAsia="Calibri"/>
          <w:color w:val="000000"/>
          <w:lang w:eastAsia="en-US"/>
        </w:rPr>
        <w:t xml:space="preserve">zpracování 1 projektové žádosti a související odborné poradenství při získávání dotace </w:t>
      </w:r>
      <w:r w:rsidR="00F10CEB" w:rsidRPr="00AC7D08">
        <w:rPr>
          <w:rFonts w:eastAsia="Calibri"/>
          <w:color w:val="000000"/>
          <w:lang w:eastAsia="en-US"/>
        </w:rPr>
        <w:t xml:space="preserve">financované z rámcového programu Evropské unie pro výzkum a inovace </w:t>
      </w:r>
      <w:r w:rsidR="002E6F29" w:rsidRPr="00AC7D08">
        <w:rPr>
          <w:rFonts w:eastAsia="Calibri"/>
          <w:color w:val="000000"/>
          <w:lang w:eastAsia="en-US"/>
        </w:rPr>
        <w:t>„</w:t>
      </w:r>
      <w:proofErr w:type="spellStart"/>
      <w:r w:rsidR="00A565B9" w:rsidRPr="00AC7D08">
        <w:rPr>
          <w:rFonts w:eastAsia="Calibri"/>
          <w:color w:val="000000"/>
          <w:lang w:eastAsia="en-US"/>
        </w:rPr>
        <w:t>Horizon</w:t>
      </w:r>
      <w:proofErr w:type="spellEnd"/>
      <w:r w:rsidR="00A565B9" w:rsidRPr="00AC7D08">
        <w:rPr>
          <w:rFonts w:eastAsia="Calibri"/>
          <w:color w:val="000000"/>
          <w:lang w:eastAsia="en-US"/>
        </w:rPr>
        <w:t xml:space="preserve"> </w:t>
      </w:r>
      <w:proofErr w:type="spellStart"/>
      <w:r w:rsidR="00A565B9" w:rsidRPr="00AC7D08">
        <w:rPr>
          <w:rFonts w:eastAsia="Calibri"/>
          <w:color w:val="000000"/>
          <w:lang w:eastAsia="en-US"/>
        </w:rPr>
        <w:t>Europe</w:t>
      </w:r>
      <w:proofErr w:type="spellEnd"/>
      <w:r w:rsidR="002E6F29" w:rsidRPr="00AC7D08">
        <w:rPr>
          <w:rFonts w:eastAsia="Calibri"/>
          <w:color w:val="000000"/>
          <w:lang w:eastAsia="en-US"/>
        </w:rPr>
        <w:t>“</w:t>
      </w:r>
      <w:r w:rsidR="00A565B9" w:rsidRPr="00AC7D08">
        <w:rPr>
          <w:rFonts w:eastAsia="Calibri"/>
          <w:color w:val="000000"/>
          <w:lang w:eastAsia="en-US"/>
        </w:rPr>
        <w:t xml:space="preserve"> ve prospěch </w:t>
      </w:r>
      <w:r w:rsidRPr="00AC7D08">
        <w:rPr>
          <w:rFonts w:eastAsia="Calibri"/>
          <w:color w:val="000000"/>
          <w:lang w:eastAsia="en-US"/>
        </w:rPr>
        <w:t>o</w:t>
      </w:r>
      <w:r w:rsidR="00A565B9" w:rsidRPr="00AC7D08">
        <w:rPr>
          <w:rFonts w:eastAsia="Calibri"/>
          <w:color w:val="000000"/>
          <w:lang w:eastAsia="en-US"/>
        </w:rPr>
        <w:t>bjednatele splňující veškeré podmínky klad</w:t>
      </w:r>
      <w:r w:rsidR="004A3A27" w:rsidRPr="00AC7D08">
        <w:rPr>
          <w:rFonts w:eastAsia="Calibri"/>
          <w:color w:val="000000"/>
          <w:lang w:eastAsia="en-US"/>
        </w:rPr>
        <w:t>e</w:t>
      </w:r>
      <w:r w:rsidR="00A565B9" w:rsidRPr="00AC7D08">
        <w:rPr>
          <w:rFonts w:eastAsia="Calibri"/>
          <w:color w:val="000000"/>
          <w:lang w:eastAsia="en-US"/>
        </w:rPr>
        <w:t>né pro projektovou žádost tak, aby pravděpodobnost p</w:t>
      </w:r>
      <w:r w:rsidR="00C03892" w:rsidRPr="00AC7D08">
        <w:rPr>
          <w:rFonts w:eastAsia="Calibri"/>
          <w:color w:val="000000"/>
          <w:lang w:eastAsia="en-US"/>
        </w:rPr>
        <w:t xml:space="preserve">řidělení </w:t>
      </w:r>
      <w:r w:rsidRPr="00AC7D08">
        <w:rPr>
          <w:rFonts w:eastAsia="Calibri"/>
          <w:color w:val="000000"/>
          <w:lang w:eastAsia="en-US"/>
        </w:rPr>
        <w:t>dotace o</w:t>
      </w:r>
      <w:r w:rsidR="00A565B9" w:rsidRPr="00AC7D08">
        <w:rPr>
          <w:rFonts w:eastAsia="Calibri"/>
          <w:color w:val="000000"/>
          <w:lang w:eastAsia="en-US"/>
        </w:rPr>
        <w:t>bjednateli byla co nejvyšší.</w:t>
      </w:r>
    </w:p>
    <w:p w14:paraId="2A48F5FA" w14:textId="5CC6858E" w:rsidR="00A565B9" w:rsidRPr="000563BD" w:rsidRDefault="00A565B9" w:rsidP="000308DD">
      <w:pPr>
        <w:numPr>
          <w:ilvl w:val="1"/>
          <w:numId w:val="3"/>
        </w:numPr>
        <w:spacing w:line="276" w:lineRule="auto"/>
        <w:ind w:left="709" w:hanging="709"/>
        <w:jc w:val="both"/>
        <w:rPr>
          <w:lang w:eastAsia="en-US"/>
        </w:rPr>
      </w:pPr>
      <w:r w:rsidRPr="000563BD">
        <w:t>Poskytovatel prohlašuje, že je odborně způsobilý k zajišt</w:t>
      </w:r>
      <w:r w:rsidR="002C733B">
        <w:t>ění předmětu plnění podle této s</w:t>
      </w:r>
      <w:r w:rsidRPr="000563BD">
        <w:t xml:space="preserve">mlouvy. </w:t>
      </w:r>
    </w:p>
    <w:p w14:paraId="07DD0052" w14:textId="77777777" w:rsidR="00A565B9" w:rsidRPr="000563BD" w:rsidRDefault="00A565B9" w:rsidP="002C733B">
      <w:pPr>
        <w:spacing w:line="276" w:lineRule="auto"/>
        <w:jc w:val="center"/>
        <w:rPr>
          <w:b/>
          <w:lang w:eastAsia="en-US"/>
        </w:rPr>
      </w:pPr>
      <w:r w:rsidRPr="000563BD">
        <w:rPr>
          <w:b/>
          <w:lang w:eastAsia="en-US"/>
        </w:rPr>
        <w:t>Článek II</w:t>
      </w:r>
    </w:p>
    <w:p w14:paraId="0A604774" w14:textId="77777777" w:rsidR="00A565B9" w:rsidRPr="00AC7D08" w:rsidRDefault="00A565B9" w:rsidP="002C733B">
      <w:pPr>
        <w:spacing w:line="276" w:lineRule="auto"/>
        <w:jc w:val="center"/>
        <w:rPr>
          <w:b/>
          <w:lang w:eastAsia="en-US"/>
        </w:rPr>
      </w:pPr>
      <w:r w:rsidRPr="00AC7D08">
        <w:rPr>
          <w:b/>
          <w:lang w:eastAsia="en-US"/>
        </w:rPr>
        <w:t>Předmět smlouvy</w:t>
      </w:r>
    </w:p>
    <w:p w14:paraId="569F2E35" w14:textId="10827214" w:rsidR="00A9032F" w:rsidRPr="000563BD" w:rsidRDefault="00C57256" w:rsidP="000308DD">
      <w:pPr>
        <w:suppressAutoHyphens w:val="0"/>
        <w:spacing w:line="276" w:lineRule="auto"/>
        <w:ind w:left="709" w:hanging="709"/>
        <w:jc w:val="both"/>
      </w:pPr>
      <w:r w:rsidRPr="00AC7D08">
        <w:t>2.1.</w:t>
      </w:r>
      <w:r w:rsidRPr="00AC7D08">
        <w:tab/>
      </w:r>
      <w:r w:rsidR="0004226B" w:rsidRPr="00AC7D08">
        <w:t>P</w:t>
      </w:r>
      <w:r w:rsidR="00C84F47" w:rsidRPr="00AC7D08">
        <w:t xml:space="preserve">oskytovatel </w:t>
      </w:r>
      <w:r w:rsidR="00A9032F" w:rsidRPr="00AC7D08">
        <w:t xml:space="preserve">se </w:t>
      </w:r>
      <w:r w:rsidR="008D313F" w:rsidRPr="00AC7D08">
        <w:t>zavazuje</w:t>
      </w:r>
      <w:r w:rsidR="002E6F29" w:rsidRPr="00AC7D08">
        <w:t xml:space="preserve"> zpracovat </w:t>
      </w:r>
      <w:r w:rsidR="00114689" w:rsidRPr="00AC7D08">
        <w:t>pro</w:t>
      </w:r>
      <w:r w:rsidR="001C5933" w:rsidRPr="00AC7D08">
        <w:t xml:space="preserve"> o</w:t>
      </w:r>
      <w:r w:rsidR="00912529" w:rsidRPr="00AC7D08">
        <w:t xml:space="preserve">bjednatele </w:t>
      </w:r>
      <w:r w:rsidR="002E6F29" w:rsidRPr="00AC7D08">
        <w:t>projektovou žádost</w:t>
      </w:r>
      <w:r w:rsidR="000563BD" w:rsidRPr="00AC7D08">
        <w:t xml:space="preserve"> </w:t>
      </w:r>
      <w:r w:rsidR="00A9032F" w:rsidRPr="00AC7D08">
        <w:t>za podmínek</w:t>
      </w:r>
      <w:r w:rsidR="00912529" w:rsidRPr="00AC7D08">
        <w:t xml:space="preserve"> </w:t>
      </w:r>
      <w:r w:rsidR="001C5933" w:rsidRPr="00AC7D08">
        <w:t>ve s</w:t>
      </w:r>
      <w:r w:rsidR="00A9032F" w:rsidRPr="00AC7D08">
        <w:t xml:space="preserve">mlouvě </w:t>
      </w:r>
      <w:r w:rsidR="002E6F29" w:rsidRPr="00AC7D08">
        <w:t xml:space="preserve">dále </w:t>
      </w:r>
      <w:r w:rsidR="00A9032F" w:rsidRPr="00AC7D08">
        <w:t xml:space="preserve">uvedených, tj. zejména </w:t>
      </w:r>
      <w:r w:rsidR="00912529" w:rsidRPr="00AC7D08">
        <w:t xml:space="preserve">provést </w:t>
      </w:r>
      <w:r w:rsidR="00A9032F" w:rsidRPr="00AC7D08">
        <w:t>následující činnosti:</w:t>
      </w:r>
      <w:r w:rsidR="002E6F29" w:rsidRPr="000563BD">
        <w:t xml:space="preserve"> </w:t>
      </w:r>
    </w:p>
    <w:p w14:paraId="10341262" w14:textId="5AAD6052" w:rsidR="00725D83" w:rsidRPr="000563BD" w:rsidRDefault="00F54F81" w:rsidP="006C03B2">
      <w:pPr>
        <w:pStyle w:val="Odstavecseseznamem"/>
        <w:numPr>
          <w:ilvl w:val="0"/>
          <w:numId w:val="9"/>
        </w:numPr>
        <w:suppressAutoHyphens w:val="0"/>
        <w:spacing w:line="276" w:lineRule="auto"/>
        <w:ind w:left="1134"/>
        <w:contextualSpacing/>
        <w:jc w:val="both"/>
      </w:pPr>
      <w:r>
        <w:t xml:space="preserve">příprava a korekce textů projektové žádosti – zejm. Part B </w:t>
      </w:r>
      <w:r w:rsidR="001C5933">
        <w:t>v angličtině na základě návrhů o</w:t>
      </w:r>
      <w:r>
        <w:t>bjednatele</w:t>
      </w:r>
      <w:r w:rsidR="00725D83" w:rsidRPr="000563BD">
        <w:t>;</w:t>
      </w:r>
    </w:p>
    <w:p w14:paraId="15BB29B7" w14:textId="4E35A917" w:rsidR="00725D83" w:rsidRPr="000563BD" w:rsidRDefault="00814F8A" w:rsidP="00BA2B92">
      <w:pPr>
        <w:pStyle w:val="Odstavecseseznamem"/>
        <w:numPr>
          <w:ilvl w:val="0"/>
          <w:numId w:val="9"/>
        </w:numPr>
        <w:suppressAutoHyphens w:val="0"/>
        <w:spacing w:line="276" w:lineRule="auto"/>
        <w:ind w:left="1134"/>
        <w:contextualSpacing/>
        <w:jc w:val="both"/>
      </w:pPr>
      <w:r>
        <w:t>doporučení a úpravy předkládaného projektu tak, aby se zvýšila pravděpodobnost poskytnutí dotace z programu Horizon Europe</w:t>
      </w:r>
      <w:r w:rsidR="00725D83" w:rsidRPr="000563BD">
        <w:t>;</w:t>
      </w:r>
    </w:p>
    <w:p w14:paraId="6A2E8EAB" w14:textId="5FD27F93" w:rsidR="007F6900" w:rsidRPr="000563BD" w:rsidRDefault="007F6900" w:rsidP="009826C8">
      <w:pPr>
        <w:pStyle w:val="Odstavecseseznamem"/>
        <w:numPr>
          <w:ilvl w:val="0"/>
          <w:numId w:val="9"/>
        </w:numPr>
        <w:suppressAutoHyphens w:val="0"/>
        <w:spacing w:line="276" w:lineRule="auto"/>
        <w:ind w:left="1134"/>
        <w:contextualSpacing/>
        <w:jc w:val="both"/>
      </w:pPr>
      <w:r w:rsidRPr="000563BD">
        <w:t xml:space="preserve">předložení </w:t>
      </w:r>
      <w:r w:rsidR="00D806CA">
        <w:t>textových časti žádosti</w:t>
      </w:r>
      <w:r w:rsidRPr="000563BD">
        <w:t xml:space="preserve"> </w:t>
      </w:r>
      <w:r w:rsidR="001C5933">
        <w:t>ke schválení o</w:t>
      </w:r>
      <w:r w:rsidRPr="000563BD">
        <w:t>bjednatelem</w:t>
      </w:r>
      <w:r w:rsidR="0032138C">
        <w:t>.</w:t>
      </w:r>
    </w:p>
    <w:p w14:paraId="4DB65E02" w14:textId="10F748F2" w:rsidR="00A9032F" w:rsidRPr="000563BD" w:rsidRDefault="00A9032F" w:rsidP="000308DD">
      <w:pPr>
        <w:numPr>
          <w:ilvl w:val="1"/>
          <w:numId w:val="7"/>
        </w:numPr>
        <w:tabs>
          <w:tab w:val="left" w:pos="709"/>
        </w:tabs>
        <w:suppressAutoHyphens w:val="0"/>
        <w:spacing w:line="276" w:lineRule="auto"/>
        <w:jc w:val="both"/>
      </w:pPr>
      <w:r w:rsidRPr="000563BD">
        <w:t xml:space="preserve">Objednatel se zavazuje zaplatit </w:t>
      </w:r>
      <w:r w:rsidR="001C5933">
        <w:t>p</w:t>
      </w:r>
      <w:r w:rsidR="00C84F47" w:rsidRPr="000563BD">
        <w:t>oskytovatel</w:t>
      </w:r>
      <w:r w:rsidRPr="000563BD">
        <w:t xml:space="preserve">i za </w:t>
      </w:r>
      <w:r w:rsidR="000A6402" w:rsidRPr="000563BD">
        <w:t xml:space="preserve">řádně a včas </w:t>
      </w:r>
      <w:r w:rsidRPr="000563BD">
        <w:t>p</w:t>
      </w:r>
      <w:r w:rsidR="002E6F29" w:rsidRPr="000563BD">
        <w:t>oskyt</w:t>
      </w:r>
      <w:r w:rsidR="003777B8">
        <w:t>nuté</w:t>
      </w:r>
      <w:r w:rsidRPr="000563BD">
        <w:t xml:space="preserve"> </w:t>
      </w:r>
      <w:r w:rsidR="0096236D">
        <w:t>plnění předmětu smlouvy</w:t>
      </w:r>
      <w:r w:rsidRPr="000563BD">
        <w:t xml:space="preserve"> smluvní cenu</w:t>
      </w:r>
      <w:r w:rsidR="001C5933">
        <w:t xml:space="preserve"> dle čl. V s</w:t>
      </w:r>
      <w:r w:rsidR="009B0873" w:rsidRPr="000563BD">
        <w:t>mlouvy</w:t>
      </w:r>
      <w:r w:rsidRPr="000563BD">
        <w:t>.</w:t>
      </w:r>
    </w:p>
    <w:p w14:paraId="6A05A809" w14:textId="77777777" w:rsidR="006C03B2" w:rsidRPr="000563BD" w:rsidRDefault="006C03B2" w:rsidP="000308DD">
      <w:pPr>
        <w:spacing w:line="276" w:lineRule="auto"/>
        <w:ind w:left="1500"/>
      </w:pPr>
    </w:p>
    <w:p w14:paraId="59BBCEDD" w14:textId="77777777" w:rsidR="00F03EA7" w:rsidRPr="000563BD" w:rsidRDefault="006D740A" w:rsidP="000308DD">
      <w:pPr>
        <w:spacing w:line="276" w:lineRule="auto"/>
        <w:jc w:val="center"/>
        <w:rPr>
          <w:b/>
        </w:rPr>
      </w:pPr>
      <w:r w:rsidRPr="000563BD">
        <w:rPr>
          <w:b/>
        </w:rPr>
        <w:t>Článek III</w:t>
      </w:r>
    </w:p>
    <w:p w14:paraId="7E243F96" w14:textId="6BB8772A" w:rsidR="006D740A" w:rsidRPr="000563BD" w:rsidRDefault="001C5237" w:rsidP="000308DD">
      <w:pPr>
        <w:spacing w:line="276" w:lineRule="auto"/>
        <w:jc w:val="center"/>
        <w:rPr>
          <w:b/>
        </w:rPr>
      </w:pPr>
      <w:r>
        <w:rPr>
          <w:b/>
        </w:rPr>
        <w:t>T</w:t>
      </w:r>
      <w:r w:rsidR="002E6F29" w:rsidRPr="000563BD">
        <w:rPr>
          <w:b/>
        </w:rPr>
        <w:t>ermín</w:t>
      </w:r>
      <w:r w:rsidR="00B0722A" w:rsidRPr="000563BD">
        <w:rPr>
          <w:b/>
        </w:rPr>
        <w:t xml:space="preserve"> plnění</w:t>
      </w:r>
      <w:r w:rsidR="00B46925">
        <w:rPr>
          <w:b/>
        </w:rPr>
        <w:t xml:space="preserve"> předmětu smlouvy</w:t>
      </w:r>
    </w:p>
    <w:p w14:paraId="69A1AA89" w14:textId="7C59B302" w:rsidR="00C57256" w:rsidRPr="00AC7D08" w:rsidRDefault="00F94840" w:rsidP="000308DD">
      <w:pPr>
        <w:numPr>
          <w:ilvl w:val="1"/>
          <w:numId w:val="4"/>
        </w:numPr>
        <w:spacing w:line="276" w:lineRule="auto"/>
        <w:jc w:val="both"/>
      </w:pPr>
      <w:r w:rsidRPr="00AC7D08">
        <w:rPr>
          <w:lang w:eastAsia="cs-CZ"/>
        </w:rPr>
        <w:t>T</w:t>
      </w:r>
      <w:r w:rsidR="0070507D" w:rsidRPr="00AC7D08">
        <w:rPr>
          <w:lang w:eastAsia="cs-CZ"/>
        </w:rPr>
        <w:t>ermín</w:t>
      </w:r>
      <w:r w:rsidR="001C5933" w:rsidRPr="00AC7D08">
        <w:rPr>
          <w:lang w:eastAsia="cs-CZ"/>
        </w:rPr>
        <w:t xml:space="preserve"> plnění předmětu s</w:t>
      </w:r>
      <w:r w:rsidRPr="00AC7D08">
        <w:rPr>
          <w:lang w:eastAsia="cs-CZ"/>
        </w:rPr>
        <w:t>mlouvy</w:t>
      </w:r>
      <w:r w:rsidR="0070507D" w:rsidRPr="00AC7D08">
        <w:rPr>
          <w:lang w:eastAsia="cs-CZ"/>
        </w:rPr>
        <w:t xml:space="preserve"> </w:t>
      </w:r>
      <w:r w:rsidRPr="00AC7D08">
        <w:rPr>
          <w:lang w:eastAsia="cs-CZ"/>
        </w:rPr>
        <w:t xml:space="preserve">je sjednán do </w:t>
      </w:r>
      <w:r w:rsidR="007B4D80" w:rsidRPr="00AC7D08">
        <w:rPr>
          <w:lang w:eastAsia="cs-CZ"/>
        </w:rPr>
        <w:t>konce lhůty pro podání projektové žádosti, tj.</w:t>
      </w:r>
      <w:r w:rsidR="001C5933" w:rsidRPr="00AC7D08">
        <w:rPr>
          <w:lang w:eastAsia="cs-CZ"/>
        </w:rPr>
        <w:t xml:space="preserve"> do</w:t>
      </w:r>
      <w:r w:rsidR="007B4D80" w:rsidRPr="00AC7D08">
        <w:rPr>
          <w:lang w:eastAsia="cs-CZ"/>
        </w:rPr>
        <w:t xml:space="preserve"> </w:t>
      </w:r>
      <w:r w:rsidR="004467EC" w:rsidRPr="0032138C">
        <w:rPr>
          <w:lang w:eastAsia="cs-CZ"/>
        </w:rPr>
        <w:t>7</w:t>
      </w:r>
      <w:r w:rsidR="007B4D80" w:rsidRPr="0032138C">
        <w:rPr>
          <w:lang w:eastAsia="cs-CZ"/>
        </w:rPr>
        <w:t xml:space="preserve">. </w:t>
      </w:r>
      <w:r w:rsidR="004467EC" w:rsidRPr="0032138C">
        <w:rPr>
          <w:lang w:eastAsia="cs-CZ"/>
        </w:rPr>
        <w:t>3</w:t>
      </w:r>
      <w:r w:rsidR="007B4D80" w:rsidRPr="0032138C">
        <w:rPr>
          <w:lang w:eastAsia="cs-CZ"/>
        </w:rPr>
        <w:t>. 202</w:t>
      </w:r>
      <w:r w:rsidR="004467EC" w:rsidRPr="0032138C">
        <w:rPr>
          <w:lang w:eastAsia="cs-CZ"/>
        </w:rPr>
        <w:t>4</w:t>
      </w:r>
      <w:r w:rsidR="00C57256" w:rsidRPr="0032138C">
        <w:rPr>
          <w:lang w:eastAsia="cs-CZ"/>
        </w:rPr>
        <w:t>.</w:t>
      </w:r>
    </w:p>
    <w:p w14:paraId="3C8EED6F" w14:textId="57770B28" w:rsidR="002E536D" w:rsidRPr="00AC7D08" w:rsidRDefault="0096236D" w:rsidP="000308DD">
      <w:pPr>
        <w:numPr>
          <w:ilvl w:val="1"/>
          <w:numId w:val="4"/>
        </w:numPr>
        <w:spacing w:line="276" w:lineRule="auto"/>
        <w:jc w:val="both"/>
      </w:pPr>
      <w:r w:rsidRPr="00AC7D08">
        <w:t>P</w:t>
      </w:r>
      <w:r w:rsidR="003777B8" w:rsidRPr="00AC7D08">
        <w:t>oskytnu</w:t>
      </w:r>
      <w:r w:rsidRPr="00AC7D08">
        <w:t xml:space="preserve">tí plnění předmětu smlouvy poskytovatelem </w:t>
      </w:r>
      <w:r w:rsidR="001C5933" w:rsidRPr="00AC7D08">
        <w:t xml:space="preserve">bude </w:t>
      </w:r>
      <w:r w:rsidRPr="00AC7D08">
        <w:t>objednatelem</w:t>
      </w:r>
      <w:r w:rsidR="001C5933" w:rsidRPr="00AC7D08">
        <w:t xml:space="preserve"> </w:t>
      </w:r>
      <w:r w:rsidR="00B46925" w:rsidRPr="00AC7D08">
        <w:t>potvrzeno v předávacím protokolu</w:t>
      </w:r>
      <w:r w:rsidR="009B0873" w:rsidRPr="00AC7D08">
        <w:t>.</w:t>
      </w:r>
    </w:p>
    <w:p w14:paraId="4EA9BB0E" w14:textId="77777777" w:rsidR="00C83237" w:rsidRDefault="00C83237" w:rsidP="003777B8">
      <w:pPr>
        <w:spacing w:line="276" w:lineRule="auto"/>
        <w:rPr>
          <w:b/>
        </w:rPr>
      </w:pPr>
    </w:p>
    <w:p w14:paraId="467C18B9" w14:textId="661B84F0" w:rsidR="00E44E3E" w:rsidRPr="000563BD" w:rsidRDefault="00E44E3E" w:rsidP="00015F7F">
      <w:pPr>
        <w:spacing w:line="276" w:lineRule="auto"/>
        <w:jc w:val="center"/>
        <w:rPr>
          <w:b/>
        </w:rPr>
      </w:pPr>
      <w:r w:rsidRPr="000563BD">
        <w:rPr>
          <w:b/>
        </w:rPr>
        <w:t>Článek IV</w:t>
      </w:r>
    </w:p>
    <w:p w14:paraId="19BD726A" w14:textId="77777777" w:rsidR="00E44E3E" w:rsidRPr="00AC7D08" w:rsidRDefault="00C317C1" w:rsidP="00015F7F">
      <w:pPr>
        <w:spacing w:line="276" w:lineRule="auto"/>
        <w:jc w:val="center"/>
        <w:rPr>
          <w:b/>
        </w:rPr>
      </w:pPr>
      <w:r w:rsidRPr="00AC7D08">
        <w:rPr>
          <w:b/>
        </w:rPr>
        <w:t>Vlastnické právo a p</w:t>
      </w:r>
      <w:r w:rsidR="00E44E3E" w:rsidRPr="00AC7D08">
        <w:rPr>
          <w:b/>
        </w:rPr>
        <w:t>rávo duševního vlastnictví</w:t>
      </w:r>
    </w:p>
    <w:p w14:paraId="0F3B7B88" w14:textId="16AAB93D" w:rsidR="00C317C1" w:rsidRPr="00AC7D08" w:rsidRDefault="00C317C1" w:rsidP="000308DD">
      <w:pPr>
        <w:numPr>
          <w:ilvl w:val="1"/>
          <w:numId w:val="5"/>
        </w:numPr>
        <w:tabs>
          <w:tab w:val="left" w:pos="709"/>
        </w:tabs>
        <w:spacing w:line="276" w:lineRule="auto"/>
        <w:jc w:val="both"/>
      </w:pPr>
      <w:r w:rsidRPr="00AC7D08">
        <w:t>V</w:t>
      </w:r>
      <w:r w:rsidR="000A4F0B" w:rsidRPr="00AC7D08">
        <w:t xml:space="preserve">ýhradním vlastníkem veškeré dokumentace a práv spojených s jejím užíváním se stává </w:t>
      </w:r>
      <w:r w:rsidR="002E05E9" w:rsidRPr="00AC7D08">
        <w:t>o</w:t>
      </w:r>
      <w:r w:rsidR="000A4F0B" w:rsidRPr="00AC7D08">
        <w:t>bjednatel dnem jejího převzetí</w:t>
      </w:r>
      <w:r w:rsidR="00330B28" w:rsidRPr="00AC7D08">
        <w:t>, které poskytovateli potvrdí v</w:t>
      </w:r>
      <w:r w:rsidR="000A4F0B" w:rsidRPr="00AC7D08">
        <w:t xml:space="preserve"> protokolu o předání</w:t>
      </w:r>
      <w:r w:rsidR="00EB7D18" w:rsidRPr="00AC7D08">
        <w:t xml:space="preserve"> a</w:t>
      </w:r>
      <w:r w:rsidR="00330B28" w:rsidRPr="00AC7D08">
        <w:t> </w:t>
      </w:r>
      <w:r w:rsidR="00EB7D18" w:rsidRPr="00AC7D08">
        <w:t xml:space="preserve">převzetí </w:t>
      </w:r>
      <w:r w:rsidR="000A4F0B" w:rsidRPr="00AC7D08">
        <w:t xml:space="preserve">dokumentace. </w:t>
      </w:r>
    </w:p>
    <w:p w14:paraId="73433774" w14:textId="69A8C7F6" w:rsidR="00121037" w:rsidRPr="000563BD" w:rsidRDefault="008D315D" w:rsidP="000308DD">
      <w:pPr>
        <w:numPr>
          <w:ilvl w:val="1"/>
          <w:numId w:val="5"/>
        </w:numPr>
        <w:tabs>
          <w:tab w:val="left" w:pos="709"/>
        </w:tabs>
        <w:spacing w:line="276" w:lineRule="auto"/>
        <w:jc w:val="both"/>
      </w:pPr>
      <w:r w:rsidRPr="000563BD">
        <w:t xml:space="preserve">Pokud </w:t>
      </w:r>
      <w:r w:rsidR="00121037" w:rsidRPr="000563BD">
        <w:t xml:space="preserve">výsledek </w:t>
      </w:r>
      <w:r w:rsidR="002E05E9">
        <w:t>předmětu plnění s</w:t>
      </w:r>
      <w:r w:rsidR="00CD5532" w:rsidRPr="000563BD">
        <w:t xml:space="preserve">mlouvy </w:t>
      </w:r>
      <w:r w:rsidR="002E05E9">
        <w:t>p</w:t>
      </w:r>
      <w:r w:rsidR="00121037" w:rsidRPr="000563BD">
        <w:t>osk</w:t>
      </w:r>
      <w:r w:rsidR="002E05E9">
        <w:t>ytovatele dle této s</w:t>
      </w:r>
      <w:r w:rsidRPr="000563BD">
        <w:t>mlouvy bude</w:t>
      </w:r>
      <w:r w:rsidR="00121037" w:rsidRPr="000563BD">
        <w:t xml:space="preserve"> naplňovat znaky autorského díla, poskytuje tím</w:t>
      </w:r>
      <w:r w:rsidR="002E05E9">
        <w:t>to poskytovatel o</w:t>
      </w:r>
      <w:r w:rsidR="00121037" w:rsidRPr="000563BD">
        <w:t xml:space="preserve">bjednateli právo ke všem způsobům užití bez časového a územního </w:t>
      </w:r>
      <w:r w:rsidR="002E05E9">
        <w:t>omezení</w:t>
      </w:r>
      <w:r w:rsidR="00CD5532" w:rsidRPr="000563BD">
        <w:t xml:space="preserve">. Poskytovatel tímto uděluje </w:t>
      </w:r>
      <w:r w:rsidR="002E05E9">
        <w:t>o</w:t>
      </w:r>
      <w:r w:rsidR="00CD5532" w:rsidRPr="000563BD">
        <w:t>bjednateli výhradní, časově a územně neomezenou licenci, tj. oprávnění k výkonu práva užívat vytvořenou dokumentaci zejména k ro</w:t>
      </w:r>
      <w:r w:rsidR="007B4D80">
        <w:t>zšiřování, úpravám, půjčování a </w:t>
      </w:r>
      <w:r w:rsidR="00CD5532" w:rsidRPr="000563BD">
        <w:t>sdělování veřejnosti. Licence není omezena co do množství. O</w:t>
      </w:r>
      <w:r w:rsidR="00121037" w:rsidRPr="000563BD">
        <w:t>dměna za poskytnutí uvedených práv je zahrnuta v ceně dle čl</w:t>
      </w:r>
      <w:r w:rsidR="006624AC">
        <w:t>.</w:t>
      </w:r>
      <w:r w:rsidR="00121037" w:rsidRPr="000563BD">
        <w:t xml:space="preserve"> V této </w:t>
      </w:r>
      <w:r w:rsidR="002E05E9">
        <w:t>s</w:t>
      </w:r>
      <w:r w:rsidR="00121037" w:rsidRPr="000563BD">
        <w:t>mlouvy.</w:t>
      </w:r>
    </w:p>
    <w:p w14:paraId="14C70A40" w14:textId="77777777" w:rsidR="00B45183" w:rsidRPr="000563BD" w:rsidRDefault="00B45183" w:rsidP="000308DD">
      <w:pPr>
        <w:numPr>
          <w:ilvl w:val="1"/>
          <w:numId w:val="5"/>
        </w:numPr>
        <w:tabs>
          <w:tab w:val="left" w:pos="709"/>
        </w:tabs>
        <w:spacing w:line="276" w:lineRule="auto"/>
        <w:jc w:val="both"/>
      </w:pPr>
      <w:r w:rsidRPr="000563BD">
        <w:t xml:space="preserve">Objednatel je </w:t>
      </w:r>
      <w:r w:rsidR="00CD5532" w:rsidRPr="000563BD">
        <w:t xml:space="preserve">zároveň </w:t>
      </w:r>
      <w:r w:rsidRPr="000563BD">
        <w:t>oprávněn poskytnout oprávnění tvořící součást licence zcela nebo zčásti třetí osobě.</w:t>
      </w:r>
    </w:p>
    <w:p w14:paraId="4488811D" w14:textId="5E1C6EC4" w:rsidR="00EB7D18" w:rsidRPr="000563BD" w:rsidRDefault="00E44E3E" w:rsidP="000308DD">
      <w:pPr>
        <w:numPr>
          <w:ilvl w:val="1"/>
          <w:numId w:val="5"/>
        </w:numPr>
        <w:tabs>
          <w:tab w:val="left" w:pos="709"/>
        </w:tabs>
        <w:spacing w:line="276" w:lineRule="auto"/>
        <w:jc w:val="both"/>
      </w:pPr>
      <w:r w:rsidRPr="000563BD">
        <w:lastRenderedPageBreak/>
        <w:t>P</w:t>
      </w:r>
      <w:r w:rsidR="00281C5B" w:rsidRPr="000563BD">
        <w:t>oskytovatel se zavazuj</w:t>
      </w:r>
      <w:r w:rsidR="00160C55" w:rsidRPr="000563BD">
        <w:t>e</w:t>
      </w:r>
      <w:r w:rsidR="00281C5B" w:rsidRPr="000563BD">
        <w:t xml:space="preserve"> použít </w:t>
      </w:r>
      <w:r w:rsidR="000A4F0B" w:rsidRPr="000563BD">
        <w:t xml:space="preserve">vytvořenou </w:t>
      </w:r>
      <w:r w:rsidR="00026DAB" w:rsidRPr="000563BD">
        <w:t>dokumentaci</w:t>
      </w:r>
      <w:r w:rsidR="00281C5B" w:rsidRPr="000563BD">
        <w:t xml:space="preserve"> pouze k účelu, který vyplývá z </w:t>
      </w:r>
      <w:r w:rsidR="002E05E9">
        <w:t>této s</w:t>
      </w:r>
      <w:r w:rsidR="00026DAB" w:rsidRPr="000563BD">
        <w:t xml:space="preserve">mlouvy. </w:t>
      </w:r>
      <w:r w:rsidR="00252BAB" w:rsidRPr="000563BD">
        <w:t>P</w:t>
      </w:r>
      <w:r w:rsidR="00281C5B" w:rsidRPr="000563BD">
        <w:t xml:space="preserve">oskytovatel </w:t>
      </w:r>
      <w:r w:rsidR="00026DAB" w:rsidRPr="000563BD">
        <w:t xml:space="preserve">se zejména </w:t>
      </w:r>
      <w:r w:rsidR="00281C5B" w:rsidRPr="000563BD">
        <w:t>zavazuj</w:t>
      </w:r>
      <w:r w:rsidR="00160C55" w:rsidRPr="000563BD">
        <w:t>e</w:t>
      </w:r>
      <w:r w:rsidR="00281C5B" w:rsidRPr="000563BD">
        <w:t xml:space="preserve"> n</w:t>
      </w:r>
      <w:r w:rsidR="002E05E9">
        <w:t>eposkytovat dokumenty dle této s</w:t>
      </w:r>
      <w:r w:rsidR="00252BAB" w:rsidRPr="000563BD">
        <w:t xml:space="preserve">mlouvy třetím osobám bez předchozího </w:t>
      </w:r>
      <w:r w:rsidR="00281C5B" w:rsidRPr="000563BD">
        <w:t>píse</w:t>
      </w:r>
      <w:r w:rsidR="00252BAB" w:rsidRPr="000563BD">
        <w:t xml:space="preserve">mného souhlasu </w:t>
      </w:r>
      <w:r w:rsidR="002E05E9">
        <w:t>o</w:t>
      </w:r>
      <w:r w:rsidR="00160C55" w:rsidRPr="000563BD">
        <w:t>bjednatele</w:t>
      </w:r>
      <w:r w:rsidR="00281C5B" w:rsidRPr="000563BD">
        <w:t>.</w:t>
      </w:r>
    </w:p>
    <w:p w14:paraId="0D0B940D" w14:textId="77777777" w:rsidR="00E163CC" w:rsidRPr="000563BD" w:rsidRDefault="00E163CC" w:rsidP="000308DD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highlight w:val="green"/>
        </w:rPr>
      </w:pPr>
    </w:p>
    <w:p w14:paraId="1FD2B05F" w14:textId="77777777" w:rsidR="007B1D78" w:rsidRPr="000563BD" w:rsidRDefault="007B1D78" w:rsidP="006C03B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563BD">
        <w:rPr>
          <w:b/>
        </w:rPr>
        <w:t>Článek V</w:t>
      </w:r>
    </w:p>
    <w:p w14:paraId="371D264B" w14:textId="77777777" w:rsidR="007B1D78" w:rsidRPr="000563BD" w:rsidRDefault="007B1D78" w:rsidP="006C03B2">
      <w:pPr>
        <w:spacing w:line="276" w:lineRule="auto"/>
        <w:jc w:val="center"/>
        <w:rPr>
          <w:b/>
        </w:rPr>
      </w:pPr>
      <w:r w:rsidRPr="000563BD">
        <w:rPr>
          <w:b/>
        </w:rPr>
        <w:t xml:space="preserve">Cena za plnění předmětu smlouvy </w:t>
      </w:r>
    </w:p>
    <w:p w14:paraId="08AE4819" w14:textId="40E0096F" w:rsidR="007B1D78" w:rsidRPr="007B4D80" w:rsidRDefault="007B1D78" w:rsidP="00D405C3">
      <w:pPr>
        <w:spacing w:line="276" w:lineRule="auto"/>
        <w:ind w:left="709" w:right="92" w:hanging="709"/>
        <w:jc w:val="both"/>
        <w:rPr>
          <w:bCs/>
        </w:rPr>
      </w:pPr>
      <w:r w:rsidRPr="000563BD">
        <w:t>5.1.</w:t>
      </w:r>
      <w:r w:rsidRPr="000563BD">
        <w:tab/>
      </w:r>
      <w:r w:rsidR="003777B8">
        <w:t>Cena</w:t>
      </w:r>
      <w:r w:rsidR="00D405C3">
        <w:t xml:space="preserve"> za</w:t>
      </w:r>
      <w:r w:rsidR="003777B8">
        <w:t xml:space="preserve"> plnění</w:t>
      </w:r>
      <w:r w:rsidR="00D405C3">
        <w:t xml:space="preserve"> předmět</w:t>
      </w:r>
      <w:r w:rsidR="003777B8">
        <w:t>u smlouvy</w:t>
      </w:r>
      <w:r w:rsidR="00D405C3">
        <w:t xml:space="preserve"> činí </w:t>
      </w:r>
      <w:r w:rsidR="00BD7B50">
        <w:t>70</w:t>
      </w:r>
      <w:r w:rsidR="001804C0">
        <w:t xml:space="preserve"> </w:t>
      </w:r>
      <w:r w:rsidR="00BD7B50">
        <w:t xml:space="preserve">000 </w:t>
      </w:r>
      <w:r w:rsidR="00D405C3">
        <w:t xml:space="preserve">Kč bez DPH. </w:t>
      </w:r>
      <w:r w:rsidR="003777B8">
        <w:t>C</w:t>
      </w:r>
      <w:r w:rsidR="00D405C3">
        <w:t>ena se sjednává jako pevná</w:t>
      </w:r>
      <w:r w:rsidR="003777B8">
        <w:t xml:space="preserve"> a neměnná. DPH bude účtována v </w:t>
      </w:r>
      <w:r w:rsidR="00D405C3">
        <w:t xml:space="preserve">souladu s účinnými právními předpisy. </w:t>
      </w:r>
      <w:r w:rsidR="003777B8">
        <w:t>C</w:t>
      </w:r>
      <w:r w:rsidR="00D25FA7">
        <w:t>ena zahrnuje veškeré náklady p</w:t>
      </w:r>
      <w:r w:rsidR="00D405C3" w:rsidRPr="000563BD">
        <w:t xml:space="preserve">oskytovatele spojené </w:t>
      </w:r>
      <w:r w:rsidR="003777B8">
        <w:t xml:space="preserve">s poskytováním </w:t>
      </w:r>
      <w:r w:rsidR="00015F7F">
        <w:t>plnění předmět</w:t>
      </w:r>
      <w:r w:rsidR="006171F5">
        <w:t>u</w:t>
      </w:r>
      <w:r w:rsidR="003777B8">
        <w:t xml:space="preserve"> s</w:t>
      </w:r>
      <w:r w:rsidR="00D405C3" w:rsidRPr="000563BD">
        <w:t>mlouvy.</w:t>
      </w:r>
    </w:p>
    <w:p w14:paraId="3B999927" w14:textId="6F1BBDA3" w:rsidR="007B1D78" w:rsidRPr="000563BD" w:rsidRDefault="007B1D78" w:rsidP="006C03B2">
      <w:pPr>
        <w:widowControl w:val="0"/>
        <w:autoSpaceDE w:val="0"/>
        <w:autoSpaceDN w:val="0"/>
        <w:adjustRightInd w:val="0"/>
        <w:spacing w:line="276" w:lineRule="auto"/>
        <w:ind w:left="709" w:right="63" w:hanging="718"/>
        <w:jc w:val="both"/>
        <w:rPr>
          <w:bCs/>
        </w:rPr>
      </w:pPr>
      <w:r w:rsidRPr="000563BD">
        <w:rPr>
          <w:bCs/>
        </w:rPr>
        <w:t>5</w:t>
      </w:r>
      <w:r w:rsidR="00C903B2">
        <w:t>.2</w:t>
      </w:r>
      <w:r w:rsidRPr="000563BD">
        <w:t>.</w:t>
      </w:r>
      <w:r w:rsidRPr="000563BD">
        <w:tab/>
      </w:r>
      <w:r w:rsidR="003777B8" w:rsidRPr="00AC7D08">
        <w:t xml:space="preserve">Platba </w:t>
      </w:r>
      <w:r w:rsidR="00D405C3" w:rsidRPr="00AC7D08">
        <w:t xml:space="preserve">ceny dle této smlouvy bude </w:t>
      </w:r>
      <w:r w:rsidR="003777B8" w:rsidRPr="00AC7D08">
        <w:t>objednatelem</w:t>
      </w:r>
      <w:r w:rsidR="00D405C3" w:rsidRPr="00AC7D08">
        <w:t xml:space="preserve"> provedena na základě faktury</w:t>
      </w:r>
      <w:r w:rsidR="003777B8" w:rsidRPr="00AC7D08">
        <w:t xml:space="preserve"> vystavené poskytovatelem</w:t>
      </w:r>
      <w:r w:rsidR="00D405C3" w:rsidRPr="00AC7D08">
        <w:t xml:space="preserve">. Faktura bude vystavena po řádném převzetí </w:t>
      </w:r>
      <w:r w:rsidR="003777B8" w:rsidRPr="00AC7D08">
        <w:t>poskytnut</w:t>
      </w:r>
      <w:r w:rsidR="00AC7D08" w:rsidRPr="00AC7D08">
        <w:t>ého plnění předmětu smlouvy</w:t>
      </w:r>
      <w:r w:rsidR="003777B8" w:rsidRPr="00AC7D08">
        <w:t xml:space="preserve"> objednatelem</w:t>
      </w:r>
      <w:r w:rsidR="00D405C3" w:rsidRPr="00AC7D08">
        <w:t xml:space="preserve">. Splatnost se sjednává na dvacet jedna (21) kalendářních dnů ode dne doručení faktury </w:t>
      </w:r>
      <w:r w:rsidR="003777B8" w:rsidRPr="00AC7D08">
        <w:t>objednateli</w:t>
      </w:r>
      <w:r w:rsidR="00D405C3" w:rsidRPr="00AC7D08">
        <w:t>.</w:t>
      </w:r>
    </w:p>
    <w:p w14:paraId="4BFE5572" w14:textId="5FE20B42" w:rsidR="007B1D78" w:rsidRPr="000563BD" w:rsidRDefault="00C903B2" w:rsidP="006C03B2">
      <w:pPr>
        <w:widowControl w:val="0"/>
        <w:autoSpaceDE w:val="0"/>
        <w:autoSpaceDN w:val="0"/>
        <w:adjustRightInd w:val="0"/>
        <w:spacing w:line="276" w:lineRule="auto"/>
        <w:ind w:left="709" w:right="63" w:hanging="718"/>
        <w:jc w:val="both"/>
      </w:pPr>
      <w:r>
        <w:t>5.3</w:t>
      </w:r>
      <w:r w:rsidR="007B1D78" w:rsidRPr="000563BD">
        <w:t>.</w:t>
      </w:r>
      <w:r w:rsidR="007B1D78" w:rsidRPr="000563BD">
        <w:tab/>
      </w:r>
      <w:r w:rsidR="00D405C3">
        <w:t xml:space="preserve">Faktura(-y) bude doručena </w:t>
      </w:r>
      <w:r w:rsidR="003777B8">
        <w:t>objednateli</w:t>
      </w:r>
      <w:r w:rsidR="00D405C3">
        <w:t xml:space="preserve"> ve dvou stejnopisech tak, aby </w:t>
      </w:r>
      <w:r w:rsidR="003777B8">
        <w:t>objednatel</w:t>
      </w:r>
      <w:r w:rsidR="00D405C3">
        <w:t xml:space="preserve"> byl schopen splnit svoji povinnost prokázat uznatelné výdaje vůči kontrolnímu orgánu. Faktura(-y) bude mít náležitosti účetního dokladu podle zákona č. 563/1991 Sb.</w:t>
      </w:r>
      <w:r w:rsidR="003777B8">
        <w:t>, o </w:t>
      </w:r>
      <w:r w:rsidR="00D405C3">
        <w:t xml:space="preserve">účetnictví, ve znění pozdějších předpisů, náležitosti dle § 435 OZ, a pokud je </w:t>
      </w:r>
      <w:r w:rsidR="00F57327">
        <w:t>poskytovatel</w:t>
      </w:r>
      <w:r w:rsidR="00D405C3">
        <w:t xml:space="preserve"> plátce DPH, náležitosti daňového dokladu podle zákona č. 235/2004 Sb.,</w:t>
      </w:r>
      <w:r w:rsidR="003777B8">
        <w:t xml:space="preserve"> o </w:t>
      </w:r>
      <w:r w:rsidR="00D405C3">
        <w:t xml:space="preserve">dani z přidané hodnoty, ve znění pozdějších předpisů. </w:t>
      </w:r>
    </w:p>
    <w:p w14:paraId="0F1DD291" w14:textId="16E827CB" w:rsidR="007B1D78" w:rsidRPr="003777B8" w:rsidRDefault="00C903B2" w:rsidP="00BA2B92">
      <w:pPr>
        <w:widowControl w:val="0"/>
        <w:autoSpaceDE w:val="0"/>
        <w:autoSpaceDN w:val="0"/>
        <w:adjustRightInd w:val="0"/>
        <w:spacing w:line="276" w:lineRule="auto"/>
        <w:ind w:left="709" w:right="63" w:hanging="718"/>
        <w:jc w:val="both"/>
      </w:pPr>
      <w:r>
        <w:t>5.4</w:t>
      </w:r>
      <w:r w:rsidR="007B1D78" w:rsidRPr="000563BD">
        <w:t>.</w:t>
      </w:r>
      <w:r w:rsidR="007B1D78" w:rsidRPr="000563BD">
        <w:tab/>
      </w:r>
      <w:r w:rsidR="00D405C3">
        <w:t xml:space="preserve">V případě, že faktura nebude mít odpovídající náležitosti nebo bude obsahovat chybné údaje, je </w:t>
      </w:r>
      <w:r w:rsidR="003777B8">
        <w:t xml:space="preserve">objednatel </w:t>
      </w:r>
      <w:r w:rsidR="00D405C3">
        <w:t>oprávněn ji vrátit ve lhůtě splatnosti zpět p</w:t>
      </w:r>
      <w:r w:rsidR="003777B8">
        <w:t>oskytovateli</w:t>
      </w:r>
      <w:r w:rsidR="00D405C3">
        <w:t xml:space="preserve"> k opravě nebo vystavení nové faktury, aniž se tak dostane do prodlení se</w:t>
      </w:r>
      <w:r w:rsidR="003777B8">
        <w:t xml:space="preserve"> zaplacením</w:t>
      </w:r>
      <w:r w:rsidR="00D405C3">
        <w:t xml:space="preserve"> ceny. Lhůta splatnosti počíná běžet znovu od opětovného doručení náležitě opravené nebo nově </w:t>
      </w:r>
      <w:r w:rsidR="00D405C3" w:rsidRPr="003777B8">
        <w:t>vystavené faktury.</w:t>
      </w:r>
    </w:p>
    <w:p w14:paraId="115E05FD" w14:textId="5278C0D8" w:rsidR="007B1D78" w:rsidRPr="00D405C3" w:rsidRDefault="00C903B2" w:rsidP="00D405C3">
      <w:pPr>
        <w:widowControl w:val="0"/>
        <w:autoSpaceDE w:val="0"/>
        <w:autoSpaceDN w:val="0"/>
        <w:adjustRightInd w:val="0"/>
        <w:spacing w:line="276" w:lineRule="auto"/>
        <w:ind w:left="709" w:right="63" w:hanging="718"/>
        <w:jc w:val="both"/>
        <w:rPr>
          <w:b/>
        </w:rPr>
      </w:pPr>
      <w:r>
        <w:t>5.5</w:t>
      </w:r>
      <w:r w:rsidR="007B1D78" w:rsidRPr="003777B8">
        <w:t>.</w:t>
      </w:r>
      <w:r w:rsidR="007B1D78" w:rsidRPr="003777B8">
        <w:tab/>
      </w:r>
      <w:r w:rsidR="00D405C3" w:rsidRPr="003777B8">
        <w:t>P</w:t>
      </w:r>
      <w:r w:rsidR="003777B8" w:rsidRPr="003777B8">
        <w:t>oskytovatel</w:t>
      </w:r>
      <w:r w:rsidR="00D405C3" w:rsidRPr="003777B8">
        <w:t xml:space="preserve"> je povinen zajistit řádné a včasné plnění finančních závazků svým poddodavatelům, kdy za řádné a včasné plnění se považuje plné uhrazení poddodavatelem vystavených faktur za plnění poskytnutá </w:t>
      </w:r>
      <w:r w:rsidR="003777B8" w:rsidRPr="003777B8">
        <w:t>objednateli</w:t>
      </w:r>
      <w:r w:rsidR="00D405C3" w:rsidRPr="003777B8">
        <w:t xml:space="preserve"> k provedení závazků vyplývajících ze smlouvy, a to vždy nejpozději do 15 dnů od obdržení platby ze strany </w:t>
      </w:r>
      <w:r w:rsidR="003777B8" w:rsidRPr="003777B8">
        <w:t>objednatele</w:t>
      </w:r>
      <w:r w:rsidR="00D405C3" w:rsidRPr="003777B8">
        <w:t xml:space="preserve"> za konkrétní plnění (pokud již splatnost poddodavatelem vystavené faktury nenastala dříve). </w:t>
      </w:r>
      <w:r w:rsidR="003777B8" w:rsidRPr="003777B8">
        <w:t>Poskytovatel</w:t>
      </w:r>
      <w:r w:rsidR="00D405C3" w:rsidRPr="003777B8">
        <w:t xml:space="preserve"> se zavazuje přenést totožnou povinnost do dalších úrovní dodavatelského řetězc</w:t>
      </w:r>
      <w:r w:rsidR="00015F7F">
        <w:t>e a zavázat své poddodavatele k </w:t>
      </w:r>
      <w:r w:rsidR="00D405C3" w:rsidRPr="003777B8">
        <w:t xml:space="preserve">plnění a šíření této povinnosti též do nižších úrovní dodavatelského řetězce. </w:t>
      </w:r>
      <w:r w:rsidR="003777B8" w:rsidRPr="003777B8">
        <w:t xml:space="preserve">Objednatel </w:t>
      </w:r>
      <w:r w:rsidR="00D405C3" w:rsidRPr="003777B8">
        <w:t>je oprávněn požadovat předložení dokladů o provedených platbách poddodavatelům a smlouvy uzavřené mezi p</w:t>
      </w:r>
      <w:r w:rsidR="003777B8" w:rsidRPr="003777B8">
        <w:t>oskytovatelem</w:t>
      </w:r>
      <w:r w:rsidR="00D405C3" w:rsidRPr="003777B8">
        <w:t xml:space="preserve"> a poddodavateli.</w:t>
      </w:r>
    </w:p>
    <w:p w14:paraId="0E27B00A" w14:textId="77777777" w:rsidR="00B65975" w:rsidRPr="000563BD" w:rsidRDefault="00B65975" w:rsidP="009826C8">
      <w:pPr>
        <w:suppressAutoHyphens w:val="0"/>
        <w:autoSpaceDE w:val="0"/>
        <w:autoSpaceDN w:val="0"/>
        <w:adjustRightInd w:val="0"/>
        <w:spacing w:line="276" w:lineRule="auto"/>
        <w:rPr>
          <w:lang w:eastAsia="cs-CZ"/>
        </w:rPr>
      </w:pPr>
    </w:p>
    <w:p w14:paraId="30B5EDAF" w14:textId="77777777" w:rsidR="00BB13F6" w:rsidRPr="000563BD" w:rsidRDefault="00BB13F6" w:rsidP="009826C8">
      <w:pPr>
        <w:spacing w:line="276" w:lineRule="auto"/>
        <w:jc w:val="center"/>
        <w:rPr>
          <w:b/>
          <w:bCs/>
        </w:rPr>
      </w:pPr>
      <w:r w:rsidRPr="000563BD">
        <w:rPr>
          <w:b/>
          <w:bCs/>
        </w:rPr>
        <w:t xml:space="preserve">Článek </w:t>
      </w:r>
      <w:r w:rsidR="00FD3D60" w:rsidRPr="000563BD">
        <w:rPr>
          <w:b/>
          <w:bCs/>
        </w:rPr>
        <w:t>V</w:t>
      </w:r>
      <w:r w:rsidRPr="000563BD">
        <w:rPr>
          <w:b/>
          <w:bCs/>
        </w:rPr>
        <w:t>I</w:t>
      </w:r>
    </w:p>
    <w:p w14:paraId="7F7A63CA" w14:textId="77777777" w:rsidR="00FD3D60" w:rsidRPr="000563BD" w:rsidRDefault="00FD3D60" w:rsidP="009826C8">
      <w:pPr>
        <w:spacing w:line="276" w:lineRule="auto"/>
        <w:jc w:val="center"/>
        <w:rPr>
          <w:b/>
        </w:rPr>
      </w:pPr>
      <w:r w:rsidRPr="000563BD">
        <w:rPr>
          <w:b/>
        </w:rPr>
        <w:t>Práva a povinnosti smluvních stran</w:t>
      </w:r>
    </w:p>
    <w:p w14:paraId="5EF9E35E" w14:textId="77777777" w:rsidR="00FD3D60" w:rsidRPr="00012081" w:rsidRDefault="00605774" w:rsidP="009826C8">
      <w:pPr>
        <w:numPr>
          <w:ilvl w:val="1"/>
          <w:numId w:val="6"/>
        </w:numPr>
        <w:tabs>
          <w:tab w:val="left" w:pos="709"/>
        </w:tabs>
        <w:spacing w:line="276" w:lineRule="auto"/>
        <w:jc w:val="both"/>
      </w:pPr>
      <w:r w:rsidRPr="00012081">
        <w:t>Poskytovatel</w:t>
      </w:r>
      <w:r w:rsidR="00FD3D60" w:rsidRPr="00012081">
        <w:t xml:space="preserve"> je povinen zejména:</w:t>
      </w:r>
    </w:p>
    <w:p w14:paraId="74746CB0" w14:textId="2B5B88CA" w:rsidR="00BB13F6" w:rsidRPr="00012081" w:rsidRDefault="003777B8" w:rsidP="009826C8">
      <w:pPr>
        <w:numPr>
          <w:ilvl w:val="1"/>
          <w:numId w:val="2"/>
        </w:numPr>
        <w:tabs>
          <w:tab w:val="clear" w:pos="1191"/>
        </w:tabs>
        <w:spacing w:line="276" w:lineRule="auto"/>
        <w:ind w:left="1276" w:hanging="425"/>
        <w:jc w:val="both"/>
      </w:pPr>
      <w:r w:rsidRPr="00012081">
        <w:t>postupovat při plnění předmětu s</w:t>
      </w:r>
      <w:r w:rsidR="00BB13F6" w:rsidRPr="00012081">
        <w:t xml:space="preserve">mlouvy </w:t>
      </w:r>
      <w:r w:rsidR="00887D0C" w:rsidRPr="00012081">
        <w:t xml:space="preserve">s odbornou péčí </w:t>
      </w:r>
      <w:r w:rsidRPr="00012081">
        <w:t>a v souladu se zájmy o</w:t>
      </w:r>
      <w:r w:rsidR="00BB13F6" w:rsidRPr="00012081">
        <w:t>bjednatele;</w:t>
      </w:r>
    </w:p>
    <w:p w14:paraId="0691E060" w14:textId="25BA7495" w:rsidR="00026DAB" w:rsidRPr="00012081" w:rsidRDefault="00D3219D" w:rsidP="009826C8">
      <w:pPr>
        <w:numPr>
          <w:ilvl w:val="1"/>
          <w:numId w:val="2"/>
        </w:numPr>
        <w:tabs>
          <w:tab w:val="clear" w:pos="1191"/>
        </w:tabs>
        <w:spacing w:line="276" w:lineRule="auto"/>
        <w:ind w:left="1276" w:hanging="425"/>
        <w:jc w:val="both"/>
      </w:pPr>
      <w:r w:rsidRPr="00012081">
        <w:lastRenderedPageBreak/>
        <w:t xml:space="preserve">plnit </w:t>
      </w:r>
      <w:r w:rsidR="00BB13F6" w:rsidRPr="00012081">
        <w:t xml:space="preserve">předmět </w:t>
      </w:r>
      <w:r w:rsidR="003777B8" w:rsidRPr="00012081">
        <w:t>smlouvy ve stanoveném termínu</w:t>
      </w:r>
      <w:r w:rsidR="00BB13F6" w:rsidRPr="00012081">
        <w:t xml:space="preserve"> na sv</w:t>
      </w:r>
      <w:r w:rsidR="00107DB2" w:rsidRPr="00012081">
        <w:t xml:space="preserve">ou </w:t>
      </w:r>
      <w:r w:rsidR="0018083B" w:rsidRPr="00012081">
        <w:t>odpovědnost a</w:t>
      </w:r>
      <w:r w:rsidRPr="00012081">
        <w:t xml:space="preserve"> svůj </w:t>
      </w:r>
      <w:r w:rsidR="00BB13F6" w:rsidRPr="00012081">
        <w:t>náklad a na své nebezpečí</w:t>
      </w:r>
      <w:r w:rsidR="00026DAB" w:rsidRPr="00012081">
        <w:t>;</w:t>
      </w:r>
    </w:p>
    <w:p w14:paraId="438B0067" w14:textId="6C94DCA2" w:rsidR="00DE16DB" w:rsidRPr="00012081" w:rsidRDefault="00DE16DB" w:rsidP="009826C8">
      <w:pPr>
        <w:numPr>
          <w:ilvl w:val="1"/>
          <w:numId w:val="2"/>
        </w:numPr>
        <w:tabs>
          <w:tab w:val="clear" w:pos="1191"/>
        </w:tabs>
        <w:spacing w:line="276" w:lineRule="auto"/>
        <w:ind w:left="1276" w:hanging="425"/>
        <w:jc w:val="both"/>
      </w:pPr>
      <w:r w:rsidRPr="00012081">
        <w:t>vyzvat</w:t>
      </w:r>
      <w:r w:rsidR="00CC65C3" w:rsidRPr="00012081">
        <w:t xml:space="preserve"> o</w:t>
      </w:r>
      <w:r w:rsidRPr="00012081">
        <w:t>bjednatele k předání všech po</w:t>
      </w:r>
      <w:r w:rsidR="006171F5">
        <w:t>d</w:t>
      </w:r>
      <w:r w:rsidRPr="00012081">
        <w:t>kladů a d</w:t>
      </w:r>
      <w:r w:rsidR="00CC65C3" w:rsidRPr="00012081">
        <w:t>okumentů nutných pro přípravu a </w:t>
      </w:r>
      <w:r w:rsidRPr="00012081">
        <w:t>podání žádosti;</w:t>
      </w:r>
    </w:p>
    <w:p w14:paraId="064602E9" w14:textId="77777777" w:rsidR="00FD3D60" w:rsidRPr="00012081" w:rsidRDefault="00FE5BA4" w:rsidP="009826C8">
      <w:pPr>
        <w:numPr>
          <w:ilvl w:val="1"/>
          <w:numId w:val="2"/>
        </w:numPr>
        <w:tabs>
          <w:tab w:val="clear" w:pos="1191"/>
        </w:tabs>
        <w:spacing w:line="276" w:lineRule="auto"/>
        <w:ind w:left="1276" w:hanging="425"/>
        <w:jc w:val="both"/>
      </w:pPr>
      <w:r w:rsidRPr="00012081">
        <w:t xml:space="preserve">zajistit vyhotovení příslušných </w:t>
      </w:r>
      <w:r w:rsidR="008D20FF" w:rsidRPr="00012081">
        <w:t>d</w:t>
      </w:r>
      <w:r w:rsidR="00FD3D60" w:rsidRPr="00012081">
        <w:t>okument</w:t>
      </w:r>
      <w:r w:rsidRPr="00012081">
        <w:t xml:space="preserve">ů tak, aby </w:t>
      </w:r>
      <w:r w:rsidR="00FD3D60" w:rsidRPr="00012081">
        <w:t>splňova</w:t>
      </w:r>
      <w:r w:rsidRPr="00012081">
        <w:t>ly</w:t>
      </w:r>
      <w:r w:rsidR="00FD3D60" w:rsidRPr="00012081">
        <w:t xml:space="preserve"> veškeré formální náležitosti vyžadované dotačním programem</w:t>
      </w:r>
      <w:r w:rsidR="00605774" w:rsidRPr="00012081">
        <w:t>;</w:t>
      </w:r>
    </w:p>
    <w:p w14:paraId="06A387DF" w14:textId="52F0A49E" w:rsidR="00FE5BA4" w:rsidRPr="00012081" w:rsidRDefault="00C03892" w:rsidP="009826C8">
      <w:pPr>
        <w:numPr>
          <w:ilvl w:val="1"/>
          <w:numId w:val="2"/>
        </w:numPr>
        <w:tabs>
          <w:tab w:val="clear" w:pos="1191"/>
        </w:tabs>
        <w:spacing w:line="276" w:lineRule="auto"/>
        <w:ind w:left="1276" w:hanging="425"/>
        <w:jc w:val="both"/>
      </w:pPr>
      <w:r w:rsidRPr="00012081">
        <w:t xml:space="preserve">detailně </w:t>
      </w:r>
      <w:r w:rsidR="00BB13F6" w:rsidRPr="00012081">
        <w:t xml:space="preserve">reportovat </w:t>
      </w:r>
      <w:r w:rsidRPr="00012081">
        <w:t xml:space="preserve">o </w:t>
      </w:r>
      <w:r w:rsidR="00107DB2" w:rsidRPr="00012081">
        <w:t>s</w:t>
      </w:r>
      <w:r w:rsidR="00BB13F6" w:rsidRPr="00012081">
        <w:t>tav</w:t>
      </w:r>
      <w:r w:rsidRPr="00012081">
        <w:t>u</w:t>
      </w:r>
      <w:r w:rsidR="00BB13F6" w:rsidRPr="00012081">
        <w:t xml:space="preserve"> </w:t>
      </w:r>
      <w:r w:rsidR="008B3B4A" w:rsidRPr="00012081">
        <w:t xml:space="preserve">plnění </w:t>
      </w:r>
      <w:r w:rsidR="00BB13F6" w:rsidRPr="00012081">
        <w:t>úkolů</w:t>
      </w:r>
      <w:r w:rsidR="00D3219D" w:rsidRPr="00012081">
        <w:t>;</w:t>
      </w:r>
      <w:r w:rsidR="00DE16DB" w:rsidRPr="00012081">
        <w:t xml:space="preserve"> </w:t>
      </w:r>
    </w:p>
    <w:p w14:paraId="699EE552" w14:textId="04201CAE" w:rsidR="00FE5BA4" w:rsidRPr="00012081" w:rsidRDefault="00FE5BA4" w:rsidP="009826C8">
      <w:pPr>
        <w:numPr>
          <w:ilvl w:val="1"/>
          <w:numId w:val="2"/>
        </w:numPr>
        <w:tabs>
          <w:tab w:val="clear" w:pos="1191"/>
        </w:tabs>
        <w:spacing w:line="276" w:lineRule="auto"/>
        <w:ind w:left="1276" w:hanging="425"/>
        <w:jc w:val="both"/>
      </w:pPr>
      <w:r w:rsidRPr="00012081">
        <w:t xml:space="preserve">bez zbytečného odkladu oznámit </w:t>
      </w:r>
      <w:r w:rsidR="00CC65C3" w:rsidRPr="00012081">
        <w:t>o</w:t>
      </w:r>
      <w:r w:rsidR="00605774" w:rsidRPr="00012081">
        <w:t>bjednateli</w:t>
      </w:r>
      <w:r w:rsidRPr="00012081">
        <w:t xml:space="preserve"> všechny okolnosti, které mohou mít vliv na změnu pokynů nebo zájmů </w:t>
      </w:r>
      <w:r w:rsidR="00CC65C3" w:rsidRPr="00012081">
        <w:t>o</w:t>
      </w:r>
      <w:r w:rsidR="00C90A14" w:rsidRPr="00012081">
        <w:t>bjednatele</w:t>
      </w:r>
      <w:r w:rsidR="00D3219D" w:rsidRPr="00012081">
        <w:t>;</w:t>
      </w:r>
    </w:p>
    <w:p w14:paraId="2F6691A8" w14:textId="2EBFB1C8" w:rsidR="00A43DC2" w:rsidRPr="00012081" w:rsidRDefault="00D3219D" w:rsidP="009826C8">
      <w:pPr>
        <w:numPr>
          <w:ilvl w:val="1"/>
          <w:numId w:val="2"/>
        </w:numPr>
        <w:tabs>
          <w:tab w:val="clear" w:pos="1191"/>
        </w:tabs>
        <w:spacing w:line="276" w:lineRule="auto"/>
        <w:ind w:left="1276" w:hanging="425"/>
        <w:jc w:val="both"/>
      </w:pPr>
      <w:r w:rsidRPr="00012081">
        <w:t xml:space="preserve">předat </w:t>
      </w:r>
      <w:r w:rsidR="00CC65C3" w:rsidRPr="00012081">
        <w:t>o</w:t>
      </w:r>
      <w:r w:rsidR="00A22D71" w:rsidRPr="00012081">
        <w:t xml:space="preserve">bjednateli ke schválení </w:t>
      </w:r>
      <w:r w:rsidR="00D806CA" w:rsidRPr="00012081">
        <w:t>textové časti žádosti</w:t>
      </w:r>
      <w:r w:rsidRPr="00012081">
        <w:t xml:space="preserve"> a </w:t>
      </w:r>
      <w:r w:rsidR="003C7939" w:rsidRPr="00012081">
        <w:t xml:space="preserve">její </w:t>
      </w:r>
      <w:r w:rsidRPr="00012081">
        <w:t>rozpočet</w:t>
      </w:r>
      <w:r w:rsidR="003C7939" w:rsidRPr="00012081">
        <w:t>.</w:t>
      </w:r>
      <w:r w:rsidRPr="00012081">
        <w:t xml:space="preserve"> </w:t>
      </w:r>
      <w:r w:rsidR="003C7939" w:rsidRPr="00012081">
        <w:t>Schválen</w:t>
      </w:r>
      <w:r w:rsidR="00D806CA" w:rsidRPr="00012081">
        <w:t>é</w:t>
      </w:r>
      <w:r w:rsidR="003C7939" w:rsidRPr="00012081">
        <w:t xml:space="preserve"> </w:t>
      </w:r>
      <w:r w:rsidR="00D806CA" w:rsidRPr="00012081">
        <w:t>textové časti</w:t>
      </w:r>
      <w:r w:rsidR="003C7939" w:rsidRPr="00012081">
        <w:t xml:space="preserve"> a rozpoč</w:t>
      </w:r>
      <w:r w:rsidR="00DE16DB" w:rsidRPr="00012081">
        <w:t>e</w:t>
      </w:r>
      <w:r w:rsidR="003C7939" w:rsidRPr="00012081">
        <w:t>t j</w:t>
      </w:r>
      <w:r w:rsidR="00D806CA" w:rsidRPr="00012081">
        <w:t>sou</w:t>
      </w:r>
      <w:r w:rsidR="003C7939" w:rsidRPr="00012081">
        <w:t xml:space="preserve"> podkladem pro vytvoření další dokumenta</w:t>
      </w:r>
      <w:r w:rsidR="00501578" w:rsidRPr="00012081">
        <w:t>ce potřebné pro podání žádosti.</w:t>
      </w:r>
    </w:p>
    <w:p w14:paraId="6DE06A9C" w14:textId="705A176E" w:rsidR="00FD3D60" w:rsidRPr="000563BD" w:rsidRDefault="00605774" w:rsidP="009826C8">
      <w:pPr>
        <w:numPr>
          <w:ilvl w:val="1"/>
          <w:numId w:val="6"/>
        </w:numPr>
        <w:tabs>
          <w:tab w:val="left" w:pos="709"/>
        </w:tabs>
        <w:spacing w:line="276" w:lineRule="auto"/>
        <w:jc w:val="both"/>
      </w:pPr>
      <w:r w:rsidRPr="000563BD">
        <w:t>Objednatel</w:t>
      </w:r>
      <w:r w:rsidR="00FD3D60" w:rsidRPr="000563BD">
        <w:t xml:space="preserve"> je povinen </w:t>
      </w:r>
      <w:r w:rsidR="00501578">
        <w:t>poskytovat p</w:t>
      </w:r>
      <w:r w:rsidR="007962AC" w:rsidRPr="000563BD">
        <w:t xml:space="preserve">oskytovateli k jeho činnosti veškerou nutnou součinnost a </w:t>
      </w:r>
      <w:r w:rsidR="00FD3D60" w:rsidRPr="000563BD">
        <w:t xml:space="preserve">poskytnout </w:t>
      </w:r>
      <w:r w:rsidR="00501578">
        <w:t>p</w:t>
      </w:r>
      <w:r w:rsidRPr="000563BD">
        <w:t>oskytovateli</w:t>
      </w:r>
      <w:r w:rsidR="00FD3D60" w:rsidRPr="000563BD">
        <w:t xml:space="preserve"> veškeré řádn</w:t>
      </w:r>
      <w:r w:rsidR="002E4960">
        <w:t>ě zpracované a úplné podklady a </w:t>
      </w:r>
      <w:r w:rsidR="00FD3D60" w:rsidRPr="000563BD">
        <w:t xml:space="preserve">informace </w:t>
      </w:r>
      <w:r w:rsidR="008D20FF" w:rsidRPr="000563BD">
        <w:t xml:space="preserve">nutné pro činnost </w:t>
      </w:r>
      <w:r w:rsidR="00501578">
        <w:t>p</w:t>
      </w:r>
      <w:r w:rsidRPr="000563BD">
        <w:t>oskytovatele</w:t>
      </w:r>
      <w:r w:rsidR="008D20FF" w:rsidRPr="000563BD">
        <w:t>.</w:t>
      </w:r>
    </w:p>
    <w:p w14:paraId="3D6ECBAA" w14:textId="24677F65" w:rsidR="00FD3D60" w:rsidRPr="000563BD" w:rsidRDefault="007962AC" w:rsidP="009826C8">
      <w:pPr>
        <w:numPr>
          <w:ilvl w:val="1"/>
          <w:numId w:val="6"/>
        </w:numPr>
        <w:tabs>
          <w:tab w:val="left" w:pos="709"/>
        </w:tabs>
        <w:spacing w:line="276" w:lineRule="auto"/>
        <w:jc w:val="both"/>
      </w:pPr>
      <w:r w:rsidRPr="000563BD">
        <w:t>Objednatel</w:t>
      </w:r>
      <w:r w:rsidR="00FD3D60" w:rsidRPr="000563BD">
        <w:t xml:space="preserve"> nese plně veškerou odpovědnost za pravdivost a úplnost podkladů předávaných </w:t>
      </w:r>
      <w:r w:rsidR="00501578">
        <w:t>za účelem činnosti p</w:t>
      </w:r>
      <w:r w:rsidRPr="000563BD">
        <w:t>oskytovatele</w:t>
      </w:r>
      <w:r w:rsidR="00FD3D60" w:rsidRPr="000563BD">
        <w:t xml:space="preserve">. </w:t>
      </w:r>
    </w:p>
    <w:p w14:paraId="46C9F405" w14:textId="7A287F43" w:rsidR="00FE5BA4" w:rsidRPr="000563BD" w:rsidRDefault="00501578" w:rsidP="009826C8">
      <w:pPr>
        <w:numPr>
          <w:ilvl w:val="1"/>
          <w:numId w:val="6"/>
        </w:numPr>
        <w:tabs>
          <w:tab w:val="left" w:pos="709"/>
        </w:tabs>
        <w:spacing w:line="276" w:lineRule="auto"/>
        <w:jc w:val="both"/>
      </w:pPr>
      <w:r>
        <w:t>Zjistí-li některá ze s</w:t>
      </w:r>
      <w:r w:rsidR="00FE5BA4" w:rsidRPr="000563BD">
        <w:t xml:space="preserve">mluvních stran překážky při plnění ze </w:t>
      </w:r>
      <w:r>
        <w:t>s</w:t>
      </w:r>
      <w:r w:rsidR="00FE5BA4" w:rsidRPr="000563BD">
        <w:t xml:space="preserve">mlouvy, které znemožňují řádné uskutečnění činností spojených s plněním dohodnutým způsobem, oznámí to neprodleně písemně druhé </w:t>
      </w:r>
      <w:r>
        <w:t>s</w:t>
      </w:r>
      <w:r w:rsidR="00FA5360" w:rsidRPr="000563BD">
        <w:t xml:space="preserve">mluvní </w:t>
      </w:r>
      <w:r w:rsidR="00FE5BA4" w:rsidRPr="000563BD">
        <w:t>straně, se kterou se dohodne</w:t>
      </w:r>
      <w:r>
        <w:t xml:space="preserve"> na odstranění daných překážek.</w:t>
      </w:r>
    </w:p>
    <w:p w14:paraId="484B842A" w14:textId="0B0C22A7" w:rsidR="00D46E47" w:rsidRDefault="007962AC" w:rsidP="009826C8">
      <w:pPr>
        <w:numPr>
          <w:ilvl w:val="1"/>
          <w:numId w:val="6"/>
        </w:numPr>
        <w:tabs>
          <w:tab w:val="left" w:pos="709"/>
        </w:tabs>
        <w:suppressAutoHyphens w:val="0"/>
        <w:spacing w:line="276" w:lineRule="auto"/>
        <w:ind w:left="709" w:hanging="709"/>
        <w:jc w:val="both"/>
      </w:pPr>
      <w:r w:rsidRPr="000563BD">
        <w:t>Poskytovatel</w:t>
      </w:r>
      <w:r w:rsidR="00FE5BA4" w:rsidRPr="000563BD">
        <w:t xml:space="preserve"> je povinen zachovávat mlčenlivost o všech záležitostech, o nichž se dozvěděl v souvislosti s prováděním předmětných činností. </w:t>
      </w:r>
      <w:r w:rsidRPr="000563BD">
        <w:t xml:space="preserve">Poskytovatel </w:t>
      </w:r>
      <w:r w:rsidR="00FE5BA4" w:rsidRPr="000563BD">
        <w:t xml:space="preserve">použije všechny materiály, které obdrží od </w:t>
      </w:r>
      <w:r w:rsidR="00501578">
        <w:t>o</w:t>
      </w:r>
      <w:r w:rsidRPr="000563BD">
        <w:t>bjednatele</w:t>
      </w:r>
      <w:r w:rsidR="00FE5BA4" w:rsidRPr="000563BD">
        <w:t xml:space="preserve"> v souvislosti s plněním ze </w:t>
      </w:r>
      <w:r w:rsidR="00501578">
        <w:t>s</w:t>
      </w:r>
      <w:r w:rsidR="00FE5BA4" w:rsidRPr="000563BD">
        <w:t xml:space="preserve">mlouvy výhradně za plněním účelu </w:t>
      </w:r>
      <w:r w:rsidR="00501578">
        <w:t>s</w:t>
      </w:r>
      <w:r w:rsidR="00FE5BA4" w:rsidRPr="000563BD">
        <w:t xml:space="preserve">mlouvy. </w:t>
      </w:r>
    </w:p>
    <w:p w14:paraId="6B9A24ED" w14:textId="3584B5DC" w:rsidR="006624AC" w:rsidRPr="00012081" w:rsidRDefault="006624AC" w:rsidP="009826C8">
      <w:pPr>
        <w:numPr>
          <w:ilvl w:val="1"/>
          <w:numId w:val="6"/>
        </w:numPr>
        <w:tabs>
          <w:tab w:val="left" w:pos="709"/>
        </w:tabs>
        <w:suppressAutoHyphens w:val="0"/>
        <w:spacing w:line="276" w:lineRule="auto"/>
        <w:ind w:left="709" w:hanging="709"/>
        <w:jc w:val="both"/>
      </w:pPr>
      <w:r w:rsidRPr="00012081">
        <w:t xml:space="preserve">Nejpozději ve lhůtě 5 pracovních dnů po skončení plnění </w:t>
      </w:r>
      <w:r w:rsidR="00015F7F" w:rsidRPr="00012081">
        <w:t>s</w:t>
      </w:r>
      <w:r w:rsidRPr="00012081">
        <w:t>mlouv</w:t>
      </w:r>
      <w:r w:rsidR="00015F7F" w:rsidRPr="00012081">
        <w:t>y, předá poskytovatel o</w:t>
      </w:r>
      <w:r w:rsidRPr="00012081">
        <w:t>bjednateli všechn</w:t>
      </w:r>
      <w:r w:rsidR="00015F7F" w:rsidRPr="00012081">
        <w:t>y listinné materiály, které od o</w:t>
      </w:r>
      <w:r w:rsidRPr="00012081">
        <w:t>bjednatele v</w:t>
      </w:r>
      <w:r w:rsidR="00015F7F" w:rsidRPr="00012081">
        <w:t> souvislosti s plněním převzal.</w:t>
      </w:r>
    </w:p>
    <w:p w14:paraId="127FEB00" w14:textId="77777777" w:rsidR="00D806CA" w:rsidRPr="000563BD" w:rsidRDefault="00D806CA" w:rsidP="009826C8">
      <w:pPr>
        <w:spacing w:line="276" w:lineRule="auto"/>
        <w:jc w:val="center"/>
        <w:rPr>
          <w:b/>
          <w:bCs/>
        </w:rPr>
      </w:pPr>
    </w:p>
    <w:p w14:paraId="262284B0" w14:textId="77777777" w:rsidR="00FA5360" w:rsidRPr="000563BD" w:rsidRDefault="00FA5360" w:rsidP="009826C8">
      <w:pPr>
        <w:spacing w:line="276" w:lineRule="auto"/>
        <w:jc w:val="center"/>
        <w:rPr>
          <w:b/>
          <w:bCs/>
        </w:rPr>
      </w:pPr>
      <w:r w:rsidRPr="000563BD">
        <w:rPr>
          <w:b/>
          <w:bCs/>
        </w:rPr>
        <w:t xml:space="preserve">Článek </w:t>
      </w:r>
      <w:r w:rsidR="00FD3D60" w:rsidRPr="000563BD">
        <w:rPr>
          <w:b/>
          <w:bCs/>
        </w:rPr>
        <w:t>V</w:t>
      </w:r>
      <w:r w:rsidR="00693659" w:rsidRPr="000563BD">
        <w:rPr>
          <w:b/>
          <w:bCs/>
        </w:rPr>
        <w:t>I</w:t>
      </w:r>
      <w:r w:rsidRPr="000563BD">
        <w:rPr>
          <w:b/>
          <w:bCs/>
        </w:rPr>
        <w:t>I</w:t>
      </w:r>
    </w:p>
    <w:p w14:paraId="4A422F45" w14:textId="47EA6290" w:rsidR="00FD3D60" w:rsidRPr="000563BD" w:rsidRDefault="00267CA7" w:rsidP="009826C8">
      <w:pPr>
        <w:spacing w:line="276" w:lineRule="auto"/>
        <w:jc w:val="center"/>
        <w:rPr>
          <w:b/>
          <w:bCs/>
        </w:rPr>
      </w:pPr>
      <w:r w:rsidRPr="000563BD">
        <w:rPr>
          <w:b/>
          <w:bCs/>
        </w:rPr>
        <w:t>Smluvní pokuty</w:t>
      </w:r>
    </w:p>
    <w:p w14:paraId="1F21ACB1" w14:textId="176EF6C4" w:rsidR="00213C5C" w:rsidRPr="00012081" w:rsidRDefault="008F5DD3" w:rsidP="009826C8">
      <w:pPr>
        <w:numPr>
          <w:ilvl w:val="1"/>
          <w:numId w:val="8"/>
        </w:numPr>
        <w:spacing w:line="276" w:lineRule="auto"/>
        <w:jc w:val="both"/>
      </w:pPr>
      <w:r w:rsidRPr="00012081">
        <w:t>Nesplní-li</w:t>
      </w:r>
      <w:r w:rsidR="00FD3D60" w:rsidRPr="00012081">
        <w:t xml:space="preserve"> </w:t>
      </w:r>
      <w:r w:rsidR="0042527E" w:rsidRPr="00012081">
        <w:t>p</w:t>
      </w:r>
      <w:r w:rsidR="007962AC" w:rsidRPr="00012081">
        <w:t>oskytovatel</w:t>
      </w:r>
      <w:r w:rsidR="00FD3D60" w:rsidRPr="00012081">
        <w:t xml:space="preserve"> </w:t>
      </w:r>
      <w:r w:rsidRPr="00012081">
        <w:t xml:space="preserve">termín </w:t>
      </w:r>
      <w:r w:rsidR="00FD3D60" w:rsidRPr="00012081">
        <w:t>p</w:t>
      </w:r>
      <w:r w:rsidRPr="00012081">
        <w:t>lnění</w:t>
      </w:r>
      <w:r w:rsidR="00B0722A" w:rsidRPr="00012081">
        <w:t xml:space="preserve"> </w:t>
      </w:r>
      <w:r w:rsidR="00C903B2" w:rsidRPr="00012081">
        <w:t>předmětu smlouvy dle čl.</w:t>
      </w:r>
      <w:r w:rsidR="00CD6FC4" w:rsidRPr="00012081">
        <w:t xml:space="preserve"> III odst. 3.</w:t>
      </w:r>
      <w:r w:rsidR="001C5237">
        <w:t>1</w:t>
      </w:r>
      <w:r w:rsidR="0042527E" w:rsidRPr="00012081">
        <w:t>.</w:t>
      </w:r>
      <w:r w:rsidR="00D17738" w:rsidRPr="00012081">
        <w:t xml:space="preserve"> </w:t>
      </w:r>
      <w:r w:rsidR="008D20FF" w:rsidRPr="00012081">
        <w:t xml:space="preserve">této </w:t>
      </w:r>
      <w:r w:rsidR="0042527E" w:rsidRPr="00012081">
        <w:t>s</w:t>
      </w:r>
      <w:r w:rsidR="008D20FF" w:rsidRPr="00012081">
        <w:t>mlouv</w:t>
      </w:r>
      <w:r w:rsidR="0042527E" w:rsidRPr="00012081">
        <w:t>y</w:t>
      </w:r>
      <w:r w:rsidR="003423F4" w:rsidRPr="00012081">
        <w:t>,</w:t>
      </w:r>
      <w:r w:rsidR="00456489" w:rsidRPr="00012081">
        <w:t xml:space="preserve"> </w:t>
      </w:r>
      <w:r w:rsidR="00015F7F" w:rsidRPr="00012081">
        <w:t>je poskytovatel povinen zaplatit objednateli smluvní pokutu</w:t>
      </w:r>
      <w:r w:rsidR="008D20FF" w:rsidRPr="00012081">
        <w:t xml:space="preserve"> ve výši </w:t>
      </w:r>
      <w:r w:rsidR="00571452" w:rsidRPr="00012081">
        <w:t>5</w:t>
      </w:r>
      <w:r w:rsidRPr="00012081">
        <w:t>0 000 Kč</w:t>
      </w:r>
      <w:r w:rsidR="00571452" w:rsidRPr="00012081">
        <w:t>.</w:t>
      </w:r>
    </w:p>
    <w:p w14:paraId="5B796DF0" w14:textId="6F411CE1" w:rsidR="00EB7D18" w:rsidRPr="00782250" w:rsidRDefault="00FD3D60" w:rsidP="00F42D6A">
      <w:pPr>
        <w:numPr>
          <w:ilvl w:val="1"/>
          <w:numId w:val="8"/>
        </w:numPr>
        <w:spacing w:line="276" w:lineRule="auto"/>
        <w:jc w:val="both"/>
      </w:pPr>
      <w:r w:rsidRPr="00782250">
        <w:t xml:space="preserve">Je-li </w:t>
      </w:r>
      <w:r w:rsidR="00C903B2" w:rsidRPr="00782250">
        <w:t>o</w:t>
      </w:r>
      <w:r w:rsidR="007962AC" w:rsidRPr="00782250">
        <w:t>bjednatel</w:t>
      </w:r>
      <w:r w:rsidRPr="00782250">
        <w:t xml:space="preserve"> </w:t>
      </w:r>
      <w:r w:rsidR="007962AC" w:rsidRPr="00782250">
        <w:t xml:space="preserve">v prodlení se zaplacením </w:t>
      </w:r>
      <w:r w:rsidR="00B92DB1" w:rsidRPr="00782250">
        <w:t xml:space="preserve">ceny </w:t>
      </w:r>
      <w:r w:rsidR="007962AC" w:rsidRPr="00782250">
        <w:t xml:space="preserve">za </w:t>
      </w:r>
      <w:r w:rsidR="00C903B2" w:rsidRPr="00782250">
        <w:t>plnění předmětu smlouvy dle čl.</w:t>
      </w:r>
      <w:r w:rsidRPr="00782250">
        <w:t xml:space="preserve"> </w:t>
      </w:r>
      <w:r w:rsidR="00C903B2" w:rsidRPr="00782250">
        <w:t>V odst. 5.2.</w:t>
      </w:r>
      <w:r w:rsidR="00F42D6A" w:rsidRPr="00782250">
        <w:t xml:space="preserve"> této s</w:t>
      </w:r>
      <w:r w:rsidR="007962AC" w:rsidRPr="00782250">
        <w:t>mlouvy</w:t>
      </w:r>
      <w:r w:rsidRPr="00782250">
        <w:t xml:space="preserve">, </w:t>
      </w:r>
      <w:r w:rsidR="00015F7F">
        <w:t>vzniká poskytovateli právo na zaplacení smluvní pokuty</w:t>
      </w:r>
      <w:r w:rsidR="00F42D6A" w:rsidRPr="00782250">
        <w:t xml:space="preserve"> ve výši 0,05 % z ceny za plnění předmětu smlouvy bez DPH za každý započatý den prodlení.</w:t>
      </w:r>
    </w:p>
    <w:p w14:paraId="1BFBBACE" w14:textId="572DD809" w:rsidR="00FD3D60" w:rsidRDefault="00F42D6A" w:rsidP="000308DD">
      <w:pPr>
        <w:numPr>
          <w:ilvl w:val="1"/>
          <w:numId w:val="8"/>
        </w:numPr>
        <w:spacing w:line="276" w:lineRule="auto"/>
        <w:jc w:val="both"/>
      </w:pPr>
      <w:r>
        <w:t>Objednatel</w:t>
      </w:r>
      <w:r w:rsidR="0084381F">
        <w:t xml:space="preserve"> je oprávněn smluvní pokutu(-y) započíst vůči jakémukoli finančnímu plnění poskytovanému p</w:t>
      </w:r>
      <w:r>
        <w:t>oskytovateli</w:t>
      </w:r>
      <w:r w:rsidR="0084381F">
        <w:t>, a to i v rámci jiného obchodního případu.</w:t>
      </w:r>
    </w:p>
    <w:p w14:paraId="6B673A26" w14:textId="50E47E5F" w:rsidR="0084381F" w:rsidRDefault="0084381F" w:rsidP="000308DD">
      <w:pPr>
        <w:numPr>
          <w:ilvl w:val="1"/>
          <w:numId w:val="8"/>
        </w:numPr>
        <w:spacing w:line="276" w:lineRule="auto"/>
        <w:jc w:val="both"/>
      </w:pPr>
      <w:r>
        <w:t xml:space="preserve">Oprávněnost nároku na smluvní pokutu není podmíněna žádnými formálními úkony ze strany oprávněné smluvní strany. Ujednání o smluvní pokutě nezbavuje povinnou </w:t>
      </w:r>
      <w:r>
        <w:lastRenderedPageBreak/>
        <w:t>smluvní stranu závazku splnit povinnost(-i) dané jí touto smlouvou</w:t>
      </w:r>
      <w:r w:rsidR="00782250">
        <w:t xml:space="preserve"> a dále ujednáním o </w:t>
      </w:r>
      <w:r>
        <w:t>smluvní pokutě není dotčeno právo na náhradu škody a smluvní strany tak vylučují užití § 2050 OZ.</w:t>
      </w:r>
    </w:p>
    <w:p w14:paraId="44C09DA5" w14:textId="61DA5B6B" w:rsidR="0084381F" w:rsidRPr="000563BD" w:rsidRDefault="0084381F" w:rsidP="000308DD">
      <w:pPr>
        <w:numPr>
          <w:ilvl w:val="1"/>
          <w:numId w:val="8"/>
        </w:numPr>
        <w:spacing w:line="276" w:lineRule="auto"/>
        <w:jc w:val="both"/>
      </w:pPr>
      <w:r>
        <w:t>Platba smluvní pokuty může být povinnou smluvní stranou provedena na základě penalizační faktury vystavené oprávněnou smluvní stranou.</w:t>
      </w:r>
    </w:p>
    <w:p w14:paraId="44EAFD9C" w14:textId="77777777" w:rsidR="00693659" w:rsidRPr="000563BD" w:rsidRDefault="00693659" w:rsidP="000308DD">
      <w:pPr>
        <w:spacing w:line="276" w:lineRule="auto"/>
        <w:ind w:left="360"/>
      </w:pPr>
    </w:p>
    <w:p w14:paraId="567DD6C0" w14:textId="77777777" w:rsidR="00AC2E6C" w:rsidRPr="000563BD" w:rsidRDefault="00AC2E6C" w:rsidP="000308DD">
      <w:pPr>
        <w:pStyle w:val="Nadpis3"/>
        <w:tabs>
          <w:tab w:val="left" w:pos="0"/>
        </w:tabs>
        <w:spacing w:line="276" w:lineRule="auto"/>
        <w:jc w:val="center"/>
        <w:rPr>
          <w:sz w:val="24"/>
        </w:rPr>
      </w:pPr>
      <w:r w:rsidRPr="000563BD">
        <w:rPr>
          <w:sz w:val="24"/>
        </w:rPr>
        <w:t xml:space="preserve">Článek </w:t>
      </w:r>
      <w:r w:rsidR="005C2D14" w:rsidRPr="000563BD">
        <w:rPr>
          <w:sz w:val="24"/>
        </w:rPr>
        <w:t>VIII</w:t>
      </w:r>
    </w:p>
    <w:p w14:paraId="0F0C2723" w14:textId="0C6416AD" w:rsidR="00D906FE" w:rsidRPr="000563BD" w:rsidRDefault="00D906FE" w:rsidP="000308DD">
      <w:pPr>
        <w:pStyle w:val="Nadpis3"/>
        <w:numPr>
          <w:ilvl w:val="0"/>
          <w:numId w:val="0"/>
        </w:numPr>
        <w:spacing w:line="276" w:lineRule="auto"/>
        <w:jc w:val="center"/>
        <w:rPr>
          <w:sz w:val="24"/>
        </w:rPr>
      </w:pPr>
      <w:r w:rsidRPr="000563BD">
        <w:rPr>
          <w:sz w:val="24"/>
        </w:rPr>
        <w:t>Odstoupení od smlouvy</w:t>
      </w:r>
    </w:p>
    <w:p w14:paraId="4CE2127F" w14:textId="24A0A81B" w:rsidR="00D906FE" w:rsidRDefault="00081462" w:rsidP="008E1EDA">
      <w:pPr>
        <w:pStyle w:val="Zkladntextodsazen"/>
        <w:spacing w:line="276" w:lineRule="auto"/>
        <w:ind w:left="709" w:hanging="709"/>
        <w:jc w:val="both"/>
      </w:pPr>
      <w:r w:rsidRPr="000563BD">
        <w:t>8.1.</w:t>
      </w:r>
      <w:r w:rsidRPr="000563BD">
        <w:tab/>
      </w:r>
      <w:r w:rsidR="008E1EDA">
        <w:t>Kterákoliv ze smluvních stran je oprávněna od této smlouvy odstoupit, poruší-li druhá smluvní strana podstatným způsobem své smluvní povinnosti, přestože byla na tuto skutečnost prokazatelným způsobem upozorněna.</w:t>
      </w:r>
    </w:p>
    <w:p w14:paraId="75D6C60A" w14:textId="77777777" w:rsidR="008E1EDA" w:rsidRPr="008E1EDA" w:rsidRDefault="008E1EDA" w:rsidP="008E1EDA">
      <w:pPr>
        <w:pStyle w:val="Zkladntextodsazen"/>
        <w:spacing w:line="276" w:lineRule="auto"/>
        <w:ind w:left="709" w:hanging="1"/>
        <w:jc w:val="both"/>
      </w:pPr>
      <w:r w:rsidRPr="008E1EDA">
        <w:t>Za podstatné porušení smlouvy se považuje:</w:t>
      </w:r>
    </w:p>
    <w:p w14:paraId="4B786C56" w14:textId="77777777" w:rsidR="008E1EDA" w:rsidRPr="008E1EDA" w:rsidRDefault="008E1EDA" w:rsidP="008E1EDA">
      <w:pPr>
        <w:pStyle w:val="Zkladntextodsazen"/>
        <w:numPr>
          <w:ilvl w:val="0"/>
          <w:numId w:val="14"/>
        </w:numPr>
        <w:spacing w:line="276" w:lineRule="auto"/>
      </w:pPr>
      <w:r w:rsidRPr="008E1EDA">
        <w:t>prodlení objednatele se zaplacením ceny po dobu delší než dvacet jedna (21) dnů.</w:t>
      </w:r>
    </w:p>
    <w:p w14:paraId="65E0FF13" w14:textId="560BA2BC" w:rsidR="008E1EDA" w:rsidRPr="008E1EDA" w:rsidRDefault="00782250" w:rsidP="008E1EDA">
      <w:pPr>
        <w:pStyle w:val="Zkladntextodsazen"/>
        <w:numPr>
          <w:ilvl w:val="0"/>
          <w:numId w:val="14"/>
        </w:numPr>
        <w:spacing w:line="276" w:lineRule="auto"/>
      </w:pPr>
      <w:r>
        <w:t>nesplnění termínu plnění předmětu smlouvy posk</w:t>
      </w:r>
      <w:r w:rsidR="00CD6FC4">
        <w:t>ytovatelem dle čl. III odst. 3.</w:t>
      </w:r>
      <w:r w:rsidR="001C5237">
        <w:t>1</w:t>
      </w:r>
      <w:r>
        <w:t>. smlouvy</w:t>
      </w:r>
      <w:r w:rsidR="008E1EDA" w:rsidRPr="008E1EDA">
        <w:t>,</w:t>
      </w:r>
    </w:p>
    <w:p w14:paraId="03A661F5" w14:textId="525AD396" w:rsidR="008E1EDA" w:rsidRDefault="008E1EDA" w:rsidP="008E1EDA">
      <w:pPr>
        <w:pStyle w:val="Zkladntextodsazen"/>
        <w:numPr>
          <w:ilvl w:val="0"/>
          <w:numId w:val="14"/>
        </w:numPr>
        <w:spacing w:line="276" w:lineRule="auto"/>
      </w:pPr>
      <w:r w:rsidRPr="008E1EDA">
        <w:t xml:space="preserve">zjištění, že parametry </w:t>
      </w:r>
      <w:r w:rsidR="00782250">
        <w:t>služeb</w:t>
      </w:r>
      <w:r w:rsidRPr="008E1EDA">
        <w:t xml:space="preserve"> neodpovídají požadavkům stanoveným smlouvou nebo výzvou/zadávac</w:t>
      </w:r>
      <w:r>
        <w:t>í dokumentací k </w:t>
      </w:r>
      <w:r w:rsidR="00782250">
        <w:t>veřejné zakázce,</w:t>
      </w:r>
    </w:p>
    <w:p w14:paraId="7E028FE5" w14:textId="1696516A" w:rsidR="00D906FE" w:rsidRPr="000563BD" w:rsidRDefault="00782250" w:rsidP="00782250">
      <w:pPr>
        <w:pStyle w:val="Zkladntextodsazen"/>
        <w:numPr>
          <w:ilvl w:val="0"/>
          <w:numId w:val="14"/>
        </w:numPr>
        <w:spacing w:line="276" w:lineRule="auto"/>
      </w:pPr>
      <w:r w:rsidRPr="00782250">
        <w:t>opakované porušení povinností poskytovatele vyplývajících z této smlouvy, přičemž za opakované porušení se považuje takové porušení, na které objednatel poskytovatele již v minulosti výslovně upozornil</w:t>
      </w:r>
      <w:r>
        <w:t>.</w:t>
      </w:r>
    </w:p>
    <w:p w14:paraId="2FAC80C6" w14:textId="3F47A6C3" w:rsidR="00D906FE" w:rsidRPr="000563BD" w:rsidRDefault="0099532E" w:rsidP="000308DD">
      <w:pPr>
        <w:pStyle w:val="Zkladntextodsazen"/>
        <w:spacing w:line="276" w:lineRule="auto"/>
        <w:ind w:left="709" w:hanging="709"/>
        <w:jc w:val="both"/>
      </w:pPr>
      <w:r w:rsidRPr="000563BD">
        <w:t>8.</w:t>
      </w:r>
      <w:r w:rsidR="00782250">
        <w:t>2</w:t>
      </w:r>
      <w:r w:rsidRPr="000563BD">
        <w:t>.</w:t>
      </w:r>
      <w:r w:rsidRPr="000563BD">
        <w:tab/>
      </w:r>
      <w:r w:rsidR="008E1EDA">
        <w:t xml:space="preserve">Stanoví-li objednatel </w:t>
      </w:r>
      <w:r w:rsidR="00782250">
        <w:t>poskytovateli</w:t>
      </w:r>
      <w:r w:rsidR="008E1EDA">
        <w:t xml:space="preserve"> pro</w:t>
      </w:r>
      <w:r w:rsidR="00782250">
        <w:t xml:space="preserve"> splnění jeho závazku dodatečnou</w:t>
      </w:r>
      <w:r w:rsidR="008E1EDA">
        <w:t xml:space="preserve"> lhůtu, vzniká objednateli právo odstoupit od smlouvy a</w:t>
      </w:r>
      <w:r w:rsidR="00782250">
        <w:t>ž po marném uplynutí této lhůty;</w:t>
      </w:r>
      <w:r w:rsidR="008E1EDA">
        <w:t xml:space="preserve"> to neplatí, jestliže </w:t>
      </w:r>
      <w:r w:rsidR="00782250">
        <w:t xml:space="preserve">poskytovatel </w:t>
      </w:r>
      <w:r w:rsidR="008E1EDA">
        <w:t xml:space="preserve">v průběhu této lhůty prohlásí, že svůj závazek nesplní. V takovém případě může objednatel odstoupit od smlouvy i před uplynutím </w:t>
      </w:r>
      <w:r w:rsidR="00782250">
        <w:t xml:space="preserve">dodatečné </w:t>
      </w:r>
      <w:r w:rsidR="008E1EDA">
        <w:t xml:space="preserve">lhůty poté, co prohlášení </w:t>
      </w:r>
      <w:r w:rsidR="00782250">
        <w:t>poskytovatele</w:t>
      </w:r>
      <w:r w:rsidR="008E1EDA">
        <w:t xml:space="preserve"> obdržel.</w:t>
      </w:r>
    </w:p>
    <w:p w14:paraId="2CC23D13" w14:textId="58E0B4D8" w:rsidR="00D906FE" w:rsidRPr="000563BD" w:rsidRDefault="00782250" w:rsidP="000308DD">
      <w:pPr>
        <w:pStyle w:val="Zkladntextodsazen"/>
        <w:spacing w:line="276" w:lineRule="auto"/>
        <w:ind w:left="709" w:hanging="709"/>
        <w:jc w:val="both"/>
      </w:pPr>
      <w:r>
        <w:t>8.3</w:t>
      </w:r>
      <w:r w:rsidR="0099532E" w:rsidRPr="000563BD">
        <w:t>.</w:t>
      </w:r>
      <w:r w:rsidR="0099532E" w:rsidRPr="000563BD">
        <w:tab/>
      </w:r>
      <w:r w:rsidR="00BA4826">
        <w:t>Smlouva zaniká dnem doručení oznámení o odstoupení od smlouvy druhé smluvní straně. Při odstoupení od smlouvy dojde k navrácení vzájemně poskytnutých plnění.</w:t>
      </w:r>
    </w:p>
    <w:p w14:paraId="396809BC" w14:textId="5D75FBA6" w:rsidR="00C06350" w:rsidRPr="000563BD" w:rsidRDefault="00782250" w:rsidP="00BA4826">
      <w:pPr>
        <w:pStyle w:val="Zkladntextodsazen"/>
        <w:spacing w:line="276" w:lineRule="auto"/>
        <w:ind w:left="709" w:hanging="709"/>
        <w:jc w:val="both"/>
      </w:pPr>
      <w:r>
        <w:t>8.4</w:t>
      </w:r>
      <w:r w:rsidR="0099532E" w:rsidRPr="000563BD">
        <w:t>.</w:t>
      </w:r>
      <w:r w:rsidR="0099532E" w:rsidRPr="000563BD">
        <w:tab/>
      </w:r>
      <w:r w:rsidR="00BA4826">
        <w:t>Odstoupení od smlouvy se nedotýká nároku na náhradu škody vzniklé porušením smlouvy a nároku na zaplacení smluvní pokuty.</w:t>
      </w:r>
    </w:p>
    <w:p w14:paraId="4B94D5A5" w14:textId="77777777" w:rsidR="00A91165" w:rsidRPr="000563BD" w:rsidRDefault="00A91165" w:rsidP="000308DD">
      <w:pPr>
        <w:pStyle w:val="Zkladntextodsazen"/>
        <w:spacing w:line="276" w:lineRule="auto"/>
        <w:ind w:left="709" w:hanging="709"/>
        <w:jc w:val="both"/>
      </w:pPr>
    </w:p>
    <w:p w14:paraId="3D6D0D64" w14:textId="4F4CFECF" w:rsidR="00CD5532" w:rsidRPr="000563BD" w:rsidRDefault="00CD5532" w:rsidP="00782250">
      <w:pPr>
        <w:pStyle w:val="Zkladntextodsazen"/>
        <w:spacing w:line="276" w:lineRule="auto"/>
        <w:ind w:left="0"/>
        <w:jc w:val="center"/>
        <w:rPr>
          <w:b/>
        </w:rPr>
      </w:pPr>
      <w:r w:rsidRPr="000563BD">
        <w:rPr>
          <w:b/>
        </w:rPr>
        <w:t xml:space="preserve">Článek </w:t>
      </w:r>
      <w:r w:rsidR="00B53C8D">
        <w:rPr>
          <w:b/>
        </w:rPr>
        <w:t>I</w:t>
      </w:r>
      <w:r w:rsidRPr="000563BD">
        <w:rPr>
          <w:b/>
        </w:rPr>
        <w:t>X</w:t>
      </w:r>
    </w:p>
    <w:p w14:paraId="43A86AC9" w14:textId="5B55C2A5" w:rsidR="00CD5532" w:rsidRPr="000563BD" w:rsidRDefault="00CD5532" w:rsidP="00782250">
      <w:pPr>
        <w:pStyle w:val="Zkladntextodsazen"/>
        <w:spacing w:line="276" w:lineRule="auto"/>
        <w:ind w:left="0"/>
        <w:jc w:val="center"/>
        <w:rPr>
          <w:b/>
        </w:rPr>
      </w:pPr>
      <w:r w:rsidRPr="000563BD">
        <w:rPr>
          <w:b/>
        </w:rPr>
        <w:t>Závěrečná u</w:t>
      </w:r>
      <w:r w:rsidR="007E3614">
        <w:rPr>
          <w:b/>
        </w:rPr>
        <w:t>jednání</w:t>
      </w:r>
    </w:p>
    <w:p w14:paraId="78A897B5" w14:textId="2B453A9A" w:rsidR="00AC2E6C" w:rsidRPr="000563BD" w:rsidRDefault="00B53C8D" w:rsidP="002B46C8">
      <w:pPr>
        <w:pStyle w:val="Zkladntextodsazen"/>
        <w:spacing w:line="276" w:lineRule="auto"/>
        <w:ind w:left="709" w:hanging="851"/>
        <w:jc w:val="both"/>
      </w:pPr>
      <w:r>
        <w:t>9</w:t>
      </w:r>
      <w:r w:rsidR="0099532E" w:rsidRPr="000563BD">
        <w:t>.1.</w:t>
      </w:r>
      <w:r w:rsidR="0099532E" w:rsidRPr="000563BD">
        <w:tab/>
      </w:r>
      <w:r w:rsidR="00694F8D">
        <w:t>Smlouva odráží svobodný a vážný projev vůle smluvních stran. Smluvní strany prohlašují, že veškerá práva a povinnosti neupravená touto</w:t>
      </w:r>
      <w:r w:rsidR="001740EE">
        <w:t xml:space="preserve"> smlouvou, jakož i práva a </w:t>
      </w:r>
      <w:r w:rsidR="00694F8D">
        <w:t>povinnosti z této smlouvy vyplývající, budou řešit podle ustanovení OZ.</w:t>
      </w:r>
    </w:p>
    <w:p w14:paraId="64ECA4F4" w14:textId="25AFA96C" w:rsidR="00121037" w:rsidRDefault="00B53C8D" w:rsidP="000308DD">
      <w:pPr>
        <w:pStyle w:val="Zkladntextodsazen"/>
        <w:spacing w:line="276" w:lineRule="auto"/>
        <w:ind w:left="709" w:hanging="851"/>
        <w:jc w:val="both"/>
      </w:pPr>
      <w:r>
        <w:t>9</w:t>
      </w:r>
      <w:r w:rsidR="0099532E" w:rsidRPr="001740EE">
        <w:t>.</w:t>
      </w:r>
      <w:r w:rsidR="001926F8">
        <w:t>2</w:t>
      </w:r>
      <w:r w:rsidR="0099532E" w:rsidRPr="001740EE">
        <w:t>.</w:t>
      </w:r>
      <w:r w:rsidR="0099532E" w:rsidRPr="001740EE">
        <w:tab/>
      </w:r>
      <w:r w:rsidR="001740EE" w:rsidRPr="001740EE">
        <w:t>Poskytovatel</w:t>
      </w:r>
      <w:r w:rsidR="002B46C8" w:rsidRPr="001740EE">
        <w:t xml:space="preserve"> je povinen zajistit v rámci plnění smlouvy legální zaměstnávání osob. </w:t>
      </w:r>
      <w:r w:rsidR="001740EE" w:rsidRPr="001740EE">
        <w:t>Poskytovatel</w:t>
      </w:r>
      <w:r w:rsidR="002B46C8" w:rsidRPr="001740EE">
        <w:t xml:space="preserve"> je dále povinen pracovníkům podílejícím se na plnění smlouvy zajistit férové a důstojné pracovní podmínky. Férovými a důstojnými pracovními podmínkami se rozumí takové pracovní podmínky, které splňují alespoň minimální standardy stanovené pracovněprávními a mzdovými předpisy. </w:t>
      </w:r>
      <w:r w:rsidR="001740EE" w:rsidRPr="001740EE">
        <w:t>Poskytovatel</w:t>
      </w:r>
      <w:r w:rsidR="002B46C8" w:rsidRPr="001740EE">
        <w:t xml:space="preserve"> je povinen zajistit splnění požadavků tohoto ustanovení smlouvy i u svých poddodavatelů. Nesplnění </w:t>
      </w:r>
      <w:r w:rsidR="002B46C8" w:rsidRPr="001740EE">
        <w:lastRenderedPageBreak/>
        <w:t xml:space="preserve">povinností </w:t>
      </w:r>
      <w:r w:rsidR="00F57327">
        <w:t>poskytovatele</w:t>
      </w:r>
      <w:r w:rsidR="002B46C8" w:rsidRPr="001740EE">
        <w:t xml:space="preserve"> dle tohoto ujednání smlouvy se považuje za podstatné porušení smlouvy</w:t>
      </w:r>
      <w:r w:rsidR="00121037" w:rsidRPr="001740EE">
        <w:t>.</w:t>
      </w:r>
    </w:p>
    <w:p w14:paraId="78BD2E18" w14:textId="5F03490F" w:rsidR="00694F8D" w:rsidRDefault="00B53C8D" w:rsidP="00694F8D">
      <w:pPr>
        <w:pStyle w:val="Zkladntextodsazen"/>
        <w:spacing w:line="276" w:lineRule="auto"/>
        <w:ind w:left="709" w:hanging="851"/>
        <w:jc w:val="both"/>
      </w:pPr>
      <w:r>
        <w:t>9</w:t>
      </w:r>
      <w:r w:rsidR="00694F8D">
        <w:t>.</w:t>
      </w:r>
      <w:r w:rsidR="001926F8">
        <w:t>3</w:t>
      </w:r>
      <w:r w:rsidR="00694F8D" w:rsidRPr="000563BD">
        <w:t>.</w:t>
      </w:r>
      <w:r w:rsidR="00694F8D" w:rsidRPr="000563BD">
        <w:tab/>
      </w:r>
      <w:r w:rsidR="001740EE">
        <w:t>Poskytovatel</w:t>
      </w:r>
      <w:r w:rsidR="00694F8D">
        <w:t xml:space="preserve"> je povinen umožnit zástupcům poskytovatele dotace a případně dalším oprávněným osobám přístup i k těm částem smlouvy a souvisejících dokumentů, které podléhají ochraně podle zvláštních právních předpisů (např. jako obchodní tajemství, utajované skutečnosti) za předpokladu, že budou splněny požadavky kladené právními předpisy (např. zákon č. 255/2012 Sb., o kontrole, ve znění pozdějších předpisů).</w:t>
      </w:r>
    </w:p>
    <w:p w14:paraId="36C00BC6" w14:textId="1C16A077" w:rsidR="001740EE" w:rsidRDefault="00B53C8D" w:rsidP="001740EE">
      <w:pPr>
        <w:pStyle w:val="Zkladntextodsazen"/>
        <w:spacing w:line="276" w:lineRule="auto"/>
        <w:ind w:left="709" w:hanging="851"/>
        <w:jc w:val="both"/>
      </w:pPr>
      <w:r>
        <w:t>9</w:t>
      </w:r>
      <w:r w:rsidR="001740EE">
        <w:t>.</w:t>
      </w:r>
      <w:r w:rsidR="001926F8">
        <w:t>4</w:t>
      </w:r>
      <w:r w:rsidR="001740EE" w:rsidRPr="000563BD">
        <w:t>.</w:t>
      </w:r>
      <w:r w:rsidR="001740EE" w:rsidRPr="000563BD">
        <w:tab/>
      </w:r>
      <w:r w:rsidR="001740EE">
        <w:t>Poskytovatel</w:t>
      </w:r>
      <w:r w:rsidR="001740EE" w:rsidRPr="005F23A0">
        <w:t xml:space="preserve"> i jeho případný </w:t>
      </w:r>
      <w:r w:rsidR="001740EE">
        <w:t>pod</w:t>
      </w:r>
      <w:r w:rsidR="001740EE" w:rsidRPr="005F23A0">
        <w:t>dodavatel jsou povinni spolupůsobit při výkonu finanční kontroly dle § 2 písm. e) zákona č. 320/2001 Sb., o finanční kontrole ve veřejné správě</w:t>
      </w:r>
      <w:r w:rsidR="001740EE">
        <w:t>, ve znění pozdějších předpisů</w:t>
      </w:r>
      <w:r w:rsidR="001740EE" w:rsidRPr="000563BD">
        <w:t>.</w:t>
      </w:r>
    </w:p>
    <w:p w14:paraId="65136858" w14:textId="1FA375CF" w:rsidR="00345100" w:rsidRPr="000563BD" w:rsidRDefault="00B53C8D" w:rsidP="00D254E6">
      <w:pPr>
        <w:pStyle w:val="Zkladntextodsazen"/>
        <w:spacing w:line="276" w:lineRule="auto"/>
        <w:ind w:left="709" w:hanging="851"/>
        <w:jc w:val="both"/>
      </w:pPr>
      <w:r>
        <w:t>9</w:t>
      </w:r>
      <w:r w:rsidR="00345100">
        <w:t>.</w:t>
      </w:r>
      <w:r w:rsidR="001926F8">
        <w:t>5</w:t>
      </w:r>
      <w:r w:rsidR="0099532E" w:rsidRPr="000563BD">
        <w:t>.</w:t>
      </w:r>
      <w:r w:rsidR="0099532E" w:rsidRPr="000563BD">
        <w:tab/>
      </w:r>
      <w:r w:rsidR="00D254E6" w:rsidRPr="00D254E6">
        <w:t>Smlouva nabývá platnosti dnem oboustranného podpisu oprávněnými zástupci smluvních stran, resp. dnem, kdy tuto smlouvu podepíše oprávněný zástupce té smluvní strany, která smlouvu podepisuje později. Smlouva nabývá účinnosti dnem uveřejnění v</w:t>
      </w:r>
      <w:r w:rsidR="00D254E6" w:rsidRPr="00D254E6">
        <w:t> </w:t>
      </w:r>
      <w:r w:rsidR="00D254E6" w:rsidRPr="00D254E6">
        <w:t>registru smluv. Plnění předmětu této smlouvy před účinností této smlouvy se považuje za plnění podle této smlouvy a práva a povinnosti z něj vzniklé se řídí touto smlouvou. Smlouva bude uveřejněna Technickou univerzitou v</w:t>
      </w:r>
      <w:r w:rsidR="00D254E6" w:rsidRPr="00D254E6">
        <w:t> </w:t>
      </w:r>
      <w:r w:rsidR="00D254E6" w:rsidRPr="00D254E6">
        <w:t>Liberci dle zákona č. 340/2015 Sb. (o registru smluv) v</w:t>
      </w:r>
      <w:r w:rsidR="00D254E6" w:rsidRPr="00D254E6">
        <w:t> </w:t>
      </w:r>
      <w:r w:rsidR="00D254E6" w:rsidRPr="00D254E6">
        <w:t>registru smluv, s</w:t>
      </w:r>
      <w:r w:rsidR="00D254E6" w:rsidRPr="00D254E6">
        <w:t> </w:t>
      </w:r>
      <w:r w:rsidR="00D254E6" w:rsidRPr="00D254E6">
        <w:t>čímž obě smluvní strany výslovně souhlasí. Smluvní strany jsou v této souvislosti povinny označit ve smlouvě údaje, které jsou předmětem anonymizace a</w:t>
      </w:r>
      <w:r w:rsidR="00D254E6" w:rsidRPr="00D254E6">
        <w:t> </w:t>
      </w:r>
      <w:r w:rsidR="00D254E6" w:rsidRPr="00D254E6">
        <w:t>nebudou ve smyslu zákona o registru smluv zveřejněny. TUL nenese žádnou odpovědnost za zveřejnění takto neoznačených údajů.</w:t>
      </w:r>
    </w:p>
    <w:p w14:paraId="2B0D16E9" w14:textId="46F3B4D0" w:rsidR="00121037" w:rsidRPr="000563BD" w:rsidRDefault="00B53C8D" w:rsidP="000308DD">
      <w:pPr>
        <w:pStyle w:val="Zkladntextodsazen"/>
        <w:spacing w:line="276" w:lineRule="auto"/>
        <w:ind w:left="709" w:hanging="851"/>
        <w:jc w:val="both"/>
      </w:pPr>
      <w:r>
        <w:t>9</w:t>
      </w:r>
      <w:r w:rsidR="00345100">
        <w:t>.</w:t>
      </w:r>
      <w:r w:rsidR="001926F8">
        <w:t>6</w:t>
      </w:r>
      <w:r w:rsidR="0099532E" w:rsidRPr="000563BD">
        <w:t>.</w:t>
      </w:r>
      <w:r w:rsidR="0099532E" w:rsidRPr="000563BD">
        <w:tab/>
      </w:r>
      <w:r w:rsidR="002B46C8" w:rsidRPr="005F23A0">
        <w:t>Práva a povinnosti vyplývající z této smlouvy přecházejí na případné právní nástupce smluvních stran. Převádět práva a povinnosti z této smlouvy lze jen po písemném souhlasu druhé smluvní strany</w:t>
      </w:r>
      <w:r w:rsidR="00121037" w:rsidRPr="000563BD">
        <w:t>.</w:t>
      </w:r>
    </w:p>
    <w:p w14:paraId="330B6B4C" w14:textId="707061F3" w:rsidR="00CC273D" w:rsidRPr="00782250" w:rsidRDefault="00B53C8D" w:rsidP="00CC273D">
      <w:pPr>
        <w:pStyle w:val="Zkladntextodsazen"/>
        <w:tabs>
          <w:tab w:val="left" w:pos="851"/>
        </w:tabs>
        <w:spacing w:line="276" w:lineRule="auto"/>
        <w:ind w:left="709" w:hanging="851"/>
        <w:jc w:val="both"/>
        <w:rPr>
          <w:rFonts w:eastAsia="Calibri"/>
          <w:color w:val="000000"/>
          <w:lang w:eastAsia="es-ES"/>
        </w:rPr>
      </w:pPr>
      <w:r>
        <w:t>9</w:t>
      </w:r>
      <w:r w:rsidR="0099532E" w:rsidRPr="000563BD">
        <w:t>.</w:t>
      </w:r>
      <w:r w:rsidR="001926F8">
        <w:t>7</w:t>
      </w:r>
      <w:r w:rsidR="0099532E" w:rsidRPr="000563BD">
        <w:t>.</w:t>
      </w:r>
      <w:r w:rsidR="0099532E" w:rsidRPr="000563BD">
        <w:tab/>
      </w:r>
      <w:bookmarkStart w:id="3" w:name="_Hlk64881595"/>
      <w:r w:rsidR="00694F8D">
        <w:t xml:space="preserve">V případě, že dojde k situaci, kdy se některá ujednání této smlouvy stanou neplatnými, neúčinnými anebo nerealizovatelnými, nebude tím ovlivněna platnost, účinnost nebo realizovatelnost ostatních ujednání této smlouvy a smluvní strany se zavazují neplatné, neúčinné nebo nerealizovatelné ujednání smlouvy nahradit takovým, které by svým </w:t>
      </w:r>
      <w:r w:rsidR="00694F8D" w:rsidRPr="00782250">
        <w:t>významem co nejlépe odpovídalo původnímu ujednání.</w:t>
      </w:r>
      <w:r w:rsidR="00CC273D" w:rsidRPr="00782250">
        <w:rPr>
          <w:rFonts w:eastAsia="Calibri"/>
          <w:color w:val="000000"/>
          <w:lang w:eastAsia="es-ES"/>
        </w:rPr>
        <w:t xml:space="preserve"> </w:t>
      </w:r>
    </w:p>
    <w:bookmarkEnd w:id="3"/>
    <w:p w14:paraId="3EE7F940" w14:textId="6E12C92C" w:rsidR="00121037" w:rsidRPr="000563BD" w:rsidRDefault="00B53C8D" w:rsidP="007E3614">
      <w:pPr>
        <w:pStyle w:val="Zkladntextodsazen"/>
        <w:spacing w:line="276" w:lineRule="auto"/>
        <w:ind w:left="709" w:hanging="851"/>
        <w:jc w:val="both"/>
      </w:pPr>
      <w:r>
        <w:t>9</w:t>
      </w:r>
      <w:r w:rsidR="0040694C" w:rsidRPr="00782250">
        <w:t>.</w:t>
      </w:r>
      <w:r w:rsidR="001926F8">
        <w:t>8</w:t>
      </w:r>
      <w:r w:rsidR="0040694C" w:rsidRPr="00782250">
        <w:t>.</w:t>
      </w:r>
      <w:r w:rsidR="0040694C" w:rsidRPr="00782250">
        <w:tab/>
      </w:r>
      <w:r w:rsidR="007E3614" w:rsidRPr="00782250">
        <w:t>Smlouva je uzavřena elek</w:t>
      </w:r>
      <w:r w:rsidR="00694F8D" w:rsidRPr="00782250">
        <w:t>tronicky. Je-li uzavřena v listinné podobě</w:t>
      </w:r>
      <w:r w:rsidR="007E3614" w:rsidRPr="00782250">
        <w:t xml:space="preserve">, pak je vyhotovena ve 2 </w:t>
      </w:r>
      <w:r w:rsidR="00694F8D" w:rsidRPr="00782250">
        <w:t>vyhotoveních</w:t>
      </w:r>
      <w:r w:rsidR="007E3614" w:rsidRPr="00782250">
        <w:t>, které mají platnost a závaznost originálu, kdy každá smluvní strana obdrží po 1 vyhotovení</w:t>
      </w:r>
      <w:r w:rsidR="00121037" w:rsidRPr="00782250">
        <w:t>.</w:t>
      </w:r>
    </w:p>
    <w:p w14:paraId="7EB5678E" w14:textId="1B31F442" w:rsidR="00121037" w:rsidRDefault="00B53C8D" w:rsidP="000308DD">
      <w:pPr>
        <w:pStyle w:val="Zkladntextodsazen"/>
        <w:tabs>
          <w:tab w:val="left" w:pos="851"/>
        </w:tabs>
        <w:spacing w:line="276" w:lineRule="auto"/>
        <w:ind w:left="709" w:hanging="851"/>
        <w:jc w:val="both"/>
      </w:pPr>
      <w:r>
        <w:t>9</w:t>
      </w:r>
      <w:r w:rsidR="00345100">
        <w:t>.</w:t>
      </w:r>
      <w:r w:rsidR="001926F8">
        <w:t>9</w:t>
      </w:r>
      <w:r w:rsidR="0040694C" w:rsidRPr="000563BD">
        <w:t>.</w:t>
      </w:r>
      <w:r w:rsidR="0040694C" w:rsidRPr="000563BD">
        <w:tab/>
      </w:r>
      <w:r w:rsidR="00694F8D">
        <w:t>Změny a doplňky této smlouvy je možné provádět pouze písemnými oboustranně podepsanými dodatky</w:t>
      </w:r>
      <w:r w:rsidR="00121037" w:rsidRPr="000563BD">
        <w:t>.</w:t>
      </w:r>
    </w:p>
    <w:p w14:paraId="1807CF68" w14:textId="66745873" w:rsidR="007E3614" w:rsidRPr="000563BD" w:rsidRDefault="00B53C8D" w:rsidP="007E3614">
      <w:pPr>
        <w:pStyle w:val="Zkladntextodsazen"/>
        <w:tabs>
          <w:tab w:val="left" w:pos="851"/>
        </w:tabs>
        <w:spacing w:line="276" w:lineRule="auto"/>
        <w:ind w:left="709" w:hanging="851"/>
        <w:jc w:val="both"/>
      </w:pPr>
      <w:r>
        <w:t>9</w:t>
      </w:r>
      <w:r w:rsidR="00BA6226">
        <w:t>.1</w:t>
      </w:r>
      <w:r w:rsidR="001926F8">
        <w:t>0</w:t>
      </w:r>
      <w:r w:rsidR="007E3614" w:rsidRPr="000563BD">
        <w:t>.</w:t>
      </w:r>
      <w:r w:rsidR="007E3614" w:rsidRPr="000563BD">
        <w:tab/>
      </w:r>
      <w:r w:rsidR="007E3614" w:rsidRPr="005F23A0">
        <w:t>Veškeré spory mezi smluvními stranami vzniklé z této smlouvy budou řešeny smírnou cestou. Nebude-li smírného řešení dosaženo, sjednávají si smluvní strany místní příslušnost věcně příslušného soudu určenou dle sídla objednatele</w:t>
      </w:r>
      <w:r w:rsidR="007E3614" w:rsidRPr="000563BD">
        <w:t>.</w:t>
      </w:r>
    </w:p>
    <w:p w14:paraId="7EAC82B3" w14:textId="187210C4" w:rsidR="007E3614" w:rsidRPr="000563BD" w:rsidRDefault="00B53C8D" w:rsidP="007E3614">
      <w:pPr>
        <w:pStyle w:val="Zkladntextodsazen"/>
        <w:tabs>
          <w:tab w:val="left" w:pos="851"/>
        </w:tabs>
        <w:spacing w:line="276" w:lineRule="auto"/>
        <w:ind w:left="709" w:hanging="851"/>
        <w:jc w:val="both"/>
      </w:pPr>
      <w:r>
        <w:t>9</w:t>
      </w:r>
      <w:r w:rsidR="00BA6226">
        <w:t>.1</w:t>
      </w:r>
      <w:r w:rsidR="001926F8">
        <w:t>1</w:t>
      </w:r>
      <w:r w:rsidR="007E3614" w:rsidRPr="000563BD">
        <w:t>.</w:t>
      </w:r>
      <w:r w:rsidR="007E3614" w:rsidRPr="000563BD">
        <w:tab/>
      </w:r>
      <w:r w:rsidR="00694F8D">
        <w:t>Obě smluvní strany prohlašují, že si smlouvu pečlivě přečetly,</w:t>
      </w:r>
      <w:r w:rsidR="004314AF">
        <w:t xml:space="preserve"> a na důkaz souhlasu s </w:t>
      </w:r>
      <w:r w:rsidR="00694F8D">
        <w:t>výše uvedenými ujednáními připojují své podpisy:</w:t>
      </w:r>
    </w:p>
    <w:p w14:paraId="3656B9AB" w14:textId="76450132" w:rsidR="00693659" w:rsidRPr="000563BD" w:rsidRDefault="00693659" w:rsidP="007E3614">
      <w:pPr>
        <w:pStyle w:val="Zkladntextodsazen"/>
        <w:tabs>
          <w:tab w:val="left" w:pos="851"/>
        </w:tabs>
        <w:spacing w:line="276" w:lineRule="auto"/>
        <w:ind w:left="0"/>
        <w:jc w:val="both"/>
      </w:pPr>
    </w:p>
    <w:tbl>
      <w:tblPr>
        <w:tblW w:w="101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7E3614" w:rsidRPr="005F23A0" w14:paraId="5177A499" w14:textId="77777777" w:rsidTr="007E3614">
        <w:trPr>
          <w:trHeight w:val="1648"/>
          <w:jc w:val="center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1C09992" w14:textId="53864C69" w:rsidR="007E3614" w:rsidRPr="005F23A0" w:rsidRDefault="007E3614" w:rsidP="007D4E86">
            <w:pPr>
              <w:spacing w:after="60"/>
              <w:jc w:val="center"/>
            </w:pPr>
            <w:r w:rsidRPr="005F23A0">
              <w:lastRenderedPageBreak/>
              <w:t xml:space="preserve"> Razítko a podpis </w:t>
            </w:r>
            <w:r w:rsidR="00782250">
              <w:t>poskytovatele</w:t>
            </w:r>
          </w:p>
          <w:p w14:paraId="64D044A3" w14:textId="77777777" w:rsidR="007E3614" w:rsidRPr="005F23A0" w:rsidRDefault="007E3614" w:rsidP="007D4E86">
            <w:pPr>
              <w:spacing w:after="60"/>
              <w:jc w:val="center"/>
            </w:pPr>
          </w:p>
          <w:p w14:paraId="24E60FD0" w14:textId="77777777" w:rsidR="007E3614" w:rsidRPr="005F23A0" w:rsidRDefault="007E3614" w:rsidP="007D4E86">
            <w:pPr>
              <w:spacing w:after="60"/>
              <w:jc w:val="center"/>
            </w:pPr>
          </w:p>
          <w:p w14:paraId="28F955F0" w14:textId="77777777" w:rsidR="007E3614" w:rsidRPr="005F23A0" w:rsidRDefault="007E3614" w:rsidP="007D4E86">
            <w:pPr>
              <w:spacing w:after="60"/>
              <w:jc w:val="center"/>
            </w:pPr>
          </w:p>
          <w:p w14:paraId="00629495" w14:textId="77777777" w:rsidR="007E3614" w:rsidRPr="005F23A0" w:rsidRDefault="007E3614" w:rsidP="007D4E86">
            <w:pPr>
              <w:spacing w:after="60"/>
              <w:jc w:val="center"/>
            </w:pPr>
          </w:p>
          <w:p w14:paraId="60EADB0A" w14:textId="77777777" w:rsidR="007E3614" w:rsidRPr="005F23A0" w:rsidRDefault="007E3614" w:rsidP="007D4E86">
            <w:pPr>
              <w:spacing w:after="60"/>
              <w:jc w:val="center"/>
            </w:pPr>
            <w:r w:rsidRPr="005F23A0">
              <w:t>………………………………………….</w:t>
            </w:r>
          </w:p>
          <w:p w14:paraId="2CE1F058" w14:textId="449B4B30" w:rsidR="007E3614" w:rsidRDefault="00F41C95" w:rsidP="007D4E86">
            <w:pPr>
              <w:spacing w:after="60"/>
              <w:jc w:val="center"/>
            </w:pPr>
            <w:r>
              <w:t>RNDr. Petr Kořán, Ph.D., jednatel</w:t>
            </w:r>
          </w:p>
          <w:p w14:paraId="14A05C90" w14:textId="4824C57B" w:rsidR="008B5652" w:rsidRPr="005F23A0" w:rsidRDefault="008B5652" w:rsidP="007D4E86">
            <w:pPr>
              <w:spacing w:after="60"/>
              <w:jc w:val="center"/>
            </w:pPr>
            <w:r>
              <w:t>V Praze 31.1.2024</w:t>
            </w:r>
          </w:p>
          <w:p w14:paraId="72CE1C6F" w14:textId="7DCD1D0A" w:rsidR="007E3614" w:rsidRPr="005F23A0" w:rsidRDefault="007E3614" w:rsidP="007D4E86">
            <w:pPr>
              <w:autoSpaceDE w:val="0"/>
              <w:autoSpaceDN w:val="0"/>
              <w:spacing w:after="60"/>
              <w:jc w:val="center"/>
            </w:pP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25BE91" w14:textId="77777777" w:rsidR="007E3614" w:rsidRPr="005F23A0" w:rsidRDefault="007E3614" w:rsidP="007D4E86">
            <w:pPr>
              <w:spacing w:after="60"/>
              <w:jc w:val="center"/>
            </w:pPr>
            <w:r w:rsidRPr="005F23A0">
              <w:t> Razítko a podpis objednatele</w:t>
            </w:r>
          </w:p>
          <w:p w14:paraId="0B0C9E6A" w14:textId="77777777" w:rsidR="007E3614" w:rsidRPr="005F23A0" w:rsidRDefault="007E3614" w:rsidP="007D4E86">
            <w:pPr>
              <w:spacing w:after="60"/>
              <w:jc w:val="center"/>
            </w:pPr>
          </w:p>
          <w:p w14:paraId="7E2604E6" w14:textId="77777777" w:rsidR="007E3614" w:rsidRPr="005F23A0" w:rsidRDefault="007E3614" w:rsidP="007D4E86">
            <w:pPr>
              <w:spacing w:after="60"/>
              <w:jc w:val="center"/>
            </w:pPr>
          </w:p>
          <w:p w14:paraId="1396D4D5" w14:textId="77777777" w:rsidR="007E3614" w:rsidRPr="005F23A0" w:rsidRDefault="007E3614" w:rsidP="007D4E86">
            <w:pPr>
              <w:spacing w:after="60"/>
              <w:jc w:val="center"/>
            </w:pPr>
          </w:p>
          <w:p w14:paraId="1C6FAACD" w14:textId="77777777" w:rsidR="007E3614" w:rsidRPr="005F23A0" w:rsidRDefault="007E3614" w:rsidP="007D4E86">
            <w:pPr>
              <w:spacing w:after="60"/>
              <w:jc w:val="center"/>
            </w:pPr>
          </w:p>
          <w:p w14:paraId="02F82F87" w14:textId="77777777" w:rsidR="007E3614" w:rsidRPr="005F23A0" w:rsidRDefault="007E3614" w:rsidP="007D4E86">
            <w:pPr>
              <w:spacing w:after="60"/>
              <w:jc w:val="center"/>
            </w:pPr>
            <w:r w:rsidRPr="005F23A0">
              <w:t>……………………………………………</w:t>
            </w:r>
          </w:p>
          <w:p w14:paraId="0643F23D" w14:textId="01673946" w:rsidR="007E3614" w:rsidRPr="005F23A0" w:rsidRDefault="00782250" w:rsidP="007D4E86">
            <w:pPr>
              <w:spacing w:after="60"/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default w:val="doc. RNDr. Miroslav Brzezina, CSc., rektor"/>
                  </w:textInput>
                </w:ffData>
              </w:fldChar>
            </w:r>
            <w:bookmarkStart w:id="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doc. RNDr. Miroslav Brzezina, CSc., rektor</w:t>
            </w:r>
            <w:r>
              <w:fldChar w:fldCharType="end"/>
            </w:r>
            <w:bookmarkEnd w:id="4"/>
          </w:p>
          <w:p w14:paraId="77B0B75F" w14:textId="61FEBE83" w:rsidR="007E3614" w:rsidRPr="005F23A0" w:rsidRDefault="007E3614" w:rsidP="007D4E86">
            <w:pPr>
              <w:jc w:val="center"/>
            </w:pPr>
            <w:r w:rsidRPr="005F23A0">
              <w:t xml:space="preserve">V Liberci dne </w:t>
            </w:r>
            <w:r w:rsidR="008B5652">
              <w:t>31.1.2024</w:t>
            </w:r>
          </w:p>
        </w:tc>
      </w:tr>
    </w:tbl>
    <w:p w14:paraId="493B76A6" w14:textId="11DEF696" w:rsidR="00FD3D60" w:rsidRPr="000563BD" w:rsidRDefault="00FD3D60" w:rsidP="003F1443">
      <w:pPr>
        <w:pStyle w:val="Zkladntextodsazen"/>
        <w:tabs>
          <w:tab w:val="left" w:pos="851"/>
        </w:tabs>
        <w:spacing w:line="276" w:lineRule="auto"/>
        <w:ind w:left="0"/>
        <w:jc w:val="both"/>
      </w:pPr>
    </w:p>
    <w:sectPr w:rsidR="00FD3D60" w:rsidRPr="000563BD">
      <w:headerReference w:type="default" r:id="rId11"/>
      <w:footerReference w:type="default" r:id="rId12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2023D" w14:textId="77777777" w:rsidR="008835FA" w:rsidRDefault="008835FA">
      <w:r>
        <w:separator/>
      </w:r>
    </w:p>
  </w:endnote>
  <w:endnote w:type="continuationSeparator" w:id="0">
    <w:p w14:paraId="7C2CC9B0" w14:textId="77777777" w:rsidR="008835FA" w:rsidRDefault="0088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Times New Roman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12FC" w14:textId="245E3391" w:rsidR="003C2558" w:rsidRDefault="003C2558">
    <w:pPr>
      <w:pStyle w:val="Zpat"/>
    </w:pPr>
  </w:p>
  <w:p w14:paraId="1E9613B8" w14:textId="77777777" w:rsidR="003C2558" w:rsidRPr="00ED745A" w:rsidRDefault="003C2558" w:rsidP="003C2558">
    <w:pPr>
      <w:pStyle w:val="Zpat"/>
      <w:ind w:right="360"/>
      <w:rPr>
        <w:rFonts w:ascii="Merriweather" w:hAnsi="Merriweather"/>
        <w:color w:val="5948AD"/>
        <w:sz w:val="18"/>
        <w:szCs w:val="18"/>
      </w:rPr>
    </w:pPr>
    <w:r w:rsidRPr="00ED745A">
      <w:rPr>
        <w:rFonts w:ascii="Merriweather" w:hAnsi="Merriweather"/>
        <w:color w:val="5948AD"/>
        <w:sz w:val="18"/>
        <w:szCs w:val="18"/>
      </w:rPr>
      <w:t>Technická univerzita v Liberci</w:t>
    </w:r>
  </w:p>
  <w:p w14:paraId="7E7F3AE1" w14:textId="77777777" w:rsidR="003C2558" w:rsidRPr="00ED745A" w:rsidRDefault="003C2558" w:rsidP="003C2558">
    <w:pPr>
      <w:pStyle w:val="Zpat"/>
      <w:rPr>
        <w:rFonts w:ascii="Merriweather" w:hAnsi="Merriweather"/>
        <w:color w:val="5948AD"/>
        <w:sz w:val="18"/>
        <w:szCs w:val="18"/>
      </w:rPr>
    </w:pPr>
    <w:r w:rsidRPr="00ED745A">
      <w:rPr>
        <w:rFonts w:ascii="Merriweather" w:hAnsi="Merriweather"/>
        <w:color w:val="5948AD"/>
        <w:sz w:val="18"/>
        <w:szCs w:val="18"/>
      </w:rPr>
      <w:t>Studentská 1402/2, 461 17 Liberec 1 | www.tul.cz</w:t>
    </w:r>
  </w:p>
  <w:p w14:paraId="7CFCF0A2" w14:textId="2DB0187F" w:rsidR="00C45872" w:rsidRDefault="00C45872" w:rsidP="00C45872">
    <w:pPr>
      <w:pStyle w:val="Default"/>
      <w:spacing w:line="4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B2362" w14:textId="77777777" w:rsidR="008835FA" w:rsidRDefault="008835FA">
      <w:r>
        <w:separator/>
      </w:r>
    </w:p>
  </w:footnote>
  <w:footnote w:type="continuationSeparator" w:id="0">
    <w:p w14:paraId="17D853ED" w14:textId="77777777" w:rsidR="008835FA" w:rsidRDefault="0088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D7567" w14:textId="71955B78" w:rsidR="004467EC" w:rsidRDefault="004467EC" w:rsidP="004467EC">
    <w:pPr>
      <w:pStyle w:val="Zhlav"/>
      <w:tabs>
        <w:tab w:val="clear" w:pos="4536"/>
        <w:tab w:val="clear" w:pos="9072"/>
        <w:tab w:val="left" w:pos="2445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B56F88B" wp14:editId="78D1BC7C">
          <wp:simplePos x="0" y="0"/>
          <wp:positionH relativeFrom="margin">
            <wp:posOffset>-476250</wp:posOffset>
          </wp:positionH>
          <wp:positionV relativeFrom="page">
            <wp:align>top</wp:align>
          </wp:positionV>
          <wp:extent cx="1228953" cy="688853"/>
          <wp:effectExtent l="0" t="0" r="0" b="0"/>
          <wp:wrapNone/>
          <wp:docPr id="1" name="Obrázek 1" descr="TUL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463" cy="703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9108FE4" w14:textId="579E50E0" w:rsidR="00EC0A34" w:rsidRPr="00AB7EF7" w:rsidRDefault="00EC0A34" w:rsidP="00AB7E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4D426E08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multilevel"/>
    <w:tmpl w:val="B7FE340C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A"/>
    <w:multiLevelType w:val="multilevel"/>
    <w:tmpl w:val="A7D0445E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D20A3B"/>
    <w:multiLevelType w:val="multilevel"/>
    <w:tmpl w:val="79926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F75DE8"/>
    <w:multiLevelType w:val="multilevel"/>
    <w:tmpl w:val="175C8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C71384"/>
    <w:multiLevelType w:val="multilevel"/>
    <w:tmpl w:val="EC6A67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006F66"/>
    <w:multiLevelType w:val="multilevel"/>
    <w:tmpl w:val="DAE055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136C8C"/>
    <w:multiLevelType w:val="multilevel"/>
    <w:tmpl w:val="FA5081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DB97E8E"/>
    <w:multiLevelType w:val="hybridMultilevel"/>
    <w:tmpl w:val="A822B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D0292"/>
    <w:multiLevelType w:val="multilevel"/>
    <w:tmpl w:val="32FA086A"/>
    <w:lvl w:ilvl="0">
      <w:start w:val="6"/>
      <w:numFmt w:val="decimal"/>
      <w:lvlText w:val="%1.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B684EAD"/>
    <w:multiLevelType w:val="multilevel"/>
    <w:tmpl w:val="F4E0F2F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C50198C"/>
    <w:multiLevelType w:val="multilevel"/>
    <w:tmpl w:val="E4EA69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DE1250D"/>
    <w:multiLevelType w:val="multilevel"/>
    <w:tmpl w:val="54C46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E2116E"/>
    <w:multiLevelType w:val="hybridMultilevel"/>
    <w:tmpl w:val="9B5EE83C"/>
    <w:lvl w:ilvl="0" w:tplc="0A34B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1"/>
  </w:num>
  <w:num w:numId="5">
    <w:abstractNumId w:val="14"/>
  </w:num>
  <w:num w:numId="6">
    <w:abstractNumId w:val="18"/>
  </w:num>
  <w:num w:numId="7">
    <w:abstractNumId w:val="10"/>
  </w:num>
  <w:num w:numId="8">
    <w:abstractNumId w:val="13"/>
  </w:num>
  <w:num w:numId="9">
    <w:abstractNumId w:val="15"/>
  </w:num>
  <w:num w:numId="10">
    <w:abstractNumId w:val="16"/>
  </w:num>
  <w:num w:numId="11">
    <w:abstractNumId w:val="20"/>
  </w:num>
  <w:num w:numId="12">
    <w:abstractNumId w:val="19"/>
  </w:num>
  <w:num w:numId="13">
    <w:abstractNumId w:val="17"/>
  </w:num>
  <w:num w:numId="14">
    <w:abstractNumId w:val="12"/>
  </w:num>
  <w:num w:numId="1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BF"/>
    <w:rsid w:val="00005813"/>
    <w:rsid w:val="00010430"/>
    <w:rsid w:val="00012081"/>
    <w:rsid w:val="00015F7F"/>
    <w:rsid w:val="00022A49"/>
    <w:rsid w:val="00024BAA"/>
    <w:rsid w:val="00026DAB"/>
    <w:rsid w:val="000308DD"/>
    <w:rsid w:val="00041D5B"/>
    <w:rsid w:val="0004226B"/>
    <w:rsid w:val="00043AAF"/>
    <w:rsid w:val="000563BD"/>
    <w:rsid w:val="0005684C"/>
    <w:rsid w:val="00056CF5"/>
    <w:rsid w:val="000578BC"/>
    <w:rsid w:val="00063125"/>
    <w:rsid w:val="00063477"/>
    <w:rsid w:val="000803B0"/>
    <w:rsid w:val="00081462"/>
    <w:rsid w:val="000848D1"/>
    <w:rsid w:val="00094182"/>
    <w:rsid w:val="000A4F0B"/>
    <w:rsid w:val="000A6402"/>
    <w:rsid w:val="000B179E"/>
    <w:rsid w:val="000B2FC3"/>
    <w:rsid w:val="000B385A"/>
    <w:rsid w:val="000C7308"/>
    <w:rsid w:val="000D0FBF"/>
    <w:rsid w:val="000D447A"/>
    <w:rsid w:val="000E05FF"/>
    <w:rsid w:val="000E7A38"/>
    <w:rsid w:val="001053D9"/>
    <w:rsid w:val="00107DB2"/>
    <w:rsid w:val="00114689"/>
    <w:rsid w:val="001202D7"/>
    <w:rsid w:val="00121037"/>
    <w:rsid w:val="0012257D"/>
    <w:rsid w:val="00122816"/>
    <w:rsid w:val="001255E5"/>
    <w:rsid w:val="00134039"/>
    <w:rsid w:val="00140BB6"/>
    <w:rsid w:val="00157BAA"/>
    <w:rsid w:val="00160C55"/>
    <w:rsid w:val="001740EE"/>
    <w:rsid w:val="00174849"/>
    <w:rsid w:val="001748B5"/>
    <w:rsid w:val="00176C9E"/>
    <w:rsid w:val="00177ED9"/>
    <w:rsid w:val="001804C0"/>
    <w:rsid w:val="0018083B"/>
    <w:rsid w:val="00183D13"/>
    <w:rsid w:val="001926F8"/>
    <w:rsid w:val="0019494D"/>
    <w:rsid w:val="00197175"/>
    <w:rsid w:val="001A06DB"/>
    <w:rsid w:val="001A6B56"/>
    <w:rsid w:val="001B2559"/>
    <w:rsid w:val="001C0BA5"/>
    <w:rsid w:val="001C2E69"/>
    <w:rsid w:val="001C5237"/>
    <w:rsid w:val="001C5933"/>
    <w:rsid w:val="001C6F87"/>
    <w:rsid w:val="001D26A1"/>
    <w:rsid w:val="001D4BC0"/>
    <w:rsid w:val="001D509C"/>
    <w:rsid w:val="001D6723"/>
    <w:rsid w:val="001E65ED"/>
    <w:rsid w:val="001E7B38"/>
    <w:rsid w:val="001E7C9E"/>
    <w:rsid w:val="001F1F7E"/>
    <w:rsid w:val="001F4BFF"/>
    <w:rsid w:val="001F5FD9"/>
    <w:rsid w:val="00205AC9"/>
    <w:rsid w:val="00207E1C"/>
    <w:rsid w:val="00213C5C"/>
    <w:rsid w:val="00216064"/>
    <w:rsid w:val="00220D1E"/>
    <w:rsid w:val="00226023"/>
    <w:rsid w:val="0023483F"/>
    <w:rsid w:val="00237174"/>
    <w:rsid w:val="00237BBD"/>
    <w:rsid w:val="0024398C"/>
    <w:rsid w:val="00252BAB"/>
    <w:rsid w:val="00267CA7"/>
    <w:rsid w:val="00272769"/>
    <w:rsid w:val="00274A91"/>
    <w:rsid w:val="00275369"/>
    <w:rsid w:val="00281C5B"/>
    <w:rsid w:val="0028615E"/>
    <w:rsid w:val="002A3F39"/>
    <w:rsid w:val="002A767A"/>
    <w:rsid w:val="002B46C8"/>
    <w:rsid w:val="002B5C66"/>
    <w:rsid w:val="002C2F27"/>
    <w:rsid w:val="002C733B"/>
    <w:rsid w:val="002D05A7"/>
    <w:rsid w:val="002E05E9"/>
    <w:rsid w:val="002E2028"/>
    <w:rsid w:val="002E338A"/>
    <w:rsid w:val="002E4960"/>
    <w:rsid w:val="002E536D"/>
    <w:rsid w:val="002E6F29"/>
    <w:rsid w:val="002E7C3D"/>
    <w:rsid w:val="00305CF1"/>
    <w:rsid w:val="00320AFE"/>
    <w:rsid w:val="0032138C"/>
    <w:rsid w:val="00330B28"/>
    <w:rsid w:val="00331F67"/>
    <w:rsid w:val="003353F2"/>
    <w:rsid w:val="00337B30"/>
    <w:rsid w:val="003423F4"/>
    <w:rsid w:val="00345100"/>
    <w:rsid w:val="003460BF"/>
    <w:rsid w:val="00376F06"/>
    <w:rsid w:val="003777B8"/>
    <w:rsid w:val="00383C72"/>
    <w:rsid w:val="00383EE8"/>
    <w:rsid w:val="0038598A"/>
    <w:rsid w:val="003870A8"/>
    <w:rsid w:val="00391DB4"/>
    <w:rsid w:val="00392A1D"/>
    <w:rsid w:val="003A7570"/>
    <w:rsid w:val="003B0DFB"/>
    <w:rsid w:val="003B275F"/>
    <w:rsid w:val="003C2558"/>
    <w:rsid w:val="003C7939"/>
    <w:rsid w:val="003D0D3D"/>
    <w:rsid w:val="003D7276"/>
    <w:rsid w:val="003E7A43"/>
    <w:rsid w:val="003F1443"/>
    <w:rsid w:val="003F2471"/>
    <w:rsid w:val="00404728"/>
    <w:rsid w:val="00406714"/>
    <w:rsid w:val="0040694C"/>
    <w:rsid w:val="004136AE"/>
    <w:rsid w:val="00413987"/>
    <w:rsid w:val="00416C63"/>
    <w:rsid w:val="004205D6"/>
    <w:rsid w:val="0042527E"/>
    <w:rsid w:val="00425F3F"/>
    <w:rsid w:val="004262BC"/>
    <w:rsid w:val="0042786E"/>
    <w:rsid w:val="004314AF"/>
    <w:rsid w:val="00435161"/>
    <w:rsid w:val="0044437C"/>
    <w:rsid w:val="004467EC"/>
    <w:rsid w:val="0044692A"/>
    <w:rsid w:val="0045544F"/>
    <w:rsid w:val="00455DE4"/>
    <w:rsid w:val="00456489"/>
    <w:rsid w:val="00467E3D"/>
    <w:rsid w:val="00481231"/>
    <w:rsid w:val="00481CD7"/>
    <w:rsid w:val="00483BF8"/>
    <w:rsid w:val="004874E1"/>
    <w:rsid w:val="0049378C"/>
    <w:rsid w:val="00497081"/>
    <w:rsid w:val="004A1B08"/>
    <w:rsid w:val="004A3A27"/>
    <w:rsid w:val="004A7C53"/>
    <w:rsid w:val="004B1241"/>
    <w:rsid w:val="004B2069"/>
    <w:rsid w:val="004B6DB6"/>
    <w:rsid w:val="004C1DD9"/>
    <w:rsid w:val="004C2D41"/>
    <w:rsid w:val="004C51CB"/>
    <w:rsid w:val="004E147F"/>
    <w:rsid w:val="004E3FAD"/>
    <w:rsid w:val="004E45AE"/>
    <w:rsid w:val="004E46B7"/>
    <w:rsid w:val="00500E18"/>
    <w:rsid w:val="00501578"/>
    <w:rsid w:val="00501C6C"/>
    <w:rsid w:val="00503EE1"/>
    <w:rsid w:val="00504F6E"/>
    <w:rsid w:val="00516DF0"/>
    <w:rsid w:val="00522120"/>
    <w:rsid w:val="005251F9"/>
    <w:rsid w:val="005256FA"/>
    <w:rsid w:val="00533791"/>
    <w:rsid w:val="00544CE2"/>
    <w:rsid w:val="00546157"/>
    <w:rsid w:val="00546DD8"/>
    <w:rsid w:val="00552D7E"/>
    <w:rsid w:val="00557C3E"/>
    <w:rsid w:val="00571120"/>
    <w:rsid w:val="00571452"/>
    <w:rsid w:val="005749CC"/>
    <w:rsid w:val="00587557"/>
    <w:rsid w:val="00593336"/>
    <w:rsid w:val="005A3633"/>
    <w:rsid w:val="005A3FBD"/>
    <w:rsid w:val="005A65CA"/>
    <w:rsid w:val="005B42AD"/>
    <w:rsid w:val="005B4E73"/>
    <w:rsid w:val="005B57FB"/>
    <w:rsid w:val="005B5C3E"/>
    <w:rsid w:val="005C2D14"/>
    <w:rsid w:val="005C6D5E"/>
    <w:rsid w:val="005D636E"/>
    <w:rsid w:val="005E1355"/>
    <w:rsid w:val="005E1CF1"/>
    <w:rsid w:val="005E302F"/>
    <w:rsid w:val="005E4120"/>
    <w:rsid w:val="005E7657"/>
    <w:rsid w:val="005F1F0D"/>
    <w:rsid w:val="005F452D"/>
    <w:rsid w:val="005F57CF"/>
    <w:rsid w:val="005F691B"/>
    <w:rsid w:val="005F70C2"/>
    <w:rsid w:val="006027DE"/>
    <w:rsid w:val="0060493F"/>
    <w:rsid w:val="00605774"/>
    <w:rsid w:val="00610EE8"/>
    <w:rsid w:val="006171F5"/>
    <w:rsid w:val="006206E6"/>
    <w:rsid w:val="00627B2A"/>
    <w:rsid w:val="00636919"/>
    <w:rsid w:val="00647CF6"/>
    <w:rsid w:val="006505EB"/>
    <w:rsid w:val="00650604"/>
    <w:rsid w:val="00654583"/>
    <w:rsid w:val="0066128F"/>
    <w:rsid w:val="006624AC"/>
    <w:rsid w:val="006647B5"/>
    <w:rsid w:val="00682F42"/>
    <w:rsid w:val="00693659"/>
    <w:rsid w:val="00694F8D"/>
    <w:rsid w:val="006A3D4C"/>
    <w:rsid w:val="006A71F3"/>
    <w:rsid w:val="006B0A6F"/>
    <w:rsid w:val="006B0E20"/>
    <w:rsid w:val="006B1998"/>
    <w:rsid w:val="006B3A4F"/>
    <w:rsid w:val="006B7128"/>
    <w:rsid w:val="006B7245"/>
    <w:rsid w:val="006C03B2"/>
    <w:rsid w:val="006C1D4F"/>
    <w:rsid w:val="006C496A"/>
    <w:rsid w:val="006C5292"/>
    <w:rsid w:val="006C6E0F"/>
    <w:rsid w:val="006D34A2"/>
    <w:rsid w:val="006D5CDE"/>
    <w:rsid w:val="006D6454"/>
    <w:rsid w:val="006D740A"/>
    <w:rsid w:val="006E35C4"/>
    <w:rsid w:val="00700A35"/>
    <w:rsid w:val="00701C57"/>
    <w:rsid w:val="00702BFD"/>
    <w:rsid w:val="0070507D"/>
    <w:rsid w:val="007068E9"/>
    <w:rsid w:val="007134B3"/>
    <w:rsid w:val="00714EB5"/>
    <w:rsid w:val="0071585E"/>
    <w:rsid w:val="00725D83"/>
    <w:rsid w:val="00730DA7"/>
    <w:rsid w:val="007331B6"/>
    <w:rsid w:val="007638E5"/>
    <w:rsid w:val="00765EF0"/>
    <w:rsid w:val="00772CCA"/>
    <w:rsid w:val="0077705C"/>
    <w:rsid w:val="00782250"/>
    <w:rsid w:val="00787F51"/>
    <w:rsid w:val="00791F48"/>
    <w:rsid w:val="0079221D"/>
    <w:rsid w:val="007922BE"/>
    <w:rsid w:val="007962AC"/>
    <w:rsid w:val="007A7269"/>
    <w:rsid w:val="007B1688"/>
    <w:rsid w:val="007B1D78"/>
    <w:rsid w:val="007B4D80"/>
    <w:rsid w:val="007C0CF1"/>
    <w:rsid w:val="007C1B39"/>
    <w:rsid w:val="007D2F8E"/>
    <w:rsid w:val="007E22B9"/>
    <w:rsid w:val="007E3614"/>
    <w:rsid w:val="007F13C6"/>
    <w:rsid w:val="007F285A"/>
    <w:rsid w:val="007F6306"/>
    <w:rsid w:val="007F667A"/>
    <w:rsid w:val="007F6900"/>
    <w:rsid w:val="00814F8A"/>
    <w:rsid w:val="00816E05"/>
    <w:rsid w:val="00822926"/>
    <w:rsid w:val="0083488E"/>
    <w:rsid w:val="0084381F"/>
    <w:rsid w:val="0084697F"/>
    <w:rsid w:val="00852B47"/>
    <w:rsid w:val="00856AAF"/>
    <w:rsid w:val="00860379"/>
    <w:rsid w:val="0086484F"/>
    <w:rsid w:val="00877166"/>
    <w:rsid w:val="00882107"/>
    <w:rsid w:val="008825DC"/>
    <w:rsid w:val="008835FA"/>
    <w:rsid w:val="00887D0C"/>
    <w:rsid w:val="0089398A"/>
    <w:rsid w:val="0089414A"/>
    <w:rsid w:val="008A3BB8"/>
    <w:rsid w:val="008A4AC2"/>
    <w:rsid w:val="008B3B4A"/>
    <w:rsid w:val="008B5652"/>
    <w:rsid w:val="008C6FD6"/>
    <w:rsid w:val="008D20FF"/>
    <w:rsid w:val="008D313F"/>
    <w:rsid w:val="008D315D"/>
    <w:rsid w:val="008D4081"/>
    <w:rsid w:val="008D7C53"/>
    <w:rsid w:val="008E1972"/>
    <w:rsid w:val="008E1EDA"/>
    <w:rsid w:val="008F0BC9"/>
    <w:rsid w:val="008F33E1"/>
    <w:rsid w:val="008F5DD3"/>
    <w:rsid w:val="009001DC"/>
    <w:rsid w:val="00910B94"/>
    <w:rsid w:val="00912529"/>
    <w:rsid w:val="009127E7"/>
    <w:rsid w:val="009252F6"/>
    <w:rsid w:val="00935D59"/>
    <w:rsid w:val="00952B6B"/>
    <w:rsid w:val="00956E18"/>
    <w:rsid w:val="0096236D"/>
    <w:rsid w:val="00963767"/>
    <w:rsid w:val="009674BA"/>
    <w:rsid w:val="00972414"/>
    <w:rsid w:val="00974070"/>
    <w:rsid w:val="00981DAC"/>
    <w:rsid w:val="009826C8"/>
    <w:rsid w:val="00986664"/>
    <w:rsid w:val="0099532E"/>
    <w:rsid w:val="009B0873"/>
    <w:rsid w:val="009B4979"/>
    <w:rsid w:val="009B653F"/>
    <w:rsid w:val="009B7DF9"/>
    <w:rsid w:val="009D313D"/>
    <w:rsid w:val="009D42D8"/>
    <w:rsid w:val="009F65A1"/>
    <w:rsid w:val="009F7222"/>
    <w:rsid w:val="00A028BE"/>
    <w:rsid w:val="00A11BBC"/>
    <w:rsid w:val="00A17E05"/>
    <w:rsid w:val="00A22D71"/>
    <w:rsid w:val="00A244D0"/>
    <w:rsid w:val="00A35D1F"/>
    <w:rsid w:val="00A364F5"/>
    <w:rsid w:val="00A43DC2"/>
    <w:rsid w:val="00A4659B"/>
    <w:rsid w:val="00A50223"/>
    <w:rsid w:val="00A5089E"/>
    <w:rsid w:val="00A51F84"/>
    <w:rsid w:val="00A565B9"/>
    <w:rsid w:val="00A61F40"/>
    <w:rsid w:val="00A6436E"/>
    <w:rsid w:val="00A7244F"/>
    <w:rsid w:val="00A737FB"/>
    <w:rsid w:val="00A73BA7"/>
    <w:rsid w:val="00A75388"/>
    <w:rsid w:val="00A8156D"/>
    <w:rsid w:val="00A87F9F"/>
    <w:rsid w:val="00A9032F"/>
    <w:rsid w:val="00A91165"/>
    <w:rsid w:val="00A93FCC"/>
    <w:rsid w:val="00A949DA"/>
    <w:rsid w:val="00A95944"/>
    <w:rsid w:val="00A95F6B"/>
    <w:rsid w:val="00AA1B26"/>
    <w:rsid w:val="00AB0AAB"/>
    <w:rsid w:val="00AB7900"/>
    <w:rsid w:val="00AB7EF7"/>
    <w:rsid w:val="00AC2515"/>
    <w:rsid w:val="00AC28A7"/>
    <w:rsid w:val="00AC2E6C"/>
    <w:rsid w:val="00AC3702"/>
    <w:rsid w:val="00AC696D"/>
    <w:rsid w:val="00AC7886"/>
    <w:rsid w:val="00AC7D08"/>
    <w:rsid w:val="00AD4178"/>
    <w:rsid w:val="00AD4179"/>
    <w:rsid w:val="00AD49A9"/>
    <w:rsid w:val="00AD7432"/>
    <w:rsid w:val="00AD7B7C"/>
    <w:rsid w:val="00AE08E6"/>
    <w:rsid w:val="00AE27B0"/>
    <w:rsid w:val="00AF1ED1"/>
    <w:rsid w:val="00AF318E"/>
    <w:rsid w:val="00AF4BF7"/>
    <w:rsid w:val="00B0722A"/>
    <w:rsid w:val="00B14C6D"/>
    <w:rsid w:val="00B14EF4"/>
    <w:rsid w:val="00B154C7"/>
    <w:rsid w:val="00B16FD5"/>
    <w:rsid w:val="00B268C6"/>
    <w:rsid w:val="00B32CA2"/>
    <w:rsid w:val="00B35DE7"/>
    <w:rsid w:val="00B36E47"/>
    <w:rsid w:val="00B37E3F"/>
    <w:rsid w:val="00B412D7"/>
    <w:rsid w:val="00B45183"/>
    <w:rsid w:val="00B46925"/>
    <w:rsid w:val="00B52889"/>
    <w:rsid w:val="00B53C8D"/>
    <w:rsid w:val="00B624E8"/>
    <w:rsid w:val="00B62C70"/>
    <w:rsid w:val="00B65975"/>
    <w:rsid w:val="00B67D5F"/>
    <w:rsid w:val="00B806DF"/>
    <w:rsid w:val="00B92DB1"/>
    <w:rsid w:val="00B95020"/>
    <w:rsid w:val="00BA1223"/>
    <w:rsid w:val="00BA2B92"/>
    <w:rsid w:val="00BA4826"/>
    <w:rsid w:val="00BA6226"/>
    <w:rsid w:val="00BA668D"/>
    <w:rsid w:val="00BB13F6"/>
    <w:rsid w:val="00BB3A8C"/>
    <w:rsid w:val="00BB3C55"/>
    <w:rsid w:val="00BB7BD7"/>
    <w:rsid w:val="00BC3527"/>
    <w:rsid w:val="00BD3037"/>
    <w:rsid w:val="00BD62F7"/>
    <w:rsid w:val="00BD7B50"/>
    <w:rsid w:val="00BE4FCF"/>
    <w:rsid w:val="00BF1E0B"/>
    <w:rsid w:val="00C03892"/>
    <w:rsid w:val="00C06350"/>
    <w:rsid w:val="00C10074"/>
    <w:rsid w:val="00C11BA1"/>
    <w:rsid w:val="00C13176"/>
    <w:rsid w:val="00C14219"/>
    <w:rsid w:val="00C212E1"/>
    <w:rsid w:val="00C21AA5"/>
    <w:rsid w:val="00C21C35"/>
    <w:rsid w:val="00C21FC0"/>
    <w:rsid w:val="00C236EE"/>
    <w:rsid w:val="00C317C1"/>
    <w:rsid w:val="00C42413"/>
    <w:rsid w:val="00C42E22"/>
    <w:rsid w:val="00C4476B"/>
    <w:rsid w:val="00C45872"/>
    <w:rsid w:val="00C53B43"/>
    <w:rsid w:val="00C55AFE"/>
    <w:rsid w:val="00C5723B"/>
    <w:rsid w:val="00C57256"/>
    <w:rsid w:val="00C6253A"/>
    <w:rsid w:val="00C654B6"/>
    <w:rsid w:val="00C80A46"/>
    <w:rsid w:val="00C83237"/>
    <w:rsid w:val="00C84F47"/>
    <w:rsid w:val="00C903B2"/>
    <w:rsid w:val="00C90A14"/>
    <w:rsid w:val="00C96E92"/>
    <w:rsid w:val="00C97297"/>
    <w:rsid w:val="00CA29C2"/>
    <w:rsid w:val="00CB10D8"/>
    <w:rsid w:val="00CB5F04"/>
    <w:rsid w:val="00CB66BE"/>
    <w:rsid w:val="00CC0876"/>
    <w:rsid w:val="00CC273D"/>
    <w:rsid w:val="00CC65C3"/>
    <w:rsid w:val="00CD5532"/>
    <w:rsid w:val="00CD6FC4"/>
    <w:rsid w:val="00CD7E2F"/>
    <w:rsid w:val="00CE118E"/>
    <w:rsid w:val="00CE60CC"/>
    <w:rsid w:val="00CF7D5D"/>
    <w:rsid w:val="00D17269"/>
    <w:rsid w:val="00D17738"/>
    <w:rsid w:val="00D254E6"/>
    <w:rsid w:val="00D2562E"/>
    <w:rsid w:val="00D25FA7"/>
    <w:rsid w:val="00D3219D"/>
    <w:rsid w:val="00D33CD2"/>
    <w:rsid w:val="00D405C3"/>
    <w:rsid w:val="00D4188A"/>
    <w:rsid w:val="00D46990"/>
    <w:rsid w:val="00D46E47"/>
    <w:rsid w:val="00D4724D"/>
    <w:rsid w:val="00D473E1"/>
    <w:rsid w:val="00D535D0"/>
    <w:rsid w:val="00D5389F"/>
    <w:rsid w:val="00D5403A"/>
    <w:rsid w:val="00D67BC0"/>
    <w:rsid w:val="00D7654F"/>
    <w:rsid w:val="00D76746"/>
    <w:rsid w:val="00D806CA"/>
    <w:rsid w:val="00D86618"/>
    <w:rsid w:val="00D906FE"/>
    <w:rsid w:val="00D90986"/>
    <w:rsid w:val="00D962FC"/>
    <w:rsid w:val="00D96A09"/>
    <w:rsid w:val="00DA253A"/>
    <w:rsid w:val="00DA30BE"/>
    <w:rsid w:val="00DA75AD"/>
    <w:rsid w:val="00DB53F7"/>
    <w:rsid w:val="00DB5E61"/>
    <w:rsid w:val="00DC1744"/>
    <w:rsid w:val="00DD1966"/>
    <w:rsid w:val="00DD3C4E"/>
    <w:rsid w:val="00DE16DB"/>
    <w:rsid w:val="00DE17B9"/>
    <w:rsid w:val="00DE7E88"/>
    <w:rsid w:val="00DF522B"/>
    <w:rsid w:val="00E023B9"/>
    <w:rsid w:val="00E12F72"/>
    <w:rsid w:val="00E163CC"/>
    <w:rsid w:val="00E209EA"/>
    <w:rsid w:val="00E21A10"/>
    <w:rsid w:val="00E22E28"/>
    <w:rsid w:val="00E275D2"/>
    <w:rsid w:val="00E36890"/>
    <w:rsid w:val="00E42A5F"/>
    <w:rsid w:val="00E44E3E"/>
    <w:rsid w:val="00E51227"/>
    <w:rsid w:val="00E52A19"/>
    <w:rsid w:val="00E736FE"/>
    <w:rsid w:val="00E77C51"/>
    <w:rsid w:val="00EA6AE5"/>
    <w:rsid w:val="00EB3D84"/>
    <w:rsid w:val="00EB7D18"/>
    <w:rsid w:val="00EC0A34"/>
    <w:rsid w:val="00EC3211"/>
    <w:rsid w:val="00EC794F"/>
    <w:rsid w:val="00EE7DCD"/>
    <w:rsid w:val="00EF1407"/>
    <w:rsid w:val="00EF5D02"/>
    <w:rsid w:val="00F01752"/>
    <w:rsid w:val="00F02794"/>
    <w:rsid w:val="00F03EA7"/>
    <w:rsid w:val="00F10CEB"/>
    <w:rsid w:val="00F17348"/>
    <w:rsid w:val="00F24F10"/>
    <w:rsid w:val="00F258BD"/>
    <w:rsid w:val="00F3207E"/>
    <w:rsid w:val="00F33749"/>
    <w:rsid w:val="00F3601C"/>
    <w:rsid w:val="00F41C95"/>
    <w:rsid w:val="00F42D6A"/>
    <w:rsid w:val="00F45B40"/>
    <w:rsid w:val="00F54F81"/>
    <w:rsid w:val="00F57327"/>
    <w:rsid w:val="00F64A25"/>
    <w:rsid w:val="00F702EA"/>
    <w:rsid w:val="00F77337"/>
    <w:rsid w:val="00F81EA3"/>
    <w:rsid w:val="00F835E8"/>
    <w:rsid w:val="00F8759C"/>
    <w:rsid w:val="00F90133"/>
    <w:rsid w:val="00F94840"/>
    <w:rsid w:val="00F95C67"/>
    <w:rsid w:val="00F95FC3"/>
    <w:rsid w:val="00FA5360"/>
    <w:rsid w:val="00FA57C4"/>
    <w:rsid w:val="00FA7C7B"/>
    <w:rsid w:val="00FB0579"/>
    <w:rsid w:val="00FB2467"/>
    <w:rsid w:val="00FC6A7C"/>
    <w:rsid w:val="00FD033B"/>
    <w:rsid w:val="00FD1AA8"/>
    <w:rsid w:val="00FD2E64"/>
    <w:rsid w:val="00FD3D60"/>
    <w:rsid w:val="00FD68B0"/>
    <w:rsid w:val="00FE2261"/>
    <w:rsid w:val="00FE5BA4"/>
    <w:rsid w:val="00FE602F"/>
    <w:rsid w:val="00FF25C5"/>
    <w:rsid w:val="00FF6A48"/>
    <w:rsid w:val="1239ECA5"/>
    <w:rsid w:val="16D88908"/>
    <w:rsid w:val="1AED3F92"/>
    <w:rsid w:val="1B6DFFBD"/>
    <w:rsid w:val="26DDAF33"/>
    <w:rsid w:val="28546F50"/>
    <w:rsid w:val="2E3417A5"/>
    <w:rsid w:val="378AA594"/>
    <w:rsid w:val="3D6D75CA"/>
    <w:rsid w:val="408F3C9B"/>
    <w:rsid w:val="4311203A"/>
    <w:rsid w:val="4D65B1B6"/>
    <w:rsid w:val="5FDC98D2"/>
    <w:rsid w:val="6557580D"/>
    <w:rsid w:val="6A9CBFC1"/>
    <w:rsid w:val="6F62A291"/>
    <w:rsid w:val="734FDF14"/>
    <w:rsid w:val="79905DA9"/>
    <w:rsid w:val="7B3EBF0F"/>
    <w:rsid w:val="7D6C1486"/>
    <w:rsid w:val="7E8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FF947D"/>
  <w15:chartTrackingRefBased/>
  <w15:docId w15:val="{CC676FA9-C196-4872-835F-041B8AEB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ind w:left="150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firstLine="34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Standardnpsmoodstavce1">
    <w:name w:val="Standardní písmo odstavce1"/>
    <w:semiHidden/>
  </w:style>
  <w:style w:type="character" w:styleId="slostrnky">
    <w:name w:val="page number"/>
    <w:basedOn w:val="Standardnpsmoodstavce1"/>
  </w:style>
  <w:style w:type="character" w:customStyle="1" w:styleId="platne1">
    <w:name w:val="platne1"/>
    <w:basedOn w:val="Standardnpsmoodstavce1"/>
    <w:uiPriority w:val="99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qFormat/>
    <w:pPr>
      <w:jc w:val="center"/>
    </w:pPr>
    <w:rPr>
      <w:b/>
      <w:bCs/>
      <w:sz w:val="40"/>
    </w:rPr>
  </w:style>
  <w:style w:type="paragraph" w:customStyle="1" w:styleId="Podtitul">
    <w:name w:val="Podtitul"/>
    <w:basedOn w:val="Normln"/>
    <w:next w:val="Zkladntext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80"/>
    </w:pPr>
  </w:style>
  <w:style w:type="character" w:customStyle="1" w:styleId="clatext">
    <w:name w:val="clatext"/>
    <w:basedOn w:val="Standardnpsmoodstavce"/>
  </w:style>
  <w:style w:type="character" w:customStyle="1" w:styleId="tsubjname">
    <w:name w:val="tsubjname"/>
    <w:basedOn w:val="Standardnpsmoodstavce"/>
    <w:rsid w:val="00AC28A7"/>
  </w:style>
  <w:style w:type="character" w:customStyle="1" w:styleId="Zvraznn">
    <w:name w:val="Zvýraznění"/>
    <w:uiPriority w:val="20"/>
    <w:qFormat/>
    <w:rsid w:val="009F65A1"/>
    <w:rPr>
      <w:i/>
      <w:iCs/>
    </w:rPr>
  </w:style>
  <w:style w:type="character" w:styleId="Hypertextovodkaz">
    <w:name w:val="Hyperlink"/>
    <w:uiPriority w:val="99"/>
    <w:unhideWhenUsed/>
    <w:rsid w:val="00F95FC3"/>
    <w:rPr>
      <w:color w:val="0000FF"/>
      <w:u w:val="single"/>
    </w:rPr>
  </w:style>
  <w:style w:type="paragraph" w:styleId="Rozloendokumentu">
    <w:name w:val="Document Map"/>
    <w:basedOn w:val="Normln"/>
    <w:semiHidden/>
    <w:rsid w:val="002348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23483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3483F"/>
    <w:rPr>
      <w:sz w:val="16"/>
      <w:szCs w:val="16"/>
    </w:rPr>
  </w:style>
  <w:style w:type="paragraph" w:styleId="Textkomente">
    <w:name w:val="annotation text"/>
    <w:basedOn w:val="Normln"/>
    <w:semiHidden/>
    <w:rsid w:val="002348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483F"/>
    <w:rPr>
      <w:b/>
      <w:bCs/>
    </w:rPr>
  </w:style>
  <w:style w:type="paragraph" w:styleId="Normlnweb">
    <w:name w:val="Normal (Web)"/>
    <w:basedOn w:val="Normln"/>
    <w:uiPriority w:val="99"/>
    <w:unhideWhenUsed/>
    <w:rsid w:val="00022A49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AD7B7C"/>
    <w:rPr>
      <w:b/>
      <w:bCs/>
    </w:rPr>
  </w:style>
  <w:style w:type="paragraph" w:styleId="Bezmezer">
    <w:name w:val="No Spacing"/>
    <w:link w:val="BezmezerChar"/>
    <w:qFormat/>
    <w:rsid w:val="00AD7B7C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AD7B7C"/>
    <w:rPr>
      <w:rFonts w:ascii="Calibri" w:eastAsia="Calibri" w:hAnsi="Calibri"/>
      <w:sz w:val="22"/>
      <w:szCs w:val="22"/>
      <w:lang w:eastAsia="en-US" w:bidi="ar-SA"/>
    </w:rPr>
  </w:style>
  <w:style w:type="paragraph" w:customStyle="1" w:styleId="Smlouva-slo">
    <w:name w:val="Smlouva-číslo"/>
    <w:basedOn w:val="Normln"/>
    <w:uiPriority w:val="99"/>
    <w:rsid w:val="00E023B9"/>
    <w:pPr>
      <w:suppressAutoHyphens w:val="0"/>
      <w:spacing w:before="120" w:line="240" w:lineRule="atLeast"/>
      <w:jc w:val="both"/>
    </w:pPr>
    <w:rPr>
      <w:szCs w:val="20"/>
      <w:lang w:eastAsia="cs-CZ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0507D"/>
    <w:pPr>
      <w:ind w:left="708"/>
    </w:pPr>
  </w:style>
  <w:style w:type="table" w:styleId="Mkatabulky">
    <w:name w:val="Table Grid"/>
    <w:basedOn w:val="Normlntabulka"/>
    <w:uiPriority w:val="59"/>
    <w:rsid w:val="00AC69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1748B5"/>
    <w:rPr>
      <w:sz w:val="24"/>
      <w:szCs w:val="24"/>
      <w:lang w:eastAsia="ar-SA"/>
    </w:rPr>
  </w:style>
  <w:style w:type="paragraph" w:customStyle="1" w:styleId="WW-Normlnweb">
    <w:name w:val="WW-Normální (web)"/>
    <w:basedOn w:val="Normln"/>
    <w:uiPriority w:val="99"/>
    <w:rsid w:val="00F45B40"/>
    <w:pPr>
      <w:widowControl w:val="0"/>
      <w:autoSpaceDE w:val="0"/>
      <w:spacing w:before="280" w:after="119"/>
    </w:pPr>
  </w:style>
  <w:style w:type="paragraph" w:customStyle="1" w:styleId="OdstavecII">
    <w:name w:val="Odstavec_II"/>
    <w:basedOn w:val="Nadpis1"/>
    <w:next w:val="Normln"/>
    <w:qFormat/>
    <w:rsid w:val="00024BAA"/>
    <w:pPr>
      <w:numPr>
        <w:numId w:val="0"/>
      </w:numPr>
      <w:suppressAutoHyphens w:val="0"/>
      <w:spacing w:after="120" w:line="276" w:lineRule="auto"/>
      <w:jc w:val="both"/>
    </w:pPr>
    <w:rPr>
      <w:rFonts w:ascii="Arial Narrow" w:eastAsia="Calibri" w:hAnsi="Arial Narrow"/>
      <w:b w:val="0"/>
      <w:bCs w:val="0"/>
      <w:color w:val="000000"/>
      <w:sz w:val="22"/>
      <w:szCs w:val="22"/>
      <w:lang w:eastAsia="en-US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99"/>
    <w:qFormat/>
    <w:locked/>
    <w:rsid w:val="00B35DE7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2D05A7"/>
    <w:rPr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0563BD"/>
    <w:rPr>
      <w:sz w:val="24"/>
      <w:szCs w:val="24"/>
      <w:lang w:eastAsia="ar-SA"/>
    </w:rPr>
  </w:style>
  <w:style w:type="character" w:customStyle="1" w:styleId="NzevChar">
    <w:name w:val="Název Char"/>
    <w:link w:val="Nzev"/>
    <w:rsid w:val="000563BD"/>
    <w:rPr>
      <w:b/>
      <w:bCs/>
      <w:sz w:val="40"/>
      <w:szCs w:val="24"/>
      <w:lang w:eastAsia="ar-SA"/>
    </w:rPr>
  </w:style>
  <w:style w:type="paragraph" w:customStyle="1" w:styleId="Default">
    <w:name w:val="Default"/>
    <w:rsid w:val="00C45872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1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2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2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2" ma:contentTypeDescription="Vytvoří nový dokument" ma:contentTypeScope="" ma:versionID="45c7ef3dc66316577ac311789961d6f4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f28a44854323a38911ec6b48aae3b1c9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FFF9D-2A06-4BA7-94C3-556CF016E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A4B8-DAEC-4988-94A6-6B698DD2A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329FA-5C3D-4B1B-A460-0C6DAD23D8A8}">
  <ds:schemaRefs>
    <ds:schemaRef ds:uri="http://schemas.microsoft.com/office/infopath/2007/PartnerControls"/>
    <ds:schemaRef ds:uri="http://www.w3.org/XML/1998/namespace"/>
    <ds:schemaRef ds:uri="6e0fb9b0-b993-473a-b020-0e26f7bcde7a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B86D6FD-317A-47C9-A296-E342C983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2026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ATC</Company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Administrator</dc:creator>
  <cp:keywords/>
  <cp:lastModifiedBy>Petra Halířová</cp:lastModifiedBy>
  <cp:revision>3</cp:revision>
  <cp:lastPrinted>2013-11-20T17:19:00Z</cp:lastPrinted>
  <dcterms:created xsi:type="dcterms:W3CDTF">2024-02-05T06:45:00Z</dcterms:created>
  <dcterms:modified xsi:type="dcterms:W3CDTF">2024-02-05T06:47:00Z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0x010100635021DAD5076041AD6AAF84130D178B</vt:lpwstr>
  </property>
</Properties>
</file>