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512C96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512C96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512C96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A9439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="00A94393">
        <w:rPr>
          <w:rFonts w:ascii="Times New Roman" w:hAnsi="Times New Roman"/>
          <w:color w:val="000000"/>
          <w:sz w:val="24"/>
          <w:szCs w:val="24"/>
          <w:lang w:eastAsia="en-US"/>
        </w:rPr>
        <w:t>ř</w:t>
      </w:r>
      <w:r w:rsidRPr="00A94393">
        <w:rPr>
          <w:rFonts w:ascii="Times New Roman" w:hAnsi="Times New Roman"/>
          <w:color w:val="000000"/>
          <w:sz w:val="24"/>
          <w:szCs w:val="24"/>
          <w:lang w:eastAsia="en-US"/>
        </w:rPr>
        <w:t>editel</w:t>
      </w:r>
      <w:r w:rsidR="00A94393">
        <w:rPr>
          <w:rFonts w:ascii="Times New Roman" w:hAnsi="Times New Roman"/>
          <w:color w:val="000000"/>
          <w:sz w:val="24"/>
          <w:szCs w:val="24"/>
          <w:lang w:eastAsia="en-US"/>
        </w:rPr>
        <w:t>k</w:t>
      </w:r>
      <w:r w:rsidR="000B1974">
        <w:rPr>
          <w:rFonts w:ascii="Times New Roman" w:hAnsi="Times New Roman"/>
          <w:color w:val="000000"/>
          <w:sz w:val="24"/>
          <w:szCs w:val="24"/>
          <w:lang w:eastAsia="en-US"/>
        </w:rPr>
        <w:t>a</w:t>
      </w:r>
      <w:r w:rsidRPr="00A9439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512C96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512C96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512C96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68E05172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</w:t>
      </w:r>
      <w:proofErr w:type="gramStart"/>
      <w:r w:rsidRPr="00A94393">
        <w:rPr>
          <w:rFonts w:ascii="Times New Roman" w:hAnsi="Times New Roman"/>
          <w:sz w:val="24"/>
          <w:szCs w:val="24"/>
          <w:lang w:eastAsia="en-US"/>
        </w:rPr>
        <w:t xml:space="preserve">společnosti:   </w:t>
      </w:r>
      <w:proofErr w:type="gramEnd"/>
      <w:r w:rsidRPr="00A94393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9C3D1B">
        <w:rPr>
          <w:rFonts w:ascii="Times New Roman" w:hAnsi="Times New Roman"/>
          <w:sz w:val="24"/>
          <w:szCs w:val="24"/>
          <w:lang w:eastAsia="en-US"/>
        </w:rPr>
        <w:t>VEPA – prodej dřeva</w:t>
      </w:r>
    </w:p>
    <w:p w14:paraId="2C9AD235" w14:textId="796A763E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93E4C">
        <w:rPr>
          <w:rFonts w:ascii="Times New Roman" w:hAnsi="Times New Roman"/>
          <w:sz w:val="24"/>
          <w:szCs w:val="24"/>
        </w:rPr>
        <w:t>O</w:t>
      </w:r>
      <w:r w:rsidR="002836F0">
        <w:rPr>
          <w:rFonts w:ascii="Times New Roman" w:hAnsi="Times New Roman"/>
          <w:sz w:val="24"/>
          <w:szCs w:val="24"/>
        </w:rPr>
        <w:t>krouhlá R</w:t>
      </w:r>
      <w:r w:rsidR="00F426C6">
        <w:rPr>
          <w:rFonts w:ascii="Times New Roman" w:hAnsi="Times New Roman"/>
          <w:sz w:val="24"/>
          <w:szCs w:val="24"/>
        </w:rPr>
        <w:t>a</w:t>
      </w:r>
      <w:r w:rsidR="002836F0">
        <w:rPr>
          <w:rFonts w:ascii="Times New Roman" w:hAnsi="Times New Roman"/>
          <w:sz w:val="24"/>
          <w:szCs w:val="24"/>
        </w:rPr>
        <w:t xml:space="preserve">douň 100, 378 42 </w:t>
      </w:r>
      <w:r w:rsidR="00016F1D">
        <w:rPr>
          <w:rFonts w:ascii="Times New Roman" w:hAnsi="Times New Roman"/>
          <w:sz w:val="24"/>
          <w:szCs w:val="24"/>
        </w:rPr>
        <w:t>Nová Včelnice</w:t>
      </w:r>
    </w:p>
    <w:p w14:paraId="4A7F0FEC" w14:textId="063E004D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FB6458" w:rsidRPr="00512C96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Ing. </w:t>
      </w:r>
      <w:r w:rsidR="008B2CAA" w:rsidRPr="00512C96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Pavel </w:t>
      </w:r>
      <w:proofErr w:type="spellStart"/>
      <w:r w:rsidR="008B2CAA" w:rsidRPr="00512C96">
        <w:rPr>
          <w:rFonts w:ascii="Times New Roman" w:hAnsi="Times New Roman"/>
          <w:sz w:val="24"/>
          <w:szCs w:val="24"/>
          <w:highlight w:val="black"/>
          <w:lang w:eastAsia="en-US"/>
        </w:rPr>
        <w:t>Vejvar</w:t>
      </w:r>
      <w:proofErr w:type="spellEnd"/>
    </w:p>
    <w:p w14:paraId="668E2814" w14:textId="34B42F91" w:rsidR="002077E2" w:rsidRPr="00A94393" w:rsidRDefault="002077E2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Kontaktní osoba:</w:t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AE660E" w:rsidRPr="00512C96">
        <w:rPr>
          <w:rFonts w:ascii="Times New Roman" w:hAnsi="Times New Roman"/>
          <w:sz w:val="24"/>
          <w:szCs w:val="24"/>
          <w:highlight w:val="black"/>
          <w:lang w:eastAsia="en-US"/>
        </w:rPr>
        <w:t>Josef Beránek</w:t>
      </w:r>
      <w:r w:rsidRPr="00512C96">
        <w:rPr>
          <w:rFonts w:ascii="Times New Roman" w:hAnsi="Times New Roman"/>
          <w:sz w:val="24"/>
          <w:szCs w:val="24"/>
          <w:highlight w:val="black"/>
          <w:lang w:eastAsia="en-US"/>
        </w:rPr>
        <w:t>, 606</w:t>
      </w:r>
      <w:r w:rsidR="00AE660E" w:rsidRPr="00512C96">
        <w:rPr>
          <w:rFonts w:ascii="Times New Roman" w:hAnsi="Times New Roman"/>
          <w:sz w:val="24"/>
          <w:szCs w:val="24"/>
          <w:highlight w:val="black"/>
          <w:lang w:eastAsia="en-US"/>
        </w:rPr>
        <w:t> 510 007</w:t>
      </w:r>
    </w:p>
    <w:p w14:paraId="0792B451" w14:textId="2C25B5DB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EC2107">
        <w:rPr>
          <w:rFonts w:ascii="Times New Roman" w:hAnsi="Times New Roman"/>
          <w:sz w:val="24"/>
          <w:szCs w:val="24"/>
          <w:lang w:eastAsia="en-US"/>
        </w:rPr>
        <w:t>49641590</w:t>
      </w:r>
    </w:p>
    <w:p w14:paraId="221C4A44" w14:textId="14948E9F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EC2107">
        <w:rPr>
          <w:rFonts w:ascii="Times New Roman" w:hAnsi="Times New Roman"/>
          <w:sz w:val="24"/>
          <w:szCs w:val="24"/>
          <w:lang w:eastAsia="en-US"/>
        </w:rPr>
        <w:t>6708171580</w:t>
      </w:r>
    </w:p>
    <w:p w14:paraId="7F97BB34" w14:textId="6FD52D44" w:rsidR="000B1974" w:rsidRPr="007D526E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EB5D9A" w:rsidRPr="00512C96">
        <w:rPr>
          <w:rFonts w:ascii="Times New Roman" w:hAnsi="Times New Roman"/>
          <w:sz w:val="24"/>
          <w:szCs w:val="24"/>
          <w:highlight w:val="black"/>
          <w:lang w:eastAsia="en-US"/>
        </w:rPr>
        <w:t>ČSOB</w:t>
      </w:r>
    </w:p>
    <w:p w14:paraId="3259C714" w14:textId="04CFE9B3" w:rsidR="00CF531B" w:rsidRPr="00512C96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7D526E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7D526E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7D526E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EB5D9A" w:rsidRPr="00512C96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612325973/0300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13094D6C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</w:t>
      </w:r>
      <w:r w:rsidR="003450A3">
        <w:rPr>
          <w:szCs w:val="24"/>
        </w:rPr>
        <w:t>4</w:t>
      </w:r>
      <w:r w:rsidR="00C2102C" w:rsidRPr="001E7CDA">
        <w:rPr>
          <w:szCs w:val="24"/>
        </w:rPr>
        <w:t xml:space="preserve"> </w:t>
      </w:r>
      <w:r w:rsidRPr="001E7CDA">
        <w:rPr>
          <w:szCs w:val="24"/>
        </w:rPr>
        <w:t xml:space="preserve">realizace nákupu </w:t>
      </w:r>
      <w:r w:rsidR="00136F8E">
        <w:rPr>
          <w:szCs w:val="24"/>
        </w:rPr>
        <w:t>stavebního řeziva</w:t>
      </w:r>
      <w:r w:rsidR="00B91AEF">
        <w:rPr>
          <w:szCs w:val="24"/>
        </w:rPr>
        <w:t xml:space="preserve"> </w:t>
      </w:r>
      <w:r w:rsidR="00B91AEF" w:rsidRPr="00B91AEF">
        <w:rPr>
          <w:b/>
          <w:szCs w:val="24"/>
        </w:rPr>
        <w:t xml:space="preserve">pro </w:t>
      </w:r>
      <w:r w:rsidR="00687308">
        <w:rPr>
          <w:b/>
          <w:szCs w:val="24"/>
        </w:rPr>
        <w:t>výuku</w:t>
      </w:r>
      <w:r w:rsidR="00BF2D19">
        <w:rPr>
          <w:b/>
          <w:szCs w:val="24"/>
        </w:rPr>
        <w:t>, interní objednávky, zakázky, rekvalifikace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51515745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FF07C6" w:rsidRPr="00FF07C6">
        <w:rPr>
          <w:rFonts w:ascii="Times New Roman" w:hAnsi="Times New Roman"/>
          <w:sz w:val="24"/>
          <w:szCs w:val="24"/>
        </w:rPr>
        <w:t>plošného materiálu, nábytkového kování, chemie, silikony a lepidla</w:t>
      </w:r>
      <w:r w:rsidR="00FF07C6">
        <w:rPr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36EAF03A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kupujícího j</w:t>
      </w:r>
      <w:r w:rsidR="00BF2D1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oprávněn objednávat vedoucí </w:t>
      </w:r>
      <w:r w:rsidR="004271E2">
        <w:rPr>
          <w:rFonts w:ascii="Times New Roman" w:hAnsi="Times New Roman"/>
          <w:sz w:val="24"/>
          <w:szCs w:val="24"/>
        </w:rPr>
        <w:t>učitel OV</w:t>
      </w:r>
      <w:r>
        <w:rPr>
          <w:rFonts w:ascii="Times New Roman" w:hAnsi="Times New Roman"/>
          <w:sz w:val="24"/>
          <w:szCs w:val="24"/>
        </w:rPr>
        <w:t>:</w:t>
      </w:r>
    </w:p>
    <w:p w14:paraId="5274CCAF" w14:textId="2E1EDCFD" w:rsidR="001E7CDA" w:rsidRPr="00512C96" w:rsidRDefault="00812B9F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512C96">
        <w:rPr>
          <w:rFonts w:ascii="Times New Roman" w:hAnsi="Times New Roman"/>
          <w:sz w:val="24"/>
          <w:szCs w:val="24"/>
          <w:highlight w:val="black"/>
        </w:rPr>
        <w:t>Mgr. Josef Lancoš</w:t>
      </w:r>
      <w:r w:rsidR="001E7CDA" w:rsidRPr="00512C96">
        <w:rPr>
          <w:rFonts w:ascii="Times New Roman" w:hAnsi="Times New Roman"/>
          <w:sz w:val="24"/>
          <w:szCs w:val="24"/>
          <w:highlight w:val="black"/>
        </w:rPr>
        <w:t xml:space="preserve">, </w:t>
      </w:r>
      <w:r w:rsidRPr="00512C96">
        <w:rPr>
          <w:rFonts w:ascii="Times New Roman" w:hAnsi="Times New Roman"/>
          <w:sz w:val="24"/>
          <w:szCs w:val="24"/>
          <w:highlight w:val="black"/>
        </w:rPr>
        <w:t>Na Moráni 4803</w:t>
      </w:r>
      <w:r w:rsidR="001E7CDA" w:rsidRPr="00512C96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="002145A7" w:rsidRPr="00512C96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43D88492" w14:textId="77777777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lastRenderedPageBreak/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47364E7D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</w:t>
      </w:r>
      <w:r w:rsidR="003450A3">
        <w:rPr>
          <w:rFonts w:ascii="Times New Roman" w:hAnsi="Times New Roman"/>
          <w:sz w:val="24"/>
          <w:szCs w:val="24"/>
        </w:rPr>
        <w:t>4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</w:t>
      </w:r>
      <w:r w:rsidR="003450A3">
        <w:rPr>
          <w:rFonts w:ascii="Times New Roman" w:hAnsi="Times New Roman"/>
          <w:sz w:val="24"/>
          <w:szCs w:val="24"/>
        </w:rPr>
        <w:t>4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C440C5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3C3FEA8F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308">
        <w:rPr>
          <w:rFonts w:ascii="Times New Roman" w:hAnsi="Times New Roman"/>
          <w:sz w:val="24"/>
          <w:szCs w:val="24"/>
        </w:rPr>
        <w:t xml:space="preserve">výši </w:t>
      </w:r>
      <w:proofErr w:type="gramStart"/>
      <w:r w:rsidRPr="00687308">
        <w:rPr>
          <w:rFonts w:ascii="Times New Roman" w:hAnsi="Times New Roman"/>
          <w:sz w:val="24"/>
          <w:szCs w:val="24"/>
        </w:rPr>
        <w:t>2</w:t>
      </w:r>
      <w:r w:rsidR="003450A3">
        <w:rPr>
          <w:rFonts w:ascii="Times New Roman" w:hAnsi="Times New Roman"/>
          <w:sz w:val="24"/>
          <w:szCs w:val="24"/>
        </w:rPr>
        <w:t>5</w:t>
      </w:r>
      <w:r w:rsidRPr="00687308">
        <w:rPr>
          <w:rFonts w:ascii="Times New Roman" w:hAnsi="Times New Roman"/>
          <w:sz w:val="24"/>
          <w:szCs w:val="24"/>
        </w:rPr>
        <w:t>0.000</w:t>
      </w:r>
      <w:r>
        <w:rPr>
          <w:rFonts w:ascii="Times New Roman" w:hAnsi="Times New Roman"/>
          <w:sz w:val="24"/>
          <w:szCs w:val="24"/>
        </w:rPr>
        <w:t>,-</w:t>
      </w:r>
      <w:proofErr w:type="gramEnd"/>
      <w:r>
        <w:rPr>
          <w:rFonts w:ascii="Times New Roman" w:hAnsi="Times New Roman"/>
          <w:sz w:val="24"/>
          <w:szCs w:val="24"/>
        </w:rPr>
        <w:t xml:space="preserve"> Kč </w:t>
      </w:r>
      <w:r w:rsidR="002145A7">
        <w:rPr>
          <w:rFonts w:ascii="Times New Roman" w:hAnsi="Times New Roman"/>
          <w:sz w:val="24"/>
          <w:szCs w:val="24"/>
        </w:rPr>
        <w:t>vč.</w:t>
      </w:r>
      <w:r>
        <w:rPr>
          <w:rFonts w:ascii="Times New Roman" w:hAnsi="Times New Roman"/>
          <w:sz w:val="24"/>
          <w:szCs w:val="24"/>
        </w:rPr>
        <w:t xml:space="preserve"> DPH</w:t>
      </w:r>
      <w:r w:rsidR="00A94393">
        <w:rPr>
          <w:rFonts w:ascii="Times New Roman" w:hAnsi="Times New Roman"/>
          <w:sz w:val="24"/>
          <w:szCs w:val="24"/>
        </w:rPr>
        <w:t xml:space="preserve"> za rok 202</w:t>
      </w:r>
      <w:r w:rsidR="003450A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4FB0A493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zákona č. 235/2004 Sb., o dani z přidané hodnoty, ve znění pozdějších předpisů a náležitosti stanovené </w:t>
      </w:r>
      <w:r w:rsidR="00A73919" w:rsidRPr="000267B3">
        <w:rPr>
          <w:rFonts w:ascii="Times New Roman" w:hAnsi="Times New Roman"/>
          <w:sz w:val="24"/>
          <w:szCs w:val="24"/>
        </w:rPr>
        <w:t xml:space="preserve">§ </w:t>
      </w:r>
      <w:r w:rsidR="00A73919">
        <w:rPr>
          <w:rFonts w:ascii="Times New Roman" w:hAnsi="Times New Roman"/>
          <w:sz w:val="24"/>
          <w:szCs w:val="24"/>
        </w:rPr>
        <w:t xml:space="preserve">435 zákona č. 89/2012 Sb., občanského </w:t>
      </w:r>
      <w:r w:rsidRPr="000267B3">
        <w:rPr>
          <w:rFonts w:ascii="Times New Roman" w:hAnsi="Times New Roman"/>
          <w:sz w:val="24"/>
          <w:szCs w:val="24"/>
        </w:rPr>
        <w:t xml:space="preserve">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53F6FDEE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</w:t>
      </w:r>
      <w:r w:rsidR="00714225">
        <w:rPr>
          <w:rFonts w:ascii="Times New Roman" w:hAnsi="Times New Roman"/>
          <w:sz w:val="24"/>
          <w:szCs w:val="24"/>
        </w:rPr>
        <w:t>9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33DD3237" w:rsidR="00CF531B" w:rsidRPr="000267B3" w:rsidRDefault="00433658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2911AE55" w14:textId="4570CB07" w:rsidR="00CF531B" w:rsidRPr="00101FC0" w:rsidRDefault="00CF531B" w:rsidP="00C440C5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</w:t>
      </w:r>
      <w:proofErr w:type="gramStart"/>
      <w:r w:rsidRPr="00101FC0">
        <w:rPr>
          <w:rFonts w:ascii="Times New Roman" w:hAnsi="Times New Roman" w:cs="Times New Roman"/>
        </w:rPr>
        <w:t>vyznačí</w:t>
      </w:r>
      <w:proofErr w:type="gramEnd"/>
      <w:r w:rsidRPr="00101FC0">
        <w:rPr>
          <w:rFonts w:ascii="Times New Roman" w:hAnsi="Times New Roman" w:cs="Times New Roman"/>
        </w:rPr>
        <w:t xml:space="preserve"> důvod vrácení. Prodávající provede opravu vystavením nové faktury. Vrátí-li kupující vadnou fakturu prodávajícímu, přestává běžet původní lhůta</w:t>
      </w:r>
      <w:r w:rsidR="00C440C5">
        <w:rPr>
          <w:rFonts w:ascii="Times New Roman" w:hAnsi="Times New Roman" w:cs="Times New Roman"/>
        </w:rPr>
        <w:t xml:space="preserve"> </w:t>
      </w:r>
      <w:r w:rsidRPr="00101FC0">
        <w:rPr>
          <w:rFonts w:ascii="Times New Roman" w:hAnsi="Times New Roman" w:cs="Times New Roman"/>
        </w:rPr>
        <w:t xml:space="preserve">splatnosti. Celá lhůta splatnosti </w:t>
      </w:r>
      <w:proofErr w:type="gramStart"/>
      <w:r w:rsidRPr="00101FC0">
        <w:rPr>
          <w:rFonts w:ascii="Times New Roman" w:hAnsi="Times New Roman" w:cs="Times New Roman"/>
        </w:rPr>
        <w:t>běží</w:t>
      </w:r>
      <w:proofErr w:type="gramEnd"/>
      <w:r w:rsidRPr="00101FC0">
        <w:rPr>
          <w:rFonts w:ascii="Times New Roman" w:hAnsi="Times New Roman" w:cs="Times New Roman"/>
        </w:rPr>
        <w:t xml:space="preserve">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659CBBF" w14:textId="5F5162B8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lastRenderedPageBreak/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="00C440C5">
        <w:rPr>
          <w:rFonts w:ascii="Times New Roman" w:hAnsi="Times New Roman" w:cs="Times New Roman"/>
        </w:rPr>
        <w:t xml:space="preserve"> na účet prodávajícího</w:t>
      </w:r>
      <w:r w:rsidRPr="00101FC0">
        <w:rPr>
          <w:rFonts w:ascii="Times New Roman" w:hAnsi="Times New Roman" w:cs="Times New Roman"/>
        </w:rPr>
        <w:t>.</w:t>
      </w:r>
    </w:p>
    <w:p w14:paraId="00B71584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25CADA10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 xml:space="preserve">předmětu koupě smluvní pokutu ve výši </w:t>
      </w:r>
      <w:proofErr w:type="gramStart"/>
      <w:r w:rsidRPr="00D13DC1">
        <w:rPr>
          <w:b w:val="0"/>
          <w:szCs w:val="24"/>
        </w:rPr>
        <w:t>0,</w:t>
      </w:r>
      <w:r w:rsidR="00B714B4">
        <w:rPr>
          <w:b w:val="0"/>
          <w:szCs w:val="24"/>
        </w:rPr>
        <w:t>05</w:t>
      </w:r>
      <w:r w:rsidRPr="00D13DC1">
        <w:rPr>
          <w:b w:val="0"/>
          <w:szCs w:val="24"/>
        </w:rPr>
        <w:t>%</w:t>
      </w:r>
      <w:proofErr w:type="gramEnd"/>
      <w:r w:rsidRPr="00D13DC1">
        <w:rPr>
          <w:b w:val="0"/>
          <w:szCs w:val="24"/>
        </w:rPr>
        <w:t xml:space="preserve"> z celkové kupní ceny s</w:t>
      </w:r>
      <w:r w:rsidR="00C440C5">
        <w:rPr>
          <w:b w:val="0"/>
          <w:szCs w:val="24"/>
        </w:rPr>
        <w:t> </w:t>
      </w:r>
      <w:r w:rsidRPr="00D13DC1">
        <w:rPr>
          <w:b w:val="0"/>
          <w:szCs w:val="24"/>
        </w:rPr>
        <w:t>DPH</w:t>
      </w:r>
      <w:r w:rsidR="00C440C5">
        <w:rPr>
          <w:b w:val="0"/>
          <w:szCs w:val="24"/>
        </w:rPr>
        <w:t>.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34734682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 xml:space="preserve">splatnosti faktury smluvní pokutu výši </w:t>
      </w:r>
      <w:proofErr w:type="gramStart"/>
      <w:r w:rsidRPr="00D13DC1">
        <w:rPr>
          <w:rFonts w:ascii="Times New Roman" w:hAnsi="Times New Roman"/>
          <w:sz w:val="24"/>
          <w:szCs w:val="24"/>
        </w:rPr>
        <w:t>0,</w:t>
      </w:r>
      <w:r w:rsidR="00B714B4">
        <w:rPr>
          <w:rFonts w:ascii="Times New Roman" w:hAnsi="Times New Roman"/>
          <w:sz w:val="24"/>
          <w:szCs w:val="24"/>
        </w:rPr>
        <w:t>05</w:t>
      </w:r>
      <w:r w:rsidRPr="00D13DC1">
        <w:rPr>
          <w:rFonts w:ascii="Times New Roman" w:hAnsi="Times New Roman"/>
          <w:sz w:val="24"/>
          <w:szCs w:val="24"/>
        </w:rPr>
        <w:t>%</w:t>
      </w:r>
      <w:proofErr w:type="gramEnd"/>
      <w:r w:rsidRPr="00D13DC1">
        <w:rPr>
          <w:rFonts w:ascii="Times New Roman" w:hAnsi="Times New Roman"/>
          <w:sz w:val="24"/>
          <w:szCs w:val="24"/>
        </w:rPr>
        <w:t xml:space="preserve"> z celkové kupní ceny s</w:t>
      </w:r>
      <w:r w:rsidR="00C440C5"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  <w:r w:rsidR="00C440C5">
        <w:rPr>
          <w:rFonts w:ascii="Times New Roman" w:hAnsi="Times New Roman"/>
          <w:sz w:val="24"/>
          <w:szCs w:val="24"/>
        </w:rPr>
        <w:t>.</w:t>
      </w:r>
    </w:p>
    <w:p w14:paraId="74E55226" w14:textId="77777777" w:rsidR="005934D8" w:rsidRDefault="005934D8" w:rsidP="00CF531B">
      <w:pPr>
        <w:pStyle w:val="Smlouva2"/>
        <w:rPr>
          <w:szCs w:val="24"/>
        </w:rPr>
      </w:pPr>
    </w:p>
    <w:p w14:paraId="3AD7F38A" w14:textId="100A442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41D31D9D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0B7F91A7" w14:textId="77777777" w:rsidR="00B714B4" w:rsidRDefault="00B714B4" w:rsidP="00C440C5">
      <w:pPr>
        <w:pStyle w:val="Smlouva2"/>
        <w:rPr>
          <w:szCs w:val="24"/>
        </w:rPr>
      </w:pPr>
    </w:p>
    <w:p w14:paraId="61BB29B5" w14:textId="58713EB5" w:rsidR="00CF531B" w:rsidRPr="00101FC0" w:rsidRDefault="00CF531B" w:rsidP="00C440C5">
      <w:pPr>
        <w:pStyle w:val="Smlouva2"/>
        <w:rPr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13727B4F" w:rsidR="00CF531B" w:rsidRPr="00B44AB0" w:rsidRDefault="00CF531B" w:rsidP="00FB6458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jc w:val="left"/>
        <w:rPr>
          <w:rFonts w:ascii="Times New Roman" w:hAnsi="Times New Roman" w:cs="Times New Roman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e-mail</w:t>
      </w:r>
      <w:r w:rsidR="00FB6458">
        <w:rPr>
          <w:rFonts w:ascii="Times New Roman" w:hAnsi="Times New Roman" w:cs="Times New Roman"/>
        </w:rPr>
        <w:t>:</w:t>
      </w:r>
      <w:r w:rsidR="00B44AB0">
        <w:rPr>
          <w:rFonts w:ascii="Times New Roman" w:hAnsi="Times New Roman" w:cs="Times New Roman"/>
        </w:rPr>
        <w:t xml:space="preserve"> </w:t>
      </w:r>
      <w:r w:rsidR="00990BCB" w:rsidRPr="002174FF">
        <w:rPr>
          <w:rFonts w:ascii="Times New Roman" w:hAnsi="Times New Roman" w:cs="Times New Roman"/>
          <w:highlight w:val="black"/>
        </w:rPr>
        <w:t>vepa@seznam.cz</w:t>
      </w:r>
      <w:r w:rsidRPr="00B44AB0">
        <w:rPr>
          <w:rFonts w:ascii="Times New Roman" w:hAnsi="Times New Roman" w:cs="Times New Roman"/>
        </w:rPr>
        <w:t xml:space="preserve"> 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55DC011E" w14:textId="4558EAC4" w:rsidR="00CF531B" w:rsidRDefault="00CF531B" w:rsidP="00C440C5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EEE516" w14:textId="77777777" w:rsidR="00BA1A23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</w:t>
      </w:r>
    </w:p>
    <w:p w14:paraId="7C5776FD" w14:textId="2E27DA4F" w:rsidR="00CF531B" w:rsidRPr="008D11D0" w:rsidRDefault="00CF531B" w:rsidP="00BA1A23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</w:t>
      </w:r>
      <w:r w:rsidRPr="008D11D0">
        <w:rPr>
          <w:rFonts w:ascii="Times New Roman" w:hAnsi="Times New Roman" w:cs="Times New Roman"/>
          <w:sz w:val="24"/>
          <w:szCs w:val="24"/>
        </w:rPr>
        <w:lastRenderedPageBreak/>
        <w:t>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 xml:space="preserve">smluvních stran </w:t>
      </w:r>
      <w:proofErr w:type="gramStart"/>
      <w:r w:rsidR="00CF531B" w:rsidRPr="00B1642A">
        <w:rPr>
          <w:rFonts w:ascii="Times New Roman" w:hAnsi="Times New Roman" w:cs="Times New Roman"/>
        </w:rPr>
        <w:t>obdrží</w:t>
      </w:r>
      <w:proofErr w:type="gramEnd"/>
      <w:r w:rsidR="00CF531B" w:rsidRPr="00B1642A">
        <w:rPr>
          <w:rFonts w:ascii="Times New Roman" w:hAnsi="Times New Roman" w:cs="Times New Roman"/>
        </w:rPr>
        <w:t xml:space="preserve">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231F04C7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202</w:t>
      </w:r>
      <w:r w:rsidR="003450A3">
        <w:rPr>
          <w:rFonts w:ascii="Times New Roman" w:hAnsi="Times New Roman" w:cs="Times New Roman"/>
        </w:rPr>
        <w:t>4</w:t>
      </w:r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2174FF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8C1AFD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E27F" w14:textId="77777777" w:rsidR="008C1AFD" w:rsidRDefault="008C1AFD">
      <w:pPr>
        <w:spacing w:after="0" w:line="240" w:lineRule="auto"/>
      </w:pPr>
      <w:r>
        <w:separator/>
      </w:r>
    </w:p>
  </w:endnote>
  <w:endnote w:type="continuationSeparator" w:id="0">
    <w:p w14:paraId="34F6FF24" w14:textId="77777777" w:rsidR="008C1AFD" w:rsidRDefault="008C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223F6A83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B714B4">
          <w:rPr>
            <w:noProof/>
            <w:sz w:val="16"/>
            <w:szCs w:val="16"/>
          </w:rPr>
          <w:t>4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497941"/>
      <w:docPartObj>
        <w:docPartGallery w:val="Page Numbers (Bottom of Page)"/>
        <w:docPartUnique/>
      </w:docPartObj>
    </w:sdtPr>
    <w:sdtContent>
      <w:p w14:paraId="382CE8FC" w14:textId="3F245622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B714B4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F209" w14:textId="77777777" w:rsidR="008C1AFD" w:rsidRDefault="008C1AFD">
      <w:pPr>
        <w:spacing w:after="0" w:line="240" w:lineRule="auto"/>
      </w:pPr>
      <w:r>
        <w:separator/>
      </w:r>
    </w:p>
  </w:footnote>
  <w:footnote w:type="continuationSeparator" w:id="0">
    <w:p w14:paraId="57A690DE" w14:textId="77777777" w:rsidR="008C1AFD" w:rsidRDefault="008C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450246432">
    <w:abstractNumId w:val="1"/>
  </w:num>
  <w:num w:numId="2" w16cid:durableId="395322596">
    <w:abstractNumId w:val="6"/>
  </w:num>
  <w:num w:numId="3" w16cid:durableId="816871887">
    <w:abstractNumId w:val="11"/>
  </w:num>
  <w:num w:numId="4" w16cid:durableId="448403894">
    <w:abstractNumId w:val="10"/>
  </w:num>
  <w:num w:numId="5" w16cid:durableId="1667515221">
    <w:abstractNumId w:val="3"/>
  </w:num>
  <w:num w:numId="6" w16cid:durableId="559177037">
    <w:abstractNumId w:val="5"/>
  </w:num>
  <w:num w:numId="7" w16cid:durableId="1500850257">
    <w:abstractNumId w:val="15"/>
  </w:num>
  <w:num w:numId="8" w16cid:durableId="1871913414">
    <w:abstractNumId w:val="0"/>
  </w:num>
  <w:num w:numId="9" w16cid:durableId="487788746">
    <w:abstractNumId w:val="7"/>
  </w:num>
  <w:num w:numId="10" w16cid:durableId="1761100499">
    <w:abstractNumId w:val="8"/>
  </w:num>
  <w:num w:numId="11" w16cid:durableId="2106267833">
    <w:abstractNumId w:val="9"/>
  </w:num>
  <w:num w:numId="12" w16cid:durableId="1610433143">
    <w:abstractNumId w:val="4"/>
  </w:num>
  <w:num w:numId="13" w16cid:durableId="1247110343">
    <w:abstractNumId w:val="16"/>
  </w:num>
  <w:num w:numId="14" w16cid:durableId="343629628">
    <w:abstractNumId w:val="2"/>
  </w:num>
  <w:num w:numId="15" w16cid:durableId="36588800">
    <w:abstractNumId w:val="14"/>
  </w:num>
  <w:num w:numId="16" w16cid:durableId="1523786499">
    <w:abstractNumId w:val="24"/>
  </w:num>
  <w:num w:numId="17" w16cid:durableId="1401444770">
    <w:abstractNumId w:val="22"/>
  </w:num>
  <w:num w:numId="18" w16cid:durableId="190579562">
    <w:abstractNumId w:val="17"/>
  </w:num>
  <w:num w:numId="19" w16cid:durableId="2005350729">
    <w:abstractNumId w:val="21"/>
  </w:num>
  <w:num w:numId="20" w16cid:durableId="635723855">
    <w:abstractNumId w:val="18"/>
  </w:num>
  <w:num w:numId="21" w16cid:durableId="254751077">
    <w:abstractNumId w:val="19"/>
  </w:num>
  <w:num w:numId="22" w16cid:durableId="723333109">
    <w:abstractNumId w:val="26"/>
  </w:num>
  <w:num w:numId="23" w16cid:durableId="1385176600">
    <w:abstractNumId w:val="20"/>
  </w:num>
  <w:num w:numId="24" w16cid:durableId="1467430136">
    <w:abstractNumId w:val="12"/>
  </w:num>
  <w:num w:numId="25" w16cid:durableId="1881744728">
    <w:abstractNumId w:val="23"/>
  </w:num>
  <w:num w:numId="26" w16cid:durableId="1611811498">
    <w:abstractNumId w:val="13"/>
  </w:num>
  <w:num w:numId="27" w16cid:durableId="4796164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2D"/>
    <w:rsid w:val="00000BB4"/>
    <w:rsid w:val="00016F1D"/>
    <w:rsid w:val="000267B3"/>
    <w:rsid w:val="000375BD"/>
    <w:rsid w:val="000406CB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36F8E"/>
    <w:rsid w:val="00146014"/>
    <w:rsid w:val="00177BB6"/>
    <w:rsid w:val="00196DAA"/>
    <w:rsid w:val="001D0179"/>
    <w:rsid w:val="001D0D07"/>
    <w:rsid w:val="001D57B9"/>
    <w:rsid w:val="001E7CDA"/>
    <w:rsid w:val="001F48BA"/>
    <w:rsid w:val="00204EB4"/>
    <w:rsid w:val="002077E2"/>
    <w:rsid w:val="002145A7"/>
    <w:rsid w:val="002174FF"/>
    <w:rsid w:val="00217A80"/>
    <w:rsid w:val="00235187"/>
    <w:rsid w:val="00245688"/>
    <w:rsid w:val="002836F0"/>
    <w:rsid w:val="002911AE"/>
    <w:rsid w:val="002913D3"/>
    <w:rsid w:val="00293676"/>
    <w:rsid w:val="002A03CC"/>
    <w:rsid w:val="002B19D1"/>
    <w:rsid w:val="002B24AD"/>
    <w:rsid w:val="002B737A"/>
    <w:rsid w:val="002C65DA"/>
    <w:rsid w:val="002E5F6D"/>
    <w:rsid w:val="002F6E8D"/>
    <w:rsid w:val="002F776E"/>
    <w:rsid w:val="0030191B"/>
    <w:rsid w:val="00314BC0"/>
    <w:rsid w:val="00316520"/>
    <w:rsid w:val="00342A39"/>
    <w:rsid w:val="003450A3"/>
    <w:rsid w:val="00376D6E"/>
    <w:rsid w:val="00390E1A"/>
    <w:rsid w:val="003B37DA"/>
    <w:rsid w:val="003D3D03"/>
    <w:rsid w:val="003E2717"/>
    <w:rsid w:val="003F53EE"/>
    <w:rsid w:val="00404E3D"/>
    <w:rsid w:val="00413280"/>
    <w:rsid w:val="004271E2"/>
    <w:rsid w:val="00432349"/>
    <w:rsid w:val="00433658"/>
    <w:rsid w:val="0044533A"/>
    <w:rsid w:val="0044716B"/>
    <w:rsid w:val="00451AC2"/>
    <w:rsid w:val="00454F58"/>
    <w:rsid w:val="00476749"/>
    <w:rsid w:val="00491FB2"/>
    <w:rsid w:val="00497044"/>
    <w:rsid w:val="004B1BAB"/>
    <w:rsid w:val="004C202D"/>
    <w:rsid w:val="004D5A67"/>
    <w:rsid w:val="004D6F9D"/>
    <w:rsid w:val="004E453D"/>
    <w:rsid w:val="00500AB6"/>
    <w:rsid w:val="00512C96"/>
    <w:rsid w:val="00524FF9"/>
    <w:rsid w:val="0052547D"/>
    <w:rsid w:val="00531C3B"/>
    <w:rsid w:val="00532E19"/>
    <w:rsid w:val="005340DC"/>
    <w:rsid w:val="00585791"/>
    <w:rsid w:val="005934D8"/>
    <w:rsid w:val="005B5F95"/>
    <w:rsid w:val="005B6CB1"/>
    <w:rsid w:val="005E232D"/>
    <w:rsid w:val="005E3E33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87308"/>
    <w:rsid w:val="006A1CB4"/>
    <w:rsid w:val="006C07F4"/>
    <w:rsid w:val="006C1753"/>
    <w:rsid w:val="006D6D80"/>
    <w:rsid w:val="006E4143"/>
    <w:rsid w:val="006F015F"/>
    <w:rsid w:val="00714225"/>
    <w:rsid w:val="00722C9A"/>
    <w:rsid w:val="00730E17"/>
    <w:rsid w:val="00731C4E"/>
    <w:rsid w:val="007326E3"/>
    <w:rsid w:val="007415AD"/>
    <w:rsid w:val="00752F07"/>
    <w:rsid w:val="0075532A"/>
    <w:rsid w:val="00764F38"/>
    <w:rsid w:val="007856F2"/>
    <w:rsid w:val="007904F6"/>
    <w:rsid w:val="00794A70"/>
    <w:rsid w:val="007D1AB3"/>
    <w:rsid w:val="007D526E"/>
    <w:rsid w:val="007F25D9"/>
    <w:rsid w:val="007F2A3F"/>
    <w:rsid w:val="007F44FD"/>
    <w:rsid w:val="00812B9F"/>
    <w:rsid w:val="00814FC2"/>
    <w:rsid w:val="00820E18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B2CAA"/>
    <w:rsid w:val="008C0482"/>
    <w:rsid w:val="008C1AFD"/>
    <w:rsid w:val="008D11D0"/>
    <w:rsid w:val="008D20D0"/>
    <w:rsid w:val="008D65FC"/>
    <w:rsid w:val="008E6088"/>
    <w:rsid w:val="008F6249"/>
    <w:rsid w:val="00910D66"/>
    <w:rsid w:val="009118DF"/>
    <w:rsid w:val="00930A6E"/>
    <w:rsid w:val="009370C0"/>
    <w:rsid w:val="00943638"/>
    <w:rsid w:val="00944BC5"/>
    <w:rsid w:val="00955D32"/>
    <w:rsid w:val="00963AD4"/>
    <w:rsid w:val="009721BB"/>
    <w:rsid w:val="00990BCB"/>
    <w:rsid w:val="009C3D1B"/>
    <w:rsid w:val="009C5492"/>
    <w:rsid w:val="009C7DE2"/>
    <w:rsid w:val="009E2135"/>
    <w:rsid w:val="009E5F0D"/>
    <w:rsid w:val="009F0C13"/>
    <w:rsid w:val="00A01B3C"/>
    <w:rsid w:val="00A01FD9"/>
    <w:rsid w:val="00A04A32"/>
    <w:rsid w:val="00A420CA"/>
    <w:rsid w:val="00A423C7"/>
    <w:rsid w:val="00A67BEB"/>
    <w:rsid w:val="00A73919"/>
    <w:rsid w:val="00A7635E"/>
    <w:rsid w:val="00A94393"/>
    <w:rsid w:val="00AB4A3F"/>
    <w:rsid w:val="00AC5099"/>
    <w:rsid w:val="00AD6CF4"/>
    <w:rsid w:val="00AE5AF7"/>
    <w:rsid w:val="00AE660E"/>
    <w:rsid w:val="00AF4C8A"/>
    <w:rsid w:val="00B1642A"/>
    <w:rsid w:val="00B3300E"/>
    <w:rsid w:val="00B44279"/>
    <w:rsid w:val="00B44AB0"/>
    <w:rsid w:val="00B53405"/>
    <w:rsid w:val="00B627A5"/>
    <w:rsid w:val="00B714B4"/>
    <w:rsid w:val="00B903DF"/>
    <w:rsid w:val="00B91AEF"/>
    <w:rsid w:val="00B93E4C"/>
    <w:rsid w:val="00BA15B7"/>
    <w:rsid w:val="00BA1A23"/>
    <w:rsid w:val="00BA2A64"/>
    <w:rsid w:val="00BA53B6"/>
    <w:rsid w:val="00BD33C6"/>
    <w:rsid w:val="00BE1A7D"/>
    <w:rsid w:val="00BF2D19"/>
    <w:rsid w:val="00BF4080"/>
    <w:rsid w:val="00C11AE8"/>
    <w:rsid w:val="00C15A5C"/>
    <w:rsid w:val="00C1692D"/>
    <w:rsid w:val="00C2102C"/>
    <w:rsid w:val="00C32122"/>
    <w:rsid w:val="00C440C5"/>
    <w:rsid w:val="00C510CE"/>
    <w:rsid w:val="00C61C3E"/>
    <w:rsid w:val="00C7320D"/>
    <w:rsid w:val="00C855C8"/>
    <w:rsid w:val="00CA2340"/>
    <w:rsid w:val="00CA7CBF"/>
    <w:rsid w:val="00CB7764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563AC"/>
    <w:rsid w:val="00D63B14"/>
    <w:rsid w:val="00D66F3A"/>
    <w:rsid w:val="00D821AE"/>
    <w:rsid w:val="00D93084"/>
    <w:rsid w:val="00DB692F"/>
    <w:rsid w:val="00DD761E"/>
    <w:rsid w:val="00DE1AC4"/>
    <w:rsid w:val="00DF1C3F"/>
    <w:rsid w:val="00DF32A7"/>
    <w:rsid w:val="00DF6C21"/>
    <w:rsid w:val="00E52182"/>
    <w:rsid w:val="00E549E8"/>
    <w:rsid w:val="00E612D9"/>
    <w:rsid w:val="00E67861"/>
    <w:rsid w:val="00E859D4"/>
    <w:rsid w:val="00EB5D9A"/>
    <w:rsid w:val="00EC2107"/>
    <w:rsid w:val="00EE47CD"/>
    <w:rsid w:val="00EE4C80"/>
    <w:rsid w:val="00F02BE7"/>
    <w:rsid w:val="00F20114"/>
    <w:rsid w:val="00F426C6"/>
    <w:rsid w:val="00F563EA"/>
    <w:rsid w:val="00F61DA4"/>
    <w:rsid w:val="00F87D05"/>
    <w:rsid w:val="00F961ED"/>
    <w:rsid w:val="00F96F5F"/>
    <w:rsid w:val="00F9750A"/>
    <w:rsid w:val="00FA35AE"/>
    <w:rsid w:val="00FB6458"/>
    <w:rsid w:val="00FD11A9"/>
    <w:rsid w:val="00FE6645"/>
    <w:rsid w:val="00FE69A0"/>
    <w:rsid w:val="00FE770E"/>
    <w:rsid w:val="00FF07C6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1445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65</cp:revision>
  <cp:lastPrinted>2024-02-02T07:46:00Z</cp:lastPrinted>
  <dcterms:created xsi:type="dcterms:W3CDTF">2021-12-22T08:16:00Z</dcterms:created>
  <dcterms:modified xsi:type="dcterms:W3CDTF">2024-02-02T07:48:00Z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