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34B3A" w14:textId="77777777" w:rsidR="00D4605D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Nám. Dr. Snětiny 2070/1, 680 01 Boskovice</w:t>
      </w:r>
    </w:p>
    <w:p w14:paraId="57990553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Mgr. Milanem Stryou, jednatelem</w:t>
      </w:r>
    </w:p>
    <w:p w14:paraId="33E10138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2D331C1E" w14:textId="77777777" w:rsidR="00D4605D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D4605D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D4605D" w:rsidRDefault="00D4605D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29E9BD48" w:rsidR="00D4605D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 xml:space="preserve">výměnu nepřímotopného zásobníku TUV na adrese </w:t>
      </w:r>
      <w:r w:rsidR="00254B0F">
        <w:rPr>
          <w:rFonts w:cs="Times New Roman"/>
          <w:sz w:val="22"/>
          <w:shd w:val="clear" w:color="auto" w:fill="FFFFFF"/>
        </w:rPr>
        <w:t xml:space="preserve">Bílkova </w:t>
      </w:r>
      <w:r w:rsidR="00716642">
        <w:rPr>
          <w:rFonts w:cs="Times New Roman"/>
          <w:sz w:val="22"/>
          <w:shd w:val="clear" w:color="auto" w:fill="FFFFFF"/>
        </w:rPr>
        <w:t>42 - 44</w:t>
      </w:r>
      <w:r w:rsidR="007F371C">
        <w:rPr>
          <w:rFonts w:cs="Times New Roman"/>
          <w:sz w:val="22"/>
          <w:shd w:val="clear" w:color="auto" w:fill="FFFFFF"/>
        </w:rPr>
        <w:t>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>Další detailní specifikace může být uvedena v příloze této Smlouvy.</w:t>
      </w:r>
    </w:p>
    <w:p w14:paraId="364AA612" w14:textId="31C8AD18" w:rsidR="00D4605D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D63A7D">
        <w:rPr>
          <w:rFonts w:cs="Times New Roman"/>
          <w:bCs/>
          <w:sz w:val="22"/>
        </w:rPr>
        <w:t>16</w:t>
      </w:r>
      <w:r>
        <w:rPr>
          <w:rFonts w:cs="Times New Roman"/>
          <w:bCs/>
          <w:sz w:val="22"/>
        </w:rPr>
        <w:t xml:space="preserve">. </w:t>
      </w:r>
      <w:r w:rsidR="00F5718C">
        <w:rPr>
          <w:rFonts w:cs="Times New Roman"/>
          <w:bCs/>
          <w:sz w:val="22"/>
        </w:rPr>
        <w:t>1</w:t>
      </w:r>
      <w:r>
        <w:rPr>
          <w:rFonts w:cs="Times New Roman"/>
          <w:bCs/>
          <w:sz w:val="22"/>
        </w:rPr>
        <w:t>. 202</w:t>
      </w:r>
      <w:r w:rsidR="00D63A7D">
        <w:rPr>
          <w:rFonts w:cs="Times New Roman"/>
          <w:bCs/>
          <w:sz w:val="22"/>
        </w:rPr>
        <w:t>4</w:t>
      </w:r>
      <w:r>
        <w:rPr>
          <w:rFonts w:cs="Times New Roman"/>
          <w:bCs/>
          <w:sz w:val="22"/>
        </w:rPr>
        <w:t>.</w:t>
      </w:r>
    </w:p>
    <w:p w14:paraId="68D1C805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D4605D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t>Objednatel se zavazuje zajistit Zhotoviteli přístup a vhodné podmínky nezbytné pro řádné provádění Díla.</w:t>
      </w:r>
    </w:p>
    <w:p w14:paraId="491254BA" w14:textId="77777777" w:rsidR="00D4605D" w:rsidRDefault="00D4605D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lastRenderedPageBreak/>
        <w:t>Cena za provedení Díla</w:t>
      </w:r>
    </w:p>
    <w:p w14:paraId="190A8835" w14:textId="06301B83" w:rsidR="00D4605D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>, a to ve výši 1</w:t>
      </w:r>
      <w:r w:rsidR="00E7315D">
        <w:rPr>
          <w:rFonts w:cs="Times New Roman"/>
          <w:sz w:val="22"/>
        </w:rPr>
        <w:t>19</w:t>
      </w:r>
      <w:r w:rsidR="00D63A7D">
        <w:rPr>
          <w:rFonts w:cs="Times New Roman"/>
          <w:sz w:val="22"/>
        </w:rPr>
        <w:t xml:space="preserve"> </w:t>
      </w:r>
      <w:r w:rsidR="00E7315D">
        <w:rPr>
          <w:rFonts w:cs="Times New Roman"/>
          <w:sz w:val="22"/>
        </w:rPr>
        <w:t>098</w:t>
      </w:r>
      <w:r>
        <w:rPr>
          <w:rFonts w:cs="Times New Roman"/>
          <w:sz w:val="22"/>
        </w:rPr>
        <w:t>,- Kč bez DPH.</w:t>
      </w:r>
    </w:p>
    <w:p w14:paraId="441806F6" w14:textId="77777777" w:rsidR="00D4605D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D4605D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D4605D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D4605D" w:rsidRPr="00DC6E98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5BD09474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639528F4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D4605D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D4605D" w:rsidRPr="00DC6E98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07C57566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189FEAAB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D4605D" w:rsidRPr="00DC6E98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7E0D0FE6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1B15F6E0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601DFDC7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2E498132" w14:textId="27D69EC4" w:rsidR="00DC6E98" w:rsidRDefault="00DC6E98" w:rsidP="00DC6E98">
      <w:pPr>
        <w:pStyle w:val="Level2"/>
        <w:spacing w:before="120" w:after="0" w:line="360" w:lineRule="auto"/>
        <w:rPr>
          <w:rFonts w:cs="Times New Roman"/>
          <w:sz w:val="22"/>
        </w:rPr>
      </w:pPr>
    </w:p>
    <w:p w14:paraId="5077446A" w14:textId="77777777" w:rsidR="00DC6E98" w:rsidRDefault="00DC6E98" w:rsidP="00DC6E98">
      <w:pPr>
        <w:pStyle w:val="Level2"/>
        <w:spacing w:before="120" w:after="0" w:line="360" w:lineRule="auto"/>
        <w:rPr>
          <w:rFonts w:cs="Times New Roman"/>
          <w:bCs/>
          <w:sz w:val="22"/>
        </w:rPr>
      </w:pPr>
    </w:p>
    <w:p w14:paraId="279AF340" w14:textId="77777777" w:rsidR="00D4605D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lastRenderedPageBreak/>
        <w:t>Závěrečná ustanovení</w:t>
      </w:r>
    </w:p>
    <w:p w14:paraId="7E72A8F3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>Tato Smlouva je vyhotovena v 2 stejnopisech. Každá Smluvní strana obdrží 1 stejnopis této Smlouvy.</w:t>
      </w:r>
    </w:p>
    <w:p w14:paraId="18698405" w14:textId="77777777" w:rsidR="00D4605D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t>Tato Smlouva nabývá platnosti a účinnosti v okamžiku jejího podpisu všemi Smluvními stranami.</w:t>
      </w:r>
    </w:p>
    <w:p w14:paraId="22FA8318" w14:textId="77777777" w:rsidR="00D4605D" w:rsidRDefault="00D4605D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47F7C818" w:rsidR="00D4605D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t>V Boskovicích, dne</w:t>
      </w:r>
      <w:r w:rsidR="007F371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</w:p>
    <w:p w14:paraId="02B27B33" w14:textId="77777777" w:rsidR="00D4605D" w:rsidRDefault="00D4605D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D4605D" w:rsidRDefault="00D4605D"/>
    <w:p w14:paraId="2049EDD5" w14:textId="77777777" w:rsidR="00D4605D" w:rsidRDefault="00D4605D">
      <w:pPr>
        <w:sectPr w:rsidR="00D460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78DF301F" w14:textId="5081826A" w:rsidR="007F371C" w:rsidRDefault="00192BC8" w:rsidP="00DC6E9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5AB0002B" w14:textId="01C18A31" w:rsidR="00D4605D" w:rsidRDefault="00192BC8">
      <w:pPr>
        <w:keepNext/>
        <w:keepLines/>
        <w:shd w:val="clear" w:color="auto" w:fill="FFFFFF"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D4605D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…………………………..</w:t>
      </w:r>
    </w:p>
    <w:p w14:paraId="78F81327" w14:textId="77777777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D4605D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55A72016" w:rsidR="00D4605D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D4605D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Zhotovitel</w:t>
      </w:r>
    </w:p>
    <w:p w14:paraId="4C238524" w14:textId="77777777" w:rsidR="00D4605D" w:rsidRDefault="00D4605D" w:rsidP="007F371C">
      <w:pPr>
        <w:pStyle w:val="Body2"/>
      </w:pPr>
    </w:p>
    <w:sectPr w:rsidR="00D46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3981" w14:textId="77777777" w:rsidR="00997529" w:rsidRDefault="00997529">
      <w:pPr>
        <w:spacing w:after="0" w:line="240" w:lineRule="auto"/>
      </w:pPr>
      <w:r>
        <w:separator/>
      </w:r>
    </w:p>
  </w:endnote>
  <w:endnote w:type="continuationSeparator" w:id="0">
    <w:p w14:paraId="4A8AF249" w14:textId="77777777" w:rsidR="00997529" w:rsidRDefault="009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B92" w14:textId="77777777" w:rsidR="00D4605D" w:rsidRDefault="00D460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3F0" w14:textId="69B03401" w:rsidR="00D4605D" w:rsidRDefault="002924B1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0C4261D7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D4605D" w:rsidRDefault="00D4605D">
    <w:pPr>
      <w:pStyle w:val="Zpat"/>
    </w:pPr>
  </w:p>
  <w:p w14:paraId="71AA9E1E" w14:textId="77777777" w:rsidR="00D4605D" w:rsidRDefault="00D460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165" w14:textId="77777777" w:rsidR="00D4605D" w:rsidRDefault="00D4605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AC2" w14:textId="77777777" w:rsidR="00D4605D" w:rsidRDefault="00D460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6CC" w14:textId="77777777" w:rsidR="00D4605D" w:rsidRDefault="00D460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4F" w14:textId="77777777" w:rsidR="00D4605D" w:rsidRDefault="00D46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C9C" w14:textId="77777777" w:rsidR="00997529" w:rsidRDefault="00997529">
      <w:pPr>
        <w:spacing w:after="0" w:line="240" w:lineRule="auto"/>
      </w:pPr>
      <w:r>
        <w:separator/>
      </w:r>
    </w:p>
  </w:footnote>
  <w:footnote w:type="continuationSeparator" w:id="0">
    <w:p w14:paraId="59B91508" w14:textId="77777777" w:rsidR="00997529" w:rsidRDefault="009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9A0" w14:textId="6015F647" w:rsidR="00D4605D" w:rsidRDefault="002924B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488CE40F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D4605D" w:rsidRDefault="00D46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B13" w14:textId="77777777" w:rsidR="00D4605D" w:rsidRDefault="00D460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1A" w14:textId="77777777" w:rsidR="00D4605D" w:rsidRDefault="00D4605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C" w14:textId="77777777" w:rsidR="00D4605D" w:rsidRDefault="00D4605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B04" w14:textId="77777777" w:rsidR="00D4605D" w:rsidRDefault="00D460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024903"/>
    <w:rsid w:val="000F2552"/>
    <w:rsid w:val="00192BC8"/>
    <w:rsid w:val="00254B0F"/>
    <w:rsid w:val="002924B1"/>
    <w:rsid w:val="00716642"/>
    <w:rsid w:val="007F371C"/>
    <w:rsid w:val="00997529"/>
    <w:rsid w:val="00D4605D"/>
    <w:rsid w:val="00D63A7D"/>
    <w:rsid w:val="00DC6E98"/>
    <w:rsid w:val="00E7315D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Ladislava  Plisková</cp:lastModifiedBy>
  <cp:revision>2</cp:revision>
  <cp:lastPrinted>1899-12-31T23:00:00Z</cp:lastPrinted>
  <dcterms:created xsi:type="dcterms:W3CDTF">2024-02-01T14:02:00Z</dcterms:created>
  <dcterms:modified xsi:type="dcterms:W3CDTF">2024-02-01T14:02:00Z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