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54116E80" w:rsidR="00364FB8" w:rsidRDefault="00C86989" w:rsidP="00C73F84">
      <w:pPr>
        <w:contextualSpacing/>
      </w:pPr>
      <w:r>
        <w:t xml:space="preserve">Zastoupená: </w:t>
      </w:r>
      <w:r w:rsidR="005E2F3B">
        <w:t>Zuzanou Vejmelkovou – jednatelkou</w:t>
      </w:r>
    </w:p>
    <w:p w14:paraId="04DEDF80" w14:textId="04F8C8A1" w:rsidR="00364FB8" w:rsidRPr="00364FB8" w:rsidRDefault="00C86989" w:rsidP="00C73F84">
      <w:pPr>
        <w:contextualSpacing/>
      </w:pPr>
      <w:r>
        <w:t>Bankovní spojení: KB Mikulov</w:t>
      </w:r>
      <w:r w:rsidRPr="00364FB8">
        <w:t xml:space="preserve">, </w:t>
      </w:r>
      <w:r w:rsidR="004E52D9">
        <w:t>číslo účtu: xxxxxxxxxxxxxxxxxxx</w:t>
      </w:r>
    </w:p>
    <w:p w14:paraId="1999AE31" w14:textId="59528A5D"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E4834" w:rsidRPr="00364FB8">
        <w:t>Zuzana Vejmelková</w:t>
      </w:r>
      <w:r w:rsidR="00C73F84" w:rsidRPr="00364FB8">
        <w:t xml:space="preserve">, e-mail: </w:t>
      </w:r>
      <w:r w:rsidR="004E52D9">
        <w:t>xxxxxxxxxxxxxxxxxxxxxxxxxxxxxxxxx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444F3114" w14:textId="77777777" w:rsidR="004409EB" w:rsidRPr="004409EB" w:rsidRDefault="004409EB" w:rsidP="004409EB">
      <w:pPr>
        <w:contextualSpacing/>
      </w:pPr>
      <w:r w:rsidRPr="004409EB">
        <w:rPr>
          <w:b/>
        </w:rPr>
        <w:t>ePRODUCTION s.r.o.</w:t>
      </w:r>
      <w:r w:rsidRPr="004409EB">
        <w:t>,</w:t>
      </w:r>
      <w:r w:rsidRPr="004409EB">
        <w:rPr>
          <w:b/>
        </w:rPr>
        <w:t xml:space="preserve"> </w:t>
      </w:r>
      <w:r w:rsidRPr="004409EB">
        <w:t>se sídlem Čistovická 1700/62, 163 00 Praha 6</w:t>
      </w:r>
    </w:p>
    <w:p w14:paraId="2D1A9DA4" w14:textId="77777777" w:rsidR="004409EB" w:rsidRPr="004409EB" w:rsidRDefault="004409EB" w:rsidP="004409EB">
      <w:pPr>
        <w:contextualSpacing/>
      </w:pPr>
      <w:r w:rsidRPr="004409EB">
        <w:t>IČ: 248 43 423</w:t>
      </w:r>
    </w:p>
    <w:p w14:paraId="711E5A17" w14:textId="77777777" w:rsidR="004409EB" w:rsidRPr="004409EB" w:rsidRDefault="004409EB" w:rsidP="004409EB">
      <w:pPr>
        <w:contextualSpacing/>
      </w:pPr>
      <w:r w:rsidRPr="004409EB">
        <w:t>DIČ: CZ24843423</w:t>
      </w:r>
    </w:p>
    <w:p w14:paraId="3473296E" w14:textId="6257A8C2" w:rsidR="004409EB" w:rsidRPr="004409EB" w:rsidRDefault="004E52D9" w:rsidP="004409EB">
      <w:pPr>
        <w:contextualSpacing/>
      </w:pPr>
      <w:r>
        <w:t>Raiffeisen Bank: xxxxxxxxxxxxxxxxxxxxxxxxx</w:t>
      </w:r>
    </w:p>
    <w:p w14:paraId="3BE8AEE3" w14:textId="77777777" w:rsidR="004409EB" w:rsidRDefault="004409EB" w:rsidP="004409EB">
      <w:pPr>
        <w:contextualSpacing/>
      </w:pPr>
      <w:r w:rsidRPr="004409EB">
        <w:t>společnost je zapsána v obchodním rejstříku Městským soudem v Praze, oddíl C, vložka 179567</w:t>
      </w:r>
    </w:p>
    <w:p w14:paraId="42B83F59" w14:textId="499D3E49" w:rsidR="005A1FC8" w:rsidRDefault="00B47F85" w:rsidP="004409EB">
      <w:pPr>
        <w:contextualSpacing/>
        <w:rPr>
          <w:rFonts w:asciiTheme="minorHAnsi" w:hAnsiTheme="minorHAnsi" w:cs="Calibri"/>
        </w:rPr>
      </w:pPr>
      <w:r w:rsidRPr="009E63BD">
        <w:t>Zodpovědná osoba</w:t>
      </w:r>
      <w:r w:rsidR="00DC5B9D">
        <w:t xml:space="preserve">: </w:t>
      </w:r>
      <w:r w:rsidR="004E52D9">
        <w:t>Radim Svatoň, e-mail: 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DC0248">
        <w:t>budovu zázemí, budovu WC pro návštěvníky a atrium letního kina (</w:t>
      </w:r>
      <w:r w:rsidR="008E0C2D" w:rsidRPr="00DC0248">
        <w:t>jeviště, hlediště</w:t>
      </w:r>
      <w:r w:rsidR="00582BD1" w:rsidRPr="00DC0248">
        <w:t>)</w:t>
      </w:r>
      <w:r w:rsidR="00176E33" w:rsidRPr="006A6690">
        <w:t xml:space="preserve"> Amfiteátru pod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7D9796C4"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r w:rsidR="00DC0248" w:rsidRPr="00DC0248">
        <w:rPr>
          <w:b/>
        </w:rPr>
        <w:t>MIKULOVE</w:t>
      </w:r>
      <w:r w:rsidR="00C86989" w:rsidRPr="006A6690">
        <w:t xml:space="preserve">“ </w:t>
      </w:r>
      <w:r w:rsidRPr="006A6690">
        <w:t>v </w:t>
      </w:r>
      <w:r w:rsidR="00DC0248">
        <w:t xml:space="preserve">od pátku </w:t>
      </w:r>
      <w:r w:rsidR="005E2F3B" w:rsidRPr="005E2F3B">
        <w:rPr>
          <w:b/>
        </w:rPr>
        <w:t>30</w:t>
      </w:r>
      <w:r w:rsidR="00DC0248" w:rsidRPr="0004212D">
        <w:rPr>
          <w:b/>
        </w:rPr>
        <w:t>.8</w:t>
      </w:r>
      <w:r w:rsidR="00DC0248">
        <w:rPr>
          <w:b/>
        </w:rPr>
        <w:t>.202</w:t>
      </w:r>
      <w:r w:rsidR="005E2F3B">
        <w:rPr>
          <w:b/>
        </w:rPr>
        <w:t>4</w:t>
      </w:r>
      <w:r w:rsidR="00DC0248" w:rsidRPr="006A6690">
        <w:t xml:space="preserve"> </w:t>
      </w:r>
      <w:r w:rsidR="00DC0248">
        <w:t xml:space="preserve">do soboty </w:t>
      </w:r>
      <w:r w:rsidR="005E2F3B">
        <w:rPr>
          <w:b/>
        </w:rPr>
        <w:t>31</w:t>
      </w:r>
      <w:r w:rsidR="00B20E55">
        <w:rPr>
          <w:b/>
        </w:rPr>
        <w:t>.8.2024</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lastRenderedPageBreak/>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7CE4A8CE" w:rsidR="00E4611D" w:rsidRPr="00290820" w:rsidRDefault="00E4611D" w:rsidP="00E4611D">
      <w:pPr>
        <w:pStyle w:val="Nadpis2"/>
      </w:pPr>
      <w:r w:rsidRPr="00290820">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6FBA5FD2" w:rsidR="0068017D" w:rsidRPr="00394EE1" w:rsidRDefault="00B107B1" w:rsidP="00DD4E1A">
      <w:pPr>
        <w:pStyle w:val="Nadpis2"/>
      </w:pPr>
      <w:r w:rsidRPr="00394EE1">
        <w:t>Po</w:t>
      </w:r>
      <w:r w:rsidR="00984E57" w:rsidRPr="00394EE1">
        <w:t>d</w:t>
      </w:r>
      <w:r w:rsidRPr="00394EE1">
        <w:t xml:space="preserve">nájem se sjednává na dobu určitou: </w:t>
      </w:r>
      <w:r w:rsidR="00F12E02">
        <w:rPr>
          <w:b/>
        </w:rPr>
        <w:t>30.-31</w:t>
      </w:r>
      <w:r w:rsidR="00290820" w:rsidRPr="00290820">
        <w:rPr>
          <w:b/>
        </w:rPr>
        <w:t>.8</w:t>
      </w:r>
      <w:r w:rsidR="00844E1E" w:rsidRPr="00290820">
        <w:rPr>
          <w:b/>
        </w:rPr>
        <w:t>.202</w:t>
      </w:r>
      <w:r w:rsidR="00B20E55">
        <w:rPr>
          <w:b/>
        </w:rPr>
        <w:t>4</w:t>
      </w:r>
    </w:p>
    <w:p w14:paraId="3A436688" w14:textId="02F90646"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F12E02">
        <w:rPr>
          <w:b/>
        </w:rPr>
        <w:t>29</w:t>
      </w:r>
      <w:r w:rsidR="00290820" w:rsidRPr="00290820">
        <w:rPr>
          <w:b/>
        </w:rPr>
        <w:t>.8</w:t>
      </w:r>
      <w:r w:rsidR="004759D8" w:rsidRPr="00290820">
        <w:rPr>
          <w:b/>
        </w:rPr>
        <w:t>.202</w:t>
      </w:r>
      <w:r w:rsidR="00B20E55">
        <w:rPr>
          <w:b/>
        </w:rPr>
        <w:t>4</w:t>
      </w:r>
      <w:r w:rsidR="004759D8" w:rsidRPr="00394EE1">
        <w:t xml:space="preserve"> cca </w:t>
      </w:r>
      <w:r w:rsidR="00B217CF" w:rsidRPr="00394EE1">
        <w:t>v</w:t>
      </w:r>
      <w:r w:rsidR="00290820">
        <w:t> </w:t>
      </w:r>
      <w:r w:rsidR="00290820" w:rsidRPr="00290820">
        <w:rPr>
          <w:b/>
        </w:rPr>
        <w:t>12:00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F12E02">
        <w:rPr>
          <w:b/>
        </w:rPr>
        <w:t>1.9</w:t>
      </w:r>
      <w:r w:rsidR="004759D8" w:rsidRPr="00290820">
        <w:rPr>
          <w:b/>
        </w:rPr>
        <w:t>.202</w:t>
      </w:r>
      <w:r w:rsidR="00B20E55">
        <w:rPr>
          <w:b/>
        </w:rPr>
        <w:t>4</w:t>
      </w:r>
      <w:r w:rsidR="004759D8" w:rsidRPr="00394EE1">
        <w:t xml:space="preserve"> </w:t>
      </w:r>
      <w:r w:rsidR="008D3AD6" w:rsidRPr="00394EE1">
        <w:t xml:space="preserve">v cca </w:t>
      </w:r>
      <w:r w:rsidR="00290820" w:rsidRPr="00290820">
        <w:rPr>
          <w:b/>
        </w:rPr>
        <w:t>20:00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25FA1BEB" w:rsidR="00C86989" w:rsidRPr="00F12E02" w:rsidRDefault="00C86989" w:rsidP="001371BA">
      <w:pPr>
        <w:pStyle w:val="Nadpis2"/>
      </w:pPr>
      <w:r w:rsidRPr="00F12E02">
        <w:t>Nájemné za užívání předmět</w:t>
      </w:r>
      <w:r w:rsidR="009A7595" w:rsidRPr="00F12E02">
        <w:t>u</w:t>
      </w:r>
      <w:r w:rsidR="00E14937" w:rsidRPr="00F12E02">
        <w:t xml:space="preserve"> </w:t>
      </w:r>
      <w:r w:rsidR="00E96EE4" w:rsidRPr="00F12E02">
        <w:t>pod</w:t>
      </w:r>
      <w:r w:rsidR="00E14937" w:rsidRPr="00F12E02">
        <w:t xml:space="preserve">nájmu </w:t>
      </w:r>
      <w:r w:rsidR="001371BA" w:rsidRPr="00F12E02">
        <w:t xml:space="preserve">je stanované </w:t>
      </w:r>
      <w:r w:rsidRPr="00F12E02">
        <w:t xml:space="preserve">na základě ceníku schváleného vedením </w:t>
      </w:r>
      <w:r w:rsidR="0066542A" w:rsidRPr="00F12E02">
        <w:t xml:space="preserve">Mikulovské rozvojové </w:t>
      </w:r>
      <w:r w:rsidR="007327B6" w:rsidRPr="00F12E02">
        <w:t>platného v den uzavření této S</w:t>
      </w:r>
      <w:r w:rsidRPr="00F12E02">
        <w:t>mlouvy</w:t>
      </w:r>
      <w:r w:rsidR="007327B6" w:rsidRPr="00F12E02">
        <w:t>, který je součástí Přílohy</w:t>
      </w:r>
      <w:r w:rsidRPr="00F12E02">
        <w:t xml:space="preserve"> č. 1</w:t>
      </w:r>
      <w:r w:rsidR="007327B6" w:rsidRPr="00F12E02">
        <w:t xml:space="preserve"> Smlouvy</w:t>
      </w:r>
      <w:r w:rsidR="001371BA" w:rsidRPr="00F12E02">
        <w:t xml:space="preserve">, a slevy poskytnuté Mikulovskou rozvojovou s ohledem na dlouhodobý pronájem, </w:t>
      </w:r>
      <w:r w:rsidR="005B19A2" w:rsidRPr="00F12E02">
        <w:t xml:space="preserve">a to </w:t>
      </w:r>
      <w:r w:rsidR="001371BA" w:rsidRPr="00F12E02">
        <w:t xml:space="preserve">v celkové </w:t>
      </w:r>
      <w:r w:rsidR="005B19A2" w:rsidRPr="00F12E02">
        <w:t>výši</w:t>
      </w:r>
      <w:r w:rsidR="001371BA" w:rsidRPr="00F12E02">
        <w:t xml:space="preserve"> </w:t>
      </w:r>
      <w:r w:rsidR="001371BA" w:rsidRPr="00F12E02">
        <w:rPr>
          <w:b/>
        </w:rPr>
        <w:t>80000,- Kč</w:t>
      </w:r>
      <w:r w:rsidR="001371BA" w:rsidRPr="00F12E02">
        <w:t xml:space="preserve"> (slovy: osmdesát tisíc korun českých) + </w:t>
      </w:r>
      <w:r w:rsidR="001371BA" w:rsidRPr="00F12E02">
        <w:rPr>
          <w:b/>
        </w:rPr>
        <w:t>21 % DPH</w:t>
      </w:r>
      <w:r w:rsidR="001371BA" w:rsidRPr="00F12E02">
        <w:t xml:space="preserve">. </w:t>
      </w:r>
      <w:r w:rsidR="005B19A2" w:rsidRPr="00F12E02">
        <w:t>Podnájemci</w:t>
      </w:r>
      <w:r w:rsidR="001371BA" w:rsidRPr="00F12E02">
        <w:t xml:space="preserve"> nebudou účtovány další platby za podnájem s výjimkou plateb stanovených v čl. 5.2, </w:t>
      </w:r>
      <w:r w:rsidR="005B19A2" w:rsidRPr="00F12E02">
        <w:t>5.6 a</w:t>
      </w:r>
      <w:r w:rsidR="001371BA" w:rsidRPr="00F12E02">
        <w:t xml:space="preserve"> 5.7.</w:t>
      </w:r>
    </w:p>
    <w:p w14:paraId="6EA61F3A" w14:textId="5EAAE6C9" w:rsidR="0057573A" w:rsidRPr="00394EE1" w:rsidRDefault="002D116D" w:rsidP="00E4611D">
      <w:pPr>
        <w:pStyle w:val="Nadpis2"/>
      </w:pPr>
      <w:r w:rsidRPr="00F12E02">
        <w:t>Kompletní úklid předmětu p</w:t>
      </w:r>
      <w:r w:rsidR="00E4611D" w:rsidRPr="00F12E02">
        <w:t>o</w:t>
      </w:r>
      <w:r w:rsidRPr="00F12E02">
        <w:t>d</w:t>
      </w:r>
      <w:r w:rsidR="00E4611D" w:rsidRPr="00F12E02">
        <w:t xml:space="preserve">nájmu a jeho okolí po akci </w:t>
      </w:r>
      <w:r w:rsidR="0057573A" w:rsidRPr="00F12E02">
        <w:t xml:space="preserve">byl sjednán ve výši </w:t>
      </w:r>
      <w:r w:rsidR="00780FC1" w:rsidRPr="00F12E02">
        <w:rPr>
          <w:b/>
        </w:rPr>
        <w:t>11000</w:t>
      </w:r>
      <w:r w:rsidR="00A648B5" w:rsidRPr="00F12E02">
        <w:t>,</w:t>
      </w:r>
      <w:r w:rsidR="0057573A" w:rsidRPr="00F12E02">
        <w:t>-</w:t>
      </w:r>
      <w:r w:rsidR="00FE139A" w:rsidRPr="00F12E02">
        <w:t xml:space="preserve"> </w:t>
      </w:r>
      <w:r w:rsidR="00FE139A" w:rsidRPr="00F12E02">
        <w:rPr>
          <w:b/>
        </w:rPr>
        <w:t>Kč</w:t>
      </w:r>
      <w:r w:rsidR="0057573A" w:rsidRPr="00F12E02">
        <w:t xml:space="preserve"> (slovy: </w:t>
      </w:r>
      <w:r w:rsidR="00780FC1" w:rsidRPr="00F12E02">
        <w:t>jedenáct</w:t>
      </w:r>
      <w:r w:rsidR="005B5594">
        <w:t xml:space="preserve"> </w:t>
      </w:r>
      <w:r w:rsidR="0057573A" w:rsidRPr="00394EE1">
        <w:t>tisíc</w:t>
      </w:r>
      <w:r w:rsidR="00FE139A">
        <w:t xml:space="preserve"> </w:t>
      </w:r>
      <w:r w:rsidR="0057573A" w:rsidRPr="00394EE1">
        <w:t>korun</w:t>
      </w:r>
      <w:r w:rsidR="00FE139A">
        <w:t xml:space="preserve"> </w:t>
      </w:r>
      <w:r w:rsidR="0057573A" w:rsidRPr="00394EE1">
        <w:t>českých) + 21% DPH</w:t>
      </w:r>
      <w:r w:rsidR="00E369D8" w:rsidRPr="00394EE1">
        <w:t>,</w:t>
      </w:r>
      <w:r w:rsidR="0057573A" w:rsidRPr="00394EE1">
        <w:t xml:space="preserve"> a to na základě ceníku schváleného vedením </w:t>
      </w:r>
      <w:r w:rsidR="0066542A" w:rsidRPr="00394EE1">
        <w:t xml:space="preserve">Mikulovské rozvojové </w:t>
      </w:r>
      <w:r w:rsidR="0057573A" w:rsidRPr="00394EE1">
        <w:t xml:space="preserve">platného v den uzavření </w:t>
      </w:r>
      <w:r w:rsidR="00E369D8" w:rsidRPr="00394EE1">
        <w:t>této Smlouvy, který je součástí Přílohy č. 1 Smlouvy.</w:t>
      </w:r>
    </w:p>
    <w:p w14:paraId="7608DE17" w14:textId="4D3120B0"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6603E2">
        <w:rPr>
          <w:b/>
        </w:rPr>
        <w:t>1</w:t>
      </w:r>
      <w:r w:rsidR="00B245C6">
        <w:rPr>
          <w:b/>
        </w:rPr>
        <w:t>6</w:t>
      </w:r>
      <w:r w:rsidR="006603E2">
        <w:rPr>
          <w:b/>
        </w:rPr>
        <w:t>000</w:t>
      </w:r>
      <w:r w:rsidR="00396ADB" w:rsidRPr="00302F64">
        <w:rPr>
          <w:b/>
        </w:rPr>
        <w:t>,</w:t>
      </w:r>
      <w:r w:rsidRPr="00302F64">
        <w:rPr>
          <w:b/>
        </w:rPr>
        <w:t>-</w:t>
      </w:r>
      <w:r w:rsidR="004A2CC3" w:rsidRPr="00302F64">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64ED53FE"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F12E02" w:rsidRPr="00F12E02">
        <w:rPr>
          <w:b/>
        </w:rPr>
        <w:t>30</w:t>
      </w:r>
      <w:r w:rsidR="00081F5F" w:rsidRPr="00F12E02">
        <w:rPr>
          <w:b/>
        </w:rPr>
        <w:t>.7</w:t>
      </w:r>
      <w:r w:rsidR="0034616E" w:rsidRPr="00F12E02">
        <w:rPr>
          <w:b/>
        </w:rPr>
        <w:t>.202</w:t>
      </w:r>
      <w:r w:rsidR="00F12E02" w:rsidRPr="00F12E02">
        <w:rPr>
          <w:b/>
        </w:rPr>
        <w:t>4</w:t>
      </w:r>
      <w:r w:rsidR="0034616E" w:rsidRPr="00394EE1">
        <w:t xml:space="preserve"> </w:t>
      </w:r>
      <w:r w:rsidR="00CD1669" w:rsidRPr="00394EE1">
        <w:t>na</w:t>
      </w:r>
      <w:r w:rsidR="00716F2E" w:rsidRPr="00394EE1">
        <w:t xml:space="preserve"> </w:t>
      </w:r>
      <w:r w:rsidRPr="00394EE1">
        <w:t>základě vystavené faktury.</w:t>
      </w:r>
    </w:p>
    <w:p w14:paraId="3C067625" w14:textId="18E22EF1" w:rsidR="0057573A" w:rsidRPr="00394EE1" w:rsidRDefault="002D116D" w:rsidP="00131F58">
      <w:pPr>
        <w:pStyle w:val="Nadpis2"/>
      </w:pPr>
      <w:r w:rsidRPr="00ED3F54">
        <w:t>Kompletní úklid předmětu p</w:t>
      </w:r>
      <w:r w:rsidR="00131F58" w:rsidRPr="00ED3F54">
        <w:t>o</w:t>
      </w:r>
      <w:r w:rsidRPr="00ED3F54">
        <w:t>d</w:t>
      </w:r>
      <w:r w:rsidR="00131F58" w:rsidRPr="00ED3F54">
        <w:t>nájmu a jeho okolí</w:t>
      </w:r>
      <w:r w:rsidR="00131F58" w:rsidRPr="00ED3F54" w:rsidDel="00131F58">
        <w:t xml:space="preserve"> </w:t>
      </w:r>
      <w:r w:rsidR="00131F58" w:rsidRPr="00ED3F54">
        <w:t xml:space="preserve">po akci </w:t>
      </w:r>
      <w:r w:rsidR="0057573A" w:rsidRPr="00ED3F54">
        <w:t>je splatn</w:t>
      </w:r>
      <w:r w:rsidR="00F26B2E" w:rsidRPr="00ED3F54">
        <w:t>ý</w:t>
      </w:r>
      <w:r w:rsidR="0057573A" w:rsidRPr="00ED3F54">
        <w:t xml:space="preserve"> zálohou </w:t>
      </w:r>
      <w:r w:rsidR="004B3D84" w:rsidRPr="00ED3F54">
        <w:t>v</w:t>
      </w:r>
      <w:r w:rsidR="0033513D" w:rsidRPr="00ED3F54">
        <w:t>e</w:t>
      </w:r>
      <w:r w:rsidR="0057573A" w:rsidRPr="00ED3F54">
        <w:t xml:space="preserve"> </w:t>
      </w:r>
      <w:r w:rsidR="0021667F" w:rsidRPr="00ED3F54">
        <w:t>100 %</w:t>
      </w:r>
      <w:r w:rsidR="0057573A" w:rsidRPr="00ED3F54">
        <w:t xml:space="preserve"> výši </w:t>
      </w:r>
      <w:r w:rsidR="00DF2010" w:rsidRPr="00ED3F54">
        <w:t>na účet</w:t>
      </w:r>
      <w:r w:rsidR="00DF2010" w:rsidRPr="00394EE1">
        <w:t xml:space="preserve"> </w:t>
      </w:r>
      <w:r w:rsidR="0066542A" w:rsidRPr="00394EE1">
        <w:t xml:space="preserve">Mikulovské rozvojové </w:t>
      </w:r>
      <w:r w:rsidR="00DF2010" w:rsidRPr="00394EE1">
        <w:t xml:space="preserve">do </w:t>
      </w:r>
      <w:r w:rsidR="00F12E02" w:rsidRPr="00F12E02">
        <w:rPr>
          <w:b/>
        </w:rPr>
        <w:t>30.7.2024</w:t>
      </w:r>
      <w:r w:rsidR="00F12E02">
        <w:rPr>
          <w:b/>
        </w:rPr>
        <w:t xml:space="preserve"> </w:t>
      </w:r>
      <w:r w:rsidR="00DF2010" w:rsidRPr="00394EE1">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5E010D">
        <w:t>Faktura za likvidaci a odvoz odpadu vzniklého činností Podnájemce v souvislosti s podnájmem bude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7D5646A1"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721B55">
        <w:t>S</w:t>
      </w:r>
      <w:r w:rsidR="00C86989" w:rsidRPr="00721B55">
        <w:t>mlouvou</w:t>
      </w:r>
      <w:r w:rsidR="00426AA4" w:rsidRPr="00721B55">
        <w:t xml:space="preserve"> a Sm</w:t>
      </w:r>
      <w:r w:rsidR="00A535F1" w:rsidRPr="00721B55">
        <w:t xml:space="preserve">louvou o partnerství sjednanou </w:t>
      </w:r>
      <w:r w:rsidRPr="00721B55">
        <w:t>Podn</w:t>
      </w:r>
      <w:r w:rsidR="00426AA4" w:rsidRPr="00721B55">
        <w:t>ájemcem s Městem Mikulov</w:t>
      </w:r>
      <w:r w:rsidR="00C86989" w:rsidRPr="00721B55">
        <w:t xml:space="preserve">. V případě, že </w:t>
      </w:r>
      <w:r w:rsidRPr="00721B55">
        <w:t>Mikulovská rozvojová</w:t>
      </w:r>
      <w:r w:rsidRPr="00394EE1">
        <w:t xml:space="preserve"> </w:t>
      </w:r>
      <w:r w:rsidR="00C86989" w:rsidRPr="00394EE1">
        <w:t xml:space="preserve">zjistí, že </w:t>
      </w:r>
      <w:r w:rsidRPr="00394EE1">
        <w:t>Pod</w:t>
      </w:r>
      <w:r w:rsidR="00C86989" w:rsidRPr="00394EE1">
        <w:t xml:space="preserve">nájemce </w:t>
      </w:r>
      <w:r w:rsidR="00C86989" w:rsidRPr="00721B55">
        <w:t xml:space="preserve">užívá předmět </w:t>
      </w:r>
      <w:r w:rsidRPr="00721B55">
        <w:t>pod</w:t>
      </w:r>
      <w:r w:rsidR="00C86989" w:rsidRPr="00721B55">
        <w:t xml:space="preserve">nájmu v rozporu s podmínkami </w:t>
      </w:r>
      <w:r w:rsidR="00BC0EEF" w:rsidRPr="00721B55">
        <w:t xml:space="preserve">těchto </w:t>
      </w:r>
      <w:r w:rsidR="00AC2945" w:rsidRPr="00721B55">
        <w:t>S</w:t>
      </w:r>
      <w:r w:rsidR="00BC0EEF" w:rsidRPr="00721B55">
        <w:t>mluv</w:t>
      </w:r>
      <w:r w:rsidR="00C86989" w:rsidRPr="00721B55">
        <w:t xml:space="preserve">, je oprávněn </w:t>
      </w:r>
      <w:r w:rsidR="00CB1DE2" w:rsidRPr="00721B55">
        <w:t>S</w:t>
      </w:r>
      <w:r w:rsidR="00C86989" w:rsidRPr="00721B55">
        <w:t>mlouvu vypovědět, a to</w:t>
      </w:r>
      <w:r w:rsidR="00C86989" w:rsidRPr="00394EE1">
        <w:t xml:space="preserve">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lastRenderedPageBreak/>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59A9D84F"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35DA6313"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3E015D97" w:rsidR="00C86989" w:rsidRPr="00B20E55" w:rsidRDefault="0054105D" w:rsidP="002925F1">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 xml:space="preserve">ve všech jeho </w:t>
      </w:r>
      <w:r w:rsidR="00DD4E0A" w:rsidRPr="00B20E55">
        <w:t>částech</w:t>
      </w:r>
      <w:r w:rsidR="00C86989" w:rsidRPr="00B20E55">
        <w:t>.</w:t>
      </w:r>
      <w:r w:rsidR="002925F1" w:rsidRPr="00B20E55">
        <w:t xml:space="preserve"> Při akci s očekávaným počtem návštěvníků převyšujícím 1500 osob je podnájemce povinen používat </w:t>
      </w:r>
      <w:r w:rsidR="002925F1" w:rsidRPr="00B20E55">
        <w:rPr>
          <w:b/>
        </w:rPr>
        <w:t>vratné nápojové kelímky</w:t>
      </w:r>
      <w:r w:rsidR="002925F1" w:rsidRPr="00B20E55">
        <w:t xml:space="preserve">. V případě nedodržení ujednání podle předchozí věty je podnájemce povinen zaplatit pokutu ve výši 2000,- Kč. </w:t>
      </w:r>
    </w:p>
    <w:p w14:paraId="128F7DFA" w14:textId="2814C7EA"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34690D30"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023416A0" w:rsidR="00F57E61" w:rsidRPr="001371BA" w:rsidRDefault="00F57E61" w:rsidP="00476F11">
      <w:pPr>
        <w:pStyle w:val="Nadpis2"/>
      </w:pPr>
      <w:r w:rsidRPr="00F57E61">
        <w:lastRenderedPageBreak/>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w:t>
      </w:r>
      <w:r w:rsidRPr="001371BA">
        <w:t xml:space="preserve">. </w:t>
      </w:r>
      <w:r w:rsidR="00476F11" w:rsidRPr="001371BA">
        <w:t>Zjistí-li Mikulovská rozvojová následným měřením opět vyšší hlučnost, než bylo ujednáno, může požadovat  od podnájemce zaplatit smluvní pokutu ve výši 10 000,- Kč, a to do 14 dnů ode dne doručení výzvy k úhradě.</w:t>
      </w:r>
    </w:p>
    <w:p w14:paraId="64DB5FEA" w14:textId="44B8E2D2" w:rsidR="00226A27" w:rsidRDefault="00226A27" w:rsidP="00977996">
      <w:pPr>
        <w:pStyle w:val="Nadpis2"/>
      </w:pPr>
      <w:r>
        <w:t xml:space="preserve">Podnájemce je povinen dodržovat dobu </w:t>
      </w:r>
      <w:r w:rsidRPr="00630063">
        <w:rPr>
          <w:b/>
        </w:rPr>
        <w:t>nočního klidu</w:t>
      </w:r>
      <w:r>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65016C8D"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5AF0D874"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r w:rsidR="004E52D9">
        <w:t>xxxxxxxxxxxxxxxxxxxxxxxx</w:t>
      </w:r>
      <w:bookmarkStart w:id="0" w:name="_GoBack"/>
      <w:bookmarkEnd w:id="0"/>
      <w:r>
        <w:t xml:space="preserve"> nebo na vyžádání. Při porušení tohoto ustanovení je podnájemce povinen zaplatit smluvní pokutu ve výši 10000,- Kč, a to do 14 dnů ode dne doručení výzvy k úhradě.   </w:t>
      </w:r>
    </w:p>
    <w:p w14:paraId="05B2D8ED" w14:textId="43B390E6" w:rsidR="009C6922" w:rsidRPr="00672285" w:rsidRDefault="0026775A" w:rsidP="00C9589D">
      <w:pPr>
        <w:pStyle w:val="Nadpis2"/>
      </w:pPr>
      <w:r w:rsidRPr="00672285">
        <w:t xml:space="preserve">Podnájemce je povinen </w:t>
      </w:r>
      <w:r w:rsidRPr="00672285">
        <w:rPr>
          <w:b/>
          <w:bCs/>
        </w:rPr>
        <w:t>vyklidit šatny</w:t>
      </w:r>
      <w:r w:rsidRPr="00672285">
        <w:t xml:space="preserve"> </w:t>
      </w:r>
      <w:r w:rsidR="001C3CA5">
        <w:t>1.9.2024</w:t>
      </w:r>
      <w:r w:rsidRPr="00672285">
        <w:t xml:space="preserve"> do </w:t>
      </w:r>
      <w:r w:rsidR="00672285" w:rsidRPr="00672285">
        <w:t>2</w:t>
      </w:r>
      <w:r w:rsidR="00E35D94">
        <w:t>0</w:t>
      </w:r>
      <w:r w:rsidRPr="00672285">
        <w:t>:00.</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lastRenderedPageBreak/>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6DCB476C" w:rsidR="00C86989" w:rsidRDefault="00C86989">
      <w:pPr>
        <w:pStyle w:val="Zkladntextodsazen31"/>
        <w:rPr>
          <w:rFonts w:ascii="Calibri" w:hAnsi="Calibri" w:cs="Calibri"/>
          <w:szCs w:val="22"/>
        </w:rPr>
      </w:pPr>
    </w:p>
    <w:p w14:paraId="2A7FE7B5" w14:textId="2CA48F74" w:rsidR="00526B73" w:rsidRDefault="00526B73">
      <w:pPr>
        <w:pStyle w:val="Zkladntextodsazen31"/>
        <w:rPr>
          <w:rFonts w:ascii="Calibri" w:hAnsi="Calibri" w:cs="Calibri"/>
          <w:szCs w:val="22"/>
        </w:rPr>
      </w:pPr>
    </w:p>
    <w:p w14:paraId="4020197A" w14:textId="0A5910CC" w:rsidR="00526B73" w:rsidRDefault="00526B73">
      <w:pPr>
        <w:pStyle w:val="Zkladntextodsazen31"/>
        <w:rPr>
          <w:rFonts w:ascii="Calibri" w:hAnsi="Calibri" w:cs="Calibri"/>
          <w:szCs w:val="22"/>
        </w:rPr>
      </w:pPr>
    </w:p>
    <w:p w14:paraId="15E60807" w14:textId="2CE1AAAE" w:rsidR="00526B73" w:rsidRDefault="00526B73">
      <w:pPr>
        <w:pStyle w:val="Zkladntextodsazen31"/>
        <w:rPr>
          <w:rFonts w:ascii="Calibri" w:hAnsi="Calibri" w:cs="Calibri"/>
          <w:szCs w:val="22"/>
        </w:rPr>
      </w:pPr>
    </w:p>
    <w:p w14:paraId="685DA8E7" w14:textId="77777777" w:rsidR="00526B73" w:rsidRDefault="00526B73">
      <w:pPr>
        <w:pStyle w:val="Zkladntextodsazen31"/>
        <w:rPr>
          <w:rFonts w:ascii="Calibri" w:hAnsi="Calibri" w:cs="Calibri"/>
          <w:szCs w:val="22"/>
        </w:rPr>
      </w:pPr>
    </w:p>
    <w:p w14:paraId="7E60970A" w14:textId="0A7BCFED" w:rsidR="00C86989" w:rsidRDefault="00DF2010">
      <w:r>
        <w:t>V Mikulově, dne</w:t>
      </w:r>
      <w:r w:rsidR="004A618D">
        <w:tab/>
      </w:r>
      <w:r w:rsidR="004A618D">
        <w:tab/>
      </w:r>
      <w:r w:rsidR="004A618D">
        <w:tab/>
      </w:r>
      <w:r w:rsidR="004A618D">
        <w:tab/>
      </w:r>
      <w:r w:rsidR="004A618D">
        <w:tab/>
      </w:r>
      <w:r w:rsidR="004A618D">
        <w:tab/>
        <w:t>V                                     dne</w:t>
      </w:r>
    </w:p>
    <w:p w14:paraId="5A8F646D" w14:textId="0593D532"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526B73" w:rsidRPr="00FB087F">
        <w:rPr>
          <w:rFonts w:eastAsia="Times New Roman"/>
          <w:b/>
          <w:sz w:val="21"/>
          <w:szCs w:val="21"/>
        </w:rPr>
        <w:t>ePRODUCTION s.r.o.</w:t>
      </w:r>
    </w:p>
    <w:p w14:paraId="4A0C84EF" w14:textId="77777777" w:rsidR="00C86989" w:rsidRDefault="00C86989"/>
    <w:p w14:paraId="14C1B5A1" w14:textId="6681413F" w:rsidR="00C86989" w:rsidRDefault="00C86989"/>
    <w:p w14:paraId="07B10BB0" w14:textId="14EF6E2B" w:rsidR="00526B73" w:rsidRDefault="00526B73"/>
    <w:p w14:paraId="40622297" w14:textId="77777777" w:rsidR="00526B73" w:rsidRDefault="00526B73"/>
    <w:p w14:paraId="4DEEB63F" w14:textId="569BC660"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00F39926" w:rsidR="00361B0F" w:rsidRPr="004E52D9" w:rsidRDefault="00361B0F" w:rsidP="004E52D9">
      <w:pPr>
        <w:suppressAutoHyphens w:val="0"/>
        <w:spacing w:after="0" w:line="240" w:lineRule="auto"/>
        <w:rPr>
          <w:b/>
        </w:rPr>
      </w:pPr>
    </w:p>
    <w:sectPr w:rsidR="00361B0F" w:rsidRPr="004E52D9" w:rsidSect="00090113">
      <w:footerReference w:type="default" r:id="rId8"/>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0B60" w14:textId="77777777" w:rsidR="00675FBF" w:rsidRDefault="00675FBF">
      <w:pPr>
        <w:spacing w:after="0" w:line="240" w:lineRule="auto"/>
      </w:pPr>
      <w:r>
        <w:separator/>
      </w:r>
    </w:p>
  </w:endnote>
  <w:endnote w:type="continuationSeparator" w:id="0">
    <w:p w14:paraId="1E7D2FDB" w14:textId="77777777" w:rsidR="00675FBF" w:rsidRDefault="0067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9F1D" w14:textId="77777777" w:rsidR="00675FBF" w:rsidRDefault="00675FBF">
      <w:pPr>
        <w:spacing w:after="0" w:line="240" w:lineRule="auto"/>
      </w:pPr>
      <w:r>
        <w:separator/>
      </w:r>
    </w:p>
  </w:footnote>
  <w:footnote w:type="continuationSeparator" w:id="0">
    <w:p w14:paraId="0A755E03" w14:textId="77777777" w:rsidR="00675FBF" w:rsidRDefault="0067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81F5F"/>
    <w:rsid w:val="00090113"/>
    <w:rsid w:val="000930EC"/>
    <w:rsid w:val="000A0078"/>
    <w:rsid w:val="000A2389"/>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371BA"/>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3CA5"/>
    <w:rsid w:val="001C5636"/>
    <w:rsid w:val="001C665C"/>
    <w:rsid w:val="001D1256"/>
    <w:rsid w:val="00201C2E"/>
    <w:rsid w:val="002164DA"/>
    <w:rsid w:val="0021667F"/>
    <w:rsid w:val="002248CD"/>
    <w:rsid w:val="00226A27"/>
    <w:rsid w:val="00240FD9"/>
    <w:rsid w:val="00251659"/>
    <w:rsid w:val="00254C2E"/>
    <w:rsid w:val="00257241"/>
    <w:rsid w:val="00257A0A"/>
    <w:rsid w:val="0026775A"/>
    <w:rsid w:val="0027360E"/>
    <w:rsid w:val="00276328"/>
    <w:rsid w:val="0028778A"/>
    <w:rsid w:val="00290820"/>
    <w:rsid w:val="002925F1"/>
    <w:rsid w:val="002A39CA"/>
    <w:rsid w:val="002A5764"/>
    <w:rsid w:val="002A7946"/>
    <w:rsid w:val="002B0E05"/>
    <w:rsid w:val="002C0F1F"/>
    <w:rsid w:val="002C3365"/>
    <w:rsid w:val="002C3BE0"/>
    <w:rsid w:val="002C4D6F"/>
    <w:rsid w:val="002C5435"/>
    <w:rsid w:val="002D116D"/>
    <w:rsid w:val="002D2A05"/>
    <w:rsid w:val="002D4FD6"/>
    <w:rsid w:val="002E3245"/>
    <w:rsid w:val="002F0C70"/>
    <w:rsid w:val="00302F64"/>
    <w:rsid w:val="003065E9"/>
    <w:rsid w:val="0031299A"/>
    <w:rsid w:val="00330FAD"/>
    <w:rsid w:val="0033513D"/>
    <w:rsid w:val="00340838"/>
    <w:rsid w:val="00342E00"/>
    <w:rsid w:val="00345DFF"/>
    <w:rsid w:val="0034616E"/>
    <w:rsid w:val="00357896"/>
    <w:rsid w:val="00361B0F"/>
    <w:rsid w:val="00363F1A"/>
    <w:rsid w:val="00364FB8"/>
    <w:rsid w:val="00366119"/>
    <w:rsid w:val="0036733A"/>
    <w:rsid w:val="003727D5"/>
    <w:rsid w:val="003736C2"/>
    <w:rsid w:val="00376658"/>
    <w:rsid w:val="003775CC"/>
    <w:rsid w:val="003852EC"/>
    <w:rsid w:val="003872CE"/>
    <w:rsid w:val="00391F13"/>
    <w:rsid w:val="00394EE1"/>
    <w:rsid w:val="003960A7"/>
    <w:rsid w:val="00396ADB"/>
    <w:rsid w:val="00397268"/>
    <w:rsid w:val="003A1C22"/>
    <w:rsid w:val="003A7A49"/>
    <w:rsid w:val="003B1564"/>
    <w:rsid w:val="003B4AD2"/>
    <w:rsid w:val="003C3DF2"/>
    <w:rsid w:val="003C73F2"/>
    <w:rsid w:val="003D151F"/>
    <w:rsid w:val="003E0CDE"/>
    <w:rsid w:val="003F115C"/>
    <w:rsid w:val="003F691F"/>
    <w:rsid w:val="0040005D"/>
    <w:rsid w:val="00407464"/>
    <w:rsid w:val="00420224"/>
    <w:rsid w:val="004219A3"/>
    <w:rsid w:val="00421A44"/>
    <w:rsid w:val="0042550B"/>
    <w:rsid w:val="00426AA4"/>
    <w:rsid w:val="004409EB"/>
    <w:rsid w:val="00447AED"/>
    <w:rsid w:val="004574FB"/>
    <w:rsid w:val="00465833"/>
    <w:rsid w:val="00466700"/>
    <w:rsid w:val="004668DB"/>
    <w:rsid w:val="00466BB7"/>
    <w:rsid w:val="0047110B"/>
    <w:rsid w:val="004731FF"/>
    <w:rsid w:val="004759D8"/>
    <w:rsid w:val="00476F11"/>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52D9"/>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6B73"/>
    <w:rsid w:val="00527590"/>
    <w:rsid w:val="00531190"/>
    <w:rsid w:val="00534FEF"/>
    <w:rsid w:val="00537ECA"/>
    <w:rsid w:val="0054105D"/>
    <w:rsid w:val="005419B6"/>
    <w:rsid w:val="0054738A"/>
    <w:rsid w:val="00561C7F"/>
    <w:rsid w:val="00563D95"/>
    <w:rsid w:val="00570896"/>
    <w:rsid w:val="00572504"/>
    <w:rsid w:val="005749D2"/>
    <w:rsid w:val="0057573A"/>
    <w:rsid w:val="005806C9"/>
    <w:rsid w:val="00582BD1"/>
    <w:rsid w:val="00591815"/>
    <w:rsid w:val="0059204B"/>
    <w:rsid w:val="00595350"/>
    <w:rsid w:val="00596F18"/>
    <w:rsid w:val="005A1FC8"/>
    <w:rsid w:val="005B064F"/>
    <w:rsid w:val="005B19A2"/>
    <w:rsid w:val="005B3807"/>
    <w:rsid w:val="005B5594"/>
    <w:rsid w:val="005B6F11"/>
    <w:rsid w:val="005C1790"/>
    <w:rsid w:val="005C4631"/>
    <w:rsid w:val="005C72F9"/>
    <w:rsid w:val="005D2743"/>
    <w:rsid w:val="005D4A7F"/>
    <w:rsid w:val="005D56E8"/>
    <w:rsid w:val="005E010D"/>
    <w:rsid w:val="005E03EF"/>
    <w:rsid w:val="005E0C4C"/>
    <w:rsid w:val="005E259D"/>
    <w:rsid w:val="005E2F3B"/>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43C78"/>
    <w:rsid w:val="00646E93"/>
    <w:rsid w:val="006474CA"/>
    <w:rsid w:val="006518EB"/>
    <w:rsid w:val="0065778D"/>
    <w:rsid w:val="006603E2"/>
    <w:rsid w:val="00660672"/>
    <w:rsid w:val="00660BB2"/>
    <w:rsid w:val="006641E6"/>
    <w:rsid w:val="00664BA8"/>
    <w:rsid w:val="0066542A"/>
    <w:rsid w:val="0067015D"/>
    <w:rsid w:val="00672285"/>
    <w:rsid w:val="00673086"/>
    <w:rsid w:val="00675FBF"/>
    <w:rsid w:val="0068017D"/>
    <w:rsid w:val="006901CE"/>
    <w:rsid w:val="006941D3"/>
    <w:rsid w:val="00697092"/>
    <w:rsid w:val="006A33F5"/>
    <w:rsid w:val="006A6690"/>
    <w:rsid w:val="006B24A1"/>
    <w:rsid w:val="006B5679"/>
    <w:rsid w:val="006B59C9"/>
    <w:rsid w:val="006C0619"/>
    <w:rsid w:val="006D61AC"/>
    <w:rsid w:val="006F2044"/>
    <w:rsid w:val="007001DD"/>
    <w:rsid w:val="00705525"/>
    <w:rsid w:val="007100BB"/>
    <w:rsid w:val="007106C5"/>
    <w:rsid w:val="00716F2E"/>
    <w:rsid w:val="00721B55"/>
    <w:rsid w:val="007327B6"/>
    <w:rsid w:val="00734871"/>
    <w:rsid w:val="007375F4"/>
    <w:rsid w:val="00743652"/>
    <w:rsid w:val="00745D0E"/>
    <w:rsid w:val="00756536"/>
    <w:rsid w:val="007700D7"/>
    <w:rsid w:val="0077701A"/>
    <w:rsid w:val="00780FA2"/>
    <w:rsid w:val="00780FC1"/>
    <w:rsid w:val="00785EE9"/>
    <w:rsid w:val="007A1643"/>
    <w:rsid w:val="007B3BC7"/>
    <w:rsid w:val="007B53CE"/>
    <w:rsid w:val="007C7D6C"/>
    <w:rsid w:val="007C7F88"/>
    <w:rsid w:val="007D1576"/>
    <w:rsid w:val="007E7F6D"/>
    <w:rsid w:val="007F563D"/>
    <w:rsid w:val="00804B45"/>
    <w:rsid w:val="00810F71"/>
    <w:rsid w:val="00814A56"/>
    <w:rsid w:val="00817D4E"/>
    <w:rsid w:val="00820F1D"/>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75AA"/>
    <w:rsid w:val="00912E7D"/>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34E6"/>
    <w:rsid w:val="00965F57"/>
    <w:rsid w:val="00966019"/>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C42D0"/>
    <w:rsid w:val="00AD309F"/>
    <w:rsid w:val="00AD34AF"/>
    <w:rsid w:val="00B04897"/>
    <w:rsid w:val="00B107B1"/>
    <w:rsid w:val="00B17F5E"/>
    <w:rsid w:val="00B20E55"/>
    <w:rsid w:val="00B217CF"/>
    <w:rsid w:val="00B245C6"/>
    <w:rsid w:val="00B30C25"/>
    <w:rsid w:val="00B31012"/>
    <w:rsid w:val="00B311E5"/>
    <w:rsid w:val="00B3155C"/>
    <w:rsid w:val="00B3263A"/>
    <w:rsid w:val="00B4100D"/>
    <w:rsid w:val="00B413ED"/>
    <w:rsid w:val="00B47F85"/>
    <w:rsid w:val="00B51EE7"/>
    <w:rsid w:val="00B54E60"/>
    <w:rsid w:val="00B63673"/>
    <w:rsid w:val="00B654A0"/>
    <w:rsid w:val="00B65C90"/>
    <w:rsid w:val="00B71BBF"/>
    <w:rsid w:val="00B974D8"/>
    <w:rsid w:val="00B9761E"/>
    <w:rsid w:val="00BA4145"/>
    <w:rsid w:val="00BB4C56"/>
    <w:rsid w:val="00BB6951"/>
    <w:rsid w:val="00BC0EEF"/>
    <w:rsid w:val="00BC5CD2"/>
    <w:rsid w:val="00BC77EF"/>
    <w:rsid w:val="00BD1C34"/>
    <w:rsid w:val="00BE4AAE"/>
    <w:rsid w:val="00C02730"/>
    <w:rsid w:val="00C11473"/>
    <w:rsid w:val="00C15BE5"/>
    <w:rsid w:val="00C160EE"/>
    <w:rsid w:val="00C16CD5"/>
    <w:rsid w:val="00C219AF"/>
    <w:rsid w:val="00C25554"/>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5BB5"/>
    <w:rsid w:val="00D06991"/>
    <w:rsid w:val="00D2146B"/>
    <w:rsid w:val="00D23E3E"/>
    <w:rsid w:val="00D26A65"/>
    <w:rsid w:val="00D30CA0"/>
    <w:rsid w:val="00D326A5"/>
    <w:rsid w:val="00D3514F"/>
    <w:rsid w:val="00D42726"/>
    <w:rsid w:val="00D504A1"/>
    <w:rsid w:val="00D50F06"/>
    <w:rsid w:val="00D560A3"/>
    <w:rsid w:val="00D56AD5"/>
    <w:rsid w:val="00D625CD"/>
    <w:rsid w:val="00D64994"/>
    <w:rsid w:val="00D85AB2"/>
    <w:rsid w:val="00DA263D"/>
    <w:rsid w:val="00DA5621"/>
    <w:rsid w:val="00DB308E"/>
    <w:rsid w:val="00DB4570"/>
    <w:rsid w:val="00DB48B0"/>
    <w:rsid w:val="00DC0248"/>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5F3C"/>
    <w:rsid w:val="00E31299"/>
    <w:rsid w:val="00E35D94"/>
    <w:rsid w:val="00E369D8"/>
    <w:rsid w:val="00E4061A"/>
    <w:rsid w:val="00E41073"/>
    <w:rsid w:val="00E4178A"/>
    <w:rsid w:val="00E4611D"/>
    <w:rsid w:val="00E46F5A"/>
    <w:rsid w:val="00E471A1"/>
    <w:rsid w:val="00E56739"/>
    <w:rsid w:val="00E6167F"/>
    <w:rsid w:val="00E61EC2"/>
    <w:rsid w:val="00E63514"/>
    <w:rsid w:val="00E81B2B"/>
    <w:rsid w:val="00E86211"/>
    <w:rsid w:val="00E94DE3"/>
    <w:rsid w:val="00E96EE4"/>
    <w:rsid w:val="00EA52BA"/>
    <w:rsid w:val="00ED3F54"/>
    <w:rsid w:val="00ED4FF3"/>
    <w:rsid w:val="00EE09AE"/>
    <w:rsid w:val="00EE6D53"/>
    <w:rsid w:val="00F100AC"/>
    <w:rsid w:val="00F12E02"/>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F12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0AFD-7AC4-4D5D-96C3-C633EF5A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2403</Words>
  <Characters>14178</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16548</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7</cp:revision>
  <cp:lastPrinted>2024-01-31T11:34:00Z</cp:lastPrinted>
  <dcterms:created xsi:type="dcterms:W3CDTF">2024-01-21T10:36:00Z</dcterms:created>
  <dcterms:modified xsi:type="dcterms:W3CDTF">2024-01-31T11:47:00Z</dcterms:modified>
</cp:coreProperties>
</file>