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D560B" w14:textId="475CE94E"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E841FC">
        <w:rPr>
          <w:b/>
          <w:sz w:val="28"/>
        </w:rPr>
        <w:t>2</w:t>
      </w:r>
      <w:r w:rsidR="00DF213C">
        <w:rPr>
          <w:b/>
          <w:sz w:val="28"/>
        </w:rPr>
        <w:t>5</w:t>
      </w:r>
    </w:p>
    <w:p w14:paraId="55FACE9E" w14:textId="77777777"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14:paraId="11D56F73" w14:textId="77777777" w:rsidR="00FC534F" w:rsidRDefault="00FC534F">
      <w:pPr>
        <w:rPr>
          <w:b/>
          <w:sz w:val="22"/>
        </w:rPr>
      </w:pPr>
    </w:p>
    <w:p w14:paraId="44213F68" w14:textId="77777777"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14:paraId="4A8A4E33" w14:textId="77777777" w:rsidR="00FC534F" w:rsidRDefault="00FC534F">
      <w:pPr>
        <w:pStyle w:val="Nadpis3"/>
        <w:tabs>
          <w:tab w:val="left" w:pos="0"/>
        </w:tabs>
      </w:pPr>
      <w:r>
        <w:t>Smluvní strany</w:t>
      </w:r>
    </w:p>
    <w:p w14:paraId="36E6D711" w14:textId="77777777" w:rsidR="00FC534F" w:rsidRDefault="00FC534F">
      <w:pPr>
        <w:tabs>
          <w:tab w:val="left" w:pos="1985"/>
        </w:tabs>
        <w:rPr>
          <w:b/>
          <w:sz w:val="22"/>
        </w:rPr>
      </w:pPr>
    </w:p>
    <w:p w14:paraId="50D5672A" w14:textId="77777777" w:rsidR="00C454AC" w:rsidRPr="001225DA" w:rsidRDefault="00C454AC" w:rsidP="00C454A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25E394BF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26CE18BD" w14:textId="70E18805" w:rsidR="00C454AC" w:rsidRPr="00217AF7" w:rsidRDefault="00C454AC" w:rsidP="00C454A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213C" w:rsidRPr="00DF213C">
        <w:rPr>
          <w:iCs/>
          <w:sz w:val="22"/>
          <w:szCs w:val="22"/>
        </w:rPr>
        <w:t>Ing. René Kolek</w:t>
      </w:r>
      <w:r w:rsidRPr="00217AF7">
        <w:rPr>
          <w:sz w:val="22"/>
          <w:szCs w:val="22"/>
        </w:rPr>
        <w:t>, předseda představenstva</w:t>
      </w:r>
    </w:p>
    <w:p w14:paraId="4B97CAB9" w14:textId="5C69EF6C" w:rsidR="00C454AC" w:rsidRDefault="00C454AC" w:rsidP="00C454A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CA242A" w:rsidRPr="00CA242A">
        <w:rPr>
          <w:bCs/>
          <w:iCs/>
          <w:sz w:val="22"/>
          <w:szCs w:val="22"/>
        </w:rPr>
        <w:t xml:space="preserve">Ing. Martin Klosko, </w:t>
      </w:r>
      <w:r w:rsidR="0015172B">
        <w:rPr>
          <w:bCs/>
          <w:iCs/>
          <w:sz w:val="22"/>
          <w:szCs w:val="22"/>
        </w:rPr>
        <w:t>místopředseda</w:t>
      </w:r>
      <w:r w:rsidR="00CA242A" w:rsidRPr="00CA242A">
        <w:rPr>
          <w:bCs/>
          <w:iCs/>
          <w:sz w:val="22"/>
          <w:szCs w:val="22"/>
        </w:rPr>
        <w:t xml:space="preserve">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4900AA" w14:textId="77777777" w:rsidR="00C454AC" w:rsidRDefault="00C454AC" w:rsidP="00C454A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20AB2AFD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619CEC59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5C23F443" w14:textId="77777777" w:rsidR="00C454AC" w:rsidRDefault="00C454AC" w:rsidP="00C454A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6A5E97B0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14:paraId="49EE239D" w14:textId="77777777" w:rsidR="00C454AC" w:rsidRPr="00F536EA" w:rsidRDefault="00C454AC" w:rsidP="00C454A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4FD90E5C" w14:textId="77777777" w:rsidR="00C454AC" w:rsidRPr="00F536EA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5508AE78" w14:textId="77777777" w:rsidR="00C454AC" w:rsidRPr="00F536EA" w:rsidRDefault="00C454AC" w:rsidP="00C454A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491A23A2" w14:textId="77777777" w:rsidR="00C454AC" w:rsidRPr="00F536EA" w:rsidRDefault="00C454AC" w:rsidP="00C454A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0AD5E93A" w14:textId="77777777"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4B6114B6" w14:textId="77777777"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14:paraId="66645E42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Osvobození čp.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14:paraId="33810981" w14:textId="6EF3DAA6"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E21186">
        <w:rPr>
          <w:sz w:val="22"/>
        </w:rPr>
        <w:t xml:space="preserve">Bc. </w:t>
      </w:r>
      <w:r w:rsidR="0038141C" w:rsidRPr="0038141C">
        <w:rPr>
          <w:sz w:val="22"/>
        </w:rPr>
        <w:t>B</w:t>
      </w:r>
      <w:r w:rsidR="00E21186">
        <w:rPr>
          <w:sz w:val="22"/>
        </w:rPr>
        <w:t>arbora</w:t>
      </w:r>
      <w:r w:rsidR="0038141C" w:rsidRPr="0038141C">
        <w:rPr>
          <w:sz w:val="22"/>
        </w:rPr>
        <w:t xml:space="preserve"> He</w:t>
      </w:r>
      <w:r w:rsidR="00E21186">
        <w:rPr>
          <w:sz w:val="22"/>
        </w:rPr>
        <w:t>czko</w:t>
      </w:r>
      <w:r w:rsidR="0038141C" w:rsidRPr="0038141C">
        <w:rPr>
          <w:sz w:val="22"/>
        </w:rPr>
        <w:t>vá</w:t>
      </w:r>
      <w:r w:rsidR="0038141C">
        <w:rPr>
          <w:sz w:val="22"/>
        </w:rPr>
        <w:t>, ředitelka</w:t>
      </w:r>
    </w:p>
    <w:p w14:paraId="7856798B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14:paraId="2881C7FA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14:paraId="15E18CAD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Bank. spojení:</w:t>
      </w:r>
      <w:r>
        <w:rPr>
          <w:sz w:val="22"/>
        </w:rPr>
        <w:tab/>
      </w:r>
      <w:r w:rsidR="0017126F">
        <w:rPr>
          <w:sz w:val="22"/>
        </w:rPr>
        <w:t>Česká obchodní banka, a.s.</w:t>
      </w:r>
    </w:p>
    <w:p w14:paraId="08DE8DEF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17126F">
        <w:rPr>
          <w:sz w:val="22"/>
        </w:rPr>
        <w:t>272120030/0300</w:t>
      </w:r>
    </w:p>
    <w:p w14:paraId="5CF7CF6E" w14:textId="0A9D0B93" w:rsidR="00996375" w:rsidRDefault="00996375">
      <w:pPr>
        <w:jc w:val="center"/>
        <w:rPr>
          <w:sz w:val="22"/>
        </w:rPr>
      </w:pPr>
    </w:p>
    <w:p w14:paraId="45D1ABB7" w14:textId="77777777" w:rsidR="006A192D" w:rsidRDefault="006A192D">
      <w:pPr>
        <w:jc w:val="center"/>
        <w:rPr>
          <w:sz w:val="22"/>
        </w:rPr>
      </w:pPr>
    </w:p>
    <w:p w14:paraId="29DDA559" w14:textId="5AF07C3D" w:rsidR="00FC534F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14:paraId="56DB0FB1" w14:textId="17B576DB" w:rsidR="007A018A" w:rsidRDefault="007A018A">
      <w:pPr>
        <w:rPr>
          <w:b/>
          <w:sz w:val="24"/>
        </w:rPr>
      </w:pPr>
    </w:p>
    <w:p w14:paraId="7382E72C" w14:textId="3E68A8C6"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DF213C">
        <w:rPr>
          <w:b/>
        </w:rPr>
        <w:t>2024</w:t>
      </w:r>
      <w:r w:rsidR="00FC534F">
        <w:rPr>
          <w:b/>
        </w:rPr>
        <w:t>:</w:t>
      </w:r>
    </w:p>
    <w:p w14:paraId="7FEB6CDB" w14:textId="77777777" w:rsidR="00FC534F" w:rsidRDefault="00FC534F">
      <w:pPr>
        <w:pStyle w:val="Zkladntextodsazen"/>
        <w:ind w:left="0" w:firstLine="0"/>
      </w:pPr>
    </w:p>
    <w:p w14:paraId="4435C010" w14:textId="77777777" w:rsidR="006A192D" w:rsidRDefault="006A192D">
      <w:pPr>
        <w:ind w:left="142" w:hanging="142"/>
        <w:jc w:val="center"/>
        <w:rPr>
          <w:b/>
          <w:sz w:val="22"/>
        </w:rPr>
      </w:pPr>
    </w:p>
    <w:p w14:paraId="05BC00BA" w14:textId="2C0B2FCE"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18749A18" w14:textId="623E9663"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DF213C">
        <w:rPr>
          <w:b/>
          <w:sz w:val="22"/>
        </w:rPr>
        <w:t>2024</w:t>
      </w:r>
    </w:p>
    <w:p w14:paraId="4C4838E0" w14:textId="77777777" w:rsidR="00FC534F" w:rsidRDefault="00FC534F">
      <w:pPr>
        <w:tabs>
          <w:tab w:val="left" w:pos="3686"/>
        </w:tabs>
        <w:rPr>
          <w:sz w:val="22"/>
        </w:rPr>
      </w:pPr>
    </w:p>
    <w:p w14:paraId="09BABF06" w14:textId="55FB7CA1"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DF213C">
        <w:rPr>
          <w:sz w:val="22"/>
        </w:rPr>
        <w:t>2024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čp. 797, Orlová-Lutyně:</w:t>
      </w:r>
    </w:p>
    <w:p w14:paraId="5C3EEDE5" w14:textId="77777777"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</w:tblGrid>
      <w:tr w:rsidR="00FC534F" w14:paraId="6D89B2EF" w14:textId="77777777" w:rsidTr="006A5E0B">
        <w:tc>
          <w:tcPr>
            <w:tcW w:w="2219" w:type="dxa"/>
          </w:tcPr>
          <w:p w14:paraId="7539442D" w14:textId="77777777"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30F97852" w14:textId="77777777"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14:paraId="30B5C01E" w14:textId="77777777" w:rsidTr="006A5E0B">
        <w:tc>
          <w:tcPr>
            <w:tcW w:w="2219" w:type="dxa"/>
          </w:tcPr>
          <w:p w14:paraId="56A27029" w14:textId="3ABC4F7B"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479815F7" w14:textId="77777777" w:rsidR="00FC534F" w:rsidRDefault="00FC534F">
      <w:pPr>
        <w:jc w:val="center"/>
      </w:pPr>
    </w:p>
    <w:p w14:paraId="308F811E" w14:textId="77777777" w:rsidR="001A526D" w:rsidRDefault="001A526D" w:rsidP="0052330D">
      <w:pPr>
        <w:jc w:val="center"/>
        <w:rPr>
          <w:b/>
          <w:sz w:val="22"/>
        </w:rPr>
      </w:pPr>
    </w:p>
    <w:p w14:paraId="2DE113A8" w14:textId="77777777" w:rsidR="006A192D" w:rsidRDefault="006A192D" w:rsidP="0052330D">
      <w:pPr>
        <w:jc w:val="center"/>
        <w:rPr>
          <w:b/>
          <w:sz w:val="22"/>
        </w:rPr>
      </w:pPr>
    </w:p>
    <w:p w14:paraId="0C593451" w14:textId="5D15F190"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5538C7CA" w14:textId="29BDC6FC"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DF213C">
        <w:rPr>
          <w:b/>
          <w:sz w:val="22"/>
        </w:rPr>
        <w:t>2024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14:paraId="7E556B58" w14:textId="77777777"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14:paraId="2E03FC71" w14:textId="19B65541" w:rsidR="0038141C" w:rsidRPr="00330C57" w:rsidRDefault="0038141C" w:rsidP="0038141C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DF213C">
        <w:rPr>
          <w:b/>
          <w:sz w:val="22"/>
          <w:u w:val="single"/>
        </w:rPr>
        <w:t>2024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69F83D0F" w14:textId="77777777" w:rsidR="00FC534F" w:rsidRPr="00DB3F65" w:rsidRDefault="00FC534F">
      <w:pPr>
        <w:ind w:left="-142"/>
        <w:rPr>
          <w:sz w:val="22"/>
        </w:rPr>
      </w:pPr>
    </w:p>
    <w:p w14:paraId="386AF0C3" w14:textId="5D738362" w:rsidR="00460702" w:rsidRPr="00460702" w:rsidRDefault="00460702" w:rsidP="00460702">
      <w:pPr>
        <w:ind w:left="15"/>
        <w:rPr>
          <w:sz w:val="22"/>
        </w:rPr>
      </w:pPr>
      <w:bookmarkStart w:id="0" w:name="_Hlk30069763"/>
      <w:bookmarkStart w:id="1" w:name="_Hlk30071977"/>
      <w:r w:rsidRPr="00460702">
        <w:rPr>
          <w:b/>
          <w:sz w:val="22"/>
        </w:rPr>
        <w:t xml:space="preserve">a) </w:t>
      </w:r>
      <w:r w:rsidR="00B55081" w:rsidRPr="00B55081">
        <w:rPr>
          <w:b/>
          <w:sz w:val="22"/>
        </w:rPr>
        <w:t xml:space="preserve">858,08 </w:t>
      </w:r>
      <w:r w:rsidRPr="00460702">
        <w:rPr>
          <w:b/>
          <w:sz w:val="22"/>
        </w:rPr>
        <w:t>Kč za 1 GJ</w:t>
      </w:r>
      <w:r w:rsidRPr="00460702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79A334AA" w14:textId="77777777" w:rsidR="00460702" w:rsidRPr="00460702" w:rsidRDefault="00460702" w:rsidP="00460702">
      <w:pPr>
        <w:ind w:left="15"/>
        <w:rPr>
          <w:sz w:val="22"/>
        </w:rPr>
      </w:pPr>
    </w:p>
    <w:p w14:paraId="05285712" w14:textId="77777777" w:rsidR="00460702" w:rsidRPr="00460702" w:rsidRDefault="00460702" w:rsidP="00460702">
      <w:pPr>
        <w:numPr>
          <w:ilvl w:val="0"/>
          <w:numId w:val="6"/>
        </w:numPr>
        <w:rPr>
          <w:sz w:val="22"/>
        </w:rPr>
      </w:pPr>
      <w:r w:rsidRPr="00460702">
        <w:rPr>
          <w:sz w:val="22"/>
        </w:rPr>
        <w:t>K cenám bude účtována daň z přidané hodnoty dle platných předpisů.</w:t>
      </w:r>
    </w:p>
    <w:p w14:paraId="51116F1C" w14:textId="77777777" w:rsidR="00DF213C" w:rsidRPr="006A729E" w:rsidRDefault="00DF213C" w:rsidP="00DF213C">
      <w:pPr>
        <w:keepNext/>
        <w:numPr>
          <w:ilvl w:val="0"/>
          <w:numId w:val="6"/>
        </w:numPr>
        <w:jc w:val="both"/>
        <w:outlineLvl w:val="0"/>
        <w:rPr>
          <w:sz w:val="22"/>
        </w:rPr>
      </w:pPr>
      <w:bookmarkStart w:id="2" w:name="_Hlk86830986"/>
      <w:r w:rsidRPr="006A729E">
        <w:rPr>
          <w:b/>
          <w:bCs/>
          <w:sz w:val="22"/>
        </w:rPr>
        <w:lastRenderedPageBreak/>
        <w:t xml:space="preserve">2. </w:t>
      </w:r>
      <w:r w:rsidRPr="006A729E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6A729E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2024. Předběžná cena je sjednána za předpokladu celkové dodávky </w:t>
      </w:r>
      <w:r w:rsidRPr="006A729E">
        <w:rPr>
          <w:b/>
          <w:bCs/>
          <w:sz w:val="22"/>
        </w:rPr>
        <w:t>227 654 GJ</w:t>
      </w:r>
      <w:r w:rsidRPr="006A729E">
        <w:rPr>
          <w:sz w:val="22"/>
        </w:rPr>
        <w:t xml:space="preserve"> za rok 2024.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2024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6A729E">
        <w:rPr>
          <w:b/>
          <w:bCs/>
          <w:sz w:val="22"/>
        </w:rPr>
        <w:t>do 28. 2. 2025</w:t>
      </w:r>
      <w:r w:rsidRPr="006A729E">
        <w:rPr>
          <w:sz w:val="22"/>
        </w:rPr>
        <w:t>.</w:t>
      </w:r>
    </w:p>
    <w:bookmarkEnd w:id="2"/>
    <w:p w14:paraId="49365DDD" w14:textId="2EBBCE8D" w:rsidR="00FC534F" w:rsidRDefault="00FC534F" w:rsidP="007E73FC">
      <w:pPr>
        <w:pStyle w:val="Zkladntextodsazen21"/>
        <w:ind w:left="0"/>
        <w:rPr>
          <w:b/>
        </w:rPr>
      </w:pPr>
    </w:p>
    <w:p w14:paraId="2F5ACEEB" w14:textId="77777777" w:rsidR="006A192D" w:rsidRDefault="006A192D" w:rsidP="007E73FC">
      <w:pPr>
        <w:pStyle w:val="Zkladntextodsazen21"/>
        <w:ind w:left="0"/>
        <w:rPr>
          <w:b/>
        </w:rPr>
      </w:pPr>
    </w:p>
    <w:p w14:paraId="45BBB729" w14:textId="77777777"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14:paraId="4D6E6B7F" w14:textId="77777777"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14:paraId="201ECB8B" w14:textId="77777777" w:rsidR="00FC534F" w:rsidRDefault="00FC534F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10"/>
      </w:tblGrid>
      <w:tr w:rsidR="00FC534F" w14:paraId="14A07D13" w14:textId="77777777" w:rsidTr="00B55081">
        <w:tc>
          <w:tcPr>
            <w:tcW w:w="2174" w:type="dxa"/>
          </w:tcPr>
          <w:p w14:paraId="58735642" w14:textId="77777777"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5BC0F5BF" w14:textId="77777777"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B55081" w14:paraId="0FEED684" w14:textId="77777777" w:rsidTr="00B55081">
        <w:tc>
          <w:tcPr>
            <w:tcW w:w="2174" w:type="dxa"/>
          </w:tcPr>
          <w:p w14:paraId="6BEB0FD3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0E42" w14:textId="6541FF7E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1350EDFC" w14:textId="77777777" w:rsidTr="00B55081">
        <w:tc>
          <w:tcPr>
            <w:tcW w:w="2174" w:type="dxa"/>
          </w:tcPr>
          <w:p w14:paraId="58A845F1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0D09" w14:textId="2FF36E80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2CBF8D38" w14:textId="77777777" w:rsidTr="00B55081">
        <w:tc>
          <w:tcPr>
            <w:tcW w:w="2174" w:type="dxa"/>
          </w:tcPr>
          <w:p w14:paraId="22C69C9D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F220" w14:textId="28E2E34B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4E239AD7" w14:textId="77777777" w:rsidTr="00B55081">
        <w:tc>
          <w:tcPr>
            <w:tcW w:w="2174" w:type="dxa"/>
          </w:tcPr>
          <w:p w14:paraId="4B995DC8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A396" w14:textId="23366FF7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1F7D363C" w14:textId="77777777" w:rsidTr="00B55081">
        <w:tc>
          <w:tcPr>
            <w:tcW w:w="2174" w:type="dxa"/>
          </w:tcPr>
          <w:p w14:paraId="46F812C8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52FB" w14:textId="7A7227A6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53711385" w14:textId="77777777" w:rsidTr="00B55081">
        <w:tc>
          <w:tcPr>
            <w:tcW w:w="2174" w:type="dxa"/>
          </w:tcPr>
          <w:p w14:paraId="2196677A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7855" w14:textId="0868121B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58552B97" w14:textId="77777777" w:rsidTr="00B55081">
        <w:tc>
          <w:tcPr>
            <w:tcW w:w="2174" w:type="dxa"/>
          </w:tcPr>
          <w:p w14:paraId="3406A976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ED07" w14:textId="1B8B4098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15480A0A" w14:textId="77777777" w:rsidTr="00B55081">
        <w:tc>
          <w:tcPr>
            <w:tcW w:w="2174" w:type="dxa"/>
          </w:tcPr>
          <w:p w14:paraId="5676180C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562F" w14:textId="4839D631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13C2B6DB" w14:textId="77777777" w:rsidTr="00B55081">
        <w:tc>
          <w:tcPr>
            <w:tcW w:w="2174" w:type="dxa"/>
          </w:tcPr>
          <w:p w14:paraId="07B5E79F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64E6" w14:textId="6DDB00DF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58E55DD1" w14:textId="77777777" w:rsidTr="00B55081">
        <w:tc>
          <w:tcPr>
            <w:tcW w:w="2174" w:type="dxa"/>
          </w:tcPr>
          <w:p w14:paraId="2FEDA73B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5AB3" w14:textId="05BD5A82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2F93232C" w14:textId="77777777" w:rsidTr="00B55081">
        <w:tc>
          <w:tcPr>
            <w:tcW w:w="2174" w:type="dxa"/>
          </w:tcPr>
          <w:p w14:paraId="724CFE21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4B6" w14:textId="4C45EB7E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  <w:tr w:rsidR="00B55081" w14:paraId="30CD79F8" w14:textId="77777777" w:rsidTr="00B55081">
        <w:tc>
          <w:tcPr>
            <w:tcW w:w="2174" w:type="dxa"/>
          </w:tcPr>
          <w:p w14:paraId="3AB92CA5" w14:textId="77777777" w:rsidR="00B55081" w:rsidRDefault="00B55081" w:rsidP="00B5508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91BA" w14:textId="31681871" w:rsidR="00B55081" w:rsidRPr="00893779" w:rsidRDefault="00B55081" w:rsidP="00B55081">
            <w:pPr>
              <w:jc w:val="center"/>
              <w:rPr>
                <w:b/>
                <w:sz w:val="22"/>
              </w:rPr>
            </w:pPr>
          </w:p>
        </w:tc>
      </w:tr>
    </w:tbl>
    <w:p w14:paraId="55CCDA10" w14:textId="77777777" w:rsidR="00FC534F" w:rsidRDefault="00FC534F">
      <w:pPr>
        <w:tabs>
          <w:tab w:val="left" w:pos="3686"/>
        </w:tabs>
        <w:rPr>
          <w:sz w:val="22"/>
        </w:rPr>
      </w:pPr>
    </w:p>
    <w:p w14:paraId="2ED66FC8" w14:textId="77777777" w:rsidR="00450272" w:rsidRDefault="00450272">
      <w:pPr>
        <w:tabs>
          <w:tab w:val="left" w:pos="3686"/>
        </w:tabs>
        <w:rPr>
          <w:sz w:val="22"/>
        </w:rPr>
      </w:pPr>
    </w:p>
    <w:p w14:paraId="738B0892" w14:textId="77777777" w:rsidR="00C454AC" w:rsidRDefault="00C454AC" w:rsidP="00F82A99">
      <w:pPr>
        <w:jc w:val="both"/>
        <w:rPr>
          <w:sz w:val="22"/>
        </w:rPr>
      </w:pPr>
    </w:p>
    <w:p w14:paraId="37D4BCBB" w14:textId="77777777" w:rsidR="00C454AC" w:rsidRDefault="00C454AC" w:rsidP="00F82A99">
      <w:pPr>
        <w:jc w:val="both"/>
        <w:rPr>
          <w:sz w:val="22"/>
        </w:rPr>
      </w:pPr>
    </w:p>
    <w:p w14:paraId="775916CA" w14:textId="40A3DB0D"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DF213C">
        <w:rPr>
          <w:b/>
          <w:sz w:val="22"/>
        </w:rPr>
        <w:t>2024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2FCC40D0" w14:textId="77777777" w:rsidR="00FC534F" w:rsidRDefault="00FC534F">
      <w:pPr>
        <w:tabs>
          <w:tab w:val="left" w:pos="3686"/>
        </w:tabs>
        <w:rPr>
          <w:sz w:val="22"/>
        </w:rPr>
      </w:pPr>
    </w:p>
    <w:p w14:paraId="49DF4819" w14:textId="77777777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14:paraId="77671DD4" w14:textId="77777777" w:rsidR="006A192D" w:rsidRDefault="006A192D">
      <w:pPr>
        <w:tabs>
          <w:tab w:val="left" w:pos="3686"/>
        </w:tabs>
        <w:rPr>
          <w:sz w:val="22"/>
        </w:rPr>
      </w:pPr>
    </w:p>
    <w:p w14:paraId="15DDCD70" w14:textId="57CD3B41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14:paraId="791EF9CE" w14:textId="77777777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14:paraId="346255EA" w14:textId="49C0E689" w:rsidR="00FC534F" w:rsidRDefault="00FC534F">
      <w:pPr>
        <w:tabs>
          <w:tab w:val="left" w:pos="3686"/>
        </w:tabs>
        <w:rPr>
          <w:sz w:val="22"/>
        </w:rPr>
      </w:pPr>
    </w:p>
    <w:p w14:paraId="0858F575" w14:textId="77777777" w:rsidR="006A192D" w:rsidRDefault="006A192D">
      <w:pPr>
        <w:tabs>
          <w:tab w:val="left" w:pos="3686"/>
        </w:tabs>
        <w:rPr>
          <w:sz w:val="22"/>
        </w:rPr>
      </w:pPr>
    </w:p>
    <w:p w14:paraId="3B86B212" w14:textId="20447380" w:rsidR="004330DA" w:rsidRPr="004F2504" w:rsidRDefault="00DF213C" w:rsidP="004330DA">
      <w:pPr>
        <w:tabs>
          <w:tab w:val="left" w:pos="3686"/>
        </w:tabs>
        <w:rPr>
          <w:sz w:val="22"/>
        </w:rPr>
      </w:pPr>
      <w:r w:rsidRPr="00DF213C">
        <w:rPr>
          <w:sz w:val="22"/>
          <w:szCs w:val="22"/>
        </w:rPr>
        <w:t>Ing. René Kolek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E21186" w:rsidRPr="00E21186">
        <w:rPr>
          <w:sz w:val="22"/>
        </w:rPr>
        <w:t>Bc. Barbora Heczková</w:t>
      </w:r>
    </w:p>
    <w:p w14:paraId="396A41FE" w14:textId="77777777"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14:paraId="3C7284DD" w14:textId="77777777"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14:paraId="105FF917" w14:textId="77777777"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14:paraId="4CE3A2EC" w14:textId="49F03976" w:rsidR="00F82A99" w:rsidRDefault="00F82A99" w:rsidP="004330DA">
      <w:pPr>
        <w:tabs>
          <w:tab w:val="left" w:pos="3686"/>
        </w:tabs>
        <w:rPr>
          <w:sz w:val="22"/>
        </w:rPr>
      </w:pPr>
    </w:p>
    <w:p w14:paraId="1FD94FFE" w14:textId="77777777" w:rsidR="006A192D" w:rsidRDefault="006A192D" w:rsidP="004330DA">
      <w:pPr>
        <w:tabs>
          <w:tab w:val="left" w:pos="3686"/>
        </w:tabs>
        <w:rPr>
          <w:sz w:val="22"/>
        </w:rPr>
      </w:pPr>
    </w:p>
    <w:p w14:paraId="48A8EADA" w14:textId="12AD1115" w:rsidR="00CA242A" w:rsidRDefault="00CA242A" w:rsidP="00C454AC">
      <w:pPr>
        <w:tabs>
          <w:tab w:val="left" w:pos="3686"/>
        </w:tabs>
        <w:rPr>
          <w:bCs/>
          <w:iCs/>
          <w:sz w:val="22"/>
          <w:szCs w:val="22"/>
        </w:rPr>
      </w:pPr>
      <w:r w:rsidRPr="00CA242A">
        <w:rPr>
          <w:bCs/>
          <w:iCs/>
          <w:sz w:val="22"/>
          <w:szCs w:val="22"/>
        </w:rPr>
        <w:t>Ing. Martin Klosko</w:t>
      </w:r>
    </w:p>
    <w:p w14:paraId="71780B4D" w14:textId="5DA227C2" w:rsidR="00F82A99" w:rsidRDefault="0015172B" w:rsidP="00C454AC">
      <w:pPr>
        <w:tabs>
          <w:tab w:val="left" w:pos="3686"/>
        </w:tabs>
        <w:rPr>
          <w:sz w:val="22"/>
        </w:rPr>
      </w:pPr>
      <w:r>
        <w:rPr>
          <w:bCs/>
          <w:iCs/>
          <w:sz w:val="22"/>
          <w:szCs w:val="22"/>
        </w:rPr>
        <w:t>místopředseda</w:t>
      </w:r>
      <w:r w:rsidR="00CA242A" w:rsidRPr="00CA242A">
        <w:rPr>
          <w:bCs/>
          <w:iCs/>
          <w:sz w:val="22"/>
          <w:szCs w:val="22"/>
        </w:rPr>
        <w:t xml:space="preserve">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14:paraId="026C4573" w14:textId="44288D8C" w:rsidR="00450272" w:rsidRDefault="00F82A99" w:rsidP="00460702">
      <w:pPr>
        <w:tabs>
          <w:tab w:val="left" w:pos="3686"/>
        </w:tabs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450272" w:rsidSect="006D2FA9">
      <w:footerReference w:type="default" r:id="rId8"/>
      <w:footnotePr>
        <w:pos w:val="beneathText"/>
      </w:footnotePr>
      <w:pgSz w:w="11905" w:h="16837"/>
      <w:pgMar w:top="1276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57A9" w14:textId="77777777" w:rsidR="006D2FA9" w:rsidRDefault="006D2FA9">
      <w:r>
        <w:separator/>
      </w:r>
    </w:p>
  </w:endnote>
  <w:endnote w:type="continuationSeparator" w:id="0">
    <w:p w14:paraId="34DEB5B7" w14:textId="77777777" w:rsidR="006D2FA9" w:rsidRDefault="006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D16" w14:textId="6BED5AB3" w:rsidR="00FC534F" w:rsidRDefault="009846C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DD2D23" wp14:editId="39EA4888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2230" cy="147320"/>
              <wp:effectExtent l="3810" t="635" r="635" b="4445"/>
              <wp:wrapSquare wrapText="largest"/>
              <wp:docPr id="20422248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97E72" w14:textId="77777777" w:rsidR="00FC534F" w:rsidRDefault="00CC618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FC534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57418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D2D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4.9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" stroked="f">
              <v:fill opacity="0"/>
              <v:textbox inset="0,0,0,0">
                <w:txbxContent>
                  <w:p w14:paraId="0C197E72" w14:textId="77777777" w:rsidR="00FC534F" w:rsidRDefault="00CC618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FC534F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57418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662B" w14:textId="77777777" w:rsidR="006D2FA9" w:rsidRDefault="006D2FA9">
      <w:r>
        <w:separator/>
      </w:r>
    </w:p>
  </w:footnote>
  <w:footnote w:type="continuationSeparator" w:id="0">
    <w:p w14:paraId="0310605A" w14:textId="77777777" w:rsidR="006D2FA9" w:rsidRDefault="006D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44148310">
    <w:abstractNumId w:val="0"/>
  </w:num>
  <w:num w:numId="2" w16cid:durableId="1785728726">
    <w:abstractNumId w:val="1"/>
  </w:num>
  <w:num w:numId="3" w16cid:durableId="1626421129">
    <w:abstractNumId w:val="2"/>
  </w:num>
  <w:num w:numId="4" w16cid:durableId="2133011779">
    <w:abstractNumId w:val="3"/>
  </w:num>
  <w:num w:numId="5" w16cid:durableId="1532693190">
    <w:abstractNumId w:val="4"/>
  </w:num>
  <w:num w:numId="6" w16cid:durableId="1470824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858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94"/>
    <w:rsid w:val="00020626"/>
    <w:rsid w:val="0002708B"/>
    <w:rsid w:val="000613AE"/>
    <w:rsid w:val="000859C8"/>
    <w:rsid w:val="000865F9"/>
    <w:rsid w:val="000D4839"/>
    <w:rsid w:val="000D76EB"/>
    <w:rsid w:val="000F0C84"/>
    <w:rsid w:val="0011189E"/>
    <w:rsid w:val="00123DFB"/>
    <w:rsid w:val="00137623"/>
    <w:rsid w:val="00143724"/>
    <w:rsid w:val="00146380"/>
    <w:rsid w:val="0015172B"/>
    <w:rsid w:val="0017126F"/>
    <w:rsid w:val="0017131D"/>
    <w:rsid w:val="001A0063"/>
    <w:rsid w:val="001A01A5"/>
    <w:rsid w:val="001A18A8"/>
    <w:rsid w:val="001A526D"/>
    <w:rsid w:val="001B20C1"/>
    <w:rsid w:val="001B26A0"/>
    <w:rsid w:val="001C3CF1"/>
    <w:rsid w:val="001E21D3"/>
    <w:rsid w:val="0022103F"/>
    <w:rsid w:val="0023587D"/>
    <w:rsid w:val="002443B5"/>
    <w:rsid w:val="0029259A"/>
    <w:rsid w:val="00294B6D"/>
    <w:rsid w:val="00295D16"/>
    <w:rsid w:val="0029742F"/>
    <w:rsid w:val="002C0D41"/>
    <w:rsid w:val="002E1E38"/>
    <w:rsid w:val="002E684B"/>
    <w:rsid w:val="003152F9"/>
    <w:rsid w:val="003318F1"/>
    <w:rsid w:val="00340891"/>
    <w:rsid w:val="0038141C"/>
    <w:rsid w:val="00383435"/>
    <w:rsid w:val="003B193A"/>
    <w:rsid w:val="00406FA0"/>
    <w:rsid w:val="004330DA"/>
    <w:rsid w:val="004348B0"/>
    <w:rsid w:val="00437549"/>
    <w:rsid w:val="00450272"/>
    <w:rsid w:val="004511A2"/>
    <w:rsid w:val="00460702"/>
    <w:rsid w:val="00476492"/>
    <w:rsid w:val="004C2AEA"/>
    <w:rsid w:val="004C36E1"/>
    <w:rsid w:val="004C5851"/>
    <w:rsid w:val="004D2D94"/>
    <w:rsid w:val="0051308B"/>
    <w:rsid w:val="0052330D"/>
    <w:rsid w:val="00531DEE"/>
    <w:rsid w:val="00542D6E"/>
    <w:rsid w:val="0056368B"/>
    <w:rsid w:val="00587665"/>
    <w:rsid w:val="005969ED"/>
    <w:rsid w:val="005E2958"/>
    <w:rsid w:val="005F4B83"/>
    <w:rsid w:val="00612A75"/>
    <w:rsid w:val="00615D24"/>
    <w:rsid w:val="00631481"/>
    <w:rsid w:val="00651A81"/>
    <w:rsid w:val="0066490F"/>
    <w:rsid w:val="00694941"/>
    <w:rsid w:val="006A192D"/>
    <w:rsid w:val="006A5E0B"/>
    <w:rsid w:val="006C6B3D"/>
    <w:rsid w:val="006D2FA9"/>
    <w:rsid w:val="006E3BA5"/>
    <w:rsid w:val="006E58A6"/>
    <w:rsid w:val="007037C8"/>
    <w:rsid w:val="00704BBF"/>
    <w:rsid w:val="007065A2"/>
    <w:rsid w:val="007101A3"/>
    <w:rsid w:val="00722192"/>
    <w:rsid w:val="007337DE"/>
    <w:rsid w:val="0073483F"/>
    <w:rsid w:val="00741D53"/>
    <w:rsid w:val="00757F3F"/>
    <w:rsid w:val="007717D5"/>
    <w:rsid w:val="007A018A"/>
    <w:rsid w:val="007B71ED"/>
    <w:rsid w:val="007D6D34"/>
    <w:rsid w:val="007E4DEB"/>
    <w:rsid w:val="007E73FC"/>
    <w:rsid w:val="00837CBF"/>
    <w:rsid w:val="00842F52"/>
    <w:rsid w:val="00867F45"/>
    <w:rsid w:val="00880CA2"/>
    <w:rsid w:val="00887EC0"/>
    <w:rsid w:val="00891568"/>
    <w:rsid w:val="00893779"/>
    <w:rsid w:val="008C4BF8"/>
    <w:rsid w:val="008E0603"/>
    <w:rsid w:val="008E6848"/>
    <w:rsid w:val="008F1F07"/>
    <w:rsid w:val="00902AE9"/>
    <w:rsid w:val="00906320"/>
    <w:rsid w:val="0091679B"/>
    <w:rsid w:val="00950D03"/>
    <w:rsid w:val="00966656"/>
    <w:rsid w:val="009846C2"/>
    <w:rsid w:val="00990CE9"/>
    <w:rsid w:val="00996375"/>
    <w:rsid w:val="00997DBD"/>
    <w:rsid w:val="009B631A"/>
    <w:rsid w:val="009D6AED"/>
    <w:rsid w:val="00A44CF5"/>
    <w:rsid w:val="00A56091"/>
    <w:rsid w:val="00A95B0D"/>
    <w:rsid w:val="00AB0679"/>
    <w:rsid w:val="00B05BE8"/>
    <w:rsid w:val="00B232CE"/>
    <w:rsid w:val="00B44999"/>
    <w:rsid w:val="00B55081"/>
    <w:rsid w:val="00B56BC8"/>
    <w:rsid w:val="00B626A7"/>
    <w:rsid w:val="00B83CAF"/>
    <w:rsid w:val="00C0123D"/>
    <w:rsid w:val="00C043D0"/>
    <w:rsid w:val="00C454AC"/>
    <w:rsid w:val="00CA242A"/>
    <w:rsid w:val="00CB1745"/>
    <w:rsid w:val="00CC5B29"/>
    <w:rsid w:val="00CC6183"/>
    <w:rsid w:val="00CD66CE"/>
    <w:rsid w:val="00CF45B5"/>
    <w:rsid w:val="00CF5F66"/>
    <w:rsid w:val="00CF6C06"/>
    <w:rsid w:val="00D14460"/>
    <w:rsid w:val="00D15FA7"/>
    <w:rsid w:val="00D4646B"/>
    <w:rsid w:val="00D54822"/>
    <w:rsid w:val="00D567C9"/>
    <w:rsid w:val="00D8047C"/>
    <w:rsid w:val="00D97B1A"/>
    <w:rsid w:val="00DA0B50"/>
    <w:rsid w:val="00DA6E87"/>
    <w:rsid w:val="00DB078A"/>
    <w:rsid w:val="00DB1B56"/>
    <w:rsid w:val="00DB3F65"/>
    <w:rsid w:val="00DF213C"/>
    <w:rsid w:val="00DF263A"/>
    <w:rsid w:val="00DF53D1"/>
    <w:rsid w:val="00E00241"/>
    <w:rsid w:val="00E072C3"/>
    <w:rsid w:val="00E1657B"/>
    <w:rsid w:val="00E21186"/>
    <w:rsid w:val="00E564F2"/>
    <w:rsid w:val="00E74561"/>
    <w:rsid w:val="00E841FC"/>
    <w:rsid w:val="00E91119"/>
    <w:rsid w:val="00EA3B4C"/>
    <w:rsid w:val="00EA750E"/>
    <w:rsid w:val="00EC150D"/>
    <w:rsid w:val="00EE03A6"/>
    <w:rsid w:val="00F013EF"/>
    <w:rsid w:val="00F16C75"/>
    <w:rsid w:val="00F300E6"/>
    <w:rsid w:val="00F31A8A"/>
    <w:rsid w:val="00F51B8B"/>
    <w:rsid w:val="00F57418"/>
    <w:rsid w:val="00F76148"/>
    <w:rsid w:val="00F82A99"/>
    <w:rsid w:val="00FB6398"/>
    <w:rsid w:val="00FB728F"/>
    <w:rsid w:val="00FC465E"/>
    <w:rsid w:val="00FC534F"/>
    <w:rsid w:val="00FC7203"/>
    <w:rsid w:val="00FE0FB2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D917"/>
  <w15:docId w15:val="{614CC658-45D2-4045-AFC2-098D76C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  <w:style w:type="paragraph" w:customStyle="1" w:styleId="Zkladntext22">
    <w:name w:val="Základní text 22"/>
    <w:basedOn w:val="Normln"/>
    <w:rsid w:val="007A018A"/>
    <w:pPr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0961-14F3-449A-B9AB-B73C4DEE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5</cp:revision>
  <cp:lastPrinted>2024-01-04T10:29:00Z</cp:lastPrinted>
  <dcterms:created xsi:type="dcterms:W3CDTF">2023-11-06T14:35:00Z</dcterms:created>
  <dcterms:modified xsi:type="dcterms:W3CDTF">2024-01-22T13:45:00Z</dcterms:modified>
</cp:coreProperties>
</file>