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523FB" w14:textId="333B2C1D" w:rsidR="00493B02" w:rsidRPr="00493B02" w:rsidRDefault="00493B02" w:rsidP="00493B02">
      <w:pPr>
        <w:pStyle w:val="Import0"/>
        <w:spacing w:before="120" w:line="24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93B02">
        <w:rPr>
          <w:rFonts w:asciiTheme="minorHAnsi" w:hAnsiTheme="minorHAnsi" w:cstheme="minorHAnsi"/>
          <w:iCs/>
          <w:sz w:val="22"/>
          <w:szCs w:val="22"/>
        </w:rPr>
        <w:t>Evidenční číslo Objednatele</w:t>
      </w:r>
      <w:r w:rsidRPr="00493B02">
        <w:rPr>
          <w:rFonts w:asciiTheme="minorHAnsi" w:hAnsiTheme="minorHAnsi" w:cstheme="minorHAnsi"/>
          <w:iCs/>
          <w:sz w:val="22"/>
          <w:szCs w:val="22"/>
        </w:rPr>
        <w:tab/>
      </w:r>
      <w:r w:rsidRPr="00493B02">
        <w:rPr>
          <w:rFonts w:asciiTheme="minorHAnsi" w:hAnsiTheme="minorHAnsi" w:cstheme="minorHAnsi"/>
          <w:iCs/>
          <w:sz w:val="22"/>
          <w:szCs w:val="22"/>
        </w:rPr>
        <w:tab/>
      </w:r>
      <w:r w:rsidRPr="00493B02">
        <w:rPr>
          <w:rFonts w:asciiTheme="minorHAnsi" w:hAnsiTheme="minorHAnsi" w:cstheme="minorHAnsi"/>
          <w:iCs/>
          <w:sz w:val="22"/>
          <w:szCs w:val="22"/>
        </w:rPr>
        <w:tab/>
      </w:r>
      <w:r w:rsidRPr="00493B02">
        <w:rPr>
          <w:rFonts w:asciiTheme="minorHAnsi" w:hAnsiTheme="minorHAnsi" w:cstheme="minorHAnsi"/>
          <w:iCs/>
          <w:sz w:val="22"/>
          <w:szCs w:val="22"/>
        </w:rPr>
        <w:tab/>
      </w:r>
      <w:r w:rsidRPr="00493B02">
        <w:rPr>
          <w:rFonts w:asciiTheme="minorHAnsi" w:hAnsiTheme="minorHAnsi" w:cstheme="minorHAnsi"/>
          <w:iCs/>
          <w:sz w:val="22"/>
          <w:szCs w:val="22"/>
        </w:rPr>
        <w:tab/>
      </w:r>
      <w:r w:rsidRPr="00493B02">
        <w:rPr>
          <w:rFonts w:asciiTheme="minorHAnsi" w:hAnsiTheme="minorHAnsi" w:cstheme="minorHAnsi"/>
          <w:iCs/>
          <w:sz w:val="22"/>
          <w:szCs w:val="22"/>
        </w:rPr>
        <w:tab/>
        <w:t xml:space="preserve">       Evidenční číslo Zhotovitele</w:t>
      </w:r>
    </w:p>
    <w:p w14:paraId="64D22E3F" w14:textId="6027FDFE" w:rsidR="00493B02" w:rsidRPr="00493B02" w:rsidRDefault="00493B02" w:rsidP="00493B02">
      <w:pPr>
        <w:pStyle w:val="Import0"/>
        <w:spacing w:before="240" w:line="24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93B02">
        <w:rPr>
          <w:rFonts w:asciiTheme="minorHAnsi" w:hAnsiTheme="minorHAnsi" w:cstheme="minorHAnsi"/>
          <w:iCs/>
          <w:sz w:val="22"/>
          <w:szCs w:val="22"/>
        </w:rPr>
        <w:t>……………………………….</w:t>
      </w:r>
      <w:r w:rsidRPr="00493B02">
        <w:rPr>
          <w:rFonts w:asciiTheme="minorHAnsi" w:hAnsiTheme="minorHAnsi" w:cstheme="minorHAnsi"/>
          <w:iCs/>
          <w:sz w:val="22"/>
          <w:szCs w:val="22"/>
        </w:rPr>
        <w:tab/>
      </w:r>
      <w:r w:rsidRPr="00493B02">
        <w:rPr>
          <w:rFonts w:asciiTheme="minorHAnsi" w:hAnsiTheme="minorHAnsi" w:cstheme="minorHAnsi"/>
          <w:iCs/>
          <w:sz w:val="22"/>
          <w:szCs w:val="22"/>
        </w:rPr>
        <w:tab/>
      </w:r>
      <w:r w:rsidRPr="00493B02">
        <w:rPr>
          <w:rFonts w:asciiTheme="minorHAnsi" w:hAnsiTheme="minorHAnsi" w:cstheme="minorHAnsi"/>
          <w:iCs/>
          <w:sz w:val="22"/>
          <w:szCs w:val="22"/>
        </w:rPr>
        <w:tab/>
      </w:r>
      <w:r w:rsidRPr="00493B02">
        <w:rPr>
          <w:rFonts w:asciiTheme="minorHAnsi" w:hAnsiTheme="minorHAnsi" w:cstheme="minorHAnsi"/>
          <w:iCs/>
          <w:sz w:val="22"/>
          <w:szCs w:val="22"/>
        </w:rPr>
        <w:tab/>
        <w:t xml:space="preserve">              </w:t>
      </w:r>
      <w:r w:rsidR="00A90017">
        <w:rPr>
          <w:rFonts w:asciiTheme="minorHAnsi" w:hAnsiTheme="minorHAnsi" w:cstheme="minorHAnsi"/>
          <w:iCs/>
          <w:sz w:val="22"/>
          <w:szCs w:val="22"/>
        </w:rPr>
        <w:tab/>
      </w:r>
      <w:r w:rsidR="00A90017">
        <w:rPr>
          <w:rFonts w:asciiTheme="minorHAnsi" w:hAnsiTheme="minorHAnsi" w:cstheme="minorHAnsi"/>
          <w:iCs/>
          <w:sz w:val="22"/>
          <w:szCs w:val="22"/>
        </w:rPr>
        <w:tab/>
      </w:r>
      <w:r w:rsidR="00A90017">
        <w:rPr>
          <w:rFonts w:asciiTheme="minorHAnsi" w:hAnsiTheme="minorHAnsi" w:cstheme="minorHAnsi"/>
          <w:iCs/>
          <w:sz w:val="22"/>
          <w:szCs w:val="22"/>
        </w:rPr>
        <w:tab/>
      </w:r>
      <w:r w:rsidR="00A90017">
        <w:rPr>
          <w:rFonts w:asciiTheme="minorHAnsi" w:hAnsiTheme="minorHAnsi" w:cstheme="minorHAnsi"/>
          <w:iCs/>
          <w:sz w:val="22"/>
          <w:szCs w:val="22"/>
        </w:rPr>
        <w:tab/>
      </w:r>
      <w:r w:rsidR="00D008BE">
        <w:rPr>
          <w:rFonts w:asciiTheme="minorHAnsi" w:hAnsiTheme="minorHAnsi" w:cstheme="minorHAnsi"/>
          <w:iCs/>
          <w:sz w:val="22"/>
          <w:szCs w:val="22"/>
        </w:rPr>
        <w:t>1/2024</w:t>
      </w:r>
    </w:p>
    <w:p w14:paraId="6E450D76" w14:textId="77777777" w:rsidR="00493B02" w:rsidRPr="00493B02" w:rsidRDefault="00493B02" w:rsidP="00493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6A225B41" w14:textId="77777777" w:rsidR="00493B02" w:rsidRPr="00EE258D" w:rsidRDefault="00493B02" w:rsidP="00493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 w:cstheme="minorHAnsi"/>
          <w:b/>
          <w:caps/>
          <w:sz w:val="32"/>
          <w:szCs w:val="32"/>
        </w:rPr>
      </w:pPr>
      <w:r w:rsidRPr="00EE258D">
        <w:rPr>
          <w:rFonts w:asciiTheme="minorHAnsi" w:hAnsiTheme="minorHAnsi" w:cstheme="minorHAnsi"/>
          <w:b/>
          <w:caps/>
          <w:sz w:val="32"/>
          <w:szCs w:val="32"/>
        </w:rPr>
        <w:t>Smlouva o likvidaci odpadu</w:t>
      </w:r>
    </w:p>
    <w:p w14:paraId="4313C253" w14:textId="77777777" w:rsidR="00493B02" w:rsidRPr="00493B02" w:rsidRDefault="00493B02" w:rsidP="00493B02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493B02">
        <w:rPr>
          <w:rFonts w:asciiTheme="minorHAnsi" w:hAnsiTheme="minorHAnsi" w:cstheme="minorHAnsi"/>
          <w:iCs/>
          <w:sz w:val="22"/>
          <w:szCs w:val="22"/>
        </w:rPr>
        <w:t>uzavřená dle zákona č. 89/2012 Sb., občanský zákoník v platném znění mezi těmito účastníky smlouvy:</w:t>
      </w:r>
    </w:p>
    <w:p w14:paraId="6812D1B3" w14:textId="77777777" w:rsidR="00493B02" w:rsidRPr="00493B02" w:rsidRDefault="00493B02" w:rsidP="00493B02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iCs/>
          <w:sz w:val="22"/>
          <w:szCs w:val="22"/>
        </w:rPr>
      </w:pPr>
    </w:p>
    <w:p w14:paraId="3503C148" w14:textId="77777777" w:rsidR="00493B02" w:rsidRPr="00493B02" w:rsidRDefault="00493B02" w:rsidP="00493B02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C1AA74B" w14:textId="77777777" w:rsidR="00493B02" w:rsidRPr="00493B02" w:rsidRDefault="00493B02" w:rsidP="00493B02">
      <w:pPr>
        <w:numPr>
          <w:ilvl w:val="1"/>
          <w:numId w:val="25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 xml:space="preserve">Zhotovitel: </w:t>
      </w:r>
    </w:p>
    <w:p w14:paraId="5590D4AB" w14:textId="45231C65" w:rsidR="00493B02" w:rsidRPr="00493B02" w:rsidRDefault="00493B02" w:rsidP="00493B02">
      <w:pPr>
        <w:ind w:left="705"/>
        <w:rPr>
          <w:rFonts w:asciiTheme="minorHAnsi" w:hAnsiTheme="minorHAnsi" w:cstheme="minorHAnsi"/>
          <w:sz w:val="22"/>
          <w:szCs w:val="22"/>
        </w:rPr>
      </w:pPr>
    </w:p>
    <w:p w14:paraId="303B77AB" w14:textId="3F4DB295" w:rsidR="00493B02" w:rsidRPr="00337C91" w:rsidRDefault="00787403" w:rsidP="00493B02">
      <w:pPr>
        <w:ind w:left="709"/>
        <w:rPr>
          <w:rFonts w:asciiTheme="minorHAnsi" w:hAnsiTheme="minorHAnsi" w:cstheme="minorHAnsi"/>
          <w:b/>
          <w:sz w:val="22"/>
          <w:szCs w:val="22"/>
        </w:rPr>
      </w:pPr>
      <w:r w:rsidRPr="00337C91">
        <w:rPr>
          <w:rFonts w:asciiTheme="minorHAnsi" w:hAnsiTheme="minorHAnsi" w:cstheme="minorHAnsi"/>
          <w:b/>
          <w:sz w:val="22"/>
          <w:szCs w:val="22"/>
        </w:rPr>
        <w:t xml:space="preserve">Marius </w:t>
      </w:r>
      <w:proofErr w:type="spellStart"/>
      <w:r w:rsidRPr="00337C91">
        <w:rPr>
          <w:rFonts w:asciiTheme="minorHAnsi" w:hAnsiTheme="minorHAnsi" w:cstheme="minorHAnsi"/>
          <w:b/>
          <w:sz w:val="22"/>
          <w:szCs w:val="22"/>
        </w:rPr>
        <w:t>Pedersen</w:t>
      </w:r>
      <w:proofErr w:type="spellEnd"/>
      <w:r w:rsidRPr="00337C91">
        <w:rPr>
          <w:rFonts w:asciiTheme="minorHAnsi" w:hAnsiTheme="minorHAnsi" w:cstheme="minorHAnsi"/>
          <w:b/>
          <w:sz w:val="22"/>
          <w:szCs w:val="22"/>
        </w:rPr>
        <w:t xml:space="preserve"> a.s</w:t>
      </w:r>
    </w:p>
    <w:p w14:paraId="746AA2E6" w14:textId="4B2CC0B7" w:rsidR="00493B02" w:rsidRPr="00493B02" w:rsidRDefault="00493B02" w:rsidP="00493B02">
      <w:pPr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>Se sídlem:</w:t>
      </w:r>
      <w:r w:rsidRPr="00493B02">
        <w:rPr>
          <w:rFonts w:asciiTheme="minorHAnsi" w:hAnsiTheme="minorHAnsi" w:cstheme="minorHAnsi"/>
          <w:sz w:val="22"/>
          <w:szCs w:val="22"/>
        </w:rPr>
        <w:tab/>
      </w:r>
      <w:r w:rsidR="00787403">
        <w:rPr>
          <w:rFonts w:asciiTheme="minorHAnsi" w:hAnsiTheme="minorHAnsi" w:cstheme="minorHAnsi"/>
          <w:sz w:val="22"/>
          <w:szCs w:val="22"/>
        </w:rPr>
        <w:t xml:space="preserve">Průběžná 1940/3, Hradec Králové </w:t>
      </w:r>
    </w:p>
    <w:p w14:paraId="39F85235" w14:textId="3965128B" w:rsidR="00493B02" w:rsidRPr="00493B02" w:rsidRDefault="00493B02" w:rsidP="00493B02">
      <w:pPr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>IČO:</w:t>
      </w:r>
      <w:r w:rsidRPr="00493B02">
        <w:rPr>
          <w:rFonts w:asciiTheme="minorHAnsi" w:hAnsiTheme="minorHAnsi" w:cstheme="minorHAnsi"/>
          <w:sz w:val="22"/>
          <w:szCs w:val="22"/>
        </w:rPr>
        <w:tab/>
      </w:r>
      <w:r w:rsidRPr="00493B02">
        <w:rPr>
          <w:rFonts w:asciiTheme="minorHAnsi" w:hAnsiTheme="minorHAnsi" w:cstheme="minorHAnsi"/>
          <w:sz w:val="22"/>
          <w:szCs w:val="22"/>
        </w:rPr>
        <w:tab/>
      </w:r>
      <w:r w:rsidR="00787403">
        <w:rPr>
          <w:rFonts w:asciiTheme="minorHAnsi" w:hAnsiTheme="minorHAnsi" w:cstheme="minorHAnsi"/>
          <w:sz w:val="22"/>
          <w:szCs w:val="22"/>
        </w:rPr>
        <w:t>42194920</w:t>
      </w:r>
    </w:p>
    <w:p w14:paraId="06769074" w14:textId="0EFF1F37" w:rsidR="00493B02" w:rsidRPr="00493B02" w:rsidRDefault="00493B02" w:rsidP="00493B02">
      <w:pPr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>DIČ:</w:t>
      </w:r>
      <w:r w:rsidRPr="00493B02">
        <w:rPr>
          <w:rFonts w:asciiTheme="minorHAnsi" w:hAnsiTheme="minorHAnsi" w:cstheme="minorHAnsi"/>
          <w:sz w:val="22"/>
          <w:szCs w:val="22"/>
        </w:rPr>
        <w:tab/>
      </w:r>
      <w:r w:rsidRPr="00493B02">
        <w:rPr>
          <w:rFonts w:asciiTheme="minorHAnsi" w:hAnsiTheme="minorHAnsi" w:cstheme="minorHAnsi"/>
          <w:sz w:val="22"/>
          <w:szCs w:val="22"/>
        </w:rPr>
        <w:tab/>
      </w:r>
      <w:r w:rsidR="00787403">
        <w:rPr>
          <w:rFonts w:asciiTheme="minorHAnsi" w:hAnsiTheme="minorHAnsi" w:cstheme="minorHAnsi"/>
          <w:sz w:val="22"/>
          <w:szCs w:val="22"/>
        </w:rPr>
        <w:t>CZ42194920</w:t>
      </w:r>
    </w:p>
    <w:p w14:paraId="0D90536A" w14:textId="65BD3D2D" w:rsidR="00493B02" w:rsidRPr="00493B02" w:rsidRDefault="00493B02" w:rsidP="00493B02">
      <w:pPr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>Zastoupený:</w:t>
      </w:r>
      <w:r w:rsidRPr="00493B02">
        <w:rPr>
          <w:rFonts w:asciiTheme="minorHAnsi" w:hAnsiTheme="minorHAnsi" w:cstheme="minorHAnsi"/>
          <w:sz w:val="22"/>
          <w:szCs w:val="22"/>
        </w:rPr>
        <w:tab/>
      </w:r>
      <w:r w:rsidR="00787403">
        <w:rPr>
          <w:rFonts w:asciiTheme="minorHAnsi" w:hAnsiTheme="minorHAnsi" w:cstheme="minorHAnsi"/>
          <w:sz w:val="22"/>
          <w:szCs w:val="22"/>
        </w:rPr>
        <w:t xml:space="preserve">Ing. Petrem Jindrou </w:t>
      </w:r>
    </w:p>
    <w:p w14:paraId="74DCAF7E" w14:textId="22A62944" w:rsidR="00493B02" w:rsidRPr="00493B02" w:rsidRDefault="00493B02" w:rsidP="00493B02">
      <w:pPr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>Zapsaný v:</w:t>
      </w:r>
      <w:r w:rsidRPr="00493B02">
        <w:rPr>
          <w:rFonts w:asciiTheme="minorHAnsi" w:hAnsiTheme="minorHAnsi" w:cstheme="minorHAnsi"/>
          <w:sz w:val="22"/>
          <w:szCs w:val="22"/>
        </w:rPr>
        <w:tab/>
        <w:t xml:space="preserve">Obchodním rejstříku vedeném u </w:t>
      </w:r>
      <w:r w:rsidR="00787403">
        <w:rPr>
          <w:rFonts w:asciiTheme="minorHAnsi" w:hAnsiTheme="minorHAnsi" w:cstheme="minorHAnsi"/>
          <w:sz w:val="22"/>
          <w:szCs w:val="22"/>
        </w:rPr>
        <w:t>Krajského soudu v Hradci Králové</w:t>
      </w:r>
    </w:p>
    <w:p w14:paraId="5145787F" w14:textId="7BF1DD9B" w:rsidR="00493B02" w:rsidRPr="00493B02" w:rsidRDefault="00493B02" w:rsidP="00493B02">
      <w:pPr>
        <w:pStyle w:val="Zkladntext"/>
        <w:spacing w:before="120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ab/>
      </w:r>
      <w:r w:rsidR="00787403" w:rsidRPr="00493B02">
        <w:rPr>
          <w:rFonts w:asciiTheme="minorHAnsi" w:hAnsiTheme="minorHAnsi" w:cstheme="minorHAnsi"/>
          <w:sz w:val="22"/>
          <w:szCs w:val="22"/>
        </w:rPr>
        <w:t>O</w:t>
      </w:r>
      <w:r w:rsidRPr="00493B02">
        <w:rPr>
          <w:rFonts w:asciiTheme="minorHAnsi" w:hAnsiTheme="minorHAnsi" w:cstheme="minorHAnsi"/>
          <w:sz w:val="22"/>
          <w:szCs w:val="22"/>
        </w:rPr>
        <w:t>ddíl</w:t>
      </w:r>
      <w:r w:rsidR="00787403">
        <w:rPr>
          <w:rFonts w:asciiTheme="minorHAnsi" w:hAnsiTheme="minorHAnsi" w:cstheme="minorHAnsi"/>
          <w:sz w:val="22"/>
          <w:szCs w:val="22"/>
        </w:rPr>
        <w:t xml:space="preserve"> B,</w:t>
      </w:r>
      <w:r w:rsidRPr="00493B02">
        <w:rPr>
          <w:rFonts w:asciiTheme="minorHAnsi" w:hAnsiTheme="minorHAnsi" w:cstheme="minorHAnsi"/>
          <w:sz w:val="22"/>
          <w:szCs w:val="22"/>
        </w:rPr>
        <w:t xml:space="preserve"> vložka </w:t>
      </w:r>
      <w:r w:rsidR="00787403">
        <w:rPr>
          <w:rFonts w:asciiTheme="minorHAnsi" w:hAnsiTheme="minorHAnsi" w:cstheme="minorHAnsi"/>
          <w:sz w:val="22"/>
          <w:szCs w:val="22"/>
        </w:rPr>
        <w:t>389</w:t>
      </w:r>
    </w:p>
    <w:p w14:paraId="712C8690" w14:textId="4D592CFF" w:rsidR="00493B02" w:rsidRPr="00493B02" w:rsidRDefault="00493B02" w:rsidP="00493B02">
      <w:pPr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>Bankovní spojení:</w:t>
      </w:r>
      <w:r w:rsidRPr="00493B02">
        <w:rPr>
          <w:rFonts w:asciiTheme="minorHAnsi" w:hAnsiTheme="minorHAnsi" w:cstheme="minorHAnsi"/>
          <w:sz w:val="22"/>
          <w:szCs w:val="22"/>
        </w:rPr>
        <w:tab/>
      </w:r>
      <w:r w:rsidR="00787403">
        <w:rPr>
          <w:rFonts w:asciiTheme="minorHAnsi" w:hAnsiTheme="minorHAnsi" w:cstheme="minorHAnsi"/>
          <w:sz w:val="22"/>
          <w:szCs w:val="22"/>
        </w:rPr>
        <w:t>ČSOB</w:t>
      </w:r>
      <w:r w:rsidRPr="00493B02">
        <w:rPr>
          <w:rFonts w:asciiTheme="minorHAnsi" w:hAnsiTheme="minorHAnsi" w:cstheme="minorHAnsi"/>
          <w:sz w:val="22"/>
          <w:szCs w:val="22"/>
        </w:rPr>
        <w:t xml:space="preserve">, č. účtu: </w:t>
      </w:r>
      <w:proofErr w:type="spellStart"/>
      <w:r w:rsidR="009017EF">
        <w:rPr>
          <w:rFonts w:asciiTheme="minorHAnsi" w:hAnsiTheme="minorHAnsi" w:cstheme="minorHAnsi"/>
          <w:sz w:val="22"/>
          <w:szCs w:val="22"/>
        </w:rPr>
        <w:t>xxxxxxxxxx</w:t>
      </w:r>
      <w:proofErr w:type="spellEnd"/>
    </w:p>
    <w:p w14:paraId="543327C4" w14:textId="77777777" w:rsidR="00493B02" w:rsidRPr="00493B02" w:rsidRDefault="00493B02" w:rsidP="00493B02">
      <w:pPr>
        <w:pStyle w:val="HLAVICKA"/>
        <w:rPr>
          <w:rFonts w:asciiTheme="minorHAnsi" w:hAnsiTheme="minorHAnsi" w:cstheme="minorHAnsi"/>
          <w:sz w:val="22"/>
          <w:szCs w:val="22"/>
        </w:rPr>
      </w:pPr>
    </w:p>
    <w:p w14:paraId="498961F2" w14:textId="77777777" w:rsidR="00493B02" w:rsidRPr="00493B02" w:rsidRDefault="00493B02" w:rsidP="00493B02">
      <w:pPr>
        <w:numPr>
          <w:ilvl w:val="1"/>
          <w:numId w:val="25"/>
        </w:numPr>
        <w:suppressAutoHyphens w:val="0"/>
        <w:spacing w:before="120"/>
        <w:ind w:left="703" w:hanging="703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>Objednatel:</w:t>
      </w:r>
    </w:p>
    <w:p w14:paraId="367F4F4A" w14:textId="77777777" w:rsidR="00493B02" w:rsidRPr="00493B02" w:rsidRDefault="00493B02" w:rsidP="00493B02">
      <w:pPr>
        <w:ind w:left="705"/>
        <w:rPr>
          <w:rFonts w:asciiTheme="minorHAnsi" w:hAnsiTheme="minorHAnsi" w:cstheme="minorHAnsi"/>
          <w:sz w:val="22"/>
          <w:szCs w:val="22"/>
        </w:rPr>
      </w:pPr>
    </w:p>
    <w:p w14:paraId="4D11A392" w14:textId="77777777" w:rsidR="00493B02" w:rsidRPr="00EA062D" w:rsidRDefault="00493B02" w:rsidP="00493B02">
      <w:pPr>
        <w:pStyle w:val="HLAVICKA3BNAD"/>
        <w:spacing w:before="0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EA062D">
        <w:rPr>
          <w:rFonts w:asciiTheme="minorHAnsi" w:hAnsiTheme="minorHAnsi" w:cstheme="minorHAnsi"/>
          <w:b/>
          <w:sz w:val="24"/>
          <w:szCs w:val="24"/>
        </w:rPr>
        <w:t>Domov pro seniory Chodov</w:t>
      </w:r>
    </w:p>
    <w:p w14:paraId="38BD0223" w14:textId="77777777" w:rsidR="00493B02" w:rsidRPr="00493B02" w:rsidRDefault="00493B02" w:rsidP="00493B02">
      <w:pPr>
        <w:pStyle w:val="HLAVICKA3BNAD"/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493B02">
        <w:rPr>
          <w:rFonts w:asciiTheme="minorHAnsi" w:hAnsiTheme="minorHAnsi" w:cstheme="minorHAnsi"/>
          <w:sz w:val="22"/>
          <w:szCs w:val="22"/>
        </w:rPr>
        <w:tab/>
        <w:t>Donovalská 2222</w:t>
      </w:r>
      <w:r w:rsidR="00EA062D">
        <w:rPr>
          <w:rFonts w:asciiTheme="minorHAnsi" w:hAnsiTheme="minorHAnsi" w:cstheme="minorHAnsi"/>
          <w:sz w:val="22"/>
          <w:szCs w:val="22"/>
        </w:rPr>
        <w:t>/31</w:t>
      </w:r>
      <w:r w:rsidRPr="00493B02">
        <w:rPr>
          <w:rFonts w:asciiTheme="minorHAnsi" w:hAnsiTheme="minorHAnsi" w:cstheme="minorHAnsi"/>
          <w:sz w:val="22"/>
          <w:szCs w:val="22"/>
        </w:rPr>
        <w:t xml:space="preserve">, </w:t>
      </w:r>
      <w:r w:rsidR="00EA062D">
        <w:rPr>
          <w:rFonts w:asciiTheme="minorHAnsi" w:hAnsiTheme="minorHAnsi" w:cstheme="minorHAnsi"/>
          <w:sz w:val="22"/>
          <w:szCs w:val="22"/>
        </w:rPr>
        <w:t xml:space="preserve">149 00 </w:t>
      </w:r>
      <w:r w:rsidRPr="00493B02">
        <w:rPr>
          <w:rFonts w:asciiTheme="minorHAnsi" w:hAnsiTheme="minorHAnsi" w:cstheme="minorHAnsi"/>
          <w:sz w:val="22"/>
          <w:szCs w:val="22"/>
        </w:rPr>
        <w:t>Praha 4 - Chodov</w:t>
      </w:r>
    </w:p>
    <w:p w14:paraId="4607DA59" w14:textId="77777777" w:rsidR="00493B02" w:rsidRPr="00493B02" w:rsidRDefault="00493B02" w:rsidP="00493B02">
      <w:pPr>
        <w:pStyle w:val="HLAVICKA3BNAD"/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 xml:space="preserve">IČO: </w:t>
      </w:r>
      <w:r w:rsidRPr="00493B02">
        <w:rPr>
          <w:rFonts w:asciiTheme="minorHAnsi" w:hAnsiTheme="minorHAnsi" w:cstheme="minorHAnsi"/>
          <w:sz w:val="22"/>
          <w:szCs w:val="22"/>
        </w:rPr>
        <w:tab/>
      </w:r>
      <w:r w:rsidRPr="00493B02">
        <w:rPr>
          <w:rFonts w:asciiTheme="minorHAnsi" w:hAnsiTheme="minorHAnsi" w:cstheme="minorHAnsi"/>
          <w:sz w:val="22"/>
          <w:szCs w:val="22"/>
        </w:rPr>
        <w:tab/>
        <w:t>708 76 606  </w:t>
      </w:r>
    </w:p>
    <w:p w14:paraId="365055CF" w14:textId="77777777" w:rsidR="00493B02" w:rsidRPr="00493B02" w:rsidRDefault="00493B02" w:rsidP="00493B02">
      <w:pPr>
        <w:pStyle w:val="HLAVICKA3BNAD"/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>DIČ:</w:t>
      </w:r>
      <w:r w:rsidRPr="00493B02">
        <w:rPr>
          <w:rFonts w:asciiTheme="minorHAnsi" w:hAnsiTheme="minorHAnsi" w:cstheme="minorHAnsi"/>
          <w:sz w:val="22"/>
          <w:szCs w:val="22"/>
        </w:rPr>
        <w:tab/>
      </w:r>
      <w:r w:rsidRPr="00493B02">
        <w:rPr>
          <w:rFonts w:asciiTheme="minorHAnsi" w:hAnsiTheme="minorHAnsi" w:cstheme="minorHAnsi"/>
          <w:sz w:val="22"/>
          <w:szCs w:val="22"/>
        </w:rPr>
        <w:tab/>
      </w:r>
      <w:r w:rsidR="00EA062D">
        <w:rPr>
          <w:rFonts w:asciiTheme="minorHAnsi" w:hAnsiTheme="minorHAnsi" w:cstheme="minorHAnsi"/>
          <w:sz w:val="22"/>
          <w:szCs w:val="22"/>
        </w:rPr>
        <w:t>CZ 70876606</w:t>
      </w:r>
    </w:p>
    <w:p w14:paraId="42F8B8FF" w14:textId="77777777" w:rsidR="00493B02" w:rsidRPr="00493B02" w:rsidRDefault="00493B02" w:rsidP="00493B02">
      <w:pPr>
        <w:pStyle w:val="HLAVICKA3BNAD"/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 xml:space="preserve">Zastoupený: </w:t>
      </w:r>
      <w:r w:rsidRPr="00493B02">
        <w:rPr>
          <w:rFonts w:asciiTheme="minorHAnsi" w:hAnsiTheme="minorHAnsi" w:cstheme="minorHAnsi"/>
          <w:sz w:val="22"/>
          <w:szCs w:val="22"/>
        </w:rPr>
        <w:tab/>
        <w:t>Mgr. Bc. Ilona Veselá, ředitelka</w:t>
      </w:r>
    </w:p>
    <w:p w14:paraId="5ADDDD76" w14:textId="79F6430E" w:rsidR="00493B02" w:rsidRPr="00493B02" w:rsidRDefault="00493B02" w:rsidP="00493B02">
      <w:pPr>
        <w:pStyle w:val="HLAVICKA3BNAD"/>
        <w:spacing w:before="120"/>
        <w:ind w:left="709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>Bankovní spojení:</w:t>
      </w:r>
      <w:r w:rsidRPr="00493B02">
        <w:rPr>
          <w:rFonts w:asciiTheme="minorHAnsi" w:hAnsiTheme="minorHAnsi" w:cstheme="minorHAnsi"/>
          <w:sz w:val="22"/>
          <w:szCs w:val="22"/>
        </w:rPr>
        <w:tab/>
        <w:t xml:space="preserve">PPF banka a.s, č. účtu: </w:t>
      </w:r>
      <w:proofErr w:type="spellStart"/>
      <w:r w:rsidR="009017EF">
        <w:rPr>
          <w:rFonts w:asciiTheme="minorHAnsi" w:hAnsiTheme="minorHAnsi" w:cstheme="minorHAnsi"/>
          <w:sz w:val="22"/>
          <w:szCs w:val="22"/>
        </w:rPr>
        <w:t>xxxxxxxxxxxxxxxxx</w:t>
      </w:r>
      <w:proofErr w:type="spellEnd"/>
    </w:p>
    <w:p w14:paraId="0C85D502" w14:textId="77777777" w:rsidR="00493B02" w:rsidRDefault="00493B02" w:rsidP="00493B02">
      <w:pPr>
        <w:pStyle w:val="HLAVICKA3BNAD"/>
        <w:spacing w:before="0"/>
        <w:rPr>
          <w:rFonts w:asciiTheme="minorHAnsi" w:hAnsiTheme="minorHAnsi" w:cstheme="minorHAnsi"/>
          <w:sz w:val="22"/>
          <w:szCs w:val="22"/>
        </w:rPr>
      </w:pPr>
    </w:p>
    <w:p w14:paraId="054958BD" w14:textId="77777777" w:rsidR="00EE258D" w:rsidRPr="00493B02" w:rsidRDefault="00EE258D" w:rsidP="00493B02">
      <w:pPr>
        <w:pStyle w:val="HLAVICKA3BNAD"/>
        <w:spacing w:before="0"/>
        <w:rPr>
          <w:rFonts w:asciiTheme="minorHAnsi" w:hAnsiTheme="minorHAnsi" w:cstheme="minorHAnsi"/>
          <w:sz w:val="22"/>
          <w:szCs w:val="22"/>
        </w:rPr>
      </w:pPr>
    </w:p>
    <w:p w14:paraId="69DE082D" w14:textId="77777777" w:rsidR="00493B02" w:rsidRPr="00EA062D" w:rsidRDefault="00493B02" w:rsidP="00493B02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062D">
        <w:rPr>
          <w:rFonts w:asciiTheme="minorHAnsi" w:hAnsiTheme="minorHAnsi" w:cstheme="minorHAnsi"/>
          <w:b/>
          <w:sz w:val="24"/>
          <w:szCs w:val="24"/>
        </w:rPr>
        <w:t>I.</w:t>
      </w:r>
    </w:p>
    <w:p w14:paraId="05EC8510" w14:textId="77777777" w:rsidR="00493B02" w:rsidRPr="00EA062D" w:rsidRDefault="00493B02" w:rsidP="00493B02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062D">
        <w:rPr>
          <w:rFonts w:asciiTheme="minorHAnsi" w:hAnsiTheme="minorHAnsi" w:cstheme="minorHAnsi"/>
          <w:b/>
          <w:sz w:val="24"/>
          <w:szCs w:val="24"/>
        </w:rPr>
        <w:t>Předmět smlouvy</w:t>
      </w:r>
    </w:p>
    <w:p w14:paraId="5DB95AB4" w14:textId="77777777" w:rsidR="00493B02" w:rsidRPr="00493B02" w:rsidRDefault="00493B02" w:rsidP="00493B02">
      <w:pPr>
        <w:pStyle w:val="Odstavecseseznamem"/>
        <w:numPr>
          <w:ilvl w:val="0"/>
          <w:numId w:val="26"/>
        </w:numPr>
        <w:suppressAutoHyphens w:val="0"/>
        <w:spacing w:before="24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>Předmětem smlouvy je závazek Zhotovitele uskutečňovat pro Objednatele služby v této smlouvě uvedené. Obsahem služeb je zajištění svozu, využití ostatního odpadu a odstranění nebezpečného odpadu, pocházejícího z činnosti zadavatele Domova pro seniory Chodov a pronájem kontejnerů na odpad.</w:t>
      </w:r>
    </w:p>
    <w:p w14:paraId="2AD98575" w14:textId="77777777" w:rsidR="00493B02" w:rsidRPr="00493B02" w:rsidRDefault="00493B02" w:rsidP="00493B02">
      <w:pPr>
        <w:pStyle w:val="Odstavecseseznamem"/>
        <w:numPr>
          <w:ilvl w:val="0"/>
          <w:numId w:val="26"/>
        </w:numPr>
        <w:suppressAutoHyphens w:val="0"/>
        <w:spacing w:before="24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 xml:space="preserve">Zhotovitel převezme od Objednatele veškerý odpad definovaný níže a zajistí jeho odvoz a zneškodnění v souladu se zákonem č. 185/2001 Sb., o odpadech, platnými prováděcími předpisy a zákonem č. 157/1998 Sb., o chemických látkách a přípravcích a prováděcími předpisy v platném znění. </w:t>
      </w:r>
    </w:p>
    <w:p w14:paraId="75E199B7" w14:textId="77777777" w:rsidR="00493B02" w:rsidRPr="00493B02" w:rsidRDefault="00493B02" w:rsidP="00493B02">
      <w:pPr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lastRenderedPageBreak/>
        <w:t>Zhotovitel bude převážet odpad svozovou technikou, která odpovídá mezinárodní normě ADR pro přepravu nebezpečných věcí a dle zákona 111/1994 Sb. "O silniční dopravě" a vyhlášce MD č. 478/2000 Sb.</w:t>
      </w:r>
    </w:p>
    <w:p w14:paraId="6AD2F4DE" w14:textId="77777777" w:rsidR="00493B02" w:rsidRPr="00493B02" w:rsidRDefault="00493B02" w:rsidP="00493B02">
      <w:pPr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>Součástí plnění smlouvy bude pronájem</w:t>
      </w:r>
      <w:r w:rsidR="005A3134">
        <w:rPr>
          <w:rFonts w:asciiTheme="minorHAnsi" w:hAnsiTheme="minorHAnsi" w:cstheme="minorHAnsi"/>
          <w:sz w:val="22"/>
          <w:szCs w:val="22"/>
        </w:rPr>
        <w:t xml:space="preserve"> nádob </w:t>
      </w:r>
      <w:r w:rsidR="00D74C3C">
        <w:rPr>
          <w:rFonts w:asciiTheme="minorHAnsi" w:hAnsiTheme="minorHAnsi" w:cstheme="minorHAnsi"/>
          <w:sz w:val="22"/>
          <w:szCs w:val="22"/>
        </w:rPr>
        <w:t xml:space="preserve">na tříděný </w:t>
      </w:r>
      <w:r w:rsidR="00E34789">
        <w:rPr>
          <w:rFonts w:asciiTheme="minorHAnsi" w:hAnsiTheme="minorHAnsi" w:cstheme="minorHAnsi"/>
          <w:sz w:val="22"/>
          <w:szCs w:val="22"/>
        </w:rPr>
        <w:t xml:space="preserve">a směsný </w:t>
      </w:r>
      <w:r w:rsidR="00D74C3C">
        <w:rPr>
          <w:rFonts w:asciiTheme="minorHAnsi" w:hAnsiTheme="minorHAnsi" w:cstheme="minorHAnsi"/>
          <w:sz w:val="22"/>
          <w:szCs w:val="22"/>
        </w:rPr>
        <w:t xml:space="preserve">odpad. </w:t>
      </w:r>
      <w:r w:rsidR="005A31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08DE5D" w14:textId="77777777" w:rsidR="00493B02" w:rsidRPr="00493B02" w:rsidRDefault="00493B02" w:rsidP="00493B02">
      <w:pPr>
        <w:spacing w:before="120" w:after="2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b/>
          <w:bCs/>
          <w:sz w:val="22"/>
          <w:szCs w:val="22"/>
        </w:rPr>
        <w:t>Specifikace a předpokládané množství odpadu</w:t>
      </w:r>
      <w:r w:rsidRPr="00493B02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218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395"/>
        <w:gridCol w:w="912"/>
        <w:gridCol w:w="1923"/>
        <w:gridCol w:w="1138"/>
      </w:tblGrid>
      <w:tr w:rsidR="00493B02" w:rsidRPr="00493B02" w14:paraId="5D6A9125" w14:textId="77777777" w:rsidTr="00FD6A6B">
        <w:trPr>
          <w:trHeight w:val="458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7570D" w14:textId="77777777" w:rsidR="00493B02" w:rsidRPr="00493B02" w:rsidRDefault="00493B0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Kód odpadu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34938" w14:textId="77777777" w:rsidR="00493B02" w:rsidRPr="00493B02" w:rsidRDefault="00493B02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Popis odpadu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CA55D" w14:textId="77777777" w:rsidR="00493B02" w:rsidRPr="00493B02" w:rsidRDefault="00493B0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Kategorie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0B2B7" w14:textId="77777777" w:rsidR="00493B02" w:rsidRPr="00493B02" w:rsidRDefault="00493B0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Předpokládané roční množství v tunách / počet nádob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51B71" w14:textId="77777777" w:rsidR="00493B02" w:rsidRPr="00493B02" w:rsidRDefault="00493B0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Četnost odvozu </w:t>
            </w:r>
          </w:p>
        </w:tc>
      </w:tr>
      <w:tr w:rsidR="00493B02" w:rsidRPr="00493B02" w14:paraId="3ACD8F9C" w14:textId="77777777" w:rsidTr="00FD6A6B">
        <w:trPr>
          <w:trHeight w:val="49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F2323" w14:textId="77777777" w:rsidR="00493B02" w:rsidRPr="00493B02" w:rsidRDefault="00493B02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200139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3E8BA" w14:textId="77777777" w:rsidR="00493B02" w:rsidRPr="00493B02" w:rsidRDefault="00493B02">
            <w:pPr>
              <w:ind w:right="126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iCs/>
                <w:sz w:val="22"/>
                <w:szCs w:val="22"/>
              </w:rPr>
              <w:t>Plastové obaly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420CE" w14:textId="77777777" w:rsidR="00493B02" w:rsidRPr="00493B02" w:rsidRDefault="00493B02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iCs/>
                <w:sz w:val="22"/>
                <w:szCs w:val="22"/>
              </w:rPr>
              <w:t>O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B54A1" w14:textId="77777777" w:rsidR="00493B02" w:rsidRPr="00493B02" w:rsidRDefault="00493B02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0,</w:t>
            </w:r>
            <w:r w:rsidR="006B41A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A7D81" w14:textId="77777777" w:rsidR="00493B02" w:rsidRPr="00493B02" w:rsidRDefault="00493B02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iCs/>
                <w:sz w:val="22"/>
                <w:szCs w:val="22"/>
              </w:rPr>
              <w:t>1x</w:t>
            </w:r>
            <w:r w:rsidR="00FD6A6B">
              <w:rPr>
                <w:rFonts w:asciiTheme="minorHAnsi" w:hAnsiTheme="minorHAnsi" w:cstheme="minorHAnsi"/>
                <w:iCs/>
                <w:sz w:val="22"/>
                <w:szCs w:val="22"/>
              </w:rPr>
              <w:t>14</w:t>
            </w:r>
          </w:p>
        </w:tc>
      </w:tr>
      <w:tr w:rsidR="00493B02" w:rsidRPr="00493B02" w14:paraId="3A7EC23D" w14:textId="77777777" w:rsidTr="00FD6A6B">
        <w:trPr>
          <w:trHeight w:val="49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B3407" w14:textId="77777777" w:rsidR="00493B02" w:rsidRPr="00493B02" w:rsidRDefault="00493B02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200102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7E102" w14:textId="77777777" w:rsidR="00493B02" w:rsidRPr="00493B02" w:rsidRDefault="00493B02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iCs/>
                <w:sz w:val="22"/>
                <w:szCs w:val="22"/>
              </w:rPr>
              <w:t>Skleněné obaly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FFC4B" w14:textId="77777777" w:rsidR="00493B02" w:rsidRPr="00493B02" w:rsidRDefault="00493B02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iCs/>
                <w:sz w:val="22"/>
                <w:szCs w:val="22"/>
              </w:rPr>
              <w:t>O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E98BF" w14:textId="77777777" w:rsidR="00493B02" w:rsidRPr="00493B02" w:rsidRDefault="00635574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Zvon </w:t>
            </w:r>
            <w:r w:rsidR="001B04F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(0,8t)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6A682" w14:textId="77777777" w:rsidR="00493B02" w:rsidRPr="00493B02" w:rsidRDefault="00FD6A6B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4xR</w:t>
            </w:r>
          </w:p>
        </w:tc>
      </w:tr>
      <w:tr w:rsidR="00493B02" w:rsidRPr="00493B02" w14:paraId="42E8B1F5" w14:textId="77777777" w:rsidTr="00FD6A6B">
        <w:trPr>
          <w:trHeight w:val="49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E5F20" w14:textId="77777777" w:rsidR="00493B02" w:rsidRPr="00493B02" w:rsidRDefault="00493B02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200101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4149B" w14:textId="77777777" w:rsidR="00493B02" w:rsidRPr="00493B02" w:rsidRDefault="00493B02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Papír a lepenkové obaly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7712C" w14:textId="77777777" w:rsidR="00493B02" w:rsidRPr="00493B02" w:rsidRDefault="00493B02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iCs/>
                <w:sz w:val="22"/>
                <w:szCs w:val="22"/>
              </w:rPr>
              <w:t>O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D905C" w14:textId="77777777" w:rsidR="00493B02" w:rsidRPr="00493B02" w:rsidRDefault="00174F8C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0,8 </w:t>
            </w:r>
            <w:r w:rsidR="00493B0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7D810" w14:textId="77777777" w:rsidR="00493B02" w:rsidRPr="00493B02" w:rsidRDefault="00493B02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iCs/>
                <w:sz w:val="22"/>
                <w:szCs w:val="22"/>
              </w:rPr>
              <w:t>1x</w:t>
            </w:r>
            <w:r w:rsidR="00FD6A6B">
              <w:rPr>
                <w:rFonts w:asciiTheme="minorHAnsi" w:hAnsiTheme="minorHAnsi" w:cstheme="minorHAnsi"/>
                <w:iCs/>
                <w:sz w:val="22"/>
                <w:szCs w:val="22"/>
              </w:rPr>
              <w:t>14</w:t>
            </w:r>
          </w:p>
        </w:tc>
      </w:tr>
      <w:tr w:rsidR="00635574" w:rsidRPr="00493B02" w14:paraId="40AAEC05" w14:textId="77777777" w:rsidTr="00FD6A6B">
        <w:trPr>
          <w:trHeight w:val="49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FFDD2A" w14:textId="77777777" w:rsidR="00635574" w:rsidRPr="00493B02" w:rsidRDefault="00635574" w:rsidP="0063557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200301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49A4E" w14:textId="77777777" w:rsidR="00635574" w:rsidRPr="00493B02" w:rsidRDefault="00635574" w:rsidP="0063557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iCs/>
                <w:sz w:val="22"/>
                <w:szCs w:val="22"/>
              </w:rPr>
              <w:t>Směsný komunální odpad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07A87" w14:textId="77777777" w:rsidR="00635574" w:rsidRPr="00493B02" w:rsidRDefault="00635574" w:rsidP="0063557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iCs/>
                <w:sz w:val="22"/>
                <w:szCs w:val="22"/>
              </w:rPr>
              <w:t>O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D95EDD" w14:textId="77777777" w:rsidR="00635574" w:rsidRPr="00493B02" w:rsidRDefault="00174F8C" w:rsidP="00635574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7,</w:t>
            </w:r>
            <w:r w:rsidR="00F7419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</w:t>
            </w:r>
            <w:r w:rsidR="0063557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192B9C" w14:textId="77777777" w:rsidR="00635574" w:rsidRPr="00493B02" w:rsidRDefault="00635574" w:rsidP="0063557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1x14</w:t>
            </w:r>
          </w:p>
        </w:tc>
      </w:tr>
      <w:tr w:rsidR="00635574" w:rsidRPr="00493B02" w14:paraId="61978614" w14:textId="77777777" w:rsidTr="00FD6A6B">
        <w:trPr>
          <w:trHeight w:val="49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D4851" w14:textId="77777777" w:rsidR="00635574" w:rsidRDefault="00635574" w:rsidP="0063557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200108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C36B8" w14:textId="77777777" w:rsidR="00635574" w:rsidRDefault="00635574" w:rsidP="006355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Biologicky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roložitelný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odpad z kuchyní a stravoven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C353E" w14:textId="77777777" w:rsidR="00635574" w:rsidRPr="00493B02" w:rsidRDefault="00635574" w:rsidP="0063557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iCs/>
                <w:sz w:val="22"/>
                <w:szCs w:val="22"/>
              </w:rPr>
              <w:t>O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363DD" w14:textId="77777777" w:rsidR="00635574" w:rsidRPr="00493B02" w:rsidRDefault="005C0709" w:rsidP="00635574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0,1 </w:t>
            </w:r>
            <w:r w:rsidR="0063557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AF50C" w14:textId="77777777" w:rsidR="00635574" w:rsidRPr="00493B02" w:rsidRDefault="005C0709" w:rsidP="0063557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  <w:r w:rsidR="00635574">
              <w:rPr>
                <w:rFonts w:asciiTheme="minorHAnsi" w:hAnsiTheme="minorHAnsi" w:cstheme="minorHAnsi"/>
                <w:iCs/>
                <w:sz w:val="22"/>
                <w:szCs w:val="22"/>
              </w:rPr>
              <w:t>x</w:t>
            </w:r>
            <w:r w:rsidR="000F3573">
              <w:rPr>
                <w:rFonts w:asciiTheme="minorHAnsi" w:hAnsiTheme="minorHAnsi" w:cstheme="minorHAnsi"/>
                <w:iCs/>
                <w:sz w:val="22"/>
                <w:szCs w:val="22"/>
              </w:rPr>
              <w:t>14</w:t>
            </w:r>
          </w:p>
        </w:tc>
      </w:tr>
    </w:tbl>
    <w:p w14:paraId="0CFF9A5D" w14:textId="77777777" w:rsidR="00493B02" w:rsidRPr="00EA062D" w:rsidRDefault="00493B02" w:rsidP="00493B02">
      <w:pPr>
        <w:widowControl w:val="0"/>
        <w:spacing w:before="240" w:after="240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062D">
        <w:rPr>
          <w:rFonts w:asciiTheme="minorHAnsi" w:hAnsiTheme="minorHAnsi" w:cstheme="minorHAnsi"/>
          <w:b/>
          <w:sz w:val="22"/>
          <w:szCs w:val="22"/>
        </w:rPr>
        <w:t>Specifikace</w:t>
      </w:r>
      <w:r w:rsidR="004B0C63" w:rsidRPr="00EA06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5574" w:rsidRPr="00EA062D">
        <w:rPr>
          <w:rFonts w:asciiTheme="minorHAnsi" w:hAnsiTheme="minorHAnsi" w:cstheme="minorHAnsi"/>
          <w:b/>
          <w:sz w:val="22"/>
          <w:szCs w:val="22"/>
        </w:rPr>
        <w:t>pronajatých</w:t>
      </w:r>
      <w:r w:rsidRPr="00EA062D">
        <w:rPr>
          <w:rFonts w:asciiTheme="minorHAnsi" w:hAnsiTheme="minorHAnsi" w:cstheme="minorHAnsi"/>
          <w:b/>
          <w:sz w:val="22"/>
          <w:szCs w:val="22"/>
        </w:rPr>
        <w:t xml:space="preserve"> kontejnerů:</w:t>
      </w:r>
    </w:p>
    <w:tbl>
      <w:tblPr>
        <w:tblW w:w="9190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3544"/>
        <w:gridCol w:w="1222"/>
        <w:gridCol w:w="1306"/>
      </w:tblGrid>
      <w:tr w:rsidR="00493B02" w:rsidRPr="00493B02" w14:paraId="6B2707F4" w14:textId="77777777" w:rsidTr="00493B02">
        <w:trPr>
          <w:trHeight w:val="409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4D1A73E" w14:textId="77777777" w:rsidR="00493B02" w:rsidRPr="00493B02" w:rsidRDefault="00493B02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Popis druhu odpadu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A09DDF9" w14:textId="77777777" w:rsidR="00493B02" w:rsidRPr="00493B02" w:rsidRDefault="00493B0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Kontejner/ materiál / barva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7957B3E" w14:textId="77777777" w:rsidR="00493B02" w:rsidRPr="00493B02" w:rsidRDefault="00493B0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objem kontejneru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14:paraId="2CA5AE93" w14:textId="77777777" w:rsidR="00493B02" w:rsidRPr="00493B02" w:rsidRDefault="00493B0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počet kusů</w:t>
            </w:r>
          </w:p>
        </w:tc>
      </w:tr>
      <w:tr w:rsidR="00493B02" w:rsidRPr="00493B02" w14:paraId="24DD5C5C" w14:textId="77777777" w:rsidTr="00493B02">
        <w:trPr>
          <w:trHeight w:val="340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91194" w14:textId="77777777" w:rsidR="00493B02" w:rsidRPr="00493B02" w:rsidRDefault="00493B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sz w:val="22"/>
                <w:szCs w:val="22"/>
              </w:rPr>
              <w:t xml:space="preserve">směsný odpad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43103" w14:textId="77777777" w:rsidR="00493B02" w:rsidRPr="00493B02" w:rsidRDefault="00493B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sz w:val="22"/>
                <w:szCs w:val="22"/>
              </w:rPr>
              <w:t>plast / černý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8F630" w14:textId="77777777" w:rsidR="00493B02" w:rsidRPr="00493B02" w:rsidRDefault="00493B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sz w:val="22"/>
                <w:szCs w:val="22"/>
              </w:rPr>
              <w:t>1 100 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0B96ED3" w14:textId="77777777" w:rsidR="00493B02" w:rsidRPr="00493B02" w:rsidRDefault="00FD6A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35574" w:rsidRPr="00493B02" w14:paraId="4278884B" w14:textId="77777777" w:rsidTr="00493B02">
        <w:trPr>
          <w:trHeight w:val="340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D08BE" w14:textId="77777777" w:rsidR="00635574" w:rsidRPr="00493B02" w:rsidRDefault="006355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Tříděný odpad – papír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53A43" w14:textId="77777777" w:rsidR="00635574" w:rsidRPr="00493B02" w:rsidRDefault="006355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Plast/modrý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902FD" w14:textId="77777777" w:rsidR="00635574" w:rsidRPr="00493B02" w:rsidRDefault="006355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1100 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B449E44" w14:textId="77777777" w:rsidR="00635574" w:rsidRDefault="006355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35574" w:rsidRPr="00493B02" w14:paraId="499D1308" w14:textId="77777777" w:rsidTr="00493B02">
        <w:trPr>
          <w:trHeight w:val="340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18D2C" w14:textId="77777777" w:rsidR="00635574" w:rsidRPr="00493B02" w:rsidRDefault="006355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Tříděný odpad – sklo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1A85A" w14:textId="77777777" w:rsidR="00635574" w:rsidRPr="00493B02" w:rsidRDefault="008034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Zvon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45698" w14:textId="77777777" w:rsidR="00635574" w:rsidRPr="00493B02" w:rsidRDefault="008034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1500 l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DFACD26" w14:textId="77777777" w:rsidR="00635574" w:rsidRDefault="008034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35574" w:rsidRPr="00493B02" w14:paraId="339E5309" w14:textId="77777777" w:rsidTr="00493B02">
        <w:trPr>
          <w:trHeight w:val="340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FE6DC" w14:textId="77777777" w:rsidR="00635574" w:rsidRPr="00493B02" w:rsidRDefault="008034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Tříděný odpad – plast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84E4D" w14:textId="77777777" w:rsidR="00635574" w:rsidRPr="00493B02" w:rsidRDefault="008034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Plast/žlutý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0CBA4" w14:textId="77777777" w:rsidR="00635574" w:rsidRPr="00493B02" w:rsidRDefault="008034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1100 l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1715388" w14:textId="77777777" w:rsidR="00635574" w:rsidRDefault="008034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35574" w:rsidRPr="00493B02" w14:paraId="53DE1F52" w14:textId="77777777" w:rsidTr="00493B02">
        <w:trPr>
          <w:trHeight w:val="340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456CF" w14:textId="77777777" w:rsidR="00635574" w:rsidRPr="00493B02" w:rsidRDefault="008034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Biologicky rozložitelný odpad z kuchyní a stravoven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33B88" w14:textId="77777777" w:rsidR="00635574" w:rsidRPr="00493B02" w:rsidRDefault="005C07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Uzavíratelný sud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FC5AB" w14:textId="77777777" w:rsidR="00635574" w:rsidRPr="00493B02" w:rsidRDefault="005C07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="008034B9">
              <w:rPr>
                <w:rFonts w:asciiTheme="minorHAnsi" w:hAnsiTheme="minorHAnsi" w:cstheme="minorHAnsi"/>
                <w:sz w:val="22"/>
                <w:szCs w:val="22"/>
              </w:rPr>
              <w:t xml:space="preserve"> 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BFF153B" w14:textId="77777777" w:rsidR="00635574" w:rsidRDefault="008034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0B64710C" w14:textId="77777777" w:rsidR="00EA062D" w:rsidRDefault="00EA062D" w:rsidP="00493B02">
      <w:pPr>
        <w:pStyle w:val="Odstavecseseznamem"/>
        <w:spacing w:before="180"/>
        <w:ind w:left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7518E30" w14:textId="77777777" w:rsidR="00493B02" w:rsidRPr="00493B02" w:rsidRDefault="00493B02" w:rsidP="00493B02">
      <w:pPr>
        <w:pStyle w:val="Odstavecseseznamem"/>
        <w:spacing w:before="180"/>
        <w:ind w:left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93B02">
        <w:rPr>
          <w:rFonts w:asciiTheme="minorHAnsi" w:hAnsiTheme="minorHAnsi" w:cstheme="minorHAnsi"/>
          <w:b/>
          <w:iCs/>
          <w:sz w:val="22"/>
          <w:szCs w:val="22"/>
        </w:rPr>
        <w:t>Součástí poskytovaných služeb jsou zejména následující činnosti zajišťované zhotovitelem</w:t>
      </w:r>
      <w:r w:rsidR="00EA062D">
        <w:rPr>
          <w:rFonts w:asciiTheme="minorHAnsi" w:hAnsiTheme="minorHAnsi" w:cstheme="minorHAnsi"/>
          <w:b/>
          <w:iCs/>
          <w:sz w:val="22"/>
          <w:szCs w:val="22"/>
        </w:rPr>
        <w:t>:</w:t>
      </w:r>
    </w:p>
    <w:p w14:paraId="7EC87D15" w14:textId="77777777" w:rsidR="00493B02" w:rsidRPr="00493B02" w:rsidRDefault="00493B02" w:rsidP="00493B02">
      <w:pPr>
        <w:pStyle w:val="Odstavecseseznamem"/>
        <w:numPr>
          <w:ilvl w:val="0"/>
          <w:numId w:val="27"/>
        </w:numPr>
        <w:tabs>
          <w:tab w:val="left" w:pos="1985"/>
        </w:tabs>
        <w:suppressAutoHyphens w:val="0"/>
        <w:spacing w:before="100"/>
        <w:ind w:left="851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93B02">
        <w:rPr>
          <w:rFonts w:asciiTheme="minorHAnsi" w:hAnsiTheme="minorHAnsi" w:cstheme="minorHAnsi"/>
          <w:iCs/>
          <w:sz w:val="22"/>
          <w:szCs w:val="22"/>
        </w:rPr>
        <w:t>Zhotovitel zajistí služby v oblasti nakládání s odpady, tj. sběr, odvoz, třídění, využití nebo odstranění včetně souvisejících služeb (tzv. dalších služeb)</w:t>
      </w:r>
      <w:r w:rsidR="00EA062D">
        <w:rPr>
          <w:rFonts w:asciiTheme="minorHAnsi" w:hAnsiTheme="minorHAnsi" w:cstheme="minorHAnsi"/>
          <w:iCs/>
          <w:sz w:val="22"/>
          <w:szCs w:val="22"/>
        </w:rPr>
        <w:t>.</w:t>
      </w:r>
    </w:p>
    <w:p w14:paraId="6C7390ED" w14:textId="77777777" w:rsidR="00493B02" w:rsidRPr="00493B02" w:rsidRDefault="00493B02" w:rsidP="00493B02">
      <w:pPr>
        <w:pStyle w:val="Odstavecseseznamem"/>
        <w:numPr>
          <w:ilvl w:val="0"/>
          <w:numId w:val="27"/>
        </w:numPr>
        <w:tabs>
          <w:tab w:val="left" w:pos="1985"/>
        </w:tabs>
        <w:suppressAutoHyphens w:val="0"/>
        <w:spacing w:before="100"/>
        <w:ind w:left="851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93B02">
        <w:rPr>
          <w:rFonts w:asciiTheme="minorHAnsi" w:hAnsiTheme="minorHAnsi" w:cstheme="minorHAnsi"/>
          <w:iCs/>
          <w:sz w:val="22"/>
          <w:szCs w:val="22"/>
        </w:rPr>
        <w:t>Součástí předmětu plnění, a tedy součástí jednotkových cen za svoz a využití/odstranění jednotlivých druhů odpadů jsou další služby:</w:t>
      </w:r>
    </w:p>
    <w:p w14:paraId="288BCF82" w14:textId="77777777" w:rsidR="00493B02" w:rsidRPr="00493B02" w:rsidRDefault="00493B02" w:rsidP="00493B02">
      <w:pPr>
        <w:pStyle w:val="Zkladntext21"/>
        <w:numPr>
          <w:ilvl w:val="0"/>
          <w:numId w:val="28"/>
        </w:numPr>
        <w:shd w:val="clear" w:color="auto" w:fill="auto"/>
        <w:spacing w:before="40" w:line="240" w:lineRule="auto"/>
        <w:ind w:left="1276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93B02">
        <w:rPr>
          <w:rFonts w:asciiTheme="minorHAnsi" w:hAnsiTheme="minorHAnsi" w:cstheme="minorHAnsi"/>
          <w:iCs/>
          <w:sz w:val="22"/>
          <w:szCs w:val="22"/>
        </w:rPr>
        <w:t>naložení odpadů</w:t>
      </w:r>
    </w:p>
    <w:p w14:paraId="16A46800" w14:textId="77777777" w:rsidR="00493B02" w:rsidRPr="00493B02" w:rsidRDefault="00493B02" w:rsidP="00493B02">
      <w:pPr>
        <w:pStyle w:val="Zkladntext21"/>
        <w:numPr>
          <w:ilvl w:val="0"/>
          <w:numId w:val="28"/>
        </w:numPr>
        <w:shd w:val="clear" w:color="auto" w:fill="auto"/>
        <w:spacing w:before="40" w:line="240" w:lineRule="auto"/>
        <w:ind w:left="1276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93B02">
        <w:rPr>
          <w:rFonts w:asciiTheme="minorHAnsi" w:hAnsiTheme="minorHAnsi" w:cstheme="minorHAnsi"/>
          <w:iCs/>
          <w:sz w:val="22"/>
          <w:szCs w:val="22"/>
        </w:rPr>
        <w:t>odvoz odpadů k využití nebo odstranění (dopravní prostředky) poskytovatele</w:t>
      </w:r>
    </w:p>
    <w:p w14:paraId="3C367D33" w14:textId="77777777" w:rsidR="00493B02" w:rsidRPr="00493B02" w:rsidRDefault="00493B02" w:rsidP="00493B02">
      <w:pPr>
        <w:pStyle w:val="Zkladntext21"/>
        <w:numPr>
          <w:ilvl w:val="0"/>
          <w:numId w:val="28"/>
        </w:numPr>
        <w:shd w:val="clear" w:color="auto" w:fill="auto"/>
        <w:spacing w:before="40" w:line="240" w:lineRule="auto"/>
        <w:ind w:left="1276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93B02">
        <w:rPr>
          <w:rFonts w:asciiTheme="minorHAnsi" w:hAnsiTheme="minorHAnsi" w:cstheme="minorHAnsi"/>
          <w:iCs/>
          <w:sz w:val="22"/>
          <w:szCs w:val="22"/>
        </w:rPr>
        <w:t>zvážení odpadů</w:t>
      </w:r>
    </w:p>
    <w:p w14:paraId="116DE605" w14:textId="77777777" w:rsidR="00493B02" w:rsidRPr="00493B02" w:rsidRDefault="00493B02" w:rsidP="00493B02">
      <w:pPr>
        <w:pStyle w:val="Zkladntext21"/>
        <w:numPr>
          <w:ilvl w:val="0"/>
          <w:numId w:val="28"/>
        </w:numPr>
        <w:shd w:val="clear" w:color="auto" w:fill="auto"/>
        <w:spacing w:before="40" w:line="240" w:lineRule="auto"/>
        <w:ind w:left="1276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93B02">
        <w:rPr>
          <w:rFonts w:asciiTheme="minorHAnsi" w:hAnsiTheme="minorHAnsi" w:cstheme="minorHAnsi"/>
          <w:iCs/>
          <w:sz w:val="22"/>
          <w:szCs w:val="22"/>
        </w:rPr>
        <w:t>vlastní využití nebo odstranění odpadů</w:t>
      </w:r>
    </w:p>
    <w:p w14:paraId="401E1526" w14:textId="77777777" w:rsidR="00493B02" w:rsidRPr="00493B02" w:rsidRDefault="00493B02" w:rsidP="00493B02">
      <w:pPr>
        <w:pStyle w:val="Zkladntext21"/>
        <w:numPr>
          <w:ilvl w:val="0"/>
          <w:numId w:val="28"/>
        </w:numPr>
        <w:shd w:val="clear" w:color="auto" w:fill="auto"/>
        <w:spacing w:before="40" w:line="240" w:lineRule="auto"/>
        <w:ind w:left="1276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93B02">
        <w:rPr>
          <w:rFonts w:asciiTheme="minorHAnsi" w:hAnsiTheme="minorHAnsi" w:cstheme="minorHAnsi"/>
          <w:iCs/>
          <w:sz w:val="22"/>
          <w:szCs w:val="22"/>
        </w:rPr>
        <w:t>dodání potvrzení o provedeném využití nebo odstranění odpadu s uvedením přesného množství odpadu</w:t>
      </w:r>
    </w:p>
    <w:p w14:paraId="5D1E29A5" w14:textId="77777777" w:rsidR="00493B02" w:rsidRPr="00493B02" w:rsidRDefault="00493B02" w:rsidP="00493B02">
      <w:pPr>
        <w:pStyle w:val="Zkladntext21"/>
        <w:numPr>
          <w:ilvl w:val="0"/>
          <w:numId w:val="28"/>
        </w:numPr>
        <w:shd w:val="clear" w:color="auto" w:fill="auto"/>
        <w:spacing w:before="40" w:line="240" w:lineRule="auto"/>
        <w:ind w:left="1276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93B02">
        <w:rPr>
          <w:rFonts w:asciiTheme="minorHAnsi" w:hAnsiTheme="minorHAnsi" w:cstheme="minorHAnsi"/>
          <w:iCs/>
          <w:sz w:val="22"/>
          <w:szCs w:val="22"/>
        </w:rPr>
        <w:t>evidence odpadů</w:t>
      </w:r>
    </w:p>
    <w:p w14:paraId="69308CC9" w14:textId="77777777" w:rsidR="00493B02" w:rsidRPr="00493B02" w:rsidRDefault="00493B02" w:rsidP="00493B02">
      <w:pPr>
        <w:pStyle w:val="Zkladntext21"/>
        <w:numPr>
          <w:ilvl w:val="0"/>
          <w:numId w:val="28"/>
        </w:numPr>
        <w:shd w:val="clear" w:color="auto" w:fill="auto"/>
        <w:spacing w:before="40" w:line="240" w:lineRule="auto"/>
        <w:ind w:left="1276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93B02">
        <w:rPr>
          <w:rFonts w:asciiTheme="minorHAnsi" w:hAnsiTheme="minorHAnsi" w:cstheme="minorHAnsi"/>
          <w:iCs/>
          <w:sz w:val="22"/>
          <w:szCs w:val="22"/>
        </w:rPr>
        <w:t>popř. ohlašování přepravy nebezpečných odpadů do ISPOP</w:t>
      </w:r>
    </w:p>
    <w:p w14:paraId="0695DFCD" w14:textId="77777777" w:rsidR="00493B02" w:rsidRPr="00493B02" w:rsidRDefault="00493B02" w:rsidP="00493B02">
      <w:pPr>
        <w:pStyle w:val="Odstavecseseznamem"/>
        <w:numPr>
          <w:ilvl w:val="0"/>
          <w:numId w:val="27"/>
        </w:numPr>
        <w:tabs>
          <w:tab w:val="left" w:pos="1985"/>
        </w:tabs>
        <w:suppressAutoHyphens w:val="0"/>
        <w:spacing w:before="60"/>
        <w:ind w:left="851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93B02">
        <w:rPr>
          <w:rFonts w:asciiTheme="minorHAnsi" w:hAnsiTheme="minorHAnsi" w:cstheme="minorHAnsi"/>
          <w:iCs/>
          <w:sz w:val="22"/>
          <w:szCs w:val="22"/>
        </w:rPr>
        <w:lastRenderedPageBreak/>
        <w:t>Zhotovitel je provozovatel mobilního zařízení ke sběru odpadů dle ustanovení § 21 odst.  2 zákona č. 541/2020 Sb., o odpadech v platném znění. Objednatel není účastníkem přepravy nebezpečných odpadů.</w:t>
      </w:r>
    </w:p>
    <w:p w14:paraId="3EB77AB6" w14:textId="77777777" w:rsidR="00493B02" w:rsidRPr="00493B02" w:rsidRDefault="00493B02" w:rsidP="00493B02">
      <w:pPr>
        <w:pStyle w:val="Odstavecseseznamem"/>
        <w:numPr>
          <w:ilvl w:val="0"/>
          <w:numId w:val="27"/>
        </w:numPr>
        <w:tabs>
          <w:tab w:val="left" w:pos="1985"/>
        </w:tabs>
        <w:suppressAutoHyphens w:val="0"/>
        <w:spacing w:before="60"/>
        <w:ind w:left="851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93B02">
        <w:rPr>
          <w:rFonts w:asciiTheme="minorHAnsi" w:hAnsiTheme="minorHAnsi" w:cstheme="minorHAnsi"/>
          <w:iCs/>
          <w:sz w:val="22"/>
          <w:szCs w:val="22"/>
        </w:rPr>
        <w:t>Zhotovitel se stává převzetím odpadu jeho vlastníkem a zodpovídá za další manipulace, přepravu, využití nebo odstranění v souladu s platnými právními předpisy.</w:t>
      </w:r>
    </w:p>
    <w:p w14:paraId="1FEB7DA6" w14:textId="77777777" w:rsidR="00493B02" w:rsidRPr="00493B02" w:rsidRDefault="00493B02" w:rsidP="00493B02">
      <w:pPr>
        <w:pStyle w:val="Odstavecseseznamem"/>
        <w:numPr>
          <w:ilvl w:val="0"/>
          <w:numId w:val="27"/>
        </w:numPr>
        <w:tabs>
          <w:tab w:val="left" w:pos="1985"/>
        </w:tabs>
        <w:suppressAutoHyphens w:val="0"/>
        <w:spacing w:before="60"/>
        <w:ind w:left="851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93B02">
        <w:rPr>
          <w:rFonts w:asciiTheme="minorHAnsi" w:hAnsiTheme="minorHAnsi" w:cstheme="minorHAnsi"/>
          <w:iCs/>
          <w:sz w:val="22"/>
          <w:szCs w:val="22"/>
        </w:rPr>
        <w:t xml:space="preserve">Zhotovitel služeb zajistí svozy odpadů předmětu plnění dle časového harmonogramu pravidelných svozů, přičemž garantuje provádění svozů ve stanovené dny v době mezi 7:00 – 16:00 hod. </w:t>
      </w:r>
    </w:p>
    <w:p w14:paraId="28400181" w14:textId="77777777" w:rsidR="00493B02" w:rsidRPr="00493B02" w:rsidRDefault="00493B02" w:rsidP="00493B02">
      <w:pPr>
        <w:pStyle w:val="Odstavecseseznamem"/>
        <w:numPr>
          <w:ilvl w:val="0"/>
          <w:numId w:val="27"/>
        </w:numPr>
        <w:tabs>
          <w:tab w:val="left" w:pos="1985"/>
        </w:tabs>
        <w:suppressAutoHyphens w:val="0"/>
        <w:spacing w:before="60"/>
        <w:ind w:left="851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93B02">
        <w:rPr>
          <w:rFonts w:asciiTheme="minorHAnsi" w:hAnsiTheme="minorHAnsi" w:cstheme="minorHAnsi"/>
          <w:iCs/>
          <w:sz w:val="22"/>
          <w:szCs w:val="22"/>
        </w:rPr>
        <w:t>Zhotovitel služeb zajistí provozní dobu dispečinku v pracovních dnech (pondělí až pátek) od 7:00 do 16:00 hodin.</w:t>
      </w:r>
    </w:p>
    <w:p w14:paraId="3A866E2E" w14:textId="77777777" w:rsidR="00493B02" w:rsidRPr="00493B02" w:rsidRDefault="00493B02" w:rsidP="00493B02">
      <w:pPr>
        <w:pStyle w:val="Odstavecseseznamem"/>
        <w:numPr>
          <w:ilvl w:val="0"/>
          <w:numId w:val="27"/>
        </w:numPr>
        <w:tabs>
          <w:tab w:val="left" w:pos="1985"/>
        </w:tabs>
        <w:suppressAutoHyphens w:val="0"/>
        <w:spacing w:before="60"/>
        <w:ind w:left="851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93B02">
        <w:rPr>
          <w:rFonts w:asciiTheme="minorHAnsi" w:hAnsiTheme="minorHAnsi" w:cstheme="minorHAnsi"/>
          <w:iCs/>
          <w:sz w:val="22"/>
          <w:szCs w:val="22"/>
        </w:rPr>
        <w:t>Zhotovitel bude akceptovat hmotnost nebezpečných odpadů dle jednotlivých druhů a katalogových čísel zjištěných vážením na certifikované váze objednatele. Poskytovatel služeb ověří hmotnost předaného nebezpečného odpadu vážením nejpozději v zařízení. Zhotovitel služeb zajistí pravidelný odvoz nebo odvoz na výzvu dle specifikace uvedené v příloze x této Smlouvy.</w:t>
      </w:r>
    </w:p>
    <w:p w14:paraId="523DBD04" w14:textId="77777777" w:rsidR="00493B02" w:rsidRPr="00493B02" w:rsidRDefault="00493B02" w:rsidP="00493B02">
      <w:pPr>
        <w:pStyle w:val="Odstavecseseznamem"/>
        <w:numPr>
          <w:ilvl w:val="0"/>
          <w:numId w:val="27"/>
        </w:numPr>
        <w:tabs>
          <w:tab w:val="left" w:pos="1985"/>
        </w:tabs>
        <w:suppressAutoHyphens w:val="0"/>
        <w:spacing w:before="60"/>
        <w:ind w:left="851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93B02">
        <w:rPr>
          <w:rFonts w:asciiTheme="minorHAnsi" w:hAnsiTheme="minorHAnsi" w:cstheme="minorHAnsi"/>
          <w:iCs/>
          <w:sz w:val="22"/>
          <w:szCs w:val="22"/>
        </w:rPr>
        <w:t>Dokladem o provedení služby o předání /převzetí odpadů do mobilního zařízení je dodací list, který obsahuje název odpadu, katalogové číslo, hmotnost odpadu v t, IČP provozovny zadavatele, IČZ mobilního zařízení poskytovatele, datum. Součástí dodacího listu je vážní lístek.</w:t>
      </w:r>
    </w:p>
    <w:p w14:paraId="25892848" w14:textId="77777777" w:rsidR="00493B02" w:rsidRPr="00493B02" w:rsidRDefault="00493B02" w:rsidP="00493B02">
      <w:pPr>
        <w:pStyle w:val="Odstavecseseznamem"/>
        <w:numPr>
          <w:ilvl w:val="0"/>
          <w:numId w:val="27"/>
        </w:numPr>
        <w:tabs>
          <w:tab w:val="left" w:pos="1985"/>
        </w:tabs>
        <w:suppressAutoHyphens w:val="0"/>
        <w:spacing w:before="60"/>
        <w:ind w:left="851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0" w:name="_Hlk99185168"/>
      <w:r w:rsidRPr="00493B02">
        <w:rPr>
          <w:rFonts w:asciiTheme="minorHAnsi" w:hAnsiTheme="minorHAnsi" w:cstheme="minorHAnsi"/>
          <w:iCs/>
          <w:sz w:val="22"/>
          <w:szCs w:val="22"/>
        </w:rPr>
        <w:t xml:space="preserve">Odpady jsou zadavatelem řádně značeny dle </w:t>
      </w:r>
      <w:proofErr w:type="spellStart"/>
      <w:r w:rsidRPr="00493B02">
        <w:rPr>
          <w:rFonts w:asciiTheme="minorHAnsi" w:hAnsiTheme="minorHAnsi" w:cstheme="minorHAnsi"/>
          <w:iCs/>
          <w:sz w:val="22"/>
          <w:szCs w:val="22"/>
        </w:rPr>
        <w:t>vyhl</w:t>
      </w:r>
      <w:proofErr w:type="spellEnd"/>
      <w:r w:rsidRPr="00493B02">
        <w:rPr>
          <w:rFonts w:asciiTheme="minorHAnsi" w:hAnsiTheme="minorHAnsi" w:cstheme="minorHAnsi"/>
          <w:iCs/>
          <w:sz w:val="22"/>
          <w:szCs w:val="22"/>
        </w:rPr>
        <w:t>. č. 273/2021 Sb., o podrobnostech nakládání s odpady.</w:t>
      </w:r>
    </w:p>
    <w:p w14:paraId="19DB263A" w14:textId="77777777" w:rsidR="00493B02" w:rsidRPr="00493B02" w:rsidRDefault="00493B02" w:rsidP="00493B02">
      <w:pPr>
        <w:pStyle w:val="Odstavecseseznamem"/>
        <w:numPr>
          <w:ilvl w:val="0"/>
          <w:numId w:val="27"/>
        </w:numPr>
        <w:tabs>
          <w:tab w:val="left" w:pos="1985"/>
        </w:tabs>
        <w:suppressAutoHyphens w:val="0"/>
        <w:spacing w:before="60"/>
        <w:ind w:left="851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93B02">
        <w:rPr>
          <w:rFonts w:asciiTheme="minorHAnsi" w:hAnsiTheme="minorHAnsi" w:cstheme="minorHAnsi"/>
          <w:iCs/>
          <w:sz w:val="22"/>
          <w:szCs w:val="22"/>
        </w:rPr>
        <w:t>V případě odstávky nebo havárie koncového zařízení zajistí zhotovitel náhradní řešení v souladu s platnými právními předpisy za shodných podmínek, tak, aby, byl zachovám plynulý odvoz odpadů.</w:t>
      </w:r>
    </w:p>
    <w:p w14:paraId="07565145" w14:textId="77777777" w:rsidR="00493B02" w:rsidRPr="00493B02" w:rsidRDefault="00493B02" w:rsidP="00493B02">
      <w:pPr>
        <w:pStyle w:val="Odstavecseseznamem"/>
        <w:numPr>
          <w:ilvl w:val="0"/>
          <w:numId w:val="27"/>
        </w:numPr>
        <w:tabs>
          <w:tab w:val="left" w:pos="1985"/>
        </w:tabs>
        <w:suppressAutoHyphens w:val="0"/>
        <w:spacing w:before="60"/>
        <w:ind w:left="851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1" w:name="_Hlk41485498"/>
      <w:bookmarkEnd w:id="0"/>
      <w:r w:rsidRPr="00493B02">
        <w:rPr>
          <w:rFonts w:asciiTheme="minorHAnsi" w:hAnsiTheme="minorHAnsi" w:cstheme="minorHAnsi"/>
          <w:iCs/>
          <w:sz w:val="22"/>
          <w:szCs w:val="22"/>
        </w:rPr>
        <w:t xml:space="preserve">Zhotovitel zajistí pro plnění odborně způsobilý tým v dostatečném rozsahu. </w:t>
      </w:r>
    </w:p>
    <w:p w14:paraId="15788183" w14:textId="77777777" w:rsidR="00493B02" w:rsidRPr="00493B02" w:rsidRDefault="00493B02" w:rsidP="00493B02">
      <w:pPr>
        <w:pStyle w:val="Odstavecseseznamem"/>
        <w:numPr>
          <w:ilvl w:val="0"/>
          <w:numId w:val="27"/>
        </w:numPr>
        <w:tabs>
          <w:tab w:val="left" w:pos="1985"/>
        </w:tabs>
        <w:suppressAutoHyphens w:val="0"/>
        <w:spacing w:before="60"/>
        <w:ind w:left="851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93B02">
        <w:rPr>
          <w:rFonts w:asciiTheme="minorHAnsi" w:hAnsiTheme="minorHAnsi" w:cstheme="minorHAnsi"/>
          <w:iCs/>
          <w:sz w:val="22"/>
          <w:szCs w:val="22"/>
        </w:rPr>
        <w:t>Zhotovitel služeb je provozovatelem nebo má uzavřenou smlouvu s provozovatelem zařízení k využívání ostatních odpadů, odstraňování odpadů – spalovny</w:t>
      </w:r>
      <w:r w:rsidR="00EA062D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gramStart"/>
      <w:r w:rsidRPr="00493B02">
        <w:rPr>
          <w:rFonts w:asciiTheme="minorHAnsi" w:hAnsiTheme="minorHAnsi" w:cstheme="minorHAnsi"/>
          <w:iCs/>
          <w:sz w:val="22"/>
          <w:szCs w:val="22"/>
        </w:rPr>
        <w:t>nebezpečných</w:t>
      </w:r>
      <w:proofErr w:type="gramEnd"/>
      <w:r w:rsidRPr="00493B02">
        <w:rPr>
          <w:rFonts w:asciiTheme="minorHAnsi" w:hAnsiTheme="minorHAnsi" w:cstheme="minorHAnsi"/>
          <w:iCs/>
          <w:sz w:val="22"/>
          <w:szCs w:val="22"/>
        </w:rPr>
        <w:t xml:space="preserve"> popř. k energetickému využívání odpadů dle zákona o odpadech.</w:t>
      </w:r>
    </w:p>
    <w:p w14:paraId="4B0D2FF8" w14:textId="77777777" w:rsidR="00493B02" w:rsidRPr="00493B02" w:rsidRDefault="00493B02" w:rsidP="00493B02">
      <w:pPr>
        <w:pStyle w:val="Odstavecseseznamem"/>
        <w:numPr>
          <w:ilvl w:val="0"/>
          <w:numId w:val="27"/>
        </w:numPr>
        <w:tabs>
          <w:tab w:val="left" w:pos="1985"/>
        </w:tabs>
        <w:suppressAutoHyphens w:val="0"/>
        <w:spacing w:before="60"/>
        <w:ind w:left="851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93B02">
        <w:rPr>
          <w:rFonts w:asciiTheme="minorHAnsi" w:hAnsiTheme="minorHAnsi" w:cstheme="minorHAnsi"/>
          <w:iCs/>
          <w:sz w:val="22"/>
          <w:szCs w:val="22"/>
        </w:rPr>
        <w:t>Poskytovatel služeb pravidelně předává zadavateli-oprávněné osobě ve věcech technických (listině) měsíční přehledy hmotnosti převzatých odpadů dle katalogových čísel (příloha měsíčních faktur) a v programu ENVITA jako exportní soubor bezplatně. Souhrnná evidence odpadů za uplynulý rok bude předložena zadavateli vždy nejpozději do 31. ledna roku následujícího po produkci odpadů po dobu trvání Smlouvy.</w:t>
      </w:r>
    </w:p>
    <w:bookmarkEnd w:id="1"/>
    <w:p w14:paraId="53F60B78" w14:textId="77777777" w:rsidR="00493B02" w:rsidRPr="00493B02" w:rsidRDefault="00493B02" w:rsidP="00493B02">
      <w:pPr>
        <w:widowControl w:val="0"/>
        <w:spacing w:before="120"/>
        <w:ind w:left="851"/>
        <w:jc w:val="both"/>
        <w:rPr>
          <w:rFonts w:asciiTheme="minorHAnsi" w:hAnsiTheme="minorHAnsi" w:cstheme="minorHAnsi"/>
          <w:iCs/>
          <w:caps/>
          <w:sz w:val="22"/>
          <w:szCs w:val="22"/>
        </w:rPr>
      </w:pPr>
      <w:r w:rsidRPr="00493B02">
        <w:rPr>
          <w:rFonts w:asciiTheme="minorHAnsi" w:hAnsiTheme="minorHAnsi" w:cstheme="minorHAnsi"/>
          <w:iCs/>
          <w:sz w:val="22"/>
          <w:szCs w:val="22"/>
        </w:rPr>
        <w:t>Poskytovatel se zavazuje k době na řešení mimořádné situace - tzv. reakční době – doba k započetí provádění služby (např. mimořádné situace, náhradní svoz odpadu, reklamace konkrétní prováděné služby apod.), která je stanovena na maximálně 48 hodin</w:t>
      </w:r>
    </w:p>
    <w:p w14:paraId="2122D449" w14:textId="77777777" w:rsidR="00493B02" w:rsidRPr="00493B02" w:rsidRDefault="00493B02" w:rsidP="00EE258D">
      <w:pPr>
        <w:widowControl w:val="0"/>
        <w:numPr>
          <w:ilvl w:val="0"/>
          <w:numId w:val="29"/>
        </w:numPr>
        <w:tabs>
          <w:tab w:val="num" w:pos="420"/>
        </w:tabs>
        <w:suppressAutoHyphens w:val="0"/>
        <w:spacing w:before="120"/>
        <w:jc w:val="both"/>
        <w:rPr>
          <w:rFonts w:asciiTheme="minorHAnsi" w:hAnsiTheme="minorHAnsi" w:cstheme="minorHAnsi"/>
          <w:caps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 xml:space="preserve">Všechny výkony zhotovitele uvedené výše v tomto článku budou provedeny v rozsahu a podle: </w:t>
      </w:r>
    </w:p>
    <w:p w14:paraId="5036B841" w14:textId="67ECC8A8" w:rsidR="00493B02" w:rsidRPr="00493B02" w:rsidRDefault="00EE258D" w:rsidP="00493B02">
      <w:pPr>
        <w:widowControl w:val="0"/>
        <w:spacing w:before="60"/>
        <w:ind w:left="1418" w:hanging="99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3</w:t>
      </w:r>
      <w:r w:rsidR="00493B02" w:rsidRPr="00493B02">
        <w:rPr>
          <w:rFonts w:asciiTheme="minorHAnsi" w:hAnsiTheme="minorHAnsi" w:cstheme="minorHAnsi"/>
          <w:snapToGrid w:val="0"/>
          <w:sz w:val="22"/>
          <w:szCs w:val="22"/>
        </w:rPr>
        <w:t>.1.</w:t>
      </w:r>
      <w:r w:rsidR="00493B02" w:rsidRPr="00493B02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nabídky zhotovitele ze dne </w:t>
      </w:r>
      <w:r w:rsidR="00787403" w:rsidRPr="00337C91">
        <w:rPr>
          <w:rFonts w:asciiTheme="minorHAnsi" w:hAnsiTheme="minorHAnsi" w:cstheme="minorHAnsi"/>
          <w:snapToGrid w:val="0"/>
          <w:sz w:val="22"/>
          <w:szCs w:val="22"/>
        </w:rPr>
        <w:t>16.</w:t>
      </w:r>
      <w:r w:rsidR="00337C91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87403" w:rsidRPr="00337C91">
        <w:rPr>
          <w:rFonts w:asciiTheme="minorHAnsi" w:hAnsiTheme="minorHAnsi" w:cstheme="minorHAnsi"/>
          <w:snapToGrid w:val="0"/>
          <w:sz w:val="22"/>
          <w:szCs w:val="22"/>
        </w:rPr>
        <w:t>1.</w:t>
      </w:r>
      <w:r w:rsidR="00493B02" w:rsidRPr="00337C91">
        <w:rPr>
          <w:rFonts w:asciiTheme="minorHAnsi" w:hAnsiTheme="minorHAnsi" w:cstheme="minorHAnsi"/>
          <w:snapToGrid w:val="0"/>
          <w:sz w:val="22"/>
          <w:szCs w:val="22"/>
        </w:rPr>
        <w:t xml:space="preserve"> 202</w:t>
      </w:r>
      <w:r w:rsidR="00AD22F3" w:rsidRPr="00337C91">
        <w:rPr>
          <w:rFonts w:asciiTheme="minorHAnsi" w:hAnsiTheme="minorHAnsi" w:cstheme="minorHAnsi"/>
          <w:snapToGrid w:val="0"/>
          <w:sz w:val="22"/>
          <w:szCs w:val="22"/>
        </w:rPr>
        <w:t>4</w:t>
      </w:r>
      <w:r w:rsidR="00493B02" w:rsidRPr="00337C91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="00493B02" w:rsidRPr="00493B02">
        <w:rPr>
          <w:rFonts w:asciiTheme="minorHAnsi" w:hAnsiTheme="minorHAnsi" w:cstheme="minorHAnsi"/>
          <w:snapToGrid w:val="0"/>
          <w:sz w:val="22"/>
          <w:szCs w:val="22"/>
        </w:rPr>
        <w:t xml:space="preserve"> předložené objednateli zhotovitelem jako účastníkem zadávacího řízení při zadání veřejné zakázky malého rozsahu zadávané podle zákona č. 134/2016 Sb., o zadávání veřejných zakázek, v platném znění (dále jen NABÍDKA) </w:t>
      </w:r>
    </w:p>
    <w:p w14:paraId="5E47773E" w14:textId="77777777" w:rsidR="00493B02" w:rsidRPr="00493B02" w:rsidRDefault="00EE258D" w:rsidP="00493B02">
      <w:pPr>
        <w:widowControl w:val="0"/>
        <w:spacing w:before="60"/>
        <w:ind w:left="1418" w:hanging="99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3</w:t>
      </w:r>
      <w:r w:rsidR="00493B02" w:rsidRPr="00493B02">
        <w:rPr>
          <w:rFonts w:asciiTheme="minorHAnsi" w:hAnsiTheme="minorHAnsi" w:cstheme="minorHAnsi"/>
          <w:snapToGrid w:val="0"/>
          <w:sz w:val="22"/>
          <w:szCs w:val="22"/>
        </w:rPr>
        <w:t>.2.</w:t>
      </w:r>
      <w:r w:rsidR="00493B02" w:rsidRPr="00493B02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zadávací dokumentace veřejné zakázky (s výjimkou vlastního textu této smlouvy), která byla podkladem pro zpracování NABÍDKY (dále jen </w:t>
      </w:r>
      <w:r w:rsidR="00493B02" w:rsidRPr="00493B02">
        <w:rPr>
          <w:rFonts w:asciiTheme="minorHAnsi" w:hAnsiTheme="minorHAnsi" w:cstheme="minorHAnsi"/>
          <w:caps/>
          <w:snapToGrid w:val="0"/>
          <w:sz w:val="22"/>
          <w:szCs w:val="22"/>
        </w:rPr>
        <w:t>zadávací dokumentace</w:t>
      </w:r>
      <w:r w:rsidR="00493B02" w:rsidRPr="00493B02">
        <w:rPr>
          <w:rFonts w:asciiTheme="minorHAnsi" w:hAnsiTheme="minorHAnsi" w:cstheme="minorHAnsi"/>
          <w:snapToGrid w:val="0"/>
          <w:sz w:val="22"/>
          <w:szCs w:val="22"/>
        </w:rPr>
        <w:t>)</w:t>
      </w:r>
    </w:p>
    <w:p w14:paraId="76B6795C" w14:textId="77777777" w:rsidR="00493B02" w:rsidRPr="00493B02" w:rsidRDefault="00493B02" w:rsidP="00493B02">
      <w:pPr>
        <w:pStyle w:val="Zkladntext3"/>
        <w:widowControl w:val="0"/>
        <w:numPr>
          <w:ilvl w:val="0"/>
          <w:numId w:val="29"/>
        </w:numPr>
        <w:tabs>
          <w:tab w:val="clear" w:pos="0"/>
          <w:tab w:val="num" w:pos="420"/>
          <w:tab w:val="left" w:pos="1276"/>
        </w:tabs>
        <w:spacing w:before="60" w:after="0"/>
        <w:ind w:left="420" w:hanging="4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93B02">
        <w:rPr>
          <w:rFonts w:asciiTheme="minorHAnsi" w:hAnsiTheme="minorHAnsi" w:cstheme="minorHAnsi"/>
          <w:snapToGrid w:val="0"/>
          <w:sz w:val="22"/>
          <w:szCs w:val="22"/>
        </w:rPr>
        <w:t xml:space="preserve">Uvedená </w:t>
      </w:r>
      <w:r w:rsidRPr="00493B02">
        <w:rPr>
          <w:rFonts w:asciiTheme="minorHAnsi" w:hAnsiTheme="minorHAnsi" w:cstheme="minorHAnsi"/>
          <w:caps/>
          <w:snapToGrid w:val="0"/>
          <w:sz w:val="22"/>
          <w:szCs w:val="22"/>
        </w:rPr>
        <w:t>zadávací dokumentace</w:t>
      </w:r>
      <w:r w:rsidRPr="00493B02">
        <w:rPr>
          <w:rFonts w:asciiTheme="minorHAnsi" w:hAnsiTheme="minorHAnsi" w:cstheme="minorHAnsi"/>
          <w:snapToGrid w:val="0"/>
          <w:sz w:val="22"/>
          <w:szCs w:val="22"/>
        </w:rPr>
        <w:t xml:space="preserve"> a </w:t>
      </w:r>
      <w:r w:rsidRPr="00493B02">
        <w:rPr>
          <w:rFonts w:asciiTheme="minorHAnsi" w:hAnsiTheme="minorHAnsi" w:cstheme="minorHAnsi"/>
          <w:caps/>
          <w:snapToGrid w:val="0"/>
          <w:sz w:val="22"/>
          <w:szCs w:val="22"/>
        </w:rPr>
        <w:t xml:space="preserve">nabídka </w:t>
      </w:r>
      <w:r w:rsidRPr="00493B02">
        <w:rPr>
          <w:rFonts w:asciiTheme="minorHAnsi" w:hAnsiTheme="minorHAnsi" w:cstheme="minorHAnsi"/>
          <w:snapToGrid w:val="0"/>
          <w:sz w:val="22"/>
          <w:szCs w:val="22"/>
        </w:rPr>
        <w:t xml:space="preserve">jsou nedílnou součástí této smlouvy jako její přílohy, </w:t>
      </w:r>
      <w:r w:rsidRPr="00493B02">
        <w:rPr>
          <w:rFonts w:asciiTheme="minorHAnsi" w:hAnsiTheme="minorHAnsi" w:cstheme="minorHAnsi"/>
          <w:sz w:val="22"/>
          <w:szCs w:val="22"/>
        </w:rPr>
        <w:t>přičemž předmět</w:t>
      </w:r>
      <w:r w:rsidRPr="00493B02">
        <w:rPr>
          <w:rFonts w:asciiTheme="minorHAnsi" w:hAnsiTheme="minorHAnsi" w:cstheme="minorHAnsi"/>
          <w:snapToGrid w:val="0"/>
          <w:sz w:val="22"/>
          <w:szCs w:val="22"/>
        </w:rPr>
        <w:t>em plnění Zhotovitele (</w:t>
      </w:r>
      <w:r w:rsidRPr="00493B02">
        <w:rPr>
          <w:rFonts w:asciiTheme="minorHAnsi" w:hAnsiTheme="minorHAnsi" w:cstheme="minorHAnsi"/>
          <w:sz w:val="22"/>
          <w:szCs w:val="22"/>
        </w:rPr>
        <w:t xml:space="preserve">dílem) </w:t>
      </w:r>
      <w:r w:rsidRPr="00493B02">
        <w:rPr>
          <w:rFonts w:asciiTheme="minorHAnsi" w:hAnsiTheme="minorHAnsi" w:cstheme="minorHAnsi"/>
          <w:snapToGrid w:val="0"/>
          <w:sz w:val="22"/>
          <w:szCs w:val="22"/>
        </w:rPr>
        <w:t xml:space="preserve">se pro účely této smlouvy rozumí souhrn všech prací, dodávek a souvisejících služeb, jak je vymezuje výše uvedená </w:t>
      </w:r>
      <w:r w:rsidRPr="00493B02">
        <w:rPr>
          <w:rFonts w:asciiTheme="minorHAnsi" w:hAnsiTheme="minorHAnsi" w:cstheme="minorHAnsi"/>
          <w:caps/>
          <w:snapToGrid w:val="0"/>
          <w:sz w:val="22"/>
          <w:szCs w:val="22"/>
        </w:rPr>
        <w:t>zadávací dokumentace</w:t>
      </w:r>
      <w:r w:rsidRPr="00493B02">
        <w:rPr>
          <w:rFonts w:asciiTheme="minorHAnsi" w:hAnsiTheme="minorHAnsi" w:cstheme="minorHAnsi"/>
          <w:sz w:val="22"/>
          <w:szCs w:val="22"/>
        </w:rPr>
        <w:t xml:space="preserve"> včetně veškerých prací a dodávek nezbytných pro kvalitní zhotovení díla. </w:t>
      </w:r>
    </w:p>
    <w:p w14:paraId="515AB795" w14:textId="77777777" w:rsidR="00493B02" w:rsidRPr="00493B02" w:rsidRDefault="00493B02" w:rsidP="00493B02">
      <w:pPr>
        <w:pStyle w:val="Zkladntextodsazen2"/>
        <w:numPr>
          <w:ilvl w:val="0"/>
          <w:numId w:val="29"/>
        </w:numPr>
        <w:tabs>
          <w:tab w:val="clear" w:pos="0"/>
          <w:tab w:val="num" w:pos="42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60" w:after="0" w:line="240" w:lineRule="auto"/>
        <w:ind w:left="420" w:hanging="420"/>
        <w:jc w:val="both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>Objednatele se zavazuje Zhotoviteli zaplatit odměnu níže sjednanou, a to v rozsahu skutečně provedené činnosti, dle odsouhlasené specifikace uvedené v příloze daňového dokladu – faktury.</w:t>
      </w:r>
    </w:p>
    <w:p w14:paraId="20419E08" w14:textId="77777777" w:rsidR="00493B02" w:rsidRPr="00493B02" w:rsidRDefault="00493B02" w:rsidP="00493B02">
      <w:pPr>
        <w:pStyle w:val="Zkladntextodsazen2"/>
        <w:numPr>
          <w:ilvl w:val="0"/>
          <w:numId w:val="29"/>
        </w:numPr>
        <w:tabs>
          <w:tab w:val="clear" w:pos="0"/>
          <w:tab w:val="num" w:pos="42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60" w:after="0" w:line="240" w:lineRule="auto"/>
        <w:ind w:left="420" w:hanging="420"/>
        <w:jc w:val="both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lastRenderedPageBreak/>
        <w:t xml:space="preserve">Při výkonu činnosti postupuje Zhotovitel samostatně a není vázán pokyny Objednatele, pokud jde o obsah svého odborného názoru. Svou činnost je však povinen koordinovat v součinnosti s ostatními zaměstnanci Objednatele a podle pokynů Objednatele a jím pověřených osob. </w:t>
      </w:r>
    </w:p>
    <w:p w14:paraId="105856A7" w14:textId="77777777" w:rsidR="00493B02" w:rsidRPr="00493B02" w:rsidRDefault="00493B02" w:rsidP="00493B02">
      <w:pPr>
        <w:pStyle w:val="Zkladntextodsazen2"/>
        <w:numPr>
          <w:ilvl w:val="0"/>
          <w:numId w:val="29"/>
        </w:numPr>
        <w:tabs>
          <w:tab w:val="clear" w:pos="0"/>
          <w:tab w:val="num" w:pos="42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60" w:after="0" w:line="240" w:lineRule="auto"/>
        <w:ind w:left="420" w:hanging="420"/>
        <w:jc w:val="both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>Smluvní strany jsou povinny dokumentovat jak zadání Objednatele, tak veškerou činnost Zhotovitele, přičemž toto bude sloužit jakožto podklad k fakturaci.</w:t>
      </w:r>
    </w:p>
    <w:p w14:paraId="2800EB8F" w14:textId="77777777" w:rsidR="00493B02" w:rsidRPr="00EA062D" w:rsidRDefault="00493B02" w:rsidP="00493B02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062D">
        <w:rPr>
          <w:rFonts w:asciiTheme="minorHAnsi" w:hAnsiTheme="minorHAnsi" w:cstheme="minorHAnsi"/>
          <w:b/>
          <w:sz w:val="24"/>
          <w:szCs w:val="24"/>
        </w:rPr>
        <w:t>II.</w:t>
      </w:r>
    </w:p>
    <w:p w14:paraId="46598AD7" w14:textId="77777777" w:rsidR="00493B02" w:rsidRPr="00EA062D" w:rsidRDefault="00493B02" w:rsidP="00493B02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062D">
        <w:rPr>
          <w:rFonts w:asciiTheme="minorHAnsi" w:hAnsiTheme="minorHAnsi" w:cstheme="minorHAnsi"/>
          <w:b/>
          <w:sz w:val="24"/>
          <w:szCs w:val="24"/>
        </w:rPr>
        <w:t>Práva a povinnosti smluvních stran</w:t>
      </w:r>
    </w:p>
    <w:p w14:paraId="7430354A" w14:textId="77777777" w:rsidR="00493B02" w:rsidRPr="00EE258D" w:rsidRDefault="00493B02" w:rsidP="00EE258D">
      <w:pPr>
        <w:pStyle w:val="Odstavecseseznamem"/>
        <w:numPr>
          <w:ilvl w:val="0"/>
          <w:numId w:val="30"/>
        </w:numPr>
        <w:tabs>
          <w:tab w:val="left" w:pos="426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258D">
        <w:rPr>
          <w:rFonts w:asciiTheme="minorHAnsi" w:hAnsiTheme="minorHAnsi" w:cstheme="minorHAnsi"/>
          <w:b/>
          <w:sz w:val="22"/>
          <w:szCs w:val="22"/>
        </w:rPr>
        <w:t>Zhotovitele je zejména povinen:</w:t>
      </w:r>
    </w:p>
    <w:p w14:paraId="78795A41" w14:textId="77777777" w:rsidR="00EE258D" w:rsidRPr="00EE258D" w:rsidRDefault="00EE258D" w:rsidP="00EE258D">
      <w:pPr>
        <w:pStyle w:val="Odstavecseseznamem"/>
        <w:tabs>
          <w:tab w:val="left" w:pos="426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left="555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628871E9" w14:textId="77777777" w:rsidR="00493B02" w:rsidRPr="00721725" w:rsidRDefault="00493B02" w:rsidP="00EE258D">
      <w:pPr>
        <w:pStyle w:val="Zkladntextodsazen"/>
        <w:numPr>
          <w:ilvl w:val="1"/>
          <w:numId w:val="30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60" w:after="0"/>
        <w:ind w:left="851" w:hanging="4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21725">
        <w:rPr>
          <w:rFonts w:asciiTheme="minorHAnsi" w:hAnsiTheme="minorHAnsi" w:cstheme="minorHAnsi"/>
          <w:iCs/>
          <w:sz w:val="22"/>
          <w:szCs w:val="22"/>
        </w:rPr>
        <w:t xml:space="preserve">vykonávat činnost dle této smlouvy řádně a včas v souladu s platnými předpisy, s potřebnou odbornou péčí a na odpovídající odborné úrovni a chránit jemu známé zájmy Objednatele, </w:t>
      </w:r>
    </w:p>
    <w:p w14:paraId="2786F30E" w14:textId="77777777" w:rsidR="00493B02" w:rsidRPr="00721725" w:rsidRDefault="00493B02" w:rsidP="00493B02">
      <w:pPr>
        <w:pStyle w:val="Zkladntextodsazen"/>
        <w:numPr>
          <w:ilvl w:val="1"/>
          <w:numId w:val="30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60" w:after="0"/>
        <w:ind w:left="851" w:hanging="4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21725">
        <w:rPr>
          <w:rFonts w:asciiTheme="minorHAnsi" w:hAnsiTheme="minorHAnsi" w:cstheme="minorHAnsi"/>
          <w:iCs/>
          <w:sz w:val="22"/>
          <w:szCs w:val="22"/>
        </w:rPr>
        <w:t>být osobou provozující zařízení k nakládání s odpady dle zákona č.541/2020Sb., o odpadech a jeho provádějícími předpisy v platném znění a tuto skutečnost doložit před podpisem této smlouvy,</w:t>
      </w:r>
    </w:p>
    <w:p w14:paraId="7F2719C7" w14:textId="77777777" w:rsidR="00493B02" w:rsidRPr="00721725" w:rsidRDefault="00493B02" w:rsidP="00493B02">
      <w:pPr>
        <w:pStyle w:val="Zkladntextodsazen"/>
        <w:numPr>
          <w:ilvl w:val="1"/>
          <w:numId w:val="30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60" w:after="0"/>
        <w:ind w:left="851" w:hanging="4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21725">
        <w:rPr>
          <w:rFonts w:asciiTheme="minorHAnsi" w:hAnsiTheme="minorHAnsi" w:cstheme="minorHAnsi"/>
          <w:iCs/>
          <w:sz w:val="22"/>
          <w:szCs w:val="22"/>
        </w:rPr>
        <w:t>provádět pravidelný svoz a využití nebo odstranění v souladu s předmětem smlouvy.</w:t>
      </w:r>
    </w:p>
    <w:p w14:paraId="1A14E241" w14:textId="77777777" w:rsidR="00493B02" w:rsidRPr="00721725" w:rsidRDefault="00493B02" w:rsidP="00493B02">
      <w:pPr>
        <w:pStyle w:val="Zkladntextodsazen"/>
        <w:numPr>
          <w:ilvl w:val="1"/>
          <w:numId w:val="30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60" w:after="0"/>
        <w:ind w:left="851" w:hanging="4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21725">
        <w:rPr>
          <w:rFonts w:asciiTheme="minorHAnsi" w:hAnsiTheme="minorHAnsi" w:cstheme="minorHAnsi"/>
          <w:iCs/>
          <w:sz w:val="22"/>
          <w:szCs w:val="22"/>
        </w:rPr>
        <w:t>nakládat s odpady v souladu s platným zákonem o odpadech, a dalšími obecně závaznými právními předpisy a v souladu s rozhodnutími příslušných orgánů státní správy,</w:t>
      </w:r>
    </w:p>
    <w:p w14:paraId="2E388DF0" w14:textId="62B88ADF" w:rsidR="00493B02" w:rsidRPr="00721725" w:rsidRDefault="00493B02" w:rsidP="00493B02">
      <w:pPr>
        <w:pStyle w:val="Zkladntextodsazen"/>
        <w:numPr>
          <w:ilvl w:val="1"/>
          <w:numId w:val="30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60" w:after="0"/>
        <w:ind w:left="851" w:hanging="4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21725">
        <w:rPr>
          <w:rFonts w:asciiTheme="minorHAnsi" w:hAnsiTheme="minorHAnsi" w:cstheme="minorHAnsi"/>
          <w:iCs/>
          <w:sz w:val="22"/>
          <w:szCs w:val="22"/>
        </w:rPr>
        <w:t xml:space="preserve">po celou dobu plnění předmětu této smlouvy zabezpečovat řádné proškolení svých zaměstnanců, zejména s ohledem na možnost vzniku škod na cizím majetku a dále po celou dobu plnění předmětu této smlouvy mít uzavřenou pojistnou smlouvu pro případ vzniku pojistné události v minimální výši </w:t>
      </w:r>
      <w:r w:rsidR="00991A76" w:rsidRPr="00337C91">
        <w:rPr>
          <w:rFonts w:asciiTheme="minorHAnsi" w:hAnsiTheme="minorHAnsi" w:cstheme="minorHAnsi"/>
          <w:iCs/>
          <w:sz w:val="22"/>
          <w:szCs w:val="22"/>
        </w:rPr>
        <w:t>do 1 000 000 Kč,</w:t>
      </w:r>
    </w:p>
    <w:p w14:paraId="4AA9FE1D" w14:textId="77777777" w:rsidR="00493B02" w:rsidRPr="00721725" w:rsidRDefault="00493B02" w:rsidP="00493B02">
      <w:pPr>
        <w:pStyle w:val="Zkladntextodsazen"/>
        <w:numPr>
          <w:ilvl w:val="1"/>
          <w:numId w:val="30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60" w:after="0"/>
        <w:ind w:left="851" w:hanging="4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21725">
        <w:rPr>
          <w:rFonts w:asciiTheme="minorHAnsi" w:hAnsiTheme="minorHAnsi" w:cstheme="minorHAnsi"/>
          <w:iCs/>
          <w:sz w:val="22"/>
          <w:szCs w:val="22"/>
        </w:rPr>
        <w:t>průběžně kontrolovat technický stav sběrných nádob včetně provedení jejich dezinfekce (min. 1x ročně),</w:t>
      </w:r>
    </w:p>
    <w:p w14:paraId="768674C6" w14:textId="77777777" w:rsidR="00493B02" w:rsidRPr="00721725" w:rsidRDefault="00493B02" w:rsidP="00493B02">
      <w:pPr>
        <w:pStyle w:val="Zkladntextodsazen"/>
        <w:numPr>
          <w:ilvl w:val="1"/>
          <w:numId w:val="30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60" w:after="0"/>
        <w:ind w:left="851" w:hanging="4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21725">
        <w:rPr>
          <w:rFonts w:asciiTheme="minorHAnsi" w:hAnsiTheme="minorHAnsi" w:cstheme="minorHAnsi"/>
          <w:iCs/>
          <w:sz w:val="22"/>
          <w:szCs w:val="22"/>
        </w:rPr>
        <w:t>Zhotovitel je povinen pro realizaci poskytovaných služeb využít těch poddodavatelů, jejichž prostřednictvím v NABÍDCE prokazoval kvalifikaci. V případě, že to není možné, je povinen Objednateli předložit návrh na změnu subdodavatelů, k nimž musí doložit kvalifikační doklady, z nichž bude patrné, že nově navrhovaní subdodavatelé splňují kvalifikaci stejně jako původní subdodavatelé, jejichž prostřednictvím Zhotovitel prokazoval kvalifikaci ve své nabídce.</w:t>
      </w:r>
    </w:p>
    <w:p w14:paraId="1F3AD2C2" w14:textId="27E9727D" w:rsidR="00493B02" w:rsidRPr="00493B02" w:rsidRDefault="00493B02" w:rsidP="00493B02">
      <w:pPr>
        <w:pStyle w:val="Zkladntextodsazen"/>
        <w:numPr>
          <w:ilvl w:val="1"/>
          <w:numId w:val="30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60" w:after="0"/>
        <w:ind w:left="851" w:hanging="4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721725">
        <w:rPr>
          <w:rFonts w:asciiTheme="minorHAnsi" w:hAnsiTheme="minorHAnsi" w:cstheme="minorHAnsi"/>
          <w:iCs/>
          <w:sz w:val="22"/>
          <w:szCs w:val="22"/>
        </w:rPr>
        <w:t>Zhotovitel má sjednáno v souvislosti s plněním předmětu podle této smlouvy pojištění odpovědnosti za škody způsobené činností Zhotovitele, které pokrývá i odpovědnost za škodu způsobenou na životě, zdraví a majetku třetích osob, včetně majetku Objednatele, činností prováděnou v souvislosti s pln</w:t>
      </w:r>
      <w:r w:rsidR="005148F7">
        <w:rPr>
          <w:rFonts w:asciiTheme="minorHAnsi" w:hAnsiTheme="minorHAnsi" w:cstheme="minorHAnsi"/>
          <w:iCs/>
          <w:sz w:val="22"/>
          <w:szCs w:val="22"/>
        </w:rPr>
        <w:t>ě</w:t>
      </w:r>
      <w:r w:rsidRPr="00721725">
        <w:rPr>
          <w:rFonts w:asciiTheme="minorHAnsi" w:hAnsiTheme="minorHAnsi" w:cstheme="minorHAnsi"/>
          <w:iCs/>
          <w:sz w:val="22"/>
          <w:szCs w:val="22"/>
        </w:rPr>
        <w:t xml:space="preserve">ním předmětu smlouvy ve výši pojistného plnění   </w:t>
      </w:r>
      <w:r w:rsidR="00991A76" w:rsidRPr="00337C91">
        <w:rPr>
          <w:rFonts w:asciiTheme="minorHAnsi" w:hAnsiTheme="minorHAnsi" w:cstheme="minorHAnsi"/>
          <w:iCs/>
          <w:sz w:val="22"/>
          <w:szCs w:val="22"/>
        </w:rPr>
        <w:t xml:space="preserve">51 000 000 </w:t>
      </w:r>
      <w:proofErr w:type="gramStart"/>
      <w:r w:rsidR="00991A76" w:rsidRPr="00337C91">
        <w:rPr>
          <w:rFonts w:asciiTheme="minorHAnsi" w:hAnsiTheme="minorHAnsi" w:cstheme="minorHAnsi"/>
          <w:iCs/>
          <w:sz w:val="22"/>
          <w:szCs w:val="22"/>
        </w:rPr>
        <w:t>Kč</w:t>
      </w:r>
      <w:r w:rsidRPr="00721725">
        <w:rPr>
          <w:rFonts w:asciiTheme="minorHAnsi" w:hAnsiTheme="minorHAnsi" w:cstheme="minorHAnsi"/>
          <w:iCs/>
          <w:sz w:val="22"/>
          <w:szCs w:val="22"/>
        </w:rPr>
        <w:t xml:space="preserve">  (</w:t>
      </w:r>
      <w:proofErr w:type="gramEnd"/>
      <w:r w:rsidRPr="00721725">
        <w:rPr>
          <w:rFonts w:asciiTheme="minorHAnsi" w:hAnsiTheme="minorHAnsi" w:cstheme="minorHAnsi"/>
          <w:iCs/>
          <w:sz w:val="22"/>
          <w:szCs w:val="22"/>
        </w:rPr>
        <w:t xml:space="preserve">minimálně však </w:t>
      </w:r>
      <w:r w:rsidR="00046F8E">
        <w:rPr>
          <w:rFonts w:asciiTheme="minorHAnsi" w:hAnsiTheme="minorHAnsi" w:cstheme="minorHAnsi"/>
          <w:iCs/>
          <w:sz w:val="22"/>
          <w:szCs w:val="22"/>
        </w:rPr>
        <w:t>1</w:t>
      </w:r>
      <w:r w:rsidRPr="00721725">
        <w:rPr>
          <w:rFonts w:asciiTheme="minorHAnsi" w:hAnsiTheme="minorHAnsi" w:cstheme="minorHAnsi"/>
          <w:iCs/>
          <w:sz w:val="22"/>
          <w:szCs w:val="22"/>
        </w:rPr>
        <w:t>.000.000 Kč). Zhotovitel se zavazuje udržovat pojistnou smlouvu v platnosti po celou dobu plnění předmětu této smlouvy</w:t>
      </w:r>
      <w:r w:rsidR="00AF7213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</w:p>
    <w:p w14:paraId="2EB415A6" w14:textId="77777777" w:rsidR="00493B02" w:rsidRPr="00EE258D" w:rsidRDefault="00493B02" w:rsidP="00EE258D">
      <w:pPr>
        <w:pStyle w:val="Odstavecseseznamem"/>
        <w:numPr>
          <w:ilvl w:val="0"/>
          <w:numId w:val="30"/>
        </w:numPr>
        <w:tabs>
          <w:tab w:val="left" w:pos="426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258D">
        <w:rPr>
          <w:rFonts w:asciiTheme="minorHAnsi" w:hAnsiTheme="minorHAnsi" w:cstheme="minorHAnsi"/>
          <w:b/>
          <w:sz w:val="22"/>
          <w:szCs w:val="22"/>
        </w:rPr>
        <w:t>Práva a povinnosti Objednatele</w:t>
      </w:r>
    </w:p>
    <w:p w14:paraId="4DAF4B7C" w14:textId="77777777" w:rsidR="00EE258D" w:rsidRPr="00EE258D" w:rsidRDefault="00EE258D" w:rsidP="00EE258D">
      <w:pPr>
        <w:pStyle w:val="Odstavecseseznamem"/>
        <w:tabs>
          <w:tab w:val="left" w:pos="426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/>
        <w:ind w:left="55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EFA724" w14:textId="77777777" w:rsidR="00493B02" w:rsidRPr="00493B02" w:rsidRDefault="00CB7A6C" w:rsidP="00EE258D">
      <w:pPr>
        <w:pStyle w:val="Zkladntextodsazen"/>
        <w:numPr>
          <w:ilvl w:val="1"/>
          <w:numId w:val="40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93B02" w:rsidRPr="00493B02">
        <w:rPr>
          <w:rFonts w:asciiTheme="minorHAnsi" w:hAnsiTheme="minorHAnsi" w:cstheme="minorHAnsi"/>
          <w:sz w:val="22"/>
          <w:szCs w:val="22"/>
        </w:rPr>
        <w:t>ytvořit potřebné předpoklady a podmínky pro poskytování služeb, a to zejména:</w:t>
      </w:r>
    </w:p>
    <w:p w14:paraId="7CEBFAC6" w14:textId="77777777" w:rsidR="00493B02" w:rsidRPr="00493B02" w:rsidRDefault="00493B02" w:rsidP="00493B02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 xml:space="preserve"> a) </w:t>
      </w:r>
      <w:r w:rsidRPr="00493B02">
        <w:rPr>
          <w:rFonts w:asciiTheme="minorHAnsi" w:hAnsiTheme="minorHAnsi" w:cstheme="minorHAnsi"/>
          <w:sz w:val="22"/>
          <w:szCs w:val="22"/>
        </w:rPr>
        <w:tab/>
        <w:t xml:space="preserve">poskytnout Zhotoviteli veškeré informace a doklady, které pro něj mají nebo mohou mít rozhodný význam z hlediska řádného a včasného plnění činností dle této smlouvy; </w:t>
      </w:r>
    </w:p>
    <w:p w14:paraId="040070F3" w14:textId="77777777" w:rsidR="00493B02" w:rsidRPr="00493B02" w:rsidRDefault="00721725" w:rsidP="00493B02">
      <w:pPr>
        <w:tabs>
          <w:tab w:val="left" w:pos="426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493B02" w:rsidRPr="00493B02">
        <w:rPr>
          <w:rFonts w:asciiTheme="minorHAnsi" w:hAnsiTheme="minorHAnsi" w:cstheme="minorHAnsi"/>
          <w:sz w:val="22"/>
          <w:szCs w:val="22"/>
        </w:rPr>
        <w:t xml:space="preserve">b) </w:t>
      </w:r>
      <w:r w:rsidR="00493B02" w:rsidRPr="00493B02">
        <w:rPr>
          <w:rFonts w:asciiTheme="minorHAnsi" w:hAnsiTheme="minorHAnsi" w:cstheme="minorHAnsi"/>
          <w:sz w:val="22"/>
          <w:szCs w:val="22"/>
        </w:rPr>
        <w:tab/>
        <w:t>zabezpečit mu nezbytnou součinnost s dalšími subjekty, zejména zaměstnanci Objednatele;</w:t>
      </w:r>
    </w:p>
    <w:p w14:paraId="1FF9C6DD" w14:textId="77777777" w:rsidR="00493B02" w:rsidRPr="00EA062D" w:rsidRDefault="00CB7A6C" w:rsidP="00EE258D">
      <w:pPr>
        <w:pStyle w:val="Zkladntextodsazen"/>
        <w:numPr>
          <w:ilvl w:val="1"/>
          <w:numId w:val="40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EA062D">
        <w:rPr>
          <w:rFonts w:asciiTheme="minorHAnsi" w:hAnsiTheme="minorHAnsi" w:cstheme="minorHAnsi"/>
          <w:sz w:val="22"/>
          <w:szCs w:val="22"/>
        </w:rPr>
        <w:t>O</w:t>
      </w:r>
      <w:r w:rsidR="00493B02" w:rsidRPr="00EA062D">
        <w:rPr>
          <w:rFonts w:asciiTheme="minorHAnsi" w:hAnsiTheme="minorHAnsi" w:cstheme="minorHAnsi"/>
          <w:sz w:val="22"/>
          <w:szCs w:val="22"/>
        </w:rPr>
        <w:t>známit Zhotoviteli neprodleně veškeré změny a nové skutečnosti, které by byť jen potencionálně mohly mít vliv na změny smlouvy, přijatých opatření anebo vliv na plnění povinností Zhotovitele podle této smlouvy.</w:t>
      </w:r>
    </w:p>
    <w:p w14:paraId="4C4EC2AF" w14:textId="77777777" w:rsidR="00493B02" w:rsidRPr="00EA062D" w:rsidRDefault="00493B02" w:rsidP="00EE258D">
      <w:pPr>
        <w:pStyle w:val="Zkladntextodsazen"/>
        <w:numPr>
          <w:ilvl w:val="1"/>
          <w:numId w:val="40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EA062D">
        <w:rPr>
          <w:rFonts w:asciiTheme="minorHAnsi" w:hAnsiTheme="minorHAnsi" w:cstheme="minorHAnsi"/>
          <w:sz w:val="22"/>
          <w:szCs w:val="22"/>
        </w:rPr>
        <w:lastRenderedPageBreak/>
        <w:t>Objednatel si vyhrazuje právo, v souvislosti s aktuální kapacitní situací navýšit množství produkce odpadu a změnit četnost vývozů během doby trvání Smlouvy. Předpokládaný objem těchto nových služeb může činit max. 15 % ročního předpokládaného objemu.</w:t>
      </w:r>
    </w:p>
    <w:p w14:paraId="048F8879" w14:textId="77777777" w:rsidR="00493B02" w:rsidRDefault="00493B02" w:rsidP="00EE258D">
      <w:pPr>
        <w:pStyle w:val="Zkladntextodsazen"/>
        <w:numPr>
          <w:ilvl w:val="1"/>
          <w:numId w:val="40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EA062D">
        <w:rPr>
          <w:rFonts w:asciiTheme="minorHAnsi" w:hAnsiTheme="minorHAnsi" w:cstheme="minorHAnsi"/>
          <w:sz w:val="22"/>
          <w:szCs w:val="22"/>
        </w:rPr>
        <w:t>Objednatel si vyhrazuje právo omezit předmět plnění veřejné zakázky a nerealizovat některé části předmětu plnění např. z důvodů nedostatku finančních prostředků. Zhotovitel podáním nabídky souhlasí s touto možností a je si vědom skutečnosti, že pokud nastane takový případ, nemá právo vymáhat realizaci předmětu plnění a nemůže Objednateli účtovat jakékoliv sankce z toho plynoucí.</w:t>
      </w:r>
    </w:p>
    <w:p w14:paraId="117335B8" w14:textId="77777777" w:rsidR="00EE258D" w:rsidRPr="00EA062D" w:rsidRDefault="00EE258D" w:rsidP="00EE258D">
      <w:pPr>
        <w:pStyle w:val="Zkladntextodsazen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120" w:after="0"/>
        <w:ind w:left="785"/>
        <w:jc w:val="both"/>
        <w:rPr>
          <w:rFonts w:asciiTheme="minorHAnsi" w:hAnsiTheme="minorHAnsi" w:cstheme="minorHAnsi"/>
          <w:sz w:val="22"/>
          <w:szCs w:val="22"/>
        </w:rPr>
      </w:pPr>
    </w:p>
    <w:p w14:paraId="0BE08A52" w14:textId="77777777" w:rsidR="00493B02" w:rsidRPr="00EA062D" w:rsidRDefault="00493B02" w:rsidP="00493B02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30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062D">
        <w:rPr>
          <w:rFonts w:asciiTheme="minorHAnsi" w:hAnsiTheme="minorHAnsi" w:cstheme="minorHAnsi"/>
          <w:b/>
          <w:sz w:val="24"/>
          <w:szCs w:val="24"/>
        </w:rPr>
        <w:t>III.</w:t>
      </w:r>
    </w:p>
    <w:p w14:paraId="4027214A" w14:textId="77777777" w:rsidR="00493B02" w:rsidRPr="00EA062D" w:rsidRDefault="00493B02" w:rsidP="00493B02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2" w:name="_Hlk113517615"/>
      <w:r w:rsidRPr="00EA062D">
        <w:rPr>
          <w:rFonts w:asciiTheme="minorHAnsi" w:hAnsiTheme="minorHAnsi" w:cstheme="minorHAnsi"/>
          <w:b/>
          <w:sz w:val="24"/>
          <w:szCs w:val="24"/>
        </w:rPr>
        <w:t>Odměna a způsob placení</w:t>
      </w:r>
    </w:p>
    <w:bookmarkEnd w:id="2"/>
    <w:p w14:paraId="3834E1E2" w14:textId="77777777" w:rsidR="00493B02" w:rsidRDefault="00493B02" w:rsidP="00EE258D">
      <w:pPr>
        <w:pStyle w:val="Zhlav"/>
        <w:widowControl w:val="0"/>
        <w:numPr>
          <w:ilvl w:val="0"/>
          <w:numId w:val="41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>Cena za plnění předmětu smlouvy dle článku I. bude účtována měsíčně dle uvedených jednotkových cen:</w:t>
      </w:r>
    </w:p>
    <w:p w14:paraId="5FCA7850" w14:textId="77777777" w:rsidR="00EE258D" w:rsidRPr="00EE258D" w:rsidRDefault="00EE258D" w:rsidP="00EE258D">
      <w:pPr>
        <w:pStyle w:val="Zhlav"/>
        <w:widowControl w:val="0"/>
        <w:suppressAutoHyphens w:val="0"/>
        <w:spacing w:before="120" w:after="120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80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386"/>
        <w:gridCol w:w="912"/>
        <w:gridCol w:w="1119"/>
        <w:gridCol w:w="1512"/>
      </w:tblGrid>
      <w:tr w:rsidR="00493B02" w:rsidRPr="00493B02" w14:paraId="7C0FAB22" w14:textId="77777777" w:rsidTr="00D7725D">
        <w:trPr>
          <w:trHeight w:val="33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66D66" w14:textId="77777777" w:rsidR="00493B02" w:rsidRPr="00493B02" w:rsidRDefault="00493B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Kód odpadu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FE82D" w14:textId="77777777" w:rsidR="00493B02" w:rsidRPr="00493B02" w:rsidRDefault="00493B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Popis odpadu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AE595" w14:textId="77777777" w:rsidR="00493B02" w:rsidRPr="00493B02" w:rsidRDefault="00493B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Kategorie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659CD" w14:textId="77777777" w:rsidR="00493B02" w:rsidRPr="00493B02" w:rsidRDefault="00493B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jednotka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02DEE" w14:textId="77777777" w:rsidR="00D7725D" w:rsidRDefault="00493B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za jednotku</w:t>
            </w:r>
          </w:p>
          <w:p w14:paraId="7CFFCAB0" w14:textId="1AFB38D6" w:rsidR="00493B02" w:rsidRPr="00493B02" w:rsidRDefault="00493B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bez DPH</w:t>
            </w:r>
            <w:r w:rsidRPr="00493B02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5A3134" w:rsidRPr="00493B02" w14:paraId="455C10B8" w14:textId="77777777" w:rsidTr="009017EF">
        <w:trPr>
          <w:trHeight w:val="4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53875" w14:textId="77777777" w:rsidR="005A3134" w:rsidRPr="00493B02" w:rsidRDefault="005A3134" w:rsidP="005A313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200139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392C8" w14:textId="77777777" w:rsidR="005A3134" w:rsidRPr="00493B02" w:rsidRDefault="005A3134" w:rsidP="005A3134">
            <w:pPr>
              <w:ind w:right="126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iCs/>
                <w:sz w:val="22"/>
                <w:szCs w:val="22"/>
              </w:rPr>
              <w:t>Plastové obaly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2D7ED" w14:textId="77777777" w:rsidR="005A3134" w:rsidRPr="00493B02" w:rsidRDefault="005A3134" w:rsidP="005A31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27C15" w14:textId="77777777" w:rsidR="005A3134" w:rsidRPr="00493B02" w:rsidRDefault="005A3134" w:rsidP="005A31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sz w:val="22"/>
                <w:szCs w:val="22"/>
              </w:rPr>
              <w:t>kontejner 1100 l (0,</w:t>
            </w:r>
            <w:r w:rsidR="00174F8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493B02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F1B6E" w14:textId="005DAC7F" w:rsidR="005A3134" w:rsidRPr="004F3862" w:rsidRDefault="009017EF" w:rsidP="009017E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xxx</w:t>
            </w:r>
            <w:proofErr w:type="spellEnd"/>
          </w:p>
        </w:tc>
      </w:tr>
      <w:tr w:rsidR="005A3134" w:rsidRPr="00493B02" w14:paraId="73CD5712" w14:textId="77777777" w:rsidTr="009017EF">
        <w:trPr>
          <w:trHeight w:val="4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A40CD" w14:textId="77777777" w:rsidR="005A3134" w:rsidRPr="00493B02" w:rsidRDefault="005A3134" w:rsidP="005A313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200102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4F022" w14:textId="77777777" w:rsidR="005A3134" w:rsidRPr="00493B02" w:rsidRDefault="005A3134" w:rsidP="005A313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iCs/>
                <w:sz w:val="22"/>
                <w:szCs w:val="22"/>
              </w:rPr>
              <w:t>Skleněné obaly</w:t>
            </w:r>
            <w:r w:rsidR="00FB237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vč. pronájmu kontejneru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D2557" w14:textId="77777777" w:rsidR="005A3134" w:rsidRPr="00493B02" w:rsidRDefault="005A3134" w:rsidP="005A31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E3E0B" w14:textId="77777777" w:rsidR="005A3134" w:rsidRPr="00493B02" w:rsidRDefault="005A3134" w:rsidP="005A31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Zvon 1500 l</w:t>
            </w:r>
            <w:r w:rsidR="00174F8C">
              <w:rPr>
                <w:rFonts w:asciiTheme="minorHAnsi" w:hAnsiTheme="minorHAnsi" w:cstheme="minorHAnsi"/>
                <w:sz w:val="22"/>
                <w:szCs w:val="22"/>
              </w:rPr>
              <w:t xml:space="preserve"> (0,8t)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EF1C0" w14:textId="577AD373" w:rsidR="00D7725D" w:rsidRPr="00493B02" w:rsidRDefault="009017EF" w:rsidP="009017E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proofErr w:type="spellStart"/>
            <w:r w:rsidRPr="009017EF">
              <w:rPr>
                <w:rFonts w:asciiTheme="minorHAnsi" w:eastAsia="Arial Unicode MS" w:hAnsiTheme="minorHAnsi" w:cstheme="minorHAnsi"/>
                <w:sz w:val="22"/>
                <w:szCs w:val="22"/>
              </w:rPr>
              <w:t>xxx</w:t>
            </w:r>
            <w:proofErr w:type="spellEnd"/>
          </w:p>
        </w:tc>
      </w:tr>
      <w:tr w:rsidR="005A3134" w:rsidRPr="004F3862" w14:paraId="5FED07C0" w14:textId="77777777" w:rsidTr="009017EF">
        <w:trPr>
          <w:trHeight w:val="4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2455A" w14:textId="77777777" w:rsidR="005A3134" w:rsidRPr="00493B02" w:rsidRDefault="005A3134" w:rsidP="005A313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200101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B5242" w14:textId="77777777" w:rsidR="005A3134" w:rsidRPr="00493B02" w:rsidRDefault="005A3134" w:rsidP="005A313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Papír a lepenkové obaly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F692B" w14:textId="77777777" w:rsidR="005A3134" w:rsidRPr="00493B02" w:rsidRDefault="005A3134" w:rsidP="005A31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2837D" w14:textId="77777777" w:rsidR="005A3134" w:rsidRPr="00493B02" w:rsidRDefault="005A3134" w:rsidP="005A31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sz w:val="22"/>
                <w:szCs w:val="22"/>
              </w:rPr>
              <w:t>kontejner 1100 l</w:t>
            </w:r>
            <w:r w:rsidR="00174F8C">
              <w:rPr>
                <w:rFonts w:asciiTheme="minorHAnsi" w:hAnsiTheme="minorHAnsi" w:cstheme="minorHAnsi"/>
                <w:sz w:val="22"/>
                <w:szCs w:val="22"/>
              </w:rPr>
              <w:t xml:space="preserve"> (0,8t)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BB4FB1" w14:textId="7AE74CC5" w:rsidR="005A3134" w:rsidRPr="004F3862" w:rsidRDefault="009017EF" w:rsidP="009017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</w:t>
            </w:r>
            <w:proofErr w:type="spellEnd"/>
          </w:p>
        </w:tc>
      </w:tr>
      <w:tr w:rsidR="008034B9" w:rsidRPr="004F3862" w14:paraId="36EBEF28" w14:textId="77777777" w:rsidTr="00D7725D">
        <w:trPr>
          <w:trHeight w:val="4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F3169" w14:textId="77777777" w:rsidR="008034B9" w:rsidRPr="00493B02" w:rsidRDefault="008034B9" w:rsidP="008034B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200301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748C3" w14:textId="77777777" w:rsidR="008034B9" w:rsidRPr="00493B02" w:rsidRDefault="008034B9" w:rsidP="008034B9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iCs/>
                <w:sz w:val="22"/>
                <w:szCs w:val="22"/>
              </w:rPr>
              <w:t>Směsný komunální odpad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1F1C7B" w14:textId="77777777" w:rsidR="008034B9" w:rsidRPr="00493B02" w:rsidRDefault="008034B9" w:rsidP="008034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948B00" w14:textId="77777777" w:rsidR="008034B9" w:rsidRPr="00493B02" w:rsidRDefault="008034B9" w:rsidP="008034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kontejner 1100</w:t>
            </w:r>
            <w:r w:rsidR="005C07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 (</w:t>
            </w:r>
            <w:r w:rsidR="00174F8C">
              <w:rPr>
                <w:rFonts w:asciiTheme="minorHAnsi" w:hAnsiTheme="minorHAnsi" w:cstheme="minorHAnsi"/>
                <w:sz w:val="22"/>
                <w:szCs w:val="22"/>
              </w:rPr>
              <w:t>7,</w:t>
            </w:r>
            <w:r w:rsidR="00F7419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A563A0" w14:textId="25000148" w:rsidR="008034B9" w:rsidRPr="004F3862" w:rsidRDefault="009017EF" w:rsidP="009017E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xxx</w:t>
            </w:r>
            <w:proofErr w:type="spellEnd"/>
          </w:p>
        </w:tc>
      </w:tr>
      <w:tr w:rsidR="008034B9" w:rsidRPr="00493B02" w14:paraId="2D089AC9" w14:textId="77777777" w:rsidTr="00D7725D">
        <w:trPr>
          <w:trHeight w:val="4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429917" w14:textId="77777777" w:rsidR="008034B9" w:rsidRPr="00493B02" w:rsidRDefault="008034B9" w:rsidP="008034B9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200108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F7CCBD" w14:textId="77777777" w:rsidR="008034B9" w:rsidRPr="00493B02" w:rsidRDefault="008034B9" w:rsidP="008034B9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Biologicky rozložitelný odpad z kuchyní a stravoven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765025" w14:textId="77777777" w:rsidR="008034B9" w:rsidRPr="00493B02" w:rsidRDefault="008034B9" w:rsidP="008034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D5AFB" w14:textId="77777777" w:rsidR="008034B9" w:rsidRPr="00493B02" w:rsidRDefault="005C0709" w:rsidP="008034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Sud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uzavíratelný </w:t>
            </w:r>
            <w:r w:rsidR="008034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34B9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174F8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  <w:r w:rsidR="00174F8C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C82A39" w14:textId="346CF2FA" w:rsidR="008034B9" w:rsidRPr="00493B02" w:rsidRDefault="009017EF" w:rsidP="009017E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bookmarkStart w:id="3" w:name="_GoBack"/>
            <w:bookmarkEnd w:id="3"/>
            <w:proofErr w:type="spellStart"/>
            <w:r w:rsidRPr="009017EF">
              <w:rPr>
                <w:rFonts w:asciiTheme="minorHAnsi" w:eastAsia="Arial Unicode MS" w:hAnsiTheme="minorHAnsi" w:cstheme="minorHAnsi"/>
                <w:sz w:val="22"/>
                <w:szCs w:val="22"/>
              </w:rPr>
              <w:t>xxx</w:t>
            </w:r>
            <w:proofErr w:type="spellEnd"/>
          </w:p>
        </w:tc>
      </w:tr>
    </w:tbl>
    <w:p w14:paraId="3E26CED6" w14:textId="77777777" w:rsidR="00EE258D" w:rsidRDefault="00EE258D" w:rsidP="00EE258D">
      <w:pPr>
        <w:pStyle w:val="Zhlav"/>
        <w:widowControl w:val="0"/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71D9BBF5" w14:textId="77777777" w:rsidR="00493B02" w:rsidRPr="00493B02" w:rsidRDefault="00493B02" w:rsidP="00EE258D">
      <w:pPr>
        <w:pStyle w:val="Zhlav"/>
        <w:widowControl w:val="0"/>
        <w:numPr>
          <w:ilvl w:val="0"/>
          <w:numId w:val="41"/>
        </w:num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>K uvedeným cenám bude připočtena daň z přidané hodnoty dle platných právních předpisů.</w:t>
      </w:r>
    </w:p>
    <w:p w14:paraId="490CAC80" w14:textId="77777777" w:rsidR="00493B02" w:rsidRPr="00493B02" w:rsidRDefault="00493B02" w:rsidP="00493B02">
      <w:pPr>
        <w:pStyle w:val="Zhlav"/>
        <w:widowControl w:val="0"/>
        <w:tabs>
          <w:tab w:val="left" w:pos="708"/>
        </w:tabs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13517655"/>
      <w:r w:rsidRPr="00493B02">
        <w:rPr>
          <w:rFonts w:asciiTheme="minorHAnsi" w:hAnsiTheme="minorHAnsi" w:cstheme="minorHAnsi"/>
          <w:sz w:val="22"/>
          <w:szCs w:val="22"/>
        </w:rPr>
        <w:t xml:space="preserve">Zhotovitel vystaví do </w:t>
      </w:r>
      <w:proofErr w:type="gramStart"/>
      <w:r w:rsidRPr="00493B02">
        <w:rPr>
          <w:rFonts w:asciiTheme="minorHAnsi" w:hAnsiTheme="minorHAnsi" w:cstheme="minorHAnsi"/>
          <w:sz w:val="22"/>
          <w:szCs w:val="22"/>
        </w:rPr>
        <w:t>5-ti</w:t>
      </w:r>
      <w:proofErr w:type="gramEnd"/>
      <w:r w:rsidRPr="00493B02">
        <w:rPr>
          <w:rFonts w:asciiTheme="minorHAnsi" w:hAnsiTheme="minorHAnsi" w:cstheme="minorHAnsi"/>
          <w:sz w:val="22"/>
          <w:szCs w:val="22"/>
        </w:rPr>
        <w:t xml:space="preserve"> pracovních dnů po uplynutí příslušného kalendářního měsíce daňový doklad - fakturu, s termínem splatnosti max. 30 dnů ode dne doručení faktury objednateli, který bude obsahovat náležitosti daňového dokladu podle v rozhodné době účinných právních předpisů a dále musí obsahovat:</w:t>
      </w:r>
    </w:p>
    <w:bookmarkEnd w:id="4"/>
    <w:p w14:paraId="06428624" w14:textId="77777777" w:rsidR="00493B02" w:rsidRPr="00493B02" w:rsidRDefault="00493B02" w:rsidP="00493B02">
      <w:pPr>
        <w:pStyle w:val="Import6"/>
        <w:widowControl w:val="0"/>
        <w:numPr>
          <w:ilvl w:val="0"/>
          <w:numId w:val="33"/>
        </w:numPr>
        <w:suppressAutoHyphens w:val="0"/>
        <w:spacing w:before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>číslo smlouvy;</w:t>
      </w:r>
    </w:p>
    <w:p w14:paraId="4120CC2C" w14:textId="77777777" w:rsidR="00493B02" w:rsidRPr="00493B02" w:rsidRDefault="00493B02" w:rsidP="00493B02">
      <w:pPr>
        <w:pStyle w:val="Import6"/>
        <w:widowControl w:val="0"/>
        <w:numPr>
          <w:ilvl w:val="0"/>
          <w:numId w:val="33"/>
        </w:numPr>
        <w:suppressAutoHyphens w:val="0"/>
        <w:spacing w:before="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>číslo faktury;</w:t>
      </w:r>
    </w:p>
    <w:p w14:paraId="22459D8F" w14:textId="77777777" w:rsidR="00493B02" w:rsidRPr="00493B02" w:rsidRDefault="00493B02" w:rsidP="00493B02">
      <w:pPr>
        <w:pStyle w:val="Import6"/>
        <w:widowControl w:val="0"/>
        <w:numPr>
          <w:ilvl w:val="0"/>
          <w:numId w:val="33"/>
        </w:numPr>
        <w:suppressAutoHyphens w:val="0"/>
        <w:spacing w:before="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>den uskutečnění zdanitelného plnění;</w:t>
      </w:r>
    </w:p>
    <w:p w14:paraId="63BA4E2A" w14:textId="77777777" w:rsidR="00493B02" w:rsidRPr="00493B02" w:rsidRDefault="00493B02" w:rsidP="00493B02">
      <w:pPr>
        <w:pStyle w:val="Import6"/>
        <w:widowControl w:val="0"/>
        <w:numPr>
          <w:ilvl w:val="0"/>
          <w:numId w:val="33"/>
        </w:numPr>
        <w:suppressAutoHyphens w:val="0"/>
        <w:spacing w:before="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>den splatnosti faktury;</w:t>
      </w:r>
    </w:p>
    <w:p w14:paraId="7D558B94" w14:textId="77777777" w:rsidR="00493B02" w:rsidRPr="00493B02" w:rsidRDefault="00493B02" w:rsidP="00493B02">
      <w:pPr>
        <w:pStyle w:val="Import6"/>
        <w:widowControl w:val="0"/>
        <w:numPr>
          <w:ilvl w:val="0"/>
          <w:numId w:val="33"/>
        </w:numPr>
        <w:suppressAutoHyphens w:val="0"/>
        <w:spacing w:before="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>přílohou faktury bude měsíční přehled hmotnosti odvezeného odpadu (vážní lístky)</w:t>
      </w:r>
    </w:p>
    <w:p w14:paraId="55D8A34D" w14:textId="77777777" w:rsidR="00493B02" w:rsidRPr="00493B02" w:rsidRDefault="00493B02" w:rsidP="00493B02">
      <w:pPr>
        <w:pStyle w:val="Import6"/>
        <w:widowControl w:val="0"/>
        <w:suppressAutoHyphens w:val="0"/>
        <w:spacing w:before="80" w:line="24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>Faktury budou objednatelem hrazeny převodním příkazem na účet zhotovitele uvedený v záhlaví této smlouvy.</w:t>
      </w:r>
    </w:p>
    <w:p w14:paraId="72FDA898" w14:textId="77777777" w:rsidR="00493B02" w:rsidRPr="00493B02" w:rsidRDefault="00493B02" w:rsidP="00EE258D">
      <w:pPr>
        <w:pStyle w:val="Zhlav"/>
        <w:widowControl w:val="0"/>
        <w:numPr>
          <w:ilvl w:val="0"/>
          <w:numId w:val="41"/>
        </w:num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>Nedílnou součástí daňového dokladu za svoz a likvidaci odpadu bude objednatelem odsouhlasený rozpis uskutečněných svozů za uvedené období.</w:t>
      </w:r>
    </w:p>
    <w:p w14:paraId="0839D771" w14:textId="77777777" w:rsidR="00493B02" w:rsidRPr="00DA4F60" w:rsidRDefault="00493B02" w:rsidP="00EE258D">
      <w:pPr>
        <w:pStyle w:val="Import7"/>
        <w:widowControl w:val="0"/>
        <w:numPr>
          <w:ilvl w:val="0"/>
          <w:numId w:val="41"/>
        </w:numPr>
        <w:suppressAutoHyphens w:val="0"/>
        <w:spacing w:before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 xml:space="preserve">Cenu za plnění předmětu této smlouvy lze upravit v případě, že v průběhu plnění této smlouvy dojde ke změnám sazeb daně z přidané hodnoty (případné zvýšení či snížení sazby DPH po dni uskutečnění </w:t>
      </w:r>
      <w:r w:rsidRPr="00DA4F60">
        <w:rPr>
          <w:rFonts w:asciiTheme="minorHAnsi" w:hAnsiTheme="minorHAnsi" w:cstheme="minorHAnsi"/>
          <w:sz w:val="22"/>
          <w:szCs w:val="22"/>
        </w:rPr>
        <w:lastRenderedPageBreak/>
        <w:t>zdanitelného plnění není důvodem pro zvýšení či snížení ceny provedené části plnění podle této smlouvy)</w:t>
      </w:r>
      <w:r w:rsidR="00957550" w:rsidRPr="00DA4F60">
        <w:rPr>
          <w:rFonts w:asciiTheme="minorHAnsi" w:hAnsiTheme="minorHAnsi" w:cstheme="minorHAnsi"/>
          <w:sz w:val="22"/>
          <w:szCs w:val="22"/>
        </w:rPr>
        <w:t xml:space="preserve"> a dále pokud dojde k navýšení zákonných poplatků za uskladnění odpadů na skládku dle zákona č. 541/2020 Sb., zákona o odpadech, v platném znění. Jednotkovou cenu je možné navýšit o rozdíl zákonných poplatků. </w:t>
      </w:r>
    </w:p>
    <w:p w14:paraId="2E0AC638" w14:textId="77777777" w:rsidR="00493B02" w:rsidRPr="00493B02" w:rsidRDefault="00493B02" w:rsidP="00EE258D">
      <w:pPr>
        <w:pStyle w:val="Import7"/>
        <w:widowControl w:val="0"/>
        <w:numPr>
          <w:ilvl w:val="0"/>
          <w:numId w:val="41"/>
        </w:numPr>
        <w:suppressAutoHyphens w:val="0"/>
        <w:spacing w:before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4F60">
        <w:rPr>
          <w:rFonts w:asciiTheme="minorHAnsi" w:hAnsiTheme="minorHAnsi" w:cstheme="minorHAnsi"/>
          <w:sz w:val="22"/>
          <w:szCs w:val="22"/>
        </w:rPr>
        <w:t>Cenu za plnění předmětu</w:t>
      </w:r>
      <w:r w:rsidRPr="00493B02">
        <w:rPr>
          <w:rFonts w:asciiTheme="minorHAnsi" w:hAnsiTheme="minorHAnsi" w:cstheme="minorHAnsi"/>
          <w:sz w:val="22"/>
          <w:szCs w:val="22"/>
        </w:rPr>
        <w:t xml:space="preserve"> této smlouvy lze dále upravit pouze v případě, že roční inflace v uplynulém kalendářním roce za těchto podmínek:</w:t>
      </w:r>
    </w:p>
    <w:p w14:paraId="6E6326B6" w14:textId="77777777" w:rsidR="00493B02" w:rsidRPr="00493B02" w:rsidRDefault="00493B02" w:rsidP="00493B02">
      <w:pPr>
        <w:pStyle w:val="Zkladntextodsazen"/>
        <w:widowControl w:val="0"/>
        <w:numPr>
          <w:ilvl w:val="0"/>
          <w:numId w:val="34"/>
        </w:numPr>
        <w:tabs>
          <w:tab w:val="left" w:pos="708"/>
          <w:tab w:val="left" w:pos="1276"/>
        </w:tabs>
        <w:suppressAutoHyphens w:val="0"/>
        <w:spacing w:before="60" w:after="0"/>
        <w:ind w:left="992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93B02">
        <w:rPr>
          <w:rFonts w:asciiTheme="minorHAnsi" w:hAnsiTheme="minorHAnsi" w:cstheme="minorHAnsi"/>
          <w:iCs/>
          <w:sz w:val="22"/>
          <w:szCs w:val="22"/>
        </w:rPr>
        <w:t xml:space="preserve">Cena (jednotkové ceny) uvedené ve SMLOUVĚ nebudou měněny po dobu prvních 12 měsíců trvání SMLOUVY. </w:t>
      </w:r>
    </w:p>
    <w:p w14:paraId="6CD1022F" w14:textId="77777777" w:rsidR="00493B02" w:rsidRPr="00493B02" w:rsidRDefault="00493B02" w:rsidP="00493B02">
      <w:pPr>
        <w:pStyle w:val="Zkladntextodsazen"/>
        <w:widowControl w:val="0"/>
        <w:numPr>
          <w:ilvl w:val="0"/>
          <w:numId w:val="34"/>
        </w:numPr>
        <w:tabs>
          <w:tab w:val="left" w:pos="708"/>
          <w:tab w:val="left" w:pos="1276"/>
        </w:tabs>
        <w:suppressAutoHyphens w:val="0"/>
        <w:spacing w:before="60" w:after="0"/>
        <w:ind w:left="992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93B02">
        <w:rPr>
          <w:rFonts w:asciiTheme="minorHAnsi" w:hAnsiTheme="minorHAnsi" w:cstheme="minorHAnsi"/>
          <w:iCs/>
          <w:sz w:val="22"/>
          <w:szCs w:val="22"/>
        </w:rPr>
        <w:t xml:space="preserve">Ve druhém a každém následujícím roce trvání SMLOUVY může být cena (jednotkové ceny) upraveny v závislosti na hodnotě inflace zjištěné podle oficiálních údajů ČSÚ za uplynulý kalendářní rok, a to tehdy, pokud se míra inflace </w:t>
      </w:r>
      <w:r w:rsidRPr="0096456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změní o více jak 3,5 % </w:t>
      </w:r>
      <w:r w:rsidRPr="00493B02">
        <w:rPr>
          <w:rFonts w:asciiTheme="minorHAnsi" w:hAnsiTheme="minorHAnsi" w:cstheme="minorHAnsi"/>
          <w:iCs/>
          <w:sz w:val="22"/>
          <w:szCs w:val="22"/>
        </w:rPr>
        <w:t>oproti míře inflace v předchozím kalendářním roce. Úpravy ceny (jednotkových cen) mohou být provedeny tak, že se ceny zvýší / sníží maximálně o stejné %, o které se změní míra inflace oproti míře inflace v předchozím kalendářním roce.</w:t>
      </w:r>
    </w:p>
    <w:p w14:paraId="294DBED6" w14:textId="77777777" w:rsidR="00493B02" w:rsidRPr="00493B02" w:rsidRDefault="00493B02" w:rsidP="00493B02">
      <w:pPr>
        <w:pStyle w:val="Zkladntextodsazen"/>
        <w:widowControl w:val="0"/>
        <w:numPr>
          <w:ilvl w:val="0"/>
          <w:numId w:val="34"/>
        </w:numPr>
        <w:tabs>
          <w:tab w:val="left" w:pos="708"/>
          <w:tab w:val="left" w:pos="1276"/>
        </w:tabs>
        <w:suppressAutoHyphens w:val="0"/>
        <w:spacing w:before="60" w:after="0"/>
        <w:ind w:left="992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93B02">
        <w:rPr>
          <w:rFonts w:asciiTheme="minorHAnsi" w:hAnsiTheme="minorHAnsi" w:cstheme="minorHAnsi"/>
          <w:iCs/>
          <w:sz w:val="22"/>
          <w:szCs w:val="22"/>
        </w:rPr>
        <w:t xml:space="preserve">Úpravy ceny (jednotkových cen) mohou být provedeny v okamžiku, kdy budou vydány oficiální údaje ČSÚ za uplynulý kalendářní rok, platnost úpravy ceny je však možné uplatňovat smluvními stranami zpětně k datu, kdy uplynulo prvních 12 měsíců trvání SMLOUVY (v 2. roce trvání SMLOUVY) a vždy dalších 12 měsíců (v dalších letech trvání SMLOUVY).  </w:t>
      </w:r>
    </w:p>
    <w:p w14:paraId="269ED1AA" w14:textId="77777777" w:rsidR="00493B02" w:rsidRPr="00493B02" w:rsidRDefault="00493B02" w:rsidP="00493B02">
      <w:pPr>
        <w:pStyle w:val="Zkladntextodsazen"/>
        <w:widowControl w:val="0"/>
        <w:numPr>
          <w:ilvl w:val="0"/>
          <w:numId w:val="34"/>
        </w:numPr>
        <w:tabs>
          <w:tab w:val="left" w:pos="708"/>
          <w:tab w:val="left" w:pos="1276"/>
        </w:tabs>
        <w:suppressAutoHyphens w:val="0"/>
        <w:spacing w:before="60" w:after="0"/>
        <w:ind w:left="992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93B02">
        <w:rPr>
          <w:rFonts w:asciiTheme="minorHAnsi" w:hAnsiTheme="minorHAnsi" w:cstheme="minorHAnsi"/>
          <w:iCs/>
          <w:sz w:val="22"/>
          <w:szCs w:val="22"/>
        </w:rPr>
        <w:t xml:space="preserve">O úpravu ceny musí smluvní strana požádat písemně druhou smluvní stranu nejpozději do 1 kalendářního měsíce od vydání oficiálních údajů ČSÚ za uplynulý kalendářní rok. Neučiní-li tak, cena (jednotkové ceny) zůstane v platnosti po dalších 12 měsíců platnosti SMLOUVY. </w:t>
      </w:r>
    </w:p>
    <w:p w14:paraId="35DE29E5" w14:textId="77777777" w:rsidR="00493B02" w:rsidRPr="00493B02" w:rsidRDefault="00493B02" w:rsidP="00493B02">
      <w:pPr>
        <w:pStyle w:val="Zkladntextodsazen"/>
        <w:widowControl w:val="0"/>
        <w:numPr>
          <w:ilvl w:val="0"/>
          <w:numId w:val="34"/>
        </w:numPr>
        <w:tabs>
          <w:tab w:val="left" w:pos="708"/>
          <w:tab w:val="left" w:pos="1276"/>
        </w:tabs>
        <w:suppressAutoHyphens w:val="0"/>
        <w:spacing w:before="60" w:after="0"/>
        <w:ind w:left="992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93B02">
        <w:rPr>
          <w:rFonts w:asciiTheme="minorHAnsi" w:hAnsiTheme="minorHAnsi" w:cstheme="minorHAnsi"/>
          <w:iCs/>
          <w:sz w:val="22"/>
          <w:szCs w:val="22"/>
        </w:rPr>
        <w:t>K úpravě ceny může dojít jen na základě dohody smluvních stran na základě uzavřeného písemného dodatku ke SMLOUVĚ.</w:t>
      </w:r>
    </w:p>
    <w:p w14:paraId="26FA0671" w14:textId="77777777" w:rsidR="00493B02" w:rsidRPr="00493B02" w:rsidRDefault="00493B02" w:rsidP="00493B02">
      <w:pPr>
        <w:pStyle w:val="Zkladntextodsazen"/>
        <w:widowControl w:val="0"/>
        <w:numPr>
          <w:ilvl w:val="0"/>
          <w:numId w:val="34"/>
        </w:numPr>
        <w:tabs>
          <w:tab w:val="left" w:pos="708"/>
          <w:tab w:val="left" w:pos="1276"/>
        </w:tabs>
        <w:suppressAutoHyphens w:val="0"/>
        <w:spacing w:before="60" w:after="0"/>
        <w:ind w:left="992" w:hanging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93B02">
        <w:rPr>
          <w:rFonts w:asciiTheme="minorHAnsi" w:hAnsiTheme="minorHAnsi" w:cstheme="minorHAnsi"/>
          <w:iCs/>
          <w:sz w:val="22"/>
          <w:szCs w:val="22"/>
        </w:rPr>
        <w:t>Pokud dojde k dohodě smluvních stran, mohou smluvní strany uplatnit změny ceny k datu, kdy uplynulo prvních 12 měsíců trvání SMLOUVY (v 2. roce trvání SMLOUVY) a vždy dalších 12 měsíců (v dalších letech trvání SMLOUVY). V takovém případě jsou smluvní strany povinny provést doúčtování / vrácení částek odpovídajících sjednané úpravě ceny za platební období, ve kterém byla účtována původně sjednaná cena (jednotkové ceny).</w:t>
      </w:r>
    </w:p>
    <w:p w14:paraId="60D5E521" w14:textId="77777777" w:rsidR="00493B02" w:rsidRDefault="00493B02" w:rsidP="00EE258D">
      <w:pPr>
        <w:pStyle w:val="Odstavecseseznamem"/>
        <w:numPr>
          <w:ilvl w:val="0"/>
          <w:numId w:val="4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E258D">
        <w:rPr>
          <w:rFonts w:asciiTheme="minorHAnsi" w:hAnsiTheme="minorHAnsi" w:cstheme="minorHAnsi"/>
          <w:sz w:val="22"/>
          <w:szCs w:val="22"/>
        </w:rPr>
        <w:t>Smluvní strany se dohodly, že veškeré náklady Zhotovitele vynaložené v souvislosti s výkonem činností dle této smlouvy jsou již zahrnuty v odměně Zhotovitele uvedené výše v odstavci 1 tohoto článku smlouvy, pokud se smluvní strany výslovně nedohodnou jinak.</w:t>
      </w:r>
    </w:p>
    <w:p w14:paraId="08C41927" w14:textId="77777777" w:rsidR="00EE258D" w:rsidRPr="00EE258D" w:rsidRDefault="00EE258D" w:rsidP="00EE258D">
      <w:pPr>
        <w:pStyle w:val="Odstavecseseznamem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605B1CD" w14:textId="77777777" w:rsidR="00493B02" w:rsidRPr="00EA062D" w:rsidRDefault="00493B02" w:rsidP="00493B02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062D">
        <w:rPr>
          <w:rFonts w:asciiTheme="minorHAnsi" w:hAnsiTheme="minorHAnsi" w:cstheme="minorHAnsi"/>
          <w:b/>
          <w:sz w:val="24"/>
          <w:szCs w:val="24"/>
        </w:rPr>
        <w:t>IV.</w:t>
      </w:r>
    </w:p>
    <w:p w14:paraId="0382EE00" w14:textId="77777777" w:rsidR="00493B02" w:rsidRPr="00EA062D" w:rsidRDefault="00493B02" w:rsidP="00493B02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062D">
        <w:rPr>
          <w:rFonts w:asciiTheme="minorHAnsi" w:hAnsiTheme="minorHAnsi" w:cstheme="minorHAnsi"/>
          <w:b/>
          <w:sz w:val="24"/>
          <w:szCs w:val="24"/>
        </w:rPr>
        <w:t>Doba trvání smlouvy a způsoby jejího zrušení</w:t>
      </w:r>
    </w:p>
    <w:p w14:paraId="50F13863" w14:textId="1F6F6F08" w:rsidR="00493B02" w:rsidRPr="00493B02" w:rsidRDefault="00493B02" w:rsidP="00493B02">
      <w:pPr>
        <w:numPr>
          <w:ilvl w:val="0"/>
          <w:numId w:val="35"/>
        </w:numPr>
        <w:tabs>
          <w:tab w:val="clear" w:pos="425"/>
          <w:tab w:val="left" w:pos="426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>Smlouva se uzavírá na dobu neurčitou od</w:t>
      </w:r>
      <w:r w:rsidR="002F30B3">
        <w:rPr>
          <w:rFonts w:asciiTheme="minorHAnsi" w:hAnsiTheme="minorHAnsi" w:cstheme="minorHAnsi"/>
          <w:sz w:val="22"/>
          <w:szCs w:val="22"/>
        </w:rPr>
        <w:t xml:space="preserve"> </w:t>
      </w:r>
      <w:r w:rsidR="002F30B3" w:rsidRPr="002F30B3">
        <w:rPr>
          <w:rFonts w:asciiTheme="minorHAnsi" w:hAnsiTheme="minorHAnsi" w:cstheme="minorHAnsi"/>
          <w:b/>
          <w:sz w:val="22"/>
          <w:szCs w:val="22"/>
        </w:rPr>
        <w:t xml:space="preserve">1. 7. </w:t>
      </w:r>
      <w:r w:rsidRPr="002F30B3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783575" w:rsidRPr="002F30B3">
        <w:rPr>
          <w:rFonts w:asciiTheme="minorHAnsi" w:hAnsiTheme="minorHAnsi" w:cstheme="minorHAnsi"/>
          <w:b/>
          <w:sz w:val="22"/>
          <w:szCs w:val="22"/>
        </w:rPr>
        <w:t>4</w:t>
      </w:r>
      <w:r w:rsidRPr="00493B02">
        <w:rPr>
          <w:rFonts w:asciiTheme="minorHAnsi" w:hAnsiTheme="minorHAnsi" w:cstheme="minorHAnsi"/>
          <w:sz w:val="22"/>
          <w:szCs w:val="22"/>
        </w:rPr>
        <w:t>.</w:t>
      </w:r>
    </w:p>
    <w:p w14:paraId="510D0541" w14:textId="77777777" w:rsidR="00493B02" w:rsidRPr="00493B02" w:rsidRDefault="00493B02" w:rsidP="00493B02">
      <w:pPr>
        <w:numPr>
          <w:ilvl w:val="0"/>
          <w:numId w:val="35"/>
        </w:numPr>
        <w:tabs>
          <w:tab w:val="clear" w:pos="425"/>
          <w:tab w:val="left" w:pos="426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>Tato smlouva může skončit dále těmito způsoby:</w:t>
      </w:r>
    </w:p>
    <w:p w14:paraId="7B8F7FE7" w14:textId="77777777" w:rsidR="00493B02" w:rsidRPr="00493B02" w:rsidRDefault="00493B02" w:rsidP="00493B02">
      <w:pPr>
        <w:numPr>
          <w:ilvl w:val="1"/>
          <w:numId w:val="35"/>
        </w:numPr>
        <w:tabs>
          <w:tab w:val="left" w:pos="99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60"/>
        <w:ind w:left="993" w:hanging="568"/>
        <w:jc w:val="both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>Písemnou dohodou obou smluvních stran ke dni uvedenému v této dohodě.</w:t>
      </w:r>
    </w:p>
    <w:p w14:paraId="4B2AB355" w14:textId="77777777" w:rsidR="00493B02" w:rsidRPr="00493B02" w:rsidRDefault="00493B02" w:rsidP="00493B02">
      <w:pPr>
        <w:numPr>
          <w:ilvl w:val="1"/>
          <w:numId w:val="35"/>
        </w:numPr>
        <w:tabs>
          <w:tab w:val="left" w:pos="99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60"/>
        <w:ind w:left="993" w:hanging="568"/>
        <w:jc w:val="both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>Písemnou výpovědí s 3. měsíční výpovědní lhůtou bez udání důvodu. Výpovědní lhůta počíná běžet první den měsíce následujícího po obdržení výpovědi.</w:t>
      </w:r>
    </w:p>
    <w:p w14:paraId="402EABCE" w14:textId="77777777" w:rsidR="00493B02" w:rsidRPr="00493B02" w:rsidRDefault="00493B02" w:rsidP="00493B02">
      <w:pPr>
        <w:numPr>
          <w:ilvl w:val="1"/>
          <w:numId w:val="35"/>
        </w:numPr>
        <w:tabs>
          <w:tab w:val="left" w:pos="99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60"/>
        <w:ind w:left="993" w:hanging="568"/>
        <w:jc w:val="both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>Písemnou výpovědí s jednoměsíční výpovědní lhůtou pro podstatné porušení smluvních povinností. Výpovědní lhůta počíná běžet první den měsíce následujícího po obdržení výpovědi.</w:t>
      </w:r>
    </w:p>
    <w:p w14:paraId="5981D533" w14:textId="77777777" w:rsidR="00493B02" w:rsidRPr="00493B02" w:rsidRDefault="00493B02" w:rsidP="00493B02">
      <w:pPr>
        <w:numPr>
          <w:ilvl w:val="1"/>
          <w:numId w:val="35"/>
        </w:numPr>
        <w:tabs>
          <w:tab w:val="left" w:pos="99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60"/>
        <w:ind w:left="993" w:hanging="568"/>
        <w:jc w:val="both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>Zánikem jedné ze smluvních stran bez právního nástupce;</w:t>
      </w:r>
    </w:p>
    <w:p w14:paraId="64DCFDC9" w14:textId="77777777" w:rsidR="00493B02" w:rsidRPr="00493B02" w:rsidRDefault="00493B02" w:rsidP="00493B02">
      <w:pPr>
        <w:numPr>
          <w:ilvl w:val="0"/>
          <w:numId w:val="35"/>
        </w:num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lastRenderedPageBreak/>
        <w:t>Za podstatné porušení smluvních povinností Zhotovitele považují smluvní strany především déletrvající poskytování nekvalitních služeb, na které byl zhotovitel opakovaně bezvýsledně písemně upozorněn a ze strany objednatele neschopnost dostát svým závazkům uhradit smluvní cenu v uvedené lhůtě splatnosti. V případě ukončení smlouvy se smluvní strany zavazují dohodnout se na způsobu vypořádání vzájemných závazků.</w:t>
      </w:r>
    </w:p>
    <w:p w14:paraId="0D00F651" w14:textId="77777777" w:rsidR="00EE258D" w:rsidRPr="00EE258D" w:rsidRDefault="00493B02" w:rsidP="005E5F92">
      <w:pPr>
        <w:numPr>
          <w:ilvl w:val="0"/>
          <w:numId w:val="35"/>
        </w:num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E258D">
        <w:rPr>
          <w:rFonts w:asciiTheme="minorHAnsi" w:hAnsiTheme="minorHAnsi" w:cstheme="minorHAnsi"/>
          <w:sz w:val="22"/>
          <w:szCs w:val="22"/>
        </w:rPr>
        <w:t>Za podstatné porušení smluvních povinností Objednatele považují smluvní strany především prodlení Objednatele s úhradou ceny dle této smlouvy delším než 90 kalendářních dnů, a to nezaplatí-li Objednatele ani po písemném upozornění v přiměřené náhradní lhůtě, která mu k tomu bude Zhotovitelem poskytnuta.</w:t>
      </w:r>
    </w:p>
    <w:p w14:paraId="78F64349" w14:textId="77777777" w:rsidR="00493B02" w:rsidRPr="00EA062D" w:rsidRDefault="00493B02" w:rsidP="00493B02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062D">
        <w:rPr>
          <w:rFonts w:asciiTheme="minorHAnsi" w:hAnsiTheme="minorHAnsi" w:cstheme="minorHAnsi"/>
          <w:b/>
          <w:sz w:val="24"/>
          <w:szCs w:val="24"/>
        </w:rPr>
        <w:t>V.</w:t>
      </w:r>
    </w:p>
    <w:p w14:paraId="1A803AC3" w14:textId="77777777" w:rsidR="00493B02" w:rsidRPr="00EA062D" w:rsidRDefault="00493B02" w:rsidP="00493B02">
      <w:pPr>
        <w:tabs>
          <w:tab w:val="left" w:pos="426"/>
          <w:tab w:val="left" w:pos="709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jc w:val="center"/>
        <w:rPr>
          <w:rFonts w:asciiTheme="minorHAnsi" w:hAnsiTheme="minorHAnsi" w:cstheme="minorHAnsi"/>
          <w:sz w:val="24"/>
          <w:szCs w:val="24"/>
        </w:rPr>
      </w:pPr>
      <w:r w:rsidRPr="00EA062D">
        <w:rPr>
          <w:rFonts w:asciiTheme="minorHAnsi" w:hAnsiTheme="minorHAnsi" w:cstheme="minorHAnsi"/>
          <w:b/>
          <w:sz w:val="24"/>
          <w:szCs w:val="24"/>
        </w:rPr>
        <w:t>Sankce</w:t>
      </w:r>
    </w:p>
    <w:p w14:paraId="445B0C67" w14:textId="77777777" w:rsidR="00493B02" w:rsidRPr="00493B02" w:rsidRDefault="00493B02" w:rsidP="00493B02">
      <w:pPr>
        <w:pStyle w:val="Zhlav"/>
        <w:widowControl w:val="0"/>
        <w:numPr>
          <w:ilvl w:val="0"/>
          <w:numId w:val="36"/>
        </w:num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 xml:space="preserve">Poruší-li Zhotovitel povinnosti spočívající v provádění svozu a likvidace odpadu za podmínek stanovených touto </w:t>
      </w:r>
      <w:r w:rsidRPr="00964567">
        <w:rPr>
          <w:rFonts w:asciiTheme="minorHAnsi" w:hAnsiTheme="minorHAnsi" w:cstheme="minorHAnsi"/>
          <w:sz w:val="22"/>
          <w:szCs w:val="22"/>
        </w:rPr>
        <w:t xml:space="preserve">smlouvou (zejména neprovedení služeb ve sjednaných lhůtách), je povinen objednateli zaplatit smluvní </w:t>
      </w:r>
      <w:r w:rsidRPr="009645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pokutu ve výši </w:t>
      </w:r>
      <w:r w:rsidR="00964567" w:rsidRPr="00964567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9645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000,- Kč </w:t>
      </w:r>
      <w:r w:rsidRPr="00493B02">
        <w:rPr>
          <w:rFonts w:asciiTheme="minorHAnsi" w:hAnsiTheme="minorHAnsi" w:cstheme="minorHAnsi"/>
          <w:sz w:val="22"/>
          <w:szCs w:val="22"/>
        </w:rPr>
        <w:t>za každý takový případ.</w:t>
      </w:r>
    </w:p>
    <w:p w14:paraId="73F7A2C8" w14:textId="77777777" w:rsidR="00493B02" w:rsidRPr="00493B02" w:rsidRDefault="00493B02" w:rsidP="00493B02">
      <w:pPr>
        <w:pStyle w:val="Zhlav"/>
        <w:widowControl w:val="0"/>
        <w:numPr>
          <w:ilvl w:val="0"/>
          <w:numId w:val="36"/>
        </w:numPr>
        <w:tabs>
          <w:tab w:val="num" w:pos="709"/>
        </w:tabs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>Bude-li objednatel v prodlení s úhradou daňového dokladu zhotovitele, je povinen zaplatit úrok z prodlení ve výši 0,05</w:t>
      </w:r>
      <w:r w:rsidR="00EE258D">
        <w:rPr>
          <w:rFonts w:asciiTheme="minorHAnsi" w:hAnsiTheme="minorHAnsi" w:cstheme="minorHAnsi"/>
          <w:sz w:val="22"/>
          <w:szCs w:val="22"/>
        </w:rPr>
        <w:t xml:space="preserve"> </w:t>
      </w:r>
      <w:r w:rsidRPr="00493B02">
        <w:rPr>
          <w:rFonts w:asciiTheme="minorHAnsi" w:hAnsiTheme="minorHAnsi" w:cstheme="minorHAnsi"/>
          <w:sz w:val="22"/>
          <w:szCs w:val="22"/>
        </w:rPr>
        <w:t>% z dlužné částky za každý den prodlení do zaplacení.</w:t>
      </w:r>
    </w:p>
    <w:p w14:paraId="7E2CCAEA" w14:textId="77777777" w:rsidR="00493B02" w:rsidRPr="00EE258D" w:rsidRDefault="00493B02" w:rsidP="00507547">
      <w:pPr>
        <w:pStyle w:val="Zhlav"/>
        <w:widowControl w:val="0"/>
        <w:numPr>
          <w:ilvl w:val="0"/>
          <w:numId w:val="36"/>
        </w:numPr>
        <w:tabs>
          <w:tab w:val="num" w:pos="709"/>
        </w:tabs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E258D">
        <w:rPr>
          <w:rFonts w:asciiTheme="minorHAnsi" w:hAnsiTheme="minorHAnsi" w:cstheme="minorHAnsi"/>
          <w:sz w:val="22"/>
          <w:szCs w:val="22"/>
        </w:rPr>
        <w:t>Celková výše smluvních pokut a jiných sankcí dle tohoto článku za příslušný měsíc bude uvedena v</w:t>
      </w:r>
      <w:r w:rsidR="00EE258D" w:rsidRPr="00EE258D">
        <w:rPr>
          <w:rFonts w:asciiTheme="minorHAnsi" w:hAnsiTheme="minorHAnsi" w:cstheme="minorHAnsi"/>
          <w:sz w:val="22"/>
          <w:szCs w:val="22"/>
        </w:rPr>
        <w:t> </w:t>
      </w:r>
      <w:r w:rsidRPr="00EE258D">
        <w:rPr>
          <w:rFonts w:asciiTheme="minorHAnsi" w:hAnsiTheme="minorHAnsi" w:cstheme="minorHAnsi"/>
          <w:sz w:val="22"/>
          <w:szCs w:val="22"/>
        </w:rPr>
        <w:t xml:space="preserve">daňovém dokladu, vystaveném objednatelem do </w:t>
      </w:r>
      <w:proofErr w:type="gramStart"/>
      <w:r w:rsidRPr="00EE258D">
        <w:rPr>
          <w:rFonts w:asciiTheme="minorHAnsi" w:hAnsiTheme="minorHAnsi" w:cstheme="minorHAnsi"/>
          <w:sz w:val="22"/>
          <w:szCs w:val="22"/>
        </w:rPr>
        <w:t>15</w:t>
      </w:r>
      <w:r w:rsidR="00EE258D">
        <w:rPr>
          <w:rFonts w:asciiTheme="minorHAnsi" w:hAnsiTheme="minorHAnsi" w:cstheme="minorHAnsi"/>
          <w:sz w:val="22"/>
          <w:szCs w:val="22"/>
        </w:rPr>
        <w:t>-</w:t>
      </w:r>
      <w:r w:rsidRPr="00EE258D">
        <w:rPr>
          <w:rFonts w:asciiTheme="minorHAnsi" w:hAnsiTheme="minorHAnsi" w:cstheme="minorHAnsi"/>
          <w:sz w:val="22"/>
          <w:szCs w:val="22"/>
        </w:rPr>
        <w:t>ti</w:t>
      </w:r>
      <w:proofErr w:type="gramEnd"/>
      <w:r w:rsidRPr="00EE258D">
        <w:rPr>
          <w:rFonts w:asciiTheme="minorHAnsi" w:hAnsiTheme="minorHAnsi" w:cstheme="minorHAnsi"/>
          <w:sz w:val="22"/>
          <w:szCs w:val="22"/>
        </w:rPr>
        <w:t xml:space="preserve"> pracovních dnů po uplynutí kalendářního měsíce se splatností 30 dní ode dne doručení zhotoviteli. Daňové doklady vystavené objednatelem a</w:t>
      </w:r>
      <w:r w:rsidR="00EE258D">
        <w:rPr>
          <w:rFonts w:asciiTheme="minorHAnsi" w:hAnsiTheme="minorHAnsi" w:cstheme="minorHAnsi"/>
          <w:sz w:val="22"/>
          <w:szCs w:val="22"/>
        </w:rPr>
        <w:t> </w:t>
      </w:r>
      <w:r w:rsidRPr="00EE258D">
        <w:rPr>
          <w:rFonts w:asciiTheme="minorHAnsi" w:hAnsiTheme="minorHAnsi" w:cstheme="minorHAnsi"/>
          <w:sz w:val="22"/>
          <w:szCs w:val="22"/>
        </w:rPr>
        <w:t>zhotovitelem budou vzájemně započítávány.</w:t>
      </w:r>
    </w:p>
    <w:p w14:paraId="17716161" w14:textId="77777777" w:rsidR="00EE258D" w:rsidRPr="00EA062D" w:rsidRDefault="00EE258D" w:rsidP="00EE258D">
      <w:pPr>
        <w:pStyle w:val="Zhlav"/>
        <w:widowControl w:val="0"/>
        <w:tabs>
          <w:tab w:val="num" w:pos="709"/>
        </w:tabs>
        <w:suppressAutoHyphens w:val="0"/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3B18F24" w14:textId="77777777" w:rsidR="00493B02" w:rsidRPr="00EE258D" w:rsidRDefault="00493B02" w:rsidP="00493B02">
      <w:pPr>
        <w:pStyle w:val="Zhlav"/>
        <w:widowControl w:val="0"/>
        <w:spacing w:before="180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EE258D">
        <w:rPr>
          <w:rFonts w:asciiTheme="minorHAnsi" w:hAnsiTheme="minorHAnsi" w:cstheme="minorHAnsi"/>
          <w:b/>
          <w:sz w:val="24"/>
          <w:szCs w:val="24"/>
        </w:rPr>
        <w:t>VI.</w:t>
      </w:r>
    </w:p>
    <w:p w14:paraId="7DCD4E29" w14:textId="77777777" w:rsidR="00493B02" w:rsidRPr="00EE258D" w:rsidRDefault="00493B02" w:rsidP="00493B02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258D">
        <w:rPr>
          <w:rFonts w:asciiTheme="minorHAnsi" w:hAnsiTheme="minorHAnsi" w:cstheme="minorHAnsi"/>
          <w:b/>
          <w:sz w:val="24"/>
          <w:szCs w:val="24"/>
        </w:rPr>
        <w:t>Závěrečná ustanovení</w:t>
      </w:r>
    </w:p>
    <w:p w14:paraId="483C8549" w14:textId="77777777" w:rsidR="00493B02" w:rsidRPr="00493B02" w:rsidRDefault="00493B02" w:rsidP="00493B02">
      <w:pPr>
        <w:widowControl w:val="0"/>
        <w:numPr>
          <w:ilvl w:val="0"/>
          <w:numId w:val="37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>Vztahy mezi stranami se řídí českým právním řádem. Ve věcech Smlouvou výslovně neupravených se právní vztahy z ní vznikající a vyplývající řídí příslušnými ustanoveními zákona č. 89/2012 Sb., občanského zákoníku, ve znění pozdějších předpisů, a ostatními obecně závaznými právními předpisy.</w:t>
      </w:r>
    </w:p>
    <w:p w14:paraId="54D22E3D" w14:textId="77777777" w:rsidR="00493B02" w:rsidRPr="00493B02" w:rsidRDefault="00493B02" w:rsidP="00493B02">
      <w:pPr>
        <w:widowControl w:val="0"/>
        <w:numPr>
          <w:ilvl w:val="0"/>
          <w:numId w:val="37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>Veškeré změny a doplňky smlouvy budou prováděny na základě oboustranné dohody formou písemných a číslovaných dodatků k této smlouvě.</w:t>
      </w:r>
    </w:p>
    <w:p w14:paraId="1E44C982" w14:textId="77777777" w:rsidR="00493B02" w:rsidRPr="00493B02" w:rsidRDefault="00493B02" w:rsidP="00493B02">
      <w:pPr>
        <w:widowControl w:val="0"/>
        <w:numPr>
          <w:ilvl w:val="0"/>
          <w:numId w:val="37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>Tato Smlouva nabývá platnosti okamžikem jejího podpisu oběma smluvními stranami a účinnosti v souladu s ustanovením čl. IV. bod 1 této Smlouvy a jejím zveřejněním v registru smluv. Smluvní strany souhlasí s uveřejněním této smlouvy včetně jejích příloh v registru smluv dle zákona č. 340/2015 Sb. o zvláštních podmínkách účinnosti některých smluv, uveřejňování některých smluv a o registru smluv (zákon o registru smluv). Smluvní strany výslovně sjednávají, že uveřejnění této smlouvy v registru smluv zajistí Objednatel.</w:t>
      </w:r>
    </w:p>
    <w:p w14:paraId="4FF3308E" w14:textId="77777777" w:rsidR="00493B02" w:rsidRPr="00493B02" w:rsidRDefault="00493B02" w:rsidP="00493B02">
      <w:pPr>
        <w:widowControl w:val="0"/>
        <w:numPr>
          <w:ilvl w:val="0"/>
          <w:numId w:val="37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>Zhotovitel bere na vědomí povinnost Objednatele zpřístupnit obsah této smlouvy nebo jeho část třetím osobám, která je založená právními předpisy, zejména v souladu se zák. č. 340/2015 Sb., o registru smluv, zák. č. 106/1999 Sb., o svobodném přístupu k informacím ve znění pozdějších předpisů, zák. č. 134/2016 Sb., o zadávání veřejných zakázek, v platném znění. V rámci vyloučení všech pochybností smluvní strany prohlašují, že takové uveřejnění této smlouvy nebo jejích částí ze strany Objednatele nevyžaduje předchozí souhlas Zhotovitele.</w:t>
      </w:r>
    </w:p>
    <w:p w14:paraId="3F9A977F" w14:textId="77777777" w:rsidR="00493B02" w:rsidRPr="00493B02" w:rsidRDefault="00493B02" w:rsidP="00493B02">
      <w:pPr>
        <w:widowControl w:val="0"/>
        <w:numPr>
          <w:ilvl w:val="0"/>
          <w:numId w:val="37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 xml:space="preserve">Zhotovitel je povinen poskytnout potřebné spolupůsobení při výkonu finanční kontroly podle § 2 písm. e) zákona č. 320/2001 Sb., o finanční kontrole ve veřejné správě. V rámci tohoto spolupůsobení poskytne </w:t>
      </w:r>
      <w:r w:rsidRPr="00493B02">
        <w:rPr>
          <w:rFonts w:asciiTheme="minorHAnsi" w:hAnsiTheme="minorHAnsi" w:cstheme="minorHAnsi"/>
          <w:sz w:val="22"/>
          <w:szCs w:val="22"/>
        </w:rPr>
        <w:lastRenderedPageBreak/>
        <w:t>rovněž zhotovitel objednateli právo přístupu objednatele a kontrolních orgánů v rámci kontroly k dokumentům, které podléhají ochraně podle zvláštních právních předpisů (např. obchodní tajemství) za předpokladu, že budou splněny požadavky kladené právními předpisy (např. § 11 písm. c) a d), § 12 odst. 2 písm. f) zákona č. 552/1991 Sb., o státní kontrole v platném znění). Stejné podmínky zajistí zhotovitel u svých poddodavatelů.</w:t>
      </w:r>
    </w:p>
    <w:p w14:paraId="28B2A9CC" w14:textId="77777777" w:rsidR="00493B02" w:rsidRPr="00493B02" w:rsidRDefault="00493B02" w:rsidP="00493B02">
      <w:pPr>
        <w:widowControl w:val="0"/>
        <w:numPr>
          <w:ilvl w:val="0"/>
          <w:numId w:val="37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93B02">
        <w:rPr>
          <w:rFonts w:asciiTheme="minorHAnsi" w:hAnsiTheme="minorHAnsi" w:cstheme="minorHAnsi"/>
          <w:sz w:val="22"/>
          <w:szCs w:val="22"/>
        </w:rPr>
        <w:t>Smluvní strany prohlašují, že si smlouvu přečetly, s jejím obsahem souhlasí a že byla sepsána na základě jejich pravé a svobodné vůle. Smluvní strany prohlašují, že pověření pracovníci uvedení v textu smlouvy jsou zmocněni k jednání ve smyslu platných předpisů. Změnu pověřených pracovníků si smluvní strany vzájemně písemně oznámí.</w:t>
      </w:r>
    </w:p>
    <w:p w14:paraId="6928B599" w14:textId="77777777" w:rsidR="00493B02" w:rsidRPr="00493B02" w:rsidRDefault="00493B02" w:rsidP="00493B02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59CB9B27" w14:textId="77777777" w:rsidR="00493B02" w:rsidRPr="00493B02" w:rsidRDefault="00493B02" w:rsidP="00493B02">
      <w:pPr>
        <w:tabs>
          <w:tab w:val="left" w:pos="426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4750"/>
      </w:tblGrid>
      <w:tr w:rsidR="00493B02" w:rsidRPr="00493B02" w14:paraId="5345987A" w14:textId="77777777" w:rsidTr="00493B02">
        <w:tc>
          <w:tcPr>
            <w:tcW w:w="4750" w:type="dxa"/>
            <w:hideMark/>
          </w:tcPr>
          <w:p w14:paraId="730C0892" w14:textId="7DDD58E4" w:rsidR="00493B02" w:rsidRPr="00493B02" w:rsidRDefault="006F4790" w:rsidP="006F4790">
            <w:pPr>
              <w:tabs>
                <w:tab w:val="left" w:pos="426"/>
                <w:tab w:val="left" w:pos="1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="00493B02" w:rsidRPr="00493B02">
              <w:rPr>
                <w:rFonts w:asciiTheme="minorHAnsi" w:hAnsiTheme="minorHAnsi" w:cstheme="minorHAnsi"/>
                <w:sz w:val="22"/>
                <w:szCs w:val="22"/>
              </w:rPr>
              <w:t>V Praze dne ……</w:t>
            </w:r>
            <w:proofErr w:type="gramStart"/>
            <w:r w:rsidR="00493B02" w:rsidRPr="00493B02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="00493B02" w:rsidRPr="00493B02">
              <w:rPr>
                <w:rFonts w:asciiTheme="minorHAnsi" w:hAnsiTheme="minorHAnsi" w:cstheme="minorHAnsi"/>
                <w:sz w:val="22"/>
                <w:szCs w:val="22"/>
              </w:rPr>
              <w:t>.…. 202</w:t>
            </w:r>
            <w:r w:rsidR="004855A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750" w:type="dxa"/>
            <w:hideMark/>
          </w:tcPr>
          <w:p w14:paraId="2FB1CE56" w14:textId="20BE66AF" w:rsidR="00493B02" w:rsidRPr="00493B02" w:rsidRDefault="00337C91" w:rsidP="00337C91">
            <w:pPr>
              <w:tabs>
                <w:tab w:val="left" w:pos="426"/>
                <w:tab w:val="left" w:pos="1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460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="00493B02" w:rsidRPr="00493B02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 w:rsidR="00024154">
              <w:rPr>
                <w:rFonts w:asciiTheme="minorHAnsi" w:hAnsiTheme="minorHAnsi" w:cstheme="minorHAnsi"/>
                <w:sz w:val="22"/>
                <w:szCs w:val="22"/>
              </w:rPr>
              <w:t>Říčanech</w:t>
            </w:r>
            <w:r w:rsidR="00493B02" w:rsidRPr="00493B02">
              <w:rPr>
                <w:rFonts w:asciiTheme="minorHAnsi" w:hAnsiTheme="minorHAnsi" w:cstheme="minorHAnsi"/>
                <w:sz w:val="22"/>
                <w:szCs w:val="22"/>
              </w:rPr>
              <w:t xml:space="preserve"> dne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2024</w:t>
            </w:r>
          </w:p>
        </w:tc>
      </w:tr>
      <w:tr w:rsidR="00493B02" w:rsidRPr="00493B02" w14:paraId="39D12325" w14:textId="77777777" w:rsidTr="00493B02">
        <w:tc>
          <w:tcPr>
            <w:tcW w:w="4750" w:type="dxa"/>
          </w:tcPr>
          <w:p w14:paraId="2FF754FE" w14:textId="77777777" w:rsidR="00493B02" w:rsidRPr="00493B02" w:rsidRDefault="00493B02">
            <w:pPr>
              <w:tabs>
                <w:tab w:val="left" w:pos="426"/>
                <w:tab w:val="left" w:pos="1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84517E" w14:textId="77777777" w:rsidR="00493B02" w:rsidRPr="00493B02" w:rsidRDefault="00493B02">
            <w:pPr>
              <w:tabs>
                <w:tab w:val="left" w:pos="426"/>
                <w:tab w:val="left" w:pos="1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37119B" w14:textId="77777777" w:rsidR="00493B02" w:rsidRPr="00493B02" w:rsidRDefault="00493B02">
            <w:pPr>
              <w:tabs>
                <w:tab w:val="left" w:pos="426"/>
                <w:tab w:val="left" w:pos="1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AB6869" w14:textId="77777777" w:rsidR="00493B02" w:rsidRPr="00493B02" w:rsidRDefault="00493B02">
            <w:pPr>
              <w:tabs>
                <w:tab w:val="left" w:pos="426"/>
                <w:tab w:val="left" w:pos="1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D15CC9" w14:textId="77777777" w:rsidR="00493B02" w:rsidRPr="00493B02" w:rsidRDefault="00493B02">
            <w:pPr>
              <w:tabs>
                <w:tab w:val="left" w:pos="426"/>
                <w:tab w:val="left" w:pos="1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E1604A" w14:textId="05AC6A67" w:rsidR="00493B02" w:rsidRPr="00493B02" w:rsidRDefault="00493B02">
            <w:pPr>
              <w:tabs>
                <w:tab w:val="left" w:pos="426"/>
                <w:tab w:val="left" w:pos="1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="006F4790">
              <w:rPr>
                <w:rFonts w:asciiTheme="minorHAnsi" w:hAnsiTheme="minorHAnsi" w:cstheme="minorHAnsi"/>
                <w:sz w:val="22"/>
                <w:szCs w:val="22"/>
              </w:rPr>
              <w:t>……..</w:t>
            </w:r>
            <w:r w:rsidRPr="00493B02">
              <w:rPr>
                <w:rFonts w:asciiTheme="minorHAnsi" w:hAnsiTheme="minorHAnsi" w:cstheme="minorHAnsi"/>
                <w:sz w:val="22"/>
                <w:szCs w:val="22"/>
              </w:rPr>
              <w:t>.....................................…………</w:t>
            </w:r>
          </w:p>
        </w:tc>
        <w:tc>
          <w:tcPr>
            <w:tcW w:w="4750" w:type="dxa"/>
          </w:tcPr>
          <w:p w14:paraId="1937C57C" w14:textId="77777777" w:rsidR="00493B02" w:rsidRPr="00493B02" w:rsidRDefault="00493B02">
            <w:pPr>
              <w:tabs>
                <w:tab w:val="left" w:pos="426"/>
                <w:tab w:val="left" w:pos="1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FEE48" w14:textId="77777777" w:rsidR="00493B02" w:rsidRPr="00493B02" w:rsidRDefault="00493B02">
            <w:pPr>
              <w:tabs>
                <w:tab w:val="left" w:pos="426"/>
                <w:tab w:val="left" w:pos="1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84F788" w14:textId="77777777" w:rsidR="00493B02" w:rsidRPr="00493B02" w:rsidRDefault="00493B02">
            <w:pPr>
              <w:tabs>
                <w:tab w:val="left" w:pos="426"/>
                <w:tab w:val="left" w:pos="1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18D8CD" w14:textId="77777777" w:rsidR="00493B02" w:rsidRPr="00493B02" w:rsidRDefault="00493B02">
            <w:pPr>
              <w:tabs>
                <w:tab w:val="left" w:pos="426"/>
                <w:tab w:val="left" w:pos="1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41F363" w14:textId="77777777" w:rsidR="00493B02" w:rsidRPr="00493B02" w:rsidRDefault="00493B02">
            <w:pPr>
              <w:tabs>
                <w:tab w:val="left" w:pos="426"/>
                <w:tab w:val="left" w:pos="1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22D84F" w14:textId="77777777" w:rsidR="00493B02" w:rsidRPr="00493B02" w:rsidRDefault="00493B02">
            <w:pPr>
              <w:tabs>
                <w:tab w:val="left" w:pos="426"/>
                <w:tab w:val="left" w:pos="1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sz w:val="22"/>
                <w:szCs w:val="22"/>
              </w:rPr>
              <w:t xml:space="preserve">  .....................................…………</w:t>
            </w:r>
          </w:p>
        </w:tc>
      </w:tr>
      <w:tr w:rsidR="00493B02" w:rsidRPr="00493B02" w14:paraId="38CD0380" w14:textId="77777777" w:rsidTr="00493B02">
        <w:tc>
          <w:tcPr>
            <w:tcW w:w="4750" w:type="dxa"/>
            <w:hideMark/>
          </w:tcPr>
          <w:p w14:paraId="273E111E" w14:textId="5396B599" w:rsidR="00493B02" w:rsidRPr="00493B02" w:rsidRDefault="00493B02">
            <w:pPr>
              <w:tabs>
                <w:tab w:val="left" w:pos="426"/>
                <w:tab w:val="left" w:pos="1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6F4790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Pr="00493B02">
              <w:rPr>
                <w:rFonts w:asciiTheme="minorHAnsi" w:hAnsiTheme="minorHAnsi" w:cstheme="minorHAnsi"/>
                <w:sz w:val="22"/>
                <w:szCs w:val="22"/>
              </w:rPr>
              <w:t xml:space="preserve"> za Objednatele</w:t>
            </w:r>
          </w:p>
          <w:p w14:paraId="13237B1A" w14:textId="1680C8F7" w:rsidR="00493B02" w:rsidRPr="00493B02" w:rsidRDefault="00493B02">
            <w:pPr>
              <w:tabs>
                <w:tab w:val="left" w:pos="426"/>
                <w:tab w:val="left" w:pos="1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6F4790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493B02">
              <w:rPr>
                <w:rFonts w:asciiTheme="minorHAnsi" w:hAnsiTheme="minorHAnsi" w:cstheme="minorHAnsi"/>
                <w:sz w:val="22"/>
                <w:szCs w:val="22"/>
              </w:rPr>
              <w:t>Mgr. Bc. Ilona Veselá</w:t>
            </w:r>
          </w:p>
          <w:p w14:paraId="533647B2" w14:textId="4528AE15" w:rsidR="00493B02" w:rsidRPr="00493B02" w:rsidRDefault="00493B02">
            <w:pPr>
              <w:tabs>
                <w:tab w:val="left" w:pos="426"/>
                <w:tab w:val="left" w:pos="1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EE258D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493B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344F">
              <w:rPr>
                <w:rFonts w:asciiTheme="minorHAnsi" w:hAnsiTheme="minorHAnsi" w:cstheme="minorHAnsi"/>
                <w:sz w:val="22"/>
                <w:szCs w:val="22"/>
              </w:rPr>
              <w:t xml:space="preserve">             ř</w:t>
            </w:r>
            <w:r w:rsidRPr="00493B02">
              <w:rPr>
                <w:rFonts w:asciiTheme="minorHAnsi" w:hAnsiTheme="minorHAnsi" w:cstheme="minorHAnsi"/>
                <w:sz w:val="22"/>
                <w:szCs w:val="22"/>
              </w:rPr>
              <w:t xml:space="preserve">editelka </w:t>
            </w:r>
          </w:p>
        </w:tc>
        <w:tc>
          <w:tcPr>
            <w:tcW w:w="4750" w:type="dxa"/>
            <w:hideMark/>
          </w:tcPr>
          <w:p w14:paraId="72B5D1F6" w14:textId="77777777" w:rsidR="00493B02" w:rsidRDefault="00493B02">
            <w:pPr>
              <w:tabs>
                <w:tab w:val="left" w:pos="426"/>
                <w:tab w:val="left" w:pos="1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3B02">
              <w:rPr>
                <w:rFonts w:asciiTheme="minorHAnsi" w:hAnsiTheme="minorHAnsi" w:cstheme="minorHAnsi"/>
                <w:sz w:val="22"/>
                <w:szCs w:val="22"/>
              </w:rPr>
              <w:t>za Zhotovitele</w:t>
            </w:r>
          </w:p>
          <w:p w14:paraId="08AA428C" w14:textId="77777777" w:rsidR="00337C91" w:rsidRPr="00337C91" w:rsidRDefault="00337C91">
            <w:pPr>
              <w:tabs>
                <w:tab w:val="left" w:pos="426"/>
                <w:tab w:val="left" w:pos="1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C91">
              <w:rPr>
                <w:rFonts w:asciiTheme="minorHAnsi" w:hAnsiTheme="minorHAnsi" w:cstheme="minorHAnsi"/>
                <w:sz w:val="22"/>
                <w:szCs w:val="22"/>
              </w:rPr>
              <w:t>Ing. Petr Jindra</w:t>
            </w:r>
          </w:p>
          <w:p w14:paraId="64695ACB" w14:textId="160C24C9" w:rsidR="00337C91" w:rsidRPr="00493B02" w:rsidRDefault="00337C91">
            <w:pPr>
              <w:tabs>
                <w:tab w:val="left" w:pos="426"/>
                <w:tab w:val="left" w:pos="12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7C91">
              <w:rPr>
                <w:rFonts w:asciiTheme="minorHAnsi" w:hAnsiTheme="minorHAnsi" w:cstheme="minorHAnsi"/>
                <w:sz w:val="22"/>
                <w:szCs w:val="22"/>
              </w:rPr>
              <w:t>zmocněnec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2C0C129A" w14:textId="77777777" w:rsidR="00066E2A" w:rsidRPr="00493B02" w:rsidRDefault="00066E2A" w:rsidP="00493B02">
      <w:pPr>
        <w:rPr>
          <w:rFonts w:asciiTheme="minorHAnsi" w:hAnsiTheme="minorHAnsi" w:cstheme="minorHAnsi"/>
          <w:sz w:val="22"/>
          <w:szCs w:val="22"/>
        </w:rPr>
      </w:pPr>
    </w:p>
    <w:sectPr w:rsidR="00066E2A" w:rsidRPr="00493B02" w:rsidSect="00DE0B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42D7C" w14:textId="77777777" w:rsidR="00A4592A" w:rsidRDefault="00A4592A" w:rsidP="0018738A">
      <w:r>
        <w:separator/>
      </w:r>
    </w:p>
  </w:endnote>
  <w:endnote w:type="continuationSeparator" w:id="0">
    <w:p w14:paraId="1CAA4883" w14:textId="77777777" w:rsidR="00A4592A" w:rsidRDefault="00A4592A" w:rsidP="0018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2B91C" w14:textId="77777777" w:rsidR="009B4876" w:rsidRDefault="009B48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E54D4" w14:textId="77777777" w:rsidR="00AA6026" w:rsidRPr="00AA6026" w:rsidRDefault="00AA6026" w:rsidP="00AA6026">
    <w:pPr>
      <w:tabs>
        <w:tab w:val="left" w:pos="1134"/>
      </w:tabs>
      <w:ind w:left="1134"/>
      <w:rPr>
        <w:rFonts w:asciiTheme="minorHAnsi" w:hAnsiTheme="minorHAnsi"/>
        <w:b/>
        <w:caps/>
        <w:szCs w:val="18"/>
      </w:rPr>
    </w:pPr>
    <w:r w:rsidRPr="00AA6026">
      <w:rPr>
        <w:rFonts w:asciiTheme="minorHAnsi" w:hAnsiTheme="minorHAnsi"/>
        <w:noProof/>
        <w:szCs w:val="18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F1F12A" wp14:editId="33BDC042">
              <wp:simplePos x="0" y="0"/>
              <wp:positionH relativeFrom="column">
                <wp:posOffset>5763260</wp:posOffset>
              </wp:positionH>
              <wp:positionV relativeFrom="paragraph">
                <wp:posOffset>48763</wp:posOffset>
              </wp:positionV>
              <wp:extent cx="415636" cy="368135"/>
              <wp:effectExtent l="0" t="0" r="381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636" cy="3681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F77469" w14:textId="77777777" w:rsidR="00AA6026" w:rsidRPr="00AA6026" w:rsidRDefault="00AA6026" w:rsidP="00AA6026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AA6026">
                            <w:rPr>
                              <w:rFonts w:asciiTheme="minorHAnsi" w:hAnsiTheme="minorHAnsi"/>
                            </w:rPr>
                            <w:fldChar w:fldCharType="begin"/>
                          </w:r>
                          <w:r w:rsidRPr="00AA6026">
                            <w:rPr>
                              <w:rFonts w:asciiTheme="minorHAnsi" w:hAnsiTheme="minorHAnsi"/>
                            </w:rPr>
                            <w:instrText>PAGE   \* MERGEFORMAT</w:instrText>
                          </w:r>
                          <w:r w:rsidRPr="00AA6026">
                            <w:rPr>
                              <w:rFonts w:asciiTheme="minorHAnsi" w:hAnsiTheme="minorHAnsi"/>
                            </w:rPr>
                            <w:fldChar w:fldCharType="separate"/>
                          </w:r>
                          <w:r w:rsidR="00AC0A2B">
                            <w:rPr>
                              <w:rFonts w:asciiTheme="minorHAnsi" w:hAnsiTheme="minorHAnsi"/>
                              <w:noProof/>
                            </w:rPr>
                            <w:t>3</w:t>
                          </w:r>
                          <w:r w:rsidRPr="00AA6026">
                            <w:rPr>
                              <w:rFonts w:asciiTheme="minorHAnsi" w:hAnsi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3F1F1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453.8pt;margin-top:3.85pt;width:32.75pt;height:2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" fillcolor="white [3201]" stroked="f" strokeweight=".5pt">
              <v:textbox>
                <w:txbxContent>
                  <w:p w14:paraId="71F77469" w14:textId="77777777" w:rsidR="00AA6026" w:rsidRPr="00AA6026" w:rsidRDefault="00AA6026" w:rsidP="00AA6026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AA6026">
                      <w:rPr>
                        <w:rFonts w:asciiTheme="minorHAnsi" w:hAnsiTheme="minorHAnsi"/>
                      </w:rPr>
                      <w:fldChar w:fldCharType="begin"/>
                    </w:r>
                    <w:r w:rsidRPr="00AA6026">
                      <w:rPr>
                        <w:rFonts w:asciiTheme="minorHAnsi" w:hAnsiTheme="minorHAnsi"/>
                      </w:rPr>
                      <w:instrText>PAGE   \* MERGEFORMAT</w:instrText>
                    </w:r>
                    <w:r w:rsidRPr="00AA6026">
                      <w:rPr>
                        <w:rFonts w:asciiTheme="minorHAnsi" w:hAnsiTheme="minorHAnsi"/>
                      </w:rPr>
                      <w:fldChar w:fldCharType="separate"/>
                    </w:r>
                    <w:r w:rsidR="00AC0A2B">
                      <w:rPr>
                        <w:rFonts w:asciiTheme="minorHAnsi" w:hAnsiTheme="minorHAnsi"/>
                        <w:noProof/>
                      </w:rPr>
                      <w:t>3</w:t>
                    </w:r>
                    <w:r w:rsidRPr="00AA6026">
                      <w:rPr>
                        <w:rFonts w:asciiTheme="minorHAnsi" w:hAnsiTheme="minorHAns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AA6026">
      <w:rPr>
        <w:rFonts w:asciiTheme="minorHAnsi" w:hAnsiTheme="minorHAnsi"/>
        <w:szCs w:val="18"/>
      </w:rPr>
      <w:t>Tel.: 267 907 111,</w:t>
    </w:r>
    <w:r w:rsidR="009B4876">
      <w:rPr>
        <w:rFonts w:asciiTheme="minorHAnsi" w:hAnsiTheme="minorHAnsi"/>
        <w:szCs w:val="18"/>
      </w:rPr>
      <w:t xml:space="preserve"> </w:t>
    </w:r>
    <w:r w:rsidRPr="00AA6026">
      <w:rPr>
        <w:rStyle w:val="Hypertextovodkaz"/>
        <w:rFonts w:asciiTheme="minorHAnsi" w:hAnsiTheme="minorHAnsi"/>
        <w:color w:val="auto"/>
        <w:szCs w:val="18"/>
        <w:u w:val="none"/>
      </w:rPr>
      <w:t>DS: btgr7mf,</w:t>
    </w:r>
    <w:r w:rsidRPr="00AA6026">
      <w:rPr>
        <w:rStyle w:val="Hypertextovodkaz"/>
        <w:rFonts w:asciiTheme="minorHAnsi" w:hAnsiTheme="minorHAnsi"/>
        <w:b/>
        <w:color w:val="auto"/>
        <w:szCs w:val="18"/>
        <w:u w:val="none"/>
      </w:rPr>
      <w:t xml:space="preserve"> </w:t>
    </w:r>
    <w:r w:rsidRPr="00AA6026">
      <w:rPr>
        <w:rFonts w:asciiTheme="minorHAnsi" w:hAnsiTheme="minorHAnsi"/>
        <w:szCs w:val="18"/>
      </w:rPr>
      <w:t>IČ: 70876606</w:t>
    </w:r>
    <w:r w:rsidR="002C4F82">
      <w:rPr>
        <w:rFonts w:asciiTheme="minorHAnsi" w:hAnsiTheme="minorHAnsi"/>
        <w:szCs w:val="18"/>
      </w:rPr>
      <w:t>, DIČ CZ70876606</w:t>
    </w:r>
  </w:p>
  <w:p w14:paraId="19F92C73" w14:textId="77777777" w:rsidR="00AA6026" w:rsidRPr="00AA6026" w:rsidRDefault="00AA6026" w:rsidP="00AA6026">
    <w:pPr>
      <w:tabs>
        <w:tab w:val="left" w:pos="1134"/>
      </w:tabs>
      <w:ind w:left="1134"/>
      <w:rPr>
        <w:rStyle w:val="Hypertextovodkaz"/>
        <w:rFonts w:asciiTheme="minorHAnsi" w:hAnsiTheme="minorHAnsi"/>
        <w:color w:val="auto"/>
        <w:szCs w:val="18"/>
        <w:u w:val="none"/>
      </w:rPr>
    </w:pPr>
    <w:r w:rsidRPr="00AA6026">
      <w:rPr>
        <w:rFonts w:asciiTheme="minorHAnsi" w:hAnsiTheme="minorHAnsi"/>
        <w:noProof/>
        <w:szCs w:val="18"/>
        <w:lang w:eastAsia="cs-CZ"/>
      </w:rPr>
      <w:drawing>
        <wp:anchor distT="0" distB="0" distL="114300" distR="114300" simplePos="0" relativeHeight="251664384" behindDoc="1" locked="1" layoutInCell="0" allowOverlap="0" wp14:anchorId="11858250" wp14:editId="49E504D6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6026">
      <w:rPr>
        <w:rFonts w:asciiTheme="minorHAnsi" w:hAnsiTheme="minorHAnsi"/>
        <w:szCs w:val="18"/>
      </w:rPr>
      <w:t xml:space="preserve">E-mail: </w:t>
    </w:r>
    <w:hyperlink r:id="rId2" w:history="1">
      <w:r w:rsidRPr="00AA6026">
        <w:rPr>
          <w:rStyle w:val="Hypertextovodkaz"/>
          <w:rFonts w:asciiTheme="minorHAnsi" w:hAnsiTheme="minorHAnsi"/>
          <w:szCs w:val="18"/>
        </w:rPr>
        <w:t>chodov@seniordomov.cz</w:t>
      </w:r>
    </w:hyperlink>
    <w:r w:rsidRPr="00AA6026">
      <w:rPr>
        <w:rStyle w:val="Hypertextovodkaz"/>
        <w:rFonts w:asciiTheme="minorHAnsi" w:hAnsiTheme="minorHAnsi"/>
        <w:color w:val="auto"/>
        <w:szCs w:val="18"/>
        <w:u w:val="none"/>
      </w:rPr>
      <w:t xml:space="preserve">; web: </w:t>
    </w:r>
    <w:hyperlink r:id="rId3" w:history="1">
      <w:r w:rsidRPr="00AA6026">
        <w:rPr>
          <w:rStyle w:val="Hypertextovodkaz"/>
          <w:rFonts w:asciiTheme="minorHAnsi" w:hAnsiTheme="minorHAnsi"/>
          <w:szCs w:val="18"/>
        </w:rPr>
        <w:t>www.seniordomov.cz</w:t>
      </w:r>
    </w:hyperlink>
    <w:r w:rsidRPr="00AA6026">
      <w:rPr>
        <w:rStyle w:val="Hypertextovodkaz"/>
        <w:rFonts w:asciiTheme="minorHAnsi" w:hAnsiTheme="minorHAnsi"/>
        <w:color w:val="auto"/>
        <w:szCs w:val="18"/>
        <w:u w:val="none"/>
      </w:rPr>
      <w:t xml:space="preserve"> </w:t>
    </w:r>
  </w:p>
  <w:p w14:paraId="072AECC1" w14:textId="77777777" w:rsidR="00AA6026" w:rsidRPr="00AA6026" w:rsidRDefault="00AA6026" w:rsidP="00AA6026">
    <w:pPr>
      <w:tabs>
        <w:tab w:val="left" w:pos="1134"/>
      </w:tabs>
      <w:ind w:left="1134"/>
      <w:rPr>
        <w:rStyle w:val="Hypertextovodkaz"/>
        <w:rFonts w:asciiTheme="minorHAnsi" w:hAnsiTheme="minorHAnsi"/>
        <w:color w:val="auto"/>
        <w:szCs w:val="18"/>
        <w:u w:val="none"/>
      </w:rPr>
    </w:pPr>
    <w:r w:rsidRPr="00AA6026">
      <w:rPr>
        <w:rStyle w:val="Hypertextovodkaz"/>
        <w:rFonts w:asciiTheme="minorHAnsi" w:hAnsiTheme="minorHAnsi"/>
        <w:color w:val="auto"/>
        <w:szCs w:val="18"/>
        <w:u w:val="none"/>
      </w:rPr>
      <w:t xml:space="preserve">Příspěvková organizace </w:t>
    </w:r>
    <w:r w:rsidR="009B4876">
      <w:rPr>
        <w:rStyle w:val="Hypertextovodkaz"/>
        <w:rFonts w:asciiTheme="minorHAnsi" w:hAnsiTheme="minorHAnsi"/>
        <w:color w:val="auto"/>
        <w:szCs w:val="18"/>
        <w:u w:val="none"/>
      </w:rPr>
      <w:t>h</w:t>
    </w:r>
    <w:r w:rsidRPr="00AA6026">
      <w:rPr>
        <w:rStyle w:val="Hypertextovodkaz"/>
        <w:rFonts w:asciiTheme="minorHAnsi" w:hAnsiTheme="minorHAnsi"/>
        <w:color w:val="auto"/>
        <w:szCs w:val="18"/>
        <w:u w:val="none"/>
      </w:rPr>
      <w:t>lavního města Prahy</w:t>
    </w:r>
  </w:p>
  <w:p w14:paraId="14C96BB4" w14:textId="77777777" w:rsidR="00AA6026" w:rsidRDefault="00AA6026" w:rsidP="00AA6026">
    <w:pPr>
      <w:rPr>
        <w:rStyle w:val="Hypertextovodkaz"/>
        <w:sz w:val="18"/>
        <w:szCs w:val="18"/>
      </w:rPr>
    </w:pPr>
  </w:p>
  <w:p w14:paraId="0E3585BA" w14:textId="77777777" w:rsidR="00AA6026" w:rsidRDefault="00AA602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CD4AE" w14:textId="77777777" w:rsidR="009B4876" w:rsidRDefault="009B48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311C5" w14:textId="77777777" w:rsidR="00A4592A" w:rsidRDefault="00A4592A" w:rsidP="0018738A">
      <w:r>
        <w:separator/>
      </w:r>
    </w:p>
  </w:footnote>
  <w:footnote w:type="continuationSeparator" w:id="0">
    <w:p w14:paraId="4E66E0FF" w14:textId="77777777" w:rsidR="00A4592A" w:rsidRDefault="00A4592A" w:rsidP="00187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D7F59" w14:textId="77777777" w:rsidR="009B4876" w:rsidRDefault="009B48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E20B2" w14:textId="77777777" w:rsidR="00D3529D" w:rsidRDefault="00D3529D" w:rsidP="00FE7D48">
    <w:pPr>
      <w:tabs>
        <w:tab w:val="left" w:pos="1701"/>
      </w:tabs>
      <w:ind w:firstLine="1701"/>
      <w:rPr>
        <w:b/>
        <w:sz w:val="18"/>
        <w:szCs w:val="18"/>
      </w:rPr>
    </w:pPr>
  </w:p>
  <w:p w14:paraId="11890BFB" w14:textId="77777777" w:rsidR="00D3529D" w:rsidRDefault="00D3529D" w:rsidP="00FE7D48">
    <w:pPr>
      <w:tabs>
        <w:tab w:val="left" w:pos="1701"/>
      </w:tabs>
      <w:ind w:firstLine="1701"/>
      <w:rPr>
        <w:b/>
        <w:sz w:val="18"/>
        <w:szCs w:val="18"/>
      </w:rPr>
    </w:pPr>
    <w:r>
      <w:rPr>
        <w:noProof/>
        <w:szCs w:val="18"/>
        <w:lang w:eastAsia="cs-CZ"/>
      </w:rPr>
      <w:drawing>
        <wp:anchor distT="0" distB="0" distL="114300" distR="114300" simplePos="0" relativeHeight="251662336" behindDoc="1" locked="0" layoutInCell="1" allowOverlap="1" wp14:anchorId="7C78C4EB" wp14:editId="40276F9F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2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9D6251" w14:textId="77777777" w:rsidR="00D3529D" w:rsidRDefault="00D3529D" w:rsidP="00FE7D48">
    <w:pPr>
      <w:tabs>
        <w:tab w:val="left" w:pos="1701"/>
      </w:tabs>
      <w:ind w:firstLine="1701"/>
      <w:rPr>
        <w:b/>
        <w:sz w:val="18"/>
        <w:szCs w:val="18"/>
      </w:rPr>
    </w:pPr>
  </w:p>
  <w:p w14:paraId="1DD197DE" w14:textId="77777777" w:rsidR="00D3529D" w:rsidRPr="00CC46AB" w:rsidRDefault="00D3529D" w:rsidP="007943D6">
    <w:pPr>
      <w:tabs>
        <w:tab w:val="left" w:pos="1134"/>
      </w:tabs>
      <w:ind w:left="1134"/>
      <w:rPr>
        <w:rFonts w:asciiTheme="minorHAnsi" w:hAnsiTheme="minorHAnsi"/>
        <w:b/>
      </w:rPr>
    </w:pPr>
    <w:r w:rsidRPr="00CC46AB">
      <w:rPr>
        <w:rFonts w:asciiTheme="minorHAnsi" w:hAnsiTheme="minorHAnsi"/>
        <w:b/>
      </w:rPr>
      <w:t>DOMOV PRO SENIORY CHODOV</w:t>
    </w:r>
  </w:p>
  <w:p w14:paraId="0CBBDC58" w14:textId="77777777" w:rsidR="00D3529D" w:rsidRDefault="00D3529D" w:rsidP="007943D6">
    <w:pPr>
      <w:tabs>
        <w:tab w:val="left" w:pos="851"/>
        <w:tab w:val="left" w:pos="1134"/>
      </w:tabs>
      <w:ind w:left="1134"/>
      <w:rPr>
        <w:rFonts w:asciiTheme="minorHAnsi" w:hAnsiTheme="minorHAnsi"/>
        <w:szCs w:val="18"/>
      </w:rPr>
    </w:pPr>
    <w:r w:rsidRPr="00CC46AB">
      <w:rPr>
        <w:rFonts w:asciiTheme="minorHAnsi" w:hAnsiTheme="minorHAnsi"/>
        <w:szCs w:val="18"/>
      </w:rPr>
      <w:t>Donovalská 2222/31, 149 00 PRAHA 4 – CHODOV</w:t>
    </w:r>
  </w:p>
  <w:p w14:paraId="1E00D464" w14:textId="77777777" w:rsidR="00EA062D" w:rsidRDefault="00EA062D" w:rsidP="007943D6">
    <w:pPr>
      <w:tabs>
        <w:tab w:val="left" w:pos="851"/>
        <w:tab w:val="left" w:pos="1134"/>
      </w:tabs>
      <w:ind w:left="1134"/>
      <w:rPr>
        <w:rFonts w:asciiTheme="minorHAnsi" w:hAnsiTheme="minorHAnsi"/>
        <w:szCs w:val="18"/>
      </w:rPr>
    </w:pPr>
  </w:p>
  <w:p w14:paraId="20E0D18D" w14:textId="77777777" w:rsidR="00A40B41" w:rsidRPr="00CC46AB" w:rsidRDefault="00A40B41" w:rsidP="007943D6">
    <w:pPr>
      <w:tabs>
        <w:tab w:val="left" w:pos="851"/>
        <w:tab w:val="left" w:pos="1134"/>
      </w:tabs>
      <w:ind w:left="1134"/>
      <w:rPr>
        <w:rFonts w:asciiTheme="minorHAnsi" w:hAnsiTheme="minorHAnsi"/>
        <w:szCs w:val="18"/>
      </w:rPr>
    </w:pPr>
  </w:p>
  <w:p w14:paraId="6BD3E42A" w14:textId="77777777" w:rsidR="00D3529D" w:rsidRPr="007C30B2" w:rsidRDefault="00D3529D" w:rsidP="00767482">
    <w:pPr>
      <w:tabs>
        <w:tab w:val="left" w:pos="0"/>
      </w:tabs>
      <w:rPr>
        <w:szCs w:val="18"/>
      </w:rPr>
    </w:pPr>
  </w:p>
  <w:p w14:paraId="3AE50636" w14:textId="77777777" w:rsidR="00D3529D" w:rsidRDefault="00D3529D" w:rsidP="00FE7D48">
    <w:pPr>
      <w:pStyle w:val="Zhlav"/>
      <w:tabs>
        <w:tab w:val="clear" w:pos="4536"/>
        <w:tab w:val="clear" w:pos="9072"/>
        <w:tab w:val="left" w:pos="19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65924" w14:textId="77777777" w:rsidR="009B4876" w:rsidRDefault="009B48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</w:rPr>
    </w:lvl>
  </w:abstractNum>
  <w:abstractNum w:abstractNumId="1" w15:restartNumberingAfterBreak="0">
    <w:nsid w:val="00000002"/>
    <w:multiLevelType w:val="singleLevel"/>
    <w:tmpl w:val="A986F1D0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9C8AE77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00000007"/>
    <w:multiLevelType w:val="multilevel"/>
    <w:tmpl w:val="3E06EC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995" w:hanging="720"/>
      </w:pPr>
    </w:lvl>
    <w:lvl w:ilvl="4">
      <w:start w:val="1"/>
      <w:numFmt w:val="decimal"/>
      <w:isLgl/>
      <w:lvlText w:val="%1.%2.%3.%4.%5."/>
      <w:lvlJc w:val="left"/>
      <w:pPr>
        <w:ind w:left="2780" w:hanging="1080"/>
      </w:pPr>
    </w:lvl>
    <w:lvl w:ilvl="5">
      <w:start w:val="1"/>
      <w:numFmt w:val="decimal"/>
      <w:isLgl/>
      <w:lvlText w:val="%1.%2.%3.%4.%5.%6."/>
      <w:lvlJc w:val="left"/>
      <w:pPr>
        <w:ind w:left="3205" w:hanging="1080"/>
      </w:pPr>
    </w:lvl>
    <w:lvl w:ilvl="6">
      <w:start w:val="1"/>
      <w:numFmt w:val="decimal"/>
      <w:isLgl/>
      <w:lvlText w:val="%1.%2.%3.%4.%5.%6.%7."/>
      <w:lvlJc w:val="left"/>
      <w:pPr>
        <w:ind w:left="3990" w:hanging="1440"/>
      </w:p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hanging="426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9" w15:restartNumberingAfterBreak="0">
    <w:nsid w:val="00085812"/>
    <w:multiLevelType w:val="multilevel"/>
    <w:tmpl w:val="0C10306E"/>
    <w:lvl w:ilvl="0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0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73" w:hanging="1440"/>
      </w:pPr>
      <w:rPr>
        <w:rFonts w:hint="default"/>
      </w:rPr>
    </w:lvl>
  </w:abstractNum>
  <w:abstractNum w:abstractNumId="10" w15:restartNumberingAfterBreak="0">
    <w:nsid w:val="07DE049B"/>
    <w:multiLevelType w:val="hybridMultilevel"/>
    <w:tmpl w:val="55504248"/>
    <w:lvl w:ilvl="0" w:tplc="FEAE0D74">
      <w:start w:val="1"/>
      <w:numFmt w:val="lowerLetter"/>
      <w:lvlText w:val="%1)"/>
      <w:lvlJc w:val="left"/>
      <w:pPr>
        <w:ind w:left="954" w:hanging="360"/>
      </w:pPr>
    </w:lvl>
    <w:lvl w:ilvl="1" w:tplc="04050019">
      <w:start w:val="1"/>
      <w:numFmt w:val="lowerLetter"/>
      <w:lvlText w:val="%2."/>
      <w:lvlJc w:val="left"/>
      <w:pPr>
        <w:ind w:left="1674" w:hanging="360"/>
      </w:pPr>
    </w:lvl>
    <w:lvl w:ilvl="2" w:tplc="0405001B">
      <w:start w:val="1"/>
      <w:numFmt w:val="lowerRoman"/>
      <w:lvlText w:val="%3."/>
      <w:lvlJc w:val="right"/>
      <w:pPr>
        <w:ind w:left="2394" w:hanging="180"/>
      </w:pPr>
    </w:lvl>
    <w:lvl w:ilvl="3" w:tplc="0405000F">
      <w:start w:val="1"/>
      <w:numFmt w:val="decimal"/>
      <w:lvlText w:val="%4."/>
      <w:lvlJc w:val="left"/>
      <w:pPr>
        <w:ind w:left="3114" w:hanging="360"/>
      </w:pPr>
    </w:lvl>
    <w:lvl w:ilvl="4" w:tplc="04050019">
      <w:start w:val="1"/>
      <w:numFmt w:val="lowerLetter"/>
      <w:lvlText w:val="%5."/>
      <w:lvlJc w:val="left"/>
      <w:pPr>
        <w:ind w:left="3834" w:hanging="360"/>
      </w:pPr>
    </w:lvl>
    <w:lvl w:ilvl="5" w:tplc="0405001B">
      <w:start w:val="1"/>
      <w:numFmt w:val="lowerRoman"/>
      <w:lvlText w:val="%6."/>
      <w:lvlJc w:val="right"/>
      <w:pPr>
        <w:ind w:left="4554" w:hanging="180"/>
      </w:pPr>
    </w:lvl>
    <w:lvl w:ilvl="6" w:tplc="0405000F">
      <w:start w:val="1"/>
      <w:numFmt w:val="decimal"/>
      <w:lvlText w:val="%7."/>
      <w:lvlJc w:val="left"/>
      <w:pPr>
        <w:ind w:left="5274" w:hanging="360"/>
      </w:pPr>
    </w:lvl>
    <w:lvl w:ilvl="7" w:tplc="04050019">
      <w:start w:val="1"/>
      <w:numFmt w:val="lowerLetter"/>
      <w:lvlText w:val="%8."/>
      <w:lvlJc w:val="left"/>
      <w:pPr>
        <w:ind w:left="5994" w:hanging="360"/>
      </w:pPr>
    </w:lvl>
    <w:lvl w:ilvl="8" w:tplc="0405001B">
      <w:start w:val="1"/>
      <w:numFmt w:val="lowerRoman"/>
      <w:lvlText w:val="%9."/>
      <w:lvlJc w:val="right"/>
      <w:pPr>
        <w:ind w:left="6714" w:hanging="180"/>
      </w:pPr>
    </w:lvl>
  </w:abstractNum>
  <w:abstractNum w:abstractNumId="11" w15:restartNumberingAfterBreak="0">
    <w:nsid w:val="0B224BF9"/>
    <w:multiLevelType w:val="hybridMultilevel"/>
    <w:tmpl w:val="347E4A4A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2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031EC1"/>
    <w:multiLevelType w:val="hybridMultilevel"/>
    <w:tmpl w:val="3450422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4E37120"/>
    <w:multiLevelType w:val="hybridMultilevel"/>
    <w:tmpl w:val="F8823530"/>
    <w:lvl w:ilvl="0" w:tplc="0405000B">
      <w:start w:val="1"/>
      <w:numFmt w:val="bullet"/>
      <w:lvlText w:val=""/>
      <w:lvlJc w:val="left"/>
      <w:pPr>
        <w:ind w:left="284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5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6038AD"/>
    <w:multiLevelType w:val="multilevel"/>
    <w:tmpl w:val="E24AE1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7" w15:restartNumberingAfterBreak="0">
    <w:nsid w:val="21526BD9"/>
    <w:multiLevelType w:val="multilevel"/>
    <w:tmpl w:val="626C5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BA6E7F"/>
    <w:multiLevelType w:val="hybridMultilevel"/>
    <w:tmpl w:val="8D823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57976"/>
    <w:multiLevelType w:val="hybridMultilevel"/>
    <w:tmpl w:val="05FCD454"/>
    <w:lvl w:ilvl="0" w:tplc="4218E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0C02A8"/>
    <w:multiLevelType w:val="hybridMultilevel"/>
    <w:tmpl w:val="33CA5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605D5"/>
    <w:multiLevelType w:val="hybridMultilevel"/>
    <w:tmpl w:val="BCB02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F7171"/>
    <w:multiLevelType w:val="hybridMultilevel"/>
    <w:tmpl w:val="7AF48092"/>
    <w:name w:val="WW8Num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F964A7"/>
    <w:multiLevelType w:val="multilevel"/>
    <w:tmpl w:val="CD1AE3D4"/>
    <w:lvl w:ilvl="0">
      <w:start w:val="1"/>
      <w:numFmt w:val="decimal"/>
      <w:lvlText w:val="%1"/>
      <w:lvlJc w:val="left"/>
      <w:pPr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5" w15:restartNumberingAfterBreak="0">
    <w:nsid w:val="4E0261CC"/>
    <w:multiLevelType w:val="hybridMultilevel"/>
    <w:tmpl w:val="355C86D2"/>
    <w:lvl w:ilvl="0" w:tplc="372E70D0">
      <w:start w:val="1"/>
      <w:numFmt w:val="lowerLetter"/>
      <w:lvlText w:val="%1)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9E15614"/>
    <w:multiLevelType w:val="hybridMultilevel"/>
    <w:tmpl w:val="02840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9709D"/>
    <w:multiLevelType w:val="hybridMultilevel"/>
    <w:tmpl w:val="16D08F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27059A"/>
    <w:multiLevelType w:val="hybridMultilevel"/>
    <w:tmpl w:val="1068B3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BF3187"/>
    <w:multiLevelType w:val="hybridMultilevel"/>
    <w:tmpl w:val="72884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BCB6F17"/>
    <w:multiLevelType w:val="hybridMultilevel"/>
    <w:tmpl w:val="4A24BA72"/>
    <w:lvl w:ilvl="0" w:tplc="39F014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9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32"/>
  </w:num>
  <w:num w:numId="12">
    <w:abstractNumId w:val="27"/>
  </w:num>
  <w:num w:numId="13">
    <w:abstractNumId w:val="31"/>
  </w:num>
  <w:num w:numId="14">
    <w:abstractNumId w:val="33"/>
  </w:num>
  <w:num w:numId="15">
    <w:abstractNumId w:val="29"/>
  </w:num>
  <w:num w:numId="16">
    <w:abstractNumId w:val="11"/>
  </w:num>
  <w:num w:numId="17">
    <w:abstractNumId w:val="18"/>
  </w:num>
  <w:num w:numId="18">
    <w:abstractNumId w:val="12"/>
  </w:num>
  <w:num w:numId="19">
    <w:abstractNumId w:val="15"/>
  </w:num>
  <w:num w:numId="20">
    <w:abstractNumId w:val="20"/>
  </w:num>
  <w:num w:numId="21">
    <w:abstractNumId w:val="28"/>
  </w:num>
  <w:num w:numId="22">
    <w:abstractNumId w:val="26"/>
  </w:num>
  <w:num w:numId="23">
    <w:abstractNumId w:val="2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13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</w:num>
  <w:num w:numId="38">
    <w:abstractNumId w:val="10"/>
  </w:num>
  <w:num w:numId="39">
    <w:abstractNumId w:val="9"/>
  </w:num>
  <w:num w:numId="40">
    <w:abstractNumId w:val="1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AB"/>
    <w:rsid w:val="0000441A"/>
    <w:rsid w:val="00024154"/>
    <w:rsid w:val="00046F8E"/>
    <w:rsid w:val="00066E2A"/>
    <w:rsid w:val="000763B5"/>
    <w:rsid w:val="00085D0C"/>
    <w:rsid w:val="000A6E69"/>
    <w:rsid w:val="000C2645"/>
    <w:rsid w:val="000C6779"/>
    <w:rsid w:val="000F3573"/>
    <w:rsid w:val="001062F9"/>
    <w:rsid w:val="001242CB"/>
    <w:rsid w:val="00126C84"/>
    <w:rsid w:val="00137593"/>
    <w:rsid w:val="00173683"/>
    <w:rsid w:val="00174F8C"/>
    <w:rsid w:val="00181E2F"/>
    <w:rsid w:val="0018738A"/>
    <w:rsid w:val="001B04F2"/>
    <w:rsid w:val="001B7D90"/>
    <w:rsid w:val="001F0AC8"/>
    <w:rsid w:val="00222A8B"/>
    <w:rsid w:val="00237BA4"/>
    <w:rsid w:val="00261333"/>
    <w:rsid w:val="00262CFE"/>
    <w:rsid w:val="00267C63"/>
    <w:rsid w:val="0027756F"/>
    <w:rsid w:val="002C4F82"/>
    <w:rsid w:val="002C7798"/>
    <w:rsid w:val="002F30B3"/>
    <w:rsid w:val="002F711D"/>
    <w:rsid w:val="00316249"/>
    <w:rsid w:val="00337C91"/>
    <w:rsid w:val="00390BB4"/>
    <w:rsid w:val="003B6D79"/>
    <w:rsid w:val="003F2F37"/>
    <w:rsid w:val="003F50E6"/>
    <w:rsid w:val="00425EE8"/>
    <w:rsid w:val="00444C44"/>
    <w:rsid w:val="004855AF"/>
    <w:rsid w:val="00493B02"/>
    <w:rsid w:val="004A5B02"/>
    <w:rsid w:val="004B0C63"/>
    <w:rsid w:val="004D13F0"/>
    <w:rsid w:val="004D1CCD"/>
    <w:rsid w:val="004E3ACD"/>
    <w:rsid w:val="004E3EE0"/>
    <w:rsid w:val="004F3862"/>
    <w:rsid w:val="00501A7F"/>
    <w:rsid w:val="005148F7"/>
    <w:rsid w:val="005330B0"/>
    <w:rsid w:val="0054120B"/>
    <w:rsid w:val="005A26CF"/>
    <w:rsid w:val="005A3134"/>
    <w:rsid w:val="005C0709"/>
    <w:rsid w:val="0063543D"/>
    <w:rsid w:val="00635574"/>
    <w:rsid w:val="0065010F"/>
    <w:rsid w:val="00655663"/>
    <w:rsid w:val="006917EA"/>
    <w:rsid w:val="006A72FE"/>
    <w:rsid w:val="006B41A2"/>
    <w:rsid w:val="006C723E"/>
    <w:rsid w:val="006D0D9B"/>
    <w:rsid w:val="006D6663"/>
    <w:rsid w:val="006E721B"/>
    <w:rsid w:val="006F4790"/>
    <w:rsid w:val="00721725"/>
    <w:rsid w:val="00726AFF"/>
    <w:rsid w:val="00747A3D"/>
    <w:rsid w:val="00767482"/>
    <w:rsid w:val="0077101F"/>
    <w:rsid w:val="00783575"/>
    <w:rsid w:val="0078390B"/>
    <w:rsid w:val="00787403"/>
    <w:rsid w:val="00793E09"/>
    <w:rsid w:val="007943D6"/>
    <w:rsid w:val="007C30B2"/>
    <w:rsid w:val="008034B9"/>
    <w:rsid w:val="00811AFC"/>
    <w:rsid w:val="0083026F"/>
    <w:rsid w:val="008408BB"/>
    <w:rsid w:val="008705FB"/>
    <w:rsid w:val="0087062A"/>
    <w:rsid w:val="00896ED6"/>
    <w:rsid w:val="008973E3"/>
    <w:rsid w:val="008A3332"/>
    <w:rsid w:val="008A7610"/>
    <w:rsid w:val="008B3A85"/>
    <w:rsid w:val="008C43F5"/>
    <w:rsid w:val="008E5CC8"/>
    <w:rsid w:val="009017EF"/>
    <w:rsid w:val="00933A15"/>
    <w:rsid w:val="00957550"/>
    <w:rsid w:val="00964567"/>
    <w:rsid w:val="0097462B"/>
    <w:rsid w:val="00974A89"/>
    <w:rsid w:val="00991A76"/>
    <w:rsid w:val="009A1997"/>
    <w:rsid w:val="009B4876"/>
    <w:rsid w:val="009C7281"/>
    <w:rsid w:val="009E21FC"/>
    <w:rsid w:val="009E3DB2"/>
    <w:rsid w:val="00A16D01"/>
    <w:rsid w:val="00A325C2"/>
    <w:rsid w:val="00A40B41"/>
    <w:rsid w:val="00A4592A"/>
    <w:rsid w:val="00A55092"/>
    <w:rsid w:val="00A55652"/>
    <w:rsid w:val="00A74072"/>
    <w:rsid w:val="00A84BBD"/>
    <w:rsid w:val="00A84E54"/>
    <w:rsid w:val="00A90017"/>
    <w:rsid w:val="00AA07DA"/>
    <w:rsid w:val="00AA6026"/>
    <w:rsid w:val="00AC0A2B"/>
    <w:rsid w:val="00AC55A8"/>
    <w:rsid w:val="00AD22F3"/>
    <w:rsid w:val="00AF7213"/>
    <w:rsid w:val="00B0344F"/>
    <w:rsid w:val="00B319C1"/>
    <w:rsid w:val="00B465EB"/>
    <w:rsid w:val="00B54908"/>
    <w:rsid w:val="00B87C9D"/>
    <w:rsid w:val="00B92339"/>
    <w:rsid w:val="00BA7C2C"/>
    <w:rsid w:val="00C07B03"/>
    <w:rsid w:val="00C20C5D"/>
    <w:rsid w:val="00C3021F"/>
    <w:rsid w:val="00C572FD"/>
    <w:rsid w:val="00C622C2"/>
    <w:rsid w:val="00C82718"/>
    <w:rsid w:val="00CA3EF8"/>
    <w:rsid w:val="00CA49B3"/>
    <w:rsid w:val="00CB7A6C"/>
    <w:rsid w:val="00CC46AB"/>
    <w:rsid w:val="00D008BE"/>
    <w:rsid w:val="00D17B98"/>
    <w:rsid w:val="00D301DC"/>
    <w:rsid w:val="00D3529D"/>
    <w:rsid w:val="00D72628"/>
    <w:rsid w:val="00D727F5"/>
    <w:rsid w:val="00D74C3C"/>
    <w:rsid w:val="00D7725D"/>
    <w:rsid w:val="00D9168E"/>
    <w:rsid w:val="00D9278A"/>
    <w:rsid w:val="00DA4F60"/>
    <w:rsid w:val="00DA7C50"/>
    <w:rsid w:val="00DE0BD5"/>
    <w:rsid w:val="00DF0D37"/>
    <w:rsid w:val="00DF45E7"/>
    <w:rsid w:val="00E04977"/>
    <w:rsid w:val="00E2654D"/>
    <w:rsid w:val="00E34789"/>
    <w:rsid w:val="00E51425"/>
    <w:rsid w:val="00E61E64"/>
    <w:rsid w:val="00EA062D"/>
    <w:rsid w:val="00EA1824"/>
    <w:rsid w:val="00EA3BF6"/>
    <w:rsid w:val="00EB5F80"/>
    <w:rsid w:val="00EE258D"/>
    <w:rsid w:val="00F12193"/>
    <w:rsid w:val="00F143F4"/>
    <w:rsid w:val="00F248E2"/>
    <w:rsid w:val="00F278D6"/>
    <w:rsid w:val="00F51856"/>
    <w:rsid w:val="00F61962"/>
    <w:rsid w:val="00F7419D"/>
    <w:rsid w:val="00FB2372"/>
    <w:rsid w:val="00FC71F9"/>
    <w:rsid w:val="00FD42C1"/>
    <w:rsid w:val="00FD6A6B"/>
    <w:rsid w:val="00FE6848"/>
    <w:rsid w:val="00FE78D2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A882B13"/>
  <w15:docId w15:val="{C94C3B74-D41B-47D6-84FB-C0A49CC1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46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47A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C46AB"/>
    <w:pPr>
      <w:keepNext/>
      <w:suppressAutoHyphens w:val="0"/>
      <w:ind w:firstLine="397"/>
      <w:jc w:val="center"/>
      <w:outlineLvl w:val="2"/>
    </w:pPr>
    <w:rPr>
      <w:rFonts w:ascii="Arial" w:hAnsi="Arial"/>
      <w:b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aliases w:val="Odstavec se seznamem a odrážkou,1 úroveň Odstavec se seznamem,List Paragraph (Czech Tourism),Colorful List - Accent 11,Barevný seznam – zvýraznění 11"/>
    <w:basedOn w:val="Normln"/>
    <w:link w:val="OdstavecseseznamemChar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character" w:customStyle="1" w:styleId="Nadpis3Char">
    <w:name w:val="Nadpis 3 Char"/>
    <w:basedOn w:val="Standardnpsmoodstavce"/>
    <w:link w:val="Nadpis3"/>
    <w:rsid w:val="00CC46AB"/>
    <w:rPr>
      <w:rFonts w:ascii="Arial" w:eastAsia="Times New Roman" w:hAnsi="Arial" w:cs="Times New Roman"/>
      <w:b/>
      <w:sz w:val="28"/>
      <w:szCs w:val="20"/>
    </w:rPr>
  </w:style>
  <w:style w:type="paragraph" w:customStyle="1" w:styleId="Default">
    <w:name w:val="Default"/>
    <w:rsid w:val="00CC46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F278D6"/>
    <w:pPr>
      <w:suppressAutoHyphens w:val="0"/>
      <w:overflowPunct w:val="0"/>
      <w:autoSpaceDE w:val="0"/>
      <w:autoSpaceDN w:val="0"/>
      <w:adjustRightInd w:val="0"/>
      <w:jc w:val="both"/>
    </w:pPr>
    <w:rPr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278D6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F278D6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747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zev">
    <w:name w:val="Title"/>
    <w:basedOn w:val="Normln"/>
    <w:link w:val="NzevChar"/>
    <w:qFormat/>
    <w:rsid w:val="00747A3D"/>
    <w:pPr>
      <w:suppressAutoHyphens w:val="0"/>
      <w:spacing w:before="120" w:line="240" w:lineRule="atLeast"/>
      <w:jc w:val="center"/>
    </w:pPr>
    <w:rPr>
      <w:rFonts w:ascii="Arial" w:hAnsi="Arial"/>
      <w:b/>
      <w:sz w:val="68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747A3D"/>
    <w:rPr>
      <w:rFonts w:ascii="Arial" w:eastAsia="Times New Roman" w:hAnsi="Arial" w:cs="Times New Roman"/>
      <w:b/>
      <w:sz w:val="68"/>
      <w:szCs w:val="20"/>
      <w:u w:val="single"/>
    </w:rPr>
  </w:style>
  <w:style w:type="paragraph" w:styleId="Zkladntext">
    <w:name w:val="Body Text"/>
    <w:basedOn w:val="Normln"/>
    <w:link w:val="ZkladntextChar"/>
    <w:rsid w:val="00747A3D"/>
    <w:pPr>
      <w:suppressAutoHyphens w:val="0"/>
      <w:jc w:val="both"/>
    </w:pPr>
    <w:rPr>
      <w:rFonts w:ascii="Arial" w:hAnsi="Aria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47A3D"/>
    <w:rPr>
      <w:rFonts w:ascii="Arial" w:eastAsia="Times New Roman" w:hAnsi="Arial" w:cs="Times New Roman"/>
      <w:sz w:val="20"/>
      <w:szCs w:val="20"/>
    </w:rPr>
  </w:style>
  <w:style w:type="paragraph" w:styleId="Seznam">
    <w:name w:val="List"/>
    <w:basedOn w:val="Normln"/>
    <w:rsid w:val="00747A3D"/>
    <w:pPr>
      <w:suppressAutoHyphens w:val="0"/>
      <w:ind w:left="283" w:hanging="283"/>
    </w:pPr>
    <w:rPr>
      <w:lang w:eastAsia="cs-CZ"/>
    </w:rPr>
  </w:style>
  <w:style w:type="paragraph" w:styleId="Zkladntext3">
    <w:name w:val="Body Text 3"/>
    <w:basedOn w:val="Normln"/>
    <w:link w:val="Zkladntext3Char"/>
    <w:rsid w:val="00747A3D"/>
    <w:pPr>
      <w:suppressAutoHyphens w:val="0"/>
      <w:spacing w:after="120"/>
    </w:pPr>
    <w:rPr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747A3D"/>
    <w:rPr>
      <w:rFonts w:ascii="Times New Roman" w:eastAsia="Times New Roman" w:hAnsi="Times New Roman" w:cs="Times New Roman"/>
      <w:sz w:val="16"/>
      <w:szCs w:val="16"/>
    </w:rPr>
  </w:style>
  <w:style w:type="character" w:styleId="Zdraznn">
    <w:name w:val="Emphasis"/>
    <w:qFormat/>
    <w:rsid w:val="00747A3D"/>
    <w:rPr>
      <w:i/>
      <w:iCs/>
    </w:rPr>
  </w:style>
  <w:style w:type="paragraph" w:styleId="Zkladntext2">
    <w:name w:val="Body Text 2"/>
    <w:basedOn w:val="Normln"/>
    <w:link w:val="Zkladntext2Char"/>
    <w:rsid w:val="00747A3D"/>
    <w:pPr>
      <w:suppressAutoHyphens w:val="0"/>
      <w:spacing w:after="120" w:line="480" w:lineRule="auto"/>
    </w:pPr>
    <w:rPr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47A3D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rsid w:val="00747A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7A3D"/>
    <w:pPr>
      <w:suppressAutoHyphens w:val="0"/>
    </w:pPr>
    <w:rPr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747A3D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2193"/>
    <w:pPr>
      <w:suppressAutoHyphens/>
    </w:pPr>
    <w:rPr>
      <w:b/>
      <w:bCs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219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93B0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93B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93B0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93B0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Colorful List - Accent 11 Char,Barevný seznam – zvýraznění 11 Char"/>
    <w:basedOn w:val="Standardnpsmoodstavce"/>
    <w:link w:val="Odstavecseseznamem"/>
    <w:uiPriority w:val="34"/>
    <w:locked/>
    <w:rsid w:val="00493B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LAVICKA">
    <w:name w:val="HLAVICKA"/>
    <w:basedOn w:val="Normln"/>
    <w:rsid w:val="00493B02"/>
    <w:pPr>
      <w:keepLines/>
      <w:tabs>
        <w:tab w:val="left" w:pos="284"/>
        <w:tab w:val="left" w:pos="1145"/>
      </w:tabs>
      <w:suppressAutoHyphens w:val="0"/>
      <w:overflowPunct w:val="0"/>
      <w:autoSpaceDE w:val="0"/>
      <w:autoSpaceDN w:val="0"/>
      <w:adjustRightInd w:val="0"/>
      <w:spacing w:after="60"/>
    </w:pPr>
    <w:rPr>
      <w:lang w:eastAsia="cs-CZ"/>
    </w:rPr>
  </w:style>
  <w:style w:type="paragraph" w:customStyle="1" w:styleId="HLAVICKA3BNAD">
    <w:name w:val="HLAVICKA 3B NAD"/>
    <w:basedOn w:val="HLAVICKA"/>
    <w:rsid w:val="00493B02"/>
    <w:pPr>
      <w:spacing w:before="180"/>
    </w:pPr>
  </w:style>
  <w:style w:type="paragraph" w:customStyle="1" w:styleId="Import0">
    <w:name w:val="Import 0"/>
    <w:basedOn w:val="Normln"/>
    <w:rsid w:val="00493B02"/>
    <w:pPr>
      <w:spacing w:line="276" w:lineRule="auto"/>
    </w:pPr>
    <w:rPr>
      <w:rFonts w:ascii="Courier New" w:hAnsi="Courier New"/>
      <w:sz w:val="24"/>
      <w:lang w:eastAsia="cs-CZ"/>
    </w:rPr>
  </w:style>
  <w:style w:type="paragraph" w:customStyle="1" w:styleId="Import7">
    <w:name w:val="Import 7"/>
    <w:basedOn w:val="Normln"/>
    <w:rsid w:val="00493B0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720" w:hanging="288"/>
    </w:pPr>
    <w:rPr>
      <w:rFonts w:ascii="Courier New" w:hAnsi="Courier New"/>
      <w:sz w:val="24"/>
      <w:lang w:eastAsia="cs-CZ"/>
    </w:rPr>
  </w:style>
  <w:style w:type="paragraph" w:customStyle="1" w:styleId="Import6">
    <w:name w:val="Import 6"/>
    <w:basedOn w:val="Normln"/>
    <w:rsid w:val="00493B0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/>
    </w:pPr>
    <w:rPr>
      <w:rFonts w:ascii="Courier New" w:hAnsi="Courier New"/>
      <w:sz w:val="24"/>
      <w:lang w:eastAsia="cs-CZ"/>
    </w:rPr>
  </w:style>
  <w:style w:type="character" w:customStyle="1" w:styleId="Zkladntext20">
    <w:name w:val="Základní text (2)_"/>
    <w:link w:val="Zkladntext21"/>
    <w:locked/>
    <w:rsid w:val="00493B0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493B02"/>
    <w:pPr>
      <w:shd w:val="clear" w:color="auto" w:fill="FFFFFF"/>
      <w:suppressAutoHyphens w:val="0"/>
      <w:spacing w:before="240" w:line="226" w:lineRule="exact"/>
      <w:ind w:hanging="340"/>
    </w:pPr>
    <w:rPr>
      <w:rFonts w:ascii="Arial" w:eastAsia="Arial" w:hAnsi="Arial" w:cs="Arial"/>
      <w:sz w:val="19"/>
      <w:szCs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ferdova\AppData\Roaming\Microsoft\&#352;ablony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5DE60-6191-42D7-B421-5ED5AA51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0</TotalTime>
  <Pages>8</Pages>
  <Words>2797</Words>
  <Characters>16504</Characters>
  <Application>Microsoft Office Word</Application>
  <DocSecurity>4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Ferdová</dc:creator>
  <cp:lastModifiedBy>Homolová Jana</cp:lastModifiedBy>
  <cp:revision>2</cp:revision>
  <cp:lastPrinted>2024-01-16T12:49:00Z</cp:lastPrinted>
  <dcterms:created xsi:type="dcterms:W3CDTF">2024-01-29T14:35:00Z</dcterms:created>
  <dcterms:modified xsi:type="dcterms:W3CDTF">2024-01-29T14:35:00Z</dcterms:modified>
</cp:coreProperties>
</file>