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7F62" w14:textId="77777777" w:rsidR="006762D9" w:rsidRPr="00494097" w:rsidRDefault="007301AE" w:rsidP="002E7B7E">
      <w:pPr>
        <w:ind w:right="46"/>
        <w:jc w:val="center"/>
        <w:outlineLvl w:val="0"/>
        <w:rPr>
          <w:rFonts w:ascii="Calibri" w:hAnsi="Calibri" w:cs="Calibri"/>
          <w:b/>
          <w:bCs/>
          <w:sz w:val="28"/>
          <w:szCs w:val="28"/>
        </w:rPr>
      </w:pPr>
      <w:r w:rsidRPr="00494097">
        <w:rPr>
          <w:rFonts w:ascii="Calibri" w:hAnsi="Calibri" w:cs="Calibri"/>
          <w:b/>
          <w:bCs/>
          <w:sz w:val="28"/>
          <w:szCs w:val="28"/>
        </w:rPr>
        <w:t xml:space="preserve">SMLOUVA O DÍLO </w:t>
      </w:r>
    </w:p>
    <w:p w14:paraId="2CE8B762" w14:textId="113712EA" w:rsidR="006762D9" w:rsidRPr="00494097" w:rsidRDefault="007301AE" w:rsidP="007301AE">
      <w:pPr>
        <w:jc w:val="center"/>
        <w:rPr>
          <w:rFonts w:ascii="Calibri" w:hAnsi="Calibri" w:cs="Calibri"/>
          <w:sz w:val="22"/>
          <w:szCs w:val="22"/>
        </w:rPr>
      </w:pPr>
      <w:r w:rsidRPr="00494097">
        <w:rPr>
          <w:rFonts w:ascii="Calibri" w:hAnsi="Calibri" w:cs="Calibri"/>
          <w:sz w:val="22"/>
          <w:szCs w:val="22"/>
        </w:rPr>
        <w:t xml:space="preserve">Č. </w:t>
      </w:r>
      <w:r w:rsidR="00E755ED">
        <w:rPr>
          <w:rFonts w:ascii="Calibri" w:hAnsi="Calibri" w:cs="Calibri"/>
          <w:sz w:val="22"/>
          <w:szCs w:val="22"/>
        </w:rPr>
        <w:t>Objednatel</w:t>
      </w:r>
      <w:r w:rsidRPr="00494097">
        <w:rPr>
          <w:rFonts w:ascii="Calibri" w:hAnsi="Calibri" w:cs="Calibri"/>
          <w:sz w:val="22"/>
          <w:szCs w:val="22"/>
        </w:rPr>
        <w:t>e</w:t>
      </w:r>
      <w:r w:rsidR="003E7754" w:rsidRPr="00494097">
        <w:rPr>
          <w:rFonts w:ascii="Calibri" w:hAnsi="Calibri" w:cs="Calibri"/>
          <w:sz w:val="22"/>
          <w:szCs w:val="22"/>
        </w:rPr>
        <w:t>:</w:t>
      </w:r>
      <w:r w:rsidR="00613BDE">
        <w:rPr>
          <w:rFonts w:ascii="Calibri" w:hAnsi="Calibri" w:cs="Calibri"/>
          <w:sz w:val="22"/>
          <w:szCs w:val="22"/>
        </w:rPr>
        <w:t xml:space="preserve"> </w:t>
      </w:r>
      <w:r w:rsidR="00133443">
        <w:rPr>
          <w:rFonts w:ascii="Calibri" w:hAnsi="Calibri" w:cs="Calibri"/>
          <w:sz w:val="22"/>
          <w:szCs w:val="22"/>
        </w:rPr>
        <w:t>NG/93/2024</w:t>
      </w:r>
    </w:p>
    <w:p w14:paraId="76CFE9D7" w14:textId="77777777" w:rsidR="007301AE" w:rsidRPr="00494097" w:rsidRDefault="007301AE" w:rsidP="007301AE">
      <w:pPr>
        <w:jc w:val="center"/>
        <w:rPr>
          <w:rFonts w:ascii="Calibri" w:hAnsi="Calibri" w:cs="Calibri"/>
          <w:sz w:val="22"/>
          <w:szCs w:val="22"/>
        </w:rPr>
      </w:pPr>
      <w:r w:rsidRPr="00494097">
        <w:rPr>
          <w:rFonts w:ascii="Calibri" w:hAnsi="Calibri" w:cs="Calibri"/>
          <w:sz w:val="22"/>
          <w:szCs w:val="22"/>
        </w:rPr>
        <w:t xml:space="preserve">Č. </w:t>
      </w:r>
      <w:r w:rsidR="00E755ED">
        <w:rPr>
          <w:rFonts w:ascii="Calibri" w:hAnsi="Calibri" w:cs="Calibri"/>
          <w:sz w:val="22"/>
          <w:szCs w:val="22"/>
        </w:rPr>
        <w:t>Zhotovitel</w:t>
      </w:r>
      <w:r w:rsidRPr="00494097">
        <w:rPr>
          <w:rFonts w:ascii="Calibri" w:hAnsi="Calibri" w:cs="Calibri"/>
          <w:sz w:val="22"/>
          <w:szCs w:val="22"/>
        </w:rPr>
        <w:t>e</w:t>
      </w:r>
      <w:r w:rsidR="003E7754" w:rsidRPr="00494097">
        <w:rPr>
          <w:rFonts w:ascii="Calibri" w:hAnsi="Calibri" w:cs="Calibri"/>
          <w:sz w:val="22"/>
          <w:szCs w:val="22"/>
        </w:rPr>
        <w:t xml:space="preserve">: </w:t>
      </w:r>
    </w:p>
    <w:p w14:paraId="214AC2A3" w14:textId="77777777" w:rsidR="006762D9" w:rsidRPr="00494097" w:rsidRDefault="006762D9">
      <w:pPr>
        <w:jc w:val="both"/>
        <w:rPr>
          <w:rFonts w:ascii="Calibri" w:hAnsi="Calibri" w:cs="Calibri"/>
          <w:sz w:val="22"/>
          <w:szCs w:val="22"/>
        </w:rPr>
      </w:pPr>
    </w:p>
    <w:p w14:paraId="4C199F7C" w14:textId="77777777" w:rsidR="002D72E1" w:rsidRPr="00494097" w:rsidRDefault="002D72E1" w:rsidP="002D72E1">
      <w:pPr>
        <w:pStyle w:val="Nadpis2"/>
        <w:ind w:left="0" w:firstLine="0"/>
        <w:rPr>
          <w:rFonts w:ascii="Calibri" w:hAnsi="Calibri" w:cs="Calibri"/>
          <w:sz w:val="22"/>
          <w:szCs w:val="22"/>
        </w:rPr>
      </w:pPr>
      <w:r w:rsidRPr="00494097">
        <w:rPr>
          <w:rFonts w:ascii="Calibri" w:hAnsi="Calibri" w:cs="Calibri"/>
          <w:sz w:val="22"/>
          <w:szCs w:val="22"/>
        </w:rPr>
        <w:t>Smluvní strany</w:t>
      </w:r>
    </w:p>
    <w:p w14:paraId="0E0841B3" w14:textId="77777777" w:rsidR="002D72E1" w:rsidRPr="00494097" w:rsidRDefault="002D72E1" w:rsidP="002D72E1">
      <w:pPr>
        <w:rPr>
          <w:rFonts w:ascii="Calibri" w:hAnsi="Calibri" w:cs="Calibri"/>
          <w:sz w:val="22"/>
          <w:szCs w:val="22"/>
        </w:rPr>
      </w:pPr>
    </w:p>
    <w:p w14:paraId="6DCD27D9" w14:textId="77777777" w:rsidR="002D72E1" w:rsidRPr="00494097" w:rsidRDefault="00E755ED" w:rsidP="002D72E1">
      <w:pPr>
        <w:rPr>
          <w:rFonts w:ascii="Calibri" w:hAnsi="Calibri" w:cs="Calibri"/>
          <w:b/>
          <w:sz w:val="22"/>
          <w:szCs w:val="22"/>
          <w:u w:val="single"/>
        </w:rPr>
      </w:pPr>
      <w:r>
        <w:rPr>
          <w:rFonts w:ascii="Calibri" w:hAnsi="Calibri" w:cs="Calibri"/>
          <w:b/>
          <w:sz w:val="22"/>
          <w:szCs w:val="22"/>
          <w:u w:val="single"/>
        </w:rPr>
        <w:t>Objednatel</w:t>
      </w:r>
      <w:r w:rsidR="002D72E1" w:rsidRPr="00494097">
        <w:rPr>
          <w:rFonts w:ascii="Calibri" w:hAnsi="Calibri" w:cs="Calibri"/>
          <w:b/>
          <w:sz w:val="22"/>
          <w:szCs w:val="22"/>
          <w:u w:val="single"/>
        </w:rPr>
        <w:t>:</w:t>
      </w:r>
    </w:p>
    <w:p w14:paraId="727E9608" w14:textId="77777777" w:rsidR="000709E1" w:rsidRPr="00494097" w:rsidRDefault="000709E1" w:rsidP="000709E1">
      <w:pPr>
        <w:pStyle w:val="Nadpis2"/>
        <w:ind w:left="0" w:firstLine="0"/>
        <w:rPr>
          <w:rFonts w:ascii="Calibri" w:hAnsi="Calibri" w:cs="Calibri"/>
          <w:sz w:val="22"/>
          <w:szCs w:val="22"/>
        </w:rPr>
      </w:pPr>
      <w:r w:rsidRPr="00494097">
        <w:rPr>
          <w:rFonts w:ascii="Calibri" w:hAnsi="Calibri" w:cs="Calibri"/>
          <w:sz w:val="22"/>
          <w:szCs w:val="22"/>
        </w:rPr>
        <w:t>Národní galerie v Praze</w:t>
      </w:r>
    </w:p>
    <w:p w14:paraId="7D4EA7D0" w14:textId="3310D522" w:rsidR="002D72E1" w:rsidRPr="00494097" w:rsidRDefault="002D72E1" w:rsidP="000709E1">
      <w:pPr>
        <w:pStyle w:val="Nadpis2"/>
        <w:ind w:left="0" w:firstLine="0"/>
        <w:rPr>
          <w:rFonts w:ascii="Calibri" w:hAnsi="Calibri" w:cs="Calibri"/>
          <w:b w:val="0"/>
          <w:sz w:val="22"/>
          <w:szCs w:val="22"/>
        </w:rPr>
      </w:pPr>
      <w:r w:rsidRPr="00494097">
        <w:rPr>
          <w:rFonts w:ascii="Calibri" w:hAnsi="Calibri" w:cs="Calibri"/>
          <w:b w:val="0"/>
          <w:sz w:val="22"/>
          <w:szCs w:val="22"/>
        </w:rPr>
        <w:t>S</w:t>
      </w:r>
      <w:r w:rsidR="000709E1" w:rsidRPr="00494097">
        <w:rPr>
          <w:rFonts w:ascii="Calibri" w:hAnsi="Calibri" w:cs="Calibri"/>
          <w:b w:val="0"/>
          <w:sz w:val="22"/>
          <w:szCs w:val="22"/>
        </w:rPr>
        <w:t xml:space="preserve">e sídlem: </w:t>
      </w:r>
      <w:r w:rsidR="00613BDE">
        <w:rPr>
          <w:rFonts w:ascii="Calibri" w:hAnsi="Calibri" w:cs="Calibri"/>
          <w:b w:val="0"/>
          <w:sz w:val="22"/>
          <w:szCs w:val="22"/>
        </w:rPr>
        <w:tab/>
      </w:r>
      <w:r w:rsidR="00613BDE">
        <w:rPr>
          <w:rFonts w:ascii="Calibri" w:hAnsi="Calibri" w:cs="Calibri"/>
          <w:b w:val="0"/>
          <w:sz w:val="22"/>
          <w:szCs w:val="22"/>
        </w:rPr>
        <w:tab/>
      </w:r>
      <w:r w:rsidR="000709E1" w:rsidRPr="00494097">
        <w:rPr>
          <w:rFonts w:ascii="Calibri" w:hAnsi="Calibri" w:cs="Calibri"/>
          <w:b w:val="0"/>
          <w:sz w:val="22"/>
          <w:szCs w:val="22"/>
        </w:rPr>
        <w:t>Staroměstské nám. 606/12, 110 15 Praha 1</w:t>
      </w:r>
    </w:p>
    <w:p w14:paraId="4D88E0F4" w14:textId="600A7067" w:rsidR="007125E5" w:rsidRPr="000658C0" w:rsidRDefault="00094272" w:rsidP="007125E5">
      <w:pPr>
        <w:rPr>
          <w:rFonts w:ascii="Calibri" w:hAnsi="Calibri" w:cs="Calibri"/>
          <w:sz w:val="22"/>
          <w:szCs w:val="22"/>
        </w:rPr>
      </w:pPr>
      <w:r>
        <w:rPr>
          <w:rFonts w:ascii="Calibri" w:hAnsi="Calibri" w:cs="Calibri"/>
          <w:sz w:val="22"/>
          <w:szCs w:val="22"/>
        </w:rPr>
        <w:t>Zastoupený</w:t>
      </w:r>
      <w:r w:rsidR="007125E5" w:rsidRPr="000658C0">
        <w:rPr>
          <w:rFonts w:ascii="Calibri" w:hAnsi="Calibri" w:cs="Calibri"/>
          <w:sz w:val="22"/>
          <w:szCs w:val="22"/>
        </w:rPr>
        <w:t xml:space="preserve">: </w:t>
      </w:r>
      <w:r w:rsidR="00613BDE">
        <w:rPr>
          <w:rFonts w:ascii="Calibri" w:hAnsi="Calibri" w:cs="Calibri"/>
          <w:sz w:val="22"/>
          <w:szCs w:val="22"/>
        </w:rPr>
        <w:tab/>
      </w:r>
      <w:r w:rsidR="00613BDE">
        <w:rPr>
          <w:rFonts w:ascii="Calibri" w:hAnsi="Calibri" w:cs="Calibri"/>
          <w:sz w:val="22"/>
          <w:szCs w:val="22"/>
        </w:rPr>
        <w:tab/>
      </w:r>
      <w:r w:rsidR="00A13C73">
        <w:rPr>
          <w:rFonts w:ascii="Calibri" w:hAnsi="Calibri" w:cs="Calibri"/>
          <w:sz w:val="22"/>
          <w:szCs w:val="22"/>
        </w:rPr>
        <w:t>Alicja Knast, generální ředitelka</w:t>
      </w:r>
    </w:p>
    <w:p w14:paraId="579CAAF3" w14:textId="0049F4D5" w:rsidR="00613BDE" w:rsidRDefault="00613BDE" w:rsidP="007125E5">
      <w:pPr>
        <w:widowControl/>
        <w:jc w:val="both"/>
        <w:rPr>
          <w:rFonts w:ascii="Calibri" w:hAnsi="Calibri" w:cs="Calibri"/>
          <w:sz w:val="22"/>
          <w:szCs w:val="22"/>
        </w:rPr>
      </w:pPr>
      <w:r>
        <w:rPr>
          <w:rFonts w:ascii="Calibri" w:hAnsi="Calibri" w:cs="Calibri"/>
          <w:sz w:val="22"/>
          <w:szCs w:val="22"/>
        </w:rPr>
        <w:t xml:space="preserve">IČ: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00023281</w:t>
      </w:r>
    </w:p>
    <w:p w14:paraId="172ADD5D" w14:textId="47C287F7" w:rsidR="007125E5" w:rsidRPr="000658C0" w:rsidRDefault="007125E5" w:rsidP="007125E5">
      <w:pPr>
        <w:widowControl/>
        <w:jc w:val="both"/>
        <w:rPr>
          <w:rFonts w:ascii="Calibri" w:hAnsi="Calibri" w:cs="Calibri"/>
          <w:sz w:val="22"/>
          <w:szCs w:val="22"/>
        </w:rPr>
      </w:pPr>
      <w:r w:rsidRPr="000658C0">
        <w:rPr>
          <w:rFonts w:ascii="Calibri" w:hAnsi="Calibri" w:cs="Calibri"/>
          <w:sz w:val="22"/>
          <w:szCs w:val="22"/>
        </w:rPr>
        <w:t xml:space="preserve">DIČ: </w:t>
      </w:r>
      <w:r w:rsidR="00613BDE">
        <w:rPr>
          <w:rFonts w:ascii="Calibri" w:hAnsi="Calibri" w:cs="Calibri"/>
          <w:sz w:val="22"/>
          <w:szCs w:val="22"/>
        </w:rPr>
        <w:tab/>
      </w:r>
      <w:r w:rsidR="00613BDE">
        <w:rPr>
          <w:rFonts w:ascii="Calibri" w:hAnsi="Calibri" w:cs="Calibri"/>
          <w:sz w:val="22"/>
          <w:szCs w:val="22"/>
        </w:rPr>
        <w:tab/>
      </w:r>
      <w:r w:rsidR="00613BDE">
        <w:rPr>
          <w:rFonts w:ascii="Calibri" w:hAnsi="Calibri" w:cs="Calibri"/>
          <w:sz w:val="22"/>
          <w:szCs w:val="22"/>
        </w:rPr>
        <w:tab/>
      </w:r>
      <w:r w:rsidRPr="000658C0">
        <w:rPr>
          <w:rFonts w:ascii="Calibri" w:hAnsi="Calibri" w:cs="Calibri"/>
          <w:sz w:val="22"/>
          <w:szCs w:val="22"/>
        </w:rPr>
        <w:t>CZ00023281</w:t>
      </w:r>
    </w:p>
    <w:p w14:paraId="627B01C3" w14:textId="70F58545" w:rsidR="007125E5" w:rsidRPr="0000583B" w:rsidRDefault="007125E5" w:rsidP="007125E5">
      <w:pPr>
        <w:widowControl/>
        <w:jc w:val="both"/>
        <w:rPr>
          <w:rFonts w:ascii="Calibri" w:hAnsi="Calibri" w:cs="Calibri"/>
          <w:sz w:val="22"/>
          <w:szCs w:val="22"/>
        </w:rPr>
      </w:pPr>
      <w:r w:rsidRPr="000658C0">
        <w:rPr>
          <w:rFonts w:ascii="Calibri" w:hAnsi="Calibri" w:cs="Calibri"/>
          <w:sz w:val="22"/>
          <w:szCs w:val="22"/>
        </w:rPr>
        <w:t xml:space="preserve">Bankovní spojení: </w:t>
      </w:r>
      <w:r w:rsidR="00613BDE">
        <w:rPr>
          <w:rFonts w:ascii="Calibri" w:hAnsi="Calibri" w:cs="Calibri"/>
          <w:sz w:val="22"/>
          <w:szCs w:val="22"/>
        </w:rPr>
        <w:tab/>
      </w:r>
      <w:r w:rsidR="00A802C1">
        <w:rPr>
          <w:rFonts w:ascii="Calibri" w:hAnsi="Calibri" w:cs="Calibri"/>
          <w:sz w:val="22"/>
          <w:szCs w:val="22"/>
        </w:rPr>
        <w:t>XXX</w:t>
      </w:r>
    </w:p>
    <w:p w14:paraId="23FF92E6" w14:textId="0D1B3BED" w:rsidR="007125E5" w:rsidRDefault="007125E5" w:rsidP="007125E5">
      <w:pPr>
        <w:widowControl/>
        <w:jc w:val="both"/>
        <w:rPr>
          <w:rFonts w:ascii="Calibri" w:hAnsi="Calibri" w:cs="Calibri"/>
          <w:sz w:val="22"/>
          <w:szCs w:val="22"/>
        </w:rPr>
      </w:pPr>
      <w:r w:rsidRPr="0000583B">
        <w:rPr>
          <w:rFonts w:ascii="Calibri" w:hAnsi="Calibri" w:cs="Calibri"/>
          <w:sz w:val="22"/>
          <w:szCs w:val="22"/>
        </w:rPr>
        <w:t xml:space="preserve">Číslo účtu: </w:t>
      </w:r>
      <w:r w:rsidR="00613BDE">
        <w:rPr>
          <w:rFonts w:ascii="Calibri" w:hAnsi="Calibri" w:cs="Calibri"/>
          <w:sz w:val="22"/>
          <w:szCs w:val="22"/>
        </w:rPr>
        <w:tab/>
      </w:r>
      <w:r w:rsidR="00613BDE">
        <w:rPr>
          <w:rFonts w:ascii="Calibri" w:hAnsi="Calibri" w:cs="Calibri"/>
          <w:sz w:val="22"/>
          <w:szCs w:val="22"/>
        </w:rPr>
        <w:tab/>
      </w:r>
      <w:r w:rsidR="00A802C1">
        <w:rPr>
          <w:rFonts w:ascii="Calibri" w:hAnsi="Calibri" w:cs="Calibri"/>
          <w:sz w:val="22"/>
          <w:szCs w:val="22"/>
        </w:rPr>
        <w:t>XXXXXXXXXXXXXXXXXX</w:t>
      </w:r>
      <w:r w:rsidR="00C00CE2">
        <w:rPr>
          <w:rFonts w:ascii="Calibri" w:hAnsi="Calibri" w:cs="Calibri"/>
          <w:sz w:val="22"/>
          <w:szCs w:val="22"/>
        </w:rPr>
        <w:t xml:space="preserve"> (pro platby v CZK)</w:t>
      </w:r>
    </w:p>
    <w:p w14:paraId="24766CC9" w14:textId="78419DF2" w:rsidR="00C00CE2" w:rsidRPr="0000583B" w:rsidRDefault="00C00CE2" w:rsidP="007125E5">
      <w:pPr>
        <w:widowControl/>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A802C1">
        <w:rPr>
          <w:rFonts w:ascii="Calibri" w:hAnsi="Calibri" w:cs="Calibri"/>
          <w:sz w:val="22"/>
          <w:szCs w:val="22"/>
        </w:rPr>
        <w:t>XXXXXXXXXXXXXXXXXXXXXX</w:t>
      </w:r>
      <w:r>
        <w:rPr>
          <w:rFonts w:ascii="Calibri" w:hAnsi="Calibri" w:cs="Calibri"/>
          <w:sz w:val="22"/>
          <w:szCs w:val="22"/>
        </w:rPr>
        <w:t xml:space="preserve"> (pro platby v EUR)</w:t>
      </w:r>
    </w:p>
    <w:p w14:paraId="1EB33B1A" w14:textId="77777777" w:rsidR="00B4124D" w:rsidRDefault="00B4124D" w:rsidP="007125E5">
      <w:pPr>
        <w:widowControl/>
        <w:jc w:val="both"/>
        <w:rPr>
          <w:rFonts w:ascii="Calibri" w:hAnsi="Calibri" w:cs="Calibri"/>
          <w:sz w:val="22"/>
          <w:szCs w:val="22"/>
        </w:rPr>
      </w:pPr>
    </w:p>
    <w:p w14:paraId="5CEF1B1A" w14:textId="77777777" w:rsidR="002D72E1" w:rsidRPr="00494097" w:rsidRDefault="002D72E1" w:rsidP="007125E5">
      <w:pPr>
        <w:widowControl/>
        <w:jc w:val="both"/>
        <w:rPr>
          <w:rFonts w:ascii="Calibri" w:hAnsi="Calibri" w:cs="Calibri"/>
          <w:sz w:val="22"/>
          <w:szCs w:val="22"/>
        </w:rPr>
      </w:pPr>
      <w:r w:rsidRPr="00494097">
        <w:rPr>
          <w:rFonts w:ascii="Calibri" w:hAnsi="Calibri" w:cs="Calibri"/>
          <w:sz w:val="22"/>
          <w:szCs w:val="22"/>
        </w:rPr>
        <w:t>(dále jen "</w:t>
      </w:r>
      <w:r w:rsidR="00E755ED">
        <w:rPr>
          <w:rFonts w:ascii="Calibri" w:hAnsi="Calibri" w:cs="Calibri"/>
          <w:b/>
          <w:sz w:val="22"/>
          <w:szCs w:val="22"/>
        </w:rPr>
        <w:t>Objednatel</w:t>
      </w:r>
      <w:r w:rsidRPr="00494097">
        <w:rPr>
          <w:rFonts w:ascii="Calibri" w:hAnsi="Calibri" w:cs="Calibri"/>
          <w:sz w:val="22"/>
          <w:szCs w:val="22"/>
        </w:rPr>
        <w:t>")</w:t>
      </w:r>
    </w:p>
    <w:p w14:paraId="5BEF994C" w14:textId="77777777" w:rsidR="002D72E1" w:rsidRPr="00494097" w:rsidRDefault="002D72E1" w:rsidP="002D72E1">
      <w:pPr>
        <w:widowControl/>
        <w:jc w:val="both"/>
        <w:rPr>
          <w:rFonts w:ascii="Calibri" w:hAnsi="Calibri" w:cs="Calibri"/>
          <w:b/>
          <w:sz w:val="22"/>
          <w:szCs w:val="22"/>
        </w:rPr>
      </w:pPr>
    </w:p>
    <w:p w14:paraId="11D8E52F" w14:textId="77777777" w:rsidR="002D72E1" w:rsidRPr="00415AAE" w:rsidRDefault="002D72E1" w:rsidP="002D72E1">
      <w:pPr>
        <w:widowControl/>
        <w:jc w:val="both"/>
        <w:rPr>
          <w:rFonts w:ascii="Calibri" w:hAnsi="Calibri" w:cs="Calibri"/>
          <w:bCs/>
          <w:sz w:val="22"/>
          <w:szCs w:val="22"/>
        </w:rPr>
      </w:pPr>
      <w:r w:rsidRPr="00415AAE">
        <w:rPr>
          <w:rFonts w:ascii="Calibri" w:hAnsi="Calibri" w:cs="Calibri"/>
          <w:bCs/>
          <w:sz w:val="22"/>
          <w:szCs w:val="22"/>
        </w:rPr>
        <w:t>a</w:t>
      </w:r>
    </w:p>
    <w:p w14:paraId="48DCF71E" w14:textId="77777777" w:rsidR="002D72E1" w:rsidRPr="00494097" w:rsidRDefault="002D72E1" w:rsidP="002D72E1">
      <w:pPr>
        <w:pStyle w:val="Zkladntext31"/>
        <w:widowControl/>
        <w:spacing w:before="0"/>
        <w:rPr>
          <w:rFonts w:ascii="Calibri" w:hAnsi="Calibri" w:cs="Calibri"/>
          <w:b/>
          <w:sz w:val="22"/>
          <w:szCs w:val="22"/>
        </w:rPr>
      </w:pPr>
    </w:p>
    <w:p w14:paraId="660EC491" w14:textId="2D47F75A" w:rsidR="00613BDE" w:rsidRPr="00133443" w:rsidRDefault="00133443" w:rsidP="00E348F5">
      <w:pPr>
        <w:pStyle w:val="Zkladntext31"/>
        <w:widowControl/>
        <w:spacing w:before="0"/>
        <w:rPr>
          <w:rFonts w:ascii="Calibri" w:hAnsi="Calibri" w:cs="Calibri"/>
          <w:b/>
          <w:sz w:val="22"/>
          <w:szCs w:val="22"/>
        </w:rPr>
      </w:pPr>
      <w:r w:rsidRPr="00133443">
        <w:rPr>
          <w:rFonts w:ascii="Calibri" w:hAnsi="Calibri" w:cs="Calibri"/>
          <w:b/>
          <w:sz w:val="22"/>
          <w:szCs w:val="22"/>
        </w:rPr>
        <w:t>JČ Leščinský s.r.o.</w:t>
      </w:r>
    </w:p>
    <w:p w14:paraId="37F6B5D6" w14:textId="1A9F0E53" w:rsidR="002D72E1" w:rsidRPr="003C18D0" w:rsidRDefault="002D72E1" w:rsidP="002D72E1">
      <w:pPr>
        <w:pStyle w:val="Nadpis2"/>
        <w:rPr>
          <w:rFonts w:ascii="Calibri" w:hAnsi="Calibri" w:cs="Calibri"/>
          <w:b w:val="0"/>
          <w:sz w:val="22"/>
          <w:szCs w:val="22"/>
          <w:lang w:val="cs-CZ"/>
        </w:rPr>
      </w:pPr>
      <w:r w:rsidRPr="00D45A09">
        <w:rPr>
          <w:rFonts w:ascii="Calibri" w:hAnsi="Calibri" w:cs="Calibri"/>
          <w:b w:val="0"/>
          <w:sz w:val="22"/>
          <w:szCs w:val="22"/>
        </w:rPr>
        <w:t>Se sídlem:</w:t>
      </w:r>
      <w:r w:rsidR="00D45A09">
        <w:rPr>
          <w:rFonts w:ascii="Calibri" w:hAnsi="Calibri" w:cs="Calibri"/>
          <w:b w:val="0"/>
          <w:sz w:val="22"/>
          <w:szCs w:val="22"/>
          <w:lang w:val="cs-CZ"/>
        </w:rPr>
        <w:t xml:space="preserve"> </w:t>
      </w:r>
      <w:r w:rsidR="00133443">
        <w:rPr>
          <w:rFonts w:ascii="Calibri" w:hAnsi="Calibri" w:cs="Calibri"/>
          <w:b w:val="0"/>
          <w:sz w:val="22"/>
          <w:szCs w:val="22"/>
          <w:lang w:val="cs-CZ"/>
        </w:rPr>
        <w:tab/>
      </w:r>
      <w:r w:rsidR="00133443">
        <w:rPr>
          <w:rFonts w:ascii="Calibri" w:hAnsi="Calibri" w:cs="Calibri"/>
          <w:b w:val="0"/>
          <w:sz w:val="22"/>
          <w:szCs w:val="22"/>
          <w:lang w:val="cs-CZ"/>
        </w:rPr>
        <w:tab/>
        <w:t>Ondříčkova 519, 356 01 Sokolov</w:t>
      </w:r>
      <w:r w:rsidR="004743D5">
        <w:rPr>
          <w:rFonts w:ascii="Calibri" w:hAnsi="Calibri" w:cs="Calibri"/>
          <w:b w:val="0"/>
          <w:sz w:val="22"/>
          <w:szCs w:val="22"/>
          <w:lang w:val="cs-CZ"/>
        </w:rPr>
        <w:tab/>
      </w:r>
      <w:r w:rsidR="004743D5">
        <w:rPr>
          <w:rFonts w:ascii="Calibri" w:hAnsi="Calibri" w:cs="Calibri"/>
          <w:b w:val="0"/>
          <w:sz w:val="22"/>
          <w:szCs w:val="22"/>
          <w:lang w:val="cs-CZ"/>
        </w:rPr>
        <w:tab/>
      </w:r>
      <w:r w:rsidR="00D45A09">
        <w:rPr>
          <w:rFonts w:ascii="Calibri" w:hAnsi="Calibri" w:cs="Calibri"/>
          <w:b w:val="0"/>
          <w:sz w:val="22"/>
          <w:szCs w:val="22"/>
          <w:lang w:val="cs-CZ"/>
        </w:rPr>
        <w:t xml:space="preserve"> </w:t>
      </w:r>
      <w:r w:rsidR="00392F9A" w:rsidRPr="00D45A09">
        <w:rPr>
          <w:rFonts w:ascii="Calibri" w:hAnsi="Calibri" w:cs="Calibri"/>
          <w:b w:val="0"/>
          <w:sz w:val="22"/>
          <w:szCs w:val="22"/>
        </w:rPr>
        <w:t xml:space="preserve"> </w:t>
      </w:r>
    </w:p>
    <w:p w14:paraId="0EAA9415" w14:textId="630C653A" w:rsidR="00C04A3E" w:rsidRPr="00D45A09" w:rsidRDefault="00C04A3E" w:rsidP="002D72E1">
      <w:pPr>
        <w:pStyle w:val="Nadpis6"/>
        <w:rPr>
          <w:rFonts w:ascii="Calibri" w:hAnsi="Calibri" w:cs="Calibri"/>
          <w:b w:val="0"/>
          <w:szCs w:val="22"/>
          <w:lang w:val="cs-CZ"/>
        </w:rPr>
      </w:pPr>
      <w:r w:rsidRPr="00D45A09">
        <w:rPr>
          <w:rFonts w:ascii="Calibri" w:hAnsi="Calibri" w:cs="Calibri"/>
          <w:b w:val="0"/>
          <w:szCs w:val="22"/>
          <w:lang w:val="cs-CZ"/>
        </w:rPr>
        <w:t>Zastoupený:</w:t>
      </w:r>
      <w:r w:rsidR="00133443">
        <w:rPr>
          <w:rFonts w:ascii="Calibri" w:hAnsi="Calibri" w:cs="Calibri"/>
          <w:b w:val="0"/>
          <w:szCs w:val="22"/>
          <w:lang w:val="cs-CZ"/>
        </w:rPr>
        <w:tab/>
      </w:r>
      <w:r w:rsidR="00133443">
        <w:rPr>
          <w:rFonts w:ascii="Calibri" w:hAnsi="Calibri" w:cs="Calibri"/>
          <w:b w:val="0"/>
          <w:szCs w:val="22"/>
          <w:lang w:val="cs-CZ"/>
        </w:rPr>
        <w:tab/>
        <w:t xml:space="preserve">Vlastimil Leščinský, jednatel společnosti  </w:t>
      </w:r>
      <w:r w:rsidR="00613BDE">
        <w:rPr>
          <w:rFonts w:ascii="Calibri" w:hAnsi="Calibri" w:cs="Calibri"/>
          <w:b w:val="0"/>
          <w:szCs w:val="22"/>
          <w:lang w:val="cs-CZ"/>
        </w:rPr>
        <w:t xml:space="preserve"> </w:t>
      </w:r>
      <w:r w:rsidR="004743D5">
        <w:rPr>
          <w:rFonts w:ascii="Calibri" w:hAnsi="Calibri" w:cs="Calibri"/>
          <w:b w:val="0"/>
          <w:szCs w:val="22"/>
          <w:lang w:val="cs-CZ"/>
        </w:rPr>
        <w:tab/>
      </w:r>
      <w:r w:rsidR="004743D5">
        <w:rPr>
          <w:rFonts w:ascii="Calibri" w:hAnsi="Calibri" w:cs="Calibri"/>
          <w:b w:val="0"/>
          <w:szCs w:val="22"/>
          <w:lang w:val="cs-CZ"/>
        </w:rPr>
        <w:tab/>
      </w:r>
    </w:p>
    <w:p w14:paraId="0709D4E5" w14:textId="01E58863" w:rsidR="00613BDE" w:rsidRDefault="002D72E1" w:rsidP="002D72E1">
      <w:pPr>
        <w:pStyle w:val="Nadpis6"/>
        <w:rPr>
          <w:rFonts w:ascii="Calibri" w:hAnsi="Calibri" w:cs="Calibri"/>
          <w:b w:val="0"/>
          <w:szCs w:val="22"/>
        </w:rPr>
      </w:pPr>
      <w:r w:rsidRPr="00613BDE">
        <w:rPr>
          <w:rFonts w:ascii="Calibri" w:hAnsi="Calibri" w:cs="Calibri"/>
          <w:b w:val="0"/>
          <w:szCs w:val="22"/>
        </w:rPr>
        <w:t xml:space="preserve">IČ: </w:t>
      </w:r>
      <w:r w:rsidR="00133443">
        <w:rPr>
          <w:rFonts w:ascii="Calibri" w:hAnsi="Calibri" w:cs="Calibri"/>
          <w:b w:val="0"/>
          <w:szCs w:val="22"/>
        </w:rPr>
        <w:tab/>
      </w:r>
      <w:r w:rsidR="00133443">
        <w:rPr>
          <w:rFonts w:ascii="Calibri" w:hAnsi="Calibri" w:cs="Calibri"/>
          <w:b w:val="0"/>
          <w:szCs w:val="22"/>
        </w:rPr>
        <w:tab/>
      </w:r>
      <w:r w:rsidR="00133443">
        <w:rPr>
          <w:rFonts w:ascii="Calibri" w:hAnsi="Calibri" w:cs="Calibri"/>
          <w:b w:val="0"/>
          <w:szCs w:val="22"/>
        </w:rPr>
        <w:tab/>
      </w:r>
      <w:r w:rsidR="00133443">
        <w:rPr>
          <w:rFonts w:ascii="Calibri" w:hAnsi="Calibri" w:cs="Calibri"/>
          <w:b w:val="0"/>
          <w:szCs w:val="22"/>
          <w:lang w:val="cs-CZ"/>
        </w:rPr>
        <w:t>17546371</w:t>
      </w:r>
      <w:r w:rsidR="00133443">
        <w:rPr>
          <w:rFonts w:ascii="Calibri" w:hAnsi="Calibri" w:cs="Calibri"/>
          <w:b w:val="0"/>
          <w:szCs w:val="22"/>
          <w:lang w:val="cs-CZ"/>
        </w:rPr>
        <w:tab/>
      </w:r>
      <w:r w:rsidR="004743D5">
        <w:rPr>
          <w:rFonts w:ascii="Calibri" w:hAnsi="Calibri" w:cs="Calibri"/>
          <w:b w:val="0"/>
          <w:szCs w:val="22"/>
        </w:rPr>
        <w:tab/>
      </w:r>
      <w:r w:rsidR="004743D5">
        <w:rPr>
          <w:rFonts w:ascii="Calibri" w:hAnsi="Calibri" w:cs="Calibri"/>
          <w:b w:val="0"/>
          <w:szCs w:val="22"/>
        </w:rPr>
        <w:tab/>
      </w:r>
      <w:r w:rsidR="004743D5">
        <w:rPr>
          <w:rFonts w:ascii="Calibri" w:hAnsi="Calibri" w:cs="Calibri"/>
          <w:b w:val="0"/>
          <w:szCs w:val="22"/>
        </w:rPr>
        <w:tab/>
      </w:r>
    </w:p>
    <w:p w14:paraId="40FFAC17" w14:textId="1730B6EE" w:rsidR="002D72E1" w:rsidRPr="00613BDE" w:rsidRDefault="002D72E1" w:rsidP="002D72E1">
      <w:pPr>
        <w:pStyle w:val="Nadpis6"/>
        <w:rPr>
          <w:rFonts w:ascii="Calibri" w:hAnsi="Calibri" w:cs="Calibri"/>
          <w:b w:val="0"/>
          <w:szCs w:val="22"/>
          <w:lang w:val="cs-CZ"/>
        </w:rPr>
      </w:pPr>
      <w:r w:rsidRPr="00D45A09">
        <w:rPr>
          <w:rFonts w:ascii="Calibri" w:hAnsi="Calibri" w:cs="Calibri"/>
          <w:b w:val="0"/>
          <w:szCs w:val="22"/>
        </w:rPr>
        <w:t xml:space="preserve">DIČ: </w:t>
      </w:r>
      <w:r w:rsidR="00133443">
        <w:rPr>
          <w:rFonts w:ascii="Calibri" w:hAnsi="Calibri" w:cs="Calibri"/>
          <w:b w:val="0"/>
          <w:szCs w:val="22"/>
        </w:rPr>
        <w:tab/>
      </w:r>
      <w:r w:rsidR="00133443">
        <w:rPr>
          <w:rFonts w:ascii="Calibri" w:hAnsi="Calibri" w:cs="Calibri"/>
          <w:b w:val="0"/>
          <w:szCs w:val="22"/>
        </w:rPr>
        <w:tab/>
      </w:r>
      <w:r w:rsidR="00133443">
        <w:rPr>
          <w:rFonts w:ascii="Calibri" w:hAnsi="Calibri" w:cs="Calibri"/>
          <w:b w:val="0"/>
          <w:szCs w:val="22"/>
        </w:rPr>
        <w:tab/>
      </w:r>
      <w:r w:rsidR="00133443">
        <w:rPr>
          <w:rFonts w:ascii="Calibri" w:hAnsi="Calibri" w:cs="Calibri"/>
          <w:b w:val="0"/>
          <w:szCs w:val="22"/>
          <w:lang w:val="cs-CZ"/>
        </w:rPr>
        <w:t>CZ17546371</w:t>
      </w:r>
      <w:r w:rsidR="004743D5">
        <w:rPr>
          <w:rFonts w:ascii="Calibri" w:hAnsi="Calibri" w:cs="Calibri"/>
          <w:b w:val="0"/>
          <w:szCs w:val="22"/>
        </w:rPr>
        <w:tab/>
      </w:r>
      <w:r w:rsidR="004743D5">
        <w:rPr>
          <w:rFonts w:ascii="Calibri" w:hAnsi="Calibri" w:cs="Calibri"/>
          <w:b w:val="0"/>
          <w:szCs w:val="22"/>
        </w:rPr>
        <w:tab/>
      </w:r>
      <w:r w:rsidR="004743D5">
        <w:rPr>
          <w:rFonts w:ascii="Calibri" w:hAnsi="Calibri" w:cs="Calibri"/>
          <w:b w:val="0"/>
          <w:szCs w:val="22"/>
        </w:rPr>
        <w:tab/>
      </w:r>
    </w:p>
    <w:p w14:paraId="7AAB9034" w14:textId="3783B89C" w:rsidR="002D72E1" w:rsidRPr="00D45A09" w:rsidRDefault="00D45A09" w:rsidP="002D72E1">
      <w:pPr>
        <w:widowControl/>
        <w:jc w:val="both"/>
        <w:rPr>
          <w:rFonts w:ascii="Calibri" w:hAnsi="Calibri" w:cs="Calibri"/>
          <w:sz w:val="22"/>
          <w:szCs w:val="22"/>
        </w:rPr>
      </w:pPr>
      <w:r>
        <w:rPr>
          <w:rFonts w:ascii="Calibri" w:hAnsi="Calibri" w:cs="Calibri"/>
          <w:sz w:val="22"/>
          <w:szCs w:val="22"/>
        </w:rPr>
        <w:t xml:space="preserve">Bankovní spojení: </w:t>
      </w:r>
      <w:r w:rsidR="00133443">
        <w:rPr>
          <w:rFonts w:ascii="Calibri" w:hAnsi="Calibri" w:cs="Calibri"/>
          <w:sz w:val="22"/>
          <w:szCs w:val="22"/>
        </w:rPr>
        <w:tab/>
      </w:r>
      <w:r w:rsidR="00115798">
        <w:rPr>
          <w:rFonts w:ascii="Calibri" w:hAnsi="Calibri" w:cs="Calibri"/>
          <w:sz w:val="22"/>
          <w:szCs w:val="22"/>
        </w:rPr>
        <w:t>XXXXXXXXXXXXX</w:t>
      </w:r>
      <w:r w:rsidR="004743D5">
        <w:rPr>
          <w:rFonts w:ascii="Calibri" w:hAnsi="Calibri" w:cs="Calibri"/>
          <w:sz w:val="22"/>
          <w:szCs w:val="22"/>
        </w:rPr>
        <w:tab/>
      </w:r>
    </w:p>
    <w:p w14:paraId="22C80DAF" w14:textId="45ADB2CA" w:rsidR="002D72E1" w:rsidRDefault="002D72E1" w:rsidP="002D72E1">
      <w:pPr>
        <w:widowControl/>
        <w:jc w:val="both"/>
        <w:rPr>
          <w:rFonts w:ascii="Calibri" w:hAnsi="Calibri" w:cs="Calibri"/>
          <w:sz w:val="22"/>
          <w:szCs w:val="22"/>
        </w:rPr>
      </w:pPr>
      <w:r w:rsidRPr="00613BDE">
        <w:rPr>
          <w:rFonts w:ascii="Calibri" w:hAnsi="Calibri" w:cs="Calibri"/>
          <w:sz w:val="22"/>
          <w:szCs w:val="22"/>
        </w:rPr>
        <w:t xml:space="preserve">Číslo účtu: </w:t>
      </w:r>
      <w:r w:rsidR="004743D5">
        <w:rPr>
          <w:rFonts w:ascii="Calibri" w:hAnsi="Calibri" w:cs="Calibri"/>
          <w:sz w:val="22"/>
          <w:szCs w:val="22"/>
        </w:rPr>
        <w:tab/>
      </w:r>
      <w:r w:rsidR="004743D5">
        <w:rPr>
          <w:rFonts w:ascii="Calibri" w:hAnsi="Calibri" w:cs="Calibri"/>
          <w:sz w:val="22"/>
          <w:szCs w:val="22"/>
        </w:rPr>
        <w:tab/>
      </w:r>
      <w:r w:rsidR="00133443">
        <w:rPr>
          <w:rFonts w:ascii="Calibri" w:hAnsi="Calibri" w:cs="Calibri"/>
          <w:sz w:val="22"/>
          <w:szCs w:val="22"/>
        </w:rPr>
        <w:t>6570315319/0800</w:t>
      </w:r>
    </w:p>
    <w:p w14:paraId="278D8252" w14:textId="14FD49B8" w:rsidR="004743D5" w:rsidRDefault="004743D5" w:rsidP="002D72E1">
      <w:pPr>
        <w:widowControl/>
        <w:jc w:val="both"/>
        <w:rPr>
          <w:rFonts w:ascii="Calibri" w:hAnsi="Calibri" w:cs="Calibri"/>
          <w:sz w:val="22"/>
          <w:szCs w:val="22"/>
        </w:rPr>
      </w:pPr>
      <w:r>
        <w:rPr>
          <w:rFonts w:ascii="Calibri" w:hAnsi="Calibri" w:cs="Calibri"/>
          <w:sz w:val="22"/>
          <w:szCs w:val="22"/>
        </w:rPr>
        <w:t xml:space="preserve">Tel.: </w:t>
      </w:r>
      <w:r w:rsidR="00133443">
        <w:rPr>
          <w:rFonts w:ascii="Calibri" w:hAnsi="Calibri" w:cs="Calibri"/>
          <w:sz w:val="22"/>
          <w:szCs w:val="22"/>
        </w:rPr>
        <w:tab/>
      </w:r>
      <w:r w:rsidR="00133443">
        <w:rPr>
          <w:rFonts w:ascii="Calibri" w:hAnsi="Calibri" w:cs="Calibri"/>
          <w:sz w:val="22"/>
          <w:szCs w:val="22"/>
        </w:rPr>
        <w:tab/>
      </w:r>
      <w:r w:rsidR="00133443">
        <w:rPr>
          <w:rFonts w:ascii="Calibri" w:hAnsi="Calibri" w:cs="Calibri"/>
          <w:sz w:val="22"/>
          <w:szCs w:val="22"/>
        </w:rPr>
        <w:tab/>
      </w:r>
      <w:r w:rsidR="00115798">
        <w:rPr>
          <w:rFonts w:ascii="Calibri" w:hAnsi="Calibri" w:cs="Calibri"/>
          <w:sz w:val="22"/>
          <w:szCs w:val="22"/>
        </w:rPr>
        <w:t>XXXXXXXXX</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365F7F90" w14:textId="3CBE1DAE" w:rsidR="004743D5" w:rsidRDefault="004743D5" w:rsidP="002D72E1">
      <w:pPr>
        <w:widowControl/>
        <w:jc w:val="both"/>
        <w:rPr>
          <w:rFonts w:ascii="Calibri" w:hAnsi="Calibri" w:cs="Calibri"/>
          <w:sz w:val="22"/>
          <w:szCs w:val="22"/>
        </w:rPr>
      </w:pPr>
      <w:r>
        <w:rPr>
          <w:rFonts w:ascii="Calibri" w:hAnsi="Calibri" w:cs="Calibri"/>
          <w:sz w:val="22"/>
          <w:szCs w:val="22"/>
        </w:rPr>
        <w:t xml:space="preserve">E-mail: </w:t>
      </w:r>
      <w:r w:rsidR="00133443">
        <w:rPr>
          <w:rFonts w:ascii="Calibri" w:hAnsi="Calibri" w:cs="Calibri"/>
          <w:sz w:val="22"/>
          <w:szCs w:val="22"/>
        </w:rPr>
        <w:tab/>
      </w:r>
      <w:r w:rsidR="00133443">
        <w:rPr>
          <w:rFonts w:ascii="Calibri" w:hAnsi="Calibri" w:cs="Calibri"/>
          <w:sz w:val="22"/>
          <w:szCs w:val="22"/>
        </w:rPr>
        <w:tab/>
      </w:r>
      <w:r w:rsidR="00133443">
        <w:rPr>
          <w:rFonts w:ascii="Calibri" w:hAnsi="Calibri" w:cs="Calibri"/>
          <w:sz w:val="22"/>
          <w:szCs w:val="22"/>
        </w:rPr>
        <w:tab/>
      </w:r>
      <w:hyperlink r:id="rId8" w:history="1">
        <w:r w:rsidR="00A802C1">
          <w:rPr>
            <w:rStyle w:val="Hypertextovodkaz"/>
            <w:rFonts w:ascii="Calibri" w:hAnsi="Calibri" w:cs="Calibri"/>
            <w:sz w:val="22"/>
            <w:szCs w:val="22"/>
          </w:rPr>
          <w:t>XXXXXXXXXXXXXXX</w:t>
        </w:r>
      </w:hyperlink>
      <w:r w:rsidR="00133443">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sidR="003C18D0">
        <w:rPr>
          <w:rFonts w:ascii="Calibri" w:hAnsi="Calibri" w:cs="Calibri"/>
          <w:sz w:val="22"/>
          <w:szCs w:val="22"/>
        </w:rPr>
        <w:tab/>
      </w:r>
    </w:p>
    <w:p w14:paraId="40CC2E41" w14:textId="77777777" w:rsidR="00613BDE" w:rsidRDefault="00613BDE" w:rsidP="002D72E1">
      <w:pPr>
        <w:widowControl/>
        <w:jc w:val="both"/>
        <w:rPr>
          <w:rFonts w:ascii="Calibri" w:hAnsi="Calibri" w:cs="Calibri"/>
          <w:sz w:val="22"/>
          <w:szCs w:val="22"/>
        </w:rPr>
      </w:pPr>
    </w:p>
    <w:p w14:paraId="749E8049" w14:textId="77777777" w:rsidR="002D72E1" w:rsidRDefault="002D72E1" w:rsidP="002D72E1">
      <w:pPr>
        <w:widowControl/>
        <w:jc w:val="both"/>
        <w:rPr>
          <w:rFonts w:ascii="Calibri" w:hAnsi="Calibri" w:cs="Calibri"/>
          <w:sz w:val="22"/>
          <w:szCs w:val="22"/>
        </w:rPr>
      </w:pPr>
      <w:r w:rsidRPr="00494097">
        <w:rPr>
          <w:rFonts w:ascii="Calibri" w:hAnsi="Calibri" w:cs="Calibri"/>
          <w:sz w:val="22"/>
          <w:szCs w:val="22"/>
        </w:rPr>
        <w:t>(dále jen "</w:t>
      </w:r>
      <w:r w:rsidR="00E755ED">
        <w:rPr>
          <w:rFonts w:ascii="Calibri" w:hAnsi="Calibri" w:cs="Calibri"/>
          <w:b/>
          <w:sz w:val="22"/>
          <w:szCs w:val="22"/>
        </w:rPr>
        <w:t>Zhotovitel</w:t>
      </w:r>
      <w:r w:rsidRPr="00494097">
        <w:rPr>
          <w:rFonts w:ascii="Calibri" w:hAnsi="Calibri" w:cs="Calibri"/>
          <w:sz w:val="22"/>
          <w:szCs w:val="22"/>
        </w:rPr>
        <w:t>")</w:t>
      </w:r>
    </w:p>
    <w:p w14:paraId="232E629C" w14:textId="77777777" w:rsidR="003C18D0" w:rsidRPr="00494097" w:rsidRDefault="003C18D0" w:rsidP="002D72E1">
      <w:pPr>
        <w:widowControl/>
        <w:jc w:val="both"/>
        <w:rPr>
          <w:rFonts w:ascii="Calibri" w:hAnsi="Calibri" w:cs="Calibri"/>
          <w:sz w:val="22"/>
          <w:szCs w:val="22"/>
        </w:rPr>
      </w:pPr>
    </w:p>
    <w:p w14:paraId="43E195B3" w14:textId="7454D63C" w:rsidR="006762D9" w:rsidRPr="00494097" w:rsidRDefault="006762D9">
      <w:pPr>
        <w:tabs>
          <w:tab w:val="left" w:pos="4536"/>
          <w:tab w:val="left" w:pos="9072"/>
        </w:tabs>
        <w:jc w:val="both"/>
        <w:rPr>
          <w:rFonts w:ascii="Calibri" w:hAnsi="Calibri" w:cs="Calibri"/>
          <w:sz w:val="22"/>
          <w:szCs w:val="22"/>
        </w:rPr>
      </w:pPr>
      <w:r w:rsidRPr="00494097">
        <w:rPr>
          <w:rFonts w:ascii="Calibri" w:hAnsi="Calibri" w:cs="Calibri"/>
          <w:sz w:val="22"/>
          <w:szCs w:val="22"/>
        </w:rPr>
        <w:t>Smluvní strany uzaví</w:t>
      </w:r>
      <w:r w:rsidR="00E97874" w:rsidRPr="00494097">
        <w:rPr>
          <w:rFonts w:ascii="Calibri" w:hAnsi="Calibri" w:cs="Calibri"/>
          <w:sz w:val="22"/>
          <w:szCs w:val="22"/>
        </w:rPr>
        <w:t xml:space="preserve">rají na základě ustanovení § </w:t>
      </w:r>
      <w:smartTag w:uri="urn:schemas-microsoft-com:office:smarttags" w:element="metricconverter">
        <w:smartTagPr>
          <w:attr w:name="ProductID" w:val="2586 a"/>
        </w:smartTagPr>
        <w:r w:rsidR="00E97874" w:rsidRPr="00494097">
          <w:rPr>
            <w:rFonts w:ascii="Calibri" w:hAnsi="Calibri" w:cs="Calibri"/>
            <w:sz w:val="22"/>
            <w:szCs w:val="22"/>
          </w:rPr>
          <w:t>2586</w:t>
        </w:r>
        <w:r w:rsidRPr="00494097">
          <w:rPr>
            <w:rFonts w:ascii="Calibri" w:hAnsi="Calibri" w:cs="Calibri"/>
            <w:sz w:val="22"/>
            <w:szCs w:val="22"/>
          </w:rPr>
          <w:t xml:space="preserve"> a</w:t>
        </w:r>
      </w:smartTag>
      <w:r w:rsidRPr="00494097">
        <w:rPr>
          <w:rFonts w:ascii="Calibri" w:hAnsi="Calibri" w:cs="Calibri"/>
          <w:sz w:val="22"/>
          <w:szCs w:val="22"/>
        </w:rPr>
        <w:t xml:space="preserve"> následu</w:t>
      </w:r>
      <w:r w:rsidR="00E97874" w:rsidRPr="00494097">
        <w:rPr>
          <w:rFonts w:ascii="Calibri" w:hAnsi="Calibri" w:cs="Calibri"/>
          <w:sz w:val="22"/>
          <w:szCs w:val="22"/>
        </w:rPr>
        <w:t>jících zákona č. 89/2012 Sb., občanský</w:t>
      </w:r>
      <w:r w:rsidRPr="00494097">
        <w:rPr>
          <w:rFonts w:ascii="Calibri" w:hAnsi="Calibri" w:cs="Calibri"/>
          <w:sz w:val="22"/>
          <w:szCs w:val="22"/>
        </w:rPr>
        <w:t xml:space="preserve"> zákon</w:t>
      </w:r>
      <w:r w:rsidR="00E97874" w:rsidRPr="00494097">
        <w:rPr>
          <w:rFonts w:ascii="Calibri" w:hAnsi="Calibri" w:cs="Calibri"/>
          <w:sz w:val="22"/>
          <w:szCs w:val="22"/>
        </w:rPr>
        <w:t>ík (dále jen „</w:t>
      </w:r>
      <w:r w:rsidR="00E97874" w:rsidRPr="002E7B7E">
        <w:rPr>
          <w:rFonts w:ascii="Calibri" w:hAnsi="Calibri"/>
          <w:b/>
          <w:sz w:val="22"/>
        </w:rPr>
        <w:t>občanský</w:t>
      </w:r>
      <w:r w:rsidRPr="002E7B7E">
        <w:rPr>
          <w:rFonts w:ascii="Calibri" w:hAnsi="Calibri"/>
          <w:b/>
          <w:sz w:val="22"/>
        </w:rPr>
        <w:t xml:space="preserve"> zákoník</w:t>
      </w:r>
      <w:r w:rsidRPr="00494097">
        <w:rPr>
          <w:rFonts w:ascii="Calibri" w:hAnsi="Calibri" w:cs="Calibri"/>
          <w:sz w:val="22"/>
          <w:szCs w:val="22"/>
        </w:rPr>
        <w:t>“)</w:t>
      </w:r>
      <w:r w:rsidRPr="00494097">
        <w:rPr>
          <w:rFonts w:ascii="Calibri" w:hAnsi="Calibri" w:cs="Calibri"/>
          <w:color w:val="000000"/>
          <w:sz w:val="22"/>
          <w:szCs w:val="22"/>
        </w:rPr>
        <w:t xml:space="preserve"> </w:t>
      </w:r>
      <w:r w:rsidRPr="00494097">
        <w:rPr>
          <w:rFonts w:ascii="Calibri" w:hAnsi="Calibri" w:cs="Calibri"/>
          <w:sz w:val="22"/>
          <w:szCs w:val="22"/>
        </w:rPr>
        <w:t xml:space="preserve">tuto </w:t>
      </w:r>
    </w:p>
    <w:p w14:paraId="4038BC1C" w14:textId="77777777" w:rsidR="006762D9" w:rsidRPr="00494097" w:rsidRDefault="006762D9">
      <w:pPr>
        <w:jc w:val="center"/>
        <w:rPr>
          <w:rFonts w:ascii="Calibri" w:hAnsi="Calibri" w:cs="Calibri"/>
          <w:b/>
          <w:bCs/>
          <w:sz w:val="22"/>
          <w:szCs w:val="22"/>
        </w:rPr>
      </w:pPr>
    </w:p>
    <w:p w14:paraId="5B954DF8" w14:textId="77777777" w:rsidR="006762D9" w:rsidRDefault="006762D9" w:rsidP="007301AE">
      <w:pPr>
        <w:keepNext/>
        <w:tabs>
          <w:tab w:val="left" w:pos="0"/>
          <w:tab w:val="left" w:pos="4536"/>
          <w:tab w:val="left" w:pos="9072"/>
        </w:tabs>
        <w:suppressAutoHyphens/>
        <w:jc w:val="center"/>
        <w:outlineLvl w:val="0"/>
        <w:rPr>
          <w:rFonts w:ascii="Calibri" w:hAnsi="Calibri" w:cs="Calibri"/>
          <w:b/>
          <w:bCs/>
          <w:sz w:val="28"/>
          <w:szCs w:val="28"/>
        </w:rPr>
      </w:pPr>
      <w:r w:rsidRPr="00AD31C3">
        <w:rPr>
          <w:rFonts w:ascii="Calibri" w:hAnsi="Calibri" w:cs="Calibri"/>
          <w:b/>
          <w:bCs/>
          <w:sz w:val="28"/>
          <w:szCs w:val="28"/>
        </w:rPr>
        <w:t xml:space="preserve">Smlouvu o dílo </w:t>
      </w:r>
    </w:p>
    <w:p w14:paraId="09DD0E18" w14:textId="77777777" w:rsidR="00A14851" w:rsidRPr="00A14851" w:rsidRDefault="00A14851" w:rsidP="007301AE">
      <w:pPr>
        <w:keepNext/>
        <w:tabs>
          <w:tab w:val="left" w:pos="0"/>
          <w:tab w:val="left" w:pos="4536"/>
          <w:tab w:val="left" w:pos="9072"/>
        </w:tabs>
        <w:suppressAutoHyphens/>
        <w:jc w:val="center"/>
        <w:outlineLvl w:val="0"/>
        <w:rPr>
          <w:rFonts w:ascii="Calibri" w:hAnsi="Calibri" w:cs="Calibri"/>
          <w:bCs/>
          <w:sz w:val="24"/>
          <w:szCs w:val="24"/>
        </w:rPr>
      </w:pPr>
      <w:r w:rsidRPr="00A14851">
        <w:rPr>
          <w:rFonts w:ascii="Calibri" w:hAnsi="Calibri" w:cs="Calibri"/>
          <w:bCs/>
          <w:sz w:val="24"/>
          <w:szCs w:val="24"/>
        </w:rPr>
        <w:t>(dále též jen „</w:t>
      </w:r>
      <w:r w:rsidRPr="00A14851">
        <w:rPr>
          <w:rFonts w:ascii="Calibri" w:hAnsi="Calibri" w:cs="Calibri"/>
          <w:b/>
          <w:bCs/>
          <w:sz w:val="24"/>
          <w:szCs w:val="24"/>
        </w:rPr>
        <w:t>Smlouva</w:t>
      </w:r>
      <w:r w:rsidRPr="00A14851">
        <w:rPr>
          <w:rFonts w:ascii="Calibri" w:hAnsi="Calibri" w:cs="Calibri"/>
          <w:bCs/>
          <w:sz w:val="24"/>
          <w:szCs w:val="24"/>
        </w:rPr>
        <w:t>“)</w:t>
      </w:r>
    </w:p>
    <w:p w14:paraId="007270E2" w14:textId="77777777" w:rsidR="00851AE0" w:rsidRPr="00494097" w:rsidRDefault="00851AE0">
      <w:pPr>
        <w:jc w:val="center"/>
        <w:rPr>
          <w:rFonts w:ascii="Calibri" w:hAnsi="Calibri" w:cs="Calibri"/>
          <w:b/>
          <w:bCs/>
          <w:sz w:val="22"/>
          <w:szCs w:val="22"/>
        </w:rPr>
      </w:pPr>
    </w:p>
    <w:p w14:paraId="4161507D" w14:textId="77777777" w:rsidR="006762D9" w:rsidRPr="00AD31C3" w:rsidRDefault="00851AE0" w:rsidP="00AD31C3">
      <w:pPr>
        <w:pStyle w:val="Odstavecseseznamem"/>
        <w:widowControl/>
        <w:numPr>
          <w:ilvl w:val="0"/>
          <w:numId w:val="38"/>
        </w:numPr>
        <w:suppressAutoHyphens/>
        <w:overflowPunct/>
        <w:autoSpaceDE/>
        <w:autoSpaceDN/>
        <w:adjustRightInd/>
        <w:jc w:val="center"/>
        <w:rPr>
          <w:rFonts w:ascii="Calibri" w:hAnsi="Calibri" w:cs="Calibri"/>
          <w:b/>
          <w:bCs/>
          <w:sz w:val="22"/>
          <w:szCs w:val="22"/>
        </w:rPr>
      </w:pPr>
      <w:r w:rsidRPr="00AD31C3">
        <w:rPr>
          <w:rFonts w:ascii="Calibri" w:hAnsi="Calibri" w:cs="Calibri"/>
          <w:b/>
          <w:bCs/>
          <w:sz w:val="22"/>
          <w:szCs w:val="22"/>
        </w:rPr>
        <w:t>Předmět s</w:t>
      </w:r>
      <w:r w:rsidR="006762D9" w:rsidRPr="00AD31C3">
        <w:rPr>
          <w:rFonts w:ascii="Calibri" w:hAnsi="Calibri" w:cs="Calibri"/>
          <w:b/>
          <w:bCs/>
          <w:sz w:val="22"/>
          <w:szCs w:val="22"/>
        </w:rPr>
        <w:t>mlouvy</w:t>
      </w:r>
    </w:p>
    <w:p w14:paraId="4D59A2B4" w14:textId="77777777" w:rsidR="006762D9" w:rsidRPr="00494097" w:rsidRDefault="006762D9">
      <w:pPr>
        <w:jc w:val="center"/>
        <w:rPr>
          <w:rFonts w:ascii="Calibri" w:hAnsi="Calibri" w:cs="Calibri"/>
          <w:b/>
          <w:bCs/>
          <w:sz w:val="22"/>
          <w:szCs w:val="22"/>
        </w:rPr>
      </w:pPr>
    </w:p>
    <w:p w14:paraId="02C3A9C9" w14:textId="0270BFDB" w:rsidR="00AD31C3" w:rsidRDefault="006762D9" w:rsidP="00E348F5">
      <w:pPr>
        <w:pStyle w:val="Odstavecseseznamem1"/>
        <w:numPr>
          <w:ilvl w:val="1"/>
          <w:numId w:val="38"/>
        </w:numPr>
        <w:ind w:left="716" w:hanging="716"/>
        <w:rPr>
          <w:rFonts w:ascii="Calibri" w:hAnsi="Calibri" w:cs="Calibri"/>
        </w:rPr>
      </w:pPr>
      <w:r w:rsidRPr="00494097">
        <w:rPr>
          <w:rFonts w:ascii="Calibri" w:hAnsi="Calibri" w:cs="Calibri"/>
        </w:rPr>
        <w:t>Pře</w:t>
      </w:r>
      <w:r w:rsidR="00E57C69">
        <w:rPr>
          <w:rFonts w:ascii="Calibri" w:hAnsi="Calibri" w:cs="Calibri"/>
        </w:rPr>
        <w:t xml:space="preserve">dmětem této </w:t>
      </w:r>
      <w:r w:rsidR="00E26C84">
        <w:rPr>
          <w:rFonts w:ascii="Calibri" w:hAnsi="Calibri" w:cs="Calibri"/>
        </w:rPr>
        <w:t>S</w:t>
      </w:r>
      <w:r w:rsidR="00E57C69">
        <w:rPr>
          <w:rFonts w:ascii="Calibri" w:hAnsi="Calibri" w:cs="Calibri"/>
        </w:rPr>
        <w:t xml:space="preserve">mlouvy je závazek </w:t>
      </w:r>
      <w:r w:rsidR="00E755ED">
        <w:rPr>
          <w:rFonts w:ascii="Calibri" w:hAnsi="Calibri" w:cs="Calibri"/>
        </w:rPr>
        <w:t>Zhotovitel</w:t>
      </w:r>
      <w:r w:rsidR="00E57C69">
        <w:rPr>
          <w:rFonts w:ascii="Calibri" w:hAnsi="Calibri" w:cs="Calibri"/>
        </w:rPr>
        <w:t xml:space="preserve">e provést pro </w:t>
      </w:r>
      <w:r w:rsidR="00E755ED">
        <w:rPr>
          <w:rFonts w:ascii="Calibri" w:hAnsi="Calibri" w:cs="Calibri"/>
        </w:rPr>
        <w:t>Objednatel</w:t>
      </w:r>
      <w:r w:rsidRPr="00494097">
        <w:rPr>
          <w:rFonts w:ascii="Calibri" w:hAnsi="Calibri" w:cs="Calibri"/>
        </w:rPr>
        <w:t xml:space="preserve">e </w:t>
      </w:r>
      <w:r w:rsidR="00E57C69">
        <w:rPr>
          <w:rFonts w:ascii="Calibri" w:hAnsi="Calibri" w:cs="Calibri"/>
        </w:rPr>
        <w:t>na své náklady a nebezpečí</w:t>
      </w:r>
      <w:r w:rsidR="00EC15DE">
        <w:rPr>
          <w:rFonts w:ascii="Calibri" w:hAnsi="Calibri" w:cs="Calibri"/>
        </w:rPr>
        <w:t xml:space="preserve"> ve sjednané době</w:t>
      </w:r>
      <w:r w:rsidR="00E57C69">
        <w:rPr>
          <w:rFonts w:ascii="Calibri" w:hAnsi="Calibri" w:cs="Calibri"/>
        </w:rPr>
        <w:t xml:space="preserve"> </w:t>
      </w:r>
      <w:r w:rsidRPr="00494097">
        <w:rPr>
          <w:rFonts w:ascii="Calibri" w:hAnsi="Calibri" w:cs="Calibri"/>
        </w:rPr>
        <w:t>dílo</w:t>
      </w:r>
      <w:r w:rsidR="00EC15DE">
        <w:rPr>
          <w:rFonts w:ascii="Calibri" w:hAnsi="Calibri" w:cs="Calibri"/>
        </w:rPr>
        <w:t xml:space="preserve"> </w:t>
      </w:r>
      <w:r w:rsidR="00A13C73">
        <w:rPr>
          <w:rFonts w:ascii="Calibri" w:hAnsi="Calibri" w:cs="Calibri"/>
        </w:rPr>
        <w:t>„</w:t>
      </w:r>
      <w:r w:rsidR="00F26F2C">
        <w:rPr>
          <w:rFonts w:ascii="Calibri" w:hAnsi="Calibri" w:cs="Calibri"/>
          <w:b/>
        </w:rPr>
        <w:t>Provizorní zastřešení Československého výstavního pavilonu v Benátkách</w:t>
      </w:r>
      <w:r w:rsidR="00A13C73">
        <w:rPr>
          <w:rFonts w:ascii="Calibri" w:hAnsi="Calibri" w:cs="Calibri"/>
          <w:b/>
        </w:rPr>
        <w:t xml:space="preserve">“, </w:t>
      </w:r>
      <w:r w:rsidR="005E4EF8" w:rsidRPr="003511B0">
        <w:rPr>
          <w:rFonts w:ascii="Calibri" w:hAnsi="Calibri" w:cs="Calibri"/>
        </w:rPr>
        <w:t>(dále též jen „</w:t>
      </w:r>
      <w:r w:rsidR="005E4EF8" w:rsidRPr="003511B0">
        <w:rPr>
          <w:rFonts w:ascii="Calibri" w:hAnsi="Calibri" w:cs="Calibri"/>
          <w:b/>
        </w:rPr>
        <w:t>dílo</w:t>
      </w:r>
      <w:r w:rsidR="005E4EF8" w:rsidRPr="003511B0">
        <w:rPr>
          <w:rFonts w:ascii="Calibri" w:hAnsi="Calibri" w:cs="Calibri"/>
        </w:rPr>
        <w:t>“)</w:t>
      </w:r>
      <w:r w:rsidR="00E57C69">
        <w:rPr>
          <w:rFonts w:ascii="Calibri" w:hAnsi="Calibri" w:cs="Calibri"/>
          <w:b/>
        </w:rPr>
        <w:t xml:space="preserve"> </w:t>
      </w:r>
      <w:r w:rsidRPr="00494097">
        <w:rPr>
          <w:rFonts w:ascii="Calibri" w:hAnsi="Calibri" w:cs="Calibri"/>
        </w:rPr>
        <w:t>blíže specifikované v člá</w:t>
      </w:r>
      <w:r w:rsidR="00E57C69">
        <w:rPr>
          <w:rFonts w:ascii="Calibri" w:hAnsi="Calibri" w:cs="Calibri"/>
        </w:rPr>
        <w:t xml:space="preserve">nku </w:t>
      </w:r>
      <w:r w:rsidR="005E4EF8">
        <w:rPr>
          <w:rFonts w:ascii="Calibri" w:hAnsi="Calibri" w:cs="Calibri"/>
        </w:rPr>
        <w:t>2</w:t>
      </w:r>
      <w:r w:rsidR="00E57C69">
        <w:rPr>
          <w:rFonts w:ascii="Calibri" w:hAnsi="Calibri" w:cs="Calibri"/>
        </w:rPr>
        <w:t xml:space="preserve"> této </w:t>
      </w:r>
      <w:r w:rsidR="0037769E">
        <w:rPr>
          <w:rFonts w:ascii="Calibri" w:hAnsi="Calibri" w:cs="Calibri"/>
        </w:rPr>
        <w:t>S</w:t>
      </w:r>
      <w:r w:rsidR="00E57C69">
        <w:rPr>
          <w:rFonts w:ascii="Calibri" w:hAnsi="Calibri" w:cs="Calibri"/>
        </w:rPr>
        <w:t xml:space="preserve">mlouvy a závazek </w:t>
      </w:r>
      <w:r w:rsidR="00E755ED">
        <w:rPr>
          <w:rFonts w:ascii="Calibri" w:hAnsi="Calibri" w:cs="Calibri"/>
        </w:rPr>
        <w:t>Objednatel</w:t>
      </w:r>
      <w:r w:rsidR="00E57C69">
        <w:rPr>
          <w:rFonts w:ascii="Calibri" w:hAnsi="Calibri" w:cs="Calibri"/>
        </w:rPr>
        <w:t xml:space="preserve">e řádně a včas </w:t>
      </w:r>
      <w:r w:rsidR="00C471C1">
        <w:rPr>
          <w:rFonts w:ascii="Calibri" w:hAnsi="Calibri" w:cs="Calibri"/>
        </w:rPr>
        <w:t>provedené dílo převzít a</w:t>
      </w:r>
      <w:r w:rsidR="00E57C69">
        <w:rPr>
          <w:rFonts w:ascii="Calibri" w:hAnsi="Calibri" w:cs="Calibri"/>
        </w:rPr>
        <w:t xml:space="preserve"> zaplatit</w:t>
      </w:r>
      <w:r w:rsidR="00C471C1">
        <w:rPr>
          <w:rFonts w:ascii="Calibri" w:hAnsi="Calibri" w:cs="Calibri"/>
        </w:rPr>
        <w:t xml:space="preserve"> za něj</w:t>
      </w:r>
      <w:r w:rsidR="00E57C69">
        <w:rPr>
          <w:rFonts w:ascii="Calibri" w:hAnsi="Calibri" w:cs="Calibri"/>
        </w:rPr>
        <w:t xml:space="preserve"> </w:t>
      </w:r>
      <w:r w:rsidR="00E755ED">
        <w:rPr>
          <w:rFonts w:ascii="Calibri" w:hAnsi="Calibri" w:cs="Calibri"/>
        </w:rPr>
        <w:t>Zhotovitel</w:t>
      </w:r>
      <w:r w:rsidRPr="00494097">
        <w:rPr>
          <w:rFonts w:ascii="Calibri" w:hAnsi="Calibri" w:cs="Calibri"/>
        </w:rPr>
        <w:t xml:space="preserve">i sjednanou cenu, a to za podmínek a ve lhůtách vymezených v této </w:t>
      </w:r>
      <w:r w:rsidR="0037769E">
        <w:rPr>
          <w:rFonts w:ascii="Calibri" w:hAnsi="Calibri" w:cs="Calibri"/>
        </w:rPr>
        <w:t>S</w:t>
      </w:r>
      <w:r w:rsidRPr="00494097">
        <w:rPr>
          <w:rFonts w:ascii="Calibri" w:hAnsi="Calibri" w:cs="Calibri"/>
        </w:rPr>
        <w:t>mlouvě.</w:t>
      </w:r>
    </w:p>
    <w:p w14:paraId="2755480E" w14:textId="1659E5C7" w:rsidR="00436F21" w:rsidRDefault="00436F21" w:rsidP="000444D0">
      <w:pPr>
        <w:pStyle w:val="Odstavecseseznamem1"/>
        <w:numPr>
          <w:ilvl w:val="1"/>
          <w:numId w:val="38"/>
        </w:numPr>
        <w:tabs>
          <w:tab w:val="num" w:pos="-360"/>
        </w:tabs>
        <w:ind w:left="709" w:hanging="709"/>
        <w:rPr>
          <w:rFonts w:ascii="Calibri" w:hAnsi="Calibri" w:cs="Calibri"/>
        </w:rPr>
      </w:pPr>
      <w:r w:rsidRPr="00AD31C3">
        <w:rPr>
          <w:rFonts w:ascii="Calibri" w:hAnsi="Calibri" w:cs="Calibri"/>
        </w:rPr>
        <w:t xml:space="preserve">Jedná se o </w:t>
      </w:r>
      <w:r w:rsidR="00C05E56" w:rsidRPr="00AD31C3">
        <w:rPr>
          <w:rFonts w:ascii="Calibri" w:hAnsi="Calibri" w:cs="Calibri"/>
        </w:rPr>
        <w:t xml:space="preserve">dílo prováděné </w:t>
      </w:r>
      <w:r w:rsidR="00F26F2C">
        <w:rPr>
          <w:rFonts w:ascii="Calibri" w:hAnsi="Calibri" w:cs="Calibri"/>
        </w:rPr>
        <w:t xml:space="preserve">na </w:t>
      </w:r>
      <w:r w:rsidR="00F112E3" w:rsidRPr="00F112E3">
        <w:rPr>
          <w:rFonts w:ascii="Calibri" w:hAnsi="Calibri" w:cs="Calibri"/>
          <w:b/>
          <w:bCs/>
        </w:rPr>
        <w:t>výstavním pavilonu</w:t>
      </w:r>
      <w:r w:rsidR="00F112E3" w:rsidRPr="00F112E3">
        <w:rPr>
          <w:rFonts w:ascii="Calibri" w:hAnsi="Calibri" w:cs="Calibri"/>
        </w:rPr>
        <w:t xml:space="preserve"> v areálu chráněného parku Giardini di Castello v Benátkách (Itálie). Pavilon je určen k výstavám současného českého a slovenského umění v rámci mezinárodních výstav pořádaných v Benátkách, a byl vystavěn v letech 1924 - 1925 na pozemku o rozloze 400 metrů čtverečních, parcelní číslo 3974, katastrálního úřadu pro benátský hrad, pronajatém československé vládě italským městem Benátky na základě Smlouvy o pronájmu plochy ve veřejných sadech v Benátkách, určené k výstavbě pavilonu </w:t>
      </w:r>
      <w:r w:rsidR="00F112E3" w:rsidRPr="00F112E3">
        <w:rPr>
          <w:rFonts w:ascii="Calibri" w:hAnsi="Calibri" w:cs="Calibri"/>
        </w:rPr>
        <w:lastRenderedPageBreak/>
        <w:t xml:space="preserve">československého umění, a uzavřené v Benátkách dne 22. února 1924 mezi československou vládou a Obecním úřadem v Benátkách. </w:t>
      </w:r>
      <w:r w:rsidR="003511B0">
        <w:rPr>
          <w:rFonts w:ascii="Calibri" w:hAnsi="Calibri" w:cs="Calibri"/>
        </w:rPr>
        <w:t>(dále též jen „</w:t>
      </w:r>
      <w:r w:rsidR="003511B0" w:rsidRPr="00316616">
        <w:rPr>
          <w:rFonts w:ascii="Calibri" w:hAnsi="Calibri" w:cs="Calibri"/>
          <w:b/>
          <w:bCs/>
        </w:rPr>
        <w:t>ob</w:t>
      </w:r>
      <w:r w:rsidR="003511B0" w:rsidRPr="003511B0">
        <w:rPr>
          <w:rFonts w:ascii="Calibri" w:hAnsi="Calibri" w:cs="Calibri"/>
          <w:b/>
        </w:rPr>
        <w:t>jekt</w:t>
      </w:r>
      <w:r w:rsidR="003511B0">
        <w:rPr>
          <w:rFonts w:ascii="Calibri" w:hAnsi="Calibri" w:cs="Calibri"/>
        </w:rPr>
        <w:t>“)</w:t>
      </w:r>
      <w:r w:rsidR="00A90707">
        <w:rPr>
          <w:rFonts w:ascii="Calibri" w:hAnsi="Calibri" w:cs="Calibri"/>
        </w:rPr>
        <w:t>.</w:t>
      </w:r>
    </w:p>
    <w:p w14:paraId="3740636E" w14:textId="2DE7527C" w:rsidR="001E1361" w:rsidRPr="00CC193F" w:rsidRDefault="00E57C69" w:rsidP="00CC193F">
      <w:pPr>
        <w:pStyle w:val="Odstavecseseznamem1"/>
        <w:numPr>
          <w:ilvl w:val="1"/>
          <w:numId w:val="38"/>
        </w:numPr>
        <w:tabs>
          <w:tab w:val="num" w:pos="-360"/>
        </w:tabs>
        <w:ind w:left="709" w:hanging="709"/>
        <w:rPr>
          <w:rFonts w:ascii="Calibri" w:hAnsi="Calibri" w:cs="Calibri"/>
        </w:rPr>
      </w:pPr>
      <w:r>
        <w:rPr>
          <w:rFonts w:ascii="Calibri" w:hAnsi="Calibri" w:cs="Calibri"/>
        </w:rPr>
        <w:t xml:space="preserve">Účelem této </w:t>
      </w:r>
      <w:r w:rsidR="00E26C84">
        <w:rPr>
          <w:rFonts w:ascii="Calibri" w:hAnsi="Calibri" w:cs="Calibri"/>
        </w:rPr>
        <w:t>S</w:t>
      </w:r>
      <w:r>
        <w:rPr>
          <w:rFonts w:ascii="Calibri" w:hAnsi="Calibri" w:cs="Calibri"/>
        </w:rPr>
        <w:t xml:space="preserve">mlouvy je </w:t>
      </w:r>
      <w:r w:rsidR="00351888" w:rsidRPr="007D39E2">
        <w:rPr>
          <w:rFonts w:ascii="Calibri" w:hAnsi="Calibri" w:cs="Calibri"/>
          <w:bCs/>
        </w:rPr>
        <w:t>řádn</w:t>
      </w:r>
      <w:r w:rsidR="00CB4197" w:rsidRPr="007D39E2">
        <w:rPr>
          <w:rFonts w:ascii="Calibri" w:hAnsi="Calibri" w:cs="Calibri"/>
          <w:bCs/>
        </w:rPr>
        <w:t>á</w:t>
      </w:r>
      <w:r w:rsidR="00351888" w:rsidRPr="007D39E2">
        <w:rPr>
          <w:rFonts w:ascii="Calibri" w:hAnsi="Calibri" w:cs="Calibri"/>
          <w:bCs/>
        </w:rPr>
        <w:t xml:space="preserve"> </w:t>
      </w:r>
      <w:r w:rsidR="00CB4197" w:rsidRPr="007D39E2">
        <w:rPr>
          <w:rFonts w:ascii="Calibri" w:hAnsi="Calibri" w:cs="Calibri"/>
          <w:bCs/>
        </w:rPr>
        <w:t xml:space="preserve">a </w:t>
      </w:r>
      <w:r w:rsidR="00EB1BF8" w:rsidRPr="007D39E2">
        <w:rPr>
          <w:rFonts w:ascii="Calibri" w:hAnsi="Calibri" w:cs="Calibri"/>
          <w:bCs/>
        </w:rPr>
        <w:t>včasn</w:t>
      </w:r>
      <w:r w:rsidR="00CB4197" w:rsidRPr="007D39E2">
        <w:rPr>
          <w:rFonts w:ascii="Calibri" w:hAnsi="Calibri" w:cs="Calibri"/>
          <w:bCs/>
        </w:rPr>
        <w:t>á</w:t>
      </w:r>
      <w:r w:rsidR="00EB1BF8" w:rsidRPr="007D39E2">
        <w:rPr>
          <w:rFonts w:ascii="Calibri" w:hAnsi="Calibri" w:cs="Calibri"/>
          <w:bCs/>
        </w:rPr>
        <w:t xml:space="preserve"> </w:t>
      </w:r>
      <w:r w:rsidR="00F06D14" w:rsidRPr="007D39E2">
        <w:rPr>
          <w:rFonts w:ascii="Calibri" w:hAnsi="Calibri" w:cs="Calibri"/>
          <w:bCs/>
        </w:rPr>
        <w:t>realizace díla</w:t>
      </w:r>
      <w:r w:rsidR="00CB4197" w:rsidRPr="007D39E2">
        <w:rPr>
          <w:rFonts w:ascii="Calibri" w:hAnsi="Calibri" w:cs="Calibri"/>
          <w:bCs/>
        </w:rPr>
        <w:t xml:space="preserve"> a stanovení způsobu a podmínek jeho realizace</w:t>
      </w:r>
      <w:r w:rsidR="000829C4" w:rsidRPr="007D39E2">
        <w:rPr>
          <w:rFonts w:ascii="Calibri" w:hAnsi="Calibri" w:cs="Calibri"/>
          <w:bCs/>
        </w:rPr>
        <w:t>.</w:t>
      </w:r>
      <w:r w:rsidR="00FA69EE">
        <w:rPr>
          <w:rFonts w:ascii="Calibri" w:hAnsi="Calibri" w:cs="Calibri"/>
          <w:bCs/>
        </w:rPr>
        <w:t xml:space="preserve"> Zhotovitel </w:t>
      </w:r>
      <w:r w:rsidR="00C86830">
        <w:rPr>
          <w:rFonts w:ascii="Calibri" w:hAnsi="Calibri" w:cs="Calibri"/>
          <w:bCs/>
        </w:rPr>
        <w:t xml:space="preserve">výslovně </w:t>
      </w:r>
      <w:r w:rsidR="00FA69EE">
        <w:rPr>
          <w:rFonts w:ascii="Calibri" w:hAnsi="Calibri" w:cs="Calibri"/>
          <w:bCs/>
        </w:rPr>
        <w:t>bere na vědomí, že účelem díla je</w:t>
      </w:r>
      <w:r w:rsidR="00C86830">
        <w:rPr>
          <w:rFonts w:ascii="Calibri" w:hAnsi="Calibri" w:cs="Calibri"/>
          <w:bCs/>
        </w:rPr>
        <w:t xml:space="preserve"> zejména</w:t>
      </w:r>
      <w:r w:rsidR="00FA69EE">
        <w:rPr>
          <w:rFonts w:ascii="Calibri" w:hAnsi="Calibri" w:cs="Calibri"/>
          <w:bCs/>
        </w:rPr>
        <w:t xml:space="preserve"> </w:t>
      </w:r>
      <w:r w:rsidR="00C86830">
        <w:rPr>
          <w:rFonts w:ascii="Calibri" w:hAnsi="Calibri" w:cs="Calibri"/>
          <w:bCs/>
        </w:rPr>
        <w:t xml:space="preserve">umožnit konání </w:t>
      </w:r>
      <w:r w:rsidR="00C86830" w:rsidRPr="00483D90">
        <w:rPr>
          <w:rFonts w:ascii="Calibri" w:hAnsi="Calibri" w:cs="Calibri"/>
          <w:bCs/>
        </w:rPr>
        <w:t xml:space="preserve">výstavy Bienále </w:t>
      </w:r>
      <w:r w:rsidR="006541EB" w:rsidRPr="00483D90">
        <w:rPr>
          <w:rFonts w:ascii="Calibri" w:hAnsi="Calibri" w:cs="Calibri"/>
          <w:bCs/>
        </w:rPr>
        <w:t>umění</w:t>
      </w:r>
      <w:r w:rsidR="00C86830" w:rsidRPr="00483D90">
        <w:rPr>
          <w:rFonts w:ascii="Calibri" w:hAnsi="Calibri" w:cs="Calibri"/>
          <w:bCs/>
        </w:rPr>
        <w:t xml:space="preserve"> v </w:t>
      </w:r>
      <w:r w:rsidR="009A0756" w:rsidRPr="00483D90">
        <w:rPr>
          <w:rFonts w:ascii="Calibri" w:hAnsi="Calibri" w:cs="Calibri"/>
          <w:bCs/>
        </w:rPr>
        <w:t>o</w:t>
      </w:r>
      <w:r w:rsidR="00C86830" w:rsidRPr="00483D90">
        <w:rPr>
          <w:rFonts w:ascii="Calibri" w:hAnsi="Calibri" w:cs="Calibri"/>
          <w:bCs/>
        </w:rPr>
        <w:t>bjektu v roce 2024</w:t>
      </w:r>
      <w:r w:rsidR="00F07D9E" w:rsidRPr="00483D90">
        <w:rPr>
          <w:rFonts w:ascii="Calibri" w:hAnsi="Calibri" w:cs="Calibri"/>
          <w:bCs/>
        </w:rPr>
        <w:t>,</w:t>
      </w:r>
      <w:r w:rsidR="00C86830" w:rsidRPr="00483D90">
        <w:rPr>
          <w:rFonts w:ascii="Calibri" w:hAnsi="Calibri" w:cs="Calibri"/>
          <w:bCs/>
        </w:rPr>
        <w:t xml:space="preserve"> s termínem otevření výstavy </w:t>
      </w:r>
      <w:r w:rsidR="00483D90" w:rsidRPr="00483D90">
        <w:rPr>
          <w:rFonts w:ascii="Calibri" w:hAnsi="Calibri" w:cs="Calibri"/>
          <w:bCs/>
        </w:rPr>
        <w:t>20. 4. 2024.</w:t>
      </w:r>
      <w:r w:rsidR="00483D90">
        <w:rPr>
          <w:rFonts w:ascii="Calibri" w:hAnsi="Calibri" w:cs="Calibri"/>
          <w:bCs/>
        </w:rPr>
        <w:t xml:space="preserve"> </w:t>
      </w:r>
      <w:r w:rsidR="00C86830">
        <w:rPr>
          <w:rFonts w:ascii="Calibri" w:hAnsi="Calibri" w:cs="Calibri"/>
          <w:bCs/>
        </w:rPr>
        <w:t xml:space="preserve">Zhotovitel odpovídá za škodu, která Objednateli vznikne v případě, že nebude možno </w:t>
      </w:r>
      <w:r w:rsidR="009A0756">
        <w:rPr>
          <w:rFonts w:ascii="Calibri" w:hAnsi="Calibri" w:cs="Calibri"/>
          <w:bCs/>
        </w:rPr>
        <w:t xml:space="preserve">uvedenou </w:t>
      </w:r>
      <w:r w:rsidR="00C86830">
        <w:rPr>
          <w:rFonts w:ascii="Calibri" w:hAnsi="Calibri" w:cs="Calibri"/>
          <w:bCs/>
        </w:rPr>
        <w:t>výstavu zrealizovat z důvodů prodlení Zhotovitele s</w:t>
      </w:r>
      <w:r w:rsidR="009A0756">
        <w:rPr>
          <w:rFonts w:ascii="Calibri" w:hAnsi="Calibri" w:cs="Calibri"/>
          <w:bCs/>
        </w:rPr>
        <w:t> plněním dle této Smlouvy.</w:t>
      </w:r>
    </w:p>
    <w:p w14:paraId="481F8A27" w14:textId="77777777" w:rsidR="00E31759" w:rsidRPr="002E7B7E" w:rsidRDefault="00E31759" w:rsidP="002E7B7E">
      <w:pPr>
        <w:pStyle w:val="Odstavecseseznamem1"/>
        <w:ind w:left="0"/>
        <w:rPr>
          <w:rFonts w:ascii="Calibri" w:hAnsi="Calibri"/>
        </w:rPr>
      </w:pPr>
    </w:p>
    <w:p w14:paraId="7D03CC10" w14:textId="77777777" w:rsidR="00AD31C3" w:rsidRDefault="00AD31C3" w:rsidP="00AD31C3">
      <w:pPr>
        <w:pStyle w:val="Odstavecseseznamem"/>
        <w:widowControl/>
        <w:numPr>
          <w:ilvl w:val="0"/>
          <w:numId w:val="38"/>
        </w:numPr>
        <w:suppressAutoHyphens/>
        <w:overflowPunct/>
        <w:autoSpaceDE/>
        <w:autoSpaceDN/>
        <w:adjustRightInd/>
        <w:jc w:val="center"/>
        <w:rPr>
          <w:rFonts w:ascii="Calibri" w:hAnsi="Calibri" w:cs="Calibri"/>
          <w:b/>
          <w:bCs/>
          <w:sz w:val="22"/>
          <w:szCs w:val="22"/>
        </w:rPr>
      </w:pPr>
      <w:r w:rsidRPr="00AD31C3">
        <w:rPr>
          <w:rFonts w:ascii="Calibri" w:hAnsi="Calibri" w:cs="Calibri"/>
          <w:b/>
          <w:bCs/>
          <w:sz w:val="22"/>
          <w:szCs w:val="22"/>
        </w:rPr>
        <w:t>Vymezení díla</w:t>
      </w:r>
    </w:p>
    <w:p w14:paraId="15B8701C" w14:textId="77777777" w:rsidR="00B12F2D" w:rsidRPr="002E7B7E" w:rsidRDefault="00B12F2D" w:rsidP="00B12F2D">
      <w:pPr>
        <w:pStyle w:val="Odstavecseseznamem"/>
        <w:widowControl/>
        <w:suppressAutoHyphens/>
        <w:overflowPunct/>
        <w:autoSpaceDE/>
        <w:autoSpaceDN/>
        <w:adjustRightInd/>
        <w:ind w:left="360"/>
        <w:rPr>
          <w:rFonts w:ascii="Calibri" w:hAnsi="Calibri"/>
          <w:b/>
          <w:sz w:val="22"/>
        </w:rPr>
      </w:pPr>
    </w:p>
    <w:p w14:paraId="5FB1A408" w14:textId="77777777" w:rsidR="00AD31C3" w:rsidRPr="00AD31C3" w:rsidRDefault="00AD31C3" w:rsidP="00AD31C3">
      <w:pPr>
        <w:pStyle w:val="Odstavecseseznamem"/>
        <w:widowControl/>
        <w:suppressAutoHyphens/>
        <w:overflowPunct/>
        <w:autoSpaceDE/>
        <w:autoSpaceDN/>
        <w:adjustRightInd/>
        <w:ind w:left="360"/>
        <w:rPr>
          <w:rFonts w:ascii="Calibri" w:eastAsia="MS Mincho" w:hAnsi="Calibri" w:cs="Calibri"/>
          <w:b/>
          <w:vanish/>
          <w:kern w:val="0"/>
          <w:sz w:val="22"/>
          <w:szCs w:val="22"/>
          <w:lang w:eastAsia="zh-CN"/>
        </w:rPr>
      </w:pPr>
    </w:p>
    <w:p w14:paraId="3CEEBA25" w14:textId="6917AC1A" w:rsidR="007125E5" w:rsidRPr="00B855F1" w:rsidRDefault="00E755ED" w:rsidP="000444D0">
      <w:pPr>
        <w:pStyle w:val="Odstavecseseznamem1"/>
        <w:numPr>
          <w:ilvl w:val="1"/>
          <w:numId w:val="38"/>
        </w:numPr>
        <w:tabs>
          <w:tab w:val="num" w:pos="-360"/>
        </w:tabs>
        <w:ind w:left="709" w:hanging="709"/>
        <w:rPr>
          <w:rFonts w:ascii="Calibri" w:hAnsi="Calibri"/>
        </w:rPr>
      </w:pPr>
      <w:r>
        <w:rPr>
          <w:rFonts w:ascii="Calibri" w:hAnsi="Calibri" w:cs="Calibri"/>
        </w:rPr>
        <w:t>Zhotovitel</w:t>
      </w:r>
      <w:r w:rsidR="006762D9" w:rsidRPr="00AE69E5">
        <w:rPr>
          <w:rFonts w:ascii="Calibri" w:hAnsi="Calibri" w:cs="Calibri"/>
        </w:rPr>
        <w:t xml:space="preserve"> se touto </w:t>
      </w:r>
      <w:r w:rsidR="00EF5DAC">
        <w:rPr>
          <w:rFonts w:ascii="Calibri" w:hAnsi="Calibri" w:cs="Calibri"/>
        </w:rPr>
        <w:t>S</w:t>
      </w:r>
      <w:r w:rsidR="006762D9" w:rsidRPr="00AE69E5">
        <w:rPr>
          <w:rFonts w:ascii="Calibri" w:hAnsi="Calibri" w:cs="Calibri"/>
        </w:rPr>
        <w:t>mlouvou zavazuje provést</w:t>
      </w:r>
      <w:r w:rsidR="001F1588" w:rsidRPr="00AE69E5">
        <w:rPr>
          <w:rFonts w:ascii="Calibri" w:hAnsi="Calibri" w:cs="Calibri"/>
        </w:rPr>
        <w:t xml:space="preserve"> dílo</w:t>
      </w:r>
      <w:r w:rsidR="005E4EF8">
        <w:rPr>
          <w:rFonts w:ascii="Calibri" w:hAnsi="Calibri" w:cs="Calibri"/>
        </w:rPr>
        <w:t xml:space="preserve"> </w:t>
      </w:r>
      <w:r w:rsidR="001F1588" w:rsidRPr="00AE69E5">
        <w:rPr>
          <w:rFonts w:ascii="Calibri" w:hAnsi="Calibri" w:cs="Calibri"/>
        </w:rPr>
        <w:t>dle projektové zadávací dokumentace</w:t>
      </w:r>
      <w:r w:rsidR="00F112E3">
        <w:rPr>
          <w:rFonts w:ascii="Calibri" w:hAnsi="Calibri" w:cs="Calibri"/>
        </w:rPr>
        <w:t xml:space="preserve">, kterou </w:t>
      </w:r>
      <w:r w:rsidR="00F112E3" w:rsidRPr="00415C16">
        <w:rPr>
          <w:rFonts w:ascii="Calibri" w:hAnsi="Calibri" w:cs="Calibri"/>
        </w:rPr>
        <w:t xml:space="preserve">zpracoval </w:t>
      </w:r>
      <w:r w:rsidR="009A0756" w:rsidRPr="00415C16">
        <w:rPr>
          <w:rFonts w:ascii="Calibri" w:hAnsi="Calibri" w:cs="Calibri"/>
        </w:rPr>
        <w:t xml:space="preserve">projektant </w:t>
      </w:r>
      <w:r w:rsidR="00F112E3" w:rsidRPr="00415C16">
        <w:rPr>
          <w:rFonts w:ascii="Calibri" w:hAnsi="Calibri" w:cs="Calibri"/>
          <w:b/>
          <w:bCs/>
        </w:rPr>
        <w:t>Ing. Riccardo</w:t>
      </w:r>
      <w:r w:rsidR="00F112E3" w:rsidRPr="00F112E3">
        <w:rPr>
          <w:rFonts w:ascii="Calibri" w:hAnsi="Calibri" w:cs="Calibri"/>
          <w:b/>
          <w:bCs/>
        </w:rPr>
        <w:t xml:space="preserve"> Tommasi</w:t>
      </w:r>
      <w:r w:rsidR="00F112E3" w:rsidRPr="00F112E3">
        <w:rPr>
          <w:rFonts w:ascii="Calibri" w:hAnsi="Calibri" w:cs="Calibri"/>
        </w:rPr>
        <w:t xml:space="preserve"> </w:t>
      </w:r>
      <w:r w:rsidR="00AE69E5">
        <w:rPr>
          <w:rFonts w:ascii="Calibri" w:hAnsi="Calibri" w:cs="Calibri"/>
        </w:rPr>
        <w:t>(dále jen „</w:t>
      </w:r>
      <w:r w:rsidR="00AE69E5" w:rsidRPr="00AE69E5">
        <w:rPr>
          <w:rFonts w:ascii="Calibri" w:hAnsi="Calibri" w:cs="Calibri"/>
          <w:b/>
        </w:rPr>
        <w:t>Projektová dokumentace</w:t>
      </w:r>
      <w:r w:rsidR="00AE69E5">
        <w:rPr>
          <w:rFonts w:ascii="Calibri" w:hAnsi="Calibri" w:cs="Calibri"/>
        </w:rPr>
        <w:t>“)</w:t>
      </w:r>
      <w:r w:rsidR="00D30DCA" w:rsidRPr="00AE69E5">
        <w:rPr>
          <w:rFonts w:ascii="Calibri" w:hAnsi="Calibri"/>
        </w:rPr>
        <w:t xml:space="preserve"> </w:t>
      </w:r>
      <w:r w:rsidR="00AE69E5" w:rsidRPr="00AE69E5">
        <w:rPr>
          <w:rFonts w:ascii="Calibri" w:hAnsi="Calibri"/>
        </w:rPr>
        <w:t>která</w:t>
      </w:r>
      <w:r w:rsidR="00A1732C" w:rsidRPr="00AE69E5">
        <w:rPr>
          <w:rFonts w:ascii="Calibri" w:hAnsi="Calibri"/>
        </w:rPr>
        <w:t xml:space="preserve"> </w:t>
      </w:r>
      <w:r w:rsidR="00A1732C" w:rsidRPr="00AE69E5">
        <w:rPr>
          <w:rFonts w:ascii="Calibri" w:hAnsi="Calibri" w:cs="Calibri"/>
        </w:rPr>
        <w:t xml:space="preserve">tvoří </w:t>
      </w:r>
      <w:r w:rsidR="00B94520">
        <w:rPr>
          <w:rFonts w:ascii="Calibri" w:hAnsi="Calibri" w:cs="Calibri"/>
          <w:b/>
        </w:rPr>
        <w:t>P</w:t>
      </w:r>
      <w:r w:rsidR="00A1732C" w:rsidRPr="00AE69E5">
        <w:rPr>
          <w:rFonts w:ascii="Calibri" w:hAnsi="Calibri" w:cs="Calibri"/>
          <w:b/>
        </w:rPr>
        <w:t xml:space="preserve">řílohu č. </w:t>
      </w:r>
      <w:r w:rsidR="00A13C73">
        <w:rPr>
          <w:rFonts w:ascii="Calibri" w:hAnsi="Calibri" w:cs="Calibri"/>
          <w:b/>
        </w:rPr>
        <w:t>1</w:t>
      </w:r>
      <w:r w:rsidR="00A1732C" w:rsidRPr="00AE69E5">
        <w:rPr>
          <w:rFonts w:ascii="Calibri" w:hAnsi="Calibri" w:cs="Calibri"/>
        </w:rPr>
        <w:t xml:space="preserve"> této </w:t>
      </w:r>
      <w:r w:rsidR="00EF5DAC">
        <w:rPr>
          <w:rFonts w:ascii="Calibri" w:hAnsi="Calibri" w:cs="Calibri"/>
        </w:rPr>
        <w:t>S</w:t>
      </w:r>
      <w:r w:rsidR="00A1732C" w:rsidRPr="00AE69E5">
        <w:rPr>
          <w:rFonts w:ascii="Calibri" w:hAnsi="Calibri" w:cs="Calibri"/>
        </w:rPr>
        <w:t>mlouvy</w:t>
      </w:r>
      <w:r w:rsidR="00033EB8">
        <w:rPr>
          <w:rFonts w:ascii="Calibri" w:hAnsi="Calibri" w:cs="Calibri"/>
        </w:rPr>
        <w:t>,</w:t>
      </w:r>
      <w:r w:rsidR="00A1732C" w:rsidRPr="00AE69E5">
        <w:rPr>
          <w:rFonts w:ascii="Calibri" w:hAnsi="Calibri" w:cs="Calibri"/>
        </w:rPr>
        <w:t xml:space="preserve"> </w:t>
      </w:r>
      <w:r w:rsidR="00A1732C" w:rsidRPr="001620D1">
        <w:rPr>
          <w:rFonts w:ascii="Calibri" w:hAnsi="Calibri" w:cs="Calibri"/>
        </w:rPr>
        <w:t>a</w:t>
      </w:r>
      <w:r w:rsidR="00A1732C" w:rsidRPr="003F021E">
        <w:rPr>
          <w:rFonts w:ascii="Calibri" w:hAnsi="Calibri"/>
        </w:rPr>
        <w:t xml:space="preserve"> </w:t>
      </w:r>
      <w:r w:rsidR="00AE69E5" w:rsidRPr="003F021E">
        <w:rPr>
          <w:rFonts w:ascii="Calibri" w:hAnsi="Calibri"/>
        </w:rPr>
        <w:t xml:space="preserve">dále </w:t>
      </w:r>
      <w:r w:rsidR="002D72E1" w:rsidRPr="001620D1">
        <w:rPr>
          <w:rFonts w:ascii="Calibri" w:hAnsi="Calibri" w:cs="Calibri"/>
        </w:rPr>
        <w:t>dle</w:t>
      </w:r>
      <w:r w:rsidR="002D72E1" w:rsidRPr="00AE69E5">
        <w:rPr>
          <w:rFonts w:ascii="Calibri" w:hAnsi="Calibri" w:cs="Calibri"/>
        </w:rPr>
        <w:t xml:space="preserve"> nabídky</w:t>
      </w:r>
      <w:r w:rsidR="00A1732C" w:rsidRPr="00AE69E5">
        <w:rPr>
          <w:rFonts w:ascii="Calibri" w:hAnsi="Calibri" w:cs="Calibri"/>
        </w:rPr>
        <w:t xml:space="preserve"> </w:t>
      </w:r>
      <w:r>
        <w:rPr>
          <w:rFonts w:ascii="Calibri" w:hAnsi="Calibri" w:cs="Calibri"/>
        </w:rPr>
        <w:t>Zhotovitel</w:t>
      </w:r>
      <w:r w:rsidR="00A1732C" w:rsidRPr="00AE69E5">
        <w:rPr>
          <w:rFonts w:ascii="Calibri" w:hAnsi="Calibri" w:cs="Calibri"/>
        </w:rPr>
        <w:t>e</w:t>
      </w:r>
      <w:r w:rsidR="00BC0232">
        <w:rPr>
          <w:rFonts w:ascii="Calibri" w:hAnsi="Calibri" w:cs="Calibri"/>
        </w:rPr>
        <w:t xml:space="preserve"> ze dne</w:t>
      </w:r>
      <w:r w:rsidR="00033EB8">
        <w:rPr>
          <w:rFonts w:ascii="Calibri" w:hAnsi="Calibri" w:cs="Calibri"/>
        </w:rPr>
        <w:t xml:space="preserve"> 1. 1. 2024</w:t>
      </w:r>
      <w:r w:rsidR="00094272" w:rsidRPr="00AE69E5">
        <w:rPr>
          <w:rFonts w:ascii="Calibri" w:hAnsi="Calibri" w:cs="Calibri"/>
        </w:rPr>
        <w:t>,</w:t>
      </w:r>
      <w:r w:rsidR="002D72E1" w:rsidRPr="00AE69E5">
        <w:rPr>
          <w:rFonts w:ascii="Calibri" w:hAnsi="Calibri" w:cs="Calibri"/>
        </w:rPr>
        <w:t xml:space="preserve"> </w:t>
      </w:r>
      <w:r w:rsidR="002D72E1" w:rsidRPr="003F021E">
        <w:rPr>
          <w:rFonts w:ascii="Calibri" w:hAnsi="Calibri"/>
        </w:rPr>
        <w:t>podané v</w:t>
      </w:r>
      <w:r w:rsidR="00140841">
        <w:rPr>
          <w:rFonts w:ascii="Calibri" w:hAnsi="Calibri"/>
        </w:rPr>
        <w:t xml:space="preserve"> zadávacím</w:t>
      </w:r>
      <w:r w:rsidR="00E97874" w:rsidRPr="003F021E">
        <w:rPr>
          <w:rFonts w:ascii="Calibri" w:hAnsi="Calibri"/>
        </w:rPr>
        <w:t xml:space="preserve"> řízení na veřejnou</w:t>
      </w:r>
      <w:r w:rsidR="00A13C73" w:rsidRPr="003F021E">
        <w:rPr>
          <w:rFonts w:ascii="Calibri" w:hAnsi="Calibri"/>
        </w:rPr>
        <w:t xml:space="preserve"> </w:t>
      </w:r>
      <w:r w:rsidR="00A13C73" w:rsidRPr="00921547">
        <w:rPr>
          <w:rFonts w:ascii="Calibri" w:hAnsi="Calibri" w:cs="Calibri"/>
        </w:rPr>
        <w:t>podlimitní</w:t>
      </w:r>
      <w:r w:rsidR="00E97874" w:rsidRPr="00921547">
        <w:rPr>
          <w:rFonts w:ascii="Calibri" w:hAnsi="Calibri" w:cs="Calibri"/>
        </w:rPr>
        <w:t xml:space="preserve"> </w:t>
      </w:r>
      <w:r w:rsidR="00E97874" w:rsidRPr="003F021E">
        <w:rPr>
          <w:rFonts w:ascii="Calibri" w:hAnsi="Calibri"/>
        </w:rPr>
        <w:t>zakázku</w:t>
      </w:r>
      <w:r w:rsidR="007125E5" w:rsidRPr="003F021E">
        <w:rPr>
          <w:rFonts w:ascii="Calibri" w:hAnsi="Calibri"/>
        </w:rPr>
        <w:t>.</w:t>
      </w:r>
      <w:r w:rsidR="00AE69E5" w:rsidRPr="001E1DC6">
        <w:rPr>
          <w:rFonts w:ascii="Calibri" w:hAnsi="Calibri" w:cs="Calibri"/>
        </w:rPr>
        <w:t xml:space="preserve"> </w:t>
      </w:r>
      <w:r w:rsidR="00AD31C3" w:rsidRPr="001E1DC6">
        <w:rPr>
          <w:rFonts w:ascii="Calibri" w:hAnsi="Calibri" w:cs="Calibri"/>
        </w:rPr>
        <w:t>Položkový rozpočet</w:t>
      </w:r>
      <w:r w:rsidR="00C070EE" w:rsidRPr="001E1DC6">
        <w:rPr>
          <w:rFonts w:ascii="Calibri" w:hAnsi="Calibri" w:cs="Calibri"/>
        </w:rPr>
        <w:t xml:space="preserve"> (výkaz výměr), který je</w:t>
      </w:r>
      <w:r w:rsidR="00A1732C" w:rsidRPr="001E1DC6">
        <w:rPr>
          <w:rFonts w:ascii="Calibri" w:hAnsi="Calibri" w:cs="Calibri"/>
        </w:rPr>
        <w:t xml:space="preserve"> součástí</w:t>
      </w:r>
      <w:r w:rsidR="00A1732C" w:rsidRPr="00AE69E5">
        <w:rPr>
          <w:rFonts w:ascii="Calibri" w:hAnsi="Calibri" w:cs="Calibri"/>
        </w:rPr>
        <w:t xml:space="preserve"> nabídky </w:t>
      </w:r>
      <w:r>
        <w:rPr>
          <w:rFonts w:ascii="Calibri" w:hAnsi="Calibri" w:cs="Calibri"/>
        </w:rPr>
        <w:t>Zhotovitel</w:t>
      </w:r>
      <w:r w:rsidR="00A1732C" w:rsidRPr="00AE69E5">
        <w:rPr>
          <w:rFonts w:ascii="Calibri" w:hAnsi="Calibri" w:cs="Calibri"/>
        </w:rPr>
        <w:t>e</w:t>
      </w:r>
      <w:r w:rsidR="00A7258D" w:rsidRPr="00AE69E5">
        <w:rPr>
          <w:rFonts w:ascii="Calibri" w:hAnsi="Calibri" w:cs="Calibri"/>
        </w:rPr>
        <w:t>,</w:t>
      </w:r>
      <w:r w:rsidR="00AD31C3" w:rsidRPr="00AE69E5">
        <w:rPr>
          <w:rFonts w:ascii="Calibri" w:hAnsi="Calibri" w:cs="Calibri"/>
        </w:rPr>
        <w:t xml:space="preserve"> tvoří </w:t>
      </w:r>
      <w:r w:rsidR="00B94520">
        <w:rPr>
          <w:rFonts w:ascii="Calibri" w:hAnsi="Calibri" w:cs="Calibri"/>
          <w:b/>
        </w:rPr>
        <w:t>P</w:t>
      </w:r>
      <w:r w:rsidR="00AD31C3" w:rsidRPr="00AE69E5">
        <w:rPr>
          <w:rFonts w:ascii="Calibri" w:hAnsi="Calibri" w:cs="Calibri"/>
          <w:b/>
        </w:rPr>
        <w:t>řílohu č.</w:t>
      </w:r>
      <w:r w:rsidR="00A1732C" w:rsidRPr="00AE69E5">
        <w:rPr>
          <w:rFonts w:ascii="Calibri" w:hAnsi="Calibri" w:cs="Calibri"/>
          <w:b/>
        </w:rPr>
        <w:t xml:space="preserve"> </w:t>
      </w:r>
      <w:r w:rsidR="00A13C73">
        <w:rPr>
          <w:rFonts w:ascii="Calibri" w:hAnsi="Calibri" w:cs="Calibri"/>
          <w:b/>
        </w:rPr>
        <w:t>2</w:t>
      </w:r>
      <w:r w:rsidR="00AD31C3" w:rsidRPr="00AE69E5">
        <w:rPr>
          <w:rFonts w:ascii="Calibri" w:hAnsi="Calibri" w:cs="Calibri"/>
        </w:rPr>
        <w:t xml:space="preserve"> </w:t>
      </w:r>
      <w:r w:rsidR="003511B0">
        <w:rPr>
          <w:rFonts w:ascii="Calibri" w:hAnsi="Calibri" w:cs="Calibri"/>
        </w:rPr>
        <w:t>této S</w:t>
      </w:r>
      <w:r w:rsidR="00A1732C" w:rsidRPr="00AE69E5">
        <w:rPr>
          <w:rFonts w:ascii="Calibri" w:hAnsi="Calibri" w:cs="Calibri"/>
        </w:rPr>
        <w:t>mlouvy.</w:t>
      </w:r>
      <w:r w:rsidR="00307D9E" w:rsidRPr="00AE69E5">
        <w:rPr>
          <w:rFonts w:ascii="Calibri" w:hAnsi="Calibri" w:cs="Calibri"/>
        </w:rPr>
        <w:t xml:space="preserve"> </w:t>
      </w:r>
      <w:r w:rsidR="009A0756">
        <w:rPr>
          <w:rFonts w:ascii="Calibri" w:hAnsi="Calibri" w:cs="Calibri"/>
        </w:rPr>
        <w:t>Projektová dokumentace byla Zhotoviteli předána ve dvojím vyhotovení, a to v</w:t>
      </w:r>
      <w:r w:rsidR="00372921">
        <w:rPr>
          <w:rFonts w:ascii="Calibri" w:hAnsi="Calibri" w:cs="Calibri"/>
        </w:rPr>
        <w:t> </w:t>
      </w:r>
      <w:r w:rsidR="009A0756">
        <w:rPr>
          <w:rFonts w:ascii="Calibri" w:hAnsi="Calibri" w:cs="Calibri"/>
        </w:rPr>
        <w:t>italském</w:t>
      </w:r>
      <w:r w:rsidR="00372921">
        <w:rPr>
          <w:rFonts w:ascii="Calibri" w:hAnsi="Calibri" w:cs="Calibri"/>
        </w:rPr>
        <w:t xml:space="preserve"> jazyce</w:t>
      </w:r>
      <w:r w:rsidR="009A0756">
        <w:rPr>
          <w:rFonts w:ascii="Calibri" w:hAnsi="Calibri" w:cs="Calibri"/>
        </w:rPr>
        <w:t xml:space="preserve"> a v </w:t>
      </w:r>
      <w:r w:rsidR="009A0756" w:rsidRPr="00B855F1">
        <w:rPr>
          <w:rFonts w:ascii="Calibri" w:hAnsi="Calibri"/>
        </w:rPr>
        <w:t xml:space="preserve">českém překladu. V případě rozporu mezi oběma verzemi platí </w:t>
      </w:r>
      <w:r w:rsidR="009A0756" w:rsidRPr="00415C16">
        <w:rPr>
          <w:rFonts w:ascii="Calibri" w:hAnsi="Calibri"/>
        </w:rPr>
        <w:t xml:space="preserve">verze autorizovaná projektantem. </w:t>
      </w:r>
    </w:p>
    <w:p w14:paraId="36F3B9ED" w14:textId="77777777" w:rsidR="009B51E1" w:rsidRPr="00415C16" w:rsidRDefault="00E373AC" w:rsidP="00F23048">
      <w:pPr>
        <w:pStyle w:val="Odstavecseseznamem1"/>
        <w:numPr>
          <w:ilvl w:val="1"/>
          <w:numId w:val="38"/>
        </w:numPr>
        <w:ind w:left="709" w:hanging="709"/>
        <w:rPr>
          <w:rFonts w:ascii="Calibri" w:hAnsi="Calibri" w:cs="Calibri"/>
        </w:rPr>
      </w:pPr>
      <w:r>
        <w:rPr>
          <w:rFonts w:ascii="Calibri" w:hAnsi="Calibri" w:cs="Calibri"/>
        </w:rPr>
        <w:t xml:space="preserve">Zhotovitel je dále povinen provést dílo v souladu </w:t>
      </w:r>
      <w:r w:rsidR="00957D2C">
        <w:rPr>
          <w:rFonts w:ascii="Calibri" w:hAnsi="Calibri" w:cs="Calibri"/>
        </w:rPr>
        <w:t xml:space="preserve">s platnými právními předpisy Italské republiky, jakož i veškerými použitelnými právními předpisy České republiky. Zhotovitel je tak povinen provést dílo </w:t>
      </w:r>
      <w:r w:rsidR="0083175F">
        <w:rPr>
          <w:rFonts w:ascii="Calibri" w:hAnsi="Calibri" w:cs="Calibri"/>
        </w:rPr>
        <w:t xml:space="preserve">zejména </w:t>
      </w:r>
      <w:r w:rsidR="00481E0C">
        <w:rPr>
          <w:rFonts w:ascii="Calibri" w:hAnsi="Calibri" w:cs="Calibri"/>
        </w:rPr>
        <w:t xml:space="preserve">v souladu </w:t>
      </w:r>
      <w:r>
        <w:rPr>
          <w:rFonts w:ascii="Calibri" w:hAnsi="Calibri" w:cs="Calibri"/>
        </w:rPr>
        <w:t>se všemi příslušnými standardy, zákony, nařízeními</w:t>
      </w:r>
      <w:r w:rsidRPr="00415C16">
        <w:rPr>
          <w:rFonts w:ascii="Calibri" w:hAnsi="Calibri" w:cs="Calibri"/>
        </w:rPr>
        <w:t>, vyhláškami a normami platnými v</w:t>
      </w:r>
      <w:r w:rsidR="00997684" w:rsidRPr="00415C16">
        <w:rPr>
          <w:rFonts w:ascii="Calibri" w:hAnsi="Calibri" w:cs="Calibri"/>
        </w:rPr>
        <w:t> Itálii a ve městě Benátky</w:t>
      </w:r>
      <w:r w:rsidRPr="00415C16">
        <w:rPr>
          <w:rFonts w:ascii="Calibri" w:hAnsi="Calibri" w:cs="Calibri"/>
        </w:rPr>
        <w:t>, stavebním povolením</w:t>
      </w:r>
      <w:r w:rsidR="00EC3D01" w:rsidRPr="00415C16">
        <w:rPr>
          <w:rFonts w:ascii="Calibri" w:hAnsi="Calibri" w:cs="Calibri"/>
        </w:rPr>
        <w:t xml:space="preserve"> </w:t>
      </w:r>
      <w:r w:rsidR="00F92311" w:rsidRPr="00415C16">
        <w:rPr>
          <w:rFonts w:ascii="Calibri" w:hAnsi="Calibri" w:cs="Calibri"/>
        </w:rPr>
        <w:t xml:space="preserve">(či jakýmkoli jeho </w:t>
      </w:r>
      <w:r w:rsidR="00F92311" w:rsidRPr="0036525B">
        <w:rPr>
          <w:rFonts w:ascii="Calibri" w:hAnsi="Calibri" w:cs="Calibri"/>
        </w:rPr>
        <w:t>ekvivalentem potřebným k realizaci díla</w:t>
      </w:r>
      <w:r w:rsidR="00F92311" w:rsidRPr="00415C16">
        <w:t xml:space="preserve">) </w:t>
      </w:r>
      <w:r w:rsidRPr="00415C16">
        <w:rPr>
          <w:rFonts w:ascii="Calibri" w:hAnsi="Calibri" w:cs="Calibri"/>
        </w:rPr>
        <w:t xml:space="preserve">a požadavky všech orgánů veřejné správy, které k provedení díla vydávají svá stanoviska, rozhodnutí či doporučení. </w:t>
      </w:r>
    </w:p>
    <w:p w14:paraId="2D680538" w14:textId="302A6D6D" w:rsidR="00E373AC" w:rsidRPr="00415C16" w:rsidRDefault="00E373AC" w:rsidP="00F23048">
      <w:pPr>
        <w:pStyle w:val="Odstavecseseznamem1"/>
        <w:numPr>
          <w:ilvl w:val="1"/>
          <w:numId w:val="38"/>
        </w:numPr>
        <w:ind w:left="709" w:hanging="709"/>
        <w:rPr>
          <w:rFonts w:ascii="Calibri" w:hAnsi="Calibri" w:cs="Calibri"/>
        </w:rPr>
      </w:pPr>
      <w:r w:rsidRPr="00415C16">
        <w:rPr>
          <w:rFonts w:ascii="Calibri" w:hAnsi="Calibri" w:cs="Calibri"/>
        </w:rPr>
        <w:t>Na jakýkoli vzájemný rozpor v</w:t>
      </w:r>
      <w:r w:rsidR="009B51E1" w:rsidRPr="00415C16">
        <w:rPr>
          <w:rFonts w:ascii="Calibri" w:hAnsi="Calibri" w:cs="Calibri"/>
        </w:rPr>
        <w:t>e výše</w:t>
      </w:r>
      <w:r w:rsidRPr="00415C16">
        <w:rPr>
          <w:rFonts w:ascii="Calibri" w:hAnsi="Calibri" w:cs="Calibri"/>
        </w:rPr>
        <w:t> uvedených požadavcích je Zhotovitel povinen upozornit neprodleně Objednatele, a to dříve, než provede příslušnou část díla. Objednatel</w:t>
      </w:r>
      <w:r w:rsidR="009B51E1" w:rsidRPr="00415C16">
        <w:rPr>
          <w:rFonts w:ascii="Calibri" w:hAnsi="Calibri" w:cs="Calibri"/>
        </w:rPr>
        <w:t xml:space="preserve"> </w:t>
      </w:r>
      <w:r w:rsidRPr="00415C16">
        <w:rPr>
          <w:rFonts w:ascii="Calibri" w:hAnsi="Calibri" w:cs="Calibri"/>
        </w:rPr>
        <w:t xml:space="preserve"> v takovém případě udělí Zhotoviteli pokyn ohledně dalšího postupu</w:t>
      </w:r>
      <w:r w:rsidR="009B51E1" w:rsidRPr="00415C16">
        <w:rPr>
          <w:rFonts w:ascii="Calibri" w:hAnsi="Calibri" w:cs="Calibri"/>
        </w:rPr>
        <w:t>, o čemž bude vyhotoven zápis ve stavebním deníku</w:t>
      </w:r>
      <w:r w:rsidR="001E4DE0" w:rsidRPr="00415C16">
        <w:rPr>
          <w:rFonts w:ascii="Calibri" w:hAnsi="Calibri" w:cs="Calibri"/>
        </w:rPr>
        <w:t xml:space="preserve"> (čl. 7)</w:t>
      </w:r>
      <w:r w:rsidRPr="00415C16">
        <w:rPr>
          <w:rFonts w:ascii="Calibri" w:hAnsi="Calibri" w:cs="Calibri"/>
        </w:rPr>
        <w:t xml:space="preserve">. </w:t>
      </w:r>
      <w:r w:rsidR="0039686B" w:rsidRPr="00415C16">
        <w:rPr>
          <w:rFonts w:ascii="Calibri" w:hAnsi="Calibri" w:cs="Calibri"/>
        </w:rPr>
        <w:t xml:space="preserve">V případě rozporu </w:t>
      </w:r>
      <w:r w:rsidR="00372921" w:rsidRPr="00415C16">
        <w:rPr>
          <w:rFonts w:ascii="Calibri" w:hAnsi="Calibri" w:cs="Calibri"/>
        </w:rPr>
        <w:t xml:space="preserve">v Projektové dokumentaci bude rozpor řešen za přítomnosti Objednatele a autorského dozoru (projektanta) a o jejich rozhodnutí bude rovněž proveden zápis ve stavebním deníku. </w:t>
      </w:r>
      <w:r w:rsidRPr="00415C16">
        <w:rPr>
          <w:rFonts w:ascii="Calibri" w:hAnsi="Calibri" w:cs="Calibri"/>
        </w:rPr>
        <w:t>Dílo a všechny jeho součásti musí bezpodmínečně odpovídat kogentním zákonným ustanovením.</w:t>
      </w:r>
      <w:r w:rsidR="006179D6" w:rsidRPr="00415C16">
        <w:rPr>
          <w:rFonts w:ascii="Calibri" w:hAnsi="Calibri" w:cs="Calibri"/>
        </w:rPr>
        <w:t xml:space="preserve">  </w:t>
      </w:r>
    </w:p>
    <w:p w14:paraId="0A9CFEC7" w14:textId="77777777" w:rsidR="00AE69E5" w:rsidRPr="00415C16" w:rsidRDefault="00176D59" w:rsidP="000C50E9">
      <w:pPr>
        <w:pStyle w:val="Odstavecseseznamem1"/>
        <w:numPr>
          <w:ilvl w:val="1"/>
          <w:numId w:val="38"/>
        </w:numPr>
        <w:tabs>
          <w:tab w:val="num" w:pos="-360"/>
        </w:tabs>
        <w:ind w:left="709" w:hanging="709"/>
        <w:rPr>
          <w:rFonts w:ascii="Calibri" w:hAnsi="Calibri" w:cs="Calibri"/>
        </w:rPr>
      </w:pPr>
      <w:r w:rsidRPr="00415C16">
        <w:rPr>
          <w:rFonts w:ascii="Calibri" w:hAnsi="Calibri" w:cs="Calibri"/>
        </w:rPr>
        <w:t xml:space="preserve">Předmětem </w:t>
      </w:r>
      <w:r w:rsidR="00EB1BF8" w:rsidRPr="00415C16">
        <w:rPr>
          <w:rFonts w:ascii="Calibri" w:hAnsi="Calibri" w:cs="Calibri"/>
        </w:rPr>
        <w:t xml:space="preserve">plnění </w:t>
      </w:r>
      <w:r w:rsidR="00164535" w:rsidRPr="00415C16">
        <w:rPr>
          <w:rFonts w:ascii="Calibri" w:hAnsi="Calibri" w:cs="Calibri"/>
        </w:rPr>
        <w:t xml:space="preserve">dle této Smlouvy je </w:t>
      </w:r>
      <w:r w:rsidR="00EB1BF8" w:rsidRPr="00415C16">
        <w:rPr>
          <w:rFonts w:ascii="Calibri" w:hAnsi="Calibri" w:cs="Calibri"/>
        </w:rPr>
        <w:t>zejména</w:t>
      </w:r>
      <w:r w:rsidR="005B4A24" w:rsidRPr="00415C16">
        <w:rPr>
          <w:rFonts w:ascii="Calibri" w:hAnsi="Calibri" w:cs="Calibri"/>
        </w:rPr>
        <w:t>:</w:t>
      </w:r>
    </w:p>
    <w:p w14:paraId="43E6CC12" w14:textId="77777777" w:rsidR="00DF4974" w:rsidRPr="00415C16" w:rsidRDefault="00DF4974" w:rsidP="00DF4974">
      <w:pPr>
        <w:numPr>
          <w:ilvl w:val="1"/>
          <w:numId w:val="6"/>
        </w:numPr>
        <w:jc w:val="both"/>
        <w:rPr>
          <w:rFonts w:ascii="Calibri" w:hAnsi="Calibri" w:cs="Calibri"/>
          <w:bCs/>
          <w:sz w:val="22"/>
          <w:szCs w:val="22"/>
        </w:rPr>
      </w:pPr>
      <w:r w:rsidRPr="00415C16">
        <w:rPr>
          <w:rFonts w:ascii="Calibri" w:hAnsi="Calibri" w:cs="Calibri"/>
          <w:bCs/>
          <w:sz w:val="22"/>
          <w:szCs w:val="22"/>
        </w:rPr>
        <w:t xml:space="preserve">Vypracování veškeré dílenské/výrobní </w:t>
      </w:r>
      <w:r w:rsidR="00F4343C" w:rsidRPr="00415C16">
        <w:rPr>
          <w:rFonts w:ascii="Calibri" w:hAnsi="Calibri" w:cs="Calibri"/>
          <w:bCs/>
          <w:sz w:val="22"/>
          <w:szCs w:val="22"/>
        </w:rPr>
        <w:t xml:space="preserve">a jiné </w:t>
      </w:r>
      <w:r w:rsidRPr="00415C16">
        <w:rPr>
          <w:rFonts w:ascii="Calibri" w:hAnsi="Calibri" w:cs="Calibri"/>
          <w:bCs/>
          <w:sz w:val="22"/>
          <w:szCs w:val="22"/>
        </w:rPr>
        <w:t xml:space="preserve">dokumentace nezbytné pro realizaci </w:t>
      </w:r>
      <w:r w:rsidR="006210DE" w:rsidRPr="00415C16">
        <w:rPr>
          <w:rFonts w:ascii="Calibri" w:hAnsi="Calibri" w:cs="Calibri"/>
          <w:bCs/>
          <w:sz w:val="22"/>
          <w:szCs w:val="22"/>
        </w:rPr>
        <w:t>plnění</w:t>
      </w:r>
      <w:r w:rsidRPr="00415C16">
        <w:rPr>
          <w:rFonts w:ascii="Calibri" w:hAnsi="Calibri" w:cs="Calibri"/>
          <w:bCs/>
          <w:sz w:val="22"/>
          <w:szCs w:val="22"/>
        </w:rPr>
        <w:t xml:space="preserve">, a to zejména nikoli však výlučně výrobní/dílenské dokumentace požadované </w:t>
      </w:r>
      <w:r w:rsidR="006643B5" w:rsidRPr="00415C16">
        <w:rPr>
          <w:rFonts w:ascii="Calibri" w:hAnsi="Calibri" w:cs="Calibri"/>
          <w:bCs/>
          <w:sz w:val="22"/>
          <w:szCs w:val="22"/>
        </w:rPr>
        <w:t xml:space="preserve">výslovně </w:t>
      </w:r>
      <w:r w:rsidR="004E1252" w:rsidRPr="00415C16">
        <w:rPr>
          <w:rFonts w:ascii="Calibri" w:hAnsi="Calibri" w:cs="Calibri"/>
          <w:sz w:val="22"/>
          <w:szCs w:val="22"/>
        </w:rPr>
        <w:t>P</w:t>
      </w:r>
      <w:r w:rsidRPr="00415C16">
        <w:rPr>
          <w:rFonts w:ascii="Calibri" w:hAnsi="Calibri" w:cs="Calibri"/>
          <w:sz w:val="22"/>
          <w:szCs w:val="22"/>
        </w:rPr>
        <w:t>rojektovou dokumentací</w:t>
      </w:r>
      <w:r w:rsidR="00940FC7" w:rsidRPr="00415C16">
        <w:rPr>
          <w:rFonts w:ascii="Calibri" w:hAnsi="Calibri" w:cs="Calibri"/>
          <w:sz w:val="22"/>
          <w:szCs w:val="22"/>
        </w:rPr>
        <w:t>;</w:t>
      </w:r>
      <w:r w:rsidR="00AA2911" w:rsidRPr="00415C16">
        <w:rPr>
          <w:rFonts w:ascii="Calibri" w:hAnsi="Calibri" w:cs="Calibri"/>
          <w:sz w:val="22"/>
          <w:szCs w:val="22"/>
        </w:rPr>
        <w:t xml:space="preserve"> </w:t>
      </w:r>
    </w:p>
    <w:p w14:paraId="082F95BA" w14:textId="4D681AB2" w:rsidR="0022757A" w:rsidRPr="00415C16" w:rsidRDefault="00997684" w:rsidP="00433585">
      <w:pPr>
        <w:numPr>
          <w:ilvl w:val="1"/>
          <w:numId w:val="6"/>
        </w:numPr>
        <w:jc w:val="both"/>
        <w:rPr>
          <w:rFonts w:ascii="Calibri" w:hAnsi="Calibri" w:cs="Calibri"/>
          <w:sz w:val="22"/>
          <w:szCs w:val="22"/>
        </w:rPr>
      </w:pPr>
      <w:r w:rsidRPr="00415C16">
        <w:rPr>
          <w:rFonts w:ascii="Calibri" w:hAnsi="Calibri" w:cs="Calibri"/>
          <w:sz w:val="22"/>
          <w:szCs w:val="22"/>
        </w:rPr>
        <w:t xml:space="preserve">Demontáž stávající ocelové konstrukce střešního světlíku a výroba a montáž provizorní konstrukce zastřešení dle projektové dokumentace </w:t>
      </w:r>
      <w:r w:rsidR="00D972FA" w:rsidRPr="00415C16">
        <w:rPr>
          <w:rFonts w:ascii="Calibri" w:hAnsi="Calibri" w:cs="Calibri"/>
          <w:sz w:val="22"/>
          <w:szCs w:val="22"/>
        </w:rPr>
        <w:t>(dále též jen jako „</w:t>
      </w:r>
      <w:r w:rsidR="00D972FA" w:rsidRPr="00415C16">
        <w:rPr>
          <w:rFonts w:ascii="Calibri" w:hAnsi="Calibri" w:cs="Calibri"/>
          <w:b/>
          <w:bCs/>
          <w:sz w:val="22"/>
          <w:szCs w:val="22"/>
        </w:rPr>
        <w:t>stavba</w:t>
      </w:r>
      <w:r w:rsidR="00D972FA" w:rsidRPr="00415C16">
        <w:rPr>
          <w:rFonts w:ascii="Calibri" w:hAnsi="Calibri" w:cs="Calibri"/>
          <w:sz w:val="22"/>
          <w:szCs w:val="22"/>
        </w:rPr>
        <w:t>“)</w:t>
      </w:r>
      <w:r w:rsidR="00940FC7" w:rsidRPr="00415C16">
        <w:rPr>
          <w:rFonts w:ascii="Calibri" w:hAnsi="Calibri" w:cs="Calibri"/>
          <w:sz w:val="22"/>
          <w:szCs w:val="22"/>
        </w:rPr>
        <w:t>;</w:t>
      </w:r>
    </w:p>
    <w:p w14:paraId="35715F43" w14:textId="77777777" w:rsidR="00E57C69" w:rsidRPr="006643B5" w:rsidRDefault="002C26D9" w:rsidP="002C26D9">
      <w:pPr>
        <w:numPr>
          <w:ilvl w:val="1"/>
          <w:numId w:val="6"/>
        </w:numPr>
        <w:jc w:val="both"/>
        <w:rPr>
          <w:rFonts w:ascii="Calibri" w:hAnsi="Calibri" w:cs="Calibri"/>
          <w:sz w:val="22"/>
          <w:szCs w:val="22"/>
        </w:rPr>
      </w:pPr>
      <w:r>
        <w:rPr>
          <w:rFonts w:ascii="Calibri" w:hAnsi="Calibri" w:cs="Calibri"/>
          <w:sz w:val="22"/>
          <w:szCs w:val="22"/>
        </w:rPr>
        <w:t>V</w:t>
      </w:r>
      <w:r w:rsidR="00E57C69" w:rsidRPr="002C26D9">
        <w:rPr>
          <w:rFonts w:ascii="Calibri" w:hAnsi="Calibri" w:cs="Calibri"/>
          <w:sz w:val="22"/>
          <w:szCs w:val="22"/>
        </w:rPr>
        <w:t>yhotovení projektové dokumentace skutečného pro</w:t>
      </w:r>
      <w:r w:rsidR="00E57C69" w:rsidRPr="006643B5">
        <w:rPr>
          <w:rFonts w:ascii="Calibri" w:hAnsi="Calibri" w:cs="Calibri"/>
          <w:sz w:val="22"/>
          <w:szCs w:val="22"/>
        </w:rPr>
        <w:t>vedení stavby</w:t>
      </w:r>
      <w:r w:rsidR="002F0600">
        <w:rPr>
          <w:rFonts w:ascii="Calibri" w:hAnsi="Calibri" w:cs="Calibri"/>
          <w:sz w:val="22"/>
          <w:szCs w:val="22"/>
        </w:rPr>
        <w:t>;</w:t>
      </w:r>
    </w:p>
    <w:p w14:paraId="59604B01" w14:textId="14092784" w:rsidR="003E3155" w:rsidRPr="000444D0" w:rsidRDefault="00173EA4" w:rsidP="00F92DAB">
      <w:pPr>
        <w:numPr>
          <w:ilvl w:val="1"/>
          <w:numId w:val="6"/>
        </w:numPr>
        <w:jc w:val="both"/>
        <w:rPr>
          <w:rFonts w:ascii="Calibri" w:eastAsia="MS Mincho" w:hAnsi="Calibri"/>
          <w:b/>
          <w:kern w:val="0"/>
          <w:sz w:val="22"/>
        </w:rPr>
      </w:pPr>
      <w:r w:rsidRPr="000444D0">
        <w:rPr>
          <w:rFonts w:ascii="Calibri" w:hAnsi="Calibri"/>
          <w:sz w:val="22"/>
        </w:rPr>
        <w:t xml:space="preserve">Poskytnutí veškeré </w:t>
      </w:r>
      <w:r w:rsidRPr="006B787B">
        <w:rPr>
          <w:rFonts w:ascii="Calibri" w:hAnsi="Calibri" w:cs="Calibri"/>
          <w:sz w:val="22"/>
          <w:szCs w:val="22"/>
        </w:rPr>
        <w:t>potřebn</w:t>
      </w:r>
      <w:r w:rsidR="001A52BE" w:rsidRPr="006B787B">
        <w:rPr>
          <w:rFonts w:ascii="Calibri" w:hAnsi="Calibri" w:cs="Calibri"/>
          <w:sz w:val="22"/>
          <w:szCs w:val="22"/>
        </w:rPr>
        <w:t>é</w:t>
      </w:r>
      <w:r w:rsidRPr="000444D0">
        <w:rPr>
          <w:rFonts w:ascii="Calibri" w:hAnsi="Calibri"/>
          <w:sz w:val="22"/>
        </w:rPr>
        <w:t xml:space="preserve"> součinnosti při obstarání souhlas</w:t>
      </w:r>
      <w:r w:rsidR="00997684">
        <w:rPr>
          <w:rFonts w:ascii="Calibri" w:hAnsi="Calibri"/>
          <w:sz w:val="22"/>
        </w:rPr>
        <w:t xml:space="preserve">ů orgánů veřejné správy </w:t>
      </w:r>
      <w:r w:rsidR="00CB6649">
        <w:rPr>
          <w:rFonts w:ascii="Calibri" w:hAnsi="Calibri"/>
          <w:sz w:val="22"/>
        </w:rPr>
        <w:t>s užíváním</w:t>
      </w:r>
      <w:r w:rsidR="00A46055">
        <w:rPr>
          <w:rFonts w:ascii="Calibri" w:eastAsia="MS Mincho" w:hAnsi="Calibri" w:cs="Calibri"/>
          <w:b/>
          <w:kern w:val="0"/>
          <w:sz w:val="22"/>
          <w:szCs w:val="22"/>
          <w:lang w:eastAsia="zh-CN"/>
        </w:rPr>
        <w:t>.</w:t>
      </w:r>
    </w:p>
    <w:p w14:paraId="5E2A5202" w14:textId="77777777" w:rsidR="006762D9" w:rsidRDefault="00C070EE" w:rsidP="000444D0">
      <w:pPr>
        <w:pStyle w:val="Odstavecseseznamem1"/>
        <w:numPr>
          <w:ilvl w:val="1"/>
          <w:numId w:val="38"/>
        </w:numPr>
        <w:tabs>
          <w:tab w:val="num" w:pos="-360"/>
        </w:tabs>
        <w:ind w:left="709" w:hanging="709"/>
        <w:rPr>
          <w:rFonts w:ascii="Calibri" w:hAnsi="Calibri" w:cs="Calibri"/>
        </w:rPr>
      </w:pPr>
      <w:r>
        <w:rPr>
          <w:rFonts w:ascii="Calibri" w:hAnsi="Calibri" w:cs="Calibri"/>
        </w:rPr>
        <w:t xml:space="preserve">Provedením díla ve smyslu čl. 1.1 </w:t>
      </w:r>
      <w:r w:rsidR="006762D9" w:rsidRPr="00494097">
        <w:rPr>
          <w:rFonts w:ascii="Calibri" w:hAnsi="Calibri" w:cs="Calibri"/>
        </w:rPr>
        <w:t>se mimo jiné rozumí provedení veškerých prací, dodávek</w:t>
      </w:r>
      <w:r w:rsidR="0022757A">
        <w:rPr>
          <w:rFonts w:ascii="Calibri" w:hAnsi="Calibri" w:cs="Calibri"/>
        </w:rPr>
        <w:t xml:space="preserve"> veškerých materiálů a poskytnutí</w:t>
      </w:r>
      <w:r w:rsidR="006762D9" w:rsidRPr="00494097">
        <w:rPr>
          <w:rFonts w:ascii="Calibri" w:hAnsi="Calibri" w:cs="Calibri"/>
        </w:rPr>
        <w:t xml:space="preserve"> </w:t>
      </w:r>
      <w:r w:rsidR="0022757A">
        <w:rPr>
          <w:rFonts w:ascii="Calibri" w:hAnsi="Calibri" w:cs="Calibri"/>
        </w:rPr>
        <w:t xml:space="preserve">veškerých </w:t>
      </w:r>
      <w:r w:rsidR="006762D9" w:rsidRPr="00494097">
        <w:rPr>
          <w:rFonts w:ascii="Calibri" w:hAnsi="Calibri" w:cs="Calibri"/>
        </w:rPr>
        <w:t xml:space="preserve">služeb nezbytných k realizaci díla podle této </w:t>
      </w:r>
      <w:r w:rsidR="00164535">
        <w:rPr>
          <w:rFonts w:ascii="Calibri" w:hAnsi="Calibri" w:cs="Calibri"/>
        </w:rPr>
        <w:t>S</w:t>
      </w:r>
      <w:r w:rsidR="006762D9" w:rsidRPr="00494097">
        <w:rPr>
          <w:rFonts w:ascii="Calibri" w:hAnsi="Calibri" w:cs="Calibri"/>
        </w:rPr>
        <w:t>mlouvy</w:t>
      </w:r>
      <w:r w:rsidR="00316616">
        <w:rPr>
          <w:rFonts w:ascii="Calibri" w:hAnsi="Calibri" w:cs="Calibri"/>
        </w:rPr>
        <w:t>.</w:t>
      </w:r>
      <w:r w:rsidR="000B2018" w:rsidRPr="000B2018">
        <w:rPr>
          <w:rFonts w:ascii="Calibri" w:hAnsi="Calibri" w:cs="Calibri"/>
        </w:rPr>
        <w:t xml:space="preserve"> </w:t>
      </w:r>
      <w:r w:rsidR="000B2018" w:rsidRPr="0022757A">
        <w:rPr>
          <w:rFonts w:ascii="Calibri" w:hAnsi="Calibri" w:cs="Calibri"/>
        </w:rPr>
        <w:t xml:space="preserve">Toto platí i v případě, není-li služba, dodávka či práce výslovně uvedena ve </w:t>
      </w:r>
      <w:r w:rsidR="00164535">
        <w:rPr>
          <w:rFonts w:ascii="Calibri" w:hAnsi="Calibri" w:cs="Calibri"/>
        </w:rPr>
        <w:t>S</w:t>
      </w:r>
      <w:r w:rsidR="000B2018" w:rsidRPr="0022757A">
        <w:rPr>
          <w:rFonts w:ascii="Calibri" w:hAnsi="Calibri" w:cs="Calibri"/>
        </w:rPr>
        <w:t xml:space="preserve">mlouvě či přílohách </w:t>
      </w:r>
      <w:r w:rsidR="00164535">
        <w:rPr>
          <w:rFonts w:ascii="Calibri" w:hAnsi="Calibri" w:cs="Calibri"/>
        </w:rPr>
        <w:t>S</w:t>
      </w:r>
      <w:r w:rsidR="000B2018" w:rsidRPr="0022757A">
        <w:rPr>
          <w:rFonts w:ascii="Calibri" w:hAnsi="Calibri" w:cs="Calibri"/>
        </w:rPr>
        <w:t xml:space="preserve">mlouvy. </w:t>
      </w:r>
      <w:r w:rsidR="000B2018">
        <w:rPr>
          <w:rFonts w:ascii="Calibri" w:hAnsi="Calibri" w:cs="Calibri"/>
        </w:rPr>
        <w:t xml:space="preserve">Závazek Zhotovitele provést dílo zahrnuje </w:t>
      </w:r>
      <w:r w:rsidR="0046078D">
        <w:rPr>
          <w:rFonts w:ascii="Calibri" w:hAnsi="Calibri" w:cs="Calibri"/>
        </w:rPr>
        <w:t>zejména provedení veškerých stavebních a jiných výkonů a služeb</w:t>
      </w:r>
      <w:r w:rsidR="00E373AC" w:rsidRPr="00E373AC">
        <w:rPr>
          <w:rFonts w:ascii="Calibri" w:hAnsi="Calibri" w:cs="Calibri"/>
        </w:rPr>
        <w:t xml:space="preserve"> </w:t>
      </w:r>
      <w:r w:rsidR="00E373AC" w:rsidRPr="0022757A">
        <w:rPr>
          <w:rFonts w:ascii="Calibri" w:hAnsi="Calibri" w:cs="Calibri"/>
        </w:rPr>
        <w:t xml:space="preserve">včetně obstarání pracovních sil, potřebných mechanismů a materiálů, které jsou nutné k provedení </w:t>
      </w:r>
      <w:r w:rsidR="00E373AC">
        <w:rPr>
          <w:rFonts w:ascii="Calibri" w:hAnsi="Calibri" w:cs="Calibri"/>
        </w:rPr>
        <w:t>díla a</w:t>
      </w:r>
      <w:r w:rsidR="0022757A" w:rsidRPr="0022757A">
        <w:rPr>
          <w:rFonts w:ascii="Calibri" w:hAnsi="Calibri" w:cs="Calibri"/>
        </w:rPr>
        <w:t xml:space="preserve"> včetně souvisejících prací a plnění potřebných pro realizaci díla, např.</w:t>
      </w:r>
      <w:r w:rsidR="0022757A">
        <w:rPr>
          <w:rFonts w:ascii="Calibri" w:hAnsi="Calibri" w:cs="Calibri"/>
        </w:rPr>
        <w:t xml:space="preserve"> zajištění a úhrady potřebných případných záborů,</w:t>
      </w:r>
      <w:r w:rsidR="0022757A" w:rsidRPr="0022757A">
        <w:rPr>
          <w:rFonts w:ascii="Calibri" w:hAnsi="Calibri" w:cs="Calibri"/>
        </w:rPr>
        <w:t xml:space="preserve"> </w:t>
      </w:r>
      <w:r w:rsidR="0022757A" w:rsidRPr="00F92DAB">
        <w:rPr>
          <w:rFonts w:ascii="Calibri" w:hAnsi="Calibri" w:cs="Calibri"/>
        </w:rPr>
        <w:t>likvidace odpadu, doprava</w:t>
      </w:r>
      <w:r w:rsidR="0022757A">
        <w:rPr>
          <w:rFonts w:ascii="Calibri" w:hAnsi="Calibri" w:cs="Calibri"/>
        </w:rPr>
        <w:t>, ochrana okolního prostoru (bezpečnost) a konstrukcí, úklid staveniště a okolních prostor apod.</w:t>
      </w:r>
      <w:r w:rsidR="006762D9" w:rsidRPr="0022757A">
        <w:rPr>
          <w:rFonts w:ascii="Calibri" w:hAnsi="Calibri" w:cs="Calibri"/>
        </w:rPr>
        <w:t xml:space="preserve"> </w:t>
      </w:r>
      <w:r w:rsidR="00E373AC" w:rsidRPr="0022757A">
        <w:rPr>
          <w:rFonts w:ascii="Calibri" w:hAnsi="Calibri" w:cs="Calibri"/>
        </w:rPr>
        <w:t>a provedení v</w:t>
      </w:r>
      <w:r w:rsidR="00E373AC">
        <w:rPr>
          <w:rFonts w:ascii="Calibri" w:hAnsi="Calibri" w:cs="Calibri"/>
        </w:rPr>
        <w:t xml:space="preserve">eškerých předepsaných zkoušek, </w:t>
      </w:r>
      <w:r w:rsidR="00E373AC" w:rsidRPr="0022757A">
        <w:rPr>
          <w:rFonts w:ascii="Calibri" w:hAnsi="Calibri" w:cs="Calibri"/>
        </w:rPr>
        <w:t>revizí</w:t>
      </w:r>
      <w:r w:rsidR="00E373AC">
        <w:rPr>
          <w:rFonts w:ascii="Calibri" w:hAnsi="Calibri" w:cs="Calibri"/>
        </w:rPr>
        <w:t xml:space="preserve">, </w:t>
      </w:r>
      <w:r w:rsidR="00E373AC">
        <w:rPr>
          <w:rFonts w:ascii="Calibri" w:hAnsi="Calibri" w:cs="Calibri"/>
        </w:rPr>
        <w:lastRenderedPageBreak/>
        <w:t>měření a atestů k prokázání kvalitativních parametrů předmětu díla, jakož i jeho nezávadnosti ve vztahu k životnímu prostředí</w:t>
      </w:r>
      <w:r w:rsidR="00E373AC" w:rsidRPr="0022757A">
        <w:rPr>
          <w:rFonts w:ascii="Calibri" w:hAnsi="Calibri" w:cs="Calibri"/>
        </w:rPr>
        <w:t xml:space="preserve"> a zabezpečení případné skládky</w:t>
      </w:r>
      <w:r w:rsidR="00E373AC">
        <w:rPr>
          <w:rFonts w:ascii="Calibri" w:hAnsi="Calibri" w:cs="Calibri"/>
        </w:rPr>
        <w:t xml:space="preserve">. </w:t>
      </w:r>
    </w:p>
    <w:p w14:paraId="1898FF1B" w14:textId="3DF3E2E5" w:rsidR="003F021E" w:rsidRDefault="00FF16ED" w:rsidP="003F021E">
      <w:pPr>
        <w:pStyle w:val="Odstavecseseznamem1"/>
        <w:numPr>
          <w:ilvl w:val="1"/>
          <w:numId w:val="38"/>
        </w:numPr>
        <w:tabs>
          <w:tab w:val="num" w:pos="-360"/>
        </w:tabs>
        <w:ind w:left="709" w:hanging="709"/>
        <w:rPr>
          <w:rFonts w:ascii="Calibri" w:hAnsi="Calibri" w:cs="Calibri"/>
        </w:rPr>
      </w:pPr>
      <w:r>
        <w:rPr>
          <w:rFonts w:ascii="Calibri" w:hAnsi="Calibri" w:cs="Calibri"/>
        </w:rPr>
        <w:t>P</w:t>
      </w:r>
      <w:r w:rsidR="00F4343C" w:rsidRPr="00F63D28">
        <w:rPr>
          <w:rFonts w:ascii="Calibri" w:hAnsi="Calibri" w:cs="Calibri"/>
        </w:rPr>
        <w:t xml:space="preserve">okud bude </w:t>
      </w:r>
      <w:r w:rsidR="00940FC7">
        <w:rPr>
          <w:rFonts w:ascii="Calibri" w:hAnsi="Calibri" w:cs="Calibri"/>
        </w:rPr>
        <w:t>P</w:t>
      </w:r>
      <w:r w:rsidR="005F28C2">
        <w:rPr>
          <w:rFonts w:ascii="Calibri" w:hAnsi="Calibri" w:cs="Calibri"/>
        </w:rPr>
        <w:t xml:space="preserve">rojektová dokumentace, </w:t>
      </w:r>
      <w:r w:rsidR="00F4343C" w:rsidRPr="00F63D28">
        <w:rPr>
          <w:rFonts w:ascii="Calibri" w:hAnsi="Calibri" w:cs="Calibri"/>
        </w:rPr>
        <w:t>realizace díla</w:t>
      </w:r>
      <w:r w:rsidR="0039549C">
        <w:rPr>
          <w:rFonts w:ascii="Calibri" w:hAnsi="Calibri" w:cs="Calibri"/>
        </w:rPr>
        <w:t xml:space="preserve"> </w:t>
      </w:r>
      <w:r w:rsidR="00F4343C" w:rsidRPr="00F63D28">
        <w:rPr>
          <w:rFonts w:ascii="Calibri" w:hAnsi="Calibri" w:cs="Calibri"/>
        </w:rPr>
        <w:t xml:space="preserve">nebo </w:t>
      </w:r>
      <w:r w:rsidR="00F4343C">
        <w:rPr>
          <w:rFonts w:ascii="Calibri" w:hAnsi="Calibri" w:cs="Calibri"/>
        </w:rPr>
        <w:t>O</w:t>
      </w:r>
      <w:r w:rsidR="00F4343C" w:rsidRPr="00F63D28">
        <w:rPr>
          <w:rFonts w:ascii="Calibri" w:hAnsi="Calibri" w:cs="Calibri"/>
        </w:rPr>
        <w:t xml:space="preserve">bjednatel požadovat dokumentaci pro upřesnění některých částí díla, </w:t>
      </w:r>
      <w:r>
        <w:rPr>
          <w:rFonts w:ascii="Calibri" w:hAnsi="Calibri" w:cs="Calibri"/>
        </w:rPr>
        <w:t>Z</w:t>
      </w:r>
      <w:r w:rsidR="00F4343C" w:rsidRPr="00F63D28">
        <w:rPr>
          <w:rFonts w:ascii="Calibri" w:hAnsi="Calibri" w:cs="Calibri"/>
        </w:rPr>
        <w:t xml:space="preserve">hotovitel bezodkladně zpracuje nebo zajistí </w:t>
      </w:r>
      <w:r w:rsidR="00F4169D">
        <w:rPr>
          <w:rFonts w:ascii="Calibri" w:hAnsi="Calibri" w:cs="Calibri"/>
        </w:rPr>
        <w:t xml:space="preserve">na vlastní náklady </w:t>
      </w:r>
      <w:r w:rsidR="00F4343C" w:rsidRPr="00F63D28">
        <w:rPr>
          <w:rFonts w:ascii="Calibri" w:hAnsi="Calibri" w:cs="Calibri"/>
        </w:rPr>
        <w:t xml:space="preserve">zpracování této dokumentace (výrobní, </w:t>
      </w:r>
      <w:r w:rsidR="00753417">
        <w:rPr>
          <w:rFonts w:ascii="Calibri" w:hAnsi="Calibri" w:cs="Calibri"/>
        </w:rPr>
        <w:t xml:space="preserve">dílenské, </w:t>
      </w:r>
      <w:r w:rsidR="00F4343C" w:rsidRPr="00F63D28">
        <w:rPr>
          <w:rFonts w:ascii="Calibri" w:hAnsi="Calibri" w:cs="Calibri"/>
        </w:rPr>
        <w:t>montážní, zapojovací a řídící schémata</w:t>
      </w:r>
      <w:r w:rsidR="003E680A">
        <w:rPr>
          <w:rFonts w:ascii="Calibri" w:hAnsi="Calibri" w:cs="Calibri"/>
        </w:rPr>
        <w:t xml:space="preserve"> </w:t>
      </w:r>
      <w:r w:rsidR="00F4343C" w:rsidRPr="00F63D28">
        <w:rPr>
          <w:rFonts w:ascii="Calibri" w:hAnsi="Calibri" w:cs="Calibri"/>
        </w:rPr>
        <w:t xml:space="preserve">apod.), včetně zajištění odsouhlasení této dokumentace </w:t>
      </w:r>
      <w:r w:rsidR="00F4343C">
        <w:rPr>
          <w:rFonts w:ascii="Calibri" w:hAnsi="Calibri" w:cs="Calibri"/>
        </w:rPr>
        <w:t>Objednatelem a zpracovatelem Projektové dokumentace</w:t>
      </w:r>
      <w:r w:rsidR="00F4343C" w:rsidRPr="00F63D28">
        <w:rPr>
          <w:rFonts w:ascii="Calibri" w:hAnsi="Calibri" w:cs="Calibri"/>
        </w:rPr>
        <w:t xml:space="preserve"> a zapracování </w:t>
      </w:r>
      <w:r w:rsidR="00A46055">
        <w:rPr>
          <w:rFonts w:ascii="Calibri" w:hAnsi="Calibri" w:cs="Calibri"/>
        </w:rPr>
        <w:t xml:space="preserve">jejich </w:t>
      </w:r>
      <w:r w:rsidR="00F4343C" w:rsidRPr="00F63D28">
        <w:rPr>
          <w:rFonts w:ascii="Calibri" w:hAnsi="Calibri" w:cs="Calibri"/>
        </w:rPr>
        <w:t xml:space="preserve">případných připomínek. </w:t>
      </w:r>
      <w:r>
        <w:rPr>
          <w:rFonts w:ascii="Calibri" w:hAnsi="Calibri" w:cs="Calibri"/>
        </w:rPr>
        <w:t>Zhotovitel je</w:t>
      </w:r>
      <w:r w:rsidR="005F28C2">
        <w:rPr>
          <w:rFonts w:ascii="Calibri" w:hAnsi="Calibri" w:cs="Calibri"/>
        </w:rPr>
        <w:t xml:space="preserve"> zejména </w:t>
      </w:r>
      <w:r>
        <w:rPr>
          <w:rFonts w:ascii="Calibri" w:hAnsi="Calibri" w:cs="Calibri"/>
        </w:rPr>
        <w:t xml:space="preserve">povinen </w:t>
      </w:r>
      <w:r w:rsidRPr="00FF16ED">
        <w:rPr>
          <w:rFonts w:ascii="Calibri" w:hAnsi="Calibri" w:cs="Calibri"/>
        </w:rPr>
        <w:t>zhotovit dílenskou dokumentaci</w:t>
      </w:r>
      <w:r w:rsidR="002F2E98">
        <w:rPr>
          <w:rFonts w:ascii="Calibri" w:hAnsi="Calibri" w:cs="Calibri"/>
        </w:rPr>
        <w:t xml:space="preserve">, je-li to nutné </w:t>
      </w:r>
      <w:r>
        <w:rPr>
          <w:rFonts w:ascii="Calibri" w:hAnsi="Calibri" w:cs="Calibri"/>
        </w:rPr>
        <w:t xml:space="preserve"> </w:t>
      </w:r>
      <w:r w:rsidRPr="00FF16ED">
        <w:rPr>
          <w:rFonts w:ascii="Calibri" w:hAnsi="Calibri" w:cs="Calibri"/>
        </w:rPr>
        <w:t xml:space="preserve">pro výrobu dílčích </w:t>
      </w:r>
      <w:r w:rsidR="00CD4E57">
        <w:rPr>
          <w:rFonts w:ascii="Calibri" w:hAnsi="Calibri" w:cs="Calibri"/>
        </w:rPr>
        <w:t>konstrukcí</w:t>
      </w:r>
      <w:r w:rsidR="00886668">
        <w:rPr>
          <w:rFonts w:ascii="Calibri" w:hAnsi="Calibri" w:cs="Calibri"/>
        </w:rPr>
        <w:t>;</w:t>
      </w:r>
      <w:r w:rsidRPr="00FF16ED">
        <w:rPr>
          <w:rFonts w:ascii="Calibri" w:hAnsi="Calibri" w:cs="Calibri"/>
        </w:rPr>
        <w:t xml:space="preserve"> </w:t>
      </w:r>
      <w:r w:rsidR="00CD4E57">
        <w:rPr>
          <w:rFonts w:ascii="Calibri" w:hAnsi="Calibri" w:cs="Calibri"/>
        </w:rPr>
        <w:t xml:space="preserve">tato dílenská dokumentace musí být </w:t>
      </w:r>
      <w:r w:rsidRPr="00FF16ED">
        <w:rPr>
          <w:rFonts w:ascii="Calibri" w:hAnsi="Calibri" w:cs="Calibri"/>
        </w:rPr>
        <w:t xml:space="preserve">před zahájením výroby </w:t>
      </w:r>
      <w:r w:rsidR="002F6B6D">
        <w:rPr>
          <w:rFonts w:ascii="Calibri" w:hAnsi="Calibri" w:cs="Calibri"/>
        </w:rPr>
        <w:t>odsouhlasena</w:t>
      </w:r>
      <w:r w:rsidRPr="00FF16ED">
        <w:rPr>
          <w:rFonts w:ascii="Calibri" w:hAnsi="Calibri" w:cs="Calibri"/>
        </w:rPr>
        <w:t xml:space="preserve"> </w:t>
      </w:r>
      <w:r w:rsidR="00CD4E57">
        <w:rPr>
          <w:rFonts w:ascii="Calibri" w:hAnsi="Calibri" w:cs="Calibri"/>
        </w:rPr>
        <w:t>Objednatel</w:t>
      </w:r>
      <w:r w:rsidR="002F6B6D">
        <w:rPr>
          <w:rFonts w:ascii="Calibri" w:hAnsi="Calibri" w:cs="Calibri"/>
        </w:rPr>
        <w:t>em</w:t>
      </w:r>
      <w:r w:rsidR="00CD4E57">
        <w:rPr>
          <w:rFonts w:ascii="Calibri" w:hAnsi="Calibri" w:cs="Calibri"/>
        </w:rPr>
        <w:t xml:space="preserve"> a zpracovatel</w:t>
      </w:r>
      <w:r w:rsidR="002F6B6D">
        <w:rPr>
          <w:rFonts w:ascii="Calibri" w:hAnsi="Calibri" w:cs="Calibri"/>
        </w:rPr>
        <w:t>em</w:t>
      </w:r>
      <w:r w:rsidR="00CD4E57">
        <w:rPr>
          <w:rFonts w:ascii="Calibri" w:hAnsi="Calibri" w:cs="Calibri"/>
        </w:rPr>
        <w:t xml:space="preserve"> Projektové dokumentace</w:t>
      </w:r>
      <w:r w:rsidRPr="00FF16ED">
        <w:rPr>
          <w:rFonts w:ascii="Calibri" w:hAnsi="Calibri" w:cs="Calibri"/>
        </w:rPr>
        <w:t>.</w:t>
      </w:r>
      <w:r w:rsidR="005F28C2">
        <w:rPr>
          <w:rFonts w:ascii="Calibri" w:hAnsi="Calibri" w:cs="Calibri"/>
        </w:rPr>
        <w:t xml:space="preserve"> </w:t>
      </w:r>
      <w:r w:rsidR="002F6B6D">
        <w:rPr>
          <w:rFonts w:ascii="Calibri" w:hAnsi="Calibri" w:cs="Calibri"/>
        </w:rPr>
        <w:t>P</w:t>
      </w:r>
      <w:r w:rsidR="00F4343C" w:rsidRPr="00F63D28">
        <w:rPr>
          <w:rFonts w:ascii="Calibri" w:hAnsi="Calibri" w:cs="Calibri"/>
        </w:rPr>
        <w:t xml:space="preserve">o odsouhlasení </w:t>
      </w:r>
      <w:r w:rsidR="002F6B6D">
        <w:rPr>
          <w:rFonts w:ascii="Calibri" w:hAnsi="Calibri" w:cs="Calibri"/>
        </w:rPr>
        <w:t xml:space="preserve">bude tato dokumentace </w:t>
      </w:r>
      <w:r w:rsidR="00F4343C" w:rsidRPr="00F63D28">
        <w:rPr>
          <w:rFonts w:ascii="Calibri" w:hAnsi="Calibri" w:cs="Calibri"/>
        </w:rPr>
        <w:t>předána objednateli 2x v digitální podobě (1x ve formátu pdf. a 1x ve formátu zpracovaného, editovatelného programu) a 2x v tištěné podobě.</w:t>
      </w:r>
    </w:p>
    <w:p w14:paraId="407F6342" w14:textId="663566C8" w:rsidR="006762D9" w:rsidRDefault="00E755ED" w:rsidP="000444D0">
      <w:pPr>
        <w:pStyle w:val="Odstavecseseznamem1"/>
        <w:numPr>
          <w:ilvl w:val="1"/>
          <w:numId w:val="38"/>
        </w:numPr>
        <w:tabs>
          <w:tab w:val="num" w:pos="-360"/>
        </w:tabs>
        <w:ind w:left="709" w:hanging="709"/>
        <w:rPr>
          <w:rFonts w:ascii="Calibri" w:hAnsi="Calibri" w:cs="Calibri"/>
        </w:rPr>
      </w:pPr>
      <w:r>
        <w:rPr>
          <w:rFonts w:ascii="Calibri" w:hAnsi="Calibri" w:cs="Calibri"/>
        </w:rPr>
        <w:t>Zhotovitel</w:t>
      </w:r>
      <w:r w:rsidR="006762D9" w:rsidRPr="00494097">
        <w:rPr>
          <w:rFonts w:ascii="Calibri" w:hAnsi="Calibri" w:cs="Calibri"/>
        </w:rPr>
        <w:t xml:space="preserve"> je povinen zajistit veškeré</w:t>
      </w:r>
      <w:r w:rsidR="00D45F4C">
        <w:rPr>
          <w:rFonts w:ascii="Calibri" w:hAnsi="Calibri" w:cs="Calibri"/>
        </w:rPr>
        <w:t>,</w:t>
      </w:r>
      <w:r w:rsidR="006762D9" w:rsidRPr="00494097">
        <w:rPr>
          <w:rFonts w:ascii="Calibri" w:hAnsi="Calibri" w:cs="Calibri"/>
        </w:rPr>
        <w:t xml:space="preserve"> </w:t>
      </w:r>
      <w:r w:rsidR="00FB5026">
        <w:rPr>
          <w:rFonts w:ascii="Calibri" w:hAnsi="Calibri" w:cs="Calibri"/>
        </w:rPr>
        <w:t xml:space="preserve">popř. potřebné </w:t>
      </w:r>
      <w:r w:rsidR="00500BB4" w:rsidRPr="00494097">
        <w:rPr>
          <w:rFonts w:ascii="Calibri" w:hAnsi="Calibri" w:cs="Calibri"/>
        </w:rPr>
        <w:t>zábory</w:t>
      </w:r>
      <w:r w:rsidR="00975EDB">
        <w:rPr>
          <w:rFonts w:ascii="Calibri" w:hAnsi="Calibri" w:cs="Calibri"/>
        </w:rPr>
        <w:t xml:space="preserve"> veřejného prostranství</w:t>
      </w:r>
      <w:r w:rsidR="00500BB4" w:rsidRPr="00494097">
        <w:rPr>
          <w:rFonts w:ascii="Calibri" w:hAnsi="Calibri" w:cs="Calibri"/>
        </w:rPr>
        <w:t xml:space="preserve">, </w:t>
      </w:r>
      <w:r w:rsidR="006762D9" w:rsidRPr="00494097">
        <w:rPr>
          <w:rFonts w:ascii="Calibri" w:hAnsi="Calibri" w:cs="Calibri"/>
        </w:rPr>
        <w:t>nezbytn</w:t>
      </w:r>
      <w:r w:rsidR="00E64227" w:rsidRPr="00494097">
        <w:rPr>
          <w:rFonts w:ascii="Calibri" w:hAnsi="Calibri" w:cs="Calibri"/>
        </w:rPr>
        <w:t xml:space="preserve">é doklady, prohlídky a přejímky </w:t>
      </w:r>
      <w:r w:rsidR="006762D9" w:rsidRPr="00494097">
        <w:rPr>
          <w:rFonts w:ascii="Calibri" w:hAnsi="Calibri" w:cs="Calibri"/>
        </w:rPr>
        <w:t>spojené s prováděním díla a vyžadované relevantními právními předpisy či orgány státní správy</w:t>
      </w:r>
      <w:r w:rsidR="001857BF">
        <w:rPr>
          <w:rFonts w:ascii="Calibri" w:hAnsi="Calibri" w:cs="Calibri"/>
        </w:rPr>
        <w:t xml:space="preserve"> nebo jinými příslušnými orgány</w:t>
      </w:r>
      <w:r w:rsidR="006762D9" w:rsidRPr="00494097">
        <w:rPr>
          <w:rFonts w:ascii="Calibri" w:hAnsi="Calibri" w:cs="Calibri"/>
        </w:rPr>
        <w:t>.</w:t>
      </w:r>
    </w:p>
    <w:p w14:paraId="720FBA82" w14:textId="77777777" w:rsidR="00747476" w:rsidRDefault="00E755ED" w:rsidP="000444D0">
      <w:pPr>
        <w:pStyle w:val="Odstavecseseznamem1"/>
        <w:numPr>
          <w:ilvl w:val="1"/>
          <w:numId w:val="38"/>
        </w:numPr>
        <w:tabs>
          <w:tab w:val="num" w:pos="-360"/>
        </w:tabs>
        <w:ind w:left="709" w:hanging="709"/>
        <w:rPr>
          <w:rFonts w:ascii="Calibri" w:hAnsi="Calibri" w:cs="Calibri"/>
        </w:rPr>
      </w:pPr>
      <w:r>
        <w:rPr>
          <w:rFonts w:ascii="Calibri" w:hAnsi="Calibri" w:cs="Calibri"/>
        </w:rPr>
        <w:t>Zhotovitel</w:t>
      </w:r>
      <w:r w:rsidR="006762D9" w:rsidRPr="00494097">
        <w:rPr>
          <w:rFonts w:ascii="Calibri" w:hAnsi="Calibri" w:cs="Calibri"/>
        </w:rPr>
        <w:t xml:space="preserve"> prohlašuje, že se v plném rozsahu seznámil s rozsahem a povahou díla, že jsou mu známy veškeré technické, kvalitativní a jiné podmínky nezbytné k realizaci díla a že disponuje takovými kapacitami a odbornými znalostmi, které jsou k provedení díla nezbytné.</w:t>
      </w:r>
      <w:r w:rsidR="00FC2119" w:rsidRPr="00AD31C3">
        <w:rPr>
          <w:rFonts w:ascii="Calibri" w:hAnsi="Calibri" w:cs="Calibri"/>
        </w:rPr>
        <w:t xml:space="preserve"> </w:t>
      </w:r>
      <w:r>
        <w:rPr>
          <w:rFonts w:ascii="Calibri" w:hAnsi="Calibri" w:cs="Calibri"/>
        </w:rPr>
        <w:t>Zhotovitel</w:t>
      </w:r>
      <w:r w:rsidR="00FC2119" w:rsidRPr="00FC2119">
        <w:rPr>
          <w:rFonts w:ascii="Calibri" w:hAnsi="Calibri" w:cs="Calibri"/>
        </w:rPr>
        <w:t xml:space="preserve"> dále prohlašuje, že přezkoumal </w:t>
      </w:r>
      <w:r w:rsidR="0034206A">
        <w:rPr>
          <w:rFonts w:ascii="Calibri" w:hAnsi="Calibri" w:cs="Calibri"/>
        </w:rPr>
        <w:t xml:space="preserve">správnost </w:t>
      </w:r>
      <w:r w:rsidR="00940FC7">
        <w:rPr>
          <w:rFonts w:ascii="Calibri" w:hAnsi="Calibri" w:cs="Calibri"/>
        </w:rPr>
        <w:t>P</w:t>
      </w:r>
      <w:r w:rsidR="0034206A">
        <w:rPr>
          <w:rFonts w:ascii="Calibri" w:hAnsi="Calibri" w:cs="Calibri"/>
        </w:rPr>
        <w:t xml:space="preserve">rojektové dokumentace (příloha č. </w:t>
      </w:r>
      <w:r w:rsidR="002F6B6D">
        <w:rPr>
          <w:rFonts w:ascii="Calibri" w:hAnsi="Calibri" w:cs="Calibri"/>
        </w:rPr>
        <w:t>1</w:t>
      </w:r>
      <w:r w:rsidR="0034206A">
        <w:rPr>
          <w:rFonts w:ascii="Calibri" w:hAnsi="Calibri" w:cs="Calibri"/>
        </w:rPr>
        <w:t>)</w:t>
      </w:r>
      <w:r w:rsidR="00FC2119" w:rsidRPr="00FC2119">
        <w:rPr>
          <w:rFonts w:ascii="Calibri" w:hAnsi="Calibri" w:cs="Calibri"/>
        </w:rPr>
        <w:t xml:space="preserve"> a veškerých dalších </w:t>
      </w:r>
      <w:r>
        <w:rPr>
          <w:rFonts w:ascii="Calibri" w:hAnsi="Calibri" w:cs="Calibri"/>
        </w:rPr>
        <w:t>Objednatel</w:t>
      </w:r>
      <w:r w:rsidR="00FC2119" w:rsidRPr="00FC2119">
        <w:rPr>
          <w:rFonts w:ascii="Calibri" w:hAnsi="Calibri" w:cs="Calibri"/>
        </w:rPr>
        <w:t xml:space="preserve">em předaných dokladů zejména po stránce technické. </w:t>
      </w:r>
      <w:r>
        <w:rPr>
          <w:rFonts w:ascii="Calibri" w:hAnsi="Calibri" w:cs="Calibri"/>
        </w:rPr>
        <w:t>Zhotovitel</w:t>
      </w:r>
      <w:r w:rsidR="00FC2119" w:rsidRPr="00FC2119">
        <w:rPr>
          <w:rFonts w:ascii="Calibri" w:hAnsi="Calibri" w:cs="Calibri"/>
        </w:rPr>
        <w:t xml:space="preserve"> potvrzuje úplnost </w:t>
      </w:r>
      <w:r w:rsidR="00940FC7">
        <w:rPr>
          <w:rFonts w:ascii="Calibri" w:hAnsi="Calibri" w:cs="Calibri"/>
        </w:rPr>
        <w:t>P</w:t>
      </w:r>
      <w:r w:rsidR="00FC2119" w:rsidRPr="00FC2119">
        <w:rPr>
          <w:rFonts w:ascii="Calibri" w:hAnsi="Calibri" w:cs="Calibri"/>
        </w:rPr>
        <w:t xml:space="preserve">rojektové dokumentace </w:t>
      </w:r>
      <w:r w:rsidR="00FB5026">
        <w:rPr>
          <w:rFonts w:ascii="Calibri" w:hAnsi="Calibri" w:cs="Calibri"/>
        </w:rPr>
        <w:t>a dalších předaných podkladů a dále potvrzuje, že na nich</w:t>
      </w:r>
      <w:r w:rsidR="00FC2119" w:rsidRPr="00FC2119">
        <w:rPr>
          <w:rFonts w:ascii="Calibri" w:hAnsi="Calibri" w:cs="Calibri"/>
        </w:rPr>
        <w:t xml:space="preserve"> neshledal žádných rozporů nebo nedostatků, které by bránily v řádném provedení díla způsobem a v rozsahu dle této </w:t>
      </w:r>
      <w:r w:rsidR="00164535">
        <w:rPr>
          <w:rFonts w:ascii="Calibri" w:hAnsi="Calibri" w:cs="Calibri"/>
        </w:rPr>
        <w:t>S</w:t>
      </w:r>
      <w:r w:rsidR="00FC2119" w:rsidRPr="00FC2119">
        <w:rPr>
          <w:rFonts w:ascii="Calibri" w:hAnsi="Calibri" w:cs="Calibri"/>
        </w:rPr>
        <w:t xml:space="preserve">mlouvy, za což přebírá plnou odpovědnost. </w:t>
      </w:r>
      <w:r w:rsidR="00E9681C">
        <w:rPr>
          <w:rFonts w:ascii="Calibri" w:hAnsi="Calibri" w:cs="Calibri"/>
        </w:rPr>
        <w:t xml:space="preserve">Zhotovitel odpovídá za správnost a úplnost veškeré jím vytvořené či zajištěné dokumentace. </w:t>
      </w:r>
      <w:r>
        <w:rPr>
          <w:rFonts w:ascii="Calibri" w:hAnsi="Calibri" w:cs="Calibri"/>
        </w:rPr>
        <w:t>Zhotovitel</w:t>
      </w:r>
      <w:r w:rsidR="00C164EF">
        <w:rPr>
          <w:rFonts w:ascii="Calibri" w:hAnsi="Calibri" w:cs="Calibri"/>
        </w:rPr>
        <w:t xml:space="preserve"> potvrzuje, že sjednaná cena a způsob plnění včetně doby trvání </w:t>
      </w:r>
      <w:r w:rsidR="00AD31C3">
        <w:rPr>
          <w:rFonts w:ascii="Calibri" w:hAnsi="Calibri" w:cs="Calibri"/>
        </w:rPr>
        <w:t>obsahuje a zohledňuje všechny výše uvedené podmínky a okolnosti.</w:t>
      </w:r>
    </w:p>
    <w:p w14:paraId="6072FDC4" w14:textId="77CD0C29" w:rsidR="005F28C2" w:rsidRDefault="00E755ED" w:rsidP="000444D0">
      <w:pPr>
        <w:pStyle w:val="Odstavecseseznamem1"/>
        <w:numPr>
          <w:ilvl w:val="1"/>
          <w:numId w:val="38"/>
        </w:numPr>
        <w:tabs>
          <w:tab w:val="num" w:pos="-360"/>
        </w:tabs>
        <w:ind w:left="709" w:hanging="709"/>
        <w:rPr>
          <w:rFonts w:ascii="Calibri" w:hAnsi="Calibri" w:cs="Calibri"/>
        </w:rPr>
      </w:pPr>
      <w:r>
        <w:rPr>
          <w:rFonts w:ascii="Calibri" w:hAnsi="Calibri" w:cs="Calibri"/>
        </w:rPr>
        <w:t>Zhotovitel</w:t>
      </w:r>
      <w:r w:rsidR="00AD31C3" w:rsidRPr="00494097">
        <w:rPr>
          <w:rFonts w:ascii="Calibri" w:hAnsi="Calibri" w:cs="Calibri"/>
        </w:rPr>
        <w:t xml:space="preserve"> prohlašuje, že do své nabídky (</w:t>
      </w:r>
      <w:r w:rsidR="00C070EE">
        <w:rPr>
          <w:rFonts w:ascii="Calibri" w:hAnsi="Calibri" w:cs="Calibri"/>
        </w:rPr>
        <w:t>položkového rozpočtu</w:t>
      </w:r>
      <w:r w:rsidR="00AD31C3" w:rsidRPr="00494097">
        <w:rPr>
          <w:rFonts w:ascii="Calibri" w:hAnsi="Calibri" w:cs="Calibri"/>
        </w:rPr>
        <w:t>), kter</w:t>
      </w:r>
      <w:r w:rsidR="00AD31C3">
        <w:rPr>
          <w:rFonts w:ascii="Calibri" w:hAnsi="Calibri" w:cs="Calibri"/>
        </w:rPr>
        <w:t>á</w:t>
      </w:r>
      <w:r w:rsidR="00AD31C3" w:rsidRPr="00494097">
        <w:rPr>
          <w:rFonts w:ascii="Calibri" w:hAnsi="Calibri" w:cs="Calibri"/>
        </w:rPr>
        <w:t xml:space="preserve"> tvoří </w:t>
      </w:r>
      <w:r w:rsidR="00AD31C3" w:rsidRPr="00AD31C3">
        <w:rPr>
          <w:rFonts w:ascii="Calibri" w:hAnsi="Calibri" w:cs="Calibri"/>
        </w:rPr>
        <w:t xml:space="preserve">Přílohu č. </w:t>
      </w:r>
      <w:r w:rsidR="002827A0">
        <w:rPr>
          <w:rFonts w:ascii="Calibri" w:hAnsi="Calibri" w:cs="Calibri"/>
        </w:rPr>
        <w:t>2</w:t>
      </w:r>
      <w:r w:rsidR="00C070EE">
        <w:rPr>
          <w:rFonts w:ascii="Calibri" w:hAnsi="Calibri" w:cs="Calibri"/>
        </w:rPr>
        <w:t xml:space="preserve"> </w:t>
      </w:r>
      <w:r w:rsidR="00AD31C3" w:rsidRPr="00494097">
        <w:rPr>
          <w:rFonts w:ascii="Calibri" w:hAnsi="Calibri" w:cs="Calibri"/>
        </w:rPr>
        <w:t xml:space="preserve">této </w:t>
      </w:r>
      <w:r w:rsidR="00164535">
        <w:rPr>
          <w:rFonts w:ascii="Calibri" w:hAnsi="Calibri" w:cs="Calibri"/>
        </w:rPr>
        <w:t>S</w:t>
      </w:r>
      <w:r w:rsidR="00AD31C3" w:rsidRPr="00494097">
        <w:rPr>
          <w:rFonts w:ascii="Calibri" w:hAnsi="Calibri" w:cs="Calibri"/>
        </w:rPr>
        <w:t>mlouvy, zahrnul všechny dodávky, práce a služby nutné k provedení díla, k zajištění jeho kompletní funkčnosti</w:t>
      </w:r>
      <w:r w:rsidR="00140841">
        <w:rPr>
          <w:rFonts w:ascii="Calibri" w:hAnsi="Calibri" w:cs="Calibri"/>
        </w:rPr>
        <w:t>.</w:t>
      </w:r>
      <w:r w:rsidR="00AD31C3" w:rsidRPr="00494097">
        <w:rPr>
          <w:rFonts w:ascii="Calibri" w:hAnsi="Calibri" w:cs="Calibri"/>
        </w:rPr>
        <w:t xml:space="preserve"> Tím není dotčeno ujednání v</w:t>
      </w:r>
      <w:r w:rsidR="00C070EE">
        <w:rPr>
          <w:rFonts w:ascii="Calibri" w:hAnsi="Calibri" w:cs="Calibri"/>
        </w:rPr>
        <w:t> čl. 2.</w:t>
      </w:r>
      <w:r w:rsidR="009B51E1">
        <w:rPr>
          <w:rFonts w:ascii="Calibri" w:hAnsi="Calibri" w:cs="Calibri"/>
        </w:rPr>
        <w:t>5</w:t>
      </w:r>
      <w:r w:rsidR="00C070EE">
        <w:rPr>
          <w:rFonts w:ascii="Calibri" w:hAnsi="Calibri" w:cs="Calibri"/>
        </w:rPr>
        <w:t>.</w:t>
      </w:r>
    </w:p>
    <w:p w14:paraId="367E41D0" w14:textId="77777777" w:rsidR="00DB1F24" w:rsidRDefault="007810BD" w:rsidP="00332293">
      <w:pPr>
        <w:pStyle w:val="Odstavecseseznamem1"/>
        <w:numPr>
          <w:ilvl w:val="1"/>
          <w:numId w:val="38"/>
        </w:numPr>
        <w:tabs>
          <w:tab w:val="num" w:pos="-360"/>
        </w:tabs>
        <w:ind w:left="709" w:hanging="709"/>
        <w:rPr>
          <w:rFonts w:ascii="Calibri" w:hAnsi="Calibri" w:cs="Calibri"/>
        </w:rPr>
      </w:pPr>
      <w:r w:rsidRPr="006B787B">
        <w:rPr>
          <w:rFonts w:ascii="Calibri" w:hAnsi="Calibri" w:cs="Calibri"/>
        </w:rPr>
        <w:t xml:space="preserve">Zhotovitel </w:t>
      </w:r>
      <w:r w:rsidRPr="005F28C2">
        <w:rPr>
          <w:rFonts w:ascii="Calibri" w:hAnsi="Calibri" w:cs="Calibri"/>
        </w:rPr>
        <w:t>tímto zaručuje</w:t>
      </w:r>
      <w:r w:rsidRPr="006B787B">
        <w:rPr>
          <w:rFonts w:ascii="Calibri" w:hAnsi="Calibri" w:cs="Calibri"/>
        </w:rPr>
        <w:t>, že jak</w:t>
      </w:r>
      <w:r w:rsidRPr="005F28C2">
        <w:rPr>
          <w:rFonts w:ascii="Calibri" w:hAnsi="Calibri" w:cs="Calibri"/>
        </w:rPr>
        <w:t>oukoli součást díla</w:t>
      </w:r>
      <w:r w:rsidR="005F28C2" w:rsidRPr="005F28C2">
        <w:rPr>
          <w:rFonts w:ascii="Calibri" w:hAnsi="Calibri" w:cs="Calibri"/>
        </w:rPr>
        <w:t xml:space="preserve"> dodanou podle této </w:t>
      </w:r>
      <w:r w:rsidR="00164535">
        <w:rPr>
          <w:rFonts w:ascii="Calibri" w:hAnsi="Calibri" w:cs="Calibri"/>
        </w:rPr>
        <w:t>S</w:t>
      </w:r>
      <w:r w:rsidR="005F28C2" w:rsidRPr="005F28C2">
        <w:rPr>
          <w:rFonts w:ascii="Calibri" w:hAnsi="Calibri" w:cs="Calibri"/>
        </w:rPr>
        <w:t>mlouvy</w:t>
      </w:r>
      <w:r w:rsidRPr="005F28C2">
        <w:rPr>
          <w:rFonts w:ascii="Calibri" w:hAnsi="Calibri" w:cs="Calibri"/>
        </w:rPr>
        <w:t xml:space="preserve">, </w:t>
      </w:r>
      <w:r w:rsidRPr="006B787B">
        <w:rPr>
          <w:rFonts w:ascii="Calibri" w:hAnsi="Calibri" w:cs="Calibri"/>
        </w:rPr>
        <w:t>kter</w:t>
      </w:r>
      <w:r w:rsidR="005F28C2" w:rsidRPr="005F28C2">
        <w:rPr>
          <w:rFonts w:ascii="Calibri" w:hAnsi="Calibri" w:cs="Calibri"/>
        </w:rPr>
        <w:t>á</w:t>
      </w:r>
      <w:r w:rsidRPr="006B787B">
        <w:rPr>
          <w:rFonts w:ascii="Calibri" w:hAnsi="Calibri" w:cs="Calibri"/>
        </w:rPr>
        <w:t xml:space="preserve"> bude naplňovat znaky </w:t>
      </w:r>
      <w:r w:rsidR="00CC6F56">
        <w:rPr>
          <w:rFonts w:ascii="Calibri" w:hAnsi="Calibri" w:cs="Calibri"/>
        </w:rPr>
        <w:t xml:space="preserve">autorského </w:t>
      </w:r>
      <w:r w:rsidRPr="006B787B">
        <w:rPr>
          <w:rFonts w:ascii="Calibri" w:hAnsi="Calibri" w:cs="Calibri"/>
        </w:rPr>
        <w:t>díla dle §</w:t>
      </w:r>
      <w:r w:rsidR="002F6B6D">
        <w:rPr>
          <w:rFonts w:ascii="Calibri" w:hAnsi="Calibri" w:cs="Calibri"/>
        </w:rPr>
        <w:t xml:space="preserve"> </w:t>
      </w:r>
      <w:r w:rsidRPr="006B787B">
        <w:rPr>
          <w:rFonts w:ascii="Calibri" w:hAnsi="Calibri" w:cs="Calibri"/>
        </w:rPr>
        <w:t>2 zákona č. 121/2000 Sb., autorský zákon, ve znění pozdějších předpisů</w:t>
      </w:r>
      <w:r w:rsidR="002F6B6D">
        <w:rPr>
          <w:rFonts w:ascii="Calibri" w:hAnsi="Calibri" w:cs="Calibri"/>
        </w:rPr>
        <w:t>,</w:t>
      </w:r>
      <w:r w:rsidR="00CC6F56">
        <w:rPr>
          <w:rFonts w:ascii="Calibri" w:hAnsi="Calibri" w:cs="Calibri"/>
        </w:rPr>
        <w:t xml:space="preserve"> nebo jiného autorským nebo jiným právem duševního vlastnictví chráněného prvku</w:t>
      </w:r>
      <w:r w:rsidR="000444D0">
        <w:rPr>
          <w:rFonts w:ascii="Calibri" w:hAnsi="Calibri" w:cs="Calibri"/>
        </w:rPr>
        <w:t xml:space="preserve"> (dále zde jen „</w:t>
      </w:r>
      <w:r w:rsidR="000444D0" w:rsidRPr="002E7B7E">
        <w:rPr>
          <w:rFonts w:ascii="Calibri" w:hAnsi="Calibri" w:cs="Calibri"/>
          <w:b/>
          <w:bCs/>
        </w:rPr>
        <w:t>Autorské dílo</w:t>
      </w:r>
      <w:r w:rsidR="000444D0">
        <w:rPr>
          <w:rFonts w:ascii="Calibri" w:hAnsi="Calibri" w:cs="Calibri"/>
        </w:rPr>
        <w:t>“)</w:t>
      </w:r>
      <w:r w:rsidRPr="006B787B">
        <w:rPr>
          <w:rFonts w:ascii="Calibri" w:hAnsi="Calibri" w:cs="Calibri"/>
        </w:rPr>
        <w:t xml:space="preserve">, bude </w:t>
      </w:r>
      <w:r w:rsidRPr="005F28C2">
        <w:rPr>
          <w:rFonts w:ascii="Calibri" w:hAnsi="Calibri" w:cs="Calibri"/>
        </w:rPr>
        <w:t>O</w:t>
      </w:r>
      <w:r w:rsidRPr="006B787B">
        <w:rPr>
          <w:rFonts w:ascii="Calibri" w:hAnsi="Calibri" w:cs="Calibri"/>
        </w:rPr>
        <w:t>bjednatel oprávněn užít jakýmkoli způsobem a v rozsahu bez jakýchkoli omezení</w:t>
      </w:r>
      <w:r w:rsidR="00CA35E6">
        <w:rPr>
          <w:rFonts w:ascii="Calibri" w:hAnsi="Calibri" w:cs="Calibri"/>
        </w:rPr>
        <w:t xml:space="preserve"> včetně oprávnění k jejich úpravám a změnám</w:t>
      </w:r>
      <w:r w:rsidR="00162A28">
        <w:rPr>
          <w:rFonts w:ascii="Calibri" w:hAnsi="Calibri" w:cs="Calibri"/>
        </w:rPr>
        <w:t>, k nimž Zhotovitel uděluje souhlas</w:t>
      </w:r>
      <w:r w:rsidRPr="006B787B">
        <w:rPr>
          <w:rFonts w:ascii="Calibri" w:hAnsi="Calibri" w:cs="Calibri"/>
        </w:rPr>
        <w:t xml:space="preserve">, a že vůči </w:t>
      </w:r>
      <w:r w:rsidRPr="005F28C2">
        <w:rPr>
          <w:rFonts w:ascii="Calibri" w:hAnsi="Calibri" w:cs="Calibri"/>
        </w:rPr>
        <w:t>O</w:t>
      </w:r>
      <w:r w:rsidRPr="006B787B">
        <w:rPr>
          <w:rFonts w:ascii="Calibri" w:hAnsi="Calibri" w:cs="Calibri"/>
        </w:rPr>
        <w:t>bjednateli nebudou uplatněny oprávněné nároky majitelů autorských práv či jakékoli oprávněné nároky jiných 3. osob v souvislosti s</w:t>
      </w:r>
      <w:r w:rsidR="005169EC">
        <w:rPr>
          <w:rFonts w:ascii="Calibri" w:hAnsi="Calibri" w:cs="Calibri"/>
        </w:rPr>
        <w:t> </w:t>
      </w:r>
      <w:r w:rsidRPr="006B787B">
        <w:rPr>
          <w:rFonts w:ascii="Calibri" w:hAnsi="Calibri" w:cs="Calibri"/>
        </w:rPr>
        <w:t>užitím</w:t>
      </w:r>
      <w:r w:rsidR="005169EC">
        <w:rPr>
          <w:rFonts w:ascii="Calibri" w:hAnsi="Calibri" w:cs="Calibri"/>
        </w:rPr>
        <w:t xml:space="preserve"> Autorského</w:t>
      </w:r>
      <w:r w:rsidRPr="006B787B">
        <w:rPr>
          <w:rFonts w:ascii="Calibri" w:hAnsi="Calibri" w:cs="Calibri"/>
        </w:rPr>
        <w:t xml:space="preserve"> díla (práva autorská, práva příbuzná právu autorskému, práva patentová, práva k ochranné známce, práva z nekalé soutěže, práva osobnostní či práva vlastnická aj.). </w:t>
      </w:r>
      <w:r w:rsidR="002642B0" w:rsidRPr="005F28C2">
        <w:rPr>
          <w:rFonts w:ascii="Calibri" w:hAnsi="Calibri" w:cs="Calibri"/>
        </w:rPr>
        <w:t>V </w:t>
      </w:r>
      <w:r w:rsidR="002642B0" w:rsidRPr="00CC6F56">
        <w:rPr>
          <w:rFonts w:ascii="Calibri" w:hAnsi="Calibri" w:cs="Calibri"/>
        </w:rPr>
        <w:t xml:space="preserve">případě uplatnění takovýchto nároků se Zhotovitel zavazuje je vypořádat. </w:t>
      </w:r>
      <w:r w:rsidRPr="006B787B">
        <w:rPr>
          <w:rFonts w:ascii="Calibri" w:hAnsi="Calibri" w:cs="Calibri"/>
        </w:rPr>
        <w:t>Zhotovitel</w:t>
      </w:r>
      <w:r w:rsidRPr="005F28C2">
        <w:rPr>
          <w:rFonts w:ascii="Calibri" w:hAnsi="Calibri" w:cs="Calibri"/>
        </w:rPr>
        <w:t xml:space="preserve"> touto </w:t>
      </w:r>
      <w:r w:rsidR="00164535">
        <w:rPr>
          <w:rFonts w:ascii="Calibri" w:hAnsi="Calibri" w:cs="Calibri"/>
        </w:rPr>
        <w:t>S</w:t>
      </w:r>
      <w:r w:rsidRPr="005F28C2">
        <w:rPr>
          <w:rFonts w:ascii="Calibri" w:hAnsi="Calibri" w:cs="Calibri"/>
        </w:rPr>
        <w:t>mlouvou poskytuje</w:t>
      </w:r>
      <w:r w:rsidRPr="006B787B">
        <w:rPr>
          <w:rFonts w:ascii="Calibri" w:hAnsi="Calibri" w:cs="Calibri"/>
        </w:rPr>
        <w:t xml:space="preserve"> </w:t>
      </w:r>
      <w:r w:rsidRPr="005F28C2">
        <w:rPr>
          <w:rFonts w:ascii="Calibri" w:hAnsi="Calibri" w:cs="Calibri"/>
        </w:rPr>
        <w:t>O</w:t>
      </w:r>
      <w:r w:rsidRPr="006B787B">
        <w:rPr>
          <w:rFonts w:ascii="Calibri" w:hAnsi="Calibri" w:cs="Calibri"/>
        </w:rPr>
        <w:t xml:space="preserve">bjednateli oprávnění k výkonu práva </w:t>
      </w:r>
      <w:r w:rsidR="005169EC">
        <w:rPr>
          <w:rFonts w:ascii="Calibri" w:hAnsi="Calibri" w:cs="Calibri"/>
        </w:rPr>
        <w:t xml:space="preserve">Autorské </w:t>
      </w:r>
      <w:r w:rsidRPr="006B787B">
        <w:rPr>
          <w:rFonts w:ascii="Calibri" w:hAnsi="Calibri" w:cs="Calibri"/>
        </w:rPr>
        <w:t xml:space="preserve">dílo užít ke všem způsobům užití známým v době uzavření </w:t>
      </w:r>
      <w:r w:rsidR="00164535">
        <w:rPr>
          <w:rFonts w:ascii="Calibri" w:hAnsi="Calibri" w:cs="Calibri"/>
        </w:rPr>
        <w:t>S</w:t>
      </w:r>
      <w:r w:rsidRPr="006B787B">
        <w:rPr>
          <w:rFonts w:ascii="Calibri" w:hAnsi="Calibri" w:cs="Calibri"/>
        </w:rPr>
        <w:t>mlouvy v</w:t>
      </w:r>
      <w:r w:rsidRPr="005F28C2">
        <w:rPr>
          <w:rFonts w:ascii="Calibri" w:hAnsi="Calibri" w:cs="Calibri"/>
        </w:rPr>
        <w:t> neomezen</w:t>
      </w:r>
      <w:r w:rsidRPr="00CC6F56">
        <w:rPr>
          <w:rFonts w:ascii="Calibri" w:hAnsi="Calibri" w:cs="Calibri"/>
        </w:rPr>
        <w:t>ém územním, množstevním a časovém</w:t>
      </w:r>
      <w:r w:rsidRPr="006B787B">
        <w:rPr>
          <w:rFonts w:ascii="Calibri" w:hAnsi="Calibri" w:cs="Calibri"/>
        </w:rPr>
        <w:t> rozsahu</w:t>
      </w:r>
      <w:r w:rsidRPr="005F28C2">
        <w:rPr>
          <w:rFonts w:ascii="Calibri" w:hAnsi="Calibri" w:cs="Calibri"/>
        </w:rPr>
        <w:t xml:space="preserve"> (tj.na celou dobu trvání autorských majetkových práv)</w:t>
      </w:r>
      <w:r w:rsidRPr="006B787B">
        <w:rPr>
          <w:rFonts w:ascii="Calibri" w:hAnsi="Calibri" w:cs="Calibri"/>
        </w:rPr>
        <w:t xml:space="preserve"> a oprávnění upravit či jinak měnit </w:t>
      </w:r>
      <w:r w:rsidR="005169EC">
        <w:rPr>
          <w:rFonts w:ascii="Calibri" w:hAnsi="Calibri" w:cs="Calibri"/>
        </w:rPr>
        <w:t xml:space="preserve">Autorské </w:t>
      </w:r>
      <w:r w:rsidRPr="006B787B">
        <w:rPr>
          <w:rFonts w:ascii="Calibri" w:hAnsi="Calibri" w:cs="Calibri"/>
        </w:rPr>
        <w:t xml:space="preserve">dílo nebo </w:t>
      </w:r>
      <w:r w:rsidR="005169EC">
        <w:rPr>
          <w:rFonts w:ascii="Calibri" w:hAnsi="Calibri" w:cs="Calibri"/>
        </w:rPr>
        <w:t xml:space="preserve">Autorské </w:t>
      </w:r>
      <w:r w:rsidRPr="006B787B">
        <w:rPr>
          <w:rFonts w:ascii="Calibri" w:hAnsi="Calibri" w:cs="Calibri"/>
        </w:rPr>
        <w:t xml:space="preserve">dílo spojit s jiným dílem. Objednatel může svá oprávnění k dílu nebo jeho část </w:t>
      </w:r>
      <w:r w:rsidRPr="005F28C2">
        <w:rPr>
          <w:rFonts w:ascii="Calibri" w:hAnsi="Calibri" w:cs="Calibri"/>
        </w:rPr>
        <w:t xml:space="preserve">poskytnout nebo </w:t>
      </w:r>
      <w:r w:rsidRPr="006B787B">
        <w:rPr>
          <w:rFonts w:ascii="Calibri" w:hAnsi="Calibri" w:cs="Calibri"/>
        </w:rPr>
        <w:t xml:space="preserve">postoupit třetí osobě a </w:t>
      </w:r>
      <w:r w:rsidRPr="005F28C2">
        <w:rPr>
          <w:rFonts w:ascii="Calibri" w:hAnsi="Calibri" w:cs="Calibri"/>
        </w:rPr>
        <w:t>Z</w:t>
      </w:r>
      <w:r w:rsidRPr="006B787B">
        <w:rPr>
          <w:rFonts w:ascii="Calibri" w:hAnsi="Calibri" w:cs="Calibri"/>
        </w:rPr>
        <w:t xml:space="preserve">hotovitel dává k takovému poskytnutí tímto svůj výslovný souhlas. Licence ke všem oprávněním </w:t>
      </w:r>
      <w:r w:rsidRPr="005F28C2">
        <w:rPr>
          <w:rFonts w:ascii="Calibri" w:hAnsi="Calibri" w:cs="Calibri"/>
        </w:rPr>
        <w:t>O</w:t>
      </w:r>
      <w:r w:rsidRPr="006B787B">
        <w:rPr>
          <w:rFonts w:ascii="Calibri" w:hAnsi="Calibri" w:cs="Calibri"/>
        </w:rPr>
        <w:t xml:space="preserve">bjednatele podle této </w:t>
      </w:r>
      <w:r w:rsidR="00164535">
        <w:rPr>
          <w:rFonts w:ascii="Calibri" w:hAnsi="Calibri" w:cs="Calibri"/>
        </w:rPr>
        <w:t>S</w:t>
      </w:r>
      <w:r w:rsidRPr="006B787B">
        <w:rPr>
          <w:rFonts w:ascii="Calibri" w:hAnsi="Calibri" w:cs="Calibri"/>
        </w:rPr>
        <w:t>mlouvy je zahrnuta v ceně díla.</w:t>
      </w:r>
    </w:p>
    <w:p w14:paraId="24AF9AD6" w14:textId="23A79737" w:rsidR="001309C8" w:rsidRDefault="00E755ED" w:rsidP="005169EC">
      <w:pPr>
        <w:pStyle w:val="Odstavecseseznamem1"/>
        <w:numPr>
          <w:ilvl w:val="1"/>
          <w:numId w:val="38"/>
        </w:numPr>
        <w:tabs>
          <w:tab w:val="num" w:pos="-360"/>
        </w:tabs>
        <w:ind w:left="709" w:hanging="709"/>
        <w:rPr>
          <w:rFonts w:ascii="Calibri" w:hAnsi="Calibri" w:cs="Calibri"/>
        </w:rPr>
      </w:pPr>
      <w:r w:rsidRPr="00385ED9">
        <w:rPr>
          <w:rFonts w:ascii="Calibri" w:hAnsi="Calibri" w:cs="Calibri"/>
        </w:rPr>
        <w:t>O</w:t>
      </w:r>
      <w:r w:rsidRPr="000B6493">
        <w:rPr>
          <w:rFonts w:ascii="Calibri" w:hAnsi="Calibri" w:cs="Calibri"/>
        </w:rPr>
        <w:t>bjednatel</w:t>
      </w:r>
      <w:r w:rsidR="008C4F1E" w:rsidRPr="009E2BCC">
        <w:rPr>
          <w:rFonts w:ascii="Calibri" w:hAnsi="Calibri" w:cs="Calibri"/>
        </w:rPr>
        <w:t xml:space="preserve"> je opr</w:t>
      </w:r>
      <w:r w:rsidR="008C4F1E" w:rsidRPr="00F93646">
        <w:rPr>
          <w:rFonts w:ascii="Calibri" w:hAnsi="Calibri" w:cs="Calibri"/>
        </w:rPr>
        <w:t xml:space="preserve">ávněn požadovat změny </w:t>
      </w:r>
      <w:r w:rsidR="008C4F1E" w:rsidRPr="002B43FE">
        <w:rPr>
          <w:rFonts w:ascii="Calibri" w:hAnsi="Calibri" w:cs="Calibri"/>
        </w:rPr>
        <w:t xml:space="preserve">rozsahu </w:t>
      </w:r>
      <w:r w:rsidR="008C4F1E" w:rsidRPr="006A56F0">
        <w:rPr>
          <w:rFonts w:ascii="Calibri" w:hAnsi="Calibri" w:cs="Calibri"/>
        </w:rPr>
        <w:t xml:space="preserve">díla a </w:t>
      </w:r>
      <w:r w:rsidRPr="006A56F0">
        <w:rPr>
          <w:rFonts w:ascii="Calibri" w:hAnsi="Calibri" w:cs="Calibri"/>
        </w:rPr>
        <w:t>Zhotovitel</w:t>
      </w:r>
      <w:r w:rsidR="008C4F1E" w:rsidRPr="006A56F0">
        <w:rPr>
          <w:rFonts w:ascii="Calibri" w:hAnsi="Calibri" w:cs="Calibri"/>
        </w:rPr>
        <w:t xml:space="preserve"> se zavazuje s těmito změnami (</w:t>
      </w:r>
      <w:r w:rsidR="008C4F1E" w:rsidRPr="00385ED9">
        <w:rPr>
          <w:rFonts w:ascii="Calibri" w:hAnsi="Calibri" w:cs="Calibri"/>
        </w:rPr>
        <w:t xml:space="preserve">úpravami v předmětu </w:t>
      </w:r>
      <w:r w:rsidR="00164535">
        <w:rPr>
          <w:rFonts w:ascii="Calibri" w:hAnsi="Calibri" w:cs="Calibri"/>
        </w:rPr>
        <w:t>S</w:t>
      </w:r>
      <w:r w:rsidR="008C4F1E" w:rsidRPr="00385ED9">
        <w:rPr>
          <w:rFonts w:ascii="Calibri" w:hAnsi="Calibri" w:cs="Calibri"/>
        </w:rPr>
        <w:t xml:space="preserve">mlouvy požadovanými </w:t>
      </w:r>
      <w:r w:rsidRPr="00385ED9">
        <w:rPr>
          <w:rFonts w:ascii="Calibri" w:hAnsi="Calibri" w:cs="Calibri"/>
        </w:rPr>
        <w:t>Objednatel</w:t>
      </w:r>
      <w:r w:rsidR="008C4F1E" w:rsidRPr="00385ED9">
        <w:rPr>
          <w:rFonts w:ascii="Calibri" w:hAnsi="Calibri" w:cs="Calibri"/>
        </w:rPr>
        <w:t xml:space="preserve">em, tj. omezením či rozšířením předmětu </w:t>
      </w:r>
      <w:r w:rsidR="00164535">
        <w:rPr>
          <w:rFonts w:ascii="Calibri" w:hAnsi="Calibri" w:cs="Calibri"/>
        </w:rPr>
        <w:t>S</w:t>
      </w:r>
      <w:r w:rsidR="008C4F1E" w:rsidRPr="00385ED9">
        <w:rPr>
          <w:rFonts w:ascii="Calibri" w:hAnsi="Calibri" w:cs="Calibri"/>
        </w:rPr>
        <w:t xml:space="preserve">mlouvy, dle konkrétních potřeb </w:t>
      </w:r>
      <w:r w:rsidRPr="00385ED9">
        <w:rPr>
          <w:rFonts w:ascii="Calibri" w:hAnsi="Calibri" w:cs="Calibri"/>
        </w:rPr>
        <w:t>Objednatel</w:t>
      </w:r>
      <w:r w:rsidR="008C4F1E" w:rsidRPr="00385ED9">
        <w:rPr>
          <w:rFonts w:ascii="Calibri" w:hAnsi="Calibri" w:cs="Calibri"/>
        </w:rPr>
        <w:t xml:space="preserve">e) souhlasit s tím, že tyto změny budou odpovídajícím způsobem upraveny dodatkem k této </w:t>
      </w:r>
      <w:r w:rsidR="00164535">
        <w:rPr>
          <w:rFonts w:ascii="Calibri" w:hAnsi="Calibri" w:cs="Calibri"/>
        </w:rPr>
        <w:t>S</w:t>
      </w:r>
      <w:r w:rsidR="008C4F1E" w:rsidRPr="00385ED9">
        <w:rPr>
          <w:rFonts w:ascii="Calibri" w:hAnsi="Calibri" w:cs="Calibri"/>
        </w:rPr>
        <w:t xml:space="preserve">mlouvě. Smluvní strany se zavazují postupovat v souladu s touto </w:t>
      </w:r>
      <w:r w:rsidR="00164535">
        <w:rPr>
          <w:rFonts w:ascii="Calibri" w:hAnsi="Calibri" w:cs="Calibri"/>
        </w:rPr>
        <w:t>S</w:t>
      </w:r>
      <w:r w:rsidR="008C4F1E" w:rsidRPr="00385ED9">
        <w:rPr>
          <w:rFonts w:ascii="Calibri" w:hAnsi="Calibri" w:cs="Calibri"/>
        </w:rPr>
        <w:t xml:space="preserve">mlouvou a s právními předpisy upravujícími </w:t>
      </w:r>
      <w:r w:rsidR="008C4F1E" w:rsidRPr="00385ED9">
        <w:rPr>
          <w:rFonts w:ascii="Calibri" w:hAnsi="Calibri" w:cs="Calibri"/>
        </w:rPr>
        <w:lastRenderedPageBreak/>
        <w:t>zadávání veřejných zakázek, zejména s ust. § 222 zákona č. 134/2016 Sb., o zadávání veřejných zakázek, ve znění pozdějších předpisů (dále jen „</w:t>
      </w:r>
      <w:r w:rsidR="008C4F1E" w:rsidRPr="00197AF3">
        <w:rPr>
          <w:rFonts w:ascii="Calibri" w:hAnsi="Calibri" w:cs="Calibri"/>
          <w:b/>
        </w:rPr>
        <w:t>ZZVZ</w:t>
      </w:r>
      <w:r w:rsidR="008C4F1E" w:rsidRPr="00385ED9">
        <w:rPr>
          <w:rFonts w:ascii="Calibri" w:hAnsi="Calibri" w:cs="Calibri"/>
        </w:rPr>
        <w:t>“).</w:t>
      </w:r>
      <w:r w:rsidR="00381FA3">
        <w:rPr>
          <w:rFonts w:ascii="Calibri" w:hAnsi="Calibri" w:cs="Calibri"/>
        </w:rPr>
        <w:t xml:space="preserve"> </w:t>
      </w:r>
    </w:p>
    <w:p w14:paraId="1C616BCD" w14:textId="77777777" w:rsidR="00CC193F" w:rsidRDefault="00CC193F" w:rsidP="00CC193F">
      <w:pPr>
        <w:pStyle w:val="Odstavecseseznamem1"/>
        <w:ind w:left="709"/>
        <w:rPr>
          <w:rFonts w:ascii="Calibri" w:hAnsi="Calibri" w:cs="Calibri"/>
        </w:rPr>
      </w:pPr>
    </w:p>
    <w:p w14:paraId="7AB253C9" w14:textId="77777777" w:rsidR="006762D9" w:rsidRPr="00A35213" w:rsidRDefault="006762D9" w:rsidP="004B0EB4">
      <w:pPr>
        <w:pStyle w:val="Odstavecseseznamem"/>
        <w:widowControl/>
        <w:numPr>
          <w:ilvl w:val="0"/>
          <w:numId w:val="38"/>
        </w:numPr>
        <w:suppressAutoHyphens/>
        <w:overflowPunct/>
        <w:autoSpaceDE/>
        <w:autoSpaceDN/>
        <w:adjustRightInd/>
        <w:jc w:val="center"/>
        <w:rPr>
          <w:rFonts w:ascii="Calibri" w:hAnsi="Calibri" w:cs="Calibri"/>
          <w:b/>
          <w:bCs/>
          <w:sz w:val="22"/>
          <w:szCs w:val="22"/>
        </w:rPr>
      </w:pPr>
      <w:r w:rsidRPr="00A35213">
        <w:rPr>
          <w:rFonts w:ascii="Calibri" w:hAnsi="Calibri" w:cs="Calibri"/>
          <w:b/>
          <w:bCs/>
          <w:sz w:val="22"/>
          <w:szCs w:val="22"/>
        </w:rPr>
        <w:t xml:space="preserve">Cena </w:t>
      </w:r>
      <w:r w:rsidR="00851AE0" w:rsidRPr="00A35213">
        <w:rPr>
          <w:rFonts w:ascii="Calibri" w:hAnsi="Calibri" w:cs="Calibri"/>
          <w:b/>
          <w:bCs/>
          <w:sz w:val="22"/>
          <w:szCs w:val="22"/>
        </w:rPr>
        <w:t>d</w:t>
      </w:r>
      <w:r w:rsidRPr="00A35213">
        <w:rPr>
          <w:rFonts w:ascii="Calibri" w:hAnsi="Calibri" w:cs="Calibri"/>
          <w:b/>
          <w:bCs/>
          <w:sz w:val="22"/>
          <w:szCs w:val="22"/>
        </w:rPr>
        <w:t>íla</w:t>
      </w:r>
    </w:p>
    <w:p w14:paraId="26453B22" w14:textId="77777777" w:rsidR="00B12F2D" w:rsidRPr="00AD31C3" w:rsidRDefault="00B12F2D" w:rsidP="00B12F2D">
      <w:pPr>
        <w:pStyle w:val="Odstavecseseznamem"/>
        <w:widowControl/>
        <w:suppressAutoHyphens/>
        <w:overflowPunct/>
        <w:autoSpaceDE/>
        <w:autoSpaceDN/>
        <w:adjustRightInd/>
        <w:ind w:left="360"/>
        <w:rPr>
          <w:rFonts w:ascii="Calibri" w:hAnsi="Calibri" w:cs="Calibri"/>
          <w:b/>
          <w:bCs/>
          <w:sz w:val="22"/>
          <w:szCs w:val="22"/>
        </w:rPr>
      </w:pPr>
    </w:p>
    <w:p w14:paraId="48FA5D98" w14:textId="77777777" w:rsidR="00B12F2D" w:rsidRPr="002E7B7E" w:rsidRDefault="00B12F2D" w:rsidP="002E7B7E">
      <w:pPr>
        <w:pStyle w:val="Odstavecseseznamem"/>
        <w:widowControl/>
        <w:suppressAutoHyphens/>
        <w:overflowPunct/>
        <w:autoSpaceDE/>
        <w:autoSpaceDN/>
        <w:adjustRightInd/>
        <w:ind w:left="360"/>
        <w:rPr>
          <w:rFonts w:ascii="Calibri" w:eastAsia="MS Mincho" w:hAnsi="Calibri"/>
          <w:b/>
          <w:vanish/>
          <w:kern w:val="0"/>
          <w:sz w:val="22"/>
        </w:rPr>
      </w:pPr>
    </w:p>
    <w:p w14:paraId="47E56CAE" w14:textId="68B3BB56" w:rsidR="00DC356A" w:rsidRPr="001472E1" w:rsidRDefault="006762D9" w:rsidP="003F021E">
      <w:pPr>
        <w:pStyle w:val="Odstavecseseznamem1"/>
        <w:numPr>
          <w:ilvl w:val="1"/>
          <w:numId w:val="38"/>
        </w:numPr>
        <w:tabs>
          <w:tab w:val="num" w:pos="-360"/>
        </w:tabs>
        <w:ind w:left="709" w:hanging="709"/>
        <w:rPr>
          <w:rFonts w:ascii="Calibri" w:hAnsi="Calibri" w:cs="Calibri"/>
        </w:rPr>
      </w:pPr>
      <w:r w:rsidRPr="00494097">
        <w:rPr>
          <w:rFonts w:ascii="Calibri" w:hAnsi="Calibri" w:cs="Calibri"/>
        </w:rPr>
        <w:t xml:space="preserve">Za provedení díla podle článku </w:t>
      </w:r>
      <w:r w:rsidR="0085174C">
        <w:rPr>
          <w:rFonts w:ascii="Calibri" w:hAnsi="Calibri" w:cs="Calibri"/>
        </w:rPr>
        <w:t>2</w:t>
      </w:r>
      <w:r w:rsidR="00A84C4F">
        <w:rPr>
          <w:rFonts w:ascii="Calibri" w:hAnsi="Calibri" w:cs="Calibri"/>
        </w:rPr>
        <w:t xml:space="preserve"> této </w:t>
      </w:r>
      <w:r w:rsidR="00164535">
        <w:rPr>
          <w:rFonts w:ascii="Calibri" w:hAnsi="Calibri" w:cs="Calibri"/>
        </w:rPr>
        <w:t>S</w:t>
      </w:r>
      <w:r w:rsidR="00A84C4F">
        <w:rPr>
          <w:rFonts w:ascii="Calibri" w:hAnsi="Calibri" w:cs="Calibri"/>
        </w:rPr>
        <w:t xml:space="preserve">mlouvy zaplatí </w:t>
      </w:r>
      <w:r w:rsidR="00E755ED">
        <w:rPr>
          <w:rFonts w:ascii="Calibri" w:hAnsi="Calibri" w:cs="Calibri"/>
        </w:rPr>
        <w:t>Objednatel</w:t>
      </w:r>
      <w:r w:rsidRPr="00494097">
        <w:rPr>
          <w:rFonts w:ascii="Calibri" w:hAnsi="Calibri" w:cs="Calibri"/>
        </w:rPr>
        <w:t xml:space="preserve"> </w:t>
      </w:r>
      <w:r w:rsidR="00E755ED">
        <w:rPr>
          <w:rFonts w:ascii="Calibri" w:hAnsi="Calibri" w:cs="Calibri"/>
        </w:rPr>
        <w:t>Zhotovitel</w:t>
      </w:r>
      <w:r w:rsidRPr="00494097">
        <w:rPr>
          <w:rFonts w:ascii="Calibri" w:hAnsi="Calibri" w:cs="Calibri"/>
        </w:rPr>
        <w:t>i sje</w:t>
      </w:r>
      <w:r w:rsidR="001720DF" w:rsidRPr="00494097">
        <w:rPr>
          <w:rFonts w:ascii="Calibri" w:hAnsi="Calibri" w:cs="Calibri"/>
        </w:rPr>
        <w:t xml:space="preserve">dnanou cenu </w:t>
      </w:r>
      <w:r w:rsidR="001720DF" w:rsidRPr="001472E1">
        <w:rPr>
          <w:rFonts w:ascii="Calibri" w:hAnsi="Calibri" w:cs="Calibri"/>
        </w:rPr>
        <w:t xml:space="preserve">ve </w:t>
      </w:r>
      <w:r w:rsidR="001720DF" w:rsidRPr="00747476">
        <w:rPr>
          <w:rFonts w:ascii="Calibri" w:hAnsi="Calibri" w:cs="Calibri"/>
        </w:rPr>
        <w:t>výši</w:t>
      </w:r>
      <w:r w:rsidR="002833FF" w:rsidRPr="00747476">
        <w:rPr>
          <w:rFonts w:ascii="Calibri" w:hAnsi="Calibri" w:cs="Calibri"/>
        </w:rPr>
        <w:t xml:space="preserve"> </w:t>
      </w:r>
      <w:r w:rsidR="006541EB">
        <w:rPr>
          <w:rFonts w:ascii="Calibri" w:hAnsi="Calibri" w:cs="Calibri"/>
          <w:b/>
          <w:bCs/>
        </w:rPr>
        <w:t>5 989 477,78</w:t>
      </w:r>
      <w:r w:rsidRPr="00BC0232">
        <w:rPr>
          <w:rFonts w:ascii="Calibri" w:hAnsi="Calibri"/>
          <w:b/>
        </w:rPr>
        <w:t xml:space="preserve"> </w:t>
      </w:r>
      <w:r w:rsidR="00217D53">
        <w:rPr>
          <w:rFonts w:ascii="Calibri" w:hAnsi="Calibri"/>
          <w:b/>
        </w:rPr>
        <w:t xml:space="preserve">Kč </w:t>
      </w:r>
      <w:r w:rsidRPr="00BC0232">
        <w:rPr>
          <w:rFonts w:ascii="Calibri" w:hAnsi="Calibri"/>
          <w:b/>
        </w:rPr>
        <w:t>bez DPH</w:t>
      </w:r>
      <w:r w:rsidRPr="001472E1">
        <w:rPr>
          <w:rFonts w:ascii="Calibri" w:hAnsi="Calibri" w:cs="Calibri"/>
        </w:rPr>
        <w:t>.</w:t>
      </w:r>
      <w:r w:rsidR="00AC7DD4" w:rsidRPr="001472E1">
        <w:rPr>
          <w:rFonts w:ascii="Calibri" w:hAnsi="Calibri" w:cs="Calibri"/>
        </w:rPr>
        <w:t xml:space="preserve"> </w:t>
      </w:r>
    </w:p>
    <w:p w14:paraId="47872E98" w14:textId="60C60EE6" w:rsidR="00741A6B" w:rsidRDefault="006762D9" w:rsidP="002E7B7E">
      <w:pPr>
        <w:pStyle w:val="Odstavecseseznamem1"/>
        <w:numPr>
          <w:ilvl w:val="1"/>
          <w:numId w:val="38"/>
        </w:numPr>
        <w:tabs>
          <w:tab w:val="num" w:pos="-360"/>
        </w:tabs>
        <w:ind w:left="709" w:hanging="709"/>
        <w:rPr>
          <w:rFonts w:ascii="Calibri" w:hAnsi="Calibri" w:cs="Calibri"/>
        </w:rPr>
      </w:pPr>
      <w:r w:rsidRPr="00494097">
        <w:rPr>
          <w:rFonts w:ascii="Calibri" w:hAnsi="Calibri" w:cs="Calibri"/>
        </w:rPr>
        <w:t>Cena díla podle</w:t>
      </w:r>
      <w:r w:rsidR="008457E2">
        <w:rPr>
          <w:rFonts w:ascii="Calibri" w:hAnsi="Calibri" w:cs="Calibri"/>
        </w:rPr>
        <w:t xml:space="preserve"> čl. 3.1 </w:t>
      </w:r>
      <w:r w:rsidRPr="00494097">
        <w:rPr>
          <w:rFonts w:ascii="Calibri" w:hAnsi="Calibri" w:cs="Calibri"/>
        </w:rPr>
        <w:t>byla stanovena jako</w:t>
      </w:r>
      <w:r w:rsidR="00B53106">
        <w:rPr>
          <w:rFonts w:ascii="Calibri" w:hAnsi="Calibri" w:cs="Calibri"/>
        </w:rPr>
        <w:t xml:space="preserve"> </w:t>
      </w:r>
      <w:r w:rsidRPr="00494097">
        <w:rPr>
          <w:rFonts w:ascii="Calibri" w:hAnsi="Calibri" w:cs="Calibri"/>
        </w:rPr>
        <w:t xml:space="preserve">konečná a nejvýše přípustná. </w:t>
      </w:r>
      <w:r w:rsidR="00E755ED">
        <w:rPr>
          <w:rFonts w:ascii="Calibri" w:hAnsi="Calibri" w:cs="Calibri"/>
        </w:rPr>
        <w:t>Zhotovitel</w:t>
      </w:r>
      <w:r w:rsidR="00025E53" w:rsidRPr="00607A7D">
        <w:rPr>
          <w:rFonts w:ascii="Calibri" w:hAnsi="Calibri" w:cs="Calibri"/>
        </w:rPr>
        <w:t xml:space="preserve"> prohlašuje, že přezkoumal komplexnost prací, dodávek a služeb, dle kterých byla stanovena cena díla, před podpisem této </w:t>
      </w:r>
      <w:r w:rsidR="00013650">
        <w:rPr>
          <w:rFonts w:ascii="Calibri" w:hAnsi="Calibri" w:cs="Calibri"/>
        </w:rPr>
        <w:t>S</w:t>
      </w:r>
      <w:r w:rsidR="00025E53" w:rsidRPr="00607A7D">
        <w:rPr>
          <w:rFonts w:ascii="Calibri" w:hAnsi="Calibri" w:cs="Calibri"/>
        </w:rPr>
        <w:t xml:space="preserve">mlouvy a na případné nedostatky předem upozornil </w:t>
      </w:r>
      <w:r w:rsidR="00E755ED">
        <w:rPr>
          <w:rFonts w:ascii="Calibri" w:hAnsi="Calibri" w:cs="Calibri"/>
        </w:rPr>
        <w:t>Objednatel</w:t>
      </w:r>
      <w:r w:rsidR="00025E53" w:rsidRPr="00607A7D">
        <w:rPr>
          <w:rFonts w:ascii="Calibri" w:hAnsi="Calibri" w:cs="Calibri"/>
        </w:rPr>
        <w:t xml:space="preserve">e. </w:t>
      </w:r>
      <w:r w:rsidRPr="00025E53">
        <w:rPr>
          <w:rFonts w:ascii="Calibri" w:hAnsi="Calibri" w:cs="Calibri"/>
        </w:rPr>
        <w:t xml:space="preserve">Cena díla zahrnuje </w:t>
      </w:r>
      <w:r w:rsidR="00025E53" w:rsidRPr="00025E53">
        <w:rPr>
          <w:rFonts w:ascii="Calibri" w:hAnsi="Calibri" w:cs="Calibri"/>
        </w:rPr>
        <w:t xml:space="preserve">jakékoli případné dodatečné náklady </w:t>
      </w:r>
      <w:r w:rsidR="00E755ED">
        <w:rPr>
          <w:rFonts w:ascii="Calibri" w:hAnsi="Calibri" w:cs="Calibri"/>
        </w:rPr>
        <w:t>Zhotovitel</w:t>
      </w:r>
      <w:r w:rsidRPr="00025E53">
        <w:rPr>
          <w:rFonts w:ascii="Calibri" w:hAnsi="Calibri" w:cs="Calibri"/>
        </w:rPr>
        <w:t xml:space="preserve">e na řádné provedení díla. Na výši ceny díla nemají vliv žádné jiné skutečnosti než uvedené ve </w:t>
      </w:r>
      <w:r w:rsidR="00013650">
        <w:rPr>
          <w:rFonts w:ascii="Calibri" w:hAnsi="Calibri" w:cs="Calibri"/>
        </w:rPr>
        <w:t>Smlouv</w:t>
      </w:r>
      <w:r w:rsidRPr="00025E53">
        <w:rPr>
          <w:rFonts w:ascii="Calibri" w:hAnsi="Calibri" w:cs="Calibri"/>
        </w:rPr>
        <w:t xml:space="preserve">ě. </w:t>
      </w:r>
    </w:p>
    <w:p w14:paraId="28135FD3" w14:textId="77777777" w:rsidR="00607A7D" w:rsidRDefault="00E755ED" w:rsidP="002E7B7E">
      <w:pPr>
        <w:pStyle w:val="Odstavecseseznamem1"/>
        <w:numPr>
          <w:ilvl w:val="1"/>
          <w:numId w:val="38"/>
        </w:numPr>
        <w:tabs>
          <w:tab w:val="num" w:pos="-360"/>
        </w:tabs>
        <w:ind w:left="709" w:hanging="709"/>
        <w:rPr>
          <w:rFonts w:ascii="Calibri" w:hAnsi="Calibri" w:cs="Calibri"/>
        </w:rPr>
      </w:pPr>
      <w:r>
        <w:rPr>
          <w:rFonts w:ascii="Calibri" w:hAnsi="Calibri" w:cs="Calibri"/>
        </w:rPr>
        <w:t>Objednatel</w:t>
      </w:r>
      <w:r w:rsidR="005D6F36" w:rsidRPr="005D6F36">
        <w:rPr>
          <w:rFonts w:ascii="Calibri" w:hAnsi="Calibri" w:cs="Calibri"/>
        </w:rPr>
        <w:t xml:space="preserve"> je oprávněn odchylně od § 2620 odst. 1 </w:t>
      </w:r>
      <w:r w:rsidR="00316616">
        <w:rPr>
          <w:rFonts w:ascii="Calibri" w:hAnsi="Calibri" w:cs="Calibri"/>
        </w:rPr>
        <w:t>občanského zákoníku</w:t>
      </w:r>
      <w:r w:rsidR="005D6F36" w:rsidRPr="005D6F36">
        <w:rPr>
          <w:rFonts w:ascii="Calibri" w:hAnsi="Calibri" w:cs="Calibri"/>
        </w:rPr>
        <w:t xml:space="preserve"> požadovat snížení ceny za </w:t>
      </w:r>
      <w:r w:rsidR="007850A7">
        <w:rPr>
          <w:rFonts w:ascii="Calibri" w:hAnsi="Calibri" w:cs="Calibri"/>
        </w:rPr>
        <w:t>d</w:t>
      </w:r>
      <w:r w:rsidR="005D6F36" w:rsidRPr="005D6F36">
        <w:rPr>
          <w:rFonts w:ascii="Calibri" w:hAnsi="Calibri" w:cs="Calibri"/>
        </w:rPr>
        <w:t xml:space="preserve">ílo, budou-li práce na </w:t>
      </w:r>
      <w:r w:rsidR="007850A7">
        <w:rPr>
          <w:rFonts w:ascii="Calibri" w:hAnsi="Calibri" w:cs="Calibri"/>
        </w:rPr>
        <w:t>d</w:t>
      </w:r>
      <w:r w:rsidR="005D6F36" w:rsidRPr="005D6F36">
        <w:rPr>
          <w:rFonts w:ascii="Calibri" w:hAnsi="Calibri" w:cs="Calibri"/>
        </w:rPr>
        <w:t>íle provedeny v menším rozsahu nebo nákladnosti nebo budou vy</w:t>
      </w:r>
      <w:r w:rsidR="005D6F36">
        <w:rPr>
          <w:rFonts w:ascii="Calibri" w:hAnsi="Calibri" w:cs="Calibri"/>
        </w:rPr>
        <w:t>žadovat menší úsilí, než bylo předpokládáno při uzavř</w:t>
      </w:r>
      <w:r w:rsidR="005D6F36" w:rsidRPr="005D6F36">
        <w:rPr>
          <w:rFonts w:ascii="Calibri" w:hAnsi="Calibri" w:cs="Calibri"/>
        </w:rPr>
        <w:t xml:space="preserve">ení </w:t>
      </w:r>
      <w:r w:rsidR="00013650">
        <w:rPr>
          <w:rFonts w:ascii="Calibri" w:hAnsi="Calibri" w:cs="Calibri"/>
        </w:rPr>
        <w:t>Smlouv</w:t>
      </w:r>
      <w:r w:rsidR="005D6F36" w:rsidRPr="005D6F36">
        <w:rPr>
          <w:rFonts w:ascii="Calibri" w:hAnsi="Calibri" w:cs="Calibri"/>
        </w:rPr>
        <w:t>y</w:t>
      </w:r>
      <w:r w:rsidR="00025E53">
        <w:rPr>
          <w:rFonts w:ascii="Calibri" w:hAnsi="Calibri" w:cs="Calibri"/>
        </w:rPr>
        <w:t>.</w:t>
      </w:r>
    </w:p>
    <w:p w14:paraId="736F9A74" w14:textId="77777777" w:rsidR="00EA5B94" w:rsidRDefault="00E755ED" w:rsidP="00EA5B94">
      <w:pPr>
        <w:pStyle w:val="Odstavecseseznamem1"/>
        <w:numPr>
          <w:ilvl w:val="1"/>
          <w:numId w:val="38"/>
        </w:numPr>
        <w:tabs>
          <w:tab w:val="num" w:pos="-360"/>
        </w:tabs>
        <w:ind w:left="709" w:hanging="709"/>
        <w:rPr>
          <w:rFonts w:ascii="Calibri" w:hAnsi="Calibri" w:cs="Calibri"/>
        </w:rPr>
      </w:pPr>
      <w:r>
        <w:rPr>
          <w:rFonts w:ascii="Calibri" w:hAnsi="Calibri" w:cs="Calibri"/>
        </w:rPr>
        <w:t>Zhotovitel</w:t>
      </w:r>
      <w:r w:rsidR="00A44A93" w:rsidRPr="00A44A93">
        <w:rPr>
          <w:rFonts w:ascii="Calibri" w:hAnsi="Calibri" w:cs="Calibri"/>
        </w:rPr>
        <w:t xml:space="preserve"> prohlašuje, že cena díla zahrnuje veškeré náklady nezbytné k řádnému, úplnému a kvalitnímu provedení </w:t>
      </w:r>
      <w:r w:rsidR="007850A7">
        <w:rPr>
          <w:rFonts w:ascii="Calibri" w:hAnsi="Calibri" w:cs="Calibri"/>
        </w:rPr>
        <w:t>d</w:t>
      </w:r>
      <w:r w:rsidR="00A44A93" w:rsidRPr="00A44A93">
        <w:rPr>
          <w:rFonts w:ascii="Calibri" w:hAnsi="Calibri" w:cs="Calibri"/>
        </w:rPr>
        <w:t xml:space="preserve">íla a zohledňuje všechna rizika a vlivy souvisejících s prováděním </w:t>
      </w:r>
      <w:r w:rsidR="007850A7">
        <w:rPr>
          <w:rFonts w:ascii="Calibri" w:hAnsi="Calibri" w:cs="Calibri"/>
        </w:rPr>
        <w:t>d</w:t>
      </w:r>
      <w:r w:rsidR="00A44A93" w:rsidRPr="00A44A93">
        <w:rPr>
          <w:rFonts w:ascii="Calibri" w:hAnsi="Calibri" w:cs="Calibri"/>
        </w:rPr>
        <w:t xml:space="preserve">íla. Veškeré </w:t>
      </w:r>
      <w:r w:rsidR="00A44A93">
        <w:rPr>
          <w:rFonts w:ascii="Calibri" w:hAnsi="Calibri" w:cs="Calibri"/>
        </w:rPr>
        <w:t xml:space="preserve">náklady spojené s plněním této </w:t>
      </w:r>
      <w:r w:rsidR="00013650">
        <w:rPr>
          <w:rFonts w:ascii="Calibri" w:hAnsi="Calibri" w:cs="Calibri"/>
        </w:rPr>
        <w:t>Smlouv</w:t>
      </w:r>
      <w:r w:rsidR="00A44A93" w:rsidRPr="00A44A93">
        <w:rPr>
          <w:rFonts w:ascii="Calibri" w:hAnsi="Calibri" w:cs="Calibri"/>
        </w:rPr>
        <w:t xml:space="preserve">y včetně těch, které nejsou výslovně uvedeny ve </w:t>
      </w:r>
      <w:r w:rsidR="00EE0190">
        <w:rPr>
          <w:rFonts w:ascii="Calibri" w:hAnsi="Calibri" w:cs="Calibri"/>
        </w:rPr>
        <w:t>v</w:t>
      </w:r>
      <w:r w:rsidR="00A44A93" w:rsidRPr="00A44A93">
        <w:rPr>
          <w:rFonts w:ascii="Calibri" w:hAnsi="Calibri" w:cs="Calibri"/>
        </w:rPr>
        <w:t xml:space="preserve">ýkazu výměr a </w:t>
      </w:r>
      <w:r>
        <w:rPr>
          <w:rFonts w:ascii="Calibri" w:hAnsi="Calibri" w:cs="Calibri"/>
        </w:rPr>
        <w:t>Zhotovitel</w:t>
      </w:r>
      <w:r w:rsidR="00A44A93" w:rsidRPr="00A44A93">
        <w:rPr>
          <w:rFonts w:ascii="Calibri" w:hAnsi="Calibri" w:cs="Calibri"/>
        </w:rPr>
        <w:t xml:space="preserve"> by je měl vzhledem ke své odbornosti a zkušenostem znát, jsou </w:t>
      </w:r>
      <w:r w:rsidR="00A44A93">
        <w:rPr>
          <w:rFonts w:ascii="Calibri" w:hAnsi="Calibri" w:cs="Calibri"/>
        </w:rPr>
        <w:t>zahrnuty v c</w:t>
      </w:r>
      <w:r w:rsidR="00A44A93" w:rsidRPr="00A44A93">
        <w:rPr>
          <w:rFonts w:ascii="Calibri" w:hAnsi="Calibri" w:cs="Calibri"/>
        </w:rPr>
        <w:t xml:space="preserve">eně </w:t>
      </w:r>
      <w:r w:rsidR="00A44A93">
        <w:rPr>
          <w:rFonts w:ascii="Calibri" w:hAnsi="Calibri" w:cs="Calibri"/>
        </w:rPr>
        <w:t>d</w:t>
      </w:r>
      <w:r w:rsidR="00A44A93" w:rsidRPr="00A44A93">
        <w:rPr>
          <w:rFonts w:ascii="Calibri" w:hAnsi="Calibri" w:cs="Calibri"/>
        </w:rPr>
        <w:t xml:space="preserve">íla a </w:t>
      </w:r>
      <w:r>
        <w:rPr>
          <w:rFonts w:ascii="Calibri" w:hAnsi="Calibri" w:cs="Calibri"/>
        </w:rPr>
        <w:t>Zhotovitel</w:t>
      </w:r>
      <w:r w:rsidR="00A44A93" w:rsidRPr="00A44A93">
        <w:rPr>
          <w:rFonts w:ascii="Calibri" w:hAnsi="Calibri" w:cs="Calibri"/>
        </w:rPr>
        <w:t xml:space="preserve"> není oprávněn požadovat jejich </w:t>
      </w:r>
      <w:r w:rsidR="00A44A93">
        <w:rPr>
          <w:rFonts w:ascii="Calibri" w:hAnsi="Calibri" w:cs="Calibri"/>
        </w:rPr>
        <w:t xml:space="preserve">úhradu nad rámec sjednané </w:t>
      </w:r>
      <w:r w:rsidR="00EE0190">
        <w:rPr>
          <w:rFonts w:ascii="Calibri" w:hAnsi="Calibri" w:cs="Calibri"/>
        </w:rPr>
        <w:t>c</w:t>
      </w:r>
      <w:r w:rsidR="00A44A93">
        <w:rPr>
          <w:rFonts w:ascii="Calibri" w:hAnsi="Calibri" w:cs="Calibri"/>
        </w:rPr>
        <w:t>eny d</w:t>
      </w:r>
      <w:r w:rsidR="00A44A93" w:rsidRPr="00A44A93">
        <w:rPr>
          <w:rFonts w:ascii="Calibri" w:hAnsi="Calibri" w:cs="Calibri"/>
        </w:rPr>
        <w:t xml:space="preserve">íla. Veškeré náklady spojené s plněním této </w:t>
      </w:r>
      <w:r w:rsidR="00013650">
        <w:rPr>
          <w:rFonts w:ascii="Calibri" w:hAnsi="Calibri" w:cs="Calibri"/>
        </w:rPr>
        <w:t>Smlouv</w:t>
      </w:r>
      <w:r w:rsidR="00A44A93" w:rsidRPr="00A44A93">
        <w:rPr>
          <w:rFonts w:ascii="Calibri" w:hAnsi="Calibri" w:cs="Calibri"/>
        </w:rPr>
        <w:t xml:space="preserve">y, které nejsou výslovně uvedeny ve </w:t>
      </w:r>
      <w:r w:rsidR="00EE0190">
        <w:rPr>
          <w:rFonts w:ascii="Calibri" w:hAnsi="Calibri" w:cs="Calibri"/>
        </w:rPr>
        <w:t>v</w:t>
      </w:r>
      <w:r w:rsidR="00A44A93" w:rsidRPr="00A44A93">
        <w:rPr>
          <w:rFonts w:ascii="Calibri" w:hAnsi="Calibri" w:cs="Calibri"/>
        </w:rPr>
        <w:t xml:space="preserve">ýkazu výměr, jsou </w:t>
      </w:r>
      <w:r w:rsidR="00A44A93">
        <w:rPr>
          <w:rFonts w:ascii="Calibri" w:hAnsi="Calibri" w:cs="Calibri"/>
        </w:rPr>
        <w:t>zahrnuty</w:t>
      </w:r>
      <w:r w:rsidR="00A44A93" w:rsidRPr="00A44A93">
        <w:rPr>
          <w:rFonts w:ascii="Calibri" w:hAnsi="Calibri" w:cs="Calibri"/>
        </w:rPr>
        <w:t xml:space="preserve"> do jednotkových cen jednotlivých položek </w:t>
      </w:r>
      <w:r w:rsidR="00EE0190">
        <w:rPr>
          <w:rFonts w:ascii="Calibri" w:hAnsi="Calibri" w:cs="Calibri"/>
        </w:rPr>
        <w:t>v</w:t>
      </w:r>
      <w:r w:rsidR="00A44A93" w:rsidRPr="00A44A93">
        <w:rPr>
          <w:rFonts w:ascii="Calibri" w:hAnsi="Calibri" w:cs="Calibri"/>
        </w:rPr>
        <w:t xml:space="preserve">ýkazu výměr. </w:t>
      </w:r>
    </w:p>
    <w:p w14:paraId="5B489BE6" w14:textId="77777777" w:rsidR="00EA5B94" w:rsidRPr="00610D6F" w:rsidRDefault="00E755ED" w:rsidP="00EA5B94">
      <w:pPr>
        <w:pStyle w:val="Odstavecseseznamem1"/>
        <w:numPr>
          <w:ilvl w:val="1"/>
          <w:numId w:val="38"/>
        </w:numPr>
        <w:tabs>
          <w:tab w:val="num" w:pos="-360"/>
        </w:tabs>
        <w:ind w:left="709" w:hanging="709"/>
        <w:rPr>
          <w:rFonts w:ascii="Calibri" w:hAnsi="Calibri" w:cs="Calibri"/>
        </w:rPr>
      </w:pPr>
      <w:r w:rsidRPr="00EA5B94">
        <w:rPr>
          <w:rFonts w:ascii="Calibri" w:hAnsi="Calibri" w:cs="Calibri"/>
        </w:rPr>
        <w:t>Zhotovitel</w:t>
      </w:r>
      <w:r w:rsidR="006762D9" w:rsidRPr="00EA5B94">
        <w:rPr>
          <w:rFonts w:ascii="Calibri" w:hAnsi="Calibri" w:cs="Calibri"/>
        </w:rPr>
        <w:t xml:space="preserve"> je povinen zjistit s vynaložením </w:t>
      </w:r>
      <w:r w:rsidR="000E6338" w:rsidRPr="00EA5B94">
        <w:rPr>
          <w:rFonts w:ascii="Calibri" w:hAnsi="Calibri" w:cs="Calibri"/>
        </w:rPr>
        <w:t xml:space="preserve">své </w:t>
      </w:r>
      <w:r w:rsidR="006762D9" w:rsidRPr="00EA5B94">
        <w:rPr>
          <w:rFonts w:ascii="Calibri" w:hAnsi="Calibri" w:cs="Calibri"/>
        </w:rPr>
        <w:t xml:space="preserve">odborné péče veškeré překážky bránící provedení díla a písemně o nich informovat </w:t>
      </w:r>
      <w:r w:rsidRPr="00EA5B94">
        <w:rPr>
          <w:rFonts w:ascii="Calibri" w:hAnsi="Calibri" w:cs="Calibri"/>
        </w:rPr>
        <w:t>Objednatel</w:t>
      </w:r>
      <w:r w:rsidR="006762D9" w:rsidRPr="00EA5B94">
        <w:rPr>
          <w:rFonts w:ascii="Calibri" w:hAnsi="Calibri" w:cs="Calibri"/>
        </w:rPr>
        <w:t xml:space="preserve">e nejpozději před započetím provádění díla. Nesplní-li </w:t>
      </w:r>
      <w:r w:rsidRPr="00610D6F">
        <w:rPr>
          <w:rFonts w:ascii="Calibri" w:hAnsi="Calibri" w:cs="Calibri"/>
        </w:rPr>
        <w:t>Zhotovitel</w:t>
      </w:r>
      <w:r w:rsidR="006762D9" w:rsidRPr="00610D6F">
        <w:rPr>
          <w:rFonts w:ascii="Calibri" w:hAnsi="Calibri" w:cs="Calibri"/>
        </w:rPr>
        <w:t xml:space="preserve"> včas tuto povinnost, nemá nárok na </w:t>
      </w:r>
      <w:r w:rsidR="000E6338" w:rsidRPr="00610D6F">
        <w:rPr>
          <w:rFonts w:ascii="Calibri" w:hAnsi="Calibri" w:cs="Calibri"/>
        </w:rPr>
        <w:t>úhradu nákladů</w:t>
      </w:r>
      <w:r w:rsidR="00076586" w:rsidRPr="00610D6F">
        <w:rPr>
          <w:rFonts w:ascii="Calibri" w:hAnsi="Calibri" w:cs="Calibri"/>
        </w:rPr>
        <w:t>,</w:t>
      </w:r>
      <w:r w:rsidR="00FB5026" w:rsidRPr="00610D6F">
        <w:rPr>
          <w:rFonts w:ascii="Calibri" w:hAnsi="Calibri" w:cs="Calibri"/>
        </w:rPr>
        <w:t xml:space="preserve"> resp. ceny</w:t>
      </w:r>
      <w:r w:rsidR="000E6338" w:rsidRPr="00610D6F">
        <w:rPr>
          <w:rFonts w:ascii="Calibri" w:hAnsi="Calibri" w:cs="Calibri"/>
        </w:rPr>
        <w:t xml:space="preserve"> </w:t>
      </w:r>
      <w:r w:rsidR="006762D9" w:rsidRPr="00610D6F">
        <w:rPr>
          <w:rFonts w:ascii="Calibri" w:hAnsi="Calibri" w:cs="Calibri"/>
        </w:rPr>
        <w:t xml:space="preserve">za část díla provedenou </w:t>
      </w:r>
      <w:r w:rsidRPr="00610D6F">
        <w:rPr>
          <w:rFonts w:ascii="Calibri" w:hAnsi="Calibri" w:cs="Calibri"/>
        </w:rPr>
        <w:t>Zhotovitel</w:t>
      </w:r>
      <w:r w:rsidR="006762D9" w:rsidRPr="00610D6F">
        <w:rPr>
          <w:rFonts w:ascii="Calibri" w:hAnsi="Calibri" w:cs="Calibri"/>
        </w:rPr>
        <w:t>em d</w:t>
      </w:r>
      <w:r w:rsidR="00EC7E97" w:rsidRPr="00610D6F">
        <w:rPr>
          <w:rFonts w:ascii="Calibri" w:hAnsi="Calibri" w:cs="Calibri"/>
        </w:rPr>
        <w:t>o doby zjištění takové překážky</w:t>
      </w:r>
      <w:r w:rsidR="00EA5B94" w:rsidRPr="00610D6F">
        <w:rPr>
          <w:rFonts w:ascii="Calibri" w:hAnsi="Calibri" w:cs="Calibri"/>
        </w:rPr>
        <w:t xml:space="preserve"> </w:t>
      </w:r>
    </w:p>
    <w:p w14:paraId="251B2FFA" w14:textId="77777777" w:rsidR="00DB54FF" w:rsidRPr="00610D6F" w:rsidRDefault="00DB54FF" w:rsidP="00EA5B94">
      <w:pPr>
        <w:pStyle w:val="Odstavecseseznamem1"/>
        <w:ind w:left="709"/>
        <w:rPr>
          <w:rFonts w:ascii="Calibri" w:hAnsi="Calibri" w:cs="Calibri"/>
        </w:rPr>
      </w:pPr>
    </w:p>
    <w:p w14:paraId="6EDA21C9" w14:textId="2B137647" w:rsidR="004652CA" w:rsidRDefault="00EC7E97" w:rsidP="00D76159">
      <w:pPr>
        <w:pStyle w:val="Odstavecseseznamem1"/>
        <w:numPr>
          <w:ilvl w:val="1"/>
          <w:numId w:val="38"/>
        </w:numPr>
        <w:tabs>
          <w:tab w:val="num" w:pos="-360"/>
        </w:tabs>
        <w:ind w:left="709" w:hanging="709"/>
        <w:rPr>
          <w:rFonts w:ascii="Calibri" w:hAnsi="Calibri" w:cs="Calibri"/>
        </w:rPr>
      </w:pPr>
      <w:r w:rsidRPr="00610D6F">
        <w:rPr>
          <w:rFonts w:ascii="Calibri" w:hAnsi="Calibri" w:cs="Calibri"/>
        </w:rPr>
        <w:t xml:space="preserve">Jakékoliv případné práce zahrnující zvýšení ceny mimo zadaný výkaz výměr nebo </w:t>
      </w:r>
      <w:r w:rsidR="00940FC7" w:rsidRPr="00610D6F">
        <w:rPr>
          <w:rFonts w:ascii="Calibri" w:hAnsi="Calibri" w:cs="Calibri"/>
        </w:rPr>
        <w:t>P</w:t>
      </w:r>
      <w:r w:rsidRPr="00610D6F">
        <w:rPr>
          <w:rFonts w:ascii="Calibri" w:hAnsi="Calibri" w:cs="Calibri"/>
        </w:rPr>
        <w:t xml:space="preserve">rojektovou dokumentaci </w:t>
      </w:r>
      <w:r w:rsidR="00CE3A49" w:rsidRPr="00610D6F">
        <w:rPr>
          <w:rFonts w:ascii="Calibri" w:hAnsi="Calibri" w:cs="Calibri"/>
        </w:rPr>
        <w:t xml:space="preserve">(tj. vícepráce) </w:t>
      </w:r>
      <w:r w:rsidRPr="00610D6F">
        <w:rPr>
          <w:rFonts w:ascii="Calibri" w:hAnsi="Calibri" w:cs="Calibri"/>
        </w:rPr>
        <w:t>mohou být zahájeny pouze</w:t>
      </w:r>
      <w:r w:rsidR="00610D6F">
        <w:rPr>
          <w:rFonts w:ascii="Calibri" w:hAnsi="Calibri" w:cs="Calibri"/>
        </w:rPr>
        <w:t xml:space="preserve"> po</w:t>
      </w:r>
      <w:r w:rsidR="00DB54FF" w:rsidRPr="00610D6F">
        <w:rPr>
          <w:rFonts w:ascii="Calibri" w:hAnsi="Calibri" w:cs="Calibri"/>
        </w:rPr>
        <w:t xml:space="preserve"> písemném odsouhlasení těchto víceprací</w:t>
      </w:r>
      <w:r w:rsidR="00542EF0" w:rsidRPr="00610D6F">
        <w:rPr>
          <w:rFonts w:ascii="Calibri" w:hAnsi="Calibri" w:cs="Calibri"/>
        </w:rPr>
        <w:t xml:space="preserve"> a jejich ocenění</w:t>
      </w:r>
      <w:r w:rsidR="00DB54FF" w:rsidRPr="00610D6F">
        <w:rPr>
          <w:rFonts w:ascii="Calibri" w:hAnsi="Calibri" w:cs="Calibri"/>
        </w:rPr>
        <w:t xml:space="preserve"> oprávněným zástupcem </w:t>
      </w:r>
      <w:r w:rsidR="00542EF0" w:rsidRPr="00610D6F">
        <w:rPr>
          <w:rFonts w:ascii="Calibri" w:hAnsi="Calibri" w:cs="Calibri"/>
        </w:rPr>
        <w:t>O</w:t>
      </w:r>
      <w:r w:rsidR="00DB54FF" w:rsidRPr="00610D6F">
        <w:rPr>
          <w:rFonts w:ascii="Calibri" w:hAnsi="Calibri" w:cs="Calibri"/>
        </w:rPr>
        <w:t xml:space="preserve">bjednatele. </w:t>
      </w:r>
      <w:r w:rsidR="00542EF0" w:rsidRPr="00610D6F">
        <w:rPr>
          <w:rFonts w:ascii="Calibri" w:hAnsi="Calibri" w:cs="Calibri"/>
        </w:rPr>
        <w:t>Pro ocenění víceprací se použijí přednostně jednotkové ceny dle přílohy č. 2, případně jednotkové ceny co nejvíce odpovídající z hlediska věcného, časového a místa plnění. Oprávněný zástupce Objednatele</w:t>
      </w:r>
      <w:r w:rsidR="00DB54FF" w:rsidRPr="00610D6F">
        <w:rPr>
          <w:rFonts w:ascii="Calibri" w:hAnsi="Calibri" w:cs="Calibri"/>
        </w:rPr>
        <w:t xml:space="preserve"> v rámci uvedeného souhlasu současně odsouhlasí případný použitý materiál. O těchto vícepracích bude veden samostatný deník víceprací. Fakturovat vícepráce je možné až po uzavření dodatku ke </w:t>
      </w:r>
      <w:r w:rsidR="00542EF0" w:rsidRPr="00610D6F">
        <w:rPr>
          <w:rFonts w:ascii="Calibri" w:hAnsi="Calibri" w:cs="Calibri"/>
        </w:rPr>
        <w:t>S</w:t>
      </w:r>
      <w:r w:rsidR="00DB54FF" w:rsidRPr="00610D6F">
        <w:rPr>
          <w:rFonts w:ascii="Calibri" w:hAnsi="Calibri" w:cs="Calibri"/>
        </w:rPr>
        <w:t xml:space="preserve">mlouvě o rozšíření předmětu díla a navýšení ceny s ním spojené. </w:t>
      </w:r>
      <w:r w:rsidR="00EA5B94" w:rsidRPr="00610D6F">
        <w:rPr>
          <w:rFonts w:ascii="Calibri" w:hAnsi="Calibri" w:cs="Calibri"/>
        </w:rPr>
        <w:t>Pokud Zhotovitel provede takovéto práce bez písemného souhlasu Objednatele</w:t>
      </w:r>
      <w:r w:rsidR="00D76159" w:rsidRPr="00610D6F">
        <w:rPr>
          <w:rFonts w:ascii="Calibri" w:hAnsi="Calibri" w:cs="Calibri"/>
        </w:rPr>
        <w:t>,</w:t>
      </w:r>
      <w:r w:rsidR="00EA5B94" w:rsidRPr="00610D6F">
        <w:rPr>
          <w:rFonts w:ascii="Calibri" w:hAnsi="Calibri" w:cs="Calibri"/>
        </w:rPr>
        <w:t xml:space="preserve"> má Objednatel právo odmítnout jejich úhradu. </w:t>
      </w:r>
    </w:p>
    <w:p w14:paraId="1D7C5E23" w14:textId="77777777" w:rsidR="00D45F4C" w:rsidRPr="00610D6F" w:rsidRDefault="00D45F4C" w:rsidP="00D45F4C">
      <w:pPr>
        <w:pStyle w:val="Odstavecseseznamem1"/>
        <w:tabs>
          <w:tab w:val="num" w:pos="207"/>
        </w:tabs>
        <w:ind w:left="709"/>
        <w:rPr>
          <w:rFonts w:ascii="Calibri" w:hAnsi="Calibri" w:cs="Calibri"/>
        </w:rPr>
      </w:pPr>
    </w:p>
    <w:p w14:paraId="3D2125F2" w14:textId="77777777" w:rsidR="006762D9" w:rsidRPr="00610D6F" w:rsidRDefault="006762D9" w:rsidP="004B0EB4">
      <w:pPr>
        <w:pStyle w:val="Odstavecseseznamem"/>
        <w:widowControl/>
        <w:numPr>
          <w:ilvl w:val="0"/>
          <w:numId w:val="38"/>
        </w:numPr>
        <w:suppressAutoHyphens/>
        <w:overflowPunct/>
        <w:autoSpaceDE/>
        <w:autoSpaceDN/>
        <w:adjustRightInd/>
        <w:jc w:val="center"/>
        <w:rPr>
          <w:rFonts w:ascii="Calibri" w:hAnsi="Calibri" w:cs="Calibri"/>
          <w:b/>
          <w:bCs/>
          <w:sz w:val="22"/>
          <w:szCs w:val="22"/>
        </w:rPr>
      </w:pPr>
      <w:r w:rsidRPr="00610D6F">
        <w:rPr>
          <w:rFonts w:ascii="Calibri" w:hAnsi="Calibri" w:cs="Calibri"/>
          <w:b/>
          <w:bCs/>
          <w:sz w:val="22"/>
          <w:szCs w:val="22"/>
        </w:rPr>
        <w:t xml:space="preserve">Fakturace a platební podmínky </w:t>
      </w:r>
    </w:p>
    <w:p w14:paraId="3BB98ADB" w14:textId="77777777" w:rsidR="006762D9" w:rsidRPr="00494097" w:rsidRDefault="006762D9">
      <w:pPr>
        <w:jc w:val="center"/>
        <w:rPr>
          <w:rFonts w:ascii="Calibri" w:hAnsi="Calibri" w:cs="Calibri"/>
          <w:b/>
          <w:bCs/>
          <w:sz w:val="22"/>
          <w:szCs w:val="22"/>
        </w:rPr>
      </w:pPr>
    </w:p>
    <w:p w14:paraId="5810DA82" w14:textId="77777777" w:rsidR="004B0EB4" w:rsidRDefault="00E755ED" w:rsidP="009823F4">
      <w:pPr>
        <w:pStyle w:val="Odstavecseseznamem1"/>
        <w:numPr>
          <w:ilvl w:val="1"/>
          <w:numId w:val="38"/>
        </w:numPr>
        <w:tabs>
          <w:tab w:val="num" w:pos="-360"/>
        </w:tabs>
        <w:ind w:left="432"/>
        <w:rPr>
          <w:rFonts w:ascii="Calibri" w:hAnsi="Calibri" w:cs="Calibri"/>
        </w:rPr>
      </w:pPr>
      <w:r>
        <w:rPr>
          <w:rFonts w:ascii="Calibri" w:hAnsi="Calibri" w:cs="Calibri"/>
        </w:rPr>
        <w:t>Objednatel</w:t>
      </w:r>
      <w:r w:rsidR="00A35213">
        <w:rPr>
          <w:rFonts w:ascii="Calibri" w:hAnsi="Calibri" w:cs="Calibri"/>
        </w:rPr>
        <w:t xml:space="preserve"> uhradí </w:t>
      </w:r>
      <w:r>
        <w:rPr>
          <w:rFonts w:ascii="Calibri" w:hAnsi="Calibri" w:cs="Calibri"/>
        </w:rPr>
        <w:t>Zhotovitel</w:t>
      </w:r>
      <w:r w:rsidR="008F27C7" w:rsidRPr="0000583B">
        <w:rPr>
          <w:rFonts w:ascii="Calibri" w:hAnsi="Calibri" w:cs="Calibri"/>
        </w:rPr>
        <w:t xml:space="preserve">i cenu díla na základě daňových dokladů </w:t>
      </w:r>
      <w:r w:rsidR="001472E1">
        <w:rPr>
          <w:rFonts w:ascii="Calibri" w:hAnsi="Calibri" w:cs="Calibri"/>
        </w:rPr>
        <w:t>(</w:t>
      </w:r>
      <w:r w:rsidR="008F27C7" w:rsidRPr="0000583B">
        <w:rPr>
          <w:rFonts w:ascii="Calibri" w:hAnsi="Calibri" w:cs="Calibri"/>
        </w:rPr>
        <w:t xml:space="preserve">dále </w:t>
      </w:r>
      <w:r w:rsidR="00A83FD4">
        <w:rPr>
          <w:rFonts w:ascii="Calibri" w:hAnsi="Calibri" w:cs="Calibri"/>
        </w:rPr>
        <w:t>též jen „</w:t>
      </w:r>
      <w:r w:rsidR="008F27C7" w:rsidRPr="002E7B7E">
        <w:rPr>
          <w:rFonts w:ascii="Calibri" w:hAnsi="Calibri"/>
          <w:b/>
        </w:rPr>
        <w:t>faktur</w:t>
      </w:r>
      <w:r w:rsidR="00A83FD4">
        <w:rPr>
          <w:rFonts w:ascii="Calibri" w:hAnsi="Calibri" w:cs="Calibri"/>
        </w:rPr>
        <w:t>“</w:t>
      </w:r>
      <w:r w:rsidR="001472E1">
        <w:rPr>
          <w:rFonts w:ascii="Calibri" w:hAnsi="Calibri" w:cs="Calibri"/>
        </w:rPr>
        <w:t>)</w:t>
      </w:r>
      <w:r w:rsidR="00860C61">
        <w:rPr>
          <w:rFonts w:ascii="Calibri" w:hAnsi="Calibri" w:cs="Calibri"/>
        </w:rPr>
        <w:t xml:space="preserve"> vystavených </w:t>
      </w:r>
      <w:r>
        <w:rPr>
          <w:rFonts w:ascii="Calibri" w:hAnsi="Calibri" w:cs="Calibri"/>
        </w:rPr>
        <w:t>Zhotovitel</w:t>
      </w:r>
      <w:r w:rsidR="008F27C7" w:rsidRPr="0000583B">
        <w:rPr>
          <w:rFonts w:ascii="Calibri" w:hAnsi="Calibri" w:cs="Calibri"/>
        </w:rPr>
        <w:t xml:space="preserve">em podle této </w:t>
      </w:r>
      <w:r w:rsidR="00013650">
        <w:rPr>
          <w:rFonts w:ascii="Calibri" w:hAnsi="Calibri" w:cs="Calibri"/>
        </w:rPr>
        <w:t>Smlouv</w:t>
      </w:r>
      <w:r w:rsidR="008F27C7" w:rsidRPr="0000583B">
        <w:rPr>
          <w:rFonts w:ascii="Calibri" w:hAnsi="Calibri" w:cs="Calibri"/>
        </w:rPr>
        <w:t xml:space="preserve">y. </w:t>
      </w:r>
    </w:p>
    <w:p w14:paraId="199B9D19" w14:textId="540C67DD" w:rsidR="004B0EB4" w:rsidRPr="001A49E5" w:rsidRDefault="00D00EF3" w:rsidP="009823F4">
      <w:pPr>
        <w:pStyle w:val="Odstavecseseznamem1"/>
        <w:numPr>
          <w:ilvl w:val="1"/>
          <w:numId w:val="38"/>
        </w:numPr>
        <w:tabs>
          <w:tab w:val="num" w:pos="-360"/>
        </w:tabs>
        <w:ind w:left="432"/>
        <w:rPr>
          <w:rFonts w:ascii="Calibri" w:hAnsi="Calibri" w:cs="Calibri"/>
        </w:rPr>
      </w:pPr>
      <w:r>
        <w:rPr>
          <w:rFonts w:ascii="Calibri" w:hAnsi="Calibri" w:cs="Calibri"/>
        </w:rPr>
        <w:t>V</w:t>
      </w:r>
      <w:r w:rsidR="004652CA">
        <w:rPr>
          <w:rFonts w:ascii="Calibri" w:hAnsi="Calibri" w:cs="Calibri"/>
        </w:rPr>
        <w:t> </w:t>
      </w:r>
      <w:r>
        <w:rPr>
          <w:rFonts w:ascii="Calibri" w:hAnsi="Calibri" w:cs="Calibri"/>
        </w:rPr>
        <w:t>průběhu provádění díla</w:t>
      </w:r>
      <w:r w:rsidR="00162D79" w:rsidRPr="001A49E5">
        <w:rPr>
          <w:rFonts w:ascii="Calibri" w:hAnsi="Calibri" w:cs="Calibri"/>
        </w:rPr>
        <w:t xml:space="preserve"> je Zho</w:t>
      </w:r>
      <w:r w:rsidR="00F239C2" w:rsidRPr="001A49E5">
        <w:rPr>
          <w:rFonts w:ascii="Calibri" w:hAnsi="Calibri" w:cs="Calibri"/>
        </w:rPr>
        <w:t xml:space="preserve">tovitel oprávněn </w:t>
      </w:r>
      <w:r w:rsidR="008F27C7" w:rsidRPr="0000583B">
        <w:rPr>
          <w:rFonts w:ascii="Calibri" w:hAnsi="Calibri" w:cs="Calibri"/>
        </w:rPr>
        <w:t xml:space="preserve">vystavovat </w:t>
      </w:r>
      <w:r w:rsidR="00C01A4E">
        <w:rPr>
          <w:rFonts w:ascii="Calibri" w:hAnsi="Calibri" w:cs="Calibri"/>
        </w:rPr>
        <w:t>měsíčně pozadu</w:t>
      </w:r>
      <w:r w:rsidR="00F239C2" w:rsidRPr="001A49E5">
        <w:rPr>
          <w:rFonts w:ascii="Calibri" w:hAnsi="Calibri" w:cs="Calibri"/>
        </w:rPr>
        <w:t xml:space="preserve"> </w:t>
      </w:r>
      <w:r w:rsidR="00503379" w:rsidRPr="001A49E5">
        <w:rPr>
          <w:rFonts w:ascii="Calibri" w:hAnsi="Calibri" w:cs="Calibri"/>
        </w:rPr>
        <w:t xml:space="preserve">dílčí </w:t>
      </w:r>
      <w:r w:rsidR="008F27C7" w:rsidRPr="001A49E5">
        <w:rPr>
          <w:rFonts w:ascii="Calibri" w:hAnsi="Calibri" w:cs="Calibri"/>
        </w:rPr>
        <w:t>faktury s</w:t>
      </w:r>
      <w:r w:rsidR="004652CA">
        <w:rPr>
          <w:rFonts w:ascii="Calibri" w:hAnsi="Calibri" w:cs="Calibri"/>
        </w:rPr>
        <w:t> </w:t>
      </w:r>
      <w:r w:rsidR="008F27C7" w:rsidRPr="001A49E5">
        <w:rPr>
          <w:rFonts w:ascii="Calibri" w:hAnsi="Calibri" w:cs="Calibri"/>
        </w:rPr>
        <w:t xml:space="preserve">částkami odpovídajícími </w:t>
      </w:r>
      <w:r w:rsidR="00860C61" w:rsidRPr="001A49E5">
        <w:rPr>
          <w:rFonts w:ascii="Calibri" w:hAnsi="Calibri" w:cs="Calibri"/>
        </w:rPr>
        <w:t xml:space="preserve">rozsahu plnění, která pro </w:t>
      </w:r>
      <w:r w:rsidR="00E755ED" w:rsidRPr="001A49E5">
        <w:rPr>
          <w:rFonts w:ascii="Calibri" w:hAnsi="Calibri" w:cs="Calibri"/>
        </w:rPr>
        <w:t>Objednatel</w:t>
      </w:r>
      <w:r w:rsidR="008F27C7" w:rsidRPr="001A49E5">
        <w:rPr>
          <w:rFonts w:ascii="Calibri" w:hAnsi="Calibri" w:cs="Calibri"/>
        </w:rPr>
        <w:t>e provedl v</w:t>
      </w:r>
      <w:r w:rsidR="004652CA">
        <w:rPr>
          <w:rFonts w:ascii="Calibri" w:hAnsi="Calibri" w:cs="Calibri"/>
        </w:rPr>
        <w:t> </w:t>
      </w:r>
      <w:r w:rsidR="008F27C7" w:rsidRPr="0000583B">
        <w:rPr>
          <w:rFonts w:ascii="Calibri" w:hAnsi="Calibri" w:cs="Calibri"/>
        </w:rPr>
        <w:t>předchozím kalendářním měsíci.</w:t>
      </w:r>
      <w:r w:rsidR="008F27C7" w:rsidRPr="001A49E5">
        <w:rPr>
          <w:rFonts w:ascii="Calibri" w:hAnsi="Calibri" w:cs="Calibri"/>
        </w:rPr>
        <w:t xml:space="preserve"> </w:t>
      </w:r>
      <w:r w:rsidR="00DB54FF">
        <w:rPr>
          <w:rFonts w:ascii="Calibri" w:hAnsi="Calibri" w:cs="Calibri"/>
        </w:rPr>
        <w:t xml:space="preserve">Fakturovat lze pouze řádně provedené práce, tj. Zhotovitel není oprávněn fakturovat ty práce, které nebyly provedeny, na jejich úhradu nevzniká Zhotoviteli nárok. </w:t>
      </w:r>
      <w:r w:rsidR="008F27C7" w:rsidRPr="001A49E5">
        <w:rPr>
          <w:rFonts w:ascii="Calibri" w:hAnsi="Calibri" w:cs="Calibri"/>
        </w:rPr>
        <w:t>Podkladem pro vystavení faktury je soupis</w:t>
      </w:r>
      <w:r w:rsidR="001472E1" w:rsidRPr="001A49E5">
        <w:rPr>
          <w:rFonts w:ascii="Calibri" w:hAnsi="Calibri" w:cs="Calibri"/>
        </w:rPr>
        <w:t xml:space="preserve"> </w:t>
      </w:r>
      <w:r w:rsidR="00A35213" w:rsidRPr="001A49E5">
        <w:rPr>
          <w:rFonts w:ascii="Calibri" w:hAnsi="Calibri" w:cs="Calibri"/>
        </w:rPr>
        <w:t xml:space="preserve">prací </w:t>
      </w:r>
      <w:r w:rsidR="004652CA">
        <w:rPr>
          <w:rFonts w:ascii="Calibri" w:hAnsi="Calibri" w:cs="Calibri"/>
        </w:rPr>
        <w:t>–</w:t>
      </w:r>
      <w:r w:rsidR="008F27C7" w:rsidRPr="001A49E5">
        <w:rPr>
          <w:rFonts w:ascii="Calibri" w:hAnsi="Calibri" w:cs="Calibri"/>
        </w:rPr>
        <w:t xml:space="preserve"> </w:t>
      </w:r>
      <w:r w:rsidR="008F27C7" w:rsidRPr="0000583B">
        <w:rPr>
          <w:rFonts w:ascii="Calibri" w:hAnsi="Calibri" w:cs="Calibri"/>
        </w:rPr>
        <w:t xml:space="preserve">dílčí </w:t>
      </w:r>
      <w:r w:rsidR="008F27C7" w:rsidRPr="001A49E5">
        <w:rPr>
          <w:rFonts w:ascii="Calibri" w:hAnsi="Calibri" w:cs="Calibri"/>
        </w:rPr>
        <w:t>zjišťovací protokol provedených sta</w:t>
      </w:r>
      <w:r w:rsidR="00BA4A7F" w:rsidRPr="001A49E5">
        <w:rPr>
          <w:rFonts w:ascii="Calibri" w:hAnsi="Calibri" w:cs="Calibri"/>
        </w:rPr>
        <w:t xml:space="preserve">vebních prací, dodávek a služeb za </w:t>
      </w:r>
      <w:r w:rsidR="00BA4A7F">
        <w:rPr>
          <w:rFonts w:ascii="Calibri" w:hAnsi="Calibri" w:cs="Calibri"/>
        </w:rPr>
        <w:t>dané období</w:t>
      </w:r>
      <w:r w:rsidR="00A35213" w:rsidRPr="001A49E5">
        <w:rPr>
          <w:rFonts w:ascii="Calibri" w:hAnsi="Calibri" w:cs="Calibri"/>
        </w:rPr>
        <w:t xml:space="preserve"> odsouhlasený </w:t>
      </w:r>
      <w:r w:rsidR="00E755ED" w:rsidRPr="001A49E5">
        <w:rPr>
          <w:rFonts w:ascii="Calibri" w:hAnsi="Calibri" w:cs="Calibri"/>
        </w:rPr>
        <w:t>Objednatel</w:t>
      </w:r>
      <w:r w:rsidR="008F27C7" w:rsidRPr="001A49E5">
        <w:rPr>
          <w:rFonts w:ascii="Calibri" w:hAnsi="Calibri" w:cs="Calibri"/>
        </w:rPr>
        <w:t>em. Dílčí zjišťovací protokol musí obsaho</w:t>
      </w:r>
      <w:r w:rsidR="00A35213" w:rsidRPr="001A49E5">
        <w:rPr>
          <w:rFonts w:ascii="Calibri" w:hAnsi="Calibri" w:cs="Calibri"/>
        </w:rPr>
        <w:t xml:space="preserve">vat přehled plnění provedených </w:t>
      </w:r>
      <w:r w:rsidR="00E755ED" w:rsidRPr="001A49E5">
        <w:rPr>
          <w:rFonts w:ascii="Calibri" w:hAnsi="Calibri" w:cs="Calibri"/>
        </w:rPr>
        <w:t>Zhotovitel</w:t>
      </w:r>
      <w:r w:rsidR="008F27C7" w:rsidRPr="001A49E5">
        <w:rPr>
          <w:rFonts w:ascii="Calibri" w:hAnsi="Calibri" w:cs="Calibri"/>
        </w:rPr>
        <w:t>em</w:t>
      </w:r>
      <w:r w:rsidR="00975EDB" w:rsidRPr="001A49E5">
        <w:rPr>
          <w:rFonts w:ascii="Calibri" w:hAnsi="Calibri" w:cs="Calibri"/>
        </w:rPr>
        <w:t xml:space="preserve"> </w:t>
      </w:r>
      <w:r w:rsidR="006071E1" w:rsidRPr="001A49E5">
        <w:rPr>
          <w:rFonts w:ascii="Calibri" w:hAnsi="Calibri" w:cs="Calibri"/>
        </w:rPr>
        <w:t xml:space="preserve">na základě této </w:t>
      </w:r>
      <w:r w:rsidR="00013650" w:rsidRPr="001A49E5">
        <w:rPr>
          <w:rFonts w:ascii="Calibri" w:hAnsi="Calibri" w:cs="Calibri"/>
        </w:rPr>
        <w:t>Smlouv</w:t>
      </w:r>
      <w:r w:rsidR="006071E1" w:rsidRPr="001A49E5">
        <w:rPr>
          <w:rFonts w:ascii="Calibri" w:hAnsi="Calibri" w:cs="Calibri"/>
        </w:rPr>
        <w:t>y</w:t>
      </w:r>
      <w:r w:rsidR="008F27C7" w:rsidRPr="001A49E5">
        <w:rPr>
          <w:rFonts w:ascii="Calibri" w:hAnsi="Calibri" w:cs="Calibri"/>
        </w:rPr>
        <w:t xml:space="preserve"> v</w:t>
      </w:r>
      <w:r w:rsidR="004652CA">
        <w:rPr>
          <w:rFonts w:ascii="Calibri" w:hAnsi="Calibri" w:cs="Calibri"/>
        </w:rPr>
        <w:t> </w:t>
      </w:r>
      <w:r w:rsidR="008F27C7" w:rsidRPr="0000583B">
        <w:rPr>
          <w:rFonts w:ascii="Calibri" w:hAnsi="Calibri" w:cs="Calibri"/>
        </w:rPr>
        <w:t>předchozím kalendářním měsíci</w:t>
      </w:r>
      <w:r w:rsidR="008F27C7" w:rsidRPr="001A49E5">
        <w:rPr>
          <w:rFonts w:ascii="Calibri" w:hAnsi="Calibri" w:cs="Calibri"/>
        </w:rPr>
        <w:t xml:space="preserve"> a oceněných podle jednotkových cen uvedených v</w:t>
      </w:r>
      <w:r w:rsidR="004652CA">
        <w:rPr>
          <w:rFonts w:ascii="Calibri" w:hAnsi="Calibri" w:cs="Calibri"/>
        </w:rPr>
        <w:t> </w:t>
      </w:r>
      <w:r w:rsidR="008F27C7" w:rsidRPr="001A49E5">
        <w:rPr>
          <w:rFonts w:ascii="Calibri" w:hAnsi="Calibri" w:cs="Calibri"/>
        </w:rPr>
        <w:t xml:space="preserve">kalkulaci </w:t>
      </w:r>
      <w:r w:rsidR="008F27C7" w:rsidRPr="001A49E5">
        <w:rPr>
          <w:rFonts w:ascii="Calibri" w:hAnsi="Calibri" w:cs="Calibri"/>
        </w:rPr>
        <w:lastRenderedPageBreak/>
        <w:t xml:space="preserve">ceny díla, </w:t>
      </w:r>
      <w:r w:rsidR="006071E1" w:rsidRPr="001A49E5">
        <w:rPr>
          <w:rFonts w:ascii="Calibri" w:hAnsi="Calibri" w:cs="Calibri"/>
        </w:rPr>
        <w:t xml:space="preserve">resp. </w:t>
      </w:r>
      <w:r w:rsidR="00736503">
        <w:rPr>
          <w:rFonts w:ascii="Calibri" w:hAnsi="Calibri" w:cs="Calibri"/>
        </w:rPr>
        <w:t xml:space="preserve">podle </w:t>
      </w:r>
      <w:r w:rsidR="006071E1" w:rsidRPr="001A49E5">
        <w:rPr>
          <w:rFonts w:ascii="Calibri" w:hAnsi="Calibri" w:cs="Calibri"/>
        </w:rPr>
        <w:t>položkové</w:t>
      </w:r>
      <w:r w:rsidR="000F3471" w:rsidRPr="001A49E5">
        <w:rPr>
          <w:rFonts w:ascii="Calibri" w:hAnsi="Calibri" w:cs="Calibri"/>
        </w:rPr>
        <w:t>ho</w:t>
      </w:r>
      <w:r w:rsidR="006071E1" w:rsidRPr="001A49E5">
        <w:rPr>
          <w:rFonts w:ascii="Calibri" w:hAnsi="Calibri" w:cs="Calibri"/>
        </w:rPr>
        <w:t xml:space="preserve"> rozpočtu, </w:t>
      </w:r>
      <w:r w:rsidR="008F27C7" w:rsidRPr="001A49E5">
        <w:rPr>
          <w:rFonts w:ascii="Calibri" w:hAnsi="Calibri" w:cs="Calibri"/>
        </w:rPr>
        <w:t>kter</w:t>
      </w:r>
      <w:r w:rsidR="006071E1" w:rsidRPr="001A49E5">
        <w:rPr>
          <w:rFonts w:ascii="Calibri" w:hAnsi="Calibri" w:cs="Calibri"/>
        </w:rPr>
        <w:t>ý</w:t>
      </w:r>
      <w:r w:rsidR="008F27C7" w:rsidRPr="001A49E5">
        <w:rPr>
          <w:rFonts w:ascii="Calibri" w:hAnsi="Calibri" w:cs="Calibri"/>
        </w:rPr>
        <w:t xml:space="preserve"> je </w:t>
      </w:r>
      <w:r w:rsidR="00B9595C" w:rsidRPr="001A49E5">
        <w:rPr>
          <w:rFonts w:ascii="Calibri" w:hAnsi="Calibri" w:cs="Calibri"/>
        </w:rPr>
        <w:t>P</w:t>
      </w:r>
      <w:r w:rsidR="008F27C7" w:rsidRPr="001A49E5">
        <w:rPr>
          <w:rFonts w:ascii="Calibri" w:hAnsi="Calibri" w:cs="Calibri"/>
        </w:rPr>
        <w:t xml:space="preserve">řílohou </w:t>
      </w:r>
      <w:r w:rsidR="00860C61" w:rsidRPr="001A49E5">
        <w:rPr>
          <w:rFonts w:ascii="Calibri" w:hAnsi="Calibri" w:cs="Calibri"/>
        </w:rPr>
        <w:t xml:space="preserve">č. </w:t>
      </w:r>
      <w:r w:rsidR="002827A0" w:rsidRPr="001A49E5">
        <w:rPr>
          <w:rFonts w:ascii="Calibri" w:hAnsi="Calibri" w:cs="Calibri"/>
        </w:rPr>
        <w:t>2</w:t>
      </w:r>
      <w:r w:rsidR="00B9595C" w:rsidRPr="001A49E5">
        <w:rPr>
          <w:rFonts w:ascii="Calibri" w:hAnsi="Calibri" w:cs="Calibri"/>
        </w:rPr>
        <w:t>,</w:t>
      </w:r>
      <w:r w:rsidR="008F27C7" w:rsidRPr="001A49E5">
        <w:rPr>
          <w:rFonts w:ascii="Calibri" w:hAnsi="Calibri" w:cs="Calibri"/>
        </w:rPr>
        <w:t xml:space="preserve"> a</w:t>
      </w:r>
      <w:r w:rsidR="00B9595C" w:rsidRPr="001A49E5">
        <w:rPr>
          <w:rFonts w:ascii="Calibri" w:hAnsi="Calibri" w:cs="Calibri"/>
        </w:rPr>
        <w:t xml:space="preserve"> </w:t>
      </w:r>
      <w:r w:rsidR="008F27C7" w:rsidRPr="001A49E5">
        <w:rPr>
          <w:rFonts w:ascii="Calibri" w:hAnsi="Calibri" w:cs="Calibri"/>
        </w:rPr>
        <w:t xml:space="preserve">nedílnou součástí této </w:t>
      </w:r>
      <w:r w:rsidR="00013650" w:rsidRPr="001A49E5">
        <w:rPr>
          <w:rFonts w:ascii="Calibri" w:hAnsi="Calibri" w:cs="Calibri"/>
        </w:rPr>
        <w:t>Smlouv</w:t>
      </w:r>
      <w:r w:rsidR="008F27C7" w:rsidRPr="001A49E5">
        <w:rPr>
          <w:rFonts w:ascii="Calibri" w:hAnsi="Calibri" w:cs="Calibri"/>
        </w:rPr>
        <w:t xml:space="preserve">y. </w:t>
      </w:r>
      <w:r w:rsidR="00E755ED" w:rsidRPr="001A49E5">
        <w:rPr>
          <w:rFonts w:ascii="Calibri" w:hAnsi="Calibri" w:cs="Calibri"/>
        </w:rPr>
        <w:t>Objednatel</w:t>
      </w:r>
      <w:r w:rsidR="008F27C7" w:rsidRPr="001A49E5">
        <w:rPr>
          <w:rFonts w:ascii="Calibri" w:hAnsi="Calibri" w:cs="Calibri"/>
        </w:rPr>
        <w:t xml:space="preserve"> se k</w:t>
      </w:r>
      <w:r w:rsidR="004652CA">
        <w:rPr>
          <w:rFonts w:ascii="Calibri" w:hAnsi="Calibri" w:cs="Calibri"/>
        </w:rPr>
        <w:t> </w:t>
      </w:r>
      <w:r w:rsidR="006071E1" w:rsidRPr="001A49E5">
        <w:rPr>
          <w:rFonts w:ascii="Calibri" w:hAnsi="Calibri" w:cs="Calibri"/>
        </w:rPr>
        <w:t xml:space="preserve">zjišťovacímu </w:t>
      </w:r>
      <w:r w:rsidR="00860C61" w:rsidRPr="001A49E5">
        <w:rPr>
          <w:rFonts w:ascii="Calibri" w:hAnsi="Calibri" w:cs="Calibri"/>
        </w:rPr>
        <w:t>protokolu vyjádří ve lhůtě 5</w:t>
      </w:r>
      <w:r w:rsidR="008F27C7" w:rsidRPr="001A49E5">
        <w:rPr>
          <w:rFonts w:ascii="Calibri" w:hAnsi="Calibri" w:cs="Calibri"/>
        </w:rPr>
        <w:t xml:space="preserve"> pracovních dnů ode dne </w:t>
      </w:r>
      <w:r w:rsidR="00A35213" w:rsidRPr="001A49E5">
        <w:rPr>
          <w:rFonts w:ascii="Calibri" w:hAnsi="Calibri" w:cs="Calibri"/>
        </w:rPr>
        <w:t xml:space="preserve">jeho předložení </w:t>
      </w:r>
      <w:r w:rsidR="00E755ED" w:rsidRPr="001A49E5">
        <w:rPr>
          <w:rFonts w:ascii="Calibri" w:hAnsi="Calibri" w:cs="Calibri"/>
        </w:rPr>
        <w:t>Zhotovitel</w:t>
      </w:r>
      <w:r w:rsidR="006071E1" w:rsidRPr="001A49E5">
        <w:rPr>
          <w:rFonts w:ascii="Calibri" w:hAnsi="Calibri" w:cs="Calibri"/>
        </w:rPr>
        <w:t>em</w:t>
      </w:r>
      <w:r w:rsidR="008F27C7" w:rsidRPr="001A49E5">
        <w:rPr>
          <w:rFonts w:ascii="Calibri" w:hAnsi="Calibri" w:cs="Calibri"/>
        </w:rPr>
        <w:t xml:space="preserve"> a v</w:t>
      </w:r>
      <w:r w:rsidR="004652CA">
        <w:rPr>
          <w:rFonts w:ascii="Calibri" w:hAnsi="Calibri" w:cs="Calibri"/>
        </w:rPr>
        <w:t> </w:t>
      </w:r>
      <w:r w:rsidR="008F27C7" w:rsidRPr="001A49E5">
        <w:rPr>
          <w:rFonts w:ascii="Calibri" w:hAnsi="Calibri" w:cs="Calibri"/>
        </w:rPr>
        <w:t xml:space="preserve">případě souhlasu tento zjišťovací protokol podepíše. Jestliže se </w:t>
      </w:r>
      <w:r w:rsidR="00E755ED" w:rsidRPr="001A49E5">
        <w:rPr>
          <w:rFonts w:ascii="Calibri" w:hAnsi="Calibri" w:cs="Calibri"/>
        </w:rPr>
        <w:t>Objednatel</w:t>
      </w:r>
      <w:r w:rsidR="008F27C7" w:rsidRPr="001A49E5">
        <w:rPr>
          <w:rFonts w:ascii="Calibri" w:hAnsi="Calibri" w:cs="Calibri"/>
        </w:rPr>
        <w:t xml:space="preserve"> ke zjišťovacímu protokolu v</w:t>
      </w:r>
      <w:r w:rsidR="004652CA">
        <w:rPr>
          <w:rFonts w:ascii="Calibri" w:hAnsi="Calibri" w:cs="Calibri"/>
        </w:rPr>
        <w:t> </w:t>
      </w:r>
      <w:r w:rsidR="008F27C7" w:rsidRPr="001A49E5">
        <w:rPr>
          <w:rFonts w:ascii="Calibri" w:hAnsi="Calibri" w:cs="Calibri"/>
        </w:rPr>
        <w:t>této lhůtě nevyjádří, platí, že s</w:t>
      </w:r>
      <w:r w:rsidR="004652CA">
        <w:rPr>
          <w:rFonts w:ascii="Calibri" w:hAnsi="Calibri" w:cs="Calibri"/>
        </w:rPr>
        <w:t> </w:t>
      </w:r>
      <w:r w:rsidR="008F27C7" w:rsidRPr="001A49E5">
        <w:rPr>
          <w:rFonts w:ascii="Calibri" w:hAnsi="Calibri" w:cs="Calibri"/>
        </w:rPr>
        <w:t xml:space="preserve">jeho obsahem souhlasí. </w:t>
      </w:r>
      <w:r w:rsidR="00E755ED" w:rsidRPr="001A49E5">
        <w:rPr>
          <w:rFonts w:ascii="Calibri" w:hAnsi="Calibri" w:cs="Calibri"/>
        </w:rPr>
        <w:t>Objednatel</w:t>
      </w:r>
      <w:r w:rsidR="00FB71C9" w:rsidRPr="001A49E5">
        <w:rPr>
          <w:rFonts w:ascii="Calibri" w:hAnsi="Calibri" w:cs="Calibri"/>
        </w:rPr>
        <w:t xml:space="preserve"> je oprávněn zjišťovací protokol zcela nebo z</w:t>
      </w:r>
      <w:r w:rsidR="004652CA">
        <w:rPr>
          <w:rFonts w:ascii="Calibri" w:hAnsi="Calibri" w:cs="Calibri"/>
        </w:rPr>
        <w:t> </w:t>
      </w:r>
      <w:r w:rsidR="00FB71C9" w:rsidRPr="001A49E5">
        <w:rPr>
          <w:rFonts w:ascii="Calibri" w:hAnsi="Calibri" w:cs="Calibri"/>
        </w:rPr>
        <w:t>části odmítnout z</w:t>
      </w:r>
      <w:r w:rsidR="004652CA">
        <w:rPr>
          <w:rFonts w:ascii="Calibri" w:hAnsi="Calibri" w:cs="Calibri"/>
        </w:rPr>
        <w:t> </w:t>
      </w:r>
      <w:r w:rsidR="00FB71C9" w:rsidRPr="001A49E5">
        <w:rPr>
          <w:rFonts w:ascii="Calibri" w:hAnsi="Calibri" w:cs="Calibri"/>
        </w:rPr>
        <w:t>důvodu vad nebo nedodělků plnění.</w:t>
      </w:r>
      <w:r w:rsidRPr="001A49E5">
        <w:rPr>
          <w:rFonts w:ascii="Calibri" w:hAnsi="Calibri" w:cs="Calibri"/>
        </w:rPr>
        <w:t xml:space="preserve"> </w:t>
      </w:r>
      <w:r w:rsidR="00A35213" w:rsidRPr="001A49E5">
        <w:rPr>
          <w:rFonts w:ascii="Calibri" w:hAnsi="Calibri" w:cs="Calibri"/>
        </w:rPr>
        <w:t>V</w:t>
      </w:r>
      <w:r w:rsidR="004652CA">
        <w:rPr>
          <w:rFonts w:ascii="Calibri" w:hAnsi="Calibri" w:cs="Calibri"/>
        </w:rPr>
        <w:t> </w:t>
      </w:r>
      <w:r w:rsidR="00A35213" w:rsidRPr="001A49E5">
        <w:rPr>
          <w:rFonts w:ascii="Calibri" w:hAnsi="Calibri" w:cs="Calibri"/>
        </w:rPr>
        <w:t xml:space="preserve">případě částečného odsouhlasení zjišťovacího protokolu je </w:t>
      </w:r>
      <w:r w:rsidR="00E755ED" w:rsidRPr="001A49E5">
        <w:rPr>
          <w:rFonts w:ascii="Calibri" w:hAnsi="Calibri" w:cs="Calibri"/>
        </w:rPr>
        <w:t>Zhotovitel</w:t>
      </w:r>
      <w:r w:rsidR="00A35213" w:rsidRPr="001A49E5">
        <w:rPr>
          <w:rFonts w:ascii="Calibri" w:hAnsi="Calibri" w:cs="Calibri"/>
        </w:rPr>
        <w:t xml:space="preserve"> oprávněn fakturovat pouze částku odpovídající rozsahu odsouhlasení soupisu prací. </w:t>
      </w:r>
      <w:r w:rsidR="006071E1" w:rsidRPr="001A49E5">
        <w:rPr>
          <w:rFonts w:ascii="Calibri" w:hAnsi="Calibri" w:cs="Calibri"/>
        </w:rPr>
        <w:t>Zjišťovací p</w:t>
      </w:r>
      <w:r w:rsidR="008F27C7" w:rsidRPr="001A49E5">
        <w:rPr>
          <w:rFonts w:ascii="Calibri" w:hAnsi="Calibri" w:cs="Calibri"/>
        </w:rPr>
        <w:t xml:space="preserve">rotokol </w:t>
      </w:r>
      <w:r w:rsidR="000E6338" w:rsidRPr="001A49E5">
        <w:rPr>
          <w:rFonts w:ascii="Calibri" w:hAnsi="Calibri" w:cs="Calibri"/>
        </w:rPr>
        <w:t xml:space="preserve">odsouhlasený </w:t>
      </w:r>
      <w:r w:rsidR="00E755ED" w:rsidRPr="001A49E5">
        <w:rPr>
          <w:rFonts w:ascii="Calibri" w:hAnsi="Calibri" w:cs="Calibri"/>
        </w:rPr>
        <w:t>Objednatel</w:t>
      </w:r>
      <w:r w:rsidR="008F27C7" w:rsidRPr="001A49E5">
        <w:rPr>
          <w:rFonts w:ascii="Calibri" w:hAnsi="Calibri" w:cs="Calibri"/>
        </w:rPr>
        <w:t xml:space="preserve">em </w:t>
      </w:r>
      <w:r w:rsidR="006071E1" w:rsidRPr="001A49E5">
        <w:rPr>
          <w:rFonts w:ascii="Calibri" w:hAnsi="Calibri" w:cs="Calibri"/>
        </w:rPr>
        <w:t xml:space="preserve">musí být </w:t>
      </w:r>
      <w:r w:rsidR="008F27C7" w:rsidRPr="001A49E5">
        <w:rPr>
          <w:rFonts w:ascii="Calibri" w:hAnsi="Calibri" w:cs="Calibri"/>
        </w:rPr>
        <w:t>přílohou faktury, která bude uhrazena za podmínek uvedených v</w:t>
      </w:r>
      <w:r w:rsidR="004652CA">
        <w:rPr>
          <w:rFonts w:ascii="Calibri" w:hAnsi="Calibri" w:cs="Calibri"/>
        </w:rPr>
        <w:t> </w:t>
      </w:r>
      <w:r w:rsidR="00CF5E2B">
        <w:rPr>
          <w:rFonts w:ascii="Calibri" w:hAnsi="Calibri" w:cs="Calibri"/>
        </w:rPr>
        <w:t>čl. 4.5 této Smlouvy.</w:t>
      </w:r>
      <w:r w:rsidR="00F239C2" w:rsidRPr="001A49E5">
        <w:rPr>
          <w:rFonts w:ascii="Calibri" w:hAnsi="Calibri" w:cs="Calibri"/>
        </w:rPr>
        <w:t xml:space="preserve"> </w:t>
      </w:r>
      <w:r w:rsidR="00CB4197" w:rsidRPr="001A49E5">
        <w:rPr>
          <w:rFonts w:ascii="Calibri" w:hAnsi="Calibri" w:cs="Calibri"/>
        </w:rPr>
        <w:t xml:space="preserve">Dnem uskutečnění zdanitelného plnění je </w:t>
      </w:r>
      <w:r w:rsidR="008F27C7" w:rsidRPr="0000583B">
        <w:rPr>
          <w:rFonts w:ascii="Calibri" w:hAnsi="Calibri" w:cs="Calibri"/>
        </w:rPr>
        <w:t xml:space="preserve">vždy poslední kalendářní </w:t>
      </w:r>
      <w:r w:rsidR="00CB4197" w:rsidRPr="001A49E5">
        <w:rPr>
          <w:rFonts w:ascii="Calibri" w:hAnsi="Calibri" w:cs="Calibri"/>
        </w:rPr>
        <w:t xml:space="preserve">den </w:t>
      </w:r>
      <w:r w:rsidR="008F27C7" w:rsidRPr="0000583B">
        <w:rPr>
          <w:rFonts w:ascii="Calibri" w:hAnsi="Calibri" w:cs="Calibri"/>
        </w:rPr>
        <w:t>v</w:t>
      </w:r>
      <w:r w:rsidR="004652CA">
        <w:rPr>
          <w:rFonts w:ascii="Calibri" w:hAnsi="Calibri" w:cs="Calibri"/>
        </w:rPr>
        <w:t> </w:t>
      </w:r>
      <w:r w:rsidR="008F27C7" w:rsidRPr="0000583B">
        <w:rPr>
          <w:rFonts w:ascii="Calibri" w:hAnsi="Calibri" w:cs="Calibri"/>
        </w:rPr>
        <w:t>měsíci.</w:t>
      </w:r>
      <w:r w:rsidR="00316616">
        <w:rPr>
          <w:rFonts w:ascii="Calibri" w:hAnsi="Calibri" w:cs="Calibri"/>
        </w:rPr>
        <w:t xml:space="preserve"> Pro vyloučení pochybností smluvní strany uvádějí, že odsouhlasení zjišťovacího protokolu </w:t>
      </w:r>
      <w:r w:rsidR="007350A5">
        <w:rPr>
          <w:rFonts w:ascii="Calibri" w:hAnsi="Calibri" w:cs="Calibri"/>
        </w:rPr>
        <w:t>není potvrzením bezvadnosti plnění, ke kterému se zjišťovací protokol vztahuje, ani jeho převzetím.</w:t>
      </w:r>
    </w:p>
    <w:p w14:paraId="01E682D4" w14:textId="1A6E5265" w:rsidR="004B0EB4" w:rsidRDefault="008F27C7" w:rsidP="009823F4">
      <w:pPr>
        <w:pStyle w:val="Odstavecseseznamem1"/>
        <w:numPr>
          <w:ilvl w:val="1"/>
          <w:numId w:val="38"/>
        </w:numPr>
        <w:tabs>
          <w:tab w:val="num" w:pos="-360"/>
        </w:tabs>
        <w:ind w:left="432"/>
        <w:rPr>
          <w:rFonts w:ascii="Calibri" w:hAnsi="Calibri" w:cs="Calibri"/>
        </w:rPr>
      </w:pPr>
      <w:r w:rsidRPr="004B0EB4">
        <w:rPr>
          <w:rFonts w:ascii="Calibri" w:hAnsi="Calibri" w:cs="Calibri"/>
        </w:rPr>
        <w:t xml:space="preserve">Po </w:t>
      </w:r>
      <w:r w:rsidR="00723EC7">
        <w:rPr>
          <w:rFonts w:ascii="Calibri" w:hAnsi="Calibri" w:cs="Calibri"/>
        </w:rPr>
        <w:t>řádném splnění celého díla</w:t>
      </w:r>
      <w:r w:rsidR="00A85DE2">
        <w:rPr>
          <w:rFonts w:ascii="Calibri" w:hAnsi="Calibri" w:cs="Calibri"/>
        </w:rPr>
        <w:t xml:space="preserve"> (čl. 5.</w:t>
      </w:r>
      <w:r w:rsidR="00D56635">
        <w:rPr>
          <w:rFonts w:ascii="Calibri" w:hAnsi="Calibri" w:cs="Calibri"/>
        </w:rPr>
        <w:t>2</w:t>
      </w:r>
      <w:r w:rsidR="00A85DE2">
        <w:rPr>
          <w:rFonts w:ascii="Calibri" w:hAnsi="Calibri" w:cs="Calibri"/>
        </w:rPr>
        <w:t xml:space="preserve"> této Smlouvy)</w:t>
      </w:r>
      <w:r w:rsidR="0077797E" w:rsidRPr="004B0EB4">
        <w:rPr>
          <w:rFonts w:ascii="Calibri" w:hAnsi="Calibri" w:cs="Calibri"/>
        </w:rPr>
        <w:t xml:space="preserve"> </w:t>
      </w:r>
      <w:r w:rsidRPr="004B0EB4">
        <w:rPr>
          <w:rFonts w:ascii="Calibri" w:hAnsi="Calibri" w:cs="Calibri"/>
        </w:rPr>
        <w:t xml:space="preserve">vystaví </w:t>
      </w:r>
      <w:r w:rsidR="00E755ED" w:rsidRPr="004B0EB4">
        <w:rPr>
          <w:rFonts w:ascii="Calibri" w:hAnsi="Calibri" w:cs="Calibri"/>
        </w:rPr>
        <w:t>Zhotovitel</w:t>
      </w:r>
      <w:r w:rsidRPr="004B0EB4">
        <w:rPr>
          <w:rFonts w:ascii="Calibri" w:hAnsi="Calibri" w:cs="Calibri"/>
        </w:rPr>
        <w:t xml:space="preserve"> konečnou fakturu s</w:t>
      </w:r>
      <w:r w:rsidR="004652CA">
        <w:rPr>
          <w:rFonts w:ascii="Calibri" w:hAnsi="Calibri" w:cs="Calibri"/>
        </w:rPr>
        <w:t> </w:t>
      </w:r>
      <w:r w:rsidRPr="004B0EB4">
        <w:rPr>
          <w:rFonts w:ascii="Calibri" w:hAnsi="Calibri" w:cs="Calibri"/>
        </w:rPr>
        <w:t xml:space="preserve">vyúčtováním částek, na které vystavil dílčí </w:t>
      </w:r>
      <w:r w:rsidRPr="0000583B">
        <w:rPr>
          <w:rFonts w:ascii="Calibri" w:hAnsi="Calibri" w:cs="Calibri"/>
        </w:rPr>
        <w:t xml:space="preserve">měsíční </w:t>
      </w:r>
      <w:r w:rsidRPr="004B0EB4">
        <w:rPr>
          <w:rFonts w:ascii="Calibri" w:hAnsi="Calibri" w:cs="Calibri"/>
        </w:rPr>
        <w:t xml:space="preserve">faktury. Přílohou konečné faktury je soupis prací </w:t>
      </w:r>
      <w:r w:rsidR="00D56F4B" w:rsidRPr="004B0EB4">
        <w:rPr>
          <w:rFonts w:ascii="Calibri" w:hAnsi="Calibri" w:cs="Calibri"/>
        </w:rPr>
        <w:t xml:space="preserve">za </w:t>
      </w:r>
      <w:r w:rsidRPr="0000583B">
        <w:rPr>
          <w:rFonts w:ascii="Calibri" w:hAnsi="Calibri" w:cs="Calibri"/>
        </w:rPr>
        <w:t>kalendářní měsíc, ve kterém</w:t>
      </w:r>
      <w:r w:rsidRPr="004B0EB4">
        <w:rPr>
          <w:rFonts w:ascii="Calibri" w:hAnsi="Calibri" w:cs="Calibri"/>
        </w:rPr>
        <w:t xml:space="preserve"> došlo k</w:t>
      </w:r>
      <w:r w:rsidR="004652CA">
        <w:rPr>
          <w:rFonts w:ascii="Calibri" w:hAnsi="Calibri" w:cs="Calibri"/>
        </w:rPr>
        <w:t> </w:t>
      </w:r>
      <w:r w:rsidRPr="004B0EB4">
        <w:rPr>
          <w:rFonts w:ascii="Calibri" w:hAnsi="Calibri" w:cs="Calibri"/>
        </w:rPr>
        <w:t>předání a převzetí díla, projednaný s</w:t>
      </w:r>
      <w:r w:rsidR="004652CA">
        <w:rPr>
          <w:rFonts w:ascii="Calibri" w:hAnsi="Calibri" w:cs="Calibri"/>
        </w:rPr>
        <w:t> </w:t>
      </w:r>
      <w:r w:rsidR="00E755ED" w:rsidRPr="004B0EB4">
        <w:rPr>
          <w:rFonts w:ascii="Calibri" w:hAnsi="Calibri" w:cs="Calibri"/>
        </w:rPr>
        <w:t>Objednatel</w:t>
      </w:r>
      <w:r w:rsidRPr="004B0EB4">
        <w:rPr>
          <w:rFonts w:ascii="Calibri" w:hAnsi="Calibri" w:cs="Calibri"/>
        </w:rPr>
        <w:t xml:space="preserve">em podle </w:t>
      </w:r>
      <w:r w:rsidR="00CC1FAA" w:rsidRPr="004B0EB4">
        <w:rPr>
          <w:rFonts w:ascii="Calibri" w:hAnsi="Calibri" w:cs="Calibri"/>
        </w:rPr>
        <w:t xml:space="preserve">čl. 4.2 této Smlouvy </w:t>
      </w:r>
      <w:r w:rsidRPr="004B0EB4">
        <w:rPr>
          <w:rFonts w:ascii="Calibri" w:hAnsi="Calibri" w:cs="Calibri"/>
        </w:rPr>
        <w:t xml:space="preserve">a </w:t>
      </w:r>
      <w:r w:rsidR="00CE3A49">
        <w:rPr>
          <w:rFonts w:ascii="Calibri" w:hAnsi="Calibri" w:cs="Calibri"/>
        </w:rPr>
        <w:t>protokol</w:t>
      </w:r>
      <w:r w:rsidRPr="004B0EB4">
        <w:rPr>
          <w:rFonts w:ascii="Calibri" w:hAnsi="Calibri" w:cs="Calibri"/>
        </w:rPr>
        <w:t xml:space="preserve"> o předání a převzetí díla</w:t>
      </w:r>
      <w:r w:rsidR="00CE3A49" w:rsidRPr="00CE3A49">
        <w:rPr>
          <w:rFonts w:ascii="Calibri" w:hAnsi="Calibri" w:cs="Calibri"/>
        </w:rPr>
        <w:t xml:space="preserve"> </w:t>
      </w:r>
      <w:r w:rsidR="00CE3A49">
        <w:rPr>
          <w:rFonts w:ascii="Calibri" w:hAnsi="Calibri" w:cs="Calibri"/>
        </w:rPr>
        <w:t xml:space="preserve">včetně potvrzení o vyklizení staveniště a </w:t>
      </w:r>
      <w:r w:rsidR="00CE3A49" w:rsidRPr="0000583B">
        <w:rPr>
          <w:rFonts w:ascii="Calibri" w:hAnsi="Calibri" w:cs="Calibri"/>
        </w:rPr>
        <w:t xml:space="preserve">potvrzení </w:t>
      </w:r>
      <w:r w:rsidR="00CE3A49">
        <w:rPr>
          <w:rFonts w:ascii="Calibri" w:hAnsi="Calibri" w:cs="Calibri"/>
        </w:rPr>
        <w:t>Objednatel</w:t>
      </w:r>
      <w:r w:rsidR="00CE3A49" w:rsidRPr="0000583B">
        <w:rPr>
          <w:rFonts w:ascii="Calibri" w:hAnsi="Calibri" w:cs="Calibri"/>
        </w:rPr>
        <w:t>e o odstranění vad a nedodělků uvedených v</w:t>
      </w:r>
      <w:r w:rsidR="004652CA">
        <w:rPr>
          <w:rFonts w:ascii="Calibri" w:hAnsi="Calibri" w:cs="Calibri"/>
        </w:rPr>
        <w:t> </w:t>
      </w:r>
      <w:r w:rsidR="00CE3A49" w:rsidRPr="0000583B">
        <w:rPr>
          <w:rFonts w:ascii="Calibri" w:hAnsi="Calibri" w:cs="Calibri"/>
        </w:rPr>
        <w:t>protokolu o předání a převzetí díla</w:t>
      </w:r>
      <w:r w:rsidR="00CE3A49">
        <w:rPr>
          <w:rFonts w:ascii="Calibri" w:hAnsi="Calibri" w:cs="Calibri"/>
        </w:rPr>
        <w:t>, bylo-li dílo převzato s</w:t>
      </w:r>
      <w:r w:rsidR="004652CA">
        <w:rPr>
          <w:rFonts w:ascii="Calibri" w:hAnsi="Calibri" w:cs="Calibri"/>
        </w:rPr>
        <w:t> </w:t>
      </w:r>
      <w:r w:rsidR="00CE3A49">
        <w:rPr>
          <w:rFonts w:ascii="Calibri" w:hAnsi="Calibri" w:cs="Calibri"/>
        </w:rPr>
        <w:t>výhradami</w:t>
      </w:r>
      <w:r w:rsidRPr="0000583B">
        <w:rPr>
          <w:rFonts w:ascii="Calibri" w:hAnsi="Calibri" w:cs="Calibri"/>
        </w:rPr>
        <w:t>.</w:t>
      </w:r>
      <w:r w:rsidRPr="004B0EB4">
        <w:rPr>
          <w:rFonts w:ascii="Calibri" w:hAnsi="Calibri" w:cs="Calibri"/>
        </w:rPr>
        <w:t xml:space="preserve"> Konečná faktura bude uhrazena za podmínek uvedených v</w:t>
      </w:r>
      <w:r w:rsidR="004652CA">
        <w:rPr>
          <w:rFonts w:ascii="Calibri" w:hAnsi="Calibri" w:cs="Calibri"/>
        </w:rPr>
        <w:t> </w:t>
      </w:r>
      <w:r w:rsidR="00AC68E7" w:rsidRPr="004B0EB4">
        <w:rPr>
          <w:rFonts w:ascii="Calibri" w:hAnsi="Calibri" w:cs="Calibri"/>
        </w:rPr>
        <w:t xml:space="preserve">této </w:t>
      </w:r>
      <w:r w:rsidR="00013650" w:rsidRPr="004B0EB4">
        <w:rPr>
          <w:rFonts w:ascii="Calibri" w:hAnsi="Calibri" w:cs="Calibri"/>
        </w:rPr>
        <w:t>Smlouv</w:t>
      </w:r>
      <w:r w:rsidR="00AC68E7" w:rsidRPr="004B0EB4">
        <w:rPr>
          <w:rFonts w:ascii="Calibri" w:hAnsi="Calibri" w:cs="Calibri"/>
        </w:rPr>
        <w:t>ě</w:t>
      </w:r>
      <w:r w:rsidRPr="004B0EB4">
        <w:rPr>
          <w:rFonts w:ascii="Calibri" w:hAnsi="Calibri" w:cs="Calibri"/>
        </w:rPr>
        <w:t>.</w:t>
      </w:r>
    </w:p>
    <w:p w14:paraId="0335C215" w14:textId="3D7CAEDA" w:rsidR="004B0EB4" w:rsidRDefault="006762D9" w:rsidP="009823F4">
      <w:pPr>
        <w:pStyle w:val="Odstavecseseznamem1"/>
        <w:numPr>
          <w:ilvl w:val="1"/>
          <w:numId w:val="38"/>
        </w:numPr>
        <w:tabs>
          <w:tab w:val="num" w:pos="-360"/>
        </w:tabs>
        <w:ind w:left="432"/>
        <w:rPr>
          <w:rFonts w:ascii="Calibri" w:hAnsi="Calibri" w:cs="Calibri"/>
        </w:rPr>
      </w:pPr>
      <w:r w:rsidRPr="004B0EB4">
        <w:rPr>
          <w:rFonts w:ascii="Calibri" w:hAnsi="Calibri" w:cs="Calibri"/>
        </w:rPr>
        <w:t xml:space="preserve">Lhůta splatnosti faktur (faktur dílčích i faktury konečné) je </w:t>
      </w:r>
      <w:r w:rsidR="00CB6649">
        <w:rPr>
          <w:rFonts w:ascii="Calibri" w:hAnsi="Calibri" w:cs="Calibri"/>
        </w:rPr>
        <w:t>30</w:t>
      </w:r>
      <w:r w:rsidR="00D56F4B" w:rsidRPr="004B0EB4">
        <w:rPr>
          <w:rFonts w:ascii="Calibri" w:hAnsi="Calibri" w:cs="Calibri"/>
        </w:rPr>
        <w:t xml:space="preserve"> </w:t>
      </w:r>
      <w:r w:rsidRPr="004B0EB4">
        <w:rPr>
          <w:rFonts w:ascii="Calibri" w:hAnsi="Calibri" w:cs="Calibri"/>
        </w:rPr>
        <w:t xml:space="preserve">kalendářních dnů od jejich </w:t>
      </w:r>
      <w:r w:rsidR="000E6338" w:rsidRPr="004B0EB4">
        <w:rPr>
          <w:rFonts w:ascii="Calibri" w:hAnsi="Calibri" w:cs="Calibri"/>
        </w:rPr>
        <w:t>prokazatelné</w:t>
      </w:r>
      <w:r w:rsidR="001472E1" w:rsidRPr="004B0EB4">
        <w:rPr>
          <w:rFonts w:ascii="Calibri" w:hAnsi="Calibri" w:cs="Calibri"/>
        </w:rPr>
        <w:t>ho</w:t>
      </w:r>
      <w:r w:rsidR="000E6338" w:rsidRPr="004B0EB4">
        <w:rPr>
          <w:rFonts w:ascii="Calibri" w:hAnsi="Calibri" w:cs="Calibri"/>
        </w:rPr>
        <w:t xml:space="preserve"> </w:t>
      </w:r>
      <w:r w:rsidRPr="004B0EB4">
        <w:rPr>
          <w:rFonts w:ascii="Calibri" w:hAnsi="Calibri" w:cs="Calibri"/>
        </w:rPr>
        <w:t xml:space="preserve">doručení </w:t>
      </w:r>
      <w:r w:rsidR="00E755ED" w:rsidRPr="004B0EB4">
        <w:rPr>
          <w:rFonts w:ascii="Calibri" w:hAnsi="Calibri" w:cs="Calibri"/>
        </w:rPr>
        <w:t>Objednatel</w:t>
      </w:r>
      <w:r w:rsidRPr="004B0EB4">
        <w:rPr>
          <w:rFonts w:ascii="Calibri" w:hAnsi="Calibri" w:cs="Calibri"/>
        </w:rPr>
        <w:t xml:space="preserve">i. Veškeré úhrady </w:t>
      </w:r>
      <w:r w:rsidR="00E755ED" w:rsidRPr="004B0EB4">
        <w:rPr>
          <w:rFonts w:ascii="Calibri" w:hAnsi="Calibri" w:cs="Calibri"/>
        </w:rPr>
        <w:t>Objednatel</w:t>
      </w:r>
      <w:r w:rsidRPr="004B0EB4">
        <w:rPr>
          <w:rFonts w:ascii="Calibri" w:hAnsi="Calibri" w:cs="Calibri"/>
        </w:rPr>
        <w:t xml:space="preserve">e dle této </w:t>
      </w:r>
      <w:r w:rsidR="00013650" w:rsidRPr="004B0EB4">
        <w:rPr>
          <w:rFonts w:ascii="Calibri" w:hAnsi="Calibri" w:cs="Calibri"/>
        </w:rPr>
        <w:t>Smlouv</w:t>
      </w:r>
      <w:r w:rsidRPr="004B0EB4">
        <w:rPr>
          <w:rFonts w:ascii="Calibri" w:hAnsi="Calibri" w:cs="Calibri"/>
        </w:rPr>
        <w:t xml:space="preserve">y budou prováděny bezhotovostním převodem na bankovní účet </w:t>
      </w:r>
      <w:r w:rsidR="00E755ED" w:rsidRPr="004B0EB4">
        <w:rPr>
          <w:rFonts w:ascii="Calibri" w:hAnsi="Calibri" w:cs="Calibri"/>
        </w:rPr>
        <w:t>Zhotovitel</w:t>
      </w:r>
      <w:r w:rsidRPr="004B0EB4">
        <w:rPr>
          <w:rFonts w:ascii="Calibri" w:hAnsi="Calibri" w:cs="Calibri"/>
        </w:rPr>
        <w:t>e uvedený v</w:t>
      </w:r>
      <w:r w:rsidR="004652CA">
        <w:rPr>
          <w:rFonts w:ascii="Calibri" w:hAnsi="Calibri" w:cs="Calibri"/>
        </w:rPr>
        <w:t> </w:t>
      </w:r>
      <w:r w:rsidRPr="004B0EB4">
        <w:rPr>
          <w:rFonts w:ascii="Calibri" w:hAnsi="Calibri" w:cs="Calibri"/>
        </w:rPr>
        <w:t xml:space="preserve">záhlaví této </w:t>
      </w:r>
      <w:r w:rsidR="00013650" w:rsidRPr="004B0EB4">
        <w:rPr>
          <w:rFonts w:ascii="Calibri" w:hAnsi="Calibri" w:cs="Calibri"/>
        </w:rPr>
        <w:t>Smlouv</w:t>
      </w:r>
      <w:r w:rsidRPr="004B0EB4">
        <w:rPr>
          <w:rFonts w:ascii="Calibri" w:hAnsi="Calibri" w:cs="Calibri"/>
        </w:rPr>
        <w:t>y. Dnem zaplacení se rozumí den, kdy došlo k</w:t>
      </w:r>
      <w:r w:rsidR="004652CA">
        <w:rPr>
          <w:rFonts w:ascii="Calibri" w:hAnsi="Calibri" w:cs="Calibri"/>
        </w:rPr>
        <w:t> </w:t>
      </w:r>
      <w:r w:rsidRPr="004B0EB4">
        <w:rPr>
          <w:rFonts w:ascii="Calibri" w:hAnsi="Calibri" w:cs="Calibri"/>
        </w:rPr>
        <w:t>odepsání příslušné částky, na kterou byla faktura vystavena, z</w:t>
      </w:r>
      <w:r w:rsidR="004652CA">
        <w:rPr>
          <w:rFonts w:ascii="Calibri" w:hAnsi="Calibri" w:cs="Calibri"/>
        </w:rPr>
        <w:t> </w:t>
      </w:r>
      <w:r w:rsidRPr="004B0EB4">
        <w:rPr>
          <w:rFonts w:ascii="Calibri" w:hAnsi="Calibri" w:cs="Calibri"/>
        </w:rPr>
        <w:t xml:space="preserve">účtu </w:t>
      </w:r>
      <w:r w:rsidR="00E755ED" w:rsidRPr="004B0EB4">
        <w:rPr>
          <w:rFonts w:ascii="Calibri" w:hAnsi="Calibri" w:cs="Calibri"/>
        </w:rPr>
        <w:t>Objednatel</w:t>
      </w:r>
      <w:r w:rsidRPr="004B0EB4">
        <w:rPr>
          <w:rFonts w:ascii="Calibri" w:hAnsi="Calibri" w:cs="Calibri"/>
        </w:rPr>
        <w:t xml:space="preserve">e ve prospěch účtu </w:t>
      </w:r>
      <w:r w:rsidR="00E755ED" w:rsidRPr="004B0EB4">
        <w:rPr>
          <w:rFonts w:ascii="Calibri" w:hAnsi="Calibri" w:cs="Calibri"/>
        </w:rPr>
        <w:t>Zhotovitel</w:t>
      </w:r>
      <w:r w:rsidRPr="004B0EB4">
        <w:rPr>
          <w:rFonts w:ascii="Calibri" w:hAnsi="Calibri" w:cs="Calibri"/>
        </w:rPr>
        <w:t>e.</w:t>
      </w:r>
      <w:r w:rsidR="008F27C7" w:rsidRPr="004B0EB4">
        <w:rPr>
          <w:rFonts w:ascii="Calibri" w:hAnsi="Calibri" w:cs="Calibri"/>
        </w:rPr>
        <w:t xml:space="preserve"> Fakturu </w:t>
      </w:r>
      <w:r w:rsidR="00E755ED" w:rsidRPr="004B0EB4">
        <w:rPr>
          <w:rFonts w:ascii="Calibri" w:hAnsi="Calibri" w:cs="Calibri"/>
        </w:rPr>
        <w:t>Zhotovitel</w:t>
      </w:r>
      <w:r w:rsidR="008F27C7" w:rsidRPr="004B0EB4">
        <w:rPr>
          <w:rFonts w:ascii="Calibri" w:hAnsi="Calibri" w:cs="Calibri"/>
        </w:rPr>
        <w:t xml:space="preserve"> zašle též elektronicky na e-mailovou adresu </w:t>
      </w:r>
      <w:r w:rsidR="00E755ED" w:rsidRPr="004B0EB4">
        <w:rPr>
          <w:rFonts w:ascii="Calibri" w:hAnsi="Calibri" w:cs="Calibri"/>
        </w:rPr>
        <w:t>Objednatel</w:t>
      </w:r>
      <w:r w:rsidR="008F27C7" w:rsidRPr="004B0EB4">
        <w:rPr>
          <w:rFonts w:ascii="Calibri" w:hAnsi="Calibri" w:cs="Calibri"/>
        </w:rPr>
        <w:t xml:space="preserve">e: </w:t>
      </w:r>
      <w:hyperlink r:id="rId9" w:history="1">
        <w:r w:rsidR="00473ED5">
          <w:rPr>
            <w:rStyle w:val="Hypertextovodkaz"/>
            <w:rFonts w:ascii="Calibri" w:hAnsi="Calibri" w:cs="Calibri"/>
          </w:rPr>
          <w:t>XXXXXXXXXXXXXXXXX</w:t>
        </w:r>
      </w:hyperlink>
      <w:r w:rsidR="008F27C7" w:rsidRPr="004B0EB4">
        <w:rPr>
          <w:rFonts w:ascii="Calibri" w:hAnsi="Calibri" w:cs="Calibri"/>
        </w:rPr>
        <w:t>.</w:t>
      </w:r>
    </w:p>
    <w:p w14:paraId="4063428C" w14:textId="7FA2BB79" w:rsidR="00655AE8" w:rsidRPr="00230536" w:rsidRDefault="000C5D29" w:rsidP="00230536">
      <w:pPr>
        <w:pStyle w:val="Odstavecseseznamem1"/>
        <w:numPr>
          <w:ilvl w:val="1"/>
          <w:numId w:val="38"/>
        </w:numPr>
        <w:tabs>
          <w:tab w:val="num" w:pos="-360"/>
        </w:tabs>
        <w:ind w:left="432"/>
        <w:rPr>
          <w:rFonts w:ascii="Calibri" w:hAnsi="Calibri" w:cs="Calibri"/>
        </w:rPr>
      </w:pPr>
      <w:r w:rsidRPr="000C5D29">
        <w:rPr>
          <w:rFonts w:ascii="Calibri" w:hAnsi="Calibri" w:cs="Calibri"/>
        </w:rPr>
        <w:t>Objednatel je oprávněn z</w:t>
      </w:r>
      <w:r w:rsidR="004652CA">
        <w:rPr>
          <w:rFonts w:ascii="Calibri" w:hAnsi="Calibri" w:cs="Calibri"/>
        </w:rPr>
        <w:t> </w:t>
      </w:r>
      <w:r w:rsidR="007C4A1D">
        <w:rPr>
          <w:rFonts w:ascii="Calibri" w:hAnsi="Calibri" w:cs="Calibri"/>
        </w:rPr>
        <w:t>každé dílčí faktury</w:t>
      </w:r>
      <w:r w:rsidRPr="000C5D29">
        <w:rPr>
          <w:rFonts w:ascii="Calibri" w:hAnsi="Calibri" w:cs="Calibri"/>
        </w:rPr>
        <w:t xml:space="preserve"> Zhotovitele pozastavit platbu ve výši 10% z</w:t>
      </w:r>
      <w:r w:rsidR="004652CA">
        <w:rPr>
          <w:rFonts w:ascii="Calibri" w:hAnsi="Calibri" w:cs="Calibri"/>
        </w:rPr>
        <w:t> </w:t>
      </w:r>
      <w:r w:rsidRPr="000C5D29">
        <w:rPr>
          <w:rFonts w:ascii="Calibri" w:hAnsi="Calibri" w:cs="Calibri"/>
        </w:rPr>
        <w:t>fakturované částky. Takto pozastavená částka bude sloužit jako zádržné (jistota), jako prostředek zajištění nároků Objednatele z</w:t>
      </w:r>
      <w:r w:rsidR="004652CA">
        <w:rPr>
          <w:rFonts w:ascii="Calibri" w:hAnsi="Calibri" w:cs="Calibri"/>
        </w:rPr>
        <w:t> </w:t>
      </w:r>
      <w:r w:rsidRPr="000C5D29">
        <w:rPr>
          <w:rFonts w:ascii="Calibri" w:hAnsi="Calibri" w:cs="Calibri"/>
        </w:rPr>
        <w:t xml:space="preserve">této </w:t>
      </w:r>
      <w:r w:rsidR="00013650">
        <w:rPr>
          <w:rFonts w:ascii="Calibri" w:hAnsi="Calibri" w:cs="Calibri"/>
        </w:rPr>
        <w:t>Smlouv</w:t>
      </w:r>
      <w:r w:rsidRPr="000C5D29">
        <w:rPr>
          <w:rFonts w:ascii="Calibri" w:hAnsi="Calibri" w:cs="Calibri"/>
        </w:rPr>
        <w:t xml:space="preserve">y, zejména řádného provedení díla </w:t>
      </w:r>
      <w:r w:rsidR="007C4A1D">
        <w:rPr>
          <w:rFonts w:ascii="Calibri" w:hAnsi="Calibri" w:cs="Calibri"/>
        </w:rPr>
        <w:t xml:space="preserve">a odstranění </w:t>
      </w:r>
      <w:r w:rsidRPr="000C5D29">
        <w:rPr>
          <w:rFonts w:ascii="Calibri" w:hAnsi="Calibri" w:cs="Calibri"/>
        </w:rPr>
        <w:t xml:space="preserve">případných vad či nedodělků díla či záručních vad. </w:t>
      </w:r>
      <w:r w:rsidR="00440B70">
        <w:rPr>
          <w:rFonts w:ascii="Calibri" w:hAnsi="Calibri" w:cs="Calibri"/>
        </w:rPr>
        <w:t xml:space="preserve">Nárok na </w:t>
      </w:r>
      <w:r w:rsidR="00230536">
        <w:rPr>
          <w:rFonts w:ascii="Calibri" w:hAnsi="Calibri" w:cs="Calibri"/>
        </w:rPr>
        <w:t>úhradu pozastavené částky ceny za dílo vznikne Zhotoviteli za splnění následujících podmínek:</w:t>
      </w:r>
    </w:p>
    <w:p w14:paraId="3AFCD80F" w14:textId="74DA7CB6" w:rsidR="00EB5670" w:rsidRDefault="000C5D29" w:rsidP="00655AE8">
      <w:pPr>
        <w:pStyle w:val="Odstavecseseznamem1"/>
        <w:numPr>
          <w:ilvl w:val="2"/>
          <w:numId w:val="38"/>
        </w:numPr>
        <w:rPr>
          <w:rFonts w:ascii="Calibri" w:hAnsi="Calibri" w:cs="Calibri"/>
        </w:rPr>
      </w:pPr>
      <w:r w:rsidRPr="000C5D29">
        <w:rPr>
          <w:rFonts w:ascii="Calibri" w:hAnsi="Calibri" w:cs="Calibri"/>
        </w:rPr>
        <w:t xml:space="preserve"> První polovinu zádržného (tedy 5% fakturované částky z</w:t>
      </w:r>
      <w:r w:rsidR="004652CA">
        <w:rPr>
          <w:rFonts w:ascii="Calibri" w:hAnsi="Calibri" w:cs="Calibri"/>
        </w:rPr>
        <w:t> </w:t>
      </w:r>
      <w:r w:rsidRPr="000C5D29">
        <w:rPr>
          <w:rFonts w:ascii="Calibri" w:hAnsi="Calibri" w:cs="Calibri"/>
        </w:rPr>
        <w:t xml:space="preserve">každé faktury, u které bylo zádržné </w:t>
      </w:r>
      <w:r w:rsidR="00E11F94">
        <w:rPr>
          <w:rFonts w:ascii="Calibri" w:hAnsi="Calibri" w:cs="Calibri"/>
        </w:rPr>
        <w:t>O</w:t>
      </w:r>
      <w:r w:rsidRPr="000C5D29">
        <w:rPr>
          <w:rFonts w:ascii="Calibri" w:hAnsi="Calibri" w:cs="Calibri"/>
        </w:rPr>
        <w:t>bjednatelem pozastaveno) uhradí Objednatel Zhotoviteli na základě</w:t>
      </w:r>
      <w:r w:rsidR="00EB5670">
        <w:rPr>
          <w:rFonts w:ascii="Calibri" w:hAnsi="Calibri" w:cs="Calibri"/>
        </w:rPr>
        <w:t xml:space="preserve"> písemné výzvy Zhotovitele do 30</w:t>
      </w:r>
      <w:r w:rsidRPr="000C5D29">
        <w:rPr>
          <w:rFonts w:ascii="Calibri" w:hAnsi="Calibri" w:cs="Calibri"/>
        </w:rPr>
        <w:t xml:space="preserve"> dní, ne však dříve než po uplynutí lhůty </w:t>
      </w:r>
      <w:r w:rsidR="00EB5670">
        <w:rPr>
          <w:rFonts w:ascii="Calibri" w:hAnsi="Calibri" w:cs="Calibri"/>
        </w:rPr>
        <w:t>30</w:t>
      </w:r>
      <w:r w:rsidRPr="000C5D29">
        <w:rPr>
          <w:rFonts w:ascii="Calibri" w:hAnsi="Calibri" w:cs="Calibri"/>
        </w:rPr>
        <w:t xml:space="preserve"> dní od </w:t>
      </w:r>
      <w:r w:rsidR="00EC6086">
        <w:rPr>
          <w:rFonts w:ascii="Calibri" w:hAnsi="Calibri" w:cs="Calibri"/>
        </w:rPr>
        <w:t xml:space="preserve">potvrzení o </w:t>
      </w:r>
      <w:r w:rsidRPr="000C5D29">
        <w:rPr>
          <w:rFonts w:ascii="Calibri" w:hAnsi="Calibri" w:cs="Calibri"/>
        </w:rPr>
        <w:t xml:space="preserve">odstranění </w:t>
      </w:r>
      <w:r w:rsidR="007C4A1D" w:rsidRPr="000C5D29">
        <w:rPr>
          <w:rFonts w:ascii="Calibri" w:hAnsi="Calibri" w:cs="Calibri"/>
        </w:rPr>
        <w:t xml:space="preserve">poslední vady či nedodělku </w:t>
      </w:r>
      <w:r w:rsidRPr="000C5D29">
        <w:rPr>
          <w:rFonts w:ascii="Calibri" w:hAnsi="Calibri" w:cs="Calibri"/>
        </w:rPr>
        <w:t>uvedené</w:t>
      </w:r>
      <w:r w:rsidR="007C4A1D" w:rsidRPr="000C5D29">
        <w:rPr>
          <w:rFonts w:ascii="Calibri" w:hAnsi="Calibri" w:cs="Calibri"/>
        </w:rPr>
        <w:t xml:space="preserve"> v</w:t>
      </w:r>
      <w:r w:rsidR="004652CA">
        <w:rPr>
          <w:rFonts w:ascii="Calibri" w:hAnsi="Calibri" w:cs="Calibri"/>
        </w:rPr>
        <w:t> </w:t>
      </w:r>
      <w:r w:rsidR="007C4A1D" w:rsidRPr="000C5D29">
        <w:rPr>
          <w:rFonts w:ascii="Calibri" w:hAnsi="Calibri" w:cs="Calibri"/>
        </w:rPr>
        <w:t>protokole o předání a převzetí</w:t>
      </w:r>
      <w:r w:rsidR="007C4A1D">
        <w:rPr>
          <w:rFonts w:ascii="Calibri" w:hAnsi="Calibri" w:cs="Calibri"/>
        </w:rPr>
        <w:t xml:space="preserve"> </w:t>
      </w:r>
      <w:r w:rsidR="00BA2834">
        <w:rPr>
          <w:rFonts w:ascii="Calibri" w:hAnsi="Calibri" w:cs="Calibri"/>
        </w:rPr>
        <w:t>díla</w:t>
      </w:r>
      <w:r w:rsidR="002E68E1">
        <w:rPr>
          <w:rFonts w:ascii="Calibri" w:hAnsi="Calibri" w:cs="Calibri"/>
        </w:rPr>
        <w:t xml:space="preserve"> a potvrzení o vyklizení staveniště</w:t>
      </w:r>
      <w:r w:rsidR="00EB5670">
        <w:rPr>
          <w:rFonts w:ascii="Calibri" w:hAnsi="Calibri" w:cs="Calibri"/>
        </w:rPr>
        <w:t>.</w:t>
      </w:r>
    </w:p>
    <w:p w14:paraId="10F99C88" w14:textId="2CDBFDA8" w:rsidR="00EB5670" w:rsidRDefault="000C5D29" w:rsidP="00655AE8">
      <w:pPr>
        <w:pStyle w:val="Odstavecseseznamem1"/>
        <w:numPr>
          <w:ilvl w:val="2"/>
          <w:numId w:val="38"/>
        </w:numPr>
        <w:rPr>
          <w:rFonts w:ascii="Calibri" w:hAnsi="Calibri" w:cs="Calibri"/>
        </w:rPr>
      </w:pPr>
      <w:r w:rsidRPr="000C5D29">
        <w:rPr>
          <w:rFonts w:ascii="Calibri" w:hAnsi="Calibri" w:cs="Calibri"/>
        </w:rPr>
        <w:t xml:space="preserve">Druhou polovinu zádržného </w:t>
      </w:r>
      <w:r w:rsidR="005A71CD" w:rsidRPr="000C5D29">
        <w:rPr>
          <w:rFonts w:ascii="Calibri" w:hAnsi="Calibri" w:cs="Calibri"/>
        </w:rPr>
        <w:t>(tedy</w:t>
      </w:r>
      <w:r w:rsidR="005A71CD">
        <w:rPr>
          <w:rFonts w:ascii="Calibri" w:hAnsi="Calibri" w:cs="Calibri"/>
        </w:rPr>
        <w:t xml:space="preserve"> zbývajících</w:t>
      </w:r>
      <w:r w:rsidR="005A71CD" w:rsidRPr="000C5D29">
        <w:rPr>
          <w:rFonts w:ascii="Calibri" w:hAnsi="Calibri" w:cs="Calibri"/>
        </w:rPr>
        <w:t xml:space="preserve"> 5% fakturované částky z</w:t>
      </w:r>
      <w:r w:rsidR="004652CA">
        <w:rPr>
          <w:rFonts w:ascii="Calibri" w:hAnsi="Calibri" w:cs="Calibri"/>
        </w:rPr>
        <w:t> </w:t>
      </w:r>
      <w:r w:rsidR="005A71CD" w:rsidRPr="000C5D29">
        <w:rPr>
          <w:rFonts w:ascii="Calibri" w:hAnsi="Calibri" w:cs="Calibri"/>
        </w:rPr>
        <w:t xml:space="preserve">každé faktury, u které bylo zádržné </w:t>
      </w:r>
      <w:r w:rsidR="00E11F94">
        <w:rPr>
          <w:rFonts w:ascii="Calibri" w:hAnsi="Calibri" w:cs="Calibri"/>
        </w:rPr>
        <w:t>O</w:t>
      </w:r>
      <w:r w:rsidR="005A71CD" w:rsidRPr="000C5D29">
        <w:rPr>
          <w:rFonts w:ascii="Calibri" w:hAnsi="Calibri" w:cs="Calibri"/>
        </w:rPr>
        <w:t>bjednatelem pozastaveno)</w:t>
      </w:r>
      <w:r w:rsidR="005A71CD">
        <w:rPr>
          <w:rFonts w:ascii="Calibri" w:hAnsi="Calibri" w:cs="Calibri"/>
        </w:rPr>
        <w:t xml:space="preserve"> </w:t>
      </w:r>
      <w:r w:rsidRPr="000C5D29">
        <w:rPr>
          <w:rFonts w:ascii="Calibri" w:hAnsi="Calibri" w:cs="Calibri"/>
        </w:rPr>
        <w:t>uhradí Objednatel Zhotoviteli na základ</w:t>
      </w:r>
      <w:r w:rsidR="00EB5670">
        <w:rPr>
          <w:rFonts w:ascii="Calibri" w:hAnsi="Calibri" w:cs="Calibri"/>
        </w:rPr>
        <w:t xml:space="preserve">ě písemné výzvy Zhotovitele do </w:t>
      </w:r>
      <w:r w:rsidR="002F2E98">
        <w:rPr>
          <w:rFonts w:ascii="Calibri" w:hAnsi="Calibri" w:cs="Calibri"/>
        </w:rPr>
        <w:t xml:space="preserve">30 </w:t>
      </w:r>
      <w:r w:rsidRPr="000C5D29">
        <w:rPr>
          <w:rFonts w:ascii="Calibri" w:hAnsi="Calibri" w:cs="Calibri"/>
        </w:rPr>
        <w:t xml:space="preserve">dní, ne však dříve než po uplynutí lhůty </w:t>
      </w:r>
      <w:r w:rsidR="002F2E98">
        <w:rPr>
          <w:rFonts w:ascii="Calibri" w:hAnsi="Calibri" w:cs="Calibri"/>
        </w:rPr>
        <w:t xml:space="preserve">30 </w:t>
      </w:r>
      <w:r w:rsidRPr="000C5D29">
        <w:rPr>
          <w:rFonts w:ascii="Calibri" w:hAnsi="Calibri" w:cs="Calibri"/>
        </w:rPr>
        <w:t>dní od uplynutí záruční doby za jakost díla. Nebyla-li k</w:t>
      </w:r>
      <w:r w:rsidR="004652CA">
        <w:rPr>
          <w:rFonts w:ascii="Calibri" w:hAnsi="Calibri" w:cs="Calibri"/>
        </w:rPr>
        <w:t> </w:t>
      </w:r>
      <w:r w:rsidRPr="000C5D29">
        <w:rPr>
          <w:rFonts w:ascii="Calibri" w:hAnsi="Calibri" w:cs="Calibri"/>
        </w:rPr>
        <w:t>poslednímu dni záruční doby odstraněna některá vada či nedodělek uplatněná (reklamovaná) Objednatelem, je Objednatel povinen zádržné uhradit až po odstranění veškerých takových vad či nedodělků.</w:t>
      </w:r>
    </w:p>
    <w:p w14:paraId="52F6C228" w14:textId="0BDB3E74" w:rsidR="004B0EB4" w:rsidRDefault="000C5D29" w:rsidP="009823F4">
      <w:pPr>
        <w:pStyle w:val="Odstavecseseznamem1"/>
        <w:numPr>
          <w:ilvl w:val="1"/>
          <w:numId w:val="38"/>
        </w:numPr>
        <w:tabs>
          <w:tab w:val="num" w:pos="-360"/>
        </w:tabs>
        <w:ind w:left="432"/>
        <w:rPr>
          <w:rFonts w:ascii="Calibri" w:hAnsi="Calibri" w:cs="Calibri"/>
        </w:rPr>
      </w:pPr>
      <w:r w:rsidRPr="000C5D29">
        <w:rPr>
          <w:rFonts w:ascii="Calibri" w:hAnsi="Calibri" w:cs="Calibri"/>
        </w:rPr>
        <w:t xml:space="preserve"> Z</w:t>
      </w:r>
      <w:r w:rsidR="004652CA">
        <w:rPr>
          <w:rFonts w:ascii="Calibri" w:hAnsi="Calibri" w:cs="Calibri"/>
        </w:rPr>
        <w:t> </w:t>
      </w:r>
      <w:r w:rsidRPr="000C5D29">
        <w:rPr>
          <w:rFonts w:ascii="Calibri" w:hAnsi="Calibri" w:cs="Calibri"/>
        </w:rPr>
        <w:t xml:space="preserve">konečné faktury, kterou je Zhotovitel oprávněn vystavit až </w:t>
      </w:r>
      <w:r w:rsidR="004758EB">
        <w:rPr>
          <w:rFonts w:ascii="Calibri" w:hAnsi="Calibri" w:cs="Calibri"/>
        </w:rPr>
        <w:t xml:space="preserve">po </w:t>
      </w:r>
      <w:r w:rsidR="00ED2042">
        <w:rPr>
          <w:rFonts w:ascii="Calibri" w:hAnsi="Calibri" w:cs="Calibri"/>
        </w:rPr>
        <w:t>splnění celého díla, tj.</w:t>
      </w:r>
      <w:r w:rsidR="004758EB">
        <w:rPr>
          <w:rFonts w:ascii="Calibri" w:hAnsi="Calibri" w:cs="Calibri"/>
        </w:rPr>
        <w:t xml:space="preserve"> </w:t>
      </w:r>
      <w:r w:rsidRPr="000C5D29">
        <w:rPr>
          <w:rFonts w:ascii="Calibri" w:hAnsi="Calibri" w:cs="Calibri"/>
        </w:rPr>
        <w:t>po předání a převzetí</w:t>
      </w:r>
      <w:r w:rsidR="00A16E60">
        <w:rPr>
          <w:rFonts w:ascii="Calibri" w:hAnsi="Calibri" w:cs="Calibri"/>
        </w:rPr>
        <w:t xml:space="preserve"> </w:t>
      </w:r>
      <w:r w:rsidRPr="000C5D29">
        <w:rPr>
          <w:rFonts w:ascii="Calibri" w:hAnsi="Calibri" w:cs="Calibri"/>
        </w:rPr>
        <w:t>díla</w:t>
      </w:r>
      <w:r w:rsidR="00ED2042">
        <w:rPr>
          <w:rFonts w:ascii="Calibri" w:hAnsi="Calibri" w:cs="Calibri"/>
        </w:rPr>
        <w:t>, vyklizení staveniště</w:t>
      </w:r>
      <w:r w:rsidR="00A16E60">
        <w:rPr>
          <w:rFonts w:ascii="Calibri" w:hAnsi="Calibri" w:cs="Calibri"/>
        </w:rPr>
        <w:t xml:space="preserve"> </w:t>
      </w:r>
      <w:r w:rsidRPr="000C5D29">
        <w:rPr>
          <w:rFonts w:ascii="Calibri" w:hAnsi="Calibri" w:cs="Calibri"/>
        </w:rPr>
        <w:t xml:space="preserve">a odstranění poslední event. </w:t>
      </w:r>
      <w:r w:rsidR="00CB1315">
        <w:rPr>
          <w:rFonts w:ascii="Calibri" w:hAnsi="Calibri" w:cs="Calibri"/>
        </w:rPr>
        <w:t>v</w:t>
      </w:r>
      <w:r w:rsidRPr="000C5D29">
        <w:rPr>
          <w:rFonts w:ascii="Calibri" w:hAnsi="Calibri" w:cs="Calibri"/>
        </w:rPr>
        <w:t>ady či nedodělku uvedeného v</w:t>
      </w:r>
      <w:r w:rsidR="004652CA">
        <w:rPr>
          <w:rFonts w:ascii="Calibri" w:hAnsi="Calibri" w:cs="Calibri"/>
        </w:rPr>
        <w:t> </w:t>
      </w:r>
      <w:r w:rsidRPr="000C5D29">
        <w:rPr>
          <w:rFonts w:ascii="Calibri" w:hAnsi="Calibri" w:cs="Calibri"/>
        </w:rPr>
        <w:t>protokole o předání a převzetí, je Objednatel oprávněn pozastavit jako zádržné</w:t>
      </w:r>
      <w:r w:rsidR="00D92203">
        <w:rPr>
          <w:rFonts w:ascii="Calibri" w:hAnsi="Calibri" w:cs="Calibri"/>
        </w:rPr>
        <w:t xml:space="preserve"> </w:t>
      </w:r>
      <w:r w:rsidRPr="000C5D29">
        <w:rPr>
          <w:rFonts w:ascii="Calibri" w:hAnsi="Calibri" w:cs="Calibri"/>
        </w:rPr>
        <w:t xml:space="preserve">5 % fakturované částky, přičemž </w:t>
      </w:r>
      <w:r w:rsidR="00230536">
        <w:rPr>
          <w:rFonts w:ascii="Calibri" w:hAnsi="Calibri" w:cs="Calibri"/>
        </w:rPr>
        <w:t xml:space="preserve">nárok na úhradu zádržného vznikne Zhotoviteli a </w:t>
      </w:r>
      <w:r w:rsidRPr="000C5D29">
        <w:rPr>
          <w:rFonts w:ascii="Calibri" w:hAnsi="Calibri" w:cs="Calibri"/>
        </w:rPr>
        <w:t>celé zádržné z</w:t>
      </w:r>
      <w:r w:rsidR="004652CA">
        <w:rPr>
          <w:rFonts w:ascii="Calibri" w:hAnsi="Calibri" w:cs="Calibri"/>
        </w:rPr>
        <w:t> </w:t>
      </w:r>
      <w:r w:rsidRPr="000C5D29">
        <w:rPr>
          <w:rFonts w:ascii="Calibri" w:hAnsi="Calibri" w:cs="Calibri"/>
        </w:rPr>
        <w:t>této faktury bude Objednatelem uvolněno a uhrazeno na základě</w:t>
      </w:r>
      <w:r w:rsidR="00EB5670">
        <w:rPr>
          <w:rFonts w:ascii="Calibri" w:hAnsi="Calibri" w:cs="Calibri"/>
        </w:rPr>
        <w:t xml:space="preserve"> písemné výzvy Zhotovitele do </w:t>
      </w:r>
      <w:r w:rsidR="002F2E98">
        <w:rPr>
          <w:rFonts w:ascii="Calibri" w:hAnsi="Calibri" w:cs="Calibri"/>
        </w:rPr>
        <w:t>30</w:t>
      </w:r>
      <w:r w:rsidR="002F2E98" w:rsidRPr="000C5D29">
        <w:rPr>
          <w:rFonts w:ascii="Calibri" w:hAnsi="Calibri" w:cs="Calibri"/>
        </w:rPr>
        <w:t xml:space="preserve"> </w:t>
      </w:r>
      <w:r w:rsidRPr="000C5D29">
        <w:rPr>
          <w:rFonts w:ascii="Calibri" w:hAnsi="Calibri" w:cs="Calibri"/>
        </w:rPr>
        <w:t>dní, ne vš</w:t>
      </w:r>
      <w:r w:rsidR="00EB5670">
        <w:rPr>
          <w:rFonts w:ascii="Calibri" w:hAnsi="Calibri" w:cs="Calibri"/>
        </w:rPr>
        <w:t xml:space="preserve">ak dříve než po uplynutí lhůty </w:t>
      </w:r>
      <w:r w:rsidR="002F2E98">
        <w:rPr>
          <w:rFonts w:ascii="Calibri" w:hAnsi="Calibri" w:cs="Calibri"/>
        </w:rPr>
        <w:t>30</w:t>
      </w:r>
      <w:r w:rsidR="002F2E98" w:rsidRPr="000C5D29">
        <w:rPr>
          <w:rFonts w:ascii="Calibri" w:hAnsi="Calibri" w:cs="Calibri"/>
        </w:rPr>
        <w:t xml:space="preserve"> </w:t>
      </w:r>
      <w:r w:rsidRPr="000C5D29">
        <w:rPr>
          <w:rFonts w:ascii="Calibri" w:hAnsi="Calibri" w:cs="Calibri"/>
        </w:rPr>
        <w:t>dní od uplynutí záruční doby za jakost díla. Nebyla-li k</w:t>
      </w:r>
      <w:r w:rsidR="004652CA">
        <w:rPr>
          <w:rFonts w:ascii="Calibri" w:hAnsi="Calibri" w:cs="Calibri"/>
        </w:rPr>
        <w:t> </w:t>
      </w:r>
      <w:r w:rsidRPr="000C5D29">
        <w:rPr>
          <w:rFonts w:ascii="Calibri" w:hAnsi="Calibri" w:cs="Calibri"/>
        </w:rPr>
        <w:t>poslednímu dni záruční doby odstraněna některá vada či nedodělek uplatněná (reklamovaná) Objednatelem, je Objednatel povinen zádržné uhradit</w:t>
      </w:r>
      <w:r w:rsidRPr="00D67C6A">
        <w:rPr>
          <w:rFonts w:ascii="Calibri" w:hAnsi="Calibri" w:cs="Calibri"/>
        </w:rPr>
        <w:t xml:space="preserve"> až po odstranění veškerých takových vad či nedodělků. </w:t>
      </w:r>
    </w:p>
    <w:p w14:paraId="5F834D93" w14:textId="1B1192C7" w:rsidR="004B0EB4" w:rsidRDefault="00DF5C9D" w:rsidP="009823F4">
      <w:pPr>
        <w:pStyle w:val="Odstavecseseznamem1"/>
        <w:numPr>
          <w:ilvl w:val="1"/>
          <w:numId w:val="38"/>
        </w:numPr>
        <w:tabs>
          <w:tab w:val="num" w:pos="-360"/>
        </w:tabs>
        <w:ind w:left="432"/>
        <w:rPr>
          <w:rFonts w:ascii="Calibri" w:hAnsi="Calibri" w:cs="Calibri"/>
        </w:rPr>
      </w:pPr>
      <w:r w:rsidRPr="004B0EB4">
        <w:rPr>
          <w:rFonts w:ascii="Calibri" w:hAnsi="Calibri" w:cs="Calibri"/>
        </w:rPr>
        <w:lastRenderedPageBreak/>
        <w:t>Objednatel je oprávněn použít zádržné na opravy vad díla, náhradu vzniklé škody, na úhradu vyúčtované smluvní pokuty, či na úhradu jiných pohledávek, které mu v</w:t>
      </w:r>
      <w:r w:rsidR="004652CA">
        <w:rPr>
          <w:rFonts w:ascii="Calibri" w:hAnsi="Calibri" w:cs="Calibri"/>
        </w:rPr>
        <w:t> </w:t>
      </w:r>
      <w:r w:rsidRPr="004B0EB4">
        <w:rPr>
          <w:rFonts w:ascii="Calibri" w:hAnsi="Calibri" w:cs="Calibri"/>
        </w:rPr>
        <w:t>budoucnu vzniknou z</w:t>
      </w:r>
      <w:r w:rsidR="004652CA">
        <w:rPr>
          <w:rFonts w:ascii="Calibri" w:hAnsi="Calibri" w:cs="Calibri"/>
        </w:rPr>
        <w:t> </w:t>
      </w:r>
      <w:r w:rsidRPr="004B0EB4">
        <w:rPr>
          <w:rFonts w:ascii="Calibri" w:hAnsi="Calibri" w:cs="Calibri"/>
        </w:rPr>
        <w:t xml:space="preserve">titulu této </w:t>
      </w:r>
      <w:r w:rsidR="00013650" w:rsidRPr="004B0EB4">
        <w:rPr>
          <w:rFonts w:ascii="Calibri" w:hAnsi="Calibri" w:cs="Calibri"/>
        </w:rPr>
        <w:t>Smlouv</w:t>
      </w:r>
      <w:r w:rsidRPr="004B0EB4">
        <w:rPr>
          <w:rFonts w:ascii="Calibri" w:hAnsi="Calibri" w:cs="Calibri"/>
        </w:rPr>
        <w:t xml:space="preserve">y vůči Zhotoviteli. </w:t>
      </w:r>
      <w:r w:rsidR="00E755ED" w:rsidRPr="004B0EB4">
        <w:rPr>
          <w:rFonts w:ascii="Calibri" w:hAnsi="Calibri" w:cs="Calibri"/>
        </w:rPr>
        <w:t>V</w:t>
      </w:r>
      <w:r w:rsidR="004652CA">
        <w:rPr>
          <w:rFonts w:ascii="Calibri" w:hAnsi="Calibri" w:cs="Calibri"/>
        </w:rPr>
        <w:t> </w:t>
      </w:r>
      <w:r w:rsidR="00E755ED" w:rsidRPr="004B0EB4">
        <w:rPr>
          <w:rFonts w:ascii="Calibri" w:hAnsi="Calibri" w:cs="Calibri"/>
        </w:rPr>
        <w:t>takovém případě je Zhotovitel povinen neprodleně po výzvě Objednatele doplnit zádržné do původní výše.</w:t>
      </w:r>
    </w:p>
    <w:p w14:paraId="1F905D4D" w14:textId="23022E6D" w:rsidR="00EA0A2E" w:rsidRDefault="002E6DE2" w:rsidP="00685C3A">
      <w:pPr>
        <w:pStyle w:val="Odstavecseseznamem1"/>
        <w:numPr>
          <w:ilvl w:val="1"/>
          <w:numId w:val="38"/>
        </w:numPr>
        <w:tabs>
          <w:tab w:val="num" w:pos="-360"/>
        </w:tabs>
        <w:ind w:left="0"/>
        <w:rPr>
          <w:rFonts w:ascii="Calibri" w:hAnsi="Calibri" w:cs="Calibri"/>
        </w:rPr>
      </w:pPr>
      <w:r w:rsidRPr="00EA0A2E">
        <w:rPr>
          <w:rFonts w:ascii="Calibri" w:hAnsi="Calibri" w:cs="Calibri"/>
        </w:rPr>
        <w:t>Zádržné může být Zhotovitelem nahrazeno</w:t>
      </w:r>
      <w:r w:rsidR="00847C70">
        <w:rPr>
          <w:rFonts w:ascii="Calibri" w:hAnsi="Calibri" w:cs="Calibri"/>
        </w:rPr>
        <w:t xml:space="preserve"> poskytnutím</w:t>
      </w:r>
      <w:r w:rsidRPr="00EA0A2E">
        <w:rPr>
          <w:rFonts w:ascii="Calibri" w:hAnsi="Calibri" w:cs="Calibri"/>
        </w:rPr>
        <w:t xml:space="preserve"> neodvolateln</w:t>
      </w:r>
      <w:r w:rsidR="00847C70">
        <w:rPr>
          <w:rFonts w:ascii="Calibri" w:hAnsi="Calibri" w:cs="Calibri"/>
        </w:rPr>
        <w:t>é</w:t>
      </w:r>
      <w:r w:rsidRPr="00EA0A2E">
        <w:rPr>
          <w:rFonts w:ascii="Calibri" w:hAnsi="Calibri" w:cs="Calibri"/>
        </w:rPr>
        <w:t>, nepodmíněn</w:t>
      </w:r>
      <w:r w:rsidR="00847C70">
        <w:rPr>
          <w:rFonts w:ascii="Calibri" w:hAnsi="Calibri" w:cs="Calibri"/>
        </w:rPr>
        <w:t>é</w:t>
      </w:r>
      <w:r w:rsidRPr="00EA0A2E">
        <w:rPr>
          <w:rFonts w:ascii="Calibri" w:hAnsi="Calibri" w:cs="Calibri"/>
        </w:rPr>
        <w:t xml:space="preserve"> písemn</w:t>
      </w:r>
      <w:r w:rsidR="00847C70">
        <w:rPr>
          <w:rFonts w:ascii="Calibri" w:hAnsi="Calibri" w:cs="Calibri"/>
        </w:rPr>
        <w:t>ou</w:t>
      </w:r>
      <w:r w:rsidRPr="00EA0A2E">
        <w:rPr>
          <w:rFonts w:ascii="Calibri" w:hAnsi="Calibri" w:cs="Calibri"/>
        </w:rPr>
        <w:t xml:space="preserve"> bankovní záruk</w:t>
      </w:r>
      <w:r w:rsidR="00847C70">
        <w:rPr>
          <w:rFonts w:ascii="Calibri" w:hAnsi="Calibri" w:cs="Calibri"/>
        </w:rPr>
        <w:t>ou</w:t>
      </w:r>
      <w:r w:rsidRPr="00EA0A2E">
        <w:rPr>
          <w:rFonts w:ascii="Calibri" w:hAnsi="Calibri" w:cs="Calibri"/>
        </w:rPr>
        <w:t xml:space="preserve"> ve smyslu ust. § 2029 a násl. </w:t>
      </w:r>
      <w:r w:rsidR="004652CA" w:rsidRPr="00EA0A2E">
        <w:rPr>
          <w:rFonts w:ascii="Calibri" w:hAnsi="Calibri" w:cs="Calibri"/>
        </w:rPr>
        <w:t>O</w:t>
      </w:r>
      <w:r w:rsidRPr="00EA0A2E">
        <w:rPr>
          <w:rFonts w:ascii="Calibri" w:hAnsi="Calibri" w:cs="Calibri"/>
        </w:rPr>
        <w:t>bčanského zákoníku</w:t>
      </w:r>
      <w:r w:rsidR="00EA0A2E">
        <w:rPr>
          <w:rFonts w:ascii="Calibri" w:hAnsi="Calibri" w:cs="Calibri"/>
        </w:rPr>
        <w:t>,</w:t>
      </w:r>
      <w:r w:rsidR="00EA0A2E" w:rsidRPr="00EA0A2E">
        <w:rPr>
          <w:rFonts w:ascii="Calibri" w:hAnsi="Calibri" w:cs="Calibri"/>
        </w:rPr>
        <w:t xml:space="preserve"> přičemž příslušná banka se zaváže k</w:t>
      </w:r>
      <w:r w:rsidR="004652CA">
        <w:rPr>
          <w:rFonts w:ascii="Calibri" w:hAnsi="Calibri" w:cs="Calibri"/>
        </w:rPr>
        <w:t> </w:t>
      </w:r>
      <w:r w:rsidR="00EA0A2E" w:rsidRPr="00EA0A2E">
        <w:rPr>
          <w:rFonts w:ascii="Calibri" w:hAnsi="Calibri" w:cs="Calibri"/>
        </w:rPr>
        <w:t>plnění bez námitek či omezujících podmínek a na základě první výzvy oprávněného</w:t>
      </w:r>
      <w:r w:rsidR="008E212B">
        <w:rPr>
          <w:rFonts w:ascii="Calibri" w:hAnsi="Calibri" w:cs="Calibri"/>
        </w:rPr>
        <w:t xml:space="preserve"> (Objednatele)</w:t>
      </w:r>
      <w:r w:rsidR="00EA0A2E" w:rsidRPr="00EA0A2E">
        <w:rPr>
          <w:rFonts w:ascii="Calibri" w:hAnsi="Calibri" w:cs="Calibri"/>
        </w:rPr>
        <w:t>.</w:t>
      </w:r>
      <w:r w:rsidRPr="00EA0A2E">
        <w:rPr>
          <w:rFonts w:ascii="Calibri" w:hAnsi="Calibri" w:cs="Calibri"/>
        </w:rPr>
        <w:t xml:space="preserve"> </w:t>
      </w:r>
      <w:r w:rsidR="00EA0A2E">
        <w:rPr>
          <w:rFonts w:ascii="Calibri" w:hAnsi="Calibri" w:cs="Calibri"/>
        </w:rPr>
        <w:t>Bankovní záruka bude sloužit jako</w:t>
      </w:r>
      <w:r w:rsidRPr="00EA0A2E">
        <w:rPr>
          <w:rFonts w:ascii="Calibri" w:hAnsi="Calibri" w:cs="Calibri"/>
        </w:rPr>
        <w:t xml:space="preserve"> prostředek zajištění nároků Objednatele z</w:t>
      </w:r>
      <w:r w:rsidR="004652CA">
        <w:rPr>
          <w:rFonts w:ascii="Calibri" w:hAnsi="Calibri" w:cs="Calibri"/>
        </w:rPr>
        <w:t> </w:t>
      </w:r>
      <w:r w:rsidRPr="00EA0A2E">
        <w:rPr>
          <w:rFonts w:ascii="Calibri" w:hAnsi="Calibri" w:cs="Calibri"/>
        </w:rPr>
        <w:t>této Smlouvy, zejména řádného provedení díla a odstranění případných vad či nedodělků díla či záručních vad, jakož i nároků na náhradu škody a na smluvní pokuty</w:t>
      </w:r>
      <w:r w:rsidR="008E212B">
        <w:rPr>
          <w:rFonts w:ascii="Calibri" w:hAnsi="Calibri" w:cs="Calibri"/>
        </w:rPr>
        <w:t>. Bankovní záruka musí být</w:t>
      </w:r>
      <w:r w:rsidRPr="00EA0A2E">
        <w:rPr>
          <w:rFonts w:ascii="Calibri" w:hAnsi="Calibri" w:cs="Calibri"/>
        </w:rPr>
        <w:t xml:space="preserve"> vydána renomovanou bankou na částku rovnající se výši zádržného dle čl. 4.5 a 4.6 s</w:t>
      </w:r>
      <w:r w:rsidR="004652CA">
        <w:rPr>
          <w:rFonts w:ascii="Calibri" w:hAnsi="Calibri" w:cs="Calibri"/>
        </w:rPr>
        <w:t> </w:t>
      </w:r>
      <w:r w:rsidRPr="00EA0A2E">
        <w:rPr>
          <w:rFonts w:ascii="Calibri" w:hAnsi="Calibri" w:cs="Calibri"/>
        </w:rPr>
        <w:t xml:space="preserve">tím, že banka i forma bankovní záruky nahrazující zádržné musí být </w:t>
      </w:r>
      <w:r w:rsidR="00D7731B" w:rsidRPr="00EA0A2E">
        <w:rPr>
          <w:rFonts w:ascii="Calibri" w:hAnsi="Calibri" w:cs="Calibri"/>
        </w:rPr>
        <w:t xml:space="preserve">předem </w:t>
      </w:r>
      <w:r w:rsidRPr="00EA0A2E">
        <w:rPr>
          <w:rFonts w:ascii="Calibri" w:hAnsi="Calibri" w:cs="Calibri"/>
        </w:rPr>
        <w:t xml:space="preserve">schváleny Objednatelem. </w:t>
      </w:r>
      <w:r w:rsidR="00EA0A2E" w:rsidRPr="00EA0A2E">
        <w:rPr>
          <w:rFonts w:ascii="Calibri" w:hAnsi="Calibri" w:cs="Calibri"/>
        </w:rPr>
        <w:t>Bankovní záruka musí být vydaná českou bankou nebo jinou českou osobou oprávněnou vydávat bankovní záruky v</w:t>
      </w:r>
      <w:r w:rsidR="004652CA">
        <w:rPr>
          <w:rFonts w:ascii="Calibri" w:hAnsi="Calibri" w:cs="Calibri"/>
        </w:rPr>
        <w:t> </w:t>
      </w:r>
      <w:r w:rsidR="00EA0A2E" w:rsidRPr="00EA0A2E">
        <w:rPr>
          <w:rFonts w:ascii="Calibri" w:hAnsi="Calibri" w:cs="Calibri"/>
        </w:rPr>
        <w:t>rámci podnikání nebo zahraniční bankou (kreditní institucí) se sídlem v</w:t>
      </w:r>
      <w:r w:rsidR="004652CA">
        <w:rPr>
          <w:rFonts w:ascii="Calibri" w:hAnsi="Calibri" w:cs="Calibri"/>
        </w:rPr>
        <w:t> </w:t>
      </w:r>
      <w:r w:rsidR="00EA0A2E" w:rsidRPr="00EA0A2E">
        <w:rPr>
          <w:rFonts w:ascii="Calibri" w:hAnsi="Calibri" w:cs="Calibri"/>
        </w:rPr>
        <w:t>členském státu EU s</w:t>
      </w:r>
      <w:r w:rsidR="004652CA">
        <w:rPr>
          <w:rFonts w:ascii="Calibri" w:hAnsi="Calibri" w:cs="Calibri"/>
        </w:rPr>
        <w:t> </w:t>
      </w:r>
      <w:r w:rsidR="00EA0A2E" w:rsidRPr="00EA0A2E">
        <w:rPr>
          <w:rFonts w:ascii="Calibri" w:hAnsi="Calibri" w:cs="Calibri"/>
        </w:rPr>
        <w:t>pobočkou v</w:t>
      </w:r>
      <w:r w:rsidR="004652CA">
        <w:rPr>
          <w:rFonts w:ascii="Calibri" w:hAnsi="Calibri" w:cs="Calibri"/>
        </w:rPr>
        <w:t> </w:t>
      </w:r>
      <w:r w:rsidR="00EA0A2E" w:rsidRPr="00EA0A2E">
        <w:rPr>
          <w:rFonts w:ascii="Calibri" w:hAnsi="Calibri" w:cs="Calibri"/>
        </w:rPr>
        <w:t>České republice (dále jen „česká banka“) nebo zahraniční bankou (kreditní institucí) se sídlem v</w:t>
      </w:r>
      <w:r w:rsidR="004652CA">
        <w:rPr>
          <w:rFonts w:ascii="Calibri" w:hAnsi="Calibri" w:cs="Calibri"/>
        </w:rPr>
        <w:t> </w:t>
      </w:r>
      <w:r w:rsidR="00EA0A2E" w:rsidRPr="00EA0A2E">
        <w:rPr>
          <w:rFonts w:ascii="Calibri" w:hAnsi="Calibri" w:cs="Calibri"/>
        </w:rPr>
        <w:t>členském státu EU působící v</w:t>
      </w:r>
      <w:r w:rsidR="004652CA">
        <w:rPr>
          <w:rFonts w:ascii="Calibri" w:hAnsi="Calibri" w:cs="Calibri"/>
        </w:rPr>
        <w:t> </w:t>
      </w:r>
      <w:r w:rsidR="00EA0A2E" w:rsidRPr="00EA0A2E">
        <w:rPr>
          <w:rFonts w:ascii="Calibri" w:hAnsi="Calibri" w:cs="Calibri"/>
        </w:rPr>
        <w:t xml:space="preserve">České republice na základě práva volného pohybu služeb (dále jen „zahraniční banka“) ve prospěch Objednatele jako oprávněného, která musí být potvrzena českou bankou. </w:t>
      </w:r>
      <w:r w:rsidRPr="00EA0A2E">
        <w:rPr>
          <w:rFonts w:ascii="Calibri" w:hAnsi="Calibri" w:cs="Calibri"/>
        </w:rPr>
        <w:t>Bankovní záruka musí být sjednána zejména tak, aby Objednatel byl oprávněn uplatnit u banky práva z</w:t>
      </w:r>
      <w:r w:rsidR="004652CA">
        <w:rPr>
          <w:rFonts w:ascii="Calibri" w:hAnsi="Calibri" w:cs="Calibri"/>
        </w:rPr>
        <w:t> </w:t>
      </w:r>
      <w:r w:rsidRPr="00EA0A2E">
        <w:rPr>
          <w:rFonts w:ascii="Calibri" w:hAnsi="Calibri" w:cs="Calibri"/>
        </w:rPr>
        <w:t>této bankovní záruky po celou dobu, po jakou by byl Objednatel oprávněn mít u sebe zádržné v</w:t>
      </w:r>
      <w:r w:rsidR="004652CA">
        <w:rPr>
          <w:rFonts w:ascii="Calibri" w:hAnsi="Calibri" w:cs="Calibri"/>
        </w:rPr>
        <w:t> </w:t>
      </w:r>
      <w:r w:rsidRPr="00EA0A2E">
        <w:rPr>
          <w:rFonts w:ascii="Calibri" w:hAnsi="Calibri" w:cs="Calibri"/>
        </w:rPr>
        <w:t xml:space="preserve">případě jeho nenahrazení bankovní zárukou. </w:t>
      </w:r>
      <w:r w:rsidR="00847C70" w:rsidRPr="00D76159">
        <w:rPr>
          <w:rFonts w:ascii="Calibri" w:hAnsi="Calibri" w:cs="Calibri"/>
        </w:rPr>
        <w:t xml:space="preserve">Poskytnutím Bankovní záruky se rozumí předání záruční listiny splňující všechny výše uvedené podmínky vystavené bankou Objednateli. </w:t>
      </w:r>
      <w:r w:rsidRPr="00EA0A2E">
        <w:rPr>
          <w:rFonts w:ascii="Calibri" w:hAnsi="Calibri" w:cs="Calibri"/>
        </w:rPr>
        <w:t>Jestliže Objednatel uplatní právo z</w:t>
      </w:r>
      <w:r w:rsidR="004652CA">
        <w:rPr>
          <w:rFonts w:ascii="Calibri" w:hAnsi="Calibri" w:cs="Calibri"/>
        </w:rPr>
        <w:t> </w:t>
      </w:r>
      <w:r w:rsidRPr="00EA0A2E">
        <w:rPr>
          <w:rFonts w:ascii="Calibri" w:hAnsi="Calibri" w:cs="Calibri"/>
        </w:rPr>
        <w:t>bankovní záruky, bude Zhotovitel povinen doručit Objednateli novou záruční listinu ve shodném znění s</w:t>
      </w:r>
      <w:r w:rsidR="004652CA">
        <w:rPr>
          <w:rFonts w:ascii="Calibri" w:hAnsi="Calibri" w:cs="Calibri"/>
        </w:rPr>
        <w:t> </w:t>
      </w:r>
      <w:r w:rsidRPr="00EA0A2E">
        <w:rPr>
          <w:rFonts w:ascii="Calibri" w:hAnsi="Calibri" w:cs="Calibri"/>
        </w:rPr>
        <w:t>předchozí záruční listinou a v</w:t>
      </w:r>
      <w:r w:rsidR="004652CA">
        <w:rPr>
          <w:rFonts w:ascii="Calibri" w:hAnsi="Calibri" w:cs="Calibri"/>
        </w:rPr>
        <w:t> </w:t>
      </w:r>
      <w:r w:rsidRPr="00EA0A2E">
        <w:rPr>
          <w:rFonts w:ascii="Calibri" w:hAnsi="Calibri" w:cs="Calibri"/>
        </w:rPr>
        <w:t>původní výši záruky vždy nejpozději do 14 kalendářních dní od uplatnění práva z</w:t>
      </w:r>
      <w:r w:rsidR="004652CA">
        <w:rPr>
          <w:rFonts w:ascii="Calibri" w:hAnsi="Calibri" w:cs="Calibri"/>
        </w:rPr>
        <w:t> </w:t>
      </w:r>
      <w:r w:rsidRPr="00EA0A2E">
        <w:rPr>
          <w:rFonts w:ascii="Calibri" w:hAnsi="Calibri" w:cs="Calibri"/>
        </w:rPr>
        <w:t>bankovní záruky Objednatelem. V</w:t>
      </w:r>
      <w:r w:rsidR="004652CA">
        <w:rPr>
          <w:rFonts w:ascii="Calibri" w:hAnsi="Calibri" w:cs="Calibri"/>
        </w:rPr>
        <w:t> </w:t>
      </w:r>
      <w:r w:rsidRPr="00EA0A2E">
        <w:rPr>
          <w:rFonts w:ascii="Calibri" w:hAnsi="Calibri" w:cs="Calibri"/>
        </w:rPr>
        <w:t>případě prodloužení záruční doby ohledně díla nebo jeho části je Zhotovitel povinen prodloužit platnost bankovní záruky tak, aby odpovídala době, o kterou se platnost záruční doby prodloužila. V</w:t>
      </w:r>
      <w:r w:rsidR="004652CA">
        <w:rPr>
          <w:rFonts w:ascii="Calibri" w:hAnsi="Calibri" w:cs="Calibri"/>
        </w:rPr>
        <w:t> </w:t>
      </w:r>
      <w:r w:rsidRPr="00EA0A2E">
        <w:rPr>
          <w:rFonts w:ascii="Calibri" w:hAnsi="Calibri" w:cs="Calibri"/>
        </w:rPr>
        <w:t>případě uplatnění reklamace během záruční doby je Zhotovitel povinen platnost bankovní záruky prodloužit tak, aby neuplynula dříve, než bude splněn nárok Objednatele z</w:t>
      </w:r>
      <w:r w:rsidR="004652CA">
        <w:rPr>
          <w:rFonts w:ascii="Calibri" w:hAnsi="Calibri" w:cs="Calibri"/>
        </w:rPr>
        <w:t> </w:t>
      </w:r>
      <w:r w:rsidRPr="00EA0A2E">
        <w:rPr>
          <w:rFonts w:ascii="Calibri" w:hAnsi="Calibri" w:cs="Calibri"/>
        </w:rPr>
        <w:t>reklamované vady.</w:t>
      </w:r>
      <w:r w:rsidR="00EA0A2E">
        <w:rPr>
          <w:rFonts w:ascii="Calibri" w:hAnsi="Calibri" w:cs="Calibri"/>
        </w:rPr>
        <w:t xml:space="preserve"> </w:t>
      </w:r>
      <w:r w:rsidR="00EA0A2E" w:rsidRPr="00D76159">
        <w:rPr>
          <w:rFonts w:ascii="Calibri" w:hAnsi="Calibri" w:cs="Calibri"/>
        </w:rPr>
        <w:t>Náklady spojené s</w:t>
      </w:r>
      <w:r w:rsidR="004652CA">
        <w:rPr>
          <w:rFonts w:ascii="Calibri" w:hAnsi="Calibri" w:cs="Calibri"/>
        </w:rPr>
        <w:t> </w:t>
      </w:r>
      <w:r w:rsidR="00EA0A2E" w:rsidRPr="00D76159">
        <w:rPr>
          <w:rFonts w:ascii="Calibri" w:hAnsi="Calibri" w:cs="Calibri"/>
        </w:rPr>
        <w:t>vydáním a udržováním v</w:t>
      </w:r>
      <w:r w:rsidR="004652CA">
        <w:rPr>
          <w:rFonts w:ascii="Calibri" w:hAnsi="Calibri" w:cs="Calibri"/>
        </w:rPr>
        <w:t> </w:t>
      </w:r>
      <w:r w:rsidR="00EA0A2E" w:rsidRPr="00D76159">
        <w:rPr>
          <w:rFonts w:ascii="Calibri" w:hAnsi="Calibri" w:cs="Calibri"/>
        </w:rPr>
        <w:t xml:space="preserve">platnosti bankovní záruky nese ve všech případech Zhotovitel. </w:t>
      </w:r>
      <w:r w:rsidR="003A2A6D" w:rsidRPr="00D76159">
        <w:rPr>
          <w:rFonts w:ascii="Calibri" w:hAnsi="Calibri" w:cs="Calibri"/>
        </w:rPr>
        <w:t>V</w:t>
      </w:r>
      <w:r w:rsidR="004652CA">
        <w:rPr>
          <w:rFonts w:ascii="Calibri" w:hAnsi="Calibri" w:cs="Calibri"/>
        </w:rPr>
        <w:t> </w:t>
      </w:r>
      <w:r w:rsidR="003A2A6D" w:rsidRPr="00D76159">
        <w:rPr>
          <w:rFonts w:ascii="Calibri" w:hAnsi="Calibri" w:cs="Calibri"/>
        </w:rPr>
        <w:t>případě nahrazení zádržného bankovní zárukou v</w:t>
      </w:r>
      <w:r w:rsidR="004652CA">
        <w:rPr>
          <w:rFonts w:ascii="Calibri" w:hAnsi="Calibri" w:cs="Calibri"/>
        </w:rPr>
        <w:t> </w:t>
      </w:r>
      <w:r w:rsidR="003A2A6D" w:rsidRPr="00D76159">
        <w:rPr>
          <w:rFonts w:ascii="Calibri" w:hAnsi="Calibri" w:cs="Calibri"/>
        </w:rPr>
        <w:t>souladu s</w:t>
      </w:r>
      <w:r w:rsidR="004652CA">
        <w:rPr>
          <w:rFonts w:ascii="Calibri" w:hAnsi="Calibri" w:cs="Calibri"/>
        </w:rPr>
        <w:t> </w:t>
      </w:r>
      <w:r w:rsidR="003A2A6D" w:rsidRPr="00D76159">
        <w:rPr>
          <w:rFonts w:ascii="Calibri" w:hAnsi="Calibri" w:cs="Calibri"/>
        </w:rPr>
        <w:t>tímto čl</w:t>
      </w:r>
      <w:r w:rsidR="00135AAB">
        <w:rPr>
          <w:rFonts w:ascii="Calibri" w:hAnsi="Calibri" w:cs="Calibri"/>
        </w:rPr>
        <w:t>ánkem</w:t>
      </w:r>
      <w:r w:rsidR="003A2A6D" w:rsidRPr="00D76159">
        <w:rPr>
          <w:rFonts w:ascii="Calibri" w:hAnsi="Calibri" w:cs="Calibri"/>
        </w:rPr>
        <w:t xml:space="preserve"> </w:t>
      </w:r>
      <w:r w:rsidR="00847C70" w:rsidRPr="00D76159">
        <w:rPr>
          <w:rFonts w:ascii="Calibri" w:hAnsi="Calibri" w:cs="Calibri"/>
        </w:rPr>
        <w:t xml:space="preserve">této </w:t>
      </w:r>
      <w:r w:rsidR="00847C70">
        <w:rPr>
          <w:rFonts w:ascii="Calibri" w:hAnsi="Calibri" w:cs="Calibri"/>
        </w:rPr>
        <w:t>S</w:t>
      </w:r>
      <w:r w:rsidR="00847C70" w:rsidRPr="00D76159">
        <w:rPr>
          <w:rFonts w:ascii="Calibri" w:hAnsi="Calibri" w:cs="Calibri"/>
        </w:rPr>
        <w:t xml:space="preserve">mlouvy </w:t>
      </w:r>
      <w:r w:rsidR="00FA7366">
        <w:rPr>
          <w:rFonts w:ascii="Calibri" w:hAnsi="Calibri" w:cs="Calibri"/>
        </w:rPr>
        <w:t>uvolní</w:t>
      </w:r>
      <w:r w:rsidR="00847C70" w:rsidRPr="00D76159">
        <w:rPr>
          <w:rFonts w:ascii="Calibri" w:hAnsi="Calibri" w:cs="Calibri"/>
        </w:rPr>
        <w:t xml:space="preserve"> Objednatel Zhotoviteli zádržné </w:t>
      </w:r>
      <w:r w:rsidR="00057618">
        <w:rPr>
          <w:rFonts w:ascii="Calibri" w:hAnsi="Calibri" w:cs="Calibri"/>
        </w:rPr>
        <w:t xml:space="preserve">v pozastavené výši </w:t>
      </w:r>
      <w:r w:rsidR="00847C70" w:rsidRPr="00D76159">
        <w:rPr>
          <w:rFonts w:ascii="Calibri" w:hAnsi="Calibri" w:cs="Calibri"/>
        </w:rPr>
        <w:t>do 30 dnů od poskytnutí bankovní záruky.</w:t>
      </w:r>
    </w:p>
    <w:p w14:paraId="16D03DD8" w14:textId="3526B859" w:rsidR="00057618" w:rsidRPr="00610D6F" w:rsidRDefault="00057618" w:rsidP="00685C3A">
      <w:pPr>
        <w:pStyle w:val="Odstavecseseznamem1"/>
        <w:numPr>
          <w:ilvl w:val="1"/>
          <w:numId w:val="38"/>
        </w:numPr>
        <w:tabs>
          <w:tab w:val="num" w:pos="-360"/>
        </w:tabs>
        <w:ind w:left="0"/>
        <w:rPr>
          <w:rFonts w:ascii="Calibri" w:hAnsi="Calibri" w:cs="Calibri"/>
        </w:rPr>
      </w:pPr>
      <w:r w:rsidRPr="00610D6F">
        <w:rPr>
          <w:rFonts w:ascii="Calibri" w:hAnsi="Calibri" w:cs="Calibri"/>
        </w:rPr>
        <w:t>V případě, že stavba, s ohledem na její provizorní charakter</w:t>
      </w:r>
      <w:r w:rsidR="00FA7366" w:rsidRPr="00610D6F">
        <w:rPr>
          <w:rFonts w:ascii="Calibri" w:hAnsi="Calibri" w:cs="Calibri"/>
        </w:rPr>
        <w:t>,</w:t>
      </w:r>
      <w:r w:rsidRPr="00610D6F">
        <w:rPr>
          <w:rFonts w:ascii="Calibri" w:hAnsi="Calibri" w:cs="Calibri"/>
        </w:rPr>
        <w:t xml:space="preserve"> bude zcela nahrazena stavbou trvalou, v důsledku čehož </w:t>
      </w:r>
      <w:r w:rsidR="00FA7366" w:rsidRPr="00610D6F">
        <w:rPr>
          <w:rFonts w:ascii="Calibri" w:hAnsi="Calibri" w:cs="Calibri"/>
        </w:rPr>
        <w:t xml:space="preserve">fakticky </w:t>
      </w:r>
      <w:r w:rsidRPr="00610D6F">
        <w:rPr>
          <w:rFonts w:ascii="Calibri" w:hAnsi="Calibri" w:cs="Calibri"/>
        </w:rPr>
        <w:t>dojde k předčasnému skončení záruční doby k</w:t>
      </w:r>
      <w:r w:rsidR="00FA7366" w:rsidRPr="00610D6F">
        <w:rPr>
          <w:rFonts w:ascii="Calibri" w:hAnsi="Calibri" w:cs="Calibri"/>
        </w:rPr>
        <w:t> </w:t>
      </w:r>
      <w:r w:rsidRPr="00610D6F">
        <w:rPr>
          <w:rFonts w:ascii="Calibri" w:hAnsi="Calibri" w:cs="Calibri"/>
        </w:rPr>
        <w:t>stavbě</w:t>
      </w:r>
      <w:r w:rsidR="00FA7366" w:rsidRPr="00610D6F">
        <w:rPr>
          <w:rFonts w:ascii="Calibri" w:hAnsi="Calibri" w:cs="Calibri"/>
        </w:rPr>
        <w:t>, uvolní Objednatel Zhotoviteli zádržné nebo mu vrátí záruční listinu</w:t>
      </w:r>
      <w:r w:rsidR="004C5525" w:rsidRPr="00610D6F">
        <w:rPr>
          <w:rFonts w:ascii="Calibri" w:hAnsi="Calibri" w:cs="Calibri"/>
        </w:rPr>
        <w:t xml:space="preserve"> před termínem dle čl. 4.5 a 4.6</w:t>
      </w:r>
      <w:r w:rsidR="00FA7366" w:rsidRPr="00610D6F">
        <w:rPr>
          <w:rFonts w:ascii="Calibri" w:hAnsi="Calibri" w:cs="Calibri"/>
        </w:rPr>
        <w:t xml:space="preserve">, a to do </w:t>
      </w:r>
      <w:r w:rsidR="00667A3C" w:rsidRPr="00610D6F">
        <w:rPr>
          <w:rFonts w:ascii="Calibri" w:hAnsi="Calibri" w:cs="Calibri"/>
        </w:rPr>
        <w:t>45</w:t>
      </w:r>
      <w:r w:rsidR="00FA7366" w:rsidRPr="00610D6F">
        <w:rPr>
          <w:rFonts w:ascii="Calibri" w:hAnsi="Calibri" w:cs="Calibri"/>
        </w:rPr>
        <w:t xml:space="preserve"> dnů od</w:t>
      </w:r>
      <w:r w:rsidR="00667A3C" w:rsidRPr="00610D6F">
        <w:rPr>
          <w:rFonts w:ascii="Calibri" w:hAnsi="Calibri" w:cs="Calibri"/>
        </w:rPr>
        <w:t>e dne odstranění (úplné demolice) stavby.</w:t>
      </w:r>
    </w:p>
    <w:p w14:paraId="4B43E076" w14:textId="7CD8ADCC" w:rsidR="0075625C" w:rsidRPr="00EA0A2E" w:rsidRDefault="006762D9" w:rsidP="00EA0A2E">
      <w:pPr>
        <w:pStyle w:val="Odstavecseseznamem1"/>
        <w:numPr>
          <w:ilvl w:val="1"/>
          <w:numId w:val="38"/>
        </w:numPr>
        <w:tabs>
          <w:tab w:val="num" w:pos="-360"/>
        </w:tabs>
        <w:ind w:left="0"/>
        <w:rPr>
          <w:rFonts w:ascii="Calibri" w:hAnsi="Calibri" w:cs="Calibri"/>
        </w:rPr>
      </w:pPr>
      <w:r w:rsidRPr="00610D6F">
        <w:rPr>
          <w:rFonts w:ascii="Calibri" w:hAnsi="Calibri" w:cs="Calibri"/>
        </w:rPr>
        <w:t xml:space="preserve">Veškeré faktury vystavené </w:t>
      </w:r>
      <w:r w:rsidR="00E755ED" w:rsidRPr="00610D6F">
        <w:rPr>
          <w:rFonts w:ascii="Calibri" w:hAnsi="Calibri" w:cs="Calibri"/>
        </w:rPr>
        <w:t>Zhotovitel</w:t>
      </w:r>
      <w:r w:rsidRPr="00610D6F">
        <w:rPr>
          <w:rFonts w:ascii="Calibri" w:hAnsi="Calibri" w:cs="Calibri"/>
        </w:rPr>
        <w:t xml:space="preserve">em na základě této </w:t>
      </w:r>
      <w:r w:rsidR="00013650" w:rsidRPr="00610D6F">
        <w:rPr>
          <w:rFonts w:ascii="Calibri" w:hAnsi="Calibri" w:cs="Calibri"/>
        </w:rPr>
        <w:t>Smlouv</w:t>
      </w:r>
      <w:r w:rsidRPr="00610D6F">
        <w:rPr>
          <w:rFonts w:ascii="Calibri" w:hAnsi="Calibri" w:cs="Calibri"/>
        </w:rPr>
        <w:t>y</w:t>
      </w:r>
      <w:r w:rsidR="00EC32C3" w:rsidRPr="00610D6F">
        <w:rPr>
          <w:rFonts w:ascii="Calibri" w:hAnsi="Calibri" w:cs="Calibri"/>
        </w:rPr>
        <w:t xml:space="preserve"> </w:t>
      </w:r>
      <w:r w:rsidRPr="00610D6F">
        <w:rPr>
          <w:rFonts w:ascii="Calibri" w:hAnsi="Calibri" w:cs="Calibri"/>
        </w:rPr>
        <w:t>musí obsahovat náležitosti daňového dokladu podle platných právních předpisů</w:t>
      </w:r>
      <w:r w:rsidRPr="00EA0A2E">
        <w:rPr>
          <w:rFonts w:ascii="Calibri" w:hAnsi="Calibri" w:cs="Calibri"/>
        </w:rPr>
        <w:t xml:space="preserve"> a náležitosti stanovené touto </w:t>
      </w:r>
      <w:r w:rsidR="00013650" w:rsidRPr="00EA0A2E">
        <w:rPr>
          <w:rFonts w:ascii="Calibri" w:hAnsi="Calibri" w:cs="Calibri"/>
        </w:rPr>
        <w:t>Smlouv</w:t>
      </w:r>
      <w:r w:rsidRPr="00EA0A2E">
        <w:rPr>
          <w:rFonts w:ascii="Calibri" w:hAnsi="Calibri" w:cs="Calibri"/>
        </w:rPr>
        <w:t xml:space="preserve">ou. </w:t>
      </w:r>
      <w:r w:rsidR="0075625C" w:rsidRPr="00EA0A2E">
        <w:rPr>
          <w:rFonts w:ascii="Calibri" w:hAnsi="Calibri" w:cs="Calibri"/>
        </w:rPr>
        <w:t>Nezbytnými náležitostmi jsou:</w:t>
      </w:r>
    </w:p>
    <w:p w14:paraId="0606E377" w14:textId="77777777" w:rsidR="0075625C" w:rsidRPr="00494097" w:rsidRDefault="0075625C" w:rsidP="00D04B7A">
      <w:pPr>
        <w:pStyle w:val="Odstavec"/>
        <w:numPr>
          <w:ilvl w:val="0"/>
          <w:numId w:val="8"/>
        </w:numPr>
        <w:tabs>
          <w:tab w:val="left" w:pos="0"/>
        </w:tabs>
        <w:ind w:left="2268"/>
        <w:rPr>
          <w:rFonts w:ascii="Calibri" w:hAnsi="Calibri" w:cs="Calibri"/>
          <w:sz w:val="22"/>
          <w:szCs w:val="22"/>
        </w:rPr>
      </w:pPr>
      <w:r w:rsidRPr="00494097">
        <w:rPr>
          <w:rFonts w:ascii="Calibri" w:hAnsi="Calibri" w:cs="Calibri"/>
          <w:sz w:val="22"/>
          <w:szCs w:val="22"/>
        </w:rPr>
        <w:t>označení účetního dokladu a jeho číslo,</w:t>
      </w:r>
    </w:p>
    <w:p w14:paraId="5151027A" w14:textId="77777777" w:rsidR="0075625C" w:rsidRPr="00494097" w:rsidRDefault="0075625C" w:rsidP="00D04B7A">
      <w:pPr>
        <w:pStyle w:val="Odstavec"/>
        <w:numPr>
          <w:ilvl w:val="0"/>
          <w:numId w:val="8"/>
        </w:numPr>
        <w:tabs>
          <w:tab w:val="left" w:pos="0"/>
        </w:tabs>
        <w:ind w:left="2268"/>
        <w:rPr>
          <w:rFonts w:ascii="Calibri" w:hAnsi="Calibri" w:cs="Calibri"/>
          <w:sz w:val="22"/>
          <w:szCs w:val="22"/>
        </w:rPr>
      </w:pPr>
      <w:r w:rsidRPr="00494097">
        <w:rPr>
          <w:rFonts w:ascii="Calibri" w:hAnsi="Calibri" w:cs="Calibri"/>
          <w:sz w:val="22"/>
          <w:szCs w:val="22"/>
        </w:rPr>
        <w:t xml:space="preserve">číslo </w:t>
      </w:r>
      <w:r w:rsidR="00013650">
        <w:rPr>
          <w:rFonts w:ascii="Calibri" w:hAnsi="Calibri" w:cs="Calibri"/>
          <w:sz w:val="22"/>
          <w:szCs w:val="22"/>
        </w:rPr>
        <w:t>Smlouv</w:t>
      </w:r>
      <w:r w:rsidRPr="00494097">
        <w:rPr>
          <w:rFonts w:ascii="Calibri" w:hAnsi="Calibri" w:cs="Calibri"/>
          <w:sz w:val="22"/>
          <w:szCs w:val="22"/>
        </w:rPr>
        <w:t xml:space="preserve">y o dílo </w:t>
      </w:r>
      <w:r w:rsidR="00E755ED">
        <w:rPr>
          <w:rFonts w:ascii="Calibri" w:hAnsi="Calibri" w:cs="Calibri"/>
          <w:sz w:val="22"/>
          <w:szCs w:val="22"/>
        </w:rPr>
        <w:t>Objednatel</w:t>
      </w:r>
      <w:r w:rsidRPr="00494097">
        <w:rPr>
          <w:rFonts w:ascii="Calibri" w:hAnsi="Calibri" w:cs="Calibri"/>
          <w:sz w:val="22"/>
          <w:szCs w:val="22"/>
        </w:rPr>
        <w:t>e a den uzavření,</w:t>
      </w:r>
    </w:p>
    <w:p w14:paraId="2BD8EFA4" w14:textId="77777777" w:rsidR="0075625C" w:rsidRPr="00494097" w:rsidRDefault="0075625C" w:rsidP="00D04B7A">
      <w:pPr>
        <w:pStyle w:val="Odstavec"/>
        <w:numPr>
          <w:ilvl w:val="0"/>
          <w:numId w:val="8"/>
        </w:numPr>
        <w:tabs>
          <w:tab w:val="left" w:pos="0"/>
        </w:tabs>
        <w:ind w:left="2268"/>
        <w:rPr>
          <w:rFonts w:ascii="Calibri" w:hAnsi="Calibri" w:cs="Calibri"/>
          <w:sz w:val="22"/>
          <w:szCs w:val="22"/>
        </w:rPr>
      </w:pPr>
      <w:r w:rsidRPr="00494097">
        <w:rPr>
          <w:rFonts w:ascii="Calibri" w:hAnsi="Calibri" w:cs="Calibri"/>
          <w:sz w:val="22"/>
          <w:szCs w:val="22"/>
        </w:rPr>
        <w:t>název a sídlo smluvních stran, jejich IČ a DIČ,</w:t>
      </w:r>
    </w:p>
    <w:p w14:paraId="3C6E40F1" w14:textId="77777777" w:rsidR="0075625C" w:rsidRPr="00494097" w:rsidRDefault="0075625C" w:rsidP="00D04B7A">
      <w:pPr>
        <w:pStyle w:val="Odstavec"/>
        <w:numPr>
          <w:ilvl w:val="0"/>
          <w:numId w:val="8"/>
        </w:numPr>
        <w:tabs>
          <w:tab w:val="left" w:pos="0"/>
        </w:tabs>
        <w:ind w:left="2268"/>
        <w:rPr>
          <w:rFonts w:ascii="Calibri" w:hAnsi="Calibri" w:cs="Calibri"/>
          <w:sz w:val="22"/>
          <w:szCs w:val="22"/>
        </w:rPr>
      </w:pPr>
      <w:r w:rsidRPr="00494097">
        <w:rPr>
          <w:rFonts w:ascii="Calibri" w:hAnsi="Calibri" w:cs="Calibri"/>
          <w:sz w:val="22"/>
          <w:szCs w:val="22"/>
        </w:rPr>
        <w:t>předmět dodávky a den jejího splnění, název a číslo stavby,</w:t>
      </w:r>
    </w:p>
    <w:p w14:paraId="6CBE39A3" w14:textId="77777777" w:rsidR="0075625C" w:rsidRPr="00494097" w:rsidRDefault="0075625C" w:rsidP="00D04B7A">
      <w:pPr>
        <w:pStyle w:val="Odstavec"/>
        <w:numPr>
          <w:ilvl w:val="0"/>
          <w:numId w:val="8"/>
        </w:numPr>
        <w:tabs>
          <w:tab w:val="left" w:pos="0"/>
        </w:tabs>
        <w:ind w:left="2268"/>
        <w:rPr>
          <w:rFonts w:ascii="Calibri" w:hAnsi="Calibri" w:cs="Calibri"/>
          <w:sz w:val="22"/>
          <w:szCs w:val="22"/>
        </w:rPr>
      </w:pPr>
      <w:r w:rsidRPr="00494097">
        <w:rPr>
          <w:rFonts w:ascii="Calibri" w:hAnsi="Calibri" w:cs="Calibri"/>
          <w:sz w:val="22"/>
          <w:szCs w:val="22"/>
        </w:rPr>
        <w:t>den odeslání účetního dokladu a lhůta splatnosti,</w:t>
      </w:r>
      <w:r w:rsidR="002835FA" w:rsidRPr="00494097">
        <w:rPr>
          <w:rFonts w:ascii="Calibri" w:hAnsi="Calibri" w:cs="Calibri"/>
          <w:sz w:val="22"/>
          <w:szCs w:val="22"/>
        </w:rPr>
        <w:t xml:space="preserve"> </w:t>
      </w:r>
    </w:p>
    <w:p w14:paraId="58B6051E" w14:textId="77777777" w:rsidR="0075625C" w:rsidRPr="00494097" w:rsidRDefault="0075625C" w:rsidP="00D04B7A">
      <w:pPr>
        <w:pStyle w:val="Odstavec"/>
        <w:numPr>
          <w:ilvl w:val="0"/>
          <w:numId w:val="8"/>
        </w:numPr>
        <w:tabs>
          <w:tab w:val="left" w:pos="0"/>
        </w:tabs>
        <w:ind w:left="2268"/>
        <w:rPr>
          <w:rFonts w:ascii="Calibri" w:hAnsi="Calibri" w:cs="Calibri"/>
          <w:sz w:val="22"/>
          <w:szCs w:val="22"/>
        </w:rPr>
      </w:pPr>
      <w:r w:rsidRPr="00494097">
        <w:rPr>
          <w:rFonts w:ascii="Calibri" w:hAnsi="Calibri" w:cs="Calibri"/>
          <w:sz w:val="22"/>
          <w:szCs w:val="22"/>
        </w:rPr>
        <w:t>označení banky včetně identifikátoru a číslo účtu, na který má být úhrada provedena,</w:t>
      </w:r>
    </w:p>
    <w:p w14:paraId="59EF471C" w14:textId="74ECBC53" w:rsidR="0075625C" w:rsidRPr="00494097" w:rsidRDefault="0075625C" w:rsidP="00D04B7A">
      <w:pPr>
        <w:pStyle w:val="Odstavec"/>
        <w:numPr>
          <w:ilvl w:val="0"/>
          <w:numId w:val="8"/>
        </w:numPr>
        <w:tabs>
          <w:tab w:val="left" w:pos="0"/>
        </w:tabs>
        <w:ind w:left="2268"/>
        <w:rPr>
          <w:rFonts w:ascii="Calibri" w:hAnsi="Calibri" w:cs="Calibri"/>
          <w:sz w:val="22"/>
          <w:szCs w:val="22"/>
        </w:rPr>
      </w:pPr>
      <w:r w:rsidRPr="00494097">
        <w:rPr>
          <w:rFonts w:ascii="Calibri" w:hAnsi="Calibri" w:cs="Calibri"/>
          <w:sz w:val="22"/>
          <w:szCs w:val="22"/>
        </w:rPr>
        <w:t>faktura</w:t>
      </w:r>
      <w:r w:rsidR="001472E1">
        <w:rPr>
          <w:rFonts w:ascii="Calibri" w:hAnsi="Calibri" w:cs="Calibri"/>
          <w:sz w:val="22"/>
          <w:szCs w:val="22"/>
        </w:rPr>
        <w:t xml:space="preserve"> </w:t>
      </w:r>
      <w:r w:rsidR="004652CA">
        <w:rPr>
          <w:rFonts w:ascii="Calibri" w:hAnsi="Calibri" w:cs="Calibri"/>
          <w:sz w:val="22"/>
          <w:szCs w:val="22"/>
        </w:rPr>
        <w:t>–</w:t>
      </w:r>
      <w:r w:rsidRPr="00494097">
        <w:rPr>
          <w:rFonts w:ascii="Calibri" w:hAnsi="Calibri" w:cs="Calibri"/>
          <w:sz w:val="22"/>
          <w:szCs w:val="22"/>
        </w:rPr>
        <w:t xml:space="preserve"> daňový doklad</w:t>
      </w:r>
      <w:r w:rsidR="001472E1">
        <w:rPr>
          <w:rFonts w:ascii="Calibri" w:hAnsi="Calibri" w:cs="Calibri"/>
          <w:sz w:val="22"/>
          <w:szCs w:val="22"/>
        </w:rPr>
        <w:t xml:space="preserve"> </w:t>
      </w:r>
      <w:r w:rsidR="004652CA">
        <w:rPr>
          <w:rFonts w:ascii="Calibri" w:hAnsi="Calibri" w:cs="Calibri"/>
          <w:b/>
          <w:sz w:val="22"/>
          <w:szCs w:val="22"/>
        </w:rPr>
        <w:t>–</w:t>
      </w:r>
      <w:r w:rsidRPr="00494097">
        <w:rPr>
          <w:rFonts w:ascii="Calibri" w:hAnsi="Calibri" w:cs="Calibri"/>
          <w:sz w:val="22"/>
          <w:szCs w:val="22"/>
        </w:rPr>
        <w:t xml:space="preserve"> účtovanou částku </w:t>
      </w:r>
      <w:r w:rsidR="002835FA" w:rsidRPr="00494097">
        <w:rPr>
          <w:rFonts w:ascii="Calibri" w:hAnsi="Calibri" w:cs="Calibri"/>
          <w:sz w:val="22"/>
          <w:szCs w:val="22"/>
        </w:rPr>
        <w:t>bez DPH</w:t>
      </w:r>
      <w:r w:rsidRPr="00494097">
        <w:rPr>
          <w:rFonts w:ascii="Calibri" w:hAnsi="Calibri" w:cs="Calibri"/>
          <w:sz w:val="22"/>
          <w:szCs w:val="22"/>
        </w:rPr>
        <w:t>,</w:t>
      </w:r>
    </w:p>
    <w:p w14:paraId="4B87D6A3" w14:textId="3901B6BC" w:rsidR="0075625C" w:rsidRPr="00494097" w:rsidRDefault="0075625C" w:rsidP="00D04B7A">
      <w:pPr>
        <w:pStyle w:val="Odstavec"/>
        <w:numPr>
          <w:ilvl w:val="0"/>
          <w:numId w:val="8"/>
        </w:numPr>
        <w:tabs>
          <w:tab w:val="left" w:pos="0"/>
        </w:tabs>
        <w:ind w:left="2268"/>
        <w:rPr>
          <w:rFonts w:ascii="Calibri" w:hAnsi="Calibri" w:cs="Calibri"/>
          <w:sz w:val="22"/>
          <w:szCs w:val="22"/>
        </w:rPr>
      </w:pPr>
      <w:r w:rsidRPr="00494097">
        <w:rPr>
          <w:rFonts w:ascii="Calibri" w:hAnsi="Calibri" w:cs="Calibri"/>
          <w:sz w:val="22"/>
          <w:szCs w:val="22"/>
        </w:rPr>
        <w:t xml:space="preserve">razítko a podpis </w:t>
      </w:r>
      <w:r w:rsidR="002835FA" w:rsidRPr="00494097">
        <w:rPr>
          <w:rFonts w:ascii="Calibri" w:hAnsi="Calibri" w:cs="Calibri"/>
          <w:sz w:val="22"/>
          <w:szCs w:val="22"/>
        </w:rPr>
        <w:t>osoby oprávněné k</w:t>
      </w:r>
      <w:r w:rsidR="004652CA">
        <w:rPr>
          <w:rFonts w:ascii="Calibri" w:hAnsi="Calibri" w:cs="Calibri"/>
          <w:sz w:val="22"/>
          <w:szCs w:val="22"/>
        </w:rPr>
        <w:t> </w:t>
      </w:r>
      <w:r w:rsidR="002835FA" w:rsidRPr="00494097">
        <w:rPr>
          <w:rFonts w:ascii="Calibri" w:hAnsi="Calibri" w:cs="Calibri"/>
          <w:sz w:val="22"/>
          <w:szCs w:val="22"/>
        </w:rPr>
        <w:t>vystavení daňového a účetního dokladu</w:t>
      </w:r>
      <w:r w:rsidRPr="00494097">
        <w:rPr>
          <w:rFonts w:ascii="Calibri" w:hAnsi="Calibri" w:cs="Calibri"/>
          <w:sz w:val="22"/>
          <w:szCs w:val="22"/>
        </w:rPr>
        <w:t>,</w:t>
      </w:r>
    </w:p>
    <w:p w14:paraId="35420069" w14:textId="77777777" w:rsidR="002835FA" w:rsidRPr="00494097" w:rsidRDefault="00016991" w:rsidP="00D04B7A">
      <w:pPr>
        <w:pStyle w:val="Odstavec"/>
        <w:numPr>
          <w:ilvl w:val="0"/>
          <w:numId w:val="8"/>
        </w:numPr>
        <w:tabs>
          <w:tab w:val="left" w:pos="0"/>
        </w:tabs>
        <w:ind w:left="2268"/>
        <w:rPr>
          <w:rFonts w:ascii="Calibri" w:hAnsi="Calibri" w:cs="Calibri"/>
          <w:color w:val="auto"/>
          <w:sz w:val="22"/>
          <w:szCs w:val="22"/>
        </w:rPr>
      </w:pPr>
      <w:r w:rsidRPr="00494097">
        <w:rPr>
          <w:rFonts w:ascii="Calibri" w:hAnsi="Calibri" w:cs="Calibri"/>
          <w:color w:val="auto"/>
          <w:sz w:val="22"/>
          <w:szCs w:val="22"/>
        </w:rPr>
        <w:t>kód</w:t>
      </w:r>
      <w:r w:rsidR="002835FA" w:rsidRPr="00494097">
        <w:rPr>
          <w:rFonts w:ascii="Calibri" w:hAnsi="Calibri" w:cs="Calibri"/>
          <w:color w:val="auto"/>
          <w:sz w:val="22"/>
          <w:szCs w:val="22"/>
        </w:rPr>
        <w:t xml:space="preserve"> klasifikace CZ-CPV</w:t>
      </w:r>
    </w:p>
    <w:p w14:paraId="401683C7" w14:textId="77777777" w:rsidR="002833FF" w:rsidRPr="00424BB5" w:rsidRDefault="002833FF" w:rsidP="00424BB5">
      <w:pPr>
        <w:pStyle w:val="Odstavec"/>
        <w:numPr>
          <w:ilvl w:val="0"/>
          <w:numId w:val="8"/>
        </w:numPr>
        <w:tabs>
          <w:tab w:val="left" w:pos="0"/>
        </w:tabs>
        <w:ind w:left="2268"/>
        <w:rPr>
          <w:rFonts w:ascii="Calibri" w:hAnsi="Calibri" w:cs="Calibri"/>
          <w:sz w:val="22"/>
          <w:szCs w:val="22"/>
        </w:rPr>
      </w:pPr>
      <w:r w:rsidRPr="00424BB5">
        <w:rPr>
          <w:rFonts w:ascii="Calibri" w:hAnsi="Calibri" w:cs="Calibri"/>
          <w:sz w:val="22"/>
          <w:szCs w:val="22"/>
        </w:rPr>
        <w:t xml:space="preserve">zjišťovací protokol za fakturované období potvrzený </w:t>
      </w:r>
      <w:r w:rsidR="00E755ED" w:rsidRPr="00424BB5">
        <w:rPr>
          <w:rFonts w:ascii="Calibri" w:hAnsi="Calibri" w:cs="Calibri"/>
          <w:sz w:val="22"/>
          <w:szCs w:val="22"/>
        </w:rPr>
        <w:t>Objednatel</w:t>
      </w:r>
      <w:r w:rsidRPr="00424BB5">
        <w:rPr>
          <w:rFonts w:ascii="Calibri" w:hAnsi="Calibri" w:cs="Calibri"/>
          <w:sz w:val="22"/>
          <w:szCs w:val="22"/>
        </w:rPr>
        <w:t>em</w:t>
      </w:r>
    </w:p>
    <w:p w14:paraId="3ACA35A5" w14:textId="60849986" w:rsidR="000D7724" w:rsidRPr="00BD7FC4" w:rsidRDefault="002833FF" w:rsidP="00424BB5">
      <w:pPr>
        <w:pStyle w:val="Odstavec"/>
        <w:numPr>
          <w:ilvl w:val="0"/>
          <w:numId w:val="8"/>
        </w:numPr>
        <w:tabs>
          <w:tab w:val="left" w:pos="0"/>
        </w:tabs>
        <w:ind w:left="2268"/>
        <w:rPr>
          <w:rFonts w:ascii="Calibri" w:hAnsi="Calibri" w:cs="Calibri"/>
          <w:color w:val="auto"/>
          <w:sz w:val="22"/>
          <w:szCs w:val="22"/>
        </w:rPr>
      </w:pPr>
      <w:r w:rsidRPr="00424BB5">
        <w:rPr>
          <w:rFonts w:ascii="Calibri" w:hAnsi="Calibri" w:cs="Calibri"/>
          <w:sz w:val="22"/>
          <w:szCs w:val="22"/>
        </w:rPr>
        <w:lastRenderedPageBreak/>
        <w:t xml:space="preserve">ke konečné faktuře bude přiložen </w:t>
      </w:r>
      <w:r w:rsidR="00975EDB" w:rsidRPr="00424BB5">
        <w:rPr>
          <w:rFonts w:ascii="Calibri" w:hAnsi="Calibri" w:cs="Calibri"/>
          <w:sz w:val="22"/>
          <w:szCs w:val="22"/>
        </w:rPr>
        <w:t xml:space="preserve">soupis dílčích vystavených faktur a </w:t>
      </w:r>
      <w:r w:rsidRPr="00424BB5">
        <w:rPr>
          <w:rFonts w:ascii="Calibri" w:hAnsi="Calibri" w:cs="Calibri"/>
          <w:sz w:val="22"/>
          <w:szCs w:val="22"/>
        </w:rPr>
        <w:t>protokol</w:t>
      </w:r>
      <w:r w:rsidRPr="0000583B">
        <w:rPr>
          <w:rFonts w:ascii="Calibri" w:hAnsi="Calibri" w:cs="Calibri"/>
          <w:color w:val="auto"/>
          <w:sz w:val="22"/>
          <w:szCs w:val="22"/>
        </w:rPr>
        <w:t xml:space="preserve"> o předání a převzetí díla</w:t>
      </w:r>
      <w:r w:rsidR="00F7687C">
        <w:rPr>
          <w:rFonts w:ascii="Calibri" w:hAnsi="Calibri" w:cs="Calibri"/>
          <w:color w:val="auto"/>
          <w:sz w:val="22"/>
          <w:szCs w:val="22"/>
        </w:rPr>
        <w:t xml:space="preserve"> </w:t>
      </w:r>
      <w:r w:rsidRPr="0000583B">
        <w:rPr>
          <w:rFonts w:ascii="Calibri" w:hAnsi="Calibri" w:cs="Calibri"/>
          <w:color w:val="auto"/>
          <w:sz w:val="22"/>
          <w:szCs w:val="22"/>
        </w:rPr>
        <w:t>schválený a podepsaný oběma smluvními stranami</w:t>
      </w:r>
      <w:r w:rsidR="007E1CB3">
        <w:rPr>
          <w:rFonts w:ascii="Calibri" w:hAnsi="Calibri" w:cs="Calibri"/>
          <w:color w:val="auto"/>
          <w:sz w:val="22"/>
          <w:szCs w:val="22"/>
        </w:rPr>
        <w:t xml:space="preserve"> s</w:t>
      </w:r>
      <w:r w:rsidR="004652CA">
        <w:rPr>
          <w:rFonts w:ascii="Calibri" w:hAnsi="Calibri" w:cs="Calibri"/>
          <w:color w:val="auto"/>
          <w:sz w:val="22"/>
          <w:szCs w:val="22"/>
        </w:rPr>
        <w:t> </w:t>
      </w:r>
      <w:r w:rsidR="007E1CB3">
        <w:rPr>
          <w:rFonts w:ascii="Calibri" w:hAnsi="Calibri" w:cs="Calibri"/>
          <w:color w:val="auto"/>
          <w:sz w:val="22"/>
          <w:szCs w:val="22"/>
        </w:rPr>
        <w:t>potvrzením o vyklizení staveniště</w:t>
      </w:r>
      <w:r w:rsidRPr="0000583B">
        <w:rPr>
          <w:rFonts w:ascii="Calibri" w:hAnsi="Calibri" w:cs="Calibri"/>
          <w:color w:val="auto"/>
          <w:sz w:val="22"/>
          <w:szCs w:val="22"/>
        </w:rPr>
        <w:t xml:space="preserve">, případně i potvrzení </w:t>
      </w:r>
      <w:r w:rsidR="00E755ED">
        <w:rPr>
          <w:rFonts w:ascii="Calibri" w:hAnsi="Calibri" w:cs="Calibri"/>
          <w:color w:val="auto"/>
          <w:sz w:val="22"/>
          <w:szCs w:val="22"/>
        </w:rPr>
        <w:t>Objednatel</w:t>
      </w:r>
      <w:r w:rsidRPr="0000583B">
        <w:rPr>
          <w:rFonts w:ascii="Calibri" w:hAnsi="Calibri" w:cs="Calibri"/>
          <w:color w:val="auto"/>
          <w:sz w:val="22"/>
          <w:szCs w:val="22"/>
        </w:rPr>
        <w:t>e o odstranění vad a nedodělků uvedených v</w:t>
      </w:r>
      <w:r w:rsidR="004652CA">
        <w:rPr>
          <w:rFonts w:ascii="Calibri" w:hAnsi="Calibri" w:cs="Calibri"/>
          <w:color w:val="auto"/>
          <w:sz w:val="22"/>
          <w:szCs w:val="22"/>
        </w:rPr>
        <w:t> </w:t>
      </w:r>
      <w:r w:rsidRPr="0000583B">
        <w:rPr>
          <w:rFonts w:ascii="Calibri" w:hAnsi="Calibri" w:cs="Calibri"/>
          <w:color w:val="auto"/>
          <w:sz w:val="22"/>
          <w:szCs w:val="22"/>
        </w:rPr>
        <w:t>protokolu o předání a převzetí díla</w:t>
      </w:r>
      <w:r w:rsidR="00CE3A49">
        <w:rPr>
          <w:rFonts w:ascii="Calibri" w:hAnsi="Calibri" w:cs="Calibri"/>
          <w:color w:val="auto"/>
          <w:sz w:val="22"/>
          <w:szCs w:val="22"/>
        </w:rPr>
        <w:t>, bylo-li dílo převzato s</w:t>
      </w:r>
      <w:r w:rsidR="004652CA">
        <w:rPr>
          <w:rFonts w:ascii="Calibri" w:hAnsi="Calibri" w:cs="Calibri"/>
          <w:color w:val="auto"/>
          <w:sz w:val="22"/>
          <w:szCs w:val="22"/>
        </w:rPr>
        <w:t> </w:t>
      </w:r>
      <w:r w:rsidR="00CE3A49">
        <w:rPr>
          <w:rFonts w:ascii="Calibri" w:hAnsi="Calibri" w:cs="Calibri"/>
          <w:color w:val="auto"/>
          <w:sz w:val="22"/>
          <w:szCs w:val="22"/>
        </w:rPr>
        <w:t>výhradami</w:t>
      </w:r>
      <w:r w:rsidR="000A6449">
        <w:rPr>
          <w:rFonts w:ascii="Calibri" w:hAnsi="Calibri" w:cs="Calibri"/>
          <w:color w:val="auto"/>
          <w:sz w:val="22"/>
          <w:szCs w:val="22"/>
        </w:rPr>
        <w:t>.</w:t>
      </w:r>
    </w:p>
    <w:p w14:paraId="7A78D84C" w14:textId="552E8F44" w:rsidR="006762D9" w:rsidRDefault="006762D9" w:rsidP="00BE606C">
      <w:pPr>
        <w:pStyle w:val="Odstavecseseznamem1"/>
        <w:numPr>
          <w:ilvl w:val="1"/>
          <w:numId w:val="38"/>
        </w:numPr>
        <w:tabs>
          <w:tab w:val="num" w:pos="-360"/>
        </w:tabs>
        <w:ind w:left="709" w:hanging="709"/>
        <w:rPr>
          <w:rFonts w:ascii="Calibri" w:hAnsi="Calibri" w:cs="Calibri"/>
        </w:rPr>
      </w:pPr>
      <w:r w:rsidRPr="00494097">
        <w:rPr>
          <w:rFonts w:ascii="Calibri" w:hAnsi="Calibri" w:cs="Calibri"/>
        </w:rPr>
        <w:t>Nebude-li faktura obsahovat tyto povinné náležitosti nebo v</w:t>
      </w:r>
      <w:r w:rsidR="004652CA">
        <w:rPr>
          <w:rFonts w:ascii="Calibri" w:hAnsi="Calibri" w:cs="Calibri"/>
        </w:rPr>
        <w:t> </w:t>
      </w:r>
      <w:r w:rsidRPr="00494097">
        <w:rPr>
          <w:rFonts w:ascii="Calibri" w:hAnsi="Calibri" w:cs="Calibri"/>
        </w:rPr>
        <w:t>ní bud</w:t>
      </w:r>
      <w:r w:rsidR="00E755ED">
        <w:rPr>
          <w:rFonts w:ascii="Calibri" w:hAnsi="Calibri" w:cs="Calibri"/>
        </w:rPr>
        <w:t>ou uvedeny nesprávné údaje, je Objednatel</w:t>
      </w:r>
      <w:r w:rsidRPr="00494097">
        <w:rPr>
          <w:rFonts w:ascii="Calibri" w:hAnsi="Calibri" w:cs="Calibri"/>
        </w:rPr>
        <w:t xml:space="preserve"> oprávněn vrátit bez zbytečného odkladu fakturu </w:t>
      </w:r>
      <w:r w:rsidR="00E755ED">
        <w:rPr>
          <w:rFonts w:ascii="Calibri" w:hAnsi="Calibri" w:cs="Calibri"/>
        </w:rPr>
        <w:t>Zhotovitel</w:t>
      </w:r>
      <w:r w:rsidRPr="00494097">
        <w:rPr>
          <w:rFonts w:ascii="Calibri" w:hAnsi="Calibri" w:cs="Calibri"/>
        </w:rPr>
        <w:t>i s</w:t>
      </w:r>
      <w:r w:rsidR="004652CA">
        <w:rPr>
          <w:rFonts w:ascii="Calibri" w:hAnsi="Calibri" w:cs="Calibri"/>
        </w:rPr>
        <w:t> </w:t>
      </w:r>
      <w:r w:rsidRPr="00494097">
        <w:rPr>
          <w:rFonts w:ascii="Calibri" w:hAnsi="Calibri" w:cs="Calibri"/>
        </w:rPr>
        <w:t>vymezením chybějících náležitostí nebo nesprávných údajů. V</w:t>
      </w:r>
      <w:r w:rsidR="004652CA">
        <w:rPr>
          <w:rFonts w:ascii="Calibri" w:hAnsi="Calibri" w:cs="Calibri"/>
        </w:rPr>
        <w:t> </w:t>
      </w:r>
      <w:r w:rsidRPr="00494097">
        <w:rPr>
          <w:rFonts w:ascii="Calibri" w:hAnsi="Calibri" w:cs="Calibri"/>
        </w:rPr>
        <w:t xml:space="preserve">takovém případě začíná doba splatnosti běžet až dnem doručení řádně opravené faktury </w:t>
      </w:r>
      <w:r w:rsidR="00E755ED">
        <w:rPr>
          <w:rFonts w:ascii="Calibri" w:hAnsi="Calibri" w:cs="Calibri"/>
        </w:rPr>
        <w:t>Objednatel</w:t>
      </w:r>
      <w:r w:rsidRPr="00494097">
        <w:rPr>
          <w:rFonts w:ascii="Calibri" w:hAnsi="Calibri" w:cs="Calibri"/>
        </w:rPr>
        <w:t xml:space="preserve">i. </w:t>
      </w:r>
    </w:p>
    <w:p w14:paraId="73E1EA7B" w14:textId="0024456B" w:rsidR="00BE606C" w:rsidRPr="00BE606C" w:rsidRDefault="00BE606C" w:rsidP="00D45F4C">
      <w:pPr>
        <w:pStyle w:val="Odstavecseseznamem"/>
        <w:numPr>
          <w:ilvl w:val="1"/>
          <w:numId w:val="38"/>
        </w:numPr>
        <w:ind w:left="715"/>
        <w:jc w:val="both"/>
        <w:rPr>
          <w:rFonts w:ascii="Calibri" w:eastAsia="MS Mincho" w:hAnsi="Calibri" w:cs="Calibri"/>
          <w:kern w:val="0"/>
          <w:sz w:val="22"/>
          <w:szCs w:val="22"/>
          <w:lang w:eastAsia="zh-CN"/>
        </w:rPr>
      </w:pPr>
      <w:r w:rsidRPr="00BE606C">
        <w:rPr>
          <w:rFonts w:ascii="Calibri" w:eastAsia="MS Mincho" w:hAnsi="Calibri" w:cs="Calibri"/>
          <w:kern w:val="0"/>
          <w:sz w:val="22"/>
          <w:szCs w:val="22"/>
          <w:lang w:eastAsia="zh-CN"/>
        </w:rPr>
        <w:t>V případě, že se Zhotovitel stane nespolehlivým plátcem ve smyslu § 106a zákona č. 235/2004 Sb., o dani z přidané hodnoty, ve znění pozdějších předpisů, je povinen o tom neprodleně písemně informovat Objednatele. Bude-li Zhotovitel ke dni uskutečnění zdanitelného plnění veden jako nespolehlivý plátce, bude část ceny odpovídající dani z přidané hodnoty uhrazena přímo na účet správce daně v souladu s ust. § 109a zákona č. 235/2004 Sb., o dani z přidané hodnoty, ve znění pozdějších předpisů. O tuto částku bude ponížena cena dle tohoto čl. 8 této Smlouvy a Zhotovitel obdrží cenu bez DPH. V případě, že se Zhotovitel stane nespolehlivým plátcem ve smyslu tohoto článku, má Objednatel současně právo od této Smlouvy odstoupit (včetně možnosti odstoupit od Smlouvy pouze ohledně dosud neposkytnutého plnění)</w:t>
      </w:r>
      <w:r>
        <w:rPr>
          <w:rFonts w:ascii="Calibri" w:eastAsia="MS Mincho" w:hAnsi="Calibri" w:cs="Calibri"/>
          <w:kern w:val="0"/>
          <w:sz w:val="22"/>
          <w:szCs w:val="22"/>
          <w:lang w:eastAsia="zh-CN"/>
        </w:rPr>
        <w:t>. O</w:t>
      </w:r>
      <w:r w:rsidRPr="00BE606C">
        <w:rPr>
          <w:rFonts w:ascii="Calibri" w:eastAsia="MS Mincho" w:hAnsi="Calibri" w:cs="Calibri"/>
          <w:kern w:val="0"/>
          <w:sz w:val="22"/>
          <w:szCs w:val="22"/>
          <w:lang w:eastAsia="zh-CN"/>
        </w:rPr>
        <w:t>dstoupení od Smlouvy je účinné okamžikem doručení Zhotoviteli.</w:t>
      </w:r>
    </w:p>
    <w:p w14:paraId="63C09083" w14:textId="77777777" w:rsidR="00197AF3" w:rsidRPr="00494097" w:rsidRDefault="00197AF3" w:rsidP="00197AF3">
      <w:pPr>
        <w:pStyle w:val="Odstavecseseznamem1"/>
        <w:ind w:left="709"/>
        <w:rPr>
          <w:rFonts w:ascii="Calibri" w:hAnsi="Calibri" w:cs="Calibri"/>
        </w:rPr>
      </w:pPr>
    </w:p>
    <w:p w14:paraId="090EE841" w14:textId="77777777" w:rsidR="00B12F2D" w:rsidRPr="002E7B7E" w:rsidRDefault="00B12F2D" w:rsidP="002E7B7E">
      <w:pPr>
        <w:pStyle w:val="Odstavecseseznamem"/>
        <w:widowControl/>
        <w:suppressAutoHyphens/>
        <w:overflowPunct/>
        <w:autoSpaceDE/>
        <w:autoSpaceDN/>
        <w:adjustRightInd/>
        <w:ind w:left="360"/>
        <w:rPr>
          <w:rFonts w:ascii="Calibri" w:eastAsia="MS Mincho" w:hAnsi="Calibri"/>
          <w:b/>
          <w:vanish/>
          <w:kern w:val="0"/>
          <w:sz w:val="22"/>
        </w:rPr>
      </w:pPr>
    </w:p>
    <w:p w14:paraId="1BF0B6D8" w14:textId="77777777" w:rsidR="00DF5C2F" w:rsidRPr="002E7B7E" w:rsidRDefault="00DF5C2F" w:rsidP="002E7B7E">
      <w:pPr>
        <w:pStyle w:val="Odstavecseseznamem"/>
        <w:widowControl/>
        <w:suppressAutoHyphens/>
        <w:overflowPunct/>
        <w:autoSpaceDE/>
        <w:autoSpaceDN/>
        <w:adjustRightInd/>
        <w:ind w:left="360"/>
        <w:rPr>
          <w:rFonts w:ascii="Calibri" w:eastAsia="MS Mincho" w:hAnsi="Calibri"/>
          <w:b/>
          <w:vanish/>
          <w:kern w:val="0"/>
          <w:sz w:val="22"/>
        </w:rPr>
      </w:pPr>
    </w:p>
    <w:p w14:paraId="7CA33CE7" w14:textId="77777777" w:rsidR="006762D9" w:rsidRPr="00E755ED" w:rsidRDefault="006762D9" w:rsidP="004B0EB4">
      <w:pPr>
        <w:pStyle w:val="Odstavecseseznamem"/>
        <w:widowControl/>
        <w:numPr>
          <w:ilvl w:val="0"/>
          <w:numId w:val="38"/>
        </w:numPr>
        <w:suppressAutoHyphens/>
        <w:overflowPunct/>
        <w:autoSpaceDE/>
        <w:autoSpaceDN/>
        <w:adjustRightInd/>
        <w:jc w:val="center"/>
        <w:rPr>
          <w:rFonts w:ascii="Calibri" w:hAnsi="Calibri" w:cs="Calibri"/>
          <w:b/>
          <w:bCs/>
          <w:sz w:val="22"/>
          <w:szCs w:val="22"/>
        </w:rPr>
      </w:pPr>
      <w:r w:rsidRPr="00E755ED">
        <w:rPr>
          <w:rFonts w:ascii="Calibri" w:hAnsi="Calibri" w:cs="Calibri"/>
          <w:b/>
          <w:bCs/>
          <w:sz w:val="22"/>
          <w:szCs w:val="22"/>
        </w:rPr>
        <w:t>Termíny plnění</w:t>
      </w:r>
    </w:p>
    <w:p w14:paraId="1D647237" w14:textId="77777777" w:rsidR="006762D9" w:rsidRPr="008B65A0" w:rsidRDefault="006762D9">
      <w:pPr>
        <w:jc w:val="both"/>
        <w:rPr>
          <w:rFonts w:asciiTheme="minorHAnsi" w:eastAsia="MS Mincho" w:hAnsiTheme="minorHAnsi" w:cs="Franklin Gothic Book"/>
          <w:kern w:val="0"/>
          <w:sz w:val="22"/>
          <w:szCs w:val="22"/>
          <w:lang w:eastAsia="zh-CN"/>
        </w:rPr>
      </w:pPr>
    </w:p>
    <w:p w14:paraId="4B5CA7A3" w14:textId="4E947AE1" w:rsidR="00B96777" w:rsidRDefault="009A3300" w:rsidP="00D45F4C">
      <w:pPr>
        <w:pStyle w:val="Odstavecseseznamem"/>
        <w:numPr>
          <w:ilvl w:val="1"/>
          <w:numId w:val="38"/>
        </w:numPr>
        <w:ind w:left="716" w:hanging="716"/>
        <w:jc w:val="both"/>
        <w:rPr>
          <w:rFonts w:asciiTheme="minorHAnsi" w:eastAsia="MS Mincho" w:hAnsiTheme="minorHAnsi" w:cs="Franklin Gothic Book"/>
          <w:kern w:val="0"/>
          <w:sz w:val="22"/>
          <w:szCs w:val="22"/>
          <w:lang w:eastAsia="zh-CN"/>
        </w:rPr>
      </w:pPr>
      <w:r w:rsidRPr="008B65A0">
        <w:rPr>
          <w:rFonts w:asciiTheme="minorHAnsi" w:eastAsia="MS Mincho" w:hAnsiTheme="minorHAnsi" w:cs="Franklin Gothic Book"/>
          <w:kern w:val="0"/>
          <w:sz w:val="22"/>
          <w:szCs w:val="22"/>
          <w:lang w:eastAsia="zh-CN"/>
        </w:rPr>
        <w:t>Zhotovitel je povinen dokončit a předat dílo</w:t>
      </w:r>
      <w:r w:rsidR="0083175F">
        <w:rPr>
          <w:rFonts w:asciiTheme="minorHAnsi" w:eastAsia="MS Mincho" w:hAnsiTheme="minorHAnsi" w:cs="Franklin Gothic Book"/>
          <w:kern w:val="0"/>
          <w:sz w:val="22"/>
          <w:szCs w:val="22"/>
          <w:lang w:eastAsia="zh-CN"/>
        </w:rPr>
        <w:t xml:space="preserve"> </w:t>
      </w:r>
      <w:r w:rsidRPr="008B65A0">
        <w:rPr>
          <w:rFonts w:asciiTheme="minorHAnsi" w:eastAsia="MS Mincho" w:hAnsiTheme="minorHAnsi" w:cs="Franklin Gothic Book"/>
          <w:kern w:val="0"/>
          <w:sz w:val="22"/>
          <w:szCs w:val="22"/>
          <w:lang w:eastAsia="zh-CN"/>
        </w:rPr>
        <w:t xml:space="preserve">Objednateli nejpozději do </w:t>
      </w:r>
      <w:r w:rsidR="00CB6649" w:rsidRPr="00415C16">
        <w:rPr>
          <w:rFonts w:asciiTheme="minorHAnsi" w:eastAsia="MS Mincho" w:hAnsiTheme="minorHAnsi" w:cs="Franklin Gothic Book"/>
          <w:b/>
          <w:kern w:val="0"/>
          <w:sz w:val="22"/>
          <w:szCs w:val="22"/>
          <w:lang w:eastAsia="zh-CN"/>
        </w:rPr>
        <w:t>2</w:t>
      </w:r>
      <w:r w:rsidR="003D13AF">
        <w:rPr>
          <w:rFonts w:asciiTheme="minorHAnsi" w:eastAsia="MS Mincho" w:hAnsiTheme="minorHAnsi" w:cs="Franklin Gothic Book"/>
          <w:b/>
          <w:kern w:val="0"/>
          <w:sz w:val="22"/>
          <w:szCs w:val="22"/>
          <w:lang w:eastAsia="zh-CN"/>
        </w:rPr>
        <w:t>1</w:t>
      </w:r>
      <w:r w:rsidR="008C0232" w:rsidRPr="00415C16">
        <w:rPr>
          <w:rFonts w:asciiTheme="minorHAnsi" w:eastAsia="MS Mincho" w:hAnsiTheme="minorHAnsi" w:cs="Franklin Gothic Book"/>
          <w:b/>
          <w:kern w:val="0"/>
          <w:sz w:val="22"/>
          <w:szCs w:val="22"/>
          <w:lang w:eastAsia="zh-CN"/>
        </w:rPr>
        <w:t>.</w:t>
      </w:r>
      <w:r w:rsidR="00D22833" w:rsidRPr="00415C16">
        <w:rPr>
          <w:rFonts w:asciiTheme="minorHAnsi" w:eastAsia="MS Mincho" w:hAnsiTheme="minorHAnsi" w:cs="Franklin Gothic Book"/>
          <w:b/>
          <w:kern w:val="0"/>
          <w:sz w:val="22"/>
          <w:szCs w:val="22"/>
          <w:lang w:eastAsia="zh-CN"/>
        </w:rPr>
        <w:t> </w:t>
      </w:r>
      <w:r w:rsidR="00CB6649" w:rsidRPr="00415C16">
        <w:rPr>
          <w:rFonts w:asciiTheme="minorHAnsi" w:eastAsia="MS Mincho" w:hAnsiTheme="minorHAnsi" w:cs="Franklin Gothic Book"/>
          <w:b/>
          <w:kern w:val="0"/>
          <w:sz w:val="22"/>
          <w:szCs w:val="22"/>
          <w:lang w:eastAsia="zh-CN"/>
        </w:rPr>
        <w:t>03</w:t>
      </w:r>
      <w:r w:rsidR="008C0232" w:rsidRPr="00415C16">
        <w:rPr>
          <w:rFonts w:asciiTheme="minorHAnsi" w:eastAsia="MS Mincho" w:hAnsiTheme="minorHAnsi" w:cs="Franklin Gothic Book"/>
          <w:b/>
          <w:kern w:val="0"/>
          <w:sz w:val="22"/>
          <w:szCs w:val="22"/>
          <w:lang w:eastAsia="zh-CN"/>
        </w:rPr>
        <w:t>. 202</w:t>
      </w:r>
      <w:r w:rsidR="00CB6649" w:rsidRPr="00415C16">
        <w:rPr>
          <w:rFonts w:asciiTheme="minorHAnsi" w:eastAsia="MS Mincho" w:hAnsiTheme="minorHAnsi" w:cs="Franklin Gothic Book"/>
          <w:b/>
          <w:kern w:val="0"/>
          <w:sz w:val="22"/>
          <w:szCs w:val="22"/>
          <w:lang w:eastAsia="zh-CN"/>
        </w:rPr>
        <w:t>4</w:t>
      </w:r>
      <w:r w:rsidR="008B65A0" w:rsidRPr="00415C16">
        <w:rPr>
          <w:rFonts w:asciiTheme="minorHAnsi" w:eastAsia="MS Mincho" w:hAnsiTheme="minorHAnsi" w:cs="Franklin Gothic Book"/>
          <w:kern w:val="0"/>
          <w:sz w:val="22"/>
          <w:szCs w:val="22"/>
          <w:lang w:eastAsia="zh-CN"/>
        </w:rPr>
        <w:t>.</w:t>
      </w:r>
      <w:r w:rsidR="008B65A0">
        <w:rPr>
          <w:rFonts w:asciiTheme="minorHAnsi" w:eastAsia="MS Mincho" w:hAnsiTheme="minorHAnsi" w:cs="Franklin Gothic Book"/>
          <w:kern w:val="0"/>
          <w:sz w:val="22"/>
          <w:szCs w:val="22"/>
          <w:lang w:eastAsia="zh-CN"/>
        </w:rPr>
        <w:t xml:space="preserve"> </w:t>
      </w:r>
    </w:p>
    <w:p w14:paraId="317E6B0B" w14:textId="29944D53" w:rsidR="004B0EB4" w:rsidRPr="008B65A0" w:rsidRDefault="00A84C4F" w:rsidP="00D45F4C">
      <w:pPr>
        <w:pStyle w:val="Odstavecseseznamem"/>
        <w:numPr>
          <w:ilvl w:val="1"/>
          <w:numId w:val="38"/>
        </w:numPr>
        <w:ind w:left="716" w:hanging="716"/>
        <w:jc w:val="both"/>
        <w:rPr>
          <w:rFonts w:asciiTheme="minorHAnsi" w:eastAsia="MS Mincho" w:hAnsiTheme="minorHAnsi" w:cs="Franklin Gothic Book"/>
          <w:kern w:val="0"/>
          <w:sz w:val="22"/>
          <w:szCs w:val="22"/>
          <w:lang w:eastAsia="zh-CN"/>
        </w:rPr>
      </w:pPr>
      <w:r w:rsidRPr="008B65A0">
        <w:rPr>
          <w:rFonts w:asciiTheme="minorHAnsi" w:eastAsia="MS Mincho" w:hAnsiTheme="minorHAnsi" w:cs="Franklin Gothic Book"/>
          <w:kern w:val="0"/>
          <w:sz w:val="22"/>
          <w:szCs w:val="22"/>
          <w:lang w:eastAsia="zh-CN"/>
        </w:rPr>
        <w:t>Dílo</w:t>
      </w:r>
      <w:r w:rsidR="005F28A4" w:rsidRPr="008B65A0">
        <w:rPr>
          <w:rFonts w:asciiTheme="minorHAnsi" w:eastAsia="MS Mincho" w:hAnsiTheme="minorHAnsi" w:cs="Franklin Gothic Book"/>
          <w:kern w:val="0"/>
          <w:sz w:val="22"/>
          <w:szCs w:val="22"/>
          <w:lang w:eastAsia="zh-CN"/>
        </w:rPr>
        <w:t xml:space="preserve"> </w:t>
      </w:r>
      <w:r w:rsidRPr="008B65A0">
        <w:rPr>
          <w:rFonts w:asciiTheme="minorHAnsi" w:eastAsia="MS Mincho" w:hAnsiTheme="minorHAnsi" w:cs="Franklin Gothic Book"/>
          <w:kern w:val="0"/>
          <w:sz w:val="22"/>
          <w:szCs w:val="22"/>
          <w:lang w:eastAsia="zh-CN"/>
        </w:rPr>
        <w:t>je splněno</w:t>
      </w:r>
      <w:r w:rsidR="00457F1A" w:rsidRPr="008B65A0">
        <w:rPr>
          <w:rFonts w:asciiTheme="minorHAnsi" w:eastAsia="MS Mincho" w:hAnsiTheme="minorHAnsi" w:cs="Franklin Gothic Book"/>
          <w:kern w:val="0"/>
          <w:sz w:val="22"/>
          <w:szCs w:val="22"/>
          <w:lang w:eastAsia="zh-CN"/>
        </w:rPr>
        <w:t xml:space="preserve"> až</w:t>
      </w:r>
      <w:r w:rsidRPr="008B65A0">
        <w:rPr>
          <w:rFonts w:asciiTheme="minorHAnsi" w:eastAsia="MS Mincho" w:hAnsiTheme="minorHAnsi" w:cs="Franklin Gothic Book"/>
          <w:kern w:val="0"/>
          <w:sz w:val="22"/>
          <w:szCs w:val="22"/>
          <w:lang w:eastAsia="zh-CN"/>
        </w:rPr>
        <w:t xml:space="preserve"> </w:t>
      </w:r>
      <w:r w:rsidR="00457F1A" w:rsidRPr="008B65A0">
        <w:rPr>
          <w:rFonts w:asciiTheme="minorHAnsi" w:eastAsia="MS Mincho" w:hAnsiTheme="minorHAnsi" w:cs="Franklin Gothic Book"/>
          <w:kern w:val="0"/>
          <w:sz w:val="22"/>
          <w:szCs w:val="22"/>
          <w:lang w:eastAsia="zh-CN"/>
        </w:rPr>
        <w:t xml:space="preserve">jeho úplným dokončením, </w:t>
      </w:r>
      <w:r w:rsidRPr="008B65A0">
        <w:rPr>
          <w:rFonts w:asciiTheme="minorHAnsi" w:eastAsia="MS Mincho" w:hAnsiTheme="minorHAnsi" w:cs="Franklin Gothic Book"/>
          <w:kern w:val="0"/>
          <w:sz w:val="22"/>
          <w:szCs w:val="22"/>
          <w:lang w:eastAsia="zh-CN"/>
        </w:rPr>
        <w:t>předáním a převzetím dokončeného díla</w:t>
      </w:r>
      <w:r w:rsidR="005F28A4" w:rsidRPr="008B65A0">
        <w:rPr>
          <w:rFonts w:asciiTheme="minorHAnsi" w:eastAsia="MS Mincho" w:hAnsiTheme="minorHAnsi" w:cs="Franklin Gothic Book"/>
          <w:kern w:val="0"/>
          <w:sz w:val="22"/>
          <w:szCs w:val="22"/>
          <w:lang w:eastAsia="zh-CN"/>
        </w:rPr>
        <w:t xml:space="preserve"> </w:t>
      </w:r>
      <w:r w:rsidR="00E755ED" w:rsidRPr="008B65A0">
        <w:rPr>
          <w:rFonts w:asciiTheme="minorHAnsi" w:eastAsia="MS Mincho" w:hAnsiTheme="minorHAnsi" w:cs="Franklin Gothic Book"/>
          <w:kern w:val="0"/>
          <w:sz w:val="22"/>
          <w:szCs w:val="22"/>
          <w:lang w:eastAsia="zh-CN"/>
        </w:rPr>
        <w:t>Objednatel</w:t>
      </w:r>
      <w:r w:rsidRPr="008B65A0">
        <w:rPr>
          <w:rFonts w:asciiTheme="minorHAnsi" w:eastAsia="MS Mincho" w:hAnsiTheme="minorHAnsi" w:cs="Franklin Gothic Book"/>
          <w:kern w:val="0"/>
          <w:sz w:val="22"/>
          <w:szCs w:val="22"/>
          <w:lang w:eastAsia="zh-CN"/>
        </w:rPr>
        <w:t>em</w:t>
      </w:r>
      <w:r w:rsidR="00457F1A" w:rsidRPr="008B65A0">
        <w:rPr>
          <w:rFonts w:asciiTheme="minorHAnsi" w:eastAsia="MS Mincho" w:hAnsiTheme="minorHAnsi" w:cs="Franklin Gothic Book"/>
          <w:kern w:val="0"/>
          <w:sz w:val="22"/>
          <w:szCs w:val="22"/>
          <w:lang w:eastAsia="zh-CN"/>
        </w:rPr>
        <w:t xml:space="preserve"> formou předávacího protokolu, vyklizením místa plnění (staveniště) a odstraněním všech případných vad</w:t>
      </w:r>
      <w:r w:rsidR="00412A3E" w:rsidRPr="008B65A0">
        <w:rPr>
          <w:rFonts w:asciiTheme="minorHAnsi" w:eastAsia="MS Mincho" w:hAnsiTheme="minorHAnsi" w:cs="Franklin Gothic Book"/>
          <w:kern w:val="0"/>
          <w:sz w:val="22"/>
          <w:szCs w:val="22"/>
          <w:lang w:eastAsia="zh-CN"/>
        </w:rPr>
        <w:t xml:space="preserve"> a umožněním užívání</w:t>
      </w:r>
      <w:r w:rsidR="00455BC2">
        <w:rPr>
          <w:rFonts w:asciiTheme="minorHAnsi" w:eastAsia="MS Mincho" w:hAnsiTheme="minorHAnsi" w:cs="Franklin Gothic Book"/>
          <w:kern w:val="0"/>
          <w:sz w:val="22"/>
          <w:szCs w:val="22"/>
          <w:lang w:eastAsia="zh-CN"/>
        </w:rPr>
        <w:t xml:space="preserve"> díla </w:t>
      </w:r>
      <w:r w:rsidR="00455BC2" w:rsidRPr="00455BC2">
        <w:rPr>
          <w:rFonts w:asciiTheme="minorHAnsi" w:eastAsia="MS Mincho" w:hAnsiTheme="minorHAnsi" w:cs="Franklin Gothic Book"/>
          <w:kern w:val="0"/>
          <w:sz w:val="22"/>
          <w:szCs w:val="22"/>
          <w:lang w:eastAsia="zh-CN"/>
        </w:rPr>
        <w:t>jakožto i celého prostoru, se kterým dílo souvisí a kterého se v</w:t>
      </w:r>
      <w:r w:rsidR="004652CA">
        <w:rPr>
          <w:rFonts w:asciiTheme="minorHAnsi" w:eastAsia="MS Mincho" w:hAnsiTheme="minorHAnsi" w:cs="Franklin Gothic Book"/>
          <w:kern w:val="0"/>
          <w:sz w:val="22"/>
          <w:szCs w:val="22"/>
          <w:lang w:eastAsia="zh-CN"/>
        </w:rPr>
        <w:t> </w:t>
      </w:r>
      <w:r w:rsidR="00455BC2" w:rsidRPr="00455BC2">
        <w:rPr>
          <w:rFonts w:asciiTheme="minorHAnsi" w:eastAsia="MS Mincho" w:hAnsiTheme="minorHAnsi" w:cs="Franklin Gothic Book"/>
          <w:kern w:val="0"/>
          <w:sz w:val="22"/>
          <w:szCs w:val="22"/>
          <w:lang w:eastAsia="zh-CN"/>
        </w:rPr>
        <w:t>průběhu plnění dotkne</w:t>
      </w:r>
      <w:r w:rsidR="003D7E82">
        <w:rPr>
          <w:rFonts w:asciiTheme="minorHAnsi" w:eastAsia="MS Mincho" w:hAnsiTheme="minorHAnsi" w:cs="Franklin Gothic Book"/>
          <w:kern w:val="0"/>
          <w:sz w:val="22"/>
          <w:szCs w:val="22"/>
          <w:lang w:eastAsia="zh-CN"/>
        </w:rPr>
        <w:t xml:space="preserve"> Objednatele</w:t>
      </w:r>
      <w:r w:rsidR="00455BC2">
        <w:rPr>
          <w:rFonts w:asciiTheme="minorHAnsi" w:eastAsia="MS Mincho" w:hAnsiTheme="minorHAnsi" w:cs="Franklin Gothic Book"/>
          <w:kern w:val="0"/>
          <w:sz w:val="22"/>
          <w:szCs w:val="22"/>
          <w:lang w:eastAsia="zh-CN"/>
        </w:rPr>
        <w:t>m</w:t>
      </w:r>
      <w:r w:rsidR="00412A3E" w:rsidRPr="008B65A0">
        <w:rPr>
          <w:rFonts w:asciiTheme="minorHAnsi" w:eastAsia="MS Mincho" w:hAnsiTheme="minorHAnsi" w:cs="Franklin Gothic Book"/>
          <w:kern w:val="0"/>
          <w:sz w:val="22"/>
          <w:szCs w:val="22"/>
          <w:lang w:eastAsia="zh-CN"/>
        </w:rPr>
        <w:t>, vše v</w:t>
      </w:r>
      <w:r w:rsidR="004652CA">
        <w:rPr>
          <w:rFonts w:asciiTheme="minorHAnsi" w:eastAsia="MS Mincho" w:hAnsiTheme="minorHAnsi" w:cs="Franklin Gothic Book"/>
          <w:kern w:val="0"/>
          <w:sz w:val="22"/>
          <w:szCs w:val="22"/>
          <w:lang w:eastAsia="zh-CN"/>
        </w:rPr>
        <w:t> </w:t>
      </w:r>
      <w:r w:rsidR="001953DF">
        <w:rPr>
          <w:rFonts w:asciiTheme="minorHAnsi" w:eastAsia="MS Mincho" w:hAnsiTheme="minorHAnsi" w:cs="Franklin Gothic Book"/>
          <w:kern w:val="0"/>
          <w:sz w:val="22"/>
          <w:szCs w:val="22"/>
          <w:lang w:eastAsia="zh-CN"/>
        </w:rPr>
        <w:t>termínech a v</w:t>
      </w:r>
      <w:r w:rsidR="004652CA">
        <w:rPr>
          <w:rFonts w:asciiTheme="minorHAnsi" w:eastAsia="MS Mincho" w:hAnsiTheme="minorHAnsi" w:cs="Franklin Gothic Book"/>
          <w:kern w:val="0"/>
          <w:sz w:val="22"/>
          <w:szCs w:val="22"/>
          <w:lang w:eastAsia="zh-CN"/>
        </w:rPr>
        <w:t> </w:t>
      </w:r>
      <w:r w:rsidR="00412A3E" w:rsidRPr="008B65A0">
        <w:rPr>
          <w:rFonts w:asciiTheme="minorHAnsi" w:eastAsia="MS Mincho" w:hAnsiTheme="minorHAnsi" w:cs="Franklin Gothic Book"/>
          <w:kern w:val="0"/>
          <w:sz w:val="22"/>
          <w:szCs w:val="22"/>
          <w:lang w:eastAsia="zh-CN"/>
        </w:rPr>
        <w:t>souladu s</w:t>
      </w:r>
      <w:r w:rsidR="004652CA">
        <w:rPr>
          <w:rFonts w:asciiTheme="minorHAnsi" w:eastAsia="MS Mincho" w:hAnsiTheme="minorHAnsi" w:cs="Franklin Gothic Book"/>
          <w:kern w:val="0"/>
          <w:sz w:val="22"/>
          <w:szCs w:val="22"/>
          <w:lang w:eastAsia="zh-CN"/>
        </w:rPr>
        <w:t> </w:t>
      </w:r>
      <w:r w:rsidR="00412A3E" w:rsidRPr="008B65A0">
        <w:rPr>
          <w:rFonts w:asciiTheme="minorHAnsi" w:eastAsia="MS Mincho" w:hAnsiTheme="minorHAnsi" w:cs="Franklin Gothic Book"/>
          <w:kern w:val="0"/>
          <w:sz w:val="22"/>
          <w:szCs w:val="22"/>
          <w:lang w:eastAsia="zh-CN"/>
        </w:rPr>
        <w:t>ustanovením</w:t>
      </w:r>
      <w:r w:rsidR="001953DF">
        <w:rPr>
          <w:rFonts w:asciiTheme="minorHAnsi" w:eastAsia="MS Mincho" w:hAnsiTheme="minorHAnsi" w:cs="Franklin Gothic Book"/>
          <w:kern w:val="0"/>
          <w:sz w:val="22"/>
          <w:szCs w:val="22"/>
          <w:lang w:eastAsia="zh-CN"/>
        </w:rPr>
        <w:t>i</w:t>
      </w:r>
      <w:r w:rsidR="00412A3E" w:rsidRPr="008B65A0">
        <w:rPr>
          <w:rFonts w:asciiTheme="minorHAnsi" w:eastAsia="MS Mincho" w:hAnsiTheme="minorHAnsi" w:cs="Franklin Gothic Book"/>
          <w:kern w:val="0"/>
          <w:sz w:val="22"/>
          <w:szCs w:val="22"/>
          <w:lang w:eastAsia="zh-CN"/>
        </w:rPr>
        <w:t xml:space="preserve"> této Smlouvy.</w:t>
      </w:r>
    </w:p>
    <w:p w14:paraId="59DD4E46" w14:textId="7E918860" w:rsidR="004B0EB4" w:rsidRPr="002E7B7E" w:rsidRDefault="003643EC" w:rsidP="002E7B7E">
      <w:pPr>
        <w:pStyle w:val="Odstavecseseznamem1"/>
        <w:numPr>
          <w:ilvl w:val="1"/>
          <w:numId w:val="38"/>
        </w:numPr>
        <w:tabs>
          <w:tab w:val="num" w:pos="-360"/>
        </w:tabs>
        <w:ind w:left="709" w:hanging="709"/>
        <w:rPr>
          <w:rFonts w:asciiTheme="minorHAnsi" w:hAnsiTheme="minorHAnsi"/>
        </w:rPr>
      </w:pPr>
      <w:bookmarkStart w:id="0" w:name="_Hlk50642924"/>
      <w:r w:rsidRPr="003643EC">
        <w:rPr>
          <w:rFonts w:asciiTheme="minorHAnsi" w:hAnsiTheme="minorHAnsi"/>
        </w:rPr>
        <w:t>Zhotovitel je dále povinen provádět dílo v</w:t>
      </w:r>
      <w:r w:rsidR="004652CA">
        <w:rPr>
          <w:rFonts w:asciiTheme="minorHAnsi" w:hAnsiTheme="minorHAnsi"/>
        </w:rPr>
        <w:t> </w:t>
      </w:r>
      <w:r w:rsidRPr="003643EC">
        <w:rPr>
          <w:rFonts w:asciiTheme="minorHAnsi" w:hAnsiTheme="minorHAnsi"/>
        </w:rPr>
        <w:t>souladu s</w:t>
      </w:r>
      <w:r w:rsidR="004652CA">
        <w:rPr>
          <w:rFonts w:asciiTheme="minorHAnsi" w:hAnsiTheme="minorHAnsi"/>
        </w:rPr>
        <w:t> </w:t>
      </w:r>
      <w:r w:rsidRPr="003643EC">
        <w:rPr>
          <w:rFonts w:asciiTheme="minorHAnsi" w:hAnsiTheme="minorHAnsi"/>
        </w:rPr>
        <w:t>termíny uvedenými v</w:t>
      </w:r>
      <w:r w:rsidR="004652CA">
        <w:rPr>
          <w:rFonts w:asciiTheme="minorHAnsi" w:hAnsiTheme="minorHAnsi"/>
        </w:rPr>
        <w:t> </w:t>
      </w:r>
      <w:r w:rsidRPr="003643EC">
        <w:rPr>
          <w:rFonts w:asciiTheme="minorHAnsi" w:hAnsiTheme="minorHAnsi"/>
        </w:rPr>
        <w:t>odsouhlaseném harmonogramu postupu prací (dále jen „</w:t>
      </w:r>
      <w:r w:rsidRPr="00197AF3">
        <w:rPr>
          <w:rFonts w:asciiTheme="minorHAnsi" w:hAnsiTheme="minorHAnsi"/>
          <w:b/>
        </w:rPr>
        <w:t>Harmonogram postupu prací</w:t>
      </w:r>
      <w:r w:rsidRPr="003643EC">
        <w:rPr>
          <w:rFonts w:asciiTheme="minorHAnsi" w:hAnsiTheme="minorHAnsi"/>
        </w:rPr>
        <w:t xml:space="preserve">“), který je povinen Zhotovitel předložit Objednateli ke schválení do 3 dnů ode dne nabytí účinnosti této Smlouvy. Při vypracování Harmonogramu postupu prací je </w:t>
      </w:r>
      <w:r w:rsidRPr="00415C16">
        <w:rPr>
          <w:rFonts w:asciiTheme="minorHAnsi" w:hAnsiTheme="minorHAnsi"/>
        </w:rPr>
        <w:t xml:space="preserve">Zhotovitel povinen zohlednit </w:t>
      </w:r>
      <w:r w:rsidR="005A7F82" w:rsidRPr="00415C16">
        <w:rPr>
          <w:rFonts w:asciiTheme="minorHAnsi" w:hAnsiTheme="minorHAnsi"/>
        </w:rPr>
        <w:t>provozní potřeby areálu Giardini di Castello</w:t>
      </w:r>
      <w:r w:rsidRPr="00415C16">
        <w:rPr>
          <w:rFonts w:asciiTheme="minorHAnsi" w:hAnsiTheme="minorHAnsi"/>
        </w:rPr>
        <w:t>, kter</w:t>
      </w:r>
      <w:r w:rsidR="005A7F82" w:rsidRPr="00415C16">
        <w:rPr>
          <w:rFonts w:asciiTheme="minorHAnsi" w:hAnsiTheme="minorHAnsi"/>
        </w:rPr>
        <w:t>é</w:t>
      </w:r>
      <w:r w:rsidRPr="00415C16">
        <w:rPr>
          <w:rFonts w:asciiTheme="minorHAnsi" w:hAnsiTheme="minorHAnsi"/>
        </w:rPr>
        <w:t xml:space="preserve"> nesmí být prováděním díla dle této Smlouvy narušen</w:t>
      </w:r>
      <w:r w:rsidR="005A7F82" w:rsidRPr="00415C16">
        <w:rPr>
          <w:rFonts w:asciiTheme="minorHAnsi" w:hAnsiTheme="minorHAnsi"/>
        </w:rPr>
        <w:t>y</w:t>
      </w:r>
      <w:r w:rsidRPr="00415C16">
        <w:rPr>
          <w:rFonts w:asciiTheme="minorHAnsi" w:hAnsiTheme="minorHAnsi"/>
        </w:rPr>
        <w:t xml:space="preserve">. </w:t>
      </w:r>
      <w:r w:rsidR="005A7F82" w:rsidRPr="00415C16">
        <w:rPr>
          <w:rFonts w:asciiTheme="minorHAnsi" w:hAnsiTheme="minorHAnsi"/>
        </w:rPr>
        <w:t>Podmínky realizace díla v</w:t>
      </w:r>
      <w:r w:rsidR="004652CA" w:rsidRPr="00415C16">
        <w:rPr>
          <w:rFonts w:asciiTheme="minorHAnsi" w:hAnsiTheme="minorHAnsi"/>
        </w:rPr>
        <w:t> </w:t>
      </w:r>
      <w:r w:rsidR="005A7F82" w:rsidRPr="00415C16">
        <w:rPr>
          <w:rFonts w:asciiTheme="minorHAnsi" w:hAnsiTheme="minorHAnsi"/>
        </w:rPr>
        <w:t>areálu</w:t>
      </w:r>
      <w:r w:rsidRPr="00415C16">
        <w:rPr>
          <w:rFonts w:asciiTheme="minorHAnsi" w:hAnsiTheme="minorHAnsi"/>
        </w:rPr>
        <w:t xml:space="preserve"> byl</w:t>
      </w:r>
      <w:r w:rsidR="005A7F82" w:rsidRPr="00415C16">
        <w:rPr>
          <w:rFonts w:asciiTheme="minorHAnsi" w:hAnsiTheme="minorHAnsi"/>
        </w:rPr>
        <w:t>y</w:t>
      </w:r>
      <w:r w:rsidRPr="00415C16">
        <w:rPr>
          <w:rFonts w:asciiTheme="minorHAnsi" w:hAnsiTheme="minorHAnsi"/>
        </w:rPr>
        <w:t xml:space="preserve"> Zhotoviteli poskytnut</w:t>
      </w:r>
      <w:r w:rsidR="005A7F82" w:rsidRPr="00415C16">
        <w:rPr>
          <w:rFonts w:asciiTheme="minorHAnsi" w:hAnsiTheme="minorHAnsi"/>
        </w:rPr>
        <w:t>y</w:t>
      </w:r>
      <w:r w:rsidRPr="00415C16">
        <w:rPr>
          <w:rFonts w:asciiTheme="minorHAnsi" w:hAnsiTheme="minorHAnsi"/>
        </w:rPr>
        <w:t xml:space="preserve"> před podpisem této Smlouvy</w:t>
      </w:r>
      <w:r w:rsidR="00D76159" w:rsidRPr="00415C16">
        <w:rPr>
          <w:rFonts w:asciiTheme="minorHAnsi" w:hAnsiTheme="minorHAnsi"/>
        </w:rPr>
        <w:t>.</w:t>
      </w:r>
      <w:r w:rsidRPr="00415C16">
        <w:rPr>
          <w:rFonts w:asciiTheme="minorHAnsi" w:hAnsiTheme="minorHAnsi"/>
        </w:rPr>
        <w:t xml:space="preserve"> Objednatel sdělí písemně Zhotoviteli</w:t>
      </w:r>
      <w:r w:rsidRPr="003643EC">
        <w:rPr>
          <w:rFonts w:asciiTheme="minorHAnsi" w:hAnsiTheme="minorHAnsi"/>
        </w:rPr>
        <w:t xml:space="preserve"> bez zbytečného odkladu, nejpozději však do 5 dnů od předložení Harmonogramu postupu prací, zda Harmonogram postupu prací schvaluje nebo nikoli. Pokud nedojde ke schválení Harmonogramu postupu prací, Zhotovitel ho do 2 dnů přepracuje ve spolupráci s</w:t>
      </w:r>
      <w:r w:rsidR="004652CA">
        <w:rPr>
          <w:rFonts w:asciiTheme="minorHAnsi" w:hAnsiTheme="minorHAnsi"/>
        </w:rPr>
        <w:t> </w:t>
      </w:r>
      <w:r w:rsidRPr="003643EC">
        <w:rPr>
          <w:rFonts w:asciiTheme="minorHAnsi" w:hAnsiTheme="minorHAnsi"/>
        </w:rPr>
        <w:t>Objednatelem. Pokud ani tímto způsobem nedojde k</w:t>
      </w:r>
      <w:r w:rsidR="004652CA">
        <w:rPr>
          <w:rFonts w:asciiTheme="minorHAnsi" w:hAnsiTheme="minorHAnsi"/>
        </w:rPr>
        <w:t> </w:t>
      </w:r>
      <w:r w:rsidRPr="003643EC">
        <w:rPr>
          <w:rFonts w:asciiTheme="minorHAnsi" w:hAnsiTheme="minorHAnsi"/>
        </w:rPr>
        <w:t>odsouhlasení Harmonogramu postupu prací je Objednatel oprávněn od Smlouvy odstoupit. Objednatel má v</w:t>
      </w:r>
      <w:r w:rsidR="004652CA">
        <w:rPr>
          <w:rFonts w:asciiTheme="minorHAnsi" w:hAnsiTheme="minorHAnsi"/>
        </w:rPr>
        <w:t> </w:t>
      </w:r>
      <w:r w:rsidRPr="003643EC">
        <w:rPr>
          <w:rFonts w:asciiTheme="minorHAnsi" w:hAnsiTheme="minorHAnsi"/>
        </w:rPr>
        <w:t>takovém případě nárok požadovat po Zhotoviteli náhradu škody vzniklé v</w:t>
      </w:r>
      <w:r w:rsidR="004652CA">
        <w:rPr>
          <w:rFonts w:asciiTheme="minorHAnsi" w:hAnsiTheme="minorHAnsi"/>
        </w:rPr>
        <w:t> </w:t>
      </w:r>
      <w:r w:rsidRPr="003643EC">
        <w:rPr>
          <w:rFonts w:asciiTheme="minorHAnsi" w:hAnsiTheme="minorHAnsi"/>
        </w:rPr>
        <w:t>důsledku nerealizace díla.</w:t>
      </w:r>
    </w:p>
    <w:bookmarkEnd w:id="0"/>
    <w:p w14:paraId="1A10C5FF" w14:textId="3EB4DA9D" w:rsidR="004B0EB4" w:rsidRDefault="00E755ED" w:rsidP="002E7B7E">
      <w:pPr>
        <w:pStyle w:val="Odstavecseseznamem1"/>
        <w:numPr>
          <w:ilvl w:val="1"/>
          <w:numId w:val="38"/>
        </w:numPr>
        <w:tabs>
          <w:tab w:val="num" w:pos="-360"/>
        </w:tabs>
        <w:ind w:left="709" w:hanging="709"/>
        <w:rPr>
          <w:rFonts w:ascii="Calibri" w:hAnsi="Calibri" w:cs="Calibri"/>
        </w:rPr>
      </w:pPr>
      <w:r w:rsidRPr="004B0EB4">
        <w:rPr>
          <w:rFonts w:ascii="Calibri" w:hAnsi="Calibri" w:cs="Calibri"/>
        </w:rPr>
        <w:t>Zhotovitel</w:t>
      </w:r>
      <w:r w:rsidR="009E5FD2" w:rsidRPr="004B0EB4">
        <w:rPr>
          <w:rFonts w:ascii="Calibri" w:hAnsi="Calibri" w:cs="Calibri"/>
        </w:rPr>
        <w:t xml:space="preserve"> je povinen zahájit vlastní realizaci díla, resp. práce na realizaci </w:t>
      </w:r>
      <w:r w:rsidR="002E1157" w:rsidRPr="004B0EB4">
        <w:rPr>
          <w:rFonts w:ascii="Calibri" w:hAnsi="Calibri" w:cs="Calibri"/>
        </w:rPr>
        <w:t>díla</w:t>
      </w:r>
      <w:r w:rsidR="009F26BA" w:rsidRPr="004B0EB4">
        <w:rPr>
          <w:rFonts w:ascii="Calibri" w:hAnsi="Calibri" w:cs="Calibri"/>
        </w:rPr>
        <w:t xml:space="preserve"> na základě odsouhlaseného </w:t>
      </w:r>
      <w:r w:rsidR="004B22D5">
        <w:rPr>
          <w:rFonts w:ascii="Calibri" w:hAnsi="Calibri" w:cs="Calibri"/>
        </w:rPr>
        <w:t>H</w:t>
      </w:r>
      <w:r w:rsidR="009F26BA" w:rsidRPr="004B0EB4">
        <w:rPr>
          <w:rFonts w:ascii="Calibri" w:hAnsi="Calibri" w:cs="Calibri"/>
        </w:rPr>
        <w:t>armonogramu</w:t>
      </w:r>
      <w:r w:rsidR="004B22D5">
        <w:rPr>
          <w:rFonts w:ascii="Calibri" w:hAnsi="Calibri" w:cs="Calibri"/>
        </w:rPr>
        <w:t xml:space="preserve"> postupu prací</w:t>
      </w:r>
      <w:r w:rsidR="009F26BA" w:rsidRPr="004B0EB4">
        <w:rPr>
          <w:rFonts w:ascii="Calibri" w:hAnsi="Calibri" w:cs="Calibri"/>
        </w:rPr>
        <w:t xml:space="preserve"> ihned po předání staveniště</w:t>
      </w:r>
      <w:r w:rsidR="009E5FD2" w:rsidRPr="004B0EB4">
        <w:rPr>
          <w:rFonts w:ascii="Calibri" w:hAnsi="Calibri" w:cs="Calibri"/>
        </w:rPr>
        <w:t xml:space="preserve">. Nezahájí-li </w:t>
      </w:r>
      <w:r w:rsidRPr="004B0EB4">
        <w:rPr>
          <w:rFonts w:ascii="Calibri" w:hAnsi="Calibri" w:cs="Calibri"/>
        </w:rPr>
        <w:t>Zhotovitel</w:t>
      </w:r>
      <w:r w:rsidR="009E5FD2" w:rsidRPr="004B0EB4">
        <w:rPr>
          <w:rFonts w:ascii="Calibri" w:hAnsi="Calibri" w:cs="Calibri"/>
        </w:rPr>
        <w:t xml:space="preserve"> práce na realizaci díla ve sjednaném termínu, je </w:t>
      </w:r>
      <w:r w:rsidRPr="004B0EB4">
        <w:rPr>
          <w:rFonts w:ascii="Calibri" w:hAnsi="Calibri" w:cs="Calibri"/>
        </w:rPr>
        <w:t>Objednatel</w:t>
      </w:r>
      <w:r w:rsidR="009E5FD2" w:rsidRPr="004B0EB4">
        <w:rPr>
          <w:rFonts w:ascii="Calibri" w:hAnsi="Calibri" w:cs="Calibri"/>
        </w:rPr>
        <w:t xml:space="preserve"> oprávněn od </w:t>
      </w:r>
      <w:r w:rsidR="00013650" w:rsidRPr="004B0EB4">
        <w:rPr>
          <w:rFonts w:ascii="Calibri" w:hAnsi="Calibri" w:cs="Calibri"/>
        </w:rPr>
        <w:t>Smlouv</w:t>
      </w:r>
      <w:r w:rsidR="009E5FD2" w:rsidRPr="004B0EB4">
        <w:rPr>
          <w:rFonts w:ascii="Calibri" w:hAnsi="Calibri" w:cs="Calibri"/>
        </w:rPr>
        <w:t xml:space="preserve">y </w:t>
      </w:r>
      <w:r w:rsidR="009E5FD2" w:rsidRPr="00FB7529">
        <w:rPr>
          <w:rFonts w:ascii="Calibri" w:hAnsi="Calibri" w:cs="Calibri"/>
        </w:rPr>
        <w:t xml:space="preserve">odstoupit. </w:t>
      </w:r>
      <w:r w:rsidR="005606F7" w:rsidRPr="00C80883">
        <w:rPr>
          <w:rFonts w:asciiTheme="minorHAnsi" w:hAnsiTheme="minorHAnsi" w:cstheme="minorHAnsi"/>
        </w:rPr>
        <w:t>Objednatel má v</w:t>
      </w:r>
      <w:r w:rsidR="004652CA">
        <w:rPr>
          <w:rFonts w:asciiTheme="minorHAnsi" w:hAnsiTheme="minorHAnsi" w:cstheme="minorHAnsi"/>
        </w:rPr>
        <w:t> </w:t>
      </w:r>
      <w:r w:rsidR="005606F7" w:rsidRPr="00C80883">
        <w:rPr>
          <w:rFonts w:asciiTheme="minorHAnsi" w:hAnsiTheme="minorHAnsi" w:cstheme="minorHAnsi"/>
        </w:rPr>
        <w:t xml:space="preserve">takovém případě nárok požadovat po Zhotoviteli náhradu </w:t>
      </w:r>
      <w:r w:rsidR="005606F7" w:rsidRPr="00B12F2D">
        <w:rPr>
          <w:rFonts w:asciiTheme="minorHAnsi" w:hAnsiTheme="minorHAnsi" w:cstheme="minorHAnsi"/>
        </w:rPr>
        <w:t>škody vzniklé v</w:t>
      </w:r>
      <w:r w:rsidR="004652CA">
        <w:rPr>
          <w:rFonts w:asciiTheme="minorHAnsi" w:hAnsiTheme="minorHAnsi" w:cstheme="minorHAnsi"/>
        </w:rPr>
        <w:t> </w:t>
      </w:r>
      <w:r w:rsidR="005606F7" w:rsidRPr="00B12F2D">
        <w:rPr>
          <w:rFonts w:asciiTheme="minorHAnsi" w:hAnsiTheme="minorHAnsi" w:cstheme="minorHAnsi"/>
        </w:rPr>
        <w:t xml:space="preserve">důsledku nerealizace </w:t>
      </w:r>
      <w:r w:rsidR="0037769E">
        <w:rPr>
          <w:rFonts w:asciiTheme="minorHAnsi" w:hAnsiTheme="minorHAnsi" w:cstheme="minorHAnsi"/>
        </w:rPr>
        <w:t>d</w:t>
      </w:r>
      <w:r w:rsidR="005606F7" w:rsidRPr="00B12F2D">
        <w:rPr>
          <w:rFonts w:asciiTheme="minorHAnsi" w:hAnsiTheme="minorHAnsi" w:cstheme="minorHAnsi"/>
        </w:rPr>
        <w:t>íla</w:t>
      </w:r>
      <w:r w:rsidR="005606F7" w:rsidRPr="00C80883">
        <w:rPr>
          <w:rFonts w:asciiTheme="minorHAnsi" w:hAnsiTheme="minorHAnsi" w:cstheme="minorHAnsi"/>
        </w:rPr>
        <w:t>.</w:t>
      </w:r>
    </w:p>
    <w:p w14:paraId="10889710" w14:textId="3FD7B0A6" w:rsidR="00BB3BCC" w:rsidRDefault="00BB3BCC" w:rsidP="00EF3262">
      <w:pPr>
        <w:pStyle w:val="Odstavecseseznamem1"/>
        <w:numPr>
          <w:ilvl w:val="1"/>
          <w:numId w:val="38"/>
        </w:numPr>
        <w:tabs>
          <w:tab w:val="num" w:pos="-360"/>
        </w:tabs>
        <w:ind w:left="709" w:hanging="709"/>
        <w:rPr>
          <w:rFonts w:ascii="Calibri" w:hAnsi="Calibri" w:cs="Calibri"/>
        </w:rPr>
      </w:pPr>
      <w:r>
        <w:rPr>
          <w:rFonts w:ascii="Calibri" w:hAnsi="Calibri" w:cs="Calibri"/>
        </w:rPr>
        <w:t>Vyžaduje</w:t>
      </w:r>
      <w:r w:rsidR="005A7F82">
        <w:rPr>
          <w:rFonts w:ascii="Calibri" w:hAnsi="Calibri" w:cs="Calibri"/>
        </w:rPr>
        <w:t>-</w:t>
      </w:r>
      <w:r>
        <w:rPr>
          <w:rFonts w:ascii="Calibri" w:hAnsi="Calibri" w:cs="Calibri"/>
        </w:rPr>
        <w:t>li realizace díla zhotovení výrobní/dílenské či jiné dokumentace, která musí být odsouhlasena Objednatelem případně zpracovatelem Projektové dokumentace, zavazuje se Zhotovitel tuto dokumentaci předložit k</w:t>
      </w:r>
      <w:r w:rsidR="004652CA">
        <w:rPr>
          <w:rFonts w:ascii="Calibri" w:hAnsi="Calibri" w:cs="Calibri"/>
        </w:rPr>
        <w:t> </w:t>
      </w:r>
      <w:r>
        <w:rPr>
          <w:rFonts w:ascii="Calibri" w:hAnsi="Calibri" w:cs="Calibri"/>
        </w:rPr>
        <w:t>odsouhlasení</w:t>
      </w:r>
      <w:r w:rsidRPr="00BB3BCC">
        <w:rPr>
          <w:rFonts w:ascii="Calibri" w:hAnsi="Calibri" w:cs="Calibri"/>
        </w:rPr>
        <w:t xml:space="preserve"> </w:t>
      </w:r>
      <w:r w:rsidR="00365AB9">
        <w:rPr>
          <w:rFonts w:ascii="Calibri" w:hAnsi="Calibri" w:cs="Calibri"/>
        </w:rPr>
        <w:t xml:space="preserve">vždy </w:t>
      </w:r>
      <w:r w:rsidRPr="009A421E">
        <w:rPr>
          <w:rFonts w:ascii="Calibri" w:hAnsi="Calibri" w:cs="Calibri"/>
        </w:rPr>
        <w:t>v</w:t>
      </w:r>
      <w:r w:rsidR="004652CA">
        <w:rPr>
          <w:rFonts w:ascii="Calibri" w:hAnsi="Calibri" w:cs="Calibri"/>
        </w:rPr>
        <w:t> </w:t>
      </w:r>
      <w:r w:rsidRPr="009A421E">
        <w:rPr>
          <w:rFonts w:ascii="Calibri" w:hAnsi="Calibri" w:cs="Calibri"/>
        </w:rPr>
        <w:t>takovém časovém předstihu, aby nemohlo dojít k</w:t>
      </w:r>
      <w:r w:rsidR="004652CA">
        <w:rPr>
          <w:rFonts w:ascii="Calibri" w:hAnsi="Calibri" w:cs="Calibri"/>
        </w:rPr>
        <w:t> </w:t>
      </w:r>
      <w:r w:rsidRPr="009A421E">
        <w:rPr>
          <w:rFonts w:ascii="Calibri" w:hAnsi="Calibri" w:cs="Calibri"/>
        </w:rPr>
        <w:t xml:space="preserve">časové prodlevě při provádění </w:t>
      </w:r>
      <w:r>
        <w:rPr>
          <w:rFonts w:ascii="Calibri" w:hAnsi="Calibri" w:cs="Calibri"/>
        </w:rPr>
        <w:t xml:space="preserve">následných </w:t>
      </w:r>
      <w:r w:rsidRPr="009A421E">
        <w:rPr>
          <w:rFonts w:ascii="Calibri" w:hAnsi="Calibri" w:cs="Calibri"/>
        </w:rPr>
        <w:t xml:space="preserve">prací </w:t>
      </w:r>
      <w:r w:rsidR="00787102">
        <w:rPr>
          <w:rFonts w:ascii="Calibri" w:hAnsi="Calibri" w:cs="Calibri"/>
        </w:rPr>
        <w:t xml:space="preserve">a ohrožení termínu </w:t>
      </w:r>
      <w:r w:rsidR="00AE602D">
        <w:rPr>
          <w:rFonts w:ascii="Calibri" w:hAnsi="Calibri" w:cs="Calibri"/>
        </w:rPr>
        <w:lastRenderedPageBreak/>
        <w:t>plnění předmětu této Smlouvy</w:t>
      </w:r>
      <w:r w:rsidR="00787102">
        <w:rPr>
          <w:rFonts w:ascii="Calibri" w:hAnsi="Calibri" w:cs="Calibri"/>
        </w:rPr>
        <w:t xml:space="preserve"> </w:t>
      </w:r>
      <w:r w:rsidRPr="009A421E">
        <w:rPr>
          <w:rFonts w:ascii="Calibri" w:hAnsi="Calibri" w:cs="Calibri"/>
        </w:rPr>
        <w:t>z</w:t>
      </w:r>
      <w:r w:rsidR="004652CA">
        <w:rPr>
          <w:rFonts w:ascii="Calibri" w:hAnsi="Calibri" w:cs="Calibri"/>
        </w:rPr>
        <w:t> </w:t>
      </w:r>
      <w:r w:rsidRPr="009A421E">
        <w:rPr>
          <w:rFonts w:ascii="Calibri" w:hAnsi="Calibri" w:cs="Calibri"/>
        </w:rPr>
        <w:t xml:space="preserve">důvodu neodsouhlasení </w:t>
      </w:r>
      <w:r>
        <w:rPr>
          <w:rFonts w:ascii="Calibri" w:hAnsi="Calibri" w:cs="Calibri"/>
        </w:rPr>
        <w:t xml:space="preserve">dokumentace </w:t>
      </w:r>
      <w:r w:rsidRPr="009A421E">
        <w:rPr>
          <w:rFonts w:ascii="Calibri" w:hAnsi="Calibri" w:cs="Calibri"/>
        </w:rPr>
        <w:t>nebo požadavku na j</w:t>
      </w:r>
      <w:r>
        <w:rPr>
          <w:rFonts w:ascii="Calibri" w:hAnsi="Calibri" w:cs="Calibri"/>
        </w:rPr>
        <w:t>ejí</w:t>
      </w:r>
      <w:r w:rsidRPr="009A421E">
        <w:rPr>
          <w:rFonts w:ascii="Calibri" w:hAnsi="Calibri" w:cs="Calibri"/>
        </w:rPr>
        <w:t xml:space="preserve"> změnu.</w:t>
      </w:r>
      <w:r w:rsidRPr="00BB3BCC">
        <w:rPr>
          <w:rFonts w:ascii="Calibri" w:hAnsi="Calibri" w:cs="Calibri"/>
        </w:rPr>
        <w:t xml:space="preserve"> </w:t>
      </w:r>
      <w:r w:rsidRPr="009A421E">
        <w:rPr>
          <w:rFonts w:ascii="Calibri" w:hAnsi="Calibri" w:cs="Calibri"/>
        </w:rPr>
        <w:t>Objednatel se</w:t>
      </w:r>
      <w:r w:rsidR="00987850">
        <w:rPr>
          <w:rFonts w:ascii="Calibri" w:hAnsi="Calibri" w:cs="Calibri"/>
        </w:rPr>
        <w:t xml:space="preserve"> do </w:t>
      </w:r>
      <w:r w:rsidR="00BC371A">
        <w:rPr>
          <w:rFonts w:ascii="Calibri" w:hAnsi="Calibri" w:cs="Calibri"/>
        </w:rPr>
        <w:t>5 pracovních</w:t>
      </w:r>
      <w:r w:rsidRPr="009A421E">
        <w:rPr>
          <w:rFonts w:ascii="Calibri" w:hAnsi="Calibri" w:cs="Calibri"/>
        </w:rPr>
        <w:t xml:space="preserve"> dnů po předložení</w:t>
      </w:r>
      <w:r w:rsidR="00987850">
        <w:rPr>
          <w:rFonts w:ascii="Calibri" w:hAnsi="Calibri" w:cs="Calibri"/>
        </w:rPr>
        <w:t xml:space="preserve"> dokumentace vyjádří, zda dokumentaci schvaluje nebo požaduje její změny.</w:t>
      </w:r>
    </w:p>
    <w:p w14:paraId="631808F7" w14:textId="3DD768AF" w:rsidR="004B0EB4" w:rsidRPr="00BB1AB5" w:rsidRDefault="00E755ED" w:rsidP="00494E93">
      <w:pPr>
        <w:pStyle w:val="Odstavecseseznamem1"/>
        <w:numPr>
          <w:ilvl w:val="1"/>
          <w:numId w:val="38"/>
        </w:numPr>
        <w:tabs>
          <w:tab w:val="num" w:pos="-360"/>
        </w:tabs>
        <w:ind w:left="709" w:hanging="709"/>
        <w:rPr>
          <w:rFonts w:ascii="Calibri" w:hAnsi="Calibri" w:cs="Calibri"/>
        </w:rPr>
      </w:pPr>
      <w:r w:rsidRPr="004B0EB4">
        <w:rPr>
          <w:rFonts w:ascii="Calibri" w:hAnsi="Calibri" w:cs="Calibri"/>
        </w:rPr>
        <w:t>Objednatel</w:t>
      </w:r>
      <w:r w:rsidR="00860C61" w:rsidRPr="004B0EB4">
        <w:rPr>
          <w:rFonts w:ascii="Calibri" w:hAnsi="Calibri" w:cs="Calibri"/>
        </w:rPr>
        <w:t xml:space="preserve"> je oprávněn jednostranně měnit dílčí termíny plnění uvedené v</w:t>
      </w:r>
      <w:r w:rsidR="004652CA">
        <w:rPr>
          <w:rFonts w:ascii="Calibri" w:hAnsi="Calibri" w:cs="Calibri"/>
        </w:rPr>
        <w:t> </w:t>
      </w:r>
      <w:r w:rsidR="00F91858">
        <w:rPr>
          <w:rFonts w:ascii="Calibri" w:hAnsi="Calibri" w:cs="Calibri"/>
        </w:rPr>
        <w:t>H</w:t>
      </w:r>
      <w:r w:rsidR="00860C61" w:rsidRPr="004B0EB4">
        <w:rPr>
          <w:rFonts w:ascii="Calibri" w:hAnsi="Calibri" w:cs="Calibri"/>
        </w:rPr>
        <w:t>armonogramu postupu prací s</w:t>
      </w:r>
      <w:r w:rsidR="004652CA">
        <w:rPr>
          <w:rFonts w:ascii="Calibri" w:hAnsi="Calibri" w:cs="Calibri"/>
        </w:rPr>
        <w:t> </w:t>
      </w:r>
      <w:r w:rsidR="00860C61" w:rsidRPr="004B0EB4">
        <w:rPr>
          <w:rFonts w:ascii="Calibri" w:hAnsi="Calibri" w:cs="Calibri"/>
        </w:rPr>
        <w:t>tím, že není oprávněn je zkrátit</w:t>
      </w:r>
      <w:r w:rsidR="00FA4D0F" w:rsidRPr="004B0EB4">
        <w:rPr>
          <w:rFonts w:ascii="Calibri" w:hAnsi="Calibri" w:cs="Calibri"/>
        </w:rPr>
        <w:t>.</w:t>
      </w:r>
      <w:r w:rsidR="0032332B" w:rsidRPr="004B0EB4">
        <w:rPr>
          <w:rFonts w:ascii="Calibri" w:hAnsi="Calibri" w:cs="Calibri"/>
        </w:rPr>
        <w:t xml:space="preserve"> </w:t>
      </w:r>
    </w:p>
    <w:p w14:paraId="2C1CE8DD" w14:textId="3633083E" w:rsidR="004B0EB4" w:rsidRDefault="00E755ED" w:rsidP="006F518C">
      <w:pPr>
        <w:pStyle w:val="Odstavecseseznamem1"/>
        <w:numPr>
          <w:ilvl w:val="1"/>
          <w:numId w:val="38"/>
        </w:numPr>
        <w:tabs>
          <w:tab w:val="num" w:pos="-360"/>
        </w:tabs>
        <w:ind w:left="709" w:hanging="709"/>
        <w:rPr>
          <w:rFonts w:ascii="Calibri" w:hAnsi="Calibri" w:cs="Calibri"/>
        </w:rPr>
      </w:pPr>
      <w:r w:rsidRPr="00BB1AB5">
        <w:rPr>
          <w:rFonts w:ascii="Calibri" w:hAnsi="Calibri" w:cs="Calibri"/>
        </w:rPr>
        <w:t>Zhotovitel</w:t>
      </w:r>
      <w:r w:rsidR="00F83C5E" w:rsidRPr="00BB1AB5">
        <w:rPr>
          <w:rFonts w:ascii="Calibri" w:hAnsi="Calibri" w:cs="Calibri"/>
        </w:rPr>
        <w:t xml:space="preserve"> </w:t>
      </w:r>
      <w:r w:rsidR="00AE602D" w:rsidRPr="00BB1AB5">
        <w:rPr>
          <w:rFonts w:ascii="Calibri" w:hAnsi="Calibri" w:cs="Calibri"/>
        </w:rPr>
        <w:t xml:space="preserve">je </w:t>
      </w:r>
      <w:r w:rsidR="00F83C5E" w:rsidRPr="00BB1AB5">
        <w:rPr>
          <w:rFonts w:ascii="Calibri" w:hAnsi="Calibri" w:cs="Calibri"/>
        </w:rPr>
        <w:t xml:space="preserve">povinen vyklidit staveniště a ostatní prostory, poskytnuté mu </w:t>
      </w:r>
      <w:r w:rsidRPr="00BB1AB5">
        <w:rPr>
          <w:rFonts w:ascii="Calibri" w:hAnsi="Calibri" w:cs="Calibri"/>
        </w:rPr>
        <w:t>Objednatel</w:t>
      </w:r>
      <w:r w:rsidR="00F83C5E" w:rsidRPr="00BB1AB5">
        <w:rPr>
          <w:rFonts w:ascii="Calibri" w:hAnsi="Calibri" w:cs="Calibri"/>
        </w:rPr>
        <w:t>em</w:t>
      </w:r>
      <w:r w:rsidR="00FE496B" w:rsidRPr="00BB1AB5">
        <w:rPr>
          <w:rFonts w:ascii="Calibri" w:hAnsi="Calibri" w:cs="Calibri"/>
        </w:rPr>
        <w:t>,</w:t>
      </w:r>
      <w:r w:rsidR="00F83C5E" w:rsidRPr="00BB1AB5">
        <w:rPr>
          <w:rFonts w:ascii="Calibri" w:hAnsi="Calibri" w:cs="Calibri"/>
        </w:rPr>
        <w:t xml:space="preserve"> </w:t>
      </w:r>
      <w:r w:rsidR="00807548">
        <w:rPr>
          <w:rFonts w:ascii="Calibri" w:hAnsi="Calibri" w:cs="Calibri"/>
        </w:rPr>
        <w:t xml:space="preserve">a uvést je do náležitého stavu </w:t>
      </w:r>
      <w:r w:rsidR="00F83C5E" w:rsidRPr="00BB1AB5">
        <w:rPr>
          <w:rFonts w:ascii="Calibri" w:hAnsi="Calibri" w:cs="Calibri"/>
        </w:rPr>
        <w:t>do</w:t>
      </w:r>
      <w:r w:rsidR="006F518C">
        <w:rPr>
          <w:rFonts w:ascii="Calibri" w:hAnsi="Calibri" w:cs="Calibri"/>
        </w:rPr>
        <w:t xml:space="preserve"> 3</w:t>
      </w:r>
      <w:r w:rsidR="00F83C5E" w:rsidRPr="002E7B7E">
        <w:rPr>
          <w:rFonts w:ascii="Calibri" w:hAnsi="Calibri"/>
        </w:rPr>
        <w:t xml:space="preserve"> </w:t>
      </w:r>
      <w:r w:rsidR="0075635F" w:rsidRPr="00BB1AB5">
        <w:rPr>
          <w:rFonts w:ascii="Calibri" w:hAnsi="Calibri" w:cs="Calibri"/>
        </w:rPr>
        <w:t xml:space="preserve">dnů od </w:t>
      </w:r>
      <w:r w:rsidR="00DB523B">
        <w:rPr>
          <w:rFonts w:ascii="Calibri" w:hAnsi="Calibri" w:cs="Calibri"/>
        </w:rPr>
        <w:t>předání a převzetí díla</w:t>
      </w:r>
      <w:r w:rsidR="00D45F4C">
        <w:rPr>
          <w:rFonts w:ascii="Calibri" w:hAnsi="Calibri" w:cs="Calibri"/>
        </w:rPr>
        <w:t>,</w:t>
      </w:r>
      <w:r w:rsidR="00A96736" w:rsidRPr="00BB1AB5">
        <w:rPr>
          <w:rFonts w:ascii="Calibri" w:hAnsi="Calibri" w:cs="Calibri"/>
        </w:rPr>
        <w:t xml:space="preserve"> ledaže bude</w:t>
      </w:r>
      <w:r w:rsidR="00A96736" w:rsidRPr="004B0EB4">
        <w:rPr>
          <w:rFonts w:ascii="Calibri" w:hAnsi="Calibri" w:cs="Calibri"/>
        </w:rPr>
        <w:t xml:space="preserve"> dohodnuto jinak.</w:t>
      </w:r>
      <w:r w:rsidR="00DF7203">
        <w:rPr>
          <w:rFonts w:ascii="Calibri" w:hAnsi="Calibri" w:cs="Calibri"/>
        </w:rPr>
        <w:t xml:space="preserve"> Bude</w:t>
      </w:r>
      <w:r w:rsidR="00D45F4C">
        <w:rPr>
          <w:rFonts w:ascii="Calibri" w:hAnsi="Calibri" w:cs="Calibri"/>
        </w:rPr>
        <w:t>-</w:t>
      </w:r>
      <w:r w:rsidR="00DF7203">
        <w:rPr>
          <w:rFonts w:ascii="Calibri" w:hAnsi="Calibri" w:cs="Calibri"/>
        </w:rPr>
        <w:t>li dílo převzato s</w:t>
      </w:r>
      <w:r w:rsidR="004652CA">
        <w:rPr>
          <w:rFonts w:ascii="Calibri" w:hAnsi="Calibri" w:cs="Calibri"/>
        </w:rPr>
        <w:t> </w:t>
      </w:r>
      <w:r w:rsidR="00DF7203">
        <w:rPr>
          <w:rFonts w:ascii="Calibri" w:hAnsi="Calibri" w:cs="Calibri"/>
        </w:rPr>
        <w:t>drobnými vadami</w:t>
      </w:r>
      <w:r w:rsidR="006E0A94">
        <w:rPr>
          <w:rFonts w:ascii="Calibri" w:hAnsi="Calibri" w:cs="Calibri"/>
        </w:rPr>
        <w:t xml:space="preserve"> či nedodělky</w:t>
      </w:r>
      <w:r w:rsidR="00DF7203">
        <w:rPr>
          <w:rFonts w:ascii="Calibri" w:hAnsi="Calibri" w:cs="Calibri"/>
        </w:rPr>
        <w:t xml:space="preserve">, </w:t>
      </w:r>
      <w:r w:rsidR="006E0A94" w:rsidRPr="00DD0BA3">
        <w:rPr>
          <w:rFonts w:ascii="Calibri" w:hAnsi="Calibri" w:cs="Calibri"/>
        </w:rPr>
        <w:t>k</w:t>
      </w:r>
      <w:r w:rsidR="004652CA">
        <w:rPr>
          <w:rFonts w:ascii="Calibri" w:hAnsi="Calibri" w:cs="Calibri"/>
        </w:rPr>
        <w:t> </w:t>
      </w:r>
      <w:r w:rsidR="006E0A94" w:rsidRPr="00DD0BA3">
        <w:rPr>
          <w:rFonts w:ascii="Calibri" w:hAnsi="Calibri" w:cs="Calibri"/>
        </w:rPr>
        <w:t>jejichž odstranění bude nutné použít některá ze zařízení staveniště</w:t>
      </w:r>
      <w:r w:rsidR="00807548" w:rsidRPr="00DD0BA3">
        <w:rPr>
          <w:rFonts w:ascii="Calibri" w:hAnsi="Calibri" w:cs="Calibri"/>
        </w:rPr>
        <w:t xml:space="preserve"> (výslovně Zhotovitelem vymíněná</w:t>
      </w:r>
      <w:r w:rsidR="0045301B">
        <w:rPr>
          <w:rFonts w:ascii="Calibri" w:hAnsi="Calibri" w:cs="Calibri"/>
        </w:rPr>
        <w:t xml:space="preserve"> a Objednatelem odsouhlasená</w:t>
      </w:r>
      <w:r w:rsidR="00807548" w:rsidRPr="00DD0BA3">
        <w:rPr>
          <w:rFonts w:ascii="Calibri" w:hAnsi="Calibri" w:cs="Calibri"/>
        </w:rPr>
        <w:t xml:space="preserve"> v</w:t>
      </w:r>
      <w:r w:rsidR="004652CA">
        <w:rPr>
          <w:rFonts w:ascii="Calibri" w:hAnsi="Calibri" w:cs="Calibri"/>
        </w:rPr>
        <w:t> </w:t>
      </w:r>
      <w:r w:rsidR="00807548" w:rsidRPr="00DD0BA3">
        <w:rPr>
          <w:rFonts w:ascii="Calibri" w:hAnsi="Calibri" w:cs="Calibri"/>
        </w:rPr>
        <w:t>protokole o předání a převzetí díla)</w:t>
      </w:r>
      <w:r w:rsidR="006E0A94" w:rsidRPr="00DD0BA3">
        <w:rPr>
          <w:rFonts w:ascii="Calibri" w:hAnsi="Calibri" w:cs="Calibri"/>
        </w:rPr>
        <w:t xml:space="preserve">, vyklidí </w:t>
      </w:r>
      <w:r w:rsidR="00807548" w:rsidRPr="00DD0BA3">
        <w:rPr>
          <w:rFonts w:ascii="Calibri" w:hAnsi="Calibri" w:cs="Calibri"/>
        </w:rPr>
        <w:t>tato zařízení</w:t>
      </w:r>
      <w:r w:rsidR="006E0A94" w:rsidRPr="00DD0BA3">
        <w:rPr>
          <w:rFonts w:ascii="Calibri" w:hAnsi="Calibri" w:cs="Calibri"/>
        </w:rPr>
        <w:t xml:space="preserve"> Zhotovitel </w:t>
      </w:r>
      <w:r w:rsidR="00490C90">
        <w:rPr>
          <w:rFonts w:ascii="Calibri" w:hAnsi="Calibri" w:cs="Calibri"/>
        </w:rPr>
        <w:t xml:space="preserve">nejpozději </w:t>
      </w:r>
      <w:r w:rsidR="006E0A94" w:rsidRPr="00DD0BA3">
        <w:rPr>
          <w:rFonts w:ascii="Calibri" w:hAnsi="Calibri" w:cs="Calibri"/>
        </w:rPr>
        <w:t>ve lhůtě stanovené k</w:t>
      </w:r>
      <w:r w:rsidR="004652CA">
        <w:rPr>
          <w:rFonts w:ascii="Calibri" w:hAnsi="Calibri" w:cs="Calibri"/>
        </w:rPr>
        <w:t> </w:t>
      </w:r>
      <w:r w:rsidR="006E0A94" w:rsidRPr="00DD0BA3">
        <w:rPr>
          <w:rFonts w:ascii="Calibri" w:hAnsi="Calibri" w:cs="Calibri"/>
        </w:rPr>
        <w:t>odstranění těchto vad a nedodělků. Vyklizení staveniště bude oběma smluvními stranami potvrzeno v</w:t>
      </w:r>
      <w:r w:rsidR="004652CA">
        <w:rPr>
          <w:rFonts w:ascii="Calibri" w:hAnsi="Calibri" w:cs="Calibri"/>
        </w:rPr>
        <w:t> </w:t>
      </w:r>
      <w:r w:rsidR="006E0A94" w:rsidRPr="00DD0BA3">
        <w:rPr>
          <w:rFonts w:ascii="Calibri" w:hAnsi="Calibri" w:cs="Calibri"/>
        </w:rPr>
        <w:t>předávacím protokole.</w:t>
      </w:r>
      <w:r w:rsidR="00D1437D">
        <w:rPr>
          <w:rFonts w:ascii="Calibri" w:hAnsi="Calibri" w:cs="Calibri"/>
        </w:rPr>
        <w:t xml:space="preserve"> Nevyklidí-li Zhotovitel staveniště ve sjednaném termínu, je Objednatel oprávněn zabezpečit vyklizení staveniště třetí osobou a náklady s</w:t>
      </w:r>
      <w:r w:rsidR="004652CA">
        <w:rPr>
          <w:rFonts w:ascii="Calibri" w:hAnsi="Calibri" w:cs="Calibri"/>
        </w:rPr>
        <w:t> </w:t>
      </w:r>
      <w:r w:rsidR="00D1437D">
        <w:rPr>
          <w:rFonts w:ascii="Calibri" w:hAnsi="Calibri" w:cs="Calibri"/>
        </w:rPr>
        <w:t xml:space="preserve">tím spojené uhradí Objednateli Zhotovitel, </w:t>
      </w:r>
      <w:r w:rsidR="00D1437D" w:rsidRPr="00980571">
        <w:rPr>
          <w:rFonts w:ascii="Calibri" w:hAnsi="Calibri" w:cs="Calibri"/>
        </w:rPr>
        <w:t>a to do 10 pracovních dnů od jejich písemného uplatnění Objednatelem.</w:t>
      </w:r>
    </w:p>
    <w:p w14:paraId="6C1E26CC" w14:textId="77777777" w:rsidR="006762D9" w:rsidRDefault="00E755ED" w:rsidP="001C5C6C">
      <w:pPr>
        <w:pStyle w:val="Odstavecseseznamem1"/>
        <w:numPr>
          <w:ilvl w:val="1"/>
          <w:numId w:val="38"/>
        </w:numPr>
        <w:tabs>
          <w:tab w:val="num" w:pos="-360"/>
        </w:tabs>
        <w:ind w:left="709" w:hanging="709"/>
        <w:rPr>
          <w:rFonts w:ascii="Calibri" w:hAnsi="Calibri" w:cs="Calibri"/>
        </w:rPr>
      </w:pPr>
      <w:r w:rsidRPr="004B0EB4">
        <w:rPr>
          <w:rFonts w:ascii="Calibri" w:hAnsi="Calibri" w:cs="Calibri"/>
        </w:rPr>
        <w:t>Zhotovitel</w:t>
      </w:r>
      <w:r w:rsidR="008F27C7" w:rsidRPr="004B0EB4">
        <w:rPr>
          <w:rFonts w:ascii="Calibri" w:hAnsi="Calibri" w:cs="Calibri"/>
        </w:rPr>
        <w:t xml:space="preserve"> se zavazuje bezodkladně informovat </w:t>
      </w:r>
      <w:r w:rsidRPr="004B0EB4">
        <w:rPr>
          <w:rFonts w:ascii="Calibri" w:hAnsi="Calibri" w:cs="Calibri"/>
        </w:rPr>
        <w:t>Objednatel</w:t>
      </w:r>
      <w:r w:rsidR="008F27C7" w:rsidRPr="004B0EB4">
        <w:rPr>
          <w:rFonts w:ascii="Calibri" w:hAnsi="Calibri" w:cs="Calibri"/>
        </w:rPr>
        <w:t>e o veškerých okolnostech, které mohou mít vliv na termín plnění díla.</w:t>
      </w:r>
    </w:p>
    <w:p w14:paraId="5BC34902" w14:textId="77777777" w:rsidR="00DF5C2F" w:rsidRDefault="00DF5C2F">
      <w:pPr>
        <w:rPr>
          <w:rFonts w:ascii="Calibri" w:hAnsi="Calibri" w:cs="Calibri"/>
          <w:sz w:val="22"/>
          <w:szCs w:val="22"/>
        </w:rPr>
      </w:pPr>
    </w:p>
    <w:p w14:paraId="6DD4B6F4" w14:textId="77777777" w:rsidR="006762D9" w:rsidRDefault="006762D9" w:rsidP="004B0EB4">
      <w:pPr>
        <w:pStyle w:val="Odstavecseseznamem"/>
        <w:widowControl/>
        <w:numPr>
          <w:ilvl w:val="0"/>
          <w:numId w:val="38"/>
        </w:numPr>
        <w:suppressAutoHyphens/>
        <w:overflowPunct/>
        <w:autoSpaceDE/>
        <w:autoSpaceDN/>
        <w:adjustRightInd/>
        <w:jc w:val="center"/>
        <w:rPr>
          <w:rFonts w:ascii="Calibri" w:hAnsi="Calibri" w:cs="Calibri"/>
          <w:b/>
          <w:bCs/>
          <w:sz w:val="22"/>
          <w:szCs w:val="22"/>
          <w:u w:val="single"/>
        </w:rPr>
      </w:pPr>
      <w:r w:rsidRPr="003511B0">
        <w:rPr>
          <w:rFonts w:ascii="Calibri" w:hAnsi="Calibri" w:cs="Calibri"/>
          <w:b/>
          <w:bCs/>
          <w:sz w:val="22"/>
          <w:szCs w:val="22"/>
        </w:rPr>
        <w:t>Staveniště</w:t>
      </w:r>
    </w:p>
    <w:p w14:paraId="147B97B1" w14:textId="77777777" w:rsidR="00B12F2D" w:rsidRPr="002E7B7E" w:rsidRDefault="00B12F2D" w:rsidP="002E7B7E">
      <w:pPr>
        <w:pStyle w:val="Odstavecseseznamem"/>
        <w:widowControl/>
        <w:suppressAutoHyphens/>
        <w:overflowPunct/>
        <w:autoSpaceDE/>
        <w:autoSpaceDN/>
        <w:adjustRightInd/>
        <w:ind w:left="360"/>
        <w:rPr>
          <w:rFonts w:ascii="Calibri" w:hAnsi="Calibri"/>
          <w:b/>
          <w:sz w:val="22"/>
        </w:rPr>
      </w:pPr>
    </w:p>
    <w:p w14:paraId="64772E40" w14:textId="50D2C370" w:rsidR="004B0EB4" w:rsidRDefault="002835FA" w:rsidP="00DD0BA3">
      <w:pPr>
        <w:pStyle w:val="Odstavecseseznamem1"/>
        <w:numPr>
          <w:ilvl w:val="1"/>
          <w:numId w:val="38"/>
        </w:numPr>
        <w:tabs>
          <w:tab w:val="num" w:pos="-360"/>
        </w:tabs>
        <w:ind w:left="709" w:hanging="709"/>
        <w:rPr>
          <w:rFonts w:ascii="Calibri" w:hAnsi="Calibri" w:cs="Calibri"/>
          <w:u w:val="single"/>
        </w:rPr>
      </w:pPr>
      <w:r w:rsidRPr="00494097">
        <w:rPr>
          <w:rFonts w:ascii="Calibri" w:hAnsi="Calibri" w:cs="Calibri"/>
        </w:rPr>
        <w:t xml:space="preserve">Místo plnění: </w:t>
      </w:r>
      <w:r w:rsidR="005A7F82" w:rsidRPr="005A7F82">
        <w:rPr>
          <w:rFonts w:ascii="Calibri" w:hAnsi="Calibri" w:cs="Calibri"/>
          <w:b/>
          <w:bCs/>
        </w:rPr>
        <w:t xml:space="preserve">Giardini di Castello, parc. </w:t>
      </w:r>
      <w:r w:rsidR="00415C16">
        <w:rPr>
          <w:rFonts w:ascii="Calibri" w:hAnsi="Calibri" w:cs="Calibri"/>
          <w:b/>
          <w:bCs/>
        </w:rPr>
        <w:t>č</w:t>
      </w:r>
      <w:r w:rsidR="005A7F82" w:rsidRPr="005A7F82">
        <w:rPr>
          <w:rFonts w:ascii="Calibri" w:hAnsi="Calibri" w:cs="Calibri"/>
          <w:b/>
          <w:bCs/>
        </w:rPr>
        <w:t>. 3974, Ben</w:t>
      </w:r>
      <w:r w:rsidR="005A7F82">
        <w:rPr>
          <w:rFonts w:ascii="Calibri" w:hAnsi="Calibri" w:cs="Calibri"/>
          <w:b/>
          <w:bCs/>
        </w:rPr>
        <w:t>á</w:t>
      </w:r>
      <w:r w:rsidR="005A7F82" w:rsidRPr="005A7F82">
        <w:rPr>
          <w:rFonts w:ascii="Calibri" w:hAnsi="Calibri" w:cs="Calibri"/>
          <w:b/>
          <w:bCs/>
        </w:rPr>
        <w:t>tky, Itálie</w:t>
      </w:r>
      <w:r w:rsidR="00C670E8">
        <w:rPr>
          <w:rFonts w:ascii="Calibri" w:hAnsi="Calibri" w:cs="Calibri"/>
        </w:rPr>
        <w:t>.</w:t>
      </w:r>
    </w:p>
    <w:p w14:paraId="4B363BFE" w14:textId="5ED006E4" w:rsidR="004B0EB4" w:rsidRPr="002E7B7E" w:rsidRDefault="00E755ED" w:rsidP="006F518C">
      <w:pPr>
        <w:pStyle w:val="Odstavecseseznamem1"/>
        <w:numPr>
          <w:ilvl w:val="1"/>
          <w:numId w:val="38"/>
        </w:numPr>
        <w:tabs>
          <w:tab w:val="num" w:pos="-360"/>
        </w:tabs>
        <w:ind w:left="709" w:hanging="709"/>
        <w:rPr>
          <w:rFonts w:ascii="Calibri" w:hAnsi="Calibri"/>
          <w:u w:val="single"/>
        </w:rPr>
      </w:pPr>
      <w:r w:rsidRPr="004B0EB4">
        <w:rPr>
          <w:rFonts w:ascii="Calibri" w:hAnsi="Calibri" w:cs="Calibri"/>
        </w:rPr>
        <w:t>Objednatel</w:t>
      </w:r>
      <w:r w:rsidR="006762D9" w:rsidRPr="004B0EB4">
        <w:rPr>
          <w:rFonts w:ascii="Calibri" w:hAnsi="Calibri" w:cs="Calibri"/>
        </w:rPr>
        <w:t xml:space="preserve"> </w:t>
      </w:r>
      <w:r w:rsidR="000E6338" w:rsidRPr="004B0EB4">
        <w:rPr>
          <w:rFonts w:ascii="Calibri" w:hAnsi="Calibri" w:cs="Calibri"/>
        </w:rPr>
        <w:t xml:space="preserve">určí </w:t>
      </w:r>
      <w:r w:rsidRPr="004B0EB4">
        <w:rPr>
          <w:rFonts w:ascii="Calibri" w:hAnsi="Calibri" w:cs="Calibri"/>
        </w:rPr>
        <w:t>Zhotovitel</w:t>
      </w:r>
      <w:r w:rsidR="000E6338" w:rsidRPr="004B0EB4">
        <w:rPr>
          <w:rFonts w:ascii="Calibri" w:hAnsi="Calibri" w:cs="Calibri"/>
        </w:rPr>
        <w:t>i prostory pro zařízení staveniště v</w:t>
      </w:r>
      <w:r w:rsidR="004652CA">
        <w:rPr>
          <w:rFonts w:ascii="Calibri" w:hAnsi="Calibri" w:cs="Calibri"/>
        </w:rPr>
        <w:t> </w:t>
      </w:r>
      <w:r w:rsidR="000E6338" w:rsidRPr="004B0EB4">
        <w:rPr>
          <w:rFonts w:ascii="Calibri" w:hAnsi="Calibri" w:cs="Calibri"/>
        </w:rPr>
        <w:t xml:space="preserve">prostoru objektu </w:t>
      </w:r>
      <w:r w:rsidR="000F213D" w:rsidRPr="004B0EB4">
        <w:rPr>
          <w:rFonts w:ascii="Calibri" w:hAnsi="Calibri" w:cs="Calibri"/>
        </w:rPr>
        <w:t>v</w:t>
      </w:r>
      <w:r w:rsidR="004652CA">
        <w:rPr>
          <w:rFonts w:ascii="Calibri" w:hAnsi="Calibri" w:cs="Calibri"/>
        </w:rPr>
        <w:t> </w:t>
      </w:r>
      <w:r w:rsidR="000F213D" w:rsidRPr="004B0EB4">
        <w:rPr>
          <w:rFonts w:ascii="Calibri" w:hAnsi="Calibri" w:cs="Calibri"/>
        </w:rPr>
        <w:t xml:space="preserve">místě plnění a </w:t>
      </w:r>
      <w:r w:rsidR="000E6338" w:rsidRPr="004B0EB4">
        <w:rPr>
          <w:rFonts w:ascii="Calibri" w:hAnsi="Calibri" w:cs="Calibri"/>
        </w:rPr>
        <w:t xml:space="preserve">určí příjezd </w:t>
      </w:r>
      <w:r w:rsidR="007A291E" w:rsidRPr="004B0EB4">
        <w:rPr>
          <w:rFonts w:ascii="Calibri" w:hAnsi="Calibri" w:cs="Calibri"/>
        </w:rPr>
        <w:t>na</w:t>
      </w:r>
      <w:r w:rsidR="000E6338" w:rsidRPr="004B0EB4">
        <w:rPr>
          <w:rFonts w:ascii="Calibri" w:hAnsi="Calibri" w:cs="Calibri"/>
        </w:rPr>
        <w:t xml:space="preserve"> staveniště. </w:t>
      </w:r>
      <w:r w:rsidRPr="004B0EB4">
        <w:rPr>
          <w:rFonts w:ascii="Calibri" w:hAnsi="Calibri" w:cs="Calibri"/>
        </w:rPr>
        <w:t>Objednatel</w:t>
      </w:r>
      <w:r w:rsidR="000E6338" w:rsidRPr="004B0EB4">
        <w:rPr>
          <w:rFonts w:ascii="Calibri" w:hAnsi="Calibri" w:cs="Calibri"/>
        </w:rPr>
        <w:t xml:space="preserve"> </w:t>
      </w:r>
      <w:r w:rsidR="006762D9" w:rsidRPr="004B0EB4">
        <w:rPr>
          <w:rFonts w:ascii="Calibri" w:hAnsi="Calibri" w:cs="Calibri"/>
        </w:rPr>
        <w:t xml:space="preserve">předá </w:t>
      </w:r>
      <w:r w:rsidRPr="004B0EB4">
        <w:rPr>
          <w:rFonts w:ascii="Calibri" w:hAnsi="Calibri" w:cs="Calibri"/>
        </w:rPr>
        <w:t>Zhotovitel</w:t>
      </w:r>
      <w:r w:rsidR="006762D9" w:rsidRPr="004B0EB4">
        <w:rPr>
          <w:rFonts w:ascii="Calibri" w:hAnsi="Calibri" w:cs="Calibri"/>
        </w:rPr>
        <w:t>i staveniště</w:t>
      </w:r>
      <w:r w:rsidR="000F213D" w:rsidRPr="004B0EB4">
        <w:rPr>
          <w:rFonts w:ascii="Calibri" w:hAnsi="Calibri" w:cs="Calibri"/>
        </w:rPr>
        <w:t xml:space="preserve"> v</w:t>
      </w:r>
      <w:r w:rsidR="004652CA">
        <w:rPr>
          <w:rFonts w:ascii="Calibri" w:hAnsi="Calibri" w:cs="Calibri"/>
        </w:rPr>
        <w:t> </w:t>
      </w:r>
      <w:r w:rsidR="000F213D" w:rsidRPr="004B0EB4">
        <w:rPr>
          <w:rFonts w:ascii="Calibri" w:hAnsi="Calibri" w:cs="Calibri"/>
        </w:rPr>
        <w:t>předem dohodnutý den</w:t>
      </w:r>
      <w:r w:rsidR="00854572" w:rsidRPr="004B0EB4">
        <w:rPr>
          <w:rFonts w:ascii="Calibri" w:hAnsi="Calibri" w:cs="Calibri"/>
        </w:rPr>
        <w:t>. Pokud nedojde k</w:t>
      </w:r>
      <w:r w:rsidR="004652CA">
        <w:rPr>
          <w:rFonts w:ascii="Calibri" w:hAnsi="Calibri" w:cs="Calibri"/>
        </w:rPr>
        <w:t> </w:t>
      </w:r>
      <w:r w:rsidR="00854572" w:rsidRPr="004B0EB4">
        <w:rPr>
          <w:rFonts w:ascii="Calibri" w:hAnsi="Calibri" w:cs="Calibri"/>
        </w:rPr>
        <w:t xml:space="preserve">dohodě, tak nejpozději ve lhůtě </w:t>
      </w:r>
      <w:r w:rsidR="005F28A4" w:rsidRPr="004B0EB4">
        <w:rPr>
          <w:rFonts w:ascii="Calibri" w:hAnsi="Calibri" w:cs="Calibri"/>
        </w:rPr>
        <w:t>2</w:t>
      </w:r>
      <w:r w:rsidR="00854572" w:rsidRPr="004B0EB4">
        <w:rPr>
          <w:rFonts w:ascii="Calibri" w:hAnsi="Calibri" w:cs="Calibri"/>
        </w:rPr>
        <w:t xml:space="preserve"> dnů ode dne doručení výzvy Objednatele</w:t>
      </w:r>
      <w:r w:rsidR="009E2BCC">
        <w:rPr>
          <w:rFonts w:ascii="Calibri" w:hAnsi="Calibri" w:cs="Calibri"/>
        </w:rPr>
        <w:t xml:space="preserve"> k</w:t>
      </w:r>
      <w:r w:rsidR="004652CA">
        <w:rPr>
          <w:rFonts w:ascii="Calibri" w:hAnsi="Calibri" w:cs="Calibri"/>
        </w:rPr>
        <w:t> </w:t>
      </w:r>
      <w:r w:rsidR="009E2BCC">
        <w:rPr>
          <w:rFonts w:ascii="Calibri" w:hAnsi="Calibri" w:cs="Calibri"/>
        </w:rPr>
        <w:t>převzetí staveniště Zhotovitelem</w:t>
      </w:r>
      <w:r w:rsidR="00691D22" w:rsidRPr="004B0EB4">
        <w:rPr>
          <w:rFonts w:ascii="Calibri" w:hAnsi="Calibri" w:cs="Calibri"/>
        </w:rPr>
        <w:t>.</w:t>
      </w:r>
      <w:r w:rsidR="00460340" w:rsidRPr="004B0EB4">
        <w:rPr>
          <w:rFonts w:ascii="Calibri" w:hAnsi="Calibri" w:cs="Calibri"/>
        </w:rPr>
        <w:t xml:space="preserve"> </w:t>
      </w:r>
      <w:r w:rsidR="00691D22" w:rsidRPr="004B0EB4">
        <w:rPr>
          <w:rFonts w:ascii="Calibri" w:hAnsi="Calibri" w:cs="Calibri"/>
        </w:rPr>
        <w:t>O</w:t>
      </w:r>
      <w:r w:rsidR="006762D9" w:rsidRPr="004B0EB4">
        <w:rPr>
          <w:rFonts w:ascii="Calibri" w:hAnsi="Calibri" w:cs="Calibri"/>
        </w:rPr>
        <w:t xml:space="preserve"> předání a převzetí staveniště bude sepsán protokol</w:t>
      </w:r>
      <w:r w:rsidR="00975EDB" w:rsidRPr="004B0EB4">
        <w:rPr>
          <w:rFonts w:ascii="Calibri" w:hAnsi="Calibri" w:cs="Calibri"/>
        </w:rPr>
        <w:t xml:space="preserve"> nebo zápis do stavebního deníku</w:t>
      </w:r>
      <w:r w:rsidR="00D45F4C">
        <w:rPr>
          <w:rFonts w:ascii="Calibri" w:hAnsi="Calibri" w:cs="Calibri"/>
        </w:rPr>
        <w:t>,</w:t>
      </w:r>
      <w:r w:rsidR="006F3C7F">
        <w:rPr>
          <w:rFonts w:ascii="Calibri" w:hAnsi="Calibri" w:cs="Calibri"/>
        </w:rPr>
        <w:t xml:space="preserve"> </w:t>
      </w:r>
      <w:r w:rsidR="002D5696">
        <w:rPr>
          <w:rFonts w:ascii="Calibri" w:hAnsi="Calibri" w:cs="Calibri"/>
        </w:rPr>
        <w:t xml:space="preserve">resp. </w:t>
      </w:r>
      <w:r w:rsidR="006F3C7F">
        <w:rPr>
          <w:rFonts w:ascii="Calibri" w:hAnsi="Calibri" w:cs="Calibri"/>
        </w:rPr>
        <w:t>ekvivalentního dokumentu ve smyslu italských právních předpisů</w:t>
      </w:r>
      <w:r w:rsidR="006762D9" w:rsidRPr="004B0EB4">
        <w:rPr>
          <w:rFonts w:ascii="Calibri" w:hAnsi="Calibri" w:cs="Calibri"/>
        </w:rPr>
        <w:t>.</w:t>
      </w:r>
      <w:r w:rsidR="00854572" w:rsidRPr="004B0EB4">
        <w:rPr>
          <w:rFonts w:ascii="Calibri" w:hAnsi="Calibri" w:cs="Calibri"/>
        </w:rPr>
        <w:t xml:space="preserve"> Zhotovitel je povinen staveniště převzít. Pokud se Zhotovitel nedostaví ve stanoveném termínu k</w:t>
      </w:r>
      <w:r w:rsidR="004652CA">
        <w:rPr>
          <w:rFonts w:ascii="Calibri" w:hAnsi="Calibri" w:cs="Calibri"/>
        </w:rPr>
        <w:t> </w:t>
      </w:r>
      <w:r w:rsidR="00854572" w:rsidRPr="004B0EB4">
        <w:rPr>
          <w:rFonts w:ascii="Calibri" w:hAnsi="Calibri" w:cs="Calibri"/>
        </w:rPr>
        <w:t>převzetí staveniště, má se za to, že staveniště převzal bez výhrad. Okamžikem převzetí staveniště za něj Zhotovitel přebírá plnou odpovědnost.</w:t>
      </w:r>
    </w:p>
    <w:p w14:paraId="7AA86AF1" w14:textId="50AE3050" w:rsidR="004B0EB4" w:rsidRPr="00415C16" w:rsidRDefault="00E755ED" w:rsidP="002E7B7E">
      <w:pPr>
        <w:pStyle w:val="Odstavecseseznamem1"/>
        <w:numPr>
          <w:ilvl w:val="1"/>
          <w:numId w:val="38"/>
        </w:numPr>
        <w:tabs>
          <w:tab w:val="num" w:pos="-360"/>
        </w:tabs>
        <w:ind w:left="709" w:hanging="709"/>
        <w:rPr>
          <w:rFonts w:ascii="Calibri" w:hAnsi="Calibri"/>
          <w:u w:val="single"/>
        </w:rPr>
      </w:pPr>
      <w:r w:rsidRPr="00415C16">
        <w:rPr>
          <w:rFonts w:ascii="Calibri" w:hAnsi="Calibri" w:cs="Calibri"/>
        </w:rPr>
        <w:t>Zhotovitel</w:t>
      </w:r>
      <w:r w:rsidR="006762D9" w:rsidRPr="00415C16">
        <w:rPr>
          <w:rFonts w:ascii="Calibri" w:hAnsi="Calibri" w:cs="Calibri"/>
        </w:rPr>
        <w:t xml:space="preserve"> je oprávněn užívat staveniště až do doby předání díla bezplatně. Cena za zřízení a provoz zařízení staveniště pro potřeby </w:t>
      </w:r>
      <w:r w:rsidRPr="00415C16">
        <w:rPr>
          <w:rFonts w:ascii="Calibri" w:hAnsi="Calibri" w:cs="Calibri"/>
        </w:rPr>
        <w:t>Zhotovitel</w:t>
      </w:r>
      <w:r w:rsidR="006762D9" w:rsidRPr="00415C16">
        <w:rPr>
          <w:rFonts w:ascii="Calibri" w:hAnsi="Calibri" w:cs="Calibri"/>
        </w:rPr>
        <w:t xml:space="preserve">e při provádění díla a jeho vyklizení, poplatky za zábor veřejného prostranství, pokud je </w:t>
      </w:r>
      <w:r w:rsidRPr="00415C16">
        <w:rPr>
          <w:rFonts w:ascii="Calibri" w:hAnsi="Calibri" w:cs="Calibri"/>
        </w:rPr>
        <w:t>Zhotovitel</w:t>
      </w:r>
      <w:r w:rsidR="006762D9" w:rsidRPr="00415C16">
        <w:rPr>
          <w:rFonts w:ascii="Calibri" w:hAnsi="Calibri" w:cs="Calibri"/>
        </w:rPr>
        <w:t xml:space="preserve"> potřebuje pro provádění díla, jsou zahrnuty v</w:t>
      </w:r>
      <w:r w:rsidR="004652CA" w:rsidRPr="00415C16">
        <w:rPr>
          <w:rFonts w:ascii="Calibri" w:hAnsi="Calibri" w:cs="Calibri"/>
        </w:rPr>
        <w:t> </w:t>
      </w:r>
      <w:r w:rsidR="006762D9" w:rsidRPr="00415C16">
        <w:rPr>
          <w:rFonts w:ascii="Calibri" w:hAnsi="Calibri" w:cs="Calibri"/>
        </w:rPr>
        <w:t xml:space="preserve">ceně díla. </w:t>
      </w:r>
    </w:p>
    <w:p w14:paraId="2A1BA06E" w14:textId="45805836" w:rsidR="004B0EB4" w:rsidRPr="002E7B7E" w:rsidRDefault="00E755ED" w:rsidP="002E7B7E">
      <w:pPr>
        <w:pStyle w:val="Odstavecseseznamem1"/>
        <w:numPr>
          <w:ilvl w:val="1"/>
          <w:numId w:val="38"/>
        </w:numPr>
        <w:tabs>
          <w:tab w:val="num" w:pos="-360"/>
        </w:tabs>
        <w:ind w:left="709" w:hanging="709"/>
        <w:rPr>
          <w:rFonts w:ascii="Calibri" w:hAnsi="Calibri"/>
          <w:u w:val="single"/>
        </w:rPr>
      </w:pPr>
      <w:r w:rsidRPr="004B0EB4">
        <w:rPr>
          <w:rFonts w:ascii="Calibri" w:hAnsi="Calibri" w:cs="Calibri"/>
        </w:rPr>
        <w:t>Zhotovitel</w:t>
      </w:r>
      <w:r w:rsidR="006762D9" w:rsidRPr="004B0EB4">
        <w:rPr>
          <w:rFonts w:ascii="Calibri" w:hAnsi="Calibri" w:cs="Calibri"/>
        </w:rPr>
        <w:t xml:space="preserve"> vybuduje </w:t>
      </w:r>
      <w:r w:rsidR="00975EDB" w:rsidRPr="004B0EB4">
        <w:rPr>
          <w:rFonts w:ascii="Calibri" w:hAnsi="Calibri" w:cs="Calibri"/>
        </w:rPr>
        <w:t>na vlastní náklady</w:t>
      </w:r>
      <w:r w:rsidR="00F7687C" w:rsidRPr="004B0EB4">
        <w:rPr>
          <w:rFonts w:ascii="Calibri" w:hAnsi="Calibri" w:cs="Calibri"/>
        </w:rPr>
        <w:t xml:space="preserve"> </w:t>
      </w:r>
      <w:r w:rsidR="006762D9" w:rsidRPr="004B0EB4">
        <w:rPr>
          <w:rFonts w:ascii="Calibri" w:hAnsi="Calibri" w:cs="Calibri"/>
        </w:rPr>
        <w:t>zařízení staveniště pro provádění svých prací ve shodě s</w:t>
      </w:r>
      <w:r w:rsidR="004652CA">
        <w:rPr>
          <w:rFonts w:ascii="Calibri" w:hAnsi="Calibri" w:cs="Calibri"/>
        </w:rPr>
        <w:t> </w:t>
      </w:r>
      <w:r w:rsidR="006762D9" w:rsidRPr="004B0EB4">
        <w:rPr>
          <w:rFonts w:ascii="Calibri" w:hAnsi="Calibri" w:cs="Calibri"/>
        </w:rPr>
        <w:t>platnými právními předpisy a zajistí jeho provoz a údržbu po celou dobu provádění díla.</w:t>
      </w:r>
    </w:p>
    <w:p w14:paraId="00E65FA0" w14:textId="06C74FFE" w:rsidR="004B0EB4" w:rsidRPr="002E7B7E" w:rsidRDefault="00E755ED" w:rsidP="002E7B7E">
      <w:pPr>
        <w:pStyle w:val="Odstavecseseznamem1"/>
        <w:numPr>
          <w:ilvl w:val="1"/>
          <w:numId w:val="38"/>
        </w:numPr>
        <w:tabs>
          <w:tab w:val="num" w:pos="-360"/>
        </w:tabs>
        <w:ind w:left="709" w:hanging="709"/>
        <w:rPr>
          <w:rFonts w:ascii="Calibri" w:hAnsi="Calibri"/>
          <w:u w:val="single"/>
        </w:rPr>
      </w:pPr>
      <w:r w:rsidRPr="004B0EB4">
        <w:rPr>
          <w:rFonts w:ascii="Calibri" w:hAnsi="Calibri" w:cs="Calibri"/>
        </w:rPr>
        <w:t>Zhotovitel</w:t>
      </w:r>
      <w:r w:rsidR="006762D9" w:rsidRPr="004B0EB4">
        <w:rPr>
          <w:rFonts w:ascii="Calibri" w:hAnsi="Calibri" w:cs="Calibri"/>
        </w:rPr>
        <w:t xml:space="preserve"> na staveništi provede veškerá bezpečnostní, hygienická, ochranná a jiná opatření předep</w:t>
      </w:r>
      <w:r w:rsidR="000D4E4A" w:rsidRPr="004B0EB4">
        <w:rPr>
          <w:rFonts w:ascii="Calibri" w:hAnsi="Calibri" w:cs="Calibri"/>
        </w:rPr>
        <w:t xml:space="preserve">saná právními předpisy </w:t>
      </w:r>
      <w:r w:rsidR="002D5696">
        <w:rPr>
          <w:rFonts w:ascii="Calibri" w:hAnsi="Calibri" w:cs="Calibri"/>
        </w:rPr>
        <w:t>platnými v</w:t>
      </w:r>
      <w:r w:rsidR="004652CA">
        <w:rPr>
          <w:rFonts w:ascii="Calibri" w:hAnsi="Calibri" w:cs="Calibri"/>
        </w:rPr>
        <w:t> </w:t>
      </w:r>
      <w:r w:rsidR="002D5696">
        <w:rPr>
          <w:rFonts w:ascii="Calibri" w:hAnsi="Calibri" w:cs="Calibri"/>
        </w:rPr>
        <w:t xml:space="preserve">místě plnění </w:t>
      </w:r>
      <w:r w:rsidR="000D4E4A" w:rsidRPr="002E7B7E">
        <w:rPr>
          <w:rFonts w:ascii="Calibri" w:hAnsi="Calibri"/>
        </w:rPr>
        <w:t xml:space="preserve">a zajistí veškeré povinnosti stavebníka při provádění stavby vyplývající </w:t>
      </w:r>
      <w:r w:rsidR="005A7F82">
        <w:rPr>
          <w:rFonts w:ascii="Calibri" w:hAnsi="Calibri"/>
        </w:rPr>
        <w:t>z</w:t>
      </w:r>
      <w:r w:rsidR="004652CA">
        <w:rPr>
          <w:rFonts w:ascii="Calibri" w:hAnsi="Calibri"/>
        </w:rPr>
        <w:t> </w:t>
      </w:r>
      <w:r w:rsidR="005A7F82">
        <w:rPr>
          <w:rFonts w:ascii="Calibri" w:hAnsi="Calibri"/>
        </w:rPr>
        <w:t>platných právních předpisů</w:t>
      </w:r>
      <w:r w:rsidR="000D4E4A" w:rsidRPr="002E7B7E">
        <w:rPr>
          <w:rFonts w:ascii="Calibri" w:hAnsi="Calibri"/>
        </w:rPr>
        <w:t>.</w:t>
      </w:r>
    </w:p>
    <w:p w14:paraId="20EF316D" w14:textId="77777777" w:rsidR="004B0EB4" w:rsidRPr="002E7B7E" w:rsidRDefault="00E755ED" w:rsidP="002E7B7E">
      <w:pPr>
        <w:pStyle w:val="Odstavecseseznamem1"/>
        <w:numPr>
          <w:ilvl w:val="1"/>
          <w:numId w:val="38"/>
        </w:numPr>
        <w:tabs>
          <w:tab w:val="num" w:pos="-360"/>
        </w:tabs>
        <w:ind w:left="709" w:hanging="709"/>
        <w:rPr>
          <w:rFonts w:ascii="Calibri" w:hAnsi="Calibri"/>
          <w:u w:val="single"/>
        </w:rPr>
      </w:pPr>
      <w:r w:rsidRPr="004B0EB4">
        <w:rPr>
          <w:rFonts w:ascii="Calibri" w:hAnsi="Calibri" w:cs="Calibri"/>
        </w:rPr>
        <w:t>Zhotovitel</w:t>
      </w:r>
      <w:r w:rsidR="006762D9" w:rsidRPr="004B0EB4">
        <w:rPr>
          <w:rFonts w:ascii="Calibri" w:hAnsi="Calibri" w:cs="Calibri"/>
        </w:rPr>
        <w:t xml:space="preserve"> na své náklady neprodleně odstraní veškerá případná znečištění a poškození komunikací, veřejných prostranství a nemovitostí třetích osob, ke kterým došlo provozem </w:t>
      </w:r>
      <w:r w:rsidRPr="004B0EB4">
        <w:rPr>
          <w:rFonts w:ascii="Calibri" w:hAnsi="Calibri" w:cs="Calibri"/>
        </w:rPr>
        <w:t>Zhotovitel</w:t>
      </w:r>
      <w:r w:rsidR="006762D9" w:rsidRPr="004B0EB4">
        <w:rPr>
          <w:rFonts w:ascii="Calibri" w:hAnsi="Calibri" w:cs="Calibri"/>
        </w:rPr>
        <w:t xml:space="preserve">e, nebo jeho dodavatelů. </w:t>
      </w:r>
      <w:r w:rsidRPr="004B0EB4">
        <w:rPr>
          <w:rFonts w:ascii="Calibri" w:hAnsi="Calibri" w:cs="Calibri"/>
        </w:rPr>
        <w:t>Zhotovitel</w:t>
      </w:r>
      <w:r w:rsidR="006762D9" w:rsidRPr="004B0EB4">
        <w:rPr>
          <w:rFonts w:ascii="Calibri" w:hAnsi="Calibri" w:cs="Calibri"/>
        </w:rPr>
        <w:t xml:space="preserve"> se rovněž zavazuje provádět každodenní úklid společných prostor po skončení prací.</w:t>
      </w:r>
    </w:p>
    <w:p w14:paraId="1347F433" w14:textId="6E177886" w:rsidR="004B0EB4" w:rsidRPr="002E7B7E" w:rsidRDefault="006762D9" w:rsidP="002E7B7E">
      <w:pPr>
        <w:pStyle w:val="Odstavecseseznamem1"/>
        <w:numPr>
          <w:ilvl w:val="1"/>
          <w:numId w:val="38"/>
        </w:numPr>
        <w:tabs>
          <w:tab w:val="num" w:pos="-360"/>
        </w:tabs>
        <w:ind w:left="709" w:hanging="709"/>
        <w:rPr>
          <w:rFonts w:ascii="Calibri" w:hAnsi="Calibri"/>
          <w:u w:val="single"/>
        </w:rPr>
      </w:pPr>
      <w:r w:rsidRPr="004B0EB4">
        <w:rPr>
          <w:rFonts w:ascii="Calibri" w:hAnsi="Calibri" w:cs="Calibri"/>
        </w:rPr>
        <w:t xml:space="preserve">Pokud použije </w:t>
      </w:r>
      <w:r w:rsidR="00E755ED" w:rsidRPr="004B0EB4">
        <w:rPr>
          <w:rFonts w:ascii="Calibri" w:hAnsi="Calibri" w:cs="Calibri"/>
        </w:rPr>
        <w:t>Zhotovitel</w:t>
      </w:r>
      <w:r w:rsidRPr="004B0EB4">
        <w:rPr>
          <w:rFonts w:ascii="Calibri" w:hAnsi="Calibri" w:cs="Calibri"/>
        </w:rPr>
        <w:t xml:space="preserve"> v</w:t>
      </w:r>
      <w:r w:rsidR="004652CA">
        <w:rPr>
          <w:rFonts w:ascii="Calibri" w:hAnsi="Calibri" w:cs="Calibri"/>
        </w:rPr>
        <w:t> </w:t>
      </w:r>
      <w:r w:rsidRPr="004B0EB4">
        <w:rPr>
          <w:rFonts w:ascii="Calibri" w:hAnsi="Calibri" w:cs="Calibri"/>
        </w:rPr>
        <w:t>průběhu realizace díla, zejména při zařizování staveniště, cizí pozemek, nese vešker</w:t>
      </w:r>
      <w:r w:rsidR="00975EDB" w:rsidRPr="004B0EB4">
        <w:rPr>
          <w:rFonts w:ascii="Calibri" w:hAnsi="Calibri" w:cs="Calibri"/>
        </w:rPr>
        <w:t>ou odpovědnost a</w:t>
      </w:r>
      <w:r w:rsidRPr="004B0EB4">
        <w:rPr>
          <w:rFonts w:ascii="Calibri" w:hAnsi="Calibri" w:cs="Calibri"/>
        </w:rPr>
        <w:t xml:space="preserve"> náklady spojené s</w:t>
      </w:r>
      <w:r w:rsidR="004652CA">
        <w:rPr>
          <w:rFonts w:ascii="Calibri" w:hAnsi="Calibri" w:cs="Calibri"/>
        </w:rPr>
        <w:t> </w:t>
      </w:r>
      <w:r w:rsidRPr="004B0EB4">
        <w:rPr>
          <w:rFonts w:ascii="Calibri" w:hAnsi="Calibri" w:cs="Calibri"/>
        </w:rPr>
        <w:t>touto činností (např. skladování materiálu, příjezd a odjezd vozidel či jiné techniky).</w:t>
      </w:r>
    </w:p>
    <w:p w14:paraId="4A700016" w14:textId="28B2088F" w:rsidR="004B0EB4" w:rsidRPr="002E7B7E" w:rsidRDefault="006762D9" w:rsidP="002E7B7E">
      <w:pPr>
        <w:pStyle w:val="Odstavecseseznamem1"/>
        <w:numPr>
          <w:ilvl w:val="1"/>
          <w:numId w:val="38"/>
        </w:numPr>
        <w:tabs>
          <w:tab w:val="num" w:pos="-360"/>
        </w:tabs>
        <w:ind w:left="709" w:hanging="709"/>
        <w:rPr>
          <w:rFonts w:ascii="Calibri" w:hAnsi="Calibri"/>
          <w:u w:val="single"/>
        </w:rPr>
      </w:pPr>
      <w:r w:rsidRPr="004B0EB4">
        <w:rPr>
          <w:rFonts w:ascii="Calibri" w:hAnsi="Calibri" w:cs="Calibri"/>
        </w:rPr>
        <w:t xml:space="preserve">Zhotovení a údržba nutných dopravních komunikací a cest na staveniště, pokud jsou třeba pro provádění prací a výkonu </w:t>
      </w:r>
      <w:r w:rsidR="00E755ED" w:rsidRPr="004B0EB4">
        <w:rPr>
          <w:rFonts w:ascii="Calibri" w:hAnsi="Calibri" w:cs="Calibri"/>
        </w:rPr>
        <w:t>Zhotovitel</w:t>
      </w:r>
      <w:r w:rsidRPr="004B0EB4">
        <w:rPr>
          <w:rFonts w:ascii="Calibri" w:hAnsi="Calibri" w:cs="Calibri"/>
        </w:rPr>
        <w:t xml:space="preserve">e, následně jejich odstranění a uvedení pozemku do původního stavu, je věcí </w:t>
      </w:r>
      <w:r w:rsidR="00E755ED" w:rsidRPr="004B0EB4">
        <w:rPr>
          <w:rFonts w:ascii="Calibri" w:hAnsi="Calibri" w:cs="Calibri"/>
        </w:rPr>
        <w:t>Zhotovitel</w:t>
      </w:r>
      <w:r w:rsidRPr="004B0EB4">
        <w:rPr>
          <w:rFonts w:ascii="Calibri" w:hAnsi="Calibri" w:cs="Calibri"/>
        </w:rPr>
        <w:t>e a náklady s</w:t>
      </w:r>
      <w:r w:rsidR="004652CA">
        <w:rPr>
          <w:rFonts w:ascii="Calibri" w:hAnsi="Calibri" w:cs="Calibri"/>
        </w:rPr>
        <w:t> </w:t>
      </w:r>
      <w:r w:rsidRPr="004B0EB4">
        <w:rPr>
          <w:rFonts w:ascii="Calibri" w:hAnsi="Calibri" w:cs="Calibri"/>
        </w:rPr>
        <w:t>tímto související jdou k</w:t>
      </w:r>
      <w:r w:rsidR="004652CA">
        <w:rPr>
          <w:rFonts w:ascii="Calibri" w:hAnsi="Calibri" w:cs="Calibri"/>
        </w:rPr>
        <w:t> </w:t>
      </w:r>
      <w:r w:rsidRPr="004B0EB4">
        <w:rPr>
          <w:rFonts w:ascii="Calibri" w:hAnsi="Calibri" w:cs="Calibri"/>
        </w:rPr>
        <w:t xml:space="preserve">tíži </w:t>
      </w:r>
      <w:r w:rsidR="00E755ED" w:rsidRPr="004B0EB4">
        <w:rPr>
          <w:rFonts w:ascii="Calibri" w:hAnsi="Calibri" w:cs="Calibri"/>
        </w:rPr>
        <w:t>Zhotovitel</w:t>
      </w:r>
      <w:r w:rsidRPr="004B0EB4">
        <w:rPr>
          <w:rFonts w:ascii="Calibri" w:hAnsi="Calibri" w:cs="Calibri"/>
        </w:rPr>
        <w:t>e.</w:t>
      </w:r>
    </w:p>
    <w:p w14:paraId="45C02CFD" w14:textId="77777777" w:rsidR="004B0EB4" w:rsidRPr="002E7B7E" w:rsidRDefault="00E755ED" w:rsidP="002E7B7E">
      <w:pPr>
        <w:pStyle w:val="Odstavecseseznamem1"/>
        <w:numPr>
          <w:ilvl w:val="1"/>
          <w:numId w:val="38"/>
        </w:numPr>
        <w:tabs>
          <w:tab w:val="num" w:pos="-360"/>
        </w:tabs>
        <w:ind w:left="709" w:hanging="709"/>
        <w:rPr>
          <w:rFonts w:ascii="Calibri" w:hAnsi="Calibri"/>
          <w:u w:val="single"/>
        </w:rPr>
      </w:pPr>
      <w:r w:rsidRPr="004B0EB4">
        <w:rPr>
          <w:rFonts w:ascii="Calibri" w:hAnsi="Calibri" w:cs="Calibri"/>
        </w:rPr>
        <w:lastRenderedPageBreak/>
        <w:t>Zhotovitel</w:t>
      </w:r>
      <w:r w:rsidR="006762D9" w:rsidRPr="004B0EB4">
        <w:rPr>
          <w:rFonts w:ascii="Calibri" w:hAnsi="Calibri" w:cs="Calibri"/>
        </w:rPr>
        <w:t xml:space="preserve"> se zavazuje na staveništi zachovávat čistotu a pořádek, odstraňovat na své náklady odpady, nečistoty vzniklé prováděním prací a je povinen staveniště řádně zabezpečit proti vniknutí třetích osob. </w:t>
      </w:r>
    </w:p>
    <w:p w14:paraId="788AB1BC" w14:textId="1C25BAE8" w:rsidR="004B0EB4" w:rsidRPr="002E7B7E" w:rsidRDefault="00E755ED" w:rsidP="002E7B7E">
      <w:pPr>
        <w:pStyle w:val="Odstavecseseznamem1"/>
        <w:numPr>
          <w:ilvl w:val="1"/>
          <w:numId w:val="38"/>
        </w:numPr>
        <w:tabs>
          <w:tab w:val="num" w:pos="-360"/>
        </w:tabs>
        <w:ind w:left="709" w:hanging="709"/>
        <w:rPr>
          <w:rFonts w:ascii="Calibri" w:hAnsi="Calibri"/>
          <w:u w:val="single"/>
        </w:rPr>
      </w:pPr>
      <w:r w:rsidRPr="004B0EB4">
        <w:rPr>
          <w:rFonts w:ascii="Calibri" w:hAnsi="Calibri" w:cs="Calibri"/>
        </w:rPr>
        <w:t>Zhotovitel</w:t>
      </w:r>
      <w:r w:rsidR="002835FA" w:rsidRPr="004B0EB4">
        <w:rPr>
          <w:rFonts w:ascii="Calibri" w:hAnsi="Calibri" w:cs="Calibri"/>
        </w:rPr>
        <w:t xml:space="preserve"> zajistí a na vlastní náklady provede opatření k</w:t>
      </w:r>
      <w:r w:rsidR="004652CA">
        <w:rPr>
          <w:rFonts w:ascii="Calibri" w:hAnsi="Calibri" w:cs="Calibri"/>
        </w:rPr>
        <w:t> </w:t>
      </w:r>
      <w:r w:rsidR="002835FA" w:rsidRPr="004B0EB4">
        <w:rPr>
          <w:rFonts w:ascii="Calibri" w:hAnsi="Calibri" w:cs="Calibri"/>
        </w:rPr>
        <w:t>zajištění BOZP na staveništi</w:t>
      </w:r>
      <w:r w:rsidR="00A92BAA" w:rsidRPr="004B0EB4">
        <w:rPr>
          <w:rFonts w:ascii="Calibri" w:hAnsi="Calibri" w:cs="Calibri"/>
        </w:rPr>
        <w:t xml:space="preserve"> v</w:t>
      </w:r>
      <w:r w:rsidR="004652CA">
        <w:rPr>
          <w:rFonts w:ascii="Calibri" w:hAnsi="Calibri" w:cs="Calibri"/>
        </w:rPr>
        <w:t> </w:t>
      </w:r>
      <w:r w:rsidR="00A92BAA" w:rsidRPr="004B0EB4">
        <w:rPr>
          <w:rFonts w:ascii="Calibri" w:hAnsi="Calibri" w:cs="Calibri"/>
        </w:rPr>
        <w:t xml:space="preserve">souladu </w:t>
      </w:r>
      <w:r w:rsidR="00704873">
        <w:rPr>
          <w:rFonts w:ascii="Calibri" w:hAnsi="Calibri" w:cs="Calibri"/>
        </w:rPr>
        <w:t>s</w:t>
      </w:r>
      <w:r w:rsidR="004652CA">
        <w:rPr>
          <w:rFonts w:ascii="Calibri" w:hAnsi="Calibri" w:cs="Calibri"/>
        </w:rPr>
        <w:t> </w:t>
      </w:r>
      <w:r w:rsidR="009004F1">
        <w:rPr>
          <w:rFonts w:ascii="Calibri" w:hAnsi="Calibri" w:cs="Calibri"/>
        </w:rPr>
        <w:t xml:space="preserve">veškerými </w:t>
      </w:r>
      <w:r w:rsidR="001A710F">
        <w:rPr>
          <w:rFonts w:ascii="Calibri" w:hAnsi="Calibri" w:cs="Calibri"/>
        </w:rPr>
        <w:t xml:space="preserve">relevantními </w:t>
      </w:r>
      <w:r w:rsidR="009004F1">
        <w:rPr>
          <w:rFonts w:ascii="Calibri" w:hAnsi="Calibri" w:cs="Calibri"/>
        </w:rPr>
        <w:t>platnými právními předpisy</w:t>
      </w:r>
      <w:r w:rsidR="00704873">
        <w:rPr>
          <w:rFonts w:ascii="Calibri" w:hAnsi="Calibri" w:cs="Calibri"/>
        </w:rPr>
        <w:t xml:space="preserve">. </w:t>
      </w:r>
      <w:r w:rsidR="006F10C2" w:rsidRPr="004B0EB4">
        <w:rPr>
          <w:rFonts w:ascii="Calibri" w:hAnsi="Calibri" w:cs="Calibri"/>
        </w:rPr>
        <w:t>Práce budou prováděny v</w:t>
      </w:r>
      <w:r w:rsidR="004652CA">
        <w:rPr>
          <w:rFonts w:ascii="Calibri" w:hAnsi="Calibri" w:cs="Calibri"/>
        </w:rPr>
        <w:t> </w:t>
      </w:r>
      <w:r w:rsidR="006F10C2" w:rsidRPr="004B0EB4">
        <w:rPr>
          <w:rFonts w:ascii="Calibri" w:hAnsi="Calibri" w:cs="Calibri"/>
        </w:rPr>
        <w:t>souladu s</w:t>
      </w:r>
      <w:r w:rsidR="004652CA">
        <w:rPr>
          <w:rFonts w:ascii="Calibri" w:hAnsi="Calibri" w:cs="Calibri"/>
        </w:rPr>
        <w:t> </w:t>
      </w:r>
      <w:r w:rsidR="006F10C2" w:rsidRPr="004B0EB4">
        <w:rPr>
          <w:rFonts w:ascii="Calibri" w:hAnsi="Calibri" w:cs="Calibri"/>
        </w:rPr>
        <w:t>plánem BOZP a pokyny koordinátora BOZP.</w:t>
      </w:r>
    </w:p>
    <w:p w14:paraId="7BD1729A" w14:textId="7490784E" w:rsidR="000E6338" w:rsidRPr="002E7B7E" w:rsidRDefault="000E6338" w:rsidP="002E7B7E">
      <w:pPr>
        <w:pStyle w:val="Odstavecseseznamem1"/>
        <w:numPr>
          <w:ilvl w:val="1"/>
          <w:numId w:val="38"/>
        </w:numPr>
        <w:tabs>
          <w:tab w:val="num" w:pos="-360"/>
        </w:tabs>
        <w:ind w:left="709" w:hanging="709"/>
        <w:rPr>
          <w:rFonts w:ascii="Calibri" w:hAnsi="Calibri"/>
          <w:u w:val="single"/>
        </w:rPr>
      </w:pPr>
      <w:r w:rsidRPr="004B0EB4">
        <w:rPr>
          <w:rFonts w:ascii="Calibri" w:hAnsi="Calibri" w:cs="Calibri"/>
        </w:rPr>
        <w:t>V</w:t>
      </w:r>
      <w:r w:rsidR="004652CA">
        <w:rPr>
          <w:rFonts w:ascii="Calibri" w:hAnsi="Calibri" w:cs="Calibri"/>
        </w:rPr>
        <w:t> </w:t>
      </w:r>
      <w:r w:rsidRPr="004B0EB4">
        <w:rPr>
          <w:rFonts w:ascii="Calibri" w:hAnsi="Calibri" w:cs="Calibri"/>
        </w:rPr>
        <w:t xml:space="preserve">celém areálu </w:t>
      </w:r>
      <w:r w:rsidR="00854572" w:rsidRPr="004B0EB4">
        <w:rPr>
          <w:rFonts w:ascii="Calibri" w:hAnsi="Calibri" w:cs="Calibri"/>
        </w:rPr>
        <w:t>objektu</w:t>
      </w:r>
      <w:r w:rsidRPr="004B0EB4">
        <w:rPr>
          <w:rFonts w:ascii="Calibri" w:hAnsi="Calibri" w:cs="Calibri"/>
        </w:rPr>
        <w:t xml:space="preserve"> je zákaz kouření. Manipulaci s</w:t>
      </w:r>
      <w:r w:rsidR="004652CA">
        <w:rPr>
          <w:rFonts w:ascii="Calibri" w:hAnsi="Calibri" w:cs="Calibri"/>
        </w:rPr>
        <w:t> </w:t>
      </w:r>
      <w:r w:rsidRPr="004B0EB4">
        <w:rPr>
          <w:rFonts w:ascii="Calibri" w:hAnsi="Calibri" w:cs="Calibri"/>
        </w:rPr>
        <w:t xml:space="preserve">otevřeným ohněm a rozbrušovacím zařízením </w:t>
      </w:r>
      <w:r w:rsidR="006F10C2" w:rsidRPr="004B0EB4">
        <w:rPr>
          <w:rFonts w:ascii="Calibri" w:hAnsi="Calibri" w:cs="Calibri"/>
        </w:rPr>
        <w:t xml:space="preserve">apod. </w:t>
      </w:r>
      <w:r w:rsidRPr="004B0EB4">
        <w:rPr>
          <w:rFonts w:ascii="Calibri" w:hAnsi="Calibri" w:cs="Calibri"/>
        </w:rPr>
        <w:t>je možno provádět po sepsání protokolu s</w:t>
      </w:r>
      <w:r w:rsidR="004652CA">
        <w:rPr>
          <w:rFonts w:ascii="Calibri" w:hAnsi="Calibri" w:cs="Calibri"/>
        </w:rPr>
        <w:t> </w:t>
      </w:r>
      <w:r w:rsidR="00E755ED" w:rsidRPr="004B0EB4">
        <w:rPr>
          <w:rFonts w:ascii="Calibri" w:hAnsi="Calibri" w:cs="Calibri"/>
        </w:rPr>
        <w:t>Objednatel</w:t>
      </w:r>
      <w:r w:rsidR="006F10C2" w:rsidRPr="004B0EB4">
        <w:rPr>
          <w:rFonts w:ascii="Calibri" w:hAnsi="Calibri" w:cs="Calibri"/>
        </w:rPr>
        <w:t>em. Po ukončení těchto prací je nutný 8hodinový dohled s</w:t>
      </w:r>
      <w:r w:rsidR="004652CA">
        <w:rPr>
          <w:rFonts w:ascii="Calibri" w:hAnsi="Calibri" w:cs="Calibri"/>
        </w:rPr>
        <w:t> </w:t>
      </w:r>
      <w:r w:rsidR="006F10C2" w:rsidRPr="004B0EB4">
        <w:rPr>
          <w:rFonts w:ascii="Calibri" w:hAnsi="Calibri" w:cs="Calibri"/>
        </w:rPr>
        <w:t>hasicím přístrojem v</w:t>
      </w:r>
      <w:r w:rsidR="004652CA">
        <w:rPr>
          <w:rFonts w:ascii="Calibri" w:hAnsi="Calibri" w:cs="Calibri"/>
        </w:rPr>
        <w:t> </w:t>
      </w:r>
      <w:r w:rsidR="006F10C2" w:rsidRPr="004B0EB4">
        <w:rPr>
          <w:rFonts w:ascii="Calibri" w:hAnsi="Calibri" w:cs="Calibri"/>
        </w:rPr>
        <w:t>místech vykonávané práce.</w:t>
      </w:r>
    </w:p>
    <w:p w14:paraId="2D268125" w14:textId="77777777" w:rsidR="00187C36" w:rsidRPr="00DB2824" w:rsidRDefault="00187C36" w:rsidP="002E7B7E">
      <w:pPr>
        <w:pStyle w:val="Odstavecseseznamem"/>
        <w:widowControl/>
        <w:suppressAutoHyphens/>
        <w:overflowPunct/>
        <w:autoSpaceDE/>
        <w:autoSpaceDN/>
        <w:adjustRightInd/>
        <w:ind w:left="360"/>
        <w:rPr>
          <w:rFonts w:ascii="Calibri" w:hAnsi="Calibri"/>
          <w:b/>
        </w:rPr>
      </w:pPr>
    </w:p>
    <w:p w14:paraId="39354461" w14:textId="77777777" w:rsidR="00187C36" w:rsidRPr="00AD31C3" w:rsidRDefault="00187C36" w:rsidP="00187C36">
      <w:pPr>
        <w:pStyle w:val="Odstavecseseznamem"/>
        <w:widowControl/>
        <w:suppressAutoHyphens/>
        <w:overflowPunct/>
        <w:autoSpaceDE/>
        <w:autoSpaceDN/>
        <w:adjustRightInd/>
        <w:ind w:left="360"/>
        <w:rPr>
          <w:rFonts w:ascii="Calibri" w:eastAsia="MS Mincho" w:hAnsi="Calibri" w:cs="Calibri"/>
          <w:b/>
          <w:vanish/>
          <w:kern w:val="0"/>
          <w:sz w:val="22"/>
          <w:szCs w:val="22"/>
          <w:lang w:eastAsia="zh-CN"/>
        </w:rPr>
      </w:pPr>
    </w:p>
    <w:p w14:paraId="4B8D1235" w14:textId="77777777" w:rsidR="006762D9" w:rsidRPr="00E56EA8" w:rsidRDefault="006762D9" w:rsidP="004B0EB4">
      <w:pPr>
        <w:pStyle w:val="Odstavecseseznamem"/>
        <w:widowControl/>
        <w:numPr>
          <w:ilvl w:val="0"/>
          <w:numId w:val="38"/>
        </w:numPr>
        <w:suppressAutoHyphens/>
        <w:overflowPunct/>
        <w:autoSpaceDE/>
        <w:autoSpaceDN/>
        <w:adjustRightInd/>
        <w:jc w:val="center"/>
        <w:rPr>
          <w:rFonts w:ascii="Calibri" w:hAnsi="Calibri" w:cs="Calibri"/>
          <w:b/>
          <w:bCs/>
          <w:sz w:val="22"/>
          <w:szCs w:val="22"/>
        </w:rPr>
      </w:pPr>
      <w:r w:rsidRPr="00E56EA8">
        <w:rPr>
          <w:rFonts w:ascii="Calibri" w:hAnsi="Calibri" w:cs="Calibri"/>
          <w:b/>
          <w:bCs/>
          <w:sz w:val="22"/>
          <w:szCs w:val="22"/>
        </w:rPr>
        <w:t>Stavební deník</w:t>
      </w:r>
    </w:p>
    <w:p w14:paraId="7E005457" w14:textId="77777777" w:rsidR="00851AE0" w:rsidRPr="00494097" w:rsidRDefault="00851AE0" w:rsidP="00851AE0">
      <w:pPr>
        <w:tabs>
          <w:tab w:val="left" w:pos="360"/>
          <w:tab w:val="left" w:pos="720"/>
        </w:tabs>
        <w:jc w:val="both"/>
        <w:rPr>
          <w:rFonts w:ascii="Calibri" w:hAnsi="Calibri" w:cs="Calibri"/>
          <w:sz w:val="22"/>
          <w:szCs w:val="22"/>
        </w:rPr>
      </w:pPr>
    </w:p>
    <w:p w14:paraId="6DB08CAE" w14:textId="1D34CCB9" w:rsidR="004B0EB4" w:rsidRDefault="00E755ED" w:rsidP="00765815">
      <w:pPr>
        <w:pStyle w:val="Odstavecseseznamem1"/>
        <w:numPr>
          <w:ilvl w:val="1"/>
          <w:numId w:val="38"/>
        </w:numPr>
        <w:tabs>
          <w:tab w:val="num" w:pos="-360"/>
        </w:tabs>
        <w:ind w:left="709" w:hanging="709"/>
        <w:rPr>
          <w:rFonts w:ascii="Calibri" w:hAnsi="Calibri" w:cs="Calibri"/>
        </w:rPr>
      </w:pPr>
      <w:r>
        <w:rPr>
          <w:rFonts w:ascii="Calibri" w:hAnsi="Calibri" w:cs="Calibri"/>
        </w:rPr>
        <w:t>Zhotovitel</w:t>
      </w:r>
      <w:r w:rsidR="006762D9" w:rsidRPr="00494097">
        <w:rPr>
          <w:rFonts w:ascii="Calibri" w:hAnsi="Calibri" w:cs="Calibri"/>
        </w:rPr>
        <w:t xml:space="preserve"> je povinen vést ode dne převzetí staveniště o pracích, které provádí, stavební deník</w:t>
      </w:r>
      <w:r w:rsidR="001A710F">
        <w:rPr>
          <w:rFonts w:ascii="Calibri" w:hAnsi="Calibri" w:cs="Calibri"/>
        </w:rPr>
        <w:t xml:space="preserve"> nebo jiný ekvivalentní dokument ve smyslu právních předpisů Italské republiky</w:t>
      </w:r>
      <w:r w:rsidR="006762D9" w:rsidRPr="00494097">
        <w:rPr>
          <w:rFonts w:ascii="Calibri" w:hAnsi="Calibri" w:cs="Calibri"/>
        </w:rPr>
        <w:t xml:space="preserve">, do kterého je povinen zapisovat všechny skutečnosti rozhodné pro plnění </w:t>
      </w:r>
      <w:r w:rsidR="00013650">
        <w:rPr>
          <w:rFonts w:ascii="Calibri" w:hAnsi="Calibri" w:cs="Calibri"/>
        </w:rPr>
        <w:t>Smlouv</w:t>
      </w:r>
      <w:r w:rsidR="006762D9" w:rsidRPr="00494097">
        <w:rPr>
          <w:rFonts w:ascii="Calibri" w:hAnsi="Calibri" w:cs="Calibri"/>
        </w:rPr>
        <w:t>y o dílo, minimálně v</w:t>
      </w:r>
      <w:r w:rsidR="004652CA">
        <w:rPr>
          <w:rFonts w:ascii="Calibri" w:hAnsi="Calibri" w:cs="Calibri"/>
        </w:rPr>
        <w:t> </w:t>
      </w:r>
      <w:r w:rsidR="006762D9" w:rsidRPr="00494097">
        <w:rPr>
          <w:rFonts w:ascii="Calibri" w:hAnsi="Calibri" w:cs="Calibri"/>
        </w:rPr>
        <w:t>rozsahu stanoveném</w:t>
      </w:r>
      <w:r w:rsidR="001A710F">
        <w:rPr>
          <w:rFonts w:ascii="Calibri" w:hAnsi="Calibri" w:cs="Calibri"/>
        </w:rPr>
        <w:t xml:space="preserve"> příslušnými právními předpisy Italské republiky a současně příslušnými právními předpisy České republiky</w:t>
      </w:r>
      <w:r w:rsidR="006762D9" w:rsidRPr="00494097">
        <w:rPr>
          <w:rFonts w:ascii="Calibri" w:hAnsi="Calibri" w:cs="Calibri"/>
        </w:rPr>
        <w:t xml:space="preserve">. </w:t>
      </w:r>
      <w:r>
        <w:rPr>
          <w:rFonts w:ascii="Calibri" w:hAnsi="Calibri" w:cs="Calibri"/>
        </w:rPr>
        <w:t>Zhotovitel</w:t>
      </w:r>
      <w:r w:rsidR="006762D9" w:rsidRPr="00494097">
        <w:rPr>
          <w:rFonts w:ascii="Calibri" w:hAnsi="Calibri" w:cs="Calibri"/>
        </w:rPr>
        <w:t xml:space="preserve"> má zejména povinnost zapisovat údaje o časovém postupu prací, jejich jakosti, zdůvodnění odchylek prováděných prací od </w:t>
      </w:r>
      <w:r w:rsidR="001D1AB3">
        <w:rPr>
          <w:rFonts w:ascii="Calibri" w:hAnsi="Calibri" w:cs="Calibri"/>
        </w:rPr>
        <w:t>Projektové dokumentace</w:t>
      </w:r>
      <w:r w:rsidR="006762D9" w:rsidRPr="00494097">
        <w:rPr>
          <w:rFonts w:ascii="Calibri" w:hAnsi="Calibri" w:cs="Calibri"/>
        </w:rPr>
        <w:t xml:space="preserve"> apod. Povinnost vést stavební deník končí předáním a převzetím díla bez vad a nedodělků </w:t>
      </w:r>
      <w:r>
        <w:rPr>
          <w:rFonts w:ascii="Calibri" w:hAnsi="Calibri" w:cs="Calibri"/>
        </w:rPr>
        <w:t>Objednatel</w:t>
      </w:r>
      <w:r w:rsidR="006762D9" w:rsidRPr="00494097">
        <w:rPr>
          <w:rFonts w:ascii="Calibri" w:hAnsi="Calibri" w:cs="Calibri"/>
        </w:rPr>
        <w:t>em</w:t>
      </w:r>
      <w:r w:rsidR="004B0EB4">
        <w:rPr>
          <w:rFonts w:ascii="Calibri" w:hAnsi="Calibri" w:cs="Calibri"/>
        </w:rPr>
        <w:t>.</w:t>
      </w:r>
    </w:p>
    <w:p w14:paraId="2911F1D0" w14:textId="77777777" w:rsidR="009A421E" w:rsidRDefault="006762D9" w:rsidP="00765815">
      <w:pPr>
        <w:pStyle w:val="Odstavecseseznamem1"/>
        <w:numPr>
          <w:ilvl w:val="1"/>
          <w:numId w:val="38"/>
        </w:numPr>
        <w:tabs>
          <w:tab w:val="num" w:pos="-360"/>
        </w:tabs>
        <w:ind w:left="709" w:hanging="709"/>
        <w:rPr>
          <w:rFonts w:ascii="Calibri" w:hAnsi="Calibri" w:cs="Calibri"/>
        </w:rPr>
      </w:pPr>
      <w:r w:rsidRPr="004B0EB4">
        <w:rPr>
          <w:rFonts w:ascii="Calibri" w:hAnsi="Calibri" w:cs="Calibri"/>
        </w:rPr>
        <w:t xml:space="preserve">Zápisy do stavebního deníku čitelně zapisuje a podepisuje zástupce </w:t>
      </w:r>
      <w:r w:rsidR="00E755ED" w:rsidRPr="004B0EB4">
        <w:rPr>
          <w:rFonts w:ascii="Calibri" w:hAnsi="Calibri" w:cs="Calibri"/>
        </w:rPr>
        <w:t>Zhotovitel</w:t>
      </w:r>
      <w:r w:rsidRPr="004B0EB4">
        <w:rPr>
          <w:rFonts w:ascii="Calibri" w:hAnsi="Calibri" w:cs="Calibri"/>
        </w:rPr>
        <w:t xml:space="preserve">e vždy ten den, kdy byly práce provedeny nebo kdy nastaly okolnosti, které jsou předmětem zápisu. Mimo zástupce </w:t>
      </w:r>
      <w:r w:rsidR="00E755ED" w:rsidRPr="004B0EB4">
        <w:rPr>
          <w:rFonts w:ascii="Calibri" w:hAnsi="Calibri" w:cs="Calibri"/>
        </w:rPr>
        <w:t>Zhotovitel</w:t>
      </w:r>
      <w:r w:rsidRPr="004B0EB4">
        <w:rPr>
          <w:rFonts w:ascii="Calibri" w:hAnsi="Calibri" w:cs="Calibri"/>
        </w:rPr>
        <w:t xml:space="preserve">e může do stavebního deníku provádět záznamy pouze </w:t>
      </w:r>
      <w:r w:rsidR="00E755ED" w:rsidRPr="004B0EB4">
        <w:rPr>
          <w:rFonts w:ascii="Calibri" w:hAnsi="Calibri" w:cs="Calibri"/>
        </w:rPr>
        <w:t>Objednatel</w:t>
      </w:r>
      <w:r w:rsidRPr="004B0EB4">
        <w:rPr>
          <w:rFonts w:ascii="Calibri" w:hAnsi="Calibri" w:cs="Calibri"/>
        </w:rPr>
        <w:t xml:space="preserve">, jím pověřená osoba, zpracovatel </w:t>
      </w:r>
      <w:r w:rsidR="00940FC7">
        <w:rPr>
          <w:rFonts w:ascii="Calibri" w:hAnsi="Calibri" w:cs="Calibri"/>
        </w:rPr>
        <w:t>P</w:t>
      </w:r>
      <w:r w:rsidRPr="004B0EB4">
        <w:rPr>
          <w:rFonts w:ascii="Calibri" w:hAnsi="Calibri" w:cs="Calibri"/>
        </w:rPr>
        <w:t>rojektové dokumentace nebo příslušné orgány státní správy.</w:t>
      </w:r>
    </w:p>
    <w:p w14:paraId="3076831E" w14:textId="188F14FD" w:rsidR="009A421E" w:rsidRDefault="006762D9" w:rsidP="002E7B7E">
      <w:pPr>
        <w:pStyle w:val="Odstavecseseznamem1"/>
        <w:numPr>
          <w:ilvl w:val="1"/>
          <w:numId w:val="38"/>
        </w:numPr>
        <w:tabs>
          <w:tab w:val="num" w:pos="-360"/>
        </w:tabs>
        <w:ind w:left="709" w:hanging="709"/>
        <w:rPr>
          <w:rFonts w:ascii="Calibri" w:hAnsi="Calibri" w:cs="Calibri"/>
        </w:rPr>
      </w:pPr>
      <w:r w:rsidRPr="004B0EB4">
        <w:rPr>
          <w:rFonts w:ascii="Calibri" w:hAnsi="Calibri" w:cs="Calibri"/>
        </w:rPr>
        <w:t xml:space="preserve">Nesouhlasí-li </w:t>
      </w:r>
      <w:r w:rsidR="00E755ED" w:rsidRPr="004B0EB4">
        <w:rPr>
          <w:rFonts w:ascii="Calibri" w:hAnsi="Calibri" w:cs="Calibri"/>
        </w:rPr>
        <w:t>Zhotovitel</w:t>
      </w:r>
      <w:r w:rsidRPr="004B0EB4">
        <w:rPr>
          <w:rFonts w:ascii="Calibri" w:hAnsi="Calibri" w:cs="Calibri"/>
        </w:rPr>
        <w:t xml:space="preserve"> se zápisem, který učinil </w:t>
      </w:r>
      <w:r w:rsidR="00E755ED" w:rsidRPr="004B0EB4">
        <w:rPr>
          <w:rFonts w:ascii="Calibri" w:hAnsi="Calibri" w:cs="Calibri"/>
        </w:rPr>
        <w:t>Objednatel</w:t>
      </w:r>
      <w:r w:rsidRPr="004B0EB4">
        <w:rPr>
          <w:rFonts w:ascii="Calibri" w:hAnsi="Calibri" w:cs="Calibri"/>
        </w:rPr>
        <w:t xml:space="preserve"> nebo jím pověřená osoba, případně jiná oprávněná osoba do stavebního deníku, musí k</w:t>
      </w:r>
      <w:r w:rsidR="004652CA">
        <w:rPr>
          <w:rFonts w:ascii="Calibri" w:hAnsi="Calibri" w:cs="Calibri"/>
        </w:rPr>
        <w:t> </w:t>
      </w:r>
      <w:r w:rsidRPr="004B0EB4">
        <w:rPr>
          <w:rFonts w:ascii="Calibri" w:hAnsi="Calibri" w:cs="Calibri"/>
        </w:rPr>
        <w:t>tomuto zápisu připojit svoje stanovisko nejpozději do tří pracovních dnů</w:t>
      </w:r>
      <w:r w:rsidR="00C60BF2" w:rsidRPr="004B0EB4">
        <w:rPr>
          <w:rFonts w:ascii="Calibri" w:hAnsi="Calibri" w:cs="Calibri"/>
        </w:rPr>
        <w:t xml:space="preserve"> ode dne provedení tohoto zápisu</w:t>
      </w:r>
      <w:r w:rsidRPr="004B0EB4">
        <w:rPr>
          <w:rFonts w:ascii="Calibri" w:hAnsi="Calibri" w:cs="Calibri"/>
        </w:rPr>
        <w:t>, jinak se má za to, že s</w:t>
      </w:r>
      <w:r w:rsidR="004652CA">
        <w:rPr>
          <w:rFonts w:ascii="Calibri" w:hAnsi="Calibri" w:cs="Calibri"/>
        </w:rPr>
        <w:t> </w:t>
      </w:r>
      <w:r w:rsidRPr="004B0EB4">
        <w:rPr>
          <w:rFonts w:ascii="Calibri" w:hAnsi="Calibri" w:cs="Calibri"/>
        </w:rPr>
        <w:t>uvedeným zápisem souhlasí.</w:t>
      </w:r>
    </w:p>
    <w:p w14:paraId="4D90E579" w14:textId="4424DBB1" w:rsidR="009A421E" w:rsidRDefault="006762D9" w:rsidP="002E7B7E">
      <w:pPr>
        <w:pStyle w:val="Odstavecseseznamem1"/>
        <w:numPr>
          <w:ilvl w:val="1"/>
          <w:numId w:val="38"/>
        </w:numPr>
        <w:tabs>
          <w:tab w:val="num" w:pos="-360"/>
        </w:tabs>
        <w:ind w:left="709" w:hanging="709"/>
        <w:rPr>
          <w:rFonts w:ascii="Calibri" w:hAnsi="Calibri" w:cs="Calibri"/>
        </w:rPr>
      </w:pPr>
      <w:r w:rsidRPr="009A421E">
        <w:rPr>
          <w:rFonts w:ascii="Calibri" w:hAnsi="Calibri" w:cs="Calibri"/>
        </w:rPr>
        <w:t>Stavební deník musí být stále přístupný na staveništi</w:t>
      </w:r>
      <w:r w:rsidR="00E56EA8" w:rsidRPr="009A421E">
        <w:rPr>
          <w:rFonts w:ascii="Calibri" w:hAnsi="Calibri" w:cs="Calibri"/>
        </w:rPr>
        <w:t xml:space="preserve"> a musí být kdykoli na vyžádání k</w:t>
      </w:r>
      <w:r w:rsidR="004652CA">
        <w:rPr>
          <w:rFonts w:ascii="Calibri" w:hAnsi="Calibri" w:cs="Calibri"/>
        </w:rPr>
        <w:t> </w:t>
      </w:r>
      <w:r w:rsidR="00E56EA8" w:rsidRPr="009A421E">
        <w:rPr>
          <w:rFonts w:ascii="Calibri" w:hAnsi="Calibri" w:cs="Calibri"/>
        </w:rPr>
        <w:t>dispozici oprávněné osobě Objednatele</w:t>
      </w:r>
      <w:r w:rsidR="00BD0B33">
        <w:rPr>
          <w:rFonts w:ascii="Calibri" w:hAnsi="Calibri" w:cs="Calibri"/>
        </w:rPr>
        <w:t>,</w:t>
      </w:r>
      <w:r w:rsidR="00E56EA8" w:rsidRPr="009A421E">
        <w:rPr>
          <w:rFonts w:ascii="Calibri" w:hAnsi="Calibri" w:cs="Calibri"/>
        </w:rPr>
        <w:t xml:space="preserve"> popřípadě orgánům</w:t>
      </w:r>
      <w:r w:rsidR="00CC72F5" w:rsidRPr="009A421E">
        <w:rPr>
          <w:rFonts w:ascii="Calibri" w:hAnsi="Calibri" w:cs="Calibri"/>
        </w:rPr>
        <w:t xml:space="preserve"> veřejné moci</w:t>
      </w:r>
      <w:r w:rsidR="00E56EA8" w:rsidRPr="009A421E">
        <w:rPr>
          <w:rFonts w:ascii="Calibri" w:hAnsi="Calibri" w:cs="Calibri"/>
        </w:rPr>
        <w:t xml:space="preserve">. </w:t>
      </w:r>
    </w:p>
    <w:p w14:paraId="4AC0290D" w14:textId="550CEE77" w:rsidR="009A421E" w:rsidRDefault="00E56EA8" w:rsidP="002E7B7E">
      <w:pPr>
        <w:pStyle w:val="Odstavecseseznamem1"/>
        <w:numPr>
          <w:ilvl w:val="1"/>
          <w:numId w:val="38"/>
        </w:numPr>
        <w:tabs>
          <w:tab w:val="num" w:pos="-360"/>
        </w:tabs>
        <w:ind w:left="709" w:hanging="709"/>
        <w:rPr>
          <w:rFonts w:ascii="Calibri" w:hAnsi="Calibri" w:cs="Calibri"/>
        </w:rPr>
      </w:pPr>
      <w:r w:rsidRPr="009A421E">
        <w:rPr>
          <w:rFonts w:ascii="Calibri" w:hAnsi="Calibri" w:cs="Calibri"/>
        </w:rPr>
        <w:t>Veškeré požadavky smluvních stran uvedené v</w:t>
      </w:r>
      <w:r w:rsidR="004652CA">
        <w:rPr>
          <w:rFonts w:ascii="Calibri" w:hAnsi="Calibri" w:cs="Calibri"/>
        </w:rPr>
        <w:t> </w:t>
      </w:r>
      <w:r w:rsidRPr="009A421E">
        <w:rPr>
          <w:rFonts w:ascii="Calibri" w:hAnsi="Calibri" w:cs="Calibri"/>
        </w:rPr>
        <w:t>deníku musí být podepsány oprávněnými zástupci.</w:t>
      </w:r>
    </w:p>
    <w:p w14:paraId="48F3A63F" w14:textId="77777777" w:rsidR="00E56EA8" w:rsidRPr="009A421E" w:rsidRDefault="00E56EA8" w:rsidP="002E7B7E">
      <w:pPr>
        <w:pStyle w:val="Odstavecseseznamem1"/>
        <w:numPr>
          <w:ilvl w:val="1"/>
          <w:numId w:val="38"/>
        </w:numPr>
        <w:tabs>
          <w:tab w:val="num" w:pos="-360"/>
        </w:tabs>
        <w:ind w:left="709" w:hanging="709"/>
        <w:rPr>
          <w:rFonts w:ascii="Calibri" w:hAnsi="Calibri" w:cs="Calibri"/>
        </w:rPr>
      </w:pPr>
      <w:r w:rsidRPr="009A421E">
        <w:rPr>
          <w:rFonts w:ascii="Calibri" w:hAnsi="Calibri" w:cs="Calibri"/>
        </w:rPr>
        <w:t xml:space="preserve">Zápisy ve stavebním deníku se nepovažují za změnu </w:t>
      </w:r>
      <w:r w:rsidR="00013650" w:rsidRPr="009A421E">
        <w:rPr>
          <w:rFonts w:ascii="Calibri" w:hAnsi="Calibri" w:cs="Calibri"/>
        </w:rPr>
        <w:t>Smlouv</w:t>
      </w:r>
      <w:r w:rsidRPr="009A421E">
        <w:rPr>
          <w:rFonts w:ascii="Calibri" w:hAnsi="Calibri" w:cs="Calibri"/>
        </w:rPr>
        <w:t xml:space="preserve">y, ale mohou sloužit jako podklad ke změně </w:t>
      </w:r>
      <w:r w:rsidR="00013650" w:rsidRPr="009A421E">
        <w:rPr>
          <w:rFonts w:ascii="Calibri" w:hAnsi="Calibri" w:cs="Calibri"/>
        </w:rPr>
        <w:t>Smlouv</w:t>
      </w:r>
      <w:r w:rsidRPr="009A421E">
        <w:rPr>
          <w:rFonts w:ascii="Calibri" w:hAnsi="Calibri" w:cs="Calibri"/>
        </w:rPr>
        <w:t>y.</w:t>
      </w:r>
    </w:p>
    <w:p w14:paraId="463DA683" w14:textId="77777777" w:rsidR="00187C36" w:rsidRPr="00AD31C3" w:rsidRDefault="00187C36" w:rsidP="002E7B7E">
      <w:pPr>
        <w:pStyle w:val="Odstavecseseznamem"/>
        <w:widowControl/>
        <w:suppressAutoHyphens/>
        <w:overflowPunct/>
        <w:autoSpaceDE/>
        <w:autoSpaceDN/>
        <w:adjustRightInd/>
        <w:ind w:left="360"/>
        <w:rPr>
          <w:rFonts w:ascii="Calibri" w:hAnsi="Calibri" w:cs="Calibri"/>
          <w:b/>
          <w:bCs/>
          <w:sz w:val="22"/>
          <w:szCs w:val="22"/>
        </w:rPr>
      </w:pPr>
    </w:p>
    <w:p w14:paraId="4629D172" w14:textId="77777777" w:rsidR="00187C36" w:rsidRPr="002E7B7E" w:rsidRDefault="00187C36" w:rsidP="002E7B7E">
      <w:pPr>
        <w:pStyle w:val="Odstavecseseznamem"/>
        <w:widowControl/>
        <w:suppressAutoHyphens/>
        <w:overflowPunct/>
        <w:autoSpaceDE/>
        <w:autoSpaceDN/>
        <w:adjustRightInd/>
        <w:ind w:left="360"/>
        <w:rPr>
          <w:rFonts w:ascii="Calibri" w:eastAsia="MS Mincho" w:hAnsi="Calibri"/>
          <w:b/>
          <w:vanish/>
          <w:kern w:val="0"/>
          <w:sz w:val="22"/>
        </w:rPr>
      </w:pPr>
    </w:p>
    <w:p w14:paraId="4D54E4CB" w14:textId="77777777" w:rsidR="006762D9" w:rsidRPr="00ED2E18" w:rsidRDefault="00851AE0" w:rsidP="004B0EB4">
      <w:pPr>
        <w:pStyle w:val="Odstavecseseznamem"/>
        <w:widowControl/>
        <w:numPr>
          <w:ilvl w:val="0"/>
          <w:numId w:val="38"/>
        </w:numPr>
        <w:suppressAutoHyphens/>
        <w:overflowPunct/>
        <w:autoSpaceDE/>
        <w:autoSpaceDN/>
        <w:adjustRightInd/>
        <w:jc w:val="center"/>
        <w:rPr>
          <w:rFonts w:ascii="Calibri" w:hAnsi="Calibri" w:cs="Calibri"/>
          <w:b/>
          <w:bCs/>
          <w:sz w:val="22"/>
          <w:szCs w:val="22"/>
        </w:rPr>
      </w:pPr>
      <w:r w:rsidRPr="00ED2E18">
        <w:rPr>
          <w:rFonts w:ascii="Calibri" w:hAnsi="Calibri" w:cs="Calibri"/>
          <w:b/>
          <w:bCs/>
          <w:sz w:val="22"/>
          <w:szCs w:val="22"/>
        </w:rPr>
        <w:t>Provádění d</w:t>
      </w:r>
      <w:r w:rsidR="006762D9" w:rsidRPr="00ED2E18">
        <w:rPr>
          <w:rFonts w:ascii="Calibri" w:hAnsi="Calibri" w:cs="Calibri"/>
          <w:b/>
          <w:bCs/>
          <w:sz w:val="22"/>
          <w:szCs w:val="22"/>
        </w:rPr>
        <w:t>íla</w:t>
      </w:r>
      <w:r w:rsidR="00ED2E18" w:rsidRPr="00ED2E18">
        <w:rPr>
          <w:rFonts w:ascii="Calibri" w:hAnsi="Calibri" w:cs="Calibri"/>
          <w:b/>
          <w:bCs/>
          <w:sz w:val="22"/>
          <w:szCs w:val="22"/>
        </w:rPr>
        <w:t xml:space="preserve"> a kontrola</w:t>
      </w:r>
      <w:r w:rsidR="009A349E">
        <w:rPr>
          <w:rFonts w:ascii="Calibri" w:hAnsi="Calibri" w:cs="Calibri"/>
          <w:b/>
          <w:bCs/>
          <w:sz w:val="22"/>
          <w:szCs w:val="22"/>
        </w:rPr>
        <w:t xml:space="preserve"> </w:t>
      </w:r>
    </w:p>
    <w:p w14:paraId="4CDA2C8B" w14:textId="77777777" w:rsidR="006762D9" w:rsidRPr="00494097" w:rsidRDefault="006762D9" w:rsidP="00E56EA8">
      <w:pPr>
        <w:pStyle w:val="Odstavecseseznamem1"/>
        <w:ind w:left="432"/>
        <w:rPr>
          <w:rFonts w:ascii="Calibri" w:hAnsi="Calibri" w:cs="Calibri"/>
        </w:rPr>
      </w:pPr>
    </w:p>
    <w:p w14:paraId="68EBA071" w14:textId="68EC2B1F" w:rsidR="009A421E" w:rsidRDefault="00E755ED" w:rsidP="002E7B7E">
      <w:pPr>
        <w:pStyle w:val="Odstavecseseznamem1"/>
        <w:numPr>
          <w:ilvl w:val="1"/>
          <w:numId w:val="38"/>
        </w:numPr>
        <w:tabs>
          <w:tab w:val="num" w:pos="-360"/>
        </w:tabs>
        <w:ind w:left="709" w:hanging="709"/>
        <w:rPr>
          <w:rFonts w:ascii="Calibri" w:hAnsi="Calibri" w:cs="Calibri"/>
        </w:rPr>
      </w:pPr>
      <w:r>
        <w:rPr>
          <w:rFonts w:ascii="Calibri" w:hAnsi="Calibri" w:cs="Calibri"/>
        </w:rPr>
        <w:t>Zhotovitel</w:t>
      </w:r>
      <w:r w:rsidR="006762D9" w:rsidRPr="00494097">
        <w:rPr>
          <w:rFonts w:ascii="Calibri" w:hAnsi="Calibri" w:cs="Calibri"/>
        </w:rPr>
        <w:t xml:space="preserve"> se zavazuje při provádění </w:t>
      </w:r>
      <w:r w:rsidR="00562E07" w:rsidRPr="00494097">
        <w:rPr>
          <w:rFonts w:ascii="Calibri" w:hAnsi="Calibri" w:cs="Calibri"/>
        </w:rPr>
        <w:t>d</w:t>
      </w:r>
      <w:r w:rsidR="006762D9" w:rsidRPr="00494097">
        <w:rPr>
          <w:rFonts w:ascii="Calibri" w:hAnsi="Calibri" w:cs="Calibri"/>
        </w:rPr>
        <w:t xml:space="preserve">íla postupovat tak, aby na majetku </w:t>
      </w:r>
      <w:r>
        <w:rPr>
          <w:rFonts w:ascii="Calibri" w:hAnsi="Calibri" w:cs="Calibri"/>
        </w:rPr>
        <w:t>Objednatel</w:t>
      </w:r>
      <w:r w:rsidR="006762D9" w:rsidRPr="00494097">
        <w:rPr>
          <w:rFonts w:ascii="Calibri" w:hAnsi="Calibri" w:cs="Calibri"/>
        </w:rPr>
        <w:t xml:space="preserve">e ani na majetku třetích osob nevznikly žádné škody. </w:t>
      </w:r>
      <w:r>
        <w:rPr>
          <w:rFonts w:ascii="Calibri" w:hAnsi="Calibri" w:cs="Calibri"/>
        </w:rPr>
        <w:t>Zhotovitel</w:t>
      </w:r>
      <w:r w:rsidR="006762D9" w:rsidRPr="00494097">
        <w:rPr>
          <w:rFonts w:ascii="Calibri" w:hAnsi="Calibri" w:cs="Calibri"/>
        </w:rPr>
        <w:t xml:space="preserve"> je odpovědný za poškození věcí na staveništi, pozemku </w:t>
      </w:r>
      <w:r>
        <w:rPr>
          <w:rFonts w:ascii="Calibri" w:hAnsi="Calibri" w:cs="Calibri"/>
        </w:rPr>
        <w:t>Objednatel</w:t>
      </w:r>
      <w:r w:rsidR="006762D9" w:rsidRPr="00494097">
        <w:rPr>
          <w:rFonts w:ascii="Calibri" w:hAnsi="Calibri" w:cs="Calibri"/>
        </w:rPr>
        <w:t>e či pozemku třetích osob, vzniklých v</w:t>
      </w:r>
      <w:r w:rsidR="004652CA">
        <w:rPr>
          <w:rFonts w:ascii="Calibri" w:hAnsi="Calibri" w:cs="Calibri"/>
        </w:rPr>
        <w:t> </w:t>
      </w:r>
      <w:r w:rsidR="006762D9" w:rsidRPr="00494097">
        <w:rPr>
          <w:rFonts w:ascii="Calibri" w:hAnsi="Calibri" w:cs="Calibri"/>
        </w:rPr>
        <w:t>souvislost</w:t>
      </w:r>
      <w:r w:rsidR="009136FD" w:rsidRPr="00494097">
        <w:rPr>
          <w:rFonts w:ascii="Calibri" w:hAnsi="Calibri" w:cs="Calibri"/>
        </w:rPr>
        <w:t>i</w:t>
      </w:r>
      <w:r w:rsidR="006762D9" w:rsidRPr="00494097">
        <w:rPr>
          <w:rFonts w:ascii="Calibri" w:hAnsi="Calibri" w:cs="Calibri"/>
        </w:rPr>
        <w:t xml:space="preserve"> s</w:t>
      </w:r>
      <w:r w:rsidR="004652CA">
        <w:rPr>
          <w:rFonts w:ascii="Calibri" w:hAnsi="Calibri" w:cs="Calibri"/>
        </w:rPr>
        <w:t> </w:t>
      </w:r>
      <w:r w:rsidR="006762D9" w:rsidRPr="00494097">
        <w:rPr>
          <w:rFonts w:ascii="Calibri" w:hAnsi="Calibri" w:cs="Calibri"/>
        </w:rPr>
        <w:t xml:space="preserve">realizací </w:t>
      </w:r>
      <w:r w:rsidR="00562E07" w:rsidRPr="00494097">
        <w:rPr>
          <w:rFonts w:ascii="Calibri" w:hAnsi="Calibri" w:cs="Calibri"/>
        </w:rPr>
        <w:t>d</w:t>
      </w:r>
      <w:r w:rsidR="006762D9" w:rsidRPr="00494097">
        <w:rPr>
          <w:rFonts w:ascii="Calibri" w:hAnsi="Calibri" w:cs="Calibri"/>
        </w:rPr>
        <w:t>íla.</w:t>
      </w:r>
    </w:p>
    <w:p w14:paraId="327707FC" w14:textId="3CD36F2D" w:rsidR="009A421E" w:rsidRDefault="00E755ED" w:rsidP="002E7B7E">
      <w:pPr>
        <w:pStyle w:val="Odstavecseseznamem1"/>
        <w:numPr>
          <w:ilvl w:val="1"/>
          <w:numId w:val="38"/>
        </w:numPr>
        <w:tabs>
          <w:tab w:val="num" w:pos="-360"/>
        </w:tabs>
        <w:ind w:left="709" w:hanging="709"/>
        <w:rPr>
          <w:rFonts w:ascii="Calibri" w:hAnsi="Calibri" w:cs="Calibri"/>
        </w:rPr>
      </w:pPr>
      <w:r w:rsidRPr="009A421E">
        <w:rPr>
          <w:rFonts w:ascii="Calibri" w:hAnsi="Calibri" w:cs="Calibri"/>
        </w:rPr>
        <w:t>Zhotovitel</w:t>
      </w:r>
      <w:r w:rsidR="006762D9" w:rsidRPr="009A421E">
        <w:rPr>
          <w:rFonts w:ascii="Calibri" w:hAnsi="Calibri" w:cs="Calibri"/>
        </w:rPr>
        <w:t xml:space="preserve"> se zavazuje provádět dílo v</w:t>
      </w:r>
      <w:r w:rsidR="004652CA">
        <w:rPr>
          <w:rFonts w:ascii="Calibri" w:hAnsi="Calibri" w:cs="Calibri"/>
        </w:rPr>
        <w:t> </w:t>
      </w:r>
      <w:r w:rsidR="006762D9" w:rsidRPr="009A421E">
        <w:rPr>
          <w:rFonts w:ascii="Calibri" w:hAnsi="Calibri" w:cs="Calibri"/>
        </w:rPr>
        <w:t>souladu s</w:t>
      </w:r>
      <w:r w:rsidR="004652CA">
        <w:rPr>
          <w:rFonts w:ascii="Calibri" w:hAnsi="Calibri" w:cs="Calibri"/>
        </w:rPr>
        <w:t> </w:t>
      </w:r>
      <w:r w:rsidR="006762D9" w:rsidRPr="009A421E">
        <w:rPr>
          <w:rFonts w:ascii="Calibri" w:hAnsi="Calibri" w:cs="Calibri"/>
        </w:rPr>
        <w:t xml:space="preserve">touto </w:t>
      </w:r>
      <w:r w:rsidR="00013650" w:rsidRPr="009A421E">
        <w:rPr>
          <w:rFonts w:ascii="Calibri" w:hAnsi="Calibri" w:cs="Calibri"/>
        </w:rPr>
        <w:t>Smlouv</w:t>
      </w:r>
      <w:r w:rsidR="006762D9" w:rsidRPr="009A421E">
        <w:rPr>
          <w:rFonts w:ascii="Calibri" w:hAnsi="Calibri" w:cs="Calibri"/>
        </w:rPr>
        <w:t>ou, s</w:t>
      </w:r>
      <w:r w:rsidR="004652CA">
        <w:rPr>
          <w:rFonts w:ascii="Calibri" w:hAnsi="Calibri" w:cs="Calibri"/>
        </w:rPr>
        <w:t> </w:t>
      </w:r>
      <w:r w:rsidR="006762D9" w:rsidRPr="009A421E">
        <w:rPr>
          <w:rFonts w:ascii="Calibri" w:hAnsi="Calibri" w:cs="Calibri"/>
        </w:rPr>
        <w:t xml:space="preserve">vynaložením odborné péče, dle pokynů </w:t>
      </w:r>
      <w:r w:rsidRPr="009A421E">
        <w:rPr>
          <w:rFonts w:ascii="Calibri" w:hAnsi="Calibri" w:cs="Calibri"/>
        </w:rPr>
        <w:t>Objednatel</w:t>
      </w:r>
      <w:r w:rsidR="006762D9" w:rsidRPr="009A421E">
        <w:rPr>
          <w:rFonts w:ascii="Calibri" w:hAnsi="Calibri" w:cs="Calibri"/>
        </w:rPr>
        <w:t xml:space="preserve">e. </w:t>
      </w:r>
    </w:p>
    <w:p w14:paraId="1B7A2ED5" w14:textId="793375E2" w:rsidR="009A421E" w:rsidRDefault="00E755ED" w:rsidP="002E7B7E">
      <w:pPr>
        <w:pStyle w:val="Odstavecseseznamem1"/>
        <w:numPr>
          <w:ilvl w:val="1"/>
          <w:numId w:val="38"/>
        </w:numPr>
        <w:tabs>
          <w:tab w:val="num" w:pos="-360"/>
        </w:tabs>
        <w:ind w:left="709" w:hanging="709"/>
        <w:rPr>
          <w:rFonts w:ascii="Calibri" w:hAnsi="Calibri" w:cs="Calibri"/>
        </w:rPr>
      </w:pPr>
      <w:r w:rsidRPr="009A421E">
        <w:rPr>
          <w:rFonts w:ascii="Calibri" w:hAnsi="Calibri" w:cs="Calibri"/>
        </w:rPr>
        <w:t>Zhotovitel</w:t>
      </w:r>
      <w:r w:rsidR="006762D9" w:rsidRPr="009A421E">
        <w:rPr>
          <w:rFonts w:ascii="Calibri" w:hAnsi="Calibri" w:cs="Calibri"/>
        </w:rPr>
        <w:t xml:space="preserve"> přebírá v</w:t>
      </w:r>
      <w:r w:rsidR="004652CA">
        <w:rPr>
          <w:rFonts w:ascii="Calibri" w:hAnsi="Calibri" w:cs="Calibri"/>
        </w:rPr>
        <w:t> </w:t>
      </w:r>
      <w:r w:rsidR="006762D9" w:rsidRPr="009A421E">
        <w:rPr>
          <w:rFonts w:ascii="Calibri" w:hAnsi="Calibri" w:cs="Calibri"/>
        </w:rPr>
        <w:t>plném rozsahu odpovědnost za vlastní řízení postupu prací, dodržování předpisů o bezpečnosti práce a ochraně zdraví při práci, dodržování protipožárních opatření a předpisů, dodržování hygienických a jiných předpisů souvisejících s</w:t>
      </w:r>
      <w:r w:rsidR="004652CA">
        <w:rPr>
          <w:rFonts w:ascii="Calibri" w:hAnsi="Calibri" w:cs="Calibri"/>
        </w:rPr>
        <w:t> </w:t>
      </w:r>
      <w:r w:rsidR="006762D9" w:rsidRPr="009A421E">
        <w:rPr>
          <w:rFonts w:ascii="Calibri" w:hAnsi="Calibri" w:cs="Calibri"/>
        </w:rPr>
        <w:t>realizací díla a je v</w:t>
      </w:r>
      <w:r w:rsidR="004652CA">
        <w:rPr>
          <w:rFonts w:ascii="Calibri" w:hAnsi="Calibri" w:cs="Calibri"/>
        </w:rPr>
        <w:t> </w:t>
      </w:r>
      <w:r w:rsidR="006762D9" w:rsidRPr="009A421E">
        <w:rPr>
          <w:rFonts w:ascii="Calibri" w:hAnsi="Calibri" w:cs="Calibri"/>
        </w:rPr>
        <w:t xml:space="preserve">tomto smyslu povinen uhradit veškeré škody na zdraví a majetku vzniklé porušením shora uvedených předpisů. </w:t>
      </w:r>
    </w:p>
    <w:p w14:paraId="39636484" w14:textId="463E48FA" w:rsidR="009A421E" w:rsidRPr="00A20E50" w:rsidRDefault="00E755ED" w:rsidP="00A20E50">
      <w:pPr>
        <w:pStyle w:val="Odstavecseseznamem1"/>
        <w:numPr>
          <w:ilvl w:val="1"/>
          <w:numId w:val="38"/>
        </w:numPr>
        <w:tabs>
          <w:tab w:val="num" w:pos="-360"/>
        </w:tabs>
        <w:ind w:left="709" w:hanging="709"/>
        <w:rPr>
          <w:rFonts w:ascii="Calibri" w:hAnsi="Calibri" w:cs="Calibri"/>
        </w:rPr>
      </w:pPr>
      <w:r w:rsidRPr="00A20E50">
        <w:rPr>
          <w:rFonts w:ascii="Calibri" w:hAnsi="Calibri" w:cs="Calibri"/>
        </w:rPr>
        <w:t>Zhotovitel</w:t>
      </w:r>
      <w:r w:rsidR="006762D9" w:rsidRPr="00A20E50">
        <w:rPr>
          <w:rFonts w:ascii="Calibri" w:hAnsi="Calibri" w:cs="Calibri"/>
        </w:rPr>
        <w:t xml:space="preserve"> může pověřit provedením díla nebo jeho části jinou osobu. Při provádění díla jinou osobou má </w:t>
      </w:r>
      <w:r w:rsidRPr="00A20E50">
        <w:rPr>
          <w:rFonts w:ascii="Calibri" w:hAnsi="Calibri" w:cs="Calibri"/>
        </w:rPr>
        <w:t>Zhotovitel</w:t>
      </w:r>
      <w:r w:rsidR="006762D9" w:rsidRPr="00A20E50">
        <w:rPr>
          <w:rFonts w:ascii="Calibri" w:hAnsi="Calibri" w:cs="Calibri"/>
        </w:rPr>
        <w:t xml:space="preserve"> odpovědnost, jako by dílo prováděl sám.</w:t>
      </w:r>
      <w:r w:rsidR="00B977E4" w:rsidRPr="00A20E50">
        <w:rPr>
          <w:rFonts w:ascii="Calibri" w:hAnsi="Calibri" w:cs="Calibri"/>
        </w:rPr>
        <w:t xml:space="preserve"> Tím není dotčen</w:t>
      </w:r>
      <w:r w:rsidR="00ED2E18" w:rsidRPr="00A20E50">
        <w:rPr>
          <w:rFonts w:ascii="Calibri" w:hAnsi="Calibri" w:cs="Calibri"/>
        </w:rPr>
        <w:t xml:space="preserve">a </w:t>
      </w:r>
      <w:r w:rsidR="00EC6A7F" w:rsidRPr="00A20E50">
        <w:rPr>
          <w:rFonts w:ascii="Calibri" w:hAnsi="Calibri" w:cs="Calibri"/>
        </w:rPr>
        <w:lastRenderedPageBreak/>
        <w:t xml:space="preserve">případná </w:t>
      </w:r>
      <w:r w:rsidR="00ED2E18" w:rsidRPr="00A20E50">
        <w:rPr>
          <w:rFonts w:ascii="Calibri" w:hAnsi="Calibri" w:cs="Calibri"/>
        </w:rPr>
        <w:t>přímá odpovědnost poddodavatelů dle</w:t>
      </w:r>
      <w:r w:rsidR="00B977E4" w:rsidRPr="00A20E50">
        <w:rPr>
          <w:rFonts w:ascii="Calibri" w:hAnsi="Calibri" w:cs="Calibri"/>
        </w:rPr>
        <w:t xml:space="preserve"> ust. § 2630 odst. 1 písm. a) občanského zákoníku.</w:t>
      </w:r>
      <w:r w:rsidR="006762D9" w:rsidRPr="00A20E50">
        <w:rPr>
          <w:rFonts w:ascii="Calibri" w:hAnsi="Calibri" w:cs="Calibri"/>
        </w:rPr>
        <w:t xml:space="preserve"> </w:t>
      </w:r>
      <w:r w:rsidR="006D6DC6" w:rsidRPr="00A20E50">
        <w:rPr>
          <w:rFonts w:ascii="Calibri" w:hAnsi="Calibri" w:cs="Calibri"/>
        </w:rPr>
        <w:t xml:space="preserve">Seznam poddodavatelů Zhotovitele je uveden v příloze č. 3 této Smlouvy. </w:t>
      </w:r>
      <w:r w:rsidR="00A20E50" w:rsidRPr="00A20E50">
        <w:rPr>
          <w:rFonts w:ascii="Calibri" w:hAnsi="Calibri" w:cs="Calibri"/>
        </w:rPr>
        <w:t xml:space="preserve">Zhotovitel se zavazuje, že </w:t>
      </w:r>
      <w:r w:rsidR="005A2ED3">
        <w:rPr>
          <w:rFonts w:ascii="Calibri" w:hAnsi="Calibri" w:cs="Calibri"/>
        </w:rPr>
        <w:t>pod</w:t>
      </w:r>
      <w:r w:rsidR="00A20E50" w:rsidRPr="00A20E50">
        <w:rPr>
          <w:rFonts w:ascii="Calibri" w:hAnsi="Calibri" w:cs="Calibri"/>
        </w:rPr>
        <w:t xml:space="preserve">dodavatel bude mít příslušná oprávnění k provádění příslušných prací na </w:t>
      </w:r>
      <w:r w:rsidR="005A2ED3">
        <w:rPr>
          <w:rFonts w:ascii="Calibri" w:hAnsi="Calibri" w:cs="Calibri"/>
        </w:rPr>
        <w:t>d</w:t>
      </w:r>
      <w:r w:rsidR="00A20E50" w:rsidRPr="00A20E50">
        <w:rPr>
          <w:rFonts w:ascii="Calibri" w:hAnsi="Calibri" w:cs="Calibri"/>
        </w:rPr>
        <w:t xml:space="preserve">íle jako předmětu své činnosti nebo podnikání a vybrané činnosti. Zhotovitel dále odpovídá za to, že </w:t>
      </w:r>
      <w:r w:rsidR="005A2ED3">
        <w:rPr>
          <w:rFonts w:ascii="Calibri" w:hAnsi="Calibri" w:cs="Calibri"/>
        </w:rPr>
        <w:t>pod</w:t>
      </w:r>
      <w:r w:rsidR="00A20E50" w:rsidRPr="00A20E50">
        <w:rPr>
          <w:rFonts w:ascii="Calibri" w:hAnsi="Calibri" w:cs="Calibri"/>
        </w:rPr>
        <w:t xml:space="preserve">dodavatel zajistí, aby vybrané práce na </w:t>
      </w:r>
      <w:r w:rsidR="005A2ED3">
        <w:rPr>
          <w:rFonts w:ascii="Calibri" w:hAnsi="Calibri" w:cs="Calibri"/>
        </w:rPr>
        <w:t>d</w:t>
      </w:r>
      <w:r w:rsidR="00A20E50" w:rsidRPr="00A20E50">
        <w:rPr>
          <w:rFonts w:ascii="Calibri" w:hAnsi="Calibri" w:cs="Calibri"/>
        </w:rPr>
        <w:t xml:space="preserve">íle, k nimž je zapotřebí určitého oprávnění či dosaženého vzdělání byly prováděny fyzickými osobami, které mají k výkonu těchto činností veškerá požadovaná oprávnění a dosažené vzdělání. Zhotovitelem vybraný </w:t>
      </w:r>
      <w:r w:rsidR="005A2ED3">
        <w:rPr>
          <w:rFonts w:ascii="Calibri" w:hAnsi="Calibri" w:cs="Calibri"/>
        </w:rPr>
        <w:t>pod</w:t>
      </w:r>
      <w:r w:rsidR="00A20E50" w:rsidRPr="00A20E50">
        <w:rPr>
          <w:rFonts w:ascii="Calibri" w:hAnsi="Calibri" w:cs="Calibri"/>
        </w:rPr>
        <w:t xml:space="preserve">dodavatel musí mít i všechna ostatní oprávnění vyžadovaná pro výkon činností spojených s prováděním </w:t>
      </w:r>
      <w:r w:rsidR="005A2ED3">
        <w:rPr>
          <w:rFonts w:ascii="Calibri" w:hAnsi="Calibri" w:cs="Calibri"/>
        </w:rPr>
        <w:t>d</w:t>
      </w:r>
      <w:r w:rsidR="00A20E50" w:rsidRPr="00A20E50">
        <w:rPr>
          <w:rFonts w:ascii="Calibri" w:hAnsi="Calibri" w:cs="Calibri"/>
        </w:rPr>
        <w:t xml:space="preserve">íla, obecně závaznými právními předpisy, </w:t>
      </w:r>
      <w:r w:rsidR="005A2ED3">
        <w:rPr>
          <w:rFonts w:ascii="Calibri" w:hAnsi="Calibri" w:cs="Calibri"/>
        </w:rPr>
        <w:t>i</w:t>
      </w:r>
      <w:r w:rsidR="00A20E50" w:rsidRPr="00A20E50">
        <w:rPr>
          <w:rFonts w:ascii="Calibri" w:hAnsi="Calibri" w:cs="Calibri"/>
        </w:rPr>
        <w:t xml:space="preserve">nterními předpisy Objednatele nebo </w:t>
      </w:r>
      <w:r w:rsidR="005A2ED3">
        <w:rPr>
          <w:rFonts w:ascii="Calibri" w:hAnsi="Calibri" w:cs="Calibri"/>
        </w:rPr>
        <w:t xml:space="preserve">touto </w:t>
      </w:r>
      <w:r w:rsidR="00A20E50" w:rsidRPr="00A20E50">
        <w:rPr>
          <w:rFonts w:ascii="Calibri" w:hAnsi="Calibri" w:cs="Calibri"/>
        </w:rPr>
        <w:t xml:space="preserve">Smlouvou. S ohledem na ust. § 1769 občanského zákoníku smluvní strany prohlašují, že povinnosti </w:t>
      </w:r>
      <w:r w:rsidR="005A2ED3">
        <w:rPr>
          <w:rFonts w:ascii="Calibri" w:hAnsi="Calibri" w:cs="Calibri"/>
        </w:rPr>
        <w:t>pod</w:t>
      </w:r>
      <w:r w:rsidR="00A20E50" w:rsidRPr="00A20E50">
        <w:rPr>
          <w:rFonts w:ascii="Calibri" w:hAnsi="Calibri" w:cs="Calibri"/>
        </w:rPr>
        <w:t xml:space="preserve">dodavatelů dle tohoto článku nejsou sjednávány jako plnění třetí osoby ve smyslu uvedeného zákonného ustanovení. Zhotovitel se zavazuje zajistit plnění těchto povinností tak, že neuzavře smlouvu s žádným </w:t>
      </w:r>
      <w:r w:rsidR="005A2ED3">
        <w:rPr>
          <w:rFonts w:ascii="Calibri" w:hAnsi="Calibri" w:cs="Calibri"/>
        </w:rPr>
        <w:t>pod</w:t>
      </w:r>
      <w:r w:rsidR="00A20E50" w:rsidRPr="00A20E50">
        <w:rPr>
          <w:rFonts w:ascii="Calibri" w:hAnsi="Calibri" w:cs="Calibri"/>
        </w:rPr>
        <w:t>dodavatelem, který se k těmto povinnostem nezaváže.</w:t>
      </w:r>
      <w:r w:rsidR="00A20E50">
        <w:rPr>
          <w:rFonts w:ascii="Calibri" w:hAnsi="Calibri" w:cs="Calibri"/>
        </w:rPr>
        <w:t xml:space="preserve"> </w:t>
      </w:r>
      <w:r w:rsidR="006762D9" w:rsidRPr="00A20E50">
        <w:rPr>
          <w:rFonts w:ascii="Calibri" w:hAnsi="Calibri" w:cs="Calibri"/>
        </w:rPr>
        <w:t xml:space="preserve">Seznam </w:t>
      </w:r>
      <w:r w:rsidR="00300454" w:rsidRPr="00A20E50">
        <w:rPr>
          <w:rFonts w:ascii="Calibri" w:hAnsi="Calibri" w:cs="Calibri"/>
        </w:rPr>
        <w:t>pod</w:t>
      </w:r>
      <w:r w:rsidR="006762D9" w:rsidRPr="00A20E50">
        <w:rPr>
          <w:rFonts w:ascii="Calibri" w:hAnsi="Calibri" w:cs="Calibri"/>
        </w:rPr>
        <w:t>dodavatelů, s</w:t>
      </w:r>
      <w:r w:rsidR="004652CA" w:rsidRPr="00A20E50">
        <w:rPr>
          <w:rFonts w:ascii="Calibri" w:hAnsi="Calibri" w:cs="Calibri"/>
        </w:rPr>
        <w:t> </w:t>
      </w:r>
      <w:r w:rsidR="006762D9" w:rsidRPr="00A20E50">
        <w:rPr>
          <w:rFonts w:ascii="Calibri" w:hAnsi="Calibri" w:cs="Calibri"/>
        </w:rPr>
        <w:t xml:space="preserve">přesným uvedením prací, které na díle </w:t>
      </w:r>
      <w:r w:rsidR="00A20E50" w:rsidRPr="00A20E50">
        <w:rPr>
          <w:rFonts w:ascii="Calibri" w:hAnsi="Calibri" w:cs="Calibri"/>
        </w:rPr>
        <w:t xml:space="preserve">skutečně </w:t>
      </w:r>
      <w:r w:rsidR="006762D9" w:rsidRPr="00A20E50">
        <w:rPr>
          <w:rFonts w:ascii="Calibri" w:hAnsi="Calibri" w:cs="Calibri"/>
        </w:rPr>
        <w:t>prováděl</w:t>
      </w:r>
      <w:r w:rsidR="00DC7BC4" w:rsidRPr="00A20E50">
        <w:rPr>
          <w:rFonts w:ascii="Calibri" w:hAnsi="Calibri" w:cs="Calibri"/>
        </w:rPr>
        <w:t>i</w:t>
      </w:r>
      <w:r w:rsidR="006762D9" w:rsidRPr="00A20E50">
        <w:rPr>
          <w:rFonts w:ascii="Calibri" w:hAnsi="Calibri" w:cs="Calibri"/>
        </w:rPr>
        <w:t xml:space="preserve">, bude </w:t>
      </w:r>
      <w:r w:rsidR="000C28B5">
        <w:rPr>
          <w:rFonts w:ascii="Calibri" w:hAnsi="Calibri" w:cs="Calibri"/>
        </w:rPr>
        <w:t xml:space="preserve">rovněž </w:t>
      </w:r>
      <w:r w:rsidR="006762D9" w:rsidRPr="00A20E50">
        <w:rPr>
          <w:rFonts w:ascii="Calibri" w:hAnsi="Calibri" w:cs="Calibri"/>
        </w:rPr>
        <w:t>součástí předávacího protokolu</w:t>
      </w:r>
      <w:r w:rsidR="00975EDB" w:rsidRPr="00A20E50">
        <w:rPr>
          <w:rFonts w:ascii="Calibri" w:hAnsi="Calibri" w:cs="Calibri"/>
        </w:rPr>
        <w:t xml:space="preserve"> </w:t>
      </w:r>
      <w:r w:rsidR="00BF528B" w:rsidRPr="00A20E50">
        <w:rPr>
          <w:rFonts w:ascii="Calibri" w:hAnsi="Calibri" w:cs="Calibri"/>
        </w:rPr>
        <w:t xml:space="preserve">dle čl. </w:t>
      </w:r>
      <w:r w:rsidR="006623B3" w:rsidRPr="00A20E50">
        <w:rPr>
          <w:rFonts w:ascii="Calibri" w:hAnsi="Calibri" w:cs="Calibri"/>
        </w:rPr>
        <w:t>10</w:t>
      </w:r>
      <w:r w:rsidR="00BF528B" w:rsidRPr="00A20E50">
        <w:rPr>
          <w:rFonts w:ascii="Calibri" w:hAnsi="Calibri" w:cs="Calibri"/>
        </w:rPr>
        <w:t xml:space="preserve"> této </w:t>
      </w:r>
      <w:r w:rsidR="00013650" w:rsidRPr="00A20E50">
        <w:rPr>
          <w:rFonts w:ascii="Calibri" w:hAnsi="Calibri" w:cs="Calibri"/>
        </w:rPr>
        <w:t>Smlouv</w:t>
      </w:r>
      <w:r w:rsidR="00BF528B" w:rsidRPr="00A20E50">
        <w:rPr>
          <w:rFonts w:ascii="Calibri" w:hAnsi="Calibri" w:cs="Calibri"/>
        </w:rPr>
        <w:t>y</w:t>
      </w:r>
      <w:r w:rsidR="00DC7BC4" w:rsidRPr="00A20E50">
        <w:rPr>
          <w:rFonts w:ascii="Calibri" w:hAnsi="Calibri" w:cs="Calibri"/>
        </w:rPr>
        <w:t>.</w:t>
      </w:r>
      <w:r w:rsidR="00836305" w:rsidRPr="00A20E50">
        <w:rPr>
          <w:rFonts w:ascii="Calibri" w:hAnsi="Calibri" w:cs="Calibri"/>
        </w:rPr>
        <w:t xml:space="preserve"> </w:t>
      </w:r>
    </w:p>
    <w:p w14:paraId="3513EC34" w14:textId="631E4BBD" w:rsidR="009A421E" w:rsidRDefault="00ED2E18" w:rsidP="002E7B7E">
      <w:pPr>
        <w:pStyle w:val="Odstavecseseznamem1"/>
        <w:numPr>
          <w:ilvl w:val="1"/>
          <w:numId w:val="38"/>
        </w:numPr>
        <w:tabs>
          <w:tab w:val="num" w:pos="-360"/>
        </w:tabs>
        <w:ind w:left="709" w:hanging="709"/>
        <w:rPr>
          <w:rFonts w:ascii="Calibri" w:hAnsi="Calibri" w:cs="Calibri"/>
        </w:rPr>
      </w:pPr>
      <w:r w:rsidRPr="009A421E">
        <w:rPr>
          <w:rFonts w:ascii="Calibri" w:hAnsi="Calibri" w:cs="Calibri"/>
        </w:rPr>
        <w:t>Objednatel bude oprávněn kontrolovat provádění díla v</w:t>
      </w:r>
      <w:r w:rsidR="004652CA">
        <w:rPr>
          <w:rFonts w:ascii="Calibri" w:hAnsi="Calibri" w:cs="Calibri"/>
        </w:rPr>
        <w:t> </w:t>
      </w:r>
      <w:r w:rsidRPr="009A421E">
        <w:rPr>
          <w:rFonts w:ascii="Calibri" w:hAnsi="Calibri" w:cs="Calibri"/>
        </w:rPr>
        <w:t>souladu a v</w:t>
      </w:r>
      <w:r w:rsidR="004652CA">
        <w:rPr>
          <w:rFonts w:ascii="Calibri" w:hAnsi="Calibri" w:cs="Calibri"/>
        </w:rPr>
        <w:t> </w:t>
      </w:r>
      <w:r w:rsidRPr="009A421E">
        <w:rPr>
          <w:rFonts w:ascii="Calibri" w:hAnsi="Calibri" w:cs="Calibri"/>
        </w:rPr>
        <w:t>rozsahu dle § 2593 občanského zákoníku.</w:t>
      </w:r>
      <w:r w:rsidR="000D2630" w:rsidRPr="009A421E">
        <w:rPr>
          <w:rFonts w:ascii="Calibri" w:hAnsi="Calibri" w:cs="Calibri"/>
        </w:rPr>
        <w:t xml:space="preserve"> Za účelem </w:t>
      </w:r>
      <w:r w:rsidR="00272F66" w:rsidRPr="009A421E">
        <w:rPr>
          <w:rFonts w:ascii="Calibri" w:hAnsi="Calibri" w:cs="Calibri"/>
        </w:rPr>
        <w:t>kontroly provádění díla je Objednatel oprávněn určit pravidelný den (</w:t>
      </w:r>
      <w:r w:rsidR="009D360C" w:rsidRPr="002E7B7E">
        <w:rPr>
          <w:rFonts w:ascii="Calibri" w:hAnsi="Calibri"/>
        </w:rPr>
        <w:t xml:space="preserve">nejvýše </w:t>
      </w:r>
      <w:r w:rsidR="00272F66" w:rsidRPr="002E7B7E">
        <w:rPr>
          <w:rFonts w:ascii="Calibri" w:hAnsi="Calibri"/>
        </w:rPr>
        <w:t>1x týdně</w:t>
      </w:r>
      <w:r w:rsidR="00272F66" w:rsidRPr="009A421E">
        <w:rPr>
          <w:rFonts w:ascii="Calibri" w:hAnsi="Calibri" w:cs="Calibri"/>
        </w:rPr>
        <w:t>) a čas kontrolních dní, kterých budou povinni se účastnit zástupci Zhotovitele.</w:t>
      </w:r>
      <w:r w:rsidR="009D360C" w:rsidRPr="009A421E">
        <w:rPr>
          <w:rFonts w:ascii="Calibri" w:hAnsi="Calibri" w:cs="Calibri"/>
        </w:rPr>
        <w:t xml:space="preserve"> Smluvní strany se před konáním kontrolního dne včas informují (prostřednictvím e-mailu zaslanému kontaktní osobě druhé strany a zápisem do stavebního deníku) o agendě, která bude na kontrolním dni projednávána.</w:t>
      </w:r>
      <w:r w:rsidR="00272F66" w:rsidRPr="009A421E">
        <w:rPr>
          <w:rFonts w:ascii="Calibri" w:hAnsi="Calibri" w:cs="Calibri"/>
        </w:rPr>
        <w:t xml:space="preserve"> </w:t>
      </w:r>
      <w:r w:rsidR="00E755ED" w:rsidRPr="009A421E">
        <w:rPr>
          <w:rFonts w:ascii="Calibri" w:hAnsi="Calibri" w:cs="Calibri"/>
        </w:rPr>
        <w:t>Zhotovitel</w:t>
      </w:r>
      <w:r w:rsidR="006762D9" w:rsidRPr="009A421E">
        <w:rPr>
          <w:rFonts w:ascii="Calibri" w:hAnsi="Calibri" w:cs="Calibri"/>
        </w:rPr>
        <w:t xml:space="preserve"> je povinen </w:t>
      </w:r>
      <w:r w:rsidR="00272F66" w:rsidRPr="009A421E">
        <w:rPr>
          <w:rFonts w:ascii="Calibri" w:hAnsi="Calibri" w:cs="Calibri"/>
        </w:rPr>
        <w:t xml:space="preserve">i mimo vymezený čas kontrolních dní </w:t>
      </w:r>
      <w:r w:rsidR="002D183F" w:rsidRPr="009A421E">
        <w:rPr>
          <w:rFonts w:ascii="Calibri" w:hAnsi="Calibri" w:cs="Calibri"/>
        </w:rPr>
        <w:t xml:space="preserve">kdykoliv </w:t>
      </w:r>
      <w:r w:rsidR="006762D9" w:rsidRPr="009A421E">
        <w:rPr>
          <w:rFonts w:ascii="Calibri" w:hAnsi="Calibri" w:cs="Calibri"/>
        </w:rPr>
        <w:t xml:space="preserve">umožnit </w:t>
      </w:r>
      <w:r w:rsidR="00E755ED" w:rsidRPr="009A421E">
        <w:rPr>
          <w:rFonts w:ascii="Calibri" w:hAnsi="Calibri" w:cs="Calibri"/>
        </w:rPr>
        <w:t>Objednatel</w:t>
      </w:r>
      <w:r w:rsidR="006762D9" w:rsidRPr="009A421E">
        <w:rPr>
          <w:rFonts w:ascii="Calibri" w:hAnsi="Calibri" w:cs="Calibri"/>
        </w:rPr>
        <w:t xml:space="preserve">i nebo osobě </w:t>
      </w:r>
      <w:r w:rsidR="00E755ED" w:rsidRPr="009A421E">
        <w:rPr>
          <w:rFonts w:ascii="Calibri" w:hAnsi="Calibri" w:cs="Calibri"/>
        </w:rPr>
        <w:t>Objednatel</w:t>
      </w:r>
      <w:r w:rsidR="006762D9" w:rsidRPr="009A421E">
        <w:rPr>
          <w:rFonts w:ascii="Calibri" w:hAnsi="Calibri" w:cs="Calibri"/>
        </w:rPr>
        <w:t xml:space="preserve">em pověřené kontrolu prováděných prací a vstup na staveniště. </w:t>
      </w:r>
      <w:r w:rsidR="00272F66" w:rsidRPr="009A421E">
        <w:rPr>
          <w:rFonts w:ascii="Calibri" w:hAnsi="Calibri" w:cs="Calibri"/>
        </w:rPr>
        <w:t>Veškeré práce, které budou zakryty dalším postupem prací, musí být před jejich zakrytím Objednatelem zkontrolovány.</w:t>
      </w:r>
      <w:r w:rsidR="0059183B" w:rsidRPr="009A421E">
        <w:rPr>
          <w:rFonts w:ascii="Calibri" w:hAnsi="Calibri" w:cs="Calibri"/>
        </w:rPr>
        <w:t xml:space="preserve"> </w:t>
      </w:r>
      <w:r w:rsidR="006623B3" w:rsidRPr="009A421E">
        <w:rPr>
          <w:rFonts w:ascii="Calibri" w:hAnsi="Calibri" w:cs="Calibri"/>
        </w:rPr>
        <w:t>Zhotovitel je povinen nejméně tři pracovní dny před kontrolním dnem, ve kterém mají být předmětné práce zkontrolovány a p</w:t>
      </w:r>
      <w:r w:rsidR="0014247C" w:rsidRPr="009A421E">
        <w:rPr>
          <w:rFonts w:ascii="Calibri" w:hAnsi="Calibri" w:cs="Calibri"/>
        </w:rPr>
        <w:t xml:space="preserve">okud není možné provést kontrolu </w:t>
      </w:r>
      <w:r w:rsidR="009D360C" w:rsidRPr="009A421E">
        <w:rPr>
          <w:rFonts w:ascii="Calibri" w:hAnsi="Calibri" w:cs="Calibri"/>
        </w:rPr>
        <w:t>v</w:t>
      </w:r>
      <w:r w:rsidR="004652CA">
        <w:rPr>
          <w:rFonts w:ascii="Calibri" w:hAnsi="Calibri" w:cs="Calibri"/>
        </w:rPr>
        <w:t> </w:t>
      </w:r>
      <w:r w:rsidR="009D360C" w:rsidRPr="009A421E">
        <w:rPr>
          <w:rFonts w:ascii="Calibri" w:hAnsi="Calibri" w:cs="Calibri"/>
        </w:rPr>
        <w:t xml:space="preserve">rámci pravidelného kontrolního dne, </w:t>
      </w:r>
      <w:r w:rsidR="006623B3" w:rsidRPr="009A421E">
        <w:rPr>
          <w:rFonts w:ascii="Calibri" w:hAnsi="Calibri" w:cs="Calibri"/>
        </w:rPr>
        <w:t>tak</w:t>
      </w:r>
      <w:r w:rsidR="006762D9" w:rsidRPr="009A421E">
        <w:rPr>
          <w:rFonts w:ascii="Calibri" w:hAnsi="Calibri" w:cs="Calibri"/>
        </w:rPr>
        <w:t xml:space="preserve"> nejméně tři pracovní dny před</w:t>
      </w:r>
      <w:r w:rsidR="009D360C" w:rsidRPr="009A421E">
        <w:rPr>
          <w:rFonts w:ascii="Calibri" w:hAnsi="Calibri" w:cs="Calibri"/>
        </w:rPr>
        <w:t xml:space="preserve"> požadovaným termínem</w:t>
      </w:r>
      <w:r w:rsidR="006762D9" w:rsidRPr="009A421E">
        <w:rPr>
          <w:rFonts w:ascii="Calibri" w:hAnsi="Calibri" w:cs="Calibri"/>
        </w:rPr>
        <w:t xml:space="preserve"> vyzvat </w:t>
      </w:r>
      <w:r w:rsidR="00E755ED" w:rsidRPr="009A421E">
        <w:rPr>
          <w:rFonts w:ascii="Calibri" w:hAnsi="Calibri" w:cs="Calibri"/>
        </w:rPr>
        <w:t>Objednatel</w:t>
      </w:r>
      <w:r w:rsidR="006762D9" w:rsidRPr="009A421E">
        <w:rPr>
          <w:rFonts w:ascii="Calibri" w:hAnsi="Calibri" w:cs="Calibri"/>
        </w:rPr>
        <w:t>e ke kontrole prací, které budou</w:t>
      </w:r>
      <w:r w:rsidR="00975EDB" w:rsidRPr="009A421E">
        <w:rPr>
          <w:rFonts w:ascii="Calibri" w:hAnsi="Calibri" w:cs="Calibri"/>
        </w:rPr>
        <w:t xml:space="preserve"> dalším postupem prací</w:t>
      </w:r>
      <w:r w:rsidR="006762D9" w:rsidRPr="009A421E">
        <w:rPr>
          <w:rFonts w:ascii="Calibri" w:hAnsi="Calibri" w:cs="Calibri"/>
        </w:rPr>
        <w:t xml:space="preserve"> zakryty, a to zápisem ve stavebním deníku </w:t>
      </w:r>
      <w:r w:rsidR="009D360C" w:rsidRPr="009A421E">
        <w:rPr>
          <w:rFonts w:ascii="Calibri" w:hAnsi="Calibri" w:cs="Calibri"/>
        </w:rPr>
        <w:t xml:space="preserve">a prostřednictvím e-mailu zaslanému kontaktní osobě Objednatele </w:t>
      </w:r>
      <w:r w:rsidR="006762D9" w:rsidRPr="009A421E">
        <w:rPr>
          <w:rFonts w:ascii="Calibri" w:hAnsi="Calibri" w:cs="Calibri"/>
        </w:rPr>
        <w:t xml:space="preserve">a zároveň provést fotodokumentaci, která bude součástí předávacího protokolu. </w:t>
      </w:r>
      <w:r w:rsidR="00E755ED" w:rsidRPr="009A421E">
        <w:rPr>
          <w:rFonts w:ascii="Calibri" w:hAnsi="Calibri" w:cs="Calibri"/>
        </w:rPr>
        <w:t>Objednatel</w:t>
      </w:r>
      <w:r w:rsidR="006762D9" w:rsidRPr="009A421E">
        <w:rPr>
          <w:rFonts w:ascii="Calibri" w:hAnsi="Calibri" w:cs="Calibri"/>
        </w:rPr>
        <w:t xml:space="preserve"> na základě výzvy </w:t>
      </w:r>
      <w:r w:rsidR="00E755ED" w:rsidRPr="009A421E">
        <w:rPr>
          <w:rFonts w:ascii="Calibri" w:hAnsi="Calibri" w:cs="Calibri"/>
        </w:rPr>
        <w:t>Zhotovitel</w:t>
      </w:r>
      <w:r w:rsidR="006762D9" w:rsidRPr="009A421E">
        <w:rPr>
          <w:rFonts w:ascii="Calibri" w:hAnsi="Calibri" w:cs="Calibri"/>
        </w:rPr>
        <w:t xml:space="preserve">e zakryté práce </w:t>
      </w:r>
      <w:r w:rsidR="006F10C2" w:rsidRPr="009A421E">
        <w:rPr>
          <w:rFonts w:ascii="Calibri" w:hAnsi="Calibri" w:cs="Calibri"/>
        </w:rPr>
        <w:t>odkontroluje a nejsou-li žádné vady, povolí zápis</w:t>
      </w:r>
      <w:r w:rsidR="00975EDB" w:rsidRPr="009A421E">
        <w:rPr>
          <w:rFonts w:ascii="Calibri" w:hAnsi="Calibri" w:cs="Calibri"/>
        </w:rPr>
        <w:t>em</w:t>
      </w:r>
      <w:r w:rsidR="006F10C2" w:rsidRPr="009A421E">
        <w:rPr>
          <w:rFonts w:ascii="Calibri" w:hAnsi="Calibri" w:cs="Calibri"/>
        </w:rPr>
        <w:t xml:space="preserve"> do stavebního deníku pokračování prací.</w:t>
      </w:r>
      <w:r w:rsidR="006762D9" w:rsidRPr="009A421E">
        <w:rPr>
          <w:rFonts w:ascii="Calibri" w:hAnsi="Calibri" w:cs="Calibri"/>
        </w:rPr>
        <w:t xml:space="preserve"> Nevyzve-li </w:t>
      </w:r>
      <w:r w:rsidR="00E755ED" w:rsidRPr="009A421E">
        <w:rPr>
          <w:rFonts w:ascii="Calibri" w:hAnsi="Calibri" w:cs="Calibri"/>
        </w:rPr>
        <w:t>Zhotovitel</w:t>
      </w:r>
      <w:r w:rsidR="006762D9" w:rsidRPr="009A421E">
        <w:rPr>
          <w:rFonts w:ascii="Calibri" w:hAnsi="Calibri" w:cs="Calibri"/>
        </w:rPr>
        <w:t xml:space="preserve"> řádně a včas </w:t>
      </w:r>
      <w:r w:rsidR="00E755ED" w:rsidRPr="009A421E">
        <w:rPr>
          <w:rFonts w:ascii="Calibri" w:hAnsi="Calibri" w:cs="Calibri"/>
        </w:rPr>
        <w:t>Objednatel</w:t>
      </w:r>
      <w:r w:rsidR="006762D9" w:rsidRPr="009A421E">
        <w:rPr>
          <w:rFonts w:ascii="Calibri" w:hAnsi="Calibri" w:cs="Calibri"/>
        </w:rPr>
        <w:t xml:space="preserve">e ke kontrole takových prací, je povinen na žádost </w:t>
      </w:r>
      <w:r w:rsidR="00E755ED" w:rsidRPr="009A421E">
        <w:rPr>
          <w:rFonts w:ascii="Calibri" w:hAnsi="Calibri" w:cs="Calibri"/>
        </w:rPr>
        <w:t>Objednatel</w:t>
      </w:r>
      <w:r w:rsidR="006762D9" w:rsidRPr="009A421E">
        <w:rPr>
          <w:rFonts w:ascii="Calibri" w:hAnsi="Calibri" w:cs="Calibri"/>
        </w:rPr>
        <w:t>e zakryté práce na vlastní náklady odkrýt. V</w:t>
      </w:r>
      <w:r w:rsidR="004652CA">
        <w:rPr>
          <w:rFonts w:ascii="Calibri" w:hAnsi="Calibri" w:cs="Calibri"/>
        </w:rPr>
        <w:t> </w:t>
      </w:r>
      <w:r w:rsidR="006762D9" w:rsidRPr="009A421E">
        <w:rPr>
          <w:rFonts w:ascii="Calibri" w:hAnsi="Calibri" w:cs="Calibri"/>
        </w:rPr>
        <w:t xml:space="preserve">případě, že se </w:t>
      </w:r>
      <w:r w:rsidR="00E755ED" w:rsidRPr="009A421E">
        <w:rPr>
          <w:rFonts w:ascii="Calibri" w:hAnsi="Calibri" w:cs="Calibri"/>
        </w:rPr>
        <w:t>Objednatel</w:t>
      </w:r>
      <w:r w:rsidR="006762D9" w:rsidRPr="009A421E">
        <w:rPr>
          <w:rFonts w:ascii="Calibri" w:hAnsi="Calibri" w:cs="Calibri"/>
        </w:rPr>
        <w:t xml:space="preserve"> ke kontrole bez předchozí omluvy nedostaví, má se za to, že kontrolu nepožaduje a </w:t>
      </w:r>
      <w:r w:rsidR="00E755ED" w:rsidRPr="009A421E">
        <w:rPr>
          <w:rFonts w:ascii="Calibri" w:hAnsi="Calibri" w:cs="Calibri"/>
        </w:rPr>
        <w:t>Zhotovitel</w:t>
      </w:r>
      <w:r w:rsidR="006762D9" w:rsidRPr="009A421E">
        <w:rPr>
          <w:rFonts w:ascii="Calibri" w:hAnsi="Calibri" w:cs="Calibri"/>
        </w:rPr>
        <w:t xml:space="preserve"> bude oprávněn pokračovat v</w:t>
      </w:r>
      <w:r w:rsidR="004652CA">
        <w:rPr>
          <w:rFonts w:ascii="Calibri" w:hAnsi="Calibri" w:cs="Calibri"/>
        </w:rPr>
        <w:t> </w:t>
      </w:r>
      <w:r w:rsidR="006762D9" w:rsidRPr="009A421E">
        <w:rPr>
          <w:rFonts w:ascii="Calibri" w:hAnsi="Calibri" w:cs="Calibri"/>
        </w:rPr>
        <w:t xml:space="preserve">provádění prací na díle. Bude-li však </w:t>
      </w:r>
      <w:r w:rsidR="00E755ED" w:rsidRPr="009A421E">
        <w:rPr>
          <w:rFonts w:ascii="Calibri" w:hAnsi="Calibri" w:cs="Calibri"/>
        </w:rPr>
        <w:t>Objednatel</w:t>
      </w:r>
      <w:r w:rsidR="006762D9" w:rsidRPr="009A421E">
        <w:rPr>
          <w:rFonts w:ascii="Calibri" w:hAnsi="Calibri" w:cs="Calibri"/>
        </w:rPr>
        <w:t xml:space="preserve"> dodatečně požadovat jejich odkrytí, je </w:t>
      </w:r>
      <w:r w:rsidR="00E755ED" w:rsidRPr="009A421E">
        <w:rPr>
          <w:rFonts w:ascii="Calibri" w:hAnsi="Calibri" w:cs="Calibri"/>
        </w:rPr>
        <w:t>Zhotovitel</w:t>
      </w:r>
      <w:r w:rsidR="006762D9" w:rsidRPr="009A421E">
        <w:rPr>
          <w:rFonts w:ascii="Calibri" w:hAnsi="Calibri" w:cs="Calibri"/>
        </w:rPr>
        <w:t xml:space="preserve"> povinen toto odkrytí provést na náklady </w:t>
      </w:r>
      <w:r w:rsidR="00E755ED" w:rsidRPr="009A421E">
        <w:rPr>
          <w:rFonts w:ascii="Calibri" w:hAnsi="Calibri" w:cs="Calibri"/>
        </w:rPr>
        <w:t>Objednatel</w:t>
      </w:r>
      <w:r w:rsidR="006762D9" w:rsidRPr="009A421E">
        <w:rPr>
          <w:rFonts w:ascii="Calibri" w:hAnsi="Calibri" w:cs="Calibri"/>
        </w:rPr>
        <w:t>e. Pokud se však zjistí, že práce nebyly řádně provedeny, nese veškeré náklady spojené s</w:t>
      </w:r>
      <w:r w:rsidR="004652CA">
        <w:rPr>
          <w:rFonts w:ascii="Calibri" w:hAnsi="Calibri" w:cs="Calibri"/>
        </w:rPr>
        <w:t> </w:t>
      </w:r>
      <w:r w:rsidR="006762D9" w:rsidRPr="009A421E">
        <w:rPr>
          <w:rFonts w:ascii="Calibri" w:hAnsi="Calibri" w:cs="Calibri"/>
        </w:rPr>
        <w:t xml:space="preserve">odkrytím prací, opravou chybného stavu a následným zakrytím </w:t>
      </w:r>
      <w:r w:rsidR="00E755ED" w:rsidRPr="009A421E">
        <w:rPr>
          <w:rFonts w:ascii="Calibri" w:hAnsi="Calibri" w:cs="Calibri"/>
        </w:rPr>
        <w:t>Zhotovitel</w:t>
      </w:r>
      <w:r w:rsidR="006762D9" w:rsidRPr="009A421E">
        <w:rPr>
          <w:rFonts w:ascii="Calibri" w:hAnsi="Calibri" w:cs="Calibri"/>
        </w:rPr>
        <w:t>.</w:t>
      </w:r>
    </w:p>
    <w:p w14:paraId="58594EF8" w14:textId="3EB8B1A6" w:rsidR="009A421E" w:rsidRDefault="006762D9" w:rsidP="002E7B7E">
      <w:pPr>
        <w:pStyle w:val="Odstavecseseznamem1"/>
        <w:numPr>
          <w:ilvl w:val="1"/>
          <w:numId w:val="38"/>
        </w:numPr>
        <w:tabs>
          <w:tab w:val="num" w:pos="-360"/>
        </w:tabs>
        <w:ind w:left="709" w:hanging="709"/>
        <w:rPr>
          <w:rFonts w:ascii="Calibri" w:hAnsi="Calibri" w:cs="Calibri"/>
        </w:rPr>
      </w:pPr>
      <w:r w:rsidRPr="009A421E">
        <w:rPr>
          <w:rFonts w:ascii="Calibri" w:hAnsi="Calibri" w:cs="Calibri"/>
        </w:rPr>
        <w:t xml:space="preserve">Při kontrole zakrývaných prací je </w:t>
      </w:r>
      <w:r w:rsidR="00E755ED" w:rsidRPr="009A421E">
        <w:rPr>
          <w:rFonts w:ascii="Calibri" w:hAnsi="Calibri" w:cs="Calibri"/>
        </w:rPr>
        <w:t>Zhotovitel</w:t>
      </w:r>
      <w:r w:rsidRPr="009A421E">
        <w:rPr>
          <w:rFonts w:ascii="Calibri" w:hAnsi="Calibri" w:cs="Calibri"/>
        </w:rPr>
        <w:t xml:space="preserve"> povinen předložit </w:t>
      </w:r>
      <w:r w:rsidR="00E755ED" w:rsidRPr="009A421E">
        <w:rPr>
          <w:rFonts w:ascii="Calibri" w:hAnsi="Calibri" w:cs="Calibri"/>
        </w:rPr>
        <w:t>Objednatel</w:t>
      </w:r>
      <w:r w:rsidRPr="009A421E">
        <w:rPr>
          <w:rFonts w:ascii="Calibri" w:hAnsi="Calibri" w:cs="Calibri"/>
        </w:rPr>
        <w:t>i výsledky všech provedených zkoušek, důkazy o jakosti materiálů použitých pro zakrývané práce, certifikáty a atesty. Jestliže by došlo zakrytím prací k</w:t>
      </w:r>
      <w:r w:rsidR="004652CA">
        <w:rPr>
          <w:rFonts w:ascii="Calibri" w:hAnsi="Calibri" w:cs="Calibri"/>
        </w:rPr>
        <w:t> </w:t>
      </w:r>
      <w:r w:rsidRPr="009A421E">
        <w:rPr>
          <w:rFonts w:ascii="Calibri" w:hAnsi="Calibri" w:cs="Calibri"/>
        </w:rPr>
        <w:t>znepřístupnění jiných částí díla</w:t>
      </w:r>
      <w:r w:rsidR="007C500B">
        <w:rPr>
          <w:rFonts w:ascii="Calibri" w:hAnsi="Calibri" w:cs="Calibri"/>
        </w:rPr>
        <w:t>,</w:t>
      </w:r>
      <w:r w:rsidRPr="009A421E">
        <w:rPr>
          <w:rFonts w:ascii="Calibri" w:hAnsi="Calibri" w:cs="Calibri"/>
        </w:rPr>
        <w:t xml:space="preserve"> a tedy k</w:t>
      </w:r>
      <w:r w:rsidR="004652CA">
        <w:rPr>
          <w:rFonts w:ascii="Calibri" w:hAnsi="Calibri" w:cs="Calibri"/>
        </w:rPr>
        <w:t> </w:t>
      </w:r>
      <w:r w:rsidRPr="009A421E">
        <w:rPr>
          <w:rFonts w:ascii="Calibri" w:hAnsi="Calibri" w:cs="Calibri"/>
        </w:rPr>
        <w:t xml:space="preserve">znemožnění jejich budoucí kontroly, je </w:t>
      </w:r>
      <w:r w:rsidR="00E755ED" w:rsidRPr="009A421E">
        <w:rPr>
          <w:rFonts w:ascii="Calibri" w:hAnsi="Calibri" w:cs="Calibri"/>
        </w:rPr>
        <w:t>Zhotovitel</w:t>
      </w:r>
      <w:r w:rsidRPr="009A421E">
        <w:rPr>
          <w:rFonts w:ascii="Calibri" w:hAnsi="Calibri" w:cs="Calibri"/>
        </w:rPr>
        <w:t xml:space="preserve"> povinen předložit ke kontrole zakrývaných prací výše uvedené dokumenty ohledně těchto částí díla. </w:t>
      </w:r>
    </w:p>
    <w:p w14:paraId="75377641" w14:textId="36EF43D7" w:rsidR="009A421E" w:rsidRDefault="00ED2E18" w:rsidP="002E7B7E">
      <w:pPr>
        <w:pStyle w:val="Odstavecseseznamem1"/>
        <w:numPr>
          <w:ilvl w:val="1"/>
          <w:numId w:val="38"/>
        </w:numPr>
        <w:tabs>
          <w:tab w:val="num" w:pos="-360"/>
        </w:tabs>
        <w:ind w:left="709" w:hanging="709"/>
        <w:rPr>
          <w:rFonts w:ascii="Calibri" w:hAnsi="Calibri" w:cs="Calibri"/>
        </w:rPr>
      </w:pPr>
      <w:r w:rsidRPr="009A421E">
        <w:rPr>
          <w:rFonts w:ascii="Calibri" w:hAnsi="Calibri" w:cs="Calibri"/>
        </w:rPr>
        <w:t>Objednatel je dále oprávněn požádat Zhotovitele, aby odvolal z</w:t>
      </w:r>
      <w:r w:rsidR="004652CA">
        <w:rPr>
          <w:rFonts w:ascii="Calibri" w:hAnsi="Calibri" w:cs="Calibri"/>
        </w:rPr>
        <w:t> </w:t>
      </w:r>
      <w:r w:rsidRPr="009A421E">
        <w:rPr>
          <w:rFonts w:ascii="Calibri" w:hAnsi="Calibri" w:cs="Calibri"/>
        </w:rPr>
        <w:t>práce na díle jakoukoli osobu zaměstnanou a/nebo zajištěnou Zhotovitelem nebo jeho poddodavateli pro provádění díla, která dle názoru Objednatele zneužívá své funkce nebo je nezpůsobilá nebo je nedbalá v</w:t>
      </w:r>
      <w:r w:rsidR="004652CA">
        <w:rPr>
          <w:rFonts w:ascii="Calibri" w:hAnsi="Calibri" w:cs="Calibri"/>
        </w:rPr>
        <w:t> </w:t>
      </w:r>
      <w:r w:rsidRPr="009A421E">
        <w:rPr>
          <w:rFonts w:ascii="Calibri" w:hAnsi="Calibri" w:cs="Calibri"/>
        </w:rPr>
        <w:t>řádném plnění svých povinností nebo jejíž činnost na díle nebo v</w:t>
      </w:r>
      <w:r w:rsidR="004652CA">
        <w:rPr>
          <w:rFonts w:ascii="Calibri" w:hAnsi="Calibri" w:cs="Calibri"/>
        </w:rPr>
        <w:t> </w:t>
      </w:r>
      <w:r w:rsidRPr="009A421E">
        <w:rPr>
          <w:rFonts w:ascii="Calibri" w:hAnsi="Calibri" w:cs="Calibri"/>
        </w:rPr>
        <w:t>souvislosti s</w:t>
      </w:r>
      <w:r w:rsidR="004652CA">
        <w:rPr>
          <w:rFonts w:ascii="Calibri" w:hAnsi="Calibri" w:cs="Calibri"/>
        </w:rPr>
        <w:t> </w:t>
      </w:r>
      <w:r w:rsidRPr="009A421E">
        <w:rPr>
          <w:rFonts w:ascii="Calibri" w:hAnsi="Calibri" w:cs="Calibri"/>
        </w:rPr>
        <w:t>prováděním díla je považována zástupcem Objednatele za nežádoucí. Zhotovitel je povinen provést nezbytná opatření a případně nahradit takto odvolanou osobu v</w:t>
      </w:r>
      <w:r w:rsidR="004652CA">
        <w:rPr>
          <w:rFonts w:ascii="Calibri" w:hAnsi="Calibri" w:cs="Calibri"/>
        </w:rPr>
        <w:t> </w:t>
      </w:r>
      <w:r w:rsidRPr="009A421E">
        <w:rPr>
          <w:rFonts w:ascii="Calibri" w:hAnsi="Calibri" w:cs="Calibri"/>
        </w:rPr>
        <w:t xml:space="preserve">co </w:t>
      </w:r>
      <w:r w:rsidRPr="009A421E">
        <w:rPr>
          <w:rFonts w:ascii="Calibri" w:hAnsi="Calibri" w:cs="Calibri"/>
        </w:rPr>
        <w:lastRenderedPageBreak/>
        <w:t>nejkratším možném termínu osobou jinou, schválenou Objednatelem. Objednatel je oprávněn takovou osobu odvolat sám, pokud bude hrozit nebezpečí poškození stavby nebo bude ohroženo zdraví či život pracovníků či třetích osob a rovněž v</w:t>
      </w:r>
      <w:r w:rsidR="004652CA">
        <w:rPr>
          <w:rFonts w:ascii="Calibri" w:hAnsi="Calibri" w:cs="Calibri"/>
        </w:rPr>
        <w:t> </w:t>
      </w:r>
      <w:r w:rsidRPr="009A421E">
        <w:rPr>
          <w:rFonts w:ascii="Calibri" w:hAnsi="Calibri" w:cs="Calibri"/>
        </w:rPr>
        <w:t>dalších případech, kdy budou ohroženy zájmy Objednatele či třetích osob</w:t>
      </w:r>
      <w:r w:rsidR="008C6594">
        <w:rPr>
          <w:rFonts w:ascii="Calibri" w:hAnsi="Calibri" w:cs="Calibri"/>
        </w:rPr>
        <w:t>.</w:t>
      </w:r>
    </w:p>
    <w:p w14:paraId="6BC0869C" w14:textId="140A58C3" w:rsidR="009A421E" w:rsidRDefault="00E755ED" w:rsidP="002E7B7E">
      <w:pPr>
        <w:pStyle w:val="Odstavecseseznamem1"/>
        <w:numPr>
          <w:ilvl w:val="1"/>
          <w:numId w:val="38"/>
        </w:numPr>
        <w:tabs>
          <w:tab w:val="num" w:pos="-360"/>
        </w:tabs>
        <w:ind w:left="709" w:hanging="709"/>
        <w:rPr>
          <w:rFonts w:ascii="Calibri" w:hAnsi="Calibri" w:cs="Calibri"/>
        </w:rPr>
      </w:pPr>
      <w:r w:rsidRPr="009A421E">
        <w:rPr>
          <w:rFonts w:ascii="Calibri" w:hAnsi="Calibri" w:cs="Calibri"/>
        </w:rPr>
        <w:t>Zhotovitel</w:t>
      </w:r>
      <w:r w:rsidR="0002099D" w:rsidRPr="009A421E">
        <w:rPr>
          <w:rFonts w:ascii="Calibri" w:hAnsi="Calibri" w:cs="Calibri"/>
        </w:rPr>
        <w:t xml:space="preserve"> je povinen písemně upozornit </w:t>
      </w:r>
      <w:r w:rsidRPr="009A421E">
        <w:rPr>
          <w:rFonts w:ascii="Calibri" w:hAnsi="Calibri" w:cs="Calibri"/>
        </w:rPr>
        <w:t>Objednatel</w:t>
      </w:r>
      <w:r w:rsidR="0002099D" w:rsidRPr="009A421E">
        <w:rPr>
          <w:rFonts w:ascii="Calibri" w:hAnsi="Calibri" w:cs="Calibri"/>
        </w:rPr>
        <w:t xml:space="preserve">e bez zbytečného odkladu na nevhodnou povahu věci, kterou mu </w:t>
      </w:r>
      <w:r w:rsidRPr="009A421E">
        <w:rPr>
          <w:rFonts w:ascii="Calibri" w:hAnsi="Calibri" w:cs="Calibri"/>
        </w:rPr>
        <w:t>Objednatel</w:t>
      </w:r>
      <w:r w:rsidR="0002099D" w:rsidRPr="009A421E">
        <w:rPr>
          <w:rFonts w:ascii="Calibri" w:hAnsi="Calibri" w:cs="Calibri"/>
        </w:rPr>
        <w:t xml:space="preserve"> k</w:t>
      </w:r>
      <w:r w:rsidR="004652CA">
        <w:rPr>
          <w:rFonts w:ascii="Calibri" w:hAnsi="Calibri" w:cs="Calibri"/>
        </w:rPr>
        <w:t> </w:t>
      </w:r>
      <w:r w:rsidR="0002099D" w:rsidRPr="009A421E">
        <w:rPr>
          <w:rFonts w:ascii="Calibri" w:hAnsi="Calibri" w:cs="Calibri"/>
        </w:rPr>
        <w:t xml:space="preserve">provedení díla případě předal, nebo příkazu, který mu </w:t>
      </w:r>
      <w:r w:rsidRPr="009A421E">
        <w:rPr>
          <w:rFonts w:ascii="Calibri" w:hAnsi="Calibri" w:cs="Calibri"/>
        </w:rPr>
        <w:t>Objednatel</w:t>
      </w:r>
      <w:r w:rsidR="0002099D" w:rsidRPr="009A421E">
        <w:rPr>
          <w:rFonts w:ascii="Calibri" w:hAnsi="Calibri" w:cs="Calibri"/>
        </w:rPr>
        <w:t xml:space="preserve"> dal.</w:t>
      </w:r>
    </w:p>
    <w:p w14:paraId="53F8F732" w14:textId="2E8ACB25" w:rsidR="009A421E" w:rsidRDefault="006762D9" w:rsidP="002E7B7E">
      <w:pPr>
        <w:pStyle w:val="Odstavecseseznamem1"/>
        <w:numPr>
          <w:ilvl w:val="1"/>
          <w:numId w:val="38"/>
        </w:numPr>
        <w:tabs>
          <w:tab w:val="num" w:pos="-360"/>
        </w:tabs>
        <w:ind w:left="709" w:hanging="709"/>
        <w:rPr>
          <w:rFonts w:ascii="Calibri" w:hAnsi="Calibri" w:cs="Calibri"/>
        </w:rPr>
      </w:pPr>
      <w:r w:rsidRPr="009A421E">
        <w:rPr>
          <w:rFonts w:ascii="Calibri" w:hAnsi="Calibri" w:cs="Calibri"/>
        </w:rPr>
        <w:t xml:space="preserve">Zjistí-li </w:t>
      </w:r>
      <w:r w:rsidR="00E755ED" w:rsidRPr="009A421E">
        <w:rPr>
          <w:rFonts w:ascii="Calibri" w:hAnsi="Calibri" w:cs="Calibri"/>
        </w:rPr>
        <w:t>Zhotovitel</w:t>
      </w:r>
      <w:r w:rsidRPr="009A421E">
        <w:rPr>
          <w:rFonts w:ascii="Calibri" w:hAnsi="Calibri" w:cs="Calibri"/>
        </w:rPr>
        <w:t xml:space="preserve"> při provádění díla skryté překážky, které znemožňují provedení díla dohodnutým způsobem </w:t>
      </w:r>
      <w:r w:rsidR="008962A2" w:rsidRPr="009A421E">
        <w:rPr>
          <w:rFonts w:ascii="Calibri" w:hAnsi="Calibri" w:cs="Calibri"/>
        </w:rPr>
        <w:t>a v</w:t>
      </w:r>
      <w:r w:rsidR="004652CA">
        <w:rPr>
          <w:rFonts w:ascii="Calibri" w:hAnsi="Calibri" w:cs="Calibri"/>
        </w:rPr>
        <w:t> </w:t>
      </w:r>
      <w:r w:rsidR="008962A2" w:rsidRPr="009A421E">
        <w:rPr>
          <w:rFonts w:ascii="Calibri" w:hAnsi="Calibri" w:cs="Calibri"/>
        </w:rPr>
        <w:t xml:space="preserve">odpovídající kvalitě </w:t>
      </w:r>
      <w:r w:rsidRPr="009A421E">
        <w:rPr>
          <w:rFonts w:ascii="Calibri" w:hAnsi="Calibri" w:cs="Calibri"/>
        </w:rPr>
        <w:t>v</w:t>
      </w:r>
      <w:r w:rsidR="004652CA">
        <w:rPr>
          <w:rFonts w:ascii="Calibri" w:hAnsi="Calibri" w:cs="Calibri"/>
        </w:rPr>
        <w:t> </w:t>
      </w:r>
      <w:r w:rsidRPr="009A421E">
        <w:rPr>
          <w:rFonts w:ascii="Calibri" w:hAnsi="Calibri" w:cs="Calibri"/>
        </w:rPr>
        <w:t>souladu s</w:t>
      </w:r>
      <w:r w:rsidR="004652CA">
        <w:rPr>
          <w:rFonts w:ascii="Calibri" w:hAnsi="Calibri" w:cs="Calibri"/>
        </w:rPr>
        <w:t> </w:t>
      </w:r>
      <w:r w:rsidRPr="009A421E">
        <w:rPr>
          <w:rFonts w:ascii="Calibri" w:hAnsi="Calibri" w:cs="Calibri"/>
        </w:rPr>
        <w:t xml:space="preserve">touto </w:t>
      </w:r>
      <w:r w:rsidR="00013650" w:rsidRPr="009A421E">
        <w:rPr>
          <w:rFonts w:ascii="Calibri" w:hAnsi="Calibri" w:cs="Calibri"/>
        </w:rPr>
        <w:t>Smlouv</w:t>
      </w:r>
      <w:r w:rsidRPr="009A421E">
        <w:rPr>
          <w:rFonts w:ascii="Calibri" w:hAnsi="Calibri" w:cs="Calibri"/>
        </w:rPr>
        <w:t xml:space="preserve">ou, je </w:t>
      </w:r>
      <w:r w:rsidR="00E755ED" w:rsidRPr="009A421E">
        <w:rPr>
          <w:rFonts w:ascii="Calibri" w:hAnsi="Calibri" w:cs="Calibri"/>
        </w:rPr>
        <w:t>Zhotovitel</w:t>
      </w:r>
      <w:r w:rsidRPr="009A421E">
        <w:rPr>
          <w:rFonts w:ascii="Calibri" w:hAnsi="Calibri" w:cs="Calibri"/>
        </w:rPr>
        <w:t xml:space="preserve"> povinen to neprodleně</w:t>
      </w:r>
      <w:r w:rsidR="008962A2" w:rsidRPr="009A421E">
        <w:rPr>
          <w:rFonts w:ascii="Calibri" w:hAnsi="Calibri" w:cs="Calibri"/>
        </w:rPr>
        <w:t xml:space="preserve"> písemně</w:t>
      </w:r>
      <w:r w:rsidRPr="009A421E">
        <w:rPr>
          <w:rFonts w:ascii="Calibri" w:hAnsi="Calibri" w:cs="Calibri"/>
        </w:rPr>
        <w:t xml:space="preserve"> oznámit </w:t>
      </w:r>
      <w:r w:rsidR="00E755ED" w:rsidRPr="009A421E">
        <w:rPr>
          <w:rFonts w:ascii="Calibri" w:hAnsi="Calibri" w:cs="Calibri"/>
        </w:rPr>
        <w:t>Objednatel</w:t>
      </w:r>
      <w:r w:rsidRPr="009A421E">
        <w:rPr>
          <w:rFonts w:ascii="Calibri" w:hAnsi="Calibri" w:cs="Calibri"/>
        </w:rPr>
        <w:t xml:space="preserve">i, přerušit práce na díle a navrhnout </w:t>
      </w:r>
      <w:r w:rsidR="00E755ED" w:rsidRPr="009A421E">
        <w:rPr>
          <w:rFonts w:ascii="Calibri" w:hAnsi="Calibri" w:cs="Calibri"/>
        </w:rPr>
        <w:t>Objednatel</w:t>
      </w:r>
      <w:r w:rsidRPr="009A421E">
        <w:rPr>
          <w:rFonts w:ascii="Calibri" w:hAnsi="Calibri" w:cs="Calibri"/>
        </w:rPr>
        <w:t xml:space="preserve">i </w:t>
      </w:r>
      <w:r w:rsidR="008962A2" w:rsidRPr="009A421E">
        <w:rPr>
          <w:rFonts w:ascii="Calibri" w:hAnsi="Calibri" w:cs="Calibri"/>
        </w:rPr>
        <w:t xml:space="preserve">vhodná opatření, případně potřebnou </w:t>
      </w:r>
      <w:r w:rsidRPr="009A421E">
        <w:rPr>
          <w:rFonts w:ascii="Calibri" w:hAnsi="Calibri" w:cs="Calibri"/>
        </w:rPr>
        <w:t>změnu díla. Nedohodnou-li se smluvní strany v</w:t>
      </w:r>
      <w:r w:rsidR="004652CA">
        <w:rPr>
          <w:rFonts w:ascii="Calibri" w:hAnsi="Calibri" w:cs="Calibri"/>
        </w:rPr>
        <w:t> </w:t>
      </w:r>
      <w:r w:rsidRPr="009A421E">
        <w:rPr>
          <w:rFonts w:ascii="Calibri" w:hAnsi="Calibri" w:cs="Calibri"/>
        </w:rPr>
        <w:t xml:space="preserve">přiměřené lhůtě na změně díla, je </w:t>
      </w:r>
      <w:r w:rsidR="00E755ED" w:rsidRPr="009A421E">
        <w:rPr>
          <w:rFonts w:ascii="Calibri" w:hAnsi="Calibri" w:cs="Calibri"/>
        </w:rPr>
        <w:t>Objednatel</w:t>
      </w:r>
      <w:r w:rsidRPr="009A421E">
        <w:rPr>
          <w:rFonts w:ascii="Calibri" w:hAnsi="Calibri" w:cs="Calibri"/>
        </w:rPr>
        <w:t xml:space="preserve"> oprávněn od </w:t>
      </w:r>
      <w:r w:rsidR="00013650" w:rsidRPr="009A421E">
        <w:rPr>
          <w:rFonts w:ascii="Calibri" w:hAnsi="Calibri" w:cs="Calibri"/>
        </w:rPr>
        <w:t>Smlouv</w:t>
      </w:r>
      <w:r w:rsidRPr="009A421E">
        <w:rPr>
          <w:rFonts w:ascii="Calibri" w:hAnsi="Calibri" w:cs="Calibri"/>
        </w:rPr>
        <w:t xml:space="preserve">y odstoupit. </w:t>
      </w:r>
      <w:r w:rsidR="008962A2" w:rsidRPr="009A421E">
        <w:rPr>
          <w:rFonts w:ascii="Calibri" w:hAnsi="Calibri" w:cs="Calibri"/>
        </w:rPr>
        <w:t>V</w:t>
      </w:r>
      <w:r w:rsidR="004652CA">
        <w:rPr>
          <w:rFonts w:ascii="Calibri" w:hAnsi="Calibri" w:cs="Calibri"/>
        </w:rPr>
        <w:t> </w:t>
      </w:r>
      <w:r w:rsidR="008962A2" w:rsidRPr="009A421E">
        <w:rPr>
          <w:rFonts w:ascii="Calibri" w:hAnsi="Calibri" w:cs="Calibri"/>
        </w:rPr>
        <w:t xml:space="preserve">případě porušení povinností </w:t>
      </w:r>
      <w:r w:rsidR="00E755ED" w:rsidRPr="009A421E">
        <w:rPr>
          <w:rFonts w:ascii="Calibri" w:hAnsi="Calibri" w:cs="Calibri"/>
        </w:rPr>
        <w:t>Zhotovitel</w:t>
      </w:r>
      <w:r w:rsidR="008962A2" w:rsidRPr="009A421E">
        <w:rPr>
          <w:rFonts w:ascii="Calibri" w:hAnsi="Calibri" w:cs="Calibri"/>
        </w:rPr>
        <w:t xml:space="preserve">e dle tohoto ustanovení odpovídá </w:t>
      </w:r>
      <w:r w:rsidR="00E755ED" w:rsidRPr="009A421E">
        <w:rPr>
          <w:rFonts w:ascii="Calibri" w:hAnsi="Calibri" w:cs="Calibri"/>
        </w:rPr>
        <w:t>Zhotovitel</w:t>
      </w:r>
      <w:r w:rsidR="008962A2" w:rsidRPr="009A421E">
        <w:rPr>
          <w:rFonts w:ascii="Calibri" w:hAnsi="Calibri" w:cs="Calibri"/>
        </w:rPr>
        <w:t xml:space="preserve"> za veškeré tím způsobené vady díla a případně vzniklou škodu</w:t>
      </w:r>
      <w:r w:rsidR="00AC68E7" w:rsidRPr="009A421E">
        <w:rPr>
          <w:rFonts w:ascii="Calibri" w:hAnsi="Calibri" w:cs="Calibri"/>
        </w:rPr>
        <w:t>.</w:t>
      </w:r>
    </w:p>
    <w:p w14:paraId="113021FE" w14:textId="43A1912F" w:rsidR="009A421E" w:rsidRDefault="00E755ED" w:rsidP="002E7B7E">
      <w:pPr>
        <w:pStyle w:val="Odstavecseseznamem1"/>
        <w:numPr>
          <w:ilvl w:val="1"/>
          <w:numId w:val="38"/>
        </w:numPr>
        <w:tabs>
          <w:tab w:val="num" w:pos="-360"/>
        </w:tabs>
        <w:ind w:left="709" w:hanging="709"/>
        <w:rPr>
          <w:rFonts w:ascii="Calibri" w:hAnsi="Calibri" w:cs="Calibri"/>
        </w:rPr>
      </w:pPr>
      <w:r w:rsidRPr="009A421E">
        <w:rPr>
          <w:rFonts w:ascii="Calibri" w:hAnsi="Calibri" w:cs="Calibri"/>
        </w:rPr>
        <w:t>Objednatel</w:t>
      </w:r>
      <w:r w:rsidR="006762D9" w:rsidRPr="009A421E">
        <w:rPr>
          <w:rFonts w:ascii="Calibri" w:hAnsi="Calibri" w:cs="Calibri"/>
        </w:rPr>
        <w:t xml:space="preserve"> je oprávněn k</w:t>
      </w:r>
      <w:r w:rsidR="00291ECC">
        <w:rPr>
          <w:rFonts w:ascii="Calibri" w:hAnsi="Calibri" w:cs="Calibri"/>
        </w:rPr>
        <w:t> </w:t>
      </w:r>
      <w:r w:rsidR="006762D9" w:rsidRPr="009A421E">
        <w:rPr>
          <w:rFonts w:ascii="Calibri" w:hAnsi="Calibri" w:cs="Calibri"/>
        </w:rPr>
        <w:t>dozoru</w:t>
      </w:r>
      <w:r w:rsidR="00291ECC">
        <w:rPr>
          <w:rFonts w:ascii="Calibri" w:hAnsi="Calibri" w:cs="Calibri"/>
        </w:rPr>
        <w:t xml:space="preserve"> (autorský a technický dozor)</w:t>
      </w:r>
      <w:r w:rsidR="006762D9" w:rsidRPr="009A421E">
        <w:rPr>
          <w:rFonts w:ascii="Calibri" w:hAnsi="Calibri" w:cs="Calibri"/>
        </w:rPr>
        <w:t xml:space="preserve"> a provádění kontroly prací pověřit třetí osobu</w:t>
      </w:r>
      <w:r w:rsidR="001E129B">
        <w:rPr>
          <w:rFonts w:ascii="Calibri" w:hAnsi="Calibri" w:cs="Calibri"/>
        </w:rPr>
        <w:t>/osoby</w:t>
      </w:r>
      <w:r w:rsidR="006762D9" w:rsidRPr="009A421E">
        <w:rPr>
          <w:rFonts w:ascii="Calibri" w:hAnsi="Calibri" w:cs="Calibri"/>
        </w:rPr>
        <w:t xml:space="preserve">. </w:t>
      </w:r>
      <w:r w:rsidR="006762D9" w:rsidRPr="002E7B7E">
        <w:rPr>
          <w:rFonts w:ascii="Calibri" w:hAnsi="Calibri"/>
        </w:rPr>
        <w:t>Pověření takové osoby</w:t>
      </w:r>
      <w:r w:rsidR="001E129B">
        <w:rPr>
          <w:rFonts w:ascii="Calibri" w:hAnsi="Calibri"/>
        </w:rPr>
        <w:t>/osob</w:t>
      </w:r>
      <w:r w:rsidR="006762D9" w:rsidRPr="002E7B7E">
        <w:rPr>
          <w:rFonts w:ascii="Calibri" w:hAnsi="Calibri"/>
        </w:rPr>
        <w:t xml:space="preserve"> musí být </w:t>
      </w:r>
      <w:r w:rsidRPr="002E7B7E">
        <w:rPr>
          <w:rFonts w:ascii="Calibri" w:hAnsi="Calibri"/>
        </w:rPr>
        <w:t>Zhotovitel</w:t>
      </w:r>
      <w:r w:rsidR="006762D9" w:rsidRPr="002E7B7E">
        <w:rPr>
          <w:rFonts w:ascii="Calibri" w:hAnsi="Calibri"/>
        </w:rPr>
        <w:t xml:space="preserve">i prokázáno nejpozději </w:t>
      </w:r>
      <w:r w:rsidR="006F10C2" w:rsidRPr="002E7B7E">
        <w:rPr>
          <w:rFonts w:ascii="Calibri" w:hAnsi="Calibri"/>
        </w:rPr>
        <w:t xml:space="preserve">při </w:t>
      </w:r>
      <w:r w:rsidR="009C2E02" w:rsidRPr="002E7B7E">
        <w:rPr>
          <w:rFonts w:ascii="Calibri" w:hAnsi="Calibri"/>
        </w:rPr>
        <w:t>prvním vstupu této osoby na staveniště za účelem provádění dozoru a kontroly prací.</w:t>
      </w:r>
    </w:p>
    <w:p w14:paraId="7E94C52B" w14:textId="55495332" w:rsidR="009A421E" w:rsidRDefault="00E755ED" w:rsidP="00765815">
      <w:pPr>
        <w:pStyle w:val="Odstavecseseznamem1"/>
        <w:numPr>
          <w:ilvl w:val="1"/>
          <w:numId w:val="38"/>
        </w:numPr>
        <w:tabs>
          <w:tab w:val="num" w:pos="-360"/>
        </w:tabs>
        <w:ind w:left="709" w:hanging="709"/>
        <w:rPr>
          <w:rFonts w:ascii="Calibri" w:hAnsi="Calibri" w:cs="Calibri"/>
        </w:rPr>
      </w:pPr>
      <w:r w:rsidRPr="009A421E">
        <w:rPr>
          <w:rFonts w:ascii="Calibri" w:hAnsi="Calibri" w:cs="Calibri"/>
        </w:rPr>
        <w:t>Zhotovitel</w:t>
      </w:r>
      <w:r w:rsidR="006762D9" w:rsidRPr="009A421E">
        <w:rPr>
          <w:rFonts w:ascii="Calibri" w:hAnsi="Calibri" w:cs="Calibri"/>
        </w:rPr>
        <w:t xml:space="preserve"> se zavazuje dodržovat při provádění díla veškeré podmínky a připomínky vyplývající z</w:t>
      </w:r>
      <w:r w:rsidR="004652CA">
        <w:rPr>
          <w:rFonts w:ascii="Calibri" w:hAnsi="Calibri" w:cs="Calibri"/>
        </w:rPr>
        <w:t> </w:t>
      </w:r>
      <w:r w:rsidR="0062767E" w:rsidRPr="009A421E">
        <w:rPr>
          <w:rFonts w:ascii="Calibri" w:hAnsi="Calibri" w:cs="Calibri"/>
        </w:rPr>
        <w:t>ohlášení stavby</w:t>
      </w:r>
      <w:r w:rsidR="00765815">
        <w:rPr>
          <w:rFonts w:ascii="Calibri" w:hAnsi="Calibri" w:cs="Calibri"/>
        </w:rPr>
        <w:t xml:space="preserve"> či ze</w:t>
      </w:r>
      <w:r w:rsidR="008C6594">
        <w:rPr>
          <w:rFonts w:ascii="Calibri" w:hAnsi="Calibri" w:cs="Calibri"/>
        </w:rPr>
        <w:t xml:space="preserve"> stavebního povolení</w:t>
      </w:r>
      <w:r w:rsidR="00B711B2">
        <w:rPr>
          <w:rFonts w:ascii="Calibri" w:hAnsi="Calibri" w:cs="Calibri"/>
        </w:rPr>
        <w:t xml:space="preserve"> nebo jiného ekvivalentního povolení v</w:t>
      </w:r>
      <w:r w:rsidR="004652CA">
        <w:rPr>
          <w:rFonts w:ascii="Calibri" w:hAnsi="Calibri" w:cs="Calibri"/>
        </w:rPr>
        <w:t> </w:t>
      </w:r>
      <w:r w:rsidR="00B711B2">
        <w:rPr>
          <w:rFonts w:ascii="Calibri" w:hAnsi="Calibri" w:cs="Calibri"/>
        </w:rPr>
        <w:t>souladu s</w:t>
      </w:r>
      <w:r w:rsidR="004652CA">
        <w:rPr>
          <w:rFonts w:ascii="Calibri" w:hAnsi="Calibri" w:cs="Calibri"/>
        </w:rPr>
        <w:t> </w:t>
      </w:r>
      <w:r w:rsidR="00B711B2">
        <w:rPr>
          <w:rFonts w:ascii="Calibri" w:hAnsi="Calibri" w:cs="Calibri"/>
        </w:rPr>
        <w:t>italskými právními předpisy</w:t>
      </w:r>
      <w:r w:rsidR="006762D9" w:rsidRPr="009A421E">
        <w:rPr>
          <w:rFonts w:ascii="Calibri" w:hAnsi="Calibri" w:cs="Calibri"/>
        </w:rPr>
        <w:t xml:space="preserve">. Pokud nesplněním těchto podmínek vznikne </w:t>
      </w:r>
      <w:r w:rsidRPr="009A421E">
        <w:rPr>
          <w:rFonts w:ascii="Calibri" w:hAnsi="Calibri" w:cs="Calibri"/>
        </w:rPr>
        <w:t>Objednatel</w:t>
      </w:r>
      <w:r w:rsidR="006762D9" w:rsidRPr="009A421E">
        <w:rPr>
          <w:rFonts w:ascii="Calibri" w:hAnsi="Calibri" w:cs="Calibri"/>
        </w:rPr>
        <w:t xml:space="preserve">i škoda, hradí ji </w:t>
      </w:r>
      <w:r w:rsidRPr="009A421E">
        <w:rPr>
          <w:rFonts w:ascii="Calibri" w:hAnsi="Calibri" w:cs="Calibri"/>
        </w:rPr>
        <w:t>Zhotovitel</w:t>
      </w:r>
      <w:r w:rsidR="006762D9" w:rsidRPr="009A421E">
        <w:rPr>
          <w:rFonts w:ascii="Calibri" w:hAnsi="Calibri" w:cs="Calibri"/>
        </w:rPr>
        <w:t xml:space="preserve"> v</w:t>
      </w:r>
      <w:r w:rsidR="004652CA">
        <w:rPr>
          <w:rFonts w:ascii="Calibri" w:hAnsi="Calibri" w:cs="Calibri"/>
        </w:rPr>
        <w:t> </w:t>
      </w:r>
      <w:r w:rsidR="006762D9" w:rsidRPr="009A421E">
        <w:rPr>
          <w:rFonts w:ascii="Calibri" w:hAnsi="Calibri" w:cs="Calibri"/>
        </w:rPr>
        <w:t>plném rozsahu.</w:t>
      </w:r>
    </w:p>
    <w:p w14:paraId="2C5CEFCB" w14:textId="79097C4D" w:rsidR="009A421E" w:rsidRDefault="00E755ED" w:rsidP="002E7B7E">
      <w:pPr>
        <w:pStyle w:val="Odstavecseseznamem1"/>
        <w:numPr>
          <w:ilvl w:val="1"/>
          <w:numId w:val="38"/>
        </w:numPr>
        <w:tabs>
          <w:tab w:val="num" w:pos="-360"/>
        </w:tabs>
        <w:ind w:left="709" w:hanging="709"/>
        <w:rPr>
          <w:rFonts w:ascii="Calibri" w:hAnsi="Calibri" w:cs="Calibri"/>
        </w:rPr>
      </w:pPr>
      <w:r w:rsidRPr="009A421E">
        <w:rPr>
          <w:rFonts w:ascii="Calibri" w:hAnsi="Calibri" w:cs="Calibri"/>
        </w:rPr>
        <w:t>Objednatel</w:t>
      </w:r>
      <w:r w:rsidR="006762D9" w:rsidRPr="009A421E">
        <w:rPr>
          <w:rFonts w:ascii="Calibri" w:hAnsi="Calibri" w:cs="Calibri"/>
        </w:rPr>
        <w:t xml:space="preserve"> si formou autorského dozoru projektu stavby a technického dozoru ponechává právo konečného posouzení úprav a doplnění projektu stavby navrhovaných </w:t>
      </w:r>
      <w:r w:rsidRPr="009A421E">
        <w:rPr>
          <w:rFonts w:ascii="Calibri" w:hAnsi="Calibri" w:cs="Calibri"/>
        </w:rPr>
        <w:t>Zhotovitel</w:t>
      </w:r>
      <w:r w:rsidR="006762D9" w:rsidRPr="009A421E">
        <w:rPr>
          <w:rFonts w:ascii="Calibri" w:hAnsi="Calibri" w:cs="Calibri"/>
        </w:rPr>
        <w:t>em vždy v</w:t>
      </w:r>
      <w:r w:rsidR="004652CA">
        <w:rPr>
          <w:rFonts w:ascii="Calibri" w:hAnsi="Calibri" w:cs="Calibri"/>
        </w:rPr>
        <w:t> </w:t>
      </w:r>
      <w:r w:rsidR="006762D9" w:rsidRPr="009A421E">
        <w:rPr>
          <w:rFonts w:ascii="Calibri" w:hAnsi="Calibri" w:cs="Calibri"/>
        </w:rPr>
        <w:t>takovém termínu, aby nebyl ohrožen postup prací na díle.</w:t>
      </w:r>
    </w:p>
    <w:p w14:paraId="04680B40" w14:textId="77777777" w:rsidR="009A421E" w:rsidRPr="00415C16" w:rsidRDefault="00E755ED" w:rsidP="002E7B7E">
      <w:pPr>
        <w:pStyle w:val="Odstavecseseznamem1"/>
        <w:numPr>
          <w:ilvl w:val="1"/>
          <w:numId w:val="38"/>
        </w:numPr>
        <w:tabs>
          <w:tab w:val="num" w:pos="-360"/>
        </w:tabs>
        <w:ind w:left="709" w:hanging="709"/>
        <w:rPr>
          <w:rFonts w:ascii="Calibri" w:hAnsi="Calibri" w:cs="Calibri"/>
        </w:rPr>
      </w:pPr>
      <w:r w:rsidRPr="009A421E">
        <w:rPr>
          <w:rFonts w:ascii="Calibri" w:hAnsi="Calibri" w:cs="Calibri"/>
        </w:rPr>
        <w:t>Objednatel</w:t>
      </w:r>
      <w:r w:rsidR="006762D9" w:rsidRPr="009A421E">
        <w:rPr>
          <w:rFonts w:ascii="Calibri" w:hAnsi="Calibri" w:cs="Calibri"/>
        </w:rPr>
        <w:t xml:space="preserve"> neodpovídá za ztrátu, poškození či odcizení věcí a materiálu uložených </w:t>
      </w:r>
      <w:r w:rsidRPr="00415C16">
        <w:rPr>
          <w:rFonts w:ascii="Calibri" w:hAnsi="Calibri" w:cs="Calibri"/>
        </w:rPr>
        <w:t>Zhotovitel</w:t>
      </w:r>
      <w:r w:rsidR="006762D9" w:rsidRPr="00415C16">
        <w:rPr>
          <w:rFonts w:ascii="Calibri" w:hAnsi="Calibri" w:cs="Calibri"/>
        </w:rPr>
        <w:t xml:space="preserve">em, jeho zaměstnanci či jinými subjekty na staveništi či pozemku </w:t>
      </w:r>
      <w:r w:rsidRPr="00415C16">
        <w:rPr>
          <w:rFonts w:ascii="Calibri" w:hAnsi="Calibri" w:cs="Calibri"/>
        </w:rPr>
        <w:t>Objednatel</w:t>
      </w:r>
      <w:r w:rsidR="006762D9" w:rsidRPr="00415C16">
        <w:rPr>
          <w:rFonts w:ascii="Calibri" w:hAnsi="Calibri" w:cs="Calibri"/>
        </w:rPr>
        <w:t>e.</w:t>
      </w:r>
    </w:p>
    <w:p w14:paraId="26845B30" w14:textId="25E51DBF" w:rsidR="009A421E" w:rsidRPr="00415C16" w:rsidRDefault="00CD4E57" w:rsidP="002E7B7E">
      <w:pPr>
        <w:pStyle w:val="Odstavecseseznamem1"/>
        <w:numPr>
          <w:ilvl w:val="1"/>
          <w:numId w:val="38"/>
        </w:numPr>
        <w:tabs>
          <w:tab w:val="num" w:pos="-360"/>
        </w:tabs>
        <w:ind w:left="709" w:hanging="709"/>
        <w:rPr>
          <w:rFonts w:ascii="Calibri" w:hAnsi="Calibri" w:cs="Calibri"/>
        </w:rPr>
      </w:pPr>
      <w:r w:rsidRPr="00415C16">
        <w:rPr>
          <w:rFonts w:ascii="Calibri" w:hAnsi="Calibri" w:cs="Calibri"/>
        </w:rPr>
        <w:t xml:space="preserve">Zhotovitel je při provádění díla povinen postupovat tak, aby nedocházelo nebo bylo minimalizováno křížení provozu stavby a zaměstnanců nebo návštěvníků </w:t>
      </w:r>
      <w:r w:rsidR="00503F9E" w:rsidRPr="00415C16">
        <w:rPr>
          <w:rFonts w:ascii="Calibri" w:hAnsi="Calibri" w:cs="Calibri"/>
        </w:rPr>
        <w:t xml:space="preserve">Objektu </w:t>
      </w:r>
      <w:r w:rsidRPr="00415C16">
        <w:rPr>
          <w:rFonts w:ascii="Calibri" w:hAnsi="Calibri" w:cs="Calibri"/>
        </w:rPr>
        <w:t>a byl minimalizován hluk a znečištění z</w:t>
      </w:r>
      <w:r w:rsidR="004652CA" w:rsidRPr="00415C16">
        <w:rPr>
          <w:rFonts w:ascii="Calibri" w:hAnsi="Calibri" w:cs="Calibri"/>
        </w:rPr>
        <w:t> </w:t>
      </w:r>
      <w:r w:rsidRPr="00415C16">
        <w:rPr>
          <w:rFonts w:ascii="Calibri" w:hAnsi="Calibri" w:cs="Calibri"/>
        </w:rPr>
        <w:t>probíhající stavb</w:t>
      </w:r>
      <w:r w:rsidR="00503F9E" w:rsidRPr="00415C16">
        <w:rPr>
          <w:rFonts w:ascii="Calibri" w:hAnsi="Calibri" w:cs="Calibri"/>
        </w:rPr>
        <w:t>y.</w:t>
      </w:r>
      <w:r w:rsidRPr="00415C16">
        <w:rPr>
          <w:rFonts w:ascii="Calibri" w:hAnsi="Calibri" w:cs="Calibri"/>
        </w:rPr>
        <w:t xml:space="preserve"> Z</w:t>
      </w:r>
      <w:r w:rsidR="00E755ED" w:rsidRPr="00415C16">
        <w:rPr>
          <w:rFonts w:ascii="Calibri" w:hAnsi="Calibri" w:cs="Calibri"/>
        </w:rPr>
        <w:t>hotovitel</w:t>
      </w:r>
      <w:r w:rsidR="006762D9" w:rsidRPr="00415C16">
        <w:rPr>
          <w:rFonts w:ascii="Calibri" w:hAnsi="Calibri" w:cs="Calibri"/>
        </w:rPr>
        <w:t xml:space="preserve"> omezí provádění hlučných stavebních prací v</w:t>
      </w:r>
      <w:r w:rsidR="004652CA" w:rsidRPr="00415C16">
        <w:rPr>
          <w:rFonts w:ascii="Calibri" w:hAnsi="Calibri" w:cs="Calibri"/>
        </w:rPr>
        <w:t> </w:t>
      </w:r>
      <w:r w:rsidR="006762D9" w:rsidRPr="00415C16">
        <w:rPr>
          <w:rFonts w:ascii="Calibri" w:hAnsi="Calibri" w:cs="Calibri"/>
        </w:rPr>
        <w:t xml:space="preserve">době do 8.00 hod. a od 19.00 hod. a ve dnech pracovního klidu, tj. o sobotách, nedělích a státem uznaných svátcích. </w:t>
      </w:r>
    </w:p>
    <w:p w14:paraId="3EAAF81C" w14:textId="77777777" w:rsidR="009A421E" w:rsidRDefault="00E755ED" w:rsidP="002E7B7E">
      <w:pPr>
        <w:pStyle w:val="Odstavecseseznamem1"/>
        <w:numPr>
          <w:ilvl w:val="1"/>
          <w:numId w:val="38"/>
        </w:numPr>
        <w:tabs>
          <w:tab w:val="num" w:pos="-360"/>
        </w:tabs>
        <w:ind w:left="709" w:hanging="709"/>
        <w:rPr>
          <w:rFonts w:ascii="Calibri" w:hAnsi="Calibri" w:cs="Calibri"/>
        </w:rPr>
      </w:pPr>
      <w:r w:rsidRPr="009A421E">
        <w:rPr>
          <w:rFonts w:ascii="Calibri" w:hAnsi="Calibri" w:cs="Calibri"/>
        </w:rPr>
        <w:t>Zhotovitel</w:t>
      </w:r>
      <w:r w:rsidR="00387C04" w:rsidRPr="009A421E">
        <w:rPr>
          <w:rFonts w:ascii="Calibri" w:hAnsi="Calibri" w:cs="Calibri"/>
        </w:rPr>
        <w:t xml:space="preserve"> se zavazuje, že po celou dobu provádění stave</w:t>
      </w:r>
      <w:r w:rsidR="001F4ED1" w:rsidRPr="009A421E">
        <w:rPr>
          <w:rFonts w:ascii="Calibri" w:hAnsi="Calibri" w:cs="Calibri"/>
        </w:rPr>
        <w:t>bních prací bude stavba zajištěna</w:t>
      </w:r>
      <w:r w:rsidR="00387C04" w:rsidRPr="009A421E">
        <w:rPr>
          <w:rFonts w:ascii="Calibri" w:hAnsi="Calibri" w:cs="Calibri"/>
        </w:rPr>
        <w:t xml:space="preserve"> před povětrnostními vlivy, hlavně proti zatečení srážek. </w:t>
      </w:r>
      <w:r w:rsidRPr="009A421E">
        <w:rPr>
          <w:rFonts w:ascii="Calibri" w:hAnsi="Calibri" w:cs="Calibri"/>
        </w:rPr>
        <w:t>Zhotovitel</w:t>
      </w:r>
      <w:r w:rsidR="00387C04" w:rsidRPr="009A421E">
        <w:rPr>
          <w:rFonts w:ascii="Calibri" w:hAnsi="Calibri" w:cs="Calibri"/>
        </w:rPr>
        <w:t xml:space="preserve"> je povinen zajistit, aby při přerušení prací nebo náhlé změně počasí byla stavba opatřena provizorním </w:t>
      </w:r>
      <w:r w:rsidR="00975EDB" w:rsidRPr="009A421E">
        <w:rPr>
          <w:rFonts w:ascii="Calibri" w:hAnsi="Calibri" w:cs="Calibri"/>
        </w:rPr>
        <w:t>zakrytím.</w:t>
      </w:r>
    </w:p>
    <w:p w14:paraId="3FFD2270" w14:textId="61B2F722" w:rsidR="00187C36" w:rsidRDefault="00E755ED" w:rsidP="002E7B7E">
      <w:pPr>
        <w:pStyle w:val="Odstavecseseznamem1"/>
        <w:numPr>
          <w:ilvl w:val="1"/>
          <w:numId w:val="38"/>
        </w:numPr>
        <w:tabs>
          <w:tab w:val="num" w:pos="-360"/>
        </w:tabs>
        <w:ind w:left="709" w:hanging="709"/>
        <w:rPr>
          <w:rFonts w:ascii="Calibri" w:hAnsi="Calibri" w:cs="Calibri"/>
        </w:rPr>
      </w:pPr>
      <w:r w:rsidRPr="009A421E">
        <w:rPr>
          <w:rFonts w:ascii="Calibri" w:hAnsi="Calibri" w:cs="Calibri"/>
        </w:rPr>
        <w:t>Zhotovitel</w:t>
      </w:r>
      <w:r w:rsidR="00387C04" w:rsidRPr="009A421E">
        <w:rPr>
          <w:rFonts w:ascii="Calibri" w:hAnsi="Calibri" w:cs="Calibri"/>
        </w:rPr>
        <w:t xml:space="preserve"> se zavazuje r</w:t>
      </w:r>
      <w:r w:rsidR="00B53F71" w:rsidRPr="009A421E">
        <w:rPr>
          <w:rFonts w:ascii="Calibri" w:hAnsi="Calibri" w:cs="Calibri"/>
        </w:rPr>
        <w:t>espektovat a dodržovat režimová opa</w:t>
      </w:r>
      <w:r w:rsidR="00092DD0" w:rsidRPr="009A421E">
        <w:rPr>
          <w:rFonts w:ascii="Calibri" w:hAnsi="Calibri" w:cs="Calibri"/>
        </w:rPr>
        <w:t>tření ke vstupu a pohybu osob v</w:t>
      </w:r>
      <w:r w:rsidR="004652CA">
        <w:rPr>
          <w:rFonts w:ascii="Calibri" w:hAnsi="Calibri" w:cs="Calibri"/>
        </w:rPr>
        <w:t> </w:t>
      </w:r>
      <w:r w:rsidR="0011622F" w:rsidRPr="009A421E">
        <w:rPr>
          <w:rFonts w:ascii="Calibri" w:hAnsi="Calibri" w:cs="Calibri"/>
        </w:rPr>
        <w:t xml:space="preserve">areálu </w:t>
      </w:r>
      <w:r w:rsidR="00E56EA8" w:rsidRPr="009A421E">
        <w:rPr>
          <w:rFonts w:ascii="Calibri" w:hAnsi="Calibri" w:cs="Calibri"/>
        </w:rPr>
        <w:t>objektu</w:t>
      </w:r>
      <w:r w:rsidR="00B575F1">
        <w:rPr>
          <w:rFonts w:ascii="Calibri" w:hAnsi="Calibri" w:cs="Calibri"/>
        </w:rPr>
        <w:t>.</w:t>
      </w:r>
    </w:p>
    <w:p w14:paraId="6D1EFB7A" w14:textId="3E96E698" w:rsidR="006762D9" w:rsidRPr="00187C36" w:rsidRDefault="00B05501" w:rsidP="00187C36">
      <w:pPr>
        <w:pStyle w:val="Odstavecseseznamem1"/>
        <w:numPr>
          <w:ilvl w:val="1"/>
          <w:numId w:val="38"/>
        </w:numPr>
        <w:tabs>
          <w:tab w:val="num" w:pos="-360"/>
        </w:tabs>
        <w:ind w:left="709" w:hanging="709"/>
        <w:rPr>
          <w:rFonts w:ascii="Calibri" w:hAnsi="Calibri" w:cs="Calibri"/>
          <w:b/>
          <w:bCs/>
        </w:rPr>
      </w:pPr>
      <w:r w:rsidRPr="00187C36">
        <w:rPr>
          <w:rFonts w:ascii="Calibri" w:hAnsi="Calibri" w:cs="Calibri"/>
        </w:rPr>
        <w:t>Stav</w:t>
      </w:r>
      <w:r w:rsidR="008D15F7" w:rsidRPr="00187C36">
        <w:rPr>
          <w:rFonts w:ascii="Calibri" w:hAnsi="Calibri" w:cs="Calibri"/>
        </w:rPr>
        <w:t xml:space="preserve">ba je prováděna </w:t>
      </w:r>
      <w:r w:rsidR="00704873">
        <w:rPr>
          <w:rFonts w:ascii="Calibri" w:hAnsi="Calibri" w:cs="Calibri"/>
        </w:rPr>
        <w:t>v</w:t>
      </w:r>
      <w:r w:rsidR="004652CA">
        <w:rPr>
          <w:rFonts w:ascii="Calibri" w:hAnsi="Calibri" w:cs="Calibri"/>
        </w:rPr>
        <w:t> </w:t>
      </w:r>
      <w:r w:rsidR="00704873">
        <w:rPr>
          <w:rFonts w:ascii="Calibri" w:hAnsi="Calibri" w:cs="Calibri"/>
        </w:rPr>
        <w:t>areálu, který má památkovou ochranu</w:t>
      </w:r>
      <w:r w:rsidR="008D15F7" w:rsidRPr="00187C36">
        <w:rPr>
          <w:rFonts w:ascii="Calibri" w:hAnsi="Calibri" w:cs="Calibri"/>
        </w:rPr>
        <w:t>, a</w:t>
      </w:r>
      <w:r w:rsidRPr="00187C36">
        <w:rPr>
          <w:rFonts w:ascii="Calibri" w:hAnsi="Calibri" w:cs="Calibri"/>
        </w:rPr>
        <w:t xml:space="preserve"> tedy všechny stavební postupy musí být voleny přiměřeně k</w:t>
      </w:r>
      <w:r w:rsidR="004652CA">
        <w:rPr>
          <w:rFonts w:ascii="Calibri" w:hAnsi="Calibri" w:cs="Calibri"/>
        </w:rPr>
        <w:t> </w:t>
      </w:r>
      <w:r w:rsidRPr="00187C36">
        <w:rPr>
          <w:rFonts w:ascii="Calibri" w:hAnsi="Calibri" w:cs="Calibri"/>
        </w:rPr>
        <w:t xml:space="preserve">této okolnosti a stavba bude probíhat za dohledu odpovědného pracovníka </w:t>
      </w:r>
      <w:r w:rsidR="0067234E">
        <w:rPr>
          <w:rFonts w:ascii="Calibri" w:hAnsi="Calibri" w:cs="Calibri"/>
        </w:rPr>
        <w:t xml:space="preserve">příslušného orgánu </w:t>
      </w:r>
      <w:r w:rsidRPr="00187C36">
        <w:rPr>
          <w:rFonts w:ascii="Calibri" w:hAnsi="Calibri" w:cs="Calibri"/>
        </w:rPr>
        <w:t>památkové péče, se kterým budou konzultovány technologické postupy, vzorkování</w:t>
      </w:r>
      <w:r w:rsidR="008D15F7" w:rsidRPr="00187C36">
        <w:rPr>
          <w:rFonts w:ascii="Calibri" w:hAnsi="Calibri" w:cs="Calibri"/>
        </w:rPr>
        <w:t xml:space="preserve"> (čl. 9.5)</w:t>
      </w:r>
      <w:r w:rsidRPr="00187C36">
        <w:rPr>
          <w:rFonts w:ascii="Calibri" w:hAnsi="Calibri" w:cs="Calibri"/>
        </w:rPr>
        <w:t xml:space="preserve"> atd.</w:t>
      </w:r>
    </w:p>
    <w:p w14:paraId="58A25A86" w14:textId="77777777" w:rsidR="00187C36" w:rsidRPr="00187C36" w:rsidRDefault="00187C36" w:rsidP="00187C36">
      <w:pPr>
        <w:pStyle w:val="Odstavecseseznamem1"/>
        <w:ind w:left="0"/>
        <w:rPr>
          <w:rFonts w:ascii="Calibri" w:hAnsi="Calibri" w:cs="Calibri"/>
          <w:b/>
          <w:bCs/>
        </w:rPr>
      </w:pPr>
    </w:p>
    <w:p w14:paraId="6777B366" w14:textId="77777777" w:rsidR="006762D9" w:rsidRPr="009D360C" w:rsidRDefault="006762D9" w:rsidP="009A421E">
      <w:pPr>
        <w:pStyle w:val="Odstavecseseznamem"/>
        <w:widowControl/>
        <w:numPr>
          <w:ilvl w:val="0"/>
          <w:numId w:val="38"/>
        </w:numPr>
        <w:suppressAutoHyphens/>
        <w:overflowPunct/>
        <w:autoSpaceDE/>
        <w:autoSpaceDN/>
        <w:adjustRightInd/>
        <w:jc w:val="center"/>
        <w:rPr>
          <w:rFonts w:ascii="Calibri" w:hAnsi="Calibri" w:cs="Calibri"/>
          <w:b/>
          <w:bCs/>
          <w:sz w:val="22"/>
          <w:szCs w:val="22"/>
        </w:rPr>
      </w:pPr>
      <w:r w:rsidRPr="009D360C">
        <w:rPr>
          <w:rFonts w:ascii="Calibri" w:hAnsi="Calibri" w:cs="Calibri"/>
          <w:b/>
          <w:bCs/>
          <w:sz w:val="22"/>
          <w:szCs w:val="22"/>
        </w:rPr>
        <w:t>Kvalitativní podmínky díla</w:t>
      </w:r>
      <w:r w:rsidR="009A349E">
        <w:rPr>
          <w:rFonts w:ascii="Calibri" w:hAnsi="Calibri" w:cs="Calibri"/>
          <w:b/>
          <w:bCs/>
          <w:sz w:val="22"/>
          <w:szCs w:val="22"/>
        </w:rPr>
        <w:t xml:space="preserve"> a vzorkování</w:t>
      </w:r>
    </w:p>
    <w:p w14:paraId="762A3F65" w14:textId="77777777" w:rsidR="006762D9" w:rsidRPr="009D360C" w:rsidRDefault="006762D9" w:rsidP="009D360C">
      <w:pPr>
        <w:widowControl/>
        <w:suppressAutoHyphens/>
        <w:overflowPunct/>
        <w:autoSpaceDE/>
        <w:autoSpaceDN/>
        <w:adjustRightInd/>
        <w:jc w:val="center"/>
        <w:rPr>
          <w:rFonts w:ascii="Calibri" w:hAnsi="Calibri" w:cs="Calibri"/>
          <w:b/>
          <w:bCs/>
          <w:sz w:val="22"/>
          <w:szCs w:val="22"/>
        </w:rPr>
      </w:pPr>
    </w:p>
    <w:p w14:paraId="4DCF02BF" w14:textId="68A1F370" w:rsidR="006762D9" w:rsidRPr="00494097" w:rsidRDefault="00E755ED" w:rsidP="00765815">
      <w:pPr>
        <w:pStyle w:val="Odstavecseseznamem1"/>
        <w:numPr>
          <w:ilvl w:val="1"/>
          <w:numId w:val="38"/>
        </w:numPr>
        <w:tabs>
          <w:tab w:val="num" w:pos="-360"/>
        </w:tabs>
        <w:ind w:left="709" w:hanging="709"/>
        <w:rPr>
          <w:rFonts w:ascii="Calibri" w:hAnsi="Calibri" w:cs="Calibri"/>
        </w:rPr>
      </w:pPr>
      <w:r>
        <w:rPr>
          <w:rFonts w:ascii="Calibri" w:hAnsi="Calibri" w:cs="Calibri"/>
        </w:rPr>
        <w:t>Zhotovitel</w:t>
      </w:r>
      <w:r w:rsidR="006762D9" w:rsidRPr="00494097">
        <w:rPr>
          <w:rFonts w:ascii="Calibri" w:hAnsi="Calibri" w:cs="Calibri"/>
        </w:rPr>
        <w:t xml:space="preserve"> se zavazuje, že provedení díla bude odpovídat této </w:t>
      </w:r>
      <w:r w:rsidR="00013650">
        <w:rPr>
          <w:rFonts w:ascii="Calibri" w:hAnsi="Calibri" w:cs="Calibri"/>
        </w:rPr>
        <w:t>Smlouv</w:t>
      </w:r>
      <w:r w:rsidR="006762D9" w:rsidRPr="00494097">
        <w:rPr>
          <w:rFonts w:ascii="Calibri" w:hAnsi="Calibri" w:cs="Calibri"/>
        </w:rPr>
        <w:t xml:space="preserve">ě, obecně závazným právním předpisům, platným technickým normám a bude prosté jakýchkoli vad. </w:t>
      </w:r>
      <w:r>
        <w:rPr>
          <w:rFonts w:ascii="Calibri" w:hAnsi="Calibri" w:cs="Calibri"/>
        </w:rPr>
        <w:t>Zhotovitel</w:t>
      </w:r>
      <w:r w:rsidR="006762D9" w:rsidRPr="00494097">
        <w:rPr>
          <w:rFonts w:ascii="Calibri" w:hAnsi="Calibri" w:cs="Calibri"/>
        </w:rPr>
        <w:t xml:space="preserve"> se dále zavazuje, že k</w:t>
      </w:r>
      <w:r w:rsidR="004652CA">
        <w:rPr>
          <w:rFonts w:ascii="Calibri" w:hAnsi="Calibri" w:cs="Calibri"/>
        </w:rPr>
        <w:t> </w:t>
      </w:r>
      <w:r w:rsidR="006762D9" w:rsidRPr="00494097">
        <w:rPr>
          <w:rFonts w:ascii="Calibri" w:hAnsi="Calibri" w:cs="Calibri"/>
        </w:rPr>
        <w:t>provedení díla budou použity obvyklé a vyzkoušené technologie, dílo bude provedeno s</w:t>
      </w:r>
      <w:r w:rsidR="004652CA">
        <w:rPr>
          <w:rFonts w:ascii="Calibri" w:hAnsi="Calibri" w:cs="Calibri"/>
        </w:rPr>
        <w:t> </w:t>
      </w:r>
      <w:r w:rsidR="006762D9" w:rsidRPr="00494097">
        <w:rPr>
          <w:rFonts w:ascii="Calibri" w:hAnsi="Calibri" w:cs="Calibri"/>
        </w:rPr>
        <w:t xml:space="preserve">vynaložením odborné péče ve vynikající kvalitě. </w:t>
      </w:r>
    </w:p>
    <w:p w14:paraId="19A9395F" w14:textId="068E5BE7" w:rsidR="009A421E" w:rsidRDefault="006762D9" w:rsidP="00765815">
      <w:pPr>
        <w:pStyle w:val="Odstavecseseznamem1"/>
        <w:numPr>
          <w:ilvl w:val="1"/>
          <w:numId w:val="38"/>
        </w:numPr>
        <w:tabs>
          <w:tab w:val="num" w:pos="-360"/>
        </w:tabs>
        <w:ind w:left="709" w:hanging="709"/>
        <w:rPr>
          <w:rFonts w:ascii="Calibri" w:hAnsi="Calibri" w:cs="Calibri"/>
        </w:rPr>
      </w:pPr>
      <w:r w:rsidRPr="00494097">
        <w:rPr>
          <w:rFonts w:ascii="Calibri" w:hAnsi="Calibri" w:cs="Calibri"/>
        </w:rPr>
        <w:t xml:space="preserve">Veškeré materiály a výrobky použité </w:t>
      </w:r>
      <w:r w:rsidR="00DF4974">
        <w:rPr>
          <w:rFonts w:ascii="Calibri" w:hAnsi="Calibri" w:cs="Calibri"/>
        </w:rPr>
        <w:t>při provádění díla</w:t>
      </w:r>
      <w:r w:rsidR="00DF4974" w:rsidRPr="00494097">
        <w:rPr>
          <w:rFonts w:ascii="Calibri" w:hAnsi="Calibri" w:cs="Calibri"/>
        </w:rPr>
        <w:t xml:space="preserve"> </w:t>
      </w:r>
      <w:r w:rsidRPr="00494097">
        <w:rPr>
          <w:rFonts w:ascii="Calibri" w:hAnsi="Calibri" w:cs="Calibri"/>
        </w:rPr>
        <w:t>musí mít vlastnosti požadované stavebním zákonem a jinými relevantními právními předpisy.</w:t>
      </w:r>
    </w:p>
    <w:p w14:paraId="0C0ABF24" w14:textId="77777777" w:rsidR="009A421E" w:rsidRDefault="007779CA" w:rsidP="00765815">
      <w:pPr>
        <w:pStyle w:val="Odstavecseseznamem1"/>
        <w:numPr>
          <w:ilvl w:val="1"/>
          <w:numId w:val="38"/>
        </w:numPr>
        <w:tabs>
          <w:tab w:val="num" w:pos="-360"/>
        </w:tabs>
        <w:ind w:left="709" w:hanging="709"/>
        <w:rPr>
          <w:rFonts w:ascii="Calibri" w:hAnsi="Calibri" w:cs="Calibri"/>
        </w:rPr>
      </w:pPr>
      <w:r w:rsidRPr="009A421E">
        <w:rPr>
          <w:rFonts w:ascii="Calibri" w:hAnsi="Calibri" w:cs="Calibri"/>
        </w:rPr>
        <w:lastRenderedPageBreak/>
        <w:t>Veškeré odborné práce musí vykonávat pracovníci, kteří mají příslušnou kvalifikaci. Doklad o kvalifikaci pracovníků je Zhotovitel na požádání povinen předložit Objednateli.</w:t>
      </w:r>
    </w:p>
    <w:p w14:paraId="13538273" w14:textId="2F9CD0C7" w:rsidR="009A421E" w:rsidRDefault="008C6594" w:rsidP="00CA6686">
      <w:pPr>
        <w:pStyle w:val="Odstavecseseznamem1"/>
        <w:numPr>
          <w:ilvl w:val="1"/>
          <w:numId w:val="38"/>
        </w:numPr>
        <w:tabs>
          <w:tab w:val="num" w:pos="-360"/>
        </w:tabs>
        <w:ind w:left="709" w:hanging="709"/>
        <w:rPr>
          <w:rFonts w:ascii="Calibri" w:hAnsi="Calibri" w:cs="Calibri"/>
        </w:rPr>
      </w:pPr>
      <w:r>
        <w:rPr>
          <w:rFonts w:ascii="Calibri" w:hAnsi="Calibri" w:cs="Calibri"/>
        </w:rPr>
        <w:t>Bude-li z</w:t>
      </w:r>
      <w:r w:rsidR="004652CA">
        <w:rPr>
          <w:rFonts w:ascii="Calibri" w:hAnsi="Calibri" w:cs="Calibri"/>
        </w:rPr>
        <w:t> </w:t>
      </w:r>
      <w:r>
        <w:rPr>
          <w:rFonts w:ascii="Calibri" w:hAnsi="Calibri" w:cs="Calibri"/>
        </w:rPr>
        <w:t>Projektové dokumentace či z</w:t>
      </w:r>
      <w:r w:rsidR="004652CA">
        <w:rPr>
          <w:rFonts w:ascii="Calibri" w:hAnsi="Calibri" w:cs="Calibri"/>
        </w:rPr>
        <w:t> </w:t>
      </w:r>
      <w:r>
        <w:rPr>
          <w:rFonts w:ascii="Calibri" w:hAnsi="Calibri" w:cs="Calibri"/>
        </w:rPr>
        <w:t>požadavku Objednatele vyplývat nutnost předložení vzorků</w:t>
      </w:r>
      <w:r w:rsidR="00E563AC" w:rsidRPr="009A421E">
        <w:rPr>
          <w:rFonts w:ascii="Calibri" w:hAnsi="Calibri" w:cs="Calibri"/>
        </w:rPr>
        <w:t xml:space="preserve"> </w:t>
      </w:r>
      <w:r w:rsidR="005A1479" w:rsidRPr="009A421E">
        <w:rPr>
          <w:rFonts w:ascii="Calibri" w:hAnsi="Calibri" w:cs="Calibri"/>
        </w:rPr>
        <w:t>Z</w:t>
      </w:r>
      <w:r w:rsidR="00E563AC" w:rsidRPr="009A421E">
        <w:rPr>
          <w:rFonts w:ascii="Calibri" w:hAnsi="Calibri" w:cs="Calibri"/>
        </w:rPr>
        <w:t>hotovitelem opatřovaných materiálů nebo zařízení,</w:t>
      </w:r>
      <w:r>
        <w:rPr>
          <w:rFonts w:ascii="Calibri" w:hAnsi="Calibri" w:cs="Calibri"/>
        </w:rPr>
        <w:t xml:space="preserve"> </w:t>
      </w:r>
      <w:r w:rsidRPr="009A421E">
        <w:rPr>
          <w:rFonts w:ascii="Calibri" w:hAnsi="Calibri" w:cs="Calibri"/>
        </w:rPr>
        <w:t>zajistí</w:t>
      </w:r>
      <w:r w:rsidR="00E563AC" w:rsidRPr="009A421E">
        <w:rPr>
          <w:rFonts w:ascii="Calibri" w:hAnsi="Calibri" w:cs="Calibri"/>
        </w:rPr>
        <w:t xml:space="preserve"> </w:t>
      </w:r>
      <w:r w:rsidR="005A1479" w:rsidRPr="009A421E">
        <w:rPr>
          <w:rFonts w:ascii="Calibri" w:hAnsi="Calibri" w:cs="Calibri"/>
        </w:rPr>
        <w:t>Z</w:t>
      </w:r>
      <w:r w:rsidR="00E563AC" w:rsidRPr="009A421E">
        <w:rPr>
          <w:rFonts w:ascii="Calibri" w:hAnsi="Calibri" w:cs="Calibri"/>
        </w:rPr>
        <w:t xml:space="preserve">hotovitel </w:t>
      </w:r>
      <w:r>
        <w:rPr>
          <w:rFonts w:ascii="Calibri" w:hAnsi="Calibri" w:cs="Calibri"/>
        </w:rPr>
        <w:t xml:space="preserve">tyto vzorky </w:t>
      </w:r>
      <w:r w:rsidR="00E563AC" w:rsidRPr="009A421E">
        <w:rPr>
          <w:rFonts w:ascii="Calibri" w:hAnsi="Calibri" w:cs="Calibri"/>
        </w:rPr>
        <w:t xml:space="preserve">bezodkladně a předá </w:t>
      </w:r>
      <w:r>
        <w:rPr>
          <w:rFonts w:ascii="Calibri" w:hAnsi="Calibri" w:cs="Calibri"/>
        </w:rPr>
        <w:t xml:space="preserve">je </w:t>
      </w:r>
      <w:r w:rsidR="005A1479" w:rsidRPr="009A421E">
        <w:rPr>
          <w:rFonts w:ascii="Calibri" w:hAnsi="Calibri" w:cs="Calibri"/>
        </w:rPr>
        <w:t>O</w:t>
      </w:r>
      <w:r w:rsidR="00E563AC" w:rsidRPr="009A421E">
        <w:rPr>
          <w:rFonts w:ascii="Calibri" w:hAnsi="Calibri" w:cs="Calibri"/>
        </w:rPr>
        <w:t xml:space="preserve">bjednateli </w:t>
      </w:r>
      <w:r>
        <w:rPr>
          <w:rFonts w:ascii="Calibri" w:hAnsi="Calibri" w:cs="Calibri"/>
        </w:rPr>
        <w:t>(</w:t>
      </w:r>
      <w:r w:rsidR="00CF7E80" w:rsidRPr="009A421E">
        <w:rPr>
          <w:rFonts w:ascii="Calibri" w:hAnsi="Calibri" w:cs="Calibri"/>
        </w:rPr>
        <w:t>případně dle požadavku Projektové dokumentace z</w:t>
      </w:r>
      <w:r w:rsidR="00536147">
        <w:rPr>
          <w:rFonts w:ascii="Calibri" w:hAnsi="Calibri" w:cs="Calibri"/>
        </w:rPr>
        <w:t xml:space="preserve">pracovateli </w:t>
      </w:r>
      <w:r w:rsidR="00CF7E80" w:rsidRPr="009A421E">
        <w:rPr>
          <w:rFonts w:ascii="Calibri" w:hAnsi="Calibri" w:cs="Calibri"/>
        </w:rPr>
        <w:t>Projektové dokumentace</w:t>
      </w:r>
      <w:r>
        <w:rPr>
          <w:rFonts w:ascii="Calibri" w:hAnsi="Calibri" w:cs="Calibri"/>
        </w:rPr>
        <w:t>)</w:t>
      </w:r>
      <w:r w:rsidR="00CF7E80" w:rsidRPr="009A421E">
        <w:rPr>
          <w:rFonts w:ascii="Calibri" w:hAnsi="Calibri" w:cs="Calibri"/>
        </w:rPr>
        <w:t xml:space="preserve"> </w:t>
      </w:r>
      <w:r>
        <w:rPr>
          <w:rFonts w:ascii="Calibri" w:hAnsi="Calibri" w:cs="Calibri"/>
        </w:rPr>
        <w:t>v</w:t>
      </w:r>
      <w:r w:rsidR="004652CA">
        <w:rPr>
          <w:rFonts w:ascii="Calibri" w:hAnsi="Calibri" w:cs="Calibri"/>
        </w:rPr>
        <w:t> </w:t>
      </w:r>
      <w:r>
        <w:rPr>
          <w:rFonts w:ascii="Calibri" w:hAnsi="Calibri" w:cs="Calibri"/>
        </w:rPr>
        <w:t>předem určeném množství</w:t>
      </w:r>
      <w:r w:rsidR="00E563AC" w:rsidRPr="009A421E">
        <w:rPr>
          <w:rFonts w:ascii="Calibri" w:hAnsi="Calibri" w:cs="Calibri"/>
        </w:rPr>
        <w:t>. Vzorky jako předmět posouzení (materiály a zařízení, kterých se vzorky týkají) nemohou být vyrobeny, dodány nebo zabudovány do díla bez tohoto posouzení a odsouhlasení.</w:t>
      </w:r>
      <w:r w:rsidR="005A1479" w:rsidRPr="009A421E">
        <w:rPr>
          <w:rFonts w:ascii="Calibri" w:hAnsi="Calibri" w:cs="Calibri"/>
        </w:rPr>
        <w:t xml:space="preserve"> </w:t>
      </w:r>
    </w:p>
    <w:p w14:paraId="05C03C5D" w14:textId="056BAB10" w:rsidR="009A421E" w:rsidRDefault="00CF7E80" w:rsidP="00CA6686">
      <w:pPr>
        <w:pStyle w:val="Odstavecseseznamem1"/>
        <w:numPr>
          <w:ilvl w:val="1"/>
          <w:numId w:val="38"/>
        </w:numPr>
        <w:tabs>
          <w:tab w:val="num" w:pos="-360"/>
        </w:tabs>
        <w:ind w:left="709" w:hanging="709"/>
        <w:rPr>
          <w:rFonts w:ascii="Calibri" w:hAnsi="Calibri" w:cs="Calibri"/>
        </w:rPr>
      </w:pPr>
      <w:r w:rsidRPr="009A421E">
        <w:rPr>
          <w:rFonts w:ascii="Calibri" w:hAnsi="Calibri" w:cs="Calibri"/>
        </w:rPr>
        <w:t xml:space="preserve">Stavební úpravy jsou navrženy </w:t>
      </w:r>
      <w:r w:rsidR="002F2E98">
        <w:rPr>
          <w:rFonts w:ascii="Calibri" w:hAnsi="Calibri" w:cs="Calibri"/>
        </w:rPr>
        <w:t>v památkově chráněném areálu</w:t>
      </w:r>
      <w:r w:rsidRPr="009A421E">
        <w:rPr>
          <w:rFonts w:ascii="Calibri" w:hAnsi="Calibri" w:cs="Calibri"/>
        </w:rPr>
        <w:t>, z</w:t>
      </w:r>
      <w:r w:rsidR="004652CA">
        <w:rPr>
          <w:rFonts w:ascii="Calibri" w:hAnsi="Calibri" w:cs="Calibri"/>
        </w:rPr>
        <w:t> </w:t>
      </w:r>
      <w:r w:rsidRPr="009A421E">
        <w:rPr>
          <w:rFonts w:ascii="Calibri" w:hAnsi="Calibri" w:cs="Calibri"/>
        </w:rPr>
        <w:t xml:space="preserve">tohoto důvodu bude </w:t>
      </w:r>
      <w:r w:rsidRPr="006B787B">
        <w:rPr>
          <w:rFonts w:ascii="Calibri" w:hAnsi="Calibri" w:cs="Calibri"/>
        </w:rPr>
        <w:t xml:space="preserve">vzorkování </w:t>
      </w:r>
      <w:r w:rsidRPr="009A421E">
        <w:rPr>
          <w:rFonts w:ascii="Calibri" w:hAnsi="Calibri" w:cs="Calibri"/>
        </w:rPr>
        <w:t xml:space="preserve">povrchových úprav, barev atd. </w:t>
      </w:r>
      <w:r w:rsidRPr="006B787B">
        <w:rPr>
          <w:rFonts w:ascii="Calibri" w:hAnsi="Calibri" w:cs="Calibri"/>
        </w:rPr>
        <w:t>probíhat za účasti zástupců památkové péče</w:t>
      </w:r>
      <w:r w:rsidR="002F2E98">
        <w:rPr>
          <w:rFonts w:ascii="Calibri" w:hAnsi="Calibri" w:cs="Calibri"/>
        </w:rPr>
        <w:t xml:space="preserve">, pokud to bude </w:t>
      </w:r>
      <w:r w:rsidR="0067234E">
        <w:rPr>
          <w:rFonts w:ascii="Calibri" w:hAnsi="Calibri" w:cs="Calibri"/>
        </w:rPr>
        <w:t xml:space="preserve">příslušnými </w:t>
      </w:r>
      <w:r w:rsidR="002F2E98">
        <w:rPr>
          <w:rFonts w:ascii="Calibri" w:hAnsi="Calibri" w:cs="Calibri"/>
        </w:rPr>
        <w:t>orgány památkové péče vyžadováno</w:t>
      </w:r>
      <w:r w:rsidRPr="006B787B">
        <w:rPr>
          <w:rFonts w:ascii="Calibri" w:hAnsi="Calibri" w:cs="Calibri"/>
        </w:rPr>
        <w:t>.</w:t>
      </w:r>
    </w:p>
    <w:p w14:paraId="1CCC6808" w14:textId="7CD434EA" w:rsidR="009A421E" w:rsidRDefault="00E563AC" w:rsidP="00CA6686">
      <w:pPr>
        <w:pStyle w:val="Odstavecseseznamem1"/>
        <w:numPr>
          <w:ilvl w:val="1"/>
          <w:numId w:val="38"/>
        </w:numPr>
        <w:tabs>
          <w:tab w:val="num" w:pos="-360"/>
        </w:tabs>
        <w:ind w:left="709" w:hanging="709"/>
        <w:rPr>
          <w:rFonts w:ascii="Calibri" w:hAnsi="Calibri" w:cs="Calibri"/>
        </w:rPr>
      </w:pPr>
      <w:r w:rsidRPr="009A421E">
        <w:rPr>
          <w:rFonts w:ascii="Calibri" w:hAnsi="Calibri" w:cs="Calibri"/>
        </w:rPr>
        <w:t>Objednatel je oprávněn odmítnout předložené vzorky (a to z</w:t>
      </w:r>
      <w:r w:rsidR="004652CA">
        <w:rPr>
          <w:rFonts w:ascii="Calibri" w:hAnsi="Calibri" w:cs="Calibri"/>
        </w:rPr>
        <w:t> </w:t>
      </w:r>
      <w:r w:rsidRPr="009A421E">
        <w:rPr>
          <w:rFonts w:ascii="Calibri" w:hAnsi="Calibri" w:cs="Calibri"/>
        </w:rPr>
        <w:t>estetického nebo provozního hlediska), nebo požadovat rozšíření okruhu vzorků, případně doplnit nebo upravit vzorky. Zhotovitel je povinen tento požadavek objednatele akceptovat. Ani opakované odmítnutí předloženého vzorku nemá vliv na sjednané termíny plnění a cenu díla.</w:t>
      </w:r>
    </w:p>
    <w:p w14:paraId="68BFB593" w14:textId="01AD9960" w:rsidR="009A421E" w:rsidRDefault="00E563AC" w:rsidP="00CA6686">
      <w:pPr>
        <w:pStyle w:val="Odstavecseseznamem1"/>
        <w:numPr>
          <w:ilvl w:val="1"/>
          <w:numId w:val="38"/>
        </w:numPr>
        <w:tabs>
          <w:tab w:val="num" w:pos="-360"/>
        </w:tabs>
        <w:ind w:left="709" w:hanging="709"/>
        <w:rPr>
          <w:rFonts w:ascii="Calibri" w:hAnsi="Calibri" w:cs="Calibri"/>
        </w:rPr>
      </w:pPr>
      <w:r w:rsidRPr="009A421E">
        <w:rPr>
          <w:rFonts w:ascii="Calibri" w:hAnsi="Calibri" w:cs="Calibri"/>
        </w:rPr>
        <w:t>Zhotovitel je povinen předkládat vzorky v</w:t>
      </w:r>
      <w:r w:rsidR="004652CA">
        <w:rPr>
          <w:rFonts w:ascii="Calibri" w:hAnsi="Calibri" w:cs="Calibri"/>
        </w:rPr>
        <w:t> </w:t>
      </w:r>
      <w:r w:rsidRPr="009A421E">
        <w:rPr>
          <w:rFonts w:ascii="Calibri" w:hAnsi="Calibri" w:cs="Calibri"/>
        </w:rPr>
        <w:t>takovém časovém předstihu, aby nemohlo dojít k</w:t>
      </w:r>
      <w:r w:rsidR="004652CA">
        <w:rPr>
          <w:rFonts w:ascii="Calibri" w:hAnsi="Calibri" w:cs="Calibri"/>
        </w:rPr>
        <w:t> </w:t>
      </w:r>
      <w:r w:rsidRPr="009A421E">
        <w:rPr>
          <w:rFonts w:ascii="Calibri" w:hAnsi="Calibri" w:cs="Calibri"/>
        </w:rPr>
        <w:t xml:space="preserve">časové prodlevě při provádění prací </w:t>
      </w:r>
      <w:r w:rsidR="00536147">
        <w:rPr>
          <w:rFonts w:ascii="Calibri" w:hAnsi="Calibri" w:cs="Calibri"/>
        </w:rPr>
        <w:t>a dokončení díl</w:t>
      </w:r>
      <w:r w:rsidR="008C6594">
        <w:rPr>
          <w:rFonts w:ascii="Calibri" w:hAnsi="Calibri" w:cs="Calibri"/>
        </w:rPr>
        <w:t>a</w:t>
      </w:r>
      <w:r w:rsidR="00536147">
        <w:rPr>
          <w:rFonts w:ascii="Calibri" w:hAnsi="Calibri" w:cs="Calibri"/>
        </w:rPr>
        <w:t xml:space="preserve"> </w:t>
      </w:r>
      <w:r w:rsidRPr="009A421E">
        <w:rPr>
          <w:rFonts w:ascii="Calibri" w:hAnsi="Calibri" w:cs="Calibri"/>
        </w:rPr>
        <w:t>z</w:t>
      </w:r>
      <w:r w:rsidR="004652CA">
        <w:rPr>
          <w:rFonts w:ascii="Calibri" w:hAnsi="Calibri" w:cs="Calibri"/>
        </w:rPr>
        <w:t> </w:t>
      </w:r>
      <w:r w:rsidRPr="009A421E">
        <w:rPr>
          <w:rFonts w:ascii="Calibri" w:hAnsi="Calibri" w:cs="Calibri"/>
        </w:rPr>
        <w:t>důvodu neodsouhlasení vzorku</w:t>
      </w:r>
      <w:r w:rsidR="005A1479" w:rsidRPr="009A421E">
        <w:rPr>
          <w:rFonts w:ascii="Calibri" w:hAnsi="Calibri" w:cs="Calibri"/>
        </w:rPr>
        <w:t xml:space="preserve"> nebo požadavku</w:t>
      </w:r>
      <w:r w:rsidR="00E951B9" w:rsidRPr="009A421E">
        <w:rPr>
          <w:rFonts w:ascii="Calibri" w:hAnsi="Calibri" w:cs="Calibri"/>
        </w:rPr>
        <w:t xml:space="preserve"> </w:t>
      </w:r>
      <w:r w:rsidR="005A1479" w:rsidRPr="009A421E">
        <w:rPr>
          <w:rFonts w:ascii="Calibri" w:hAnsi="Calibri" w:cs="Calibri"/>
        </w:rPr>
        <w:t>na</w:t>
      </w:r>
      <w:r w:rsidR="00E951B9" w:rsidRPr="009A421E">
        <w:rPr>
          <w:rFonts w:ascii="Calibri" w:hAnsi="Calibri" w:cs="Calibri"/>
        </w:rPr>
        <w:t xml:space="preserve"> jeho</w:t>
      </w:r>
      <w:r w:rsidR="005A1479" w:rsidRPr="009A421E">
        <w:rPr>
          <w:rFonts w:ascii="Calibri" w:hAnsi="Calibri" w:cs="Calibri"/>
        </w:rPr>
        <w:t xml:space="preserve"> změnu</w:t>
      </w:r>
      <w:r w:rsidRPr="009A421E">
        <w:rPr>
          <w:rFonts w:ascii="Calibri" w:hAnsi="Calibri" w:cs="Calibri"/>
        </w:rPr>
        <w:t xml:space="preserve">. Objednatel se do </w:t>
      </w:r>
      <w:r w:rsidR="00003E02">
        <w:rPr>
          <w:rFonts w:ascii="Calibri" w:hAnsi="Calibri" w:cs="Calibri"/>
        </w:rPr>
        <w:t>5</w:t>
      </w:r>
      <w:r w:rsidRPr="009A421E">
        <w:rPr>
          <w:rFonts w:ascii="Calibri" w:hAnsi="Calibri" w:cs="Calibri"/>
        </w:rPr>
        <w:t xml:space="preserve"> dnů po předložení vzorku vyjádří, zda ho přijímá, odmítá, či zda požaduje změnu. Zhotovitel je povinen předložit nový nebo upravený vzorek a </w:t>
      </w:r>
      <w:r w:rsidR="005A1479" w:rsidRPr="009A421E">
        <w:rPr>
          <w:rFonts w:ascii="Calibri" w:hAnsi="Calibri" w:cs="Calibri"/>
        </w:rPr>
        <w:t>O</w:t>
      </w:r>
      <w:r w:rsidRPr="009A421E">
        <w:rPr>
          <w:rFonts w:ascii="Calibri" w:hAnsi="Calibri" w:cs="Calibri"/>
        </w:rPr>
        <w:t>bjednatel se k</w:t>
      </w:r>
      <w:r w:rsidR="004652CA">
        <w:rPr>
          <w:rFonts w:ascii="Calibri" w:hAnsi="Calibri" w:cs="Calibri"/>
        </w:rPr>
        <w:t> </w:t>
      </w:r>
      <w:r w:rsidRPr="009A421E">
        <w:rPr>
          <w:rFonts w:ascii="Calibri" w:hAnsi="Calibri" w:cs="Calibri"/>
        </w:rPr>
        <w:t>němu opětovně vyjádří do</w:t>
      </w:r>
      <w:r w:rsidR="00EC3D01">
        <w:rPr>
          <w:rFonts w:ascii="Calibri" w:hAnsi="Calibri" w:cs="Calibri"/>
        </w:rPr>
        <w:t xml:space="preserve"> </w:t>
      </w:r>
      <w:r w:rsidR="00003E02">
        <w:rPr>
          <w:rFonts w:ascii="Calibri" w:hAnsi="Calibri" w:cs="Calibri"/>
        </w:rPr>
        <w:t xml:space="preserve">5 </w:t>
      </w:r>
      <w:r w:rsidRPr="009A421E">
        <w:rPr>
          <w:rFonts w:ascii="Calibri" w:hAnsi="Calibri" w:cs="Calibri"/>
        </w:rPr>
        <w:t xml:space="preserve">dní, pokud se strany nedohodly jinak. Tento postup se opakuje až do doby odsouhlasení vzorků zástupcem </w:t>
      </w:r>
      <w:r w:rsidR="00536147">
        <w:rPr>
          <w:rFonts w:ascii="Calibri" w:hAnsi="Calibri" w:cs="Calibri"/>
        </w:rPr>
        <w:t>O</w:t>
      </w:r>
      <w:r w:rsidRPr="009A421E">
        <w:rPr>
          <w:rFonts w:ascii="Calibri" w:hAnsi="Calibri" w:cs="Calibri"/>
        </w:rPr>
        <w:t>bjednatele.</w:t>
      </w:r>
    </w:p>
    <w:p w14:paraId="1DA5AADC" w14:textId="7BE1A31B" w:rsidR="009A421E" w:rsidRDefault="00E563AC" w:rsidP="00CA6686">
      <w:pPr>
        <w:pStyle w:val="Odstavecseseznamem1"/>
        <w:numPr>
          <w:ilvl w:val="1"/>
          <w:numId w:val="38"/>
        </w:numPr>
        <w:tabs>
          <w:tab w:val="num" w:pos="-360"/>
        </w:tabs>
        <w:ind w:left="709" w:hanging="709"/>
        <w:rPr>
          <w:rFonts w:ascii="Calibri" w:hAnsi="Calibri" w:cs="Calibri"/>
        </w:rPr>
      </w:pPr>
      <w:r w:rsidRPr="009A421E">
        <w:rPr>
          <w:rFonts w:ascii="Calibri" w:hAnsi="Calibri" w:cs="Calibri"/>
        </w:rPr>
        <w:t xml:space="preserve">Každý vzorek bude opatřen štítkem, na kterém bude vyznačeno </w:t>
      </w:r>
      <w:r w:rsidR="008C6594">
        <w:rPr>
          <w:rFonts w:ascii="Calibri" w:hAnsi="Calibri" w:cs="Calibri"/>
        </w:rPr>
        <w:t>alespoň následující</w:t>
      </w:r>
      <w:r w:rsidRPr="009A421E">
        <w:rPr>
          <w:rFonts w:ascii="Calibri" w:hAnsi="Calibri" w:cs="Calibri"/>
        </w:rPr>
        <w:t xml:space="preserve">: </w:t>
      </w:r>
      <w:r w:rsidR="008C6594">
        <w:rPr>
          <w:rFonts w:ascii="Calibri" w:hAnsi="Calibri" w:cs="Calibri"/>
        </w:rPr>
        <w:t>název</w:t>
      </w:r>
      <w:r w:rsidRPr="009A421E">
        <w:rPr>
          <w:rFonts w:ascii="Calibri" w:hAnsi="Calibri" w:cs="Calibri"/>
        </w:rPr>
        <w:t xml:space="preserve"> zhotovitele, </w:t>
      </w:r>
      <w:r w:rsidR="008C6594">
        <w:rPr>
          <w:rFonts w:ascii="Calibri" w:hAnsi="Calibri" w:cs="Calibri"/>
        </w:rPr>
        <w:t>název</w:t>
      </w:r>
      <w:r w:rsidRPr="009A421E">
        <w:rPr>
          <w:rFonts w:ascii="Calibri" w:hAnsi="Calibri" w:cs="Calibri"/>
        </w:rPr>
        <w:t xml:space="preserve"> </w:t>
      </w:r>
      <w:r w:rsidR="00536147">
        <w:rPr>
          <w:rFonts w:ascii="Calibri" w:hAnsi="Calibri" w:cs="Calibri"/>
        </w:rPr>
        <w:t>pod</w:t>
      </w:r>
      <w:r w:rsidRPr="009A421E">
        <w:rPr>
          <w:rFonts w:ascii="Calibri" w:hAnsi="Calibri" w:cs="Calibri"/>
        </w:rPr>
        <w:t xml:space="preserve">dodavatele, název stavby, místo původu, název a číslo položky dle výkazu výměr, </w:t>
      </w:r>
      <w:r w:rsidR="008C6594">
        <w:rPr>
          <w:rFonts w:ascii="Calibri" w:hAnsi="Calibri" w:cs="Calibri"/>
        </w:rPr>
        <w:t>název</w:t>
      </w:r>
      <w:r w:rsidRPr="009A421E">
        <w:rPr>
          <w:rFonts w:ascii="Calibri" w:hAnsi="Calibri" w:cs="Calibri"/>
        </w:rPr>
        <w:t xml:space="preserve"> výrobce, tovární název, číslo modelu, odkaz na číslo příslušného výkresu, číslo části a článku specifikace a datum předání (</w:t>
      </w:r>
      <w:r w:rsidR="008C6594">
        <w:rPr>
          <w:rFonts w:ascii="Calibri" w:hAnsi="Calibri" w:cs="Calibri"/>
        </w:rPr>
        <w:t xml:space="preserve">tyto </w:t>
      </w:r>
      <w:r w:rsidRPr="009A421E">
        <w:rPr>
          <w:rFonts w:ascii="Calibri" w:hAnsi="Calibri" w:cs="Calibri"/>
        </w:rPr>
        <w:t xml:space="preserve">údaje se uvádějí, </w:t>
      </w:r>
      <w:r w:rsidR="008C6594">
        <w:rPr>
          <w:rFonts w:ascii="Calibri" w:hAnsi="Calibri" w:cs="Calibri"/>
        </w:rPr>
        <w:t xml:space="preserve">pouze </w:t>
      </w:r>
      <w:r w:rsidRPr="009A421E">
        <w:rPr>
          <w:rFonts w:ascii="Calibri" w:hAnsi="Calibri" w:cs="Calibri"/>
        </w:rPr>
        <w:t>pokud jsou</w:t>
      </w:r>
      <w:r w:rsidR="008C6594">
        <w:rPr>
          <w:rFonts w:ascii="Calibri" w:hAnsi="Calibri" w:cs="Calibri"/>
        </w:rPr>
        <w:t xml:space="preserve"> v</w:t>
      </w:r>
      <w:r w:rsidR="004652CA">
        <w:rPr>
          <w:rFonts w:ascii="Calibri" w:hAnsi="Calibri" w:cs="Calibri"/>
        </w:rPr>
        <w:t> </w:t>
      </w:r>
      <w:r w:rsidR="008C6594">
        <w:rPr>
          <w:rFonts w:ascii="Calibri" w:hAnsi="Calibri" w:cs="Calibri"/>
        </w:rPr>
        <w:t>daném případě</w:t>
      </w:r>
      <w:r w:rsidRPr="009A421E">
        <w:rPr>
          <w:rFonts w:ascii="Calibri" w:hAnsi="Calibri" w:cs="Calibri"/>
        </w:rPr>
        <w:t xml:space="preserve"> aplikovatelné). </w:t>
      </w:r>
    </w:p>
    <w:p w14:paraId="77988752" w14:textId="1B4CC639" w:rsidR="009A421E" w:rsidRDefault="00E563AC" w:rsidP="00CA6686">
      <w:pPr>
        <w:pStyle w:val="Odstavecseseznamem1"/>
        <w:numPr>
          <w:ilvl w:val="1"/>
          <w:numId w:val="38"/>
        </w:numPr>
        <w:tabs>
          <w:tab w:val="num" w:pos="-360"/>
        </w:tabs>
        <w:ind w:left="709" w:hanging="709"/>
        <w:rPr>
          <w:rFonts w:ascii="Calibri" w:hAnsi="Calibri" w:cs="Calibri"/>
        </w:rPr>
      </w:pPr>
      <w:r w:rsidRPr="009A421E">
        <w:rPr>
          <w:rFonts w:ascii="Calibri" w:hAnsi="Calibri" w:cs="Calibri"/>
        </w:rPr>
        <w:t>Materiály a zařízení zabudované do díla musí být shodné s</w:t>
      </w:r>
      <w:r w:rsidR="004652CA">
        <w:rPr>
          <w:rFonts w:ascii="Calibri" w:hAnsi="Calibri" w:cs="Calibri"/>
        </w:rPr>
        <w:t> </w:t>
      </w:r>
      <w:r w:rsidRPr="009A421E">
        <w:rPr>
          <w:rFonts w:ascii="Calibri" w:hAnsi="Calibri" w:cs="Calibri"/>
        </w:rPr>
        <w:t>odsouhlasenými vzorky.</w:t>
      </w:r>
    </w:p>
    <w:p w14:paraId="318C46FB" w14:textId="6B5D450F" w:rsidR="00E563AC" w:rsidRPr="009A421E" w:rsidRDefault="00E563AC" w:rsidP="00CA6686">
      <w:pPr>
        <w:pStyle w:val="Odstavecseseznamem1"/>
        <w:numPr>
          <w:ilvl w:val="1"/>
          <w:numId w:val="38"/>
        </w:numPr>
        <w:tabs>
          <w:tab w:val="num" w:pos="-360"/>
        </w:tabs>
        <w:ind w:left="709" w:hanging="709"/>
        <w:rPr>
          <w:rFonts w:ascii="Calibri" w:hAnsi="Calibri" w:cs="Calibri"/>
        </w:rPr>
      </w:pPr>
      <w:r w:rsidRPr="009A421E">
        <w:rPr>
          <w:rFonts w:ascii="Calibri" w:hAnsi="Calibri" w:cs="Calibri"/>
        </w:rPr>
        <w:t xml:space="preserve">Předložené vzorky budou po jejich odsouhlasení předány </w:t>
      </w:r>
      <w:r w:rsidRPr="00EC3D01">
        <w:rPr>
          <w:rFonts w:ascii="Calibri" w:hAnsi="Calibri" w:cs="Calibri"/>
        </w:rPr>
        <w:t>do skladu vzorků a</w:t>
      </w:r>
      <w:r w:rsidRPr="009A421E">
        <w:rPr>
          <w:rFonts w:ascii="Calibri" w:hAnsi="Calibri" w:cs="Calibri"/>
        </w:rPr>
        <w:t xml:space="preserve"> v</w:t>
      </w:r>
      <w:r w:rsidR="004652CA">
        <w:rPr>
          <w:rFonts w:ascii="Calibri" w:hAnsi="Calibri" w:cs="Calibri"/>
        </w:rPr>
        <w:t> </w:t>
      </w:r>
      <w:r w:rsidRPr="009A421E">
        <w:rPr>
          <w:rFonts w:ascii="Calibri" w:hAnsi="Calibri" w:cs="Calibri"/>
        </w:rPr>
        <w:t xml:space="preserve">případě potřeby budou za účasti TDS zabudovány do stavby. Vzorky nezabudované do stavby se stávají majetkem </w:t>
      </w:r>
      <w:r w:rsidR="006436C8" w:rsidRPr="009A421E">
        <w:rPr>
          <w:rFonts w:ascii="Calibri" w:hAnsi="Calibri" w:cs="Calibri"/>
        </w:rPr>
        <w:t>O</w:t>
      </w:r>
      <w:r w:rsidRPr="009A421E">
        <w:rPr>
          <w:rFonts w:ascii="Calibri" w:hAnsi="Calibri" w:cs="Calibri"/>
        </w:rPr>
        <w:t>bjednatele.</w:t>
      </w:r>
    </w:p>
    <w:p w14:paraId="6D8BDE20" w14:textId="77777777" w:rsidR="00E20ED6" w:rsidRDefault="00E20ED6">
      <w:pPr>
        <w:tabs>
          <w:tab w:val="left" w:pos="9072"/>
        </w:tabs>
        <w:suppressAutoHyphens/>
        <w:jc w:val="both"/>
        <w:rPr>
          <w:rFonts w:ascii="Calibri" w:hAnsi="Calibri" w:cs="Calibri"/>
          <w:b/>
          <w:bCs/>
          <w:sz w:val="22"/>
          <w:szCs w:val="22"/>
        </w:rPr>
      </w:pPr>
    </w:p>
    <w:p w14:paraId="7CECBECA" w14:textId="77777777" w:rsidR="006762D9" w:rsidRPr="004467ED" w:rsidRDefault="006762D9" w:rsidP="009A421E">
      <w:pPr>
        <w:pStyle w:val="Odstavecseseznamem"/>
        <w:widowControl/>
        <w:numPr>
          <w:ilvl w:val="0"/>
          <w:numId w:val="38"/>
        </w:numPr>
        <w:suppressAutoHyphens/>
        <w:overflowPunct/>
        <w:autoSpaceDE/>
        <w:autoSpaceDN/>
        <w:adjustRightInd/>
        <w:jc w:val="center"/>
        <w:rPr>
          <w:rFonts w:ascii="Calibri" w:hAnsi="Calibri" w:cs="Calibri"/>
          <w:b/>
          <w:bCs/>
          <w:sz w:val="22"/>
          <w:szCs w:val="22"/>
        </w:rPr>
      </w:pPr>
      <w:r w:rsidRPr="004467ED">
        <w:rPr>
          <w:rFonts w:ascii="Calibri" w:hAnsi="Calibri" w:cs="Calibri"/>
          <w:b/>
          <w:bCs/>
          <w:sz w:val="22"/>
          <w:szCs w:val="22"/>
        </w:rPr>
        <w:t>Předání a převzetí díla</w:t>
      </w:r>
    </w:p>
    <w:p w14:paraId="216051CE" w14:textId="77777777" w:rsidR="002542E9" w:rsidRPr="00494097" w:rsidRDefault="002542E9">
      <w:pPr>
        <w:tabs>
          <w:tab w:val="left" w:pos="9072"/>
        </w:tabs>
        <w:suppressAutoHyphens/>
        <w:jc w:val="center"/>
        <w:rPr>
          <w:rFonts w:ascii="Calibri" w:hAnsi="Calibri" w:cs="Calibri"/>
          <w:b/>
          <w:bCs/>
          <w:sz w:val="22"/>
          <w:szCs w:val="22"/>
          <w:u w:val="single"/>
        </w:rPr>
      </w:pPr>
    </w:p>
    <w:p w14:paraId="072F2095" w14:textId="3388C8F2" w:rsidR="009A421E" w:rsidRPr="00412A3E" w:rsidRDefault="00C75179" w:rsidP="001C46FD">
      <w:pPr>
        <w:pStyle w:val="Odstavecseseznamem1"/>
        <w:numPr>
          <w:ilvl w:val="1"/>
          <w:numId w:val="38"/>
        </w:numPr>
        <w:tabs>
          <w:tab w:val="num" w:pos="-360"/>
          <w:tab w:val="left" w:pos="7230"/>
        </w:tabs>
        <w:ind w:left="709" w:hanging="709"/>
        <w:rPr>
          <w:rFonts w:ascii="Calibri" w:hAnsi="Calibri" w:cs="Calibri"/>
        </w:rPr>
      </w:pPr>
      <w:r>
        <w:rPr>
          <w:rFonts w:ascii="Calibri" w:hAnsi="Calibri" w:cs="Calibri"/>
        </w:rPr>
        <w:t>Zhotovitel je povinen řádně dokončit a předat dílo Objednateli v termínu sjednaném v této Smlouvě</w:t>
      </w:r>
      <w:r w:rsidR="00AF7DA1">
        <w:rPr>
          <w:rFonts w:ascii="Calibri" w:hAnsi="Calibri" w:cs="Calibri"/>
        </w:rPr>
        <w:t>.</w:t>
      </w:r>
      <w:r w:rsidDel="00C75179">
        <w:rPr>
          <w:rFonts w:ascii="Calibri" w:hAnsi="Calibri" w:cs="Calibri"/>
        </w:rPr>
        <w:t xml:space="preserve"> </w:t>
      </w:r>
      <w:r w:rsidRPr="00E922F2">
        <w:rPr>
          <w:rFonts w:ascii="Calibri" w:hAnsi="Calibri" w:cs="Calibri"/>
        </w:rPr>
        <w:t xml:space="preserve">Dílo je provedeno </w:t>
      </w:r>
      <w:r w:rsidR="00D12406">
        <w:rPr>
          <w:rFonts w:ascii="Calibri" w:hAnsi="Calibri" w:cs="Calibri"/>
        </w:rPr>
        <w:t>tehdy</w:t>
      </w:r>
      <w:r w:rsidRPr="00E922F2">
        <w:rPr>
          <w:rFonts w:ascii="Calibri" w:hAnsi="Calibri" w:cs="Calibri"/>
        </w:rPr>
        <w:t>, je-li dokončeno řádně a včas a Objednatelem převzato sjednaným způsobem.</w:t>
      </w:r>
    </w:p>
    <w:p w14:paraId="3601B851" w14:textId="42B47D9E" w:rsidR="009A421E" w:rsidRDefault="00E755ED" w:rsidP="00DB2824">
      <w:pPr>
        <w:pStyle w:val="Odstavecseseznamem1"/>
        <w:numPr>
          <w:ilvl w:val="1"/>
          <w:numId w:val="38"/>
        </w:numPr>
        <w:tabs>
          <w:tab w:val="num" w:pos="-360"/>
          <w:tab w:val="left" w:pos="7230"/>
        </w:tabs>
        <w:ind w:left="709" w:hanging="709"/>
        <w:rPr>
          <w:rFonts w:ascii="Calibri" w:hAnsi="Calibri" w:cs="Calibri"/>
        </w:rPr>
      </w:pPr>
      <w:r w:rsidRPr="009A421E">
        <w:rPr>
          <w:rFonts w:ascii="Calibri" w:hAnsi="Calibri" w:cs="Calibri"/>
        </w:rPr>
        <w:t>Zhotovitel</w:t>
      </w:r>
      <w:r w:rsidR="002542E9" w:rsidRPr="009A421E">
        <w:rPr>
          <w:rFonts w:ascii="Calibri" w:hAnsi="Calibri" w:cs="Calibri"/>
        </w:rPr>
        <w:t xml:space="preserve"> je povinen písemně oznámit</w:t>
      </w:r>
      <w:r w:rsidR="005778C9" w:rsidRPr="009A421E">
        <w:rPr>
          <w:rFonts w:ascii="Calibri" w:hAnsi="Calibri" w:cs="Calibri"/>
        </w:rPr>
        <w:t xml:space="preserve"> </w:t>
      </w:r>
      <w:r w:rsidRPr="009A421E">
        <w:rPr>
          <w:rFonts w:ascii="Calibri" w:hAnsi="Calibri" w:cs="Calibri"/>
        </w:rPr>
        <w:t>Objednatel</w:t>
      </w:r>
      <w:r w:rsidR="002542E9" w:rsidRPr="009A421E">
        <w:rPr>
          <w:rFonts w:ascii="Calibri" w:hAnsi="Calibri" w:cs="Calibri"/>
        </w:rPr>
        <w:t xml:space="preserve">i nejméně </w:t>
      </w:r>
      <w:r w:rsidR="002663BA" w:rsidRPr="009A421E">
        <w:rPr>
          <w:rFonts w:ascii="Calibri" w:hAnsi="Calibri" w:cs="Calibri"/>
        </w:rPr>
        <w:t>5</w:t>
      </w:r>
      <w:r w:rsidR="00975EDB" w:rsidRPr="009A421E">
        <w:rPr>
          <w:rFonts w:ascii="Calibri" w:hAnsi="Calibri" w:cs="Calibri"/>
        </w:rPr>
        <w:t xml:space="preserve"> </w:t>
      </w:r>
      <w:r w:rsidR="002542E9" w:rsidRPr="009A421E">
        <w:rPr>
          <w:rFonts w:ascii="Calibri" w:hAnsi="Calibri" w:cs="Calibri"/>
        </w:rPr>
        <w:t>pracovní</w:t>
      </w:r>
      <w:r w:rsidR="002663BA" w:rsidRPr="009A421E">
        <w:rPr>
          <w:rFonts w:ascii="Calibri" w:hAnsi="Calibri" w:cs="Calibri"/>
        </w:rPr>
        <w:t>ch</w:t>
      </w:r>
      <w:r w:rsidR="002542E9" w:rsidRPr="009A421E">
        <w:rPr>
          <w:rFonts w:ascii="Calibri" w:hAnsi="Calibri" w:cs="Calibri"/>
        </w:rPr>
        <w:t xml:space="preserve"> dn</w:t>
      </w:r>
      <w:r w:rsidR="002663BA" w:rsidRPr="009A421E">
        <w:rPr>
          <w:rFonts w:ascii="Calibri" w:hAnsi="Calibri" w:cs="Calibri"/>
        </w:rPr>
        <w:t xml:space="preserve">ů </w:t>
      </w:r>
      <w:r w:rsidR="002542E9" w:rsidRPr="009A421E">
        <w:rPr>
          <w:rFonts w:ascii="Calibri" w:hAnsi="Calibri" w:cs="Calibri"/>
        </w:rPr>
        <w:t xml:space="preserve">předem termín, ve kterém bude řádně ukončené </w:t>
      </w:r>
      <w:r w:rsidR="005778C9" w:rsidRPr="009A421E">
        <w:rPr>
          <w:rFonts w:ascii="Calibri" w:hAnsi="Calibri" w:cs="Calibri"/>
        </w:rPr>
        <w:t>d</w:t>
      </w:r>
      <w:r w:rsidR="002542E9" w:rsidRPr="009A421E">
        <w:rPr>
          <w:rFonts w:ascii="Calibri" w:hAnsi="Calibri" w:cs="Calibri"/>
        </w:rPr>
        <w:t>ílo</w:t>
      </w:r>
      <w:r w:rsidR="00950561" w:rsidRPr="009A421E">
        <w:rPr>
          <w:rFonts w:ascii="Calibri" w:hAnsi="Calibri" w:cs="Calibri"/>
        </w:rPr>
        <w:t xml:space="preserve"> </w:t>
      </w:r>
      <w:r w:rsidR="002542E9" w:rsidRPr="00494097">
        <w:rPr>
          <w:rFonts w:ascii="Calibri" w:hAnsi="Calibri" w:cs="Calibri"/>
        </w:rPr>
        <w:t>připraveno</w:t>
      </w:r>
      <w:r w:rsidR="002542E9" w:rsidRPr="009A421E">
        <w:rPr>
          <w:rFonts w:ascii="Calibri" w:hAnsi="Calibri" w:cs="Calibri"/>
        </w:rPr>
        <w:t xml:space="preserve"> k</w:t>
      </w:r>
      <w:r w:rsidR="004652CA">
        <w:rPr>
          <w:rFonts w:ascii="Calibri" w:hAnsi="Calibri" w:cs="Calibri"/>
        </w:rPr>
        <w:t> </w:t>
      </w:r>
      <w:r w:rsidR="002542E9" w:rsidRPr="009A421E">
        <w:rPr>
          <w:rFonts w:ascii="Calibri" w:hAnsi="Calibri" w:cs="Calibri"/>
        </w:rPr>
        <w:t>předání.</w:t>
      </w:r>
      <w:r w:rsidR="00AD0F15" w:rsidRPr="009A421E">
        <w:rPr>
          <w:rFonts w:ascii="Calibri" w:hAnsi="Calibri" w:cs="Calibri"/>
        </w:rPr>
        <w:t xml:space="preserve"> Dokončení díla Zhotovitel prokáže Objednateli v</w:t>
      </w:r>
      <w:r w:rsidR="004652CA">
        <w:rPr>
          <w:rFonts w:ascii="Calibri" w:hAnsi="Calibri" w:cs="Calibri"/>
        </w:rPr>
        <w:t> </w:t>
      </w:r>
      <w:r w:rsidR="00AD0F15" w:rsidRPr="009A421E">
        <w:rPr>
          <w:rFonts w:ascii="Calibri" w:hAnsi="Calibri" w:cs="Calibri"/>
        </w:rPr>
        <w:t xml:space="preserve">rámci </w:t>
      </w:r>
      <w:r w:rsidR="007857B6" w:rsidRPr="009A421E">
        <w:rPr>
          <w:rFonts w:ascii="Calibri" w:hAnsi="Calibri" w:cs="Calibri"/>
        </w:rPr>
        <w:t>předávací procedury</w:t>
      </w:r>
      <w:r w:rsidR="00F1060F" w:rsidRPr="009A421E">
        <w:rPr>
          <w:rFonts w:ascii="Calibri" w:hAnsi="Calibri" w:cs="Calibri"/>
        </w:rPr>
        <w:t>,</w:t>
      </w:r>
      <w:r w:rsidR="007857B6" w:rsidRPr="009A421E">
        <w:rPr>
          <w:rFonts w:ascii="Calibri" w:hAnsi="Calibri" w:cs="Calibri"/>
        </w:rPr>
        <w:t xml:space="preserve"> </w:t>
      </w:r>
      <w:r w:rsidR="00F1060F" w:rsidRPr="009A421E">
        <w:rPr>
          <w:rFonts w:ascii="Calibri" w:hAnsi="Calibri" w:cs="Calibri"/>
        </w:rPr>
        <w:t>při níž</w:t>
      </w:r>
      <w:r w:rsidR="001C424D">
        <w:rPr>
          <w:rFonts w:ascii="Calibri" w:hAnsi="Calibri" w:cs="Calibri"/>
        </w:rPr>
        <w:t xml:space="preserve"> </w:t>
      </w:r>
      <w:r w:rsidR="0058282A">
        <w:rPr>
          <w:rFonts w:ascii="Calibri" w:hAnsi="Calibri" w:cs="Calibri"/>
        </w:rPr>
        <w:t xml:space="preserve">Zhotovitel </w:t>
      </w:r>
      <w:r w:rsidR="001C424D">
        <w:rPr>
          <w:rFonts w:ascii="Calibri" w:hAnsi="Calibri" w:cs="Calibri"/>
        </w:rPr>
        <w:t>předvede způsobilost díla sloužit svému účelu a</w:t>
      </w:r>
      <w:r w:rsidR="007857B6" w:rsidRPr="009A421E">
        <w:rPr>
          <w:rFonts w:ascii="Calibri" w:hAnsi="Calibri" w:cs="Calibri"/>
        </w:rPr>
        <w:t xml:space="preserve"> Objednatel proved</w:t>
      </w:r>
      <w:r w:rsidR="00F1060F" w:rsidRPr="009A421E">
        <w:rPr>
          <w:rFonts w:ascii="Calibri" w:hAnsi="Calibri" w:cs="Calibri"/>
        </w:rPr>
        <w:t>e</w:t>
      </w:r>
      <w:r w:rsidR="007857B6" w:rsidRPr="009A421E">
        <w:rPr>
          <w:rFonts w:ascii="Calibri" w:hAnsi="Calibri" w:cs="Calibri"/>
        </w:rPr>
        <w:t xml:space="preserve"> kontrolu řádnosti provedení díla.</w:t>
      </w:r>
    </w:p>
    <w:p w14:paraId="7B08BA23" w14:textId="2143FE2D" w:rsidR="009A421E" w:rsidRDefault="002542E9" w:rsidP="002E7B7E">
      <w:pPr>
        <w:pStyle w:val="Odstavecseseznamem1"/>
        <w:numPr>
          <w:ilvl w:val="1"/>
          <w:numId w:val="38"/>
        </w:numPr>
        <w:tabs>
          <w:tab w:val="num" w:pos="-360"/>
        </w:tabs>
        <w:ind w:left="709" w:hanging="709"/>
        <w:rPr>
          <w:rFonts w:ascii="Calibri" w:hAnsi="Calibri" w:cs="Calibri"/>
        </w:rPr>
      </w:pPr>
      <w:r w:rsidRPr="009A421E">
        <w:rPr>
          <w:rFonts w:ascii="Calibri" w:hAnsi="Calibri" w:cs="Calibri"/>
        </w:rPr>
        <w:t>V</w:t>
      </w:r>
      <w:r w:rsidR="004652CA">
        <w:rPr>
          <w:rFonts w:ascii="Calibri" w:hAnsi="Calibri" w:cs="Calibri"/>
        </w:rPr>
        <w:t> </w:t>
      </w:r>
      <w:r w:rsidRPr="009A421E">
        <w:rPr>
          <w:rFonts w:ascii="Calibri" w:hAnsi="Calibri" w:cs="Calibri"/>
        </w:rPr>
        <w:t xml:space="preserve">případě, že obecně závazné právní předpisy nebo platné technické normy předepisují provedení zkoušek, revizí či atestů týkajících se </w:t>
      </w:r>
      <w:r w:rsidR="005778C9" w:rsidRPr="009A421E">
        <w:rPr>
          <w:rFonts w:ascii="Calibri" w:hAnsi="Calibri" w:cs="Calibri"/>
        </w:rPr>
        <w:t>d</w:t>
      </w:r>
      <w:r w:rsidRPr="009A421E">
        <w:rPr>
          <w:rFonts w:ascii="Calibri" w:hAnsi="Calibri" w:cs="Calibri"/>
        </w:rPr>
        <w:t xml:space="preserve">íla nebo jeho části, je </w:t>
      </w:r>
      <w:r w:rsidR="00E755ED" w:rsidRPr="009A421E">
        <w:rPr>
          <w:rFonts w:ascii="Calibri" w:hAnsi="Calibri" w:cs="Calibri"/>
        </w:rPr>
        <w:t>Zhotovitel</w:t>
      </w:r>
      <w:r w:rsidRPr="009A421E">
        <w:rPr>
          <w:rFonts w:ascii="Calibri" w:hAnsi="Calibri" w:cs="Calibri"/>
        </w:rPr>
        <w:t xml:space="preserve"> povinen zajistit jejich úspěšné provedení před předáním </w:t>
      </w:r>
      <w:r w:rsidR="005778C9" w:rsidRPr="009A421E">
        <w:rPr>
          <w:rFonts w:ascii="Calibri" w:hAnsi="Calibri" w:cs="Calibri"/>
        </w:rPr>
        <w:t>d</w:t>
      </w:r>
      <w:r w:rsidRPr="009A421E">
        <w:rPr>
          <w:rFonts w:ascii="Calibri" w:hAnsi="Calibri" w:cs="Calibri"/>
        </w:rPr>
        <w:t xml:space="preserve">íla </w:t>
      </w:r>
      <w:r w:rsidR="00E755ED" w:rsidRPr="009A421E">
        <w:rPr>
          <w:rFonts w:ascii="Calibri" w:hAnsi="Calibri" w:cs="Calibri"/>
        </w:rPr>
        <w:t>Objednatel</w:t>
      </w:r>
      <w:r w:rsidRPr="009A421E">
        <w:rPr>
          <w:rFonts w:ascii="Calibri" w:hAnsi="Calibri" w:cs="Calibri"/>
        </w:rPr>
        <w:t xml:space="preserve">i. </w:t>
      </w:r>
    </w:p>
    <w:p w14:paraId="18D9D232" w14:textId="7889592E" w:rsidR="009A421E" w:rsidRDefault="00E755ED" w:rsidP="002E7B7E">
      <w:pPr>
        <w:pStyle w:val="Odstavecseseznamem1"/>
        <w:numPr>
          <w:ilvl w:val="1"/>
          <w:numId w:val="38"/>
        </w:numPr>
        <w:tabs>
          <w:tab w:val="num" w:pos="-360"/>
        </w:tabs>
        <w:ind w:left="709" w:hanging="709"/>
        <w:rPr>
          <w:rFonts w:ascii="Calibri" w:hAnsi="Calibri" w:cs="Calibri"/>
        </w:rPr>
      </w:pPr>
      <w:r w:rsidRPr="009A421E">
        <w:rPr>
          <w:rFonts w:ascii="Calibri" w:hAnsi="Calibri" w:cs="Calibri"/>
        </w:rPr>
        <w:t>Objednatel</w:t>
      </w:r>
      <w:r w:rsidR="002542E9" w:rsidRPr="009A421E">
        <w:rPr>
          <w:rFonts w:ascii="Calibri" w:hAnsi="Calibri" w:cs="Calibri"/>
        </w:rPr>
        <w:t xml:space="preserve"> </w:t>
      </w:r>
      <w:r w:rsidR="005778C9" w:rsidRPr="009A421E">
        <w:rPr>
          <w:rFonts w:ascii="Calibri" w:hAnsi="Calibri" w:cs="Calibri"/>
        </w:rPr>
        <w:t>d</w:t>
      </w:r>
      <w:r w:rsidR="002542E9" w:rsidRPr="009A421E">
        <w:rPr>
          <w:rFonts w:ascii="Calibri" w:hAnsi="Calibri" w:cs="Calibri"/>
        </w:rPr>
        <w:t>ílo</w:t>
      </w:r>
      <w:r w:rsidR="00E458CF">
        <w:rPr>
          <w:rFonts w:ascii="Calibri" w:hAnsi="Calibri" w:cs="Calibri"/>
        </w:rPr>
        <w:t xml:space="preserve"> </w:t>
      </w:r>
      <w:r w:rsidR="002542E9" w:rsidRPr="009A421E">
        <w:rPr>
          <w:rFonts w:ascii="Calibri" w:hAnsi="Calibri" w:cs="Calibri"/>
        </w:rPr>
        <w:t>převezme pouze v</w:t>
      </w:r>
      <w:r w:rsidR="004652CA">
        <w:rPr>
          <w:rFonts w:ascii="Calibri" w:hAnsi="Calibri" w:cs="Calibri"/>
        </w:rPr>
        <w:t> </w:t>
      </w:r>
      <w:r w:rsidR="002542E9" w:rsidRPr="009A421E">
        <w:rPr>
          <w:rFonts w:ascii="Calibri" w:hAnsi="Calibri" w:cs="Calibri"/>
        </w:rPr>
        <w:t xml:space="preserve">případě, že jeho provedení odpovídá této </w:t>
      </w:r>
      <w:r w:rsidR="00013650" w:rsidRPr="009A421E">
        <w:rPr>
          <w:rFonts w:ascii="Calibri" w:hAnsi="Calibri" w:cs="Calibri"/>
        </w:rPr>
        <w:t>Smlouv</w:t>
      </w:r>
      <w:r w:rsidR="002542E9" w:rsidRPr="009A421E">
        <w:rPr>
          <w:rFonts w:ascii="Calibri" w:hAnsi="Calibri" w:cs="Calibri"/>
        </w:rPr>
        <w:t>ě, je plně funkčn</w:t>
      </w:r>
      <w:r w:rsidR="0062767E" w:rsidRPr="009A421E">
        <w:rPr>
          <w:rFonts w:ascii="Calibri" w:hAnsi="Calibri" w:cs="Calibri"/>
        </w:rPr>
        <w:t>í</w:t>
      </w:r>
      <w:r w:rsidR="002542E9" w:rsidRPr="009A421E">
        <w:rPr>
          <w:rFonts w:ascii="Calibri" w:hAnsi="Calibri" w:cs="Calibri"/>
        </w:rPr>
        <w:t xml:space="preserve"> a je prosté vad</w:t>
      </w:r>
      <w:r w:rsidR="009F0814">
        <w:rPr>
          <w:rFonts w:ascii="Calibri" w:hAnsi="Calibri" w:cs="Calibri"/>
        </w:rPr>
        <w:t>. Objednatel je oprávněn</w:t>
      </w:r>
      <w:r w:rsidR="00BE2F64">
        <w:rPr>
          <w:rFonts w:ascii="Calibri" w:hAnsi="Calibri" w:cs="Calibri"/>
        </w:rPr>
        <w:t xml:space="preserve"> se rozhodnout, že dílo převezme i s</w:t>
      </w:r>
      <w:r w:rsidR="002542E9" w:rsidRPr="009A421E">
        <w:rPr>
          <w:rFonts w:ascii="Calibri" w:hAnsi="Calibri" w:cs="Calibri"/>
        </w:rPr>
        <w:t xml:space="preserve"> ojedinělý</w:t>
      </w:r>
      <w:r w:rsidR="00BE2F64">
        <w:rPr>
          <w:rFonts w:ascii="Calibri" w:hAnsi="Calibri" w:cs="Calibri"/>
        </w:rPr>
        <w:t>mi</w:t>
      </w:r>
      <w:r w:rsidR="002542E9" w:rsidRPr="009A421E">
        <w:rPr>
          <w:rFonts w:ascii="Calibri" w:hAnsi="Calibri" w:cs="Calibri"/>
        </w:rPr>
        <w:t xml:space="preserve"> drobný</w:t>
      </w:r>
      <w:r w:rsidR="00BE2F64">
        <w:rPr>
          <w:rFonts w:ascii="Calibri" w:hAnsi="Calibri" w:cs="Calibri"/>
        </w:rPr>
        <w:t>mi</w:t>
      </w:r>
      <w:r w:rsidR="002542E9" w:rsidRPr="009A421E">
        <w:rPr>
          <w:rFonts w:ascii="Calibri" w:hAnsi="Calibri" w:cs="Calibri"/>
        </w:rPr>
        <w:t xml:space="preserve"> vad</w:t>
      </w:r>
      <w:r w:rsidR="00BE2F64">
        <w:rPr>
          <w:rFonts w:ascii="Calibri" w:hAnsi="Calibri" w:cs="Calibri"/>
        </w:rPr>
        <w:t>ami</w:t>
      </w:r>
      <w:r w:rsidR="002542E9" w:rsidRPr="009A421E">
        <w:rPr>
          <w:rFonts w:ascii="Calibri" w:hAnsi="Calibri" w:cs="Calibri"/>
        </w:rPr>
        <w:t>, které samy o sobě ani ve spojení s</w:t>
      </w:r>
      <w:r w:rsidR="004652CA">
        <w:rPr>
          <w:rFonts w:ascii="Calibri" w:hAnsi="Calibri" w:cs="Calibri"/>
        </w:rPr>
        <w:t> </w:t>
      </w:r>
      <w:r w:rsidR="002542E9" w:rsidRPr="009A421E">
        <w:rPr>
          <w:rFonts w:ascii="Calibri" w:hAnsi="Calibri" w:cs="Calibri"/>
        </w:rPr>
        <w:t xml:space="preserve">jinými nebrání užívání stavby funkčně nebo esteticky, ani její užívání podstatným způsobem neomezují. </w:t>
      </w:r>
      <w:r w:rsidR="00BE2F64">
        <w:rPr>
          <w:rFonts w:ascii="Calibri" w:hAnsi="Calibri" w:cs="Calibri"/>
        </w:rPr>
        <w:t>Smluvní strany výslovně vylučují aplikaci ustanovení §</w:t>
      </w:r>
      <w:r w:rsidR="00BE2F64" w:rsidRPr="00E922F2">
        <w:rPr>
          <w:rFonts w:ascii="Calibri" w:hAnsi="Calibri" w:cs="Calibri"/>
        </w:rPr>
        <w:t>2628 občanského zákoníku</w:t>
      </w:r>
      <w:r w:rsidR="00BE2F64">
        <w:rPr>
          <w:rFonts w:ascii="Calibri" w:hAnsi="Calibri" w:cs="Calibri"/>
        </w:rPr>
        <w:t>.</w:t>
      </w:r>
    </w:p>
    <w:p w14:paraId="73C57A91" w14:textId="63B669A4" w:rsidR="007B1A5A" w:rsidRDefault="002542E9" w:rsidP="002E7B7E">
      <w:pPr>
        <w:pStyle w:val="Odstavecseseznamem1"/>
        <w:numPr>
          <w:ilvl w:val="1"/>
          <w:numId w:val="38"/>
        </w:numPr>
        <w:tabs>
          <w:tab w:val="num" w:pos="-360"/>
        </w:tabs>
        <w:ind w:left="709" w:hanging="709"/>
        <w:rPr>
          <w:rFonts w:ascii="Calibri" w:hAnsi="Calibri" w:cs="Calibri"/>
        </w:rPr>
      </w:pPr>
      <w:r w:rsidRPr="009A421E">
        <w:rPr>
          <w:rFonts w:ascii="Calibri" w:hAnsi="Calibri" w:cs="Calibri"/>
        </w:rPr>
        <w:t xml:space="preserve">O předání a převzetí </w:t>
      </w:r>
      <w:r w:rsidR="005778C9" w:rsidRPr="009A421E">
        <w:rPr>
          <w:rFonts w:ascii="Calibri" w:hAnsi="Calibri" w:cs="Calibri"/>
        </w:rPr>
        <w:t>d</w:t>
      </w:r>
      <w:r w:rsidRPr="009A421E">
        <w:rPr>
          <w:rFonts w:ascii="Calibri" w:hAnsi="Calibri" w:cs="Calibri"/>
        </w:rPr>
        <w:t>íla</w:t>
      </w:r>
      <w:r w:rsidR="00E458CF">
        <w:rPr>
          <w:rFonts w:ascii="Calibri" w:hAnsi="Calibri" w:cs="Calibri"/>
        </w:rPr>
        <w:t xml:space="preserve"> </w:t>
      </w:r>
      <w:r w:rsidRPr="009A421E">
        <w:rPr>
          <w:rFonts w:ascii="Calibri" w:hAnsi="Calibri" w:cs="Calibri"/>
        </w:rPr>
        <w:t>bude smluvními stranami sepsán protokol, který bude obsahovat zhodnocení prací, soupis zjištěných vad</w:t>
      </w:r>
      <w:r w:rsidR="00C50F4E">
        <w:rPr>
          <w:rFonts w:ascii="Calibri" w:hAnsi="Calibri" w:cs="Calibri"/>
        </w:rPr>
        <w:t>, pokud bylo dílo převzato s výhradami, a</w:t>
      </w:r>
      <w:r w:rsidRPr="009A421E">
        <w:rPr>
          <w:rFonts w:ascii="Calibri" w:hAnsi="Calibri" w:cs="Calibri"/>
        </w:rPr>
        <w:t xml:space="preserve"> dohodnuté </w:t>
      </w:r>
      <w:r w:rsidRPr="009A421E">
        <w:rPr>
          <w:rFonts w:ascii="Calibri" w:hAnsi="Calibri" w:cs="Calibri"/>
        </w:rPr>
        <w:lastRenderedPageBreak/>
        <w:t>lhůty k</w:t>
      </w:r>
      <w:r w:rsidR="004652CA">
        <w:rPr>
          <w:rFonts w:ascii="Calibri" w:hAnsi="Calibri" w:cs="Calibri"/>
        </w:rPr>
        <w:t> </w:t>
      </w:r>
      <w:r w:rsidRPr="009A421E">
        <w:rPr>
          <w:rFonts w:ascii="Calibri" w:hAnsi="Calibri" w:cs="Calibri"/>
        </w:rPr>
        <w:t xml:space="preserve">jejich odstranění nebo jiná opatření (byla-li dohodnuta) či </w:t>
      </w:r>
      <w:r w:rsidR="00E755ED" w:rsidRPr="009A421E">
        <w:rPr>
          <w:rFonts w:ascii="Calibri" w:hAnsi="Calibri" w:cs="Calibri"/>
        </w:rPr>
        <w:t>Objednatel</w:t>
      </w:r>
      <w:r w:rsidRPr="009A421E">
        <w:rPr>
          <w:rFonts w:ascii="Calibri" w:hAnsi="Calibri" w:cs="Calibri"/>
        </w:rPr>
        <w:t>em uplatněné jiné zákonné či smluvní nároky vyplývající z</w:t>
      </w:r>
      <w:r w:rsidR="004652CA">
        <w:rPr>
          <w:rFonts w:ascii="Calibri" w:hAnsi="Calibri" w:cs="Calibri"/>
        </w:rPr>
        <w:t> </w:t>
      </w:r>
      <w:r w:rsidRPr="009A421E">
        <w:rPr>
          <w:rFonts w:ascii="Calibri" w:hAnsi="Calibri" w:cs="Calibri"/>
        </w:rPr>
        <w:t xml:space="preserve">odpovědnosti </w:t>
      </w:r>
      <w:r w:rsidR="00E755ED" w:rsidRPr="009A421E">
        <w:rPr>
          <w:rFonts w:ascii="Calibri" w:hAnsi="Calibri" w:cs="Calibri"/>
        </w:rPr>
        <w:t>Zhotovitel</w:t>
      </w:r>
      <w:r w:rsidRPr="009A421E">
        <w:rPr>
          <w:rFonts w:ascii="Calibri" w:hAnsi="Calibri" w:cs="Calibri"/>
        </w:rPr>
        <w:t xml:space="preserve">e za vady </w:t>
      </w:r>
      <w:r w:rsidR="005778C9" w:rsidRPr="009A421E">
        <w:rPr>
          <w:rFonts w:ascii="Calibri" w:hAnsi="Calibri" w:cs="Calibri"/>
        </w:rPr>
        <w:t>d</w:t>
      </w:r>
      <w:r w:rsidRPr="009A421E">
        <w:rPr>
          <w:rFonts w:ascii="Calibri" w:hAnsi="Calibri" w:cs="Calibri"/>
        </w:rPr>
        <w:t xml:space="preserve">íla a soupis dokladů předávaných </w:t>
      </w:r>
      <w:r w:rsidR="00E755ED" w:rsidRPr="009A421E">
        <w:rPr>
          <w:rFonts w:ascii="Calibri" w:hAnsi="Calibri" w:cs="Calibri"/>
        </w:rPr>
        <w:t>Objednatel</w:t>
      </w:r>
      <w:r w:rsidRPr="009A421E">
        <w:rPr>
          <w:rFonts w:ascii="Calibri" w:hAnsi="Calibri" w:cs="Calibri"/>
        </w:rPr>
        <w:t xml:space="preserve">i </w:t>
      </w:r>
      <w:r w:rsidR="00E755ED" w:rsidRPr="009A421E">
        <w:rPr>
          <w:rFonts w:ascii="Calibri" w:hAnsi="Calibri" w:cs="Calibri"/>
        </w:rPr>
        <w:t>Zhotovitel</w:t>
      </w:r>
      <w:r w:rsidRPr="009A421E">
        <w:rPr>
          <w:rFonts w:ascii="Calibri" w:hAnsi="Calibri" w:cs="Calibri"/>
        </w:rPr>
        <w:t xml:space="preserve">em při předání </w:t>
      </w:r>
      <w:r w:rsidR="005778C9" w:rsidRPr="009A421E">
        <w:rPr>
          <w:rFonts w:ascii="Calibri" w:hAnsi="Calibri" w:cs="Calibri"/>
        </w:rPr>
        <w:t>d</w:t>
      </w:r>
      <w:r w:rsidRPr="009A421E">
        <w:rPr>
          <w:rFonts w:ascii="Calibri" w:hAnsi="Calibri" w:cs="Calibri"/>
        </w:rPr>
        <w:t xml:space="preserve">íla (viz </w:t>
      </w:r>
      <w:r w:rsidR="002663BA" w:rsidRPr="009A421E">
        <w:rPr>
          <w:rFonts w:ascii="Calibri" w:hAnsi="Calibri" w:cs="Calibri"/>
        </w:rPr>
        <w:t>čl. 10.</w:t>
      </w:r>
      <w:r w:rsidR="007B1A5A">
        <w:rPr>
          <w:rFonts w:ascii="Calibri" w:hAnsi="Calibri" w:cs="Calibri"/>
        </w:rPr>
        <w:t>9</w:t>
      </w:r>
      <w:r w:rsidRPr="009A421E">
        <w:rPr>
          <w:rFonts w:ascii="Calibri" w:hAnsi="Calibri" w:cs="Calibri"/>
        </w:rPr>
        <w:t xml:space="preserve">). </w:t>
      </w:r>
    </w:p>
    <w:p w14:paraId="27BABBE1" w14:textId="4C6B0527" w:rsidR="007B1A5A" w:rsidRDefault="007B1A5A" w:rsidP="007B1A5A">
      <w:pPr>
        <w:pStyle w:val="Odstavecseseznamem1"/>
        <w:numPr>
          <w:ilvl w:val="1"/>
          <w:numId w:val="38"/>
        </w:numPr>
        <w:tabs>
          <w:tab w:val="num" w:pos="-360"/>
        </w:tabs>
        <w:ind w:left="709" w:hanging="709"/>
        <w:rPr>
          <w:rFonts w:ascii="Calibri" w:hAnsi="Calibri" w:cs="Calibri"/>
        </w:rPr>
      </w:pPr>
      <w:r w:rsidRPr="00EC3D01">
        <w:rPr>
          <w:rFonts w:ascii="Calibri" w:hAnsi="Calibri" w:cs="Calibri"/>
        </w:rPr>
        <w:t>Zhotovitel se zavazuje řádně odstranit veškeré vady a nedodělky, jež vyplynou z</w:t>
      </w:r>
      <w:r w:rsidR="004652CA">
        <w:rPr>
          <w:rFonts w:ascii="Calibri" w:hAnsi="Calibri" w:cs="Calibri"/>
        </w:rPr>
        <w:t> </w:t>
      </w:r>
      <w:r w:rsidRPr="00EC3D01">
        <w:rPr>
          <w:rFonts w:ascii="Calibri" w:hAnsi="Calibri" w:cs="Calibri"/>
        </w:rPr>
        <w:t>přejímacího řízení, a to v</w:t>
      </w:r>
      <w:r>
        <w:rPr>
          <w:rFonts w:ascii="Calibri" w:hAnsi="Calibri" w:cs="Calibri"/>
        </w:rPr>
        <w:t xml:space="preserve">e lhůtě </w:t>
      </w:r>
      <w:r w:rsidRPr="00EC3D01">
        <w:rPr>
          <w:rFonts w:ascii="Calibri" w:hAnsi="Calibri" w:cs="Calibri"/>
        </w:rPr>
        <w:t>stanovené v</w:t>
      </w:r>
      <w:r w:rsidR="004652CA">
        <w:rPr>
          <w:rFonts w:ascii="Calibri" w:hAnsi="Calibri" w:cs="Calibri"/>
        </w:rPr>
        <w:t> </w:t>
      </w:r>
      <w:r w:rsidRPr="00EC3D01">
        <w:rPr>
          <w:rFonts w:ascii="Calibri" w:hAnsi="Calibri" w:cs="Calibri"/>
        </w:rPr>
        <w:t xml:space="preserve">protokolu o předání a převzetí díla </w:t>
      </w:r>
      <w:r w:rsidRPr="002E7B7E">
        <w:rPr>
          <w:rFonts w:ascii="Calibri" w:hAnsi="Calibri"/>
        </w:rPr>
        <w:t>podle</w:t>
      </w:r>
      <w:r>
        <w:rPr>
          <w:rFonts w:ascii="Calibri" w:hAnsi="Calibri"/>
        </w:rPr>
        <w:t xml:space="preserve"> čl. 10.5. </w:t>
      </w:r>
      <w:r w:rsidRPr="00EC3D01">
        <w:rPr>
          <w:rFonts w:ascii="Calibri" w:hAnsi="Calibri" w:cs="Calibri"/>
        </w:rPr>
        <w:t>Nebude-li termín odstranění vady nebo nedodělku stanoven tímto způsobem a neuplatní-li Objednatel ohledně zjištěné vady nebo nedodělku jiný zákonný či smluvní nárok vyplývající z</w:t>
      </w:r>
      <w:r w:rsidR="004652CA">
        <w:rPr>
          <w:rFonts w:ascii="Calibri" w:hAnsi="Calibri" w:cs="Calibri"/>
        </w:rPr>
        <w:t> </w:t>
      </w:r>
      <w:r w:rsidRPr="00EC3D01">
        <w:rPr>
          <w:rFonts w:ascii="Calibri" w:hAnsi="Calibri" w:cs="Calibri"/>
        </w:rPr>
        <w:t>odpovědnosti Zhotovitele za vady díla, je Zhotovitel povinen vadu nebo nedodělek odstranit nejpozději do 14 (</w:t>
      </w:r>
      <w:r w:rsidRPr="00494097">
        <w:rPr>
          <w:rFonts w:ascii="Calibri" w:hAnsi="Calibri" w:cs="Calibri"/>
        </w:rPr>
        <w:t>čtrnácti) dnů ode dne je</w:t>
      </w:r>
      <w:r w:rsidR="00E31300">
        <w:rPr>
          <w:rFonts w:ascii="Calibri" w:hAnsi="Calibri" w:cs="Calibri"/>
        </w:rPr>
        <w:t>jich</w:t>
      </w:r>
      <w:r w:rsidRPr="00494097">
        <w:rPr>
          <w:rFonts w:ascii="Calibri" w:hAnsi="Calibri" w:cs="Calibri"/>
        </w:rPr>
        <w:t xml:space="preserve"> nahlášení </w:t>
      </w:r>
      <w:r>
        <w:rPr>
          <w:rFonts w:ascii="Calibri" w:hAnsi="Calibri" w:cs="Calibri"/>
        </w:rPr>
        <w:t>Objednatel</w:t>
      </w:r>
      <w:r w:rsidRPr="00494097">
        <w:rPr>
          <w:rFonts w:ascii="Calibri" w:hAnsi="Calibri" w:cs="Calibri"/>
        </w:rPr>
        <w:t>em.</w:t>
      </w:r>
    </w:p>
    <w:p w14:paraId="776176D7" w14:textId="53CEB6F6" w:rsidR="009A421E" w:rsidRDefault="002542E9" w:rsidP="002E7B7E">
      <w:pPr>
        <w:pStyle w:val="Odstavecseseznamem1"/>
        <w:numPr>
          <w:ilvl w:val="1"/>
          <w:numId w:val="38"/>
        </w:numPr>
        <w:tabs>
          <w:tab w:val="num" w:pos="-360"/>
        </w:tabs>
        <w:ind w:left="709" w:hanging="709"/>
        <w:rPr>
          <w:rFonts w:ascii="Calibri" w:hAnsi="Calibri" w:cs="Calibri"/>
        </w:rPr>
      </w:pPr>
      <w:r w:rsidRPr="009A421E">
        <w:rPr>
          <w:rFonts w:ascii="Calibri" w:hAnsi="Calibri" w:cs="Calibri"/>
        </w:rPr>
        <w:t xml:space="preserve">Pokud </w:t>
      </w:r>
      <w:r w:rsidR="00E755ED" w:rsidRPr="009A421E">
        <w:rPr>
          <w:rFonts w:ascii="Calibri" w:hAnsi="Calibri" w:cs="Calibri"/>
        </w:rPr>
        <w:t>Zhotovitel</w:t>
      </w:r>
      <w:r w:rsidRPr="009A421E">
        <w:rPr>
          <w:rFonts w:ascii="Calibri" w:hAnsi="Calibri" w:cs="Calibri"/>
        </w:rPr>
        <w:t xml:space="preserve"> vady uvedené v</w:t>
      </w:r>
      <w:r w:rsidR="004652CA">
        <w:rPr>
          <w:rFonts w:ascii="Calibri" w:hAnsi="Calibri" w:cs="Calibri"/>
        </w:rPr>
        <w:t> </w:t>
      </w:r>
      <w:r w:rsidRPr="009A421E">
        <w:rPr>
          <w:rFonts w:ascii="Calibri" w:hAnsi="Calibri" w:cs="Calibri"/>
        </w:rPr>
        <w:t>přejímacím protokolu v</w:t>
      </w:r>
      <w:r w:rsidR="004652CA">
        <w:rPr>
          <w:rFonts w:ascii="Calibri" w:hAnsi="Calibri" w:cs="Calibri"/>
        </w:rPr>
        <w:t> </w:t>
      </w:r>
      <w:r w:rsidRPr="009A421E">
        <w:rPr>
          <w:rFonts w:ascii="Calibri" w:hAnsi="Calibri" w:cs="Calibri"/>
        </w:rPr>
        <w:t xml:space="preserve">dohodnuté době neodstraní, je </w:t>
      </w:r>
      <w:r w:rsidR="00E755ED" w:rsidRPr="009A421E">
        <w:rPr>
          <w:rFonts w:ascii="Calibri" w:hAnsi="Calibri" w:cs="Calibri"/>
        </w:rPr>
        <w:t>Objednatel</w:t>
      </w:r>
      <w:r w:rsidRPr="009A421E">
        <w:rPr>
          <w:rFonts w:ascii="Calibri" w:hAnsi="Calibri" w:cs="Calibri"/>
        </w:rPr>
        <w:t xml:space="preserve"> oprávněn zajistit odstranění vad </w:t>
      </w:r>
      <w:r w:rsidR="00AD0F15" w:rsidRPr="009A421E">
        <w:rPr>
          <w:rFonts w:ascii="Calibri" w:hAnsi="Calibri" w:cs="Calibri"/>
        </w:rPr>
        <w:t xml:space="preserve">odborně způsobilou osobou </w:t>
      </w:r>
      <w:r w:rsidRPr="009A421E">
        <w:rPr>
          <w:rFonts w:ascii="Calibri" w:hAnsi="Calibri" w:cs="Calibri"/>
        </w:rPr>
        <w:t xml:space="preserve">na náklady </w:t>
      </w:r>
      <w:r w:rsidR="00E755ED" w:rsidRPr="009A421E">
        <w:rPr>
          <w:rFonts w:ascii="Calibri" w:hAnsi="Calibri" w:cs="Calibri"/>
        </w:rPr>
        <w:t>Zhotovitel</w:t>
      </w:r>
      <w:r w:rsidRPr="009A421E">
        <w:rPr>
          <w:rFonts w:ascii="Calibri" w:hAnsi="Calibri" w:cs="Calibri"/>
        </w:rPr>
        <w:t xml:space="preserve">e. </w:t>
      </w:r>
      <w:r w:rsidR="0054009C" w:rsidRPr="009A421E">
        <w:rPr>
          <w:rFonts w:ascii="Calibri" w:hAnsi="Calibri" w:cs="Calibri"/>
        </w:rPr>
        <w:t xml:space="preserve">Nárok na úhradu nákladů vynaložených na odstranění vad díla je </w:t>
      </w:r>
      <w:r w:rsidR="002663BA" w:rsidRPr="009A421E">
        <w:rPr>
          <w:rFonts w:ascii="Calibri" w:hAnsi="Calibri" w:cs="Calibri"/>
        </w:rPr>
        <w:t>O</w:t>
      </w:r>
      <w:r w:rsidR="0054009C" w:rsidRPr="009A421E">
        <w:rPr>
          <w:rFonts w:ascii="Calibri" w:hAnsi="Calibri" w:cs="Calibri"/>
        </w:rPr>
        <w:t xml:space="preserve">bjednatel oprávněn započíst oproti nároku Zhotovitele na úhradu ceny za dílo. </w:t>
      </w:r>
    </w:p>
    <w:p w14:paraId="71191C86" w14:textId="1630C96F" w:rsidR="009A421E" w:rsidRDefault="002542E9" w:rsidP="002E7B7E">
      <w:pPr>
        <w:pStyle w:val="Odstavecseseznamem1"/>
        <w:numPr>
          <w:ilvl w:val="1"/>
          <w:numId w:val="38"/>
        </w:numPr>
        <w:tabs>
          <w:tab w:val="num" w:pos="-360"/>
        </w:tabs>
        <w:ind w:left="709" w:hanging="709"/>
        <w:rPr>
          <w:rFonts w:ascii="Calibri" w:hAnsi="Calibri" w:cs="Calibri"/>
        </w:rPr>
      </w:pPr>
      <w:r w:rsidRPr="009A421E">
        <w:rPr>
          <w:rFonts w:ascii="Calibri" w:hAnsi="Calibri" w:cs="Calibri"/>
        </w:rPr>
        <w:t>V</w:t>
      </w:r>
      <w:r w:rsidR="004652CA">
        <w:rPr>
          <w:rFonts w:ascii="Calibri" w:hAnsi="Calibri" w:cs="Calibri"/>
        </w:rPr>
        <w:t> </w:t>
      </w:r>
      <w:r w:rsidRPr="009A421E">
        <w:rPr>
          <w:rFonts w:ascii="Calibri" w:hAnsi="Calibri" w:cs="Calibri"/>
        </w:rPr>
        <w:t xml:space="preserve">případě, že </w:t>
      </w:r>
      <w:r w:rsidR="00E755ED" w:rsidRPr="009A421E">
        <w:rPr>
          <w:rFonts w:ascii="Calibri" w:hAnsi="Calibri" w:cs="Calibri"/>
        </w:rPr>
        <w:t>Objednatel</w:t>
      </w:r>
      <w:r w:rsidRPr="009A421E">
        <w:rPr>
          <w:rFonts w:ascii="Calibri" w:hAnsi="Calibri" w:cs="Calibri"/>
        </w:rPr>
        <w:t xml:space="preserve"> </w:t>
      </w:r>
      <w:r w:rsidR="005778C9" w:rsidRPr="009A421E">
        <w:rPr>
          <w:rFonts w:ascii="Calibri" w:hAnsi="Calibri" w:cs="Calibri"/>
        </w:rPr>
        <w:t>d</w:t>
      </w:r>
      <w:r w:rsidRPr="009A421E">
        <w:rPr>
          <w:rFonts w:ascii="Calibri" w:hAnsi="Calibri" w:cs="Calibri"/>
        </w:rPr>
        <w:t>ílo</w:t>
      </w:r>
      <w:r w:rsidR="005C2231">
        <w:rPr>
          <w:rFonts w:ascii="Calibri" w:hAnsi="Calibri" w:cs="Calibri"/>
        </w:rPr>
        <w:t xml:space="preserve"> </w:t>
      </w:r>
      <w:r w:rsidRPr="009A421E">
        <w:rPr>
          <w:rFonts w:ascii="Calibri" w:hAnsi="Calibri" w:cs="Calibri"/>
        </w:rPr>
        <w:t>nepřevezme, bude mezi smluvními stranami sepsán zápis s</w:t>
      </w:r>
      <w:r w:rsidR="004652CA">
        <w:rPr>
          <w:rFonts w:ascii="Calibri" w:hAnsi="Calibri" w:cs="Calibri"/>
        </w:rPr>
        <w:t> </w:t>
      </w:r>
      <w:r w:rsidRPr="009A421E">
        <w:rPr>
          <w:rFonts w:ascii="Calibri" w:hAnsi="Calibri" w:cs="Calibri"/>
        </w:rPr>
        <w:t xml:space="preserve">uvedením důvodu nepřevzetí </w:t>
      </w:r>
      <w:r w:rsidR="005778C9" w:rsidRPr="009A421E">
        <w:rPr>
          <w:rFonts w:ascii="Calibri" w:hAnsi="Calibri" w:cs="Calibri"/>
        </w:rPr>
        <w:t>d</w:t>
      </w:r>
      <w:r w:rsidRPr="009A421E">
        <w:rPr>
          <w:rFonts w:ascii="Calibri" w:hAnsi="Calibri" w:cs="Calibri"/>
        </w:rPr>
        <w:t>íla a s</w:t>
      </w:r>
      <w:r w:rsidR="004652CA">
        <w:rPr>
          <w:rFonts w:ascii="Calibri" w:hAnsi="Calibri" w:cs="Calibri"/>
        </w:rPr>
        <w:t> </w:t>
      </w:r>
      <w:r w:rsidRPr="009A421E">
        <w:rPr>
          <w:rFonts w:ascii="Calibri" w:hAnsi="Calibri" w:cs="Calibri"/>
        </w:rPr>
        <w:t>uvedením stanovisek obou smluvních stran. V</w:t>
      </w:r>
      <w:r w:rsidR="004652CA">
        <w:rPr>
          <w:rFonts w:ascii="Calibri" w:hAnsi="Calibri" w:cs="Calibri"/>
        </w:rPr>
        <w:t> </w:t>
      </w:r>
      <w:r w:rsidRPr="009A421E">
        <w:rPr>
          <w:rFonts w:ascii="Calibri" w:hAnsi="Calibri" w:cs="Calibri"/>
        </w:rPr>
        <w:t xml:space="preserve">případě nepřevzetí </w:t>
      </w:r>
      <w:r w:rsidR="005778C9" w:rsidRPr="009A421E">
        <w:rPr>
          <w:rFonts w:ascii="Calibri" w:hAnsi="Calibri" w:cs="Calibri"/>
        </w:rPr>
        <w:t>d</w:t>
      </w:r>
      <w:r w:rsidRPr="009A421E">
        <w:rPr>
          <w:rFonts w:ascii="Calibri" w:hAnsi="Calibri" w:cs="Calibri"/>
        </w:rPr>
        <w:t xml:space="preserve">íla dohodnou smluvní strany náhradní termín předání a převzetí </w:t>
      </w:r>
      <w:r w:rsidR="005778C9" w:rsidRPr="009A421E">
        <w:rPr>
          <w:rFonts w:ascii="Calibri" w:hAnsi="Calibri" w:cs="Calibri"/>
        </w:rPr>
        <w:t>d</w:t>
      </w:r>
      <w:r w:rsidRPr="009A421E">
        <w:rPr>
          <w:rFonts w:ascii="Calibri" w:hAnsi="Calibri" w:cs="Calibri"/>
        </w:rPr>
        <w:t>íl</w:t>
      </w:r>
      <w:r w:rsidR="00FB57EC" w:rsidRPr="009A421E">
        <w:rPr>
          <w:rFonts w:ascii="Calibri" w:hAnsi="Calibri" w:cs="Calibri"/>
        </w:rPr>
        <w:t xml:space="preserve">a, do kterého </w:t>
      </w:r>
      <w:r w:rsidR="003F17E9" w:rsidRPr="009A421E">
        <w:rPr>
          <w:rFonts w:ascii="Calibri" w:hAnsi="Calibri" w:cs="Calibri"/>
        </w:rPr>
        <w:t xml:space="preserve">je Zhotovitel povinen odstranit </w:t>
      </w:r>
      <w:r w:rsidR="007B1A5A">
        <w:rPr>
          <w:rFonts w:ascii="Calibri" w:hAnsi="Calibri" w:cs="Calibri"/>
        </w:rPr>
        <w:t xml:space="preserve">veškeré </w:t>
      </w:r>
      <w:r w:rsidR="003F17E9" w:rsidRPr="009A421E">
        <w:rPr>
          <w:rFonts w:ascii="Calibri" w:hAnsi="Calibri" w:cs="Calibri"/>
        </w:rPr>
        <w:t xml:space="preserve">zjištěné nedostatky a dílo předat Objednateli. </w:t>
      </w:r>
      <w:r w:rsidR="00C14DF3" w:rsidRPr="009A421E">
        <w:rPr>
          <w:rFonts w:ascii="Calibri" w:hAnsi="Calibri" w:cs="Calibri"/>
        </w:rPr>
        <w:t>Nedojde</w:t>
      </w:r>
      <w:r w:rsidR="0057045A">
        <w:rPr>
          <w:rFonts w:ascii="Calibri" w:hAnsi="Calibri" w:cs="Calibri"/>
        </w:rPr>
        <w:t>-</w:t>
      </w:r>
      <w:r w:rsidR="00C14DF3" w:rsidRPr="009A421E">
        <w:rPr>
          <w:rFonts w:ascii="Calibri" w:hAnsi="Calibri" w:cs="Calibri"/>
        </w:rPr>
        <w:t>li mezi smluvními stranami k</w:t>
      </w:r>
      <w:r w:rsidR="004652CA">
        <w:rPr>
          <w:rFonts w:ascii="Calibri" w:hAnsi="Calibri" w:cs="Calibri"/>
        </w:rPr>
        <w:t> </w:t>
      </w:r>
      <w:r w:rsidR="00C14DF3" w:rsidRPr="009A421E">
        <w:rPr>
          <w:rFonts w:ascii="Calibri" w:hAnsi="Calibri" w:cs="Calibri"/>
        </w:rPr>
        <w:t>dohodě, určí náhradní termín k</w:t>
      </w:r>
      <w:r w:rsidR="004652CA">
        <w:rPr>
          <w:rFonts w:ascii="Calibri" w:hAnsi="Calibri" w:cs="Calibri"/>
        </w:rPr>
        <w:t> </w:t>
      </w:r>
      <w:r w:rsidR="00C14DF3" w:rsidRPr="009A421E">
        <w:rPr>
          <w:rFonts w:ascii="Calibri" w:hAnsi="Calibri" w:cs="Calibri"/>
        </w:rPr>
        <w:t xml:space="preserve">předání díla </w:t>
      </w:r>
      <w:r w:rsidR="00E755ED" w:rsidRPr="009A421E">
        <w:rPr>
          <w:rFonts w:ascii="Calibri" w:hAnsi="Calibri" w:cs="Calibri"/>
        </w:rPr>
        <w:t>Objednatel</w:t>
      </w:r>
      <w:r w:rsidR="00C14DF3" w:rsidRPr="009A421E">
        <w:rPr>
          <w:rFonts w:ascii="Calibri" w:hAnsi="Calibri" w:cs="Calibri"/>
        </w:rPr>
        <w:t>.</w:t>
      </w:r>
      <w:r w:rsidR="00174BEF">
        <w:rPr>
          <w:rFonts w:ascii="Calibri" w:hAnsi="Calibri" w:cs="Calibri"/>
        </w:rPr>
        <w:t xml:space="preserve"> </w:t>
      </w:r>
      <w:r w:rsidR="00174BEF" w:rsidRPr="00174BEF">
        <w:rPr>
          <w:rFonts w:ascii="Calibri" w:hAnsi="Calibri" w:cs="Calibri"/>
        </w:rPr>
        <w:t>Poskytnutí</w:t>
      </w:r>
      <w:r w:rsidR="00555EF3">
        <w:rPr>
          <w:rFonts w:ascii="Calibri" w:hAnsi="Calibri" w:cs="Calibri"/>
        </w:rPr>
        <w:t>m</w:t>
      </w:r>
      <w:r w:rsidR="00174BEF" w:rsidRPr="00174BEF">
        <w:rPr>
          <w:rFonts w:ascii="Calibri" w:hAnsi="Calibri" w:cs="Calibri"/>
        </w:rPr>
        <w:t xml:space="preserve"> náhradního termínu </w:t>
      </w:r>
      <w:r w:rsidR="00555EF3">
        <w:rPr>
          <w:rFonts w:ascii="Calibri" w:hAnsi="Calibri" w:cs="Calibri"/>
        </w:rPr>
        <w:t xml:space="preserve">pro předání díla není dotčen nárok Objednatele na úhradu smluvní pokuty za nesplnění </w:t>
      </w:r>
      <w:r w:rsidR="00174BEF" w:rsidRPr="00174BEF">
        <w:rPr>
          <w:rFonts w:ascii="Calibri" w:hAnsi="Calibri" w:cs="Calibri"/>
        </w:rPr>
        <w:t xml:space="preserve">termínu dokončení </w:t>
      </w:r>
      <w:r w:rsidR="00E960FF">
        <w:rPr>
          <w:rFonts w:ascii="Calibri" w:hAnsi="Calibri" w:cs="Calibri"/>
        </w:rPr>
        <w:t xml:space="preserve">a předání </w:t>
      </w:r>
      <w:r w:rsidR="00174BEF" w:rsidRPr="00174BEF">
        <w:rPr>
          <w:rFonts w:ascii="Calibri" w:hAnsi="Calibri" w:cs="Calibri"/>
        </w:rPr>
        <w:t>díla</w:t>
      </w:r>
      <w:r w:rsidR="00555EF3">
        <w:rPr>
          <w:rFonts w:ascii="Calibri" w:hAnsi="Calibri" w:cs="Calibri"/>
        </w:rPr>
        <w:t xml:space="preserve"> (čl. 5.1 ve spojení s</w:t>
      </w:r>
      <w:r w:rsidR="004652CA">
        <w:rPr>
          <w:rFonts w:ascii="Calibri" w:hAnsi="Calibri" w:cs="Calibri"/>
        </w:rPr>
        <w:t> </w:t>
      </w:r>
      <w:r w:rsidR="00555EF3">
        <w:rPr>
          <w:rFonts w:ascii="Calibri" w:hAnsi="Calibri" w:cs="Calibri"/>
        </w:rPr>
        <w:t>čl. 12.2)</w:t>
      </w:r>
      <w:r w:rsidR="00174BEF" w:rsidRPr="00174BEF">
        <w:rPr>
          <w:rFonts w:ascii="Calibri" w:hAnsi="Calibri" w:cs="Calibri"/>
        </w:rPr>
        <w:t>.</w:t>
      </w:r>
      <w:r w:rsidR="002663BA" w:rsidRPr="009A421E">
        <w:rPr>
          <w:rFonts w:ascii="Calibri" w:hAnsi="Calibri" w:cs="Calibri"/>
        </w:rPr>
        <w:t xml:space="preserve"> Neodstraní</w:t>
      </w:r>
      <w:r w:rsidR="0057045A">
        <w:rPr>
          <w:rFonts w:ascii="Calibri" w:hAnsi="Calibri" w:cs="Calibri"/>
        </w:rPr>
        <w:t>-</w:t>
      </w:r>
      <w:r w:rsidR="002663BA" w:rsidRPr="009A421E">
        <w:rPr>
          <w:rFonts w:ascii="Calibri" w:hAnsi="Calibri" w:cs="Calibri"/>
        </w:rPr>
        <w:t xml:space="preserve">li Zhotovitel </w:t>
      </w:r>
      <w:r w:rsidR="009553B6">
        <w:rPr>
          <w:rFonts w:ascii="Calibri" w:hAnsi="Calibri" w:cs="Calibri"/>
        </w:rPr>
        <w:t>zjištěné nedostatky, resp. vady a</w:t>
      </w:r>
      <w:r w:rsidR="002663BA" w:rsidRPr="009A421E">
        <w:rPr>
          <w:rFonts w:ascii="Calibri" w:hAnsi="Calibri" w:cs="Calibri"/>
        </w:rPr>
        <w:t xml:space="preserve"> nedodělky ve stanovené lhůtě, je Objednatel oprávněn nařídit přerušení prací a nechat odstranit vady a nedodělky odborně způsobilou osobou na náklady Zhotovitele.</w:t>
      </w:r>
      <w:r w:rsidR="00AD0F15" w:rsidRPr="009A421E">
        <w:rPr>
          <w:rFonts w:ascii="Calibri" w:hAnsi="Calibri" w:cs="Calibri"/>
        </w:rPr>
        <w:t xml:space="preserve"> Nárok na úhradu nákladů vynaložených na odstranění vad díla je Objednatel oprávněn </w:t>
      </w:r>
      <w:r w:rsidR="00980571" w:rsidRPr="009A421E">
        <w:rPr>
          <w:rFonts w:ascii="Calibri" w:hAnsi="Calibri" w:cs="Calibri"/>
        </w:rPr>
        <w:t xml:space="preserve">jednostranně </w:t>
      </w:r>
      <w:r w:rsidR="00AD0F15" w:rsidRPr="009A421E">
        <w:rPr>
          <w:rFonts w:ascii="Calibri" w:hAnsi="Calibri" w:cs="Calibri"/>
        </w:rPr>
        <w:t>započíst oproti nároku Zhotovitele na úhradu ceny za dílo.</w:t>
      </w:r>
      <w:r w:rsidR="002663BA" w:rsidRPr="009A421E">
        <w:rPr>
          <w:rFonts w:ascii="Calibri" w:hAnsi="Calibri" w:cs="Calibri"/>
        </w:rPr>
        <w:t xml:space="preserve"> </w:t>
      </w:r>
      <w:r w:rsidR="00AD0F15" w:rsidRPr="009A421E">
        <w:rPr>
          <w:rFonts w:ascii="Calibri" w:hAnsi="Calibri" w:cs="Calibri"/>
        </w:rPr>
        <w:t xml:space="preserve">Tím není dotčeno právo Objednatele od </w:t>
      </w:r>
      <w:r w:rsidR="00013650" w:rsidRPr="009A421E">
        <w:rPr>
          <w:rFonts w:ascii="Calibri" w:hAnsi="Calibri" w:cs="Calibri"/>
        </w:rPr>
        <w:t>Smlouv</w:t>
      </w:r>
      <w:r w:rsidR="00AD0F15" w:rsidRPr="009A421E">
        <w:rPr>
          <w:rFonts w:ascii="Calibri" w:hAnsi="Calibri" w:cs="Calibri"/>
        </w:rPr>
        <w:t>y odstoupit v</w:t>
      </w:r>
      <w:r w:rsidR="004652CA">
        <w:rPr>
          <w:rFonts w:ascii="Calibri" w:hAnsi="Calibri" w:cs="Calibri"/>
        </w:rPr>
        <w:t> </w:t>
      </w:r>
      <w:r w:rsidR="00AD0F15" w:rsidRPr="009A421E">
        <w:rPr>
          <w:rFonts w:ascii="Calibri" w:hAnsi="Calibri" w:cs="Calibri"/>
        </w:rPr>
        <w:t>souladu a za podmínek v</w:t>
      </w:r>
      <w:r w:rsidR="004652CA">
        <w:rPr>
          <w:rFonts w:ascii="Calibri" w:hAnsi="Calibri" w:cs="Calibri"/>
        </w:rPr>
        <w:t> </w:t>
      </w:r>
      <w:r w:rsidR="00AD0F15" w:rsidRPr="009A421E">
        <w:rPr>
          <w:rFonts w:ascii="Calibri" w:hAnsi="Calibri" w:cs="Calibri"/>
        </w:rPr>
        <w:t>ní stanovených. Po odstranění vad a nedodělků se postupuje opětovně dle čl. 10.</w:t>
      </w:r>
      <w:r w:rsidR="00C50F4E">
        <w:rPr>
          <w:rFonts w:ascii="Calibri" w:hAnsi="Calibri" w:cs="Calibri"/>
        </w:rPr>
        <w:t xml:space="preserve">2 a násl. </w:t>
      </w:r>
      <w:r w:rsidR="00AD0F15" w:rsidRPr="009A421E">
        <w:rPr>
          <w:rFonts w:ascii="Calibri" w:hAnsi="Calibri" w:cs="Calibri"/>
        </w:rPr>
        <w:t xml:space="preserve">této </w:t>
      </w:r>
      <w:r w:rsidR="00013650" w:rsidRPr="009A421E">
        <w:rPr>
          <w:rFonts w:ascii="Calibri" w:hAnsi="Calibri" w:cs="Calibri"/>
        </w:rPr>
        <w:t>Smlouv</w:t>
      </w:r>
      <w:r w:rsidR="00AD0F15" w:rsidRPr="009A421E">
        <w:rPr>
          <w:rFonts w:ascii="Calibri" w:hAnsi="Calibri" w:cs="Calibri"/>
        </w:rPr>
        <w:t>y.</w:t>
      </w:r>
      <w:r w:rsidR="00174BEF">
        <w:rPr>
          <w:rFonts w:ascii="Calibri" w:hAnsi="Calibri" w:cs="Calibri"/>
        </w:rPr>
        <w:t xml:space="preserve"> </w:t>
      </w:r>
    </w:p>
    <w:p w14:paraId="6B683BC9" w14:textId="4BC5C084" w:rsidR="009A421E" w:rsidRPr="00415C16" w:rsidRDefault="003338BC" w:rsidP="002E7B7E">
      <w:pPr>
        <w:pStyle w:val="Odstavecseseznamem1"/>
        <w:numPr>
          <w:ilvl w:val="1"/>
          <w:numId w:val="38"/>
        </w:numPr>
        <w:tabs>
          <w:tab w:val="num" w:pos="-360"/>
        </w:tabs>
        <w:ind w:left="709" w:hanging="709"/>
        <w:rPr>
          <w:rFonts w:ascii="Calibri" w:hAnsi="Calibri" w:cs="Calibri"/>
        </w:rPr>
      </w:pPr>
      <w:r w:rsidRPr="00415C16">
        <w:rPr>
          <w:rFonts w:ascii="Calibri" w:hAnsi="Calibri" w:cs="Calibri"/>
        </w:rPr>
        <w:t>Smluvní strany vylučují ustanovení § 2605 odst. 1 občanského zákoníku s tím, že p</w:t>
      </w:r>
      <w:r w:rsidR="002542E9" w:rsidRPr="00415C16">
        <w:rPr>
          <w:rFonts w:ascii="Calibri" w:hAnsi="Calibri" w:cs="Calibri"/>
        </w:rPr>
        <w:t>ro účely této</w:t>
      </w:r>
      <w:r w:rsidR="005778C9" w:rsidRPr="00415C16">
        <w:rPr>
          <w:rFonts w:ascii="Calibri" w:hAnsi="Calibri" w:cs="Calibri"/>
        </w:rPr>
        <w:t xml:space="preserve"> </w:t>
      </w:r>
      <w:r w:rsidR="00013650" w:rsidRPr="00415C16">
        <w:rPr>
          <w:rFonts w:ascii="Calibri" w:hAnsi="Calibri" w:cs="Calibri"/>
        </w:rPr>
        <w:t>Smlouv</w:t>
      </w:r>
      <w:r w:rsidR="002542E9" w:rsidRPr="00415C16">
        <w:rPr>
          <w:rFonts w:ascii="Calibri" w:hAnsi="Calibri" w:cs="Calibri"/>
        </w:rPr>
        <w:t xml:space="preserve">y se </w:t>
      </w:r>
      <w:r w:rsidR="009309B0" w:rsidRPr="00415C16">
        <w:rPr>
          <w:rFonts w:ascii="Calibri" w:hAnsi="Calibri"/>
        </w:rPr>
        <w:t xml:space="preserve">za okamžik </w:t>
      </w:r>
      <w:r w:rsidR="002542E9" w:rsidRPr="00415C16">
        <w:rPr>
          <w:rFonts w:ascii="Calibri" w:hAnsi="Calibri"/>
        </w:rPr>
        <w:t>dokončen</w:t>
      </w:r>
      <w:r w:rsidR="009309B0" w:rsidRPr="00415C16">
        <w:rPr>
          <w:rFonts w:ascii="Calibri" w:hAnsi="Calibri"/>
        </w:rPr>
        <w:t>í</w:t>
      </w:r>
      <w:r w:rsidR="002542E9" w:rsidRPr="00415C16">
        <w:rPr>
          <w:rFonts w:ascii="Calibri" w:hAnsi="Calibri"/>
        </w:rPr>
        <w:t xml:space="preserve"> </w:t>
      </w:r>
      <w:r w:rsidR="009309B0" w:rsidRPr="00415C16">
        <w:rPr>
          <w:rFonts w:ascii="Calibri" w:hAnsi="Calibri"/>
        </w:rPr>
        <w:t>díla považuje</w:t>
      </w:r>
      <w:r w:rsidR="00DC69F6" w:rsidRPr="00415C16">
        <w:rPr>
          <w:rFonts w:ascii="Calibri" w:hAnsi="Calibri"/>
        </w:rPr>
        <w:t xml:space="preserve"> </w:t>
      </w:r>
      <w:r w:rsidR="002542E9" w:rsidRPr="00415C16">
        <w:rPr>
          <w:rFonts w:ascii="Calibri" w:hAnsi="Calibri"/>
        </w:rPr>
        <w:t xml:space="preserve">okamžik podpisu protokolu o předání a převzetí </w:t>
      </w:r>
      <w:r w:rsidR="005778C9" w:rsidRPr="00415C16">
        <w:rPr>
          <w:rFonts w:ascii="Calibri" w:hAnsi="Calibri"/>
        </w:rPr>
        <w:t>d</w:t>
      </w:r>
      <w:r w:rsidR="002542E9" w:rsidRPr="00415C16">
        <w:rPr>
          <w:rFonts w:ascii="Calibri" w:hAnsi="Calibri"/>
        </w:rPr>
        <w:t>íla oběma smluvními stranami</w:t>
      </w:r>
      <w:r w:rsidR="002542E9" w:rsidRPr="00415C16">
        <w:rPr>
          <w:rFonts w:ascii="Calibri" w:hAnsi="Calibri" w:cs="Calibri"/>
        </w:rPr>
        <w:t>.</w:t>
      </w:r>
      <w:r w:rsidR="00AD6C10" w:rsidRPr="00415C16">
        <w:rPr>
          <w:rFonts w:ascii="Calibri" w:hAnsi="Calibri" w:cs="Calibri"/>
        </w:rPr>
        <w:t xml:space="preserve"> Tím není dotčena povinnost Zhotovitele odstranit vady a nedodělky, bylo-li dílo Objednatelem převzato s</w:t>
      </w:r>
      <w:r w:rsidRPr="00415C16">
        <w:rPr>
          <w:rFonts w:ascii="Calibri" w:hAnsi="Calibri" w:cs="Calibri"/>
        </w:rPr>
        <w:t> </w:t>
      </w:r>
      <w:r w:rsidR="00AD6C10" w:rsidRPr="00415C16">
        <w:rPr>
          <w:rFonts w:ascii="Calibri" w:hAnsi="Calibri" w:cs="Calibri"/>
        </w:rPr>
        <w:t>výhradami</w:t>
      </w:r>
      <w:r w:rsidRPr="00415C16">
        <w:rPr>
          <w:rFonts w:ascii="Calibri" w:hAnsi="Calibri" w:cs="Calibri"/>
        </w:rPr>
        <w:t>, tj.</w:t>
      </w:r>
      <w:r w:rsidR="009309B0" w:rsidRPr="00415C16">
        <w:rPr>
          <w:rFonts w:ascii="Calibri" w:hAnsi="Calibri" w:cs="Calibri"/>
        </w:rPr>
        <w:t xml:space="preserve"> </w:t>
      </w:r>
      <w:r w:rsidRPr="00415C16">
        <w:rPr>
          <w:rFonts w:ascii="Calibri" w:hAnsi="Calibri" w:cs="Calibri"/>
        </w:rPr>
        <w:t>r</w:t>
      </w:r>
      <w:r w:rsidR="00C14DF3" w:rsidRPr="00415C16">
        <w:rPr>
          <w:rFonts w:ascii="Calibri" w:hAnsi="Calibri" w:cs="Calibri"/>
        </w:rPr>
        <w:t>ozhodne-li se</w:t>
      </w:r>
      <w:r w:rsidR="002542E9" w:rsidRPr="00415C16">
        <w:rPr>
          <w:rFonts w:ascii="Calibri" w:hAnsi="Calibri" w:cs="Calibri"/>
        </w:rPr>
        <w:t xml:space="preserve"> </w:t>
      </w:r>
      <w:r w:rsidR="00E755ED" w:rsidRPr="00415C16">
        <w:rPr>
          <w:rFonts w:ascii="Calibri" w:hAnsi="Calibri" w:cs="Calibri"/>
        </w:rPr>
        <w:t>Objednatel</w:t>
      </w:r>
      <w:r w:rsidR="00C14DF3" w:rsidRPr="00415C16">
        <w:rPr>
          <w:rFonts w:ascii="Calibri" w:hAnsi="Calibri" w:cs="Calibri"/>
        </w:rPr>
        <w:t xml:space="preserve"> dílo</w:t>
      </w:r>
      <w:r w:rsidR="002542E9" w:rsidRPr="00415C16">
        <w:rPr>
          <w:rFonts w:ascii="Calibri" w:hAnsi="Calibri" w:cs="Calibri"/>
        </w:rPr>
        <w:t xml:space="preserve"> převz</w:t>
      </w:r>
      <w:r w:rsidR="00C14DF3" w:rsidRPr="00415C16">
        <w:rPr>
          <w:rFonts w:ascii="Calibri" w:hAnsi="Calibri" w:cs="Calibri"/>
        </w:rPr>
        <w:t>ít</w:t>
      </w:r>
      <w:r w:rsidR="002542E9" w:rsidRPr="00415C16">
        <w:rPr>
          <w:rFonts w:ascii="Calibri" w:hAnsi="Calibri" w:cs="Calibri"/>
        </w:rPr>
        <w:t xml:space="preserve"> </w:t>
      </w:r>
      <w:r w:rsidR="00F60EE2" w:rsidRPr="00415C16">
        <w:rPr>
          <w:rFonts w:ascii="Calibri" w:hAnsi="Calibri" w:cs="Calibri"/>
        </w:rPr>
        <w:t>s</w:t>
      </w:r>
      <w:r w:rsidR="004652CA" w:rsidRPr="00415C16">
        <w:rPr>
          <w:rFonts w:ascii="Calibri" w:hAnsi="Calibri" w:cs="Calibri"/>
        </w:rPr>
        <w:t> </w:t>
      </w:r>
      <w:r w:rsidR="00F60EE2" w:rsidRPr="00415C16">
        <w:rPr>
          <w:rFonts w:ascii="Calibri" w:hAnsi="Calibri" w:cs="Calibri"/>
        </w:rPr>
        <w:t xml:space="preserve">výhradami, </w:t>
      </w:r>
      <w:r w:rsidRPr="00415C16">
        <w:rPr>
          <w:rFonts w:ascii="Calibri" w:hAnsi="Calibri" w:cs="Calibri"/>
        </w:rPr>
        <w:t>tedy</w:t>
      </w:r>
      <w:r w:rsidR="00F60EE2" w:rsidRPr="00415C16">
        <w:rPr>
          <w:rFonts w:ascii="Calibri" w:hAnsi="Calibri" w:cs="Calibri"/>
        </w:rPr>
        <w:t xml:space="preserve"> </w:t>
      </w:r>
      <w:r w:rsidR="002542E9" w:rsidRPr="00415C16">
        <w:rPr>
          <w:rFonts w:ascii="Calibri" w:hAnsi="Calibri" w:cs="Calibri"/>
        </w:rPr>
        <w:t>i s</w:t>
      </w:r>
      <w:r w:rsidR="009553B6" w:rsidRPr="00415C16">
        <w:rPr>
          <w:rFonts w:ascii="Calibri" w:hAnsi="Calibri" w:cs="Calibri"/>
        </w:rPr>
        <w:t xml:space="preserve"> drobnými</w:t>
      </w:r>
      <w:r w:rsidR="004652CA" w:rsidRPr="00415C16">
        <w:rPr>
          <w:rFonts w:ascii="Calibri" w:hAnsi="Calibri" w:cs="Calibri"/>
        </w:rPr>
        <w:t> </w:t>
      </w:r>
      <w:r w:rsidR="002542E9" w:rsidRPr="00415C16">
        <w:rPr>
          <w:rFonts w:ascii="Calibri" w:hAnsi="Calibri" w:cs="Calibri"/>
        </w:rPr>
        <w:t xml:space="preserve">vadami nebo nedodělky, </w:t>
      </w:r>
      <w:r w:rsidR="00C14DF3" w:rsidRPr="00415C16">
        <w:rPr>
          <w:rFonts w:ascii="Calibri" w:hAnsi="Calibri" w:cs="Calibri"/>
        </w:rPr>
        <w:t>které ve svém souhrnu nebudou bránit provozování díla</w:t>
      </w:r>
      <w:r w:rsidR="004D6D10" w:rsidRPr="00415C16">
        <w:rPr>
          <w:rFonts w:ascii="Calibri" w:hAnsi="Calibri" w:cs="Calibri"/>
        </w:rPr>
        <w:t>,</w:t>
      </w:r>
      <w:r w:rsidR="00C14DF3" w:rsidRPr="00415C16">
        <w:rPr>
          <w:rFonts w:ascii="Calibri" w:hAnsi="Calibri" w:cs="Calibri"/>
        </w:rPr>
        <w:t xml:space="preserve"> </w:t>
      </w:r>
      <w:r w:rsidR="00F60EE2" w:rsidRPr="00415C16">
        <w:rPr>
          <w:rFonts w:ascii="Calibri" w:hAnsi="Calibri" w:cs="Calibri"/>
        </w:rPr>
        <w:t>je dílo</w:t>
      </w:r>
      <w:r w:rsidR="009309B0" w:rsidRPr="00415C16">
        <w:rPr>
          <w:rFonts w:ascii="Calibri" w:hAnsi="Calibri" w:cs="Calibri"/>
        </w:rPr>
        <w:t xml:space="preserve"> </w:t>
      </w:r>
      <w:r w:rsidR="009553B6" w:rsidRPr="00415C16">
        <w:rPr>
          <w:rFonts w:ascii="Calibri" w:hAnsi="Calibri" w:cs="Calibri"/>
        </w:rPr>
        <w:t xml:space="preserve">v souladu s čl. 5.2 </w:t>
      </w:r>
      <w:r w:rsidR="009309B0" w:rsidRPr="00415C16">
        <w:rPr>
          <w:rFonts w:ascii="Calibri" w:hAnsi="Calibri" w:cs="Calibri"/>
        </w:rPr>
        <w:t>řádně</w:t>
      </w:r>
      <w:r w:rsidR="00F60EE2" w:rsidRPr="00415C16">
        <w:rPr>
          <w:rFonts w:ascii="Calibri" w:hAnsi="Calibri" w:cs="Calibri"/>
        </w:rPr>
        <w:t xml:space="preserve"> </w:t>
      </w:r>
      <w:r w:rsidR="009553B6" w:rsidRPr="00415C16">
        <w:rPr>
          <w:rFonts w:ascii="Calibri" w:hAnsi="Calibri" w:cs="Calibri"/>
        </w:rPr>
        <w:t>splněno</w:t>
      </w:r>
      <w:r w:rsidR="009553B6" w:rsidRPr="00415C16">
        <w:rPr>
          <w:rFonts w:ascii="Calibri" w:hAnsi="Calibri"/>
        </w:rPr>
        <w:t xml:space="preserve"> </w:t>
      </w:r>
      <w:r w:rsidRPr="00415C16">
        <w:rPr>
          <w:rFonts w:ascii="Calibri" w:hAnsi="Calibri"/>
        </w:rPr>
        <w:t xml:space="preserve">až </w:t>
      </w:r>
      <w:r w:rsidR="00962F11" w:rsidRPr="00415C16">
        <w:rPr>
          <w:rFonts w:ascii="Calibri" w:hAnsi="Calibri"/>
        </w:rPr>
        <w:t xml:space="preserve">nejdříve </w:t>
      </w:r>
      <w:r w:rsidR="002542E9" w:rsidRPr="00415C16">
        <w:rPr>
          <w:rFonts w:ascii="Calibri" w:hAnsi="Calibri"/>
        </w:rPr>
        <w:t>odstraněním všech vad uvedených v</w:t>
      </w:r>
      <w:r w:rsidR="004652CA" w:rsidRPr="00415C16">
        <w:rPr>
          <w:rFonts w:ascii="Calibri" w:hAnsi="Calibri"/>
        </w:rPr>
        <w:t> </w:t>
      </w:r>
      <w:r w:rsidR="002542E9" w:rsidRPr="00415C16">
        <w:rPr>
          <w:rFonts w:ascii="Calibri" w:hAnsi="Calibri"/>
        </w:rPr>
        <w:t xml:space="preserve">protokolu o předání a převzetí </w:t>
      </w:r>
      <w:r w:rsidR="005778C9" w:rsidRPr="00415C16">
        <w:rPr>
          <w:rFonts w:ascii="Calibri" w:hAnsi="Calibri"/>
        </w:rPr>
        <w:t>d</w:t>
      </w:r>
      <w:r w:rsidR="002542E9" w:rsidRPr="00415C16">
        <w:rPr>
          <w:rFonts w:ascii="Calibri" w:hAnsi="Calibri"/>
        </w:rPr>
        <w:t>íla</w:t>
      </w:r>
      <w:r w:rsidR="002542E9" w:rsidRPr="00415C16">
        <w:rPr>
          <w:rFonts w:ascii="Calibri" w:hAnsi="Calibri" w:cs="Calibri"/>
        </w:rPr>
        <w:t xml:space="preserve"> nebo řádným uspokojením jiného zákonného či smluvního nároku uplatněného </w:t>
      </w:r>
      <w:r w:rsidR="00E755ED" w:rsidRPr="00415C16">
        <w:rPr>
          <w:rFonts w:ascii="Calibri" w:hAnsi="Calibri" w:cs="Calibri"/>
        </w:rPr>
        <w:t>Objednatel</w:t>
      </w:r>
      <w:r w:rsidR="002542E9" w:rsidRPr="00415C16">
        <w:rPr>
          <w:rFonts w:ascii="Calibri" w:hAnsi="Calibri" w:cs="Calibri"/>
        </w:rPr>
        <w:t>em z</w:t>
      </w:r>
      <w:r w:rsidR="004652CA" w:rsidRPr="00415C16">
        <w:rPr>
          <w:rFonts w:ascii="Calibri" w:hAnsi="Calibri" w:cs="Calibri"/>
        </w:rPr>
        <w:t> </w:t>
      </w:r>
      <w:r w:rsidR="002542E9" w:rsidRPr="00415C16">
        <w:rPr>
          <w:rFonts w:ascii="Calibri" w:hAnsi="Calibri" w:cs="Calibri"/>
        </w:rPr>
        <w:t xml:space="preserve">titulu odpovědnosti </w:t>
      </w:r>
      <w:r w:rsidR="00E755ED" w:rsidRPr="00415C16">
        <w:rPr>
          <w:rFonts w:ascii="Calibri" w:hAnsi="Calibri" w:cs="Calibri"/>
        </w:rPr>
        <w:t>Zhotovitel</w:t>
      </w:r>
      <w:r w:rsidR="002542E9" w:rsidRPr="00415C16">
        <w:rPr>
          <w:rFonts w:ascii="Calibri" w:hAnsi="Calibri" w:cs="Calibri"/>
        </w:rPr>
        <w:t xml:space="preserve">e za vady </w:t>
      </w:r>
      <w:r w:rsidR="005778C9" w:rsidRPr="00415C16">
        <w:rPr>
          <w:rFonts w:ascii="Calibri" w:hAnsi="Calibri" w:cs="Calibri"/>
        </w:rPr>
        <w:t>d</w:t>
      </w:r>
      <w:r w:rsidR="002542E9" w:rsidRPr="00415C16">
        <w:rPr>
          <w:rFonts w:ascii="Calibri" w:hAnsi="Calibri" w:cs="Calibri"/>
        </w:rPr>
        <w:t>íla, nebude-li mezi smluvními stranami písemně dohodnuto jinak.</w:t>
      </w:r>
      <w:r w:rsidR="00AB3FC5" w:rsidRPr="00415C16">
        <w:rPr>
          <w:rFonts w:ascii="Calibri" w:hAnsi="Calibri" w:cs="Calibri"/>
        </w:rPr>
        <w:t xml:space="preserve"> O odstranění vad </w:t>
      </w:r>
      <w:r w:rsidR="00C14DF3" w:rsidRPr="00415C16">
        <w:rPr>
          <w:rFonts w:ascii="Calibri" w:hAnsi="Calibri" w:cs="Calibri"/>
        </w:rPr>
        <w:t xml:space="preserve">nebo nedodělků </w:t>
      </w:r>
      <w:r w:rsidR="00AB3FC5" w:rsidRPr="00415C16">
        <w:rPr>
          <w:rFonts w:ascii="Calibri" w:hAnsi="Calibri" w:cs="Calibri"/>
        </w:rPr>
        <w:t>bude</w:t>
      </w:r>
      <w:r w:rsidR="00C14DF3" w:rsidRPr="00415C16">
        <w:rPr>
          <w:rFonts w:ascii="Calibri" w:hAnsi="Calibri" w:cs="Calibri"/>
        </w:rPr>
        <w:t xml:space="preserve"> sepsáno potvrzení, které bude podepsáno odpovědnými zástupci obou smluvních stran</w:t>
      </w:r>
      <w:r w:rsidR="00AB3FC5" w:rsidRPr="00415C16">
        <w:rPr>
          <w:rFonts w:ascii="Calibri" w:hAnsi="Calibri" w:cs="Calibri"/>
        </w:rPr>
        <w:t>.</w:t>
      </w:r>
      <w:r w:rsidR="00433626" w:rsidRPr="00415C16">
        <w:rPr>
          <w:rFonts w:ascii="Calibri" w:hAnsi="Calibri" w:cs="Calibri"/>
        </w:rPr>
        <w:t xml:space="preserve"> </w:t>
      </w:r>
    </w:p>
    <w:p w14:paraId="18CA78A5" w14:textId="64FC3DB9" w:rsidR="00AB3FC5" w:rsidRPr="00E458CF" w:rsidRDefault="00E755ED" w:rsidP="00817E29">
      <w:pPr>
        <w:pStyle w:val="Odstavecseseznamem1"/>
        <w:numPr>
          <w:ilvl w:val="1"/>
          <w:numId w:val="38"/>
        </w:numPr>
        <w:tabs>
          <w:tab w:val="num" w:pos="-360"/>
        </w:tabs>
        <w:ind w:left="709" w:hanging="709"/>
        <w:rPr>
          <w:rFonts w:ascii="Calibri" w:hAnsi="Calibri" w:cs="Calibri"/>
        </w:rPr>
      </w:pPr>
      <w:r w:rsidRPr="00E458CF">
        <w:rPr>
          <w:rFonts w:ascii="Calibri" w:hAnsi="Calibri" w:cs="Calibri"/>
        </w:rPr>
        <w:t>Zhotovitel</w:t>
      </w:r>
      <w:r w:rsidR="002542E9" w:rsidRPr="00E458CF">
        <w:rPr>
          <w:rFonts w:ascii="Calibri" w:hAnsi="Calibri" w:cs="Calibri"/>
        </w:rPr>
        <w:t xml:space="preserve"> předá </w:t>
      </w:r>
      <w:r w:rsidRPr="00E458CF">
        <w:rPr>
          <w:rFonts w:ascii="Calibri" w:hAnsi="Calibri" w:cs="Calibri"/>
        </w:rPr>
        <w:t>Objednatel</w:t>
      </w:r>
      <w:r w:rsidR="002542E9" w:rsidRPr="005C2231">
        <w:rPr>
          <w:rFonts w:ascii="Calibri" w:hAnsi="Calibri" w:cs="Calibri"/>
        </w:rPr>
        <w:t>i p</w:t>
      </w:r>
      <w:r w:rsidR="002542E9" w:rsidRPr="00F71120">
        <w:rPr>
          <w:rFonts w:ascii="Calibri" w:hAnsi="Calibri" w:cs="Calibri"/>
        </w:rPr>
        <w:t xml:space="preserve">ři předání a převzetí </w:t>
      </w:r>
      <w:r w:rsidR="005778C9" w:rsidRPr="006643B5">
        <w:rPr>
          <w:rFonts w:ascii="Calibri" w:hAnsi="Calibri" w:cs="Calibri"/>
        </w:rPr>
        <w:t>d</w:t>
      </w:r>
      <w:r w:rsidR="002542E9" w:rsidRPr="00F4169D">
        <w:rPr>
          <w:rFonts w:ascii="Calibri" w:hAnsi="Calibri" w:cs="Calibri"/>
        </w:rPr>
        <w:t>íla</w:t>
      </w:r>
      <w:r w:rsidR="00E458CF" w:rsidRPr="00F4169D">
        <w:rPr>
          <w:rFonts w:ascii="Calibri" w:hAnsi="Calibri" w:cs="Calibri"/>
        </w:rPr>
        <w:t xml:space="preserve"> </w:t>
      </w:r>
      <w:r w:rsidR="002542E9" w:rsidRPr="00536147">
        <w:rPr>
          <w:rFonts w:ascii="Calibri" w:hAnsi="Calibri" w:cs="Calibri"/>
        </w:rPr>
        <w:t>veškeré doklady</w:t>
      </w:r>
      <w:r w:rsidR="00E458CF" w:rsidRPr="00536147">
        <w:rPr>
          <w:rFonts w:ascii="Calibri" w:hAnsi="Calibri" w:cs="Calibri"/>
        </w:rPr>
        <w:t xml:space="preserve"> související s</w:t>
      </w:r>
      <w:r w:rsidR="004652CA">
        <w:rPr>
          <w:rFonts w:ascii="Calibri" w:hAnsi="Calibri" w:cs="Calibri"/>
        </w:rPr>
        <w:t> </w:t>
      </w:r>
      <w:r w:rsidR="00E458CF" w:rsidRPr="006A56F0">
        <w:rPr>
          <w:rFonts w:ascii="Calibri" w:hAnsi="Calibri" w:cs="Calibri"/>
        </w:rPr>
        <w:t xml:space="preserve">předmětem </w:t>
      </w:r>
      <w:r w:rsidR="00E458CF" w:rsidRPr="00FF1EB1">
        <w:rPr>
          <w:rFonts w:ascii="Calibri" w:hAnsi="Calibri" w:cs="Calibri"/>
        </w:rPr>
        <w:t>díla</w:t>
      </w:r>
      <w:r w:rsidR="002542E9" w:rsidRPr="00E458CF">
        <w:rPr>
          <w:rFonts w:ascii="Calibri" w:hAnsi="Calibri" w:cs="Calibri"/>
        </w:rPr>
        <w:t>, protokoly o požadovaných zkouškách</w:t>
      </w:r>
      <w:r w:rsidR="00554C7D" w:rsidRPr="00E458CF">
        <w:rPr>
          <w:rFonts w:ascii="Calibri" w:hAnsi="Calibri" w:cs="Calibri"/>
        </w:rPr>
        <w:t xml:space="preserve"> apod., </w:t>
      </w:r>
      <w:r w:rsidR="002542E9" w:rsidRPr="00E458CF">
        <w:rPr>
          <w:rFonts w:ascii="Calibri" w:hAnsi="Calibri" w:cs="Calibri"/>
        </w:rPr>
        <w:t>které jsou nutné</w:t>
      </w:r>
      <w:r w:rsidR="00554C7D" w:rsidRPr="00E458CF">
        <w:rPr>
          <w:rFonts w:ascii="Calibri" w:hAnsi="Calibri" w:cs="Calibri"/>
        </w:rPr>
        <w:t xml:space="preserve"> pro</w:t>
      </w:r>
      <w:r w:rsidR="002542E9" w:rsidRPr="00E458CF">
        <w:rPr>
          <w:rFonts w:ascii="Calibri" w:hAnsi="Calibri" w:cs="Calibri"/>
        </w:rPr>
        <w:t xml:space="preserve"> další užívání </w:t>
      </w:r>
      <w:r w:rsidR="00243C70" w:rsidRPr="00E458CF">
        <w:rPr>
          <w:rFonts w:ascii="Calibri" w:hAnsi="Calibri" w:cs="Calibri"/>
        </w:rPr>
        <w:t>či provozování díla a získání všech povolení nebo</w:t>
      </w:r>
      <w:r w:rsidR="002542E9" w:rsidRPr="00E458CF">
        <w:rPr>
          <w:rFonts w:ascii="Calibri" w:hAnsi="Calibri" w:cs="Calibri"/>
        </w:rPr>
        <w:t xml:space="preserve"> které jsou nařízeny příslušnými normami a předpisy, a to zejména:</w:t>
      </w:r>
      <w:r w:rsidR="00E458CF" w:rsidRPr="00E458CF">
        <w:rPr>
          <w:rFonts w:ascii="Calibri" w:hAnsi="Calibri" w:cs="Calibri"/>
        </w:rPr>
        <w:t xml:space="preserve"> </w:t>
      </w:r>
    </w:p>
    <w:p w14:paraId="2A8317B4" w14:textId="77777777" w:rsidR="006D1F92" w:rsidRPr="00080B61" w:rsidRDefault="00080B61" w:rsidP="002E7B7E">
      <w:pPr>
        <w:pStyle w:val="Zkladntext"/>
        <w:numPr>
          <w:ilvl w:val="0"/>
          <w:numId w:val="25"/>
        </w:numPr>
        <w:tabs>
          <w:tab w:val="clear" w:pos="720"/>
          <w:tab w:val="clear" w:pos="9072"/>
          <w:tab w:val="num" w:pos="1418"/>
        </w:tabs>
        <w:ind w:left="1418" w:hanging="567"/>
        <w:rPr>
          <w:rFonts w:ascii="Calibri" w:hAnsi="Calibri" w:cs="Calibri"/>
          <w:szCs w:val="22"/>
        </w:rPr>
      </w:pPr>
      <w:r>
        <w:rPr>
          <w:rFonts w:ascii="Calibri" w:hAnsi="Calibri" w:cs="Calibri"/>
          <w:szCs w:val="22"/>
          <w:lang w:val="cs-CZ"/>
        </w:rPr>
        <w:t>p</w:t>
      </w:r>
      <w:r w:rsidR="006D1F92">
        <w:rPr>
          <w:rFonts w:ascii="Calibri" w:hAnsi="Calibri" w:cs="Calibri"/>
          <w:szCs w:val="22"/>
          <w:lang w:val="cs-CZ"/>
        </w:rPr>
        <w:t xml:space="preserve">rohlášení </w:t>
      </w:r>
      <w:r w:rsidR="00B64CCD">
        <w:rPr>
          <w:rFonts w:ascii="Calibri" w:hAnsi="Calibri" w:cs="Calibri"/>
          <w:szCs w:val="22"/>
          <w:lang w:val="cs-CZ"/>
        </w:rPr>
        <w:t xml:space="preserve">Zhotovitele </w:t>
      </w:r>
      <w:r w:rsidR="006D1F92">
        <w:rPr>
          <w:rFonts w:ascii="Calibri" w:hAnsi="Calibri" w:cs="Calibri"/>
          <w:szCs w:val="22"/>
          <w:lang w:val="cs-CZ"/>
        </w:rPr>
        <w:t>o dokončení a kompletnosti díla</w:t>
      </w:r>
    </w:p>
    <w:p w14:paraId="02310BFE" w14:textId="77777777" w:rsidR="00080B61" w:rsidRPr="00B64CCD" w:rsidRDefault="00080B61" w:rsidP="002E7B7E">
      <w:pPr>
        <w:pStyle w:val="Zkladntext"/>
        <w:numPr>
          <w:ilvl w:val="0"/>
          <w:numId w:val="25"/>
        </w:numPr>
        <w:tabs>
          <w:tab w:val="clear" w:pos="720"/>
          <w:tab w:val="clear" w:pos="9072"/>
          <w:tab w:val="num" w:pos="1418"/>
        </w:tabs>
        <w:ind w:left="1418" w:hanging="567"/>
        <w:rPr>
          <w:rFonts w:ascii="Calibri" w:hAnsi="Calibri" w:cs="Calibri"/>
          <w:szCs w:val="22"/>
        </w:rPr>
      </w:pPr>
      <w:r>
        <w:rPr>
          <w:rFonts w:ascii="Calibri" w:hAnsi="Calibri" w:cs="Calibri"/>
          <w:szCs w:val="22"/>
          <w:lang w:val="cs-CZ"/>
        </w:rPr>
        <w:t>všechny předepsané doklady dle stavebního zákona a vyhlášky 499/2006 Sb.</w:t>
      </w:r>
    </w:p>
    <w:p w14:paraId="2EA5BA35" w14:textId="77777777" w:rsidR="00B64CCD" w:rsidRPr="00080B61" w:rsidRDefault="00080B61" w:rsidP="002E7B7E">
      <w:pPr>
        <w:pStyle w:val="Zkladntext"/>
        <w:numPr>
          <w:ilvl w:val="0"/>
          <w:numId w:val="25"/>
        </w:numPr>
        <w:tabs>
          <w:tab w:val="clear" w:pos="720"/>
          <w:tab w:val="clear" w:pos="9072"/>
          <w:tab w:val="num" w:pos="1418"/>
        </w:tabs>
        <w:ind w:left="1418" w:hanging="567"/>
        <w:rPr>
          <w:rFonts w:ascii="Calibri" w:hAnsi="Calibri" w:cs="Calibri"/>
          <w:szCs w:val="22"/>
        </w:rPr>
      </w:pPr>
      <w:r>
        <w:rPr>
          <w:rFonts w:ascii="Calibri" w:hAnsi="Calibri" w:cs="Calibri"/>
          <w:szCs w:val="22"/>
          <w:lang w:val="cs-CZ"/>
        </w:rPr>
        <w:t>p</w:t>
      </w:r>
      <w:r w:rsidR="00B64CCD" w:rsidRPr="00080B61">
        <w:rPr>
          <w:rFonts w:ascii="Calibri" w:hAnsi="Calibri" w:cs="Calibri"/>
          <w:szCs w:val="22"/>
          <w:lang w:val="cs-CZ"/>
        </w:rPr>
        <w:t>rojektovou</w:t>
      </w:r>
      <w:r w:rsidR="00B64CCD" w:rsidRPr="00080B61">
        <w:rPr>
          <w:rFonts w:ascii="Calibri" w:hAnsi="Calibri" w:cs="Calibri"/>
          <w:szCs w:val="22"/>
        </w:rPr>
        <w:t xml:space="preserve"> dokumentaci skutečného provedené stavby</w:t>
      </w:r>
    </w:p>
    <w:p w14:paraId="26E5602B" w14:textId="77777777" w:rsidR="002542E9" w:rsidRDefault="00080B61" w:rsidP="002E7B7E">
      <w:pPr>
        <w:pStyle w:val="Zkladntext"/>
        <w:numPr>
          <w:ilvl w:val="0"/>
          <w:numId w:val="25"/>
        </w:numPr>
        <w:tabs>
          <w:tab w:val="clear" w:pos="720"/>
          <w:tab w:val="clear" w:pos="9072"/>
          <w:tab w:val="num" w:pos="1418"/>
        </w:tabs>
        <w:ind w:left="1418" w:hanging="567"/>
        <w:rPr>
          <w:rFonts w:ascii="Calibri" w:hAnsi="Calibri" w:cs="Calibri"/>
          <w:szCs w:val="22"/>
        </w:rPr>
      </w:pPr>
      <w:r>
        <w:rPr>
          <w:rFonts w:ascii="Calibri" w:hAnsi="Calibri" w:cs="Calibri"/>
          <w:szCs w:val="22"/>
          <w:lang w:val="cs-CZ"/>
        </w:rPr>
        <w:t>a</w:t>
      </w:r>
      <w:r w:rsidR="00B64CCD" w:rsidRPr="00080B61">
        <w:rPr>
          <w:rFonts w:ascii="Calibri" w:hAnsi="Calibri" w:cs="Calibri"/>
          <w:szCs w:val="22"/>
          <w:lang w:val="cs-CZ"/>
        </w:rPr>
        <w:t>testy</w:t>
      </w:r>
      <w:r w:rsidRPr="00080B61">
        <w:rPr>
          <w:rFonts w:ascii="Calibri" w:hAnsi="Calibri" w:cs="Calibri"/>
          <w:szCs w:val="22"/>
          <w:lang w:val="cs-CZ"/>
        </w:rPr>
        <w:t>, zápisy a osvědčení o provedených zkouškách použitých</w:t>
      </w:r>
      <w:r>
        <w:rPr>
          <w:rFonts w:ascii="Calibri" w:hAnsi="Calibri" w:cs="Calibri"/>
          <w:szCs w:val="22"/>
          <w:lang w:val="cs-CZ"/>
        </w:rPr>
        <w:t xml:space="preserve"> materiálů</w:t>
      </w:r>
      <w:r w:rsidR="00B64CCD">
        <w:rPr>
          <w:rFonts w:ascii="Calibri" w:hAnsi="Calibri" w:cs="Calibri"/>
          <w:szCs w:val="22"/>
          <w:lang w:val="cs-CZ"/>
        </w:rPr>
        <w:t xml:space="preserve"> a </w:t>
      </w:r>
      <w:r w:rsidR="002542E9" w:rsidRPr="00494097">
        <w:rPr>
          <w:rFonts w:ascii="Calibri" w:hAnsi="Calibri" w:cs="Calibri"/>
          <w:szCs w:val="22"/>
        </w:rPr>
        <w:t>prohlášení o shodě</w:t>
      </w:r>
    </w:p>
    <w:p w14:paraId="48A72517" w14:textId="77777777" w:rsidR="00080B61" w:rsidRDefault="00080B61" w:rsidP="002E7B7E">
      <w:pPr>
        <w:pStyle w:val="Zkladntext"/>
        <w:numPr>
          <w:ilvl w:val="0"/>
          <w:numId w:val="25"/>
        </w:numPr>
        <w:tabs>
          <w:tab w:val="clear" w:pos="720"/>
          <w:tab w:val="clear" w:pos="9072"/>
          <w:tab w:val="num" w:pos="1418"/>
        </w:tabs>
        <w:ind w:left="1418" w:hanging="567"/>
        <w:rPr>
          <w:rFonts w:ascii="Calibri" w:hAnsi="Calibri" w:cs="Calibri"/>
          <w:szCs w:val="22"/>
        </w:rPr>
      </w:pPr>
      <w:r>
        <w:rPr>
          <w:rFonts w:ascii="Calibri" w:hAnsi="Calibri" w:cs="Calibri"/>
          <w:szCs w:val="22"/>
          <w:lang w:val="cs-CZ"/>
        </w:rPr>
        <w:t>zápisy o provedených revizních z</w:t>
      </w:r>
      <w:r w:rsidR="00A60A31">
        <w:rPr>
          <w:rFonts w:ascii="Calibri" w:hAnsi="Calibri" w:cs="Calibri"/>
          <w:szCs w:val="22"/>
          <w:lang w:val="cs-CZ"/>
        </w:rPr>
        <w:t>k</w:t>
      </w:r>
      <w:r>
        <w:rPr>
          <w:rFonts w:ascii="Calibri" w:hAnsi="Calibri" w:cs="Calibri"/>
          <w:szCs w:val="22"/>
          <w:lang w:val="cs-CZ"/>
        </w:rPr>
        <w:t>ouškách</w:t>
      </w:r>
    </w:p>
    <w:p w14:paraId="4F46CA88" w14:textId="77777777" w:rsidR="00B64CCD" w:rsidRPr="00494097" w:rsidRDefault="00080B61" w:rsidP="002E7B7E">
      <w:pPr>
        <w:pStyle w:val="Zkladntext"/>
        <w:numPr>
          <w:ilvl w:val="0"/>
          <w:numId w:val="25"/>
        </w:numPr>
        <w:tabs>
          <w:tab w:val="clear" w:pos="720"/>
          <w:tab w:val="clear" w:pos="9072"/>
          <w:tab w:val="num" w:pos="1418"/>
        </w:tabs>
        <w:ind w:left="1418" w:hanging="567"/>
        <w:rPr>
          <w:rFonts w:ascii="Calibri" w:hAnsi="Calibri" w:cs="Calibri"/>
          <w:szCs w:val="22"/>
        </w:rPr>
      </w:pPr>
      <w:r>
        <w:rPr>
          <w:rFonts w:ascii="Calibri" w:hAnsi="Calibri" w:cs="Calibri"/>
          <w:szCs w:val="22"/>
          <w:lang w:val="cs-CZ"/>
        </w:rPr>
        <w:t>z</w:t>
      </w:r>
      <w:r w:rsidR="00B64CCD">
        <w:rPr>
          <w:rFonts w:ascii="Calibri" w:hAnsi="Calibri" w:cs="Calibri"/>
          <w:szCs w:val="22"/>
          <w:lang w:val="cs-CZ"/>
        </w:rPr>
        <w:t>áruční listy</w:t>
      </w:r>
    </w:p>
    <w:p w14:paraId="69D4A1D0" w14:textId="77777777" w:rsidR="002542E9" w:rsidRDefault="006D1F92" w:rsidP="002E7B7E">
      <w:pPr>
        <w:pStyle w:val="Zkladntext"/>
        <w:numPr>
          <w:ilvl w:val="0"/>
          <w:numId w:val="25"/>
        </w:numPr>
        <w:tabs>
          <w:tab w:val="clear" w:pos="720"/>
          <w:tab w:val="clear" w:pos="9072"/>
          <w:tab w:val="num" w:pos="1418"/>
        </w:tabs>
        <w:ind w:left="1418" w:hanging="567"/>
        <w:rPr>
          <w:rFonts w:ascii="Calibri" w:hAnsi="Calibri" w:cs="Calibri"/>
          <w:szCs w:val="22"/>
        </w:rPr>
      </w:pPr>
      <w:r>
        <w:rPr>
          <w:rFonts w:ascii="Calibri" w:hAnsi="Calibri" w:cs="Calibri"/>
          <w:szCs w:val="22"/>
          <w:lang w:val="cs-CZ"/>
        </w:rPr>
        <w:t xml:space="preserve">originální </w:t>
      </w:r>
      <w:r w:rsidR="002542E9" w:rsidRPr="00494097">
        <w:rPr>
          <w:rFonts w:ascii="Calibri" w:hAnsi="Calibri" w:cs="Calibri"/>
          <w:szCs w:val="22"/>
        </w:rPr>
        <w:t xml:space="preserve">stavební deník </w:t>
      </w:r>
    </w:p>
    <w:p w14:paraId="1D50A3AC" w14:textId="77777777" w:rsidR="003C0921" w:rsidRDefault="003C0921" w:rsidP="002E7B7E">
      <w:pPr>
        <w:pStyle w:val="Zkladntext"/>
        <w:numPr>
          <w:ilvl w:val="0"/>
          <w:numId w:val="25"/>
        </w:numPr>
        <w:tabs>
          <w:tab w:val="clear" w:pos="720"/>
          <w:tab w:val="clear" w:pos="9072"/>
          <w:tab w:val="num" w:pos="1418"/>
        </w:tabs>
        <w:ind w:left="1418" w:hanging="567"/>
        <w:rPr>
          <w:rFonts w:ascii="Calibri" w:hAnsi="Calibri" w:cs="Calibri"/>
          <w:szCs w:val="22"/>
        </w:rPr>
      </w:pPr>
      <w:r>
        <w:rPr>
          <w:rFonts w:ascii="Calibri" w:hAnsi="Calibri" w:cs="Calibri"/>
          <w:szCs w:val="22"/>
          <w:lang w:val="cs-CZ"/>
        </w:rPr>
        <w:t>seznam poddodavatelů dle čl. 8.4 této Smlouvy</w:t>
      </w:r>
    </w:p>
    <w:p w14:paraId="39A3C1AB" w14:textId="77777777" w:rsidR="00BF06E6" w:rsidRPr="00494097" w:rsidRDefault="00BF06E6" w:rsidP="002E7B7E">
      <w:pPr>
        <w:pStyle w:val="Zkladntext"/>
        <w:numPr>
          <w:ilvl w:val="0"/>
          <w:numId w:val="25"/>
        </w:numPr>
        <w:tabs>
          <w:tab w:val="clear" w:pos="720"/>
          <w:tab w:val="clear" w:pos="9072"/>
          <w:tab w:val="num" w:pos="1418"/>
        </w:tabs>
        <w:ind w:left="1418" w:hanging="567"/>
        <w:rPr>
          <w:rFonts w:ascii="Calibri" w:hAnsi="Calibri" w:cs="Calibri"/>
          <w:szCs w:val="22"/>
        </w:rPr>
      </w:pPr>
      <w:r>
        <w:rPr>
          <w:rFonts w:ascii="Calibri" w:hAnsi="Calibri" w:cs="Calibri"/>
          <w:szCs w:val="22"/>
          <w:lang w:val="cs-CZ"/>
        </w:rPr>
        <w:lastRenderedPageBreak/>
        <w:t>návod na údržbu a užívání</w:t>
      </w:r>
    </w:p>
    <w:p w14:paraId="5A49A233" w14:textId="77777777" w:rsidR="002542E9" w:rsidRDefault="002542E9" w:rsidP="002E7B7E">
      <w:pPr>
        <w:pStyle w:val="Zkladntext"/>
        <w:numPr>
          <w:ilvl w:val="0"/>
          <w:numId w:val="25"/>
        </w:numPr>
        <w:tabs>
          <w:tab w:val="clear" w:pos="720"/>
          <w:tab w:val="clear" w:pos="9072"/>
          <w:tab w:val="num" w:pos="1418"/>
        </w:tabs>
        <w:ind w:left="1418" w:hanging="567"/>
        <w:rPr>
          <w:rFonts w:ascii="Calibri" w:hAnsi="Calibri" w:cs="Calibri"/>
          <w:szCs w:val="22"/>
        </w:rPr>
      </w:pPr>
      <w:r w:rsidRPr="00494097">
        <w:rPr>
          <w:rFonts w:ascii="Calibri" w:hAnsi="Calibri" w:cs="Calibri"/>
          <w:szCs w:val="22"/>
        </w:rPr>
        <w:t>doklady o zabezpečení likvidace</w:t>
      </w:r>
      <w:r w:rsidR="006D1F92">
        <w:rPr>
          <w:rFonts w:ascii="Calibri" w:hAnsi="Calibri" w:cs="Calibri"/>
          <w:szCs w:val="22"/>
          <w:lang w:val="cs-CZ"/>
        </w:rPr>
        <w:t xml:space="preserve"> </w:t>
      </w:r>
      <w:r w:rsidRPr="00494097">
        <w:rPr>
          <w:rFonts w:ascii="Calibri" w:hAnsi="Calibri" w:cs="Calibri"/>
          <w:szCs w:val="22"/>
        </w:rPr>
        <w:t>odpadů v souladu se zákonem o odpadech</w:t>
      </w:r>
    </w:p>
    <w:p w14:paraId="55E059A4" w14:textId="3BD8CBA2" w:rsidR="00080B61" w:rsidRDefault="00080B61" w:rsidP="00817E29">
      <w:pPr>
        <w:pStyle w:val="Zkladntext"/>
        <w:numPr>
          <w:ilvl w:val="0"/>
          <w:numId w:val="25"/>
        </w:numPr>
        <w:tabs>
          <w:tab w:val="clear" w:pos="720"/>
          <w:tab w:val="clear" w:pos="9072"/>
          <w:tab w:val="num" w:pos="1418"/>
        </w:tabs>
        <w:ind w:left="1418" w:hanging="567"/>
        <w:rPr>
          <w:rFonts w:ascii="Calibri" w:hAnsi="Calibri" w:cs="Calibri"/>
          <w:szCs w:val="22"/>
        </w:rPr>
      </w:pPr>
      <w:r>
        <w:rPr>
          <w:rFonts w:ascii="Calibri" w:hAnsi="Calibri" w:cs="Calibri"/>
          <w:szCs w:val="22"/>
          <w:lang w:val="cs-CZ"/>
        </w:rPr>
        <w:t>protokoly o zkouškách předepsaných v</w:t>
      </w:r>
      <w:r w:rsidR="004652CA">
        <w:rPr>
          <w:rFonts w:ascii="Calibri" w:hAnsi="Calibri" w:cs="Calibri"/>
          <w:szCs w:val="22"/>
          <w:lang w:val="cs-CZ"/>
        </w:rPr>
        <w:t> </w:t>
      </w:r>
      <w:r>
        <w:rPr>
          <w:rFonts w:ascii="Calibri" w:hAnsi="Calibri" w:cs="Calibri"/>
          <w:szCs w:val="22"/>
          <w:lang w:val="cs-CZ"/>
        </w:rPr>
        <w:t>Projektové dokumentaci</w:t>
      </w:r>
    </w:p>
    <w:p w14:paraId="1ADBBDA0" w14:textId="253536D4" w:rsidR="00080B61" w:rsidRPr="00817E29" w:rsidRDefault="009812AD" w:rsidP="002E7B7E">
      <w:pPr>
        <w:pStyle w:val="Zkladntext"/>
        <w:numPr>
          <w:ilvl w:val="0"/>
          <w:numId w:val="25"/>
        </w:numPr>
        <w:tabs>
          <w:tab w:val="clear" w:pos="720"/>
          <w:tab w:val="clear" w:pos="9072"/>
          <w:tab w:val="num" w:pos="1418"/>
        </w:tabs>
        <w:ind w:left="1418" w:hanging="567"/>
        <w:rPr>
          <w:rFonts w:ascii="Calibri" w:hAnsi="Calibri"/>
        </w:rPr>
      </w:pPr>
      <w:r>
        <w:rPr>
          <w:rFonts w:ascii="Calibri" w:hAnsi="Calibri"/>
          <w:lang w:val="cs-CZ"/>
        </w:rPr>
        <w:t>v</w:t>
      </w:r>
      <w:r w:rsidR="00080B61" w:rsidRPr="00817E29">
        <w:rPr>
          <w:rFonts w:ascii="Calibri" w:hAnsi="Calibri"/>
          <w:lang w:val="cs-CZ"/>
        </w:rPr>
        <w:t xml:space="preserve">eškerou další dokumentaci nezbytnou pro získání všech potřebných povolení </w:t>
      </w:r>
    </w:p>
    <w:p w14:paraId="7B065CD1" w14:textId="77777777" w:rsidR="00B64CCD" w:rsidRDefault="009812AD" w:rsidP="00817E29">
      <w:pPr>
        <w:pStyle w:val="Zkladntext"/>
        <w:numPr>
          <w:ilvl w:val="0"/>
          <w:numId w:val="25"/>
        </w:numPr>
        <w:tabs>
          <w:tab w:val="clear" w:pos="720"/>
          <w:tab w:val="clear" w:pos="9072"/>
          <w:tab w:val="num" w:pos="1418"/>
        </w:tabs>
        <w:ind w:left="1418" w:hanging="567"/>
        <w:rPr>
          <w:rFonts w:ascii="Calibri" w:hAnsi="Calibri" w:cs="Calibri"/>
          <w:szCs w:val="22"/>
        </w:rPr>
      </w:pPr>
      <w:r>
        <w:rPr>
          <w:rFonts w:ascii="Calibri" w:hAnsi="Calibri" w:cs="Calibri"/>
          <w:szCs w:val="22"/>
          <w:lang w:val="cs-CZ"/>
        </w:rPr>
        <w:t>v</w:t>
      </w:r>
      <w:r w:rsidR="00B64CCD">
        <w:rPr>
          <w:rFonts w:ascii="Calibri" w:hAnsi="Calibri" w:cs="Calibri"/>
          <w:szCs w:val="22"/>
          <w:lang w:val="cs-CZ"/>
        </w:rPr>
        <w:t>eškeré další doklady</w:t>
      </w:r>
      <w:r w:rsidR="00A60A31">
        <w:rPr>
          <w:rFonts w:ascii="Calibri" w:hAnsi="Calibri" w:cs="Calibri"/>
          <w:szCs w:val="22"/>
          <w:lang w:val="cs-CZ"/>
        </w:rPr>
        <w:t xml:space="preserve"> a dokumentaci</w:t>
      </w:r>
      <w:r w:rsidR="00B64CCD">
        <w:rPr>
          <w:rFonts w:ascii="Calibri" w:hAnsi="Calibri" w:cs="Calibri"/>
          <w:szCs w:val="22"/>
          <w:lang w:val="cs-CZ"/>
        </w:rPr>
        <w:t xml:space="preserve"> nezbytn</w:t>
      </w:r>
      <w:r w:rsidR="00A60A31">
        <w:rPr>
          <w:rFonts w:ascii="Calibri" w:hAnsi="Calibri" w:cs="Calibri"/>
          <w:szCs w:val="22"/>
          <w:lang w:val="cs-CZ"/>
        </w:rPr>
        <w:t>ou</w:t>
      </w:r>
      <w:r w:rsidR="00B64CCD">
        <w:rPr>
          <w:rFonts w:ascii="Calibri" w:hAnsi="Calibri" w:cs="Calibri"/>
          <w:szCs w:val="22"/>
          <w:lang w:val="cs-CZ"/>
        </w:rPr>
        <w:t xml:space="preserve"> pro řádné užívání</w:t>
      </w:r>
      <w:r w:rsidR="00080B61">
        <w:rPr>
          <w:rFonts w:ascii="Calibri" w:hAnsi="Calibri" w:cs="Calibri"/>
          <w:szCs w:val="22"/>
          <w:lang w:val="cs-CZ"/>
        </w:rPr>
        <w:t>/provozování</w:t>
      </w:r>
      <w:r w:rsidR="00B64CCD">
        <w:rPr>
          <w:rFonts w:ascii="Calibri" w:hAnsi="Calibri" w:cs="Calibri"/>
          <w:szCs w:val="22"/>
          <w:lang w:val="cs-CZ"/>
        </w:rPr>
        <w:t xml:space="preserve"> díla</w:t>
      </w:r>
    </w:p>
    <w:p w14:paraId="3E23B8E2" w14:textId="3D60D1E7" w:rsidR="002542E9" w:rsidRPr="00D76159" w:rsidRDefault="002542E9" w:rsidP="00262592">
      <w:pPr>
        <w:pStyle w:val="Zkladntext"/>
        <w:tabs>
          <w:tab w:val="clear" w:pos="9072"/>
        </w:tabs>
        <w:ind w:left="709"/>
        <w:rPr>
          <w:rFonts w:ascii="Calibri" w:hAnsi="Calibri" w:cs="Calibri"/>
          <w:szCs w:val="22"/>
          <w:lang w:val="cs-CZ"/>
        </w:rPr>
      </w:pPr>
      <w:r w:rsidRPr="00494097">
        <w:rPr>
          <w:rFonts w:ascii="Calibri" w:hAnsi="Calibri" w:cs="Calibri"/>
          <w:szCs w:val="22"/>
        </w:rPr>
        <w:t xml:space="preserve">Bez těchto dokladů nelze považovat </w:t>
      </w:r>
      <w:r w:rsidR="005778C9" w:rsidRPr="00494097">
        <w:rPr>
          <w:rFonts w:ascii="Calibri" w:hAnsi="Calibri" w:cs="Calibri"/>
          <w:szCs w:val="22"/>
        </w:rPr>
        <w:t>d</w:t>
      </w:r>
      <w:r w:rsidRPr="00494097">
        <w:rPr>
          <w:rFonts w:ascii="Calibri" w:hAnsi="Calibri" w:cs="Calibri"/>
          <w:szCs w:val="22"/>
        </w:rPr>
        <w:t>ílo za dokončené a scho</w:t>
      </w:r>
      <w:r w:rsidRPr="00EC3D01">
        <w:rPr>
          <w:rFonts w:ascii="Calibri" w:hAnsi="Calibri" w:cs="Calibri"/>
          <w:szCs w:val="22"/>
        </w:rPr>
        <w:t>pné předání.</w:t>
      </w:r>
      <w:r w:rsidR="004834A9">
        <w:rPr>
          <w:rFonts w:ascii="Calibri" w:hAnsi="Calibri" w:cs="Calibri"/>
          <w:szCs w:val="22"/>
          <w:lang w:val="cs-CZ"/>
        </w:rPr>
        <w:t xml:space="preserve"> </w:t>
      </w:r>
      <w:r w:rsidR="00667A3C">
        <w:rPr>
          <w:rFonts w:ascii="Calibri" w:hAnsi="Calibri" w:cs="Calibri"/>
          <w:szCs w:val="22"/>
          <w:lang w:val="cs-CZ"/>
        </w:rPr>
        <w:t>Tam, kde italské právní předpisy vyžadují vyhotovení dokladů v italském jazyce, zajistí</w:t>
      </w:r>
      <w:r w:rsidR="00943F70">
        <w:rPr>
          <w:rFonts w:ascii="Calibri" w:hAnsi="Calibri" w:cs="Calibri"/>
          <w:szCs w:val="22"/>
          <w:lang w:val="cs-CZ"/>
        </w:rPr>
        <w:t xml:space="preserve"> toto</w:t>
      </w:r>
      <w:r w:rsidR="00667A3C">
        <w:rPr>
          <w:rFonts w:ascii="Calibri" w:hAnsi="Calibri" w:cs="Calibri"/>
          <w:szCs w:val="22"/>
          <w:lang w:val="cs-CZ"/>
        </w:rPr>
        <w:t xml:space="preserve"> vyhotovení</w:t>
      </w:r>
      <w:r w:rsidR="00943F70">
        <w:rPr>
          <w:rFonts w:ascii="Calibri" w:hAnsi="Calibri" w:cs="Calibri"/>
          <w:szCs w:val="22"/>
          <w:lang w:val="cs-CZ"/>
        </w:rPr>
        <w:t xml:space="preserve"> Zhotovitel</w:t>
      </w:r>
      <w:r w:rsidR="00667A3C">
        <w:rPr>
          <w:rFonts w:ascii="Calibri" w:hAnsi="Calibri" w:cs="Calibri"/>
          <w:szCs w:val="22"/>
          <w:lang w:val="cs-CZ"/>
        </w:rPr>
        <w:t xml:space="preserve">. </w:t>
      </w:r>
      <w:r w:rsidR="001C3E1A">
        <w:rPr>
          <w:rFonts w:ascii="Calibri" w:hAnsi="Calibri" w:cs="Calibri"/>
          <w:szCs w:val="22"/>
          <w:lang w:val="cs-CZ"/>
        </w:rPr>
        <w:t xml:space="preserve"> </w:t>
      </w:r>
    </w:p>
    <w:p w14:paraId="7B7892C9" w14:textId="6C8E3F0A" w:rsidR="009A421E" w:rsidRDefault="002E68E1" w:rsidP="00817E29">
      <w:pPr>
        <w:pStyle w:val="Odstavecseseznamem1"/>
        <w:numPr>
          <w:ilvl w:val="1"/>
          <w:numId w:val="38"/>
        </w:numPr>
        <w:tabs>
          <w:tab w:val="num" w:pos="-360"/>
        </w:tabs>
        <w:ind w:left="709" w:hanging="709"/>
        <w:rPr>
          <w:rFonts w:ascii="Calibri" w:hAnsi="Calibri" w:cs="Calibri"/>
        </w:rPr>
      </w:pPr>
      <w:r>
        <w:rPr>
          <w:rFonts w:ascii="Calibri" w:hAnsi="Calibri" w:cs="Calibri"/>
        </w:rPr>
        <w:t>Zhotovitel je povinen vyklidit a předat staveniště</w:t>
      </w:r>
      <w:r w:rsidR="006820EE">
        <w:rPr>
          <w:rFonts w:ascii="Calibri" w:hAnsi="Calibri" w:cs="Calibri"/>
        </w:rPr>
        <w:t>/zařízení staveniště po předání a převzetí díla v</w:t>
      </w:r>
      <w:r w:rsidR="004652CA">
        <w:rPr>
          <w:rFonts w:ascii="Calibri" w:hAnsi="Calibri" w:cs="Calibri"/>
        </w:rPr>
        <w:t> </w:t>
      </w:r>
      <w:r w:rsidR="006820EE">
        <w:rPr>
          <w:rFonts w:ascii="Calibri" w:hAnsi="Calibri" w:cs="Calibri"/>
        </w:rPr>
        <w:t>termínu dle čl. 5.7 této Smlouvy.</w:t>
      </w:r>
    </w:p>
    <w:p w14:paraId="5BA41D4F" w14:textId="77A7FD41" w:rsidR="009A421E" w:rsidRDefault="00E755ED" w:rsidP="002E7B7E">
      <w:pPr>
        <w:pStyle w:val="Odstavecseseznamem1"/>
        <w:numPr>
          <w:ilvl w:val="1"/>
          <w:numId w:val="38"/>
        </w:numPr>
        <w:tabs>
          <w:tab w:val="num" w:pos="-360"/>
        </w:tabs>
        <w:ind w:left="709" w:hanging="709"/>
        <w:rPr>
          <w:rFonts w:ascii="Calibri" w:hAnsi="Calibri" w:cs="Calibri"/>
        </w:rPr>
      </w:pPr>
      <w:r w:rsidRPr="009A421E">
        <w:rPr>
          <w:rFonts w:ascii="Calibri" w:hAnsi="Calibri" w:cs="Calibri"/>
        </w:rPr>
        <w:t>Objednatel</w:t>
      </w:r>
      <w:r w:rsidR="002542E9" w:rsidRPr="009A421E">
        <w:rPr>
          <w:rFonts w:ascii="Calibri" w:hAnsi="Calibri" w:cs="Calibri"/>
        </w:rPr>
        <w:t xml:space="preserve"> není oprávněn odmítnout převzetí </w:t>
      </w:r>
      <w:r w:rsidR="00D047D0" w:rsidRPr="009A421E">
        <w:rPr>
          <w:rFonts w:ascii="Calibri" w:hAnsi="Calibri" w:cs="Calibri"/>
        </w:rPr>
        <w:t>d</w:t>
      </w:r>
      <w:r w:rsidR="002542E9" w:rsidRPr="009A421E">
        <w:rPr>
          <w:rFonts w:ascii="Calibri" w:hAnsi="Calibri" w:cs="Calibri"/>
        </w:rPr>
        <w:t>íla pro závady, jejichž původ je v</w:t>
      </w:r>
      <w:r w:rsidR="004652CA">
        <w:rPr>
          <w:rFonts w:ascii="Calibri" w:hAnsi="Calibri" w:cs="Calibri"/>
        </w:rPr>
        <w:t> </w:t>
      </w:r>
      <w:r w:rsidR="002542E9" w:rsidRPr="009A421E">
        <w:rPr>
          <w:rFonts w:ascii="Calibri" w:hAnsi="Calibri" w:cs="Calibri"/>
        </w:rPr>
        <w:t xml:space="preserve">podkladech, které </w:t>
      </w:r>
      <w:r w:rsidRPr="009A421E">
        <w:rPr>
          <w:rFonts w:ascii="Calibri" w:hAnsi="Calibri" w:cs="Calibri"/>
        </w:rPr>
        <w:t>Zhotovitel</w:t>
      </w:r>
      <w:r w:rsidR="002542E9" w:rsidRPr="009A421E">
        <w:rPr>
          <w:rFonts w:ascii="Calibri" w:hAnsi="Calibri" w:cs="Calibri"/>
        </w:rPr>
        <w:t xml:space="preserve">i sám předal, jestliže </w:t>
      </w:r>
      <w:r w:rsidRPr="009A421E">
        <w:rPr>
          <w:rFonts w:ascii="Calibri" w:hAnsi="Calibri" w:cs="Calibri"/>
        </w:rPr>
        <w:t>Zhotovitel</w:t>
      </w:r>
      <w:r w:rsidR="002542E9" w:rsidRPr="009A421E">
        <w:rPr>
          <w:rFonts w:ascii="Calibri" w:hAnsi="Calibri" w:cs="Calibri"/>
        </w:rPr>
        <w:t xml:space="preserve"> na ně </w:t>
      </w:r>
      <w:r w:rsidRPr="009A421E">
        <w:rPr>
          <w:rFonts w:ascii="Calibri" w:hAnsi="Calibri" w:cs="Calibri"/>
        </w:rPr>
        <w:t>Objednatel</w:t>
      </w:r>
      <w:r w:rsidR="002542E9" w:rsidRPr="009A421E">
        <w:rPr>
          <w:rFonts w:ascii="Calibri" w:hAnsi="Calibri" w:cs="Calibri"/>
        </w:rPr>
        <w:t xml:space="preserve">e písemně upozornil a </w:t>
      </w:r>
      <w:r w:rsidRPr="009A421E">
        <w:rPr>
          <w:rFonts w:ascii="Calibri" w:hAnsi="Calibri" w:cs="Calibri"/>
        </w:rPr>
        <w:t>Objednatel</w:t>
      </w:r>
      <w:r w:rsidR="002542E9" w:rsidRPr="009A421E">
        <w:rPr>
          <w:rFonts w:ascii="Calibri" w:hAnsi="Calibri" w:cs="Calibri"/>
        </w:rPr>
        <w:t xml:space="preserve"> na jejich použití trval.</w:t>
      </w:r>
    </w:p>
    <w:p w14:paraId="420535F1" w14:textId="02AB924A" w:rsidR="009A421E" w:rsidRDefault="00E755ED" w:rsidP="002E7B7E">
      <w:pPr>
        <w:pStyle w:val="Odstavecseseznamem1"/>
        <w:numPr>
          <w:ilvl w:val="1"/>
          <w:numId w:val="38"/>
        </w:numPr>
        <w:tabs>
          <w:tab w:val="num" w:pos="-360"/>
        </w:tabs>
        <w:ind w:left="709" w:hanging="709"/>
        <w:rPr>
          <w:rFonts w:ascii="Calibri" w:hAnsi="Calibri" w:cs="Calibri"/>
        </w:rPr>
      </w:pPr>
      <w:r w:rsidRPr="009A421E">
        <w:rPr>
          <w:rFonts w:ascii="Calibri" w:hAnsi="Calibri" w:cs="Calibri"/>
        </w:rPr>
        <w:t>Zhotovitel</w:t>
      </w:r>
      <w:r w:rsidR="002542E9" w:rsidRPr="009A421E">
        <w:rPr>
          <w:rFonts w:ascii="Calibri" w:hAnsi="Calibri" w:cs="Calibri"/>
        </w:rPr>
        <w:t xml:space="preserve"> se zavazuje poskytovat </w:t>
      </w:r>
      <w:r w:rsidRPr="009A421E">
        <w:rPr>
          <w:rFonts w:ascii="Calibri" w:hAnsi="Calibri" w:cs="Calibri"/>
        </w:rPr>
        <w:t>Objednatel</w:t>
      </w:r>
      <w:r w:rsidR="002542E9" w:rsidRPr="009A421E">
        <w:rPr>
          <w:rFonts w:ascii="Calibri" w:hAnsi="Calibri" w:cs="Calibri"/>
        </w:rPr>
        <w:t xml:space="preserve">i nezbytnou součinnost </w:t>
      </w:r>
      <w:r w:rsidR="00DC7BC4" w:rsidRPr="009A421E">
        <w:rPr>
          <w:rFonts w:ascii="Calibri" w:hAnsi="Calibri" w:cs="Calibri"/>
        </w:rPr>
        <w:t>při jednáních s</w:t>
      </w:r>
      <w:r w:rsidR="004652CA">
        <w:rPr>
          <w:rFonts w:ascii="Calibri" w:hAnsi="Calibri" w:cs="Calibri"/>
        </w:rPr>
        <w:t> </w:t>
      </w:r>
      <w:r w:rsidR="00DC7BC4" w:rsidRPr="009A421E">
        <w:rPr>
          <w:rFonts w:ascii="Calibri" w:hAnsi="Calibri" w:cs="Calibri"/>
        </w:rPr>
        <w:t xml:space="preserve">orgány státní správy a samosprávy. </w:t>
      </w:r>
    </w:p>
    <w:p w14:paraId="5CF33B03" w14:textId="77777777" w:rsidR="00B25751" w:rsidRDefault="006A3D76" w:rsidP="002E7B7E">
      <w:pPr>
        <w:pStyle w:val="Odstavecseseznamem1"/>
        <w:numPr>
          <w:ilvl w:val="1"/>
          <w:numId w:val="38"/>
        </w:numPr>
        <w:tabs>
          <w:tab w:val="num" w:pos="-360"/>
        </w:tabs>
        <w:ind w:left="709" w:hanging="709"/>
        <w:rPr>
          <w:rFonts w:ascii="Calibri" w:hAnsi="Calibri" w:cs="Calibri"/>
        </w:rPr>
      </w:pPr>
      <w:r w:rsidRPr="009A421E">
        <w:rPr>
          <w:rFonts w:ascii="Calibri" w:hAnsi="Calibri" w:cs="Calibri"/>
        </w:rPr>
        <w:t xml:space="preserve">Vlastníkem díla, resp. stavby je po celou dobu jeho zhotovování </w:t>
      </w:r>
      <w:r w:rsidR="0054009C" w:rsidRPr="009A421E">
        <w:rPr>
          <w:rFonts w:ascii="Calibri" w:hAnsi="Calibri" w:cs="Calibri"/>
        </w:rPr>
        <w:t>O</w:t>
      </w:r>
      <w:r w:rsidRPr="009A421E">
        <w:rPr>
          <w:rFonts w:ascii="Calibri" w:hAnsi="Calibri" w:cs="Calibri"/>
        </w:rPr>
        <w:t>bjednatel. Vlastnictví materiálů, zhotovovaných konstrukcí a jiných částí a prvků díla přechází na Objednatele okamžikem jejich zabudování do díla, resp. stavby.</w:t>
      </w:r>
      <w:r w:rsidR="00B25751" w:rsidRPr="009A421E">
        <w:rPr>
          <w:rFonts w:ascii="Calibri" w:hAnsi="Calibri" w:cs="Calibri"/>
        </w:rPr>
        <w:t xml:space="preserve"> Tím nejsou dotčena ust. čl. </w:t>
      </w:r>
      <w:r w:rsidR="00013650" w:rsidRPr="009A421E">
        <w:rPr>
          <w:rFonts w:ascii="Calibri" w:hAnsi="Calibri" w:cs="Calibri"/>
        </w:rPr>
        <w:t>16</w:t>
      </w:r>
      <w:r w:rsidR="00B25751" w:rsidRPr="009A421E">
        <w:rPr>
          <w:rFonts w:ascii="Calibri" w:hAnsi="Calibri" w:cs="Calibri"/>
        </w:rPr>
        <w:t xml:space="preserve"> této </w:t>
      </w:r>
      <w:r w:rsidR="00013650" w:rsidRPr="009A421E">
        <w:rPr>
          <w:rFonts w:ascii="Calibri" w:hAnsi="Calibri" w:cs="Calibri"/>
        </w:rPr>
        <w:t>Smlouv</w:t>
      </w:r>
      <w:r w:rsidR="00B25751" w:rsidRPr="009A421E">
        <w:rPr>
          <w:rFonts w:ascii="Calibri" w:hAnsi="Calibri" w:cs="Calibri"/>
        </w:rPr>
        <w:t>y.</w:t>
      </w:r>
    </w:p>
    <w:p w14:paraId="7BAA218F" w14:textId="77777777" w:rsidR="006762D9" w:rsidRPr="00494097" w:rsidRDefault="006762D9" w:rsidP="00980571">
      <w:pPr>
        <w:outlineLvl w:val="0"/>
        <w:rPr>
          <w:rFonts w:ascii="Calibri" w:hAnsi="Calibri" w:cs="Calibri"/>
          <w:b/>
          <w:bCs/>
          <w:sz w:val="22"/>
          <w:szCs w:val="22"/>
        </w:rPr>
      </w:pPr>
    </w:p>
    <w:p w14:paraId="48D66CA6" w14:textId="77777777" w:rsidR="006762D9" w:rsidRPr="002E7B7E" w:rsidRDefault="006762D9" w:rsidP="009A421E">
      <w:pPr>
        <w:pStyle w:val="Odstavecseseznamem"/>
        <w:widowControl/>
        <w:numPr>
          <w:ilvl w:val="0"/>
          <w:numId w:val="38"/>
        </w:numPr>
        <w:suppressAutoHyphens/>
        <w:overflowPunct/>
        <w:autoSpaceDE/>
        <w:autoSpaceDN/>
        <w:adjustRightInd/>
        <w:jc w:val="center"/>
        <w:rPr>
          <w:rFonts w:ascii="Calibri" w:hAnsi="Calibri"/>
          <w:b/>
          <w:sz w:val="22"/>
        </w:rPr>
      </w:pPr>
      <w:r w:rsidRPr="002E7B7E">
        <w:rPr>
          <w:rFonts w:ascii="Calibri" w:hAnsi="Calibri"/>
          <w:b/>
          <w:sz w:val="22"/>
        </w:rPr>
        <w:t>Záruka za jakost díla, odpovědnost za vady</w:t>
      </w:r>
    </w:p>
    <w:p w14:paraId="65130654" w14:textId="77777777" w:rsidR="006762D9" w:rsidRPr="00494097" w:rsidRDefault="006762D9">
      <w:pPr>
        <w:jc w:val="both"/>
        <w:rPr>
          <w:rFonts w:ascii="Calibri" w:hAnsi="Calibri" w:cs="Calibri"/>
          <w:sz w:val="22"/>
          <w:szCs w:val="22"/>
        </w:rPr>
      </w:pPr>
    </w:p>
    <w:p w14:paraId="25E69F2E" w14:textId="2C575DCE" w:rsidR="006762D9" w:rsidRPr="00494097" w:rsidRDefault="00E755ED" w:rsidP="002E7B7E">
      <w:pPr>
        <w:pStyle w:val="Odstavecseseznamem1"/>
        <w:numPr>
          <w:ilvl w:val="1"/>
          <w:numId w:val="38"/>
        </w:numPr>
        <w:tabs>
          <w:tab w:val="num" w:pos="-360"/>
        </w:tabs>
        <w:ind w:left="709" w:hanging="709"/>
        <w:rPr>
          <w:rFonts w:ascii="Calibri" w:hAnsi="Calibri" w:cs="Calibri"/>
        </w:rPr>
      </w:pPr>
      <w:r>
        <w:rPr>
          <w:rFonts w:ascii="Calibri" w:hAnsi="Calibri" w:cs="Calibri"/>
        </w:rPr>
        <w:t>Zhotovitel</w:t>
      </w:r>
      <w:r w:rsidR="006762D9" w:rsidRPr="00494097">
        <w:rPr>
          <w:rFonts w:ascii="Calibri" w:hAnsi="Calibri" w:cs="Calibri"/>
        </w:rPr>
        <w:t xml:space="preserve"> odpovídá za to, že dílo provedené jím podle této </w:t>
      </w:r>
      <w:r w:rsidR="00013650">
        <w:rPr>
          <w:rFonts w:ascii="Calibri" w:hAnsi="Calibri" w:cs="Calibri"/>
        </w:rPr>
        <w:t>Smlouv</w:t>
      </w:r>
      <w:r w:rsidR="006762D9" w:rsidRPr="00494097">
        <w:rPr>
          <w:rFonts w:ascii="Calibri" w:hAnsi="Calibri" w:cs="Calibri"/>
        </w:rPr>
        <w:t>y bude kompletní, plně funkční, způsobilé k</w:t>
      </w:r>
      <w:r w:rsidR="004652CA">
        <w:rPr>
          <w:rFonts w:ascii="Calibri" w:hAnsi="Calibri" w:cs="Calibri"/>
        </w:rPr>
        <w:t> </w:t>
      </w:r>
      <w:r w:rsidR="006762D9" w:rsidRPr="00494097">
        <w:rPr>
          <w:rFonts w:ascii="Calibri" w:hAnsi="Calibri" w:cs="Calibri"/>
        </w:rPr>
        <w:t>účelu</w:t>
      </w:r>
      <w:r w:rsidR="001A78BF" w:rsidRPr="00494097">
        <w:rPr>
          <w:rFonts w:ascii="Calibri" w:hAnsi="Calibri" w:cs="Calibri"/>
        </w:rPr>
        <w:t>,</w:t>
      </w:r>
      <w:r w:rsidR="006762D9" w:rsidRPr="00494097">
        <w:rPr>
          <w:rFonts w:ascii="Calibri" w:hAnsi="Calibri" w:cs="Calibri"/>
        </w:rPr>
        <w:t xml:space="preserve"> k</w:t>
      </w:r>
      <w:r w:rsidR="004652CA">
        <w:rPr>
          <w:rFonts w:ascii="Calibri" w:hAnsi="Calibri" w:cs="Calibri"/>
        </w:rPr>
        <w:t> </w:t>
      </w:r>
      <w:r w:rsidR="006762D9" w:rsidRPr="00494097">
        <w:rPr>
          <w:rFonts w:ascii="Calibri" w:hAnsi="Calibri" w:cs="Calibri"/>
        </w:rPr>
        <w:t>němuž bylo vytvořeno</w:t>
      </w:r>
      <w:r w:rsidR="001A78BF" w:rsidRPr="00494097">
        <w:rPr>
          <w:rFonts w:ascii="Calibri" w:hAnsi="Calibri" w:cs="Calibri"/>
        </w:rPr>
        <w:t>,</w:t>
      </w:r>
      <w:r w:rsidR="006762D9" w:rsidRPr="00494097">
        <w:rPr>
          <w:rFonts w:ascii="Calibri" w:hAnsi="Calibri" w:cs="Calibri"/>
        </w:rPr>
        <w:t xml:space="preserve"> a že jeho kvalita bude odpovídat </w:t>
      </w:r>
      <w:r w:rsidR="00013650">
        <w:rPr>
          <w:rFonts w:ascii="Calibri" w:hAnsi="Calibri" w:cs="Calibri"/>
        </w:rPr>
        <w:t>Smlouv</w:t>
      </w:r>
      <w:r w:rsidR="006762D9" w:rsidRPr="00494097">
        <w:rPr>
          <w:rFonts w:ascii="Calibri" w:hAnsi="Calibri" w:cs="Calibri"/>
        </w:rPr>
        <w:t>ě.</w:t>
      </w:r>
      <w:r w:rsidR="00C75179">
        <w:rPr>
          <w:rFonts w:ascii="Calibri" w:hAnsi="Calibri" w:cs="Calibri"/>
        </w:rPr>
        <w:t xml:space="preserve"> Zhotovitel odpovídá za všechny vady, které má dílo nebo jeho část v okamžiku jeho předání a převzetí Objednatelem a dále za vady. Které se na díle nebo jeho části objeví kdykoli v průběhu záruční doby.</w:t>
      </w:r>
    </w:p>
    <w:p w14:paraId="1B75794F" w14:textId="52C6B4DC" w:rsidR="006762D9" w:rsidRPr="00415C16" w:rsidRDefault="00E755ED" w:rsidP="002E7B7E">
      <w:pPr>
        <w:pStyle w:val="Odstavecseseznamem1"/>
        <w:numPr>
          <w:ilvl w:val="1"/>
          <w:numId w:val="38"/>
        </w:numPr>
        <w:tabs>
          <w:tab w:val="num" w:pos="-360"/>
        </w:tabs>
        <w:ind w:left="709" w:hanging="709"/>
        <w:rPr>
          <w:rFonts w:ascii="Calibri" w:hAnsi="Calibri" w:cs="Calibri"/>
        </w:rPr>
      </w:pPr>
      <w:r w:rsidRPr="00415C16">
        <w:rPr>
          <w:rFonts w:ascii="Calibri" w:hAnsi="Calibri" w:cs="Calibri"/>
        </w:rPr>
        <w:t>Zhotovitel</w:t>
      </w:r>
      <w:r w:rsidR="006762D9" w:rsidRPr="00415C16">
        <w:rPr>
          <w:rFonts w:ascii="Calibri" w:hAnsi="Calibri" w:cs="Calibri"/>
        </w:rPr>
        <w:t xml:space="preserve"> touto </w:t>
      </w:r>
      <w:r w:rsidR="00013650" w:rsidRPr="00415C16">
        <w:rPr>
          <w:rFonts w:ascii="Calibri" w:hAnsi="Calibri" w:cs="Calibri"/>
        </w:rPr>
        <w:t>Smlouv</w:t>
      </w:r>
      <w:r w:rsidR="006762D9" w:rsidRPr="00415C16">
        <w:rPr>
          <w:rFonts w:ascii="Calibri" w:hAnsi="Calibri" w:cs="Calibri"/>
        </w:rPr>
        <w:t xml:space="preserve">ou poskytuje </w:t>
      </w:r>
      <w:r w:rsidRPr="00415C16">
        <w:rPr>
          <w:rFonts w:ascii="Calibri" w:hAnsi="Calibri" w:cs="Calibri"/>
        </w:rPr>
        <w:t>Objednatel</w:t>
      </w:r>
      <w:r w:rsidR="006762D9" w:rsidRPr="00415C16">
        <w:rPr>
          <w:rFonts w:ascii="Calibri" w:hAnsi="Calibri" w:cs="Calibri"/>
        </w:rPr>
        <w:t>i záruku za jakost díla v</w:t>
      </w:r>
      <w:r w:rsidR="004652CA" w:rsidRPr="00415C16">
        <w:rPr>
          <w:rFonts w:ascii="Calibri" w:hAnsi="Calibri" w:cs="Calibri"/>
        </w:rPr>
        <w:t> </w:t>
      </w:r>
      <w:r w:rsidR="006762D9" w:rsidRPr="00415C16">
        <w:rPr>
          <w:rFonts w:ascii="Calibri" w:hAnsi="Calibri" w:cs="Calibri"/>
        </w:rPr>
        <w:t>rozsahu uvedeném v</w:t>
      </w:r>
      <w:r w:rsidR="004652CA" w:rsidRPr="00415C16">
        <w:rPr>
          <w:rFonts w:ascii="Calibri" w:hAnsi="Calibri" w:cs="Calibri"/>
        </w:rPr>
        <w:t> </w:t>
      </w:r>
      <w:r w:rsidR="006762D9" w:rsidRPr="00415C16">
        <w:rPr>
          <w:rFonts w:ascii="Calibri" w:hAnsi="Calibri" w:cs="Calibri"/>
        </w:rPr>
        <w:t xml:space="preserve">článku </w:t>
      </w:r>
      <w:r w:rsidR="00833C6B" w:rsidRPr="00415C16">
        <w:rPr>
          <w:rFonts w:ascii="Calibri" w:hAnsi="Calibri" w:cs="Calibri"/>
        </w:rPr>
        <w:t>11</w:t>
      </w:r>
      <w:r w:rsidR="006762D9" w:rsidRPr="00415C16">
        <w:rPr>
          <w:rFonts w:ascii="Calibri" w:hAnsi="Calibri" w:cs="Calibri"/>
        </w:rPr>
        <w:t xml:space="preserve">. této </w:t>
      </w:r>
      <w:r w:rsidR="00013650" w:rsidRPr="00415C16">
        <w:rPr>
          <w:rFonts w:ascii="Calibri" w:hAnsi="Calibri" w:cs="Calibri"/>
        </w:rPr>
        <w:t>Smlouv</w:t>
      </w:r>
      <w:r w:rsidR="006762D9" w:rsidRPr="00415C16">
        <w:rPr>
          <w:rFonts w:ascii="Calibri" w:hAnsi="Calibri" w:cs="Calibri"/>
        </w:rPr>
        <w:t>y</w:t>
      </w:r>
      <w:r w:rsidR="00693137" w:rsidRPr="00415C16">
        <w:rPr>
          <w:rFonts w:ascii="Calibri" w:hAnsi="Calibri" w:cs="Calibri"/>
        </w:rPr>
        <w:t>.</w:t>
      </w:r>
      <w:r w:rsidR="006762D9" w:rsidRPr="00415C16">
        <w:rPr>
          <w:rFonts w:ascii="Calibri" w:hAnsi="Calibri" w:cs="Calibri"/>
        </w:rPr>
        <w:t xml:space="preserve"> Záruční doba činí 60 měsíců</w:t>
      </w:r>
      <w:r w:rsidR="00457471" w:rsidRPr="00415C16">
        <w:rPr>
          <w:rFonts w:ascii="Calibri" w:hAnsi="Calibri" w:cs="Calibri"/>
        </w:rPr>
        <w:t xml:space="preserve"> </w:t>
      </w:r>
      <w:r w:rsidR="006762D9" w:rsidRPr="00415C16">
        <w:rPr>
          <w:rFonts w:ascii="Calibri" w:hAnsi="Calibri" w:cs="Calibri"/>
        </w:rPr>
        <w:t xml:space="preserve">a počíná běžet dnem podpisu protokolu o předání a převzetí díla </w:t>
      </w:r>
      <w:r w:rsidR="00AC68E7" w:rsidRPr="00415C16">
        <w:rPr>
          <w:rFonts w:ascii="Calibri" w:hAnsi="Calibri" w:cs="Calibri"/>
        </w:rPr>
        <w:t xml:space="preserve">bez vad </w:t>
      </w:r>
      <w:r w:rsidR="006762D9" w:rsidRPr="00415C16">
        <w:rPr>
          <w:rFonts w:ascii="Calibri" w:hAnsi="Calibri" w:cs="Calibri"/>
        </w:rPr>
        <w:t>oběma smluvními stranami</w:t>
      </w:r>
      <w:r w:rsidR="008306FE" w:rsidRPr="00415C16">
        <w:rPr>
          <w:rFonts w:ascii="Calibri" w:hAnsi="Calibri" w:cs="Calibri"/>
        </w:rPr>
        <w:t>.</w:t>
      </w:r>
      <w:r w:rsidR="00A07EAF" w:rsidRPr="00415C16">
        <w:rPr>
          <w:rFonts w:ascii="Calibri" w:hAnsi="Calibri" w:cs="Calibri"/>
        </w:rPr>
        <w:t xml:space="preserve"> </w:t>
      </w:r>
      <w:r w:rsidR="008306FE" w:rsidRPr="00415C16">
        <w:rPr>
          <w:rFonts w:ascii="Calibri" w:hAnsi="Calibri" w:cs="Calibri"/>
        </w:rPr>
        <w:t xml:space="preserve">V případě, že dílo bylo Objednatelem převzato s vadami počíná záruční doba běžet dnem podpisu protokolu o předání a převzetí díla neskončí však dříve než po uplynutí 60 měsíců ode dne </w:t>
      </w:r>
      <w:r w:rsidR="00C12389" w:rsidRPr="00415C16">
        <w:rPr>
          <w:rFonts w:ascii="Calibri" w:hAnsi="Calibri" w:cs="Calibri"/>
        </w:rPr>
        <w:t xml:space="preserve">podpisu potvrzení o </w:t>
      </w:r>
      <w:r w:rsidR="00A07EAF" w:rsidRPr="00415C16">
        <w:rPr>
          <w:rFonts w:ascii="Calibri" w:hAnsi="Calibri" w:cs="Calibri"/>
        </w:rPr>
        <w:t>odstranění všech vad a nedodělků</w:t>
      </w:r>
      <w:r w:rsidR="00C12389" w:rsidRPr="00415C16">
        <w:rPr>
          <w:rFonts w:ascii="Calibri" w:hAnsi="Calibri" w:cs="Calibri"/>
        </w:rPr>
        <w:t xml:space="preserve"> díla</w:t>
      </w:r>
      <w:r w:rsidR="008306FE" w:rsidRPr="00415C16">
        <w:rPr>
          <w:rFonts w:ascii="Calibri" w:hAnsi="Calibri" w:cs="Calibri"/>
        </w:rPr>
        <w:t xml:space="preserve">. </w:t>
      </w:r>
      <w:r w:rsidR="00746167" w:rsidRPr="00415C16">
        <w:rPr>
          <w:rFonts w:ascii="Calibri" w:hAnsi="Calibri" w:cs="Calibri"/>
        </w:rPr>
        <w:t> </w:t>
      </w:r>
      <w:r w:rsidR="002E6F97" w:rsidRPr="00415C16">
        <w:rPr>
          <w:rFonts w:ascii="Calibri" w:hAnsi="Calibri" w:cs="Calibri"/>
        </w:rPr>
        <w:t>Z</w:t>
      </w:r>
      <w:r w:rsidR="006762D9" w:rsidRPr="00415C16">
        <w:rPr>
          <w:rFonts w:ascii="Calibri" w:hAnsi="Calibri" w:cs="Calibri"/>
        </w:rPr>
        <w:t xml:space="preserve">árukou za jakost </w:t>
      </w:r>
      <w:r w:rsidRPr="00415C16">
        <w:rPr>
          <w:rFonts w:ascii="Calibri" w:hAnsi="Calibri" w:cs="Calibri"/>
        </w:rPr>
        <w:t>Zhotovitel</w:t>
      </w:r>
      <w:r w:rsidR="006762D9" w:rsidRPr="00415C16">
        <w:rPr>
          <w:rFonts w:ascii="Calibri" w:hAnsi="Calibri" w:cs="Calibri"/>
        </w:rPr>
        <w:t xml:space="preserve"> přejímá závazek, že dílo bude po celou záruční dobu plně funkční a způsobilé k</w:t>
      </w:r>
      <w:r w:rsidR="004652CA" w:rsidRPr="00415C16">
        <w:rPr>
          <w:rFonts w:ascii="Calibri" w:hAnsi="Calibri" w:cs="Calibri"/>
        </w:rPr>
        <w:t> </w:t>
      </w:r>
      <w:r w:rsidR="006762D9" w:rsidRPr="00415C16">
        <w:rPr>
          <w:rFonts w:ascii="Calibri" w:hAnsi="Calibri" w:cs="Calibri"/>
        </w:rPr>
        <w:t xml:space="preserve">řádnému užívání a že si zachová vlastnosti vymezené touto </w:t>
      </w:r>
      <w:r w:rsidR="00013650" w:rsidRPr="00415C16">
        <w:rPr>
          <w:rFonts w:ascii="Calibri" w:hAnsi="Calibri" w:cs="Calibri"/>
        </w:rPr>
        <w:t>Smlouv</w:t>
      </w:r>
      <w:r w:rsidR="006762D9" w:rsidRPr="00415C16">
        <w:rPr>
          <w:rFonts w:ascii="Calibri" w:hAnsi="Calibri" w:cs="Calibri"/>
        </w:rPr>
        <w:t xml:space="preserve">ou. </w:t>
      </w:r>
    </w:p>
    <w:p w14:paraId="04BB9E20" w14:textId="3E892AEC" w:rsidR="006762D9" w:rsidRDefault="006762D9" w:rsidP="002E7B7E">
      <w:pPr>
        <w:pStyle w:val="Odstavecseseznamem1"/>
        <w:numPr>
          <w:ilvl w:val="1"/>
          <w:numId w:val="38"/>
        </w:numPr>
        <w:tabs>
          <w:tab w:val="num" w:pos="-360"/>
        </w:tabs>
        <w:ind w:left="709" w:hanging="709"/>
        <w:rPr>
          <w:rFonts w:ascii="Calibri" w:hAnsi="Calibri" w:cs="Calibri"/>
        </w:rPr>
      </w:pPr>
      <w:r w:rsidRPr="00494097">
        <w:rPr>
          <w:rFonts w:ascii="Calibri" w:hAnsi="Calibri" w:cs="Calibri"/>
        </w:rPr>
        <w:t xml:space="preserve">Vady díla zjištěné </w:t>
      </w:r>
      <w:r w:rsidR="00E755ED">
        <w:rPr>
          <w:rFonts w:ascii="Calibri" w:hAnsi="Calibri" w:cs="Calibri"/>
        </w:rPr>
        <w:t>Objednatel</w:t>
      </w:r>
      <w:r w:rsidRPr="00494097">
        <w:rPr>
          <w:rFonts w:ascii="Calibri" w:hAnsi="Calibri" w:cs="Calibri"/>
        </w:rPr>
        <w:t xml:space="preserve">em po předání a převzetí díla </w:t>
      </w:r>
      <w:r w:rsidR="00A07EAF">
        <w:rPr>
          <w:rFonts w:ascii="Calibri" w:hAnsi="Calibri" w:cs="Calibri"/>
        </w:rPr>
        <w:t xml:space="preserve">– reklamační vady </w:t>
      </w:r>
      <w:r w:rsidRPr="00494097">
        <w:rPr>
          <w:rFonts w:ascii="Calibri" w:hAnsi="Calibri" w:cs="Calibri"/>
        </w:rPr>
        <w:t xml:space="preserve">je </w:t>
      </w:r>
      <w:r w:rsidR="00E755ED">
        <w:rPr>
          <w:rFonts w:ascii="Calibri" w:hAnsi="Calibri" w:cs="Calibri"/>
        </w:rPr>
        <w:t>Objednatel</w:t>
      </w:r>
      <w:r w:rsidRPr="00494097">
        <w:rPr>
          <w:rFonts w:ascii="Calibri" w:hAnsi="Calibri" w:cs="Calibri"/>
        </w:rPr>
        <w:t xml:space="preserve"> povinen </w:t>
      </w:r>
      <w:r w:rsidR="00A07EAF">
        <w:rPr>
          <w:rFonts w:ascii="Calibri" w:hAnsi="Calibri" w:cs="Calibri"/>
        </w:rPr>
        <w:t xml:space="preserve">písemně </w:t>
      </w:r>
      <w:r w:rsidRPr="00494097">
        <w:rPr>
          <w:rFonts w:ascii="Calibri" w:hAnsi="Calibri" w:cs="Calibri"/>
        </w:rPr>
        <w:t xml:space="preserve">oznámit </w:t>
      </w:r>
      <w:r w:rsidR="00E755ED">
        <w:rPr>
          <w:rFonts w:ascii="Calibri" w:hAnsi="Calibri" w:cs="Calibri"/>
        </w:rPr>
        <w:t>Zhotovitel</w:t>
      </w:r>
      <w:r w:rsidRPr="00494097">
        <w:rPr>
          <w:rFonts w:ascii="Calibri" w:hAnsi="Calibri" w:cs="Calibri"/>
        </w:rPr>
        <w:t>i nejpozději v</w:t>
      </w:r>
      <w:r w:rsidR="004652CA">
        <w:rPr>
          <w:rFonts w:ascii="Calibri" w:hAnsi="Calibri" w:cs="Calibri"/>
        </w:rPr>
        <w:t> </w:t>
      </w:r>
      <w:r w:rsidRPr="00494097">
        <w:rPr>
          <w:rFonts w:ascii="Calibri" w:hAnsi="Calibri" w:cs="Calibri"/>
        </w:rPr>
        <w:t>poslední den záruční doby. Vady uvedené v</w:t>
      </w:r>
      <w:r w:rsidR="004652CA">
        <w:rPr>
          <w:rFonts w:ascii="Calibri" w:hAnsi="Calibri" w:cs="Calibri"/>
        </w:rPr>
        <w:t> </w:t>
      </w:r>
      <w:r w:rsidRPr="00494097">
        <w:rPr>
          <w:rFonts w:ascii="Calibri" w:hAnsi="Calibri" w:cs="Calibri"/>
        </w:rPr>
        <w:t xml:space="preserve">oznámení odeslaném </w:t>
      </w:r>
      <w:r w:rsidR="00E755ED">
        <w:rPr>
          <w:rFonts w:ascii="Calibri" w:hAnsi="Calibri" w:cs="Calibri"/>
        </w:rPr>
        <w:t>Objednatel</w:t>
      </w:r>
      <w:r w:rsidRPr="00494097">
        <w:rPr>
          <w:rFonts w:ascii="Calibri" w:hAnsi="Calibri" w:cs="Calibri"/>
        </w:rPr>
        <w:t xml:space="preserve">em </w:t>
      </w:r>
      <w:r w:rsidR="00E755ED">
        <w:rPr>
          <w:rFonts w:ascii="Calibri" w:hAnsi="Calibri" w:cs="Calibri"/>
        </w:rPr>
        <w:t>Zhotovitel</w:t>
      </w:r>
      <w:r w:rsidRPr="00494097">
        <w:rPr>
          <w:rFonts w:ascii="Calibri" w:hAnsi="Calibri" w:cs="Calibri"/>
        </w:rPr>
        <w:t>i v</w:t>
      </w:r>
      <w:r w:rsidR="004652CA">
        <w:rPr>
          <w:rFonts w:ascii="Calibri" w:hAnsi="Calibri" w:cs="Calibri"/>
        </w:rPr>
        <w:t> </w:t>
      </w:r>
      <w:r w:rsidRPr="00494097">
        <w:rPr>
          <w:rFonts w:ascii="Calibri" w:hAnsi="Calibri" w:cs="Calibri"/>
        </w:rPr>
        <w:t xml:space="preserve">poslední den záruční </w:t>
      </w:r>
      <w:r w:rsidR="00AC68E7">
        <w:rPr>
          <w:rFonts w:ascii="Calibri" w:hAnsi="Calibri" w:cs="Calibri"/>
        </w:rPr>
        <w:t>doby</w:t>
      </w:r>
      <w:r w:rsidR="00AC68E7" w:rsidRPr="00494097">
        <w:rPr>
          <w:rFonts w:ascii="Calibri" w:hAnsi="Calibri" w:cs="Calibri"/>
        </w:rPr>
        <w:t xml:space="preserve"> </w:t>
      </w:r>
      <w:r w:rsidRPr="00494097">
        <w:rPr>
          <w:rFonts w:ascii="Calibri" w:hAnsi="Calibri" w:cs="Calibri"/>
        </w:rPr>
        <w:t xml:space="preserve">se považují za oznámené včas. Pro účely této </w:t>
      </w:r>
      <w:r w:rsidR="00013650">
        <w:rPr>
          <w:rFonts w:ascii="Calibri" w:hAnsi="Calibri" w:cs="Calibri"/>
        </w:rPr>
        <w:t>Smlouv</w:t>
      </w:r>
      <w:r w:rsidRPr="00494097">
        <w:rPr>
          <w:rFonts w:ascii="Calibri" w:hAnsi="Calibri" w:cs="Calibri"/>
        </w:rPr>
        <w:t>y se vadou rozumí i nedodělek, tj. nedokončená práce oproti dohodnutému předmětu díla.</w:t>
      </w:r>
      <w:r w:rsidR="00C12389" w:rsidRPr="00980571">
        <w:rPr>
          <w:rFonts w:ascii="Calibri" w:hAnsi="Calibri" w:cs="Calibri"/>
        </w:rPr>
        <w:t xml:space="preserve"> </w:t>
      </w:r>
      <w:r w:rsidR="00C12389" w:rsidRPr="00C12389">
        <w:rPr>
          <w:rFonts w:ascii="Calibri" w:hAnsi="Calibri" w:cs="Calibri"/>
        </w:rPr>
        <w:t xml:space="preserve">Tímto ustanovením není dotčeno případné právo </w:t>
      </w:r>
      <w:r w:rsidR="00E755ED">
        <w:rPr>
          <w:rFonts w:ascii="Calibri" w:hAnsi="Calibri" w:cs="Calibri"/>
        </w:rPr>
        <w:t>Objednatel</w:t>
      </w:r>
      <w:r w:rsidR="00C12389" w:rsidRPr="00C12389">
        <w:rPr>
          <w:rFonts w:ascii="Calibri" w:hAnsi="Calibri" w:cs="Calibri"/>
        </w:rPr>
        <w:t>e na uplatnění práv ze skrytých vad, zejména je</w:t>
      </w:r>
      <w:r w:rsidR="0057045A">
        <w:rPr>
          <w:rFonts w:ascii="Calibri" w:hAnsi="Calibri" w:cs="Calibri"/>
        </w:rPr>
        <w:t>-</w:t>
      </w:r>
      <w:r w:rsidR="00C12389" w:rsidRPr="00C12389">
        <w:rPr>
          <w:rFonts w:ascii="Calibri" w:hAnsi="Calibri" w:cs="Calibri"/>
        </w:rPr>
        <w:t>li lhůta pro jejich uplatnění delší</w:t>
      </w:r>
      <w:r w:rsidR="00502397">
        <w:rPr>
          <w:rFonts w:ascii="Calibri" w:hAnsi="Calibri" w:cs="Calibri"/>
        </w:rPr>
        <w:t>,</w:t>
      </w:r>
      <w:r w:rsidR="00C12389" w:rsidRPr="00C12389">
        <w:rPr>
          <w:rFonts w:ascii="Calibri" w:hAnsi="Calibri" w:cs="Calibri"/>
        </w:rPr>
        <w:t xml:space="preserve"> než vyplývá ze záruky. </w:t>
      </w:r>
    </w:p>
    <w:p w14:paraId="2CADDD9C" w14:textId="37B1CC34" w:rsidR="00C12389" w:rsidRPr="00C12389" w:rsidRDefault="00C12389" w:rsidP="002E7B7E">
      <w:pPr>
        <w:pStyle w:val="Odstavecseseznamem1"/>
        <w:numPr>
          <w:ilvl w:val="1"/>
          <w:numId w:val="38"/>
        </w:numPr>
        <w:tabs>
          <w:tab w:val="num" w:pos="-360"/>
        </w:tabs>
        <w:ind w:left="709" w:hanging="709"/>
        <w:rPr>
          <w:rFonts w:ascii="Calibri" w:hAnsi="Calibri" w:cs="Calibri"/>
        </w:rPr>
      </w:pPr>
      <w:r w:rsidRPr="00C12389">
        <w:rPr>
          <w:rFonts w:ascii="Calibri" w:hAnsi="Calibri" w:cs="Calibri"/>
        </w:rPr>
        <w:t xml:space="preserve">Smluvní strany výslovně vylučují aplikaci ustanovení § 2605 odst. 2 a § 2618 občanského zákoníku a dalších obdobných ustanovení právních předpisů, která omezují právo </w:t>
      </w:r>
      <w:r w:rsidR="00E755ED">
        <w:rPr>
          <w:rFonts w:ascii="Calibri" w:hAnsi="Calibri" w:cs="Calibri"/>
        </w:rPr>
        <w:t>Objednatel</w:t>
      </w:r>
      <w:r w:rsidRPr="00C12389">
        <w:rPr>
          <w:rFonts w:ascii="Calibri" w:hAnsi="Calibri" w:cs="Calibri"/>
        </w:rPr>
        <w:t>e k</w:t>
      </w:r>
      <w:r w:rsidR="004652CA">
        <w:rPr>
          <w:rFonts w:ascii="Calibri" w:hAnsi="Calibri" w:cs="Calibri"/>
        </w:rPr>
        <w:t> </w:t>
      </w:r>
      <w:r w:rsidRPr="00C12389">
        <w:rPr>
          <w:rFonts w:ascii="Calibri" w:hAnsi="Calibri" w:cs="Calibri"/>
        </w:rPr>
        <w:t xml:space="preserve">uplatnění vad či umožňují </w:t>
      </w:r>
      <w:r w:rsidR="00E755ED">
        <w:rPr>
          <w:rFonts w:ascii="Calibri" w:hAnsi="Calibri" w:cs="Calibri"/>
        </w:rPr>
        <w:t>Zhotovitel</w:t>
      </w:r>
      <w:r w:rsidRPr="00C12389">
        <w:rPr>
          <w:rFonts w:ascii="Calibri" w:hAnsi="Calibri" w:cs="Calibri"/>
        </w:rPr>
        <w:t>i namítat, že právo z</w:t>
      </w:r>
      <w:r w:rsidR="004652CA">
        <w:rPr>
          <w:rFonts w:ascii="Calibri" w:hAnsi="Calibri" w:cs="Calibri"/>
        </w:rPr>
        <w:t> </w:t>
      </w:r>
      <w:r w:rsidRPr="00C12389">
        <w:rPr>
          <w:rFonts w:ascii="Calibri" w:hAnsi="Calibri" w:cs="Calibri"/>
        </w:rPr>
        <w:t xml:space="preserve">vady nebylo uplatněno včas. Smluvní strany proto výslovně sjednávají, že </w:t>
      </w:r>
      <w:r w:rsidR="00E755ED">
        <w:rPr>
          <w:rFonts w:ascii="Calibri" w:hAnsi="Calibri" w:cs="Calibri"/>
        </w:rPr>
        <w:t>Objednatel</w:t>
      </w:r>
      <w:r w:rsidRPr="00C12389">
        <w:rPr>
          <w:rFonts w:ascii="Calibri" w:hAnsi="Calibri" w:cs="Calibri"/>
        </w:rPr>
        <w:t xml:space="preserve"> je oprávněn reklamovat kteroukoliv vadu předmětu díla kdykoliv po dobu záruky bez ohledu na to, kdy vadu zjistil, přičemž jeho nároky z</w:t>
      </w:r>
      <w:r w:rsidR="004652CA">
        <w:rPr>
          <w:rFonts w:ascii="Calibri" w:hAnsi="Calibri" w:cs="Calibri"/>
        </w:rPr>
        <w:t> </w:t>
      </w:r>
      <w:r w:rsidRPr="00C12389">
        <w:rPr>
          <w:rFonts w:ascii="Calibri" w:hAnsi="Calibri" w:cs="Calibri"/>
        </w:rPr>
        <w:t xml:space="preserve">odpovědnosti </w:t>
      </w:r>
      <w:r w:rsidR="00E755ED">
        <w:rPr>
          <w:rFonts w:ascii="Calibri" w:hAnsi="Calibri" w:cs="Calibri"/>
        </w:rPr>
        <w:t>Zhotovitel</w:t>
      </w:r>
      <w:r w:rsidRPr="00C12389">
        <w:rPr>
          <w:rFonts w:ascii="Calibri" w:hAnsi="Calibri" w:cs="Calibri"/>
        </w:rPr>
        <w:t xml:space="preserve">e za vady nejsou nikterak omezeny případným opožděným oznámením vad </w:t>
      </w:r>
      <w:r w:rsidR="00E755ED">
        <w:rPr>
          <w:rFonts w:ascii="Calibri" w:hAnsi="Calibri" w:cs="Calibri"/>
        </w:rPr>
        <w:t>Zhotovitel</w:t>
      </w:r>
      <w:r w:rsidRPr="00C12389">
        <w:rPr>
          <w:rFonts w:ascii="Calibri" w:hAnsi="Calibri" w:cs="Calibri"/>
        </w:rPr>
        <w:t>i.</w:t>
      </w:r>
    </w:p>
    <w:p w14:paraId="251B750D" w14:textId="30AF0037" w:rsidR="006762D9" w:rsidRPr="00494097" w:rsidRDefault="00E755ED" w:rsidP="002E7B7E">
      <w:pPr>
        <w:pStyle w:val="Odstavecseseznamem1"/>
        <w:numPr>
          <w:ilvl w:val="1"/>
          <w:numId w:val="38"/>
        </w:numPr>
        <w:tabs>
          <w:tab w:val="num" w:pos="-360"/>
        </w:tabs>
        <w:ind w:left="709" w:hanging="709"/>
        <w:rPr>
          <w:rFonts w:ascii="Calibri" w:hAnsi="Calibri" w:cs="Calibri"/>
        </w:rPr>
      </w:pPr>
      <w:r>
        <w:rPr>
          <w:rFonts w:ascii="Calibri" w:hAnsi="Calibri" w:cs="Calibri"/>
        </w:rPr>
        <w:t>Zhotovitel</w:t>
      </w:r>
      <w:r w:rsidR="006762D9" w:rsidRPr="00494097">
        <w:rPr>
          <w:rFonts w:ascii="Calibri" w:hAnsi="Calibri" w:cs="Calibri"/>
        </w:rPr>
        <w:t xml:space="preserve"> se zavazuje bezplatně odstranit jakékoliv vady díla, které </w:t>
      </w:r>
      <w:r>
        <w:rPr>
          <w:rFonts w:ascii="Calibri" w:hAnsi="Calibri" w:cs="Calibri"/>
        </w:rPr>
        <w:t>Objednatel</w:t>
      </w:r>
      <w:r w:rsidR="00C12389">
        <w:rPr>
          <w:rFonts w:ascii="Calibri" w:hAnsi="Calibri" w:cs="Calibri"/>
        </w:rPr>
        <w:t xml:space="preserve"> zjistí po převzetí díla, tj. zejména vady, které </w:t>
      </w:r>
      <w:r w:rsidR="006762D9" w:rsidRPr="00494097">
        <w:rPr>
          <w:rFonts w:ascii="Calibri" w:hAnsi="Calibri" w:cs="Calibri"/>
        </w:rPr>
        <w:t xml:space="preserve">vznikly nebo které se projevily </w:t>
      </w:r>
      <w:r w:rsidR="00C12389">
        <w:rPr>
          <w:rFonts w:ascii="Calibri" w:hAnsi="Calibri" w:cs="Calibri"/>
        </w:rPr>
        <w:t xml:space="preserve">po převzetí díla </w:t>
      </w:r>
      <w:r w:rsidR="006762D9" w:rsidRPr="00494097">
        <w:rPr>
          <w:rFonts w:ascii="Calibri" w:hAnsi="Calibri" w:cs="Calibri"/>
        </w:rPr>
        <w:lastRenderedPageBreak/>
        <w:t>v</w:t>
      </w:r>
      <w:r w:rsidR="004652CA">
        <w:rPr>
          <w:rFonts w:ascii="Calibri" w:hAnsi="Calibri" w:cs="Calibri"/>
        </w:rPr>
        <w:t> </w:t>
      </w:r>
      <w:r w:rsidR="006762D9" w:rsidRPr="00494097">
        <w:rPr>
          <w:rFonts w:ascii="Calibri" w:hAnsi="Calibri" w:cs="Calibri"/>
        </w:rPr>
        <w:t xml:space="preserve">průběhu záruční doby, a to ve lhůtě 10 pracovních dnů ode dne jejich oznámení </w:t>
      </w:r>
      <w:r>
        <w:rPr>
          <w:rFonts w:ascii="Calibri" w:hAnsi="Calibri" w:cs="Calibri"/>
        </w:rPr>
        <w:t>Objednatel</w:t>
      </w:r>
      <w:r w:rsidR="006762D9" w:rsidRPr="00494097">
        <w:rPr>
          <w:rFonts w:ascii="Calibri" w:hAnsi="Calibri" w:cs="Calibri"/>
        </w:rPr>
        <w:t>em,</w:t>
      </w:r>
      <w:r w:rsidR="00A07EAF">
        <w:rPr>
          <w:rFonts w:ascii="Calibri" w:hAnsi="Calibri" w:cs="Calibri"/>
        </w:rPr>
        <w:t xml:space="preserve"> nebo ve lhůtě 5 pracovních dn</w:t>
      </w:r>
      <w:r w:rsidR="00281C7A">
        <w:rPr>
          <w:rFonts w:ascii="Calibri" w:hAnsi="Calibri" w:cs="Calibri"/>
        </w:rPr>
        <w:t>ů</w:t>
      </w:r>
      <w:r w:rsidR="00A07EAF">
        <w:rPr>
          <w:rFonts w:ascii="Calibri" w:hAnsi="Calibri" w:cs="Calibri"/>
        </w:rPr>
        <w:t xml:space="preserve"> ode dne jejich oznámení </w:t>
      </w:r>
      <w:r>
        <w:rPr>
          <w:rFonts w:ascii="Calibri" w:hAnsi="Calibri" w:cs="Calibri"/>
        </w:rPr>
        <w:t>Objednatel</w:t>
      </w:r>
      <w:r w:rsidR="00A07EAF">
        <w:rPr>
          <w:rFonts w:ascii="Calibri" w:hAnsi="Calibri" w:cs="Calibri"/>
        </w:rPr>
        <w:t>em svolat reklamační jednání za účelem ověření reklamovaných vad</w:t>
      </w:r>
      <w:r w:rsidR="006762D9" w:rsidRPr="00494097">
        <w:rPr>
          <w:rFonts w:ascii="Calibri" w:hAnsi="Calibri" w:cs="Calibri"/>
        </w:rPr>
        <w:t xml:space="preserve"> </w:t>
      </w:r>
      <w:r w:rsidR="009C4A6F">
        <w:rPr>
          <w:rFonts w:ascii="Calibri" w:hAnsi="Calibri" w:cs="Calibri"/>
        </w:rPr>
        <w:t>a tyto vady odstranit nejpozději do 7 pracovních dnů od</w:t>
      </w:r>
      <w:r w:rsidR="00EC3D5A">
        <w:rPr>
          <w:rFonts w:ascii="Calibri" w:hAnsi="Calibri" w:cs="Calibri"/>
        </w:rPr>
        <w:t>e</w:t>
      </w:r>
      <w:r w:rsidR="009C4A6F">
        <w:rPr>
          <w:rFonts w:ascii="Calibri" w:hAnsi="Calibri" w:cs="Calibri"/>
        </w:rPr>
        <w:t xml:space="preserve"> dne svolání reklamačního jednání, </w:t>
      </w:r>
      <w:r w:rsidR="006762D9" w:rsidRPr="00494097">
        <w:rPr>
          <w:rFonts w:ascii="Calibri" w:hAnsi="Calibri" w:cs="Calibri"/>
        </w:rPr>
        <w:t xml:space="preserve">nebo ve lhůtě </w:t>
      </w:r>
      <w:r w:rsidR="009C4A6F">
        <w:rPr>
          <w:rFonts w:ascii="Calibri" w:hAnsi="Calibri" w:cs="Calibri"/>
        </w:rPr>
        <w:t xml:space="preserve">10 dnů ode dne oznámení vad </w:t>
      </w:r>
      <w:r>
        <w:rPr>
          <w:rFonts w:ascii="Calibri" w:hAnsi="Calibri" w:cs="Calibri"/>
        </w:rPr>
        <w:t>Objednatel</w:t>
      </w:r>
      <w:r w:rsidR="009C4A6F">
        <w:rPr>
          <w:rFonts w:ascii="Calibri" w:hAnsi="Calibri" w:cs="Calibri"/>
        </w:rPr>
        <w:t xml:space="preserve">em </w:t>
      </w:r>
      <w:r w:rsidR="006762D9" w:rsidRPr="00494097">
        <w:rPr>
          <w:rFonts w:ascii="Calibri" w:hAnsi="Calibri" w:cs="Calibri"/>
        </w:rPr>
        <w:t xml:space="preserve">řádně uspokojit jiný smluvní či zákonný nárok uplatněný </w:t>
      </w:r>
      <w:r>
        <w:rPr>
          <w:rFonts w:ascii="Calibri" w:hAnsi="Calibri" w:cs="Calibri"/>
        </w:rPr>
        <w:t>Objednatel</w:t>
      </w:r>
      <w:r w:rsidR="006762D9" w:rsidRPr="00494097">
        <w:rPr>
          <w:rFonts w:ascii="Calibri" w:hAnsi="Calibri" w:cs="Calibri"/>
        </w:rPr>
        <w:t xml:space="preserve">em u </w:t>
      </w:r>
      <w:r>
        <w:rPr>
          <w:rFonts w:ascii="Calibri" w:hAnsi="Calibri" w:cs="Calibri"/>
        </w:rPr>
        <w:t>Zhotovitel</w:t>
      </w:r>
      <w:r w:rsidR="006762D9" w:rsidRPr="00494097">
        <w:rPr>
          <w:rFonts w:ascii="Calibri" w:hAnsi="Calibri" w:cs="Calibri"/>
        </w:rPr>
        <w:t>e z</w:t>
      </w:r>
      <w:r w:rsidR="004652CA">
        <w:rPr>
          <w:rFonts w:ascii="Calibri" w:hAnsi="Calibri" w:cs="Calibri"/>
        </w:rPr>
        <w:t> </w:t>
      </w:r>
      <w:r w:rsidR="006762D9" w:rsidRPr="00494097">
        <w:rPr>
          <w:rFonts w:ascii="Calibri" w:hAnsi="Calibri" w:cs="Calibri"/>
        </w:rPr>
        <w:t>titulu odpovědnosti za vady díla.</w:t>
      </w:r>
      <w:r w:rsidR="00F9545A">
        <w:rPr>
          <w:rFonts w:ascii="Calibri" w:hAnsi="Calibri" w:cs="Calibri"/>
        </w:rPr>
        <w:t xml:space="preserve"> </w:t>
      </w:r>
    </w:p>
    <w:p w14:paraId="29664339" w14:textId="44A80D08" w:rsidR="006762D9" w:rsidRPr="00494097" w:rsidRDefault="006762D9" w:rsidP="002E7B7E">
      <w:pPr>
        <w:pStyle w:val="Odstavecseseznamem1"/>
        <w:numPr>
          <w:ilvl w:val="1"/>
          <w:numId w:val="38"/>
        </w:numPr>
        <w:tabs>
          <w:tab w:val="num" w:pos="-360"/>
        </w:tabs>
        <w:ind w:left="709" w:hanging="709"/>
        <w:rPr>
          <w:rFonts w:ascii="Calibri" w:hAnsi="Calibri" w:cs="Calibri"/>
        </w:rPr>
      </w:pPr>
      <w:r w:rsidRPr="00494097">
        <w:rPr>
          <w:rFonts w:ascii="Calibri" w:hAnsi="Calibri" w:cs="Calibri"/>
        </w:rPr>
        <w:t xml:space="preserve">Vady díla, jejichž působením by mohly vzniknout další škody na majetku </w:t>
      </w:r>
      <w:r w:rsidR="00E755ED">
        <w:rPr>
          <w:rFonts w:ascii="Calibri" w:hAnsi="Calibri" w:cs="Calibri"/>
        </w:rPr>
        <w:t>Objednatel</w:t>
      </w:r>
      <w:r w:rsidRPr="00494097">
        <w:rPr>
          <w:rFonts w:ascii="Calibri" w:hAnsi="Calibri" w:cs="Calibri"/>
        </w:rPr>
        <w:t>e nebo na majetku třetích osob</w:t>
      </w:r>
      <w:r w:rsidR="00BF06E6">
        <w:rPr>
          <w:rFonts w:ascii="Calibri" w:hAnsi="Calibri" w:cs="Calibri"/>
        </w:rPr>
        <w:t xml:space="preserve">, </w:t>
      </w:r>
      <w:r w:rsidR="00C12389">
        <w:rPr>
          <w:rFonts w:ascii="Calibri" w:hAnsi="Calibri" w:cs="Calibri"/>
        </w:rPr>
        <w:t xml:space="preserve">nebo kterými by mohly být způsobeny újmy na zdraví </w:t>
      </w:r>
      <w:r w:rsidR="00BF06E6">
        <w:rPr>
          <w:rFonts w:ascii="Calibri" w:hAnsi="Calibri" w:cs="Calibri"/>
        </w:rPr>
        <w:t>osob</w:t>
      </w:r>
      <w:r w:rsidRPr="00494097">
        <w:rPr>
          <w:rFonts w:ascii="Calibri" w:hAnsi="Calibri" w:cs="Calibri"/>
        </w:rPr>
        <w:t xml:space="preserve"> nebo jejichž působením by došlo k</w:t>
      </w:r>
      <w:r w:rsidR="004652CA">
        <w:rPr>
          <w:rFonts w:ascii="Calibri" w:hAnsi="Calibri" w:cs="Calibri"/>
        </w:rPr>
        <w:t> </w:t>
      </w:r>
      <w:r w:rsidRPr="00494097">
        <w:rPr>
          <w:rFonts w:ascii="Calibri" w:hAnsi="Calibri" w:cs="Calibri"/>
        </w:rPr>
        <w:t xml:space="preserve">omezení řádného užívání díla, se </w:t>
      </w:r>
      <w:r w:rsidR="00E755ED">
        <w:rPr>
          <w:rFonts w:ascii="Calibri" w:hAnsi="Calibri" w:cs="Calibri"/>
        </w:rPr>
        <w:t>Zhotovitel</w:t>
      </w:r>
      <w:r w:rsidRPr="00494097">
        <w:rPr>
          <w:rFonts w:ascii="Calibri" w:hAnsi="Calibri" w:cs="Calibri"/>
        </w:rPr>
        <w:t xml:space="preserve"> zavazuje odstranit do </w:t>
      </w:r>
      <w:r w:rsidR="006B4A8A" w:rsidRPr="00494097">
        <w:rPr>
          <w:rFonts w:ascii="Calibri" w:hAnsi="Calibri" w:cs="Calibri"/>
        </w:rPr>
        <w:t>24</w:t>
      </w:r>
      <w:r w:rsidRPr="00494097">
        <w:rPr>
          <w:rFonts w:ascii="Calibri" w:hAnsi="Calibri" w:cs="Calibri"/>
        </w:rPr>
        <w:t xml:space="preserve"> hodin od jejich oznámení </w:t>
      </w:r>
      <w:r w:rsidR="00E755ED">
        <w:rPr>
          <w:rFonts w:ascii="Calibri" w:hAnsi="Calibri" w:cs="Calibri"/>
        </w:rPr>
        <w:t>Objednatel</w:t>
      </w:r>
      <w:r w:rsidRPr="00494097">
        <w:rPr>
          <w:rFonts w:ascii="Calibri" w:hAnsi="Calibri" w:cs="Calibri"/>
        </w:rPr>
        <w:t>em.</w:t>
      </w:r>
    </w:p>
    <w:p w14:paraId="532DB0D5" w14:textId="2F77BA81" w:rsidR="006762D9" w:rsidRPr="00494097" w:rsidRDefault="006762D9" w:rsidP="002E7B7E">
      <w:pPr>
        <w:pStyle w:val="Odstavecseseznamem1"/>
        <w:numPr>
          <w:ilvl w:val="1"/>
          <w:numId w:val="38"/>
        </w:numPr>
        <w:tabs>
          <w:tab w:val="num" w:pos="-360"/>
        </w:tabs>
        <w:ind w:left="709" w:hanging="709"/>
        <w:rPr>
          <w:rFonts w:ascii="Calibri" w:hAnsi="Calibri" w:cs="Calibri"/>
        </w:rPr>
      </w:pPr>
      <w:r w:rsidRPr="00494097">
        <w:rPr>
          <w:rFonts w:ascii="Calibri" w:hAnsi="Calibri" w:cs="Calibri"/>
        </w:rPr>
        <w:t>Záruční doba</w:t>
      </w:r>
      <w:r w:rsidR="00AB7AFF">
        <w:rPr>
          <w:rFonts w:ascii="Calibri" w:hAnsi="Calibri" w:cs="Calibri"/>
        </w:rPr>
        <w:t xml:space="preserve"> na dílo</w:t>
      </w:r>
      <w:r w:rsidRPr="00494097">
        <w:rPr>
          <w:rFonts w:ascii="Calibri" w:hAnsi="Calibri" w:cs="Calibri"/>
        </w:rPr>
        <w:t xml:space="preserve"> podle </w:t>
      </w:r>
      <w:r w:rsidR="00AB7AFF">
        <w:rPr>
          <w:rFonts w:ascii="Calibri" w:hAnsi="Calibri" w:cs="Calibri"/>
        </w:rPr>
        <w:t>čl. 11.2 této Smlouvy</w:t>
      </w:r>
      <w:r w:rsidRPr="00494097">
        <w:rPr>
          <w:rFonts w:ascii="Calibri" w:hAnsi="Calibri" w:cs="Calibri"/>
        </w:rPr>
        <w:t xml:space="preserve"> se prodlužuje o dobu, po kterou nebylo možno dílo v</w:t>
      </w:r>
      <w:r w:rsidR="004652CA">
        <w:rPr>
          <w:rFonts w:ascii="Calibri" w:hAnsi="Calibri" w:cs="Calibri"/>
        </w:rPr>
        <w:t> </w:t>
      </w:r>
      <w:r w:rsidRPr="00494097">
        <w:rPr>
          <w:rFonts w:ascii="Calibri" w:hAnsi="Calibri" w:cs="Calibri"/>
        </w:rPr>
        <w:t>plném rozsahu užívat z</w:t>
      </w:r>
      <w:r w:rsidR="004652CA">
        <w:rPr>
          <w:rFonts w:ascii="Calibri" w:hAnsi="Calibri" w:cs="Calibri"/>
        </w:rPr>
        <w:t> </w:t>
      </w:r>
      <w:r w:rsidRPr="00494097">
        <w:rPr>
          <w:rFonts w:ascii="Calibri" w:hAnsi="Calibri" w:cs="Calibri"/>
        </w:rPr>
        <w:t>důvodu nastalé vady a jejího odstraňování.</w:t>
      </w:r>
    </w:p>
    <w:p w14:paraId="1AE5AE07" w14:textId="27EEF9E1" w:rsidR="006762D9" w:rsidRPr="00494097" w:rsidRDefault="006762D9" w:rsidP="002E7B7E">
      <w:pPr>
        <w:pStyle w:val="Odstavecseseznamem1"/>
        <w:numPr>
          <w:ilvl w:val="1"/>
          <w:numId w:val="38"/>
        </w:numPr>
        <w:tabs>
          <w:tab w:val="num" w:pos="-360"/>
        </w:tabs>
        <w:ind w:left="709" w:hanging="709"/>
        <w:rPr>
          <w:rFonts w:ascii="Calibri" w:hAnsi="Calibri" w:cs="Calibri"/>
        </w:rPr>
      </w:pPr>
      <w:r w:rsidRPr="00494097">
        <w:rPr>
          <w:rFonts w:ascii="Calibri" w:hAnsi="Calibri" w:cs="Calibri"/>
        </w:rPr>
        <w:t>V</w:t>
      </w:r>
      <w:r w:rsidR="004652CA">
        <w:rPr>
          <w:rFonts w:ascii="Calibri" w:hAnsi="Calibri" w:cs="Calibri"/>
        </w:rPr>
        <w:t> </w:t>
      </w:r>
      <w:r w:rsidRPr="00494097">
        <w:rPr>
          <w:rFonts w:ascii="Calibri" w:hAnsi="Calibri" w:cs="Calibri"/>
        </w:rPr>
        <w:t xml:space="preserve">případě, že </w:t>
      </w:r>
      <w:r w:rsidR="00E755ED">
        <w:rPr>
          <w:rFonts w:ascii="Calibri" w:hAnsi="Calibri" w:cs="Calibri"/>
        </w:rPr>
        <w:t>Zhotovitel</w:t>
      </w:r>
      <w:r w:rsidRPr="00494097">
        <w:rPr>
          <w:rFonts w:ascii="Calibri" w:hAnsi="Calibri" w:cs="Calibri"/>
        </w:rPr>
        <w:t xml:space="preserve"> vady díla řádně a včas neodstraní, je </w:t>
      </w:r>
      <w:r w:rsidR="00E755ED">
        <w:rPr>
          <w:rFonts w:ascii="Calibri" w:hAnsi="Calibri" w:cs="Calibri"/>
        </w:rPr>
        <w:t>Objednatel</w:t>
      </w:r>
      <w:r w:rsidRPr="00494097">
        <w:rPr>
          <w:rFonts w:ascii="Calibri" w:hAnsi="Calibri" w:cs="Calibri"/>
        </w:rPr>
        <w:t xml:space="preserve"> oprávněn zadat odstranění vad díla jinému subjektu. </w:t>
      </w:r>
      <w:r w:rsidR="00E755ED" w:rsidRPr="00980571">
        <w:rPr>
          <w:rFonts w:ascii="Calibri" w:hAnsi="Calibri" w:cs="Calibri"/>
        </w:rPr>
        <w:t>Zhotovitel</w:t>
      </w:r>
      <w:r w:rsidRPr="00980571">
        <w:rPr>
          <w:rFonts w:ascii="Calibri" w:hAnsi="Calibri" w:cs="Calibri"/>
        </w:rPr>
        <w:t xml:space="preserve"> se v</w:t>
      </w:r>
      <w:r w:rsidR="004652CA">
        <w:rPr>
          <w:rFonts w:ascii="Calibri" w:hAnsi="Calibri" w:cs="Calibri"/>
        </w:rPr>
        <w:t> </w:t>
      </w:r>
      <w:r w:rsidRPr="00980571">
        <w:rPr>
          <w:rFonts w:ascii="Calibri" w:hAnsi="Calibri" w:cs="Calibri"/>
        </w:rPr>
        <w:t xml:space="preserve">tomto případě zavazuje uhradit </w:t>
      </w:r>
      <w:r w:rsidR="00E755ED" w:rsidRPr="00980571">
        <w:rPr>
          <w:rFonts w:ascii="Calibri" w:hAnsi="Calibri" w:cs="Calibri"/>
        </w:rPr>
        <w:t>Objednatel</w:t>
      </w:r>
      <w:r w:rsidRPr="00980571">
        <w:rPr>
          <w:rFonts w:ascii="Calibri" w:hAnsi="Calibri" w:cs="Calibri"/>
        </w:rPr>
        <w:t xml:space="preserve">i veškeré náklady na odstranění vady díla, a to do 10 pracovních dnů od jejich písemného uplatnění </w:t>
      </w:r>
      <w:r w:rsidR="00E755ED" w:rsidRPr="00980571">
        <w:rPr>
          <w:rFonts w:ascii="Calibri" w:hAnsi="Calibri" w:cs="Calibri"/>
        </w:rPr>
        <w:t>Objednatel</w:t>
      </w:r>
      <w:r w:rsidRPr="00980571">
        <w:rPr>
          <w:rFonts w:ascii="Calibri" w:hAnsi="Calibri" w:cs="Calibri"/>
        </w:rPr>
        <w:t xml:space="preserve">em. </w:t>
      </w:r>
    </w:p>
    <w:p w14:paraId="7852036E" w14:textId="77777777" w:rsidR="006762D9" w:rsidRPr="00494097" w:rsidRDefault="006762D9" w:rsidP="002E7B7E">
      <w:pPr>
        <w:pStyle w:val="Odstavecseseznamem1"/>
        <w:numPr>
          <w:ilvl w:val="1"/>
          <w:numId w:val="38"/>
        </w:numPr>
        <w:tabs>
          <w:tab w:val="num" w:pos="-360"/>
        </w:tabs>
        <w:ind w:left="709" w:hanging="709"/>
        <w:rPr>
          <w:rFonts w:ascii="Calibri" w:hAnsi="Calibri" w:cs="Calibri"/>
        </w:rPr>
      </w:pPr>
      <w:r w:rsidRPr="00494097">
        <w:rPr>
          <w:rFonts w:ascii="Calibri" w:hAnsi="Calibri" w:cs="Calibri"/>
        </w:rPr>
        <w:t xml:space="preserve">O době a způsobu odstranění </w:t>
      </w:r>
      <w:r w:rsidR="00A07EAF">
        <w:rPr>
          <w:rFonts w:ascii="Calibri" w:hAnsi="Calibri" w:cs="Calibri"/>
        </w:rPr>
        <w:t xml:space="preserve">reklamované </w:t>
      </w:r>
      <w:r w:rsidRPr="00494097">
        <w:rPr>
          <w:rFonts w:ascii="Calibri" w:hAnsi="Calibri" w:cs="Calibri"/>
        </w:rPr>
        <w:t>vady bude sepsán zápis o odstranění vad podepsaný oběma smluvními stranami.</w:t>
      </w:r>
    </w:p>
    <w:p w14:paraId="7D5A7856" w14:textId="77777777" w:rsidR="001C4F60" w:rsidRDefault="00E755ED" w:rsidP="002E7B7E">
      <w:pPr>
        <w:pStyle w:val="Odstavecseseznamem1"/>
        <w:numPr>
          <w:ilvl w:val="1"/>
          <w:numId w:val="38"/>
        </w:numPr>
        <w:tabs>
          <w:tab w:val="num" w:pos="-360"/>
        </w:tabs>
        <w:ind w:left="709" w:hanging="709"/>
        <w:rPr>
          <w:rFonts w:ascii="Calibri" w:hAnsi="Calibri" w:cs="Calibri"/>
        </w:rPr>
      </w:pPr>
      <w:r>
        <w:rPr>
          <w:rFonts w:ascii="Calibri" w:hAnsi="Calibri" w:cs="Calibri"/>
        </w:rPr>
        <w:t>Objednatel</w:t>
      </w:r>
      <w:r w:rsidR="006762D9" w:rsidRPr="00494097">
        <w:rPr>
          <w:rFonts w:ascii="Calibri" w:hAnsi="Calibri" w:cs="Calibri"/>
        </w:rPr>
        <w:t xml:space="preserve"> se zavazuje, že umožní </w:t>
      </w:r>
      <w:r>
        <w:rPr>
          <w:rFonts w:ascii="Calibri" w:hAnsi="Calibri" w:cs="Calibri"/>
        </w:rPr>
        <w:t>Zhotovitel</w:t>
      </w:r>
      <w:r w:rsidR="006762D9" w:rsidRPr="00494097">
        <w:rPr>
          <w:rFonts w:ascii="Calibri" w:hAnsi="Calibri" w:cs="Calibri"/>
        </w:rPr>
        <w:t xml:space="preserve">i přístup do objektu </w:t>
      </w:r>
      <w:r w:rsidR="00741FA1" w:rsidRPr="00494097">
        <w:rPr>
          <w:rFonts w:ascii="Calibri" w:hAnsi="Calibri" w:cs="Calibri"/>
        </w:rPr>
        <w:t xml:space="preserve">za účelem oprav a odstranění </w:t>
      </w:r>
      <w:r w:rsidR="00741FA1">
        <w:rPr>
          <w:rFonts w:ascii="Calibri" w:hAnsi="Calibri" w:cs="Calibri"/>
        </w:rPr>
        <w:t xml:space="preserve">vad </w:t>
      </w:r>
      <w:r w:rsidR="00F56A87">
        <w:rPr>
          <w:rFonts w:ascii="Calibri" w:hAnsi="Calibri" w:cs="Calibri"/>
        </w:rPr>
        <w:t xml:space="preserve">nebo </w:t>
      </w:r>
      <w:r w:rsidR="006762D9" w:rsidRPr="00494097">
        <w:rPr>
          <w:rFonts w:ascii="Calibri" w:hAnsi="Calibri" w:cs="Calibri"/>
        </w:rPr>
        <w:t>nedodělků</w:t>
      </w:r>
      <w:r w:rsidR="0002498E">
        <w:rPr>
          <w:rFonts w:ascii="Calibri" w:hAnsi="Calibri" w:cs="Calibri"/>
        </w:rPr>
        <w:t xml:space="preserve"> díla</w:t>
      </w:r>
      <w:r w:rsidR="006762D9" w:rsidRPr="00494097">
        <w:rPr>
          <w:rFonts w:ascii="Calibri" w:hAnsi="Calibri" w:cs="Calibri"/>
        </w:rPr>
        <w:t>.</w:t>
      </w:r>
    </w:p>
    <w:p w14:paraId="12C7724E" w14:textId="03556BE7" w:rsidR="00E20ED6" w:rsidRPr="006E14ED" w:rsidRDefault="00E755ED" w:rsidP="002E7B7E">
      <w:pPr>
        <w:pStyle w:val="Odstavecseseznamem1"/>
        <w:numPr>
          <w:ilvl w:val="1"/>
          <w:numId w:val="38"/>
        </w:numPr>
        <w:tabs>
          <w:tab w:val="num" w:pos="-360"/>
        </w:tabs>
        <w:ind w:left="709" w:hanging="709"/>
        <w:rPr>
          <w:rFonts w:ascii="Calibri" w:hAnsi="Calibri" w:cs="Calibri"/>
        </w:rPr>
      </w:pPr>
      <w:r w:rsidRPr="00980571">
        <w:rPr>
          <w:rFonts w:ascii="Calibri" w:hAnsi="Calibri" w:cs="Calibri"/>
        </w:rPr>
        <w:t>Zhotovitel</w:t>
      </w:r>
      <w:r w:rsidR="001C4F60" w:rsidRPr="00980571">
        <w:rPr>
          <w:rFonts w:ascii="Calibri" w:hAnsi="Calibri" w:cs="Calibri"/>
        </w:rPr>
        <w:t xml:space="preserve"> prohlašuje, že ke dni podpisu této </w:t>
      </w:r>
      <w:r w:rsidR="00013650">
        <w:rPr>
          <w:rFonts w:ascii="Calibri" w:hAnsi="Calibri" w:cs="Calibri"/>
        </w:rPr>
        <w:t>Smlouv</w:t>
      </w:r>
      <w:r w:rsidR="001C4F60" w:rsidRPr="00980571">
        <w:rPr>
          <w:rFonts w:ascii="Calibri" w:hAnsi="Calibri" w:cs="Calibri"/>
        </w:rPr>
        <w:t xml:space="preserve">y má uzavřenou pojistnou </w:t>
      </w:r>
      <w:r w:rsidR="00AB7AFF">
        <w:rPr>
          <w:rFonts w:ascii="Calibri" w:hAnsi="Calibri" w:cs="Calibri"/>
        </w:rPr>
        <w:t>s</w:t>
      </w:r>
      <w:r w:rsidR="00013650">
        <w:rPr>
          <w:rFonts w:ascii="Calibri" w:hAnsi="Calibri" w:cs="Calibri"/>
        </w:rPr>
        <w:t>mlouv</w:t>
      </w:r>
      <w:r w:rsidR="001C4F60" w:rsidRPr="00980571">
        <w:rPr>
          <w:rFonts w:ascii="Calibri" w:hAnsi="Calibri" w:cs="Calibri"/>
        </w:rPr>
        <w:t xml:space="preserve">u, jejímž předmětem je pojištění odpovědnosti za škodu způsobenou </w:t>
      </w:r>
      <w:r w:rsidRPr="00980571">
        <w:rPr>
          <w:rFonts w:ascii="Calibri" w:hAnsi="Calibri" w:cs="Calibri"/>
        </w:rPr>
        <w:t>Zhotovitel</w:t>
      </w:r>
      <w:r w:rsidR="001C4F60" w:rsidRPr="00980571">
        <w:rPr>
          <w:rFonts w:ascii="Calibri" w:hAnsi="Calibri" w:cs="Calibri"/>
        </w:rPr>
        <w:t>em třetí osobě v</w:t>
      </w:r>
      <w:r w:rsidR="004652CA">
        <w:rPr>
          <w:rFonts w:ascii="Calibri" w:hAnsi="Calibri" w:cs="Calibri"/>
        </w:rPr>
        <w:t> </w:t>
      </w:r>
      <w:r w:rsidR="001C4F60" w:rsidRPr="00980571">
        <w:rPr>
          <w:rFonts w:ascii="Calibri" w:hAnsi="Calibri" w:cs="Calibri"/>
        </w:rPr>
        <w:t>souvislosti s</w:t>
      </w:r>
      <w:r w:rsidR="004652CA">
        <w:rPr>
          <w:rFonts w:ascii="Calibri" w:hAnsi="Calibri" w:cs="Calibri"/>
        </w:rPr>
        <w:t> </w:t>
      </w:r>
      <w:r w:rsidR="001C4F60" w:rsidRPr="00980571">
        <w:rPr>
          <w:rFonts w:ascii="Calibri" w:hAnsi="Calibri" w:cs="Calibri"/>
        </w:rPr>
        <w:t xml:space="preserve">výkonem jeho činnosti, ve výši nejméně </w:t>
      </w:r>
      <w:r w:rsidR="00907F0E">
        <w:rPr>
          <w:rFonts w:ascii="Calibri" w:hAnsi="Calibri" w:cs="Calibri"/>
        </w:rPr>
        <w:t>100</w:t>
      </w:r>
      <w:r w:rsidR="00457471" w:rsidRPr="00980571">
        <w:rPr>
          <w:rFonts w:ascii="Calibri" w:hAnsi="Calibri" w:cs="Calibri"/>
        </w:rPr>
        <w:t xml:space="preserve"> </w:t>
      </w:r>
      <w:r w:rsidR="001C4F60" w:rsidRPr="00980571">
        <w:rPr>
          <w:rFonts w:ascii="Calibri" w:hAnsi="Calibri" w:cs="Calibri"/>
        </w:rPr>
        <w:t xml:space="preserve">mil. Kč. Pojistnou smlouvu předložil </w:t>
      </w:r>
      <w:r w:rsidRPr="00980571">
        <w:rPr>
          <w:rFonts w:ascii="Calibri" w:hAnsi="Calibri" w:cs="Calibri"/>
        </w:rPr>
        <w:t>Zhotovitel</w:t>
      </w:r>
      <w:r w:rsidR="001C4F60" w:rsidRPr="00980571">
        <w:rPr>
          <w:rFonts w:ascii="Calibri" w:hAnsi="Calibri" w:cs="Calibri"/>
        </w:rPr>
        <w:t xml:space="preserve"> </w:t>
      </w:r>
      <w:r w:rsidRPr="00980571">
        <w:rPr>
          <w:rFonts w:ascii="Calibri" w:hAnsi="Calibri" w:cs="Calibri"/>
        </w:rPr>
        <w:t>Objednatel</w:t>
      </w:r>
      <w:r w:rsidR="001C4F60" w:rsidRPr="00980571">
        <w:rPr>
          <w:rFonts w:ascii="Calibri" w:hAnsi="Calibri" w:cs="Calibri"/>
        </w:rPr>
        <w:t xml:space="preserve">i před podpisem této </w:t>
      </w:r>
      <w:r w:rsidR="00013650">
        <w:rPr>
          <w:rFonts w:ascii="Calibri" w:hAnsi="Calibri" w:cs="Calibri"/>
        </w:rPr>
        <w:t>Smlouv</w:t>
      </w:r>
      <w:r w:rsidR="001C4F60" w:rsidRPr="00980571">
        <w:rPr>
          <w:rFonts w:ascii="Calibri" w:hAnsi="Calibri" w:cs="Calibri"/>
        </w:rPr>
        <w:t>y k</w:t>
      </w:r>
      <w:r w:rsidR="004652CA">
        <w:rPr>
          <w:rFonts w:ascii="Calibri" w:hAnsi="Calibri" w:cs="Calibri"/>
        </w:rPr>
        <w:t> </w:t>
      </w:r>
      <w:r w:rsidR="001C4F60" w:rsidRPr="00980571">
        <w:rPr>
          <w:rFonts w:ascii="Calibri" w:hAnsi="Calibri" w:cs="Calibri"/>
        </w:rPr>
        <w:t xml:space="preserve">nahlédnutí. </w:t>
      </w:r>
      <w:r w:rsidRPr="00980571">
        <w:rPr>
          <w:rFonts w:ascii="Calibri" w:hAnsi="Calibri" w:cs="Calibri"/>
        </w:rPr>
        <w:t>Zhotovitel</w:t>
      </w:r>
      <w:r w:rsidR="001C4F60" w:rsidRPr="00980571">
        <w:rPr>
          <w:rFonts w:ascii="Calibri" w:hAnsi="Calibri" w:cs="Calibri"/>
        </w:rPr>
        <w:t xml:space="preserve"> se zavazuje, že po celou dobu trvání této </w:t>
      </w:r>
      <w:r w:rsidR="00013650">
        <w:rPr>
          <w:rFonts w:ascii="Calibri" w:hAnsi="Calibri" w:cs="Calibri"/>
        </w:rPr>
        <w:t>Smlouv</w:t>
      </w:r>
      <w:r w:rsidR="001C4F60" w:rsidRPr="00980571">
        <w:rPr>
          <w:rFonts w:ascii="Calibri" w:hAnsi="Calibri" w:cs="Calibri"/>
        </w:rPr>
        <w:t>y a po dobu záruční doby bude pojištěn ve smyslu tohoto ustanovení a že nedojde ke snížení pojistného plnění pod částku uvedenou v</w:t>
      </w:r>
      <w:r w:rsidR="004652CA">
        <w:rPr>
          <w:rFonts w:ascii="Calibri" w:hAnsi="Calibri" w:cs="Calibri"/>
        </w:rPr>
        <w:t> </w:t>
      </w:r>
      <w:r w:rsidR="001C4F60" w:rsidRPr="00980571">
        <w:rPr>
          <w:rFonts w:ascii="Calibri" w:hAnsi="Calibri" w:cs="Calibri"/>
        </w:rPr>
        <w:t xml:space="preserve">předchozí větě. </w:t>
      </w:r>
      <w:r w:rsidRPr="00980571">
        <w:rPr>
          <w:rFonts w:ascii="Calibri" w:hAnsi="Calibri" w:cs="Calibri"/>
        </w:rPr>
        <w:t>Zhotovitel</w:t>
      </w:r>
      <w:r w:rsidR="001C4F60" w:rsidRPr="00980571">
        <w:rPr>
          <w:rFonts w:ascii="Calibri" w:hAnsi="Calibri" w:cs="Calibri"/>
        </w:rPr>
        <w:t xml:space="preserve"> se dále zavazuje na základě výzvy </w:t>
      </w:r>
      <w:r w:rsidRPr="00980571">
        <w:rPr>
          <w:rFonts w:ascii="Calibri" w:hAnsi="Calibri" w:cs="Calibri"/>
        </w:rPr>
        <w:t>Objednatel</w:t>
      </w:r>
      <w:r w:rsidR="001C4F60" w:rsidRPr="00980571">
        <w:rPr>
          <w:rFonts w:ascii="Calibri" w:hAnsi="Calibri" w:cs="Calibri"/>
        </w:rPr>
        <w:t>e prokázat, že je pojištěn v</w:t>
      </w:r>
      <w:r w:rsidR="004652CA">
        <w:rPr>
          <w:rFonts w:ascii="Calibri" w:hAnsi="Calibri" w:cs="Calibri"/>
        </w:rPr>
        <w:t> </w:t>
      </w:r>
      <w:r w:rsidR="001C4F60" w:rsidRPr="00980571">
        <w:rPr>
          <w:rFonts w:ascii="Calibri" w:hAnsi="Calibri" w:cs="Calibri"/>
        </w:rPr>
        <w:t>souladu s</w:t>
      </w:r>
      <w:r w:rsidR="004652CA">
        <w:rPr>
          <w:rFonts w:ascii="Calibri" w:hAnsi="Calibri" w:cs="Calibri"/>
        </w:rPr>
        <w:t> </w:t>
      </w:r>
      <w:r w:rsidR="001C4F60" w:rsidRPr="00980571">
        <w:rPr>
          <w:rFonts w:ascii="Calibri" w:hAnsi="Calibri" w:cs="Calibri"/>
        </w:rPr>
        <w:t>tímto ustanovením.</w:t>
      </w:r>
    </w:p>
    <w:p w14:paraId="0878E5F1" w14:textId="370FD598" w:rsidR="00CB7737" w:rsidRPr="00AB7AFF" w:rsidRDefault="00EC3D5A" w:rsidP="002E7B7E">
      <w:pPr>
        <w:pStyle w:val="Odstavecseseznamem1"/>
        <w:numPr>
          <w:ilvl w:val="1"/>
          <w:numId w:val="38"/>
        </w:numPr>
        <w:tabs>
          <w:tab w:val="num" w:pos="-360"/>
        </w:tabs>
        <w:ind w:left="709" w:hanging="709"/>
        <w:rPr>
          <w:rFonts w:ascii="Calibri" w:hAnsi="Calibri" w:cs="Calibri"/>
          <w:iCs/>
          <w:color w:val="000000"/>
        </w:rPr>
      </w:pPr>
      <w:r>
        <w:rPr>
          <w:rFonts w:ascii="Calibri" w:hAnsi="Calibri" w:cs="Calibri"/>
        </w:rPr>
        <w:t>Smluvní strany</w:t>
      </w:r>
      <w:r w:rsidR="00C97CD3" w:rsidRPr="002E7B7E">
        <w:rPr>
          <w:rFonts w:ascii="Calibri" w:hAnsi="Calibri"/>
        </w:rPr>
        <w:t xml:space="preserve"> se </w:t>
      </w:r>
      <w:r w:rsidR="00C97CD3" w:rsidRPr="003E14CD">
        <w:rPr>
          <w:rFonts w:ascii="Calibri" w:hAnsi="Calibri" w:cs="Calibri"/>
        </w:rPr>
        <w:t>dohodl</w:t>
      </w:r>
      <w:r>
        <w:rPr>
          <w:rFonts w:ascii="Calibri" w:hAnsi="Calibri" w:cs="Calibri"/>
        </w:rPr>
        <w:t>y</w:t>
      </w:r>
      <w:r w:rsidR="00C97CD3" w:rsidRPr="002E7B7E">
        <w:rPr>
          <w:rFonts w:ascii="Calibri" w:hAnsi="Calibri"/>
        </w:rPr>
        <w:t>, že v</w:t>
      </w:r>
      <w:r w:rsidR="004652CA">
        <w:rPr>
          <w:rFonts w:ascii="Calibri" w:hAnsi="Calibri"/>
        </w:rPr>
        <w:t> </w:t>
      </w:r>
      <w:r w:rsidR="00C97CD3" w:rsidRPr="002E7B7E">
        <w:rPr>
          <w:rFonts w:ascii="Calibri" w:hAnsi="Calibri"/>
        </w:rPr>
        <w:t>případě</w:t>
      </w:r>
      <w:r w:rsidR="00CB7737" w:rsidRPr="002E7B7E">
        <w:rPr>
          <w:rFonts w:ascii="Calibri" w:hAnsi="Calibri"/>
        </w:rPr>
        <w:t>, že v</w:t>
      </w:r>
      <w:r w:rsidR="004652CA">
        <w:rPr>
          <w:rFonts w:ascii="Calibri" w:hAnsi="Calibri"/>
        </w:rPr>
        <w:t> </w:t>
      </w:r>
      <w:r w:rsidR="00CB7737" w:rsidRPr="002E7B7E">
        <w:rPr>
          <w:rFonts w:ascii="Calibri" w:hAnsi="Calibri"/>
        </w:rPr>
        <w:t xml:space="preserve">době před uhrazením zádržného dle </w:t>
      </w:r>
      <w:r w:rsidR="00C97CD3" w:rsidRPr="002E7B7E">
        <w:rPr>
          <w:rFonts w:ascii="Calibri" w:hAnsi="Calibri"/>
        </w:rPr>
        <w:t>čl. 4.</w:t>
      </w:r>
      <w:r>
        <w:rPr>
          <w:rFonts w:ascii="Calibri" w:hAnsi="Calibri" w:cs="Calibri"/>
        </w:rPr>
        <w:t>6</w:t>
      </w:r>
      <w:r w:rsidR="00C97CD3" w:rsidRPr="002E7B7E">
        <w:rPr>
          <w:rFonts w:ascii="Calibri" w:hAnsi="Calibri"/>
        </w:rPr>
        <w:t xml:space="preserve"> této </w:t>
      </w:r>
      <w:r w:rsidR="00013650" w:rsidRPr="002E7B7E">
        <w:rPr>
          <w:rFonts w:ascii="Calibri" w:hAnsi="Calibri"/>
        </w:rPr>
        <w:t>Smlouv</w:t>
      </w:r>
      <w:r w:rsidR="00C97CD3" w:rsidRPr="002E7B7E">
        <w:rPr>
          <w:rFonts w:ascii="Calibri" w:hAnsi="Calibri"/>
        </w:rPr>
        <w:t>y</w:t>
      </w:r>
      <w:r w:rsidR="00CB7737" w:rsidRPr="002E7B7E">
        <w:rPr>
          <w:rFonts w:ascii="Calibri" w:hAnsi="Calibri"/>
        </w:rPr>
        <w:t xml:space="preserve"> </w:t>
      </w:r>
      <w:r w:rsidR="00C97CD3" w:rsidRPr="002E7B7E">
        <w:rPr>
          <w:rFonts w:ascii="Calibri" w:hAnsi="Calibri"/>
        </w:rPr>
        <w:t xml:space="preserve">bude vůči </w:t>
      </w:r>
      <w:r w:rsidR="00E755ED" w:rsidRPr="002E7B7E">
        <w:rPr>
          <w:rFonts w:ascii="Calibri" w:hAnsi="Calibri"/>
        </w:rPr>
        <w:t>Zhotovitel</w:t>
      </w:r>
      <w:r w:rsidR="00CB7737" w:rsidRPr="002E7B7E">
        <w:rPr>
          <w:rFonts w:ascii="Calibri" w:hAnsi="Calibri"/>
        </w:rPr>
        <w:t>i zah</w:t>
      </w:r>
      <w:r w:rsidR="00C97CD3" w:rsidRPr="002E7B7E">
        <w:rPr>
          <w:rFonts w:ascii="Calibri" w:hAnsi="Calibri"/>
        </w:rPr>
        <w:t xml:space="preserve">ájeno insolvenční řízení, není </w:t>
      </w:r>
      <w:r w:rsidR="00E755ED" w:rsidRPr="002E7B7E">
        <w:rPr>
          <w:rFonts w:ascii="Calibri" w:hAnsi="Calibri"/>
        </w:rPr>
        <w:t>Objednatel</w:t>
      </w:r>
      <w:r w:rsidR="00C97CD3" w:rsidRPr="002E7B7E">
        <w:rPr>
          <w:rFonts w:ascii="Calibri" w:hAnsi="Calibri"/>
        </w:rPr>
        <w:t xml:space="preserve"> povinen toto</w:t>
      </w:r>
      <w:r w:rsidR="00CB7737" w:rsidRPr="002E7B7E">
        <w:rPr>
          <w:rFonts w:ascii="Calibri" w:hAnsi="Calibri"/>
        </w:rPr>
        <w:t xml:space="preserve"> </w:t>
      </w:r>
      <w:r w:rsidR="00C97CD3" w:rsidRPr="002E7B7E">
        <w:rPr>
          <w:rFonts w:ascii="Calibri" w:hAnsi="Calibri"/>
        </w:rPr>
        <w:t>zádržné</w:t>
      </w:r>
      <w:r w:rsidR="00CB7737" w:rsidRPr="002E7B7E">
        <w:rPr>
          <w:rFonts w:ascii="Calibri" w:hAnsi="Calibri"/>
        </w:rPr>
        <w:t xml:space="preserve"> do doby rozhodnutí soudu o insolvenčním návrhu hradit s</w:t>
      </w:r>
      <w:r w:rsidR="004652CA">
        <w:rPr>
          <w:rFonts w:ascii="Calibri" w:hAnsi="Calibri"/>
        </w:rPr>
        <w:t> </w:t>
      </w:r>
      <w:r w:rsidR="00CB7737" w:rsidRPr="002E7B7E">
        <w:rPr>
          <w:rFonts w:ascii="Calibri" w:hAnsi="Calibri"/>
        </w:rPr>
        <w:t xml:space="preserve">tím, že pro případ, že soud rozhodne o úpadku </w:t>
      </w:r>
      <w:r w:rsidR="00E755ED" w:rsidRPr="002E7B7E">
        <w:rPr>
          <w:rFonts w:ascii="Calibri" w:hAnsi="Calibri"/>
        </w:rPr>
        <w:t>Zhotovitel</w:t>
      </w:r>
      <w:r w:rsidR="00CB7737" w:rsidRPr="002E7B7E">
        <w:rPr>
          <w:rFonts w:ascii="Calibri" w:hAnsi="Calibri"/>
        </w:rPr>
        <w:t xml:space="preserve">e, se sjednává, že částka odpovídající </w:t>
      </w:r>
      <w:r w:rsidR="00C97CD3" w:rsidRPr="002E7B7E">
        <w:rPr>
          <w:rFonts w:ascii="Calibri" w:hAnsi="Calibri"/>
        </w:rPr>
        <w:t>výši</w:t>
      </w:r>
      <w:r w:rsidR="00CB7737" w:rsidRPr="002E7B7E">
        <w:rPr>
          <w:rFonts w:ascii="Calibri" w:hAnsi="Calibri"/>
        </w:rPr>
        <w:t xml:space="preserve"> pozastávky ke dni zahájení insolvenčního řízení předsta</w:t>
      </w:r>
      <w:r w:rsidR="00C97CD3" w:rsidRPr="002E7B7E">
        <w:rPr>
          <w:rFonts w:ascii="Calibri" w:hAnsi="Calibri"/>
        </w:rPr>
        <w:t>vuje slevu z</w:t>
      </w:r>
      <w:r w:rsidR="004652CA">
        <w:rPr>
          <w:rFonts w:ascii="Calibri" w:hAnsi="Calibri"/>
        </w:rPr>
        <w:t> </w:t>
      </w:r>
      <w:r w:rsidR="00C97CD3" w:rsidRPr="002E7B7E">
        <w:rPr>
          <w:rFonts w:ascii="Calibri" w:hAnsi="Calibri"/>
        </w:rPr>
        <w:t xml:space="preserve">ceny díla, kterou </w:t>
      </w:r>
      <w:r w:rsidR="00E755ED" w:rsidRPr="002E7B7E">
        <w:rPr>
          <w:rFonts w:ascii="Calibri" w:hAnsi="Calibri"/>
        </w:rPr>
        <w:t>Zhotovitel</w:t>
      </w:r>
      <w:r w:rsidR="00CB7737" w:rsidRPr="002E7B7E">
        <w:rPr>
          <w:rFonts w:ascii="Calibri" w:hAnsi="Calibri"/>
        </w:rPr>
        <w:t xml:space="preserve"> poskytne </w:t>
      </w:r>
      <w:r w:rsidR="00E755ED" w:rsidRPr="002E7B7E">
        <w:rPr>
          <w:rFonts w:ascii="Calibri" w:hAnsi="Calibri"/>
        </w:rPr>
        <w:t>Objednatel</w:t>
      </w:r>
      <w:r w:rsidR="00C97CD3" w:rsidRPr="002E7B7E">
        <w:rPr>
          <w:rFonts w:ascii="Calibri" w:hAnsi="Calibri"/>
        </w:rPr>
        <w:t>i</w:t>
      </w:r>
      <w:r w:rsidR="00D60C02">
        <w:rPr>
          <w:rFonts w:ascii="Calibri" w:hAnsi="Calibri"/>
        </w:rPr>
        <w:t>,</w:t>
      </w:r>
      <w:r w:rsidR="00C97CD3" w:rsidRPr="002E7B7E">
        <w:rPr>
          <w:rFonts w:ascii="Calibri" w:hAnsi="Calibri"/>
        </w:rPr>
        <w:t xml:space="preserve"> a </w:t>
      </w:r>
      <w:r w:rsidR="00E755ED" w:rsidRPr="002E7B7E">
        <w:rPr>
          <w:rFonts w:ascii="Calibri" w:hAnsi="Calibri"/>
        </w:rPr>
        <w:t>Objednatel</w:t>
      </w:r>
      <w:r w:rsidR="00C97CD3" w:rsidRPr="002E7B7E">
        <w:rPr>
          <w:rFonts w:ascii="Calibri" w:hAnsi="Calibri"/>
        </w:rPr>
        <w:t>i z</w:t>
      </w:r>
      <w:r w:rsidR="004652CA">
        <w:rPr>
          <w:rFonts w:ascii="Calibri" w:hAnsi="Calibri"/>
        </w:rPr>
        <w:t> </w:t>
      </w:r>
      <w:r w:rsidR="00C97CD3" w:rsidRPr="002E7B7E">
        <w:rPr>
          <w:rFonts w:ascii="Calibri" w:hAnsi="Calibri"/>
        </w:rPr>
        <w:t>důvodu poskytnutí slevy z</w:t>
      </w:r>
      <w:r w:rsidR="004652CA">
        <w:rPr>
          <w:rFonts w:ascii="Calibri" w:hAnsi="Calibri"/>
        </w:rPr>
        <w:t> </w:t>
      </w:r>
      <w:r w:rsidR="00C97CD3" w:rsidRPr="002E7B7E">
        <w:rPr>
          <w:rFonts w:ascii="Calibri" w:hAnsi="Calibri"/>
        </w:rPr>
        <w:t>ceny díla zanikají jeho práva ze záruky</w:t>
      </w:r>
      <w:r w:rsidR="00C97CD3" w:rsidRPr="00AB7AFF">
        <w:rPr>
          <w:rFonts w:ascii="Calibri" w:hAnsi="Calibri" w:cs="Calibri"/>
          <w:iCs/>
          <w:color w:val="000000"/>
        </w:rPr>
        <w:t>.</w:t>
      </w:r>
    </w:p>
    <w:p w14:paraId="7F61E5FA" w14:textId="77777777" w:rsidR="00CA6686" w:rsidRPr="00494097" w:rsidRDefault="00CA6686" w:rsidP="00AD2D8E">
      <w:pPr>
        <w:outlineLvl w:val="0"/>
        <w:rPr>
          <w:rFonts w:ascii="Calibri" w:hAnsi="Calibri" w:cs="Calibri"/>
          <w:b/>
          <w:bCs/>
          <w:sz w:val="22"/>
          <w:szCs w:val="22"/>
        </w:rPr>
      </w:pPr>
    </w:p>
    <w:p w14:paraId="69C0A1F4" w14:textId="77777777" w:rsidR="006762D9" w:rsidRPr="002E7B7E" w:rsidRDefault="006762D9" w:rsidP="003E14CD">
      <w:pPr>
        <w:pStyle w:val="Odstavecseseznamem"/>
        <w:widowControl/>
        <w:numPr>
          <w:ilvl w:val="0"/>
          <w:numId w:val="38"/>
        </w:numPr>
        <w:suppressAutoHyphens/>
        <w:overflowPunct/>
        <w:autoSpaceDE/>
        <w:autoSpaceDN/>
        <w:adjustRightInd/>
        <w:jc w:val="center"/>
        <w:rPr>
          <w:rFonts w:ascii="Calibri" w:hAnsi="Calibri"/>
          <w:b/>
          <w:sz w:val="22"/>
        </w:rPr>
      </w:pPr>
      <w:r w:rsidRPr="002E7B7E">
        <w:rPr>
          <w:rFonts w:ascii="Calibri" w:hAnsi="Calibri"/>
          <w:b/>
          <w:sz w:val="22"/>
        </w:rPr>
        <w:t>Smluvní sankce</w:t>
      </w:r>
    </w:p>
    <w:p w14:paraId="1E11EA7B" w14:textId="77777777" w:rsidR="006762D9" w:rsidRPr="00494097" w:rsidRDefault="006762D9" w:rsidP="002E7B7E">
      <w:pPr>
        <w:pStyle w:val="Odstavecseseznamem"/>
        <w:widowControl/>
        <w:suppressAutoHyphens/>
        <w:overflowPunct/>
        <w:autoSpaceDE/>
        <w:autoSpaceDN/>
        <w:adjustRightInd/>
        <w:ind w:left="360"/>
        <w:rPr>
          <w:rFonts w:ascii="Calibri" w:hAnsi="Calibri" w:cs="Calibri"/>
          <w:b/>
          <w:bCs/>
          <w:sz w:val="22"/>
          <w:szCs w:val="22"/>
        </w:rPr>
      </w:pPr>
    </w:p>
    <w:p w14:paraId="305D262F" w14:textId="77777777" w:rsidR="00A43716" w:rsidRDefault="00A43716" w:rsidP="00CA6686">
      <w:pPr>
        <w:pStyle w:val="Odstavecseseznamem1"/>
        <w:numPr>
          <w:ilvl w:val="1"/>
          <w:numId w:val="38"/>
        </w:numPr>
        <w:tabs>
          <w:tab w:val="num" w:pos="-360"/>
        </w:tabs>
        <w:ind w:left="709" w:hanging="709"/>
        <w:rPr>
          <w:rFonts w:ascii="Calibri" w:hAnsi="Calibri" w:cs="Calibri"/>
        </w:rPr>
      </w:pPr>
      <w:r>
        <w:rPr>
          <w:rFonts w:ascii="Calibri" w:hAnsi="Calibri" w:cs="Calibri"/>
        </w:rPr>
        <w:t xml:space="preserve">Pro případ prodlení Zhotovitele se zahájením prací na díle si smluvní strany sjednávají smluvní pokutu ve výši </w:t>
      </w:r>
      <w:r w:rsidR="00457471">
        <w:rPr>
          <w:rFonts w:ascii="Calibri" w:hAnsi="Calibri" w:cs="Calibri"/>
        </w:rPr>
        <w:t>3</w:t>
      </w:r>
      <w:r>
        <w:rPr>
          <w:rFonts w:ascii="Calibri" w:hAnsi="Calibri" w:cs="Calibri"/>
        </w:rPr>
        <w:t>.000,- Kč za každý den prodlení.</w:t>
      </w:r>
    </w:p>
    <w:p w14:paraId="008EA714" w14:textId="68C1752E" w:rsidR="006762D9" w:rsidRPr="00A37743" w:rsidRDefault="006762D9" w:rsidP="002E7B7E">
      <w:pPr>
        <w:pStyle w:val="Odstavecseseznamem1"/>
        <w:numPr>
          <w:ilvl w:val="1"/>
          <w:numId w:val="38"/>
        </w:numPr>
        <w:tabs>
          <w:tab w:val="num" w:pos="-360"/>
        </w:tabs>
        <w:ind w:left="709" w:hanging="709"/>
        <w:rPr>
          <w:rFonts w:ascii="Calibri" w:hAnsi="Calibri" w:cs="Calibri"/>
        </w:rPr>
      </w:pPr>
      <w:r w:rsidRPr="00494097">
        <w:rPr>
          <w:rFonts w:ascii="Calibri" w:hAnsi="Calibri" w:cs="Calibri"/>
        </w:rPr>
        <w:t xml:space="preserve">Pro případ prodlení </w:t>
      </w:r>
      <w:r w:rsidR="00E755ED" w:rsidRPr="00A37743">
        <w:rPr>
          <w:rFonts w:ascii="Calibri" w:hAnsi="Calibri" w:cs="Calibri"/>
        </w:rPr>
        <w:t>Zhotovitel</w:t>
      </w:r>
      <w:r w:rsidRPr="00A37743">
        <w:rPr>
          <w:rFonts w:ascii="Calibri" w:hAnsi="Calibri" w:cs="Calibri"/>
        </w:rPr>
        <w:t xml:space="preserve">e </w:t>
      </w:r>
      <w:r w:rsidR="00B64244" w:rsidRPr="00A37743">
        <w:rPr>
          <w:rFonts w:ascii="Calibri" w:hAnsi="Calibri" w:cs="Calibri"/>
        </w:rPr>
        <w:t>s</w:t>
      </w:r>
      <w:r w:rsidR="004652CA" w:rsidRPr="00A37743">
        <w:rPr>
          <w:rFonts w:ascii="Calibri" w:hAnsi="Calibri" w:cs="Calibri"/>
        </w:rPr>
        <w:t> </w:t>
      </w:r>
      <w:r w:rsidR="00B64244" w:rsidRPr="00A37743">
        <w:rPr>
          <w:rFonts w:ascii="Calibri" w:hAnsi="Calibri" w:cs="Calibri"/>
        </w:rPr>
        <w:t xml:space="preserve">dokončením a </w:t>
      </w:r>
      <w:r w:rsidR="00B73BB7" w:rsidRPr="00A37743">
        <w:rPr>
          <w:rFonts w:ascii="Calibri" w:hAnsi="Calibri" w:cs="Calibri"/>
        </w:rPr>
        <w:t>předáním</w:t>
      </w:r>
      <w:r w:rsidR="003F4374" w:rsidRPr="00A37743">
        <w:rPr>
          <w:rFonts w:ascii="Calibri" w:hAnsi="Calibri" w:cs="Calibri"/>
        </w:rPr>
        <w:t xml:space="preserve"> </w:t>
      </w:r>
      <w:r w:rsidR="00A43716" w:rsidRPr="00A37743">
        <w:rPr>
          <w:rFonts w:ascii="Calibri" w:hAnsi="Calibri" w:cs="Calibri"/>
        </w:rPr>
        <w:t xml:space="preserve">díla </w:t>
      </w:r>
      <w:r w:rsidRPr="00A37743">
        <w:rPr>
          <w:rFonts w:ascii="Calibri" w:hAnsi="Calibri" w:cs="Calibri"/>
        </w:rPr>
        <w:t xml:space="preserve">podle této </w:t>
      </w:r>
      <w:r w:rsidR="00013650" w:rsidRPr="00A37743">
        <w:rPr>
          <w:rFonts w:ascii="Calibri" w:hAnsi="Calibri" w:cs="Calibri"/>
        </w:rPr>
        <w:t>Smlouv</w:t>
      </w:r>
      <w:r w:rsidRPr="00A37743">
        <w:rPr>
          <w:rFonts w:ascii="Calibri" w:hAnsi="Calibri" w:cs="Calibri"/>
        </w:rPr>
        <w:t xml:space="preserve">y </w:t>
      </w:r>
      <w:r w:rsidR="00A010D7" w:rsidRPr="00A37743">
        <w:rPr>
          <w:rFonts w:ascii="Calibri" w:hAnsi="Calibri" w:cs="Calibri"/>
        </w:rPr>
        <w:t>v</w:t>
      </w:r>
      <w:r w:rsidR="004652CA" w:rsidRPr="00A37743">
        <w:rPr>
          <w:rFonts w:ascii="Calibri" w:hAnsi="Calibri" w:cs="Calibri"/>
        </w:rPr>
        <w:t> </w:t>
      </w:r>
      <w:r w:rsidR="00A010D7" w:rsidRPr="00A37743">
        <w:rPr>
          <w:rFonts w:ascii="Calibri" w:hAnsi="Calibri" w:cs="Calibri"/>
        </w:rPr>
        <w:t>termín</w:t>
      </w:r>
      <w:r w:rsidR="00B64244" w:rsidRPr="00A37743">
        <w:rPr>
          <w:rFonts w:ascii="Calibri" w:hAnsi="Calibri" w:cs="Calibri"/>
        </w:rPr>
        <w:t>u</w:t>
      </w:r>
      <w:r w:rsidR="00A010D7" w:rsidRPr="00A37743">
        <w:rPr>
          <w:rFonts w:ascii="Calibri" w:hAnsi="Calibri" w:cs="Calibri"/>
        </w:rPr>
        <w:t xml:space="preserve"> dle čl. </w:t>
      </w:r>
      <w:r w:rsidR="00EC3D5A" w:rsidRPr="00A37743">
        <w:rPr>
          <w:rFonts w:ascii="Calibri" w:hAnsi="Calibri" w:cs="Calibri"/>
        </w:rPr>
        <w:t>5.1</w:t>
      </w:r>
      <w:r w:rsidR="00A010D7" w:rsidRPr="00A37743">
        <w:rPr>
          <w:rFonts w:ascii="Calibri" w:hAnsi="Calibri" w:cs="Calibri"/>
        </w:rPr>
        <w:t>. této Smlouvy</w:t>
      </w:r>
      <w:r w:rsidR="00EE5590" w:rsidRPr="00A37743">
        <w:rPr>
          <w:rFonts w:ascii="Calibri" w:hAnsi="Calibri" w:cs="Calibri"/>
        </w:rPr>
        <w:t xml:space="preserve"> </w:t>
      </w:r>
      <w:r w:rsidR="004652CA" w:rsidRPr="00A37743">
        <w:rPr>
          <w:rFonts w:ascii="Calibri" w:hAnsi="Calibri" w:cs="Calibri"/>
        </w:rPr>
        <w:t> </w:t>
      </w:r>
      <w:r w:rsidRPr="00A37743">
        <w:rPr>
          <w:rFonts w:ascii="Calibri" w:hAnsi="Calibri" w:cs="Calibri"/>
        </w:rPr>
        <w:t xml:space="preserve">si smluvní strany sjednávají ve prospěch </w:t>
      </w:r>
      <w:r w:rsidR="00E755ED" w:rsidRPr="00A37743">
        <w:rPr>
          <w:rFonts w:ascii="Calibri" w:hAnsi="Calibri" w:cs="Calibri"/>
        </w:rPr>
        <w:t>Objednatel</w:t>
      </w:r>
      <w:r w:rsidRPr="00A37743">
        <w:rPr>
          <w:rFonts w:ascii="Calibri" w:hAnsi="Calibri" w:cs="Calibri"/>
        </w:rPr>
        <w:t xml:space="preserve">e smluvní pokutu ve výši </w:t>
      </w:r>
      <w:r w:rsidRPr="00A37743">
        <w:rPr>
          <w:rFonts w:ascii="Calibri" w:hAnsi="Calibri"/>
        </w:rPr>
        <w:t>0,</w:t>
      </w:r>
      <w:r w:rsidR="006B51EF" w:rsidRPr="00A37743">
        <w:rPr>
          <w:rFonts w:ascii="Calibri" w:hAnsi="Calibri"/>
        </w:rPr>
        <w:t>5</w:t>
      </w:r>
      <w:r w:rsidR="00BA5D5A" w:rsidRPr="00A37743">
        <w:rPr>
          <w:rFonts w:ascii="Calibri" w:hAnsi="Calibri"/>
        </w:rPr>
        <w:t xml:space="preserve"> </w:t>
      </w:r>
      <w:r w:rsidRPr="00A37743">
        <w:rPr>
          <w:rFonts w:ascii="Calibri" w:hAnsi="Calibri"/>
        </w:rPr>
        <w:t>%</w:t>
      </w:r>
      <w:r w:rsidRPr="00A37743">
        <w:rPr>
          <w:rFonts w:ascii="Calibri" w:hAnsi="Calibri" w:cs="Calibri"/>
        </w:rPr>
        <w:t xml:space="preserve"> z</w:t>
      </w:r>
      <w:r w:rsidR="004652CA" w:rsidRPr="00A37743">
        <w:rPr>
          <w:rFonts w:ascii="Calibri" w:hAnsi="Calibri" w:cs="Calibri"/>
        </w:rPr>
        <w:t> </w:t>
      </w:r>
      <w:r w:rsidR="00A07EAF" w:rsidRPr="00A37743">
        <w:rPr>
          <w:rFonts w:ascii="Calibri" w:hAnsi="Calibri" w:cs="Calibri"/>
        </w:rPr>
        <w:t xml:space="preserve">celkové </w:t>
      </w:r>
      <w:r w:rsidRPr="00A37743">
        <w:rPr>
          <w:rFonts w:ascii="Calibri" w:hAnsi="Calibri" w:cs="Calibri"/>
        </w:rPr>
        <w:t>ceny díla</w:t>
      </w:r>
      <w:r w:rsidR="00A07EAF" w:rsidRPr="00A37743">
        <w:rPr>
          <w:rFonts w:ascii="Calibri" w:hAnsi="Calibri" w:cs="Calibri"/>
        </w:rPr>
        <w:t xml:space="preserve"> bez DPH</w:t>
      </w:r>
      <w:r w:rsidRPr="00A37743">
        <w:rPr>
          <w:rFonts w:ascii="Calibri" w:hAnsi="Calibri" w:cs="Calibri"/>
        </w:rPr>
        <w:t xml:space="preserve"> za každý, byť i jen započatý den prodlení. </w:t>
      </w:r>
    </w:p>
    <w:p w14:paraId="38F9F381" w14:textId="5FE4647B" w:rsidR="0045301B" w:rsidRPr="00A37743" w:rsidRDefault="0045301B" w:rsidP="002E7B7E">
      <w:pPr>
        <w:pStyle w:val="Odstavecseseznamem1"/>
        <w:numPr>
          <w:ilvl w:val="1"/>
          <w:numId w:val="38"/>
        </w:numPr>
        <w:tabs>
          <w:tab w:val="num" w:pos="-360"/>
        </w:tabs>
        <w:ind w:left="709" w:hanging="709"/>
        <w:rPr>
          <w:rFonts w:ascii="Calibri" w:hAnsi="Calibri" w:cs="Calibri"/>
        </w:rPr>
      </w:pPr>
      <w:r w:rsidRPr="00A37743">
        <w:rPr>
          <w:rFonts w:ascii="Calibri" w:hAnsi="Calibri" w:cs="Calibri"/>
        </w:rPr>
        <w:t>Pro případ prodlení Zhotovitele s</w:t>
      </w:r>
      <w:r w:rsidR="004652CA" w:rsidRPr="00A37743">
        <w:rPr>
          <w:rFonts w:ascii="Calibri" w:hAnsi="Calibri" w:cs="Calibri"/>
        </w:rPr>
        <w:t> </w:t>
      </w:r>
      <w:r w:rsidRPr="00A37743">
        <w:rPr>
          <w:rFonts w:ascii="Calibri" w:hAnsi="Calibri" w:cs="Calibri"/>
        </w:rPr>
        <w:t>vyklizením staveniště</w:t>
      </w:r>
      <w:r w:rsidR="005A53E8" w:rsidRPr="00A37743">
        <w:rPr>
          <w:rFonts w:ascii="Calibri" w:hAnsi="Calibri" w:cs="Calibri"/>
        </w:rPr>
        <w:t xml:space="preserve"> nebo s </w:t>
      </w:r>
      <w:r w:rsidRPr="00A37743">
        <w:rPr>
          <w:rFonts w:ascii="Calibri" w:hAnsi="Calibri" w:cs="Calibri"/>
        </w:rPr>
        <w:t xml:space="preserve">vyklizením zařízení </w:t>
      </w:r>
      <w:r w:rsidR="00A70C74" w:rsidRPr="00A37743">
        <w:rPr>
          <w:rFonts w:ascii="Calibri" w:hAnsi="Calibri" w:cs="Calibri"/>
        </w:rPr>
        <w:t>s</w:t>
      </w:r>
      <w:r w:rsidR="00652BB1" w:rsidRPr="00A37743">
        <w:rPr>
          <w:rFonts w:ascii="Calibri" w:hAnsi="Calibri" w:cs="Calibri"/>
        </w:rPr>
        <w:t>taveniš</w:t>
      </w:r>
      <w:r w:rsidRPr="00A37743">
        <w:rPr>
          <w:rFonts w:ascii="Calibri" w:hAnsi="Calibri" w:cs="Calibri"/>
        </w:rPr>
        <w:t>tě v</w:t>
      </w:r>
      <w:r w:rsidR="00990DF0" w:rsidRPr="00A37743">
        <w:rPr>
          <w:rFonts w:ascii="Calibri" w:hAnsi="Calibri" w:cs="Calibri"/>
        </w:rPr>
        <w:t> </w:t>
      </w:r>
      <w:r w:rsidRPr="00A37743">
        <w:rPr>
          <w:rFonts w:ascii="Calibri" w:hAnsi="Calibri" w:cs="Calibri"/>
        </w:rPr>
        <w:t>termín</w:t>
      </w:r>
      <w:r w:rsidR="00990DF0" w:rsidRPr="00A37743">
        <w:rPr>
          <w:rFonts w:ascii="Calibri" w:hAnsi="Calibri" w:cs="Calibri"/>
        </w:rPr>
        <w:t>ech dle této Smlouvy (</w:t>
      </w:r>
      <w:r w:rsidRPr="00A37743">
        <w:rPr>
          <w:rFonts w:ascii="Calibri" w:hAnsi="Calibri" w:cs="Calibri"/>
        </w:rPr>
        <w:t xml:space="preserve">čl. 5.7 </w:t>
      </w:r>
      <w:r w:rsidR="00CF2107" w:rsidRPr="00A37743">
        <w:rPr>
          <w:rFonts w:ascii="Calibri" w:hAnsi="Calibri" w:cs="Calibri"/>
        </w:rPr>
        <w:t>popř. čl. 14.5 nebo 14.8</w:t>
      </w:r>
      <w:r w:rsidR="00A37743" w:rsidRPr="00A37743">
        <w:rPr>
          <w:rFonts w:ascii="Calibri" w:hAnsi="Calibri" w:cs="Calibri"/>
        </w:rPr>
        <w:t>)</w:t>
      </w:r>
      <w:r w:rsidR="00CF2107" w:rsidRPr="00A37743">
        <w:rPr>
          <w:rFonts w:ascii="Calibri" w:hAnsi="Calibri" w:cs="Calibri"/>
        </w:rPr>
        <w:t xml:space="preserve"> </w:t>
      </w:r>
      <w:r w:rsidRPr="00A37743">
        <w:rPr>
          <w:rFonts w:ascii="Calibri" w:hAnsi="Calibri" w:cs="Calibri"/>
        </w:rPr>
        <w:t xml:space="preserve">si smluvní strany sjednávají ve prospěch Objednatele smluvní pokutu ve výši </w:t>
      </w:r>
      <w:r w:rsidRPr="00A37743">
        <w:rPr>
          <w:rFonts w:ascii="Calibri" w:hAnsi="Calibri"/>
        </w:rPr>
        <w:t>0,</w:t>
      </w:r>
      <w:r w:rsidR="005A53E8" w:rsidRPr="00A37743">
        <w:rPr>
          <w:rFonts w:ascii="Calibri" w:hAnsi="Calibri"/>
        </w:rPr>
        <w:t>5</w:t>
      </w:r>
      <w:r w:rsidRPr="00A37743">
        <w:rPr>
          <w:rFonts w:ascii="Calibri" w:hAnsi="Calibri"/>
        </w:rPr>
        <w:t xml:space="preserve"> %</w:t>
      </w:r>
      <w:r w:rsidRPr="00A37743">
        <w:rPr>
          <w:rFonts w:ascii="Calibri" w:hAnsi="Calibri" w:cs="Calibri"/>
        </w:rPr>
        <w:t xml:space="preserve"> z</w:t>
      </w:r>
      <w:r w:rsidR="004652CA" w:rsidRPr="00A37743">
        <w:rPr>
          <w:rFonts w:ascii="Calibri" w:hAnsi="Calibri" w:cs="Calibri"/>
        </w:rPr>
        <w:t> </w:t>
      </w:r>
      <w:r w:rsidRPr="00A37743">
        <w:rPr>
          <w:rFonts w:ascii="Calibri" w:hAnsi="Calibri" w:cs="Calibri"/>
        </w:rPr>
        <w:t>celkové ceny díla bez DPH za každý, byť i jen započatý den prodlení.</w:t>
      </w:r>
    </w:p>
    <w:p w14:paraId="7BAC611C" w14:textId="3E96CC95" w:rsidR="00C823CA" w:rsidRPr="00A37743" w:rsidRDefault="00C823CA" w:rsidP="002E7B7E">
      <w:pPr>
        <w:pStyle w:val="Odstavecseseznamem1"/>
        <w:numPr>
          <w:ilvl w:val="1"/>
          <w:numId w:val="38"/>
        </w:numPr>
        <w:tabs>
          <w:tab w:val="num" w:pos="-360"/>
        </w:tabs>
        <w:ind w:left="709" w:hanging="709"/>
        <w:rPr>
          <w:rFonts w:ascii="Calibri" w:hAnsi="Calibri" w:cs="Calibri"/>
        </w:rPr>
      </w:pPr>
      <w:r w:rsidRPr="00A37743">
        <w:rPr>
          <w:rFonts w:ascii="Calibri" w:hAnsi="Calibri" w:cs="Calibri"/>
        </w:rPr>
        <w:t>Pro případ prodlení Zhotovitele s</w:t>
      </w:r>
      <w:r w:rsidR="004652CA" w:rsidRPr="00A37743">
        <w:rPr>
          <w:rFonts w:ascii="Calibri" w:hAnsi="Calibri" w:cs="Calibri"/>
        </w:rPr>
        <w:t> </w:t>
      </w:r>
      <w:r w:rsidRPr="00A37743">
        <w:rPr>
          <w:rFonts w:ascii="Calibri" w:hAnsi="Calibri" w:cs="Calibri"/>
        </w:rPr>
        <w:t xml:space="preserve">dokončením dílčí části díla ve lhůtě stanovené závazným </w:t>
      </w:r>
      <w:r w:rsidR="00F91858" w:rsidRPr="00A37743">
        <w:rPr>
          <w:rFonts w:ascii="Calibri" w:hAnsi="Calibri" w:cs="Calibri"/>
        </w:rPr>
        <w:t>H</w:t>
      </w:r>
      <w:r w:rsidRPr="00A37743">
        <w:rPr>
          <w:rFonts w:ascii="Calibri" w:hAnsi="Calibri" w:cs="Calibri"/>
        </w:rPr>
        <w:t xml:space="preserve">armonogramem postupu prací, si smluvní strany sjednávají ve prospěch Objednatele smluvní pokutu ve výši </w:t>
      </w:r>
      <w:r w:rsidRPr="00A37743">
        <w:rPr>
          <w:rFonts w:ascii="Calibri" w:hAnsi="Calibri"/>
        </w:rPr>
        <w:t>0,</w:t>
      </w:r>
      <w:r w:rsidR="0075635F" w:rsidRPr="00A37743">
        <w:rPr>
          <w:rFonts w:ascii="Calibri" w:hAnsi="Calibri" w:cs="Calibri"/>
        </w:rPr>
        <w:t>0</w:t>
      </w:r>
      <w:r w:rsidR="00730455" w:rsidRPr="00A37743">
        <w:rPr>
          <w:rFonts w:ascii="Calibri" w:hAnsi="Calibri" w:cs="Calibri"/>
        </w:rPr>
        <w:t>5</w:t>
      </w:r>
      <w:r w:rsidRPr="00A37743">
        <w:rPr>
          <w:rFonts w:ascii="Calibri" w:hAnsi="Calibri"/>
        </w:rPr>
        <w:t xml:space="preserve"> %</w:t>
      </w:r>
      <w:r w:rsidRPr="00A37743">
        <w:rPr>
          <w:rFonts w:ascii="Calibri" w:hAnsi="Calibri" w:cs="Calibri"/>
        </w:rPr>
        <w:t xml:space="preserve"> z</w:t>
      </w:r>
      <w:r w:rsidR="004652CA" w:rsidRPr="00A37743">
        <w:rPr>
          <w:rFonts w:ascii="Calibri" w:hAnsi="Calibri" w:cs="Calibri"/>
        </w:rPr>
        <w:t> </w:t>
      </w:r>
      <w:r w:rsidRPr="00A37743">
        <w:rPr>
          <w:rFonts w:ascii="Calibri" w:hAnsi="Calibri" w:cs="Calibri"/>
        </w:rPr>
        <w:t xml:space="preserve">celkové ceny díla bez DPH za každý, byť i jen započatý den prodlení. </w:t>
      </w:r>
    </w:p>
    <w:p w14:paraId="34F88470" w14:textId="71DD2953" w:rsidR="00A208CA" w:rsidRPr="00A37743" w:rsidRDefault="006762D9" w:rsidP="00490C90">
      <w:pPr>
        <w:pStyle w:val="Odstavecseseznamem1"/>
        <w:numPr>
          <w:ilvl w:val="1"/>
          <w:numId w:val="38"/>
        </w:numPr>
        <w:tabs>
          <w:tab w:val="num" w:pos="-360"/>
        </w:tabs>
        <w:ind w:left="709" w:hanging="709"/>
        <w:rPr>
          <w:rFonts w:ascii="Calibri" w:hAnsi="Calibri" w:cs="Calibri"/>
        </w:rPr>
      </w:pPr>
      <w:r w:rsidRPr="00A37743">
        <w:rPr>
          <w:rFonts w:ascii="Calibri" w:hAnsi="Calibri" w:cs="Calibri"/>
        </w:rPr>
        <w:lastRenderedPageBreak/>
        <w:t xml:space="preserve">Pro případ prodlení </w:t>
      </w:r>
      <w:r w:rsidR="00E755ED" w:rsidRPr="00A37743">
        <w:rPr>
          <w:rFonts w:ascii="Calibri" w:hAnsi="Calibri" w:cs="Calibri"/>
        </w:rPr>
        <w:t>Zhotovitel</w:t>
      </w:r>
      <w:r w:rsidRPr="00A37743">
        <w:rPr>
          <w:rFonts w:ascii="Calibri" w:hAnsi="Calibri" w:cs="Calibri"/>
        </w:rPr>
        <w:t>e s</w:t>
      </w:r>
      <w:r w:rsidR="004652CA" w:rsidRPr="00A37743">
        <w:rPr>
          <w:rFonts w:ascii="Calibri" w:hAnsi="Calibri" w:cs="Calibri"/>
        </w:rPr>
        <w:t> </w:t>
      </w:r>
      <w:r w:rsidRPr="00A37743">
        <w:rPr>
          <w:rFonts w:ascii="Calibri" w:hAnsi="Calibri" w:cs="Calibri"/>
        </w:rPr>
        <w:t>odstraněním vad nebo nedodělků vyplývajících z přejímacího řízení</w:t>
      </w:r>
      <w:r w:rsidR="00A378C8" w:rsidRPr="00A37743">
        <w:rPr>
          <w:rFonts w:ascii="Calibri" w:hAnsi="Calibri" w:cs="Calibri"/>
        </w:rPr>
        <w:t xml:space="preserve"> a uvedených v Protokole o předání a převzetí díla</w:t>
      </w:r>
      <w:r w:rsidRPr="00A37743">
        <w:rPr>
          <w:rFonts w:ascii="Calibri" w:hAnsi="Calibri" w:cs="Calibri"/>
        </w:rPr>
        <w:t xml:space="preserve">, </w:t>
      </w:r>
      <w:r w:rsidR="00CB1315" w:rsidRPr="00A37743">
        <w:rPr>
          <w:rFonts w:ascii="Calibri" w:hAnsi="Calibri" w:cs="Calibri"/>
        </w:rPr>
        <w:t>nebo pro případ</w:t>
      </w:r>
      <w:r w:rsidR="00A378C8" w:rsidRPr="00A37743">
        <w:rPr>
          <w:rFonts w:ascii="Calibri" w:hAnsi="Calibri" w:cs="Calibri"/>
        </w:rPr>
        <w:t xml:space="preserve"> prodlení s odstraněním vad </w:t>
      </w:r>
      <w:r w:rsidRPr="00A37743">
        <w:rPr>
          <w:rFonts w:ascii="Calibri" w:hAnsi="Calibri" w:cs="Calibri"/>
        </w:rPr>
        <w:t>zjištěných v</w:t>
      </w:r>
      <w:r w:rsidR="004652CA" w:rsidRPr="00A37743">
        <w:rPr>
          <w:rFonts w:ascii="Calibri" w:hAnsi="Calibri" w:cs="Calibri"/>
        </w:rPr>
        <w:t> </w:t>
      </w:r>
      <w:r w:rsidRPr="00A37743">
        <w:rPr>
          <w:rFonts w:ascii="Calibri" w:hAnsi="Calibri" w:cs="Calibri"/>
        </w:rPr>
        <w:t>záruční době</w:t>
      </w:r>
      <w:r w:rsidR="00A378C8" w:rsidRPr="00A37743">
        <w:rPr>
          <w:rFonts w:ascii="Calibri" w:hAnsi="Calibri" w:cs="Calibri"/>
        </w:rPr>
        <w:t>, které nebrání řádnému užívání díla nebo části díla</w:t>
      </w:r>
      <w:r w:rsidRPr="00A37743">
        <w:rPr>
          <w:rFonts w:ascii="Calibri" w:hAnsi="Calibri" w:cs="Calibri"/>
        </w:rPr>
        <w:t xml:space="preserve"> si smluvní strany sjednávají ve prospěch </w:t>
      </w:r>
      <w:r w:rsidR="00E755ED" w:rsidRPr="00A37743">
        <w:rPr>
          <w:rFonts w:ascii="Calibri" w:hAnsi="Calibri" w:cs="Calibri"/>
        </w:rPr>
        <w:t>Objednatel</w:t>
      </w:r>
      <w:r w:rsidRPr="00A37743">
        <w:rPr>
          <w:rFonts w:ascii="Calibri" w:hAnsi="Calibri" w:cs="Calibri"/>
        </w:rPr>
        <w:t>e smluvní pokutu ve výši 0,0</w:t>
      </w:r>
      <w:r w:rsidR="005A53E8" w:rsidRPr="00A37743">
        <w:rPr>
          <w:rFonts w:ascii="Calibri" w:hAnsi="Calibri" w:cs="Calibri"/>
        </w:rPr>
        <w:t>5</w:t>
      </w:r>
      <w:r w:rsidRPr="00A37743">
        <w:rPr>
          <w:rFonts w:ascii="Calibri" w:hAnsi="Calibri" w:cs="Calibri"/>
        </w:rPr>
        <w:t xml:space="preserve"> % z</w:t>
      </w:r>
      <w:r w:rsidR="004652CA" w:rsidRPr="00A37743">
        <w:rPr>
          <w:rFonts w:ascii="Calibri" w:hAnsi="Calibri" w:cs="Calibri"/>
        </w:rPr>
        <w:t> </w:t>
      </w:r>
      <w:r w:rsidR="00A07EAF" w:rsidRPr="00A37743">
        <w:rPr>
          <w:rFonts w:ascii="Calibri" w:hAnsi="Calibri" w:cs="Calibri"/>
        </w:rPr>
        <w:t>celkové</w:t>
      </w:r>
      <w:r w:rsidRPr="00A37743">
        <w:rPr>
          <w:rFonts w:ascii="Calibri" w:hAnsi="Calibri" w:cs="Calibri"/>
        </w:rPr>
        <w:t xml:space="preserve"> ceny díla </w:t>
      </w:r>
      <w:r w:rsidR="00A07EAF" w:rsidRPr="00A37743">
        <w:rPr>
          <w:rFonts w:ascii="Calibri" w:hAnsi="Calibri" w:cs="Calibri"/>
        </w:rPr>
        <w:t xml:space="preserve">bez DPH </w:t>
      </w:r>
      <w:r w:rsidRPr="00A37743">
        <w:rPr>
          <w:rFonts w:ascii="Calibri" w:hAnsi="Calibri" w:cs="Calibri"/>
        </w:rPr>
        <w:t>za každ</w:t>
      </w:r>
      <w:r w:rsidR="00281AFC" w:rsidRPr="00A37743">
        <w:rPr>
          <w:rFonts w:ascii="Calibri" w:hAnsi="Calibri" w:cs="Calibri"/>
        </w:rPr>
        <w:t xml:space="preserve">ou jednotlivou vadu </w:t>
      </w:r>
      <w:r w:rsidR="00BC5903" w:rsidRPr="00A37743">
        <w:rPr>
          <w:rFonts w:ascii="Calibri" w:hAnsi="Calibri" w:cs="Calibri"/>
        </w:rPr>
        <w:t>z</w:t>
      </w:r>
      <w:r w:rsidR="00281AFC" w:rsidRPr="00A37743">
        <w:rPr>
          <w:rFonts w:ascii="Calibri" w:hAnsi="Calibri" w:cs="Calibri"/>
        </w:rPr>
        <w:t>a každý</w:t>
      </w:r>
      <w:r w:rsidRPr="00A37743">
        <w:rPr>
          <w:rFonts w:ascii="Calibri" w:hAnsi="Calibri" w:cs="Calibri"/>
        </w:rPr>
        <w:t>, byť i jen započatý den prodlení.</w:t>
      </w:r>
    </w:p>
    <w:p w14:paraId="7AA3ADAE" w14:textId="5A73CA18" w:rsidR="00CB1315" w:rsidRPr="00A37743" w:rsidRDefault="00A378C8" w:rsidP="00CB1315">
      <w:pPr>
        <w:pStyle w:val="Odstavecseseznamem1"/>
        <w:numPr>
          <w:ilvl w:val="1"/>
          <w:numId w:val="38"/>
        </w:numPr>
        <w:tabs>
          <w:tab w:val="num" w:pos="-360"/>
        </w:tabs>
        <w:ind w:left="709" w:hanging="709"/>
        <w:rPr>
          <w:rFonts w:ascii="Calibri" w:hAnsi="Calibri" w:cs="Calibri"/>
        </w:rPr>
      </w:pPr>
      <w:r w:rsidRPr="00A37743">
        <w:rPr>
          <w:rFonts w:ascii="Calibri" w:hAnsi="Calibri" w:cs="Calibri"/>
        </w:rPr>
        <w:t>Pro případ prodlení Zhotovitele s odstraněním vad vyplývajících ze správního řízení týkajícího se oprávnění k užívání díla nebo vad zjištěných v záruční době, které brání řádnému užívání díla nebo části díla</w:t>
      </w:r>
      <w:r w:rsidR="00CB1315" w:rsidRPr="00A37743">
        <w:rPr>
          <w:rFonts w:ascii="Calibri" w:hAnsi="Calibri" w:cs="Calibri"/>
        </w:rPr>
        <w:t xml:space="preserve"> si smluvní strany sjednávají ve prospěch Objednatele smluvní pokutu ve výši 0,1 % z celkové ceny díla bez DPH za každou jednotlivou vadu za každý, byť i jen započatý den prodlení.</w:t>
      </w:r>
    </w:p>
    <w:p w14:paraId="45019722" w14:textId="1513D639" w:rsidR="0017058F" w:rsidRDefault="0017058F" w:rsidP="0017058F">
      <w:pPr>
        <w:pStyle w:val="Odstavecseseznamem1"/>
        <w:numPr>
          <w:ilvl w:val="1"/>
          <w:numId w:val="38"/>
        </w:numPr>
        <w:tabs>
          <w:tab w:val="num" w:pos="-360"/>
        </w:tabs>
        <w:ind w:left="709" w:hanging="709"/>
        <w:rPr>
          <w:rFonts w:ascii="Calibri" w:hAnsi="Calibri" w:cs="Calibri"/>
        </w:rPr>
      </w:pPr>
      <w:r w:rsidRPr="00A37743">
        <w:rPr>
          <w:rFonts w:ascii="Calibri" w:hAnsi="Calibri" w:cs="Calibri"/>
        </w:rPr>
        <w:t xml:space="preserve">V případě porušení jakékoli povinnosti Zhotovitele týkající se bankovní záruky dle této Smlouvy </w:t>
      </w:r>
      <w:r w:rsidR="004834A9" w:rsidRPr="00A37743">
        <w:rPr>
          <w:rFonts w:ascii="Calibri" w:hAnsi="Calibri" w:cs="Calibri"/>
        </w:rPr>
        <w:t>(zejména neudržuje bankovní</w:t>
      </w:r>
      <w:r w:rsidR="004834A9">
        <w:rPr>
          <w:rFonts w:ascii="Calibri" w:hAnsi="Calibri" w:cs="Calibri"/>
        </w:rPr>
        <w:t xml:space="preserve"> záruku v platnosti, nedoplní bankovní záruku do požadované výše) </w:t>
      </w:r>
      <w:r w:rsidRPr="0017058F">
        <w:rPr>
          <w:rFonts w:ascii="Calibri" w:hAnsi="Calibri" w:cs="Calibri"/>
        </w:rPr>
        <w:t xml:space="preserve">si smluvní strany sjednávají ve prospěch Objednatele smluvní pokutu ve výši </w:t>
      </w:r>
      <w:r w:rsidRPr="00D76159">
        <w:rPr>
          <w:rFonts w:ascii="Calibri" w:hAnsi="Calibri" w:cs="Calibri"/>
        </w:rPr>
        <w:t>0.5</w:t>
      </w:r>
      <w:r w:rsidRPr="0017058F">
        <w:rPr>
          <w:rFonts w:ascii="Calibri" w:hAnsi="Calibri" w:cs="Calibri"/>
        </w:rPr>
        <w:t>% z částky na níž má být bankovní záruka vystavena</w:t>
      </w:r>
      <w:r w:rsidRPr="00D76159">
        <w:rPr>
          <w:rFonts w:ascii="Calibri" w:hAnsi="Calibri" w:cs="Calibri"/>
        </w:rPr>
        <w:t xml:space="preserve"> </w:t>
      </w:r>
      <w:r w:rsidRPr="0017058F">
        <w:rPr>
          <w:rFonts w:ascii="Calibri" w:hAnsi="Calibri" w:cs="Calibri"/>
        </w:rPr>
        <w:t>za každý jednotlivý případ porušení povinnosti a každý den trvání porušení</w:t>
      </w:r>
      <w:r>
        <w:rPr>
          <w:rFonts w:ascii="Calibri" w:hAnsi="Calibri" w:cs="Calibri"/>
        </w:rPr>
        <w:t xml:space="preserve"> povinnosti.</w:t>
      </w:r>
    </w:p>
    <w:p w14:paraId="18FF4B2B" w14:textId="4CFDCC34" w:rsidR="00A37743" w:rsidRDefault="0017058F" w:rsidP="00990DF0">
      <w:pPr>
        <w:pStyle w:val="Odstavecseseznamem1"/>
        <w:numPr>
          <w:ilvl w:val="1"/>
          <w:numId w:val="38"/>
        </w:numPr>
        <w:tabs>
          <w:tab w:val="num" w:pos="-360"/>
        </w:tabs>
        <w:ind w:left="709" w:hanging="709"/>
        <w:rPr>
          <w:rFonts w:ascii="Calibri" w:hAnsi="Calibri" w:cs="Calibri"/>
        </w:rPr>
      </w:pPr>
      <w:r w:rsidRPr="0017058F">
        <w:rPr>
          <w:rFonts w:ascii="Calibri" w:hAnsi="Calibri" w:cs="Calibri"/>
        </w:rPr>
        <w:t>V případě, že Zhotovitel nesplní svoji povinnost stanovenou Smlouvou udržovat po celou dobu provádění díla a po celou dobu trvání záruky v platnosti Objednatelem vyžadovanou pojistnou smlouvu anebo nepředloží Objednateli k prokázání splnění této své povinnosti stanovené doklady, je Objednatel oprávněn po Zhotoviteli požadovat zaplacení smluvní pokuty ve výši 0,02% z celkové Ceny díla za každý den neplnění této povinnosti.</w:t>
      </w:r>
    </w:p>
    <w:p w14:paraId="366FF003" w14:textId="209EBFD5" w:rsidR="00031072" w:rsidRPr="005A53E8" w:rsidRDefault="00031072" w:rsidP="00990DF0">
      <w:pPr>
        <w:pStyle w:val="Odstavecseseznamem1"/>
        <w:numPr>
          <w:ilvl w:val="1"/>
          <w:numId w:val="38"/>
        </w:numPr>
        <w:tabs>
          <w:tab w:val="num" w:pos="-360"/>
        </w:tabs>
        <w:ind w:left="709" w:hanging="709"/>
        <w:rPr>
          <w:rFonts w:ascii="Calibri" w:hAnsi="Calibri" w:cs="Calibri"/>
        </w:rPr>
      </w:pPr>
      <w:r w:rsidRPr="005A53E8">
        <w:rPr>
          <w:rFonts w:ascii="Calibri" w:hAnsi="Calibri" w:cs="Calibri"/>
        </w:rPr>
        <w:t>V případě, že Zhotovitel pověřil prováděním díla jiného poddodavatele než toho, který byl uveden v příloze č. 3 Smlouvy, bez předchozího písemného souhlasu Objednatele, je Objednatel oprávněn po Zhotoviteli požadovat zaplacení smluvní pokuty ve výši 1% z celkové ceny díla bez DPH za každý takový</w:t>
      </w:r>
      <w:r w:rsidR="005A53E8">
        <w:rPr>
          <w:rFonts w:ascii="Calibri" w:hAnsi="Calibri" w:cs="Calibri"/>
        </w:rPr>
        <w:t xml:space="preserve"> </w:t>
      </w:r>
      <w:r w:rsidRPr="005A53E8">
        <w:rPr>
          <w:rFonts w:ascii="Calibri" w:hAnsi="Calibri" w:cs="Calibri"/>
        </w:rPr>
        <w:t xml:space="preserve">případ. </w:t>
      </w:r>
    </w:p>
    <w:p w14:paraId="3A8215BF" w14:textId="6DF276C1" w:rsidR="008C027B" w:rsidRPr="0017058F" w:rsidRDefault="008C027B" w:rsidP="0017058F">
      <w:pPr>
        <w:pStyle w:val="Odstavecseseznamem1"/>
        <w:numPr>
          <w:ilvl w:val="1"/>
          <w:numId w:val="38"/>
        </w:numPr>
        <w:tabs>
          <w:tab w:val="num" w:pos="-360"/>
        </w:tabs>
        <w:ind w:left="709" w:hanging="709"/>
        <w:rPr>
          <w:rFonts w:ascii="Calibri" w:hAnsi="Calibri" w:cs="Calibri"/>
        </w:rPr>
      </w:pPr>
      <w:r w:rsidRPr="0017058F">
        <w:rPr>
          <w:rFonts w:ascii="Calibri" w:hAnsi="Calibri" w:cs="Calibri"/>
        </w:rPr>
        <w:t>Pokud v</w:t>
      </w:r>
      <w:r w:rsidR="004652CA" w:rsidRPr="0017058F">
        <w:rPr>
          <w:rFonts w:ascii="Calibri" w:hAnsi="Calibri" w:cs="Calibri"/>
        </w:rPr>
        <w:t> </w:t>
      </w:r>
      <w:r w:rsidRPr="0017058F">
        <w:rPr>
          <w:rFonts w:ascii="Calibri" w:hAnsi="Calibri" w:cs="Calibri"/>
        </w:rPr>
        <w:t>dohodnutých nebo stanovených termínech nesplní</w:t>
      </w:r>
      <w:r w:rsidR="00AB7AFF" w:rsidRPr="0017058F">
        <w:rPr>
          <w:rFonts w:ascii="Calibri" w:hAnsi="Calibri" w:cs="Calibri"/>
        </w:rPr>
        <w:t xml:space="preserve"> Zhotovitel</w:t>
      </w:r>
      <w:r w:rsidRPr="0017058F">
        <w:rPr>
          <w:rFonts w:ascii="Calibri" w:hAnsi="Calibri" w:cs="Calibri"/>
        </w:rPr>
        <w:t xml:space="preserve"> jiné povinnosti vyplývající z</w:t>
      </w:r>
      <w:r w:rsidR="004652CA" w:rsidRPr="0017058F">
        <w:rPr>
          <w:rFonts w:ascii="Calibri" w:hAnsi="Calibri" w:cs="Calibri"/>
        </w:rPr>
        <w:t> </w:t>
      </w:r>
      <w:r w:rsidRPr="0017058F">
        <w:rPr>
          <w:rFonts w:ascii="Calibri" w:hAnsi="Calibri" w:cs="Calibri"/>
        </w:rPr>
        <w:t xml:space="preserve">této </w:t>
      </w:r>
      <w:r w:rsidR="00164535" w:rsidRPr="0017058F">
        <w:rPr>
          <w:rFonts w:ascii="Calibri" w:hAnsi="Calibri" w:cs="Calibri"/>
        </w:rPr>
        <w:t>S</w:t>
      </w:r>
      <w:r w:rsidRPr="0017058F">
        <w:rPr>
          <w:rFonts w:ascii="Calibri" w:hAnsi="Calibri" w:cs="Calibri"/>
        </w:rPr>
        <w:t>mlouvy, zejména nesplní pokyny Objednatele nebo zástupce Objednatele ve stavebním deníku a/nebo zápisu z</w:t>
      </w:r>
      <w:r w:rsidR="004652CA" w:rsidRPr="0017058F">
        <w:rPr>
          <w:rFonts w:ascii="Calibri" w:hAnsi="Calibri" w:cs="Calibri"/>
        </w:rPr>
        <w:t> </w:t>
      </w:r>
      <w:r w:rsidRPr="0017058F">
        <w:rPr>
          <w:rFonts w:ascii="Calibri" w:hAnsi="Calibri" w:cs="Calibri"/>
        </w:rPr>
        <w:t xml:space="preserve">kontrolního dne sjednávají smluvní strany ve prospěch Objednatele smluvní pokutu ve výši </w:t>
      </w:r>
      <w:r w:rsidR="00BA5D5A" w:rsidRPr="0017058F">
        <w:rPr>
          <w:rFonts w:ascii="Calibri" w:hAnsi="Calibri" w:cs="Calibri"/>
        </w:rPr>
        <w:t>3</w:t>
      </w:r>
      <w:r w:rsidR="007C500B" w:rsidRPr="0017058F">
        <w:rPr>
          <w:rFonts w:ascii="Calibri" w:hAnsi="Calibri" w:cs="Calibri"/>
        </w:rPr>
        <w:t>.</w:t>
      </w:r>
      <w:r w:rsidR="00BA5D5A" w:rsidRPr="0017058F">
        <w:rPr>
          <w:rFonts w:ascii="Calibri" w:hAnsi="Calibri" w:cs="Calibri"/>
        </w:rPr>
        <w:t>000</w:t>
      </w:r>
      <w:r w:rsidR="007C500B" w:rsidRPr="0017058F">
        <w:rPr>
          <w:rFonts w:ascii="Calibri" w:hAnsi="Calibri" w:cs="Calibri"/>
        </w:rPr>
        <w:t>,-</w:t>
      </w:r>
      <w:r w:rsidR="00BA5D5A" w:rsidRPr="0017058F">
        <w:rPr>
          <w:rFonts w:ascii="Calibri" w:hAnsi="Calibri" w:cs="Calibri"/>
        </w:rPr>
        <w:t xml:space="preserve"> Kč</w:t>
      </w:r>
      <w:r w:rsidR="007C500B" w:rsidRPr="0017058F">
        <w:rPr>
          <w:rFonts w:ascii="Calibri" w:hAnsi="Calibri" w:cs="Calibri"/>
        </w:rPr>
        <w:t xml:space="preserve"> </w:t>
      </w:r>
      <w:r w:rsidRPr="0017058F">
        <w:rPr>
          <w:rFonts w:ascii="Calibri" w:hAnsi="Calibri" w:cs="Calibri"/>
        </w:rPr>
        <w:t>za každý jednotlivý případ porušení.</w:t>
      </w:r>
    </w:p>
    <w:p w14:paraId="2B892564" w14:textId="77777777" w:rsidR="006762D9" w:rsidRDefault="006762D9" w:rsidP="002E7B7E">
      <w:pPr>
        <w:pStyle w:val="Odstavecseseznamem1"/>
        <w:numPr>
          <w:ilvl w:val="1"/>
          <w:numId w:val="38"/>
        </w:numPr>
        <w:tabs>
          <w:tab w:val="num" w:pos="-360"/>
        </w:tabs>
        <w:ind w:left="709" w:hanging="709"/>
        <w:rPr>
          <w:rFonts w:ascii="Calibri" w:hAnsi="Calibri" w:cs="Calibri"/>
        </w:rPr>
      </w:pPr>
      <w:r w:rsidRPr="00494097">
        <w:rPr>
          <w:rFonts w:ascii="Calibri" w:hAnsi="Calibri" w:cs="Calibri"/>
        </w:rPr>
        <w:t xml:space="preserve">Pro případ neodstranění nečistot a nepořádku na stavbě si smluvní strany sjednávají ve prospěch </w:t>
      </w:r>
      <w:r w:rsidR="00E755ED">
        <w:rPr>
          <w:rFonts w:ascii="Calibri" w:hAnsi="Calibri" w:cs="Calibri"/>
        </w:rPr>
        <w:t>Objednatel</w:t>
      </w:r>
      <w:r w:rsidRPr="00494097">
        <w:rPr>
          <w:rFonts w:ascii="Calibri" w:hAnsi="Calibri" w:cs="Calibri"/>
        </w:rPr>
        <w:t xml:space="preserve">e smluvní pokutu ve výši </w:t>
      </w:r>
      <w:r w:rsidR="00BA5D5A" w:rsidRPr="0017058F">
        <w:rPr>
          <w:rFonts w:ascii="Calibri" w:hAnsi="Calibri" w:cs="Calibri"/>
        </w:rPr>
        <w:t>2</w:t>
      </w:r>
      <w:r w:rsidRPr="0017058F">
        <w:rPr>
          <w:rFonts w:ascii="Calibri" w:hAnsi="Calibri" w:cs="Calibri"/>
        </w:rPr>
        <w:t>.000,- Kč</w:t>
      </w:r>
      <w:r w:rsidRPr="00494097">
        <w:rPr>
          <w:rFonts w:ascii="Calibri" w:hAnsi="Calibri" w:cs="Calibri"/>
        </w:rPr>
        <w:t xml:space="preserve"> za </w:t>
      </w:r>
      <w:r w:rsidR="00EC3D5A">
        <w:rPr>
          <w:rFonts w:ascii="Calibri" w:hAnsi="Calibri" w:cs="Calibri"/>
        </w:rPr>
        <w:t xml:space="preserve">každý jednotlivý </w:t>
      </w:r>
      <w:r w:rsidRPr="00494097">
        <w:rPr>
          <w:rFonts w:ascii="Calibri" w:hAnsi="Calibri" w:cs="Calibri"/>
        </w:rPr>
        <w:t>případ.</w:t>
      </w:r>
    </w:p>
    <w:p w14:paraId="476C4179" w14:textId="77777777" w:rsidR="001436B4" w:rsidRPr="00265586" w:rsidRDefault="001436B4" w:rsidP="006B787B">
      <w:pPr>
        <w:pStyle w:val="Odstavecseseznamem1"/>
        <w:numPr>
          <w:ilvl w:val="1"/>
          <w:numId w:val="38"/>
        </w:numPr>
        <w:tabs>
          <w:tab w:val="num" w:pos="-360"/>
        </w:tabs>
        <w:ind w:left="709" w:hanging="709"/>
        <w:rPr>
          <w:rFonts w:ascii="Calibri" w:hAnsi="Calibri" w:cs="Calibri"/>
        </w:rPr>
      </w:pPr>
      <w:r w:rsidRPr="00265586">
        <w:rPr>
          <w:rFonts w:ascii="Calibri" w:hAnsi="Calibri" w:cs="Calibri"/>
        </w:rPr>
        <w:t xml:space="preserve">Pro případ porušení </w:t>
      </w:r>
      <w:r w:rsidR="00265586" w:rsidRPr="00265586">
        <w:rPr>
          <w:rFonts w:ascii="Calibri" w:hAnsi="Calibri" w:cs="Calibri"/>
        </w:rPr>
        <w:t>dodržování zásad bezpečnosti a ochrany zdraví při práci</w:t>
      </w:r>
      <w:r w:rsidR="00265586">
        <w:rPr>
          <w:rFonts w:ascii="Calibri" w:hAnsi="Calibri" w:cs="Calibri"/>
        </w:rPr>
        <w:t xml:space="preserve"> (BOZP)</w:t>
      </w:r>
      <w:r w:rsidR="00265586" w:rsidRPr="00265586">
        <w:rPr>
          <w:rFonts w:ascii="Calibri" w:hAnsi="Calibri" w:cs="Calibri"/>
        </w:rPr>
        <w:t xml:space="preserve"> a obecné bezpečnosti osob</w:t>
      </w:r>
      <w:r w:rsidR="00265586">
        <w:rPr>
          <w:rFonts w:ascii="Calibri" w:hAnsi="Calibri" w:cs="Calibri"/>
        </w:rPr>
        <w:t xml:space="preserve"> při zhotovování díla si smluvní strany sjednávají ve prospěch </w:t>
      </w:r>
      <w:r w:rsidR="00981911">
        <w:rPr>
          <w:rFonts w:ascii="Calibri" w:hAnsi="Calibri" w:cs="Calibri"/>
        </w:rPr>
        <w:t>O</w:t>
      </w:r>
      <w:r w:rsidR="00265586">
        <w:rPr>
          <w:rFonts w:ascii="Calibri" w:hAnsi="Calibri" w:cs="Calibri"/>
        </w:rPr>
        <w:t xml:space="preserve">bjednatele smluvní pokutu ve výši </w:t>
      </w:r>
      <w:r w:rsidR="00457471">
        <w:rPr>
          <w:rFonts w:ascii="Calibri" w:hAnsi="Calibri" w:cs="Calibri"/>
        </w:rPr>
        <w:t>2</w:t>
      </w:r>
      <w:r w:rsidR="00265586">
        <w:rPr>
          <w:rFonts w:ascii="Calibri" w:hAnsi="Calibri" w:cs="Calibri"/>
        </w:rPr>
        <w:t>.000,- Kč za každý jednotlivý případ porušení.</w:t>
      </w:r>
    </w:p>
    <w:p w14:paraId="1F189820" w14:textId="77777777" w:rsidR="008C027B" w:rsidRPr="00494097" w:rsidRDefault="008C027B" w:rsidP="002E7B7E">
      <w:pPr>
        <w:pStyle w:val="Odstavecseseznamem1"/>
        <w:numPr>
          <w:ilvl w:val="1"/>
          <w:numId w:val="38"/>
        </w:numPr>
        <w:tabs>
          <w:tab w:val="num" w:pos="-360"/>
        </w:tabs>
        <w:ind w:left="709" w:hanging="709"/>
        <w:rPr>
          <w:rFonts w:ascii="Calibri" w:hAnsi="Calibri" w:cs="Calibri"/>
        </w:rPr>
      </w:pPr>
      <w:r>
        <w:rPr>
          <w:rFonts w:ascii="Calibri" w:hAnsi="Calibri" w:cs="Calibri"/>
        </w:rPr>
        <w:t>Uplatnění jedné smluvní pokuty nevylučuje souběžné uplatnění jakékoli jiné smluvní pokuty, na kterou vznikl Objednateli nárok.</w:t>
      </w:r>
    </w:p>
    <w:p w14:paraId="0D90BCF3" w14:textId="788192AF" w:rsidR="006762D9" w:rsidRPr="00AD2D8E" w:rsidRDefault="00AE2E0B" w:rsidP="002E7B7E">
      <w:pPr>
        <w:pStyle w:val="Odstavecseseznamem1"/>
        <w:numPr>
          <w:ilvl w:val="1"/>
          <w:numId w:val="38"/>
        </w:numPr>
        <w:tabs>
          <w:tab w:val="num" w:pos="-360"/>
        </w:tabs>
        <w:ind w:left="709" w:hanging="709"/>
        <w:rPr>
          <w:rFonts w:ascii="Calibri" w:hAnsi="Calibri" w:cs="Calibri"/>
        </w:rPr>
      </w:pPr>
      <w:r>
        <w:rPr>
          <w:rFonts w:ascii="Calibri" w:hAnsi="Calibri" w:cs="Calibri"/>
        </w:rPr>
        <w:t>Vznikem nároku na kteroukoli smluvní pokutu ani uplatněním tohoto nároku či z</w:t>
      </w:r>
      <w:r w:rsidR="006762D9" w:rsidRPr="00494097">
        <w:rPr>
          <w:rFonts w:ascii="Calibri" w:hAnsi="Calibri" w:cs="Calibri"/>
        </w:rPr>
        <w:t xml:space="preserve">aplacením </w:t>
      </w:r>
      <w:r w:rsidR="00BA4A7F">
        <w:rPr>
          <w:rFonts w:ascii="Calibri" w:hAnsi="Calibri" w:cs="Calibri"/>
        </w:rPr>
        <w:t xml:space="preserve">kterékoli </w:t>
      </w:r>
      <w:r w:rsidR="006762D9" w:rsidRPr="00494097">
        <w:rPr>
          <w:rFonts w:ascii="Calibri" w:hAnsi="Calibri" w:cs="Calibri"/>
        </w:rPr>
        <w:t>sjednané smluvní pokuty</w:t>
      </w:r>
      <w:r w:rsidR="00BA4A7F">
        <w:rPr>
          <w:rFonts w:ascii="Calibri" w:hAnsi="Calibri" w:cs="Calibri"/>
        </w:rPr>
        <w:t xml:space="preserve"> dle této </w:t>
      </w:r>
      <w:r w:rsidR="00013650">
        <w:rPr>
          <w:rFonts w:ascii="Calibri" w:hAnsi="Calibri" w:cs="Calibri"/>
        </w:rPr>
        <w:t>Smlouv</w:t>
      </w:r>
      <w:r w:rsidR="00BA4A7F">
        <w:rPr>
          <w:rFonts w:ascii="Calibri" w:hAnsi="Calibri" w:cs="Calibri"/>
        </w:rPr>
        <w:t>y</w:t>
      </w:r>
      <w:r w:rsidR="006762D9" w:rsidRPr="00494097">
        <w:rPr>
          <w:rFonts w:ascii="Calibri" w:hAnsi="Calibri" w:cs="Calibri"/>
        </w:rPr>
        <w:t xml:space="preserve"> není dotčeno právo </w:t>
      </w:r>
      <w:r w:rsidR="00E755ED">
        <w:rPr>
          <w:rFonts w:ascii="Calibri" w:hAnsi="Calibri" w:cs="Calibri"/>
        </w:rPr>
        <w:t>Objednatel</w:t>
      </w:r>
      <w:r w:rsidR="006762D9" w:rsidRPr="00494097">
        <w:rPr>
          <w:rFonts w:ascii="Calibri" w:hAnsi="Calibri" w:cs="Calibri"/>
        </w:rPr>
        <w:t xml:space="preserve">e na </w:t>
      </w:r>
      <w:r w:rsidR="00BF06E6">
        <w:rPr>
          <w:rFonts w:ascii="Calibri" w:hAnsi="Calibri" w:cs="Calibri"/>
        </w:rPr>
        <w:t>provedení nápravy</w:t>
      </w:r>
      <w:r w:rsidR="00340525">
        <w:rPr>
          <w:rFonts w:ascii="Calibri" w:hAnsi="Calibri" w:cs="Calibri"/>
        </w:rPr>
        <w:t xml:space="preserve"> (dokončení díla, či odstranění vad a nedodělků)</w:t>
      </w:r>
      <w:r w:rsidR="00BF06E6">
        <w:rPr>
          <w:rFonts w:ascii="Calibri" w:hAnsi="Calibri" w:cs="Calibri"/>
        </w:rPr>
        <w:t xml:space="preserve"> a </w:t>
      </w:r>
      <w:r w:rsidR="006762D9" w:rsidRPr="00494097">
        <w:rPr>
          <w:rFonts w:ascii="Calibri" w:hAnsi="Calibri" w:cs="Calibri"/>
        </w:rPr>
        <w:t>náhradu škody</w:t>
      </w:r>
      <w:r w:rsidR="00BA4A7F">
        <w:rPr>
          <w:rFonts w:ascii="Calibri" w:hAnsi="Calibri" w:cs="Calibri"/>
        </w:rPr>
        <w:t xml:space="preserve"> vzniklé porušením povinnosti, za něž byla sjednána smluvní pokuta</w:t>
      </w:r>
      <w:r w:rsidR="00792CA5">
        <w:rPr>
          <w:rFonts w:ascii="Calibri" w:hAnsi="Calibri" w:cs="Calibri"/>
        </w:rPr>
        <w:t xml:space="preserve"> ani </w:t>
      </w:r>
      <w:r w:rsidR="001C2CE4">
        <w:rPr>
          <w:rFonts w:ascii="Calibri" w:hAnsi="Calibri" w:cs="Calibri"/>
        </w:rPr>
        <w:t>nejsou dotčeny případné jiné nároky Objednatele</w:t>
      </w:r>
      <w:r w:rsidR="006762D9" w:rsidRPr="00494097">
        <w:rPr>
          <w:rFonts w:ascii="Calibri" w:hAnsi="Calibri" w:cs="Calibri"/>
        </w:rPr>
        <w:t xml:space="preserve">. </w:t>
      </w:r>
      <w:r w:rsidR="00281AFC">
        <w:rPr>
          <w:rFonts w:ascii="Calibri" w:hAnsi="Calibri" w:cs="Calibri"/>
        </w:rPr>
        <w:t xml:space="preserve">Výši smluvní pokuty </w:t>
      </w:r>
      <w:r w:rsidR="00DF5C2F">
        <w:rPr>
          <w:rFonts w:ascii="Calibri" w:hAnsi="Calibri" w:cs="Calibri"/>
        </w:rPr>
        <w:t>dle čl. 12.1. až 12.</w:t>
      </w:r>
      <w:r w:rsidR="00D557AF">
        <w:rPr>
          <w:rFonts w:ascii="Calibri" w:hAnsi="Calibri" w:cs="Calibri"/>
        </w:rPr>
        <w:t>6</w:t>
      </w:r>
      <w:r w:rsidR="00DF5C2F">
        <w:rPr>
          <w:rFonts w:ascii="Calibri" w:hAnsi="Calibri" w:cs="Calibri"/>
        </w:rPr>
        <w:t xml:space="preserve">. </w:t>
      </w:r>
      <w:r w:rsidR="00281AFC">
        <w:rPr>
          <w:rFonts w:ascii="Calibri" w:hAnsi="Calibri" w:cs="Calibri"/>
        </w:rPr>
        <w:t xml:space="preserve">této </w:t>
      </w:r>
      <w:r w:rsidR="00013650">
        <w:rPr>
          <w:rFonts w:ascii="Calibri" w:hAnsi="Calibri" w:cs="Calibri"/>
        </w:rPr>
        <w:t>Smlouv</w:t>
      </w:r>
      <w:r w:rsidR="00281AFC">
        <w:rPr>
          <w:rFonts w:ascii="Calibri" w:hAnsi="Calibri" w:cs="Calibri"/>
        </w:rPr>
        <w:t xml:space="preserve">y za jeden den prodlení je </w:t>
      </w:r>
      <w:r w:rsidR="00E755ED">
        <w:rPr>
          <w:rFonts w:ascii="Calibri" w:hAnsi="Calibri" w:cs="Calibri"/>
        </w:rPr>
        <w:t>Objednatel</w:t>
      </w:r>
      <w:r w:rsidR="00281AFC">
        <w:rPr>
          <w:rFonts w:ascii="Calibri" w:hAnsi="Calibri" w:cs="Calibri"/>
        </w:rPr>
        <w:t xml:space="preserve"> oprávněn, nikoli však povinen</w:t>
      </w:r>
      <w:r w:rsidR="00EC3D5A">
        <w:rPr>
          <w:rFonts w:ascii="Calibri" w:hAnsi="Calibri" w:cs="Calibri"/>
        </w:rPr>
        <w:t>,</w:t>
      </w:r>
      <w:r w:rsidR="00281AFC">
        <w:rPr>
          <w:rFonts w:ascii="Calibri" w:hAnsi="Calibri" w:cs="Calibri"/>
        </w:rPr>
        <w:t xml:space="preserve"> v</w:t>
      </w:r>
      <w:r w:rsidR="004652CA">
        <w:rPr>
          <w:rFonts w:ascii="Calibri" w:hAnsi="Calibri" w:cs="Calibri"/>
        </w:rPr>
        <w:t> </w:t>
      </w:r>
      <w:r w:rsidR="00281AFC">
        <w:rPr>
          <w:rFonts w:ascii="Calibri" w:hAnsi="Calibri" w:cs="Calibri"/>
        </w:rPr>
        <w:t>konkrétním případě snížit pod stanovenou výši, a to především s</w:t>
      </w:r>
      <w:r w:rsidR="004652CA">
        <w:rPr>
          <w:rFonts w:ascii="Calibri" w:hAnsi="Calibri" w:cs="Calibri"/>
        </w:rPr>
        <w:t> </w:t>
      </w:r>
      <w:r w:rsidR="00281AFC">
        <w:rPr>
          <w:rFonts w:ascii="Calibri" w:hAnsi="Calibri" w:cs="Calibri"/>
        </w:rPr>
        <w:t xml:space="preserve">ohledem na povahu a důvod porušení této </w:t>
      </w:r>
      <w:r w:rsidR="00013650">
        <w:rPr>
          <w:rFonts w:ascii="Calibri" w:hAnsi="Calibri" w:cs="Calibri"/>
        </w:rPr>
        <w:t>Smlouv</w:t>
      </w:r>
      <w:r w:rsidR="00281AFC">
        <w:rPr>
          <w:rFonts w:ascii="Calibri" w:hAnsi="Calibri" w:cs="Calibri"/>
        </w:rPr>
        <w:t>y.</w:t>
      </w:r>
      <w:r w:rsidR="008C027B">
        <w:rPr>
          <w:rFonts w:ascii="Calibri" w:hAnsi="Calibri" w:cs="Calibri"/>
        </w:rPr>
        <w:t xml:space="preserve"> </w:t>
      </w:r>
    </w:p>
    <w:p w14:paraId="04AD6809" w14:textId="77777777" w:rsidR="006762D9" w:rsidRDefault="006762D9" w:rsidP="002E7B7E">
      <w:pPr>
        <w:pStyle w:val="Odstavecseseznamem1"/>
        <w:numPr>
          <w:ilvl w:val="1"/>
          <w:numId w:val="38"/>
        </w:numPr>
        <w:tabs>
          <w:tab w:val="num" w:pos="-360"/>
        </w:tabs>
        <w:ind w:left="709" w:hanging="709"/>
        <w:rPr>
          <w:rFonts w:ascii="Calibri" w:hAnsi="Calibri" w:cs="Calibri"/>
        </w:rPr>
      </w:pPr>
      <w:r w:rsidRPr="00494097">
        <w:rPr>
          <w:rFonts w:ascii="Calibri" w:hAnsi="Calibri" w:cs="Calibri"/>
        </w:rPr>
        <w:t xml:space="preserve">Jakákoli smluvní pokuta sjednaná podle této </w:t>
      </w:r>
      <w:r w:rsidR="00013650">
        <w:rPr>
          <w:rFonts w:ascii="Calibri" w:hAnsi="Calibri" w:cs="Calibri"/>
        </w:rPr>
        <w:t>Smlouv</w:t>
      </w:r>
      <w:r w:rsidRPr="00494097">
        <w:rPr>
          <w:rFonts w:ascii="Calibri" w:hAnsi="Calibri" w:cs="Calibri"/>
        </w:rPr>
        <w:t xml:space="preserve">y je splatná do pěti pracovních dnů od jejího uplatnění </w:t>
      </w:r>
      <w:r w:rsidR="00E755ED">
        <w:rPr>
          <w:rFonts w:ascii="Calibri" w:hAnsi="Calibri" w:cs="Calibri"/>
        </w:rPr>
        <w:t>Objednatel</w:t>
      </w:r>
      <w:r w:rsidRPr="00494097">
        <w:rPr>
          <w:rFonts w:ascii="Calibri" w:hAnsi="Calibri" w:cs="Calibri"/>
        </w:rPr>
        <w:t xml:space="preserve">em u </w:t>
      </w:r>
      <w:r w:rsidR="00E755ED">
        <w:rPr>
          <w:rFonts w:ascii="Calibri" w:hAnsi="Calibri" w:cs="Calibri"/>
        </w:rPr>
        <w:t>Zhotovitel</w:t>
      </w:r>
      <w:r w:rsidRPr="00494097">
        <w:rPr>
          <w:rFonts w:ascii="Calibri" w:hAnsi="Calibri" w:cs="Calibri"/>
        </w:rPr>
        <w:t>e.</w:t>
      </w:r>
    </w:p>
    <w:p w14:paraId="0B7CC5C3" w14:textId="1DE54BB9" w:rsidR="008C027B" w:rsidRDefault="008C027B" w:rsidP="002E7B7E">
      <w:pPr>
        <w:pStyle w:val="Odstavecseseznamem1"/>
        <w:numPr>
          <w:ilvl w:val="1"/>
          <w:numId w:val="38"/>
        </w:numPr>
        <w:tabs>
          <w:tab w:val="num" w:pos="-360"/>
        </w:tabs>
        <w:ind w:left="709" w:hanging="709"/>
        <w:rPr>
          <w:rFonts w:ascii="Calibri" w:hAnsi="Calibri" w:cs="Calibri"/>
        </w:rPr>
      </w:pPr>
      <w:r>
        <w:rPr>
          <w:rFonts w:ascii="Calibri" w:hAnsi="Calibri" w:cs="Calibri"/>
        </w:rPr>
        <w:t>Objednatel je oprávněn své nároky vyplývající z</w:t>
      </w:r>
      <w:r w:rsidR="004652CA">
        <w:rPr>
          <w:rFonts w:ascii="Calibri" w:hAnsi="Calibri" w:cs="Calibri"/>
        </w:rPr>
        <w:t> </w:t>
      </w:r>
      <w:r>
        <w:rPr>
          <w:rFonts w:ascii="Calibri" w:hAnsi="Calibri" w:cs="Calibri"/>
        </w:rPr>
        <w:t>porušení této Smlouvy uspokojit jakýmkoli zákonným způsobem, včetně započtení nároku proti kterékoli pohledávce Zhotovitele vůči Objednateli</w:t>
      </w:r>
      <w:r w:rsidR="00E83273">
        <w:rPr>
          <w:rFonts w:ascii="Calibri" w:hAnsi="Calibri" w:cs="Calibri"/>
        </w:rPr>
        <w:t xml:space="preserve"> (a </w:t>
      </w:r>
      <w:r w:rsidR="00E83273" w:rsidRPr="00812E97">
        <w:rPr>
          <w:rFonts w:ascii="Calibri" w:hAnsi="Calibri" w:cs="Calibri"/>
        </w:rPr>
        <w:t>to i tehdy, pokud nárok Objednatele není dos</w:t>
      </w:r>
      <w:r w:rsidR="00E83273" w:rsidRPr="006A56F0">
        <w:rPr>
          <w:rFonts w:ascii="Calibri" w:hAnsi="Calibri" w:cs="Calibri"/>
        </w:rPr>
        <w:t xml:space="preserve">ud splatný) včetně zápočtu na pohledávku Zhotovitele na výplatu zádržného dle čl. </w:t>
      </w:r>
      <w:r w:rsidR="008827E6">
        <w:rPr>
          <w:rFonts w:ascii="Calibri" w:hAnsi="Calibri" w:cs="Calibri"/>
        </w:rPr>
        <w:t xml:space="preserve">4 </w:t>
      </w:r>
      <w:r w:rsidR="00721509">
        <w:rPr>
          <w:rFonts w:ascii="Calibri" w:hAnsi="Calibri" w:cs="Calibri"/>
        </w:rPr>
        <w:t>této Smlouvy</w:t>
      </w:r>
      <w:r w:rsidR="00BF08BB">
        <w:rPr>
          <w:rFonts w:ascii="Calibri" w:hAnsi="Calibri" w:cs="Calibri"/>
        </w:rPr>
        <w:t xml:space="preserve"> nebo uspokojení z</w:t>
      </w:r>
      <w:r w:rsidR="004652CA">
        <w:rPr>
          <w:rFonts w:ascii="Calibri" w:hAnsi="Calibri" w:cs="Calibri"/>
        </w:rPr>
        <w:t> </w:t>
      </w:r>
      <w:r w:rsidR="00BF08BB">
        <w:rPr>
          <w:rFonts w:ascii="Calibri" w:hAnsi="Calibri" w:cs="Calibri"/>
        </w:rPr>
        <w:t>bankovní záruky, kterou je daný nárok zajištěn</w:t>
      </w:r>
      <w:r w:rsidR="00721509">
        <w:rPr>
          <w:rFonts w:ascii="Calibri" w:hAnsi="Calibri" w:cs="Calibri"/>
        </w:rPr>
        <w:t>.</w:t>
      </w:r>
    </w:p>
    <w:p w14:paraId="4CBB8EEC" w14:textId="77777777" w:rsidR="00D2498B" w:rsidRPr="00D92210" w:rsidRDefault="00D2498B" w:rsidP="002E7B7E">
      <w:pPr>
        <w:pStyle w:val="Odstavecseseznamem1"/>
        <w:ind w:left="709"/>
        <w:rPr>
          <w:rFonts w:ascii="Calibri" w:hAnsi="Calibri"/>
        </w:rPr>
      </w:pPr>
    </w:p>
    <w:p w14:paraId="4FA0F2C7" w14:textId="77777777" w:rsidR="006762D9" w:rsidRPr="002E7B7E" w:rsidRDefault="00C01F3F" w:rsidP="003E14CD">
      <w:pPr>
        <w:pStyle w:val="Odstavecseseznamem"/>
        <w:widowControl/>
        <w:numPr>
          <w:ilvl w:val="0"/>
          <w:numId w:val="38"/>
        </w:numPr>
        <w:suppressAutoHyphens/>
        <w:overflowPunct/>
        <w:autoSpaceDE/>
        <w:autoSpaceDN/>
        <w:adjustRightInd/>
        <w:jc w:val="center"/>
        <w:rPr>
          <w:rFonts w:ascii="Calibri" w:hAnsi="Calibri"/>
          <w:b/>
          <w:sz w:val="22"/>
        </w:rPr>
      </w:pPr>
      <w:r w:rsidRPr="002E7B7E">
        <w:rPr>
          <w:rFonts w:ascii="Calibri" w:hAnsi="Calibri"/>
          <w:b/>
          <w:sz w:val="22"/>
        </w:rPr>
        <w:lastRenderedPageBreak/>
        <w:t>Technický dozor stavebníka</w:t>
      </w:r>
    </w:p>
    <w:p w14:paraId="6C8E95D4" w14:textId="77777777" w:rsidR="006762D9" w:rsidRPr="00812E97" w:rsidRDefault="006762D9" w:rsidP="00AD2D8E">
      <w:pPr>
        <w:pStyle w:val="Odstavecseseznamem1"/>
        <w:ind w:left="432"/>
        <w:rPr>
          <w:rFonts w:ascii="Calibri" w:hAnsi="Calibri" w:cs="Calibri"/>
        </w:rPr>
      </w:pPr>
    </w:p>
    <w:p w14:paraId="3516E88B" w14:textId="6613AFF2" w:rsidR="003E14CD" w:rsidRDefault="00E755ED" w:rsidP="002E7B7E">
      <w:pPr>
        <w:pStyle w:val="Odstavecseseznamem1"/>
        <w:numPr>
          <w:ilvl w:val="1"/>
          <w:numId w:val="38"/>
        </w:numPr>
        <w:tabs>
          <w:tab w:val="num" w:pos="-360"/>
        </w:tabs>
        <w:ind w:left="709" w:hanging="709"/>
        <w:rPr>
          <w:rFonts w:ascii="Calibri" w:hAnsi="Calibri" w:cs="Calibri"/>
        </w:rPr>
      </w:pPr>
      <w:r w:rsidRPr="00812E97">
        <w:rPr>
          <w:rFonts w:ascii="Calibri" w:hAnsi="Calibri" w:cs="Calibri"/>
        </w:rPr>
        <w:t>Objednatel</w:t>
      </w:r>
      <w:r w:rsidR="006762D9" w:rsidRPr="00812E97">
        <w:rPr>
          <w:rFonts w:ascii="Calibri" w:hAnsi="Calibri" w:cs="Calibri"/>
        </w:rPr>
        <w:t xml:space="preserve"> nebo jím pověřená třetí osoba vykonává na staveništi kontrolu prostřednictvím technického d</w:t>
      </w:r>
      <w:r w:rsidR="00C01F3F" w:rsidRPr="00812E97">
        <w:rPr>
          <w:rFonts w:ascii="Calibri" w:hAnsi="Calibri" w:cs="Calibri"/>
        </w:rPr>
        <w:t xml:space="preserve">ozoru </w:t>
      </w:r>
      <w:r w:rsidRPr="00812E97">
        <w:rPr>
          <w:rFonts w:ascii="Calibri" w:hAnsi="Calibri" w:cs="Calibri"/>
        </w:rPr>
        <w:t>Objednatel</w:t>
      </w:r>
      <w:r w:rsidR="00C01F3F" w:rsidRPr="00812E97">
        <w:rPr>
          <w:rFonts w:ascii="Calibri" w:hAnsi="Calibri" w:cs="Calibri"/>
        </w:rPr>
        <w:t>e (dále</w:t>
      </w:r>
      <w:r w:rsidR="00C01F3F" w:rsidRPr="00494097">
        <w:rPr>
          <w:rFonts w:ascii="Calibri" w:hAnsi="Calibri" w:cs="Calibri"/>
        </w:rPr>
        <w:t xml:space="preserve"> jen „</w:t>
      </w:r>
      <w:r w:rsidR="00C01F3F" w:rsidRPr="007877BD">
        <w:rPr>
          <w:rFonts w:ascii="Calibri" w:hAnsi="Calibri" w:cs="Calibri"/>
          <w:b/>
          <w:bCs/>
        </w:rPr>
        <w:t>TDS</w:t>
      </w:r>
      <w:r w:rsidR="006762D9" w:rsidRPr="00494097">
        <w:rPr>
          <w:rFonts w:ascii="Calibri" w:hAnsi="Calibri" w:cs="Calibri"/>
        </w:rPr>
        <w:t>“), a v</w:t>
      </w:r>
      <w:r w:rsidR="004652CA">
        <w:rPr>
          <w:rFonts w:ascii="Calibri" w:hAnsi="Calibri" w:cs="Calibri"/>
        </w:rPr>
        <w:t> </w:t>
      </w:r>
      <w:r w:rsidR="006762D9" w:rsidRPr="00494097">
        <w:rPr>
          <w:rFonts w:ascii="Calibri" w:hAnsi="Calibri" w:cs="Calibri"/>
        </w:rPr>
        <w:t>jeho průběhu sleduje zejména, zda práce jsou prováděny v</w:t>
      </w:r>
      <w:r w:rsidR="004652CA">
        <w:rPr>
          <w:rFonts w:ascii="Calibri" w:hAnsi="Calibri" w:cs="Calibri"/>
        </w:rPr>
        <w:t> </w:t>
      </w:r>
      <w:r w:rsidR="006762D9" w:rsidRPr="00494097">
        <w:rPr>
          <w:rFonts w:ascii="Calibri" w:hAnsi="Calibri" w:cs="Calibri"/>
        </w:rPr>
        <w:t xml:space="preserve">souladu se </w:t>
      </w:r>
      <w:r w:rsidR="00013650">
        <w:rPr>
          <w:rFonts w:ascii="Calibri" w:hAnsi="Calibri" w:cs="Calibri"/>
        </w:rPr>
        <w:t>Smlouv</w:t>
      </w:r>
      <w:r w:rsidR="006762D9" w:rsidRPr="00494097">
        <w:rPr>
          <w:rFonts w:ascii="Calibri" w:hAnsi="Calibri" w:cs="Calibri"/>
        </w:rPr>
        <w:t>ou, jsou realizovány podle technických a technologických norem a zda jsou v</w:t>
      </w:r>
      <w:r w:rsidR="004652CA">
        <w:rPr>
          <w:rFonts w:ascii="Calibri" w:hAnsi="Calibri" w:cs="Calibri"/>
        </w:rPr>
        <w:t> </w:t>
      </w:r>
      <w:r w:rsidR="006762D9" w:rsidRPr="00494097">
        <w:rPr>
          <w:rFonts w:ascii="Calibri" w:hAnsi="Calibri" w:cs="Calibri"/>
        </w:rPr>
        <w:t>souladu s</w:t>
      </w:r>
      <w:r w:rsidR="004652CA">
        <w:rPr>
          <w:rFonts w:ascii="Calibri" w:hAnsi="Calibri" w:cs="Calibri"/>
        </w:rPr>
        <w:t> </w:t>
      </w:r>
      <w:r w:rsidR="006762D9" w:rsidRPr="00494097">
        <w:rPr>
          <w:rFonts w:ascii="Calibri" w:hAnsi="Calibri" w:cs="Calibri"/>
        </w:rPr>
        <w:t>obecně závaznými právními předpisy, hygienickými normami a zda jsou v</w:t>
      </w:r>
      <w:r w:rsidR="004652CA">
        <w:rPr>
          <w:rFonts w:ascii="Calibri" w:hAnsi="Calibri" w:cs="Calibri"/>
        </w:rPr>
        <w:t> </w:t>
      </w:r>
      <w:r w:rsidR="006762D9" w:rsidRPr="00494097">
        <w:rPr>
          <w:rFonts w:ascii="Calibri" w:hAnsi="Calibri" w:cs="Calibri"/>
        </w:rPr>
        <w:t>souladu s</w:t>
      </w:r>
      <w:r w:rsidR="004652CA">
        <w:rPr>
          <w:rFonts w:ascii="Calibri" w:hAnsi="Calibri" w:cs="Calibri"/>
        </w:rPr>
        <w:t> </w:t>
      </w:r>
      <w:r w:rsidR="006762D9" w:rsidRPr="00494097">
        <w:rPr>
          <w:rFonts w:ascii="Calibri" w:hAnsi="Calibri" w:cs="Calibri"/>
        </w:rPr>
        <w:t xml:space="preserve">rozhodnutími veřejnoprávních orgánů. Za tím účelem má </w:t>
      </w:r>
      <w:r>
        <w:rPr>
          <w:rFonts w:ascii="Calibri" w:hAnsi="Calibri" w:cs="Calibri"/>
        </w:rPr>
        <w:t>Objednatel</w:t>
      </w:r>
      <w:r w:rsidR="006762D9" w:rsidRPr="00494097">
        <w:rPr>
          <w:rFonts w:ascii="Calibri" w:hAnsi="Calibri" w:cs="Calibri"/>
        </w:rPr>
        <w:t xml:space="preserve"> nebo pověřená osoba (případně její zástupce či zaměstnanec) přístup na staveniště.</w:t>
      </w:r>
    </w:p>
    <w:p w14:paraId="4AE3E028" w14:textId="77777777" w:rsidR="003E14CD" w:rsidRDefault="00C01F3F" w:rsidP="002E7B7E">
      <w:pPr>
        <w:pStyle w:val="Odstavecseseznamem1"/>
        <w:numPr>
          <w:ilvl w:val="1"/>
          <w:numId w:val="38"/>
        </w:numPr>
        <w:tabs>
          <w:tab w:val="num" w:pos="-360"/>
        </w:tabs>
        <w:ind w:left="709" w:hanging="709"/>
        <w:rPr>
          <w:rFonts w:ascii="Calibri" w:hAnsi="Calibri" w:cs="Calibri"/>
        </w:rPr>
      </w:pPr>
      <w:r w:rsidRPr="003E14CD">
        <w:rPr>
          <w:rFonts w:ascii="Calibri" w:hAnsi="Calibri" w:cs="Calibri"/>
        </w:rPr>
        <w:t>TDS</w:t>
      </w:r>
      <w:r w:rsidR="006762D9" w:rsidRPr="003E14CD">
        <w:rPr>
          <w:rFonts w:ascii="Calibri" w:hAnsi="Calibri" w:cs="Calibri"/>
        </w:rPr>
        <w:t xml:space="preserve"> je oprávněn činit zápisy do stavebního deníku, upozorňovat na nedostatky, udělovat </w:t>
      </w:r>
      <w:r w:rsidR="00E755ED" w:rsidRPr="003E14CD">
        <w:rPr>
          <w:rFonts w:ascii="Calibri" w:hAnsi="Calibri" w:cs="Calibri"/>
        </w:rPr>
        <w:t>Zhotovitel</w:t>
      </w:r>
      <w:r w:rsidR="006762D9" w:rsidRPr="003E14CD">
        <w:rPr>
          <w:rFonts w:ascii="Calibri" w:hAnsi="Calibri" w:cs="Calibri"/>
        </w:rPr>
        <w:t>i pokyny.</w:t>
      </w:r>
    </w:p>
    <w:p w14:paraId="231B3932" w14:textId="4FCC432C" w:rsidR="003E14CD" w:rsidRDefault="00FF3158" w:rsidP="002E7B7E">
      <w:pPr>
        <w:pStyle w:val="Odstavecseseznamem1"/>
        <w:numPr>
          <w:ilvl w:val="1"/>
          <w:numId w:val="38"/>
        </w:numPr>
        <w:tabs>
          <w:tab w:val="num" w:pos="-360"/>
        </w:tabs>
        <w:ind w:left="709" w:hanging="709"/>
        <w:rPr>
          <w:rFonts w:ascii="Calibri" w:hAnsi="Calibri" w:cs="Calibri"/>
        </w:rPr>
      </w:pPr>
      <w:r w:rsidRPr="003E14CD">
        <w:rPr>
          <w:rFonts w:ascii="Calibri" w:hAnsi="Calibri" w:cs="Calibri"/>
        </w:rPr>
        <w:t>Objednatel/</w:t>
      </w:r>
      <w:r w:rsidR="00C01F3F" w:rsidRPr="003E14CD">
        <w:rPr>
          <w:rFonts w:ascii="Calibri" w:hAnsi="Calibri" w:cs="Calibri"/>
        </w:rPr>
        <w:t>TDS</w:t>
      </w:r>
      <w:r w:rsidR="006762D9" w:rsidRPr="003E14CD">
        <w:rPr>
          <w:rFonts w:ascii="Calibri" w:hAnsi="Calibri" w:cs="Calibri"/>
        </w:rPr>
        <w:t xml:space="preserve"> je oprávněn k</w:t>
      </w:r>
      <w:r w:rsidR="004652CA">
        <w:rPr>
          <w:rFonts w:ascii="Calibri" w:hAnsi="Calibri" w:cs="Calibri"/>
        </w:rPr>
        <w:t> </w:t>
      </w:r>
      <w:r w:rsidR="006762D9" w:rsidRPr="003E14CD">
        <w:rPr>
          <w:rFonts w:ascii="Calibri" w:hAnsi="Calibri" w:cs="Calibri"/>
        </w:rPr>
        <w:t xml:space="preserve">přerušení prací </w:t>
      </w:r>
      <w:r w:rsidR="00E755ED" w:rsidRPr="003E14CD">
        <w:rPr>
          <w:rFonts w:ascii="Calibri" w:hAnsi="Calibri" w:cs="Calibri"/>
        </w:rPr>
        <w:t>Zhotovitel</w:t>
      </w:r>
      <w:r w:rsidR="006762D9" w:rsidRPr="003E14CD">
        <w:rPr>
          <w:rFonts w:ascii="Calibri" w:hAnsi="Calibri" w:cs="Calibri"/>
        </w:rPr>
        <w:t>e v</w:t>
      </w:r>
      <w:r w:rsidR="004652CA">
        <w:rPr>
          <w:rFonts w:ascii="Calibri" w:hAnsi="Calibri" w:cs="Calibri"/>
        </w:rPr>
        <w:t> </w:t>
      </w:r>
      <w:r w:rsidR="006762D9" w:rsidRPr="003E14CD">
        <w:rPr>
          <w:rFonts w:ascii="Calibri" w:hAnsi="Calibri" w:cs="Calibri"/>
        </w:rPr>
        <w:t xml:space="preserve">případě, že je ohrožena bezpečnost realizace díla, život nebo zdraví osob pohybujících se na staveništi nebo hrozí-li nebezpečí škody na majetku </w:t>
      </w:r>
      <w:r w:rsidR="00E755ED" w:rsidRPr="003E14CD">
        <w:rPr>
          <w:rFonts w:ascii="Calibri" w:hAnsi="Calibri" w:cs="Calibri"/>
        </w:rPr>
        <w:t>Objednatel</w:t>
      </w:r>
      <w:r w:rsidR="006762D9" w:rsidRPr="003E14CD">
        <w:rPr>
          <w:rFonts w:ascii="Calibri" w:hAnsi="Calibri" w:cs="Calibri"/>
        </w:rPr>
        <w:t xml:space="preserve">e či třetích </w:t>
      </w:r>
      <w:r w:rsidR="00C01F3F" w:rsidRPr="003E14CD">
        <w:rPr>
          <w:rFonts w:ascii="Calibri" w:hAnsi="Calibri" w:cs="Calibri"/>
        </w:rPr>
        <w:t>osob</w:t>
      </w:r>
      <w:r w:rsidR="004954B0" w:rsidRPr="003E14CD">
        <w:rPr>
          <w:rFonts w:ascii="Calibri" w:hAnsi="Calibri" w:cs="Calibri"/>
        </w:rPr>
        <w:t xml:space="preserve"> a v</w:t>
      </w:r>
      <w:r w:rsidR="004652CA">
        <w:rPr>
          <w:rFonts w:ascii="Calibri" w:hAnsi="Calibri" w:cs="Calibri"/>
        </w:rPr>
        <w:t> </w:t>
      </w:r>
      <w:r w:rsidR="004954B0" w:rsidRPr="003E14CD">
        <w:rPr>
          <w:rFonts w:ascii="Calibri" w:hAnsi="Calibri" w:cs="Calibri"/>
        </w:rPr>
        <w:t>dalších případech, kdy budou ohroženy zájmy Objednatele či třetích osob, zejména když Zhotovitel bude Dílo provádět odchylně od Projektové dokumentace bez odsouhlasení ze strany Objednatele, nekvalitně nebo bude používat nevhodné materiály</w:t>
      </w:r>
      <w:r w:rsidR="00C01F3F" w:rsidRPr="003E14CD">
        <w:rPr>
          <w:rFonts w:ascii="Calibri" w:hAnsi="Calibri" w:cs="Calibri"/>
        </w:rPr>
        <w:t>. O této skutečnosti pak TDS</w:t>
      </w:r>
      <w:r w:rsidR="006762D9" w:rsidRPr="003E14CD">
        <w:rPr>
          <w:rFonts w:ascii="Calibri" w:hAnsi="Calibri" w:cs="Calibri"/>
        </w:rPr>
        <w:t xml:space="preserve"> sepíše zápis do stavebního deníku.</w:t>
      </w:r>
    </w:p>
    <w:p w14:paraId="666E04C2" w14:textId="69E6D518" w:rsidR="004954B0" w:rsidRPr="003E14CD" w:rsidRDefault="004954B0" w:rsidP="002E7B7E">
      <w:pPr>
        <w:pStyle w:val="Odstavecseseznamem1"/>
        <w:numPr>
          <w:ilvl w:val="1"/>
          <w:numId w:val="38"/>
        </w:numPr>
        <w:tabs>
          <w:tab w:val="num" w:pos="-360"/>
        </w:tabs>
        <w:ind w:left="709" w:hanging="709"/>
        <w:rPr>
          <w:rFonts w:ascii="Calibri" w:hAnsi="Calibri" w:cs="Calibri"/>
        </w:rPr>
      </w:pPr>
      <w:r w:rsidRPr="003E14CD">
        <w:rPr>
          <w:rFonts w:ascii="Calibri" w:hAnsi="Calibri" w:cs="Calibri"/>
        </w:rPr>
        <w:t>Objednatel/TDS je oprávněn vyzvat Zhotovitele k</w:t>
      </w:r>
      <w:r w:rsidR="004652CA">
        <w:rPr>
          <w:rFonts w:ascii="Calibri" w:hAnsi="Calibri" w:cs="Calibri"/>
        </w:rPr>
        <w:t> </w:t>
      </w:r>
      <w:r w:rsidRPr="003E14CD">
        <w:rPr>
          <w:rFonts w:ascii="Calibri" w:hAnsi="Calibri" w:cs="Calibri"/>
        </w:rPr>
        <w:t>odstranění jakýchkoliv nedostatků, zejména vad a nedodělků na již provedených částech díla, zjištěných při kontrole prováděné Objednatelem/TDS dle tohoto článku. Zhotovitel se zavazuje zjištěné nedostatky odstranit v</w:t>
      </w:r>
      <w:r w:rsidR="004652CA">
        <w:rPr>
          <w:rFonts w:ascii="Calibri" w:hAnsi="Calibri" w:cs="Calibri"/>
        </w:rPr>
        <w:t> </w:t>
      </w:r>
      <w:r w:rsidRPr="003E14CD">
        <w:rPr>
          <w:rFonts w:ascii="Calibri" w:hAnsi="Calibri" w:cs="Calibri"/>
        </w:rPr>
        <w:t>přiměřené lhůtě, kterou stanoví Objednatel. Neodstraní-li Zhotovitel vady a nedodělky, je Objednatel oprávněn nařídit přerušení prací, za které odpovídá Zhotovitel, a nechat odstranit nedostatky na náklady Zhotovitele</w:t>
      </w:r>
      <w:r w:rsidR="00FF3158" w:rsidRPr="003E14CD">
        <w:rPr>
          <w:rFonts w:ascii="Calibri" w:hAnsi="Calibri" w:cs="Calibri"/>
        </w:rPr>
        <w:t xml:space="preserve"> s</w:t>
      </w:r>
      <w:r w:rsidR="004652CA">
        <w:rPr>
          <w:rFonts w:ascii="Calibri" w:hAnsi="Calibri" w:cs="Calibri"/>
        </w:rPr>
        <w:t> </w:t>
      </w:r>
      <w:r w:rsidR="00FF3158" w:rsidRPr="003E14CD">
        <w:rPr>
          <w:rFonts w:ascii="Calibri" w:hAnsi="Calibri" w:cs="Calibri"/>
        </w:rPr>
        <w:t>tím, že vzniklé náklady započte na svou povinnost k</w:t>
      </w:r>
      <w:r w:rsidR="004652CA">
        <w:rPr>
          <w:rFonts w:ascii="Calibri" w:hAnsi="Calibri" w:cs="Calibri"/>
        </w:rPr>
        <w:t> </w:t>
      </w:r>
      <w:r w:rsidR="00FF3158" w:rsidRPr="003E14CD">
        <w:rPr>
          <w:rFonts w:ascii="Calibri" w:hAnsi="Calibri" w:cs="Calibri"/>
        </w:rPr>
        <w:t>úhradě ceny díla Zhotoviteli</w:t>
      </w:r>
      <w:r w:rsidRPr="003E14CD">
        <w:rPr>
          <w:rFonts w:ascii="Calibri" w:hAnsi="Calibri" w:cs="Calibri"/>
        </w:rPr>
        <w:t xml:space="preserve">. Tím není dotčeno právo Objednatele odstoupit od této </w:t>
      </w:r>
      <w:r w:rsidR="00013650" w:rsidRPr="003E14CD">
        <w:rPr>
          <w:rFonts w:ascii="Calibri" w:hAnsi="Calibri" w:cs="Calibri"/>
        </w:rPr>
        <w:t>Smlouv</w:t>
      </w:r>
      <w:r w:rsidRPr="003E14CD">
        <w:rPr>
          <w:rFonts w:ascii="Calibri" w:hAnsi="Calibri" w:cs="Calibri"/>
        </w:rPr>
        <w:t>y v</w:t>
      </w:r>
      <w:r w:rsidR="004652CA">
        <w:rPr>
          <w:rFonts w:ascii="Calibri" w:hAnsi="Calibri" w:cs="Calibri"/>
        </w:rPr>
        <w:t> </w:t>
      </w:r>
      <w:r w:rsidRPr="003E14CD">
        <w:rPr>
          <w:rFonts w:ascii="Calibri" w:hAnsi="Calibri" w:cs="Calibri"/>
        </w:rPr>
        <w:t>souladu a za podmínek v</w:t>
      </w:r>
      <w:r w:rsidR="004652CA">
        <w:rPr>
          <w:rFonts w:ascii="Calibri" w:hAnsi="Calibri" w:cs="Calibri"/>
        </w:rPr>
        <w:t> </w:t>
      </w:r>
      <w:r w:rsidRPr="003E14CD">
        <w:rPr>
          <w:rFonts w:ascii="Calibri" w:hAnsi="Calibri" w:cs="Calibri"/>
        </w:rPr>
        <w:t>ní stanovených.</w:t>
      </w:r>
    </w:p>
    <w:p w14:paraId="5853FFAF" w14:textId="77777777" w:rsidR="00B12F2D" w:rsidRPr="00494097" w:rsidRDefault="00B12F2D" w:rsidP="00A955E9">
      <w:pPr>
        <w:tabs>
          <w:tab w:val="left" w:pos="426"/>
        </w:tabs>
        <w:ind w:left="426"/>
        <w:jc w:val="center"/>
        <w:rPr>
          <w:rFonts w:ascii="Calibri" w:hAnsi="Calibri" w:cs="Calibri"/>
          <w:sz w:val="22"/>
          <w:szCs w:val="22"/>
        </w:rPr>
      </w:pPr>
    </w:p>
    <w:p w14:paraId="2984CE51" w14:textId="77777777" w:rsidR="006762D9" w:rsidRPr="002E7B7E" w:rsidRDefault="006762D9" w:rsidP="003E14CD">
      <w:pPr>
        <w:pStyle w:val="Odstavecseseznamem"/>
        <w:widowControl/>
        <w:numPr>
          <w:ilvl w:val="0"/>
          <w:numId w:val="38"/>
        </w:numPr>
        <w:suppressAutoHyphens/>
        <w:overflowPunct/>
        <w:autoSpaceDE/>
        <w:autoSpaceDN/>
        <w:adjustRightInd/>
        <w:jc w:val="center"/>
        <w:rPr>
          <w:rFonts w:ascii="Calibri" w:hAnsi="Calibri"/>
          <w:b/>
          <w:sz w:val="22"/>
        </w:rPr>
      </w:pPr>
      <w:r w:rsidRPr="002E7B7E">
        <w:rPr>
          <w:rFonts w:ascii="Calibri" w:hAnsi="Calibri"/>
          <w:b/>
          <w:sz w:val="22"/>
        </w:rPr>
        <w:t>Ukončení smluvního vztahu</w:t>
      </w:r>
    </w:p>
    <w:p w14:paraId="66EBC8EC" w14:textId="77777777" w:rsidR="006762D9" w:rsidRPr="00AD2D8E" w:rsidRDefault="006762D9" w:rsidP="00AD2D8E">
      <w:pPr>
        <w:widowControl/>
        <w:suppressAutoHyphens/>
        <w:overflowPunct/>
        <w:autoSpaceDE/>
        <w:autoSpaceDN/>
        <w:adjustRightInd/>
        <w:rPr>
          <w:rFonts w:ascii="Calibri" w:hAnsi="Calibri" w:cs="Calibri"/>
          <w:b/>
          <w:bCs/>
          <w:sz w:val="22"/>
          <w:szCs w:val="22"/>
          <w:u w:val="single"/>
        </w:rPr>
      </w:pPr>
    </w:p>
    <w:p w14:paraId="7E87FB38" w14:textId="5789F978" w:rsidR="003E14CD" w:rsidRDefault="006762D9" w:rsidP="002E7B7E">
      <w:pPr>
        <w:pStyle w:val="Odstavecseseznamem1"/>
        <w:numPr>
          <w:ilvl w:val="1"/>
          <w:numId w:val="38"/>
        </w:numPr>
        <w:tabs>
          <w:tab w:val="num" w:pos="-360"/>
        </w:tabs>
        <w:ind w:left="709" w:hanging="709"/>
        <w:rPr>
          <w:rFonts w:ascii="Calibri" w:hAnsi="Calibri" w:cs="Calibri"/>
        </w:rPr>
      </w:pPr>
      <w:r w:rsidRPr="00494097">
        <w:rPr>
          <w:rFonts w:ascii="Calibri" w:hAnsi="Calibri" w:cs="Calibri"/>
        </w:rPr>
        <w:t xml:space="preserve">Smluvní strany mohou tuto </w:t>
      </w:r>
      <w:r w:rsidR="00013650">
        <w:rPr>
          <w:rFonts w:ascii="Calibri" w:hAnsi="Calibri" w:cs="Calibri"/>
        </w:rPr>
        <w:t>Smlouv</w:t>
      </w:r>
      <w:r w:rsidRPr="00494097">
        <w:rPr>
          <w:rFonts w:ascii="Calibri" w:hAnsi="Calibri" w:cs="Calibri"/>
        </w:rPr>
        <w:t xml:space="preserve">u ukončit dohodou, která musí mít písemnou formu. Účinnost této </w:t>
      </w:r>
      <w:r w:rsidR="00013650">
        <w:rPr>
          <w:rFonts w:ascii="Calibri" w:hAnsi="Calibri" w:cs="Calibri"/>
        </w:rPr>
        <w:t>Smlouv</w:t>
      </w:r>
      <w:r w:rsidRPr="00494097">
        <w:rPr>
          <w:rFonts w:ascii="Calibri" w:hAnsi="Calibri" w:cs="Calibri"/>
        </w:rPr>
        <w:t>y pak zanikne ke dni určenému v</w:t>
      </w:r>
      <w:r w:rsidR="004652CA">
        <w:rPr>
          <w:rFonts w:ascii="Calibri" w:hAnsi="Calibri" w:cs="Calibri"/>
        </w:rPr>
        <w:t> </w:t>
      </w:r>
      <w:r w:rsidRPr="00494097">
        <w:rPr>
          <w:rFonts w:ascii="Calibri" w:hAnsi="Calibri" w:cs="Calibri"/>
        </w:rPr>
        <w:t xml:space="preserve">písemné dohodě. </w:t>
      </w:r>
    </w:p>
    <w:p w14:paraId="41BD8C5A" w14:textId="6334652E" w:rsidR="006762D9" w:rsidRPr="003E14CD" w:rsidRDefault="00E755ED" w:rsidP="002E7B7E">
      <w:pPr>
        <w:pStyle w:val="Odstavecseseznamem1"/>
        <w:numPr>
          <w:ilvl w:val="1"/>
          <w:numId w:val="38"/>
        </w:numPr>
        <w:tabs>
          <w:tab w:val="num" w:pos="-360"/>
        </w:tabs>
        <w:ind w:left="709" w:hanging="709"/>
        <w:rPr>
          <w:rFonts w:ascii="Calibri" w:hAnsi="Calibri" w:cs="Calibri"/>
        </w:rPr>
      </w:pPr>
      <w:r w:rsidRPr="003E14CD">
        <w:rPr>
          <w:rFonts w:ascii="Calibri" w:hAnsi="Calibri" w:cs="Calibri"/>
        </w:rPr>
        <w:t>Objednatel</w:t>
      </w:r>
      <w:r w:rsidR="006762D9" w:rsidRPr="003E14CD">
        <w:rPr>
          <w:rFonts w:ascii="Calibri" w:hAnsi="Calibri" w:cs="Calibri"/>
        </w:rPr>
        <w:t xml:space="preserve"> je oprávněn od této </w:t>
      </w:r>
      <w:r w:rsidR="00013650" w:rsidRPr="003E14CD">
        <w:rPr>
          <w:rFonts w:ascii="Calibri" w:hAnsi="Calibri" w:cs="Calibri"/>
        </w:rPr>
        <w:t>Smlouv</w:t>
      </w:r>
      <w:r w:rsidR="006762D9" w:rsidRPr="003E14CD">
        <w:rPr>
          <w:rFonts w:ascii="Calibri" w:hAnsi="Calibri" w:cs="Calibri"/>
        </w:rPr>
        <w:t>y odstoupit zejména z</w:t>
      </w:r>
      <w:r w:rsidR="004652CA">
        <w:rPr>
          <w:rFonts w:ascii="Calibri" w:hAnsi="Calibri" w:cs="Calibri"/>
        </w:rPr>
        <w:t> </w:t>
      </w:r>
      <w:r w:rsidR="006762D9" w:rsidRPr="003E14CD">
        <w:rPr>
          <w:rFonts w:ascii="Calibri" w:hAnsi="Calibri" w:cs="Calibri"/>
        </w:rPr>
        <w:t>následujících důvodů:</w:t>
      </w:r>
    </w:p>
    <w:p w14:paraId="1FBE4006" w14:textId="4742404E" w:rsidR="006762D9" w:rsidRPr="00747645" w:rsidRDefault="00E755ED" w:rsidP="002E7B7E">
      <w:pPr>
        <w:numPr>
          <w:ilvl w:val="1"/>
          <w:numId w:val="18"/>
        </w:numPr>
        <w:tabs>
          <w:tab w:val="left" w:pos="851"/>
        </w:tabs>
        <w:ind w:left="1418" w:hanging="709"/>
        <w:jc w:val="both"/>
        <w:rPr>
          <w:rFonts w:ascii="Calibri" w:hAnsi="Calibri" w:cs="Calibri"/>
          <w:sz w:val="22"/>
          <w:szCs w:val="22"/>
        </w:rPr>
      </w:pPr>
      <w:r>
        <w:rPr>
          <w:rFonts w:ascii="Calibri" w:hAnsi="Calibri" w:cs="Calibri"/>
          <w:sz w:val="22"/>
          <w:szCs w:val="22"/>
        </w:rPr>
        <w:t>Zhotovitel</w:t>
      </w:r>
      <w:r w:rsidR="006762D9" w:rsidRPr="00494097">
        <w:rPr>
          <w:rFonts w:ascii="Calibri" w:hAnsi="Calibri" w:cs="Calibri"/>
          <w:sz w:val="22"/>
          <w:szCs w:val="22"/>
        </w:rPr>
        <w:t xml:space="preserve"> bude v</w:t>
      </w:r>
      <w:r w:rsidR="004652CA">
        <w:rPr>
          <w:rFonts w:ascii="Calibri" w:hAnsi="Calibri" w:cs="Calibri"/>
          <w:sz w:val="22"/>
          <w:szCs w:val="22"/>
        </w:rPr>
        <w:t> </w:t>
      </w:r>
      <w:r w:rsidR="006762D9" w:rsidRPr="00494097">
        <w:rPr>
          <w:rFonts w:ascii="Calibri" w:hAnsi="Calibri" w:cs="Calibri"/>
          <w:sz w:val="22"/>
          <w:szCs w:val="22"/>
        </w:rPr>
        <w:t>prodlení s</w:t>
      </w:r>
      <w:r w:rsidR="004652CA">
        <w:rPr>
          <w:rFonts w:ascii="Calibri" w:hAnsi="Calibri" w:cs="Calibri"/>
          <w:sz w:val="22"/>
          <w:szCs w:val="22"/>
        </w:rPr>
        <w:t> </w:t>
      </w:r>
      <w:r w:rsidR="006762D9" w:rsidRPr="00494097">
        <w:rPr>
          <w:rFonts w:ascii="Calibri" w:hAnsi="Calibri" w:cs="Calibri"/>
          <w:sz w:val="22"/>
          <w:szCs w:val="22"/>
        </w:rPr>
        <w:t xml:space="preserve">termínem </w:t>
      </w:r>
      <w:r w:rsidR="002B1821">
        <w:rPr>
          <w:rFonts w:ascii="Calibri" w:hAnsi="Calibri" w:cs="Calibri"/>
          <w:sz w:val="22"/>
          <w:szCs w:val="22"/>
        </w:rPr>
        <w:t xml:space="preserve">plnění dle čl. 5.1 této Smlouvy </w:t>
      </w:r>
      <w:r w:rsidR="00832C6E">
        <w:rPr>
          <w:rFonts w:ascii="Calibri" w:hAnsi="Calibri" w:cs="Calibri"/>
          <w:sz w:val="22"/>
          <w:szCs w:val="22"/>
        </w:rPr>
        <w:t xml:space="preserve">nebo </w:t>
      </w:r>
      <w:r w:rsidR="002B1821">
        <w:rPr>
          <w:rFonts w:ascii="Calibri" w:hAnsi="Calibri" w:cs="Calibri"/>
          <w:sz w:val="22"/>
          <w:szCs w:val="22"/>
        </w:rPr>
        <w:t>s</w:t>
      </w:r>
      <w:r w:rsidR="004652CA">
        <w:rPr>
          <w:rFonts w:ascii="Calibri" w:hAnsi="Calibri" w:cs="Calibri"/>
          <w:sz w:val="22"/>
          <w:szCs w:val="22"/>
        </w:rPr>
        <w:t> </w:t>
      </w:r>
      <w:r w:rsidR="002B1821">
        <w:rPr>
          <w:rFonts w:ascii="Calibri" w:hAnsi="Calibri" w:cs="Calibri"/>
          <w:sz w:val="22"/>
          <w:szCs w:val="22"/>
        </w:rPr>
        <w:t xml:space="preserve">termínem plnění </w:t>
      </w:r>
      <w:r w:rsidR="00832C6E">
        <w:rPr>
          <w:rFonts w:ascii="Calibri" w:hAnsi="Calibri" w:cs="Calibri"/>
          <w:sz w:val="22"/>
          <w:szCs w:val="22"/>
        </w:rPr>
        <w:t xml:space="preserve">příslušné části díla dle </w:t>
      </w:r>
      <w:r w:rsidR="00F91858">
        <w:rPr>
          <w:rFonts w:ascii="Calibri" w:hAnsi="Calibri" w:cs="Calibri"/>
          <w:sz w:val="22"/>
          <w:szCs w:val="22"/>
        </w:rPr>
        <w:t>H</w:t>
      </w:r>
      <w:r w:rsidR="00832C6E">
        <w:rPr>
          <w:rFonts w:ascii="Calibri" w:hAnsi="Calibri" w:cs="Calibri"/>
          <w:sz w:val="22"/>
          <w:szCs w:val="22"/>
        </w:rPr>
        <w:t>armonogramu</w:t>
      </w:r>
      <w:r w:rsidR="00F91858">
        <w:rPr>
          <w:rFonts w:ascii="Calibri" w:hAnsi="Calibri" w:cs="Calibri"/>
          <w:sz w:val="22"/>
          <w:szCs w:val="22"/>
        </w:rPr>
        <w:t xml:space="preserve"> postupu prací</w:t>
      </w:r>
      <w:r w:rsidR="00832C6E">
        <w:rPr>
          <w:rFonts w:ascii="Calibri" w:hAnsi="Calibri" w:cs="Calibri"/>
          <w:sz w:val="22"/>
          <w:szCs w:val="22"/>
        </w:rPr>
        <w:t xml:space="preserve"> </w:t>
      </w:r>
      <w:r w:rsidR="006762D9" w:rsidRPr="00494097">
        <w:rPr>
          <w:rFonts w:ascii="Calibri" w:hAnsi="Calibri" w:cs="Calibri"/>
          <w:sz w:val="22"/>
          <w:szCs w:val="22"/>
        </w:rPr>
        <w:t xml:space="preserve">o </w:t>
      </w:r>
      <w:r w:rsidR="006762D9" w:rsidRPr="00747645">
        <w:rPr>
          <w:rFonts w:ascii="Calibri" w:hAnsi="Calibri" w:cs="Calibri"/>
          <w:sz w:val="22"/>
          <w:szCs w:val="22"/>
        </w:rPr>
        <w:t>více jak 30 dní.</w:t>
      </w:r>
    </w:p>
    <w:p w14:paraId="60AAEC29" w14:textId="35088326" w:rsidR="006762D9" w:rsidRPr="00494097" w:rsidRDefault="00E755ED" w:rsidP="002E7B7E">
      <w:pPr>
        <w:numPr>
          <w:ilvl w:val="1"/>
          <w:numId w:val="18"/>
        </w:numPr>
        <w:ind w:left="1418" w:hanging="709"/>
        <w:jc w:val="both"/>
        <w:rPr>
          <w:rFonts w:ascii="Calibri" w:hAnsi="Calibri" w:cs="Calibri"/>
          <w:sz w:val="22"/>
          <w:szCs w:val="22"/>
        </w:rPr>
      </w:pPr>
      <w:r>
        <w:rPr>
          <w:rFonts w:ascii="Calibri" w:hAnsi="Calibri" w:cs="Calibri"/>
          <w:sz w:val="22"/>
          <w:szCs w:val="22"/>
        </w:rPr>
        <w:t>Zhotovitel</w:t>
      </w:r>
      <w:r w:rsidR="006762D9" w:rsidRPr="00747645">
        <w:rPr>
          <w:rFonts w:ascii="Calibri" w:hAnsi="Calibri" w:cs="Calibri"/>
          <w:sz w:val="22"/>
          <w:szCs w:val="22"/>
        </w:rPr>
        <w:t xml:space="preserve"> bude provádět dílo v</w:t>
      </w:r>
      <w:r w:rsidR="004652CA">
        <w:rPr>
          <w:rFonts w:ascii="Calibri" w:hAnsi="Calibri" w:cs="Calibri"/>
          <w:sz w:val="22"/>
          <w:szCs w:val="22"/>
        </w:rPr>
        <w:t> </w:t>
      </w:r>
      <w:r w:rsidR="006762D9" w:rsidRPr="00494097">
        <w:rPr>
          <w:rFonts w:ascii="Calibri" w:hAnsi="Calibri" w:cs="Calibri"/>
          <w:sz w:val="22"/>
          <w:szCs w:val="22"/>
        </w:rPr>
        <w:t>rozporu s</w:t>
      </w:r>
      <w:r w:rsidR="004652CA">
        <w:rPr>
          <w:rFonts w:ascii="Calibri" w:hAnsi="Calibri" w:cs="Calibri"/>
          <w:sz w:val="22"/>
          <w:szCs w:val="22"/>
        </w:rPr>
        <w:t> </w:t>
      </w:r>
      <w:r w:rsidR="006762D9" w:rsidRPr="00494097">
        <w:rPr>
          <w:rFonts w:ascii="Calibri" w:hAnsi="Calibri" w:cs="Calibri"/>
          <w:sz w:val="22"/>
          <w:szCs w:val="22"/>
        </w:rPr>
        <w:t xml:space="preserve">touto </w:t>
      </w:r>
      <w:r w:rsidR="00013650">
        <w:rPr>
          <w:rFonts w:ascii="Calibri" w:hAnsi="Calibri" w:cs="Calibri"/>
          <w:sz w:val="22"/>
          <w:szCs w:val="22"/>
        </w:rPr>
        <w:t>Smlouv</w:t>
      </w:r>
      <w:r w:rsidR="006762D9" w:rsidRPr="00494097">
        <w:rPr>
          <w:rFonts w:ascii="Calibri" w:hAnsi="Calibri" w:cs="Calibri"/>
          <w:sz w:val="22"/>
          <w:szCs w:val="22"/>
        </w:rPr>
        <w:t xml:space="preserve">ou a nezjedná nápravu, ačkoliv byl </w:t>
      </w:r>
      <w:r>
        <w:rPr>
          <w:rFonts w:ascii="Calibri" w:hAnsi="Calibri" w:cs="Calibri"/>
          <w:sz w:val="22"/>
          <w:szCs w:val="22"/>
        </w:rPr>
        <w:t>Zhotovitel</w:t>
      </w:r>
      <w:r w:rsidR="006762D9" w:rsidRPr="00494097">
        <w:rPr>
          <w:rFonts w:ascii="Calibri" w:hAnsi="Calibri" w:cs="Calibri"/>
          <w:sz w:val="22"/>
          <w:szCs w:val="22"/>
        </w:rPr>
        <w:t xml:space="preserve"> na toto své chování nebo porušování povinností </w:t>
      </w:r>
      <w:r>
        <w:rPr>
          <w:rFonts w:ascii="Calibri" w:hAnsi="Calibri" w:cs="Calibri"/>
          <w:sz w:val="22"/>
          <w:szCs w:val="22"/>
        </w:rPr>
        <w:t>Objednatel</w:t>
      </w:r>
      <w:r w:rsidR="006762D9" w:rsidRPr="00494097">
        <w:rPr>
          <w:rFonts w:ascii="Calibri" w:hAnsi="Calibri" w:cs="Calibri"/>
          <w:sz w:val="22"/>
          <w:szCs w:val="22"/>
        </w:rPr>
        <w:t xml:space="preserve">em písemně upozorněn a vyzván ke zjednání nápravy, </w:t>
      </w:r>
    </w:p>
    <w:p w14:paraId="1832D3C3" w14:textId="77777777" w:rsidR="006762D9" w:rsidRPr="00494097" w:rsidRDefault="00E755ED" w:rsidP="002E7B7E">
      <w:pPr>
        <w:numPr>
          <w:ilvl w:val="1"/>
          <w:numId w:val="18"/>
        </w:numPr>
        <w:ind w:left="1418" w:hanging="709"/>
        <w:jc w:val="both"/>
        <w:rPr>
          <w:rFonts w:ascii="Calibri" w:hAnsi="Calibri" w:cs="Calibri"/>
          <w:sz w:val="22"/>
          <w:szCs w:val="22"/>
        </w:rPr>
      </w:pPr>
      <w:r>
        <w:rPr>
          <w:rFonts w:ascii="Calibri" w:hAnsi="Calibri" w:cs="Calibri"/>
          <w:sz w:val="22"/>
          <w:szCs w:val="22"/>
        </w:rPr>
        <w:t>Zhotovitel</w:t>
      </w:r>
      <w:r w:rsidR="006762D9" w:rsidRPr="00494097">
        <w:rPr>
          <w:rFonts w:ascii="Calibri" w:hAnsi="Calibri" w:cs="Calibri"/>
          <w:sz w:val="22"/>
          <w:szCs w:val="22"/>
        </w:rPr>
        <w:t xml:space="preserve"> neoprávněně zastaví či přeruší práce na díle</w:t>
      </w:r>
      <w:r w:rsidR="00340525">
        <w:rPr>
          <w:rFonts w:ascii="Calibri" w:hAnsi="Calibri" w:cs="Calibri"/>
          <w:sz w:val="22"/>
          <w:szCs w:val="22"/>
        </w:rPr>
        <w:t xml:space="preserve"> po dobu delší než </w:t>
      </w:r>
      <w:r w:rsidR="00747645">
        <w:rPr>
          <w:rFonts w:ascii="Calibri" w:hAnsi="Calibri" w:cs="Calibri"/>
          <w:sz w:val="22"/>
          <w:szCs w:val="22"/>
        </w:rPr>
        <w:t>15 dní</w:t>
      </w:r>
      <w:r w:rsidR="006762D9" w:rsidRPr="00494097">
        <w:rPr>
          <w:rFonts w:ascii="Calibri" w:hAnsi="Calibri" w:cs="Calibri"/>
          <w:sz w:val="22"/>
          <w:szCs w:val="22"/>
        </w:rPr>
        <w:t xml:space="preserve">, </w:t>
      </w:r>
    </w:p>
    <w:p w14:paraId="70F2A4C5" w14:textId="58D05DCC" w:rsidR="006762D9" w:rsidRPr="00494097" w:rsidRDefault="00E755ED" w:rsidP="002E7B7E">
      <w:pPr>
        <w:numPr>
          <w:ilvl w:val="1"/>
          <w:numId w:val="18"/>
        </w:numPr>
        <w:ind w:left="1418" w:hanging="709"/>
        <w:jc w:val="both"/>
        <w:rPr>
          <w:rFonts w:ascii="Calibri" w:hAnsi="Calibri" w:cs="Calibri"/>
          <w:sz w:val="22"/>
          <w:szCs w:val="22"/>
        </w:rPr>
      </w:pPr>
      <w:r>
        <w:rPr>
          <w:rFonts w:ascii="Calibri" w:hAnsi="Calibri" w:cs="Calibri"/>
          <w:sz w:val="22"/>
          <w:szCs w:val="22"/>
        </w:rPr>
        <w:t>Zhotovitel</w:t>
      </w:r>
      <w:r w:rsidR="006762D9" w:rsidRPr="00494097">
        <w:rPr>
          <w:rFonts w:ascii="Calibri" w:hAnsi="Calibri" w:cs="Calibri"/>
          <w:sz w:val="22"/>
          <w:szCs w:val="22"/>
        </w:rPr>
        <w:t xml:space="preserve"> bude v</w:t>
      </w:r>
      <w:r w:rsidR="004652CA">
        <w:rPr>
          <w:rFonts w:ascii="Calibri" w:hAnsi="Calibri" w:cs="Calibri"/>
          <w:sz w:val="22"/>
          <w:szCs w:val="22"/>
        </w:rPr>
        <w:t> </w:t>
      </w:r>
      <w:r w:rsidR="006762D9" w:rsidRPr="00494097">
        <w:rPr>
          <w:rFonts w:ascii="Calibri" w:hAnsi="Calibri" w:cs="Calibri"/>
          <w:sz w:val="22"/>
          <w:szCs w:val="22"/>
        </w:rPr>
        <w:t>prodlení s</w:t>
      </w:r>
      <w:r w:rsidR="004652CA">
        <w:rPr>
          <w:rFonts w:ascii="Calibri" w:hAnsi="Calibri" w:cs="Calibri"/>
          <w:sz w:val="22"/>
          <w:szCs w:val="22"/>
        </w:rPr>
        <w:t> </w:t>
      </w:r>
      <w:r w:rsidR="006762D9" w:rsidRPr="00494097">
        <w:rPr>
          <w:rFonts w:ascii="Calibri" w:hAnsi="Calibri" w:cs="Calibri"/>
          <w:sz w:val="22"/>
          <w:szCs w:val="22"/>
        </w:rPr>
        <w:t xml:space="preserve">odstraněním jakékoliv vady nebo nedodělku díla podle této </w:t>
      </w:r>
      <w:r w:rsidR="00013650">
        <w:rPr>
          <w:rFonts w:ascii="Calibri" w:hAnsi="Calibri" w:cs="Calibri"/>
          <w:sz w:val="22"/>
          <w:szCs w:val="22"/>
        </w:rPr>
        <w:t>Smlouv</w:t>
      </w:r>
      <w:r w:rsidR="006762D9" w:rsidRPr="00494097">
        <w:rPr>
          <w:rFonts w:ascii="Calibri" w:hAnsi="Calibri" w:cs="Calibri"/>
          <w:sz w:val="22"/>
          <w:szCs w:val="22"/>
        </w:rPr>
        <w:t>y po dobu delší než 10 pracovních dnů,</w:t>
      </w:r>
    </w:p>
    <w:p w14:paraId="27A81DF7" w14:textId="77777777" w:rsidR="006762D9" w:rsidRPr="00494097" w:rsidRDefault="006762D9" w:rsidP="002E7B7E">
      <w:pPr>
        <w:numPr>
          <w:ilvl w:val="1"/>
          <w:numId w:val="18"/>
        </w:numPr>
        <w:ind w:left="1418" w:hanging="709"/>
        <w:jc w:val="both"/>
        <w:rPr>
          <w:rFonts w:ascii="Calibri" w:hAnsi="Calibri" w:cs="Calibri"/>
          <w:sz w:val="22"/>
          <w:szCs w:val="22"/>
        </w:rPr>
      </w:pPr>
      <w:r w:rsidRPr="00494097">
        <w:rPr>
          <w:rFonts w:ascii="Calibri" w:hAnsi="Calibri" w:cs="Calibri"/>
          <w:sz w:val="22"/>
          <w:szCs w:val="22"/>
        </w:rPr>
        <w:t xml:space="preserve">Vůči majetku </w:t>
      </w:r>
      <w:r w:rsidR="00E755ED">
        <w:rPr>
          <w:rFonts w:ascii="Calibri" w:hAnsi="Calibri" w:cs="Calibri"/>
          <w:sz w:val="22"/>
          <w:szCs w:val="22"/>
        </w:rPr>
        <w:t>Zhotovitel</w:t>
      </w:r>
      <w:r w:rsidRPr="00494097">
        <w:rPr>
          <w:rFonts w:ascii="Calibri" w:hAnsi="Calibri" w:cs="Calibri"/>
          <w:sz w:val="22"/>
          <w:szCs w:val="22"/>
        </w:rPr>
        <w:t xml:space="preserve">e </w:t>
      </w:r>
      <w:r w:rsidR="0010681B">
        <w:rPr>
          <w:rFonts w:ascii="Calibri" w:hAnsi="Calibri" w:cs="Calibri"/>
          <w:sz w:val="22"/>
          <w:szCs w:val="22"/>
        </w:rPr>
        <w:t>bylo zahájeno</w:t>
      </w:r>
      <w:r w:rsidR="0010681B" w:rsidRPr="00494097">
        <w:rPr>
          <w:rFonts w:ascii="Calibri" w:hAnsi="Calibri" w:cs="Calibri"/>
          <w:sz w:val="22"/>
          <w:szCs w:val="22"/>
        </w:rPr>
        <w:t xml:space="preserve"> </w:t>
      </w:r>
      <w:r w:rsidRPr="00494097">
        <w:rPr>
          <w:rFonts w:ascii="Calibri" w:hAnsi="Calibri" w:cs="Calibri"/>
          <w:sz w:val="22"/>
          <w:szCs w:val="22"/>
        </w:rPr>
        <w:t>insolvenční řízení,</w:t>
      </w:r>
    </w:p>
    <w:p w14:paraId="77926511" w14:textId="5F8B3AE7" w:rsidR="00747645" w:rsidRPr="00507815" w:rsidRDefault="0001198D" w:rsidP="002E7B7E">
      <w:pPr>
        <w:numPr>
          <w:ilvl w:val="1"/>
          <w:numId w:val="18"/>
        </w:numPr>
        <w:ind w:left="1418" w:hanging="709"/>
        <w:jc w:val="both"/>
        <w:rPr>
          <w:rFonts w:ascii="Calibri" w:hAnsi="Calibri" w:cs="Calibri"/>
          <w:sz w:val="22"/>
          <w:szCs w:val="22"/>
        </w:rPr>
      </w:pPr>
      <w:r>
        <w:rPr>
          <w:rFonts w:ascii="Calibri" w:hAnsi="Calibri" w:cs="Calibri"/>
          <w:sz w:val="22"/>
          <w:szCs w:val="22"/>
        </w:rPr>
        <w:t>Z</w:t>
      </w:r>
      <w:r w:rsidR="004652CA">
        <w:rPr>
          <w:rFonts w:ascii="Calibri" w:hAnsi="Calibri" w:cs="Calibri"/>
          <w:sz w:val="22"/>
          <w:szCs w:val="22"/>
        </w:rPr>
        <w:t> </w:t>
      </w:r>
      <w:r>
        <w:rPr>
          <w:rFonts w:ascii="Calibri" w:hAnsi="Calibri" w:cs="Calibri"/>
          <w:sz w:val="22"/>
          <w:szCs w:val="22"/>
        </w:rPr>
        <w:t>dalších důvodů vyplývajících ze zákona nebo z</w:t>
      </w:r>
      <w:r w:rsidR="004652CA">
        <w:rPr>
          <w:rFonts w:ascii="Calibri" w:hAnsi="Calibri" w:cs="Calibri"/>
          <w:sz w:val="22"/>
          <w:szCs w:val="22"/>
        </w:rPr>
        <w:t> </w:t>
      </w:r>
      <w:r>
        <w:rPr>
          <w:rFonts w:ascii="Calibri" w:hAnsi="Calibri" w:cs="Calibri"/>
          <w:sz w:val="22"/>
          <w:szCs w:val="22"/>
        </w:rPr>
        <w:t xml:space="preserve">této </w:t>
      </w:r>
      <w:r w:rsidR="00013650">
        <w:rPr>
          <w:rFonts w:ascii="Calibri" w:hAnsi="Calibri" w:cs="Calibri"/>
          <w:sz w:val="22"/>
          <w:szCs w:val="22"/>
        </w:rPr>
        <w:t>Smlouv</w:t>
      </w:r>
      <w:r>
        <w:rPr>
          <w:rFonts w:ascii="Calibri" w:hAnsi="Calibri" w:cs="Calibri"/>
          <w:sz w:val="22"/>
          <w:szCs w:val="22"/>
        </w:rPr>
        <w:t>y.</w:t>
      </w:r>
    </w:p>
    <w:p w14:paraId="463C434C" w14:textId="0933C685" w:rsidR="003E14CD" w:rsidRDefault="00E755ED" w:rsidP="002E7B7E">
      <w:pPr>
        <w:pStyle w:val="Odstavecseseznamem1"/>
        <w:numPr>
          <w:ilvl w:val="1"/>
          <w:numId w:val="38"/>
        </w:numPr>
        <w:tabs>
          <w:tab w:val="num" w:pos="-360"/>
        </w:tabs>
        <w:ind w:left="709" w:hanging="709"/>
        <w:rPr>
          <w:rFonts w:ascii="Calibri" w:hAnsi="Calibri" w:cs="Calibri"/>
        </w:rPr>
      </w:pPr>
      <w:r>
        <w:rPr>
          <w:rFonts w:ascii="Calibri" w:hAnsi="Calibri" w:cs="Calibri"/>
        </w:rPr>
        <w:t>Zhotovitel</w:t>
      </w:r>
      <w:r w:rsidR="006762D9" w:rsidRPr="00747645">
        <w:rPr>
          <w:rFonts w:ascii="Calibri" w:hAnsi="Calibri" w:cs="Calibri"/>
        </w:rPr>
        <w:t xml:space="preserve"> je oprávněn od této </w:t>
      </w:r>
      <w:r w:rsidR="00013650">
        <w:rPr>
          <w:rFonts w:ascii="Calibri" w:hAnsi="Calibri" w:cs="Calibri"/>
        </w:rPr>
        <w:t>Smlouv</w:t>
      </w:r>
      <w:r w:rsidR="006762D9" w:rsidRPr="00747645">
        <w:rPr>
          <w:rFonts w:ascii="Calibri" w:hAnsi="Calibri" w:cs="Calibri"/>
        </w:rPr>
        <w:t xml:space="preserve">y odstoupit </w:t>
      </w:r>
      <w:r w:rsidR="00747645" w:rsidRPr="00747645">
        <w:rPr>
          <w:rFonts w:ascii="Calibri" w:hAnsi="Calibri" w:cs="Calibri"/>
        </w:rPr>
        <w:t>v</w:t>
      </w:r>
      <w:r w:rsidR="004652CA">
        <w:rPr>
          <w:rFonts w:ascii="Calibri" w:hAnsi="Calibri" w:cs="Calibri"/>
        </w:rPr>
        <w:t> </w:t>
      </w:r>
      <w:r w:rsidR="00747645" w:rsidRPr="00747645">
        <w:rPr>
          <w:rFonts w:ascii="Calibri" w:hAnsi="Calibri" w:cs="Calibri"/>
        </w:rPr>
        <w:t xml:space="preserve">případě, že </w:t>
      </w:r>
      <w:r>
        <w:rPr>
          <w:rFonts w:ascii="Calibri" w:hAnsi="Calibri" w:cs="Calibri"/>
        </w:rPr>
        <w:t>Objednatel</w:t>
      </w:r>
      <w:r w:rsidR="006762D9" w:rsidRPr="00747645">
        <w:rPr>
          <w:rFonts w:ascii="Calibri" w:hAnsi="Calibri" w:cs="Calibri"/>
        </w:rPr>
        <w:t xml:space="preserve"> je v</w:t>
      </w:r>
      <w:r w:rsidR="004652CA">
        <w:rPr>
          <w:rFonts w:ascii="Calibri" w:hAnsi="Calibri" w:cs="Calibri"/>
        </w:rPr>
        <w:t> </w:t>
      </w:r>
      <w:r w:rsidR="006762D9" w:rsidRPr="00747645">
        <w:rPr>
          <w:rFonts w:ascii="Calibri" w:hAnsi="Calibri" w:cs="Calibri"/>
        </w:rPr>
        <w:t>prodlení s</w:t>
      </w:r>
      <w:r w:rsidR="004652CA">
        <w:rPr>
          <w:rFonts w:ascii="Calibri" w:hAnsi="Calibri" w:cs="Calibri"/>
        </w:rPr>
        <w:t> </w:t>
      </w:r>
      <w:r w:rsidR="006762D9" w:rsidRPr="00747645">
        <w:rPr>
          <w:rFonts w:ascii="Calibri" w:hAnsi="Calibri" w:cs="Calibri"/>
        </w:rPr>
        <w:t xml:space="preserve">placením splatných faktur delším než </w:t>
      </w:r>
      <w:r w:rsidR="007E37E5" w:rsidRPr="00747645">
        <w:rPr>
          <w:rFonts w:ascii="Calibri" w:hAnsi="Calibri" w:cs="Calibri"/>
        </w:rPr>
        <w:t>3</w:t>
      </w:r>
      <w:r w:rsidR="006762D9" w:rsidRPr="00747645">
        <w:rPr>
          <w:rFonts w:ascii="Calibri" w:hAnsi="Calibri" w:cs="Calibri"/>
        </w:rPr>
        <w:t>0 dnů a k</w:t>
      </w:r>
      <w:r w:rsidR="004652CA">
        <w:rPr>
          <w:rFonts w:ascii="Calibri" w:hAnsi="Calibri" w:cs="Calibri"/>
        </w:rPr>
        <w:t> </w:t>
      </w:r>
      <w:r w:rsidR="006762D9" w:rsidRPr="00747645">
        <w:rPr>
          <w:rFonts w:ascii="Calibri" w:hAnsi="Calibri" w:cs="Calibri"/>
        </w:rPr>
        <w:t>nápravě nedojde ani v</w:t>
      </w:r>
      <w:r w:rsidR="004652CA">
        <w:rPr>
          <w:rFonts w:ascii="Calibri" w:hAnsi="Calibri" w:cs="Calibri"/>
        </w:rPr>
        <w:t> </w:t>
      </w:r>
      <w:r w:rsidR="006762D9" w:rsidRPr="00747645">
        <w:rPr>
          <w:rFonts w:ascii="Calibri" w:hAnsi="Calibri" w:cs="Calibri"/>
        </w:rPr>
        <w:t>přiměřené dodatečné lhůtě uvedené v</w:t>
      </w:r>
      <w:r w:rsidR="004652CA">
        <w:rPr>
          <w:rFonts w:ascii="Calibri" w:hAnsi="Calibri" w:cs="Calibri"/>
        </w:rPr>
        <w:t> </w:t>
      </w:r>
      <w:r w:rsidR="006762D9" w:rsidRPr="00747645">
        <w:rPr>
          <w:rFonts w:ascii="Calibri" w:hAnsi="Calibri" w:cs="Calibri"/>
        </w:rPr>
        <w:t xml:space="preserve">písemné výzvě </w:t>
      </w:r>
      <w:r>
        <w:rPr>
          <w:rFonts w:ascii="Calibri" w:hAnsi="Calibri" w:cs="Calibri"/>
        </w:rPr>
        <w:t>Zhotovitel</w:t>
      </w:r>
      <w:r w:rsidR="006762D9" w:rsidRPr="00747645">
        <w:rPr>
          <w:rFonts w:ascii="Calibri" w:hAnsi="Calibri" w:cs="Calibri"/>
        </w:rPr>
        <w:t>e k</w:t>
      </w:r>
      <w:r w:rsidR="004652CA">
        <w:rPr>
          <w:rFonts w:ascii="Calibri" w:hAnsi="Calibri" w:cs="Calibri"/>
        </w:rPr>
        <w:t> </w:t>
      </w:r>
      <w:r w:rsidR="006762D9" w:rsidRPr="00747645">
        <w:rPr>
          <w:rFonts w:ascii="Calibri" w:hAnsi="Calibri" w:cs="Calibri"/>
        </w:rPr>
        <w:t xml:space="preserve">nápravě, která nesmí být kratší než 30 kalendářních dnů ode dne, kdy </w:t>
      </w:r>
      <w:r>
        <w:rPr>
          <w:rFonts w:ascii="Calibri" w:hAnsi="Calibri" w:cs="Calibri"/>
        </w:rPr>
        <w:t>Objednatel</w:t>
      </w:r>
      <w:r w:rsidR="006762D9" w:rsidRPr="00747645">
        <w:rPr>
          <w:rFonts w:ascii="Calibri" w:hAnsi="Calibri" w:cs="Calibri"/>
        </w:rPr>
        <w:t xml:space="preserve"> tuto výzvu od </w:t>
      </w:r>
      <w:r>
        <w:rPr>
          <w:rFonts w:ascii="Calibri" w:hAnsi="Calibri" w:cs="Calibri"/>
        </w:rPr>
        <w:t>Zhotovitel</w:t>
      </w:r>
      <w:r w:rsidR="006762D9" w:rsidRPr="00747645">
        <w:rPr>
          <w:rFonts w:ascii="Calibri" w:hAnsi="Calibri" w:cs="Calibri"/>
        </w:rPr>
        <w:t>e obdrží</w:t>
      </w:r>
      <w:r w:rsidR="00EC29F4" w:rsidRPr="00747645">
        <w:rPr>
          <w:rFonts w:ascii="Calibri" w:hAnsi="Calibri" w:cs="Calibri"/>
        </w:rPr>
        <w:t>.</w:t>
      </w:r>
    </w:p>
    <w:p w14:paraId="10EE99D9" w14:textId="4F558B2D" w:rsidR="003E14CD" w:rsidRDefault="006762D9" w:rsidP="002E7B7E">
      <w:pPr>
        <w:pStyle w:val="Odstavecseseznamem1"/>
        <w:numPr>
          <w:ilvl w:val="1"/>
          <w:numId w:val="38"/>
        </w:numPr>
        <w:tabs>
          <w:tab w:val="num" w:pos="-360"/>
        </w:tabs>
        <w:ind w:left="709" w:hanging="709"/>
        <w:rPr>
          <w:rFonts w:ascii="Calibri" w:hAnsi="Calibri" w:cs="Calibri"/>
        </w:rPr>
      </w:pPr>
      <w:r w:rsidRPr="003E14CD">
        <w:rPr>
          <w:rFonts w:ascii="Calibri" w:hAnsi="Calibri" w:cs="Calibri"/>
        </w:rPr>
        <w:t>Odstoupení musí mít písemnou formu</w:t>
      </w:r>
      <w:r w:rsidR="00894D56">
        <w:rPr>
          <w:rFonts w:ascii="Calibri" w:hAnsi="Calibri" w:cs="Calibri"/>
        </w:rPr>
        <w:t xml:space="preserve"> a může být doručeno buď </w:t>
      </w:r>
      <w:r w:rsidR="007719FB">
        <w:rPr>
          <w:rFonts w:ascii="Calibri" w:hAnsi="Calibri" w:cs="Calibri"/>
        </w:rPr>
        <w:t>v</w:t>
      </w:r>
      <w:r w:rsidR="004652CA">
        <w:rPr>
          <w:rFonts w:ascii="Calibri" w:hAnsi="Calibri" w:cs="Calibri"/>
        </w:rPr>
        <w:t> </w:t>
      </w:r>
      <w:r w:rsidR="007719FB">
        <w:rPr>
          <w:rFonts w:ascii="Calibri" w:hAnsi="Calibri" w:cs="Calibri"/>
        </w:rPr>
        <w:t xml:space="preserve">papírové podobě </w:t>
      </w:r>
      <w:r w:rsidR="00894D56">
        <w:rPr>
          <w:rFonts w:ascii="Calibri" w:hAnsi="Calibri" w:cs="Calibri"/>
        </w:rPr>
        <w:t>osobně nebo doporučenou poštou na adresu uvede</w:t>
      </w:r>
      <w:r w:rsidR="007719FB">
        <w:rPr>
          <w:rFonts w:ascii="Calibri" w:hAnsi="Calibri" w:cs="Calibri"/>
        </w:rPr>
        <w:t>nou</w:t>
      </w:r>
      <w:r w:rsidR="00894D56">
        <w:rPr>
          <w:rFonts w:ascii="Calibri" w:hAnsi="Calibri" w:cs="Calibri"/>
        </w:rPr>
        <w:t xml:space="preserve"> v</w:t>
      </w:r>
      <w:r w:rsidR="004652CA">
        <w:rPr>
          <w:rFonts w:ascii="Calibri" w:hAnsi="Calibri" w:cs="Calibri"/>
        </w:rPr>
        <w:t> </w:t>
      </w:r>
      <w:r w:rsidR="00894D56">
        <w:rPr>
          <w:rFonts w:ascii="Calibri" w:hAnsi="Calibri" w:cs="Calibri"/>
        </w:rPr>
        <w:t xml:space="preserve">záhlaví této Smlouvy nebo </w:t>
      </w:r>
      <w:r w:rsidR="00895FE7">
        <w:rPr>
          <w:rFonts w:ascii="Calibri" w:hAnsi="Calibri" w:cs="Calibri"/>
        </w:rPr>
        <w:t>prostřednictvím</w:t>
      </w:r>
      <w:r w:rsidR="00894D56">
        <w:rPr>
          <w:rFonts w:ascii="Calibri" w:hAnsi="Calibri" w:cs="Calibri"/>
        </w:rPr>
        <w:t xml:space="preserve"> datové schránky</w:t>
      </w:r>
      <w:r w:rsidRPr="003E14CD">
        <w:rPr>
          <w:rFonts w:ascii="Calibri" w:hAnsi="Calibri" w:cs="Calibri"/>
        </w:rPr>
        <w:t xml:space="preserve"> s</w:t>
      </w:r>
      <w:r w:rsidR="004652CA">
        <w:rPr>
          <w:rFonts w:ascii="Calibri" w:hAnsi="Calibri" w:cs="Calibri"/>
        </w:rPr>
        <w:t> </w:t>
      </w:r>
      <w:r w:rsidRPr="003E14CD">
        <w:rPr>
          <w:rFonts w:ascii="Calibri" w:hAnsi="Calibri" w:cs="Calibri"/>
        </w:rPr>
        <w:t xml:space="preserve">tím, že je účinné dnem jeho </w:t>
      </w:r>
      <w:r w:rsidR="00A07EAF" w:rsidRPr="003E14CD">
        <w:rPr>
          <w:rFonts w:ascii="Calibri" w:hAnsi="Calibri" w:cs="Calibri"/>
        </w:rPr>
        <w:t>prokazatelné</w:t>
      </w:r>
      <w:r w:rsidR="00052DAB" w:rsidRPr="003E14CD">
        <w:rPr>
          <w:rFonts w:ascii="Calibri" w:hAnsi="Calibri" w:cs="Calibri"/>
        </w:rPr>
        <w:t>ho</w:t>
      </w:r>
      <w:r w:rsidR="00A07EAF" w:rsidRPr="003E14CD">
        <w:rPr>
          <w:rFonts w:ascii="Calibri" w:hAnsi="Calibri" w:cs="Calibri"/>
        </w:rPr>
        <w:t xml:space="preserve"> </w:t>
      </w:r>
      <w:r w:rsidRPr="003E14CD">
        <w:rPr>
          <w:rFonts w:ascii="Calibri" w:hAnsi="Calibri" w:cs="Calibri"/>
        </w:rPr>
        <w:t xml:space="preserve">doručení </w:t>
      </w:r>
      <w:r w:rsidRPr="003E14CD">
        <w:rPr>
          <w:rFonts w:ascii="Calibri" w:hAnsi="Calibri" w:cs="Calibri"/>
        </w:rPr>
        <w:lastRenderedPageBreak/>
        <w:t>druhé smluvní straně. V</w:t>
      </w:r>
      <w:r w:rsidR="004652CA">
        <w:rPr>
          <w:rFonts w:ascii="Calibri" w:hAnsi="Calibri" w:cs="Calibri"/>
        </w:rPr>
        <w:t> </w:t>
      </w:r>
      <w:r w:rsidRPr="003E14CD">
        <w:rPr>
          <w:rFonts w:ascii="Calibri" w:hAnsi="Calibri" w:cs="Calibri"/>
        </w:rPr>
        <w:t>případě pochybností se má za to, že je odstoupení doručeno třetí den od jeho odeslání.</w:t>
      </w:r>
    </w:p>
    <w:p w14:paraId="2C90C824" w14:textId="1FC91338" w:rsidR="003E14CD" w:rsidRDefault="00340397" w:rsidP="002E7B7E">
      <w:pPr>
        <w:pStyle w:val="Odstavecseseznamem1"/>
        <w:numPr>
          <w:ilvl w:val="1"/>
          <w:numId w:val="38"/>
        </w:numPr>
        <w:tabs>
          <w:tab w:val="num" w:pos="-360"/>
        </w:tabs>
        <w:ind w:left="709" w:hanging="709"/>
        <w:rPr>
          <w:rFonts w:ascii="Calibri" w:hAnsi="Calibri" w:cs="Calibri"/>
        </w:rPr>
      </w:pPr>
      <w:r w:rsidRPr="003E14CD">
        <w:rPr>
          <w:rFonts w:ascii="Calibri" w:hAnsi="Calibri" w:cs="Calibri"/>
        </w:rPr>
        <w:t>V</w:t>
      </w:r>
      <w:r w:rsidR="004652CA">
        <w:rPr>
          <w:rFonts w:ascii="Calibri" w:hAnsi="Calibri" w:cs="Calibri"/>
        </w:rPr>
        <w:t> </w:t>
      </w:r>
      <w:r w:rsidRPr="003E14CD">
        <w:rPr>
          <w:rFonts w:ascii="Calibri" w:hAnsi="Calibri" w:cs="Calibri"/>
        </w:rPr>
        <w:t>případě odstoupení od Smlouvy Objednatelem je Objednatel dle své volby oprávněn</w:t>
      </w:r>
    </w:p>
    <w:p w14:paraId="495ACA4B" w14:textId="77777777" w:rsidR="003E14CD" w:rsidRDefault="00340397" w:rsidP="002E7B7E">
      <w:pPr>
        <w:pStyle w:val="Odstavecseseznamem1"/>
        <w:numPr>
          <w:ilvl w:val="2"/>
          <w:numId w:val="38"/>
        </w:numPr>
        <w:ind w:left="1418" w:hanging="709"/>
        <w:rPr>
          <w:rFonts w:ascii="Calibri" w:hAnsi="Calibri" w:cs="Calibri"/>
        </w:rPr>
      </w:pPr>
      <w:r w:rsidRPr="003E14CD">
        <w:rPr>
          <w:rFonts w:ascii="Calibri" w:hAnsi="Calibri" w:cs="Calibri"/>
        </w:rPr>
        <w:t>Ponechat si části díla a další plnění, které mu Zhotovitel poskytnul do účinnosti odstoupení nebo</w:t>
      </w:r>
    </w:p>
    <w:p w14:paraId="3B0F8872" w14:textId="7FF304F6" w:rsidR="00340397" w:rsidRPr="003E14CD" w:rsidRDefault="00340397" w:rsidP="002E7B7E">
      <w:pPr>
        <w:pStyle w:val="Odstavecseseznamem1"/>
        <w:numPr>
          <w:ilvl w:val="2"/>
          <w:numId w:val="38"/>
        </w:numPr>
        <w:ind w:left="1418" w:hanging="709"/>
        <w:rPr>
          <w:rFonts w:ascii="Calibri" w:hAnsi="Calibri" w:cs="Calibri"/>
        </w:rPr>
      </w:pPr>
      <w:r w:rsidRPr="003E14CD">
        <w:rPr>
          <w:rFonts w:ascii="Calibri" w:hAnsi="Calibri" w:cs="Calibri"/>
        </w:rPr>
        <w:t>Odmítnout dílo a požadovat</w:t>
      </w:r>
      <w:r w:rsidR="00250312" w:rsidRPr="003E14CD">
        <w:rPr>
          <w:rFonts w:ascii="Calibri" w:hAnsi="Calibri" w:cs="Calibri"/>
        </w:rPr>
        <w:t>,</w:t>
      </w:r>
      <w:r w:rsidRPr="003E14CD">
        <w:rPr>
          <w:rFonts w:ascii="Calibri" w:hAnsi="Calibri" w:cs="Calibri"/>
        </w:rPr>
        <w:t xml:space="preserve"> aby Zhotovitel </w:t>
      </w:r>
      <w:r w:rsidR="00905AC6">
        <w:rPr>
          <w:rFonts w:ascii="Calibri" w:hAnsi="Calibri" w:cs="Calibri"/>
        </w:rPr>
        <w:t>d</w:t>
      </w:r>
      <w:r w:rsidRPr="003E14CD">
        <w:rPr>
          <w:rFonts w:ascii="Calibri" w:hAnsi="Calibri" w:cs="Calibri"/>
        </w:rPr>
        <w:t>ílo ve lhůtě 10 dnů odstranil a vyklidil staveniště.</w:t>
      </w:r>
    </w:p>
    <w:p w14:paraId="5DF25827" w14:textId="77777777" w:rsidR="00340397" w:rsidRDefault="00340397" w:rsidP="002E7B7E">
      <w:pPr>
        <w:pStyle w:val="Odstavecseseznamem1"/>
        <w:numPr>
          <w:ilvl w:val="1"/>
          <w:numId w:val="38"/>
        </w:numPr>
        <w:tabs>
          <w:tab w:val="num" w:pos="-360"/>
        </w:tabs>
        <w:ind w:left="709" w:hanging="709"/>
        <w:rPr>
          <w:rFonts w:ascii="Calibri" w:hAnsi="Calibri" w:cs="Calibri"/>
        </w:rPr>
      </w:pPr>
      <w:r>
        <w:rPr>
          <w:rFonts w:ascii="Calibri" w:hAnsi="Calibri" w:cs="Calibri"/>
        </w:rPr>
        <w:t xml:space="preserve">Pokud </w:t>
      </w:r>
      <w:r w:rsidR="001E766A">
        <w:rPr>
          <w:rFonts w:ascii="Calibri" w:hAnsi="Calibri" w:cs="Calibri"/>
        </w:rPr>
        <w:t>O</w:t>
      </w:r>
      <w:r>
        <w:rPr>
          <w:rFonts w:ascii="Calibri" w:hAnsi="Calibri" w:cs="Calibri"/>
        </w:rPr>
        <w:t>bjednatel dílo odmítne, není povinen platit Zhotoviteli jeho cenu</w:t>
      </w:r>
      <w:r w:rsidR="00250312">
        <w:rPr>
          <w:rFonts w:ascii="Calibri" w:hAnsi="Calibri" w:cs="Calibri"/>
        </w:rPr>
        <w:t xml:space="preserve"> a Zhotovitel neprodleně vrátí Objednateli cenu již uhrazeného plnění.</w:t>
      </w:r>
    </w:p>
    <w:p w14:paraId="352CA8BC" w14:textId="2D897B6E" w:rsidR="009414A6" w:rsidRDefault="00250312" w:rsidP="002E7B7E">
      <w:pPr>
        <w:pStyle w:val="Odstavecseseznamem1"/>
        <w:numPr>
          <w:ilvl w:val="1"/>
          <w:numId w:val="38"/>
        </w:numPr>
        <w:tabs>
          <w:tab w:val="num" w:pos="-360"/>
        </w:tabs>
        <w:ind w:left="709" w:hanging="709"/>
        <w:rPr>
          <w:rFonts w:ascii="Calibri" w:hAnsi="Calibri" w:cs="Calibri"/>
        </w:rPr>
      </w:pPr>
      <w:r w:rsidRPr="00250312">
        <w:rPr>
          <w:rFonts w:ascii="Calibri" w:hAnsi="Calibri" w:cs="Calibri"/>
        </w:rPr>
        <w:t>Rozhodne</w:t>
      </w:r>
      <w:r w:rsidR="008C0922">
        <w:rPr>
          <w:rFonts w:ascii="Calibri" w:hAnsi="Calibri" w:cs="Calibri"/>
        </w:rPr>
        <w:t>-</w:t>
      </w:r>
      <w:r w:rsidRPr="00250312">
        <w:rPr>
          <w:rFonts w:ascii="Calibri" w:hAnsi="Calibri" w:cs="Calibri"/>
        </w:rPr>
        <w:t xml:space="preserve">li se Objednatel si </w:t>
      </w:r>
      <w:r w:rsidR="00497357">
        <w:rPr>
          <w:rFonts w:ascii="Calibri" w:hAnsi="Calibri" w:cs="Calibri"/>
        </w:rPr>
        <w:t>části díla a další plnění</w:t>
      </w:r>
      <w:r w:rsidRPr="00250312">
        <w:rPr>
          <w:rFonts w:ascii="Calibri" w:hAnsi="Calibri" w:cs="Calibri"/>
        </w:rPr>
        <w:t xml:space="preserve"> ponechat,</w:t>
      </w:r>
      <w:r w:rsidR="006762D9" w:rsidRPr="00250312">
        <w:rPr>
          <w:rFonts w:ascii="Calibri" w:hAnsi="Calibri" w:cs="Calibri"/>
        </w:rPr>
        <w:t xml:space="preserve"> smluvní strany provedou inventuru prací </w:t>
      </w:r>
      <w:r w:rsidR="00052DAB" w:rsidRPr="00250312">
        <w:rPr>
          <w:rFonts w:ascii="Calibri" w:hAnsi="Calibri" w:cs="Calibri"/>
        </w:rPr>
        <w:t xml:space="preserve">a </w:t>
      </w:r>
      <w:r w:rsidR="006762D9" w:rsidRPr="00250312">
        <w:rPr>
          <w:rFonts w:ascii="Calibri" w:hAnsi="Calibri" w:cs="Calibri"/>
        </w:rPr>
        <w:t xml:space="preserve">dodávek provedených </w:t>
      </w:r>
      <w:r w:rsidR="00E755ED" w:rsidRPr="00250312">
        <w:rPr>
          <w:rFonts w:ascii="Calibri" w:hAnsi="Calibri" w:cs="Calibri"/>
        </w:rPr>
        <w:t>Zhotovitel</w:t>
      </w:r>
      <w:r w:rsidR="006762D9" w:rsidRPr="00250312">
        <w:rPr>
          <w:rFonts w:ascii="Calibri" w:hAnsi="Calibri" w:cs="Calibri"/>
        </w:rPr>
        <w:t xml:space="preserve">em do odstoupení od </w:t>
      </w:r>
      <w:r w:rsidR="00013650" w:rsidRPr="00250312">
        <w:rPr>
          <w:rFonts w:ascii="Calibri" w:hAnsi="Calibri" w:cs="Calibri"/>
        </w:rPr>
        <w:t>Smlouv</w:t>
      </w:r>
      <w:r w:rsidR="006762D9" w:rsidRPr="00250312">
        <w:rPr>
          <w:rFonts w:ascii="Calibri" w:hAnsi="Calibri" w:cs="Calibri"/>
        </w:rPr>
        <w:t>y a vyúčtování dosud provedených prací na díle nebo již dokončených částí díla</w:t>
      </w:r>
      <w:r w:rsidR="00497357">
        <w:rPr>
          <w:rFonts w:ascii="Calibri" w:hAnsi="Calibri" w:cs="Calibri"/>
        </w:rPr>
        <w:t xml:space="preserve"> a Objednatel uhradí Zhotoviteli to, o co se plněním Zhotovitele obohatil</w:t>
      </w:r>
      <w:r w:rsidR="006762D9" w:rsidRPr="00250312">
        <w:rPr>
          <w:rFonts w:ascii="Calibri" w:hAnsi="Calibri" w:cs="Calibri"/>
        </w:rPr>
        <w:t>.</w:t>
      </w:r>
      <w:r w:rsidR="00497357">
        <w:rPr>
          <w:rFonts w:ascii="Calibri" w:hAnsi="Calibri" w:cs="Calibri"/>
        </w:rPr>
        <w:t xml:space="preserve"> Výše nároku bude určena postupem dle čl. 14.</w:t>
      </w:r>
      <w:r w:rsidR="009414A6">
        <w:rPr>
          <w:rFonts w:ascii="Calibri" w:hAnsi="Calibri" w:cs="Calibri"/>
        </w:rPr>
        <w:t>9</w:t>
      </w:r>
      <w:r w:rsidR="00497357">
        <w:rPr>
          <w:rFonts w:ascii="Calibri" w:hAnsi="Calibri" w:cs="Calibri"/>
        </w:rPr>
        <w:t xml:space="preserve"> této Smlouvy.</w:t>
      </w:r>
      <w:r w:rsidR="006762D9" w:rsidRPr="00250312">
        <w:rPr>
          <w:rFonts w:ascii="Calibri" w:hAnsi="Calibri" w:cs="Calibri"/>
        </w:rPr>
        <w:t xml:space="preserve"> </w:t>
      </w:r>
    </w:p>
    <w:p w14:paraId="0D52029A" w14:textId="2912455C" w:rsidR="006762D9" w:rsidRPr="00250312" w:rsidRDefault="009414A6" w:rsidP="002E7B7E">
      <w:pPr>
        <w:pStyle w:val="Odstavecseseznamem1"/>
        <w:numPr>
          <w:ilvl w:val="1"/>
          <w:numId w:val="38"/>
        </w:numPr>
        <w:tabs>
          <w:tab w:val="num" w:pos="-360"/>
        </w:tabs>
        <w:ind w:left="709" w:hanging="709"/>
        <w:rPr>
          <w:rFonts w:ascii="Calibri" w:hAnsi="Calibri" w:cs="Calibri"/>
        </w:rPr>
      </w:pPr>
      <w:r>
        <w:rPr>
          <w:rFonts w:ascii="Calibri" w:hAnsi="Calibri" w:cs="Calibri"/>
        </w:rPr>
        <w:t xml:space="preserve">Rozhodne-li se </w:t>
      </w:r>
      <w:r w:rsidR="00250312">
        <w:rPr>
          <w:rFonts w:ascii="Calibri" w:hAnsi="Calibri" w:cs="Calibri"/>
        </w:rPr>
        <w:t xml:space="preserve">Objednatel </w:t>
      </w:r>
      <w:r>
        <w:rPr>
          <w:rFonts w:ascii="Calibri" w:hAnsi="Calibri" w:cs="Calibri"/>
        </w:rPr>
        <w:t>části díla a další plnění</w:t>
      </w:r>
      <w:r w:rsidRPr="00250312">
        <w:rPr>
          <w:rFonts w:ascii="Calibri" w:hAnsi="Calibri" w:cs="Calibri"/>
        </w:rPr>
        <w:t xml:space="preserve"> ponechat</w:t>
      </w:r>
      <w:r>
        <w:rPr>
          <w:rFonts w:ascii="Calibri" w:hAnsi="Calibri" w:cs="Calibri"/>
        </w:rPr>
        <w:t xml:space="preserve"> </w:t>
      </w:r>
      <w:r w:rsidR="00250312">
        <w:rPr>
          <w:rFonts w:ascii="Calibri" w:hAnsi="Calibri" w:cs="Calibri"/>
        </w:rPr>
        <w:t>je</w:t>
      </w:r>
      <w:r w:rsidR="00497357">
        <w:rPr>
          <w:rFonts w:ascii="Calibri" w:hAnsi="Calibri" w:cs="Calibri"/>
        </w:rPr>
        <w:t xml:space="preserve"> zároveň</w:t>
      </w:r>
      <w:r w:rsidR="00250312">
        <w:rPr>
          <w:rFonts w:ascii="Calibri" w:hAnsi="Calibri" w:cs="Calibri"/>
        </w:rPr>
        <w:t xml:space="preserve"> oprávněn dílo dokončit sám nebo zadat</w:t>
      </w:r>
      <w:r w:rsidR="006762D9" w:rsidRPr="00250312">
        <w:rPr>
          <w:rFonts w:ascii="Calibri" w:hAnsi="Calibri" w:cs="Calibri"/>
        </w:rPr>
        <w:t xml:space="preserve"> dokončení díla třetí osobě. Dojde-li v</w:t>
      </w:r>
      <w:r w:rsidR="004652CA">
        <w:rPr>
          <w:rFonts w:ascii="Calibri" w:hAnsi="Calibri" w:cs="Calibri"/>
        </w:rPr>
        <w:t> </w:t>
      </w:r>
      <w:r w:rsidR="006762D9" w:rsidRPr="00250312">
        <w:rPr>
          <w:rFonts w:ascii="Calibri" w:hAnsi="Calibri" w:cs="Calibri"/>
        </w:rPr>
        <w:t xml:space="preserve">důsledku dokončení díla třetí osobou ke zvýšení ceny díla sjednané smluvními stranami, zavazuje se </w:t>
      </w:r>
      <w:r w:rsidR="00E755ED" w:rsidRPr="00250312">
        <w:rPr>
          <w:rFonts w:ascii="Calibri" w:hAnsi="Calibri" w:cs="Calibri"/>
        </w:rPr>
        <w:t>Zhotovitel</w:t>
      </w:r>
      <w:r w:rsidR="006762D9" w:rsidRPr="00250312">
        <w:rPr>
          <w:rFonts w:ascii="Calibri" w:hAnsi="Calibri" w:cs="Calibri"/>
        </w:rPr>
        <w:t xml:space="preserve"> příslušný rozdíl </w:t>
      </w:r>
      <w:r w:rsidR="00E755ED" w:rsidRPr="00250312">
        <w:rPr>
          <w:rFonts w:ascii="Calibri" w:hAnsi="Calibri" w:cs="Calibri"/>
        </w:rPr>
        <w:t>Objednatel</w:t>
      </w:r>
      <w:r w:rsidR="006762D9" w:rsidRPr="00250312">
        <w:rPr>
          <w:rFonts w:ascii="Calibri" w:hAnsi="Calibri" w:cs="Calibri"/>
        </w:rPr>
        <w:t xml:space="preserve">i </w:t>
      </w:r>
      <w:r w:rsidR="00101E57">
        <w:rPr>
          <w:rFonts w:ascii="Calibri" w:hAnsi="Calibri" w:cs="Calibri"/>
        </w:rPr>
        <w:t xml:space="preserve">na jeho výzvu </w:t>
      </w:r>
      <w:r w:rsidR="006762D9" w:rsidRPr="00250312">
        <w:rPr>
          <w:rFonts w:ascii="Calibri" w:hAnsi="Calibri" w:cs="Calibri"/>
        </w:rPr>
        <w:t>uhradit.</w:t>
      </w:r>
      <w:r>
        <w:rPr>
          <w:rFonts w:ascii="Calibri" w:hAnsi="Calibri" w:cs="Calibri"/>
        </w:rPr>
        <w:t xml:space="preserve"> Zhotovitel je rovněž povinen uhradit Objednateli na výzvu Objednatele náklady vynaložené Objednatelem na odstranění vad a nedodělků nebyli-li zohledněny při vyčíslení dle čl. 14.9.</w:t>
      </w:r>
      <w:r w:rsidR="00497357" w:rsidRPr="00497357">
        <w:rPr>
          <w:rFonts w:ascii="Calibri" w:hAnsi="Calibri" w:cs="Calibri"/>
        </w:rPr>
        <w:t xml:space="preserve"> </w:t>
      </w:r>
      <w:r w:rsidR="00497357" w:rsidRPr="00250312">
        <w:rPr>
          <w:rFonts w:ascii="Calibri" w:hAnsi="Calibri" w:cs="Calibri"/>
        </w:rPr>
        <w:t>Zhotovitel je povinen do 5 pracovních dnů od doručení odstoupení od této Smlouvy vyklidit staveniště a opustit všechny další prostory poskytnuté mu Objednatelem.</w:t>
      </w:r>
    </w:p>
    <w:p w14:paraId="1E3A7A4E" w14:textId="79F183BE" w:rsidR="006762D9" w:rsidRPr="00494097" w:rsidRDefault="0003033B" w:rsidP="002E7B7E">
      <w:pPr>
        <w:pStyle w:val="Odstavecseseznamem1"/>
        <w:numPr>
          <w:ilvl w:val="1"/>
          <w:numId w:val="38"/>
        </w:numPr>
        <w:tabs>
          <w:tab w:val="num" w:pos="-360"/>
        </w:tabs>
        <w:ind w:left="709" w:hanging="709"/>
        <w:rPr>
          <w:rFonts w:ascii="Calibri" w:hAnsi="Calibri" w:cs="Calibri"/>
        </w:rPr>
      </w:pPr>
      <w:r>
        <w:rPr>
          <w:rFonts w:ascii="Calibri" w:hAnsi="Calibri" w:cs="Calibri"/>
        </w:rPr>
        <w:t xml:space="preserve">Za účelem stanovení </w:t>
      </w:r>
      <w:r w:rsidR="00A01367">
        <w:rPr>
          <w:rFonts w:ascii="Calibri" w:hAnsi="Calibri" w:cs="Calibri"/>
        </w:rPr>
        <w:t>výše nároku Zhotovitele na úhradu za část poskytnutého plnění (čl. 14.5.1) provedou smluvní strany</w:t>
      </w:r>
      <w:r w:rsidR="006762D9" w:rsidRPr="00494097">
        <w:rPr>
          <w:rFonts w:ascii="Calibri" w:hAnsi="Calibri" w:cs="Calibri"/>
        </w:rPr>
        <w:t xml:space="preserve"> ocenění skutečně provedených prací a dodávek uskutečněných </w:t>
      </w:r>
      <w:r w:rsidR="00E755ED">
        <w:rPr>
          <w:rFonts w:ascii="Calibri" w:hAnsi="Calibri" w:cs="Calibri"/>
        </w:rPr>
        <w:t>Zhotovitel</w:t>
      </w:r>
      <w:r w:rsidR="006762D9" w:rsidRPr="00494097">
        <w:rPr>
          <w:rFonts w:ascii="Calibri" w:hAnsi="Calibri" w:cs="Calibri"/>
        </w:rPr>
        <w:t xml:space="preserve">em do doby odstoupení od </w:t>
      </w:r>
      <w:r w:rsidR="00013650">
        <w:rPr>
          <w:rFonts w:ascii="Calibri" w:hAnsi="Calibri" w:cs="Calibri"/>
        </w:rPr>
        <w:t>Smlouv</w:t>
      </w:r>
      <w:r w:rsidR="006762D9" w:rsidRPr="00494097">
        <w:rPr>
          <w:rFonts w:ascii="Calibri" w:hAnsi="Calibri" w:cs="Calibri"/>
        </w:rPr>
        <w:t>y s</w:t>
      </w:r>
      <w:r w:rsidR="004652CA">
        <w:rPr>
          <w:rFonts w:ascii="Calibri" w:hAnsi="Calibri" w:cs="Calibri"/>
        </w:rPr>
        <w:t> </w:t>
      </w:r>
      <w:r w:rsidR="006762D9" w:rsidRPr="00494097">
        <w:rPr>
          <w:rFonts w:ascii="Calibri" w:hAnsi="Calibri" w:cs="Calibri"/>
        </w:rPr>
        <w:t>přihlédnutím k</w:t>
      </w:r>
      <w:r w:rsidR="004652CA">
        <w:rPr>
          <w:rFonts w:ascii="Calibri" w:hAnsi="Calibri" w:cs="Calibri"/>
        </w:rPr>
        <w:t> </w:t>
      </w:r>
      <w:r w:rsidR="006762D9" w:rsidRPr="00494097">
        <w:rPr>
          <w:rFonts w:ascii="Calibri" w:hAnsi="Calibri" w:cs="Calibri"/>
        </w:rPr>
        <w:t xml:space="preserve">jejich kvalitě, vadám a nedodělkům. </w:t>
      </w:r>
      <w:r w:rsidR="003C0622" w:rsidRPr="0057417A">
        <w:rPr>
          <w:rFonts w:ascii="Calibri" w:hAnsi="Calibri" w:cs="Calibri"/>
        </w:rPr>
        <w:t>Nedojde-li mezi smluvními stranami do 21 kalendářních dn</w:t>
      </w:r>
      <w:r w:rsidR="00A54474" w:rsidRPr="0057417A">
        <w:rPr>
          <w:rFonts w:ascii="Calibri" w:hAnsi="Calibri" w:cs="Calibri"/>
        </w:rPr>
        <w:t>ů</w:t>
      </w:r>
      <w:r w:rsidR="003C0622" w:rsidRPr="0057417A">
        <w:rPr>
          <w:rFonts w:ascii="Calibri" w:hAnsi="Calibri" w:cs="Calibri"/>
        </w:rPr>
        <w:t xml:space="preserve"> ode dne odstoupení od </w:t>
      </w:r>
      <w:r w:rsidR="00013650">
        <w:rPr>
          <w:rFonts w:ascii="Calibri" w:hAnsi="Calibri" w:cs="Calibri"/>
        </w:rPr>
        <w:t>Smlouv</w:t>
      </w:r>
      <w:r w:rsidR="003C0622" w:rsidRPr="0057417A">
        <w:rPr>
          <w:rFonts w:ascii="Calibri" w:hAnsi="Calibri" w:cs="Calibri"/>
        </w:rPr>
        <w:t>y k</w:t>
      </w:r>
      <w:r w:rsidR="004652CA">
        <w:rPr>
          <w:rFonts w:ascii="Calibri" w:hAnsi="Calibri" w:cs="Calibri"/>
        </w:rPr>
        <w:t> </w:t>
      </w:r>
      <w:r w:rsidR="003C0622" w:rsidRPr="0057417A">
        <w:rPr>
          <w:rFonts w:ascii="Calibri" w:hAnsi="Calibri" w:cs="Calibri"/>
        </w:rPr>
        <w:t xml:space="preserve">dohodě o ocenění těchto prací a dodávek, bude rozhodující cena určená soudním znalcem vybraným na základě písemné dohody mezi </w:t>
      </w:r>
      <w:r w:rsidR="00E755ED" w:rsidRPr="0057417A">
        <w:rPr>
          <w:rFonts w:ascii="Calibri" w:hAnsi="Calibri" w:cs="Calibri"/>
        </w:rPr>
        <w:t>Objednatel</w:t>
      </w:r>
      <w:r w:rsidR="003C0622" w:rsidRPr="0057417A">
        <w:rPr>
          <w:rFonts w:ascii="Calibri" w:hAnsi="Calibri" w:cs="Calibri"/>
        </w:rPr>
        <w:t xml:space="preserve">em a </w:t>
      </w:r>
      <w:r w:rsidR="00E755ED" w:rsidRPr="0057417A">
        <w:rPr>
          <w:rFonts w:ascii="Calibri" w:hAnsi="Calibri" w:cs="Calibri"/>
        </w:rPr>
        <w:t>Zhotovitel</w:t>
      </w:r>
      <w:r w:rsidR="003C0622" w:rsidRPr="0057417A">
        <w:rPr>
          <w:rFonts w:ascii="Calibri" w:hAnsi="Calibri" w:cs="Calibri"/>
        </w:rPr>
        <w:t>em. Nedojde-li k</w:t>
      </w:r>
      <w:r w:rsidR="004652CA">
        <w:rPr>
          <w:rFonts w:ascii="Calibri" w:hAnsi="Calibri" w:cs="Calibri"/>
        </w:rPr>
        <w:t> </w:t>
      </w:r>
      <w:r w:rsidR="003C0622" w:rsidRPr="0057417A">
        <w:rPr>
          <w:rFonts w:ascii="Calibri" w:hAnsi="Calibri" w:cs="Calibri"/>
        </w:rPr>
        <w:t>této dohodě do 30 kalendářních dn</w:t>
      </w:r>
      <w:r w:rsidR="00326B15" w:rsidRPr="0057417A">
        <w:rPr>
          <w:rFonts w:ascii="Calibri" w:hAnsi="Calibri" w:cs="Calibri"/>
        </w:rPr>
        <w:t>ů</w:t>
      </w:r>
      <w:r w:rsidR="003C0622" w:rsidRPr="0057417A">
        <w:rPr>
          <w:rFonts w:ascii="Calibri" w:hAnsi="Calibri" w:cs="Calibri"/>
        </w:rPr>
        <w:t xml:space="preserve"> ode dne odstoupení od </w:t>
      </w:r>
      <w:r w:rsidR="00013650">
        <w:rPr>
          <w:rFonts w:ascii="Calibri" w:hAnsi="Calibri" w:cs="Calibri"/>
        </w:rPr>
        <w:t>Smlouv</w:t>
      </w:r>
      <w:r w:rsidR="003C0622" w:rsidRPr="0057417A">
        <w:rPr>
          <w:rFonts w:ascii="Calibri" w:hAnsi="Calibri" w:cs="Calibri"/>
        </w:rPr>
        <w:t xml:space="preserve">y, bude rozhodující cena určena soudním znalcem vybraným </w:t>
      </w:r>
      <w:r w:rsidR="00E755ED" w:rsidRPr="0057417A">
        <w:rPr>
          <w:rFonts w:ascii="Calibri" w:hAnsi="Calibri" w:cs="Calibri"/>
        </w:rPr>
        <w:t>Objednatel</w:t>
      </w:r>
      <w:r w:rsidR="003C0622" w:rsidRPr="0057417A">
        <w:rPr>
          <w:rFonts w:ascii="Calibri" w:hAnsi="Calibri" w:cs="Calibri"/>
        </w:rPr>
        <w:t>em.</w:t>
      </w:r>
      <w:r w:rsidR="00A01367">
        <w:rPr>
          <w:rFonts w:ascii="Calibri" w:hAnsi="Calibri" w:cs="Calibri"/>
        </w:rPr>
        <w:t xml:space="preserve"> </w:t>
      </w:r>
    </w:p>
    <w:p w14:paraId="4472CA31" w14:textId="4158176B" w:rsidR="006762D9" w:rsidRDefault="006762D9" w:rsidP="002E7B7E">
      <w:pPr>
        <w:pStyle w:val="Odstavecseseznamem1"/>
        <w:numPr>
          <w:ilvl w:val="1"/>
          <w:numId w:val="38"/>
        </w:numPr>
        <w:tabs>
          <w:tab w:val="num" w:pos="-360"/>
        </w:tabs>
        <w:ind w:left="709" w:hanging="709"/>
        <w:rPr>
          <w:rFonts w:ascii="Calibri" w:hAnsi="Calibri" w:cs="Calibri"/>
        </w:rPr>
      </w:pPr>
      <w:r w:rsidRPr="00494097">
        <w:rPr>
          <w:rFonts w:ascii="Calibri" w:hAnsi="Calibri" w:cs="Calibri"/>
        </w:rPr>
        <w:t>Cenu prací a dodávek dohodnutou smluvními stranami nebo stanovenou znalcem</w:t>
      </w:r>
      <w:r w:rsidR="00735334">
        <w:rPr>
          <w:rFonts w:ascii="Calibri" w:hAnsi="Calibri" w:cs="Calibri"/>
        </w:rPr>
        <w:t xml:space="preserve"> dle</w:t>
      </w:r>
      <w:r w:rsidRPr="00494097">
        <w:rPr>
          <w:rFonts w:ascii="Calibri" w:hAnsi="Calibri" w:cs="Calibri"/>
        </w:rPr>
        <w:t xml:space="preserve"> </w:t>
      </w:r>
      <w:r w:rsidR="00A01367">
        <w:rPr>
          <w:rFonts w:ascii="Calibri" w:hAnsi="Calibri" w:cs="Calibri"/>
        </w:rPr>
        <w:t>čl.</w:t>
      </w:r>
      <w:r w:rsidR="00735334">
        <w:rPr>
          <w:rFonts w:ascii="Calibri" w:hAnsi="Calibri" w:cs="Calibri"/>
        </w:rPr>
        <w:t> </w:t>
      </w:r>
      <w:r w:rsidR="00A01367">
        <w:rPr>
          <w:rFonts w:ascii="Calibri" w:hAnsi="Calibri" w:cs="Calibri"/>
        </w:rPr>
        <w:t>14.</w:t>
      </w:r>
      <w:r w:rsidR="009414A6">
        <w:rPr>
          <w:rFonts w:ascii="Calibri" w:hAnsi="Calibri" w:cs="Calibri"/>
        </w:rPr>
        <w:t>9</w:t>
      </w:r>
      <w:r w:rsidRPr="00494097">
        <w:rPr>
          <w:rFonts w:ascii="Calibri" w:hAnsi="Calibri" w:cs="Calibri"/>
        </w:rPr>
        <w:t xml:space="preserve"> (sníženou o </w:t>
      </w:r>
      <w:r w:rsidR="00E755ED">
        <w:rPr>
          <w:rFonts w:ascii="Calibri" w:hAnsi="Calibri" w:cs="Calibri"/>
        </w:rPr>
        <w:t>Objednatel</w:t>
      </w:r>
      <w:r w:rsidRPr="00494097">
        <w:rPr>
          <w:rFonts w:ascii="Calibri" w:hAnsi="Calibri" w:cs="Calibri"/>
        </w:rPr>
        <w:t xml:space="preserve">em již uhrazenou část ceny díla, o náhradu škody, smluvní pokuty a jiné jeho peněžité nároky vůči </w:t>
      </w:r>
      <w:r w:rsidR="00E755ED">
        <w:rPr>
          <w:rFonts w:ascii="Calibri" w:hAnsi="Calibri" w:cs="Calibri"/>
        </w:rPr>
        <w:t>Zhotovitel</w:t>
      </w:r>
      <w:r w:rsidRPr="00494097">
        <w:rPr>
          <w:rFonts w:ascii="Calibri" w:hAnsi="Calibri" w:cs="Calibri"/>
        </w:rPr>
        <w:t xml:space="preserve">i) uhradí </w:t>
      </w:r>
      <w:r w:rsidR="00E755ED">
        <w:rPr>
          <w:rFonts w:ascii="Calibri" w:hAnsi="Calibri" w:cs="Calibri"/>
        </w:rPr>
        <w:t>Objednatel</w:t>
      </w:r>
      <w:r w:rsidRPr="00494097">
        <w:rPr>
          <w:rFonts w:ascii="Calibri" w:hAnsi="Calibri" w:cs="Calibri"/>
        </w:rPr>
        <w:t xml:space="preserve"> </w:t>
      </w:r>
      <w:r w:rsidR="00E755ED">
        <w:rPr>
          <w:rFonts w:ascii="Calibri" w:hAnsi="Calibri" w:cs="Calibri"/>
        </w:rPr>
        <w:t>Zhotovitel</w:t>
      </w:r>
      <w:r w:rsidRPr="00494097">
        <w:rPr>
          <w:rFonts w:ascii="Calibri" w:hAnsi="Calibri" w:cs="Calibri"/>
        </w:rPr>
        <w:t xml:space="preserve">i do </w:t>
      </w:r>
      <w:r w:rsidR="007E37E5" w:rsidRPr="00494097">
        <w:rPr>
          <w:rFonts w:ascii="Calibri" w:hAnsi="Calibri" w:cs="Calibri"/>
        </w:rPr>
        <w:t>3</w:t>
      </w:r>
      <w:r w:rsidRPr="00494097">
        <w:rPr>
          <w:rFonts w:ascii="Calibri" w:hAnsi="Calibri" w:cs="Calibri"/>
        </w:rPr>
        <w:t xml:space="preserve">0 kalendářních dnů ode dne jejich ocenění. Od této ceny je </w:t>
      </w:r>
      <w:r w:rsidR="00E755ED">
        <w:rPr>
          <w:rFonts w:ascii="Calibri" w:hAnsi="Calibri" w:cs="Calibri"/>
        </w:rPr>
        <w:t>Objednatel</w:t>
      </w:r>
      <w:r w:rsidRPr="00494097">
        <w:rPr>
          <w:rFonts w:ascii="Calibri" w:hAnsi="Calibri" w:cs="Calibri"/>
        </w:rPr>
        <w:t xml:space="preserve"> oprávněn odečíst hodnotu </w:t>
      </w:r>
      <w:r w:rsidR="00A01367">
        <w:rPr>
          <w:rFonts w:ascii="Calibri" w:hAnsi="Calibri" w:cs="Calibri"/>
        </w:rPr>
        <w:t xml:space="preserve">případných </w:t>
      </w:r>
      <w:r w:rsidR="009414A6">
        <w:rPr>
          <w:rFonts w:ascii="Calibri" w:hAnsi="Calibri" w:cs="Calibri"/>
        </w:rPr>
        <w:t xml:space="preserve">dalších </w:t>
      </w:r>
      <w:r w:rsidRPr="00494097">
        <w:rPr>
          <w:rFonts w:ascii="Calibri" w:hAnsi="Calibri" w:cs="Calibri"/>
        </w:rPr>
        <w:t xml:space="preserve">dodávek, které lze </w:t>
      </w:r>
      <w:r w:rsidR="00E755ED">
        <w:rPr>
          <w:rFonts w:ascii="Calibri" w:hAnsi="Calibri" w:cs="Calibri"/>
        </w:rPr>
        <w:t>Zhotovitel</w:t>
      </w:r>
      <w:r w:rsidRPr="00494097">
        <w:rPr>
          <w:rFonts w:ascii="Calibri" w:hAnsi="Calibri" w:cs="Calibri"/>
        </w:rPr>
        <w:t>i vrátit, rozhodne-li se k</w:t>
      </w:r>
      <w:r w:rsidR="004652CA">
        <w:rPr>
          <w:rFonts w:ascii="Calibri" w:hAnsi="Calibri" w:cs="Calibri"/>
        </w:rPr>
        <w:t> </w:t>
      </w:r>
      <w:r w:rsidRPr="00494097">
        <w:rPr>
          <w:rFonts w:ascii="Calibri" w:hAnsi="Calibri" w:cs="Calibri"/>
        </w:rPr>
        <w:t xml:space="preserve">jejich vrácení a takové dodávky </w:t>
      </w:r>
      <w:r w:rsidR="00E755ED">
        <w:rPr>
          <w:rFonts w:ascii="Calibri" w:hAnsi="Calibri" w:cs="Calibri"/>
        </w:rPr>
        <w:t>Zhotovitel</w:t>
      </w:r>
      <w:r w:rsidRPr="00494097">
        <w:rPr>
          <w:rFonts w:ascii="Calibri" w:hAnsi="Calibri" w:cs="Calibri"/>
        </w:rPr>
        <w:t xml:space="preserve">i vrátí. </w:t>
      </w:r>
    </w:p>
    <w:p w14:paraId="02C39B10" w14:textId="6B874666" w:rsidR="00A01367" w:rsidRDefault="00A01367" w:rsidP="002E7B7E">
      <w:pPr>
        <w:pStyle w:val="Odstavecseseznamem1"/>
        <w:numPr>
          <w:ilvl w:val="1"/>
          <w:numId w:val="38"/>
        </w:numPr>
        <w:tabs>
          <w:tab w:val="num" w:pos="-360"/>
        </w:tabs>
        <w:ind w:left="709" w:hanging="709"/>
        <w:rPr>
          <w:rFonts w:ascii="Calibri" w:hAnsi="Calibri" w:cs="Calibri"/>
        </w:rPr>
      </w:pPr>
      <w:r>
        <w:rPr>
          <w:rFonts w:ascii="Calibri" w:hAnsi="Calibri" w:cs="Calibri"/>
        </w:rPr>
        <w:t>Dle článku 14.</w:t>
      </w:r>
      <w:r w:rsidR="009414A6">
        <w:rPr>
          <w:rFonts w:ascii="Calibri" w:hAnsi="Calibri" w:cs="Calibri"/>
        </w:rPr>
        <w:t>9</w:t>
      </w:r>
      <w:r>
        <w:rPr>
          <w:rFonts w:ascii="Calibri" w:hAnsi="Calibri" w:cs="Calibri"/>
        </w:rPr>
        <w:t xml:space="preserve"> a 14.</w:t>
      </w:r>
      <w:r w:rsidR="009414A6">
        <w:rPr>
          <w:rFonts w:ascii="Calibri" w:hAnsi="Calibri" w:cs="Calibri"/>
        </w:rPr>
        <w:t>10</w:t>
      </w:r>
      <w:r>
        <w:rPr>
          <w:rFonts w:ascii="Calibri" w:hAnsi="Calibri" w:cs="Calibri"/>
        </w:rPr>
        <w:t xml:space="preserve"> se přiměřeně postupuje v</w:t>
      </w:r>
      <w:r w:rsidR="004652CA">
        <w:rPr>
          <w:rFonts w:ascii="Calibri" w:hAnsi="Calibri" w:cs="Calibri"/>
        </w:rPr>
        <w:t> </w:t>
      </w:r>
      <w:r>
        <w:rPr>
          <w:rFonts w:ascii="Calibri" w:hAnsi="Calibri" w:cs="Calibri"/>
        </w:rPr>
        <w:t xml:space="preserve">případě oprávněného odstoupení od </w:t>
      </w:r>
      <w:r w:rsidR="00164535">
        <w:rPr>
          <w:rFonts w:ascii="Calibri" w:hAnsi="Calibri" w:cs="Calibri"/>
        </w:rPr>
        <w:t>S</w:t>
      </w:r>
      <w:r>
        <w:rPr>
          <w:rFonts w:ascii="Calibri" w:hAnsi="Calibri" w:cs="Calibri"/>
        </w:rPr>
        <w:t>mlouvy Zhotovitelem, pokud Zhotoviteli vznikne nárok na úhradu části dosud provedeného díla.</w:t>
      </w:r>
    </w:p>
    <w:p w14:paraId="25205F73" w14:textId="7BA3B76A" w:rsidR="00497357" w:rsidRPr="00494097" w:rsidRDefault="00497357" w:rsidP="002E7B7E">
      <w:pPr>
        <w:pStyle w:val="Odstavecseseznamem1"/>
        <w:numPr>
          <w:ilvl w:val="1"/>
          <w:numId w:val="38"/>
        </w:numPr>
        <w:tabs>
          <w:tab w:val="num" w:pos="-360"/>
        </w:tabs>
        <w:ind w:left="709" w:hanging="709"/>
        <w:rPr>
          <w:rFonts w:ascii="Calibri" w:hAnsi="Calibri" w:cs="Calibri"/>
        </w:rPr>
      </w:pPr>
      <w:r>
        <w:rPr>
          <w:rFonts w:ascii="Calibri" w:hAnsi="Calibri" w:cs="Calibri"/>
        </w:rPr>
        <w:t>Zanikne-li závazek z</w:t>
      </w:r>
      <w:r w:rsidR="004652CA">
        <w:rPr>
          <w:rFonts w:ascii="Calibri" w:hAnsi="Calibri" w:cs="Calibri"/>
        </w:rPr>
        <w:t> </w:t>
      </w:r>
      <w:r>
        <w:rPr>
          <w:rFonts w:ascii="Calibri" w:hAnsi="Calibri" w:cs="Calibri"/>
        </w:rPr>
        <w:t>této Smlouvy jinak než splněním</w:t>
      </w:r>
      <w:r w:rsidR="009414A6">
        <w:rPr>
          <w:rFonts w:ascii="Calibri" w:hAnsi="Calibri" w:cs="Calibri"/>
        </w:rPr>
        <w:t>,</w:t>
      </w:r>
      <w:r>
        <w:rPr>
          <w:rFonts w:ascii="Calibri" w:hAnsi="Calibri" w:cs="Calibri"/>
        </w:rPr>
        <w:t xml:space="preserve"> je Zhotovitel povinen předat Objednateli do 5 dnů od účinnosti zániku závazku z</w:t>
      </w:r>
      <w:r w:rsidR="004652CA">
        <w:rPr>
          <w:rFonts w:ascii="Calibri" w:hAnsi="Calibri" w:cs="Calibri"/>
        </w:rPr>
        <w:t> </w:t>
      </w:r>
      <w:r>
        <w:rPr>
          <w:rFonts w:ascii="Calibri" w:hAnsi="Calibri" w:cs="Calibri"/>
        </w:rPr>
        <w:t>této Smlouvy veškeré dokumenty nezbytné k</w:t>
      </w:r>
      <w:r w:rsidR="004652CA">
        <w:rPr>
          <w:rFonts w:ascii="Calibri" w:hAnsi="Calibri" w:cs="Calibri"/>
        </w:rPr>
        <w:t> </w:t>
      </w:r>
      <w:r>
        <w:rPr>
          <w:rFonts w:ascii="Calibri" w:hAnsi="Calibri" w:cs="Calibri"/>
        </w:rPr>
        <w:t>provedení díla nebo jeho dokončení, zejména veškerou projektovou dokumentaci, povolení a souhlasy správních orgánů a ostatní dokumenty.</w:t>
      </w:r>
    </w:p>
    <w:p w14:paraId="65FA7FD1" w14:textId="52C054DE" w:rsidR="006762D9" w:rsidRPr="00494097" w:rsidRDefault="00561C2C" w:rsidP="002E7B7E">
      <w:pPr>
        <w:pStyle w:val="Odstavecseseznamem1"/>
        <w:numPr>
          <w:ilvl w:val="1"/>
          <w:numId w:val="38"/>
        </w:numPr>
        <w:tabs>
          <w:tab w:val="num" w:pos="-360"/>
        </w:tabs>
        <w:ind w:left="709" w:hanging="709"/>
        <w:rPr>
          <w:rFonts w:ascii="Calibri" w:hAnsi="Calibri" w:cs="Calibri"/>
        </w:rPr>
      </w:pPr>
      <w:r>
        <w:rPr>
          <w:rFonts w:ascii="Calibri" w:hAnsi="Calibri" w:cs="Calibri"/>
        </w:rPr>
        <w:t>Ukončením této</w:t>
      </w:r>
      <w:r w:rsidR="006762D9" w:rsidRPr="00494097">
        <w:rPr>
          <w:rFonts w:ascii="Calibri" w:hAnsi="Calibri" w:cs="Calibri"/>
        </w:rPr>
        <w:t xml:space="preserve"> </w:t>
      </w:r>
      <w:r w:rsidR="00013650">
        <w:rPr>
          <w:rFonts w:ascii="Calibri" w:hAnsi="Calibri" w:cs="Calibri"/>
        </w:rPr>
        <w:t>Smlouv</w:t>
      </w:r>
      <w:r w:rsidR="006762D9" w:rsidRPr="00494097">
        <w:rPr>
          <w:rFonts w:ascii="Calibri" w:hAnsi="Calibri" w:cs="Calibri"/>
        </w:rPr>
        <w:t xml:space="preserve">y </w:t>
      </w:r>
      <w:r>
        <w:rPr>
          <w:rFonts w:ascii="Calibri" w:hAnsi="Calibri" w:cs="Calibri"/>
        </w:rPr>
        <w:t>z</w:t>
      </w:r>
      <w:r w:rsidR="004652CA">
        <w:rPr>
          <w:rFonts w:ascii="Calibri" w:hAnsi="Calibri" w:cs="Calibri"/>
        </w:rPr>
        <w:t> </w:t>
      </w:r>
      <w:r>
        <w:rPr>
          <w:rFonts w:ascii="Calibri" w:hAnsi="Calibri" w:cs="Calibri"/>
        </w:rPr>
        <w:t xml:space="preserve">jakéhokoli důvodu </w:t>
      </w:r>
      <w:r w:rsidR="006762D9" w:rsidRPr="00494097">
        <w:rPr>
          <w:rFonts w:ascii="Calibri" w:hAnsi="Calibri" w:cs="Calibri"/>
        </w:rPr>
        <w:t xml:space="preserve">zůstávají nedotčena ustanovení této </w:t>
      </w:r>
      <w:r w:rsidR="00013650">
        <w:rPr>
          <w:rFonts w:ascii="Calibri" w:hAnsi="Calibri" w:cs="Calibri"/>
        </w:rPr>
        <w:t>Smlouv</w:t>
      </w:r>
      <w:r w:rsidR="006762D9" w:rsidRPr="00494097">
        <w:rPr>
          <w:rFonts w:ascii="Calibri" w:hAnsi="Calibri" w:cs="Calibri"/>
        </w:rPr>
        <w:t xml:space="preserve">y o náhradě škody, smluvních pokutách, ustanovení o odpovědnosti </w:t>
      </w:r>
      <w:r w:rsidR="00E755ED">
        <w:rPr>
          <w:rFonts w:ascii="Calibri" w:hAnsi="Calibri" w:cs="Calibri"/>
        </w:rPr>
        <w:t>Zhotovitel</w:t>
      </w:r>
      <w:r w:rsidR="006762D9" w:rsidRPr="00494097">
        <w:rPr>
          <w:rFonts w:ascii="Calibri" w:hAnsi="Calibri" w:cs="Calibri"/>
        </w:rPr>
        <w:t xml:space="preserve">e za vady díla, o záruce a záruční době či jiná ustanovení, která podle projevené vůle smluvních stran nebo vzhledem ke své povaze mají trvat i po ukončení </w:t>
      </w:r>
      <w:r w:rsidR="00013650">
        <w:rPr>
          <w:rFonts w:ascii="Calibri" w:hAnsi="Calibri" w:cs="Calibri"/>
        </w:rPr>
        <w:t>Smlouv</w:t>
      </w:r>
      <w:r w:rsidR="006762D9" w:rsidRPr="00494097">
        <w:rPr>
          <w:rFonts w:ascii="Calibri" w:hAnsi="Calibri" w:cs="Calibri"/>
        </w:rPr>
        <w:t>y.</w:t>
      </w:r>
    </w:p>
    <w:p w14:paraId="4C8C956A" w14:textId="77777777" w:rsidR="00B12F2D" w:rsidRPr="00494097" w:rsidRDefault="00B12F2D" w:rsidP="003F31C1">
      <w:pPr>
        <w:tabs>
          <w:tab w:val="left" w:pos="282"/>
          <w:tab w:val="left" w:pos="9072"/>
        </w:tabs>
        <w:outlineLvl w:val="0"/>
        <w:rPr>
          <w:rFonts w:ascii="Calibri" w:hAnsi="Calibri" w:cs="Calibri"/>
          <w:b/>
          <w:bCs/>
          <w:sz w:val="22"/>
          <w:szCs w:val="22"/>
        </w:rPr>
      </w:pPr>
    </w:p>
    <w:p w14:paraId="484CF001" w14:textId="77777777" w:rsidR="006762D9" w:rsidRPr="002E7B7E" w:rsidRDefault="006762D9" w:rsidP="003E14CD">
      <w:pPr>
        <w:pStyle w:val="Odstavecseseznamem"/>
        <w:widowControl/>
        <w:numPr>
          <w:ilvl w:val="0"/>
          <w:numId w:val="38"/>
        </w:numPr>
        <w:suppressAutoHyphens/>
        <w:overflowPunct/>
        <w:autoSpaceDE/>
        <w:autoSpaceDN/>
        <w:adjustRightInd/>
        <w:jc w:val="center"/>
        <w:rPr>
          <w:rFonts w:ascii="Calibri" w:hAnsi="Calibri"/>
          <w:b/>
          <w:sz w:val="22"/>
        </w:rPr>
      </w:pPr>
      <w:r w:rsidRPr="002E7B7E">
        <w:rPr>
          <w:rFonts w:ascii="Calibri" w:hAnsi="Calibri"/>
          <w:b/>
          <w:sz w:val="22"/>
        </w:rPr>
        <w:t>Způsob komunikace, kontakty</w:t>
      </w:r>
    </w:p>
    <w:p w14:paraId="4AA030CD" w14:textId="77777777" w:rsidR="006762D9" w:rsidRPr="00494097" w:rsidRDefault="006762D9">
      <w:pPr>
        <w:rPr>
          <w:rFonts w:ascii="Calibri" w:hAnsi="Calibri" w:cs="Calibri"/>
          <w:sz w:val="22"/>
          <w:szCs w:val="22"/>
        </w:rPr>
      </w:pPr>
    </w:p>
    <w:p w14:paraId="7E7D0B86" w14:textId="2BFE1506" w:rsidR="003E14CD" w:rsidRDefault="006762D9" w:rsidP="002E7B7E">
      <w:pPr>
        <w:pStyle w:val="Odstavecseseznamem1"/>
        <w:numPr>
          <w:ilvl w:val="1"/>
          <w:numId w:val="38"/>
        </w:numPr>
        <w:tabs>
          <w:tab w:val="num" w:pos="-360"/>
        </w:tabs>
        <w:ind w:left="709" w:hanging="709"/>
        <w:rPr>
          <w:rFonts w:ascii="Calibri" w:hAnsi="Calibri" w:cs="Calibri"/>
        </w:rPr>
      </w:pPr>
      <w:r w:rsidRPr="00494097">
        <w:rPr>
          <w:rFonts w:ascii="Calibri" w:hAnsi="Calibri" w:cs="Calibri"/>
        </w:rPr>
        <w:lastRenderedPageBreak/>
        <w:t>Není-li v</w:t>
      </w:r>
      <w:r w:rsidR="004652CA">
        <w:rPr>
          <w:rFonts w:ascii="Calibri" w:hAnsi="Calibri" w:cs="Calibri"/>
        </w:rPr>
        <w:t> </w:t>
      </w:r>
      <w:r w:rsidRPr="00494097">
        <w:rPr>
          <w:rFonts w:ascii="Calibri" w:hAnsi="Calibri" w:cs="Calibri"/>
        </w:rPr>
        <w:t xml:space="preserve">této </w:t>
      </w:r>
      <w:r w:rsidR="00013650">
        <w:rPr>
          <w:rFonts w:ascii="Calibri" w:hAnsi="Calibri" w:cs="Calibri"/>
        </w:rPr>
        <w:t>Smlouv</w:t>
      </w:r>
      <w:r w:rsidRPr="00494097">
        <w:rPr>
          <w:rFonts w:ascii="Calibri" w:hAnsi="Calibri" w:cs="Calibri"/>
        </w:rPr>
        <w:t>ě v</w:t>
      </w:r>
      <w:r w:rsidR="004652CA">
        <w:rPr>
          <w:rFonts w:ascii="Calibri" w:hAnsi="Calibri" w:cs="Calibri"/>
        </w:rPr>
        <w:t> </w:t>
      </w:r>
      <w:r w:rsidRPr="00494097">
        <w:rPr>
          <w:rFonts w:ascii="Calibri" w:hAnsi="Calibri" w:cs="Calibri"/>
        </w:rPr>
        <w:t xml:space="preserve">konkrétním případě ujednáno jinak, platí, že veškerá oznámení, žádosti nebo jiná sdělení učiněná některou ze smluvních stran na základě této </w:t>
      </w:r>
      <w:r w:rsidR="00013650">
        <w:rPr>
          <w:rFonts w:ascii="Calibri" w:hAnsi="Calibri" w:cs="Calibri"/>
        </w:rPr>
        <w:t>Smlouv</w:t>
      </w:r>
      <w:r w:rsidRPr="00494097">
        <w:rPr>
          <w:rFonts w:ascii="Calibri" w:hAnsi="Calibri" w:cs="Calibri"/>
        </w:rPr>
        <w:t>y budou uskutečněna písemně a budou považována za řádně učiněná, jakmile budou doručena druhé smluvní straně osobně, kurýrní službou</w:t>
      </w:r>
      <w:r w:rsidR="00895FE7">
        <w:rPr>
          <w:rFonts w:ascii="Calibri" w:hAnsi="Calibri" w:cs="Calibri"/>
        </w:rPr>
        <w:t>,</w:t>
      </w:r>
      <w:r w:rsidR="00735334">
        <w:rPr>
          <w:rFonts w:ascii="Calibri" w:hAnsi="Calibri" w:cs="Calibri"/>
        </w:rPr>
        <w:t xml:space="preserve"> </w:t>
      </w:r>
      <w:r w:rsidR="00894D56">
        <w:rPr>
          <w:rFonts w:ascii="Calibri" w:hAnsi="Calibri" w:cs="Calibri"/>
        </w:rPr>
        <w:t xml:space="preserve">prostřednictvím datové schránky </w:t>
      </w:r>
      <w:r w:rsidR="00735334">
        <w:rPr>
          <w:rFonts w:ascii="Calibri" w:hAnsi="Calibri" w:cs="Calibri"/>
        </w:rPr>
        <w:t>nebo</w:t>
      </w:r>
      <w:r w:rsidRPr="00494097">
        <w:rPr>
          <w:rFonts w:ascii="Calibri" w:hAnsi="Calibri" w:cs="Calibri"/>
        </w:rPr>
        <w:t xml:space="preserve"> doporučenou poštou na adresu uvedenou v</w:t>
      </w:r>
      <w:r w:rsidR="004652CA">
        <w:rPr>
          <w:rFonts w:ascii="Calibri" w:hAnsi="Calibri" w:cs="Calibri"/>
        </w:rPr>
        <w:t> </w:t>
      </w:r>
      <w:r w:rsidRPr="00494097">
        <w:rPr>
          <w:rFonts w:ascii="Calibri" w:hAnsi="Calibri" w:cs="Calibri"/>
        </w:rPr>
        <w:t xml:space="preserve">záhlaví </w:t>
      </w:r>
      <w:r w:rsidR="00013650">
        <w:rPr>
          <w:rFonts w:ascii="Calibri" w:hAnsi="Calibri" w:cs="Calibri"/>
        </w:rPr>
        <w:t>Smlouv</w:t>
      </w:r>
      <w:r w:rsidRPr="00494097">
        <w:rPr>
          <w:rFonts w:ascii="Calibri" w:hAnsi="Calibri" w:cs="Calibri"/>
        </w:rPr>
        <w:t>y k</w:t>
      </w:r>
      <w:r w:rsidR="004652CA">
        <w:rPr>
          <w:rFonts w:ascii="Calibri" w:hAnsi="Calibri" w:cs="Calibri"/>
        </w:rPr>
        <w:t> </w:t>
      </w:r>
      <w:r w:rsidRPr="00494097">
        <w:rPr>
          <w:rFonts w:ascii="Calibri" w:hAnsi="Calibri" w:cs="Calibri"/>
        </w:rPr>
        <w:t>rukám níže uvedené osoby určené pro komunikaci. Za řádně učiněné oznámení smluvní strany považují i oznámení učiněné elektronickou poštou (e-mailem).</w:t>
      </w:r>
    </w:p>
    <w:p w14:paraId="1E3018D4" w14:textId="3F6D0976" w:rsidR="006762D9" w:rsidRPr="003E14CD" w:rsidRDefault="006762D9" w:rsidP="002E7B7E">
      <w:pPr>
        <w:pStyle w:val="Odstavecseseznamem1"/>
        <w:numPr>
          <w:ilvl w:val="1"/>
          <w:numId w:val="38"/>
        </w:numPr>
        <w:tabs>
          <w:tab w:val="num" w:pos="-360"/>
        </w:tabs>
        <w:ind w:left="709" w:hanging="709"/>
        <w:rPr>
          <w:rFonts w:ascii="Calibri" w:hAnsi="Calibri" w:cs="Calibri"/>
        </w:rPr>
      </w:pPr>
      <w:r w:rsidRPr="003E14CD">
        <w:rPr>
          <w:rFonts w:ascii="Calibri" w:hAnsi="Calibri" w:cs="Calibri"/>
        </w:rPr>
        <w:t>Není-li v</w:t>
      </w:r>
      <w:r w:rsidR="004652CA">
        <w:rPr>
          <w:rFonts w:ascii="Calibri" w:hAnsi="Calibri" w:cs="Calibri"/>
        </w:rPr>
        <w:t> </w:t>
      </w:r>
      <w:r w:rsidRPr="003E14CD">
        <w:rPr>
          <w:rFonts w:ascii="Calibri" w:hAnsi="Calibri" w:cs="Calibri"/>
        </w:rPr>
        <w:t xml:space="preserve">této </w:t>
      </w:r>
      <w:r w:rsidR="00013650" w:rsidRPr="003E14CD">
        <w:rPr>
          <w:rFonts w:ascii="Calibri" w:hAnsi="Calibri" w:cs="Calibri"/>
        </w:rPr>
        <w:t>Smlouv</w:t>
      </w:r>
      <w:r w:rsidRPr="003E14CD">
        <w:rPr>
          <w:rFonts w:ascii="Calibri" w:hAnsi="Calibri" w:cs="Calibri"/>
        </w:rPr>
        <w:t>ě v</w:t>
      </w:r>
      <w:r w:rsidR="004652CA">
        <w:rPr>
          <w:rFonts w:ascii="Calibri" w:hAnsi="Calibri" w:cs="Calibri"/>
        </w:rPr>
        <w:t> </w:t>
      </w:r>
      <w:r w:rsidRPr="003E14CD">
        <w:rPr>
          <w:rFonts w:ascii="Calibri" w:hAnsi="Calibri" w:cs="Calibri"/>
        </w:rPr>
        <w:t xml:space="preserve">konkrétním případě stanoveno jinak, platí, že veškerá oznámení učiněná na základě této </w:t>
      </w:r>
      <w:r w:rsidR="00013650" w:rsidRPr="003E14CD">
        <w:rPr>
          <w:rFonts w:ascii="Calibri" w:hAnsi="Calibri" w:cs="Calibri"/>
        </w:rPr>
        <w:t>Smlouv</w:t>
      </w:r>
      <w:r w:rsidRPr="003E14CD">
        <w:rPr>
          <w:rFonts w:ascii="Calibri" w:hAnsi="Calibri" w:cs="Calibri"/>
        </w:rPr>
        <w:t>y budou považována za doručená:</w:t>
      </w:r>
    </w:p>
    <w:p w14:paraId="36354E50" w14:textId="00882C3E" w:rsidR="006762D9" w:rsidRPr="00494097" w:rsidRDefault="006762D9" w:rsidP="002E7B7E">
      <w:pPr>
        <w:numPr>
          <w:ilvl w:val="1"/>
          <w:numId w:val="19"/>
        </w:numPr>
        <w:tabs>
          <w:tab w:val="left" w:pos="1418"/>
        </w:tabs>
        <w:ind w:left="1418" w:hanging="709"/>
        <w:jc w:val="both"/>
        <w:rPr>
          <w:rFonts w:ascii="Calibri" w:hAnsi="Calibri" w:cs="Calibri"/>
          <w:sz w:val="22"/>
          <w:szCs w:val="22"/>
        </w:rPr>
      </w:pPr>
      <w:r w:rsidRPr="00494097">
        <w:rPr>
          <w:rFonts w:ascii="Calibri" w:hAnsi="Calibri" w:cs="Calibri"/>
          <w:sz w:val="22"/>
          <w:szCs w:val="22"/>
        </w:rPr>
        <w:t>v</w:t>
      </w:r>
      <w:r w:rsidR="004652CA">
        <w:rPr>
          <w:rFonts w:ascii="Calibri" w:hAnsi="Calibri" w:cs="Calibri"/>
          <w:sz w:val="22"/>
          <w:szCs w:val="22"/>
        </w:rPr>
        <w:t> </w:t>
      </w:r>
      <w:r w:rsidRPr="00494097">
        <w:rPr>
          <w:rFonts w:ascii="Calibri" w:hAnsi="Calibri" w:cs="Calibri"/>
          <w:sz w:val="22"/>
          <w:szCs w:val="22"/>
        </w:rPr>
        <w:t>den jejich fyzického převzetí adresátem v</w:t>
      </w:r>
      <w:r w:rsidR="004652CA">
        <w:rPr>
          <w:rFonts w:ascii="Calibri" w:hAnsi="Calibri" w:cs="Calibri"/>
          <w:sz w:val="22"/>
          <w:szCs w:val="22"/>
        </w:rPr>
        <w:t> </w:t>
      </w:r>
      <w:r w:rsidRPr="00494097">
        <w:rPr>
          <w:rFonts w:ascii="Calibri" w:hAnsi="Calibri" w:cs="Calibri"/>
          <w:sz w:val="22"/>
          <w:szCs w:val="22"/>
        </w:rPr>
        <w:t>případě doručení osobně nebo kurýrní službou; nebo</w:t>
      </w:r>
    </w:p>
    <w:p w14:paraId="360A2FF9" w14:textId="7A39454B" w:rsidR="006762D9" w:rsidRPr="00494097" w:rsidRDefault="006762D9" w:rsidP="002E7B7E">
      <w:pPr>
        <w:numPr>
          <w:ilvl w:val="1"/>
          <w:numId w:val="19"/>
        </w:numPr>
        <w:tabs>
          <w:tab w:val="left" w:pos="1418"/>
        </w:tabs>
        <w:ind w:left="1418" w:hanging="709"/>
        <w:jc w:val="both"/>
        <w:rPr>
          <w:rFonts w:ascii="Calibri" w:hAnsi="Calibri" w:cs="Calibri"/>
          <w:sz w:val="22"/>
          <w:szCs w:val="22"/>
        </w:rPr>
      </w:pPr>
      <w:r w:rsidRPr="00494097">
        <w:rPr>
          <w:rFonts w:ascii="Calibri" w:hAnsi="Calibri" w:cs="Calibri"/>
          <w:sz w:val="22"/>
          <w:szCs w:val="22"/>
        </w:rPr>
        <w:t>v</w:t>
      </w:r>
      <w:r w:rsidR="004652CA">
        <w:rPr>
          <w:rFonts w:ascii="Calibri" w:hAnsi="Calibri" w:cs="Calibri"/>
          <w:sz w:val="22"/>
          <w:szCs w:val="22"/>
        </w:rPr>
        <w:t> </w:t>
      </w:r>
      <w:r w:rsidRPr="00494097">
        <w:rPr>
          <w:rFonts w:ascii="Calibri" w:hAnsi="Calibri" w:cs="Calibri"/>
          <w:sz w:val="22"/>
          <w:szCs w:val="22"/>
        </w:rPr>
        <w:t>den uvedený na doručence v</w:t>
      </w:r>
      <w:r w:rsidR="004652CA">
        <w:rPr>
          <w:rFonts w:ascii="Calibri" w:hAnsi="Calibri" w:cs="Calibri"/>
          <w:sz w:val="22"/>
          <w:szCs w:val="22"/>
        </w:rPr>
        <w:t> </w:t>
      </w:r>
      <w:r w:rsidRPr="00494097">
        <w:rPr>
          <w:rFonts w:ascii="Calibri" w:hAnsi="Calibri" w:cs="Calibri"/>
          <w:sz w:val="22"/>
          <w:szCs w:val="22"/>
        </w:rPr>
        <w:t xml:space="preserve">případě doručení poštou do vlastních rukou; pro účely této </w:t>
      </w:r>
      <w:r w:rsidR="00013650">
        <w:rPr>
          <w:rFonts w:ascii="Calibri" w:hAnsi="Calibri" w:cs="Calibri"/>
          <w:sz w:val="22"/>
          <w:szCs w:val="22"/>
        </w:rPr>
        <w:t>Smlouv</w:t>
      </w:r>
      <w:r w:rsidRPr="00494097">
        <w:rPr>
          <w:rFonts w:ascii="Calibri" w:hAnsi="Calibri" w:cs="Calibri"/>
          <w:sz w:val="22"/>
          <w:szCs w:val="22"/>
        </w:rPr>
        <w:t>y se za den doručení poštou jakékoliv písemnosti jiným způsobem považuje třetí den po prokazatelném odeslání takové písemnosti; nebo</w:t>
      </w:r>
    </w:p>
    <w:p w14:paraId="3FDF464A" w14:textId="4722CE10" w:rsidR="006762D9" w:rsidRDefault="006762D9" w:rsidP="002E7B7E">
      <w:pPr>
        <w:numPr>
          <w:ilvl w:val="1"/>
          <w:numId w:val="19"/>
        </w:numPr>
        <w:tabs>
          <w:tab w:val="left" w:pos="1418"/>
        </w:tabs>
        <w:ind w:left="1418" w:hanging="709"/>
        <w:jc w:val="both"/>
        <w:rPr>
          <w:rFonts w:ascii="Calibri" w:hAnsi="Calibri" w:cs="Calibri"/>
          <w:sz w:val="22"/>
          <w:szCs w:val="22"/>
        </w:rPr>
      </w:pPr>
      <w:r w:rsidRPr="00494097">
        <w:rPr>
          <w:rFonts w:ascii="Calibri" w:hAnsi="Calibri" w:cs="Calibri"/>
          <w:sz w:val="22"/>
          <w:szCs w:val="22"/>
        </w:rPr>
        <w:t>v</w:t>
      </w:r>
      <w:r w:rsidR="004652CA">
        <w:rPr>
          <w:rFonts w:ascii="Calibri" w:hAnsi="Calibri" w:cs="Calibri"/>
          <w:sz w:val="22"/>
          <w:szCs w:val="22"/>
        </w:rPr>
        <w:t> </w:t>
      </w:r>
      <w:r w:rsidRPr="00494097">
        <w:rPr>
          <w:rFonts w:ascii="Calibri" w:hAnsi="Calibri" w:cs="Calibri"/>
          <w:sz w:val="22"/>
          <w:szCs w:val="22"/>
        </w:rPr>
        <w:t>den uvedený na potvrzení o přečtení zprávy adresátem v</w:t>
      </w:r>
      <w:r w:rsidR="004652CA">
        <w:rPr>
          <w:rFonts w:ascii="Calibri" w:hAnsi="Calibri" w:cs="Calibri"/>
          <w:sz w:val="22"/>
          <w:szCs w:val="22"/>
        </w:rPr>
        <w:t> </w:t>
      </w:r>
      <w:r w:rsidRPr="00494097">
        <w:rPr>
          <w:rFonts w:ascii="Calibri" w:hAnsi="Calibri" w:cs="Calibri"/>
          <w:sz w:val="22"/>
          <w:szCs w:val="22"/>
        </w:rPr>
        <w:t>případě doručení elektronickou poštou (e-mailem)</w:t>
      </w:r>
      <w:r w:rsidR="00A71B87">
        <w:rPr>
          <w:rFonts w:ascii="Calibri" w:hAnsi="Calibri" w:cs="Calibri"/>
          <w:sz w:val="22"/>
          <w:szCs w:val="22"/>
        </w:rPr>
        <w:t>; nebo</w:t>
      </w:r>
    </w:p>
    <w:p w14:paraId="73984EC2" w14:textId="5F284F73" w:rsidR="00A71B87" w:rsidRPr="00494097" w:rsidRDefault="005A1C1D" w:rsidP="00830613">
      <w:pPr>
        <w:numPr>
          <w:ilvl w:val="1"/>
          <w:numId w:val="19"/>
        </w:numPr>
        <w:tabs>
          <w:tab w:val="left" w:pos="1418"/>
        </w:tabs>
        <w:ind w:left="1418" w:hanging="709"/>
        <w:jc w:val="both"/>
        <w:rPr>
          <w:rFonts w:ascii="Calibri" w:hAnsi="Calibri" w:cs="Calibri"/>
          <w:sz w:val="22"/>
          <w:szCs w:val="22"/>
        </w:rPr>
      </w:pPr>
      <w:r w:rsidRPr="0085767F">
        <w:rPr>
          <w:rFonts w:ascii="Calibri" w:hAnsi="Calibri" w:cs="Calibri"/>
          <w:sz w:val="22"/>
          <w:szCs w:val="22"/>
        </w:rPr>
        <w:t>nevyplývá-li v</w:t>
      </w:r>
      <w:r w:rsidR="004652CA">
        <w:rPr>
          <w:rFonts w:ascii="Calibri" w:hAnsi="Calibri" w:cs="Calibri"/>
          <w:sz w:val="22"/>
          <w:szCs w:val="22"/>
        </w:rPr>
        <w:t> </w:t>
      </w:r>
      <w:r w:rsidRPr="0085767F">
        <w:rPr>
          <w:rFonts w:ascii="Calibri" w:hAnsi="Calibri" w:cs="Calibri"/>
          <w:sz w:val="22"/>
          <w:szCs w:val="22"/>
        </w:rPr>
        <w:t xml:space="preserve">konkrétním případě ze zákona jinak, </w:t>
      </w:r>
      <w:r w:rsidR="00A71B87" w:rsidRPr="0085767F">
        <w:rPr>
          <w:rFonts w:ascii="Calibri" w:hAnsi="Calibri" w:cs="Calibri"/>
          <w:sz w:val="22"/>
          <w:szCs w:val="22"/>
        </w:rPr>
        <w:t>v</w:t>
      </w:r>
      <w:r w:rsidR="004652CA">
        <w:rPr>
          <w:rStyle w:val="Siln"/>
          <w:rFonts w:ascii="Arial" w:hAnsi="Arial" w:cs="Arial"/>
          <w:color w:val="4F4F4F"/>
          <w:sz w:val="17"/>
          <w:szCs w:val="17"/>
          <w:shd w:val="clear" w:color="auto" w:fill="FFFFFF"/>
        </w:rPr>
        <w:t> </w:t>
      </w:r>
      <w:r w:rsidR="00A71B87" w:rsidRPr="0085767F">
        <w:rPr>
          <w:rFonts w:ascii="Calibri" w:hAnsi="Calibri" w:cs="Calibri"/>
          <w:sz w:val="22"/>
          <w:szCs w:val="22"/>
        </w:rPr>
        <w:t>den, kdy se do datové schránky přihlásí osoba, která má s</w:t>
      </w:r>
      <w:r w:rsidR="004652CA">
        <w:rPr>
          <w:rFonts w:ascii="Calibri" w:hAnsi="Calibri" w:cs="Calibri"/>
          <w:sz w:val="22"/>
          <w:szCs w:val="22"/>
        </w:rPr>
        <w:t> </w:t>
      </w:r>
      <w:r w:rsidR="00A71B87" w:rsidRPr="0085767F">
        <w:rPr>
          <w:rFonts w:ascii="Calibri" w:hAnsi="Calibri" w:cs="Calibri"/>
          <w:sz w:val="22"/>
          <w:szCs w:val="22"/>
        </w:rPr>
        <w:t>ohledem na rozsah svého oprávnění přístup k</w:t>
      </w:r>
      <w:r w:rsidR="004652CA">
        <w:rPr>
          <w:rFonts w:ascii="Calibri" w:hAnsi="Calibri" w:cs="Calibri"/>
          <w:sz w:val="22"/>
          <w:szCs w:val="22"/>
        </w:rPr>
        <w:t> </w:t>
      </w:r>
      <w:r w:rsidR="00A71B87" w:rsidRPr="0085767F">
        <w:rPr>
          <w:rFonts w:ascii="Calibri" w:hAnsi="Calibri" w:cs="Calibri"/>
          <w:sz w:val="22"/>
          <w:szCs w:val="22"/>
        </w:rPr>
        <w:t>dodanému dokumentu. Nepřihlásí-li se do datové schránky osoba podle předchozího odstavce ve lhůtě do 10 dnů ode dne, kdy byl dokument dodán do datové schránky, považuje se tento dokument za doručený posledním dnem této lhůty.</w:t>
      </w:r>
    </w:p>
    <w:p w14:paraId="35126C6D" w14:textId="6F6FEFCA" w:rsidR="006762D9" w:rsidRPr="00494097" w:rsidRDefault="006762D9" w:rsidP="002E7B7E">
      <w:pPr>
        <w:pStyle w:val="Odstavecseseznamem1"/>
        <w:numPr>
          <w:ilvl w:val="1"/>
          <w:numId w:val="38"/>
        </w:numPr>
        <w:tabs>
          <w:tab w:val="num" w:pos="-360"/>
        </w:tabs>
        <w:ind w:left="709" w:hanging="709"/>
        <w:rPr>
          <w:rFonts w:ascii="Calibri" w:hAnsi="Calibri" w:cs="Calibri"/>
        </w:rPr>
      </w:pPr>
      <w:r w:rsidRPr="00494097">
        <w:rPr>
          <w:rFonts w:ascii="Calibri" w:hAnsi="Calibri" w:cs="Calibri"/>
        </w:rPr>
        <w:t xml:space="preserve">Osoby určené pro komunikaci (dále také jen </w:t>
      </w:r>
      <w:r w:rsidRPr="003F31C1">
        <w:rPr>
          <w:rFonts w:ascii="Calibri" w:hAnsi="Calibri" w:cs="Calibri"/>
        </w:rPr>
        <w:t>„</w:t>
      </w:r>
      <w:r w:rsidRPr="00197AF3">
        <w:rPr>
          <w:rFonts w:ascii="Calibri" w:hAnsi="Calibri" w:cs="Calibri"/>
          <w:b/>
        </w:rPr>
        <w:t>kontaktní osoby</w:t>
      </w:r>
      <w:r w:rsidRPr="003F31C1">
        <w:rPr>
          <w:rFonts w:ascii="Calibri" w:hAnsi="Calibri" w:cs="Calibri"/>
        </w:rPr>
        <w:t>“</w:t>
      </w:r>
      <w:r w:rsidRPr="00494097">
        <w:rPr>
          <w:rFonts w:ascii="Calibri" w:hAnsi="Calibri" w:cs="Calibri"/>
        </w:rPr>
        <w:t>) nejsou pověřeny k</w:t>
      </w:r>
      <w:r w:rsidR="004652CA">
        <w:rPr>
          <w:rFonts w:ascii="Calibri" w:hAnsi="Calibri" w:cs="Calibri"/>
        </w:rPr>
        <w:t> </w:t>
      </w:r>
      <w:r w:rsidRPr="00494097">
        <w:rPr>
          <w:rFonts w:ascii="Calibri" w:hAnsi="Calibri" w:cs="Calibri"/>
        </w:rPr>
        <w:t xml:space="preserve">jednáním o změnách obsahu této </w:t>
      </w:r>
      <w:r w:rsidR="00013650">
        <w:rPr>
          <w:rFonts w:ascii="Calibri" w:hAnsi="Calibri" w:cs="Calibri"/>
        </w:rPr>
        <w:t>Smlouv</w:t>
      </w:r>
      <w:r w:rsidRPr="00494097">
        <w:rPr>
          <w:rFonts w:ascii="Calibri" w:hAnsi="Calibri" w:cs="Calibri"/>
        </w:rPr>
        <w:t>y ani k</w:t>
      </w:r>
      <w:r w:rsidR="004652CA">
        <w:rPr>
          <w:rFonts w:ascii="Calibri" w:hAnsi="Calibri" w:cs="Calibri"/>
        </w:rPr>
        <w:t> </w:t>
      </w:r>
      <w:r w:rsidRPr="00494097">
        <w:rPr>
          <w:rFonts w:ascii="Calibri" w:hAnsi="Calibri" w:cs="Calibri"/>
        </w:rPr>
        <w:t>zastupování smluvních stran v</w:t>
      </w:r>
      <w:r w:rsidR="004652CA">
        <w:rPr>
          <w:rFonts w:ascii="Calibri" w:hAnsi="Calibri" w:cs="Calibri"/>
        </w:rPr>
        <w:t> </w:t>
      </w:r>
      <w:r w:rsidRPr="00494097">
        <w:rPr>
          <w:rFonts w:ascii="Calibri" w:hAnsi="Calibri" w:cs="Calibri"/>
        </w:rPr>
        <w:t>jakýchkoli smluvních záležitostech, ledaže toto pověření či oprávnění přímo vyplývá z</w:t>
      </w:r>
      <w:r w:rsidR="004652CA">
        <w:rPr>
          <w:rFonts w:ascii="Calibri" w:hAnsi="Calibri" w:cs="Calibri"/>
        </w:rPr>
        <w:t> </w:t>
      </w:r>
      <w:r w:rsidRPr="00494097">
        <w:rPr>
          <w:rFonts w:ascii="Calibri" w:hAnsi="Calibri" w:cs="Calibri"/>
        </w:rPr>
        <w:t>jejich postavení, funkce či ze zvláštního zmocnění.</w:t>
      </w:r>
    </w:p>
    <w:p w14:paraId="67CF9ADD" w14:textId="344F0F25" w:rsidR="000D2C36" w:rsidRPr="000D2C36" w:rsidRDefault="006762D9" w:rsidP="000D2C36">
      <w:pPr>
        <w:pStyle w:val="Odstavecseseznamem1"/>
        <w:numPr>
          <w:ilvl w:val="1"/>
          <w:numId w:val="38"/>
        </w:numPr>
        <w:tabs>
          <w:tab w:val="num" w:pos="-360"/>
        </w:tabs>
        <w:ind w:left="709" w:hanging="709"/>
        <w:rPr>
          <w:rFonts w:ascii="Calibri" w:hAnsi="Calibri" w:cs="Calibri"/>
        </w:rPr>
      </w:pPr>
      <w:r w:rsidRPr="00494097">
        <w:rPr>
          <w:rFonts w:ascii="Calibri" w:hAnsi="Calibri" w:cs="Calibri"/>
        </w:rPr>
        <w:t>Smluvní strany jsou oprávněny změnit kontaktní osoby, jakož i adresu určenou pro oznamování či jiné údaje uvedené v</w:t>
      </w:r>
      <w:r w:rsidR="004652CA">
        <w:rPr>
          <w:rFonts w:ascii="Calibri" w:hAnsi="Calibri" w:cs="Calibri"/>
        </w:rPr>
        <w:t> </w:t>
      </w:r>
      <w:r w:rsidRPr="00494097">
        <w:rPr>
          <w:rFonts w:ascii="Calibri" w:hAnsi="Calibri" w:cs="Calibri"/>
        </w:rPr>
        <w:t xml:space="preserve">záhlaví této </w:t>
      </w:r>
      <w:r w:rsidR="00013650">
        <w:rPr>
          <w:rFonts w:ascii="Calibri" w:hAnsi="Calibri" w:cs="Calibri"/>
        </w:rPr>
        <w:t>Smlouv</w:t>
      </w:r>
      <w:r w:rsidRPr="00494097">
        <w:rPr>
          <w:rFonts w:ascii="Calibri" w:hAnsi="Calibri" w:cs="Calibri"/>
        </w:rPr>
        <w:t>y, jsou však povinny na takovou změnu bez zbytečného odkladu písemně upozornit druhou smluvní stranu.</w:t>
      </w:r>
    </w:p>
    <w:p w14:paraId="2226C1E6" w14:textId="77777777" w:rsidR="006762D9" w:rsidRPr="00494097" w:rsidRDefault="006762D9" w:rsidP="002E7B7E">
      <w:pPr>
        <w:pStyle w:val="Odstavecseseznamem1"/>
        <w:numPr>
          <w:ilvl w:val="1"/>
          <w:numId w:val="38"/>
        </w:numPr>
        <w:tabs>
          <w:tab w:val="num" w:pos="-360"/>
        </w:tabs>
        <w:ind w:left="709" w:hanging="709"/>
        <w:rPr>
          <w:rFonts w:ascii="Calibri" w:hAnsi="Calibri" w:cs="Calibri"/>
        </w:rPr>
      </w:pPr>
      <w:r w:rsidRPr="00494097">
        <w:rPr>
          <w:rFonts w:ascii="Calibri" w:hAnsi="Calibri" w:cs="Calibri"/>
        </w:rPr>
        <w:t>Prvními kontaktními osobami jsou:</w:t>
      </w:r>
    </w:p>
    <w:p w14:paraId="43E94B07" w14:textId="77777777" w:rsidR="00C37E81" w:rsidRDefault="006762D9" w:rsidP="00C37E81">
      <w:pPr>
        <w:numPr>
          <w:ilvl w:val="0"/>
          <w:numId w:val="20"/>
        </w:numPr>
        <w:tabs>
          <w:tab w:val="left" w:pos="426"/>
        </w:tabs>
        <w:suppressAutoHyphens/>
        <w:jc w:val="both"/>
        <w:rPr>
          <w:rFonts w:ascii="Calibri" w:hAnsi="Calibri" w:cs="Calibri"/>
          <w:sz w:val="22"/>
          <w:szCs w:val="22"/>
        </w:rPr>
      </w:pPr>
      <w:r w:rsidRPr="00FB7529">
        <w:rPr>
          <w:rFonts w:ascii="Calibri" w:hAnsi="Calibri" w:cs="Calibri"/>
          <w:sz w:val="22"/>
          <w:szCs w:val="22"/>
        </w:rPr>
        <w:t xml:space="preserve">na straně </w:t>
      </w:r>
      <w:r w:rsidR="00E755ED" w:rsidRPr="00FB7529">
        <w:rPr>
          <w:rFonts w:ascii="Calibri" w:hAnsi="Calibri" w:cs="Calibri"/>
          <w:sz w:val="22"/>
          <w:szCs w:val="22"/>
        </w:rPr>
        <w:t>Objednatel</w:t>
      </w:r>
      <w:r w:rsidRPr="00C30C5C">
        <w:rPr>
          <w:rFonts w:ascii="Calibri" w:hAnsi="Calibri" w:cs="Calibri"/>
          <w:sz w:val="22"/>
          <w:szCs w:val="22"/>
        </w:rPr>
        <w:t>e</w:t>
      </w:r>
      <w:r w:rsidR="00724C8F" w:rsidRPr="00C30C5C">
        <w:rPr>
          <w:rFonts w:ascii="Calibri" w:hAnsi="Calibri" w:cs="Calibri"/>
          <w:sz w:val="22"/>
          <w:szCs w:val="22"/>
        </w:rPr>
        <w:t>:</w:t>
      </w:r>
      <w:r w:rsidR="00D047D0" w:rsidRPr="00FB7529">
        <w:rPr>
          <w:rFonts w:ascii="Calibri" w:hAnsi="Calibri" w:cs="Calibri"/>
          <w:sz w:val="22"/>
          <w:szCs w:val="22"/>
        </w:rPr>
        <w:t xml:space="preserve"> </w:t>
      </w:r>
    </w:p>
    <w:p w14:paraId="67F02767" w14:textId="288D106C" w:rsidR="00C37E81" w:rsidRDefault="00732909" w:rsidP="004B0966">
      <w:pPr>
        <w:tabs>
          <w:tab w:val="left" w:pos="426"/>
        </w:tabs>
        <w:suppressAutoHyphens/>
        <w:ind w:left="1440"/>
        <w:rPr>
          <w:rFonts w:ascii="Calibri" w:hAnsi="Calibri" w:cs="Calibri"/>
          <w:sz w:val="22"/>
          <w:szCs w:val="22"/>
        </w:rPr>
      </w:pPr>
      <w:r>
        <w:rPr>
          <w:rFonts w:ascii="Calibri" w:hAnsi="Calibri" w:cs="Calibri"/>
          <w:sz w:val="22"/>
          <w:szCs w:val="22"/>
        </w:rPr>
        <w:t>XXXXXXXXXXXXX</w:t>
      </w:r>
      <w:r w:rsidR="00C37E81">
        <w:rPr>
          <w:rFonts w:ascii="Calibri" w:hAnsi="Calibri" w:cs="Calibri"/>
          <w:sz w:val="22"/>
          <w:szCs w:val="22"/>
        </w:rPr>
        <w:t xml:space="preserve">, </w:t>
      </w:r>
      <w:r w:rsidR="000D2C36">
        <w:rPr>
          <w:rFonts w:ascii="Calibri" w:hAnsi="Calibri" w:cs="Calibri"/>
          <w:sz w:val="22"/>
          <w:szCs w:val="22"/>
        </w:rPr>
        <w:t>+</w:t>
      </w:r>
      <w:r>
        <w:rPr>
          <w:rFonts w:ascii="Calibri" w:hAnsi="Calibri" w:cs="Calibri"/>
          <w:sz w:val="22"/>
          <w:szCs w:val="22"/>
        </w:rPr>
        <w:t>XXXXXXXXXXXX</w:t>
      </w:r>
      <w:r w:rsidR="00C37E81">
        <w:rPr>
          <w:rFonts w:ascii="Calibri" w:hAnsi="Calibri" w:cs="Calibri"/>
          <w:sz w:val="22"/>
          <w:szCs w:val="22"/>
        </w:rPr>
        <w:t xml:space="preserve">; </w:t>
      </w:r>
      <w:r>
        <w:rPr>
          <w:rStyle w:val="Hypertextovodkaz"/>
          <w:rFonts w:ascii="Calibri" w:hAnsi="Calibri" w:cs="Calibri"/>
          <w:sz w:val="22"/>
          <w:szCs w:val="22"/>
        </w:rPr>
        <w:t>XXXXXXXXXXXXXXXXXX</w:t>
      </w:r>
    </w:p>
    <w:p w14:paraId="2C866BDE" w14:textId="46BBC5F7" w:rsidR="00A955E9" w:rsidRPr="00833A3A" w:rsidRDefault="006762D9" w:rsidP="00401130">
      <w:pPr>
        <w:numPr>
          <w:ilvl w:val="0"/>
          <w:numId w:val="20"/>
        </w:numPr>
        <w:tabs>
          <w:tab w:val="left" w:pos="426"/>
        </w:tabs>
        <w:suppressAutoHyphens/>
        <w:jc w:val="both"/>
        <w:rPr>
          <w:rFonts w:ascii="Calibri" w:hAnsi="Calibri" w:cs="Calibri"/>
          <w:sz w:val="22"/>
          <w:szCs w:val="22"/>
        </w:rPr>
      </w:pPr>
      <w:r w:rsidRPr="00833A3A">
        <w:rPr>
          <w:rFonts w:ascii="Calibri" w:hAnsi="Calibri" w:cs="Calibri"/>
          <w:sz w:val="22"/>
          <w:szCs w:val="22"/>
        </w:rPr>
        <w:t xml:space="preserve">na straně </w:t>
      </w:r>
      <w:r w:rsidR="00E755ED">
        <w:rPr>
          <w:rFonts w:ascii="Calibri" w:hAnsi="Calibri" w:cs="Calibri"/>
          <w:sz w:val="22"/>
          <w:szCs w:val="22"/>
        </w:rPr>
        <w:t>Zhotovitel</w:t>
      </w:r>
      <w:r w:rsidRPr="00833A3A">
        <w:rPr>
          <w:rFonts w:ascii="Calibri" w:hAnsi="Calibri" w:cs="Calibri"/>
          <w:sz w:val="22"/>
          <w:szCs w:val="22"/>
        </w:rPr>
        <w:t>e</w:t>
      </w:r>
      <w:r w:rsidR="00833A3A">
        <w:rPr>
          <w:rFonts w:ascii="Calibri" w:hAnsi="Calibri" w:cs="Calibri"/>
          <w:sz w:val="22"/>
          <w:szCs w:val="22"/>
        </w:rPr>
        <w:t>:</w:t>
      </w:r>
      <w:r w:rsidR="009F2F48">
        <w:rPr>
          <w:rFonts w:ascii="Calibri" w:hAnsi="Calibri" w:cs="Calibri"/>
          <w:sz w:val="22"/>
          <w:szCs w:val="22"/>
        </w:rPr>
        <w:t xml:space="preserve"> </w:t>
      </w:r>
      <w:r w:rsidR="00732909">
        <w:rPr>
          <w:rFonts w:ascii="Calibri" w:hAnsi="Calibri" w:cs="Calibri"/>
          <w:sz w:val="22"/>
          <w:szCs w:val="22"/>
        </w:rPr>
        <w:t>XXXXXXXXXXXX</w:t>
      </w:r>
      <w:r w:rsidR="003A7C28">
        <w:rPr>
          <w:rFonts w:ascii="Calibri" w:hAnsi="Calibri" w:cs="Calibri"/>
          <w:sz w:val="22"/>
          <w:szCs w:val="22"/>
        </w:rPr>
        <w:t xml:space="preserve"> +</w:t>
      </w:r>
      <w:r w:rsidR="00732909">
        <w:rPr>
          <w:rFonts w:ascii="Calibri" w:hAnsi="Calibri" w:cs="Calibri"/>
          <w:sz w:val="22"/>
          <w:szCs w:val="22"/>
        </w:rPr>
        <w:t>XXXXXXXXXXXX</w:t>
      </w:r>
      <w:r w:rsidR="003A7C28">
        <w:rPr>
          <w:rFonts w:ascii="Calibri" w:hAnsi="Calibri" w:cs="Calibri"/>
          <w:sz w:val="22"/>
          <w:szCs w:val="22"/>
        </w:rPr>
        <w:t xml:space="preserve">, </w:t>
      </w:r>
      <w:hyperlink r:id="rId10" w:history="1">
        <w:r w:rsidR="00732909">
          <w:rPr>
            <w:rStyle w:val="Hypertextovodkaz"/>
            <w:rFonts w:ascii="Calibri" w:hAnsi="Calibri" w:cs="Calibri"/>
            <w:sz w:val="22"/>
            <w:szCs w:val="22"/>
          </w:rPr>
          <w:t>XXXXXXXXXXXXXXX</w:t>
        </w:r>
      </w:hyperlink>
      <w:r w:rsidR="003A7C28">
        <w:rPr>
          <w:rFonts w:ascii="Calibri" w:hAnsi="Calibri" w:cs="Calibri"/>
          <w:sz w:val="22"/>
          <w:szCs w:val="22"/>
        </w:rPr>
        <w:t xml:space="preserve"> </w:t>
      </w:r>
    </w:p>
    <w:p w14:paraId="5AA40FAC" w14:textId="77777777" w:rsidR="006762D9" w:rsidRPr="00494097" w:rsidRDefault="006762D9" w:rsidP="0085767F">
      <w:pPr>
        <w:outlineLvl w:val="0"/>
        <w:rPr>
          <w:rFonts w:ascii="Calibri" w:hAnsi="Calibri" w:cs="Calibri"/>
          <w:b/>
          <w:bCs/>
          <w:sz w:val="22"/>
          <w:szCs w:val="22"/>
        </w:rPr>
      </w:pPr>
    </w:p>
    <w:p w14:paraId="62FA0F80" w14:textId="77777777" w:rsidR="006762D9" w:rsidRPr="002E7B7E" w:rsidRDefault="006762D9" w:rsidP="003E14CD">
      <w:pPr>
        <w:pStyle w:val="Odstavecseseznamem"/>
        <w:widowControl/>
        <w:numPr>
          <w:ilvl w:val="0"/>
          <w:numId w:val="38"/>
        </w:numPr>
        <w:suppressAutoHyphens/>
        <w:overflowPunct/>
        <w:autoSpaceDE/>
        <w:autoSpaceDN/>
        <w:adjustRightInd/>
        <w:jc w:val="center"/>
        <w:rPr>
          <w:rFonts w:ascii="Calibri" w:hAnsi="Calibri"/>
          <w:b/>
          <w:sz w:val="22"/>
        </w:rPr>
      </w:pPr>
      <w:r w:rsidRPr="002E7B7E">
        <w:rPr>
          <w:rFonts w:ascii="Calibri" w:hAnsi="Calibri"/>
          <w:b/>
          <w:sz w:val="22"/>
        </w:rPr>
        <w:t>Odpovědnost za škody a vyšší moc</w:t>
      </w:r>
    </w:p>
    <w:p w14:paraId="2E318F6C" w14:textId="77777777" w:rsidR="00A955E9" w:rsidRPr="00494097" w:rsidRDefault="00A955E9">
      <w:pPr>
        <w:jc w:val="center"/>
        <w:rPr>
          <w:rFonts w:ascii="Calibri" w:hAnsi="Calibri" w:cs="Calibri"/>
          <w:b/>
          <w:bCs/>
          <w:sz w:val="22"/>
          <w:szCs w:val="22"/>
        </w:rPr>
      </w:pPr>
    </w:p>
    <w:p w14:paraId="3E57E79E" w14:textId="73856EA4" w:rsidR="0061350D" w:rsidRPr="00494097" w:rsidRDefault="00E755ED" w:rsidP="002E7B7E">
      <w:pPr>
        <w:pStyle w:val="Odstavecseseznamem1"/>
        <w:numPr>
          <w:ilvl w:val="1"/>
          <w:numId w:val="38"/>
        </w:numPr>
        <w:tabs>
          <w:tab w:val="num" w:pos="-360"/>
        </w:tabs>
        <w:ind w:left="709" w:hanging="709"/>
        <w:rPr>
          <w:rFonts w:ascii="Calibri" w:hAnsi="Calibri" w:cs="Calibri"/>
        </w:rPr>
      </w:pPr>
      <w:r>
        <w:rPr>
          <w:rFonts w:ascii="Calibri" w:hAnsi="Calibri" w:cs="Calibri"/>
        </w:rPr>
        <w:t>Zhotovitel</w:t>
      </w:r>
      <w:r w:rsidR="007E37E5" w:rsidRPr="00494097">
        <w:rPr>
          <w:rFonts w:ascii="Calibri" w:hAnsi="Calibri" w:cs="Calibri"/>
        </w:rPr>
        <w:t xml:space="preserve"> nese nebezpečí škody na</w:t>
      </w:r>
      <w:r w:rsidR="006A3D76">
        <w:rPr>
          <w:rFonts w:ascii="Calibri" w:hAnsi="Calibri" w:cs="Calibri"/>
        </w:rPr>
        <w:t xml:space="preserve"> jakékoli části díla, zařízení a materiálu</w:t>
      </w:r>
      <w:r w:rsidR="007E37E5" w:rsidRPr="00494097">
        <w:rPr>
          <w:rFonts w:ascii="Calibri" w:hAnsi="Calibri" w:cs="Calibri"/>
        </w:rPr>
        <w:t xml:space="preserve"> až do řádného předání díla</w:t>
      </w:r>
      <w:r w:rsidR="00561C2C">
        <w:rPr>
          <w:rFonts w:ascii="Calibri" w:hAnsi="Calibri" w:cs="Calibri"/>
        </w:rPr>
        <w:t xml:space="preserve"> a jeho </w:t>
      </w:r>
      <w:r w:rsidR="0089720B">
        <w:rPr>
          <w:rFonts w:ascii="Calibri" w:hAnsi="Calibri" w:cs="Calibri"/>
        </w:rPr>
        <w:t>p</w:t>
      </w:r>
      <w:r w:rsidR="00561C2C">
        <w:rPr>
          <w:rFonts w:ascii="Calibri" w:hAnsi="Calibri" w:cs="Calibri"/>
        </w:rPr>
        <w:t xml:space="preserve">řevzetí </w:t>
      </w:r>
      <w:r w:rsidR="006A3D76">
        <w:rPr>
          <w:rFonts w:ascii="Calibri" w:hAnsi="Calibri" w:cs="Calibri"/>
        </w:rPr>
        <w:t xml:space="preserve">Objednatelem </w:t>
      </w:r>
      <w:r w:rsidR="00561C2C">
        <w:rPr>
          <w:rFonts w:ascii="Calibri" w:hAnsi="Calibri" w:cs="Calibri"/>
        </w:rPr>
        <w:t>a</w:t>
      </w:r>
      <w:r w:rsidR="004652CA">
        <w:rPr>
          <w:rFonts w:ascii="Calibri" w:hAnsi="Calibri" w:cs="Calibri"/>
        </w:rPr>
        <w:t xml:space="preserve"> vyklizení a předání staveniště zpět Objednateli. Bylo</w:t>
      </w:r>
      <w:r w:rsidR="0057045A">
        <w:rPr>
          <w:rFonts w:ascii="Calibri" w:hAnsi="Calibri" w:cs="Calibri"/>
        </w:rPr>
        <w:t>-</w:t>
      </w:r>
      <w:r w:rsidR="004652CA">
        <w:rPr>
          <w:rFonts w:ascii="Calibri" w:hAnsi="Calibri" w:cs="Calibri"/>
        </w:rPr>
        <w:t>li dílo převzato s vadami nese Zhotovitel nebezpeční škody až do okamžiku</w:t>
      </w:r>
      <w:r w:rsidR="00561C2C">
        <w:rPr>
          <w:rFonts w:ascii="Calibri" w:hAnsi="Calibri" w:cs="Calibri"/>
        </w:rPr>
        <w:t xml:space="preserve"> potvrzení o odstranění vad a nedodělků</w:t>
      </w:r>
      <w:r w:rsidR="004652CA">
        <w:rPr>
          <w:rFonts w:ascii="Calibri" w:hAnsi="Calibri" w:cs="Calibri"/>
        </w:rPr>
        <w:t>.</w:t>
      </w:r>
      <w:r w:rsidR="00CD2D75">
        <w:rPr>
          <w:rFonts w:ascii="Calibri" w:hAnsi="Calibri" w:cs="Calibri"/>
        </w:rPr>
        <w:t xml:space="preserve"> </w:t>
      </w:r>
      <w:r w:rsidR="006A3D76">
        <w:rPr>
          <w:rFonts w:ascii="Calibri" w:hAnsi="Calibri" w:cs="Calibri"/>
        </w:rPr>
        <w:t>Zhotovitel rovněž nese nebezpečí škody vzniklé na zařízeních, strojích, nástrojích a jiných věcech, které má k provádění díla.</w:t>
      </w:r>
    </w:p>
    <w:p w14:paraId="4D5D79E1" w14:textId="77777777" w:rsidR="006762D9" w:rsidRPr="00494097" w:rsidRDefault="006762D9" w:rsidP="002E7B7E">
      <w:pPr>
        <w:pStyle w:val="Odstavecseseznamem1"/>
        <w:numPr>
          <w:ilvl w:val="1"/>
          <w:numId w:val="38"/>
        </w:numPr>
        <w:tabs>
          <w:tab w:val="num" w:pos="-360"/>
        </w:tabs>
        <w:ind w:left="709" w:hanging="709"/>
        <w:rPr>
          <w:rFonts w:ascii="Calibri" w:hAnsi="Calibri" w:cs="Calibri"/>
        </w:rPr>
      </w:pPr>
      <w:r w:rsidRPr="00494097">
        <w:rPr>
          <w:rFonts w:ascii="Calibri" w:hAnsi="Calibri" w:cs="Calibri"/>
        </w:rPr>
        <w:t>Každá ze smluvních stran nese odpovědnost za škodu způsobenou druhé smluvní straně porušením jakékoli pov</w:t>
      </w:r>
      <w:r w:rsidR="00BB1761" w:rsidRPr="00494097">
        <w:rPr>
          <w:rFonts w:ascii="Calibri" w:hAnsi="Calibri" w:cs="Calibri"/>
        </w:rPr>
        <w:t>innosti vyplývající pro ni</w:t>
      </w:r>
      <w:r w:rsidRPr="00494097">
        <w:rPr>
          <w:rFonts w:ascii="Calibri" w:hAnsi="Calibri" w:cs="Calibri"/>
        </w:rPr>
        <w:t xml:space="preserve"> z této </w:t>
      </w:r>
      <w:r w:rsidR="00013650">
        <w:rPr>
          <w:rFonts w:ascii="Calibri" w:hAnsi="Calibri" w:cs="Calibri"/>
        </w:rPr>
        <w:t>Smlouv</w:t>
      </w:r>
      <w:r w:rsidRPr="00494097">
        <w:rPr>
          <w:rFonts w:ascii="Calibri" w:hAnsi="Calibri" w:cs="Calibri"/>
        </w:rPr>
        <w:t>y. Smluvní strany se zavazují vyvinout maximální úsilí k předcházení škodám a k minimalizaci vzniklých škod.</w:t>
      </w:r>
    </w:p>
    <w:p w14:paraId="161992A5" w14:textId="77777777" w:rsidR="006762D9" w:rsidRPr="00494097" w:rsidRDefault="00E755ED" w:rsidP="002E7B7E">
      <w:pPr>
        <w:pStyle w:val="Odstavecseseznamem1"/>
        <w:numPr>
          <w:ilvl w:val="1"/>
          <w:numId w:val="38"/>
        </w:numPr>
        <w:tabs>
          <w:tab w:val="num" w:pos="-360"/>
        </w:tabs>
        <w:ind w:left="709" w:hanging="709"/>
        <w:rPr>
          <w:rFonts w:ascii="Calibri" w:hAnsi="Calibri" w:cs="Calibri"/>
        </w:rPr>
      </w:pPr>
      <w:r>
        <w:rPr>
          <w:rFonts w:ascii="Calibri" w:hAnsi="Calibri" w:cs="Calibri"/>
        </w:rPr>
        <w:t>Zhotovitel</w:t>
      </w:r>
      <w:r w:rsidR="006762D9" w:rsidRPr="00494097">
        <w:rPr>
          <w:rFonts w:ascii="Calibri" w:hAnsi="Calibri" w:cs="Calibri"/>
        </w:rPr>
        <w:t xml:space="preserve"> odpovídá za škodu způsobenou </w:t>
      </w:r>
      <w:r>
        <w:rPr>
          <w:rFonts w:ascii="Calibri" w:hAnsi="Calibri" w:cs="Calibri"/>
        </w:rPr>
        <w:t>Objednatel</w:t>
      </w:r>
      <w:r w:rsidR="006762D9" w:rsidRPr="00494097">
        <w:rPr>
          <w:rFonts w:ascii="Calibri" w:hAnsi="Calibri" w:cs="Calibri"/>
        </w:rPr>
        <w:t>i či třetím osobám v souvislosti s prováděním díla.</w:t>
      </w:r>
    </w:p>
    <w:p w14:paraId="6E1B789D" w14:textId="77777777" w:rsidR="006762D9" w:rsidRPr="00494097" w:rsidRDefault="006762D9" w:rsidP="002E7B7E">
      <w:pPr>
        <w:pStyle w:val="Odstavecseseznamem1"/>
        <w:numPr>
          <w:ilvl w:val="1"/>
          <w:numId w:val="38"/>
        </w:numPr>
        <w:tabs>
          <w:tab w:val="num" w:pos="-360"/>
        </w:tabs>
        <w:ind w:left="709" w:hanging="709"/>
        <w:rPr>
          <w:rFonts w:ascii="Calibri" w:hAnsi="Calibri" w:cs="Calibri"/>
        </w:rPr>
      </w:pPr>
      <w:r w:rsidRPr="00494097">
        <w:rPr>
          <w:rFonts w:ascii="Calibri" w:hAnsi="Calibri" w:cs="Calibri"/>
        </w:rPr>
        <w:t xml:space="preserve">Pokud se plnění této </w:t>
      </w:r>
      <w:r w:rsidR="00013650">
        <w:rPr>
          <w:rFonts w:ascii="Calibri" w:hAnsi="Calibri" w:cs="Calibri"/>
        </w:rPr>
        <w:t>Smlouv</w:t>
      </w:r>
      <w:r w:rsidRPr="00494097">
        <w:rPr>
          <w:rFonts w:ascii="Calibri" w:hAnsi="Calibri" w:cs="Calibri"/>
        </w:rPr>
        <w:t xml:space="preserve">y stane nemožné vlivem zásahu vyšší moci, strana, která se bude na vyšší moc odvolávat, tuto skutečnost bez prodlení (nejpozději do 24 hodin) oznámí druhé straně s uvedením předpokládané doby jejího trvání a zároveň požádá druhou stranu o úpravu </w:t>
      </w:r>
      <w:r w:rsidR="00013650">
        <w:rPr>
          <w:rFonts w:ascii="Calibri" w:hAnsi="Calibri" w:cs="Calibri"/>
        </w:rPr>
        <w:t>Smlouv</w:t>
      </w:r>
      <w:r w:rsidRPr="00494097">
        <w:rPr>
          <w:rFonts w:ascii="Calibri" w:hAnsi="Calibri" w:cs="Calibri"/>
        </w:rPr>
        <w:t>y ve vztahu k předmětu, ceně a době plnění díla.</w:t>
      </w:r>
    </w:p>
    <w:p w14:paraId="2EEF137A" w14:textId="77777777" w:rsidR="006762D9" w:rsidRPr="00494097" w:rsidRDefault="006762D9" w:rsidP="002E7B7E">
      <w:pPr>
        <w:pStyle w:val="Odstavecseseznamem1"/>
        <w:numPr>
          <w:ilvl w:val="1"/>
          <w:numId w:val="38"/>
        </w:numPr>
        <w:tabs>
          <w:tab w:val="num" w:pos="-360"/>
        </w:tabs>
        <w:ind w:left="709" w:hanging="709"/>
        <w:rPr>
          <w:rFonts w:ascii="Calibri" w:hAnsi="Calibri" w:cs="Calibri"/>
        </w:rPr>
      </w:pPr>
      <w:r w:rsidRPr="00494097">
        <w:rPr>
          <w:rFonts w:ascii="Calibri" w:hAnsi="Calibri" w:cs="Calibri"/>
        </w:rPr>
        <w:lastRenderedPageBreak/>
        <w:t>Pokud působení okolností vyšší moci pomine, je ta strana, u níž okolnosti vyšší moci nastaly, povinna jejich ukončení bez prodlení (nejpozději do 24 hodin po jejich ukončení) oznámit druhé smluvní straně.</w:t>
      </w:r>
    </w:p>
    <w:p w14:paraId="24CAED4A" w14:textId="77777777" w:rsidR="006762D9" w:rsidRPr="00494097" w:rsidRDefault="006762D9" w:rsidP="002E7B7E">
      <w:pPr>
        <w:pStyle w:val="Odstavecseseznamem1"/>
        <w:numPr>
          <w:ilvl w:val="1"/>
          <w:numId w:val="38"/>
        </w:numPr>
        <w:tabs>
          <w:tab w:val="num" w:pos="-360"/>
        </w:tabs>
        <w:ind w:left="709" w:hanging="709"/>
        <w:rPr>
          <w:rFonts w:ascii="Calibri" w:hAnsi="Calibri" w:cs="Calibri"/>
        </w:rPr>
      </w:pPr>
      <w:r w:rsidRPr="00494097">
        <w:rPr>
          <w:rFonts w:ascii="Calibri" w:hAnsi="Calibri" w:cs="Calibri"/>
        </w:rPr>
        <w:t>V případě, že nebudou dodrž</w:t>
      </w:r>
      <w:r w:rsidR="00F01D45" w:rsidRPr="00494097">
        <w:rPr>
          <w:rFonts w:ascii="Calibri" w:hAnsi="Calibri" w:cs="Calibri"/>
        </w:rPr>
        <w:t>eny lhůty uvedené v</w:t>
      </w:r>
      <w:r w:rsidR="003F31C1">
        <w:rPr>
          <w:rFonts w:ascii="Calibri" w:hAnsi="Calibri" w:cs="Calibri"/>
        </w:rPr>
        <w:t> </w:t>
      </w:r>
      <w:r w:rsidRPr="00494097">
        <w:rPr>
          <w:rFonts w:ascii="Calibri" w:hAnsi="Calibri" w:cs="Calibri"/>
        </w:rPr>
        <w:t>článku</w:t>
      </w:r>
      <w:r w:rsidR="003F31C1">
        <w:rPr>
          <w:rFonts w:ascii="Calibri" w:hAnsi="Calibri" w:cs="Calibri"/>
        </w:rPr>
        <w:t xml:space="preserve"> 16.4 a 16.5</w:t>
      </w:r>
      <w:r w:rsidRPr="00494097">
        <w:rPr>
          <w:rFonts w:ascii="Calibri" w:hAnsi="Calibri" w:cs="Calibri"/>
        </w:rPr>
        <w:t xml:space="preserve">, nemůže se ta smluvní strana, u níž okolnosti vyšší moci nastaly, </w:t>
      </w:r>
      <w:r w:rsidR="00102E3F">
        <w:rPr>
          <w:rFonts w:ascii="Calibri" w:hAnsi="Calibri" w:cs="Calibri"/>
        </w:rPr>
        <w:t xml:space="preserve">na </w:t>
      </w:r>
      <w:r w:rsidRPr="00494097">
        <w:rPr>
          <w:rFonts w:ascii="Calibri" w:hAnsi="Calibri" w:cs="Calibri"/>
        </w:rPr>
        <w:t>jejich působení dovolávat.</w:t>
      </w:r>
    </w:p>
    <w:p w14:paraId="034723BE" w14:textId="77777777" w:rsidR="00B53E59" w:rsidRPr="00494097" w:rsidRDefault="00B53E59" w:rsidP="00A955E9">
      <w:pPr>
        <w:tabs>
          <w:tab w:val="left" w:pos="426"/>
        </w:tabs>
        <w:ind w:left="426"/>
        <w:jc w:val="center"/>
        <w:rPr>
          <w:rFonts w:ascii="Calibri" w:hAnsi="Calibri" w:cs="Calibri"/>
          <w:b/>
          <w:bCs/>
          <w:sz w:val="22"/>
          <w:szCs w:val="22"/>
        </w:rPr>
      </w:pPr>
    </w:p>
    <w:p w14:paraId="5B32E5F8" w14:textId="77777777" w:rsidR="00832C6E" w:rsidRPr="002E7B7E" w:rsidRDefault="00832C6E" w:rsidP="003E14CD">
      <w:pPr>
        <w:pStyle w:val="Odstavecseseznamem"/>
        <w:widowControl/>
        <w:numPr>
          <w:ilvl w:val="0"/>
          <w:numId w:val="38"/>
        </w:numPr>
        <w:suppressAutoHyphens/>
        <w:overflowPunct/>
        <w:autoSpaceDE/>
        <w:autoSpaceDN/>
        <w:adjustRightInd/>
        <w:jc w:val="center"/>
        <w:rPr>
          <w:rFonts w:ascii="Calibri" w:hAnsi="Calibri"/>
          <w:b/>
          <w:sz w:val="22"/>
        </w:rPr>
      </w:pPr>
      <w:r w:rsidRPr="002E7B7E">
        <w:rPr>
          <w:rFonts w:ascii="Calibri" w:hAnsi="Calibri"/>
          <w:b/>
          <w:sz w:val="22"/>
        </w:rPr>
        <w:t>Mlčenlivost</w:t>
      </w:r>
    </w:p>
    <w:p w14:paraId="4AAD52E8" w14:textId="77777777" w:rsidR="002D7B6B" w:rsidRDefault="002D7B6B" w:rsidP="00832C6E">
      <w:pPr>
        <w:keepNext/>
        <w:tabs>
          <w:tab w:val="left" w:pos="0"/>
        </w:tabs>
        <w:jc w:val="center"/>
      </w:pPr>
    </w:p>
    <w:p w14:paraId="765269C4" w14:textId="77777777" w:rsidR="00832C6E" w:rsidRPr="002D7B6B" w:rsidRDefault="00E755ED" w:rsidP="002E7B7E">
      <w:pPr>
        <w:pStyle w:val="Odstavecseseznamem1"/>
        <w:numPr>
          <w:ilvl w:val="1"/>
          <w:numId w:val="38"/>
        </w:numPr>
        <w:tabs>
          <w:tab w:val="num" w:pos="-360"/>
        </w:tabs>
        <w:ind w:left="709" w:hanging="709"/>
        <w:rPr>
          <w:rFonts w:ascii="Calibri" w:hAnsi="Calibri" w:cs="Calibri"/>
        </w:rPr>
      </w:pPr>
      <w:r>
        <w:rPr>
          <w:rFonts w:ascii="Calibri" w:hAnsi="Calibri" w:cs="Calibri"/>
        </w:rPr>
        <w:t>Zhotovitel</w:t>
      </w:r>
      <w:r w:rsidR="00832C6E" w:rsidRPr="002D7B6B">
        <w:rPr>
          <w:rFonts w:ascii="Calibri" w:hAnsi="Calibri" w:cs="Calibri"/>
        </w:rPr>
        <w:t xml:space="preserve"> se zavazuje zachovávat mlčenlivost o všech skutečnostech, které se dozvěděl při plnění této </w:t>
      </w:r>
      <w:r w:rsidR="00013650">
        <w:rPr>
          <w:rFonts w:ascii="Calibri" w:hAnsi="Calibri" w:cs="Calibri"/>
        </w:rPr>
        <w:t>Smlouv</w:t>
      </w:r>
      <w:r w:rsidR="00832C6E" w:rsidRPr="002D7B6B">
        <w:rPr>
          <w:rFonts w:ascii="Calibri" w:hAnsi="Calibri" w:cs="Calibri"/>
        </w:rPr>
        <w:t xml:space="preserve">y nebo v souvislosti s ním, ledaže se jedná o skutečnosti obecně známé nebo veřejnosti přístupné. </w:t>
      </w:r>
      <w:r>
        <w:rPr>
          <w:rFonts w:ascii="Calibri" w:hAnsi="Calibri" w:cs="Calibri"/>
        </w:rPr>
        <w:t>Zhotovitel</w:t>
      </w:r>
      <w:r w:rsidR="00832C6E" w:rsidRPr="002D7B6B">
        <w:rPr>
          <w:rFonts w:ascii="Calibri" w:hAnsi="Calibri" w:cs="Calibri"/>
        </w:rPr>
        <w:t xml:space="preserve"> bere na vědomí, že porušení této povinnosti je závažným porušením této </w:t>
      </w:r>
      <w:r w:rsidR="00013650">
        <w:rPr>
          <w:rFonts w:ascii="Calibri" w:hAnsi="Calibri" w:cs="Calibri"/>
        </w:rPr>
        <w:t>Smlouv</w:t>
      </w:r>
      <w:r w:rsidR="00832C6E" w:rsidRPr="002D7B6B">
        <w:rPr>
          <w:rFonts w:ascii="Calibri" w:hAnsi="Calibri" w:cs="Calibri"/>
        </w:rPr>
        <w:t xml:space="preserve">y, jehož důsledkem je zejména právo </w:t>
      </w:r>
      <w:r>
        <w:rPr>
          <w:rFonts w:ascii="Calibri" w:hAnsi="Calibri" w:cs="Calibri"/>
        </w:rPr>
        <w:t>Objednatel</w:t>
      </w:r>
      <w:r w:rsidR="00832C6E" w:rsidRPr="002D7B6B">
        <w:rPr>
          <w:rFonts w:ascii="Calibri" w:hAnsi="Calibri" w:cs="Calibri"/>
        </w:rPr>
        <w:t xml:space="preserve">e od </w:t>
      </w:r>
      <w:r w:rsidR="00013650">
        <w:rPr>
          <w:rFonts w:ascii="Calibri" w:hAnsi="Calibri" w:cs="Calibri"/>
        </w:rPr>
        <w:t>Smlouv</w:t>
      </w:r>
      <w:r w:rsidR="00832C6E" w:rsidRPr="002D7B6B">
        <w:rPr>
          <w:rFonts w:ascii="Calibri" w:hAnsi="Calibri" w:cs="Calibri"/>
        </w:rPr>
        <w:t xml:space="preserve">y odstoupit a požadovat náhradu škody. Povinnost zachovávat mlčenlivost se vztahuje i na veškeré kódy a zajištění, se kterými se </w:t>
      </w:r>
      <w:r>
        <w:rPr>
          <w:rFonts w:ascii="Calibri" w:hAnsi="Calibri" w:cs="Calibri"/>
        </w:rPr>
        <w:t>Zhotovitel</w:t>
      </w:r>
      <w:r w:rsidR="00832C6E" w:rsidRPr="002D7B6B">
        <w:rPr>
          <w:rFonts w:ascii="Calibri" w:hAnsi="Calibri" w:cs="Calibri"/>
        </w:rPr>
        <w:t xml:space="preserve"> při plnění této </w:t>
      </w:r>
      <w:r w:rsidR="00013650">
        <w:rPr>
          <w:rFonts w:ascii="Calibri" w:hAnsi="Calibri" w:cs="Calibri"/>
        </w:rPr>
        <w:t>Smlouv</w:t>
      </w:r>
      <w:r w:rsidR="00832C6E" w:rsidRPr="002D7B6B">
        <w:rPr>
          <w:rFonts w:ascii="Calibri" w:hAnsi="Calibri" w:cs="Calibri"/>
        </w:rPr>
        <w:t>y seznámí.</w:t>
      </w:r>
    </w:p>
    <w:p w14:paraId="52B07C16" w14:textId="77777777" w:rsidR="00832C6E" w:rsidRPr="002D7B6B" w:rsidRDefault="00832C6E" w:rsidP="002E7B7E">
      <w:pPr>
        <w:pStyle w:val="Odstavecseseznamem1"/>
        <w:numPr>
          <w:ilvl w:val="1"/>
          <w:numId w:val="38"/>
        </w:numPr>
        <w:tabs>
          <w:tab w:val="num" w:pos="-360"/>
        </w:tabs>
        <w:ind w:left="709" w:hanging="709"/>
        <w:rPr>
          <w:rFonts w:ascii="Calibri" w:hAnsi="Calibri" w:cs="Calibri"/>
        </w:rPr>
      </w:pPr>
      <w:r w:rsidRPr="002D7B6B">
        <w:rPr>
          <w:rFonts w:ascii="Calibri" w:hAnsi="Calibri" w:cs="Calibri"/>
        </w:rPr>
        <w:t xml:space="preserve">V případě porušení povinnosti mlčenlivosti vzniká </w:t>
      </w:r>
      <w:r w:rsidR="00E755ED">
        <w:rPr>
          <w:rFonts w:ascii="Calibri" w:hAnsi="Calibri" w:cs="Calibri"/>
        </w:rPr>
        <w:t>Objednatel</w:t>
      </w:r>
      <w:r w:rsidRPr="002D7B6B">
        <w:rPr>
          <w:rFonts w:ascii="Calibri" w:hAnsi="Calibri" w:cs="Calibri"/>
        </w:rPr>
        <w:t xml:space="preserve">i dále nárok na úhradu smluvní pokuty ve </w:t>
      </w:r>
      <w:r w:rsidRPr="007A0E5D">
        <w:rPr>
          <w:rFonts w:ascii="Calibri" w:hAnsi="Calibri" w:cs="Calibri"/>
        </w:rPr>
        <w:t xml:space="preserve">výši </w:t>
      </w:r>
      <w:r w:rsidRPr="002E7B7E">
        <w:rPr>
          <w:rFonts w:ascii="Calibri" w:hAnsi="Calibri"/>
        </w:rPr>
        <w:t>10</w:t>
      </w:r>
      <w:r w:rsidR="0010681B" w:rsidRPr="002E7B7E">
        <w:rPr>
          <w:rFonts w:ascii="Calibri" w:hAnsi="Calibri"/>
        </w:rPr>
        <w:t>0</w:t>
      </w:r>
      <w:r w:rsidRPr="002E7B7E">
        <w:rPr>
          <w:rFonts w:ascii="Calibri" w:hAnsi="Calibri"/>
        </w:rPr>
        <w:t>.000,- Kč</w:t>
      </w:r>
      <w:r w:rsidRPr="002D7B6B">
        <w:rPr>
          <w:rFonts w:ascii="Calibri" w:hAnsi="Calibri" w:cs="Calibri"/>
        </w:rPr>
        <w:t xml:space="preserve"> za každý jednotlivý případ porušení. Vznikem nároku na smluvní pokutu ani jeho uplatněním není dotčen nárok na náhradu škody vzniklé porušením povinnosti mlčenlivosti.</w:t>
      </w:r>
    </w:p>
    <w:p w14:paraId="73186928" w14:textId="6A9ED048" w:rsidR="00BF3B9C" w:rsidRPr="00BF3B9C" w:rsidRDefault="00832C6E" w:rsidP="00BF3B9C">
      <w:pPr>
        <w:pStyle w:val="Odstavecseseznamem1"/>
        <w:numPr>
          <w:ilvl w:val="1"/>
          <w:numId w:val="38"/>
        </w:numPr>
        <w:tabs>
          <w:tab w:val="num" w:pos="-360"/>
        </w:tabs>
        <w:ind w:left="709" w:hanging="709"/>
        <w:rPr>
          <w:rFonts w:ascii="Calibri" w:hAnsi="Calibri" w:cs="Calibri"/>
        </w:rPr>
      </w:pPr>
      <w:r w:rsidRPr="002D7B6B">
        <w:rPr>
          <w:rFonts w:ascii="Calibri" w:hAnsi="Calibri" w:cs="Calibri"/>
        </w:rPr>
        <w:t xml:space="preserve">Povinnost mlčenlivosti trvá i po ukončení této </w:t>
      </w:r>
      <w:r w:rsidR="00013650">
        <w:rPr>
          <w:rFonts w:ascii="Calibri" w:hAnsi="Calibri" w:cs="Calibri"/>
        </w:rPr>
        <w:t>Smlouv</w:t>
      </w:r>
      <w:r w:rsidRPr="002D7B6B">
        <w:rPr>
          <w:rFonts w:ascii="Calibri" w:hAnsi="Calibri" w:cs="Calibri"/>
        </w:rPr>
        <w:t>y</w:t>
      </w:r>
      <w:r>
        <w:rPr>
          <w:rFonts w:ascii="Calibri" w:hAnsi="Calibri" w:cs="Calibri"/>
        </w:rPr>
        <w:t>.</w:t>
      </w:r>
      <w:r w:rsidRPr="002D7B6B">
        <w:rPr>
          <w:rFonts w:ascii="Calibri" w:hAnsi="Calibri" w:cs="Calibri"/>
        </w:rPr>
        <w:t xml:space="preserve"> </w:t>
      </w:r>
    </w:p>
    <w:p w14:paraId="6EB24B1F" w14:textId="77777777" w:rsidR="00B53E59" w:rsidRDefault="00B53E59" w:rsidP="00A955E9">
      <w:pPr>
        <w:tabs>
          <w:tab w:val="left" w:pos="426"/>
        </w:tabs>
        <w:ind w:left="426"/>
        <w:jc w:val="center"/>
        <w:rPr>
          <w:rFonts w:ascii="Calibri" w:hAnsi="Calibri" w:cs="Calibri"/>
          <w:b/>
          <w:bCs/>
          <w:sz w:val="22"/>
          <w:szCs w:val="22"/>
        </w:rPr>
      </w:pPr>
    </w:p>
    <w:p w14:paraId="0F83DBF4" w14:textId="5BCD102F" w:rsidR="00BF3B9C" w:rsidRDefault="00BF3B9C" w:rsidP="003E14CD">
      <w:pPr>
        <w:pStyle w:val="Odstavecseseznamem"/>
        <w:widowControl/>
        <w:numPr>
          <w:ilvl w:val="0"/>
          <w:numId w:val="38"/>
        </w:numPr>
        <w:suppressAutoHyphens/>
        <w:overflowPunct/>
        <w:autoSpaceDE/>
        <w:autoSpaceDN/>
        <w:adjustRightInd/>
        <w:jc w:val="center"/>
        <w:rPr>
          <w:rFonts w:ascii="Calibri" w:hAnsi="Calibri"/>
          <w:b/>
          <w:sz w:val="22"/>
        </w:rPr>
      </w:pPr>
      <w:r>
        <w:rPr>
          <w:rFonts w:ascii="Calibri" w:hAnsi="Calibri"/>
          <w:b/>
          <w:sz w:val="22"/>
        </w:rPr>
        <w:t>Ostatní ujednání</w:t>
      </w:r>
    </w:p>
    <w:p w14:paraId="0012317B" w14:textId="77777777" w:rsidR="0057045A" w:rsidRDefault="0057045A" w:rsidP="0057045A">
      <w:pPr>
        <w:pStyle w:val="Odstavecseseznamem1"/>
        <w:tabs>
          <w:tab w:val="num" w:pos="207"/>
        </w:tabs>
        <w:ind w:left="709"/>
        <w:rPr>
          <w:rFonts w:ascii="Calibri" w:hAnsi="Calibri" w:cs="Calibri"/>
        </w:rPr>
      </w:pPr>
    </w:p>
    <w:p w14:paraId="722A5B33" w14:textId="1FFE766F" w:rsidR="00BF3B9C" w:rsidRPr="00D76159" w:rsidRDefault="00BF3B9C" w:rsidP="00BF3B9C">
      <w:pPr>
        <w:pStyle w:val="Odstavecseseznamem1"/>
        <w:numPr>
          <w:ilvl w:val="1"/>
          <w:numId w:val="38"/>
        </w:numPr>
        <w:tabs>
          <w:tab w:val="num" w:pos="-360"/>
        </w:tabs>
        <w:ind w:left="709" w:hanging="709"/>
        <w:rPr>
          <w:rFonts w:ascii="Calibri" w:hAnsi="Calibri" w:cs="Calibri"/>
        </w:rPr>
      </w:pPr>
      <w:r w:rsidRPr="00D76159">
        <w:rPr>
          <w:rFonts w:ascii="Calibri" w:hAnsi="Calibri" w:cs="Calibri"/>
        </w:rPr>
        <w:t>Zhotovitel je povinen umožnit výkon kontroly díla všem k tomu oprávněným subjektům, zejm. Ministerstv</w:t>
      </w:r>
      <w:r w:rsidR="00F12336">
        <w:rPr>
          <w:rFonts w:ascii="Calibri" w:hAnsi="Calibri" w:cs="Calibri"/>
        </w:rPr>
        <w:t>a</w:t>
      </w:r>
      <w:r w:rsidRPr="00D76159">
        <w:rPr>
          <w:rFonts w:ascii="Calibri" w:hAnsi="Calibri" w:cs="Calibri"/>
        </w:rPr>
        <w:t xml:space="preserve"> kultury, Ministerstva financí ČR, Nejvyššího kontrolního úřadu ČR a dalším oprávněným orgánům státní správy; Zhotovitel se zavazuje poskytovat Objednateli plnou součinnost k plnění výše uvedených povinností Objednatele</w:t>
      </w:r>
    </w:p>
    <w:p w14:paraId="18D4CF64" w14:textId="7F17FAD4" w:rsidR="00BF3B9C" w:rsidRPr="00D76159" w:rsidRDefault="00BF3B9C" w:rsidP="00BF3B9C">
      <w:pPr>
        <w:pStyle w:val="Odstavecseseznamem1"/>
        <w:numPr>
          <w:ilvl w:val="1"/>
          <w:numId w:val="38"/>
        </w:numPr>
        <w:tabs>
          <w:tab w:val="num" w:pos="-360"/>
        </w:tabs>
        <w:ind w:left="709" w:hanging="709"/>
        <w:rPr>
          <w:rFonts w:ascii="Calibri" w:hAnsi="Calibri" w:cs="Calibri"/>
        </w:rPr>
      </w:pPr>
      <w:r w:rsidRPr="00D76159">
        <w:rPr>
          <w:rFonts w:ascii="Calibri" w:hAnsi="Calibri" w:cs="Calibri"/>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w:t>
      </w:r>
    </w:p>
    <w:p w14:paraId="03CF4EC9" w14:textId="0DDF8C77" w:rsidR="00BF3B9C" w:rsidRPr="00415C16" w:rsidRDefault="00BF3B9C" w:rsidP="00BF3B9C">
      <w:pPr>
        <w:pStyle w:val="Odstavecseseznamem1"/>
        <w:numPr>
          <w:ilvl w:val="1"/>
          <w:numId w:val="38"/>
        </w:numPr>
        <w:tabs>
          <w:tab w:val="num" w:pos="-360"/>
        </w:tabs>
        <w:ind w:left="709" w:hanging="709"/>
        <w:rPr>
          <w:rFonts w:ascii="Calibri" w:hAnsi="Calibri" w:cs="Calibri"/>
        </w:rPr>
      </w:pPr>
      <w:r w:rsidRPr="00415C16">
        <w:rPr>
          <w:rFonts w:ascii="Calibri" w:hAnsi="Calibri" w:cs="Calibri"/>
        </w:rPr>
        <w:t>Smluvní strany jsou povinny uchovávat veškerou dokumentaci související s realizací této Smlouvy, včetně účetních dokladů, po dobu deset let od zániku závazků vyplývajících ze Smlouvy, minimálně však do konce roku 203</w:t>
      </w:r>
      <w:r w:rsidR="0017058F" w:rsidRPr="00415C16">
        <w:rPr>
          <w:rFonts w:ascii="Calibri" w:hAnsi="Calibri" w:cs="Calibri"/>
        </w:rPr>
        <w:t>9.</w:t>
      </w:r>
    </w:p>
    <w:p w14:paraId="2563211F" w14:textId="6D9162A9" w:rsidR="00BF3B9C" w:rsidRDefault="00BF3B9C" w:rsidP="00BF3B9C">
      <w:pPr>
        <w:pStyle w:val="Odstavecseseznamem1"/>
        <w:numPr>
          <w:ilvl w:val="1"/>
          <w:numId w:val="38"/>
        </w:numPr>
        <w:tabs>
          <w:tab w:val="num" w:pos="-360"/>
        </w:tabs>
        <w:ind w:left="709" w:hanging="709"/>
        <w:rPr>
          <w:rFonts w:ascii="Calibri" w:hAnsi="Calibri" w:cs="Calibri"/>
        </w:rPr>
      </w:pPr>
      <w:r w:rsidRPr="00D76159">
        <w:rPr>
          <w:rFonts w:ascii="Calibri" w:hAnsi="Calibri" w:cs="Calibri"/>
        </w:rPr>
        <w:t>Zhotovitel není oprávněn postoupit svoje práva, povinnosti a závazky vyplývající z této smlouvy třetí osobě nebo jiným osobám bez předchozího písemného souhlasu Objednatele.</w:t>
      </w:r>
    </w:p>
    <w:p w14:paraId="57035D88" w14:textId="77777777" w:rsidR="00BF3B9C" w:rsidRPr="00D76159" w:rsidRDefault="00BF3B9C" w:rsidP="00D76159">
      <w:pPr>
        <w:pStyle w:val="Odstavecseseznamem1"/>
        <w:ind w:left="709"/>
        <w:rPr>
          <w:rFonts w:ascii="Calibri" w:hAnsi="Calibri" w:cs="Calibri"/>
        </w:rPr>
      </w:pPr>
    </w:p>
    <w:p w14:paraId="48F8DDA5" w14:textId="7CCE4040" w:rsidR="006762D9" w:rsidRPr="002E7B7E" w:rsidRDefault="006762D9" w:rsidP="003E14CD">
      <w:pPr>
        <w:pStyle w:val="Odstavecseseznamem"/>
        <w:widowControl/>
        <w:numPr>
          <w:ilvl w:val="0"/>
          <w:numId w:val="38"/>
        </w:numPr>
        <w:suppressAutoHyphens/>
        <w:overflowPunct/>
        <w:autoSpaceDE/>
        <w:autoSpaceDN/>
        <w:adjustRightInd/>
        <w:jc w:val="center"/>
        <w:rPr>
          <w:rFonts w:ascii="Calibri" w:hAnsi="Calibri"/>
          <w:b/>
          <w:sz w:val="22"/>
        </w:rPr>
      </w:pPr>
      <w:r w:rsidRPr="002E7B7E">
        <w:rPr>
          <w:rFonts w:ascii="Calibri" w:hAnsi="Calibri"/>
          <w:b/>
          <w:sz w:val="22"/>
        </w:rPr>
        <w:t>Závěrečná ustanovení</w:t>
      </w:r>
    </w:p>
    <w:p w14:paraId="0E5BE6AD" w14:textId="77777777" w:rsidR="006762D9" w:rsidRPr="00494097" w:rsidRDefault="006762D9">
      <w:pPr>
        <w:rPr>
          <w:rFonts w:ascii="Calibri" w:hAnsi="Calibri" w:cs="Calibri"/>
          <w:sz w:val="22"/>
          <w:szCs w:val="22"/>
        </w:rPr>
      </w:pPr>
    </w:p>
    <w:p w14:paraId="76AD2541" w14:textId="0DA3FE58" w:rsidR="006762D9" w:rsidRPr="00494097" w:rsidRDefault="006762D9" w:rsidP="002E7B7E">
      <w:pPr>
        <w:pStyle w:val="Odstavecseseznamem1"/>
        <w:numPr>
          <w:ilvl w:val="1"/>
          <w:numId w:val="38"/>
        </w:numPr>
        <w:tabs>
          <w:tab w:val="num" w:pos="-360"/>
        </w:tabs>
        <w:ind w:left="709" w:hanging="709"/>
        <w:rPr>
          <w:rFonts w:ascii="Calibri" w:hAnsi="Calibri" w:cs="Calibri"/>
        </w:rPr>
      </w:pPr>
      <w:r w:rsidRPr="00494097">
        <w:rPr>
          <w:rFonts w:ascii="Calibri" w:hAnsi="Calibri" w:cs="Calibri"/>
        </w:rPr>
        <w:t xml:space="preserve">V záležitostech neupravených touto </w:t>
      </w:r>
      <w:r w:rsidR="00013650">
        <w:rPr>
          <w:rFonts w:ascii="Calibri" w:hAnsi="Calibri" w:cs="Calibri"/>
        </w:rPr>
        <w:t>Smlouv</w:t>
      </w:r>
      <w:r w:rsidRPr="00494097">
        <w:rPr>
          <w:rFonts w:ascii="Calibri" w:hAnsi="Calibri" w:cs="Calibri"/>
        </w:rPr>
        <w:t>ou se práva a povinnost</w:t>
      </w:r>
      <w:r w:rsidR="009A433F" w:rsidRPr="00494097">
        <w:rPr>
          <w:rFonts w:ascii="Calibri" w:hAnsi="Calibri" w:cs="Calibri"/>
        </w:rPr>
        <w:t>i smluvních stran řídí občanským</w:t>
      </w:r>
      <w:r w:rsidRPr="00494097">
        <w:rPr>
          <w:rFonts w:ascii="Calibri" w:hAnsi="Calibri" w:cs="Calibri"/>
        </w:rPr>
        <w:t xml:space="preserve"> zákoníkem a dalšími obecně závaznými právními předpisy České republiky</w:t>
      </w:r>
      <w:r w:rsidR="00AB076E" w:rsidRPr="00D76159">
        <w:rPr>
          <w:rFonts w:ascii="Calibri" w:hAnsi="Calibri" w:cs="Calibri"/>
        </w:rPr>
        <w:t xml:space="preserve"> (tím není dotčen závazek Zhotovitele provést dílo v souladu s platnými právními předpisy Italské republiky). Řešení případných sporů Smluvních stran vzniklých na základě nebo v souvislosti s</w:t>
      </w:r>
      <w:r w:rsidR="004834A9">
        <w:rPr>
          <w:rFonts w:ascii="Calibri" w:hAnsi="Calibri" w:cs="Calibri"/>
        </w:rPr>
        <w:t xml:space="preserve"> touto</w:t>
      </w:r>
      <w:r w:rsidR="00AB076E" w:rsidRPr="00D76159">
        <w:rPr>
          <w:rFonts w:ascii="Calibri" w:hAnsi="Calibri" w:cs="Calibri"/>
        </w:rPr>
        <w:t xml:space="preserve"> Smlouvou podléhá jurisdikci soudů České republiky</w:t>
      </w:r>
    </w:p>
    <w:p w14:paraId="6B7B2778" w14:textId="77777777" w:rsidR="00162EA9" w:rsidRDefault="006762D9" w:rsidP="002E7B7E">
      <w:pPr>
        <w:pStyle w:val="Odstavecseseznamem1"/>
        <w:numPr>
          <w:ilvl w:val="1"/>
          <w:numId w:val="38"/>
        </w:numPr>
        <w:tabs>
          <w:tab w:val="num" w:pos="-360"/>
        </w:tabs>
        <w:ind w:left="709" w:hanging="709"/>
        <w:rPr>
          <w:rFonts w:ascii="Calibri" w:hAnsi="Calibri" w:cs="Calibri"/>
        </w:rPr>
      </w:pPr>
      <w:r w:rsidRPr="00494097">
        <w:rPr>
          <w:rFonts w:ascii="Calibri" w:hAnsi="Calibri" w:cs="Calibri"/>
        </w:rPr>
        <w:t xml:space="preserve">Tato </w:t>
      </w:r>
      <w:r w:rsidR="00013650">
        <w:rPr>
          <w:rFonts w:ascii="Calibri" w:hAnsi="Calibri" w:cs="Calibri"/>
        </w:rPr>
        <w:t>Smlouv</w:t>
      </w:r>
      <w:r w:rsidRPr="00494097">
        <w:rPr>
          <w:rFonts w:ascii="Calibri" w:hAnsi="Calibri" w:cs="Calibri"/>
        </w:rPr>
        <w:t xml:space="preserve">a nabývá platnosti </w:t>
      </w:r>
      <w:r w:rsidR="00654BB1">
        <w:rPr>
          <w:rFonts w:ascii="Calibri" w:hAnsi="Calibri" w:cs="Calibri"/>
        </w:rPr>
        <w:t xml:space="preserve">dnem jejího podpisu oběma smluvními stranami </w:t>
      </w:r>
      <w:r w:rsidRPr="00494097">
        <w:rPr>
          <w:rFonts w:ascii="Calibri" w:hAnsi="Calibri" w:cs="Calibri"/>
        </w:rPr>
        <w:t xml:space="preserve">a účinnosti dnem jejího </w:t>
      </w:r>
      <w:r w:rsidR="00AC7DD4">
        <w:rPr>
          <w:rFonts w:ascii="Calibri" w:hAnsi="Calibri" w:cs="Calibri"/>
        </w:rPr>
        <w:t>uveřejnění v registru smluv</w:t>
      </w:r>
      <w:r w:rsidRPr="00494097">
        <w:rPr>
          <w:rFonts w:ascii="Calibri" w:hAnsi="Calibri" w:cs="Calibri"/>
        </w:rPr>
        <w:t xml:space="preserve">. Měnit nebo doplňovat text této </w:t>
      </w:r>
      <w:r w:rsidR="00013650">
        <w:rPr>
          <w:rFonts w:ascii="Calibri" w:hAnsi="Calibri" w:cs="Calibri"/>
        </w:rPr>
        <w:t>Smlouv</w:t>
      </w:r>
      <w:r w:rsidRPr="00494097">
        <w:rPr>
          <w:rFonts w:ascii="Calibri" w:hAnsi="Calibri" w:cs="Calibri"/>
        </w:rPr>
        <w:t>y je možné jen formou písemných a očíslovaných dodatků podepsaných oběma smluvními stranami.</w:t>
      </w:r>
    </w:p>
    <w:p w14:paraId="6EA62658" w14:textId="77777777" w:rsidR="00EF52EC" w:rsidRPr="00EF52EC" w:rsidRDefault="00E755ED" w:rsidP="002E7B7E">
      <w:pPr>
        <w:pStyle w:val="Odstavecseseznamem1"/>
        <w:numPr>
          <w:ilvl w:val="1"/>
          <w:numId w:val="38"/>
        </w:numPr>
        <w:tabs>
          <w:tab w:val="num" w:pos="-360"/>
        </w:tabs>
        <w:ind w:left="709" w:hanging="709"/>
        <w:rPr>
          <w:rFonts w:ascii="Calibri" w:hAnsi="Calibri" w:cs="Calibri"/>
        </w:rPr>
      </w:pPr>
      <w:r>
        <w:rPr>
          <w:rFonts w:ascii="Calibri" w:hAnsi="Calibri" w:cs="Calibri"/>
        </w:rPr>
        <w:t>Zhotovitel</w:t>
      </w:r>
      <w:r w:rsidR="00EF52EC" w:rsidRPr="00EF52EC">
        <w:rPr>
          <w:rFonts w:ascii="Calibri" w:hAnsi="Calibri" w:cs="Calibri"/>
        </w:rPr>
        <w:t xml:space="preserve"> na sebe přebírá nebezpečí změny okolností. Ustanovení § 1799 a § 1800 občanského zákoníku se neužijí.</w:t>
      </w:r>
    </w:p>
    <w:p w14:paraId="7719F2A1" w14:textId="77777777" w:rsidR="00EF52EC" w:rsidRPr="00EF52EC" w:rsidRDefault="00EF52EC" w:rsidP="002E7B7E">
      <w:pPr>
        <w:pStyle w:val="Odstavecseseznamem1"/>
        <w:numPr>
          <w:ilvl w:val="1"/>
          <w:numId w:val="38"/>
        </w:numPr>
        <w:tabs>
          <w:tab w:val="num" w:pos="-360"/>
        </w:tabs>
        <w:ind w:left="709" w:hanging="709"/>
        <w:rPr>
          <w:rFonts w:ascii="Calibri" w:hAnsi="Calibri" w:cs="Calibri"/>
        </w:rPr>
      </w:pPr>
      <w:r w:rsidRPr="00EF52EC">
        <w:rPr>
          <w:rFonts w:ascii="Calibri" w:hAnsi="Calibri" w:cs="Calibri"/>
        </w:rPr>
        <w:t xml:space="preserve">Smluvní strany se dohodly na vyloučení aplikace ust. § 558 odst. 2 občanského zákoníku, tzn., že v právním styku mezi smluvními stranami se nepřihlíží k obchodním zvyklostem. </w:t>
      </w:r>
    </w:p>
    <w:p w14:paraId="397E03A6" w14:textId="77777777" w:rsidR="00EF52EC" w:rsidRPr="00EF52EC" w:rsidRDefault="00EF52EC" w:rsidP="002E7B7E">
      <w:pPr>
        <w:pStyle w:val="Odstavecseseznamem1"/>
        <w:numPr>
          <w:ilvl w:val="1"/>
          <w:numId w:val="38"/>
        </w:numPr>
        <w:tabs>
          <w:tab w:val="num" w:pos="-360"/>
        </w:tabs>
        <w:ind w:left="709" w:hanging="709"/>
        <w:rPr>
          <w:rFonts w:ascii="Calibri" w:hAnsi="Calibri" w:cs="Calibri"/>
        </w:rPr>
      </w:pPr>
      <w:r w:rsidRPr="00EF52EC">
        <w:rPr>
          <w:rFonts w:ascii="Calibri" w:hAnsi="Calibri" w:cs="Calibri"/>
        </w:rPr>
        <w:lastRenderedPageBreak/>
        <w:t>Smluvní strany se dále dohodly na vyloučení aplikace ustanovení § 1751 odst. 2 občanského zákoníku a § 2591 občanského zákoníku.</w:t>
      </w:r>
    </w:p>
    <w:p w14:paraId="325EC635" w14:textId="77777777" w:rsidR="000A1CED" w:rsidRPr="00E3574D" w:rsidRDefault="007877BD" w:rsidP="002E7B7E">
      <w:pPr>
        <w:pStyle w:val="Odstavecseseznamem1"/>
        <w:numPr>
          <w:ilvl w:val="1"/>
          <w:numId w:val="38"/>
        </w:numPr>
        <w:tabs>
          <w:tab w:val="num" w:pos="-360"/>
        </w:tabs>
        <w:ind w:left="709" w:hanging="709"/>
        <w:rPr>
          <w:rFonts w:ascii="Calibri" w:hAnsi="Calibri" w:cs="Calibri"/>
        </w:rPr>
      </w:pPr>
      <w:r>
        <w:rPr>
          <w:rFonts w:ascii="Calibri" w:hAnsi="Calibri" w:cs="Calibri"/>
        </w:rPr>
        <w:t>S</w:t>
      </w:r>
      <w:r w:rsidRPr="00DF0646">
        <w:rPr>
          <w:rFonts w:ascii="Calibri" w:hAnsi="Calibri" w:cs="Calibri"/>
        </w:rPr>
        <w:t xml:space="preserve">mluvní strany sjednávají, že </w:t>
      </w:r>
      <w:r w:rsidR="00561C2C">
        <w:rPr>
          <w:rFonts w:ascii="Calibri" w:hAnsi="Calibri" w:cs="Calibri"/>
        </w:rPr>
        <w:t>u</w:t>
      </w:r>
      <w:r w:rsidR="000A1CED" w:rsidRPr="00DF0646">
        <w:rPr>
          <w:rFonts w:ascii="Calibri" w:hAnsi="Calibri" w:cs="Calibri"/>
        </w:rPr>
        <w:t xml:space="preserve">veřejnění této </w:t>
      </w:r>
      <w:r w:rsidR="00013650">
        <w:rPr>
          <w:rFonts w:ascii="Calibri" w:hAnsi="Calibri" w:cs="Calibri"/>
        </w:rPr>
        <w:t>Smlouv</w:t>
      </w:r>
      <w:r w:rsidR="000A1CED" w:rsidRPr="00DF0646">
        <w:rPr>
          <w:rFonts w:ascii="Calibri" w:hAnsi="Calibri" w:cs="Calibri"/>
        </w:rPr>
        <w:t xml:space="preserve">y dle zákona č. 340/2015 Sb., o registru smluv, provede </w:t>
      </w:r>
      <w:r w:rsidR="00E755ED">
        <w:rPr>
          <w:rFonts w:ascii="Calibri" w:hAnsi="Calibri" w:cs="Calibri"/>
        </w:rPr>
        <w:t>Objednatel</w:t>
      </w:r>
      <w:r w:rsidR="000A1CED" w:rsidRPr="00DF0646">
        <w:rPr>
          <w:rFonts w:ascii="Calibri" w:hAnsi="Calibri" w:cs="Calibri"/>
        </w:rPr>
        <w:t xml:space="preserve">. Obě strany berou na vědomí, že nebudou </w:t>
      </w:r>
      <w:r w:rsidR="00561C2C">
        <w:rPr>
          <w:rFonts w:ascii="Calibri" w:hAnsi="Calibri" w:cs="Calibri"/>
        </w:rPr>
        <w:t>u</w:t>
      </w:r>
      <w:r w:rsidR="000A1CED" w:rsidRPr="00DF0646">
        <w:rPr>
          <w:rFonts w:ascii="Calibri" w:hAnsi="Calibri" w:cs="Calibri"/>
        </w:rPr>
        <w:t xml:space="preserve">veřejněny pouze ty informace, které nelze poskytnout podle předpisů upravujících svobodný přístup k informacím. Považuje-li </w:t>
      </w:r>
      <w:r w:rsidR="00E755ED">
        <w:rPr>
          <w:rFonts w:ascii="Calibri" w:hAnsi="Calibri" w:cs="Calibri"/>
        </w:rPr>
        <w:t>Zhotovitel</w:t>
      </w:r>
      <w:r w:rsidR="000A1CED" w:rsidRPr="00DF0646">
        <w:rPr>
          <w:rFonts w:ascii="Calibri" w:hAnsi="Calibri" w:cs="Calibri"/>
        </w:rPr>
        <w:t xml:space="preserve"> některé informace uvedené v této </w:t>
      </w:r>
      <w:r w:rsidR="00013650">
        <w:rPr>
          <w:rFonts w:ascii="Calibri" w:hAnsi="Calibri" w:cs="Calibri"/>
        </w:rPr>
        <w:t>Smlouv</w:t>
      </w:r>
      <w:r w:rsidR="000A1CED" w:rsidRPr="00DF0646">
        <w:rPr>
          <w:rFonts w:ascii="Calibri" w:hAnsi="Calibri" w:cs="Calibri"/>
        </w:rPr>
        <w:t xml:space="preserve">ě za informace, které nemohou být </w:t>
      </w:r>
      <w:r w:rsidR="00561C2C">
        <w:rPr>
          <w:rFonts w:ascii="Calibri" w:hAnsi="Calibri" w:cs="Calibri"/>
        </w:rPr>
        <w:t>u</w:t>
      </w:r>
      <w:r w:rsidR="000A1CED" w:rsidRPr="00DF0646">
        <w:rPr>
          <w:rFonts w:ascii="Calibri" w:hAnsi="Calibri" w:cs="Calibri"/>
        </w:rPr>
        <w:t xml:space="preserve">veřejněny v registru smluv dle zákona č. 340/2015 Sb., je povinen na to </w:t>
      </w:r>
      <w:r w:rsidR="00E755ED">
        <w:rPr>
          <w:rFonts w:ascii="Calibri" w:hAnsi="Calibri" w:cs="Calibri"/>
        </w:rPr>
        <w:t>Objednatel</w:t>
      </w:r>
      <w:r w:rsidR="000A1CED" w:rsidRPr="00DF0646">
        <w:rPr>
          <w:rFonts w:ascii="Calibri" w:hAnsi="Calibri" w:cs="Calibri"/>
        </w:rPr>
        <w:t xml:space="preserve">e současně s uzavřením této </w:t>
      </w:r>
      <w:r w:rsidR="00013650">
        <w:rPr>
          <w:rFonts w:ascii="Calibri" w:hAnsi="Calibri" w:cs="Calibri"/>
        </w:rPr>
        <w:t>Smlouv</w:t>
      </w:r>
      <w:r w:rsidR="000A1CED" w:rsidRPr="00DF0646">
        <w:rPr>
          <w:rFonts w:ascii="Calibri" w:hAnsi="Calibri" w:cs="Calibri"/>
        </w:rPr>
        <w:t>y písemně upozornit.</w:t>
      </w:r>
    </w:p>
    <w:p w14:paraId="78E69CFE" w14:textId="77777777" w:rsidR="006762D9" w:rsidRDefault="006762D9" w:rsidP="002E7B7E">
      <w:pPr>
        <w:pStyle w:val="Odstavecseseznamem1"/>
        <w:numPr>
          <w:ilvl w:val="1"/>
          <w:numId w:val="38"/>
        </w:numPr>
        <w:tabs>
          <w:tab w:val="num" w:pos="-360"/>
        </w:tabs>
        <w:ind w:left="709" w:hanging="709"/>
        <w:rPr>
          <w:rFonts w:ascii="Calibri" w:hAnsi="Calibri" w:cs="Calibri"/>
        </w:rPr>
      </w:pPr>
      <w:r w:rsidRPr="00494097">
        <w:rPr>
          <w:rFonts w:ascii="Calibri" w:hAnsi="Calibri" w:cs="Calibri"/>
        </w:rPr>
        <w:t xml:space="preserve">Stane-li se některé ustanovení </w:t>
      </w:r>
      <w:r w:rsidR="00013650">
        <w:rPr>
          <w:rFonts w:ascii="Calibri" w:hAnsi="Calibri" w:cs="Calibri"/>
        </w:rPr>
        <w:t>Smlouv</w:t>
      </w:r>
      <w:r w:rsidRPr="00494097">
        <w:rPr>
          <w:rFonts w:ascii="Calibri" w:hAnsi="Calibri" w:cs="Calibri"/>
        </w:rPr>
        <w:t xml:space="preserve">y neplatným, zůstávají ostatní ustanovení </w:t>
      </w:r>
      <w:r w:rsidR="00013650">
        <w:rPr>
          <w:rFonts w:ascii="Calibri" w:hAnsi="Calibri" w:cs="Calibri"/>
        </w:rPr>
        <w:t>Smlouv</w:t>
      </w:r>
      <w:r w:rsidRPr="00494097">
        <w:rPr>
          <w:rFonts w:ascii="Calibri" w:hAnsi="Calibri" w:cs="Calibri"/>
        </w:rPr>
        <w:t xml:space="preserve">y v platnosti v plném znění a smluvní strany se zavazují k doplnění </w:t>
      </w:r>
      <w:r w:rsidR="00013650">
        <w:rPr>
          <w:rFonts w:ascii="Calibri" w:hAnsi="Calibri" w:cs="Calibri"/>
        </w:rPr>
        <w:t>Smlouv</w:t>
      </w:r>
      <w:r w:rsidRPr="00494097">
        <w:rPr>
          <w:rFonts w:ascii="Calibri" w:hAnsi="Calibri" w:cs="Calibri"/>
        </w:rPr>
        <w:t>y ve smyslu co možná nejbližším neplatným ustanovením.</w:t>
      </w:r>
    </w:p>
    <w:p w14:paraId="4221AFE3" w14:textId="77777777" w:rsidR="006762D9" w:rsidRPr="00494097" w:rsidRDefault="006762D9" w:rsidP="002E7B7E">
      <w:pPr>
        <w:pStyle w:val="Odstavecseseznamem1"/>
        <w:numPr>
          <w:ilvl w:val="1"/>
          <w:numId w:val="38"/>
        </w:numPr>
        <w:tabs>
          <w:tab w:val="num" w:pos="-360"/>
        </w:tabs>
        <w:ind w:left="709" w:hanging="709"/>
        <w:rPr>
          <w:rFonts w:ascii="Calibri" w:hAnsi="Calibri" w:cs="Calibri"/>
        </w:rPr>
      </w:pPr>
      <w:r w:rsidRPr="00494097">
        <w:rPr>
          <w:rFonts w:ascii="Calibri" w:hAnsi="Calibri" w:cs="Calibri"/>
        </w:rPr>
        <w:t xml:space="preserve">Nedílnou součástí </w:t>
      </w:r>
      <w:r w:rsidR="00013650">
        <w:rPr>
          <w:rFonts w:ascii="Calibri" w:hAnsi="Calibri" w:cs="Calibri"/>
        </w:rPr>
        <w:t>Smlouv</w:t>
      </w:r>
      <w:r w:rsidRPr="00494097">
        <w:rPr>
          <w:rFonts w:ascii="Calibri" w:hAnsi="Calibri" w:cs="Calibri"/>
        </w:rPr>
        <w:t>y j</w:t>
      </w:r>
      <w:r w:rsidR="00E20ED6" w:rsidRPr="00494097">
        <w:rPr>
          <w:rFonts w:ascii="Calibri" w:hAnsi="Calibri" w:cs="Calibri"/>
        </w:rPr>
        <w:t>sou</w:t>
      </w:r>
      <w:r w:rsidRPr="00494097">
        <w:rPr>
          <w:rFonts w:ascii="Calibri" w:hAnsi="Calibri" w:cs="Calibri"/>
        </w:rPr>
        <w:t xml:space="preserve"> t</w:t>
      </w:r>
      <w:r w:rsidR="00E20ED6" w:rsidRPr="00494097">
        <w:rPr>
          <w:rFonts w:ascii="Calibri" w:hAnsi="Calibri" w:cs="Calibri"/>
        </w:rPr>
        <w:t>yto přílohy</w:t>
      </w:r>
      <w:r w:rsidRPr="00494097">
        <w:rPr>
          <w:rFonts w:ascii="Calibri" w:hAnsi="Calibri" w:cs="Calibri"/>
        </w:rPr>
        <w:t xml:space="preserve">: </w:t>
      </w:r>
    </w:p>
    <w:p w14:paraId="21657BCC" w14:textId="32E72F80" w:rsidR="00382916" w:rsidRDefault="00382916" w:rsidP="00CA6686">
      <w:pPr>
        <w:numPr>
          <w:ilvl w:val="0"/>
          <w:numId w:val="23"/>
        </w:numPr>
        <w:tabs>
          <w:tab w:val="left" w:pos="993"/>
        </w:tabs>
        <w:ind w:left="993" w:hanging="284"/>
        <w:jc w:val="both"/>
        <w:rPr>
          <w:rFonts w:ascii="Calibri" w:hAnsi="Calibri" w:cs="Calibri"/>
          <w:sz w:val="22"/>
          <w:szCs w:val="22"/>
        </w:rPr>
      </w:pPr>
      <w:r w:rsidRPr="0085767F">
        <w:rPr>
          <w:rFonts w:ascii="Calibri" w:hAnsi="Calibri"/>
          <w:sz w:val="22"/>
        </w:rPr>
        <w:t xml:space="preserve">Příloha č. </w:t>
      </w:r>
      <w:r w:rsidR="007A0E5D">
        <w:rPr>
          <w:rFonts w:ascii="Calibri" w:hAnsi="Calibri" w:cs="Calibri"/>
          <w:sz w:val="22"/>
          <w:szCs w:val="22"/>
        </w:rPr>
        <w:t>1</w:t>
      </w:r>
      <w:r w:rsidR="00DA1008">
        <w:rPr>
          <w:rFonts w:ascii="Calibri" w:hAnsi="Calibri" w:cs="Calibri"/>
          <w:sz w:val="22"/>
          <w:szCs w:val="22"/>
        </w:rPr>
        <w:t xml:space="preserve"> - </w:t>
      </w:r>
      <w:r w:rsidR="00940FC7">
        <w:rPr>
          <w:rFonts w:ascii="Calibri" w:hAnsi="Calibri" w:cs="Calibri"/>
          <w:sz w:val="22"/>
          <w:szCs w:val="22"/>
        </w:rPr>
        <w:t>P</w:t>
      </w:r>
      <w:r>
        <w:rPr>
          <w:rFonts w:ascii="Calibri" w:hAnsi="Calibri" w:cs="Calibri"/>
          <w:sz w:val="22"/>
          <w:szCs w:val="22"/>
        </w:rPr>
        <w:t>rojektová dokumentace</w:t>
      </w:r>
    </w:p>
    <w:p w14:paraId="4D4AFCE7" w14:textId="688C17F5" w:rsidR="002B43FE" w:rsidRDefault="002B43FE" w:rsidP="002E7B7E">
      <w:pPr>
        <w:numPr>
          <w:ilvl w:val="0"/>
          <w:numId w:val="23"/>
        </w:numPr>
        <w:tabs>
          <w:tab w:val="left" w:pos="993"/>
        </w:tabs>
        <w:ind w:left="993" w:hanging="284"/>
        <w:jc w:val="both"/>
        <w:rPr>
          <w:rFonts w:ascii="Calibri" w:hAnsi="Calibri" w:cs="Calibri"/>
          <w:sz w:val="22"/>
          <w:szCs w:val="22"/>
        </w:rPr>
      </w:pPr>
      <w:r w:rsidRPr="00494097">
        <w:rPr>
          <w:rFonts w:ascii="Calibri" w:hAnsi="Calibri" w:cs="Calibri"/>
          <w:sz w:val="22"/>
          <w:szCs w:val="22"/>
        </w:rPr>
        <w:t>Příloha č.</w:t>
      </w:r>
      <w:r w:rsidR="00DB6E6C">
        <w:rPr>
          <w:rFonts w:ascii="Calibri" w:hAnsi="Calibri" w:cs="Calibri"/>
          <w:sz w:val="22"/>
          <w:szCs w:val="22"/>
        </w:rPr>
        <w:t xml:space="preserve"> </w:t>
      </w:r>
      <w:r>
        <w:rPr>
          <w:rFonts w:ascii="Calibri" w:hAnsi="Calibri" w:cs="Calibri"/>
          <w:sz w:val="22"/>
          <w:szCs w:val="22"/>
        </w:rPr>
        <w:t>2</w:t>
      </w:r>
      <w:r w:rsidRPr="00494097">
        <w:rPr>
          <w:rFonts w:ascii="Calibri" w:hAnsi="Calibri" w:cs="Calibri"/>
          <w:sz w:val="22"/>
          <w:szCs w:val="22"/>
        </w:rPr>
        <w:t xml:space="preserve"> </w:t>
      </w:r>
      <w:r>
        <w:rPr>
          <w:rFonts w:ascii="Calibri" w:hAnsi="Calibri" w:cs="Calibri"/>
          <w:sz w:val="22"/>
          <w:szCs w:val="22"/>
        </w:rPr>
        <w:t xml:space="preserve">- </w:t>
      </w:r>
      <w:r w:rsidR="00883B9D">
        <w:rPr>
          <w:rFonts w:ascii="Calibri" w:hAnsi="Calibri" w:cs="Calibri"/>
          <w:sz w:val="22"/>
          <w:szCs w:val="22"/>
        </w:rPr>
        <w:t>P</w:t>
      </w:r>
      <w:r w:rsidRPr="00494097">
        <w:rPr>
          <w:rFonts w:ascii="Calibri" w:hAnsi="Calibri" w:cs="Calibri"/>
          <w:sz w:val="22"/>
          <w:szCs w:val="22"/>
        </w:rPr>
        <w:t xml:space="preserve">oložkový rozpočet </w:t>
      </w:r>
      <w:r>
        <w:rPr>
          <w:rFonts w:ascii="Calibri" w:hAnsi="Calibri" w:cs="Calibri"/>
          <w:sz w:val="22"/>
          <w:szCs w:val="22"/>
        </w:rPr>
        <w:t>Zhotovitel</w:t>
      </w:r>
      <w:r w:rsidRPr="00494097">
        <w:rPr>
          <w:rFonts w:ascii="Calibri" w:hAnsi="Calibri" w:cs="Calibri"/>
          <w:sz w:val="22"/>
          <w:szCs w:val="22"/>
        </w:rPr>
        <w:t xml:space="preserve">e </w:t>
      </w:r>
      <w:r w:rsidRPr="00666751">
        <w:rPr>
          <w:rFonts w:ascii="Calibri" w:hAnsi="Calibri" w:cs="Calibri"/>
          <w:sz w:val="22"/>
          <w:szCs w:val="22"/>
        </w:rPr>
        <w:t xml:space="preserve">ze </w:t>
      </w:r>
      <w:r w:rsidRPr="00356FDD">
        <w:rPr>
          <w:rFonts w:ascii="Calibri" w:hAnsi="Calibri"/>
          <w:sz w:val="22"/>
        </w:rPr>
        <w:t>dne</w:t>
      </w:r>
      <w:r w:rsidR="00033EB8">
        <w:rPr>
          <w:rFonts w:ascii="Calibri" w:hAnsi="Calibri"/>
          <w:sz w:val="22"/>
        </w:rPr>
        <w:t xml:space="preserve"> 1. 1. 2024</w:t>
      </w:r>
    </w:p>
    <w:p w14:paraId="41286559" w14:textId="0C1B401A" w:rsidR="00CA237A" w:rsidRPr="006A56F0" w:rsidRDefault="00CA237A" w:rsidP="002E7B7E">
      <w:pPr>
        <w:numPr>
          <w:ilvl w:val="0"/>
          <w:numId w:val="23"/>
        </w:numPr>
        <w:tabs>
          <w:tab w:val="left" w:pos="993"/>
        </w:tabs>
        <w:ind w:left="993" w:hanging="284"/>
        <w:jc w:val="both"/>
        <w:rPr>
          <w:rFonts w:ascii="Calibri" w:hAnsi="Calibri" w:cs="Calibri"/>
          <w:sz w:val="22"/>
          <w:szCs w:val="22"/>
        </w:rPr>
      </w:pPr>
      <w:r>
        <w:rPr>
          <w:rFonts w:ascii="Calibri" w:hAnsi="Calibri" w:cs="Calibri"/>
          <w:sz w:val="22"/>
          <w:szCs w:val="22"/>
        </w:rPr>
        <w:t>Příloha č. 3 – Seznam poddodavatelů</w:t>
      </w:r>
    </w:p>
    <w:p w14:paraId="50D501CF" w14:textId="77777777" w:rsidR="006762D9" w:rsidRPr="00494097" w:rsidRDefault="006762D9" w:rsidP="002E7B7E">
      <w:pPr>
        <w:pStyle w:val="Odstavecseseznamem1"/>
        <w:numPr>
          <w:ilvl w:val="1"/>
          <w:numId w:val="38"/>
        </w:numPr>
        <w:tabs>
          <w:tab w:val="num" w:pos="-360"/>
        </w:tabs>
        <w:ind w:left="709" w:hanging="709"/>
        <w:rPr>
          <w:rFonts w:ascii="Calibri" w:hAnsi="Calibri" w:cs="Calibri"/>
        </w:rPr>
      </w:pPr>
      <w:r w:rsidRPr="00494097">
        <w:rPr>
          <w:rFonts w:ascii="Calibri" w:hAnsi="Calibri" w:cs="Calibri"/>
        </w:rPr>
        <w:t xml:space="preserve">Tato </w:t>
      </w:r>
      <w:r w:rsidR="00013650">
        <w:rPr>
          <w:rFonts w:ascii="Calibri" w:hAnsi="Calibri" w:cs="Calibri"/>
        </w:rPr>
        <w:t>Smlouv</w:t>
      </w:r>
      <w:r w:rsidRPr="00494097">
        <w:rPr>
          <w:rFonts w:ascii="Calibri" w:hAnsi="Calibri" w:cs="Calibri"/>
        </w:rPr>
        <w:t xml:space="preserve">a je vyhotovena </w:t>
      </w:r>
      <w:r w:rsidR="001C5CEA">
        <w:rPr>
          <w:rFonts w:ascii="Calibri" w:hAnsi="Calibri" w:cs="Calibri"/>
        </w:rPr>
        <w:t>v elektronické podobě a podepsána elektronickými podpisy smluvní</w:t>
      </w:r>
      <w:r w:rsidR="00326D7B">
        <w:rPr>
          <w:rFonts w:ascii="Calibri" w:hAnsi="Calibri" w:cs="Calibri"/>
        </w:rPr>
        <w:t>ch</w:t>
      </w:r>
      <w:r w:rsidR="001C5CEA">
        <w:rPr>
          <w:rFonts w:ascii="Calibri" w:hAnsi="Calibri" w:cs="Calibri"/>
        </w:rPr>
        <w:t xml:space="preserve"> stran. </w:t>
      </w:r>
    </w:p>
    <w:p w14:paraId="16B33E84" w14:textId="77777777" w:rsidR="006762D9" w:rsidRPr="00494097" w:rsidRDefault="006762D9" w:rsidP="002E7B7E">
      <w:pPr>
        <w:pStyle w:val="Odstavecseseznamem1"/>
        <w:numPr>
          <w:ilvl w:val="1"/>
          <w:numId w:val="38"/>
        </w:numPr>
        <w:tabs>
          <w:tab w:val="num" w:pos="-360"/>
        </w:tabs>
        <w:ind w:left="709" w:hanging="709"/>
        <w:rPr>
          <w:rFonts w:ascii="Calibri" w:hAnsi="Calibri" w:cs="Calibri"/>
        </w:rPr>
      </w:pPr>
      <w:r w:rsidRPr="00494097">
        <w:rPr>
          <w:rFonts w:ascii="Calibri" w:hAnsi="Calibri" w:cs="Calibri"/>
        </w:rPr>
        <w:t>S</w:t>
      </w:r>
      <w:r w:rsidR="00E20ED6" w:rsidRPr="00494097">
        <w:rPr>
          <w:rFonts w:ascii="Calibri" w:hAnsi="Calibri" w:cs="Calibri"/>
        </w:rPr>
        <w:t>m</w:t>
      </w:r>
      <w:r w:rsidRPr="00494097">
        <w:rPr>
          <w:rFonts w:ascii="Calibri" w:hAnsi="Calibri" w:cs="Calibri"/>
        </w:rPr>
        <w:t xml:space="preserve">luvní strany po přečtení </w:t>
      </w:r>
      <w:r w:rsidR="00013650">
        <w:rPr>
          <w:rFonts w:ascii="Calibri" w:hAnsi="Calibri" w:cs="Calibri"/>
        </w:rPr>
        <w:t>Smlouv</w:t>
      </w:r>
      <w:r w:rsidRPr="00494097">
        <w:rPr>
          <w:rFonts w:ascii="Calibri" w:hAnsi="Calibri" w:cs="Calibri"/>
        </w:rPr>
        <w:t>y prohlašují, že</w:t>
      </w:r>
      <w:r w:rsidR="004076AA" w:rsidRPr="00494097">
        <w:rPr>
          <w:rFonts w:ascii="Calibri" w:hAnsi="Calibri" w:cs="Calibri"/>
        </w:rPr>
        <w:t xml:space="preserve"> byla sepsána na základě jejich </w:t>
      </w:r>
      <w:r w:rsidRPr="00494097">
        <w:rPr>
          <w:rFonts w:ascii="Calibri" w:hAnsi="Calibri" w:cs="Calibri"/>
        </w:rPr>
        <w:t xml:space="preserve">svobodné vůle, určitě, jasně a srozumitelně, nikoli v tísni za nápadně nevýhodných podmínek, a že proti ní nemají námitek. </w:t>
      </w:r>
    </w:p>
    <w:p w14:paraId="7571F909" w14:textId="77777777" w:rsidR="006762D9" w:rsidRPr="00D92210" w:rsidRDefault="006762D9" w:rsidP="002E7B7E">
      <w:pPr>
        <w:pStyle w:val="Odstavecseseznamem1"/>
        <w:ind w:left="360"/>
        <w:rPr>
          <w:rFonts w:ascii="Calibri" w:hAnsi="Calibri"/>
        </w:rPr>
      </w:pPr>
    </w:p>
    <w:p w14:paraId="306BB91E" w14:textId="77777777" w:rsidR="006762D9" w:rsidRPr="00494097" w:rsidRDefault="006762D9">
      <w:pPr>
        <w:jc w:val="both"/>
        <w:rPr>
          <w:rFonts w:ascii="Calibri" w:hAnsi="Calibri" w:cs="Calibri"/>
          <w:sz w:val="22"/>
          <w:szCs w:val="22"/>
        </w:rPr>
      </w:pPr>
    </w:p>
    <w:p w14:paraId="2FA98EA3" w14:textId="77777777" w:rsidR="006762D9" w:rsidRDefault="006762D9">
      <w:pPr>
        <w:jc w:val="both"/>
        <w:rPr>
          <w:rFonts w:ascii="Calibri" w:hAnsi="Calibri" w:cs="Calibri"/>
          <w:sz w:val="22"/>
          <w:szCs w:val="22"/>
        </w:rPr>
      </w:pPr>
    </w:p>
    <w:p w14:paraId="16D1DBC8" w14:textId="2EA4B7CC" w:rsidR="00B16313" w:rsidRDefault="00B16313">
      <w:pPr>
        <w:jc w:val="both"/>
        <w:rPr>
          <w:rFonts w:ascii="Calibri" w:hAnsi="Calibri" w:cs="Calibri"/>
          <w:sz w:val="22"/>
          <w:szCs w:val="22"/>
        </w:rPr>
      </w:pPr>
      <w:r>
        <w:rPr>
          <w:rFonts w:ascii="Calibri" w:hAnsi="Calibri" w:cs="Calibri"/>
          <w:sz w:val="22"/>
          <w:szCs w:val="22"/>
        </w:rPr>
        <w:t>V Praz</w:t>
      </w:r>
      <w:r w:rsidR="009F2F48">
        <w:rPr>
          <w:rFonts w:ascii="Calibri" w:hAnsi="Calibri" w:cs="Calibri"/>
          <w:sz w:val="22"/>
          <w:szCs w:val="22"/>
        </w:rPr>
        <w:t>e dne ………………………………</w:t>
      </w:r>
      <w:r w:rsidR="009F2F48">
        <w:rPr>
          <w:rFonts w:ascii="Calibri" w:hAnsi="Calibri" w:cs="Calibri"/>
          <w:sz w:val="22"/>
          <w:szCs w:val="22"/>
        </w:rPr>
        <w:tab/>
      </w:r>
      <w:r w:rsidR="009F2F48">
        <w:rPr>
          <w:rFonts w:ascii="Calibri" w:hAnsi="Calibri" w:cs="Calibri"/>
          <w:sz w:val="22"/>
          <w:szCs w:val="22"/>
        </w:rPr>
        <w:tab/>
      </w:r>
      <w:r w:rsidR="009F2F48">
        <w:rPr>
          <w:rFonts w:ascii="Calibri" w:hAnsi="Calibri" w:cs="Calibri"/>
          <w:sz w:val="22"/>
          <w:szCs w:val="22"/>
        </w:rPr>
        <w:tab/>
      </w:r>
      <w:r w:rsidR="009F2F48" w:rsidRPr="00415C16">
        <w:rPr>
          <w:rFonts w:ascii="Calibri" w:hAnsi="Calibri" w:cs="Calibri"/>
          <w:sz w:val="22"/>
          <w:szCs w:val="22"/>
        </w:rPr>
        <w:t>V</w:t>
      </w:r>
      <w:r w:rsidR="003A7C28">
        <w:rPr>
          <w:rFonts w:ascii="Calibri" w:hAnsi="Calibri" w:cs="Calibri"/>
          <w:sz w:val="22"/>
          <w:szCs w:val="22"/>
        </w:rPr>
        <w:t xml:space="preserve"> Sokolově </w:t>
      </w:r>
      <w:r w:rsidRPr="00415C16">
        <w:rPr>
          <w:rFonts w:ascii="Calibri" w:hAnsi="Calibri" w:cs="Calibri"/>
          <w:sz w:val="22"/>
          <w:szCs w:val="22"/>
        </w:rPr>
        <w:t>dne</w:t>
      </w:r>
      <w:r>
        <w:rPr>
          <w:rFonts w:ascii="Calibri" w:hAnsi="Calibri" w:cs="Calibri"/>
          <w:sz w:val="22"/>
          <w:szCs w:val="22"/>
        </w:rPr>
        <w:t xml:space="preserve"> </w:t>
      </w:r>
      <w:r w:rsidRPr="00415C16">
        <w:rPr>
          <w:rFonts w:ascii="Calibri" w:hAnsi="Calibri" w:cs="Calibri"/>
          <w:sz w:val="22"/>
          <w:szCs w:val="22"/>
        </w:rPr>
        <w:t>…………………………..</w:t>
      </w:r>
    </w:p>
    <w:p w14:paraId="0BE955F6" w14:textId="77777777" w:rsidR="00B16313" w:rsidRDefault="00B16313">
      <w:pPr>
        <w:jc w:val="both"/>
        <w:rPr>
          <w:rFonts w:ascii="Calibri" w:hAnsi="Calibri" w:cs="Calibri"/>
          <w:sz w:val="22"/>
          <w:szCs w:val="22"/>
        </w:rPr>
      </w:pPr>
    </w:p>
    <w:p w14:paraId="11936ABA" w14:textId="77777777" w:rsidR="00B16313" w:rsidRPr="00494097" w:rsidRDefault="00B16313">
      <w:pPr>
        <w:jc w:val="both"/>
        <w:rPr>
          <w:rFonts w:ascii="Calibri" w:hAnsi="Calibri" w:cs="Calibri"/>
          <w:sz w:val="22"/>
          <w:szCs w:val="22"/>
        </w:rPr>
      </w:pPr>
    </w:p>
    <w:p w14:paraId="5F72296D" w14:textId="77777777" w:rsidR="000B1D04" w:rsidRDefault="000B1D04" w:rsidP="000B1D04">
      <w:pPr>
        <w:jc w:val="both"/>
        <w:rPr>
          <w:rFonts w:ascii="Calibri" w:hAnsi="Calibri" w:cs="Calibri"/>
          <w:sz w:val="22"/>
          <w:szCs w:val="22"/>
        </w:rPr>
      </w:pPr>
    </w:p>
    <w:p w14:paraId="39AC1BDB" w14:textId="77777777" w:rsidR="000B1D04" w:rsidRDefault="00E755ED" w:rsidP="000B1D04">
      <w:pPr>
        <w:jc w:val="both"/>
      </w:pPr>
      <w:r>
        <w:rPr>
          <w:rFonts w:ascii="Calibri" w:hAnsi="Calibri" w:cs="Calibri"/>
          <w:sz w:val="22"/>
          <w:szCs w:val="22"/>
        </w:rPr>
        <w:t>Objednatel</w:t>
      </w:r>
      <w:r w:rsidR="00D26083">
        <w:rPr>
          <w:rFonts w:ascii="Calibri" w:hAnsi="Calibri" w:cs="Calibri"/>
          <w:sz w:val="22"/>
          <w:szCs w:val="22"/>
        </w:rPr>
        <w:tab/>
      </w:r>
      <w:r w:rsidR="00D26083">
        <w:rPr>
          <w:rFonts w:ascii="Calibri" w:hAnsi="Calibri" w:cs="Calibri"/>
          <w:sz w:val="22"/>
          <w:szCs w:val="22"/>
        </w:rPr>
        <w:tab/>
      </w:r>
      <w:r w:rsidR="00D26083">
        <w:rPr>
          <w:rFonts w:ascii="Calibri" w:hAnsi="Calibri" w:cs="Calibri"/>
          <w:sz w:val="22"/>
          <w:szCs w:val="22"/>
        </w:rPr>
        <w:tab/>
      </w:r>
      <w:r w:rsidR="00D26083">
        <w:rPr>
          <w:rFonts w:ascii="Calibri" w:hAnsi="Calibri" w:cs="Calibri"/>
          <w:sz w:val="22"/>
          <w:szCs w:val="22"/>
        </w:rPr>
        <w:tab/>
      </w:r>
      <w:r w:rsidR="00D26083">
        <w:rPr>
          <w:rFonts w:ascii="Calibri" w:hAnsi="Calibri" w:cs="Calibri"/>
          <w:sz w:val="22"/>
          <w:szCs w:val="22"/>
        </w:rPr>
        <w:tab/>
      </w:r>
      <w:r w:rsidR="00D26083">
        <w:rPr>
          <w:rFonts w:ascii="Calibri" w:hAnsi="Calibri" w:cs="Calibri"/>
          <w:sz w:val="22"/>
          <w:szCs w:val="22"/>
        </w:rPr>
        <w:tab/>
      </w:r>
      <w:r>
        <w:rPr>
          <w:rFonts w:ascii="Calibri" w:hAnsi="Calibri" w:cs="Calibri"/>
          <w:sz w:val="22"/>
          <w:szCs w:val="22"/>
        </w:rPr>
        <w:t>Zhotovitel</w:t>
      </w:r>
    </w:p>
    <w:p w14:paraId="1AB5718F" w14:textId="77777777" w:rsidR="000B1D04" w:rsidRDefault="000B1D04" w:rsidP="000B1D04">
      <w:pPr>
        <w:jc w:val="both"/>
        <w:rPr>
          <w:rFonts w:ascii="Calibri" w:hAnsi="Calibri" w:cs="Calibri"/>
          <w:sz w:val="22"/>
          <w:szCs w:val="22"/>
        </w:rPr>
      </w:pPr>
    </w:p>
    <w:p w14:paraId="3DD23BFD" w14:textId="77777777" w:rsidR="000B1D04" w:rsidRDefault="000B1D04" w:rsidP="000B1D04">
      <w:pPr>
        <w:jc w:val="both"/>
        <w:rPr>
          <w:rFonts w:ascii="Calibri" w:hAnsi="Calibri" w:cs="Calibri"/>
          <w:sz w:val="22"/>
          <w:szCs w:val="22"/>
        </w:rPr>
      </w:pPr>
    </w:p>
    <w:p w14:paraId="455425DD" w14:textId="77777777" w:rsidR="000B1D04" w:rsidRDefault="000B1D04" w:rsidP="000B1D04">
      <w:pPr>
        <w:jc w:val="both"/>
        <w:rPr>
          <w:rFonts w:ascii="Calibri" w:hAnsi="Calibri" w:cs="Calibri"/>
          <w:sz w:val="22"/>
          <w:szCs w:val="22"/>
        </w:rPr>
      </w:pPr>
    </w:p>
    <w:p w14:paraId="483D57AA" w14:textId="5F1574AA" w:rsidR="000B1D04" w:rsidRDefault="000B1D04" w:rsidP="000B1D04">
      <w:pPr>
        <w:jc w:val="both"/>
        <w:rPr>
          <w:rFonts w:ascii="Calibri" w:hAnsi="Calibri" w:cs="Calibri"/>
          <w:sz w:val="22"/>
          <w:szCs w:val="22"/>
        </w:rPr>
      </w:pPr>
    </w:p>
    <w:p w14:paraId="55298CA7" w14:textId="434B2291" w:rsidR="00197AF3" w:rsidRDefault="00197AF3" w:rsidP="000B1D04">
      <w:pPr>
        <w:jc w:val="both"/>
        <w:rPr>
          <w:rFonts w:ascii="Calibri" w:hAnsi="Calibri" w:cs="Calibri"/>
          <w:sz w:val="22"/>
          <w:szCs w:val="22"/>
        </w:rPr>
      </w:pPr>
    </w:p>
    <w:p w14:paraId="3479E84C" w14:textId="77777777" w:rsidR="00197AF3" w:rsidRDefault="00197AF3" w:rsidP="000B1D04">
      <w:pPr>
        <w:jc w:val="both"/>
        <w:rPr>
          <w:rFonts w:ascii="Calibri" w:hAnsi="Calibri" w:cs="Calibri"/>
          <w:sz w:val="22"/>
          <w:szCs w:val="22"/>
        </w:rPr>
      </w:pPr>
    </w:p>
    <w:p w14:paraId="7459006D" w14:textId="77777777" w:rsidR="000B1D04" w:rsidRDefault="000B1D04" w:rsidP="000B1D04">
      <w:pPr>
        <w:jc w:val="both"/>
      </w:pPr>
      <w:r>
        <w:rPr>
          <w:rFonts w:ascii="Calibri" w:hAnsi="Calibri" w:cs="Calibri"/>
          <w:sz w:val="22"/>
          <w:szCs w:val="22"/>
        </w:rPr>
        <w:t>.............</w:t>
      </w:r>
      <w:r w:rsidR="00D26083">
        <w:rPr>
          <w:rFonts w:ascii="Calibri" w:hAnsi="Calibri" w:cs="Calibri"/>
          <w:sz w:val="22"/>
          <w:szCs w:val="22"/>
        </w:rPr>
        <w:t>.........................</w:t>
      </w:r>
      <w:r w:rsidR="00D26083">
        <w:rPr>
          <w:rFonts w:ascii="Calibri" w:hAnsi="Calibri" w:cs="Calibri"/>
          <w:sz w:val="22"/>
          <w:szCs w:val="22"/>
        </w:rPr>
        <w:tab/>
      </w:r>
      <w:r w:rsidR="00D26083">
        <w:rPr>
          <w:rFonts w:ascii="Calibri" w:hAnsi="Calibri" w:cs="Calibri"/>
          <w:sz w:val="22"/>
          <w:szCs w:val="22"/>
        </w:rPr>
        <w:tab/>
      </w:r>
      <w:r w:rsidR="00D26083">
        <w:rPr>
          <w:rFonts w:ascii="Calibri" w:hAnsi="Calibri" w:cs="Calibri"/>
          <w:sz w:val="22"/>
          <w:szCs w:val="22"/>
        </w:rPr>
        <w:tab/>
      </w:r>
      <w:r w:rsidR="00D26083">
        <w:rPr>
          <w:rFonts w:ascii="Calibri" w:hAnsi="Calibri" w:cs="Calibri"/>
          <w:sz w:val="22"/>
          <w:szCs w:val="22"/>
        </w:rPr>
        <w:tab/>
      </w:r>
      <w:r w:rsidR="00D26083">
        <w:rPr>
          <w:rFonts w:ascii="Calibri" w:hAnsi="Calibri" w:cs="Calibri"/>
          <w:sz w:val="22"/>
          <w:szCs w:val="22"/>
        </w:rPr>
        <w:tab/>
      </w:r>
      <w:r>
        <w:rPr>
          <w:rFonts w:ascii="Calibri" w:hAnsi="Calibri" w:cs="Calibri"/>
          <w:sz w:val="22"/>
          <w:szCs w:val="22"/>
        </w:rPr>
        <w:t>....................................</w:t>
      </w:r>
    </w:p>
    <w:p w14:paraId="4C1F3B47" w14:textId="77777777" w:rsidR="00033EB8" w:rsidRDefault="009F2F48" w:rsidP="000B1D04">
      <w:pPr>
        <w:ind w:right="141"/>
        <w:rPr>
          <w:rFonts w:ascii="Calibri" w:hAnsi="Calibri" w:cs="Calibri"/>
          <w:sz w:val="22"/>
          <w:szCs w:val="22"/>
        </w:rPr>
      </w:pPr>
      <w:r>
        <w:rPr>
          <w:rFonts w:ascii="Calibri" w:hAnsi="Calibri" w:cs="Calibri"/>
          <w:sz w:val="22"/>
          <w:szCs w:val="22"/>
        </w:rPr>
        <w:t>Alicja Knast</w:t>
      </w:r>
      <w:r w:rsidR="003A7C28">
        <w:rPr>
          <w:rFonts w:ascii="Calibri" w:hAnsi="Calibri" w:cs="Calibri"/>
          <w:sz w:val="22"/>
          <w:szCs w:val="22"/>
        </w:rPr>
        <w:tab/>
      </w:r>
      <w:r w:rsidR="003A7C28">
        <w:rPr>
          <w:rFonts w:ascii="Calibri" w:hAnsi="Calibri" w:cs="Calibri"/>
          <w:sz w:val="22"/>
          <w:szCs w:val="22"/>
        </w:rPr>
        <w:tab/>
      </w:r>
      <w:r w:rsidR="003A7C28">
        <w:rPr>
          <w:rFonts w:ascii="Calibri" w:hAnsi="Calibri" w:cs="Calibri"/>
          <w:sz w:val="22"/>
          <w:szCs w:val="22"/>
        </w:rPr>
        <w:tab/>
      </w:r>
      <w:r w:rsidR="003A7C28">
        <w:rPr>
          <w:rFonts w:ascii="Calibri" w:hAnsi="Calibri" w:cs="Calibri"/>
          <w:sz w:val="22"/>
          <w:szCs w:val="22"/>
        </w:rPr>
        <w:tab/>
      </w:r>
      <w:r w:rsidR="003A7C28">
        <w:rPr>
          <w:rFonts w:ascii="Calibri" w:hAnsi="Calibri" w:cs="Calibri"/>
          <w:sz w:val="22"/>
          <w:szCs w:val="22"/>
        </w:rPr>
        <w:tab/>
      </w:r>
      <w:r w:rsidR="003A7C28">
        <w:rPr>
          <w:rFonts w:ascii="Calibri" w:hAnsi="Calibri" w:cs="Calibri"/>
          <w:sz w:val="22"/>
          <w:szCs w:val="22"/>
        </w:rPr>
        <w:tab/>
      </w:r>
      <w:r w:rsidR="00033EB8">
        <w:rPr>
          <w:rFonts w:ascii="Calibri" w:hAnsi="Calibri" w:cs="Calibri"/>
          <w:sz w:val="22"/>
          <w:szCs w:val="22"/>
        </w:rPr>
        <w:t>Na základě zmocnění</w:t>
      </w:r>
    </w:p>
    <w:p w14:paraId="1E107B0D" w14:textId="370C163A" w:rsidR="003A7C28" w:rsidRDefault="00033EB8" w:rsidP="000B1D04">
      <w:pPr>
        <w:ind w:right="141"/>
        <w:rPr>
          <w:rFonts w:ascii="Calibri" w:hAnsi="Calibri" w:cs="Calibri"/>
          <w:sz w:val="22"/>
          <w:szCs w:val="22"/>
        </w:rPr>
      </w:pPr>
      <w:r>
        <w:rPr>
          <w:rFonts w:ascii="Calibri" w:hAnsi="Calibri" w:cs="Calibri"/>
          <w:sz w:val="22"/>
          <w:szCs w:val="22"/>
        </w:rPr>
        <w:t>generální ředitelka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3A7C28">
        <w:rPr>
          <w:rFonts w:ascii="Calibri" w:hAnsi="Calibri" w:cs="Calibri"/>
          <w:sz w:val="22"/>
          <w:szCs w:val="22"/>
        </w:rPr>
        <w:t>David Hodek</w:t>
      </w:r>
    </w:p>
    <w:p w14:paraId="31294794" w14:textId="26F01E71" w:rsidR="00033EB8" w:rsidRDefault="00033EB8" w:rsidP="000B1D04">
      <w:pPr>
        <w:ind w:right="141"/>
        <w:rPr>
          <w:rFonts w:ascii="Calibri" w:hAnsi="Calibri" w:cs="Calibri"/>
          <w:sz w:val="22"/>
          <w:szCs w:val="22"/>
        </w:rPr>
      </w:pPr>
      <w:r>
        <w:rPr>
          <w:rFonts w:ascii="Calibri" w:hAnsi="Calibri" w:cs="Calibri"/>
          <w:sz w:val="22"/>
          <w:szCs w:val="22"/>
        </w:rPr>
        <w:t>Národní galerie v Praze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ředitel společnosti</w:t>
      </w:r>
    </w:p>
    <w:p w14:paraId="1927EBFB" w14:textId="00F84536" w:rsidR="00033EB8" w:rsidRDefault="00033EB8" w:rsidP="000B1D04">
      <w:pPr>
        <w:ind w:right="141"/>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JČ Leščinský s.r.o.</w:t>
      </w:r>
    </w:p>
    <w:p w14:paraId="5D65ED26" w14:textId="4FD18F38" w:rsidR="009F2F48" w:rsidRDefault="009F2F48" w:rsidP="000B1D04">
      <w:pPr>
        <w:ind w:right="141"/>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sectPr w:rsidR="009F2F48" w:rsidSect="00486FC5">
      <w:headerReference w:type="default" r:id="rId11"/>
      <w:footerReference w:type="default" r:id="rId12"/>
      <w:pgSz w:w="11899" w:h="16837"/>
      <w:pgMar w:top="1440" w:right="1267" w:bottom="1440" w:left="1797" w:header="708" w:footer="864"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3245D" w14:textId="77777777" w:rsidR="00486FC5" w:rsidRDefault="00486FC5">
      <w:r>
        <w:separator/>
      </w:r>
    </w:p>
  </w:endnote>
  <w:endnote w:type="continuationSeparator" w:id="0">
    <w:p w14:paraId="3F556FF5" w14:textId="77777777" w:rsidR="00486FC5" w:rsidRDefault="00486FC5">
      <w:r>
        <w:continuationSeparator/>
      </w:r>
    </w:p>
  </w:endnote>
  <w:endnote w:type="continuationNotice" w:id="1">
    <w:p w14:paraId="72FAC524" w14:textId="77777777" w:rsidR="00486FC5" w:rsidRDefault="00486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B735" w14:textId="67260F29" w:rsidR="00135517" w:rsidRDefault="00135517">
    <w:pPr>
      <w:pStyle w:val="Zpat"/>
      <w:jc w:val="center"/>
    </w:pPr>
    <w:r>
      <w:fldChar w:fldCharType="begin"/>
    </w:r>
    <w:r>
      <w:instrText xml:space="preserve"> PAGE   \* MERGEFORMAT </w:instrText>
    </w:r>
    <w:r>
      <w:fldChar w:fldCharType="separate"/>
    </w:r>
    <w:r w:rsidR="00DA1008">
      <w:rPr>
        <w:noProof/>
      </w:rPr>
      <w:t>19</w:t>
    </w:r>
    <w:r>
      <w:fldChar w:fldCharType="end"/>
    </w:r>
  </w:p>
  <w:p w14:paraId="0A6F4D4A" w14:textId="77777777" w:rsidR="00135517" w:rsidRDefault="00135517">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71CC1" w14:textId="77777777" w:rsidR="00486FC5" w:rsidRDefault="00486FC5">
      <w:r>
        <w:separator/>
      </w:r>
    </w:p>
  </w:footnote>
  <w:footnote w:type="continuationSeparator" w:id="0">
    <w:p w14:paraId="35F30613" w14:textId="77777777" w:rsidR="00486FC5" w:rsidRDefault="00486FC5">
      <w:r>
        <w:continuationSeparator/>
      </w:r>
    </w:p>
  </w:footnote>
  <w:footnote w:type="continuationNotice" w:id="1">
    <w:p w14:paraId="04EB71AF" w14:textId="77777777" w:rsidR="00486FC5" w:rsidRDefault="00486F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111A" w14:textId="77777777" w:rsidR="00135517" w:rsidRDefault="00135517">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1669D44"/>
    <w:name w:val="WW8Num1"/>
    <w:lvl w:ilvl="0">
      <w:start w:val="1"/>
      <w:numFmt w:val="decimal"/>
      <w:lvlText w:val="%1."/>
      <w:lvlJc w:val="left"/>
      <w:pPr>
        <w:tabs>
          <w:tab w:val="num" w:pos="0"/>
        </w:tabs>
        <w:ind w:left="360" w:hanging="360"/>
      </w:pPr>
      <w:rPr>
        <w:rFonts w:asciiTheme="minorHAnsi" w:hAnsiTheme="minorHAnsi" w:cstheme="minorHAnsi" w:hint="default"/>
        <w:b/>
        <w:bCs/>
        <w:i w:val="0"/>
        <w:iCs w:val="0"/>
        <w:color w:val="auto"/>
        <w:sz w:val="24"/>
        <w:szCs w:val="24"/>
      </w:rPr>
    </w:lvl>
    <w:lvl w:ilvl="1">
      <w:start w:val="1"/>
      <w:numFmt w:val="decimal"/>
      <w:lvlText w:val="%1.%2."/>
      <w:lvlJc w:val="left"/>
      <w:pPr>
        <w:tabs>
          <w:tab w:val="num" w:pos="207"/>
        </w:tabs>
        <w:ind w:left="999" w:hanging="432"/>
      </w:pPr>
      <w:rPr>
        <w:rFonts w:asciiTheme="minorHAnsi" w:eastAsia="Franklin Gothic Book" w:hAnsiTheme="minorHAnsi" w:cstheme="minorHAnsi" w:hint="default"/>
        <w:b w:val="0"/>
        <w:bCs w:val="0"/>
        <w:i w:val="0"/>
        <w:iCs w:val="0"/>
        <w:color w:val="auto"/>
        <w:sz w:val="22"/>
        <w:szCs w:val="22"/>
      </w:rPr>
    </w:lvl>
    <w:lvl w:ilvl="2">
      <w:start w:val="1"/>
      <w:numFmt w:val="decimal"/>
      <w:lvlText w:val="%1.%2.%3."/>
      <w:lvlJc w:val="left"/>
      <w:pPr>
        <w:tabs>
          <w:tab w:val="num" w:pos="0"/>
        </w:tabs>
        <w:ind w:left="1224" w:hanging="504"/>
      </w:pPr>
      <w:rPr>
        <w:rFonts w:asciiTheme="minorHAnsi" w:eastAsia="Franklin Gothic Book" w:hAnsiTheme="minorHAnsi" w:cstheme="minorHAnsi" w:hint="default"/>
        <w:b w:val="0"/>
        <w:bCs w:val="0"/>
        <w:i w:val="0"/>
        <w:iCs w:val="0"/>
        <w:color w:val="auto"/>
        <w:sz w:val="24"/>
        <w:szCs w:val="24"/>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3" w15:restartNumberingAfterBreak="0">
    <w:nsid w:val="00000009"/>
    <w:multiLevelType w:val="singleLevel"/>
    <w:tmpl w:val="2D186498"/>
    <w:name w:val="WW8Num9"/>
    <w:lvl w:ilvl="0">
      <w:start w:val="1"/>
      <w:numFmt w:val="decimal"/>
      <w:lvlText w:val="%1."/>
      <w:lvlJc w:val="left"/>
      <w:pPr>
        <w:tabs>
          <w:tab w:val="num" w:pos="0"/>
        </w:tabs>
        <w:ind w:left="720" w:hanging="360"/>
      </w:pPr>
      <w:rPr>
        <w:rFonts w:ascii="Calibri" w:hAnsi="Calibri" w:cs="Calibri" w:hint="default"/>
        <w:b/>
        <w:bCs/>
        <w:color w:val="auto"/>
        <w:sz w:val="22"/>
        <w:szCs w:val="22"/>
      </w:rPr>
    </w:lvl>
  </w:abstractNum>
  <w:abstractNum w:abstractNumId="4" w15:restartNumberingAfterBreak="0">
    <w:nsid w:val="00000011"/>
    <w:multiLevelType w:val="singleLevel"/>
    <w:tmpl w:val="00000011"/>
    <w:name w:val="WW8Num17"/>
    <w:lvl w:ilvl="0">
      <w:start w:val="1"/>
      <w:numFmt w:val="decimal"/>
      <w:lvlText w:val="%1."/>
      <w:lvlJc w:val="left"/>
      <w:pPr>
        <w:tabs>
          <w:tab w:val="num" w:pos="0"/>
        </w:tabs>
        <w:ind w:left="644" w:hanging="360"/>
      </w:pPr>
      <w:rPr>
        <w:rFonts w:ascii="Calibri" w:hAnsi="Calibri" w:cs="Calibri" w:hint="default"/>
        <w:sz w:val="22"/>
        <w:szCs w:val="22"/>
      </w:rPr>
    </w:lvl>
  </w:abstractNum>
  <w:abstractNum w:abstractNumId="5" w15:restartNumberingAfterBreak="0">
    <w:nsid w:val="02761DF0"/>
    <w:multiLevelType w:val="hybridMultilevel"/>
    <w:tmpl w:val="F3CA4C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BC0A2F"/>
    <w:multiLevelType w:val="hybridMultilevel"/>
    <w:tmpl w:val="A83814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4630634"/>
    <w:multiLevelType w:val="hybridMultilevel"/>
    <w:tmpl w:val="8AD0C836"/>
    <w:lvl w:ilvl="0" w:tplc="0405000F">
      <w:start w:val="1"/>
      <w:numFmt w:val="decimal"/>
      <w:lvlText w:val="%1."/>
      <w:lvlJc w:val="left"/>
      <w:pPr>
        <w:ind w:left="720" w:hanging="360"/>
      </w:pPr>
      <w:rPr>
        <w:rFonts w:hint="default"/>
      </w:rPr>
    </w:lvl>
    <w:lvl w:ilvl="1" w:tplc="7BACF5B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9A419ED"/>
    <w:multiLevelType w:val="hybridMultilevel"/>
    <w:tmpl w:val="8B581830"/>
    <w:lvl w:ilvl="0" w:tplc="2D36F7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B846F31"/>
    <w:multiLevelType w:val="hybridMultilevel"/>
    <w:tmpl w:val="8058502E"/>
    <w:lvl w:ilvl="0" w:tplc="65BEC8E6">
      <w:start w:val="1"/>
      <w:numFmt w:val="decimal"/>
      <w:lvlText w:val="%1."/>
      <w:lvlJc w:val="left"/>
      <w:pPr>
        <w:ind w:left="720" w:hanging="360"/>
      </w:pPr>
      <w:rPr>
        <w:rFonts w:hint="default"/>
        <w:color w:val="00000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314AA8"/>
    <w:multiLevelType w:val="hybridMultilevel"/>
    <w:tmpl w:val="954AE2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1C09BC"/>
    <w:multiLevelType w:val="hybridMultilevel"/>
    <w:tmpl w:val="3B7C65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27F3C5C"/>
    <w:multiLevelType w:val="hybridMultilevel"/>
    <w:tmpl w:val="8CD0AF98"/>
    <w:lvl w:ilvl="0" w:tplc="04050001">
      <w:start w:val="1"/>
      <w:numFmt w:val="bullet"/>
      <w:lvlText w:val=""/>
      <w:lvlJc w:val="left"/>
      <w:pPr>
        <w:ind w:left="1484" w:hanging="360"/>
      </w:pPr>
      <w:rPr>
        <w:rFonts w:ascii="Symbol" w:hAnsi="Symbol" w:hint="default"/>
      </w:rPr>
    </w:lvl>
    <w:lvl w:ilvl="1" w:tplc="04050003" w:tentative="1">
      <w:start w:val="1"/>
      <w:numFmt w:val="bullet"/>
      <w:lvlText w:val="o"/>
      <w:lvlJc w:val="left"/>
      <w:pPr>
        <w:ind w:left="2204" w:hanging="360"/>
      </w:pPr>
      <w:rPr>
        <w:rFonts w:ascii="Courier New" w:hAnsi="Courier New" w:cs="Courier New" w:hint="default"/>
      </w:rPr>
    </w:lvl>
    <w:lvl w:ilvl="2" w:tplc="04050005" w:tentative="1">
      <w:start w:val="1"/>
      <w:numFmt w:val="bullet"/>
      <w:lvlText w:val=""/>
      <w:lvlJc w:val="left"/>
      <w:pPr>
        <w:ind w:left="2924" w:hanging="360"/>
      </w:pPr>
      <w:rPr>
        <w:rFonts w:ascii="Wingdings" w:hAnsi="Wingdings" w:hint="default"/>
      </w:rPr>
    </w:lvl>
    <w:lvl w:ilvl="3" w:tplc="04050001" w:tentative="1">
      <w:start w:val="1"/>
      <w:numFmt w:val="bullet"/>
      <w:lvlText w:val=""/>
      <w:lvlJc w:val="left"/>
      <w:pPr>
        <w:ind w:left="3644" w:hanging="360"/>
      </w:pPr>
      <w:rPr>
        <w:rFonts w:ascii="Symbol" w:hAnsi="Symbol" w:hint="default"/>
      </w:rPr>
    </w:lvl>
    <w:lvl w:ilvl="4" w:tplc="04050003" w:tentative="1">
      <w:start w:val="1"/>
      <w:numFmt w:val="bullet"/>
      <w:lvlText w:val="o"/>
      <w:lvlJc w:val="left"/>
      <w:pPr>
        <w:ind w:left="4364" w:hanging="360"/>
      </w:pPr>
      <w:rPr>
        <w:rFonts w:ascii="Courier New" w:hAnsi="Courier New" w:cs="Courier New" w:hint="default"/>
      </w:rPr>
    </w:lvl>
    <w:lvl w:ilvl="5" w:tplc="04050005" w:tentative="1">
      <w:start w:val="1"/>
      <w:numFmt w:val="bullet"/>
      <w:lvlText w:val=""/>
      <w:lvlJc w:val="left"/>
      <w:pPr>
        <w:ind w:left="5084" w:hanging="360"/>
      </w:pPr>
      <w:rPr>
        <w:rFonts w:ascii="Wingdings" w:hAnsi="Wingdings" w:hint="default"/>
      </w:rPr>
    </w:lvl>
    <w:lvl w:ilvl="6" w:tplc="04050001" w:tentative="1">
      <w:start w:val="1"/>
      <w:numFmt w:val="bullet"/>
      <w:lvlText w:val=""/>
      <w:lvlJc w:val="left"/>
      <w:pPr>
        <w:ind w:left="5804" w:hanging="360"/>
      </w:pPr>
      <w:rPr>
        <w:rFonts w:ascii="Symbol" w:hAnsi="Symbol" w:hint="default"/>
      </w:rPr>
    </w:lvl>
    <w:lvl w:ilvl="7" w:tplc="04050003" w:tentative="1">
      <w:start w:val="1"/>
      <w:numFmt w:val="bullet"/>
      <w:lvlText w:val="o"/>
      <w:lvlJc w:val="left"/>
      <w:pPr>
        <w:ind w:left="6524" w:hanging="360"/>
      </w:pPr>
      <w:rPr>
        <w:rFonts w:ascii="Courier New" w:hAnsi="Courier New" w:cs="Courier New" w:hint="default"/>
      </w:rPr>
    </w:lvl>
    <w:lvl w:ilvl="8" w:tplc="04050005" w:tentative="1">
      <w:start w:val="1"/>
      <w:numFmt w:val="bullet"/>
      <w:lvlText w:val=""/>
      <w:lvlJc w:val="left"/>
      <w:pPr>
        <w:ind w:left="7244" w:hanging="360"/>
      </w:pPr>
      <w:rPr>
        <w:rFonts w:ascii="Wingdings" w:hAnsi="Wingdings" w:hint="default"/>
      </w:rPr>
    </w:lvl>
  </w:abstractNum>
  <w:abstractNum w:abstractNumId="13" w15:restartNumberingAfterBreak="0">
    <w:nsid w:val="19D94121"/>
    <w:multiLevelType w:val="hybridMultilevel"/>
    <w:tmpl w:val="A65ED50A"/>
    <w:lvl w:ilvl="0" w:tplc="1BC483E4">
      <w:start w:val="1"/>
      <w:numFmt w:val="decimal"/>
      <w:lvlText w:val="4.%1."/>
      <w:lvlJc w:val="left"/>
      <w:pPr>
        <w:tabs>
          <w:tab w:val="num" w:pos="851"/>
        </w:tabs>
        <w:ind w:left="851" w:hanging="851"/>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2A054BC4"/>
    <w:multiLevelType w:val="hybridMultilevel"/>
    <w:tmpl w:val="0A44557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D4B45E6"/>
    <w:multiLevelType w:val="hybridMultilevel"/>
    <w:tmpl w:val="859E6A5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753AAD"/>
    <w:multiLevelType w:val="multilevel"/>
    <w:tmpl w:val="C742D0FC"/>
    <w:lvl w:ilvl="0">
      <w:start w:val="1"/>
      <w:numFmt w:val="decimal"/>
      <w:lvlText w:val="%1."/>
      <w:lvlJc w:val="left"/>
      <w:pPr>
        <w:tabs>
          <w:tab w:val="num" w:pos="0"/>
        </w:tabs>
        <w:ind w:left="360" w:hanging="360"/>
      </w:pPr>
      <w:rPr>
        <w:rFonts w:asciiTheme="minorHAnsi" w:hAnsiTheme="minorHAnsi" w:cstheme="minorHAnsi" w:hint="default"/>
        <w:b/>
        <w:bCs/>
        <w:i w:val="0"/>
        <w:iCs w:val="0"/>
        <w:color w:val="auto"/>
        <w:sz w:val="24"/>
        <w:szCs w:val="24"/>
      </w:rPr>
    </w:lvl>
    <w:lvl w:ilvl="1">
      <w:start w:val="1"/>
      <w:numFmt w:val="decimal"/>
      <w:lvlText w:val="%1.%2."/>
      <w:lvlJc w:val="left"/>
      <w:pPr>
        <w:tabs>
          <w:tab w:val="num" w:pos="-76"/>
        </w:tabs>
        <w:ind w:left="716" w:hanging="432"/>
      </w:pPr>
      <w:rPr>
        <w:rFonts w:asciiTheme="minorHAnsi" w:eastAsia="Franklin Gothic Book" w:hAnsiTheme="minorHAnsi" w:cstheme="minorHAnsi" w:hint="default"/>
        <w:b w:val="0"/>
        <w:bCs w:val="0"/>
        <w:i w:val="0"/>
        <w:iCs w:val="0"/>
        <w:color w:val="auto"/>
        <w:sz w:val="24"/>
        <w:szCs w:val="24"/>
      </w:rPr>
    </w:lvl>
    <w:lvl w:ilvl="2">
      <w:start w:val="1"/>
      <w:numFmt w:val="decimal"/>
      <w:lvlText w:val="%1.%2.%3."/>
      <w:lvlJc w:val="left"/>
      <w:pPr>
        <w:tabs>
          <w:tab w:val="num" w:pos="0"/>
        </w:tabs>
        <w:ind w:left="1224" w:hanging="504"/>
      </w:pPr>
      <w:rPr>
        <w:rFonts w:ascii="Times" w:eastAsia="Franklin Gothic Book" w:hAnsi="Times" w:cs="Times New Roman" w:hint="default"/>
        <w:b w:val="0"/>
        <w:bCs w:val="0"/>
        <w:i w:val="0"/>
        <w:iCs w:val="0"/>
        <w:color w:val="auto"/>
        <w:sz w:val="24"/>
        <w:szCs w:val="24"/>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15:restartNumberingAfterBreak="0">
    <w:nsid w:val="36DD0A6A"/>
    <w:multiLevelType w:val="hybridMultilevel"/>
    <w:tmpl w:val="963E63B4"/>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340426"/>
    <w:multiLevelType w:val="hybridMultilevel"/>
    <w:tmpl w:val="8EF84644"/>
    <w:lvl w:ilvl="0" w:tplc="E64C781C">
      <w:start w:val="1"/>
      <w:numFmt w:val="decimal"/>
      <w:lvlText w:val="%1."/>
      <w:lvlJc w:val="left"/>
      <w:pPr>
        <w:ind w:left="78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BC56F9"/>
    <w:multiLevelType w:val="singleLevel"/>
    <w:tmpl w:val="B1E4EE8C"/>
    <w:lvl w:ilvl="0">
      <w:start w:val="1"/>
      <w:numFmt w:val="decimal"/>
      <w:lvlText w:val="%1. "/>
      <w:legacy w:legacy="1" w:legacySpace="0" w:legacyIndent="283"/>
      <w:lvlJc w:val="left"/>
      <w:pPr>
        <w:ind w:left="283" w:hanging="283"/>
      </w:pPr>
      <w:rPr>
        <w:b w:val="0"/>
        <w:i w:val="0"/>
        <w:sz w:val="24"/>
      </w:rPr>
    </w:lvl>
  </w:abstractNum>
  <w:abstractNum w:abstractNumId="21" w15:restartNumberingAfterBreak="0">
    <w:nsid w:val="3A8E1192"/>
    <w:multiLevelType w:val="hybridMultilevel"/>
    <w:tmpl w:val="369697B6"/>
    <w:lvl w:ilvl="0" w:tplc="0405000F">
      <w:start w:val="1"/>
      <w:numFmt w:val="decimal"/>
      <w:lvlText w:val="%1."/>
      <w:lvlJc w:val="left"/>
      <w:pPr>
        <w:ind w:left="720" w:hanging="360"/>
      </w:pPr>
      <w:rPr>
        <w:rFonts w:hint="default"/>
      </w:rPr>
    </w:lvl>
    <w:lvl w:ilvl="1" w:tplc="A17A4662">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697D69"/>
    <w:multiLevelType w:val="hybridMultilevel"/>
    <w:tmpl w:val="8B50F4EE"/>
    <w:lvl w:ilvl="0" w:tplc="B18E25BA">
      <w:start w:val="2"/>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4B054D23"/>
    <w:multiLevelType w:val="hybridMultilevel"/>
    <w:tmpl w:val="52FE3420"/>
    <w:lvl w:ilvl="0" w:tplc="B4360774">
      <w:start w:val="4"/>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4ED2262F"/>
    <w:multiLevelType w:val="hybridMultilevel"/>
    <w:tmpl w:val="083898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846744"/>
    <w:multiLevelType w:val="hybridMultilevel"/>
    <w:tmpl w:val="D2AEDF6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2DB6B40"/>
    <w:multiLevelType w:val="hybridMultilevel"/>
    <w:tmpl w:val="6FA2F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B34256"/>
    <w:multiLevelType w:val="hybridMultilevel"/>
    <w:tmpl w:val="D3668590"/>
    <w:lvl w:ilvl="0" w:tplc="04050001">
      <w:start w:val="1"/>
      <w:numFmt w:val="bullet"/>
      <w:lvlText w:val=""/>
      <w:lvlJc w:val="left"/>
      <w:pPr>
        <w:ind w:left="720" w:hanging="360"/>
      </w:pPr>
      <w:rPr>
        <w:rFonts w:ascii="Symbol" w:hAnsi="Symbol" w:hint="default"/>
      </w:rPr>
    </w:lvl>
    <w:lvl w:ilvl="1" w:tplc="A17A4662">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B1D4C716">
      <w:start w:val="1"/>
      <w:numFmt w:val="decimal"/>
      <w:lvlText w:val="%4."/>
      <w:lvlJc w:val="left"/>
      <w:pPr>
        <w:ind w:left="107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0044AF"/>
    <w:multiLevelType w:val="multilevel"/>
    <w:tmpl w:val="C742D0FC"/>
    <w:lvl w:ilvl="0">
      <w:start w:val="1"/>
      <w:numFmt w:val="decimal"/>
      <w:lvlText w:val="%1."/>
      <w:lvlJc w:val="left"/>
      <w:pPr>
        <w:tabs>
          <w:tab w:val="num" w:pos="0"/>
        </w:tabs>
        <w:ind w:left="360" w:hanging="360"/>
      </w:pPr>
      <w:rPr>
        <w:rFonts w:asciiTheme="minorHAnsi" w:hAnsiTheme="minorHAnsi" w:cstheme="minorHAnsi" w:hint="default"/>
        <w:b/>
        <w:bCs/>
        <w:i w:val="0"/>
        <w:iCs w:val="0"/>
        <w:color w:val="auto"/>
        <w:sz w:val="24"/>
        <w:szCs w:val="24"/>
      </w:rPr>
    </w:lvl>
    <w:lvl w:ilvl="1">
      <w:start w:val="1"/>
      <w:numFmt w:val="decimal"/>
      <w:lvlText w:val="%1.%2."/>
      <w:lvlJc w:val="left"/>
      <w:pPr>
        <w:tabs>
          <w:tab w:val="num" w:pos="-76"/>
        </w:tabs>
        <w:ind w:left="716" w:hanging="432"/>
      </w:pPr>
      <w:rPr>
        <w:rFonts w:asciiTheme="minorHAnsi" w:eastAsia="Franklin Gothic Book" w:hAnsiTheme="minorHAnsi" w:cstheme="minorHAnsi" w:hint="default"/>
        <w:b w:val="0"/>
        <w:bCs w:val="0"/>
        <w:i w:val="0"/>
        <w:iCs w:val="0"/>
        <w:color w:val="auto"/>
        <w:sz w:val="24"/>
        <w:szCs w:val="24"/>
      </w:rPr>
    </w:lvl>
    <w:lvl w:ilvl="2">
      <w:start w:val="1"/>
      <w:numFmt w:val="decimal"/>
      <w:lvlText w:val="%1.%2.%3."/>
      <w:lvlJc w:val="left"/>
      <w:pPr>
        <w:tabs>
          <w:tab w:val="num" w:pos="0"/>
        </w:tabs>
        <w:ind w:left="1224" w:hanging="504"/>
      </w:pPr>
      <w:rPr>
        <w:rFonts w:ascii="Times" w:eastAsia="Franklin Gothic Book" w:hAnsi="Times" w:cs="Times New Roman" w:hint="default"/>
        <w:b w:val="0"/>
        <w:bCs w:val="0"/>
        <w:i w:val="0"/>
        <w:iCs w:val="0"/>
        <w:color w:val="auto"/>
        <w:sz w:val="24"/>
        <w:szCs w:val="24"/>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5460407E"/>
    <w:multiLevelType w:val="hybridMultilevel"/>
    <w:tmpl w:val="B42EF41C"/>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5ABF2DCD"/>
    <w:multiLevelType w:val="hybridMultilevel"/>
    <w:tmpl w:val="E49493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0D0A4D"/>
    <w:multiLevelType w:val="hybridMultilevel"/>
    <w:tmpl w:val="BE9260EE"/>
    <w:lvl w:ilvl="0" w:tplc="FB940204">
      <w:start w:val="1"/>
      <w:numFmt w:val="decimal"/>
      <w:lvlText w:val="%1."/>
      <w:lvlJc w:val="left"/>
      <w:pPr>
        <w:ind w:left="720" w:hanging="360"/>
      </w:pPr>
      <w:rPr>
        <w:rFonts w:asciiTheme="minorHAnsi" w:hAnsiTheme="minorHAnsi" w:cstheme="minorHAnsi"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8156F7"/>
    <w:multiLevelType w:val="hybridMultilevel"/>
    <w:tmpl w:val="859E6A5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B942AD"/>
    <w:multiLevelType w:val="hybridMultilevel"/>
    <w:tmpl w:val="EAF8E4E4"/>
    <w:lvl w:ilvl="0" w:tplc="8C1EE16E">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6F6F01"/>
    <w:multiLevelType w:val="hybridMultilevel"/>
    <w:tmpl w:val="12968A4C"/>
    <w:lvl w:ilvl="0" w:tplc="0405000F">
      <w:start w:val="1"/>
      <w:numFmt w:val="decimal"/>
      <w:lvlText w:val="%1."/>
      <w:lvlJc w:val="left"/>
      <w:pPr>
        <w:ind w:left="720" w:hanging="360"/>
      </w:pPr>
      <w:rPr>
        <w:rFonts w:hint="default"/>
      </w:rPr>
    </w:lvl>
    <w:lvl w:ilvl="1" w:tplc="E53E2A66">
      <w:start w:val="1"/>
      <w:numFmt w:val="lowerLetter"/>
      <w:lvlText w:val="%2)"/>
      <w:lvlJc w:val="left"/>
      <w:pPr>
        <w:ind w:left="1353"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AE7681"/>
    <w:multiLevelType w:val="hybridMultilevel"/>
    <w:tmpl w:val="F98AD8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7CF38A9"/>
    <w:multiLevelType w:val="hybridMultilevel"/>
    <w:tmpl w:val="12886078"/>
    <w:lvl w:ilvl="0" w:tplc="5068F636">
      <w:start w:val="1"/>
      <w:numFmt w:val="decimal"/>
      <w:lvlText w:val="%1."/>
      <w:lvlJc w:val="left"/>
      <w:pPr>
        <w:ind w:left="720" w:hanging="360"/>
      </w:pPr>
      <w:rPr>
        <w:rFonts w:ascii="Arial" w:hAnsi="Arial" w:cs="Arial" w:hint="default"/>
        <w:b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68666C73"/>
    <w:multiLevelType w:val="hybridMultilevel"/>
    <w:tmpl w:val="90ACAC4C"/>
    <w:lvl w:ilvl="0" w:tplc="FFC86A8A">
      <w:start w:val="1"/>
      <w:numFmt w:val="lowerLetter"/>
      <w:lvlText w:val="%1)"/>
      <w:lvlJc w:val="left"/>
      <w:pPr>
        <w:tabs>
          <w:tab w:val="num" w:pos="1776"/>
        </w:tabs>
        <w:ind w:left="1776" w:hanging="360"/>
      </w:pPr>
      <w:rPr>
        <w:rFonts w:hint="default"/>
      </w:rPr>
    </w:lvl>
    <w:lvl w:ilvl="1" w:tplc="04050017">
      <w:start w:val="1"/>
      <w:numFmt w:val="lowerLetter"/>
      <w:lvlText w:val="%2)"/>
      <w:lvlJc w:val="left"/>
      <w:pPr>
        <w:tabs>
          <w:tab w:val="num" w:pos="1791"/>
        </w:tabs>
        <w:ind w:left="1791" w:hanging="360"/>
      </w:pPr>
      <w:rPr>
        <w:rFonts w:hint="default"/>
      </w:rPr>
    </w:lvl>
    <w:lvl w:ilvl="2" w:tplc="FFC86A8A">
      <w:start w:val="1"/>
      <w:numFmt w:val="lowerLetter"/>
      <w:lvlText w:val="%3)"/>
      <w:lvlJc w:val="left"/>
      <w:pPr>
        <w:tabs>
          <w:tab w:val="num" w:pos="2691"/>
        </w:tabs>
        <w:ind w:left="2691" w:hanging="360"/>
      </w:pPr>
      <w:rPr>
        <w:rFonts w:hint="default"/>
      </w:rPr>
    </w:lvl>
    <w:lvl w:ilvl="3" w:tplc="0405000F" w:tentative="1">
      <w:start w:val="1"/>
      <w:numFmt w:val="decimal"/>
      <w:lvlText w:val="%4."/>
      <w:lvlJc w:val="left"/>
      <w:pPr>
        <w:tabs>
          <w:tab w:val="num" w:pos="3231"/>
        </w:tabs>
        <w:ind w:left="3231" w:hanging="360"/>
      </w:pPr>
    </w:lvl>
    <w:lvl w:ilvl="4" w:tplc="04050019" w:tentative="1">
      <w:start w:val="1"/>
      <w:numFmt w:val="lowerLetter"/>
      <w:lvlText w:val="%5."/>
      <w:lvlJc w:val="left"/>
      <w:pPr>
        <w:tabs>
          <w:tab w:val="num" w:pos="3951"/>
        </w:tabs>
        <w:ind w:left="3951" w:hanging="360"/>
      </w:pPr>
    </w:lvl>
    <w:lvl w:ilvl="5" w:tplc="0405001B" w:tentative="1">
      <w:start w:val="1"/>
      <w:numFmt w:val="lowerRoman"/>
      <w:lvlText w:val="%6."/>
      <w:lvlJc w:val="right"/>
      <w:pPr>
        <w:tabs>
          <w:tab w:val="num" w:pos="4671"/>
        </w:tabs>
        <w:ind w:left="4671" w:hanging="180"/>
      </w:pPr>
    </w:lvl>
    <w:lvl w:ilvl="6" w:tplc="0405000F" w:tentative="1">
      <w:start w:val="1"/>
      <w:numFmt w:val="decimal"/>
      <w:lvlText w:val="%7."/>
      <w:lvlJc w:val="left"/>
      <w:pPr>
        <w:tabs>
          <w:tab w:val="num" w:pos="5391"/>
        </w:tabs>
        <w:ind w:left="5391" w:hanging="360"/>
      </w:pPr>
    </w:lvl>
    <w:lvl w:ilvl="7" w:tplc="04050019" w:tentative="1">
      <w:start w:val="1"/>
      <w:numFmt w:val="lowerLetter"/>
      <w:lvlText w:val="%8."/>
      <w:lvlJc w:val="left"/>
      <w:pPr>
        <w:tabs>
          <w:tab w:val="num" w:pos="6111"/>
        </w:tabs>
        <w:ind w:left="6111" w:hanging="360"/>
      </w:pPr>
    </w:lvl>
    <w:lvl w:ilvl="8" w:tplc="0405001B" w:tentative="1">
      <w:start w:val="1"/>
      <w:numFmt w:val="lowerRoman"/>
      <w:lvlText w:val="%9."/>
      <w:lvlJc w:val="right"/>
      <w:pPr>
        <w:tabs>
          <w:tab w:val="num" w:pos="6831"/>
        </w:tabs>
        <w:ind w:left="6831" w:hanging="180"/>
      </w:pPr>
    </w:lvl>
  </w:abstractNum>
  <w:abstractNum w:abstractNumId="38" w15:restartNumberingAfterBreak="0">
    <w:nsid w:val="758D6820"/>
    <w:multiLevelType w:val="hybridMultilevel"/>
    <w:tmpl w:val="AEBCE1A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68B77BF"/>
    <w:multiLevelType w:val="hybridMultilevel"/>
    <w:tmpl w:val="BA6EB53E"/>
    <w:lvl w:ilvl="0" w:tplc="99E697B6">
      <w:start w:val="1"/>
      <w:numFmt w:val="upperRoman"/>
      <w:pStyle w:val="lnek"/>
      <w:lvlText w:val="%1."/>
      <w:lvlJc w:val="left"/>
      <w:pPr>
        <w:ind w:left="1713" w:hanging="720"/>
      </w:pPr>
      <w:rPr>
        <w:rFonts w:ascii="Arial" w:hAnsi="Arial" w:cs="Arial" w:hint="default"/>
        <w:b/>
        <w:sz w:val="22"/>
      </w:rPr>
    </w:lvl>
    <w:lvl w:ilvl="1" w:tplc="20E41C18">
      <w:start w:val="1"/>
      <w:numFmt w:val="decimal"/>
      <w:lvlText w:val="%2."/>
      <w:lvlJc w:val="left"/>
      <w:pPr>
        <w:ind w:left="1440" w:hanging="360"/>
      </w:pPr>
      <w:rPr>
        <w:rFonts w:ascii="Arial" w:eastAsia="Calibri" w:hAnsi="Arial" w:cs="Arial"/>
      </w:rPr>
    </w:lvl>
    <w:lvl w:ilvl="2" w:tplc="DBC6C9CE">
      <w:start w:val="2"/>
      <w:numFmt w:val="lowerRoman"/>
      <w:lvlText w:val="%3)"/>
      <w:lvlJc w:val="left"/>
      <w:pPr>
        <w:ind w:left="2700" w:hanging="720"/>
      </w:pPr>
      <w:rPr>
        <w:i w:val="0"/>
      </w:rPr>
    </w:lvl>
    <w:lvl w:ilvl="3" w:tplc="BA2CD59A">
      <w:start w:val="1"/>
      <w:numFmt w:val="decimal"/>
      <w:lvlText w:val="%4."/>
      <w:lvlJc w:val="left"/>
      <w:pPr>
        <w:ind w:left="2880" w:hanging="360"/>
      </w:pPr>
      <w:rPr>
        <w:rFonts w:ascii="Arial" w:eastAsia="Times New Roman" w:hAnsi="Arial" w:cs="Arial"/>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78C32CB6"/>
    <w:multiLevelType w:val="hybridMultilevel"/>
    <w:tmpl w:val="B688ED9A"/>
    <w:lvl w:ilvl="0" w:tplc="C0D8B30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2C2A22"/>
    <w:multiLevelType w:val="hybridMultilevel"/>
    <w:tmpl w:val="2368C2AE"/>
    <w:lvl w:ilvl="0" w:tplc="2BC8177A">
      <w:numFmt w:val="bullet"/>
      <w:lvlText w:val="-"/>
      <w:lvlJc w:val="left"/>
      <w:pPr>
        <w:ind w:left="3192" w:hanging="360"/>
      </w:pPr>
      <w:rPr>
        <w:rFonts w:ascii="Times New Roman" w:eastAsia="Times New Roman" w:hAnsi="Times New Roman" w:cs="Times New Roman"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42" w15:restartNumberingAfterBreak="0">
    <w:nsid w:val="7A875AA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31745480">
    <w:abstractNumId w:val="32"/>
  </w:num>
  <w:num w:numId="2" w16cid:durableId="1547520636">
    <w:abstractNumId w:val="41"/>
  </w:num>
  <w:num w:numId="3" w16cid:durableId="90470086">
    <w:abstractNumId w:val="14"/>
  </w:num>
  <w:num w:numId="4" w16cid:durableId="650253289">
    <w:abstractNumId w:val="22"/>
  </w:num>
  <w:num w:numId="5" w16cid:durableId="900948681">
    <w:abstractNumId w:val="26"/>
  </w:num>
  <w:num w:numId="6" w16cid:durableId="1639873991">
    <w:abstractNumId w:val="9"/>
  </w:num>
  <w:num w:numId="7" w16cid:durableId="813179398">
    <w:abstractNumId w:val="21"/>
  </w:num>
  <w:num w:numId="8" w16cid:durableId="1250849186">
    <w:abstractNumId w:val="27"/>
  </w:num>
  <w:num w:numId="9" w16cid:durableId="1807119398">
    <w:abstractNumId w:val="20"/>
    <w:lvlOverride w:ilvl="0">
      <w:lvl w:ilvl="0">
        <w:start w:val="4"/>
        <w:numFmt w:val="decimal"/>
        <w:lvlText w:val="%1. "/>
        <w:legacy w:legacy="1" w:legacySpace="0" w:legacyIndent="283"/>
        <w:lvlJc w:val="left"/>
        <w:pPr>
          <w:ind w:left="850" w:hanging="283"/>
        </w:pPr>
        <w:rPr>
          <w:rFonts w:asciiTheme="minorHAnsi" w:hAnsiTheme="minorHAnsi" w:cstheme="minorHAnsi" w:hint="default"/>
          <w:b w:val="0"/>
          <w:i w:val="0"/>
          <w:sz w:val="22"/>
          <w:szCs w:val="22"/>
        </w:rPr>
      </w:lvl>
    </w:lvlOverride>
  </w:num>
  <w:num w:numId="10" w16cid:durableId="1910462119">
    <w:abstractNumId w:val="35"/>
  </w:num>
  <w:num w:numId="11" w16cid:durableId="1003431753">
    <w:abstractNumId w:val="23"/>
  </w:num>
  <w:num w:numId="12" w16cid:durableId="99372126">
    <w:abstractNumId w:val="5"/>
  </w:num>
  <w:num w:numId="13" w16cid:durableId="606356657">
    <w:abstractNumId w:val="11"/>
  </w:num>
  <w:num w:numId="14" w16cid:durableId="520895841">
    <w:abstractNumId w:val="6"/>
  </w:num>
  <w:num w:numId="15" w16cid:durableId="1381400552">
    <w:abstractNumId w:val="10"/>
  </w:num>
  <w:num w:numId="16" w16cid:durableId="1245721301">
    <w:abstractNumId w:val="31"/>
  </w:num>
  <w:num w:numId="17" w16cid:durableId="1520775993">
    <w:abstractNumId w:val="33"/>
  </w:num>
  <w:num w:numId="18" w16cid:durableId="1109159940">
    <w:abstractNumId w:val="34"/>
  </w:num>
  <w:num w:numId="19" w16cid:durableId="1672678825">
    <w:abstractNumId w:val="7"/>
  </w:num>
  <w:num w:numId="20" w16cid:durableId="1957177910">
    <w:abstractNumId w:val="29"/>
  </w:num>
  <w:num w:numId="21" w16cid:durableId="1754467798">
    <w:abstractNumId w:val="30"/>
  </w:num>
  <w:num w:numId="22" w16cid:durableId="1406806664">
    <w:abstractNumId w:val="18"/>
  </w:num>
  <w:num w:numId="23" w16cid:durableId="1408772389">
    <w:abstractNumId w:val="25"/>
  </w:num>
  <w:num w:numId="24" w16cid:durableId="420638066">
    <w:abstractNumId w:val="38"/>
  </w:num>
  <w:num w:numId="25" w16cid:durableId="1419015969">
    <w:abstractNumId w:val="40"/>
  </w:num>
  <w:num w:numId="26" w16cid:durableId="2718673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0948534">
    <w:abstractNumId w:val="24"/>
  </w:num>
  <w:num w:numId="28" w16cid:durableId="523596684">
    <w:abstractNumId w:val="37"/>
  </w:num>
  <w:num w:numId="29" w16cid:durableId="516846809">
    <w:abstractNumId w:val="19"/>
  </w:num>
  <w:num w:numId="30" w16cid:durableId="1099718308">
    <w:abstractNumId w:val="1"/>
  </w:num>
  <w:num w:numId="31" w16cid:durableId="876551438">
    <w:abstractNumId w:val="2"/>
  </w:num>
  <w:num w:numId="32" w16cid:durableId="559293636">
    <w:abstractNumId w:val="4"/>
  </w:num>
  <w:num w:numId="33" w16cid:durableId="1485706304">
    <w:abstractNumId w:val="3"/>
  </w:num>
  <w:num w:numId="34" w16cid:durableId="2096391063">
    <w:abstractNumId w:val="16"/>
  </w:num>
  <w:num w:numId="35" w16cid:durableId="731926352">
    <w:abstractNumId w:val="8"/>
  </w:num>
  <w:num w:numId="36" w16cid:durableId="225923255">
    <w:abstractNumId w:val="20"/>
    <w:lvlOverride w:ilvl="0">
      <w:lvl w:ilvl="0">
        <w:start w:val="4"/>
        <w:numFmt w:val="decimal"/>
        <w:lvlText w:val="%1. "/>
        <w:legacy w:legacy="1" w:legacySpace="0" w:legacyIndent="283"/>
        <w:lvlJc w:val="left"/>
        <w:pPr>
          <w:ind w:left="283" w:hanging="283"/>
        </w:pPr>
        <w:rPr>
          <w:rFonts w:ascii="Times New Roman" w:hAnsi="Times New Roman" w:cs="Times New Roman" w:hint="default"/>
          <w:b w:val="0"/>
          <w:i w:val="0"/>
          <w:sz w:val="22"/>
          <w:szCs w:val="22"/>
        </w:rPr>
      </w:lvl>
    </w:lvlOverride>
  </w:num>
  <w:num w:numId="37" w16cid:durableId="1033922546">
    <w:abstractNumId w:val="42"/>
  </w:num>
  <w:num w:numId="38" w16cid:durableId="513305304">
    <w:abstractNumId w:val="0"/>
  </w:num>
  <w:num w:numId="39" w16cid:durableId="18675173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28888591">
    <w:abstractNumId w:val="17"/>
  </w:num>
  <w:num w:numId="41" w16cid:durableId="149100549">
    <w:abstractNumId w:val="28"/>
  </w:num>
  <w:num w:numId="42" w16cid:durableId="139814839">
    <w:abstractNumId w:val="15"/>
  </w:num>
  <w:num w:numId="43" w16cid:durableId="17333899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82912679">
    <w:abstractNumId w:val="12"/>
  </w:num>
  <w:num w:numId="45" w16cid:durableId="240716896">
    <w:abstractNumId w:val="3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741E25"/>
    <w:rsid w:val="00000439"/>
    <w:rsid w:val="00003C82"/>
    <w:rsid w:val="00003E02"/>
    <w:rsid w:val="00004C66"/>
    <w:rsid w:val="00005D6E"/>
    <w:rsid w:val="00007AE9"/>
    <w:rsid w:val="00010003"/>
    <w:rsid w:val="0001198D"/>
    <w:rsid w:val="00013650"/>
    <w:rsid w:val="0001525C"/>
    <w:rsid w:val="00016991"/>
    <w:rsid w:val="0002099D"/>
    <w:rsid w:val="00021ED3"/>
    <w:rsid w:val="000221C2"/>
    <w:rsid w:val="000233A3"/>
    <w:rsid w:val="00024430"/>
    <w:rsid w:val="0002498E"/>
    <w:rsid w:val="00025E53"/>
    <w:rsid w:val="0003033B"/>
    <w:rsid w:val="00031072"/>
    <w:rsid w:val="00033EB8"/>
    <w:rsid w:val="00034283"/>
    <w:rsid w:val="00034A89"/>
    <w:rsid w:val="0003604B"/>
    <w:rsid w:val="00036662"/>
    <w:rsid w:val="000370E3"/>
    <w:rsid w:val="000444D0"/>
    <w:rsid w:val="000469CA"/>
    <w:rsid w:val="00047C6E"/>
    <w:rsid w:val="00052DAB"/>
    <w:rsid w:val="00053839"/>
    <w:rsid w:val="00057618"/>
    <w:rsid w:val="00057681"/>
    <w:rsid w:val="000610A3"/>
    <w:rsid w:val="00064820"/>
    <w:rsid w:val="000676BF"/>
    <w:rsid w:val="00070779"/>
    <w:rsid w:val="000709E1"/>
    <w:rsid w:val="00074768"/>
    <w:rsid w:val="00075AAD"/>
    <w:rsid w:val="00076586"/>
    <w:rsid w:val="00076946"/>
    <w:rsid w:val="00080B61"/>
    <w:rsid w:val="000829C4"/>
    <w:rsid w:val="0008410F"/>
    <w:rsid w:val="00085B0D"/>
    <w:rsid w:val="00085C5E"/>
    <w:rsid w:val="00086140"/>
    <w:rsid w:val="000875D4"/>
    <w:rsid w:val="00092777"/>
    <w:rsid w:val="00092DD0"/>
    <w:rsid w:val="00094272"/>
    <w:rsid w:val="0009695F"/>
    <w:rsid w:val="0009699A"/>
    <w:rsid w:val="00097856"/>
    <w:rsid w:val="000A06C9"/>
    <w:rsid w:val="000A1CED"/>
    <w:rsid w:val="000A34A2"/>
    <w:rsid w:val="000A50C8"/>
    <w:rsid w:val="000A6449"/>
    <w:rsid w:val="000A658B"/>
    <w:rsid w:val="000B1D04"/>
    <w:rsid w:val="000B2018"/>
    <w:rsid w:val="000B2B7D"/>
    <w:rsid w:val="000B4F8E"/>
    <w:rsid w:val="000B5688"/>
    <w:rsid w:val="000B6493"/>
    <w:rsid w:val="000B7D35"/>
    <w:rsid w:val="000C28B5"/>
    <w:rsid w:val="000C50E9"/>
    <w:rsid w:val="000C575A"/>
    <w:rsid w:val="000C5D29"/>
    <w:rsid w:val="000D0F1F"/>
    <w:rsid w:val="000D2630"/>
    <w:rsid w:val="000D2C36"/>
    <w:rsid w:val="000D36DB"/>
    <w:rsid w:val="000D4205"/>
    <w:rsid w:val="000D4E4A"/>
    <w:rsid w:val="000D7519"/>
    <w:rsid w:val="000D7724"/>
    <w:rsid w:val="000E041A"/>
    <w:rsid w:val="000E6338"/>
    <w:rsid w:val="000F065D"/>
    <w:rsid w:val="000F213D"/>
    <w:rsid w:val="000F3471"/>
    <w:rsid w:val="000F38FC"/>
    <w:rsid w:val="00100AA7"/>
    <w:rsid w:val="00101E57"/>
    <w:rsid w:val="00102E3F"/>
    <w:rsid w:val="0010681B"/>
    <w:rsid w:val="00106B82"/>
    <w:rsid w:val="001128B3"/>
    <w:rsid w:val="00115798"/>
    <w:rsid w:val="0011622F"/>
    <w:rsid w:val="00121064"/>
    <w:rsid w:val="00124B5F"/>
    <w:rsid w:val="001309C8"/>
    <w:rsid w:val="00132AE0"/>
    <w:rsid w:val="00133443"/>
    <w:rsid w:val="00135517"/>
    <w:rsid w:val="00135AAB"/>
    <w:rsid w:val="001365A8"/>
    <w:rsid w:val="0013723C"/>
    <w:rsid w:val="00137DCC"/>
    <w:rsid w:val="00140238"/>
    <w:rsid w:val="00140841"/>
    <w:rsid w:val="00140843"/>
    <w:rsid w:val="0014247C"/>
    <w:rsid w:val="001436B4"/>
    <w:rsid w:val="00144E91"/>
    <w:rsid w:val="00145A01"/>
    <w:rsid w:val="001472E1"/>
    <w:rsid w:val="0015095D"/>
    <w:rsid w:val="001607D5"/>
    <w:rsid w:val="00161B0C"/>
    <w:rsid w:val="001620D1"/>
    <w:rsid w:val="00162223"/>
    <w:rsid w:val="00162A28"/>
    <w:rsid w:val="00162D79"/>
    <w:rsid w:val="00162EA9"/>
    <w:rsid w:val="00164535"/>
    <w:rsid w:val="0016590C"/>
    <w:rsid w:val="0016782C"/>
    <w:rsid w:val="0017058F"/>
    <w:rsid w:val="001720DF"/>
    <w:rsid w:val="00173EA4"/>
    <w:rsid w:val="00174BEF"/>
    <w:rsid w:val="00176D59"/>
    <w:rsid w:val="00177D90"/>
    <w:rsid w:val="001822BA"/>
    <w:rsid w:val="001857B4"/>
    <w:rsid w:val="001857BF"/>
    <w:rsid w:val="00187C36"/>
    <w:rsid w:val="001904E3"/>
    <w:rsid w:val="001907DB"/>
    <w:rsid w:val="001915BD"/>
    <w:rsid w:val="001953DF"/>
    <w:rsid w:val="00196B61"/>
    <w:rsid w:val="00197AF3"/>
    <w:rsid w:val="001A0D54"/>
    <w:rsid w:val="001A2801"/>
    <w:rsid w:val="001A3447"/>
    <w:rsid w:val="001A49E5"/>
    <w:rsid w:val="001A52BE"/>
    <w:rsid w:val="001A710F"/>
    <w:rsid w:val="001A75BB"/>
    <w:rsid w:val="001A78BF"/>
    <w:rsid w:val="001B1EF8"/>
    <w:rsid w:val="001B25D6"/>
    <w:rsid w:val="001C2CE4"/>
    <w:rsid w:val="001C3795"/>
    <w:rsid w:val="001C3E1A"/>
    <w:rsid w:val="001C424D"/>
    <w:rsid w:val="001C46FD"/>
    <w:rsid w:val="001C4935"/>
    <w:rsid w:val="001C4F60"/>
    <w:rsid w:val="001C5C6C"/>
    <w:rsid w:val="001C5CEA"/>
    <w:rsid w:val="001C5D65"/>
    <w:rsid w:val="001C5E43"/>
    <w:rsid w:val="001C69B7"/>
    <w:rsid w:val="001D132E"/>
    <w:rsid w:val="001D1AB3"/>
    <w:rsid w:val="001D55B0"/>
    <w:rsid w:val="001D5969"/>
    <w:rsid w:val="001D60B6"/>
    <w:rsid w:val="001E129B"/>
    <w:rsid w:val="001E1361"/>
    <w:rsid w:val="001E1DC6"/>
    <w:rsid w:val="001E49D3"/>
    <w:rsid w:val="001E4DE0"/>
    <w:rsid w:val="001E4FCC"/>
    <w:rsid w:val="001E766A"/>
    <w:rsid w:val="001F0A20"/>
    <w:rsid w:val="001F1588"/>
    <w:rsid w:val="001F3F1E"/>
    <w:rsid w:val="001F4ED1"/>
    <w:rsid w:val="00200B07"/>
    <w:rsid w:val="002029A1"/>
    <w:rsid w:val="00204400"/>
    <w:rsid w:val="002050B0"/>
    <w:rsid w:val="00205C00"/>
    <w:rsid w:val="00206C12"/>
    <w:rsid w:val="00207E2B"/>
    <w:rsid w:val="00214ECA"/>
    <w:rsid w:val="00215EF7"/>
    <w:rsid w:val="00216857"/>
    <w:rsid w:val="00217D53"/>
    <w:rsid w:val="00222A52"/>
    <w:rsid w:val="00222E36"/>
    <w:rsid w:val="00226E6B"/>
    <w:rsid w:val="0022757A"/>
    <w:rsid w:val="00230536"/>
    <w:rsid w:val="0023723B"/>
    <w:rsid w:val="00242A63"/>
    <w:rsid w:val="00243BE9"/>
    <w:rsid w:val="00243C70"/>
    <w:rsid w:val="00250312"/>
    <w:rsid w:val="00252B50"/>
    <w:rsid w:val="00253F63"/>
    <w:rsid w:val="002542E9"/>
    <w:rsid w:val="00254454"/>
    <w:rsid w:val="00256553"/>
    <w:rsid w:val="0026137A"/>
    <w:rsid w:val="002623E6"/>
    <w:rsid w:val="00262592"/>
    <w:rsid w:val="002642B0"/>
    <w:rsid w:val="00265586"/>
    <w:rsid w:val="00265EC2"/>
    <w:rsid w:val="00265F8F"/>
    <w:rsid w:val="002663BA"/>
    <w:rsid w:val="00266B3A"/>
    <w:rsid w:val="0027121C"/>
    <w:rsid w:val="002719CD"/>
    <w:rsid w:val="00272F66"/>
    <w:rsid w:val="00273AE3"/>
    <w:rsid w:val="002761AA"/>
    <w:rsid w:val="00276D79"/>
    <w:rsid w:val="002772B1"/>
    <w:rsid w:val="00281244"/>
    <w:rsid w:val="00281AFC"/>
    <w:rsid w:val="00281C7A"/>
    <w:rsid w:val="002827A0"/>
    <w:rsid w:val="002833FF"/>
    <w:rsid w:val="00283495"/>
    <w:rsid w:val="002835FA"/>
    <w:rsid w:val="0028475C"/>
    <w:rsid w:val="00285021"/>
    <w:rsid w:val="002876F9"/>
    <w:rsid w:val="0029007A"/>
    <w:rsid w:val="00291ECC"/>
    <w:rsid w:val="002926F9"/>
    <w:rsid w:val="00293F17"/>
    <w:rsid w:val="00296F30"/>
    <w:rsid w:val="00297001"/>
    <w:rsid w:val="002B07DA"/>
    <w:rsid w:val="002B1821"/>
    <w:rsid w:val="002B33E1"/>
    <w:rsid w:val="002B43FE"/>
    <w:rsid w:val="002B751B"/>
    <w:rsid w:val="002C0FE5"/>
    <w:rsid w:val="002C2246"/>
    <w:rsid w:val="002C26D9"/>
    <w:rsid w:val="002C7636"/>
    <w:rsid w:val="002C7CCA"/>
    <w:rsid w:val="002D183F"/>
    <w:rsid w:val="002D1905"/>
    <w:rsid w:val="002D2F4C"/>
    <w:rsid w:val="002D449A"/>
    <w:rsid w:val="002D5696"/>
    <w:rsid w:val="002D72E1"/>
    <w:rsid w:val="002D7B6B"/>
    <w:rsid w:val="002E1157"/>
    <w:rsid w:val="002E13E4"/>
    <w:rsid w:val="002E1849"/>
    <w:rsid w:val="002E306B"/>
    <w:rsid w:val="002E6711"/>
    <w:rsid w:val="002E6850"/>
    <w:rsid w:val="002E68E1"/>
    <w:rsid w:val="002E6DE2"/>
    <w:rsid w:val="002E6F97"/>
    <w:rsid w:val="002E7B7E"/>
    <w:rsid w:val="002F0600"/>
    <w:rsid w:val="002F2E98"/>
    <w:rsid w:val="002F6B6D"/>
    <w:rsid w:val="002F7EEC"/>
    <w:rsid w:val="00300454"/>
    <w:rsid w:val="0030227C"/>
    <w:rsid w:val="00305B7E"/>
    <w:rsid w:val="00307D9E"/>
    <w:rsid w:val="0031020B"/>
    <w:rsid w:val="00311FBB"/>
    <w:rsid w:val="0031234F"/>
    <w:rsid w:val="003163EB"/>
    <w:rsid w:val="00316616"/>
    <w:rsid w:val="00316E81"/>
    <w:rsid w:val="00317F4B"/>
    <w:rsid w:val="00321BA4"/>
    <w:rsid w:val="0032332B"/>
    <w:rsid w:val="00323987"/>
    <w:rsid w:val="00323D58"/>
    <w:rsid w:val="003243A1"/>
    <w:rsid w:val="0032456C"/>
    <w:rsid w:val="0032493B"/>
    <w:rsid w:val="00326B15"/>
    <w:rsid w:val="00326D7B"/>
    <w:rsid w:val="00331F12"/>
    <w:rsid w:val="00332293"/>
    <w:rsid w:val="003338BC"/>
    <w:rsid w:val="00334CEA"/>
    <w:rsid w:val="00340397"/>
    <w:rsid w:val="00340525"/>
    <w:rsid w:val="0034206A"/>
    <w:rsid w:val="00342D84"/>
    <w:rsid w:val="00345932"/>
    <w:rsid w:val="00346F49"/>
    <w:rsid w:val="00347279"/>
    <w:rsid w:val="003511B0"/>
    <w:rsid w:val="00351888"/>
    <w:rsid w:val="003520E6"/>
    <w:rsid w:val="00356FDD"/>
    <w:rsid w:val="00362E9A"/>
    <w:rsid w:val="00363749"/>
    <w:rsid w:val="0036430E"/>
    <w:rsid w:val="003643EC"/>
    <w:rsid w:val="00364672"/>
    <w:rsid w:val="00364E21"/>
    <w:rsid w:val="0036525B"/>
    <w:rsid w:val="00365AB9"/>
    <w:rsid w:val="0037079D"/>
    <w:rsid w:val="00372921"/>
    <w:rsid w:val="00374838"/>
    <w:rsid w:val="0037769E"/>
    <w:rsid w:val="00381412"/>
    <w:rsid w:val="003817B8"/>
    <w:rsid w:val="00381C14"/>
    <w:rsid w:val="00381FA3"/>
    <w:rsid w:val="00382916"/>
    <w:rsid w:val="00383679"/>
    <w:rsid w:val="00385234"/>
    <w:rsid w:val="00385ED9"/>
    <w:rsid w:val="00385FFC"/>
    <w:rsid w:val="003875D1"/>
    <w:rsid w:val="00387C04"/>
    <w:rsid w:val="00392F9A"/>
    <w:rsid w:val="0039430C"/>
    <w:rsid w:val="0039549C"/>
    <w:rsid w:val="00395667"/>
    <w:rsid w:val="00396611"/>
    <w:rsid w:val="0039686B"/>
    <w:rsid w:val="003A2A6D"/>
    <w:rsid w:val="003A2F84"/>
    <w:rsid w:val="003A7C28"/>
    <w:rsid w:val="003B06C3"/>
    <w:rsid w:val="003B3C82"/>
    <w:rsid w:val="003B6BEC"/>
    <w:rsid w:val="003C0622"/>
    <w:rsid w:val="003C0921"/>
    <w:rsid w:val="003C18D0"/>
    <w:rsid w:val="003C7D5B"/>
    <w:rsid w:val="003D00CE"/>
    <w:rsid w:val="003D13AF"/>
    <w:rsid w:val="003D189E"/>
    <w:rsid w:val="003D38A4"/>
    <w:rsid w:val="003D5C38"/>
    <w:rsid w:val="003D7E82"/>
    <w:rsid w:val="003E14CD"/>
    <w:rsid w:val="003E3155"/>
    <w:rsid w:val="003E680A"/>
    <w:rsid w:val="003E6D66"/>
    <w:rsid w:val="003E7754"/>
    <w:rsid w:val="003F021E"/>
    <w:rsid w:val="003F17E9"/>
    <w:rsid w:val="003F28DB"/>
    <w:rsid w:val="003F2B58"/>
    <w:rsid w:val="003F31C1"/>
    <w:rsid w:val="003F4374"/>
    <w:rsid w:val="003F4986"/>
    <w:rsid w:val="0040080B"/>
    <w:rsid w:val="00401130"/>
    <w:rsid w:val="00403DD5"/>
    <w:rsid w:val="00404220"/>
    <w:rsid w:val="00405363"/>
    <w:rsid w:val="00405E95"/>
    <w:rsid w:val="0040673F"/>
    <w:rsid w:val="00406A2B"/>
    <w:rsid w:val="004076AA"/>
    <w:rsid w:val="00407D43"/>
    <w:rsid w:val="00412A3E"/>
    <w:rsid w:val="00412BBE"/>
    <w:rsid w:val="00412D4E"/>
    <w:rsid w:val="00415AAE"/>
    <w:rsid w:val="00415C16"/>
    <w:rsid w:val="00416476"/>
    <w:rsid w:val="004211B6"/>
    <w:rsid w:val="0042139F"/>
    <w:rsid w:val="00421759"/>
    <w:rsid w:val="00424BB5"/>
    <w:rsid w:val="00427AAA"/>
    <w:rsid w:val="00430E2D"/>
    <w:rsid w:val="00431000"/>
    <w:rsid w:val="00433585"/>
    <w:rsid w:val="00433626"/>
    <w:rsid w:val="00434E8F"/>
    <w:rsid w:val="00435AF4"/>
    <w:rsid w:val="00436F21"/>
    <w:rsid w:val="00437342"/>
    <w:rsid w:val="00440B70"/>
    <w:rsid w:val="004414EA"/>
    <w:rsid w:val="00442607"/>
    <w:rsid w:val="004467ED"/>
    <w:rsid w:val="004468A5"/>
    <w:rsid w:val="004528FC"/>
    <w:rsid w:val="0045301B"/>
    <w:rsid w:val="00455484"/>
    <w:rsid w:val="00455BC2"/>
    <w:rsid w:val="00457471"/>
    <w:rsid w:val="00457F1A"/>
    <w:rsid w:val="00460340"/>
    <w:rsid w:val="0046078D"/>
    <w:rsid w:val="00462886"/>
    <w:rsid w:val="004652CA"/>
    <w:rsid w:val="00473ED5"/>
    <w:rsid w:val="004743D5"/>
    <w:rsid w:val="004758EB"/>
    <w:rsid w:val="004766C9"/>
    <w:rsid w:val="00481743"/>
    <w:rsid w:val="00481E0C"/>
    <w:rsid w:val="004822AA"/>
    <w:rsid w:val="004831A4"/>
    <w:rsid w:val="004834A9"/>
    <w:rsid w:val="00483D90"/>
    <w:rsid w:val="004846F2"/>
    <w:rsid w:val="004866B8"/>
    <w:rsid w:val="00486FC5"/>
    <w:rsid w:val="00487B48"/>
    <w:rsid w:val="00490C90"/>
    <w:rsid w:val="00494097"/>
    <w:rsid w:val="00494E93"/>
    <w:rsid w:val="004954B0"/>
    <w:rsid w:val="0049573F"/>
    <w:rsid w:val="00495A08"/>
    <w:rsid w:val="00496662"/>
    <w:rsid w:val="00497357"/>
    <w:rsid w:val="004A2981"/>
    <w:rsid w:val="004A4256"/>
    <w:rsid w:val="004A60C9"/>
    <w:rsid w:val="004A7C5B"/>
    <w:rsid w:val="004B0966"/>
    <w:rsid w:val="004B0EB4"/>
    <w:rsid w:val="004B22D5"/>
    <w:rsid w:val="004B4A21"/>
    <w:rsid w:val="004B61F8"/>
    <w:rsid w:val="004B7327"/>
    <w:rsid w:val="004C06D5"/>
    <w:rsid w:val="004C2E26"/>
    <w:rsid w:val="004C3876"/>
    <w:rsid w:val="004C4D07"/>
    <w:rsid w:val="004C5525"/>
    <w:rsid w:val="004C7C8F"/>
    <w:rsid w:val="004C7F9C"/>
    <w:rsid w:val="004D6D10"/>
    <w:rsid w:val="004E0B6E"/>
    <w:rsid w:val="004E1252"/>
    <w:rsid w:val="004F5B90"/>
    <w:rsid w:val="004F7A3E"/>
    <w:rsid w:val="00500BB4"/>
    <w:rsid w:val="0050221C"/>
    <w:rsid w:val="00502397"/>
    <w:rsid w:val="00502431"/>
    <w:rsid w:val="00503379"/>
    <w:rsid w:val="00503F9E"/>
    <w:rsid w:val="0050497D"/>
    <w:rsid w:val="00504FAD"/>
    <w:rsid w:val="005056DE"/>
    <w:rsid w:val="00507815"/>
    <w:rsid w:val="005107F4"/>
    <w:rsid w:val="0051117A"/>
    <w:rsid w:val="00515445"/>
    <w:rsid w:val="005169EC"/>
    <w:rsid w:val="00521AD1"/>
    <w:rsid w:val="005268D9"/>
    <w:rsid w:val="00531682"/>
    <w:rsid w:val="0053481C"/>
    <w:rsid w:val="00536147"/>
    <w:rsid w:val="0054005B"/>
    <w:rsid w:val="0054009C"/>
    <w:rsid w:val="00542A82"/>
    <w:rsid w:val="00542EF0"/>
    <w:rsid w:val="00543511"/>
    <w:rsid w:val="005473C8"/>
    <w:rsid w:val="005548E3"/>
    <w:rsid w:val="00554C7D"/>
    <w:rsid w:val="00555EF3"/>
    <w:rsid w:val="0055763F"/>
    <w:rsid w:val="00557A3D"/>
    <w:rsid w:val="005606F7"/>
    <w:rsid w:val="00561C2C"/>
    <w:rsid w:val="00561EA4"/>
    <w:rsid w:val="00562E07"/>
    <w:rsid w:val="005644CB"/>
    <w:rsid w:val="00566B18"/>
    <w:rsid w:val="00566B5B"/>
    <w:rsid w:val="0056768D"/>
    <w:rsid w:val="005677CB"/>
    <w:rsid w:val="0057045A"/>
    <w:rsid w:val="005708CF"/>
    <w:rsid w:val="00571087"/>
    <w:rsid w:val="005716DA"/>
    <w:rsid w:val="00571E0C"/>
    <w:rsid w:val="0057417A"/>
    <w:rsid w:val="00575950"/>
    <w:rsid w:val="005778C9"/>
    <w:rsid w:val="00581AA6"/>
    <w:rsid w:val="0058282A"/>
    <w:rsid w:val="0058371A"/>
    <w:rsid w:val="005863BF"/>
    <w:rsid w:val="00586829"/>
    <w:rsid w:val="00587BC5"/>
    <w:rsid w:val="00590850"/>
    <w:rsid w:val="0059183B"/>
    <w:rsid w:val="005921E0"/>
    <w:rsid w:val="00593B53"/>
    <w:rsid w:val="00594666"/>
    <w:rsid w:val="00596B91"/>
    <w:rsid w:val="005A1479"/>
    <w:rsid w:val="005A1C1D"/>
    <w:rsid w:val="005A2ED3"/>
    <w:rsid w:val="005A53E8"/>
    <w:rsid w:val="005A6619"/>
    <w:rsid w:val="005A71CD"/>
    <w:rsid w:val="005A7CB5"/>
    <w:rsid w:val="005A7F82"/>
    <w:rsid w:val="005B2FE0"/>
    <w:rsid w:val="005B4A24"/>
    <w:rsid w:val="005B7D5A"/>
    <w:rsid w:val="005C2231"/>
    <w:rsid w:val="005C5431"/>
    <w:rsid w:val="005C5B04"/>
    <w:rsid w:val="005C5DEE"/>
    <w:rsid w:val="005C75CA"/>
    <w:rsid w:val="005D2E4C"/>
    <w:rsid w:val="005D5A0F"/>
    <w:rsid w:val="005D6F36"/>
    <w:rsid w:val="005E00A1"/>
    <w:rsid w:val="005E34E3"/>
    <w:rsid w:val="005E4EF8"/>
    <w:rsid w:val="005E6739"/>
    <w:rsid w:val="005E75AF"/>
    <w:rsid w:val="005E767B"/>
    <w:rsid w:val="005F0EEB"/>
    <w:rsid w:val="005F28A4"/>
    <w:rsid w:val="005F28C2"/>
    <w:rsid w:val="005F2F25"/>
    <w:rsid w:val="005F5C68"/>
    <w:rsid w:val="005F7AB1"/>
    <w:rsid w:val="006004DE"/>
    <w:rsid w:val="00601675"/>
    <w:rsid w:val="00602074"/>
    <w:rsid w:val="00602938"/>
    <w:rsid w:val="00602F8E"/>
    <w:rsid w:val="00603E3F"/>
    <w:rsid w:val="0060404E"/>
    <w:rsid w:val="00604403"/>
    <w:rsid w:val="00605F9D"/>
    <w:rsid w:val="006071E1"/>
    <w:rsid w:val="00607A7D"/>
    <w:rsid w:val="006101A0"/>
    <w:rsid w:val="00610D6F"/>
    <w:rsid w:val="0061350D"/>
    <w:rsid w:val="00613BDE"/>
    <w:rsid w:val="006179D6"/>
    <w:rsid w:val="006210DE"/>
    <w:rsid w:val="00622FDA"/>
    <w:rsid w:val="0062767E"/>
    <w:rsid w:val="00630244"/>
    <w:rsid w:val="00632EC3"/>
    <w:rsid w:val="00633E22"/>
    <w:rsid w:val="00635FF9"/>
    <w:rsid w:val="00636A3F"/>
    <w:rsid w:val="00637CDF"/>
    <w:rsid w:val="006412D5"/>
    <w:rsid w:val="0064196F"/>
    <w:rsid w:val="00641E97"/>
    <w:rsid w:val="00642014"/>
    <w:rsid w:val="006436C8"/>
    <w:rsid w:val="00650F29"/>
    <w:rsid w:val="00652BB1"/>
    <w:rsid w:val="006539DE"/>
    <w:rsid w:val="006541EB"/>
    <w:rsid w:val="00654BB1"/>
    <w:rsid w:val="00654EE8"/>
    <w:rsid w:val="00655AE8"/>
    <w:rsid w:val="00656E17"/>
    <w:rsid w:val="006623B3"/>
    <w:rsid w:val="00663845"/>
    <w:rsid w:val="006643B5"/>
    <w:rsid w:val="0066454F"/>
    <w:rsid w:val="00666751"/>
    <w:rsid w:val="00667A3C"/>
    <w:rsid w:val="00670208"/>
    <w:rsid w:val="00670843"/>
    <w:rsid w:val="006712DD"/>
    <w:rsid w:val="0067234E"/>
    <w:rsid w:val="006739F0"/>
    <w:rsid w:val="00674950"/>
    <w:rsid w:val="00675A3A"/>
    <w:rsid w:val="00676018"/>
    <w:rsid w:val="006762D9"/>
    <w:rsid w:val="006820EE"/>
    <w:rsid w:val="00683B35"/>
    <w:rsid w:val="00683D8A"/>
    <w:rsid w:val="00690213"/>
    <w:rsid w:val="00691649"/>
    <w:rsid w:val="00691D22"/>
    <w:rsid w:val="00693137"/>
    <w:rsid w:val="006957C9"/>
    <w:rsid w:val="00696916"/>
    <w:rsid w:val="00696ED4"/>
    <w:rsid w:val="006A2171"/>
    <w:rsid w:val="006A3D76"/>
    <w:rsid w:val="006A4E49"/>
    <w:rsid w:val="006A56F0"/>
    <w:rsid w:val="006A57F1"/>
    <w:rsid w:val="006B26AC"/>
    <w:rsid w:val="006B4A8A"/>
    <w:rsid w:val="006B51EF"/>
    <w:rsid w:val="006B5C43"/>
    <w:rsid w:val="006B7045"/>
    <w:rsid w:val="006B7373"/>
    <w:rsid w:val="006B787B"/>
    <w:rsid w:val="006B7913"/>
    <w:rsid w:val="006C1CDF"/>
    <w:rsid w:val="006C39E1"/>
    <w:rsid w:val="006C6DC6"/>
    <w:rsid w:val="006C7A4B"/>
    <w:rsid w:val="006D1F92"/>
    <w:rsid w:val="006D2673"/>
    <w:rsid w:val="006D4346"/>
    <w:rsid w:val="006D566D"/>
    <w:rsid w:val="006D62D9"/>
    <w:rsid w:val="006D6DC6"/>
    <w:rsid w:val="006D7667"/>
    <w:rsid w:val="006E0A94"/>
    <w:rsid w:val="006E14ED"/>
    <w:rsid w:val="006E5C82"/>
    <w:rsid w:val="006E77DD"/>
    <w:rsid w:val="006E7872"/>
    <w:rsid w:val="006F10C2"/>
    <w:rsid w:val="006F3C7F"/>
    <w:rsid w:val="006F42D7"/>
    <w:rsid w:val="006F4BAA"/>
    <w:rsid w:val="006F518C"/>
    <w:rsid w:val="006F7187"/>
    <w:rsid w:val="00702E34"/>
    <w:rsid w:val="00704873"/>
    <w:rsid w:val="00706301"/>
    <w:rsid w:val="00707C7E"/>
    <w:rsid w:val="007118C1"/>
    <w:rsid w:val="007125E5"/>
    <w:rsid w:val="007145D2"/>
    <w:rsid w:val="007148EC"/>
    <w:rsid w:val="00714930"/>
    <w:rsid w:val="00721509"/>
    <w:rsid w:val="00722213"/>
    <w:rsid w:val="007233D0"/>
    <w:rsid w:val="00723EC7"/>
    <w:rsid w:val="00724C8F"/>
    <w:rsid w:val="00725B37"/>
    <w:rsid w:val="007301AE"/>
    <w:rsid w:val="00730455"/>
    <w:rsid w:val="00732909"/>
    <w:rsid w:val="007329E4"/>
    <w:rsid w:val="00734D42"/>
    <w:rsid w:val="007350A5"/>
    <w:rsid w:val="00735334"/>
    <w:rsid w:val="00736503"/>
    <w:rsid w:val="00740A5C"/>
    <w:rsid w:val="00741A6B"/>
    <w:rsid w:val="00741E25"/>
    <w:rsid w:val="00741FA1"/>
    <w:rsid w:val="00742440"/>
    <w:rsid w:val="007432C6"/>
    <w:rsid w:val="0074578D"/>
    <w:rsid w:val="00746167"/>
    <w:rsid w:val="007466AB"/>
    <w:rsid w:val="00747476"/>
    <w:rsid w:val="00747645"/>
    <w:rsid w:val="0074776C"/>
    <w:rsid w:val="00753417"/>
    <w:rsid w:val="007554B5"/>
    <w:rsid w:val="0075625C"/>
    <w:rsid w:val="007562CF"/>
    <w:rsid w:val="0075635F"/>
    <w:rsid w:val="007569D3"/>
    <w:rsid w:val="00760512"/>
    <w:rsid w:val="00760908"/>
    <w:rsid w:val="0076356D"/>
    <w:rsid w:val="00764ED9"/>
    <w:rsid w:val="00765815"/>
    <w:rsid w:val="00766140"/>
    <w:rsid w:val="007662EE"/>
    <w:rsid w:val="007677FC"/>
    <w:rsid w:val="007719FB"/>
    <w:rsid w:val="0077797E"/>
    <w:rsid w:val="007779CA"/>
    <w:rsid w:val="007810BD"/>
    <w:rsid w:val="00781D9C"/>
    <w:rsid w:val="00784925"/>
    <w:rsid w:val="007850A7"/>
    <w:rsid w:val="007857B6"/>
    <w:rsid w:val="00787102"/>
    <w:rsid w:val="007877BD"/>
    <w:rsid w:val="00791992"/>
    <w:rsid w:val="00792CA5"/>
    <w:rsid w:val="007946A2"/>
    <w:rsid w:val="007954EA"/>
    <w:rsid w:val="007A0E5D"/>
    <w:rsid w:val="007A1389"/>
    <w:rsid w:val="007A291E"/>
    <w:rsid w:val="007A68E5"/>
    <w:rsid w:val="007A6BEE"/>
    <w:rsid w:val="007B03DB"/>
    <w:rsid w:val="007B1A5A"/>
    <w:rsid w:val="007B6F23"/>
    <w:rsid w:val="007C453F"/>
    <w:rsid w:val="007C4A1D"/>
    <w:rsid w:val="007C500B"/>
    <w:rsid w:val="007C7E16"/>
    <w:rsid w:val="007D0E07"/>
    <w:rsid w:val="007D238E"/>
    <w:rsid w:val="007D39E2"/>
    <w:rsid w:val="007D3B40"/>
    <w:rsid w:val="007D3EB8"/>
    <w:rsid w:val="007D4CFA"/>
    <w:rsid w:val="007D558E"/>
    <w:rsid w:val="007D5BC7"/>
    <w:rsid w:val="007D6322"/>
    <w:rsid w:val="007D784C"/>
    <w:rsid w:val="007D7AB1"/>
    <w:rsid w:val="007E0215"/>
    <w:rsid w:val="007E0340"/>
    <w:rsid w:val="007E0BD0"/>
    <w:rsid w:val="007E1CB3"/>
    <w:rsid w:val="007E1F08"/>
    <w:rsid w:val="007E254F"/>
    <w:rsid w:val="007E37E5"/>
    <w:rsid w:val="007E5AB1"/>
    <w:rsid w:val="007E6878"/>
    <w:rsid w:val="007F555E"/>
    <w:rsid w:val="007F559E"/>
    <w:rsid w:val="008031DA"/>
    <w:rsid w:val="00804354"/>
    <w:rsid w:val="00807355"/>
    <w:rsid w:val="00807548"/>
    <w:rsid w:val="00812E97"/>
    <w:rsid w:val="00817E29"/>
    <w:rsid w:val="00820259"/>
    <w:rsid w:val="008218BE"/>
    <w:rsid w:val="0082328E"/>
    <w:rsid w:val="008239E6"/>
    <w:rsid w:val="008241FA"/>
    <w:rsid w:val="00827569"/>
    <w:rsid w:val="00830613"/>
    <w:rsid w:val="008306FE"/>
    <w:rsid w:val="0083175F"/>
    <w:rsid w:val="00832C6E"/>
    <w:rsid w:val="00833A3A"/>
    <w:rsid w:val="00833C6B"/>
    <w:rsid w:val="00834D51"/>
    <w:rsid w:val="00836305"/>
    <w:rsid w:val="00844248"/>
    <w:rsid w:val="008457E2"/>
    <w:rsid w:val="00847C70"/>
    <w:rsid w:val="0085174C"/>
    <w:rsid w:val="00851AE0"/>
    <w:rsid w:val="008521CE"/>
    <w:rsid w:val="00854572"/>
    <w:rsid w:val="0085767F"/>
    <w:rsid w:val="00860C61"/>
    <w:rsid w:val="008647C4"/>
    <w:rsid w:val="00866E37"/>
    <w:rsid w:val="0087419F"/>
    <w:rsid w:val="00877363"/>
    <w:rsid w:val="008827E6"/>
    <w:rsid w:val="008838DE"/>
    <w:rsid w:val="00883B9D"/>
    <w:rsid w:val="00886668"/>
    <w:rsid w:val="00890C82"/>
    <w:rsid w:val="00891A5B"/>
    <w:rsid w:val="00894D56"/>
    <w:rsid w:val="00895FE7"/>
    <w:rsid w:val="008962A2"/>
    <w:rsid w:val="0089720B"/>
    <w:rsid w:val="008A04D3"/>
    <w:rsid w:val="008A0B62"/>
    <w:rsid w:val="008A5548"/>
    <w:rsid w:val="008B0D52"/>
    <w:rsid w:val="008B3137"/>
    <w:rsid w:val="008B4661"/>
    <w:rsid w:val="008B65A0"/>
    <w:rsid w:val="008C0232"/>
    <w:rsid w:val="008C027B"/>
    <w:rsid w:val="008C0922"/>
    <w:rsid w:val="008C4F1E"/>
    <w:rsid w:val="008C6594"/>
    <w:rsid w:val="008C6DDE"/>
    <w:rsid w:val="008D15F7"/>
    <w:rsid w:val="008D304C"/>
    <w:rsid w:val="008D43EE"/>
    <w:rsid w:val="008D651E"/>
    <w:rsid w:val="008D7FCA"/>
    <w:rsid w:val="008E212B"/>
    <w:rsid w:val="008E33C8"/>
    <w:rsid w:val="008E6DE7"/>
    <w:rsid w:val="008F06B3"/>
    <w:rsid w:val="008F27C7"/>
    <w:rsid w:val="008F3E48"/>
    <w:rsid w:val="008F4D86"/>
    <w:rsid w:val="008F5E70"/>
    <w:rsid w:val="008F7837"/>
    <w:rsid w:val="0090029A"/>
    <w:rsid w:val="009004F1"/>
    <w:rsid w:val="009057AA"/>
    <w:rsid w:val="00905AC6"/>
    <w:rsid w:val="00905CE9"/>
    <w:rsid w:val="00907F0E"/>
    <w:rsid w:val="009136FD"/>
    <w:rsid w:val="0091702C"/>
    <w:rsid w:val="009172A6"/>
    <w:rsid w:val="00917A67"/>
    <w:rsid w:val="00921547"/>
    <w:rsid w:val="00921EAC"/>
    <w:rsid w:val="00922B72"/>
    <w:rsid w:val="0092448A"/>
    <w:rsid w:val="00925C9F"/>
    <w:rsid w:val="00925CBB"/>
    <w:rsid w:val="00927514"/>
    <w:rsid w:val="00927F97"/>
    <w:rsid w:val="009309B0"/>
    <w:rsid w:val="00931A85"/>
    <w:rsid w:val="0093202C"/>
    <w:rsid w:val="00935CEA"/>
    <w:rsid w:val="0093733F"/>
    <w:rsid w:val="00940FC7"/>
    <w:rsid w:val="009414A6"/>
    <w:rsid w:val="009424AE"/>
    <w:rsid w:val="00942982"/>
    <w:rsid w:val="00943F70"/>
    <w:rsid w:val="00944476"/>
    <w:rsid w:val="00950561"/>
    <w:rsid w:val="00950D2A"/>
    <w:rsid w:val="0095169F"/>
    <w:rsid w:val="00951A44"/>
    <w:rsid w:val="009521D9"/>
    <w:rsid w:val="009526A7"/>
    <w:rsid w:val="009544A3"/>
    <w:rsid w:val="009553B6"/>
    <w:rsid w:val="00956F81"/>
    <w:rsid w:val="00957D2C"/>
    <w:rsid w:val="0096010B"/>
    <w:rsid w:val="00961B6C"/>
    <w:rsid w:val="009629F0"/>
    <w:rsid w:val="00962F11"/>
    <w:rsid w:val="00965993"/>
    <w:rsid w:val="009673D4"/>
    <w:rsid w:val="009676AA"/>
    <w:rsid w:val="00967764"/>
    <w:rsid w:val="00970338"/>
    <w:rsid w:val="009703CA"/>
    <w:rsid w:val="0097199F"/>
    <w:rsid w:val="00975EDB"/>
    <w:rsid w:val="009773D7"/>
    <w:rsid w:val="00977949"/>
    <w:rsid w:val="00980571"/>
    <w:rsid w:val="009812AD"/>
    <w:rsid w:val="00981543"/>
    <w:rsid w:val="00981911"/>
    <w:rsid w:val="009823F4"/>
    <w:rsid w:val="0098670B"/>
    <w:rsid w:val="0098691C"/>
    <w:rsid w:val="00987729"/>
    <w:rsid w:val="00987850"/>
    <w:rsid w:val="009879BB"/>
    <w:rsid w:val="00990419"/>
    <w:rsid w:val="00990DF0"/>
    <w:rsid w:val="009923B5"/>
    <w:rsid w:val="00997684"/>
    <w:rsid w:val="009A0756"/>
    <w:rsid w:val="009A2D5E"/>
    <w:rsid w:val="009A3300"/>
    <w:rsid w:val="009A349E"/>
    <w:rsid w:val="009A421E"/>
    <w:rsid w:val="009A433F"/>
    <w:rsid w:val="009A48D5"/>
    <w:rsid w:val="009A669F"/>
    <w:rsid w:val="009A6CDC"/>
    <w:rsid w:val="009B3B8F"/>
    <w:rsid w:val="009B51E1"/>
    <w:rsid w:val="009C19BA"/>
    <w:rsid w:val="009C1C2F"/>
    <w:rsid w:val="009C2E02"/>
    <w:rsid w:val="009C4A6F"/>
    <w:rsid w:val="009C551A"/>
    <w:rsid w:val="009C5651"/>
    <w:rsid w:val="009C59AC"/>
    <w:rsid w:val="009C59E7"/>
    <w:rsid w:val="009C60C9"/>
    <w:rsid w:val="009C77A8"/>
    <w:rsid w:val="009D360C"/>
    <w:rsid w:val="009E2BCC"/>
    <w:rsid w:val="009E5FD2"/>
    <w:rsid w:val="009F0814"/>
    <w:rsid w:val="009F26BA"/>
    <w:rsid w:val="009F29C0"/>
    <w:rsid w:val="009F2F48"/>
    <w:rsid w:val="009F6BC5"/>
    <w:rsid w:val="00A010D7"/>
    <w:rsid w:val="00A01181"/>
    <w:rsid w:val="00A01367"/>
    <w:rsid w:val="00A028EF"/>
    <w:rsid w:val="00A02DD9"/>
    <w:rsid w:val="00A07EAF"/>
    <w:rsid w:val="00A13C73"/>
    <w:rsid w:val="00A14851"/>
    <w:rsid w:val="00A1593C"/>
    <w:rsid w:val="00A16E60"/>
    <w:rsid w:val="00A1732C"/>
    <w:rsid w:val="00A204EE"/>
    <w:rsid w:val="00A208CA"/>
    <w:rsid w:val="00A20B8D"/>
    <w:rsid w:val="00A20E50"/>
    <w:rsid w:val="00A21529"/>
    <w:rsid w:val="00A24F3D"/>
    <w:rsid w:val="00A25AC4"/>
    <w:rsid w:val="00A278EA"/>
    <w:rsid w:val="00A302F9"/>
    <w:rsid w:val="00A31A57"/>
    <w:rsid w:val="00A34CE5"/>
    <w:rsid w:val="00A35213"/>
    <w:rsid w:val="00A37743"/>
    <w:rsid w:val="00A378C8"/>
    <w:rsid w:val="00A37C89"/>
    <w:rsid w:val="00A422B4"/>
    <w:rsid w:val="00A433A5"/>
    <w:rsid w:val="00A43716"/>
    <w:rsid w:val="00A44A93"/>
    <w:rsid w:val="00A46055"/>
    <w:rsid w:val="00A476D8"/>
    <w:rsid w:val="00A54324"/>
    <w:rsid w:val="00A54474"/>
    <w:rsid w:val="00A55429"/>
    <w:rsid w:val="00A60A31"/>
    <w:rsid w:val="00A63327"/>
    <w:rsid w:val="00A65575"/>
    <w:rsid w:val="00A66E24"/>
    <w:rsid w:val="00A70C74"/>
    <w:rsid w:val="00A71B87"/>
    <w:rsid w:val="00A71E26"/>
    <w:rsid w:val="00A7258D"/>
    <w:rsid w:val="00A748B1"/>
    <w:rsid w:val="00A802C1"/>
    <w:rsid w:val="00A82EEE"/>
    <w:rsid w:val="00A83FD4"/>
    <w:rsid w:val="00A84C4F"/>
    <w:rsid w:val="00A85DE2"/>
    <w:rsid w:val="00A87503"/>
    <w:rsid w:val="00A903A7"/>
    <w:rsid w:val="00A90707"/>
    <w:rsid w:val="00A909B5"/>
    <w:rsid w:val="00A90BC3"/>
    <w:rsid w:val="00A91476"/>
    <w:rsid w:val="00A914DE"/>
    <w:rsid w:val="00A92BAA"/>
    <w:rsid w:val="00A951DC"/>
    <w:rsid w:val="00A955E9"/>
    <w:rsid w:val="00A95696"/>
    <w:rsid w:val="00A96736"/>
    <w:rsid w:val="00AA0319"/>
    <w:rsid w:val="00AA15E3"/>
    <w:rsid w:val="00AA2911"/>
    <w:rsid w:val="00AA33A8"/>
    <w:rsid w:val="00AA3416"/>
    <w:rsid w:val="00AA7435"/>
    <w:rsid w:val="00AB076E"/>
    <w:rsid w:val="00AB24D0"/>
    <w:rsid w:val="00AB3FC5"/>
    <w:rsid w:val="00AB431E"/>
    <w:rsid w:val="00AB7AFF"/>
    <w:rsid w:val="00AC2151"/>
    <w:rsid w:val="00AC33C6"/>
    <w:rsid w:val="00AC4B38"/>
    <w:rsid w:val="00AC4F83"/>
    <w:rsid w:val="00AC68E7"/>
    <w:rsid w:val="00AC7DD4"/>
    <w:rsid w:val="00AD0F15"/>
    <w:rsid w:val="00AD1060"/>
    <w:rsid w:val="00AD2D8E"/>
    <w:rsid w:val="00AD31C3"/>
    <w:rsid w:val="00AD48A9"/>
    <w:rsid w:val="00AD6C10"/>
    <w:rsid w:val="00AD78F6"/>
    <w:rsid w:val="00AE2437"/>
    <w:rsid w:val="00AE29EE"/>
    <w:rsid w:val="00AE2E0B"/>
    <w:rsid w:val="00AE4A61"/>
    <w:rsid w:val="00AE5F2F"/>
    <w:rsid w:val="00AE602D"/>
    <w:rsid w:val="00AE6473"/>
    <w:rsid w:val="00AE69E5"/>
    <w:rsid w:val="00AF2AD0"/>
    <w:rsid w:val="00AF2F85"/>
    <w:rsid w:val="00AF48B6"/>
    <w:rsid w:val="00AF7A3E"/>
    <w:rsid w:val="00AF7DA1"/>
    <w:rsid w:val="00B00351"/>
    <w:rsid w:val="00B017CC"/>
    <w:rsid w:val="00B02769"/>
    <w:rsid w:val="00B02DA6"/>
    <w:rsid w:val="00B05501"/>
    <w:rsid w:val="00B075F0"/>
    <w:rsid w:val="00B10435"/>
    <w:rsid w:val="00B11F1D"/>
    <w:rsid w:val="00B1269F"/>
    <w:rsid w:val="00B12F2D"/>
    <w:rsid w:val="00B16313"/>
    <w:rsid w:val="00B16DAD"/>
    <w:rsid w:val="00B206D5"/>
    <w:rsid w:val="00B21780"/>
    <w:rsid w:val="00B219CA"/>
    <w:rsid w:val="00B25751"/>
    <w:rsid w:val="00B261FE"/>
    <w:rsid w:val="00B27B68"/>
    <w:rsid w:val="00B30C35"/>
    <w:rsid w:val="00B340AC"/>
    <w:rsid w:val="00B40FCB"/>
    <w:rsid w:val="00B4124D"/>
    <w:rsid w:val="00B42D95"/>
    <w:rsid w:val="00B438EE"/>
    <w:rsid w:val="00B45E6B"/>
    <w:rsid w:val="00B51E95"/>
    <w:rsid w:val="00B53106"/>
    <w:rsid w:val="00B53E59"/>
    <w:rsid w:val="00B53F71"/>
    <w:rsid w:val="00B56698"/>
    <w:rsid w:val="00B575F1"/>
    <w:rsid w:val="00B60384"/>
    <w:rsid w:val="00B60CC5"/>
    <w:rsid w:val="00B62E07"/>
    <w:rsid w:val="00B64244"/>
    <w:rsid w:val="00B64CCD"/>
    <w:rsid w:val="00B67B2E"/>
    <w:rsid w:val="00B71074"/>
    <w:rsid w:val="00B711B2"/>
    <w:rsid w:val="00B71AC7"/>
    <w:rsid w:val="00B73BB7"/>
    <w:rsid w:val="00B74B93"/>
    <w:rsid w:val="00B7785E"/>
    <w:rsid w:val="00B855F1"/>
    <w:rsid w:val="00B8570E"/>
    <w:rsid w:val="00B93248"/>
    <w:rsid w:val="00B94520"/>
    <w:rsid w:val="00B9595C"/>
    <w:rsid w:val="00B96777"/>
    <w:rsid w:val="00B9693F"/>
    <w:rsid w:val="00B97602"/>
    <w:rsid w:val="00B977E4"/>
    <w:rsid w:val="00BA2834"/>
    <w:rsid w:val="00BA4A7F"/>
    <w:rsid w:val="00BA5D5A"/>
    <w:rsid w:val="00BB1761"/>
    <w:rsid w:val="00BB1AB5"/>
    <w:rsid w:val="00BB3820"/>
    <w:rsid w:val="00BB3BCC"/>
    <w:rsid w:val="00BB678F"/>
    <w:rsid w:val="00BC0232"/>
    <w:rsid w:val="00BC371A"/>
    <w:rsid w:val="00BC3C61"/>
    <w:rsid w:val="00BC5903"/>
    <w:rsid w:val="00BD0B33"/>
    <w:rsid w:val="00BD0D12"/>
    <w:rsid w:val="00BD102C"/>
    <w:rsid w:val="00BD252F"/>
    <w:rsid w:val="00BD39AF"/>
    <w:rsid w:val="00BD7FC4"/>
    <w:rsid w:val="00BE2F64"/>
    <w:rsid w:val="00BE4E5D"/>
    <w:rsid w:val="00BE606C"/>
    <w:rsid w:val="00BF06E6"/>
    <w:rsid w:val="00BF08BB"/>
    <w:rsid w:val="00BF1472"/>
    <w:rsid w:val="00BF23B8"/>
    <w:rsid w:val="00BF3570"/>
    <w:rsid w:val="00BF3710"/>
    <w:rsid w:val="00BF3B9C"/>
    <w:rsid w:val="00BF3BD9"/>
    <w:rsid w:val="00BF528B"/>
    <w:rsid w:val="00BF5A3E"/>
    <w:rsid w:val="00BF7549"/>
    <w:rsid w:val="00C00CE2"/>
    <w:rsid w:val="00C01A4E"/>
    <w:rsid w:val="00C01F3F"/>
    <w:rsid w:val="00C02CD0"/>
    <w:rsid w:val="00C033CC"/>
    <w:rsid w:val="00C04A3E"/>
    <w:rsid w:val="00C05D5E"/>
    <w:rsid w:val="00C05E56"/>
    <w:rsid w:val="00C0609C"/>
    <w:rsid w:val="00C070EE"/>
    <w:rsid w:val="00C12389"/>
    <w:rsid w:val="00C13469"/>
    <w:rsid w:val="00C14930"/>
    <w:rsid w:val="00C14DCC"/>
    <w:rsid w:val="00C14DF3"/>
    <w:rsid w:val="00C164EF"/>
    <w:rsid w:val="00C30350"/>
    <w:rsid w:val="00C30C5C"/>
    <w:rsid w:val="00C31931"/>
    <w:rsid w:val="00C36764"/>
    <w:rsid w:val="00C36F79"/>
    <w:rsid w:val="00C37E81"/>
    <w:rsid w:val="00C446E4"/>
    <w:rsid w:val="00C46241"/>
    <w:rsid w:val="00C468BC"/>
    <w:rsid w:val="00C471C1"/>
    <w:rsid w:val="00C50865"/>
    <w:rsid w:val="00C50F4E"/>
    <w:rsid w:val="00C52D7A"/>
    <w:rsid w:val="00C540E2"/>
    <w:rsid w:val="00C5633C"/>
    <w:rsid w:val="00C60BF2"/>
    <w:rsid w:val="00C62AC4"/>
    <w:rsid w:val="00C661B3"/>
    <w:rsid w:val="00C670E8"/>
    <w:rsid w:val="00C7216C"/>
    <w:rsid w:val="00C73252"/>
    <w:rsid w:val="00C73EB9"/>
    <w:rsid w:val="00C74896"/>
    <w:rsid w:val="00C75179"/>
    <w:rsid w:val="00C76A9D"/>
    <w:rsid w:val="00C80883"/>
    <w:rsid w:val="00C81BA2"/>
    <w:rsid w:val="00C823CA"/>
    <w:rsid w:val="00C840D6"/>
    <w:rsid w:val="00C86830"/>
    <w:rsid w:val="00C87405"/>
    <w:rsid w:val="00C91675"/>
    <w:rsid w:val="00C92851"/>
    <w:rsid w:val="00C9706E"/>
    <w:rsid w:val="00C97CD3"/>
    <w:rsid w:val="00C97D6E"/>
    <w:rsid w:val="00CA115F"/>
    <w:rsid w:val="00CA1F0B"/>
    <w:rsid w:val="00CA1F46"/>
    <w:rsid w:val="00CA237A"/>
    <w:rsid w:val="00CA35E6"/>
    <w:rsid w:val="00CA4288"/>
    <w:rsid w:val="00CA6686"/>
    <w:rsid w:val="00CB1315"/>
    <w:rsid w:val="00CB4197"/>
    <w:rsid w:val="00CB4B64"/>
    <w:rsid w:val="00CB4EBD"/>
    <w:rsid w:val="00CB6649"/>
    <w:rsid w:val="00CB7737"/>
    <w:rsid w:val="00CB7A02"/>
    <w:rsid w:val="00CC0D2F"/>
    <w:rsid w:val="00CC193F"/>
    <w:rsid w:val="00CC1FAA"/>
    <w:rsid w:val="00CC2424"/>
    <w:rsid w:val="00CC3E50"/>
    <w:rsid w:val="00CC537E"/>
    <w:rsid w:val="00CC57F4"/>
    <w:rsid w:val="00CC6045"/>
    <w:rsid w:val="00CC6F56"/>
    <w:rsid w:val="00CC70FB"/>
    <w:rsid w:val="00CC72F5"/>
    <w:rsid w:val="00CD2D75"/>
    <w:rsid w:val="00CD2FC5"/>
    <w:rsid w:val="00CD4E57"/>
    <w:rsid w:val="00CD5FDA"/>
    <w:rsid w:val="00CD5FE5"/>
    <w:rsid w:val="00CE0289"/>
    <w:rsid w:val="00CE0598"/>
    <w:rsid w:val="00CE3A49"/>
    <w:rsid w:val="00CE64B7"/>
    <w:rsid w:val="00CF18D8"/>
    <w:rsid w:val="00CF2107"/>
    <w:rsid w:val="00CF5359"/>
    <w:rsid w:val="00CF5E2B"/>
    <w:rsid w:val="00CF7E80"/>
    <w:rsid w:val="00D00EF3"/>
    <w:rsid w:val="00D03011"/>
    <w:rsid w:val="00D037D4"/>
    <w:rsid w:val="00D047D0"/>
    <w:rsid w:val="00D04B7A"/>
    <w:rsid w:val="00D04F70"/>
    <w:rsid w:val="00D12406"/>
    <w:rsid w:val="00D12F12"/>
    <w:rsid w:val="00D13A83"/>
    <w:rsid w:val="00D1437D"/>
    <w:rsid w:val="00D14D20"/>
    <w:rsid w:val="00D16C0E"/>
    <w:rsid w:val="00D172C5"/>
    <w:rsid w:val="00D20E25"/>
    <w:rsid w:val="00D22833"/>
    <w:rsid w:val="00D22B99"/>
    <w:rsid w:val="00D2498B"/>
    <w:rsid w:val="00D26083"/>
    <w:rsid w:val="00D26166"/>
    <w:rsid w:val="00D27BAF"/>
    <w:rsid w:val="00D30DCA"/>
    <w:rsid w:val="00D329D8"/>
    <w:rsid w:val="00D42A68"/>
    <w:rsid w:val="00D45A09"/>
    <w:rsid w:val="00D45F4C"/>
    <w:rsid w:val="00D5062D"/>
    <w:rsid w:val="00D5569D"/>
    <w:rsid w:val="00D557AF"/>
    <w:rsid w:val="00D56635"/>
    <w:rsid w:val="00D56F4B"/>
    <w:rsid w:val="00D60C02"/>
    <w:rsid w:val="00D61875"/>
    <w:rsid w:val="00D645FD"/>
    <w:rsid w:val="00D656C6"/>
    <w:rsid w:val="00D667FB"/>
    <w:rsid w:val="00D66AFE"/>
    <w:rsid w:val="00D67C6A"/>
    <w:rsid w:val="00D70844"/>
    <w:rsid w:val="00D760A3"/>
    <w:rsid w:val="00D76159"/>
    <w:rsid w:val="00D7731B"/>
    <w:rsid w:val="00D80AFD"/>
    <w:rsid w:val="00D83198"/>
    <w:rsid w:val="00D8531D"/>
    <w:rsid w:val="00D912EA"/>
    <w:rsid w:val="00D92203"/>
    <w:rsid w:val="00D92210"/>
    <w:rsid w:val="00D972FA"/>
    <w:rsid w:val="00D97955"/>
    <w:rsid w:val="00DA1008"/>
    <w:rsid w:val="00DA3117"/>
    <w:rsid w:val="00DA4BCA"/>
    <w:rsid w:val="00DA4D35"/>
    <w:rsid w:val="00DA7E02"/>
    <w:rsid w:val="00DB17E0"/>
    <w:rsid w:val="00DB1AA4"/>
    <w:rsid w:val="00DB1F24"/>
    <w:rsid w:val="00DB27FC"/>
    <w:rsid w:val="00DB2824"/>
    <w:rsid w:val="00DB2E2C"/>
    <w:rsid w:val="00DB523B"/>
    <w:rsid w:val="00DB54FF"/>
    <w:rsid w:val="00DB6749"/>
    <w:rsid w:val="00DB6E6C"/>
    <w:rsid w:val="00DB746C"/>
    <w:rsid w:val="00DC356A"/>
    <w:rsid w:val="00DC69F6"/>
    <w:rsid w:val="00DC7BC4"/>
    <w:rsid w:val="00DD0BA3"/>
    <w:rsid w:val="00DD11CB"/>
    <w:rsid w:val="00DD179A"/>
    <w:rsid w:val="00DD18B3"/>
    <w:rsid w:val="00DD3562"/>
    <w:rsid w:val="00DD383C"/>
    <w:rsid w:val="00DD69A1"/>
    <w:rsid w:val="00DE0A4F"/>
    <w:rsid w:val="00DE0EBF"/>
    <w:rsid w:val="00DE1947"/>
    <w:rsid w:val="00DE272C"/>
    <w:rsid w:val="00DE4F25"/>
    <w:rsid w:val="00DF0646"/>
    <w:rsid w:val="00DF1DE4"/>
    <w:rsid w:val="00DF262D"/>
    <w:rsid w:val="00DF32B6"/>
    <w:rsid w:val="00DF485A"/>
    <w:rsid w:val="00DF4974"/>
    <w:rsid w:val="00DF5C2F"/>
    <w:rsid w:val="00DF5C9D"/>
    <w:rsid w:val="00DF612E"/>
    <w:rsid w:val="00DF7203"/>
    <w:rsid w:val="00DF7356"/>
    <w:rsid w:val="00E07B55"/>
    <w:rsid w:val="00E11F94"/>
    <w:rsid w:val="00E1317A"/>
    <w:rsid w:val="00E16B8E"/>
    <w:rsid w:val="00E174A3"/>
    <w:rsid w:val="00E20779"/>
    <w:rsid w:val="00E20ED6"/>
    <w:rsid w:val="00E2271D"/>
    <w:rsid w:val="00E22A4D"/>
    <w:rsid w:val="00E2358A"/>
    <w:rsid w:val="00E24DDC"/>
    <w:rsid w:val="00E25672"/>
    <w:rsid w:val="00E25E2D"/>
    <w:rsid w:val="00E26C84"/>
    <w:rsid w:val="00E26F4C"/>
    <w:rsid w:val="00E27B4C"/>
    <w:rsid w:val="00E31300"/>
    <w:rsid w:val="00E31759"/>
    <w:rsid w:val="00E3338D"/>
    <w:rsid w:val="00E348F5"/>
    <w:rsid w:val="00E3574D"/>
    <w:rsid w:val="00E373AC"/>
    <w:rsid w:val="00E41917"/>
    <w:rsid w:val="00E41CE8"/>
    <w:rsid w:val="00E4227F"/>
    <w:rsid w:val="00E4538D"/>
    <w:rsid w:val="00E4585A"/>
    <w:rsid w:val="00E458CF"/>
    <w:rsid w:val="00E54245"/>
    <w:rsid w:val="00E563AC"/>
    <w:rsid w:val="00E56EA8"/>
    <w:rsid w:val="00E57C69"/>
    <w:rsid w:val="00E619E1"/>
    <w:rsid w:val="00E61A96"/>
    <w:rsid w:val="00E64227"/>
    <w:rsid w:val="00E6448F"/>
    <w:rsid w:val="00E6734B"/>
    <w:rsid w:val="00E7107A"/>
    <w:rsid w:val="00E73914"/>
    <w:rsid w:val="00E74400"/>
    <w:rsid w:val="00E745F1"/>
    <w:rsid w:val="00E755ED"/>
    <w:rsid w:val="00E80D0E"/>
    <w:rsid w:val="00E80E77"/>
    <w:rsid w:val="00E82B97"/>
    <w:rsid w:val="00E83273"/>
    <w:rsid w:val="00E85CF7"/>
    <w:rsid w:val="00E87F83"/>
    <w:rsid w:val="00E922F2"/>
    <w:rsid w:val="00E951B9"/>
    <w:rsid w:val="00E95B4C"/>
    <w:rsid w:val="00E95DAB"/>
    <w:rsid w:val="00E960FF"/>
    <w:rsid w:val="00E963C6"/>
    <w:rsid w:val="00E9681C"/>
    <w:rsid w:val="00E97874"/>
    <w:rsid w:val="00EA017B"/>
    <w:rsid w:val="00EA0A2E"/>
    <w:rsid w:val="00EA2AF9"/>
    <w:rsid w:val="00EA5B94"/>
    <w:rsid w:val="00EA61DF"/>
    <w:rsid w:val="00EA7AE7"/>
    <w:rsid w:val="00EB0D73"/>
    <w:rsid w:val="00EB1BF8"/>
    <w:rsid w:val="00EB215D"/>
    <w:rsid w:val="00EB49C6"/>
    <w:rsid w:val="00EB5670"/>
    <w:rsid w:val="00EB7AA0"/>
    <w:rsid w:val="00EC15DE"/>
    <w:rsid w:val="00EC2186"/>
    <w:rsid w:val="00EC29F4"/>
    <w:rsid w:val="00EC32C3"/>
    <w:rsid w:val="00EC3BD2"/>
    <w:rsid w:val="00EC3D01"/>
    <w:rsid w:val="00EC3D5A"/>
    <w:rsid w:val="00EC4669"/>
    <w:rsid w:val="00EC498F"/>
    <w:rsid w:val="00EC5234"/>
    <w:rsid w:val="00EC6086"/>
    <w:rsid w:val="00EC6A7F"/>
    <w:rsid w:val="00EC7E97"/>
    <w:rsid w:val="00ED0206"/>
    <w:rsid w:val="00ED1AC7"/>
    <w:rsid w:val="00ED2042"/>
    <w:rsid w:val="00ED2E18"/>
    <w:rsid w:val="00ED3F4A"/>
    <w:rsid w:val="00ED5807"/>
    <w:rsid w:val="00ED5F86"/>
    <w:rsid w:val="00EE0190"/>
    <w:rsid w:val="00EE5590"/>
    <w:rsid w:val="00EE6B61"/>
    <w:rsid w:val="00EF3262"/>
    <w:rsid w:val="00EF52EC"/>
    <w:rsid w:val="00EF5DAC"/>
    <w:rsid w:val="00EF7BB9"/>
    <w:rsid w:val="00F00293"/>
    <w:rsid w:val="00F00933"/>
    <w:rsid w:val="00F00DC9"/>
    <w:rsid w:val="00F01BBB"/>
    <w:rsid w:val="00F01D45"/>
    <w:rsid w:val="00F035A8"/>
    <w:rsid w:val="00F0374D"/>
    <w:rsid w:val="00F04D44"/>
    <w:rsid w:val="00F06D14"/>
    <w:rsid w:val="00F06D98"/>
    <w:rsid w:val="00F07D9E"/>
    <w:rsid w:val="00F1060F"/>
    <w:rsid w:val="00F112E3"/>
    <w:rsid w:val="00F12336"/>
    <w:rsid w:val="00F128DE"/>
    <w:rsid w:val="00F1436A"/>
    <w:rsid w:val="00F14D90"/>
    <w:rsid w:val="00F15201"/>
    <w:rsid w:val="00F210AE"/>
    <w:rsid w:val="00F2224A"/>
    <w:rsid w:val="00F22886"/>
    <w:rsid w:val="00F23048"/>
    <w:rsid w:val="00F239C2"/>
    <w:rsid w:val="00F23FD2"/>
    <w:rsid w:val="00F257FC"/>
    <w:rsid w:val="00F26F2C"/>
    <w:rsid w:val="00F353C8"/>
    <w:rsid w:val="00F36D1B"/>
    <w:rsid w:val="00F4169D"/>
    <w:rsid w:val="00F4343C"/>
    <w:rsid w:val="00F5185D"/>
    <w:rsid w:val="00F51FB7"/>
    <w:rsid w:val="00F56A87"/>
    <w:rsid w:val="00F5726C"/>
    <w:rsid w:val="00F60EE2"/>
    <w:rsid w:val="00F63D28"/>
    <w:rsid w:val="00F67BF5"/>
    <w:rsid w:val="00F7050A"/>
    <w:rsid w:val="00F71120"/>
    <w:rsid w:val="00F7687C"/>
    <w:rsid w:val="00F81CF1"/>
    <w:rsid w:val="00F83C5E"/>
    <w:rsid w:val="00F86660"/>
    <w:rsid w:val="00F91858"/>
    <w:rsid w:val="00F91862"/>
    <w:rsid w:val="00F92245"/>
    <w:rsid w:val="00F92311"/>
    <w:rsid w:val="00F92DAB"/>
    <w:rsid w:val="00F93646"/>
    <w:rsid w:val="00F9545A"/>
    <w:rsid w:val="00F95C6E"/>
    <w:rsid w:val="00F96BF8"/>
    <w:rsid w:val="00FA3B6D"/>
    <w:rsid w:val="00FA4D0F"/>
    <w:rsid w:val="00FA5C45"/>
    <w:rsid w:val="00FA69EE"/>
    <w:rsid w:val="00FA6ABC"/>
    <w:rsid w:val="00FA7366"/>
    <w:rsid w:val="00FB2DA1"/>
    <w:rsid w:val="00FB3B31"/>
    <w:rsid w:val="00FB4551"/>
    <w:rsid w:val="00FB5026"/>
    <w:rsid w:val="00FB57EC"/>
    <w:rsid w:val="00FB5AD1"/>
    <w:rsid w:val="00FB680B"/>
    <w:rsid w:val="00FB68AF"/>
    <w:rsid w:val="00FB6A8C"/>
    <w:rsid w:val="00FB71C9"/>
    <w:rsid w:val="00FB7529"/>
    <w:rsid w:val="00FB7D7C"/>
    <w:rsid w:val="00FC2119"/>
    <w:rsid w:val="00FC63A7"/>
    <w:rsid w:val="00FC6EE9"/>
    <w:rsid w:val="00FD0C94"/>
    <w:rsid w:val="00FD20AE"/>
    <w:rsid w:val="00FD3475"/>
    <w:rsid w:val="00FD3BE4"/>
    <w:rsid w:val="00FD4879"/>
    <w:rsid w:val="00FE2EEA"/>
    <w:rsid w:val="00FE496B"/>
    <w:rsid w:val="00FE4E96"/>
    <w:rsid w:val="00FE6E9D"/>
    <w:rsid w:val="00FF16ED"/>
    <w:rsid w:val="00FF1EB1"/>
    <w:rsid w:val="00FF1FF3"/>
    <w:rsid w:val="00FF2E17"/>
    <w:rsid w:val="00FF3158"/>
    <w:rsid w:val="00FF5A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5B3D395"/>
  <w15:docId w15:val="{867EAA61-8DD1-4678-B479-BCE323B8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overflowPunct w:val="0"/>
      <w:autoSpaceDE w:val="0"/>
      <w:autoSpaceDN w:val="0"/>
      <w:adjustRightInd w:val="0"/>
    </w:pPr>
    <w:rPr>
      <w:rFonts w:ascii="Times New Roman" w:hAnsi="Times New Roman"/>
      <w:kern w:val="28"/>
    </w:rPr>
  </w:style>
  <w:style w:type="paragraph" w:styleId="Nadpis1">
    <w:name w:val="heading 1"/>
    <w:basedOn w:val="Normln"/>
    <w:next w:val="Normln"/>
    <w:link w:val="Nadpis1Char"/>
    <w:uiPriority w:val="9"/>
    <w:qFormat/>
    <w:rsid w:val="001E13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D72E1"/>
    <w:pPr>
      <w:keepNext/>
      <w:widowControl/>
      <w:overflowPunct/>
      <w:autoSpaceDE/>
      <w:autoSpaceDN/>
      <w:adjustRightInd/>
      <w:ind w:left="283" w:hanging="283"/>
      <w:jc w:val="both"/>
      <w:outlineLvl w:val="1"/>
    </w:pPr>
    <w:rPr>
      <w:b/>
      <w:kern w:val="0"/>
      <w:sz w:val="24"/>
      <w:lang w:val="x-none" w:eastAsia="x-none"/>
    </w:rPr>
  </w:style>
  <w:style w:type="paragraph" w:styleId="Nadpis3">
    <w:name w:val="heading 3"/>
    <w:basedOn w:val="Normln"/>
    <w:next w:val="Normln"/>
    <w:link w:val="Nadpis3Char"/>
    <w:qFormat/>
    <w:rsid w:val="002D72E1"/>
    <w:pPr>
      <w:keepNext/>
      <w:overflowPunct/>
      <w:autoSpaceDE/>
      <w:autoSpaceDN/>
      <w:adjustRightInd/>
      <w:outlineLvl w:val="2"/>
    </w:pPr>
    <w:rPr>
      <w:b/>
      <w:kern w:val="0"/>
      <w:sz w:val="24"/>
      <w:lang w:val="x-none" w:eastAsia="x-none"/>
    </w:rPr>
  </w:style>
  <w:style w:type="paragraph" w:styleId="Nadpis6">
    <w:name w:val="heading 6"/>
    <w:basedOn w:val="Normln"/>
    <w:next w:val="Normln"/>
    <w:link w:val="Nadpis6Char"/>
    <w:qFormat/>
    <w:rsid w:val="002D72E1"/>
    <w:pPr>
      <w:keepNext/>
      <w:overflowPunct/>
      <w:autoSpaceDE/>
      <w:autoSpaceDN/>
      <w:adjustRightInd/>
      <w:outlineLvl w:val="5"/>
    </w:pPr>
    <w:rPr>
      <w:b/>
      <w:kern w:val="0"/>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72"/>
    <w:qFormat/>
    <w:rsid w:val="006762D9"/>
    <w:pPr>
      <w:ind w:left="708"/>
    </w:pPr>
  </w:style>
  <w:style w:type="paragraph" w:styleId="Rozloendokumentu">
    <w:name w:val="Document Map"/>
    <w:basedOn w:val="Normln"/>
    <w:link w:val="RozloendokumentuChar"/>
    <w:uiPriority w:val="99"/>
    <w:semiHidden/>
    <w:unhideWhenUsed/>
    <w:rsid w:val="007301AE"/>
    <w:rPr>
      <w:rFonts w:ascii="Tahoma" w:hAnsi="Tahoma"/>
      <w:sz w:val="16"/>
      <w:szCs w:val="16"/>
      <w:lang w:val="x-none" w:eastAsia="x-none"/>
    </w:rPr>
  </w:style>
  <w:style w:type="character" w:customStyle="1" w:styleId="RozloendokumentuChar">
    <w:name w:val="Rozložení dokumentu Char"/>
    <w:link w:val="Rozloendokumentu"/>
    <w:uiPriority w:val="99"/>
    <w:semiHidden/>
    <w:rsid w:val="007301AE"/>
    <w:rPr>
      <w:rFonts w:ascii="Tahoma" w:hAnsi="Tahoma" w:cs="Tahoma"/>
      <w:kern w:val="28"/>
      <w:sz w:val="16"/>
      <w:szCs w:val="16"/>
    </w:rPr>
  </w:style>
  <w:style w:type="paragraph" w:styleId="Zhlav">
    <w:name w:val="header"/>
    <w:basedOn w:val="Normln"/>
    <w:link w:val="ZhlavChar"/>
    <w:uiPriority w:val="99"/>
    <w:semiHidden/>
    <w:unhideWhenUsed/>
    <w:rsid w:val="009F6BC5"/>
    <w:pPr>
      <w:tabs>
        <w:tab w:val="center" w:pos="4536"/>
        <w:tab w:val="right" w:pos="9072"/>
      </w:tabs>
    </w:pPr>
    <w:rPr>
      <w:lang w:val="x-none" w:eastAsia="x-none"/>
    </w:rPr>
  </w:style>
  <w:style w:type="character" w:customStyle="1" w:styleId="ZhlavChar">
    <w:name w:val="Záhlaví Char"/>
    <w:link w:val="Zhlav"/>
    <w:uiPriority w:val="99"/>
    <w:semiHidden/>
    <w:rsid w:val="009F6BC5"/>
    <w:rPr>
      <w:rFonts w:ascii="Times New Roman" w:hAnsi="Times New Roman"/>
      <w:kern w:val="28"/>
    </w:rPr>
  </w:style>
  <w:style w:type="paragraph" w:styleId="Zpat">
    <w:name w:val="footer"/>
    <w:basedOn w:val="Normln"/>
    <w:link w:val="ZpatChar"/>
    <w:uiPriority w:val="99"/>
    <w:unhideWhenUsed/>
    <w:rsid w:val="009F6BC5"/>
    <w:pPr>
      <w:tabs>
        <w:tab w:val="center" w:pos="4536"/>
        <w:tab w:val="right" w:pos="9072"/>
      </w:tabs>
    </w:pPr>
    <w:rPr>
      <w:lang w:val="x-none" w:eastAsia="x-none"/>
    </w:rPr>
  </w:style>
  <w:style w:type="character" w:customStyle="1" w:styleId="ZpatChar">
    <w:name w:val="Zápatí Char"/>
    <w:link w:val="Zpat"/>
    <w:uiPriority w:val="99"/>
    <w:rsid w:val="009F6BC5"/>
    <w:rPr>
      <w:rFonts w:ascii="Times New Roman" w:hAnsi="Times New Roman"/>
      <w:kern w:val="28"/>
    </w:rPr>
  </w:style>
  <w:style w:type="character" w:customStyle="1" w:styleId="Nadpis2Char">
    <w:name w:val="Nadpis 2 Char"/>
    <w:link w:val="Nadpis2"/>
    <w:rsid w:val="002D72E1"/>
    <w:rPr>
      <w:rFonts w:ascii="Times New Roman" w:hAnsi="Times New Roman"/>
      <w:b/>
      <w:sz w:val="24"/>
    </w:rPr>
  </w:style>
  <w:style w:type="character" w:customStyle="1" w:styleId="Nadpis3Char">
    <w:name w:val="Nadpis 3 Char"/>
    <w:link w:val="Nadpis3"/>
    <w:rsid w:val="002D72E1"/>
    <w:rPr>
      <w:rFonts w:ascii="Times New Roman" w:hAnsi="Times New Roman"/>
      <w:b/>
      <w:sz w:val="24"/>
    </w:rPr>
  </w:style>
  <w:style w:type="character" w:customStyle="1" w:styleId="Nadpis6Char">
    <w:name w:val="Nadpis 6 Char"/>
    <w:link w:val="Nadpis6"/>
    <w:rsid w:val="002D72E1"/>
    <w:rPr>
      <w:rFonts w:ascii="Times New Roman" w:hAnsi="Times New Roman"/>
      <w:b/>
      <w:sz w:val="22"/>
    </w:rPr>
  </w:style>
  <w:style w:type="paragraph" w:customStyle="1" w:styleId="Zkladntext31">
    <w:name w:val="Základní text 31"/>
    <w:basedOn w:val="Normln"/>
    <w:rsid w:val="002D72E1"/>
    <w:pPr>
      <w:overflowPunct/>
      <w:autoSpaceDE/>
      <w:autoSpaceDN/>
      <w:adjustRightInd/>
      <w:spacing w:before="120"/>
      <w:ind w:left="283" w:hanging="283"/>
      <w:jc w:val="both"/>
    </w:pPr>
    <w:rPr>
      <w:kern w:val="0"/>
      <w:sz w:val="24"/>
    </w:rPr>
  </w:style>
  <w:style w:type="paragraph" w:customStyle="1" w:styleId="Odstavec">
    <w:name w:val="Odstavec"/>
    <w:rsid w:val="0075625C"/>
    <w:pPr>
      <w:keepLines/>
      <w:widowControl w:val="0"/>
      <w:jc w:val="both"/>
    </w:pPr>
    <w:rPr>
      <w:rFonts w:ascii="Times New Roman" w:hAnsi="Times New Roman"/>
      <w:color w:val="000000"/>
      <w:sz w:val="24"/>
    </w:rPr>
  </w:style>
  <w:style w:type="paragraph" w:styleId="Zkladntext">
    <w:name w:val="Body Text"/>
    <w:basedOn w:val="Normln"/>
    <w:link w:val="ZkladntextChar"/>
    <w:semiHidden/>
    <w:rsid w:val="00927514"/>
    <w:pPr>
      <w:widowControl/>
      <w:tabs>
        <w:tab w:val="left" w:pos="9072"/>
      </w:tabs>
      <w:overflowPunct/>
      <w:autoSpaceDE/>
      <w:autoSpaceDN/>
      <w:adjustRightInd/>
      <w:jc w:val="both"/>
    </w:pPr>
    <w:rPr>
      <w:rFonts w:ascii="Arial" w:hAnsi="Arial"/>
      <w:kern w:val="0"/>
      <w:sz w:val="22"/>
      <w:lang w:val="x-none" w:eastAsia="x-none"/>
    </w:rPr>
  </w:style>
  <w:style w:type="character" w:customStyle="1" w:styleId="ZkladntextChar">
    <w:name w:val="Základní text Char"/>
    <w:link w:val="Zkladntext"/>
    <w:semiHidden/>
    <w:rsid w:val="00927514"/>
    <w:rPr>
      <w:rFonts w:ascii="Arial" w:hAnsi="Arial"/>
      <w:sz w:val="22"/>
    </w:rPr>
  </w:style>
  <w:style w:type="paragraph" w:styleId="Zkladntext-prvnodsazen">
    <w:name w:val="Body Text First Indent"/>
    <w:basedOn w:val="Zkladntext"/>
    <w:rsid w:val="00070779"/>
    <w:pPr>
      <w:tabs>
        <w:tab w:val="clear" w:pos="9072"/>
      </w:tabs>
      <w:spacing w:after="120"/>
      <w:ind w:firstLine="210"/>
    </w:pPr>
    <w:rPr>
      <w:sz w:val="20"/>
      <w:szCs w:val="24"/>
    </w:rPr>
  </w:style>
  <w:style w:type="paragraph" w:styleId="Textbubliny">
    <w:name w:val="Balloon Text"/>
    <w:basedOn w:val="Normln"/>
    <w:semiHidden/>
    <w:rsid w:val="001F0A20"/>
    <w:rPr>
      <w:rFonts w:ascii="Tahoma" w:hAnsi="Tahoma" w:cs="Tahoma"/>
      <w:sz w:val="16"/>
      <w:szCs w:val="16"/>
    </w:rPr>
  </w:style>
  <w:style w:type="character" w:styleId="Odkaznakoment">
    <w:name w:val="annotation reference"/>
    <w:semiHidden/>
    <w:rsid w:val="001F0A20"/>
    <w:rPr>
      <w:sz w:val="16"/>
      <w:szCs w:val="16"/>
    </w:rPr>
  </w:style>
  <w:style w:type="paragraph" w:styleId="Textkomente">
    <w:name w:val="annotation text"/>
    <w:basedOn w:val="Normln"/>
    <w:link w:val="TextkomenteChar"/>
    <w:semiHidden/>
    <w:rsid w:val="001F0A20"/>
  </w:style>
  <w:style w:type="paragraph" w:styleId="Pedmtkomente">
    <w:name w:val="annotation subject"/>
    <w:basedOn w:val="Textkomente"/>
    <w:next w:val="Textkomente"/>
    <w:semiHidden/>
    <w:rsid w:val="001F0A20"/>
    <w:rPr>
      <w:b/>
      <w:bCs/>
    </w:rPr>
  </w:style>
  <w:style w:type="character" w:styleId="Hypertextovodkaz">
    <w:name w:val="Hyperlink"/>
    <w:rsid w:val="00401130"/>
    <w:rPr>
      <w:color w:val="0563C1"/>
      <w:u w:val="single"/>
    </w:rPr>
  </w:style>
  <w:style w:type="paragraph" w:styleId="Revize">
    <w:name w:val="Revision"/>
    <w:hidden/>
    <w:uiPriority w:val="99"/>
    <w:semiHidden/>
    <w:rsid w:val="00EC5234"/>
    <w:rPr>
      <w:rFonts w:ascii="Times New Roman" w:hAnsi="Times New Roman"/>
      <w:kern w:val="28"/>
    </w:rPr>
  </w:style>
  <w:style w:type="paragraph" w:customStyle="1" w:styleId="Odstavecseseznamem1">
    <w:name w:val="Odstavec se seznamem1"/>
    <w:basedOn w:val="Normln"/>
    <w:rsid w:val="00E4538D"/>
    <w:pPr>
      <w:widowControl/>
      <w:suppressAutoHyphens/>
      <w:overflowPunct/>
      <w:autoSpaceDE/>
      <w:autoSpaceDN/>
      <w:adjustRightInd/>
      <w:ind w:left="720"/>
      <w:jc w:val="both"/>
    </w:pPr>
    <w:rPr>
      <w:rFonts w:ascii="Franklin Gothic Book" w:eastAsia="MS Mincho" w:hAnsi="Franklin Gothic Book" w:cs="Franklin Gothic Book"/>
      <w:kern w:val="0"/>
      <w:sz w:val="22"/>
      <w:szCs w:val="22"/>
      <w:lang w:eastAsia="zh-CN"/>
    </w:rPr>
  </w:style>
  <w:style w:type="paragraph" w:styleId="Normlnweb">
    <w:name w:val="Normal (Web)"/>
    <w:basedOn w:val="Normln"/>
    <w:uiPriority w:val="99"/>
    <w:semiHidden/>
    <w:unhideWhenUsed/>
    <w:rsid w:val="00CB7737"/>
    <w:pPr>
      <w:widowControl/>
      <w:overflowPunct/>
      <w:autoSpaceDE/>
      <w:autoSpaceDN/>
      <w:adjustRightInd/>
      <w:spacing w:before="100" w:beforeAutospacing="1" w:after="100" w:afterAutospacing="1"/>
    </w:pPr>
    <w:rPr>
      <w:rFonts w:eastAsiaTheme="minorEastAsia"/>
      <w:color w:val="000000"/>
      <w:kern w:val="0"/>
      <w:sz w:val="24"/>
      <w:szCs w:val="24"/>
    </w:rPr>
  </w:style>
  <w:style w:type="character" w:customStyle="1" w:styleId="Nevyeenzmnka1">
    <w:name w:val="Nevyřešená zmínka1"/>
    <w:basedOn w:val="Standardnpsmoodstavce"/>
    <w:uiPriority w:val="99"/>
    <w:semiHidden/>
    <w:unhideWhenUsed/>
    <w:rsid w:val="004B0EB4"/>
    <w:rPr>
      <w:color w:val="605E5C"/>
      <w:shd w:val="clear" w:color="auto" w:fill="E1DFDD"/>
    </w:rPr>
  </w:style>
  <w:style w:type="paragraph" w:styleId="Zkladntextodsazen2">
    <w:name w:val="Body Text Indent 2"/>
    <w:basedOn w:val="Normln"/>
    <w:link w:val="Zkladntextodsazen2Char"/>
    <w:uiPriority w:val="99"/>
    <w:semiHidden/>
    <w:unhideWhenUsed/>
    <w:rsid w:val="00A278E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278EA"/>
    <w:rPr>
      <w:rFonts w:ascii="Times New Roman" w:hAnsi="Times New Roman"/>
      <w:kern w:val="28"/>
    </w:rPr>
  </w:style>
  <w:style w:type="character" w:customStyle="1" w:styleId="lnekChar">
    <w:name w:val="Článek Char"/>
    <w:basedOn w:val="Standardnpsmoodstavce"/>
    <w:link w:val="lnek"/>
    <w:locked/>
    <w:rsid w:val="001E1361"/>
    <w:rPr>
      <w:rFonts w:ascii="Arial" w:eastAsia="SimSun" w:hAnsi="Arial" w:cs="Arial"/>
      <w:b/>
      <w:sz w:val="22"/>
      <w:szCs w:val="22"/>
      <w:lang w:eastAsia="zh-CN" w:bidi="hi-IN"/>
    </w:rPr>
  </w:style>
  <w:style w:type="paragraph" w:customStyle="1" w:styleId="lnek">
    <w:name w:val="Článek"/>
    <w:basedOn w:val="Normln"/>
    <w:link w:val="lnekChar"/>
    <w:qFormat/>
    <w:rsid w:val="001E1361"/>
    <w:pPr>
      <w:widowControl/>
      <w:numPr>
        <w:numId w:val="45"/>
      </w:numPr>
      <w:tabs>
        <w:tab w:val="left" w:pos="568"/>
        <w:tab w:val="left" w:pos="709"/>
        <w:tab w:val="left" w:pos="1134"/>
      </w:tabs>
      <w:suppressAutoHyphens/>
      <w:overflowPunct/>
      <w:autoSpaceDE/>
      <w:autoSpaceDN/>
      <w:adjustRightInd/>
      <w:spacing w:before="240" w:after="120" w:line="260" w:lineRule="atLeast"/>
      <w:ind w:left="1078" w:hanging="936"/>
      <w:jc w:val="center"/>
    </w:pPr>
    <w:rPr>
      <w:rFonts w:ascii="Arial" w:eastAsia="SimSun" w:hAnsi="Arial" w:cs="Arial"/>
      <w:b/>
      <w:kern w:val="0"/>
      <w:sz w:val="22"/>
      <w:szCs w:val="22"/>
      <w:lang w:eastAsia="zh-CN" w:bidi="hi-IN"/>
    </w:rPr>
  </w:style>
  <w:style w:type="paragraph" w:customStyle="1" w:styleId="Psmeno">
    <w:name w:val="Písmeno"/>
    <w:basedOn w:val="Nadpis1"/>
    <w:qFormat/>
    <w:rsid w:val="001E1361"/>
    <w:pPr>
      <w:keepNext w:val="0"/>
      <w:keepLines w:val="0"/>
      <w:tabs>
        <w:tab w:val="num" w:pos="1134"/>
      </w:tabs>
      <w:overflowPunct/>
      <w:autoSpaceDE/>
      <w:autoSpaceDN/>
      <w:adjustRightInd/>
      <w:spacing w:before="0" w:after="120" w:line="276" w:lineRule="auto"/>
      <w:ind w:left="1134" w:hanging="850"/>
      <w:jc w:val="both"/>
    </w:pPr>
    <w:rPr>
      <w:rFonts w:ascii="Arial Narrow" w:eastAsia="Calibri" w:hAnsi="Arial Narrow" w:cs="Arial"/>
      <w:bCs/>
      <w:color w:val="auto"/>
      <w:kern w:val="32"/>
      <w:sz w:val="22"/>
      <w:szCs w:val="22"/>
    </w:rPr>
  </w:style>
  <w:style w:type="character" w:customStyle="1" w:styleId="Nadpis1Char">
    <w:name w:val="Nadpis 1 Char"/>
    <w:basedOn w:val="Standardnpsmoodstavce"/>
    <w:link w:val="Nadpis1"/>
    <w:uiPriority w:val="9"/>
    <w:rsid w:val="001E1361"/>
    <w:rPr>
      <w:rFonts w:asciiTheme="majorHAnsi" w:eastAsiaTheme="majorEastAsia" w:hAnsiTheme="majorHAnsi" w:cstheme="majorBidi"/>
      <w:color w:val="2E74B5" w:themeColor="accent1" w:themeShade="BF"/>
      <w:kern w:val="28"/>
      <w:sz w:val="32"/>
      <w:szCs w:val="32"/>
    </w:rPr>
  </w:style>
  <w:style w:type="character" w:styleId="Siln">
    <w:name w:val="Strong"/>
    <w:basedOn w:val="Standardnpsmoodstavce"/>
    <w:uiPriority w:val="22"/>
    <w:qFormat/>
    <w:rsid w:val="00A71B87"/>
    <w:rPr>
      <w:b/>
      <w:bCs/>
    </w:rPr>
  </w:style>
  <w:style w:type="character" w:customStyle="1" w:styleId="TextkomenteChar">
    <w:name w:val="Text komentáře Char"/>
    <w:basedOn w:val="Standardnpsmoodstavce"/>
    <w:link w:val="Textkomente"/>
    <w:semiHidden/>
    <w:rsid w:val="007E1F08"/>
    <w:rPr>
      <w:rFonts w:ascii="Times New Roman" w:hAnsi="Times New Roman"/>
      <w:kern w:val="28"/>
    </w:rPr>
  </w:style>
  <w:style w:type="character" w:customStyle="1" w:styleId="cf01">
    <w:name w:val="cf01"/>
    <w:basedOn w:val="Standardnpsmoodstavce"/>
    <w:rsid w:val="00EA0A2E"/>
    <w:rPr>
      <w:rFonts w:ascii="Segoe UI" w:hAnsi="Segoe UI" w:cs="Segoe UI" w:hint="default"/>
      <w:sz w:val="18"/>
      <w:szCs w:val="18"/>
    </w:rPr>
  </w:style>
  <w:style w:type="character" w:styleId="Nevyeenzmnka">
    <w:name w:val="Unresolved Mention"/>
    <w:basedOn w:val="Standardnpsmoodstavce"/>
    <w:uiPriority w:val="99"/>
    <w:semiHidden/>
    <w:unhideWhenUsed/>
    <w:rsid w:val="00465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3601">
      <w:bodyDiv w:val="1"/>
      <w:marLeft w:val="0"/>
      <w:marRight w:val="0"/>
      <w:marTop w:val="0"/>
      <w:marBottom w:val="0"/>
      <w:divBdr>
        <w:top w:val="none" w:sz="0" w:space="0" w:color="auto"/>
        <w:left w:val="none" w:sz="0" w:space="0" w:color="auto"/>
        <w:bottom w:val="none" w:sz="0" w:space="0" w:color="auto"/>
        <w:right w:val="none" w:sz="0" w:space="0" w:color="auto"/>
      </w:divBdr>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1769740824">
      <w:bodyDiv w:val="1"/>
      <w:marLeft w:val="0"/>
      <w:marRight w:val="0"/>
      <w:marTop w:val="0"/>
      <w:marBottom w:val="0"/>
      <w:divBdr>
        <w:top w:val="none" w:sz="0" w:space="0" w:color="auto"/>
        <w:left w:val="none" w:sz="0" w:space="0" w:color="auto"/>
        <w:bottom w:val="none" w:sz="0" w:space="0" w:color="auto"/>
        <w:right w:val="none" w:sz="0" w:space="0" w:color="auto"/>
      </w:divBdr>
    </w:div>
    <w:div w:id="1917125997">
      <w:bodyDiv w:val="1"/>
      <w:marLeft w:val="0"/>
      <w:marRight w:val="0"/>
      <w:marTop w:val="0"/>
      <w:marBottom w:val="0"/>
      <w:divBdr>
        <w:top w:val="none" w:sz="0" w:space="0" w:color="auto"/>
        <w:left w:val="none" w:sz="0" w:space="0" w:color="auto"/>
        <w:bottom w:val="none" w:sz="0" w:space="0" w:color="auto"/>
        <w:right w:val="none" w:sz="0" w:space="0" w:color="auto"/>
      </w:divBdr>
    </w:div>
    <w:div w:id="2000159716">
      <w:bodyDiv w:val="1"/>
      <w:marLeft w:val="0"/>
      <w:marRight w:val="0"/>
      <w:marTop w:val="0"/>
      <w:marBottom w:val="0"/>
      <w:divBdr>
        <w:top w:val="none" w:sz="0" w:space="0" w:color="auto"/>
        <w:left w:val="none" w:sz="0" w:space="0" w:color="auto"/>
        <w:bottom w:val="none" w:sz="0" w:space="0" w:color="auto"/>
        <w:right w:val="none" w:sz="0" w:space="0" w:color="auto"/>
      </w:divBdr>
    </w:div>
    <w:div w:id="2027635891">
      <w:bodyDiv w:val="1"/>
      <w:marLeft w:val="0"/>
      <w:marRight w:val="0"/>
      <w:marTop w:val="0"/>
      <w:marBottom w:val="0"/>
      <w:divBdr>
        <w:top w:val="none" w:sz="0" w:space="0" w:color="auto"/>
        <w:left w:val="none" w:sz="0" w:space="0" w:color="auto"/>
        <w:bottom w:val="none" w:sz="0" w:space="0" w:color="auto"/>
        <w:right w:val="none" w:sz="0" w:space="0" w:color="auto"/>
      </w:divBdr>
    </w:div>
    <w:div w:id="212653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dek@jcl.glob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ek@jcl.global.cz"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4FFF0-15B8-462B-A528-7FB7ABDE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21</Pages>
  <Words>10877</Words>
  <Characters>64177</Characters>
  <Application>Microsoft Office Word</Application>
  <DocSecurity>0</DocSecurity>
  <Lines>534</Lines>
  <Paragraphs>149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74905</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Štysová</dc:creator>
  <cp:lastModifiedBy>Zdenka Šímová</cp:lastModifiedBy>
  <cp:revision>47</cp:revision>
  <cp:lastPrinted>2011-09-29T11:52:00Z</cp:lastPrinted>
  <dcterms:created xsi:type="dcterms:W3CDTF">2023-11-30T09:56:00Z</dcterms:created>
  <dcterms:modified xsi:type="dcterms:W3CDTF">2024-01-29T12:43:00Z</dcterms:modified>
</cp:coreProperties>
</file>