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03A69" w14:textId="6FEFFE60" w:rsidR="001E5DAA" w:rsidRPr="00FD2E10" w:rsidRDefault="001E5DAA" w:rsidP="00F84B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Smlouva o </w:t>
      </w:r>
      <w:r w:rsidR="00F84B8D">
        <w:rPr>
          <w:rFonts w:ascii="Arial" w:hAnsi="Arial" w:cs="Arial"/>
          <w:b/>
          <w:sz w:val="36"/>
          <w:szCs w:val="36"/>
        </w:rPr>
        <w:t>poskytování údržby a podpory</w:t>
      </w:r>
    </w:p>
    <w:p w14:paraId="11F0A189" w14:textId="241F38B6" w:rsidR="001E5DAA" w:rsidRDefault="001E5DAA" w:rsidP="00C330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494B12">
        <w:rPr>
          <w:rFonts w:ascii="Arial" w:hAnsi="Arial" w:cs="Arial"/>
          <w:b/>
          <w:sz w:val="28"/>
          <w:szCs w:val="28"/>
        </w:rPr>
        <w:t>4</w:t>
      </w:r>
      <w:r w:rsidR="00FD2E10">
        <w:rPr>
          <w:rFonts w:ascii="Arial" w:hAnsi="Arial" w:cs="Arial"/>
          <w:b/>
          <w:sz w:val="28"/>
          <w:szCs w:val="28"/>
        </w:rPr>
        <w:t xml:space="preserve"> </w:t>
      </w:r>
    </w:p>
    <w:p w14:paraId="08CEC840" w14:textId="24E27EE5" w:rsidR="00494B12" w:rsidRPr="009D4D1A" w:rsidRDefault="00494B12" w:rsidP="00494B12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9D4D1A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</w:t>
      </w:r>
      <w:r>
        <w:rPr>
          <w:rFonts w:ascii="Arial" w:eastAsiaTheme="minorHAnsi" w:hAnsi="Arial" w:cs="Arial"/>
          <w:sz w:val="20"/>
          <w:szCs w:val="20"/>
          <w:lang w:eastAsia="en-US"/>
        </w:rPr>
        <w:t>Město Uničov</w:t>
      </w:r>
      <w:r w:rsidRPr="009D4D1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D4D1A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proofErr w:type="gramEnd"/>
      <w:r w:rsidRPr="009D4D1A">
        <w:rPr>
          <w:rFonts w:ascii="Arial" w:eastAsiaTheme="minorHAnsi" w:hAnsi="Arial" w:cs="Arial"/>
          <w:sz w:val="20"/>
          <w:szCs w:val="20"/>
          <w:lang w:eastAsia="en-US"/>
        </w:rPr>
        <w:t xml:space="preserve">č. smlouvy: </w:t>
      </w:r>
      <w:r w:rsidRPr="00E52EB0">
        <w:rPr>
          <w:rFonts w:ascii="Arial" w:eastAsiaTheme="minorHAnsi" w:hAnsi="Arial" w:cs="Arial"/>
          <w:sz w:val="20"/>
          <w:szCs w:val="20"/>
          <w:lang w:eastAsia="en-US"/>
        </w:rPr>
        <w:t>SML/2020/015</w:t>
      </w: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E52EB0">
        <w:rPr>
          <w:rFonts w:ascii="Arial" w:eastAsiaTheme="minorHAnsi" w:hAnsi="Arial" w:cs="Arial"/>
          <w:sz w:val="20"/>
          <w:szCs w:val="20"/>
          <w:lang w:eastAsia="en-US"/>
        </w:rPr>
        <w:t>/INF</w:t>
      </w:r>
    </w:p>
    <w:p w14:paraId="7FE4EF20" w14:textId="3BFB41D2" w:rsidR="00494B12" w:rsidRPr="003C6362" w:rsidRDefault="00494B12" w:rsidP="00494B12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D4D1A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FT Technologies a.s. </w:t>
      </w:r>
      <w:r w:rsidRPr="009D4D1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D4D1A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č. smlouvy: </w:t>
      </w:r>
      <w:r w:rsidRPr="00E52EB0">
        <w:rPr>
          <w:rFonts w:ascii="Arial" w:eastAsiaTheme="minorHAnsi" w:hAnsi="Arial" w:cs="Arial"/>
          <w:sz w:val="20"/>
          <w:szCs w:val="20"/>
          <w:lang w:eastAsia="en-US"/>
        </w:rPr>
        <w:t>S2020004</w:t>
      </w:r>
      <w:r>
        <w:rPr>
          <w:rFonts w:ascii="Arial" w:eastAsiaTheme="minorHAnsi" w:hAnsi="Arial" w:cs="Arial"/>
          <w:sz w:val="20"/>
          <w:szCs w:val="20"/>
          <w:lang w:eastAsia="en-US"/>
        </w:rPr>
        <w:t>7</w:t>
      </w:r>
    </w:p>
    <w:p w14:paraId="74A5698A" w14:textId="77777777" w:rsidR="00494B12" w:rsidRDefault="00494B12" w:rsidP="00C330FC">
      <w:pPr>
        <w:jc w:val="center"/>
        <w:rPr>
          <w:rFonts w:ascii="Arial" w:hAnsi="Arial" w:cs="Arial"/>
          <w:b/>
          <w:sz w:val="28"/>
          <w:szCs w:val="28"/>
        </w:rPr>
      </w:pPr>
    </w:p>
    <w:p w14:paraId="414B0790" w14:textId="77777777" w:rsidR="00C330FC" w:rsidRPr="00DA1BFE" w:rsidRDefault="00C330FC" w:rsidP="00C330FC">
      <w:pPr>
        <w:rPr>
          <w:rFonts w:ascii="Arial" w:hAnsi="Arial" w:cs="Arial"/>
          <w:sz w:val="20"/>
          <w:szCs w:val="20"/>
        </w:rPr>
      </w:pPr>
    </w:p>
    <w:p w14:paraId="2504B286" w14:textId="4B1F5E59" w:rsidR="00D505EE" w:rsidRDefault="00D505EE" w:rsidP="00D505EE">
      <w:pPr>
        <w:jc w:val="center"/>
        <w:rPr>
          <w:rFonts w:ascii="Arial" w:hAnsi="Arial" w:cs="Arial"/>
          <w:b/>
          <w:sz w:val="20"/>
          <w:szCs w:val="20"/>
        </w:rPr>
      </w:pPr>
    </w:p>
    <w:p w14:paraId="0D734F95" w14:textId="77777777" w:rsidR="00B55FA4" w:rsidRPr="00C330FC" w:rsidRDefault="00B55FA4" w:rsidP="00D505EE">
      <w:pPr>
        <w:jc w:val="center"/>
        <w:rPr>
          <w:rFonts w:ascii="Arial" w:hAnsi="Arial" w:cs="Arial"/>
          <w:b/>
          <w:sz w:val="20"/>
          <w:szCs w:val="20"/>
        </w:rPr>
      </w:pPr>
    </w:p>
    <w:p w14:paraId="5035B4D2" w14:textId="77777777" w:rsidR="00494B12" w:rsidRDefault="00494B12" w:rsidP="00494B12">
      <w:pPr>
        <w:pStyle w:val="Nadpis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Uničov</w:t>
      </w:r>
    </w:p>
    <w:p w14:paraId="3766CA5C" w14:textId="10DFFC55" w:rsidR="00494B12" w:rsidRPr="003A2B8B" w:rsidRDefault="00494B12" w:rsidP="00494B12">
      <w:pPr>
        <w:rPr>
          <w:rFonts w:ascii="Arial" w:hAnsi="Arial" w:cs="Arial"/>
          <w:sz w:val="20"/>
          <w:szCs w:val="20"/>
        </w:rPr>
      </w:pPr>
      <w:r w:rsidRPr="003A2B8B">
        <w:rPr>
          <w:rFonts w:ascii="Arial" w:hAnsi="Arial" w:cs="Arial"/>
          <w:sz w:val="20"/>
          <w:szCs w:val="20"/>
        </w:rPr>
        <w:t>Zastoupen</w:t>
      </w:r>
      <w:r>
        <w:rPr>
          <w:rFonts w:ascii="Arial" w:hAnsi="Arial" w:cs="Arial"/>
          <w:sz w:val="20"/>
          <w:szCs w:val="20"/>
        </w:rPr>
        <w:t>é</w:t>
      </w:r>
      <w:r w:rsidRPr="003A2B8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6362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>Radkem V</w:t>
      </w:r>
      <w:r w:rsidR="008D349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ncourem, starostou</w:t>
      </w:r>
    </w:p>
    <w:p w14:paraId="7D6DFEBD" w14:textId="77777777" w:rsidR="00494B12" w:rsidRPr="00DC7792" w:rsidRDefault="00494B12" w:rsidP="00494B12">
      <w:pPr>
        <w:jc w:val="both"/>
        <w:rPr>
          <w:rFonts w:ascii="Arial" w:hAnsi="Arial" w:cs="Arial"/>
          <w:sz w:val="20"/>
          <w:szCs w:val="20"/>
        </w:rPr>
      </w:pPr>
      <w:r w:rsidRPr="00DC7792">
        <w:rPr>
          <w:rFonts w:ascii="Arial" w:hAnsi="Arial" w:cs="Arial"/>
          <w:sz w:val="20"/>
          <w:szCs w:val="20"/>
        </w:rPr>
        <w:t xml:space="preserve">se sídlem: </w:t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Masarykovo nám. 1, 783 91 Uničov 1</w:t>
      </w:r>
    </w:p>
    <w:p w14:paraId="7FD29842" w14:textId="77777777" w:rsidR="00494B12" w:rsidRPr="00DC7792" w:rsidRDefault="00494B12" w:rsidP="00494B12">
      <w:pPr>
        <w:jc w:val="both"/>
        <w:rPr>
          <w:rFonts w:ascii="Arial" w:hAnsi="Arial" w:cs="Arial"/>
          <w:sz w:val="20"/>
          <w:szCs w:val="20"/>
        </w:rPr>
      </w:pPr>
      <w:r w:rsidRPr="00DC7792">
        <w:rPr>
          <w:rFonts w:ascii="Arial" w:hAnsi="Arial" w:cs="Arial"/>
          <w:sz w:val="20"/>
          <w:szCs w:val="20"/>
        </w:rPr>
        <w:t xml:space="preserve">IČ: </w:t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 w:rsidRPr="00DC77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00</w:t>
      </w:r>
      <w:r w:rsidRPr="003C6362">
        <w:rPr>
          <w:rFonts w:ascii="Arial" w:hAnsi="Arial" w:cs="Arial"/>
          <w:sz w:val="20"/>
          <w:szCs w:val="20"/>
        </w:rPr>
        <w:t>299</w:t>
      </w:r>
      <w:r>
        <w:rPr>
          <w:rFonts w:ascii="Arial" w:hAnsi="Arial" w:cs="Arial"/>
          <w:sz w:val="20"/>
          <w:szCs w:val="20"/>
        </w:rPr>
        <w:t>634</w:t>
      </w:r>
    </w:p>
    <w:p w14:paraId="4D282911" w14:textId="77777777" w:rsidR="00494B12" w:rsidRDefault="00494B12" w:rsidP="00494B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CZ00</w:t>
      </w:r>
      <w:r w:rsidRPr="003C6362">
        <w:rPr>
          <w:rFonts w:ascii="Arial" w:hAnsi="Arial" w:cs="Arial"/>
          <w:sz w:val="20"/>
          <w:szCs w:val="20"/>
        </w:rPr>
        <w:t>299</w:t>
      </w:r>
      <w:r>
        <w:rPr>
          <w:rFonts w:ascii="Arial" w:hAnsi="Arial" w:cs="Arial"/>
          <w:sz w:val="20"/>
          <w:szCs w:val="20"/>
        </w:rPr>
        <w:t>634</w:t>
      </w:r>
    </w:p>
    <w:p w14:paraId="3D402B8C" w14:textId="16F7F09D" w:rsidR="00F64F68" w:rsidRDefault="00F64F68" w:rsidP="00F64F68">
      <w:pPr>
        <w:pStyle w:val="Zkladntext"/>
        <w:spacing w:befor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1D37B31" w14:textId="7962FFC7" w:rsidR="00F64F68" w:rsidRDefault="00F64F68" w:rsidP="00F64F68">
      <w:pPr>
        <w:pStyle w:val="Zkladntext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(dále jen „</w:t>
      </w:r>
      <w:r w:rsidR="00705988">
        <w:rPr>
          <w:rFonts w:ascii="Arial" w:hAnsi="Arial" w:cs="Arial"/>
          <w:b/>
          <w:sz w:val="20"/>
        </w:rPr>
        <w:t>nabyv</w:t>
      </w:r>
      <w:r>
        <w:rPr>
          <w:rFonts w:ascii="Arial" w:hAnsi="Arial" w:cs="Arial"/>
          <w:b/>
          <w:sz w:val="20"/>
        </w:rPr>
        <w:t>atel“)</w:t>
      </w:r>
    </w:p>
    <w:p w14:paraId="74E25663" w14:textId="16955B96" w:rsidR="008D5DA8" w:rsidRPr="00DA1BFE" w:rsidRDefault="008D5DA8">
      <w:pPr>
        <w:spacing w:before="120"/>
        <w:jc w:val="both"/>
        <w:rPr>
          <w:rFonts w:ascii="Arial" w:hAnsi="Arial" w:cs="Arial"/>
          <w:sz w:val="20"/>
        </w:rPr>
      </w:pPr>
      <w:r w:rsidRPr="00DA1BFE">
        <w:rPr>
          <w:rFonts w:ascii="Arial" w:hAnsi="Arial" w:cs="Arial"/>
          <w:sz w:val="20"/>
        </w:rPr>
        <w:t>a</w:t>
      </w:r>
    </w:p>
    <w:p w14:paraId="2A18F7B2" w14:textId="160651A7" w:rsidR="008D5DA8" w:rsidRPr="00CF2430" w:rsidRDefault="008D5DA8" w:rsidP="00D82982">
      <w:pPr>
        <w:pStyle w:val="Nadpis3"/>
        <w:numPr>
          <w:ilvl w:val="0"/>
          <w:numId w:val="0"/>
        </w:numPr>
        <w:rPr>
          <w:rFonts w:ascii="Arial" w:hAnsi="Arial" w:cs="Arial"/>
          <w:sz w:val="20"/>
        </w:rPr>
      </w:pPr>
      <w:r w:rsidRPr="00CF2430">
        <w:rPr>
          <w:rFonts w:ascii="Arial" w:hAnsi="Arial" w:cs="Arial"/>
          <w:sz w:val="20"/>
        </w:rPr>
        <w:t>FT Technologies, a.s.</w:t>
      </w:r>
      <w:r w:rsidR="00EC62A8" w:rsidRPr="00CF2430">
        <w:rPr>
          <w:rFonts w:ascii="Arial" w:hAnsi="Arial" w:cs="Arial"/>
          <w:sz w:val="20"/>
        </w:rPr>
        <w:t xml:space="preserve"> </w:t>
      </w:r>
    </w:p>
    <w:p w14:paraId="1AE33884" w14:textId="618501D7" w:rsidR="008D5DA8" w:rsidRPr="00CF2430" w:rsidRDefault="00DE3766">
      <w:pPr>
        <w:jc w:val="both"/>
        <w:rPr>
          <w:rFonts w:ascii="Arial" w:hAnsi="Arial" w:cs="Arial"/>
          <w:bCs/>
          <w:sz w:val="20"/>
        </w:rPr>
      </w:pPr>
      <w:r w:rsidRPr="00CF2430">
        <w:rPr>
          <w:rFonts w:ascii="Arial" w:hAnsi="Arial" w:cs="Arial"/>
          <w:sz w:val="20"/>
        </w:rPr>
        <w:t xml:space="preserve">se sídlem: </w:t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="008D5DA8" w:rsidRPr="00CF2430">
        <w:rPr>
          <w:rFonts w:ascii="Arial" w:hAnsi="Arial" w:cs="Arial"/>
          <w:bCs/>
          <w:sz w:val="20"/>
        </w:rPr>
        <w:t xml:space="preserve">Chválkovická </w:t>
      </w:r>
      <w:r w:rsidR="00EE09A1">
        <w:rPr>
          <w:rFonts w:ascii="Arial" w:hAnsi="Arial" w:cs="Arial"/>
          <w:bCs/>
          <w:sz w:val="20"/>
        </w:rPr>
        <w:t>151/</w:t>
      </w:r>
      <w:r w:rsidR="008D5DA8" w:rsidRPr="00CF2430">
        <w:rPr>
          <w:rFonts w:ascii="Arial" w:hAnsi="Arial" w:cs="Arial"/>
          <w:bCs/>
          <w:sz w:val="20"/>
        </w:rPr>
        <w:t>82, Olomouc</w:t>
      </w:r>
      <w:r w:rsidR="00EE09A1">
        <w:rPr>
          <w:rFonts w:ascii="Arial" w:hAnsi="Arial" w:cs="Arial"/>
          <w:bCs/>
          <w:sz w:val="20"/>
        </w:rPr>
        <w:t xml:space="preserve"> 772 00</w:t>
      </w:r>
    </w:p>
    <w:p w14:paraId="19FBD30F" w14:textId="77777777" w:rsidR="008D5DA8" w:rsidRPr="00CF2430" w:rsidRDefault="00D61575">
      <w:pPr>
        <w:pStyle w:val="muj"/>
        <w:rPr>
          <w:rFonts w:ascii="Arial" w:hAnsi="Arial" w:cs="Arial"/>
          <w:sz w:val="20"/>
        </w:rPr>
      </w:pPr>
      <w:r w:rsidRPr="00CF2430">
        <w:rPr>
          <w:rFonts w:ascii="Arial" w:hAnsi="Arial" w:cs="Arial"/>
          <w:sz w:val="20"/>
        </w:rPr>
        <w:t xml:space="preserve">IČ: </w:t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  <w:t>2683</w:t>
      </w:r>
      <w:r w:rsidR="008D5DA8" w:rsidRPr="00CF2430">
        <w:rPr>
          <w:rFonts w:ascii="Arial" w:hAnsi="Arial" w:cs="Arial"/>
          <w:sz w:val="20"/>
        </w:rPr>
        <w:t>3620</w:t>
      </w:r>
    </w:p>
    <w:p w14:paraId="6CDC9547" w14:textId="77777777" w:rsidR="008D5DA8" w:rsidRPr="00CF2430" w:rsidRDefault="00D61575">
      <w:pPr>
        <w:pStyle w:val="muj"/>
        <w:rPr>
          <w:rFonts w:ascii="Arial" w:hAnsi="Arial" w:cs="Arial"/>
          <w:sz w:val="20"/>
        </w:rPr>
      </w:pPr>
      <w:r w:rsidRPr="00CF2430">
        <w:rPr>
          <w:rFonts w:ascii="Arial" w:hAnsi="Arial" w:cs="Arial"/>
          <w:sz w:val="20"/>
        </w:rPr>
        <w:t xml:space="preserve">DIČ: </w:t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  <w:t>CZ2683</w:t>
      </w:r>
      <w:r w:rsidR="008D5DA8" w:rsidRPr="00CF2430">
        <w:rPr>
          <w:rFonts w:ascii="Arial" w:hAnsi="Arial" w:cs="Arial"/>
          <w:sz w:val="20"/>
        </w:rPr>
        <w:t>3620</w:t>
      </w:r>
    </w:p>
    <w:p w14:paraId="6557B2C9" w14:textId="77027087" w:rsidR="008D5DA8" w:rsidRPr="00DA1BFE" w:rsidRDefault="008D5DA8">
      <w:pPr>
        <w:rPr>
          <w:rFonts w:ascii="Arial" w:hAnsi="Arial" w:cs="Arial"/>
          <w:sz w:val="20"/>
        </w:rPr>
      </w:pPr>
      <w:r w:rsidRPr="00CF2430">
        <w:rPr>
          <w:rFonts w:ascii="Arial" w:hAnsi="Arial" w:cs="Arial"/>
          <w:sz w:val="20"/>
        </w:rPr>
        <w:t>zastoupený:</w:t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</w:r>
      <w:r w:rsidRPr="00CF2430">
        <w:rPr>
          <w:rFonts w:ascii="Arial" w:hAnsi="Arial" w:cs="Arial"/>
          <w:sz w:val="20"/>
        </w:rPr>
        <w:tab/>
        <w:t>Danielem Bednaříkem, předsed</w:t>
      </w:r>
      <w:r w:rsidR="00EE09A1">
        <w:rPr>
          <w:rFonts w:ascii="Arial" w:hAnsi="Arial" w:cs="Arial"/>
          <w:sz w:val="20"/>
        </w:rPr>
        <w:t>ou</w:t>
      </w:r>
      <w:r w:rsidR="00CF2430">
        <w:rPr>
          <w:rFonts w:ascii="Arial" w:hAnsi="Arial" w:cs="Arial"/>
          <w:sz w:val="20"/>
        </w:rPr>
        <w:t xml:space="preserve"> správní rady</w:t>
      </w:r>
    </w:p>
    <w:p w14:paraId="7072BBBB" w14:textId="74CDA6A2" w:rsidR="008D5DA8" w:rsidRPr="00DA1BFE" w:rsidRDefault="008D5DA8">
      <w:pPr>
        <w:rPr>
          <w:rFonts w:ascii="Arial" w:hAnsi="Arial" w:cs="Arial"/>
          <w:sz w:val="20"/>
        </w:rPr>
      </w:pPr>
      <w:r w:rsidRPr="00DA1BFE">
        <w:rPr>
          <w:rFonts w:ascii="Arial" w:hAnsi="Arial" w:cs="Arial"/>
          <w:sz w:val="20"/>
        </w:rPr>
        <w:t>Bankovní spojení:</w:t>
      </w:r>
      <w:r w:rsidRPr="00DA1BFE">
        <w:rPr>
          <w:rFonts w:ascii="Arial" w:hAnsi="Arial" w:cs="Arial"/>
          <w:sz w:val="20"/>
        </w:rPr>
        <w:tab/>
      </w:r>
      <w:r w:rsidRPr="00DA1BFE">
        <w:rPr>
          <w:rFonts w:ascii="Arial" w:hAnsi="Arial" w:cs="Arial"/>
          <w:sz w:val="20"/>
        </w:rPr>
        <w:tab/>
      </w:r>
    </w:p>
    <w:p w14:paraId="7C98F8A7" w14:textId="77777777" w:rsidR="008D5DA8" w:rsidRPr="00DA1BFE" w:rsidRDefault="008D5DA8">
      <w:pPr>
        <w:rPr>
          <w:rFonts w:ascii="Arial" w:hAnsi="Arial" w:cs="Arial"/>
          <w:b/>
          <w:sz w:val="20"/>
        </w:rPr>
      </w:pPr>
      <w:r w:rsidRPr="00DA1BFE">
        <w:rPr>
          <w:rFonts w:ascii="Arial" w:hAnsi="Arial" w:cs="Arial"/>
          <w:sz w:val="20"/>
        </w:rPr>
        <w:t>Společnost zapsána:</w:t>
      </w:r>
      <w:r w:rsidRPr="00DA1BFE">
        <w:rPr>
          <w:rFonts w:ascii="Arial" w:hAnsi="Arial" w:cs="Arial"/>
          <w:sz w:val="20"/>
        </w:rPr>
        <w:tab/>
      </w:r>
      <w:r w:rsidRPr="00DA1BFE">
        <w:rPr>
          <w:rFonts w:ascii="Arial" w:hAnsi="Arial" w:cs="Arial"/>
          <w:sz w:val="20"/>
        </w:rPr>
        <w:tab/>
        <w:t>KS v Ostravě, oddíl B, vložka 2786</w:t>
      </w:r>
      <w:r w:rsidRPr="00DA1BFE">
        <w:rPr>
          <w:rFonts w:ascii="Arial" w:hAnsi="Arial" w:cs="Arial"/>
          <w:sz w:val="20"/>
        </w:rPr>
        <w:tab/>
      </w:r>
      <w:r w:rsidRPr="00DA1BFE">
        <w:rPr>
          <w:rFonts w:ascii="Arial" w:hAnsi="Arial" w:cs="Arial"/>
          <w:sz w:val="20"/>
        </w:rPr>
        <w:tab/>
      </w:r>
    </w:p>
    <w:p w14:paraId="13882B76" w14:textId="101E2EE3" w:rsidR="008D5DA8" w:rsidRDefault="008D5DA8">
      <w:pPr>
        <w:rPr>
          <w:rFonts w:ascii="Arial" w:hAnsi="Arial" w:cs="Arial"/>
          <w:b/>
          <w:sz w:val="20"/>
        </w:rPr>
      </w:pPr>
      <w:r w:rsidRPr="00DA1BFE">
        <w:rPr>
          <w:rFonts w:ascii="Arial" w:hAnsi="Arial" w:cs="Arial"/>
          <w:b/>
          <w:sz w:val="20"/>
        </w:rPr>
        <w:t>(dále jen „</w:t>
      </w:r>
      <w:r w:rsidR="00F64F68">
        <w:rPr>
          <w:rFonts w:ascii="Arial" w:hAnsi="Arial" w:cs="Arial"/>
          <w:b/>
          <w:sz w:val="20"/>
        </w:rPr>
        <w:t>poskytovatel</w:t>
      </w:r>
      <w:r w:rsidRPr="00DA1BFE">
        <w:rPr>
          <w:rFonts w:ascii="Arial" w:hAnsi="Arial" w:cs="Arial"/>
          <w:b/>
          <w:sz w:val="20"/>
        </w:rPr>
        <w:t>“)</w:t>
      </w:r>
    </w:p>
    <w:p w14:paraId="69F80D08" w14:textId="77777777" w:rsidR="00ED74A7" w:rsidRDefault="00ED74A7">
      <w:pPr>
        <w:rPr>
          <w:rFonts w:ascii="Arial" w:hAnsi="Arial" w:cs="Arial"/>
          <w:sz w:val="20"/>
        </w:rPr>
      </w:pPr>
    </w:p>
    <w:p w14:paraId="6C18CA77" w14:textId="77777777" w:rsidR="00F2577F" w:rsidRDefault="00F2577F">
      <w:pPr>
        <w:rPr>
          <w:rFonts w:ascii="Arial" w:hAnsi="Arial" w:cs="Arial"/>
          <w:sz w:val="20"/>
        </w:rPr>
      </w:pPr>
    </w:p>
    <w:p w14:paraId="0E1C19EA" w14:textId="68501C23" w:rsidR="00F2577F" w:rsidRPr="00DA1BFE" w:rsidRDefault="007B55F3" w:rsidP="007B55F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</w:t>
      </w:r>
    </w:p>
    <w:p w14:paraId="671AE206" w14:textId="5C1A3806" w:rsidR="00DE3766" w:rsidRPr="00557EB8" w:rsidRDefault="00590740" w:rsidP="00DE376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Úvodní ustanovení</w:t>
      </w:r>
    </w:p>
    <w:p w14:paraId="675902C4" w14:textId="77777777" w:rsidR="00DA0AD8" w:rsidRPr="00DA1BFE" w:rsidRDefault="00DA0AD8" w:rsidP="00DE3766">
      <w:pPr>
        <w:jc w:val="center"/>
        <w:rPr>
          <w:rFonts w:ascii="Arial" w:hAnsi="Arial" w:cs="Arial"/>
          <w:b/>
          <w:sz w:val="20"/>
        </w:rPr>
      </w:pPr>
    </w:p>
    <w:p w14:paraId="060D02D8" w14:textId="492F1D2E" w:rsidR="007B55F3" w:rsidRDefault="007B55F3" w:rsidP="007B55F3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B55F3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Smluvní strany uzavřely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dne </w:t>
      </w:r>
      <w:r w:rsidR="00494B12">
        <w:rPr>
          <w:rFonts w:ascii="Arial" w:eastAsiaTheme="minorHAnsi" w:hAnsi="Arial" w:cs="Arial"/>
          <w:sz w:val="20"/>
          <w:szCs w:val="20"/>
          <w:lang w:eastAsia="en-US"/>
        </w:rPr>
        <w:t>21.9.2020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Smlouvu</w:t>
      </w:r>
      <w:r w:rsidR="00494B12">
        <w:rPr>
          <w:rFonts w:ascii="Arial" w:eastAsiaTheme="minorHAnsi" w:hAnsi="Arial" w:cs="Arial"/>
          <w:sz w:val="20"/>
          <w:szCs w:val="20"/>
          <w:lang w:eastAsia="en-US"/>
        </w:rPr>
        <w:t xml:space="preserve"> č. 20200047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 poskytování údržby a podpory </w:t>
      </w:r>
    </w:p>
    <w:p w14:paraId="625BE316" w14:textId="1C547D76" w:rsidR="007B55F3" w:rsidRDefault="007B55F3" w:rsidP="007B55F3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Dodatek č. 1 ze dne </w:t>
      </w:r>
      <w:r w:rsidR="00494B12">
        <w:rPr>
          <w:rFonts w:ascii="Arial" w:eastAsiaTheme="minorHAnsi" w:hAnsi="Arial" w:cs="Arial"/>
          <w:sz w:val="20"/>
          <w:szCs w:val="20"/>
          <w:lang w:eastAsia="en-US"/>
        </w:rPr>
        <w:t>7.12.2020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dodatek č.2 ze dne </w:t>
      </w:r>
      <w:r w:rsidR="00494B12">
        <w:rPr>
          <w:rFonts w:ascii="Arial" w:eastAsiaTheme="minorHAnsi" w:hAnsi="Arial" w:cs="Arial"/>
          <w:sz w:val="20"/>
          <w:szCs w:val="20"/>
          <w:lang w:eastAsia="en-US"/>
        </w:rPr>
        <w:t>24.5.2021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a dodatek č. 3 ze dne </w:t>
      </w:r>
      <w:r w:rsidR="00494B12">
        <w:rPr>
          <w:rFonts w:ascii="Arial" w:eastAsiaTheme="minorHAnsi" w:hAnsi="Arial" w:cs="Arial"/>
          <w:sz w:val="20"/>
          <w:szCs w:val="20"/>
          <w:lang w:eastAsia="en-US"/>
        </w:rPr>
        <w:t>17.1.2022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6A1C99B" w14:textId="75A1FC60" w:rsidR="007B55F3" w:rsidRDefault="007B55F3" w:rsidP="007B55F3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14:paraId="3C32D0E4" w14:textId="0C6C79A0" w:rsidR="007B55F3" w:rsidRDefault="007B55F3" w:rsidP="007B55F3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1.2. Smluvní strany uzavřely dne </w:t>
      </w:r>
      <w:r w:rsidR="00366DF7">
        <w:rPr>
          <w:rFonts w:ascii="Arial" w:hAnsi="Arial" w:cs="Arial"/>
          <w:snapToGrid w:val="0"/>
          <w:sz w:val="20"/>
          <w:szCs w:val="20"/>
        </w:rPr>
        <w:t>25.1.2024.</w:t>
      </w:r>
      <w:r>
        <w:rPr>
          <w:rFonts w:ascii="Arial" w:hAnsi="Arial" w:cs="Arial"/>
          <w:snapToGrid w:val="0"/>
          <w:sz w:val="20"/>
          <w:szCs w:val="20"/>
        </w:rPr>
        <w:t xml:space="preserve"> Dodatek č.4 k Licenční smlouvě, na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základě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kterého u    nabyvatele došlo ke rozšíření modul</w:t>
      </w:r>
      <w:r w:rsidR="00494B12">
        <w:rPr>
          <w:rFonts w:ascii="Arial" w:hAnsi="Arial" w:cs="Arial"/>
          <w:snapToGrid w:val="0"/>
          <w:sz w:val="20"/>
          <w:szCs w:val="20"/>
        </w:rPr>
        <w:t>u</w:t>
      </w:r>
      <w:r>
        <w:rPr>
          <w:rFonts w:ascii="Arial" w:hAnsi="Arial" w:cs="Arial"/>
          <w:snapToGrid w:val="0"/>
          <w:sz w:val="20"/>
          <w:szCs w:val="20"/>
        </w:rPr>
        <w:t xml:space="preserve"> IS MP Manager o: </w:t>
      </w:r>
    </w:p>
    <w:p w14:paraId="04848C0E" w14:textId="183C4B16" w:rsidR="007B55F3" w:rsidRDefault="007B55F3" w:rsidP="007B55F3">
      <w:pPr>
        <w:ind w:left="426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1.2.1. Integrace na Centrální registr řidičů</w:t>
      </w:r>
      <w:r>
        <w:rPr>
          <w:rFonts w:ascii="Arial" w:hAnsi="Arial" w:cs="Arial"/>
          <w:snapToGrid w:val="0"/>
          <w:sz w:val="20"/>
          <w:szCs w:val="20"/>
        </w:rPr>
        <w:t>, navýšení odměny za poskytnutí služeb dle Smlouvy o částku 500,- Kč bez DPH měsíčně</w:t>
      </w:r>
    </w:p>
    <w:p w14:paraId="641AF5B2" w14:textId="6622E3E1" w:rsidR="007B55F3" w:rsidRDefault="007B55F3" w:rsidP="007B55F3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52F9EE16" w14:textId="05317A54" w:rsidR="00B06BBF" w:rsidRPr="00B06BBF" w:rsidRDefault="00BF799E" w:rsidP="00AD37C5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          </w:t>
      </w:r>
      <w:r w:rsidR="007B55F3">
        <w:rPr>
          <w:rFonts w:ascii="Arial" w:hAnsi="Arial" w:cs="Arial"/>
          <w:snapToGrid w:val="0"/>
          <w:sz w:val="20"/>
          <w:szCs w:val="20"/>
        </w:rPr>
        <w:t xml:space="preserve">                        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37562A55" w14:textId="446F9C77" w:rsidR="00531FB3" w:rsidRDefault="007B55F3" w:rsidP="007B55F3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III</w:t>
      </w:r>
    </w:p>
    <w:p w14:paraId="44215A78" w14:textId="48C1542B" w:rsidR="00817026" w:rsidRPr="00703137" w:rsidRDefault="00531FB3" w:rsidP="00703137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7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55FA4">
        <w:rPr>
          <w:rFonts w:ascii="Arial" w:hAnsi="Arial" w:cs="Arial"/>
          <w:b/>
          <w:sz w:val="20"/>
          <w:szCs w:val="20"/>
        </w:rPr>
        <w:t xml:space="preserve"> Předmět Dodatku </w:t>
      </w:r>
      <w:r w:rsidR="00817026" w:rsidRPr="00703137">
        <w:rPr>
          <w:rFonts w:ascii="Arial" w:hAnsi="Arial" w:cs="Arial"/>
          <w:sz w:val="20"/>
          <w:szCs w:val="20"/>
        </w:rPr>
        <w:t xml:space="preserve"> </w:t>
      </w:r>
    </w:p>
    <w:p w14:paraId="5CCC1223" w14:textId="05511060" w:rsidR="002F32D1" w:rsidRPr="00AD37C5" w:rsidRDefault="00AD37C5" w:rsidP="00AD37C5">
      <w:pPr>
        <w:tabs>
          <w:tab w:val="num" w:pos="567"/>
        </w:tabs>
        <w:suppressAutoHyphens w:val="0"/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378E4" w:rsidRPr="00AD37C5">
        <w:rPr>
          <w:rFonts w:ascii="Arial" w:hAnsi="Arial" w:cs="Arial"/>
          <w:sz w:val="20"/>
          <w:szCs w:val="20"/>
        </w:rPr>
        <w:t>P</w:t>
      </w:r>
      <w:r w:rsidR="00F64F68" w:rsidRPr="00AD37C5">
        <w:rPr>
          <w:rFonts w:ascii="Arial" w:hAnsi="Arial" w:cs="Arial"/>
          <w:sz w:val="20"/>
          <w:szCs w:val="20"/>
        </w:rPr>
        <w:t>řílo</w:t>
      </w:r>
      <w:r w:rsidR="00F378E4" w:rsidRPr="00AD37C5">
        <w:rPr>
          <w:rFonts w:ascii="Arial" w:hAnsi="Arial" w:cs="Arial"/>
          <w:sz w:val="20"/>
          <w:szCs w:val="20"/>
        </w:rPr>
        <w:t>ha</w:t>
      </w:r>
      <w:r w:rsidR="00F64F68" w:rsidRPr="00AD37C5">
        <w:rPr>
          <w:rFonts w:ascii="Arial" w:hAnsi="Arial" w:cs="Arial"/>
          <w:sz w:val="20"/>
          <w:szCs w:val="20"/>
        </w:rPr>
        <w:t xml:space="preserve"> č.4 „Cena a ceník služeb“ </w:t>
      </w:r>
      <w:r w:rsidR="00F378E4" w:rsidRPr="00AD37C5">
        <w:rPr>
          <w:rFonts w:ascii="Arial" w:hAnsi="Arial" w:cs="Arial"/>
          <w:sz w:val="20"/>
          <w:szCs w:val="20"/>
        </w:rPr>
        <w:t>se</w:t>
      </w:r>
      <w:r w:rsidR="00F64F68" w:rsidRPr="00AD37C5">
        <w:rPr>
          <w:rFonts w:ascii="Arial" w:hAnsi="Arial" w:cs="Arial"/>
          <w:sz w:val="20"/>
          <w:szCs w:val="20"/>
        </w:rPr>
        <w:t xml:space="preserve"> </w:t>
      </w:r>
      <w:r w:rsidR="00F378E4" w:rsidRPr="00AD37C5">
        <w:rPr>
          <w:rFonts w:ascii="Arial" w:hAnsi="Arial" w:cs="Arial"/>
          <w:sz w:val="20"/>
          <w:szCs w:val="20"/>
        </w:rPr>
        <w:t>nahrazuje nov</w:t>
      </w:r>
      <w:r w:rsidR="00703137" w:rsidRPr="00AD37C5">
        <w:rPr>
          <w:rFonts w:ascii="Arial" w:hAnsi="Arial" w:cs="Arial"/>
          <w:sz w:val="20"/>
          <w:szCs w:val="20"/>
        </w:rPr>
        <w:t>ým zněním dle</w:t>
      </w:r>
      <w:r w:rsidR="00F378E4" w:rsidRPr="00AD37C5">
        <w:rPr>
          <w:rFonts w:ascii="Arial" w:hAnsi="Arial" w:cs="Arial"/>
          <w:sz w:val="20"/>
          <w:szCs w:val="20"/>
        </w:rPr>
        <w:t xml:space="preserve"> Příloh</w:t>
      </w:r>
      <w:r w:rsidR="0061220E" w:rsidRPr="00AD37C5">
        <w:rPr>
          <w:rFonts w:ascii="Arial" w:hAnsi="Arial" w:cs="Arial"/>
          <w:sz w:val="20"/>
          <w:szCs w:val="20"/>
        </w:rPr>
        <w:t>y</w:t>
      </w:r>
      <w:r w:rsidR="00F378E4" w:rsidRPr="00AD37C5">
        <w:rPr>
          <w:rFonts w:ascii="Arial" w:hAnsi="Arial" w:cs="Arial"/>
          <w:sz w:val="20"/>
          <w:szCs w:val="20"/>
        </w:rPr>
        <w:t xml:space="preserve"> č.</w:t>
      </w:r>
      <w:r w:rsidR="0061220E" w:rsidRPr="00AD37C5">
        <w:rPr>
          <w:rFonts w:ascii="Arial" w:hAnsi="Arial" w:cs="Arial"/>
          <w:sz w:val="20"/>
          <w:szCs w:val="20"/>
        </w:rPr>
        <w:t xml:space="preserve"> 1</w:t>
      </w:r>
      <w:r w:rsidR="00F378E4" w:rsidRPr="00AD37C5">
        <w:rPr>
          <w:rFonts w:ascii="Arial" w:hAnsi="Arial" w:cs="Arial"/>
          <w:sz w:val="20"/>
          <w:szCs w:val="20"/>
        </w:rPr>
        <w:t xml:space="preserve"> tohoto Dodatku</w:t>
      </w:r>
      <w:r w:rsidR="00494B12">
        <w:rPr>
          <w:rFonts w:ascii="Arial" w:hAnsi="Arial" w:cs="Arial"/>
          <w:sz w:val="20"/>
          <w:szCs w:val="20"/>
        </w:rPr>
        <w:t xml:space="preserve"> č.4</w:t>
      </w:r>
      <w:r w:rsidR="00703137" w:rsidRPr="00AD37C5">
        <w:rPr>
          <w:rFonts w:ascii="Arial" w:hAnsi="Arial" w:cs="Arial"/>
          <w:sz w:val="20"/>
          <w:szCs w:val="20"/>
        </w:rPr>
        <w:t>.</w:t>
      </w:r>
    </w:p>
    <w:p w14:paraId="1743241F" w14:textId="0875DA7D" w:rsidR="00DE262A" w:rsidRPr="00AD37C5" w:rsidRDefault="00AD37C5" w:rsidP="00AD37C5">
      <w:pPr>
        <w:tabs>
          <w:tab w:val="num" w:pos="567"/>
        </w:tabs>
        <w:suppressAutoHyphens w:val="0"/>
        <w:spacing w:before="24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E262A" w:rsidRPr="00AD37C5">
        <w:rPr>
          <w:rFonts w:ascii="Arial" w:hAnsi="Arial" w:cs="Arial"/>
          <w:sz w:val="20"/>
          <w:szCs w:val="20"/>
        </w:rPr>
        <w:t>Příloha č. 5 „Oprávněné a zodpovědné osoby“ se nahrazuje novým zněním dle Přílohy č. 2 tohoto Dodatku</w:t>
      </w:r>
      <w:r w:rsidR="00494B12">
        <w:rPr>
          <w:rFonts w:ascii="Arial" w:hAnsi="Arial" w:cs="Arial"/>
          <w:sz w:val="20"/>
          <w:szCs w:val="20"/>
        </w:rPr>
        <w:t xml:space="preserve"> č.4</w:t>
      </w:r>
    </w:p>
    <w:p w14:paraId="52678171" w14:textId="30134025" w:rsidR="00C04D31" w:rsidRDefault="00C04D31" w:rsidP="00531FB3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14:paraId="6FB1DB2A" w14:textId="1B572A57" w:rsidR="00531FB3" w:rsidRDefault="007B55F3" w:rsidP="00590740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14:paraId="1DD1A10E" w14:textId="70876308" w:rsidR="00590740" w:rsidRDefault="00590740" w:rsidP="00590740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Závěrečná ustanovení</w:t>
      </w:r>
    </w:p>
    <w:p w14:paraId="2C5E3308" w14:textId="77777777" w:rsidR="00730CF2" w:rsidRDefault="00730CF2" w:rsidP="00590740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3EF4ABEE" w14:textId="6C20635A" w:rsidR="00730CF2" w:rsidRPr="00646E63" w:rsidRDefault="00AD37C5" w:rsidP="00AD37C5">
      <w:pPr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30CF2" w:rsidRPr="00646E63">
        <w:rPr>
          <w:rFonts w:ascii="Arial" w:hAnsi="Arial" w:cs="Arial"/>
          <w:sz w:val="20"/>
          <w:szCs w:val="20"/>
        </w:rPr>
        <w:t>Ostatní ustanovení Smlouvy zůstávají nedotčena.</w:t>
      </w:r>
    </w:p>
    <w:p w14:paraId="4B749224" w14:textId="483B4210" w:rsidR="00730CF2" w:rsidRPr="00646E63" w:rsidRDefault="00AD37C5" w:rsidP="00AD37C5">
      <w:pPr>
        <w:pStyle w:val="Nadpis2"/>
        <w:keepLines w:val="0"/>
        <w:suppressAutoHyphens w:val="0"/>
        <w:spacing w:before="240" w:after="120"/>
        <w:ind w:left="426" w:hanging="426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</w:t>
      </w:r>
      <w:r w:rsidR="00730CF2" w:rsidRPr="00646E63">
        <w:rPr>
          <w:rFonts w:ascii="Arial" w:hAnsi="Arial" w:cs="Arial"/>
          <w:color w:val="auto"/>
          <w:sz w:val="20"/>
          <w:szCs w:val="20"/>
        </w:rPr>
        <w:t>Tento dodatek je sepsán ve dvou vyhotoveních s platností originálu, z nichž každá strana obdrží po jednom.</w:t>
      </w:r>
      <w:r w:rsidR="00F92DF5">
        <w:rPr>
          <w:rFonts w:ascii="Arial" w:hAnsi="Arial" w:cs="Arial"/>
          <w:color w:val="auto"/>
          <w:sz w:val="20"/>
          <w:szCs w:val="20"/>
        </w:rPr>
        <w:t xml:space="preserve"> Tento dodatek č.4 je možné podepsat i elektronicky.</w:t>
      </w:r>
    </w:p>
    <w:p w14:paraId="52175042" w14:textId="2644A5E3" w:rsidR="00730CF2" w:rsidRPr="00AD37C5" w:rsidRDefault="00AD37C5" w:rsidP="00AD37C5">
      <w:pPr>
        <w:suppressAutoHyphens w:val="0"/>
        <w:spacing w:after="120"/>
        <w:ind w:left="426" w:hanging="426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>
        <w:rPr>
          <w:rStyle w:val="StylStylNormlnSmlouva11bTunChar"/>
          <w:rFonts w:ascii="Arial" w:hAnsi="Arial" w:cs="Arial"/>
          <w:sz w:val="20"/>
          <w:szCs w:val="20"/>
        </w:rPr>
        <w:t xml:space="preserve">3. </w:t>
      </w:r>
      <w:r w:rsidR="00730CF2" w:rsidRPr="00AD37C5">
        <w:rPr>
          <w:rStyle w:val="StylStylNormlnSmlouva11bTunChar"/>
          <w:rFonts w:ascii="Arial" w:hAnsi="Arial" w:cs="Arial"/>
          <w:sz w:val="20"/>
          <w:szCs w:val="20"/>
        </w:rPr>
        <w:t xml:space="preserve">Tento dodatek nabývá platnosti okamžikem jeho podpisu oběma smluvními stranami a účinnosti okamžikem jeho uveřejnění prostřednictvím registru smluv. </w:t>
      </w:r>
    </w:p>
    <w:p w14:paraId="636EE45E" w14:textId="437F23E1" w:rsidR="00730CF2" w:rsidRPr="00AD37C5" w:rsidRDefault="00AD37C5" w:rsidP="00AD37C5">
      <w:pPr>
        <w:suppressAutoHyphens w:val="0"/>
        <w:spacing w:after="120"/>
        <w:ind w:left="426" w:hanging="426"/>
        <w:jc w:val="both"/>
        <w:rPr>
          <w:rStyle w:val="StylStylNormlnSmlouva11bTunChar"/>
          <w:rFonts w:ascii="Arial" w:hAnsi="Arial" w:cs="Arial"/>
          <w:sz w:val="20"/>
          <w:szCs w:val="20"/>
        </w:rPr>
      </w:pPr>
      <w:r>
        <w:rPr>
          <w:rStyle w:val="StylStylNormlnSmlouva11bTunChar"/>
          <w:rFonts w:ascii="Arial" w:hAnsi="Arial" w:cs="Arial"/>
          <w:sz w:val="20"/>
          <w:szCs w:val="20"/>
        </w:rPr>
        <w:t xml:space="preserve">4. </w:t>
      </w:r>
      <w:r w:rsidR="00730CF2" w:rsidRPr="00AD37C5">
        <w:rPr>
          <w:rStyle w:val="StylStylNormlnSmlouva11bTunChar"/>
          <w:rFonts w:ascii="Arial" w:hAnsi="Arial" w:cs="Arial"/>
          <w:sz w:val="20"/>
          <w:szCs w:val="20"/>
        </w:rPr>
        <w:t>Odběratel tento dodatek zašle správci registru smluv k uveřejnění prostřednictvím registru smluv bez zbytečného odkladu, nejpozději do 30 dnů od jeho uzavření. Poskytovatel prohlašuje, že žádná ze skutečností ve Smlouvě či v tomto dodatku uvedených není jeho obchodním tajemstvím.</w:t>
      </w:r>
    </w:p>
    <w:p w14:paraId="303BD5AC" w14:textId="79043B0B" w:rsidR="00730CF2" w:rsidRPr="00AD37C5" w:rsidRDefault="00AD37C5" w:rsidP="00AD37C5">
      <w:pPr>
        <w:suppressAutoHyphens w:val="0"/>
        <w:spacing w:before="120"/>
        <w:ind w:left="426" w:hanging="426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730CF2" w:rsidRPr="00AD37C5">
        <w:rPr>
          <w:rFonts w:ascii="Arial" w:hAnsi="Arial" w:cs="Arial"/>
          <w:sz w:val="20"/>
          <w:szCs w:val="20"/>
        </w:rPr>
        <w:t xml:space="preserve">Tento dodatek je uzavřen v souladu se zákonem č. 128/2000 Sb., o obcích (obecní zřízení), ve znění pozdějších předpisů, a byly splněny podmínky pro jeho uzavření stanovené tímto zákonem (§ 41). Uzavření tohoto dodatku č. </w:t>
      </w:r>
      <w:r w:rsidR="007B55F3">
        <w:rPr>
          <w:rFonts w:ascii="Arial" w:hAnsi="Arial" w:cs="Arial"/>
          <w:sz w:val="20"/>
          <w:szCs w:val="20"/>
        </w:rPr>
        <w:t>4</w:t>
      </w:r>
      <w:r w:rsidR="00730CF2" w:rsidRPr="00AD37C5">
        <w:rPr>
          <w:rFonts w:ascii="Arial" w:hAnsi="Arial" w:cs="Arial"/>
          <w:sz w:val="20"/>
          <w:szCs w:val="20"/>
        </w:rPr>
        <w:t xml:space="preserve"> bylo schváleno Radou </w:t>
      </w:r>
      <w:r w:rsidR="004E3C79" w:rsidRPr="00AD37C5">
        <w:rPr>
          <w:rFonts w:ascii="Arial" w:hAnsi="Arial" w:cs="Arial"/>
          <w:sz w:val="20"/>
          <w:szCs w:val="20"/>
        </w:rPr>
        <w:t>města</w:t>
      </w:r>
      <w:r w:rsidR="00F92DF5">
        <w:rPr>
          <w:rFonts w:ascii="Arial" w:hAnsi="Arial" w:cs="Arial"/>
          <w:sz w:val="20"/>
          <w:szCs w:val="20"/>
        </w:rPr>
        <w:t xml:space="preserve"> </w:t>
      </w:r>
      <w:r w:rsidR="00494B12">
        <w:rPr>
          <w:rFonts w:ascii="Arial" w:hAnsi="Arial" w:cs="Arial"/>
          <w:sz w:val="20"/>
          <w:szCs w:val="20"/>
        </w:rPr>
        <w:t>Uničov</w:t>
      </w:r>
      <w:r w:rsidR="00730CF2" w:rsidRPr="00AD37C5">
        <w:rPr>
          <w:rFonts w:ascii="Arial" w:hAnsi="Arial" w:cs="Arial"/>
          <w:sz w:val="20"/>
          <w:szCs w:val="20"/>
        </w:rPr>
        <w:t xml:space="preserve"> usnesením č.</w:t>
      </w:r>
      <w:r w:rsidR="00366DF7" w:rsidRPr="00366DF7">
        <w:t xml:space="preserve"> </w:t>
      </w:r>
      <w:r w:rsidR="00366DF7" w:rsidRPr="00366DF7">
        <w:rPr>
          <w:rFonts w:ascii="Arial" w:hAnsi="Arial" w:cs="Arial"/>
          <w:sz w:val="20"/>
          <w:szCs w:val="20"/>
        </w:rPr>
        <w:t>UR05/33/2024</w:t>
      </w:r>
      <w:r w:rsidR="00366DF7">
        <w:rPr>
          <w:rFonts w:ascii="Arial" w:hAnsi="Arial" w:cs="Arial"/>
          <w:sz w:val="20"/>
          <w:szCs w:val="20"/>
        </w:rPr>
        <w:t>.</w:t>
      </w:r>
    </w:p>
    <w:p w14:paraId="0280F411" w14:textId="2F0F2047" w:rsidR="00730CF2" w:rsidRPr="00646E63" w:rsidRDefault="00AD37C5" w:rsidP="00AD37C5">
      <w:pPr>
        <w:pStyle w:val="Nadpis2"/>
        <w:keepLines w:val="0"/>
        <w:suppressAutoHyphens w:val="0"/>
        <w:spacing w:before="240"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6. </w:t>
      </w:r>
      <w:r w:rsidR="00730CF2" w:rsidRPr="00F61DBA">
        <w:rPr>
          <w:rFonts w:ascii="Arial" w:hAnsi="Arial" w:cs="Arial"/>
          <w:color w:val="auto"/>
          <w:sz w:val="20"/>
          <w:szCs w:val="20"/>
        </w:rPr>
        <w:t>Smluvní strany svými podpisy potvrzují, že jsou s obsahem tohoto dodatku seznámeny a že jej</w:t>
      </w:r>
      <w:r w:rsidR="00730CF2" w:rsidRPr="00646E63">
        <w:rPr>
          <w:rFonts w:ascii="Arial" w:hAnsi="Arial" w:cs="Arial"/>
          <w:color w:val="auto"/>
          <w:sz w:val="20"/>
          <w:szCs w:val="20"/>
        </w:rPr>
        <w:t xml:space="preserve"> uzavírají na základě své svobodné a vážné vůle. Na důkaz těchto skutečností připojují své podpisy.</w:t>
      </w:r>
    </w:p>
    <w:p w14:paraId="281FD5B7" w14:textId="77777777" w:rsidR="00730CF2" w:rsidRPr="00E838FE" w:rsidRDefault="00730CF2" w:rsidP="00730CF2"/>
    <w:p w14:paraId="6856A765" w14:textId="77777777" w:rsidR="00730CF2" w:rsidRPr="00DA1BFE" w:rsidRDefault="00730CF2" w:rsidP="00730CF2">
      <w:p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DA1BFE">
        <w:rPr>
          <w:rFonts w:ascii="Arial" w:hAnsi="Arial" w:cs="Arial"/>
          <w:sz w:val="20"/>
          <w:szCs w:val="20"/>
          <w:u w:val="single"/>
        </w:rPr>
        <w:t>Nedílnou součástí tohoto dodatku j</w:t>
      </w:r>
      <w:r>
        <w:rPr>
          <w:rFonts w:ascii="Arial" w:hAnsi="Arial" w:cs="Arial"/>
          <w:sz w:val="20"/>
          <w:szCs w:val="20"/>
          <w:u w:val="single"/>
        </w:rPr>
        <w:t>e</w:t>
      </w:r>
      <w:r w:rsidRPr="00DA1BFE">
        <w:rPr>
          <w:rFonts w:ascii="Arial" w:hAnsi="Arial" w:cs="Arial"/>
          <w:sz w:val="20"/>
          <w:szCs w:val="20"/>
          <w:u w:val="single"/>
        </w:rPr>
        <w:t xml:space="preserve"> t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DA1BFE">
        <w:rPr>
          <w:rFonts w:ascii="Arial" w:hAnsi="Arial" w:cs="Arial"/>
          <w:sz w:val="20"/>
          <w:szCs w:val="20"/>
          <w:u w:val="single"/>
        </w:rPr>
        <w:t>to příloh</w:t>
      </w:r>
      <w:r>
        <w:rPr>
          <w:rFonts w:ascii="Arial" w:hAnsi="Arial" w:cs="Arial"/>
          <w:sz w:val="20"/>
          <w:szCs w:val="20"/>
          <w:u w:val="single"/>
        </w:rPr>
        <w:t>a</w:t>
      </w:r>
      <w:r w:rsidRPr="00DA1BFE">
        <w:rPr>
          <w:rFonts w:ascii="Arial" w:hAnsi="Arial" w:cs="Arial"/>
          <w:sz w:val="20"/>
          <w:szCs w:val="20"/>
          <w:u w:val="single"/>
        </w:rPr>
        <w:t>:</w:t>
      </w:r>
    </w:p>
    <w:p w14:paraId="5F60BD55" w14:textId="104FE783" w:rsidR="00730CF2" w:rsidRDefault="00730CF2" w:rsidP="00730CF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 xml:space="preserve">Příloha č. 1 obsahující Přílohu č. 4 – Cena a ceník služeb </w:t>
      </w:r>
    </w:p>
    <w:p w14:paraId="64713D5E" w14:textId="143B1A23" w:rsidR="00075529" w:rsidRPr="00DA1BFE" w:rsidRDefault="00075529" w:rsidP="00730CF2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obsahující Přílohu č. 5 – Oprávněné a zodpovědné osoby </w:t>
      </w:r>
    </w:p>
    <w:p w14:paraId="1D4C5872" w14:textId="77777777" w:rsidR="00730CF2" w:rsidRPr="00DA1BFE" w:rsidRDefault="00730CF2" w:rsidP="00730CF2">
      <w:pPr>
        <w:spacing w:before="120"/>
        <w:rPr>
          <w:rFonts w:ascii="Arial" w:hAnsi="Arial" w:cs="Arial"/>
          <w:sz w:val="20"/>
          <w:szCs w:val="20"/>
        </w:rPr>
      </w:pPr>
    </w:p>
    <w:p w14:paraId="3644873C" w14:textId="77777777" w:rsidR="001567BC" w:rsidRDefault="001567BC" w:rsidP="00730CF2">
      <w:pPr>
        <w:spacing w:before="120"/>
        <w:rPr>
          <w:rFonts w:ascii="Arial" w:hAnsi="Arial" w:cs="Arial"/>
          <w:sz w:val="20"/>
          <w:szCs w:val="20"/>
        </w:rPr>
      </w:pPr>
    </w:p>
    <w:p w14:paraId="14E9DCD7" w14:textId="7FDD119D" w:rsidR="00730CF2" w:rsidRPr="00DA1BFE" w:rsidRDefault="00730CF2" w:rsidP="00730CF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94B12">
        <w:rPr>
          <w:rFonts w:ascii="Arial" w:hAnsi="Arial" w:cs="Arial"/>
          <w:sz w:val="20"/>
          <w:szCs w:val="20"/>
        </w:rPr>
        <w:t xml:space="preserve"> Uničově </w:t>
      </w:r>
      <w:r w:rsidRPr="00DA1BFE">
        <w:rPr>
          <w:rFonts w:ascii="Arial" w:hAnsi="Arial" w:cs="Arial"/>
          <w:sz w:val="20"/>
          <w:szCs w:val="20"/>
        </w:rPr>
        <w:t>dne:</w:t>
      </w:r>
      <w:r w:rsidR="00705988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>V Olomouci dne:</w:t>
      </w:r>
    </w:p>
    <w:p w14:paraId="6AC9EC42" w14:textId="437E4BE8" w:rsidR="00730CF2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F32E06A" w14:textId="3DD83A3E" w:rsidR="007D4749" w:rsidRDefault="007D4749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B3F4068" w14:textId="77777777" w:rsidR="007D4749" w:rsidRPr="00DA1BFE" w:rsidRDefault="007D4749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F799D1B" w14:textId="77777777" w:rsidR="00730CF2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78CFBD5" w14:textId="77777777" w:rsidR="00730CF2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6A61137" w14:textId="7AC8261C" w:rsidR="00730CF2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B6AEBEB" w14:textId="77777777" w:rsidR="00AB6692" w:rsidRDefault="00AB669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BEF47F8" w14:textId="77777777" w:rsidR="00730CF2" w:rsidRPr="00DA1BFE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A8B887" w14:textId="77777777" w:rsidR="00730CF2" w:rsidRPr="00DA1BFE" w:rsidRDefault="00730CF2" w:rsidP="00730CF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>__________________________________</w:t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>__________________________________</w:t>
      </w:r>
    </w:p>
    <w:p w14:paraId="0D3246CA" w14:textId="52097B35" w:rsidR="005246DB" w:rsidRPr="00DA1BFE" w:rsidRDefault="005246DB" w:rsidP="005246D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sz w:val="20"/>
          <w:szCs w:val="20"/>
        </w:rPr>
        <w:t xml:space="preserve">za </w:t>
      </w:r>
      <w:r w:rsidR="00085B01">
        <w:rPr>
          <w:rFonts w:ascii="Arial" w:hAnsi="Arial" w:cs="Arial"/>
          <w:sz w:val="20"/>
          <w:szCs w:val="20"/>
        </w:rPr>
        <w:t>nabyva</w:t>
      </w:r>
      <w:r>
        <w:rPr>
          <w:rFonts w:ascii="Arial" w:hAnsi="Arial" w:cs="Arial"/>
          <w:sz w:val="20"/>
          <w:szCs w:val="20"/>
        </w:rPr>
        <w:t>tele</w:t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</w:r>
      <w:r w:rsidRPr="00DA1BFE">
        <w:rPr>
          <w:rFonts w:ascii="Arial" w:hAnsi="Arial" w:cs="Arial"/>
          <w:sz w:val="20"/>
          <w:szCs w:val="20"/>
        </w:rPr>
        <w:tab/>
        <w:t xml:space="preserve">za </w:t>
      </w:r>
      <w:r w:rsidR="00085B01">
        <w:rPr>
          <w:rFonts w:ascii="Arial" w:hAnsi="Arial" w:cs="Arial"/>
          <w:sz w:val="20"/>
          <w:szCs w:val="20"/>
        </w:rPr>
        <w:t>p</w:t>
      </w:r>
      <w:r w:rsidRPr="00DA1BFE">
        <w:rPr>
          <w:rFonts w:ascii="Arial" w:hAnsi="Arial" w:cs="Arial"/>
          <w:sz w:val="20"/>
          <w:szCs w:val="20"/>
        </w:rPr>
        <w:t>oskytovatele</w:t>
      </w:r>
    </w:p>
    <w:p w14:paraId="5CD276E4" w14:textId="3B11AAB4" w:rsidR="005246DB" w:rsidRPr="00DA1BFE" w:rsidRDefault="00494B12" w:rsidP="005246DB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Mgr. Radek Vincour</w:t>
      </w:r>
      <w:r>
        <w:rPr>
          <w:rFonts w:ascii="Arial" w:hAnsi="Arial" w:cs="Arial"/>
          <w:sz w:val="20"/>
        </w:rPr>
        <w:tab/>
      </w:r>
      <w:r w:rsidR="005246DB" w:rsidRPr="00DA1BFE">
        <w:rPr>
          <w:rFonts w:ascii="Arial" w:hAnsi="Arial" w:cs="Arial"/>
          <w:sz w:val="20"/>
          <w:szCs w:val="20"/>
        </w:rPr>
        <w:tab/>
      </w:r>
      <w:r w:rsidR="00F4030C">
        <w:rPr>
          <w:rFonts w:ascii="Arial" w:hAnsi="Arial" w:cs="Arial"/>
          <w:sz w:val="20"/>
          <w:szCs w:val="20"/>
        </w:rPr>
        <w:tab/>
      </w:r>
      <w:r w:rsidR="00EF1249">
        <w:rPr>
          <w:rFonts w:ascii="Arial" w:hAnsi="Arial" w:cs="Arial"/>
          <w:sz w:val="20"/>
          <w:szCs w:val="20"/>
        </w:rPr>
        <w:tab/>
      </w:r>
      <w:r w:rsidR="005246DB" w:rsidRPr="00DA1BFE">
        <w:rPr>
          <w:rFonts w:ascii="Arial" w:hAnsi="Arial" w:cs="Arial"/>
          <w:sz w:val="20"/>
          <w:szCs w:val="20"/>
        </w:rPr>
        <w:tab/>
        <w:t xml:space="preserve">Daniel Bednařík, předseda </w:t>
      </w:r>
      <w:r w:rsidR="005246DB">
        <w:rPr>
          <w:rFonts w:ascii="Arial" w:hAnsi="Arial" w:cs="Arial"/>
          <w:sz w:val="20"/>
          <w:szCs w:val="20"/>
        </w:rPr>
        <w:t>správní rady</w:t>
      </w:r>
      <w:r w:rsidR="005246DB" w:rsidRPr="00DA1BFE">
        <w:rPr>
          <w:rFonts w:ascii="Arial" w:hAnsi="Arial" w:cs="Arial"/>
          <w:sz w:val="20"/>
          <w:szCs w:val="20"/>
        </w:rPr>
        <w:t xml:space="preserve"> </w:t>
      </w:r>
    </w:p>
    <w:p w14:paraId="1127FBEC" w14:textId="7BF92636" w:rsidR="005246DB" w:rsidRDefault="001F404F" w:rsidP="005246DB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Město </w:t>
      </w:r>
      <w:r w:rsidR="008616A9">
        <w:rPr>
          <w:rFonts w:ascii="Arial" w:hAnsi="Arial" w:cs="Arial"/>
          <w:sz w:val="20"/>
          <w:szCs w:val="20"/>
        </w:rPr>
        <w:t>Uničov</w:t>
      </w:r>
      <w:r>
        <w:rPr>
          <w:rFonts w:ascii="Arial" w:hAnsi="Arial" w:cs="Arial"/>
          <w:sz w:val="20"/>
          <w:szCs w:val="20"/>
        </w:rPr>
        <w:tab/>
      </w:r>
      <w:r w:rsidR="005246DB">
        <w:rPr>
          <w:rFonts w:ascii="Arial" w:hAnsi="Arial" w:cs="Arial"/>
          <w:sz w:val="20"/>
          <w:szCs w:val="20"/>
        </w:rPr>
        <w:tab/>
      </w:r>
      <w:r w:rsidR="005246DB" w:rsidRPr="00DA1BFE">
        <w:rPr>
          <w:rFonts w:ascii="Arial" w:hAnsi="Arial" w:cs="Arial"/>
          <w:sz w:val="20"/>
          <w:szCs w:val="20"/>
        </w:rPr>
        <w:tab/>
      </w:r>
      <w:r w:rsidR="005246DB" w:rsidRPr="00DA1BFE">
        <w:rPr>
          <w:rFonts w:ascii="Arial" w:hAnsi="Arial" w:cs="Arial"/>
          <w:sz w:val="20"/>
          <w:szCs w:val="20"/>
        </w:rPr>
        <w:tab/>
      </w:r>
      <w:r w:rsidR="005C5206">
        <w:rPr>
          <w:rFonts w:ascii="Arial" w:hAnsi="Arial" w:cs="Arial"/>
          <w:sz w:val="20"/>
          <w:szCs w:val="20"/>
        </w:rPr>
        <w:tab/>
      </w:r>
      <w:r w:rsidR="005C5206">
        <w:rPr>
          <w:rFonts w:ascii="Arial" w:hAnsi="Arial" w:cs="Arial"/>
          <w:sz w:val="20"/>
          <w:szCs w:val="20"/>
        </w:rPr>
        <w:tab/>
      </w:r>
      <w:r w:rsidR="005246DB" w:rsidRPr="00DA1BFE">
        <w:rPr>
          <w:rFonts w:ascii="Arial" w:hAnsi="Arial" w:cs="Arial"/>
          <w:sz w:val="20"/>
          <w:szCs w:val="20"/>
        </w:rPr>
        <w:t>FT Technologies a.s.</w:t>
      </w:r>
    </w:p>
    <w:p w14:paraId="45F84036" w14:textId="77777777" w:rsidR="005246DB" w:rsidRDefault="005246DB" w:rsidP="005246DB">
      <w:pPr>
        <w:pStyle w:val="muj"/>
        <w:rPr>
          <w:rFonts w:ascii="Arial" w:hAnsi="Arial" w:cs="Arial"/>
          <w:sz w:val="20"/>
          <w:szCs w:val="20"/>
        </w:rPr>
      </w:pPr>
    </w:p>
    <w:p w14:paraId="09EBDD7E" w14:textId="112D115C" w:rsidR="00730CF2" w:rsidRDefault="00F4030C" w:rsidP="00730CF2">
      <w:pPr>
        <w:pStyle w:val="muj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972AAC4" w14:textId="2F0DDB20" w:rsidR="00730CF2" w:rsidRDefault="00730CF2" w:rsidP="00730CF2">
      <w:pPr>
        <w:pStyle w:val="muj"/>
        <w:rPr>
          <w:rFonts w:ascii="Arial" w:hAnsi="Arial" w:cs="Arial"/>
          <w:sz w:val="20"/>
          <w:szCs w:val="20"/>
        </w:rPr>
      </w:pPr>
    </w:p>
    <w:p w14:paraId="419C1DC3" w14:textId="5E8D73C8" w:rsidR="005D26F6" w:rsidRDefault="005D26F6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95B7DD8" w14:textId="17AB536B" w:rsidR="001F05EE" w:rsidRPr="008374E8" w:rsidRDefault="00DC6D54" w:rsidP="008374E8">
      <w:pPr>
        <w:pStyle w:val="muj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b/>
          <w:sz w:val="20"/>
          <w:szCs w:val="20"/>
        </w:rPr>
        <w:lastRenderedPageBreak/>
        <w:t xml:space="preserve">Příloha </w:t>
      </w:r>
      <w:r w:rsidR="001F05EE" w:rsidRPr="00DA1BFE">
        <w:rPr>
          <w:rFonts w:ascii="Arial" w:hAnsi="Arial" w:cs="Arial"/>
          <w:b/>
          <w:sz w:val="20"/>
          <w:szCs w:val="20"/>
        </w:rPr>
        <w:t xml:space="preserve">č. 1 Dodatku č. </w:t>
      </w:r>
      <w:r w:rsidR="007B55F3">
        <w:rPr>
          <w:rFonts w:ascii="Arial" w:hAnsi="Arial" w:cs="Arial"/>
          <w:b/>
          <w:sz w:val="20"/>
          <w:szCs w:val="20"/>
        </w:rPr>
        <w:t>4</w:t>
      </w:r>
    </w:p>
    <w:p w14:paraId="65F77ED7" w14:textId="7C8135F2" w:rsidR="001F05EE" w:rsidRDefault="001F05EE" w:rsidP="00DC6D54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spacing w:before="240"/>
        <w:ind w:left="360" w:hanging="360"/>
        <w:rPr>
          <w:rFonts w:ascii="Arial" w:hAnsi="Arial" w:cs="Arial"/>
          <w:i/>
          <w:sz w:val="20"/>
          <w:szCs w:val="20"/>
          <w:u w:val="single"/>
        </w:rPr>
      </w:pPr>
      <w:r w:rsidRPr="00DA1BFE">
        <w:rPr>
          <w:rFonts w:ascii="Arial" w:hAnsi="Arial" w:cs="Arial"/>
          <w:i/>
          <w:sz w:val="20"/>
          <w:szCs w:val="20"/>
          <w:u w:val="single"/>
        </w:rPr>
        <w:t>P</w:t>
      </w:r>
      <w:r w:rsidR="00DC6D54" w:rsidRPr="00DA1BFE">
        <w:rPr>
          <w:rFonts w:ascii="Arial" w:hAnsi="Arial" w:cs="Arial"/>
          <w:i/>
          <w:sz w:val="20"/>
          <w:szCs w:val="20"/>
          <w:u w:val="single"/>
        </w:rPr>
        <w:t>řílo</w:t>
      </w:r>
      <w:r w:rsidRPr="00DA1BFE">
        <w:rPr>
          <w:rFonts w:ascii="Arial" w:hAnsi="Arial" w:cs="Arial"/>
          <w:i/>
          <w:sz w:val="20"/>
          <w:szCs w:val="20"/>
          <w:u w:val="single"/>
        </w:rPr>
        <w:t>ha</w:t>
      </w:r>
      <w:r w:rsidR="00DC6D54" w:rsidRPr="00DA1BFE">
        <w:rPr>
          <w:rFonts w:ascii="Arial" w:hAnsi="Arial" w:cs="Arial"/>
          <w:i/>
          <w:sz w:val="20"/>
          <w:szCs w:val="20"/>
          <w:u w:val="single"/>
        </w:rPr>
        <w:t xml:space="preserve"> č.4 – Cena a ceník služeb </w:t>
      </w:r>
    </w:p>
    <w:p w14:paraId="03FF863F" w14:textId="77777777" w:rsidR="00075119" w:rsidRDefault="00075119" w:rsidP="00DC6D54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spacing w:before="240"/>
        <w:ind w:left="360" w:hanging="360"/>
        <w:rPr>
          <w:rFonts w:ascii="Arial" w:hAnsi="Arial" w:cs="Arial"/>
          <w:i/>
          <w:sz w:val="20"/>
          <w:szCs w:val="20"/>
          <w:u w:val="single"/>
        </w:rPr>
      </w:pPr>
    </w:p>
    <w:p w14:paraId="62C9E0DC" w14:textId="2A6439DC" w:rsidR="00074364" w:rsidRDefault="00183D4A" w:rsidP="00446BBE">
      <w:pPr>
        <w:pStyle w:val="Odstavce"/>
        <w:keepNext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bookmarkStart w:id="0" w:name="_Hlk89780893"/>
      <w:r>
        <w:rPr>
          <w:rFonts w:ascii="Arial" w:hAnsi="Arial" w:cs="Arial"/>
          <w:sz w:val="20"/>
          <w:szCs w:val="20"/>
        </w:rPr>
        <w:t>Cena</w:t>
      </w:r>
      <w:r w:rsidR="00DC6D54" w:rsidRPr="00DA1BFE">
        <w:rPr>
          <w:rFonts w:ascii="Arial" w:hAnsi="Arial" w:cs="Arial"/>
          <w:sz w:val="20"/>
          <w:szCs w:val="20"/>
        </w:rPr>
        <w:t xml:space="preserve"> za poskytnutí </w:t>
      </w:r>
      <w:proofErr w:type="spellStart"/>
      <w:r w:rsidR="004E36FF">
        <w:rPr>
          <w:rFonts w:ascii="Arial" w:hAnsi="Arial" w:cs="Arial"/>
          <w:sz w:val="20"/>
          <w:szCs w:val="20"/>
        </w:rPr>
        <w:t>poimplementačních</w:t>
      </w:r>
      <w:proofErr w:type="spellEnd"/>
      <w:r w:rsidR="004E36FF">
        <w:rPr>
          <w:rFonts w:ascii="Arial" w:hAnsi="Arial" w:cs="Arial"/>
          <w:sz w:val="20"/>
          <w:szCs w:val="20"/>
        </w:rPr>
        <w:t xml:space="preserve"> s</w:t>
      </w:r>
      <w:r w:rsidR="00DC6D54" w:rsidRPr="00DA1BFE">
        <w:rPr>
          <w:rFonts w:ascii="Arial" w:hAnsi="Arial" w:cs="Arial"/>
          <w:sz w:val="20"/>
          <w:szCs w:val="20"/>
        </w:rPr>
        <w:t xml:space="preserve">lužeb </w:t>
      </w:r>
      <w:r w:rsidR="004E36FF">
        <w:rPr>
          <w:rFonts w:ascii="Arial" w:hAnsi="Arial" w:cs="Arial"/>
          <w:sz w:val="20"/>
          <w:szCs w:val="20"/>
        </w:rPr>
        <w:t>v rozsahu definovaném v bodech 1.1. – 1.</w:t>
      </w:r>
      <w:r w:rsidR="003D3E3F">
        <w:rPr>
          <w:rFonts w:ascii="Arial" w:hAnsi="Arial" w:cs="Arial"/>
          <w:sz w:val="20"/>
          <w:szCs w:val="20"/>
        </w:rPr>
        <w:t>3</w:t>
      </w:r>
      <w:r w:rsidR="004E36FF">
        <w:rPr>
          <w:rFonts w:ascii="Arial" w:hAnsi="Arial" w:cs="Arial"/>
          <w:sz w:val="20"/>
          <w:szCs w:val="20"/>
        </w:rPr>
        <w:t xml:space="preserve">. přílohy č.1 této smlouvy </w:t>
      </w:r>
      <w:r w:rsidR="009C3C04">
        <w:rPr>
          <w:rFonts w:ascii="Arial" w:hAnsi="Arial" w:cs="Arial"/>
          <w:sz w:val="20"/>
          <w:szCs w:val="20"/>
        </w:rPr>
        <w:t xml:space="preserve">a Služeb uvedených v bodě 1.4. přílohy č.1 této smlouvy v rozsahu zde uvedeném, </w:t>
      </w:r>
      <w:r w:rsidR="004E36FF">
        <w:rPr>
          <w:rFonts w:ascii="Arial" w:hAnsi="Arial" w:cs="Arial"/>
          <w:sz w:val="20"/>
          <w:szCs w:val="20"/>
        </w:rPr>
        <w:t xml:space="preserve">je </w:t>
      </w:r>
      <w:r w:rsidR="009C3C04">
        <w:rPr>
          <w:rFonts w:ascii="Arial" w:hAnsi="Arial" w:cs="Arial"/>
          <w:sz w:val="20"/>
          <w:szCs w:val="20"/>
        </w:rPr>
        <w:t>sjednána</w:t>
      </w:r>
      <w:r w:rsidR="004E36FF">
        <w:rPr>
          <w:rFonts w:ascii="Arial" w:hAnsi="Arial" w:cs="Arial"/>
          <w:sz w:val="20"/>
          <w:szCs w:val="20"/>
        </w:rPr>
        <w:t xml:space="preserve"> v rámci měsíčního paušálního poplatku ve výši </w:t>
      </w:r>
      <w:proofErr w:type="gramStart"/>
      <w:r w:rsidR="00F92DF5">
        <w:rPr>
          <w:rFonts w:ascii="Arial" w:hAnsi="Arial" w:cs="Arial"/>
          <w:sz w:val="20"/>
          <w:szCs w:val="20"/>
        </w:rPr>
        <w:t>15.437</w:t>
      </w:r>
      <w:r w:rsidR="008B4217">
        <w:rPr>
          <w:rFonts w:ascii="Arial" w:hAnsi="Arial" w:cs="Arial"/>
          <w:sz w:val="20"/>
          <w:szCs w:val="20"/>
        </w:rPr>
        <w:t>,-</w:t>
      </w:r>
      <w:proofErr w:type="gramEnd"/>
      <w:r w:rsidR="008B4217">
        <w:rPr>
          <w:rFonts w:ascii="Arial" w:hAnsi="Arial" w:cs="Arial"/>
          <w:sz w:val="20"/>
          <w:szCs w:val="20"/>
        </w:rPr>
        <w:t xml:space="preserve">Kč </w:t>
      </w:r>
      <w:r w:rsidR="00DC6D54" w:rsidRPr="000D1E1D">
        <w:rPr>
          <w:rFonts w:ascii="Arial" w:hAnsi="Arial" w:cs="Arial"/>
          <w:sz w:val="20"/>
          <w:szCs w:val="20"/>
        </w:rPr>
        <w:t>bez DPH</w:t>
      </w:r>
      <w:r w:rsidR="00ED17B1">
        <w:rPr>
          <w:rFonts w:ascii="Arial" w:hAnsi="Arial" w:cs="Arial"/>
          <w:sz w:val="20"/>
          <w:szCs w:val="20"/>
        </w:rPr>
        <w:t>.</w:t>
      </w:r>
    </w:p>
    <w:p w14:paraId="27BF3CB8" w14:textId="6E891910" w:rsidR="004E36FF" w:rsidRDefault="004E36FF" w:rsidP="00446BBE">
      <w:pPr>
        <w:pStyle w:val="Odstavce"/>
        <w:keepNext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bookmarkEnd w:id="0"/>
    <w:p w14:paraId="2643BF65" w14:textId="77777777" w:rsidR="00446BBE" w:rsidRDefault="00446BBE" w:rsidP="00446BBE">
      <w:pPr>
        <w:pStyle w:val="Odstavce"/>
        <w:keepNext/>
        <w:widowControl w:val="0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0505FCE0" w14:textId="77777777" w:rsidR="00E003BD" w:rsidRPr="00AC2AC6" w:rsidRDefault="00E003BD" w:rsidP="00E003BD">
      <w:pPr>
        <w:spacing w:after="24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AC2AC6">
        <w:rPr>
          <w:rFonts w:ascii="Arial" w:hAnsi="Arial" w:cs="Arial"/>
          <w:kern w:val="3"/>
          <w:sz w:val="20"/>
          <w:szCs w:val="20"/>
        </w:rPr>
        <w:t xml:space="preserve">V případě, že dojde v průběhu používání Produktu k jeho rozšíření nákupem licencí dalších modulů Produktu, zvýší se odměna za poskytnutí Služeb dle aktuálně platného ceníku s platností od uvedení modulů do ostrého provozu. </w:t>
      </w:r>
    </w:p>
    <w:p w14:paraId="51C2CB75" w14:textId="77777777" w:rsidR="00E003BD" w:rsidRPr="00AC2AC6" w:rsidRDefault="00E003BD" w:rsidP="00E003BD">
      <w:pPr>
        <w:jc w:val="both"/>
        <w:textAlignment w:val="baseline"/>
        <w:rPr>
          <w:kern w:val="3"/>
          <w:sz w:val="20"/>
          <w:szCs w:val="20"/>
        </w:rPr>
      </w:pPr>
      <w:r w:rsidRPr="00AC2AC6">
        <w:rPr>
          <w:rFonts w:ascii="Arial" w:hAnsi="Arial" w:cs="Arial"/>
          <w:kern w:val="3"/>
          <w:sz w:val="20"/>
          <w:szCs w:val="20"/>
        </w:rPr>
        <w:t>V paušální odměně nejsou zahrnuty náklady na dopravu na místo plnění. V případě nutnosti provedení prací v místě objednatele budou náklady na dopravu fakturovány a uhrazeny samostatně dle ceny stanovené v Ceníku služeb níže a počtu ujetých km.</w:t>
      </w:r>
    </w:p>
    <w:p w14:paraId="3904162E" w14:textId="77777777" w:rsidR="00E003BD" w:rsidRPr="00AC2AC6" w:rsidRDefault="00E003BD" w:rsidP="00E003BD">
      <w:pPr>
        <w:rPr>
          <w:rFonts w:ascii="Arial" w:hAnsi="Arial" w:cs="Arial"/>
          <w:sz w:val="20"/>
          <w:szCs w:val="20"/>
        </w:rPr>
      </w:pPr>
    </w:p>
    <w:p w14:paraId="6CD3B1E8" w14:textId="7569D552" w:rsidR="00E003BD" w:rsidRPr="00AC2AC6" w:rsidRDefault="004E36FF" w:rsidP="00E003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E003BD" w:rsidRPr="00AC2AC6">
        <w:rPr>
          <w:rFonts w:ascii="Arial" w:hAnsi="Arial" w:cs="Arial"/>
          <w:b/>
          <w:sz w:val="20"/>
          <w:szCs w:val="20"/>
        </w:rPr>
        <w:t xml:space="preserve">Ceník služeb </w:t>
      </w:r>
    </w:p>
    <w:p w14:paraId="105D1143" w14:textId="77777777" w:rsidR="00E003BD" w:rsidRPr="00AC2AC6" w:rsidRDefault="00E003BD" w:rsidP="00E003BD">
      <w:pPr>
        <w:rPr>
          <w:rFonts w:ascii="Arial" w:hAnsi="Arial" w:cs="Arial"/>
          <w:b/>
          <w:sz w:val="20"/>
          <w:szCs w:val="20"/>
        </w:rPr>
      </w:pPr>
    </w:p>
    <w:p w14:paraId="11809590" w14:textId="77777777" w:rsidR="00E003BD" w:rsidRPr="00AC2AC6" w:rsidRDefault="00E003BD" w:rsidP="00E003B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1222"/>
        <w:gridCol w:w="1276"/>
      </w:tblGrid>
      <w:tr w:rsidR="00E003BD" w:rsidRPr="00AC2AC6" w14:paraId="574C3CE4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6826B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b/>
                <w:bCs/>
                <w:sz w:val="20"/>
                <w:szCs w:val="20"/>
              </w:rPr>
              <w:t>Služby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5F2D3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Cena*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16C15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</w:tr>
      <w:tr w:rsidR="00E003BD" w:rsidRPr="00AC2AC6" w14:paraId="7A6E1FAD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8D9CF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Práce analytika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B205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218CB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1FA86339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21A78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Práce programátora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E59B7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49F83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3BA33B16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33449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Školení u uživatele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99F4D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10B17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2210FE93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E8AA5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Konzultace u uživatele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992A4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1.250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B67FC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6C2DD2CC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30095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Konzultace v prostorách firmy FTT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A09ED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950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BB2F9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E003BD" w:rsidRPr="00AC2AC6" w14:paraId="09A53526" w14:textId="77777777" w:rsidTr="00F61DBA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CBBDE" w14:textId="77777777" w:rsidR="00E003BD" w:rsidRPr="00AC2AC6" w:rsidRDefault="00E003BD" w:rsidP="00F61DBA">
            <w:pPr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Cestovné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012E1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18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13CC6" w14:textId="77777777" w:rsidR="00E003BD" w:rsidRPr="00AC2AC6" w:rsidRDefault="00E003BD" w:rsidP="00F61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AC6">
              <w:rPr>
                <w:rFonts w:ascii="Arial" w:hAnsi="Arial" w:cs="Arial"/>
                <w:sz w:val="20"/>
                <w:szCs w:val="20"/>
              </w:rPr>
              <w:t>km</w:t>
            </w:r>
          </w:p>
        </w:tc>
      </w:tr>
    </w:tbl>
    <w:p w14:paraId="21F4B5A5" w14:textId="77777777" w:rsidR="00E003BD" w:rsidRPr="00AC2AC6" w:rsidRDefault="00E003BD" w:rsidP="00E003BD">
      <w:pPr>
        <w:rPr>
          <w:rFonts w:ascii="Arial" w:hAnsi="Arial" w:cs="Arial"/>
          <w:sz w:val="20"/>
          <w:szCs w:val="20"/>
        </w:rPr>
      </w:pPr>
    </w:p>
    <w:p w14:paraId="43E92F51" w14:textId="78E19AD8" w:rsidR="007C647E" w:rsidRDefault="00E003BD" w:rsidP="00E37DA7">
      <w:pPr>
        <w:rPr>
          <w:rFonts w:ascii="Arial" w:hAnsi="Arial" w:cs="Arial"/>
          <w:sz w:val="20"/>
          <w:szCs w:val="20"/>
        </w:rPr>
      </w:pPr>
      <w:r w:rsidRPr="00AC2AC6">
        <w:rPr>
          <w:rFonts w:ascii="Arial" w:hAnsi="Arial" w:cs="Arial"/>
          <w:sz w:val="20"/>
          <w:szCs w:val="20"/>
        </w:rPr>
        <w:t xml:space="preserve">*Ceny jsou uvedeny bez </w:t>
      </w:r>
      <w:proofErr w:type="gramStart"/>
      <w:r w:rsidRPr="00AC2AC6">
        <w:rPr>
          <w:rFonts w:ascii="Arial" w:hAnsi="Arial" w:cs="Arial"/>
          <w:sz w:val="20"/>
          <w:szCs w:val="20"/>
        </w:rPr>
        <w:t>21%</w:t>
      </w:r>
      <w:proofErr w:type="gramEnd"/>
      <w:r w:rsidRPr="00AC2AC6">
        <w:rPr>
          <w:rFonts w:ascii="Arial" w:hAnsi="Arial" w:cs="Arial"/>
          <w:sz w:val="20"/>
          <w:szCs w:val="20"/>
        </w:rPr>
        <w:t xml:space="preserve"> DPH</w:t>
      </w:r>
    </w:p>
    <w:p w14:paraId="01FE3C72" w14:textId="11618B27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66241150" w14:textId="10B9191C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280501FE" w14:textId="632A374D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6598707E" w14:textId="7DCAE60F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6BE8C7CE" w14:textId="5C461B80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0899EC79" w14:textId="141191CF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0113805B" w14:textId="642FC17A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171E5BC9" w14:textId="02B3F3A2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4C963783" w14:textId="39DC7622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59ACC327" w14:textId="53C78FF9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29EB375F" w14:textId="3FB81147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137B9B80" w14:textId="080934A7" w:rsidR="008B4217" w:rsidRDefault="008B4217" w:rsidP="00E37DA7">
      <w:pPr>
        <w:rPr>
          <w:rFonts w:ascii="Arial" w:hAnsi="Arial" w:cs="Arial"/>
          <w:sz w:val="20"/>
          <w:szCs w:val="20"/>
        </w:rPr>
      </w:pPr>
    </w:p>
    <w:p w14:paraId="64359227" w14:textId="13A5221F" w:rsidR="008B4217" w:rsidRDefault="008B4217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1E7499" w14:textId="0B3EECA4" w:rsidR="00075529" w:rsidRPr="008374E8" w:rsidRDefault="00075529" w:rsidP="00075529">
      <w:pPr>
        <w:pStyle w:val="muj"/>
        <w:rPr>
          <w:rFonts w:ascii="Arial" w:hAnsi="Arial" w:cs="Arial"/>
          <w:sz w:val="20"/>
          <w:szCs w:val="20"/>
        </w:rPr>
      </w:pPr>
      <w:r w:rsidRPr="00DA1BFE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>
        <w:rPr>
          <w:rFonts w:ascii="Arial" w:hAnsi="Arial" w:cs="Arial"/>
          <w:b/>
          <w:sz w:val="20"/>
          <w:szCs w:val="20"/>
        </w:rPr>
        <w:t>2</w:t>
      </w:r>
      <w:r w:rsidRPr="00DA1BFE">
        <w:rPr>
          <w:rFonts w:ascii="Arial" w:hAnsi="Arial" w:cs="Arial"/>
          <w:b/>
          <w:sz w:val="20"/>
          <w:szCs w:val="20"/>
        </w:rPr>
        <w:t xml:space="preserve"> Dodatku č. </w:t>
      </w:r>
      <w:r w:rsidR="00B30823">
        <w:rPr>
          <w:rFonts w:ascii="Arial" w:hAnsi="Arial" w:cs="Arial"/>
          <w:b/>
          <w:sz w:val="20"/>
          <w:szCs w:val="20"/>
        </w:rPr>
        <w:t>4</w:t>
      </w:r>
    </w:p>
    <w:p w14:paraId="3B6BE80A" w14:textId="7225C634" w:rsidR="00075529" w:rsidRDefault="00075529" w:rsidP="00075529">
      <w:pPr>
        <w:pStyle w:val="Odstavce"/>
        <w:keepNext/>
        <w:widowControl w:val="0"/>
        <w:numPr>
          <w:ilvl w:val="0"/>
          <w:numId w:val="0"/>
        </w:numPr>
        <w:tabs>
          <w:tab w:val="left" w:pos="426"/>
        </w:tabs>
        <w:spacing w:before="240"/>
        <w:ind w:left="360" w:hanging="360"/>
        <w:rPr>
          <w:rFonts w:ascii="Arial" w:hAnsi="Arial" w:cs="Arial"/>
          <w:i/>
          <w:sz w:val="20"/>
          <w:szCs w:val="20"/>
          <w:u w:val="single"/>
        </w:rPr>
      </w:pPr>
      <w:r w:rsidRPr="00DA1BFE">
        <w:rPr>
          <w:rFonts w:ascii="Arial" w:hAnsi="Arial" w:cs="Arial"/>
          <w:i/>
          <w:sz w:val="20"/>
          <w:szCs w:val="20"/>
          <w:u w:val="single"/>
        </w:rPr>
        <w:t>Příloha č.</w:t>
      </w:r>
      <w:r>
        <w:rPr>
          <w:rFonts w:ascii="Arial" w:hAnsi="Arial" w:cs="Arial"/>
          <w:i/>
          <w:sz w:val="20"/>
          <w:szCs w:val="20"/>
          <w:u w:val="single"/>
        </w:rPr>
        <w:t>5</w:t>
      </w:r>
      <w:r w:rsidRPr="00DA1BFE">
        <w:rPr>
          <w:rFonts w:ascii="Arial" w:hAnsi="Arial" w:cs="Arial"/>
          <w:i/>
          <w:sz w:val="20"/>
          <w:szCs w:val="20"/>
          <w:u w:val="single"/>
        </w:rPr>
        <w:t xml:space="preserve"> – </w:t>
      </w:r>
      <w:r>
        <w:rPr>
          <w:rFonts w:ascii="Arial" w:hAnsi="Arial" w:cs="Arial"/>
          <w:i/>
          <w:sz w:val="20"/>
          <w:szCs w:val="20"/>
          <w:u w:val="single"/>
        </w:rPr>
        <w:t>Oprávněné a zodpovědné osoby</w:t>
      </w:r>
      <w:r w:rsidRPr="00DA1BFE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6B046A7B" w14:textId="2E319D5F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797634C6" w14:textId="77777777" w:rsid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6640787E" w14:textId="48034EA0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  <w:r w:rsidRPr="00075529">
        <w:rPr>
          <w:rFonts w:ascii="Arial" w:hAnsi="Arial" w:cs="Arial"/>
          <w:sz w:val="20"/>
          <w:szCs w:val="20"/>
        </w:rPr>
        <w:t>Osoby zastupující poskytovatele:</w:t>
      </w:r>
    </w:p>
    <w:p w14:paraId="525B563C" w14:textId="77777777" w:rsidR="00075529" w:rsidRPr="00075529" w:rsidRDefault="00075529" w:rsidP="0007552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5081B2F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tbl>
      <w:tblPr>
        <w:tblW w:w="92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7"/>
        <w:gridCol w:w="2401"/>
        <w:gridCol w:w="1980"/>
        <w:gridCol w:w="1414"/>
        <w:gridCol w:w="2176"/>
      </w:tblGrid>
      <w:tr w:rsidR="00075529" w:rsidRPr="00075529" w14:paraId="0432308B" w14:textId="77777777" w:rsidTr="00075529">
        <w:trPr>
          <w:trHeight w:val="450"/>
        </w:trPr>
        <w:tc>
          <w:tcPr>
            <w:tcW w:w="1276" w:type="dxa"/>
            <w:vAlign w:val="center"/>
          </w:tcPr>
          <w:p w14:paraId="73079650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Zastoupení ve věcech</w:t>
            </w:r>
          </w:p>
        </w:tc>
        <w:tc>
          <w:tcPr>
            <w:tcW w:w="2410" w:type="dxa"/>
            <w:vAlign w:val="center"/>
          </w:tcPr>
          <w:p w14:paraId="051E7CC4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1986" w:type="dxa"/>
            <w:vAlign w:val="center"/>
          </w:tcPr>
          <w:p w14:paraId="7DA52EDC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1418" w:type="dxa"/>
            <w:vAlign w:val="center"/>
          </w:tcPr>
          <w:p w14:paraId="4503AEF3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188" w:type="dxa"/>
            <w:vAlign w:val="center"/>
          </w:tcPr>
          <w:p w14:paraId="395B7206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075529" w:rsidRPr="00075529" w14:paraId="7B83802B" w14:textId="77777777" w:rsidTr="00075529">
        <w:trPr>
          <w:trHeight w:val="450"/>
        </w:trPr>
        <w:tc>
          <w:tcPr>
            <w:tcW w:w="1276" w:type="dxa"/>
            <w:vAlign w:val="center"/>
          </w:tcPr>
          <w:p w14:paraId="147CE83D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technických</w:t>
            </w:r>
          </w:p>
        </w:tc>
        <w:tc>
          <w:tcPr>
            <w:tcW w:w="2410" w:type="dxa"/>
            <w:vAlign w:val="center"/>
          </w:tcPr>
          <w:p w14:paraId="16E6384A" w14:textId="34EBAC6B" w:rsidR="00075529" w:rsidRPr="00075529" w:rsidRDefault="00B530C0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Radana Řezníčková</w:t>
            </w:r>
          </w:p>
        </w:tc>
        <w:tc>
          <w:tcPr>
            <w:tcW w:w="1986" w:type="dxa"/>
            <w:vAlign w:val="center"/>
          </w:tcPr>
          <w:p w14:paraId="190A3757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vedoucí projektu</w:t>
            </w:r>
          </w:p>
        </w:tc>
        <w:tc>
          <w:tcPr>
            <w:tcW w:w="1418" w:type="dxa"/>
            <w:vAlign w:val="center"/>
          </w:tcPr>
          <w:p w14:paraId="37F9D0E2" w14:textId="64345FBB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05CF447F" w14:textId="107E9C0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529" w:rsidRPr="00075529" w14:paraId="69C0885B" w14:textId="77777777" w:rsidTr="00075529">
        <w:trPr>
          <w:trHeight w:val="450"/>
        </w:trPr>
        <w:tc>
          <w:tcPr>
            <w:tcW w:w="1276" w:type="dxa"/>
            <w:vAlign w:val="center"/>
          </w:tcPr>
          <w:p w14:paraId="7ED8EF1F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smluvních</w:t>
            </w:r>
          </w:p>
        </w:tc>
        <w:tc>
          <w:tcPr>
            <w:tcW w:w="2410" w:type="dxa"/>
            <w:vAlign w:val="center"/>
          </w:tcPr>
          <w:p w14:paraId="635A820E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Daniel Bednařík</w:t>
            </w:r>
          </w:p>
        </w:tc>
        <w:tc>
          <w:tcPr>
            <w:tcW w:w="1986" w:type="dxa"/>
            <w:vAlign w:val="center"/>
          </w:tcPr>
          <w:p w14:paraId="223C2E6D" w14:textId="3292E418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 xml:space="preserve">předseda </w:t>
            </w:r>
            <w:r w:rsidR="00B530C0">
              <w:rPr>
                <w:rFonts w:ascii="Arial" w:hAnsi="Arial" w:cs="Arial"/>
                <w:sz w:val="20"/>
                <w:szCs w:val="20"/>
              </w:rPr>
              <w:t>správní rady</w:t>
            </w:r>
          </w:p>
        </w:tc>
        <w:tc>
          <w:tcPr>
            <w:tcW w:w="1418" w:type="dxa"/>
            <w:vAlign w:val="center"/>
          </w:tcPr>
          <w:p w14:paraId="79CDCF2E" w14:textId="425C37BB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679211C4" w14:textId="484962B3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529" w:rsidRPr="00075529" w14:paraId="4D5CB610" w14:textId="77777777" w:rsidTr="00075529">
        <w:trPr>
          <w:trHeight w:val="450"/>
        </w:trPr>
        <w:tc>
          <w:tcPr>
            <w:tcW w:w="1276" w:type="dxa"/>
            <w:vAlign w:val="center"/>
          </w:tcPr>
          <w:p w14:paraId="1A3C0A70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fakturačních</w:t>
            </w:r>
          </w:p>
        </w:tc>
        <w:tc>
          <w:tcPr>
            <w:tcW w:w="2410" w:type="dxa"/>
            <w:vAlign w:val="center"/>
          </w:tcPr>
          <w:p w14:paraId="0C693C70" w14:textId="5507F910" w:rsidR="00075529" w:rsidRPr="00075529" w:rsidRDefault="00806EFA" w:rsidP="00EC3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Vaněčková</w:t>
            </w:r>
          </w:p>
        </w:tc>
        <w:tc>
          <w:tcPr>
            <w:tcW w:w="1986" w:type="dxa"/>
            <w:vAlign w:val="center"/>
          </w:tcPr>
          <w:p w14:paraId="3C404EAF" w14:textId="77777777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075529">
              <w:rPr>
                <w:rFonts w:ascii="Arial" w:hAnsi="Arial" w:cs="Arial"/>
                <w:sz w:val="20"/>
                <w:szCs w:val="20"/>
              </w:rPr>
              <w:t>fakturantka</w:t>
            </w:r>
          </w:p>
        </w:tc>
        <w:tc>
          <w:tcPr>
            <w:tcW w:w="1418" w:type="dxa"/>
            <w:vAlign w:val="center"/>
          </w:tcPr>
          <w:p w14:paraId="0A1759AF" w14:textId="42AC8944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14:paraId="3CD83457" w14:textId="66D2DE71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C15016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2B2A58C0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129B81DD" w14:textId="77777777" w:rsidR="00075529" w:rsidRPr="00075529" w:rsidRDefault="00075529" w:rsidP="00075529">
      <w:pPr>
        <w:rPr>
          <w:rFonts w:ascii="Arial" w:hAnsi="Arial" w:cs="Arial"/>
          <w:sz w:val="20"/>
          <w:szCs w:val="20"/>
          <w:u w:val="single"/>
        </w:rPr>
      </w:pPr>
    </w:p>
    <w:p w14:paraId="72D1B307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  <w:r w:rsidRPr="00075529">
        <w:rPr>
          <w:rFonts w:ascii="Arial" w:hAnsi="Arial" w:cs="Arial"/>
          <w:sz w:val="20"/>
          <w:szCs w:val="20"/>
        </w:rPr>
        <w:t>Kontaktní údaje poskytovatele:</w:t>
      </w:r>
    </w:p>
    <w:p w14:paraId="71CE1923" w14:textId="77777777" w:rsidR="00075529" w:rsidRPr="00075529" w:rsidRDefault="00075529" w:rsidP="0007552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AA74ED3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4F87B8E9" w14:textId="76CE9548" w:rsidR="00075529" w:rsidRPr="00075529" w:rsidRDefault="00075529" w:rsidP="00075529">
      <w:pPr>
        <w:rPr>
          <w:rFonts w:ascii="Arial" w:hAnsi="Arial" w:cs="Arial"/>
          <w:b/>
          <w:sz w:val="20"/>
          <w:szCs w:val="20"/>
        </w:rPr>
      </w:pPr>
      <w:r w:rsidRPr="00075529">
        <w:rPr>
          <w:rFonts w:ascii="Arial" w:hAnsi="Arial" w:cs="Arial"/>
          <w:b/>
          <w:bCs/>
          <w:sz w:val="20"/>
          <w:szCs w:val="20"/>
        </w:rPr>
        <w:t>Hotline</w:t>
      </w:r>
      <w:r w:rsidRPr="00075529">
        <w:rPr>
          <w:rFonts w:ascii="Arial" w:hAnsi="Arial" w:cs="Arial"/>
          <w:b/>
          <w:bCs/>
          <w:sz w:val="20"/>
          <w:szCs w:val="20"/>
        </w:rPr>
        <w:tab/>
      </w:r>
      <w:r w:rsidRPr="00075529">
        <w:rPr>
          <w:rFonts w:ascii="Arial" w:hAnsi="Arial" w:cs="Arial"/>
          <w:sz w:val="20"/>
          <w:szCs w:val="20"/>
        </w:rPr>
        <w:tab/>
      </w:r>
      <w:r w:rsidRPr="00075529">
        <w:rPr>
          <w:rFonts w:ascii="Arial" w:hAnsi="Arial" w:cs="Arial"/>
          <w:b/>
          <w:sz w:val="20"/>
          <w:szCs w:val="20"/>
        </w:rPr>
        <w:t>tel.:</w:t>
      </w:r>
      <w:r w:rsidRPr="00075529">
        <w:rPr>
          <w:rFonts w:ascii="Arial" w:hAnsi="Arial" w:cs="Arial"/>
          <w:sz w:val="20"/>
          <w:szCs w:val="20"/>
        </w:rPr>
        <w:t xml:space="preserve"> </w:t>
      </w:r>
      <w:r w:rsidRPr="00075529">
        <w:rPr>
          <w:rFonts w:ascii="Arial" w:hAnsi="Arial" w:cs="Arial"/>
          <w:sz w:val="20"/>
          <w:szCs w:val="20"/>
        </w:rPr>
        <w:tab/>
      </w:r>
    </w:p>
    <w:p w14:paraId="24CDAEB1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  <w:r w:rsidRPr="00075529">
        <w:rPr>
          <w:rFonts w:ascii="Arial" w:hAnsi="Arial" w:cs="Arial"/>
          <w:sz w:val="20"/>
          <w:szCs w:val="20"/>
        </w:rPr>
        <w:tab/>
      </w:r>
      <w:r w:rsidRPr="00075529">
        <w:rPr>
          <w:rFonts w:ascii="Arial" w:hAnsi="Arial" w:cs="Arial"/>
          <w:sz w:val="20"/>
          <w:szCs w:val="20"/>
        </w:rPr>
        <w:tab/>
      </w:r>
    </w:p>
    <w:p w14:paraId="01B3934C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612679AA" w14:textId="026988B1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  <w:r w:rsidRPr="00075529">
        <w:rPr>
          <w:rFonts w:ascii="Arial" w:hAnsi="Arial" w:cs="Arial"/>
          <w:b/>
          <w:bCs/>
          <w:sz w:val="20"/>
          <w:szCs w:val="20"/>
        </w:rPr>
        <w:t>Technická podpora</w:t>
      </w:r>
      <w:r w:rsidRPr="00075529">
        <w:rPr>
          <w:rFonts w:ascii="Arial" w:hAnsi="Arial" w:cs="Arial"/>
          <w:sz w:val="20"/>
          <w:szCs w:val="20"/>
        </w:rPr>
        <w:tab/>
      </w:r>
      <w:r w:rsidRPr="00075529">
        <w:rPr>
          <w:rFonts w:ascii="Arial" w:hAnsi="Arial" w:cs="Arial"/>
          <w:b/>
          <w:sz w:val="20"/>
          <w:szCs w:val="20"/>
        </w:rPr>
        <w:t>[</w:t>
      </w:r>
      <w:hyperlink r:id="rId8" w:history="1">
        <w:r w:rsidR="00AB6692" w:rsidRPr="003363D1">
          <w:rPr>
            <w:rStyle w:val="Hypertextovodkaz"/>
            <w:rFonts w:ascii="Arial" w:hAnsi="Arial" w:cs="Arial"/>
            <w:b/>
            <w:sz w:val="20"/>
            <w:szCs w:val="20"/>
          </w:rPr>
          <w:t>https://support.fttech.org</w:t>
        </w:r>
      </w:hyperlink>
      <w:r w:rsidRPr="00075529">
        <w:rPr>
          <w:rFonts w:ascii="Arial" w:eastAsiaTheme="minorEastAsia" w:hAnsi="Arial" w:cs="Arial"/>
          <w:color w:val="0000FF" w:themeColor="hyperlink"/>
          <w:sz w:val="20"/>
          <w:szCs w:val="20"/>
          <w:u w:val="single"/>
        </w:rPr>
        <w:t>]</w:t>
      </w:r>
    </w:p>
    <w:p w14:paraId="1C164B4D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1E53799A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036CDE5E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029B7253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207D9A25" w14:textId="6EF554A3" w:rsidR="00075529" w:rsidRPr="00AB6692" w:rsidRDefault="00075529" w:rsidP="00075529">
      <w:pPr>
        <w:rPr>
          <w:rFonts w:ascii="Arial" w:hAnsi="Arial" w:cs="Arial"/>
          <w:sz w:val="20"/>
          <w:szCs w:val="20"/>
        </w:rPr>
      </w:pPr>
      <w:r w:rsidRPr="00AB6692">
        <w:rPr>
          <w:rFonts w:ascii="Arial" w:hAnsi="Arial" w:cs="Arial"/>
          <w:sz w:val="20"/>
          <w:szCs w:val="20"/>
        </w:rPr>
        <w:t>O</w:t>
      </w:r>
      <w:r w:rsidR="00AB6692" w:rsidRPr="00AB6692">
        <w:rPr>
          <w:rFonts w:ascii="Arial" w:hAnsi="Arial" w:cs="Arial"/>
          <w:sz w:val="20"/>
          <w:szCs w:val="20"/>
        </w:rPr>
        <w:t>s</w:t>
      </w:r>
      <w:r w:rsidRPr="00AB6692">
        <w:rPr>
          <w:rFonts w:ascii="Arial" w:hAnsi="Arial" w:cs="Arial"/>
          <w:sz w:val="20"/>
          <w:szCs w:val="20"/>
        </w:rPr>
        <w:t xml:space="preserve">oby zastupující </w:t>
      </w:r>
      <w:r w:rsidR="00085B01">
        <w:rPr>
          <w:rFonts w:ascii="Arial" w:hAnsi="Arial" w:cs="Arial"/>
          <w:sz w:val="20"/>
          <w:szCs w:val="20"/>
        </w:rPr>
        <w:t>nabyvatele</w:t>
      </w:r>
      <w:r w:rsidRPr="00AB6692">
        <w:rPr>
          <w:rFonts w:ascii="Arial" w:hAnsi="Arial" w:cs="Arial"/>
          <w:sz w:val="20"/>
          <w:szCs w:val="20"/>
        </w:rPr>
        <w:t>:</w:t>
      </w:r>
    </w:p>
    <w:p w14:paraId="0D8F3592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4A06C807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013491E8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"/>
        <w:gridCol w:w="2224"/>
        <w:gridCol w:w="2017"/>
        <w:gridCol w:w="1406"/>
        <w:gridCol w:w="2164"/>
      </w:tblGrid>
      <w:tr w:rsidR="00075529" w:rsidRPr="00075529" w14:paraId="1FFCA5F9" w14:textId="77777777" w:rsidTr="00537064">
        <w:trPr>
          <w:trHeight w:val="45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3132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Zastoupení ve věcech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22AE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5881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5143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4FAE" w14:textId="77777777" w:rsidR="00075529" w:rsidRPr="00075529" w:rsidRDefault="00075529" w:rsidP="00EC30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529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537064" w:rsidRPr="008D3490" w14:paraId="1C7E0B88" w14:textId="77777777" w:rsidTr="008D3490">
        <w:trPr>
          <w:trHeight w:val="45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FA54" w14:textId="6206C4D8" w:rsidR="00537064" w:rsidRPr="008D3490" w:rsidRDefault="00537064" w:rsidP="00537064">
            <w:pPr>
              <w:rPr>
                <w:rFonts w:ascii="Arial" w:hAnsi="Arial" w:cs="Arial"/>
                <w:sz w:val="20"/>
                <w:szCs w:val="20"/>
              </w:rPr>
            </w:pPr>
            <w:r w:rsidRPr="008D3490">
              <w:rPr>
                <w:rFonts w:ascii="Arial" w:hAnsi="Arial" w:cs="Arial"/>
                <w:sz w:val="20"/>
                <w:szCs w:val="20"/>
              </w:rPr>
              <w:t>smluvních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3D30" w14:textId="0BCBA452" w:rsidR="00537064" w:rsidRPr="008D3490" w:rsidRDefault="008D3490" w:rsidP="00537064">
            <w:pPr>
              <w:rPr>
                <w:rFonts w:ascii="Arial" w:hAnsi="Arial" w:cs="Arial"/>
                <w:sz w:val="20"/>
                <w:szCs w:val="20"/>
              </w:rPr>
            </w:pPr>
            <w:r w:rsidRPr="008D3490">
              <w:rPr>
                <w:rFonts w:ascii="Arial" w:hAnsi="Arial" w:cs="Arial"/>
                <w:sz w:val="20"/>
                <w:szCs w:val="20"/>
              </w:rPr>
              <w:t>Mgr. Radek Vincour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17A8" w14:textId="41FD6155" w:rsidR="00537064" w:rsidRPr="008D3490" w:rsidRDefault="008D3490" w:rsidP="00537064">
            <w:pPr>
              <w:rPr>
                <w:rFonts w:ascii="Arial" w:hAnsi="Arial" w:cs="Arial"/>
                <w:sz w:val="20"/>
                <w:szCs w:val="20"/>
              </w:rPr>
            </w:pPr>
            <w:r w:rsidRPr="008D3490"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4ADE" w14:textId="4E038B67" w:rsidR="00537064" w:rsidRPr="008D3490" w:rsidRDefault="00537064" w:rsidP="00537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0162" w14:textId="701AC4FA" w:rsidR="00537064" w:rsidRPr="008D3490" w:rsidRDefault="00537064" w:rsidP="00537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529" w:rsidRPr="008D3490" w14:paraId="11FB6B8E" w14:textId="77777777" w:rsidTr="008D3490">
        <w:trPr>
          <w:trHeight w:val="45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2EDC" w14:textId="77777777" w:rsidR="00075529" w:rsidRPr="008D3490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8D3490">
              <w:rPr>
                <w:rFonts w:ascii="Arial" w:hAnsi="Arial" w:cs="Arial"/>
                <w:sz w:val="20"/>
                <w:szCs w:val="20"/>
              </w:rPr>
              <w:t>technických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6838" w14:textId="35134814" w:rsidR="00075529" w:rsidRPr="008D3490" w:rsidRDefault="008D3490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8D3490">
              <w:rPr>
                <w:rFonts w:ascii="Arial" w:hAnsi="Arial" w:cs="Arial"/>
                <w:sz w:val="20"/>
                <w:szCs w:val="20"/>
              </w:rPr>
              <w:t>Dušan Štencl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EBF5" w14:textId="11491F75" w:rsidR="00075529" w:rsidRPr="008D3490" w:rsidRDefault="008D3490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8D3490">
              <w:rPr>
                <w:rFonts w:ascii="Arial" w:hAnsi="Arial" w:cs="Arial"/>
                <w:sz w:val="20"/>
                <w:szCs w:val="20"/>
              </w:rPr>
              <w:t>IT pracovník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F804" w14:textId="3B639499" w:rsidR="00075529" w:rsidRPr="008D3490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550C" w14:textId="7907CD80" w:rsidR="00075529" w:rsidRPr="008D3490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529" w:rsidRPr="00075529" w14:paraId="6EC9F98B" w14:textId="77777777" w:rsidTr="008D3490">
        <w:trPr>
          <w:trHeight w:val="45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DC6B" w14:textId="77777777" w:rsidR="00075529" w:rsidRPr="008D3490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8D3490">
              <w:rPr>
                <w:rFonts w:ascii="Arial" w:hAnsi="Arial" w:cs="Arial"/>
                <w:sz w:val="20"/>
                <w:szCs w:val="20"/>
              </w:rPr>
              <w:t>fakturačních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F56A" w14:textId="43FC562C" w:rsidR="00075529" w:rsidRPr="008D3490" w:rsidRDefault="008D3490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8D3490">
              <w:rPr>
                <w:rFonts w:ascii="Arial" w:hAnsi="Arial" w:cs="Arial"/>
                <w:sz w:val="20"/>
                <w:szCs w:val="20"/>
              </w:rPr>
              <w:t>Michaela Michnová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9B07" w14:textId="4DE8EE31" w:rsidR="00075529" w:rsidRPr="008D3490" w:rsidRDefault="008D3490" w:rsidP="00EC3065">
            <w:pPr>
              <w:rPr>
                <w:rFonts w:ascii="Arial" w:hAnsi="Arial" w:cs="Arial"/>
                <w:sz w:val="20"/>
                <w:szCs w:val="20"/>
              </w:rPr>
            </w:pPr>
            <w:r w:rsidRPr="008D3490">
              <w:rPr>
                <w:rFonts w:ascii="Arial" w:hAnsi="Arial" w:cs="Arial"/>
                <w:sz w:val="20"/>
                <w:szCs w:val="20"/>
              </w:rPr>
              <w:t>účetní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4C3B" w14:textId="550BA315" w:rsidR="00075529" w:rsidRPr="008D3490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7AD4" w14:textId="7648770A" w:rsidR="00075529" w:rsidRPr="00075529" w:rsidRDefault="00075529" w:rsidP="00EC3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7443A" w14:textId="77777777" w:rsidR="00075529" w:rsidRPr="00075529" w:rsidRDefault="00075529" w:rsidP="00075529">
      <w:pPr>
        <w:rPr>
          <w:rFonts w:ascii="Arial" w:hAnsi="Arial" w:cs="Arial"/>
          <w:sz w:val="20"/>
          <w:szCs w:val="20"/>
        </w:rPr>
      </w:pPr>
    </w:p>
    <w:p w14:paraId="6E8317EF" w14:textId="77777777" w:rsidR="00075529" w:rsidRP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7CB5BCA8" w14:textId="631376C2" w:rsidR="00075529" w:rsidRP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7CBFE8E2" w14:textId="69562255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286FF703" w14:textId="6A6409A6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1AD32429" w14:textId="311F003A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0D5887EA" w14:textId="1862E37E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24BE1731" w14:textId="2B8C720B" w:rsidR="00075529" w:rsidRDefault="00075529" w:rsidP="00E37DA7">
      <w:pPr>
        <w:rPr>
          <w:rFonts w:ascii="Arial" w:hAnsi="Arial" w:cs="Arial"/>
          <w:sz w:val="20"/>
          <w:szCs w:val="20"/>
        </w:rPr>
      </w:pPr>
    </w:p>
    <w:p w14:paraId="0624E2D3" w14:textId="77777777" w:rsidR="00075529" w:rsidRDefault="00075529" w:rsidP="00E37DA7">
      <w:pPr>
        <w:rPr>
          <w:rFonts w:ascii="Arial" w:hAnsi="Arial" w:cs="Arial"/>
          <w:sz w:val="20"/>
          <w:szCs w:val="20"/>
        </w:rPr>
      </w:pPr>
    </w:p>
    <w:sectPr w:rsidR="00075529" w:rsidSect="00170C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ED2B" w14:textId="77777777" w:rsidR="00170C47" w:rsidRDefault="00170C47">
      <w:r>
        <w:separator/>
      </w:r>
    </w:p>
  </w:endnote>
  <w:endnote w:type="continuationSeparator" w:id="0">
    <w:p w14:paraId="063C8F00" w14:textId="77777777" w:rsidR="00170C47" w:rsidRDefault="0017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62CB" w14:textId="77777777" w:rsidR="00F61DBA" w:rsidRPr="00167CA0" w:rsidRDefault="001147D5" w:rsidP="008A2E67">
    <w:pPr>
      <w:pStyle w:val="Zpat"/>
      <w:jc w:val="right"/>
      <w:rPr>
        <w:rFonts w:ascii="Arial" w:hAnsi="Arial" w:cs="Arial"/>
        <w:sz w:val="20"/>
        <w:szCs w:val="20"/>
      </w:rPr>
    </w:pPr>
    <w:r w:rsidRPr="00167CA0">
      <w:rPr>
        <w:rFonts w:ascii="Arial" w:hAnsi="Arial" w:cs="Arial"/>
        <w:sz w:val="20"/>
        <w:szCs w:val="20"/>
      </w:rPr>
      <w:fldChar w:fldCharType="begin"/>
    </w:r>
    <w:r w:rsidR="00F61DBA" w:rsidRPr="00167CA0">
      <w:rPr>
        <w:rFonts w:ascii="Arial" w:hAnsi="Arial" w:cs="Arial"/>
        <w:sz w:val="20"/>
        <w:szCs w:val="20"/>
      </w:rPr>
      <w:instrText>PAGE   \* MERGEFORMAT</w:instrText>
    </w:r>
    <w:r w:rsidRPr="00167CA0">
      <w:rPr>
        <w:rFonts w:ascii="Arial" w:hAnsi="Arial" w:cs="Arial"/>
        <w:sz w:val="20"/>
        <w:szCs w:val="20"/>
      </w:rPr>
      <w:fldChar w:fldCharType="separate"/>
    </w:r>
    <w:r w:rsidR="007E7D20">
      <w:rPr>
        <w:rFonts w:ascii="Arial" w:hAnsi="Arial" w:cs="Arial"/>
        <w:noProof/>
        <w:sz w:val="20"/>
        <w:szCs w:val="20"/>
      </w:rPr>
      <w:t>2</w:t>
    </w:r>
    <w:r w:rsidRPr="00167CA0">
      <w:rPr>
        <w:rFonts w:ascii="Arial" w:hAnsi="Arial" w:cs="Arial"/>
        <w:noProof/>
        <w:sz w:val="20"/>
        <w:szCs w:val="20"/>
      </w:rPr>
      <w:fldChar w:fldCharType="end"/>
    </w:r>
  </w:p>
  <w:p w14:paraId="6A27A7E9" w14:textId="77777777" w:rsidR="00F61DBA" w:rsidRPr="00167CA0" w:rsidRDefault="00F61DBA" w:rsidP="008A2E67">
    <w:pPr>
      <w:pStyle w:val="Zpat"/>
      <w:jc w:val="center"/>
      <w:rPr>
        <w:rFonts w:ascii="Arial" w:hAnsi="Arial" w:cs="Arial"/>
        <w:sz w:val="20"/>
        <w:szCs w:val="20"/>
        <w:lang w:val="en-US"/>
      </w:rPr>
    </w:pPr>
    <w:r w:rsidRPr="00167CA0">
      <w:rPr>
        <w:rFonts w:ascii="Arial" w:hAnsi="Arial" w:cs="Arial"/>
        <w:b/>
        <w:sz w:val="20"/>
        <w:szCs w:val="20"/>
      </w:rPr>
      <w:t>Tel:</w:t>
    </w:r>
    <w:r w:rsidRPr="00167CA0">
      <w:rPr>
        <w:rFonts w:ascii="Arial" w:hAnsi="Arial" w:cs="Arial"/>
        <w:sz w:val="20"/>
        <w:szCs w:val="20"/>
      </w:rPr>
      <w:t xml:space="preserve"> + </w:t>
    </w:r>
    <w:r w:rsidRPr="00167CA0">
      <w:rPr>
        <w:rFonts w:ascii="Arial" w:hAnsi="Arial" w:cs="Arial"/>
        <w:sz w:val="20"/>
        <w:szCs w:val="20"/>
        <w:lang w:val="en-US"/>
      </w:rPr>
      <w:t xml:space="preserve">420 588 118 </w:t>
    </w:r>
    <w:proofErr w:type="gramStart"/>
    <w:r w:rsidRPr="00167CA0">
      <w:rPr>
        <w:rFonts w:ascii="Arial" w:hAnsi="Arial" w:cs="Arial"/>
        <w:sz w:val="20"/>
        <w:szCs w:val="20"/>
        <w:lang w:val="en-US"/>
      </w:rPr>
      <w:t xml:space="preserve">319  </w:t>
    </w:r>
    <w:r w:rsidRPr="00167CA0">
      <w:rPr>
        <w:rFonts w:ascii="Arial" w:hAnsi="Arial" w:cs="Arial"/>
        <w:b/>
        <w:sz w:val="20"/>
        <w:szCs w:val="20"/>
        <w:lang w:val="en-US"/>
      </w:rPr>
      <w:t>www.fttech.org</w:t>
    </w:r>
    <w:proofErr w:type="gramEnd"/>
  </w:p>
  <w:p w14:paraId="0E618F42" w14:textId="77777777" w:rsidR="00F61DBA" w:rsidRDefault="00F61DBA" w:rsidP="008A2E67"/>
  <w:p w14:paraId="4FC199E3" w14:textId="77777777" w:rsidR="00F61DBA" w:rsidRDefault="00F61DBA">
    <w:pPr>
      <w:pStyle w:val="Zpat"/>
      <w:jc w:val="right"/>
    </w:pPr>
  </w:p>
  <w:p w14:paraId="51397B2C" w14:textId="77777777" w:rsidR="00F61DBA" w:rsidRDefault="00F61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1221" w14:textId="77777777" w:rsidR="00170C47" w:rsidRDefault="00170C47">
      <w:r>
        <w:separator/>
      </w:r>
    </w:p>
  </w:footnote>
  <w:footnote w:type="continuationSeparator" w:id="0">
    <w:p w14:paraId="46178947" w14:textId="77777777" w:rsidR="00170C47" w:rsidRDefault="0017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1CA1" w14:textId="77777777" w:rsidR="00F61DBA" w:rsidRDefault="00F61DBA" w:rsidP="008A2E67">
    <w:pPr>
      <w:pStyle w:val="Zhlav"/>
    </w:pPr>
    <w:bookmarkStart w:id="1" w:name="_Hlk492497621"/>
    <w:bookmarkStart w:id="2" w:name="_Hlk492497622"/>
    <w:bookmarkStart w:id="3" w:name="_Hlk492497623"/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59F8516A" wp14:editId="2658292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5565" cy="815975"/>
          <wp:effectExtent l="0" t="0" r="6985" b="3175"/>
          <wp:wrapNone/>
          <wp:docPr id="1" name="Obrázek 1" descr="logo bez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bez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14711CB" w14:textId="77777777" w:rsidR="00F61DBA" w:rsidRDefault="00F61DBA" w:rsidP="008A2E67">
    <w:pPr>
      <w:pStyle w:val="Zhlav"/>
      <w:tabs>
        <w:tab w:val="right" w:pos="9781"/>
      </w:tabs>
    </w:pPr>
  </w:p>
  <w:p w14:paraId="4E82999F" w14:textId="77777777" w:rsidR="00F61DBA" w:rsidRDefault="00F61DBA" w:rsidP="008A2E67">
    <w:pPr>
      <w:pStyle w:val="Zhlav"/>
      <w:tabs>
        <w:tab w:val="right" w:pos="9781"/>
      </w:tabs>
    </w:pPr>
  </w:p>
  <w:p w14:paraId="034C52CA" w14:textId="77777777" w:rsidR="00F61DBA" w:rsidRPr="00075F46" w:rsidRDefault="00F61DBA" w:rsidP="008A2E67">
    <w:pPr>
      <w:pStyle w:val="Zhlav"/>
      <w:jc w:val="right"/>
      <w:rPr>
        <w:rFonts w:ascii="Tahoma" w:hAnsi="Tahoma" w:cs="Tahoma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75F46">
      <w:rPr>
        <w:rFonts w:ascii="Tahoma" w:hAnsi="Tahoma" w:cs="Tahoma"/>
        <w:b/>
        <w:sz w:val="20"/>
        <w:szCs w:val="20"/>
      </w:rPr>
      <w:t>FT Technologies a.s.</w:t>
    </w:r>
  </w:p>
  <w:p w14:paraId="2210C3AF" w14:textId="77777777" w:rsidR="00F61DBA" w:rsidRPr="00075F46" w:rsidRDefault="00F61DBA" w:rsidP="008A2E67">
    <w:pPr>
      <w:pStyle w:val="Zhlav"/>
      <w:jc w:val="right"/>
      <w:rPr>
        <w:rFonts w:ascii="Tahoma" w:hAnsi="Tahoma" w:cs="Tahoma"/>
        <w:sz w:val="20"/>
        <w:szCs w:val="2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75F46">
      <w:rPr>
        <w:rFonts w:ascii="Tahoma" w:hAnsi="Tahoma" w:cs="Tahoma"/>
        <w:sz w:val="20"/>
        <w:szCs w:val="20"/>
      </w:rPr>
      <w:t>Chválkovická 151/82, Olomouc</w:t>
    </w:r>
  </w:p>
  <w:p w14:paraId="782FE22C" w14:textId="77777777" w:rsidR="00F61DBA" w:rsidRPr="00075F46" w:rsidRDefault="00F61DBA" w:rsidP="008A2E67">
    <w:pPr>
      <w:pStyle w:val="Zhlav"/>
      <w:jc w:val="right"/>
      <w:rPr>
        <w:rFonts w:ascii="Tahoma" w:hAnsi="Tahoma" w:cs="Tahoma"/>
        <w:sz w:val="20"/>
        <w:szCs w:val="20"/>
      </w:rPr>
    </w:pP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</w:r>
    <w:r w:rsidRPr="00075F46">
      <w:rPr>
        <w:rFonts w:ascii="Tahoma" w:hAnsi="Tahoma" w:cs="Tahoma"/>
        <w:sz w:val="20"/>
        <w:szCs w:val="20"/>
      </w:rPr>
      <w:tab/>
      <w:t>Czech Republic</w:t>
    </w:r>
  </w:p>
  <w:p w14:paraId="60049B68" w14:textId="77777777" w:rsidR="00F61DBA" w:rsidRPr="00235C92" w:rsidRDefault="00F61DBA" w:rsidP="008A2E67">
    <w:pPr>
      <w:pStyle w:val="Zhlav"/>
      <w:tabs>
        <w:tab w:val="left" w:pos="3828"/>
        <w:tab w:val="right" w:pos="9781"/>
      </w:tabs>
    </w:pPr>
    <w:r>
      <w:t>…………………………………………………………………………………………………</w:t>
    </w:r>
    <w:bookmarkEnd w:id="1"/>
    <w:bookmarkEnd w:id="2"/>
    <w:bookmarkEnd w:id="3"/>
  </w:p>
  <w:p w14:paraId="2BCAD480" w14:textId="77777777" w:rsidR="00F61DBA" w:rsidRPr="00854FBD" w:rsidRDefault="00F61DBA" w:rsidP="00854FBD">
    <w:pPr>
      <w:pStyle w:val="Zhlav"/>
      <w:tabs>
        <w:tab w:val="left" w:pos="3828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2334"/>
        </w:tabs>
        <w:ind w:left="2766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910"/>
        </w:tabs>
        <w:ind w:left="2910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2334"/>
        </w:tabs>
        <w:ind w:left="305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198"/>
        </w:tabs>
        <w:ind w:left="3198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2334"/>
        </w:tabs>
        <w:ind w:left="3342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3486"/>
        </w:tabs>
        <w:ind w:left="348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30"/>
        </w:tabs>
        <w:ind w:left="363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774"/>
        </w:tabs>
        <w:ind w:left="377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918"/>
        </w:tabs>
        <w:ind w:left="3918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Wingdings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Tahoma"/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Calibri" w:hint="default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96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pStyle w:val="Odstavc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Courier New" w:hAnsi="Courier New" w:cs="Calibri" w:hint="default"/>
        <w:sz w:val="20"/>
        <w:szCs w:val="20"/>
      </w:rPr>
    </w:lvl>
    <w:lvl w:ilvl="1"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Courier New" w:hAnsi="Courier New" w:cs="Calibri" w:hint="default"/>
        <w:sz w:val="20"/>
        <w:szCs w:val="20"/>
      </w:rPr>
    </w:lvl>
    <w:lvl w:ilvl="2"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Courier New" w:hAnsi="Courier New" w:cs="Calibri" w:hint="default"/>
        <w:sz w:val="20"/>
        <w:szCs w:val="20"/>
      </w:rPr>
    </w:lvl>
    <w:lvl w:ilvl="3"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Courier New" w:hAnsi="Courier New" w:cs="Calibri" w:hint="default"/>
        <w:sz w:val="20"/>
        <w:szCs w:val="20"/>
      </w:rPr>
    </w:lvl>
    <w:lvl w:ilvl="4"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Courier New" w:hAnsi="Courier New" w:cs="Calibri" w:hint="default"/>
        <w:sz w:val="20"/>
        <w:szCs w:val="20"/>
      </w:rPr>
    </w:lvl>
    <w:lvl w:ilvl="5"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Courier New" w:hAnsi="Courier New" w:cs="Calibri" w:hint="default"/>
        <w:sz w:val="20"/>
        <w:szCs w:val="20"/>
      </w:rPr>
    </w:lvl>
    <w:lvl w:ilvl="6"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Courier New" w:hAnsi="Courier New" w:cs="Calibri" w:hint="default"/>
        <w:sz w:val="20"/>
        <w:szCs w:val="20"/>
      </w:rPr>
    </w:lvl>
    <w:lvl w:ilvl="7"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Courier New" w:hAnsi="Courier New" w:cs="Calibri" w:hint="default"/>
        <w:sz w:val="20"/>
        <w:szCs w:val="20"/>
      </w:rPr>
    </w:lvl>
    <w:lvl w:ilvl="8"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Courier New" w:hAnsi="Courier New" w:cs="Calibri" w:hint="default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strike w:val="0"/>
        <w:dstrike w:val="0"/>
        <w:color w:val="FF0000"/>
        <w:sz w:val="20"/>
        <w:szCs w:val="20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D954848"/>
    <w:multiLevelType w:val="hybridMultilevel"/>
    <w:tmpl w:val="82A6BC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2A90FA4"/>
    <w:multiLevelType w:val="hybridMultilevel"/>
    <w:tmpl w:val="93C6B6A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A60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8724C4"/>
    <w:multiLevelType w:val="hybridMultilevel"/>
    <w:tmpl w:val="EFBCAA2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24552"/>
    <w:multiLevelType w:val="multilevel"/>
    <w:tmpl w:val="6ED42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3D03CCA"/>
    <w:multiLevelType w:val="hybridMultilevel"/>
    <w:tmpl w:val="A3462B12"/>
    <w:lvl w:ilvl="0" w:tplc="C0F29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59" w:hanging="360"/>
      </w:pPr>
    </w:lvl>
    <w:lvl w:ilvl="2" w:tplc="0405001B" w:tentative="1">
      <w:start w:val="1"/>
      <w:numFmt w:val="lowerRoman"/>
      <w:lvlText w:val="%3."/>
      <w:lvlJc w:val="right"/>
      <w:pPr>
        <w:ind w:left="2379" w:hanging="180"/>
      </w:pPr>
    </w:lvl>
    <w:lvl w:ilvl="3" w:tplc="0405000F" w:tentative="1">
      <w:start w:val="1"/>
      <w:numFmt w:val="decimal"/>
      <w:lvlText w:val="%4."/>
      <w:lvlJc w:val="left"/>
      <w:pPr>
        <w:ind w:left="3099" w:hanging="360"/>
      </w:pPr>
    </w:lvl>
    <w:lvl w:ilvl="4" w:tplc="04050019" w:tentative="1">
      <w:start w:val="1"/>
      <w:numFmt w:val="lowerLetter"/>
      <w:lvlText w:val="%5."/>
      <w:lvlJc w:val="left"/>
      <w:pPr>
        <w:ind w:left="3819" w:hanging="360"/>
      </w:pPr>
    </w:lvl>
    <w:lvl w:ilvl="5" w:tplc="0405001B" w:tentative="1">
      <w:start w:val="1"/>
      <w:numFmt w:val="lowerRoman"/>
      <w:lvlText w:val="%6."/>
      <w:lvlJc w:val="right"/>
      <w:pPr>
        <w:ind w:left="4539" w:hanging="180"/>
      </w:pPr>
    </w:lvl>
    <w:lvl w:ilvl="6" w:tplc="0405000F" w:tentative="1">
      <w:start w:val="1"/>
      <w:numFmt w:val="decimal"/>
      <w:lvlText w:val="%7."/>
      <w:lvlJc w:val="left"/>
      <w:pPr>
        <w:ind w:left="5259" w:hanging="360"/>
      </w:pPr>
    </w:lvl>
    <w:lvl w:ilvl="7" w:tplc="04050019" w:tentative="1">
      <w:start w:val="1"/>
      <w:numFmt w:val="lowerLetter"/>
      <w:lvlText w:val="%8."/>
      <w:lvlJc w:val="left"/>
      <w:pPr>
        <w:ind w:left="5979" w:hanging="360"/>
      </w:pPr>
    </w:lvl>
    <w:lvl w:ilvl="8" w:tplc="040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692562218">
    <w:abstractNumId w:val="0"/>
  </w:num>
  <w:num w:numId="2" w16cid:durableId="920335740">
    <w:abstractNumId w:val="12"/>
  </w:num>
  <w:num w:numId="3" w16cid:durableId="221841252">
    <w:abstractNumId w:val="22"/>
  </w:num>
  <w:num w:numId="4" w16cid:durableId="1532573709">
    <w:abstractNumId w:val="18"/>
  </w:num>
  <w:num w:numId="5" w16cid:durableId="513346979">
    <w:abstractNumId w:val="23"/>
  </w:num>
  <w:num w:numId="6" w16cid:durableId="1261452905">
    <w:abstractNumId w:val="20"/>
  </w:num>
  <w:num w:numId="7" w16cid:durableId="1219786088">
    <w:abstractNumId w:val="21"/>
  </w:num>
  <w:num w:numId="8" w16cid:durableId="1008796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965052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38"/>
    <w:rsid w:val="00000B63"/>
    <w:rsid w:val="00002FC3"/>
    <w:rsid w:val="000068E1"/>
    <w:rsid w:val="00010DA7"/>
    <w:rsid w:val="0001290E"/>
    <w:rsid w:val="00041787"/>
    <w:rsid w:val="00041BE7"/>
    <w:rsid w:val="00057DB0"/>
    <w:rsid w:val="000630E8"/>
    <w:rsid w:val="00070D2C"/>
    <w:rsid w:val="00074364"/>
    <w:rsid w:val="00075119"/>
    <w:rsid w:val="00075529"/>
    <w:rsid w:val="00082F77"/>
    <w:rsid w:val="00085B01"/>
    <w:rsid w:val="00085EF8"/>
    <w:rsid w:val="00086907"/>
    <w:rsid w:val="000A104F"/>
    <w:rsid w:val="000A42CD"/>
    <w:rsid w:val="000A6BAD"/>
    <w:rsid w:val="000B2091"/>
    <w:rsid w:val="000B23FD"/>
    <w:rsid w:val="000C5C47"/>
    <w:rsid w:val="000D1E1D"/>
    <w:rsid w:val="000D34A8"/>
    <w:rsid w:val="000F09F5"/>
    <w:rsid w:val="00101081"/>
    <w:rsid w:val="0010352E"/>
    <w:rsid w:val="00111AD7"/>
    <w:rsid w:val="00113831"/>
    <w:rsid w:val="001147D5"/>
    <w:rsid w:val="00123A64"/>
    <w:rsid w:val="00154892"/>
    <w:rsid w:val="001567BC"/>
    <w:rsid w:val="00161407"/>
    <w:rsid w:val="00170C47"/>
    <w:rsid w:val="001742FA"/>
    <w:rsid w:val="00183D4A"/>
    <w:rsid w:val="0019032F"/>
    <w:rsid w:val="00191E38"/>
    <w:rsid w:val="00193368"/>
    <w:rsid w:val="00194F1E"/>
    <w:rsid w:val="00197201"/>
    <w:rsid w:val="00197849"/>
    <w:rsid w:val="001B2FD0"/>
    <w:rsid w:val="001B7480"/>
    <w:rsid w:val="001C046B"/>
    <w:rsid w:val="001C7AB9"/>
    <w:rsid w:val="001D10CA"/>
    <w:rsid w:val="001E5DAA"/>
    <w:rsid w:val="001F05EE"/>
    <w:rsid w:val="001F1161"/>
    <w:rsid w:val="001F3BBF"/>
    <w:rsid w:val="001F404F"/>
    <w:rsid w:val="001F723D"/>
    <w:rsid w:val="00205270"/>
    <w:rsid w:val="002118B4"/>
    <w:rsid w:val="00212BBD"/>
    <w:rsid w:val="0022289E"/>
    <w:rsid w:val="0022704F"/>
    <w:rsid w:val="002340FD"/>
    <w:rsid w:val="00242265"/>
    <w:rsid w:val="00242E73"/>
    <w:rsid w:val="00246D47"/>
    <w:rsid w:val="002849E9"/>
    <w:rsid w:val="00295DDD"/>
    <w:rsid w:val="002A19F0"/>
    <w:rsid w:val="002B43A9"/>
    <w:rsid w:val="002B5DAF"/>
    <w:rsid w:val="002C46C5"/>
    <w:rsid w:val="002C7455"/>
    <w:rsid w:val="002D353D"/>
    <w:rsid w:val="002D7521"/>
    <w:rsid w:val="002E00E6"/>
    <w:rsid w:val="002F32D1"/>
    <w:rsid w:val="0031713F"/>
    <w:rsid w:val="00322D17"/>
    <w:rsid w:val="00323E4E"/>
    <w:rsid w:val="003248B1"/>
    <w:rsid w:val="00324B1B"/>
    <w:rsid w:val="00332DC8"/>
    <w:rsid w:val="00344F92"/>
    <w:rsid w:val="00362948"/>
    <w:rsid w:val="00366DF7"/>
    <w:rsid w:val="00396464"/>
    <w:rsid w:val="003A21FD"/>
    <w:rsid w:val="003A7B65"/>
    <w:rsid w:val="003B2ED0"/>
    <w:rsid w:val="003B3795"/>
    <w:rsid w:val="003D3E3F"/>
    <w:rsid w:val="003E47C6"/>
    <w:rsid w:val="003F756A"/>
    <w:rsid w:val="00401EEF"/>
    <w:rsid w:val="00431EC2"/>
    <w:rsid w:val="00432961"/>
    <w:rsid w:val="00446BBE"/>
    <w:rsid w:val="00454140"/>
    <w:rsid w:val="0045542F"/>
    <w:rsid w:val="00467092"/>
    <w:rsid w:val="00473588"/>
    <w:rsid w:val="004830A2"/>
    <w:rsid w:val="00485903"/>
    <w:rsid w:val="00494650"/>
    <w:rsid w:val="00494B12"/>
    <w:rsid w:val="004A7C69"/>
    <w:rsid w:val="004B257B"/>
    <w:rsid w:val="004B37B9"/>
    <w:rsid w:val="004D29F2"/>
    <w:rsid w:val="004D4521"/>
    <w:rsid w:val="004E36FF"/>
    <w:rsid w:val="004E3BB5"/>
    <w:rsid w:val="004E3C79"/>
    <w:rsid w:val="004F0241"/>
    <w:rsid w:val="004F27DB"/>
    <w:rsid w:val="004F4829"/>
    <w:rsid w:val="00502F7B"/>
    <w:rsid w:val="00503201"/>
    <w:rsid w:val="00504637"/>
    <w:rsid w:val="00506E38"/>
    <w:rsid w:val="005079A9"/>
    <w:rsid w:val="00511AEA"/>
    <w:rsid w:val="005246DB"/>
    <w:rsid w:val="00531FB3"/>
    <w:rsid w:val="00534ED3"/>
    <w:rsid w:val="00537064"/>
    <w:rsid w:val="00542374"/>
    <w:rsid w:val="00544AB2"/>
    <w:rsid w:val="00557EB8"/>
    <w:rsid w:val="0056679B"/>
    <w:rsid w:val="005749E2"/>
    <w:rsid w:val="00582487"/>
    <w:rsid w:val="00590740"/>
    <w:rsid w:val="005948F0"/>
    <w:rsid w:val="00595FD4"/>
    <w:rsid w:val="005C274A"/>
    <w:rsid w:val="005C5206"/>
    <w:rsid w:val="005C7FE6"/>
    <w:rsid w:val="005D0FE9"/>
    <w:rsid w:val="005D26F6"/>
    <w:rsid w:val="005D42B0"/>
    <w:rsid w:val="005E717D"/>
    <w:rsid w:val="005F2BCA"/>
    <w:rsid w:val="006073F8"/>
    <w:rsid w:val="0061220E"/>
    <w:rsid w:val="00623F8B"/>
    <w:rsid w:val="00645BBB"/>
    <w:rsid w:val="00646D63"/>
    <w:rsid w:val="00661E15"/>
    <w:rsid w:val="00676E27"/>
    <w:rsid w:val="00692192"/>
    <w:rsid w:val="0069580A"/>
    <w:rsid w:val="00696579"/>
    <w:rsid w:val="006A3201"/>
    <w:rsid w:val="006A490D"/>
    <w:rsid w:val="006B2B35"/>
    <w:rsid w:val="006B731B"/>
    <w:rsid w:val="006D12DD"/>
    <w:rsid w:val="006D750A"/>
    <w:rsid w:val="006E2241"/>
    <w:rsid w:val="006E239A"/>
    <w:rsid w:val="006E26FA"/>
    <w:rsid w:val="00703137"/>
    <w:rsid w:val="00705988"/>
    <w:rsid w:val="00705CDB"/>
    <w:rsid w:val="00726FEC"/>
    <w:rsid w:val="00730CF2"/>
    <w:rsid w:val="00737560"/>
    <w:rsid w:val="007446F5"/>
    <w:rsid w:val="00764D28"/>
    <w:rsid w:val="007702D4"/>
    <w:rsid w:val="00775F45"/>
    <w:rsid w:val="00783737"/>
    <w:rsid w:val="007874A7"/>
    <w:rsid w:val="0079277D"/>
    <w:rsid w:val="007B55F3"/>
    <w:rsid w:val="007C647E"/>
    <w:rsid w:val="007D4749"/>
    <w:rsid w:val="007D6C19"/>
    <w:rsid w:val="007E00D9"/>
    <w:rsid w:val="007E0C5B"/>
    <w:rsid w:val="007E7D20"/>
    <w:rsid w:val="007F6A87"/>
    <w:rsid w:val="00800FE1"/>
    <w:rsid w:val="00803AB2"/>
    <w:rsid w:val="00806EFA"/>
    <w:rsid w:val="0081315B"/>
    <w:rsid w:val="00817026"/>
    <w:rsid w:val="00835631"/>
    <w:rsid w:val="008359CB"/>
    <w:rsid w:val="008374E8"/>
    <w:rsid w:val="00842FF0"/>
    <w:rsid w:val="00850A61"/>
    <w:rsid w:val="00854FBD"/>
    <w:rsid w:val="008616A9"/>
    <w:rsid w:val="00863EA7"/>
    <w:rsid w:val="00864292"/>
    <w:rsid w:val="008765D4"/>
    <w:rsid w:val="008825AE"/>
    <w:rsid w:val="00892BFA"/>
    <w:rsid w:val="00894D90"/>
    <w:rsid w:val="008A2E67"/>
    <w:rsid w:val="008A3A8C"/>
    <w:rsid w:val="008A3BA3"/>
    <w:rsid w:val="008A3C2F"/>
    <w:rsid w:val="008B0941"/>
    <w:rsid w:val="008B19B0"/>
    <w:rsid w:val="008B4217"/>
    <w:rsid w:val="008B77BF"/>
    <w:rsid w:val="008C6A4F"/>
    <w:rsid w:val="008C6C4A"/>
    <w:rsid w:val="008D3490"/>
    <w:rsid w:val="008D5DA8"/>
    <w:rsid w:val="008E29C8"/>
    <w:rsid w:val="008E5DD5"/>
    <w:rsid w:val="008E78D6"/>
    <w:rsid w:val="008F0A0D"/>
    <w:rsid w:val="008F2E65"/>
    <w:rsid w:val="008F3F06"/>
    <w:rsid w:val="008F59B8"/>
    <w:rsid w:val="00920272"/>
    <w:rsid w:val="00920F44"/>
    <w:rsid w:val="00934CB2"/>
    <w:rsid w:val="009427DC"/>
    <w:rsid w:val="00955064"/>
    <w:rsid w:val="00955ADA"/>
    <w:rsid w:val="0096006B"/>
    <w:rsid w:val="009622D2"/>
    <w:rsid w:val="00967404"/>
    <w:rsid w:val="00971713"/>
    <w:rsid w:val="0097643B"/>
    <w:rsid w:val="0097670A"/>
    <w:rsid w:val="00995AFE"/>
    <w:rsid w:val="009B24FA"/>
    <w:rsid w:val="009B48C2"/>
    <w:rsid w:val="009B778A"/>
    <w:rsid w:val="009C1220"/>
    <w:rsid w:val="009C183A"/>
    <w:rsid w:val="009C2201"/>
    <w:rsid w:val="009C3C04"/>
    <w:rsid w:val="009D6F56"/>
    <w:rsid w:val="00A05C1F"/>
    <w:rsid w:val="00A07382"/>
    <w:rsid w:val="00A10946"/>
    <w:rsid w:val="00A123B2"/>
    <w:rsid w:val="00A1793D"/>
    <w:rsid w:val="00A32715"/>
    <w:rsid w:val="00A40A14"/>
    <w:rsid w:val="00A40F0E"/>
    <w:rsid w:val="00A500A5"/>
    <w:rsid w:val="00A621B2"/>
    <w:rsid w:val="00A6671E"/>
    <w:rsid w:val="00A7260B"/>
    <w:rsid w:val="00A82A0C"/>
    <w:rsid w:val="00A843FD"/>
    <w:rsid w:val="00A90FC2"/>
    <w:rsid w:val="00AA4CC4"/>
    <w:rsid w:val="00AB2BEA"/>
    <w:rsid w:val="00AB590A"/>
    <w:rsid w:val="00AB6692"/>
    <w:rsid w:val="00AC247D"/>
    <w:rsid w:val="00AC6B87"/>
    <w:rsid w:val="00AC6BA6"/>
    <w:rsid w:val="00AD30C3"/>
    <w:rsid w:val="00AD37C5"/>
    <w:rsid w:val="00AE1EE2"/>
    <w:rsid w:val="00AE7B96"/>
    <w:rsid w:val="00AF51F9"/>
    <w:rsid w:val="00AF55E5"/>
    <w:rsid w:val="00B06BBF"/>
    <w:rsid w:val="00B071A6"/>
    <w:rsid w:val="00B1459A"/>
    <w:rsid w:val="00B27689"/>
    <w:rsid w:val="00B30823"/>
    <w:rsid w:val="00B3118F"/>
    <w:rsid w:val="00B33BB8"/>
    <w:rsid w:val="00B530C0"/>
    <w:rsid w:val="00B536D6"/>
    <w:rsid w:val="00B55FA4"/>
    <w:rsid w:val="00B64E59"/>
    <w:rsid w:val="00B66AC1"/>
    <w:rsid w:val="00B675E3"/>
    <w:rsid w:val="00B751A6"/>
    <w:rsid w:val="00B80A86"/>
    <w:rsid w:val="00B90482"/>
    <w:rsid w:val="00B9365B"/>
    <w:rsid w:val="00BA3907"/>
    <w:rsid w:val="00BA5012"/>
    <w:rsid w:val="00BA7CD7"/>
    <w:rsid w:val="00BB1FE7"/>
    <w:rsid w:val="00BB2D31"/>
    <w:rsid w:val="00BB4CEB"/>
    <w:rsid w:val="00BF799E"/>
    <w:rsid w:val="00C04D31"/>
    <w:rsid w:val="00C04EBC"/>
    <w:rsid w:val="00C063C7"/>
    <w:rsid w:val="00C12AF1"/>
    <w:rsid w:val="00C25513"/>
    <w:rsid w:val="00C32EC9"/>
    <w:rsid w:val="00C330FC"/>
    <w:rsid w:val="00C36DCE"/>
    <w:rsid w:val="00C4534E"/>
    <w:rsid w:val="00C56B31"/>
    <w:rsid w:val="00C60E90"/>
    <w:rsid w:val="00C61071"/>
    <w:rsid w:val="00C62220"/>
    <w:rsid w:val="00C641E2"/>
    <w:rsid w:val="00C65C47"/>
    <w:rsid w:val="00C76C90"/>
    <w:rsid w:val="00C8242C"/>
    <w:rsid w:val="00CA2043"/>
    <w:rsid w:val="00CA4867"/>
    <w:rsid w:val="00CB152B"/>
    <w:rsid w:val="00CC5D87"/>
    <w:rsid w:val="00CD6F62"/>
    <w:rsid w:val="00CE00C6"/>
    <w:rsid w:val="00CE412A"/>
    <w:rsid w:val="00CF0B7E"/>
    <w:rsid w:val="00CF2430"/>
    <w:rsid w:val="00CF30B1"/>
    <w:rsid w:val="00D001CB"/>
    <w:rsid w:val="00D1302B"/>
    <w:rsid w:val="00D16F88"/>
    <w:rsid w:val="00D21ED6"/>
    <w:rsid w:val="00D27F2F"/>
    <w:rsid w:val="00D46C9E"/>
    <w:rsid w:val="00D505EE"/>
    <w:rsid w:val="00D5070D"/>
    <w:rsid w:val="00D53124"/>
    <w:rsid w:val="00D61575"/>
    <w:rsid w:val="00D61B43"/>
    <w:rsid w:val="00D720AC"/>
    <w:rsid w:val="00D77035"/>
    <w:rsid w:val="00D82982"/>
    <w:rsid w:val="00D835D8"/>
    <w:rsid w:val="00D90A03"/>
    <w:rsid w:val="00D9746D"/>
    <w:rsid w:val="00DA00EB"/>
    <w:rsid w:val="00DA0AD8"/>
    <w:rsid w:val="00DA1BFE"/>
    <w:rsid w:val="00DA2678"/>
    <w:rsid w:val="00DA412B"/>
    <w:rsid w:val="00DC2495"/>
    <w:rsid w:val="00DC5E55"/>
    <w:rsid w:val="00DC6D54"/>
    <w:rsid w:val="00DC79B6"/>
    <w:rsid w:val="00DD16A3"/>
    <w:rsid w:val="00DE262A"/>
    <w:rsid w:val="00DE3766"/>
    <w:rsid w:val="00DE4B80"/>
    <w:rsid w:val="00DF122C"/>
    <w:rsid w:val="00E003BD"/>
    <w:rsid w:val="00E07383"/>
    <w:rsid w:val="00E13EAE"/>
    <w:rsid w:val="00E21CCA"/>
    <w:rsid w:val="00E35DC6"/>
    <w:rsid w:val="00E37DA7"/>
    <w:rsid w:val="00E4068F"/>
    <w:rsid w:val="00E5363C"/>
    <w:rsid w:val="00E61044"/>
    <w:rsid w:val="00E81CCB"/>
    <w:rsid w:val="00E838FE"/>
    <w:rsid w:val="00E87A9A"/>
    <w:rsid w:val="00E93491"/>
    <w:rsid w:val="00E950A5"/>
    <w:rsid w:val="00EB10FB"/>
    <w:rsid w:val="00EB3ACB"/>
    <w:rsid w:val="00EB3B3E"/>
    <w:rsid w:val="00EC2FFC"/>
    <w:rsid w:val="00EC3065"/>
    <w:rsid w:val="00EC3EC7"/>
    <w:rsid w:val="00EC62A8"/>
    <w:rsid w:val="00ED17B1"/>
    <w:rsid w:val="00ED1A95"/>
    <w:rsid w:val="00ED74A7"/>
    <w:rsid w:val="00EE09A1"/>
    <w:rsid w:val="00EF1249"/>
    <w:rsid w:val="00EF2AE7"/>
    <w:rsid w:val="00EF5546"/>
    <w:rsid w:val="00F254F2"/>
    <w:rsid w:val="00F2577F"/>
    <w:rsid w:val="00F3104F"/>
    <w:rsid w:val="00F378E4"/>
    <w:rsid w:val="00F4030C"/>
    <w:rsid w:val="00F42CEE"/>
    <w:rsid w:val="00F52CCC"/>
    <w:rsid w:val="00F61DBA"/>
    <w:rsid w:val="00F64F68"/>
    <w:rsid w:val="00F67864"/>
    <w:rsid w:val="00F8011E"/>
    <w:rsid w:val="00F82D1F"/>
    <w:rsid w:val="00F84B8D"/>
    <w:rsid w:val="00F90CDE"/>
    <w:rsid w:val="00F90D14"/>
    <w:rsid w:val="00F92DF5"/>
    <w:rsid w:val="00FB15BF"/>
    <w:rsid w:val="00FB525B"/>
    <w:rsid w:val="00FB7762"/>
    <w:rsid w:val="00FB777F"/>
    <w:rsid w:val="00FC2D71"/>
    <w:rsid w:val="00FD28F0"/>
    <w:rsid w:val="00FD2E10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77B14"/>
  <w15:docId w15:val="{C2E03D22-8DCD-44E0-80FD-B85AF52D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70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5070D"/>
    <w:pPr>
      <w:keepNext/>
      <w:numPr>
        <w:numId w:val="1"/>
      </w:numPr>
      <w:spacing w:before="240" w:after="60"/>
      <w:outlineLvl w:val="0"/>
    </w:pPr>
    <w:rPr>
      <w:b/>
      <w:i/>
      <w:kern w:val="1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6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D5070D"/>
    <w:pPr>
      <w:keepNext/>
      <w:numPr>
        <w:ilvl w:val="2"/>
        <w:numId w:val="1"/>
      </w:numPr>
      <w:spacing w:before="120"/>
      <w:jc w:val="both"/>
      <w:outlineLvl w:val="2"/>
    </w:pPr>
    <w:rPr>
      <w:rFonts w:ascii="Courier New" w:hAnsi="Courier New" w:cs="Courier New"/>
      <w:b/>
    </w:rPr>
  </w:style>
  <w:style w:type="paragraph" w:styleId="Nadpis5">
    <w:name w:val="heading 5"/>
    <w:basedOn w:val="Normln"/>
    <w:next w:val="Normln"/>
    <w:qFormat/>
    <w:rsid w:val="00D5070D"/>
    <w:pPr>
      <w:keepNext/>
      <w:numPr>
        <w:ilvl w:val="4"/>
        <w:numId w:val="1"/>
      </w:numPr>
      <w:spacing w:before="120"/>
      <w:jc w:val="center"/>
      <w:outlineLvl w:val="4"/>
    </w:pPr>
    <w:rPr>
      <w:rFonts w:ascii="Tahoma" w:hAnsi="Tahoma" w:cs="Tahoma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5070D"/>
    <w:rPr>
      <w:rFonts w:ascii="Wingdings" w:hAnsi="Wingdings" w:cs="Wingdings" w:hint="default"/>
    </w:rPr>
  </w:style>
  <w:style w:type="character" w:customStyle="1" w:styleId="WW8Num1z1">
    <w:name w:val="WW8Num1z1"/>
    <w:rsid w:val="00D5070D"/>
  </w:style>
  <w:style w:type="character" w:customStyle="1" w:styleId="WW8Num1z2">
    <w:name w:val="WW8Num1z2"/>
    <w:rsid w:val="00D5070D"/>
  </w:style>
  <w:style w:type="character" w:customStyle="1" w:styleId="WW8Num1z3">
    <w:name w:val="WW8Num1z3"/>
    <w:rsid w:val="00D5070D"/>
    <w:rPr>
      <w:rFonts w:ascii="Symbol" w:hAnsi="Symbol" w:cs="Symbol" w:hint="default"/>
    </w:rPr>
  </w:style>
  <w:style w:type="character" w:customStyle="1" w:styleId="WW8Num1z4">
    <w:name w:val="WW8Num1z4"/>
    <w:rsid w:val="00D5070D"/>
    <w:rPr>
      <w:rFonts w:ascii="Courier New" w:hAnsi="Courier New" w:cs="Courier New" w:hint="default"/>
    </w:rPr>
  </w:style>
  <w:style w:type="character" w:customStyle="1" w:styleId="WW8Num1z5">
    <w:name w:val="WW8Num1z5"/>
    <w:rsid w:val="00D5070D"/>
  </w:style>
  <w:style w:type="character" w:customStyle="1" w:styleId="WW8Num1z6">
    <w:name w:val="WW8Num1z6"/>
    <w:rsid w:val="00D5070D"/>
  </w:style>
  <w:style w:type="character" w:customStyle="1" w:styleId="WW8Num1z7">
    <w:name w:val="WW8Num1z7"/>
    <w:rsid w:val="00D5070D"/>
  </w:style>
  <w:style w:type="character" w:customStyle="1" w:styleId="WW8Num1z8">
    <w:name w:val="WW8Num1z8"/>
    <w:rsid w:val="00D5070D"/>
  </w:style>
  <w:style w:type="character" w:customStyle="1" w:styleId="WW8Num2z0">
    <w:name w:val="WW8Num2z0"/>
    <w:rsid w:val="00D5070D"/>
    <w:rPr>
      <w:rFonts w:ascii="Calibri" w:eastAsia="Calibri" w:hAnsi="Calibri" w:cs="Calibri" w:hint="default"/>
    </w:rPr>
  </w:style>
  <w:style w:type="character" w:customStyle="1" w:styleId="WW8Num2z3">
    <w:name w:val="WW8Num2z3"/>
    <w:rsid w:val="00D5070D"/>
    <w:rPr>
      <w:rFonts w:ascii="Symbol" w:hAnsi="Symbol" w:cs="Symbol" w:hint="default"/>
    </w:rPr>
  </w:style>
  <w:style w:type="character" w:customStyle="1" w:styleId="WW8Num2z4">
    <w:name w:val="WW8Num2z4"/>
    <w:rsid w:val="00D5070D"/>
    <w:rPr>
      <w:rFonts w:ascii="Courier New" w:hAnsi="Courier New" w:cs="Courier New" w:hint="default"/>
    </w:rPr>
  </w:style>
  <w:style w:type="character" w:customStyle="1" w:styleId="WW8Num3z0">
    <w:name w:val="WW8Num3z0"/>
    <w:rsid w:val="00D5070D"/>
    <w:rPr>
      <w:rFonts w:ascii="Symbol" w:hAnsi="Symbol" w:cs="Symbol" w:hint="default"/>
    </w:rPr>
  </w:style>
  <w:style w:type="character" w:customStyle="1" w:styleId="WW8Num3z1">
    <w:name w:val="WW8Num3z1"/>
    <w:rsid w:val="00D5070D"/>
    <w:rPr>
      <w:rFonts w:ascii="Courier New" w:hAnsi="Courier New" w:cs="Courier New" w:hint="default"/>
      <w:sz w:val="20"/>
      <w:szCs w:val="20"/>
    </w:rPr>
  </w:style>
  <w:style w:type="character" w:customStyle="1" w:styleId="WW8Num3z3">
    <w:name w:val="WW8Num3z3"/>
    <w:rsid w:val="00D5070D"/>
    <w:rPr>
      <w:rFonts w:ascii="Symbol" w:hAnsi="Symbol" w:cs="Symbol" w:hint="default"/>
    </w:rPr>
  </w:style>
  <w:style w:type="character" w:customStyle="1" w:styleId="WW8Num3z4">
    <w:name w:val="WW8Num3z4"/>
    <w:rsid w:val="00D5070D"/>
    <w:rPr>
      <w:rFonts w:ascii="Courier New" w:hAnsi="Courier New" w:cs="Courier New" w:hint="default"/>
    </w:rPr>
  </w:style>
  <w:style w:type="character" w:customStyle="1" w:styleId="WW8Num4z0">
    <w:name w:val="WW8Num4z0"/>
    <w:rsid w:val="00D5070D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rsid w:val="00D5070D"/>
    <w:rPr>
      <w:rFonts w:ascii="Tahoma" w:hAnsi="Tahoma" w:cs="Tahoma"/>
      <w:b/>
      <w:sz w:val="20"/>
      <w:szCs w:val="20"/>
    </w:rPr>
  </w:style>
  <w:style w:type="character" w:customStyle="1" w:styleId="WW8Num6z0">
    <w:name w:val="WW8Num6z0"/>
    <w:rsid w:val="00D5070D"/>
    <w:rPr>
      <w:rFonts w:ascii="Calibri" w:eastAsia="Times New Roman" w:hAnsi="Calibri" w:cs="Times New Roman" w:hint="default"/>
      <w:szCs w:val="20"/>
    </w:rPr>
  </w:style>
  <w:style w:type="character" w:customStyle="1" w:styleId="WW8Num7z0">
    <w:name w:val="WW8Num7z0"/>
    <w:rsid w:val="00D5070D"/>
    <w:rPr>
      <w:rFonts w:ascii="Calibri" w:eastAsia="Calibri" w:hAnsi="Calibri" w:cs="Calibri" w:hint="default"/>
    </w:rPr>
  </w:style>
  <w:style w:type="character" w:customStyle="1" w:styleId="WW8Num8z0">
    <w:name w:val="WW8Num8z0"/>
    <w:rsid w:val="00D5070D"/>
    <w:rPr>
      <w:rFonts w:ascii="Tahoma" w:eastAsia="Times New Roman" w:hAnsi="Tahoma" w:cs="Tahoma" w:hint="default"/>
      <w:sz w:val="20"/>
      <w:szCs w:val="20"/>
    </w:rPr>
  </w:style>
  <w:style w:type="character" w:customStyle="1" w:styleId="WW8Num8z1">
    <w:name w:val="WW8Num8z1"/>
    <w:rsid w:val="00D5070D"/>
    <w:rPr>
      <w:rFonts w:ascii="Courier New" w:hAnsi="Courier New" w:cs="Courier New" w:hint="default"/>
    </w:rPr>
  </w:style>
  <w:style w:type="character" w:customStyle="1" w:styleId="WW8Num8z3">
    <w:name w:val="WW8Num8z3"/>
    <w:rsid w:val="00D5070D"/>
    <w:rPr>
      <w:rFonts w:ascii="Symbol" w:hAnsi="Symbol" w:cs="Symbol" w:hint="default"/>
    </w:rPr>
  </w:style>
  <w:style w:type="character" w:customStyle="1" w:styleId="WW8Num8z4">
    <w:name w:val="WW8Num8z4"/>
    <w:rsid w:val="00D5070D"/>
    <w:rPr>
      <w:rFonts w:ascii="Courier New" w:hAnsi="Courier New" w:cs="Courier New" w:hint="default"/>
    </w:rPr>
  </w:style>
  <w:style w:type="character" w:customStyle="1" w:styleId="WW8Num9z0">
    <w:name w:val="WW8Num9z0"/>
    <w:rsid w:val="00D5070D"/>
    <w:rPr>
      <w:rFonts w:ascii="Calibri" w:eastAsia="Calibri" w:hAnsi="Calibri" w:cs="Calibri" w:hint="default"/>
      <w:sz w:val="20"/>
      <w:szCs w:val="20"/>
    </w:rPr>
  </w:style>
  <w:style w:type="character" w:customStyle="1" w:styleId="WW8Num10z0">
    <w:name w:val="WW8Num10z0"/>
    <w:rsid w:val="00D5070D"/>
    <w:rPr>
      <w:rFonts w:ascii="Calibri" w:eastAsia="Calibri" w:hAnsi="Calibri" w:cs="Calibri" w:hint="default"/>
    </w:rPr>
  </w:style>
  <w:style w:type="character" w:customStyle="1" w:styleId="WW8Num10z1">
    <w:name w:val="WW8Num10z1"/>
    <w:rsid w:val="00D5070D"/>
    <w:rPr>
      <w:rFonts w:ascii="Courier New" w:hAnsi="Courier New" w:cs="Courier New" w:hint="default"/>
    </w:rPr>
  </w:style>
  <w:style w:type="character" w:customStyle="1" w:styleId="WW8Num10z3">
    <w:name w:val="WW8Num10z3"/>
    <w:rsid w:val="00D5070D"/>
    <w:rPr>
      <w:rFonts w:ascii="Symbol" w:hAnsi="Symbol" w:cs="Symbol" w:hint="default"/>
    </w:rPr>
  </w:style>
  <w:style w:type="character" w:customStyle="1" w:styleId="WW8Num10z4">
    <w:name w:val="WW8Num10z4"/>
    <w:rsid w:val="00D5070D"/>
    <w:rPr>
      <w:rFonts w:ascii="Courier New" w:hAnsi="Courier New" w:cs="Courier New" w:hint="default"/>
    </w:rPr>
  </w:style>
  <w:style w:type="character" w:customStyle="1" w:styleId="WW8Num11z0">
    <w:name w:val="WW8Num11z0"/>
    <w:rsid w:val="00D5070D"/>
    <w:rPr>
      <w:rFonts w:ascii="Symbol" w:hAnsi="Symbol" w:cs="Symbol" w:hint="default"/>
    </w:rPr>
  </w:style>
  <w:style w:type="character" w:customStyle="1" w:styleId="WW8Num11z1">
    <w:name w:val="WW8Num11z1"/>
    <w:rsid w:val="00D5070D"/>
    <w:rPr>
      <w:rFonts w:ascii="Courier New" w:hAnsi="Courier New" w:cs="Courier New" w:hint="default"/>
    </w:rPr>
  </w:style>
  <w:style w:type="character" w:customStyle="1" w:styleId="WW8Num11z2">
    <w:name w:val="WW8Num11z2"/>
    <w:rsid w:val="00D5070D"/>
    <w:rPr>
      <w:rFonts w:ascii="Wingdings" w:hAnsi="Wingdings" w:cs="Wingdings" w:hint="default"/>
    </w:rPr>
  </w:style>
  <w:style w:type="character" w:customStyle="1" w:styleId="WW8Num11z3">
    <w:name w:val="WW8Num11z3"/>
    <w:rsid w:val="00D5070D"/>
    <w:rPr>
      <w:rFonts w:ascii="Symbol" w:hAnsi="Symbol" w:cs="Symbol" w:hint="default"/>
    </w:rPr>
  </w:style>
  <w:style w:type="character" w:customStyle="1" w:styleId="WW8Num12z0">
    <w:name w:val="WW8Num12z0"/>
    <w:rsid w:val="00D5070D"/>
  </w:style>
  <w:style w:type="character" w:customStyle="1" w:styleId="WW8Num13z0">
    <w:name w:val="WW8Num13z0"/>
    <w:rsid w:val="00D5070D"/>
    <w:rPr>
      <w:rFonts w:ascii="Courier New" w:hAnsi="Courier New" w:cs="Courier New" w:hint="default"/>
      <w:szCs w:val="20"/>
    </w:rPr>
  </w:style>
  <w:style w:type="character" w:customStyle="1" w:styleId="WW8Num13z1">
    <w:name w:val="WW8Num13z1"/>
    <w:rsid w:val="00D5070D"/>
  </w:style>
  <w:style w:type="character" w:customStyle="1" w:styleId="WW8Num13z2">
    <w:name w:val="WW8Num13z2"/>
    <w:rsid w:val="00D5070D"/>
  </w:style>
  <w:style w:type="character" w:customStyle="1" w:styleId="WW8Num13z3">
    <w:name w:val="WW8Num13z3"/>
    <w:rsid w:val="00D5070D"/>
  </w:style>
  <w:style w:type="character" w:customStyle="1" w:styleId="WW8Num13z4">
    <w:name w:val="WW8Num13z4"/>
    <w:rsid w:val="00D5070D"/>
  </w:style>
  <w:style w:type="character" w:customStyle="1" w:styleId="WW8Num13z5">
    <w:name w:val="WW8Num13z5"/>
    <w:rsid w:val="00D5070D"/>
  </w:style>
  <w:style w:type="character" w:customStyle="1" w:styleId="WW8Num13z6">
    <w:name w:val="WW8Num13z6"/>
    <w:rsid w:val="00D5070D"/>
  </w:style>
  <w:style w:type="character" w:customStyle="1" w:styleId="WW8Num13z7">
    <w:name w:val="WW8Num13z7"/>
    <w:rsid w:val="00D5070D"/>
  </w:style>
  <w:style w:type="character" w:customStyle="1" w:styleId="WW8Num13z8">
    <w:name w:val="WW8Num13z8"/>
    <w:rsid w:val="00D5070D"/>
  </w:style>
  <w:style w:type="character" w:customStyle="1" w:styleId="WW8Num14z0">
    <w:name w:val="WW8Num14z0"/>
    <w:rsid w:val="00D5070D"/>
    <w:rPr>
      <w:rFonts w:ascii="Calibri" w:eastAsia="Calibri" w:hAnsi="Calibri" w:cs="Calibri" w:hint="default"/>
      <w:sz w:val="20"/>
      <w:szCs w:val="20"/>
    </w:rPr>
  </w:style>
  <w:style w:type="character" w:customStyle="1" w:styleId="WW8Num15z0">
    <w:name w:val="WW8Num15z0"/>
    <w:rsid w:val="00D5070D"/>
    <w:rPr>
      <w:rFonts w:ascii="Arial" w:hAnsi="Arial" w:cs="Arial"/>
      <w:b/>
      <w:sz w:val="20"/>
      <w:szCs w:val="20"/>
    </w:rPr>
  </w:style>
  <w:style w:type="character" w:customStyle="1" w:styleId="WW8Num15z1">
    <w:name w:val="WW8Num15z1"/>
    <w:rsid w:val="00D5070D"/>
    <w:rPr>
      <w:rFonts w:ascii="Arial" w:hAnsi="Arial" w:cs="Arial"/>
      <w:strike w:val="0"/>
      <w:dstrike w:val="0"/>
      <w:color w:val="FF0000"/>
      <w:sz w:val="20"/>
      <w:szCs w:val="20"/>
    </w:rPr>
  </w:style>
  <w:style w:type="character" w:customStyle="1" w:styleId="WW8Num15z3">
    <w:name w:val="WW8Num15z3"/>
    <w:rsid w:val="00D5070D"/>
  </w:style>
  <w:style w:type="character" w:customStyle="1" w:styleId="WW8Num15z4">
    <w:name w:val="WW8Num15z4"/>
    <w:rsid w:val="00D5070D"/>
  </w:style>
  <w:style w:type="character" w:customStyle="1" w:styleId="WW8Num16z0">
    <w:name w:val="WW8Num16z0"/>
    <w:rsid w:val="00D5070D"/>
  </w:style>
  <w:style w:type="character" w:customStyle="1" w:styleId="WW8Num16z1">
    <w:name w:val="WW8Num16z1"/>
    <w:rsid w:val="00D5070D"/>
    <w:rPr>
      <w:rFonts w:ascii="Arial" w:hAnsi="Arial" w:cs="Arial"/>
      <w:b/>
      <w:color w:val="FF0000"/>
      <w:sz w:val="20"/>
      <w:szCs w:val="20"/>
    </w:rPr>
  </w:style>
  <w:style w:type="character" w:customStyle="1" w:styleId="WW8Num16z2">
    <w:name w:val="WW8Num16z2"/>
    <w:rsid w:val="00D5070D"/>
    <w:rPr>
      <w:rFonts w:ascii="Arial" w:hAnsi="Arial" w:cs="Arial"/>
      <w:b/>
      <w:color w:val="auto"/>
      <w:sz w:val="20"/>
      <w:szCs w:val="20"/>
    </w:rPr>
  </w:style>
  <w:style w:type="character" w:customStyle="1" w:styleId="WW8Num16z3">
    <w:name w:val="WW8Num16z3"/>
    <w:rsid w:val="00D5070D"/>
  </w:style>
  <w:style w:type="character" w:customStyle="1" w:styleId="WW8Num16z4">
    <w:name w:val="WW8Num16z4"/>
    <w:rsid w:val="00D5070D"/>
  </w:style>
  <w:style w:type="character" w:customStyle="1" w:styleId="WW8Num16z5">
    <w:name w:val="WW8Num16z5"/>
    <w:rsid w:val="00D5070D"/>
  </w:style>
  <w:style w:type="character" w:customStyle="1" w:styleId="WW8Num16z6">
    <w:name w:val="WW8Num16z6"/>
    <w:rsid w:val="00D5070D"/>
  </w:style>
  <w:style w:type="character" w:customStyle="1" w:styleId="WW8Num16z7">
    <w:name w:val="WW8Num16z7"/>
    <w:rsid w:val="00D5070D"/>
  </w:style>
  <w:style w:type="character" w:customStyle="1" w:styleId="WW8Num16z8">
    <w:name w:val="WW8Num16z8"/>
    <w:rsid w:val="00D5070D"/>
  </w:style>
  <w:style w:type="character" w:customStyle="1" w:styleId="WW8Num17z0">
    <w:name w:val="WW8Num17z0"/>
    <w:rsid w:val="00D5070D"/>
    <w:rPr>
      <w:rFonts w:ascii="Wingdings" w:hAnsi="Wingdings" w:cs="Wingdings" w:hint="default"/>
    </w:rPr>
  </w:style>
  <w:style w:type="character" w:customStyle="1" w:styleId="WW8Num17z3">
    <w:name w:val="WW8Num17z3"/>
    <w:rsid w:val="00D5070D"/>
    <w:rPr>
      <w:rFonts w:ascii="Symbol" w:hAnsi="Symbol" w:cs="Symbol" w:hint="default"/>
    </w:rPr>
  </w:style>
  <w:style w:type="character" w:customStyle="1" w:styleId="WW8Num17z4">
    <w:name w:val="WW8Num17z4"/>
    <w:rsid w:val="00D5070D"/>
    <w:rPr>
      <w:rFonts w:ascii="Courier New" w:hAnsi="Courier New" w:cs="Courier New" w:hint="default"/>
    </w:rPr>
  </w:style>
  <w:style w:type="character" w:customStyle="1" w:styleId="WW8Num18z0">
    <w:name w:val="WW8Num18z0"/>
    <w:rsid w:val="00D5070D"/>
    <w:rPr>
      <w:rFonts w:ascii="Wingdings" w:hAnsi="Wingdings" w:cs="Wingdings" w:hint="default"/>
    </w:rPr>
  </w:style>
  <w:style w:type="character" w:customStyle="1" w:styleId="WW8Num18z1">
    <w:name w:val="WW8Num18z1"/>
    <w:rsid w:val="00D5070D"/>
    <w:rPr>
      <w:rFonts w:ascii="Courier New" w:hAnsi="Courier New" w:cs="Courier New" w:hint="default"/>
    </w:rPr>
  </w:style>
  <w:style w:type="character" w:customStyle="1" w:styleId="WW8Num18z3">
    <w:name w:val="WW8Num18z3"/>
    <w:rsid w:val="00D5070D"/>
    <w:rPr>
      <w:rFonts w:ascii="Symbol" w:hAnsi="Symbol" w:cs="Symbol" w:hint="default"/>
    </w:rPr>
  </w:style>
  <w:style w:type="character" w:customStyle="1" w:styleId="WW8Num19z0">
    <w:name w:val="WW8Num19z0"/>
    <w:rsid w:val="00D5070D"/>
    <w:rPr>
      <w:rFonts w:ascii="Wingdings" w:hAnsi="Wingdings" w:cs="Wingdings" w:hint="default"/>
    </w:rPr>
  </w:style>
  <w:style w:type="character" w:customStyle="1" w:styleId="WW8Num19z1">
    <w:name w:val="WW8Num19z1"/>
    <w:rsid w:val="00D5070D"/>
    <w:rPr>
      <w:rFonts w:ascii="Courier New" w:hAnsi="Courier New" w:cs="Courier New" w:hint="default"/>
    </w:rPr>
  </w:style>
  <w:style w:type="character" w:customStyle="1" w:styleId="WW8Num19z2">
    <w:name w:val="WW8Num19z2"/>
    <w:rsid w:val="00D5070D"/>
  </w:style>
  <w:style w:type="character" w:customStyle="1" w:styleId="WW8Num19z3">
    <w:name w:val="WW8Num19z3"/>
    <w:rsid w:val="00D5070D"/>
    <w:rPr>
      <w:rFonts w:ascii="Symbol" w:hAnsi="Symbol" w:cs="Symbol" w:hint="default"/>
    </w:rPr>
  </w:style>
  <w:style w:type="character" w:customStyle="1" w:styleId="WW8Num19z4">
    <w:name w:val="WW8Num19z4"/>
    <w:rsid w:val="00D5070D"/>
  </w:style>
  <w:style w:type="character" w:customStyle="1" w:styleId="WW8Num19z5">
    <w:name w:val="WW8Num19z5"/>
    <w:rsid w:val="00D5070D"/>
  </w:style>
  <w:style w:type="character" w:customStyle="1" w:styleId="WW8Num19z6">
    <w:name w:val="WW8Num19z6"/>
    <w:rsid w:val="00D5070D"/>
  </w:style>
  <w:style w:type="character" w:customStyle="1" w:styleId="WW8Num19z7">
    <w:name w:val="WW8Num19z7"/>
    <w:rsid w:val="00D5070D"/>
  </w:style>
  <w:style w:type="character" w:customStyle="1" w:styleId="WW8Num19z8">
    <w:name w:val="WW8Num19z8"/>
    <w:rsid w:val="00D5070D"/>
  </w:style>
  <w:style w:type="character" w:customStyle="1" w:styleId="WW8Num18z4">
    <w:name w:val="WW8Num18z4"/>
    <w:rsid w:val="00D5070D"/>
    <w:rPr>
      <w:rFonts w:ascii="Courier New" w:hAnsi="Courier New" w:cs="Courier New" w:hint="default"/>
    </w:rPr>
  </w:style>
  <w:style w:type="character" w:customStyle="1" w:styleId="WW8Num20z0">
    <w:name w:val="WW8Num20z0"/>
    <w:rsid w:val="00D5070D"/>
  </w:style>
  <w:style w:type="character" w:customStyle="1" w:styleId="WW8Num20z1">
    <w:name w:val="WW8Num20z1"/>
    <w:rsid w:val="00D5070D"/>
  </w:style>
  <w:style w:type="character" w:customStyle="1" w:styleId="WW8Num20z2">
    <w:name w:val="WW8Num20z2"/>
    <w:rsid w:val="00D5070D"/>
  </w:style>
  <w:style w:type="character" w:customStyle="1" w:styleId="WW8Num20z3">
    <w:name w:val="WW8Num20z3"/>
    <w:rsid w:val="00D5070D"/>
  </w:style>
  <w:style w:type="character" w:customStyle="1" w:styleId="WW8Num20z4">
    <w:name w:val="WW8Num20z4"/>
    <w:rsid w:val="00D5070D"/>
  </w:style>
  <w:style w:type="character" w:customStyle="1" w:styleId="WW8Num20z5">
    <w:name w:val="WW8Num20z5"/>
    <w:rsid w:val="00D5070D"/>
  </w:style>
  <w:style w:type="character" w:customStyle="1" w:styleId="WW8Num20z6">
    <w:name w:val="WW8Num20z6"/>
    <w:rsid w:val="00D5070D"/>
  </w:style>
  <w:style w:type="character" w:customStyle="1" w:styleId="WW8Num20z7">
    <w:name w:val="WW8Num20z7"/>
    <w:rsid w:val="00D5070D"/>
  </w:style>
  <w:style w:type="character" w:customStyle="1" w:styleId="WW8Num20z8">
    <w:name w:val="WW8Num20z8"/>
    <w:rsid w:val="00D5070D"/>
  </w:style>
  <w:style w:type="character" w:customStyle="1" w:styleId="Standardnpsmoodstavce2">
    <w:name w:val="Standardní písmo odstavce2"/>
    <w:rsid w:val="00D5070D"/>
  </w:style>
  <w:style w:type="character" w:customStyle="1" w:styleId="WW8Num2z1">
    <w:name w:val="WW8Num2z1"/>
    <w:rsid w:val="00D5070D"/>
    <w:rPr>
      <w:rFonts w:ascii="Wingdings" w:hAnsi="Wingdings" w:cs="Wingdings" w:hint="default"/>
      <w:sz w:val="20"/>
      <w:szCs w:val="20"/>
    </w:rPr>
  </w:style>
  <w:style w:type="character" w:customStyle="1" w:styleId="WW8Num3z2">
    <w:name w:val="WW8Num3z2"/>
    <w:rsid w:val="00D5070D"/>
    <w:rPr>
      <w:rFonts w:ascii="Wingdings" w:hAnsi="Wingdings" w:cs="Wingdings" w:hint="default"/>
    </w:rPr>
  </w:style>
  <w:style w:type="character" w:customStyle="1" w:styleId="WW8Num4z1">
    <w:name w:val="WW8Num4z1"/>
    <w:rsid w:val="00D5070D"/>
    <w:rPr>
      <w:rFonts w:ascii="Courier New" w:hAnsi="Courier New" w:cs="Courier New" w:hint="default"/>
    </w:rPr>
  </w:style>
  <w:style w:type="character" w:customStyle="1" w:styleId="WW8Num4z3">
    <w:name w:val="WW8Num4z3"/>
    <w:rsid w:val="00D5070D"/>
    <w:rPr>
      <w:rFonts w:ascii="Symbol" w:hAnsi="Symbol" w:cs="Symbol" w:hint="default"/>
    </w:rPr>
  </w:style>
  <w:style w:type="character" w:customStyle="1" w:styleId="WW8Num5z1">
    <w:name w:val="WW8Num5z1"/>
    <w:rsid w:val="00D5070D"/>
  </w:style>
  <w:style w:type="character" w:customStyle="1" w:styleId="WW8Num5z2">
    <w:name w:val="WW8Num5z2"/>
    <w:rsid w:val="00D5070D"/>
  </w:style>
  <w:style w:type="character" w:customStyle="1" w:styleId="WW8Num5z3">
    <w:name w:val="WW8Num5z3"/>
    <w:rsid w:val="00D5070D"/>
  </w:style>
  <w:style w:type="character" w:customStyle="1" w:styleId="WW8Num5z4">
    <w:name w:val="WW8Num5z4"/>
    <w:rsid w:val="00D5070D"/>
  </w:style>
  <w:style w:type="character" w:customStyle="1" w:styleId="WW8Num5z5">
    <w:name w:val="WW8Num5z5"/>
    <w:rsid w:val="00D5070D"/>
  </w:style>
  <w:style w:type="character" w:customStyle="1" w:styleId="WW8Num5z6">
    <w:name w:val="WW8Num5z6"/>
    <w:rsid w:val="00D5070D"/>
  </w:style>
  <w:style w:type="character" w:customStyle="1" w:styleId="WW8Num5z7">
    <w:name w:val="WW8Num5z7"/>
    <w:rsid w:val="00D5070D"/>
  </w:style>
  <w:style w:type="character" w:customStyle="1" w:styleId="WW8Num5z8">
    <w:name w:val="WW8Num5z8"/>
    <w:rsid w:val="00D5070D"/>
  </w:style>
  <w:style w:type="character" w:customStyle="1" w:styleId="WW8Num6z1">
    <w:name w:val="WW8Num6z1"/>
    <w:rsid w:val="00D5070D"/>
    <w:rPr>
      <w:rFonts w:ascii="Courier New" w:hAnsi="Courier New" w:cs="Courier New" w:hint="default"/>
    </w:rPr>
  </w:style>
  <w:style w:type="character" w:customStyle="1" w:styleId="WW8Num6z2">
    <w:name w:val="WW8Num6z2"/>
    <w:rsid w:val="00D5070D"/>
    <w:rPr>
      <w:rFonts w:ascii="Wingdings" w:hAnsi="Wingdings" w:cs="Wingdings" w:hint="default"/>
    </w:rPr>
  </w:style>
  <w:style w:type="character" w:customStyle="1" w:styleId="WW8Num6z3">
    <w:name w:val="WW8Num6z3"/>
    <w:rsid w:val="00D5070D"/>
    <w:rPr>
      <w:rFonts w:ascii="Symbol" w:hAnsi="Symbol" w:cs="Symbol" w:hint="default"/>
    </w:rPr>
  </w:style>
  <w:style w:type="character" w:customStyle="1" w:styleId="WW8Num7z1">
    <w:name w:val="WW8Num7z1"/>
    <w:rsid w:val="00D5070D"/>
    <w:rPr>
      <w:rFonts w:ascii="Wingdings" w:hAnsi="Wingdings" w:cs="Wingdings" w:hint="default"/>
    </w:rPr>
  </w:style>
  <w:style w:type="character" w:customStyle="1" w:styleId="WW8Num7z3">
    <w:name w:val="WW8Num7z3"/>
    <w:rsid w:val="00D5070D"/>
    <w:rPr>
      <w:rFonts w:ascii="Symbol" w:hAnsi="Symbol" w:cs="Symbol" w:hint="default"/>
    </w:rPr>
  </w:style>
  <w:style w:type="character" w:customStyle="1" w:styleId="WW8Num7z4">
    <w:name w:val="WW8Num7z4"/>
    <w:rsid w:val="00D5070D"/>
    <w:rPr>
      <w:rFonts w:ascii="Courier New" w:hAnsi="Courier New" w:cs="Courier New" w:hint="default"/>
    </w:rPr>
  </w:style>
  <w:style w:type="character" w:customStyle="1" w:styleId="WW8Num8z2">
    <w:name w:val="WW8Num8z2"/>
    <w:rsid w:val="00D5070D"/>
    <w:rPr>
      <w:rFonts w:ascii="Wingdings" w:hAnsi="Wingdings" w:cs="Wingdings" w:hint="default"/>
    </w:rPr>
  </w:style>
  <w:style w:type="character" w:customStyle="1" w:styleId="WW8Num9z1">
    <w:name w:val="WW8Num9z1"/>
    <w:rsid w:val="00D5070D"/>
    <w:rPr>
      <w:rFonts w:ascii="Wingdings" w:hAnsi="Wingdings" w:cs="Wingdings" w:hint="default"/>
    </w:rPr>
  </w:style>
  <w:style w:type="character" w:customStyle="1" w:styleId="WW8Num9z3">
    <w:name w:val="WW8Num9z3"/>
    <w:rsid w:val="00D5070D"/>
    <w:rPr>
      <w:rFonts w:ascii="Symbol" w:hAnsi="Symbol" w:cs="Symbol" w:hint="default"/>
    </w:rPr>
  </w:style>
  <w:style w:type="character" w:customStyle="1" w:styleId="WW8Num9z4">
    <w:name w:val="WW8Num9z4"/>
    <w:rsid w:val="00D5070D"/>
    <w:rPr>
      <w:rFonts w:ascii="Courier New" w:hAnsi="Courier New" w:cs="Courier New" w:hint="default"/>
    </w:rPr>
  </w:style>
  <w:style w:type="character" w:customStyle="1" w:styleId="WW8Num10z2">
    <w:name w:val="WW8Num10z2"/>
    <w:rsid w:val="00D5070D"/>
    <w:rPr>
      <w:rFonts w:ascii="Wingdings" w:hAnsi="Wingdings" w:cs="Wingdings" w:hint="default"/>
    </w:rPr>
  </w:style>
  <w:style w:type="character" w:customStyle="1" w:styleId="WW8Num12z1">
    <w:name w:val="WW8Num12z1"/>
    <w:rsid w:val="00D5070D"/>
  </w:style>
  <w:style w:type="character" w:customStyle="1" w:styleId="WW8Num12z2">
    <w:name w:val="WW8Num12z2"/>
    <w:rsid w:val="00D5070D"/>
  </w:style>
  <w:style w:type="character" w:customStyle="1" w:styleId="WW8Num12z3">
    <w:name w:val="WW8Num12z3"/>
    <w:rsid w:val="00D5070D"/>
  </w:style>
  <w:style w:type="character" w:customStyle="1" w:styleId="WW8Num12z4">
    <w:name w:val="WW8Num12z4"/>
    <w:rsid w:val="00D5070D"/>
  </w:style>
  <w:style w:type="character" w:customStyle="1" w:styleId="WW8Num12z5">
    <w:name w:val="WW8Num12z5"/>
    <w:rsid w:val="00D5070D"/>
  </w:style>
  <w:style w:type="character" w:customStyle="1" w:styleId="WW8Num12z6">
    <w:name w:val="WW8Num12z6"/>
    <w:rsid w:val="00D5070D"/>
  </w:style>
  <w:style w:type="character" w:customStyle="1" w:styleId="WW8Num12z7">
    <w:name w:val="WW8Num12z7"/>
    <w:rsid w:val="00D5070D"/>
  </w:style>
  <w:style w:type="character" w:customStyle="1" w:styleId="WW8Num12z8">
    <w:name w:val="WW8Num12z8"/>
    <w:rsid w:val="00D5070D"/>
  </w:style>
  <w:style w:type="character" w:customStyle="1" w:styleId="WW8Num14z1">
    <w:name w:val="WW8Num14z1"/>
    <w:rsid w:val="00D5070D"/>
    <w:rPr>
      <w:rFonts w:ascii="Wingdings" w:hAnsi="Wingdings" w:cs="Wingdings" w:hint="default"/>
    </w:rPr>
  </w:style>
  <w:style w:type="character" w:customStyle="1" w:styleId="WW8Num14z3">
    <w:name w:val="WW8Num14z3"/>
    <w:rsid w:val="00D5070D"/>
    <w:rPr>
      <w:rFonts w:ascii="Symbol" w:hAnsi="Symbol" w:cs="Symbol" w:hint="default"/>
    </w:rPr>
  </w:style>
  <w:style w:type="character" w:customStyle="1" w:styleId="WW8Num14z4">
    <w:name w:val="WW8Num14z4"/>
    <w:rsid w:val="00D5070D"/>
    <w:rPr>
      <w:rFonts w:ascii="Courier New" w:hAnsi="Courier New" w:cs="Courier New" w:hint="default"/>
    </w:rPr>
  </w:style>
  <w:style w:type="character" w:customStyle="1" w:styleId="WW8Num15z2">
    <w:name w:val="WW8Num15z2"/>
    <w:rsid w:val="00D5070D"/>
    <w:rPr>
      <w:rFonts w:ascii="Arial" w:hAnsi="Arial" w:cs="Arial" w:hint="default"/>
      <w:sz w:val="20"/>
      <w:szCs w:val="20"/>
    </w:rPr>
  </w:style>
  <w:style w:type="character" w:customStyle="1" w:styleId="WW8Num15z5">
    <w:name w:val="WW8Num15z5"/>
    <w:rsid w:val="00D5070D"/>
  </w:style>
  <w:style w:type="character" w:customStyle="1" w:styleId="WW8Num15z6">
    <w:name w:val="WW8Num15z6"/>
    <w:rsid w:val="00D5070D"/>
  </w:style>
  <w:style w:type="character" w:customStyle="1" w:styleId="WW8Num15z7">
    <w:name w:val="WW8Num15z7"/>
    <w:rsid w:val="00D5070D"/>
  </w:style>
  <w:style w:type="character" w:customStyle="1" w:styleId="WW8Num15z8">
    <w:name w:val="WW8Num15z8"/>
    <w:rsid w:val="00D5070D"/>
  </w:style>
  <w:style w:type="character" w:customStyle="1" w:styleId="Standardnpsmoodstavce1">
    <w:name w:val="Standardní písmo odstavce1"/>
    <w:rsid w:val="00D5070D"/>
  </w:style>
  <w:style w:type="character" w:customStyle="1" w:styleId="Nadpis3Char">
    <w:name w:val="Nadpis 3 Char"/>
    <w:rsid w:val="00D5070D"/>
    <w:rPr>
      <w:rFonts w:ascii="Courier New" w:hAnsi="Courier New" w:cs="Courier New"/>
      <w:b/>
      <w:sz w:val="24"/>
      <w:szCs w:val="24"/>
      <w:lang w:val="cs-CZ" w:eastAsia="ar-SA" w:bidi="ar-SA"/>
    </w:rPr>
  </w:style>
  <w:style w:type="character" w:customStyle="1" w:styleId="ZkladntextChar">
    <w:name w:val="Základní text Char"/>
    <w:rsid w:val="00D5070D"/>
    <w:rPr>
      <w:rFonts w:ascii="Courier New" w:hAnsi="Courier New" w:cs="Courier New"/>
      <w:sz w:val="24"/>
      <w:szCs w:val="24"/>
      <w:lang w:val="cs-CZ" w:eastAsia="ar-SA" w:bidi="ar-SA"/>
    </w:rPr>
  </w:style>
  <w:style w:type="character" w:styleId="Hypertextovodkaz">
    <w:name w:val="Hyperlink"/>
    <w:rsid w:val="00D5070D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D5070D"/>
    <w:rPr>
      <w:sz w:val="16"/>
      <w:szCs w:val="16"/>
    </w:rPr>
  </w:style>
  <w:style w:type="character" w:customStyle="1" w:styleId="ZkladntextodsazenChar">
    <w:name w:val="Základní text odsazený Char"/>
    <w:rsid w:val="00D5070D"/>
    <w:rPr>
      <w:sz w:val="24"/>
      <w:szCs w:val="24"/>
    </w:rPr>
  </w:style>
  <w:style w:type="character" w:customStyle="1" w:styleId="Zkladntext3Char">
    <w:name w:val="Základní text 3 Char"/>
    <w:rsid w:val="00D5070D"/>
    <w:rPr>
      <w:sz w:val="16"/>
      <w:szCs w:val="16"/>
    </w:rPr>
  </w:style>
  <w:style w:type="character" w:customStyle="1" w:styleId="ZhlavChar">
    <w:name w:val="Záhlaví Char"/>
    <w:rsid w:val="00D5070D"/>
    <w:rPr>
      <w:sz w:val="24"/>
      <w:szCs w:val="24"/>
    </w:rPr>
  </w:style>
  <w:style w:type="character" w:customStyle="1" w:styleId="ZpatChar">
    <w:name w:val="Zápatí Char"/>
    <w:uiPriority w:val="99"/>
    <w:rsid w:val="00D5070D"/>
    <w:rPr>
      <w:sz w:val="24"/>
      <w:szCs w:val="24"/>
    </w:rPr>
  </w:style>
  <w:style w:type="character" w:customStyle="1" w:styleId="Zkladntextodsazen2Char">
    <w:name w:val="Základní text odsazený 2 Char"/>
    <w:rsid w:val="00D5070D"/>
    <w:rPr>
      <w:sz w:val="24"/>
      <w:szCs w:val="24"/>
    </w:rPr>
  </w:style>
  <w:style w:type="character" w:customStyle="1" w:styleId="Odkaznakoment2">
    <w:name w:val="Odkaz na komentář2"/>
    <w:rsid w:val="00D5070D"/>
    <w:rPr>
      <w:sz w:val="16"/>
      <w:szCs w:val="16"/>
    </w:rPr>
  </w:style>
  <w:style w:type="character" w:customStyle="1" w:styleId="TextkomenteChar">
    <w:name w:val="Text komentáře Char"/>
    <w:rsid w:val="00D5070D"/>
  </w:style>
  <w:style w:type="character" w:customStyle="1" w:styleId="Symbolyproslovn">
    <w:name w:val="Symboly pro číslování"/>
    <w:rsid w:val="00D5070D"/>
  </w:style>
  <w:style w:type="paragraph" w:customStyle="1" w:styleId="Nadpis">
    <w:name w:val="Nadpis"/>
    <w:basedOn w:val="Normln"/>
    <w:next w:val="Zkladntext"/>
    <w:rsid w:val="00D507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5070D"/>
    <w:pPr>
      <w:spacing w:before="120"/>
      <w:jc w:val="both"/>
    </w:pPr>
    <w:rPr>
      <w:rFonts w:ascii="Courier New" w:hAnsi="Courier New" w:cs="Courier New"/>
    </w:rPr>
  </w:style>
  <w:style w:type="paragraph" w:styleId="Seznam">
    <w:name w:val="List"/>
    <w:basedOn w:val="Zkladntext"/>
    <w:rsid w:val="00D5070D"/>
    <w:rPr>
      <w:rFonts w:cs="Mangal"/>
    </w:rPr>
  </w:style>
  <w:style w:type="paragraph" w:customStyle="1" w:styleId="Popisek">
    <w:name w:val="Popisek"/>
    <w:basedOn w:val="Normln"/>
    <w:rsid w:val="00D5070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5070D"/>
    <w:pPr>
      <w:suppressLineNumbers/>
    </w:pPr>
    <w:rPr>
      <w:rFonts w:cs="Mangal"/>
    </w:rPr>
  </w:style>
  <w:style w:type="paragraph" w:customStyle="1" w:styleId="Odstavce">
    <w:name w:val="Odstavce"/>
    <w:basedOn w:val="Normln"/>
    <w:rsid w:val="00D5070D"/>
    <w:pPr>
      <w:numPr>
        <w:numId w:val="2"/>
      </w:numPr>
    </w:pPr>
  </w:style>
  <w:style w:type="paragraph" w:customStyle="1" w:styleId="muj">
    <w:name w:val="muj"/>
    <w:basedOn w:val="Normln"/>
    <w:uiPriority w:val="99"/>
    <w:rsid w:val="00D5070D"/>
  </w:style>
  <w:style w:type="paragraph" w:customStyle="1" w:styleId="Odstavecseseznamem1">
    <w:name w:val="Odstavec se seznamem1"/>
    <w:basedOn w:val="Normln"/>
    <w:rsid w:val="00D5070D"/>
    <w:pPr>
      <w:ind w:left="708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sid w:val="00D5070D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D5070D"/>
    <w:rPr>
      <w:b/>
      <w:bCs/>
    </w:rPr>
  </w:style>
  <w:style w:type="paragraph" w:styleId="Textbubliny">
    <w:name w:val="Balloon Text"/>
    <w:basedOn w:val="Normln"/>
    <w:rsid w:val="00D5070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D5070D"/>
    <w:pPr>
      <w:spacing w:after="120"/>
      <w:ind w:left="283"/>
    </w:pPr>
  </w:style>
  <w:style w:type="paragraph" w:customStyle="1" w:styleId="Zkladntext31">
    <w:name w:val="Základní text 31"/>
    <w:basedOn w:val="Normln"/>
    <w:rsid w:val="00D5070D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D5070D"/>
  </w:style>
  <w:style w:type="paragraph" w:styleId="Zpat">
    <w:name w:val="footer"/>
    <w:basedOn w:val="Normln"/>
    <w:uiPriority w:val="99"/>
    <w:rsid w:val="00D5070D"/>
  </w:style>
  <w:style w:type="paragraph" w:styleId="Odstavecseseznamem">
    <w:name w:val="List Paragraph"/>
    <w:basedOn w:val="Normln"/>
    <w:uiPriority w:val="34"/>
    <w:qFormat/>
    <w:rsid w:val="00D507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rsid w:val="00D5070D"/>
    <w:pPr>
      <w:spacing w:after="120" w:line="480" w:lineRule="auto"/>
      <w:ind w:left="283"/>
    </w:pPr>
  </w:style>
  <w:style w:type="paragraph" w:customStyle="1" w:styleId="Textbody">
    <w:name w:val="Text body"/>
    <w:basedOn w:val="Normln"/>
    <w:uiPriority w:val="99"/>
    <w:rsid w:val="00D5070D"/>
    <w:pPr>
      <w:spacing w:after="170"/>
      <w:ind w:left="1134"/>
      <w:jc w:val="both"/>
    </w:pPr>
    <w:rPr>
      <w:rFonts w:ascii="Arial" w:eastAsia="Lucida Sans Unicode" w:hAnsi="Arial" w:cs="Tahoma"/>
      <w:kern w:val="1"/>
      <w:sz w:val="20"/>
    </w:rPr>
  </w:style>
  <w:style w:type="paragraph" w:styleId="Normlnweb">
    <w:name w:val="Normal (Web)"/>
    <w:basedOn w:val="Normln"/>
    <w:rsid w:val="00D5070D"/>
    <w:pPr>
      <w:widowControl w:val="0"/>
      <w:spacing w:before="280" w:after="119"/>
    </w:pPr>
    <w:rPr>
      <w:rFonts w:ascii="Liberation Serif" w:hAnsi="Liberation Serif" w:cs="Liberation Serif"/>
      <w:color w:val="000000"/>
      <w:kern w:val="1"/>
    </w:rPr>
  </w:style>
  <w:style w:type="paragraph" w:customStyle="1" w:styleId="Normln1">
    <w:name w:val="Normální1"/>
    <w:rsid w:val="00D5070D"/>
    <w:pPr>
      <w:widowControl w:val="0"/>
      <w:suppressAutoHyphens/>
      <w:spacing w:line="240" w:lineRule="atLeast"/>
    </w:pPr>
    <w:rPr>
      <w:rFonts w:ascii="Times" w:eastAsia="Droid Sans Fallback" w:hAnsi="Times" w:cs="Arial"/>
      <w:color w:val="000000"/>
      <w:sz w:val="24"/>
      <w:szCs w:val="24"/>
      <w:lang w:val="en-US" w:eastAsia="hi-IN" w:bidi="hi-IN"/>
    </w:rPr>
  </w:style>
  <w:style w:type="paragraph" w:customStyle="1" w:styleId="Obsahtabulky">
    <w:name w:val="Obsah tabulky"/>
    <w:basedOn w:val="Normln"/>
    <w:rsid w:val="00D5070D"/>
    <w:pPr>
      <w:suppressLineNumbers/>
    </w:pPr>
  </w:style>
  <w:style w:type="paragraph" w:customStyle="1" w:styleId="Nadpistabulky">
    <w:name w:val="Nadpis tabulky"/>
    <w:basedOn w:val="Obsahtabulky"/>
    <w:rsid w:val="00D5070D"/>
    <w:pPr>
      <w:jc w:val="center"/>
    </w:pPr>
    <w:rPr>
      <w:b/>
      <w:bCs/>
    </w:rPr>
  </w:style>
  <w:style w:type="paragraph" w:customStyle="1" w:styleId="Textkomente2">
    <w:name w:val="Text komentáře2"/>
    <w:basedOn w:val="Normln"/>
    <w:rsid w:val="00D5070D"/>
    <w:rPr>
      <w:sz w:val="20"/>
      <w:szCs w:val="20"/>
    </w:rPr>
  </w:style>
  <w:style w:type="character" w:customStyle="1" w:styleId="skypec2ctextspan">
    <w:name w:val="skype_c2c_text_span"/>
    <w:basedOn w:val="Standardnpsmoodstavce"/>
    <w:rsid w:val="00920F44"/>
  </w:style>
  <w:style w:type="character" w:customStyle="1" w:styleId="Nadpis2Char">
    <w:name w:val="Nadpis 2 Char"/>
    <w:basedOn w:val="Standardnpsmoodstavce"/>
    <w:link w:val="Nadpis2"/>
    <w:uiPriority w:val="9"/>
    <w:rsid w:val="00E536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uiPriority w:val="99"/>
    <w:rsid w:val="00E5363C"/>
    <w:pPr>
      <w:widowControl w:val="0"/>
      <w:suppressAutoHyphens w:val="0"/>
      <w:jc w:val="both"/>
    </w:pPr>
    <w:rPr>
      <w:rFonts w:ascii="Tahoma" w:hAnsi="Tahoma" w:cs="Tahoma"/>
      <w:sz w:val="18"/>
      <w:szCs w:val="18"/>
      <w:lang w:eastAsia="cs-CZ"/>
    </w:rPr>
  </w:style>
  <w:style w:type="character" w:customStyle="1" w:styleId="StylStylNormlnSmlouva11bTunChar">
    <w:name w:val="Styl Styl Normální.Smlouva + 11 b. Tučné + Char"/>
    <w:link w:val="StylStylNormlnSmlouva11bTun"/>
    <w:uiPriority w:val="99"/>
    <w:rsid w:val="00E5363C"/>
    <w:rPr>
      <w:rFonts w:ascii="Tahoma" w:hAnsi="Tahoma" w:cs="Tahom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7436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07436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074364"/>
    <w:rPr>
      <w:lang w:eastAsia="ar-SA"/>
    </w:rPr>
  </w:style>
  <w:style w:type="character" w:styleId="Siln">
    <w:name w:val="Strong"/>
    <w:basedOn w:val="Standardnpsmoodstavce"/>
    <w:uiPriority w:val="22"/>
    <w:qFormat/>
    <w:rsid w:val="00AC247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B669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616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ftte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8E93-EE51-4C1B-ABD0-2B020D0F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4890</CharactersWithSpaces>
  <SharedDoc>false</SharedDoc>
  <HLinks>
    <vt:vector size="18" baseType="variant">
      <vt:variant>
        <vt:i4>6029414</vt:i4>
      </vt:variant>
      <vt:variant>
        <vt:i4>6</vt:i4>
      </vt:variant>
      <vt:variant>
        <vt:i4>0</vt:i4>
      </vt:variant>
      <vt:variant>
        <vt:i4>5</vt:i4>
      </vt:variant>
      <vt:variant>
        <vt:lpwstr>mailto:info@fttech.org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http://support.fttech.org/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http://support.fttech.org/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Zádrapa Tomáš, Mgr.</dc:creator>
  <cp:keywords/>
  <dc:description/>
  <cp:lastModifiedBy>Štencl D. (Bc.)</cp:lastModifiedBy>
  <cp:revision>2</cp:revision>
  <cp:lastPrinted>2019-09-05T11:03:00Z</cp:lastPrinted>
  <dcterms:created xsi:type="dcterms:W3CDTF">2024-01-26T06:51:00Z</dcterms:created>
  <dcterms:modified xsi:type="dcterms:W3CDTF">2024-01-26T06:51:00Z</dcterms:modified>
</cp:coreProperties>
</file>