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8DD3C" w14:textId="77777777" w:rsidR="0018493B" w:rsidRDefault="0018493B" w:rsidP="0018493B">
      <w:pPr>
        <w:spacing w:after="0" w:line="360" w:lineRule="auto"/>
        <w:rPr>
          <w:rFonts w:ascii="Arial Narrow" w:hAnsi="Arial Narrow" w:cs="Arial"/>
          <w:b/>
          <w:sz w:val="20"/>
          <w:szCs w:val="20"/>
        </w:rPr>
      </w:pPr>
    </w:p>
    <w:p w14:paraId="5E599B0B" w14:textId="77777777" w:rsidR="00883110" w:rsidRDefault="00883110" w:rsidP="00B973C6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14:paraId="2446D9DB" w14:textId="71A675EA" w:rsidR="00B973C6" w:rsidRDefault="00B973C6" w:rsidP="00B973C6">
      <w:pPr>
        <w:spacing w:after="0" w:line="360" w:lineRule="auto"/>
        <w:jc w:val="center"/>
        <w:rPr>
          <w:rFonts w:ascii="Arial Narrow" w:hAnsi="Arial Narrow" w:cs="Arial"/>
          <w:sz w:val="20"/>
          <w:szCs w:val="20"/>
          <w:lang w:eastAsia="ar-SA"/>
        </w:rPr>
      </w:pPr>
      <w:r>
        <w:rPr>
          <w:rFonts w:ascii="Arial Narrow" w:hAnsi="Arial Narrow" w:cs="Arial"/>
          <w:b/>
          <w:sz w:val="20"/>
          <w:szCs w:val="20"/>
        </w:rPr>
        <w:t>SMLOU</w:t>
      </w:r>
      <w:r w:rsidR="00795D80">
        <w:rPr>
          <w:rFonts w:ascii="Arial Narrow" w:hAnsi="Arial Narrow" w:cs="Arial"/>
          <w:b/>
          <w:sz w:val="20"/>
          <w:szCs w:val="20"/>
        </w:rPr>
        <w:t>V</w:t>
      </w:r>
      <w:r w:rsidR="000C7594">
        <w:rPr>
          <w:rFonts w:ascii="Arial Narrow" w:hAnsi="Arial Narrow" w:cs="Arial"/>
          <w:b/>
          <w:sz w:val="20"/>
          <w:szCs w:val="20"/>
        </w:rPr>
        <w:t>A O NADAČNÍM PŘÍSPĚVKU NFP33 1/2024</w:t>
      </w:r>
    </w:p>
    <w:p w14:paraId="4D2071C9" w14:textId="77777777" w:rsidR="00B973C6" w:rsidRDefault="00B973C6" w:rsidP="00B973C6">
      <w:pPr>
        <w:pStyle w:val="Bezmezer1"/>
        <w:spacing w:line="276" w:lineRule="auto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uzavřená dle § 353 a násl. zákona č. 89/2012 Sb., občanského zákoníku mezi:</w:t>
      </w:r>
    </w:p>
    <w:p w14:paraId="70BA13F1" w14:textId="77777777" w:rsidR="00B973C6" w:rsidRDefault="00B973C6" w:rsidP="00B973C6">
      <w:pPr>
        <w:pStyle w:val="Bezmezer1"/>
        <w:spacing w:line="276" w:lineRule="auto"/>
        <w:rPr>
          <w:rFonts w:ascii="Arial Narrow" w:hAnsi="Arial Narrow" w:cs="Arial"/>
          <w:sz w:val="20"/>
          <w:szCs w:val="20"/>
        </w:rPr>
      </w:pPr>
    </w:p>
    <w:p w14:paraId="2D9C0248" w14:textId="77777777" w:rsidR="00B973C6" w:rsidRDefault="00B973C6" w:rsidP="00B973C6">
      <w:pPr>
        <w:spacing w:after="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Nadační fond Propolis 33</w:t>
      </w:r>
      <w:r>
        <w:rPr>
          <w:rFonts w:ascii="Arial Narrow" w:hAnsi="Arial Narrow" w:cs="Arial"/>
          <w:sz w:val="20"/>
          <w:szCs w:val="20"/>
        </w:rPr>
        <w:t xml:space="preserve">, IČO: </w:t>
      </w:r>
      <w:r>
        <w:rPr>
          <w:rFonts w:ascii="Arial Narrow" w:hAnsi="Arial Narrow" w:cs="Arial"/>
          <w:color w:val="202124"/>
          <w:sz w:val="20"/>
          <w:szCs w:val="20"/>
        </w:rPr>
        <w:t>10845551</w:t>
      </w:r>
    </w:p>
    <w:p w14:paraId="55105634" w14:textId="77777777" w:rsidR="00B973C6" w:rsidRDefault="00B973C6" w:rsidP="00B973C6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kontaktní adresa</w:t>
      </w:r>
      <w:r>
        <w:rPr>
          <w:rFonts w:ascii="Arial Narrow" w:hAnsi="Arial Narrow" w:cs="Arial"/>
          <w:b/>
          <w:bCs/>
          <w:sz w:val="20"/>
          <w:szCs w:val="20"/>
        </w:rPr>
        <w:t xml:space="preserve">: </w:t>
      </w:r>
      <w:r>
        <w:rPr>
          <w:rFonts w:ascii="Arial Narrow" w:hAnsi="Arial Narrow" w:cs="Arial"/>
          <w:sz w:val="20"/>
          <w:szCs w:val="20"/>
        </w:rPr>
        <w:t>Lázeňská 285/11, Malá Strana, 118 00 Praha 1</w:t>
      </w:r>
    </w:p>
    <w:p w14:paraId="6EC7DEC2" w14:textId="77777777" w:rsidR="00B973C6" w:rsidRDefault="00B973C6" w:rsidP="00B973C6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zastoupený: Mgr. Miroslavou Vokounovou </w:t>
      </w:r>
      <w:proofErr w:type="spellStart"/>
      <w:r>
        <w:rPr>
          <w:rFonts w:ascii="Arial Narrow" w:hAnsi="Arial Narrow" w:cs="Arial"/>
          <w:sz w:val="20"/>
          <w:szCs w:val="20"/>
        </w:rPr>
        <w:t>Krepčíkovou</w:t>
      </w:r>
      <w:proofErr w:type="spellEnd"/>
      <w:r>
        <w:rPr>
          <w:rFonts w:ascii="Arial Narrow" w:hAnsi="Arial Narrow" w:cs="Arial"/>
          <w:sz w:val="20"/>
          <w:szCs w:val="20"/>
        </w:rPr>
        <w:t>, ředitelkou</w:t>
      </w:r>
    </w:p>
    <w:p w14:paraId="04B99877" w14:textId="77777777" w:rsidR="00B973C6" w:rsidRDefault="00B973C6" w:rsidP="00B973C6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zapsaný v nadačním rejstříku vedeném Městským soudem v Praze pod </w:t>
      </w:r>
      <w:proofErr w:type="spellStart"/>
      <w:r>
        <w:rPr>
          <w:rFonts w:ascii="Arial Narrow" w:hAnsi="Arial Narrow" w:cs="Arial"/>
          <w:sz w:val="20"/>
          <w:szCs w:val="20"/>
        </w:rPr>
        <w:t>sp</w:t>
      </w:r>
      <w:proofErr w:type="spellEnd"/>
      <w:r>
        <w:rPr>
          <w:rFonts w:ascii="Arial Narrow" w:hAnsi="Arial Narrow" w:cs="Arial"/>
          <w:sz w:val="20"/>
          <w:szCs w:val="20"/>
        </w:rPr>
        <w:t>. zn. N 1942</w:t>
      </w:r>
    </w:p>
    <w:p w14:paraId="5F1AB491" w14:textId="77777777" w:rsidR="00B973C6" w:rsidRDefault="00B973C6" w:rsidP="00B973C6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se sídlem: Lázeňská 285/11, Malá Strana, 118 00 Praha 1</w:t>
      </w:r>
    </w:p>
    <w:p w14:paraId="1E8E0661" w14:textId="4055F36D" w:rsidR="00B973C6" w:rsidRDefault="00B973C6" w:rsidP="00B973C6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bankovní spo</w:t>
      </w:r>
      <w:r w:rsidR="00385E62">
        <w:rPr>
          <w:rFonts w:ascii="Arial Narrow" w:hAnsi="Arial Narrow" w:cs="Arial"/>
          <w:sz w:val="20"/>
          <w:szCs w:val="20"/>
        </w:rPr>
        <w:t xml:space="preserve">jení: </w:t>
      </w:r>
      <w:proofErr w:type="spellStart"/>
      <w:r w:rsidR="00385E62">
        <w:rPr>
          <w:rFonts w:ascii="Arial Narrow" w:hAnsi="Arial Narrow" w:cs="Arial"/>
          <w:sz w:val="20"/>
          <w:szCs w:val="20"/>
        </w:rPr>
        <w:t>xxxxxxxx</w:t>
      </w:r>
      <w:proofErr w:type="spellEnd"/>
      <w:r w:rsidR="00385E62">
        <w:rPr>
          <w:rFonts w:ascii="Arial Narrow" w:hAnsi="Arial Narrow" w:cs="Arial"/>
          <w:sz w:val="20"/>
          <w:szCs w:val="20"/>
        </w:rPr>
        <w:t>/</w:t>
      </w:r>
      <w:proofErr w:type="spellStart"/>
      <w:r w:rsidR="00385E62">
        <w:rPr>
          <w:rFonts w:ascii="Arial Narrow" w:hAnsi="Arial Narrow" w:cs="Arial"/>
          <w:sz w:val="20"/>
          <w:szCs w:val="20"/>
        </w:rPr>
        <w:t>xxxx</w:t>
      </w:r>
      <w:proofErr w:type="spellEnd"/>
    </w:p>
    <w:p w14:paraId="499779B3" w14:textId="77777777" w:rsidR="00B973C6" w:rsidRDefault="00B973C6" w:rsidP="00B973C6">
      <w:pPr>
        <w:keepNext/>
        <w:suppressAutoHyphens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(dále jako „Nadační fond Propolis 33“ nebo „poskytovatel“)</w:t>
      </w:r>
    </w:p>
    <w:p w14:paraId="5324A649" w14:textId="77777777" w:rsidR="00B973C6" w:rsidRDefault="00B973C6" w:rsidP="00B973C6">
      <w:pPr>
        <w:pStyle w:val="Bezmezer1"/>
        <w:spacing w:line="276" w:lineRule="auto"/>
        <w:rPr>
          <w:rFonts w:ascii="Arial Narrow" w:hAnsi="Arial Narrow" w:cs="Arial"/>
          <w:sz w:val="20"/>
          <w:szCs w:val="20"/>
        </w:rPr>
      </w:pPr>
    </w:p>
    <w:p w14:paraId="400C2BB1" w14:textId="77777777" w:rsidR="00B973C6" w:rsidRDefault="00B973C6" w:rsidP="00B973C6">
      <w:pPr>
        <w:pStyle w:val="Bezmezer1"/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</w:t>
      </w:r>
    </w:p>
    <w:p w14:paraId="4006B0EE" w14:textId="08F6C457" w:rsidR="00795D80" w:rsidRDefault="000C7594" w:rsidP="00795D80">
      <w:pPr>
        <w:widowControl/>
        <w:spacing w:after="0" w:line="240" w:lineRule="auto"/>
        <w:rPr>
          <w:rFonts w:ascii="Arial Narrow" w:eastAsiaTheme="minorEastAsia" w:hAnsi="Arial Narrow" w:cs="Times New Roman"/>
          <w:b/>
          <w:sz w:val="20"/>
          <w:szCs w:val="20"/>
        </w:rPr>
      </w:pPr>
      <w:r w:rsidRPr="000C7594">
        <w:rPr>
          <w:rFonts w:ascii="Arial Narrow" w:eastAsiaTheme="minorEastAsia" w:hAnsi="Arial Narrow" w:cs="Times New Roman"/>
          <w:b/>
          <w:sz w:val="20"/>
          <w:szCs w:val="20"/>
        </w:rPr>
        <w:t>Sdružené zdravotnické zařízení Krnov</w:t>
      </w:r>
    </w:p>
    <w:p w14:paraId="1CD19BB1" w14:textId="77777777" w:rsidR="000C7594" w:rsidRPr="000C7594" w:rsidRDefault="000C7594" w:rsidP="000C7594">
      <w:pPr>
        <w:widowControl/>
        <w:spacing w:after="0" w:line="240" w:lineRule="auto"/>
        <w:rPr>
          <w:rFonts w:ascii="Arial Narrow" w:eastAsiaTheme="minorEastAsia" w:hAnsi="Arial Narrow" w:cs="Times New Roman"/>
          <w:sz w:val="20"/>
          <w:szCs w:val="20"/>
        </w:rPr>
      </w:pPr>
      <w:r w:rsidRPr="000C7594">
        <w:rPr>
          <w:rFonts w:ascii="Arial Narrow" w:eastAsiaTheme="minorEastAsia" w:hAnsi="Arial Narrow" w:cs="Times New Roman"/>
          <w:sz w:val="20"/>
          <w:szCs w:val="20"/>
        </w:rPr>
        <w:t>příspěvková organizace</w:t>
      </w:r>
    </w:p>
    <w:p w14:paraId="304E88B4" w14:textId="77777777" w:rsidR="000C7594" w:rsidRPr="000C7594" w:rsidRDefault="000C7594" w:rsidP="000C7594">
      <w:pPr>
        <w:widowControl/>
        <w:spacing w:after="0" w:line="240" w:lineRule="auto"/>
        <w:rPr>
          <w:rFonts w:ascii="Arial Narrow" w:eastAsiaTheme="minorEastAsia" w:hAnsi="Arial Narrow" w:cs="Times New Roman"/>
          <w:sz w:val="20"/>
          <w:szCs w:val="20"/>
        </w:rPr>
      </w:pPr>
      <w:r w:rsidRPr="000C7594">
        <w:rPr>
          <w:rFonts w:ascii="Arial Narrow" w:eastAsiaTheme="minorEastAsia" w:hAnsi="Arial Narrow" w:cs="Times New Roman"/>
          <w:sz w:val="20"/>
          <w:szCs w:val="20"/>
        </w:rPr>
        <w:t>I. P. Pavlova 552/9, Pod Bezručovým vrchem, 794 01 Krnov</w:t>
      </w:r>
    </w:p>
    <w:p w14:paraId="4FDF2C18" w14:textId="77777777" w:rsidR="000C7594" w:rsidRPr="000C7594" w:rsidRDefault="000C7594" w:rsidP="000C7594">
      <w:pPr>
        <w:widowControl/>
        <w:spacing w:after="0" w:line="240" w:lineRule="auto"/>
        <w:rPr>
          <w:rFonts w:ascii="Arial Narrow" w:eastAsiaTheme="minorEastAsia" w:hAnsi="Arial Narrow" w:cs="Times New Roman"/>
          <w:sz w:val="20"/>
          <w:szCs w:val="20"/>
        </w:rPr>
      </w:pPr>
      <w:r w:rsidRPr="000C7594">
        <w:rPr>
          <w:rFonts w:ascii="Arial Narrow" w:eastAsiaTheme="minorEastAsia" w:hAnsi="Arial Narrow" w:cs="Times New Roman"/>
          <w:sz w:val="20"/>
          <w:szCs w:val="20"/>
        </w:rPr>
        <w:t>IČ: 00844641</w:t>
      </w:r>
    </w:p>
    <w:p w14:paraId="3FAB723B" w14:textId="77777777" w:rsidR="000C7594" w:rsidRPr="000C7594" w:rsidRDefault="000C7594" w:rsidP="000C7594">
      <w:pPr>
        <w:widowControl/>
        <w:spacing w:after="0" w:line="240" w:lineRule="auto"/>
        <w:rPr>
          <w:rFonts w:ascii="Arial Narrow" w:eastAsiaTheme="minorEastAsia" w:hAnsi="Arial Narrow" w:cs="Times New Roman"/>
          <w:sz w:val="20"/>
          <w:szCs w:val="20"/>
        </w:rPr>
      </w:pPr>
      <w:r w:rsidRPr="000C7594">
        <w:rPr>
          <w:rFonts w:ascii="Arial Narrow" w:eastAsiaTheme="minorEastAsia" w:hAnsi="Arial Narrow" w:cs="Times New Roman"/>
          <w:sz w:val="20"/>
          <w:szCs w:val="20"/>
        </w:rPr>
        <w:t>DIČ: CZ00844641</w:t>
      </w:r>
    </w:p>
    <w:p w14:paraId="785E7653" w14:textId="37C3818F" w:rsidR="000C7594" w:rsidRPr="000C7594" w:rsidRDefault="000C7594" w:rsidP="000C7594">
      <w:pPr>
        <w:widowControl/>
        <w:spacing w:after="0" w:line="240" w:lineRule="auto"/>
        <w:rPr>
          <w:rFonts w:ascii="Arial Narrow" w:eastAsiaTheme="minorEastAsia" w:hAnsi="Arial Narrow" w:cs="Times New Roman"/>
          <w:sz w:val="20"/>
          <w:szCs w:val="20"/>
        </w:rPr>
      </w:pPr>
      <w:r w:rsidRPr="000C7594">
        <w:rPr>
          <w:rFonts w:ascii="Arial Narrow" w:eastAsiaTheme="minorEastAsia" w:hAnsi="Arial Narrow" w:cs="Times New Roman"/>
          <w:sz w:val="20"/>
          <w:szCs w:val="20"/>
        </w:rPr>
        <w:t>zapsaná v Obchodním rejstříku vedeném Krajským obchodním soudem v Ostravě, spisová značka</w:t>
      </w:r>
      <w:r w:rsidR="00BE4850">
        <w:rPr>
          <w:rFonts w:ascii="Arial Narrow" w:eastAsiaTheme="minorEastAsia" w:hAnsi="Arial Narrow" w:cs="Times New Roman"/>
          <w:sz w:val="20"/>
          <w:szCs w:val="20"/>
        </w:rPr>
        <w:t xml:space="preserve"> </w:t>
      </w:r>
      <w:proofErr w:type="spellStart"/>
      <w:r w:rsidRPr="000C7594">
        <w:rPr>
          <w:rFonts w:ascii="Arial Narrow" w:eastAsiaTheme="minorEastAsia" w:hAnsi="Arial Narrow" w:cs="Times New Roman"/>
          <w:sz w:val="20"/>
          <w:szCs w:val="20"/>
        </w:rPr>
        <w:t>Pr</w:t>
      </w:r>
      <w:proofErr w:type="spellEnd"/>
      <w:r w:rsidRPr="000C7594">
        <w:rPr>
          <w:rFonts w:ascii="Arial Narrow" w:eastAsiaTheme="minorEastAsia" w:hAnsi="Arial Narrow" w:cs="Times New Roman"/>
          <w:sz w:val="20"/>
          <w:szCs w:val="20"/>
        </w:rPr>
        <w:t>/876</w:t>
      </w:r>
    </w:p>
    <w:p w14:paraId="040721D0" w14:textId="39FDC89D" w:rsidR="000C7594" w:rsidRPr="000C7594" w:rsidRDefault="000C7594" w:rsidP="000C7594">
      <w:pPr>
        <w:widowControl/>
        <w:spacing w:after="0" w:line="240" w:lineRule="auto"/>
        <w:rPr>
          <w:rFonts w:ascii="Arial Narrow" w:eastAsiaTheme="minorEastAsia" w:hAnsi="Arial Narrow" w:cs="Times New Roman"/>
          <w:sz w:val="20"/>
          <w:szCs w:val="20"/>
        </w:rPr>
      </w:pPr>
      <w:r w:rsidRPr="000C7594">
        <w:rPr>
          <w:rFonts w:ascii="Arial Narrow" w:eastAsiaTheme="minorEastAsia" w:hAnsi="Arial Narrow" w:cs="Times New Roman"/>
          <w:sz w:val="20"/>
          <w:szCs w:val="20"/>
        </w:rPr>
        <w:t xml:space="preserve">zastoupená: MUDr. Ladislav </w:t>
      </w:r>
      <w:proofErr w:type="spellStart"/>
      <w:r w:rsidRPr="000C7594">
        <w:rPr>
          <w:rFonts w:ascii="Arial Narrow" w:eastAsiaTheme="minorEastAsia" w:hAnsi="Arial Narrow" w:cs="Times New Roman"/>
          <w:sz w:val="20"/>
          <w:szCs w:val="20"/>
        </w:rPr>
        <w:t>Václavec</w:t>
      </w:r>
      <w:proofErr w:type="spellEnd"/>
      <w:r w:rsidRPr="000C7594">
        <w:rPr>
          <w:rFonts w:ascii="Arial Narrow" w:eastAsiaTheme="minorEastAsia" w:hAnsi="Arial Narrow" w:cs="Times New Roman"/>
          <w:sz w:val="20"/>
          <w:szCs w:val="20"/>
        </w:rPr>
        <w:t>, MBA – ředitel SZZ, který pr</w:t>
      </w:r>
      <w:r w:rsidR="00CA4498">
        <w:rPr>
          <w:rFonts w:ascii="Arial Narrow" w:eastAsiaTheme="minorEastAsia" w:hAnsi="Arial Narrow" w:cs="Times New Roman"/>
          <w:sz w:val="20"/>
          <w:szCs w:val="20"/>
        </w:rPr>
        <w:t xml:space="preserve">ohlašuje, že je oprávněn jednat </w:t>
      </w:r>
      <w:r w:rsidRPr="000C7594">
        <w:rPr>
          <w:rFonts w:ascii="Arial Narrow" w:eastAsiaTheme="minorEastAsia" w:hAnsi="Arial Narrow" w:cs="Times New Roman"/>
          <w:sz w:val="20"/>
          <w:szCs w:val="20"/>
        </w:rPr>
        <w:t>a podepisovat za obdarovaného v rozsahu vyžadovaném touto smlouvou</w:t>
      </w:r>
    </w:p>
    <w:p w14:paraId="3805BA28" w14:textId="17929126" w:rsidR="000C7594" w:rsidRPr="000C7594" w:rsidRDefault="000C7594" w:rsidP="000C7594">
      <w:pPr>
        <w:widowControl/>
        <w:spacing w:after="0" w:line="240" w:lineRule="auto"/>
        <w:rPr>
          <w:rFonts w:ascii="Arial Narrow" w:eastAsiaTheme="minorEastAsia" w:hAnsi="Arial Narrow" w:cs="Times New Roman"/>
          <w:sz w:val="20"/>
          <w:szCs w:val="20"/>
        </w:rPr>
      </w:pPr>
      <w:r w:rsidRPr="000C7594">
        <w:rPr>
          <w:rFonts w:ascii="Arial Narrow" w:eastAsiaTheme="minorEastAsia" w:hAnsi="Arial Narrow" w:cs="Times New Roman"/>
          <w:sz w:val="20"/>
          <w:szCs w:val="20"/>
        </w:rPr>
        <w:t>bankovní spojení: Česká spořiteln</w:t>
      </w:r>
      <w:r w:rsidR="00385E62">
        <w:rPr>
          <w:rFonts w:ascii="Arial Narrow" w:eastAsiaTheme="minorEastAsia" w:hAnsi="Arial Narrow" w:cs="Times New Roman"/>
          <w:sz w:val="20"/>
          <w:szCs w:val="20"/>
        </w:rPr>
        <w:t xml:space="preserve">a a.s., číslo účtu: </w:t>
      </w:r>
      <w:proofErr w:type="spellStart"/>
      <w:r w:rsidR="00385E62">
        <w:rPr>
          <w:rFonts w:ascii="Arial Narrow" w:eastAsiaTheme="minorEastAsia" w:hAnsi="Arial Narrow" w:cs="Times New Roman"/>
          <w:sz w:val="20"/>
          <w:szCs w:val="20"/>
        </w:rPr>
        <w:t>xxxxxxx</w:t>
      </w:r>
      <w:proofErr w:type="spellEnd"/>
      <w:r w:rsidR="00385E62">
        <w:rPr>
          <w:rFonts w:ascii="Arial Narrow" w:eastAsiaTheme="minorEastAsia" w:hAnsi="Arial Narrow" w:cs="Times New Roman"/>
          <w:sz w:val="20"/>
          <w:szCs w:val="20"/>
        </w:rPr>
        <w:t>/</w:t>
      </w:r>
      <w:proofErr w:type="spellStart"/>
      <w:r w:rsidR="00385E62">
        <w:rPr>
          <w:rFonts w:ascii="Arial Narrow" w:eastAsiaTheme="minorEastAsia" w:hAnsi="Arial Narrow" w:cs="Times New Roman"/>
          <w:sz w:val="20"/>
          <w:szCs w:val="20"/>
        </w:rPr>
        <w:t>xxxx</w:t>
      </w:r>
      <w:bookmarkStart w:id="0" w:name="_GoBack"/>
      <w:bookmarkEnd w:id="0"/>
      <w:proofErr w:type="spellEnd"/>
    </w:p>
    <w:p w14:paraId="6C098009" w14:textId="7DD6E46A" w:rsidR="00B973C6" w:rsidRPr="0064564B" w:rsidRDefault="000C7594" w:rsidP="00B973C6">
      <w:pPr>
        <w:pStyle w:val="Normlnweb2"/>
        <w:shd w:val="clear" w:color="auto" w:fill="FFFFFF"/>
        <w:spacing w:before="0" w:after="150"/>
        <w:rPr>
          <w:rFonts w:ascii="Arial Narrow" w:hAnsi="Arial Narrow" w:cs="Arial"/>
          <w:sz w:val="20"/>
          <w:szCs w:val="20"/>
        </w:rPr>
      </w:pPr>
      <w:r w:rsidRPr="0064564B">
        <w:rPr>
          <w:rFonts w:ascii="Arial Narrow" w:hAnsi="Arial Narrow" w:cs="Arial"/>
          <w:sz w:val="20"/>
          <w:szCs w:val="20"/>
        </w:rPr>
        <w:t xml:space="preserve"> </w:t>
      </w:r>
      <w:r w:rsidR="00B973C6" w:rsidRPr="0064564B">
        <w:rPr>
          <w:rFonts w:ascii="Arial Narrow" w:hAnsi="Arial Narrow" w:cs="Arial"/>
          <w:sz w:val="20"/>
          <w:szCs w:val="20"/>
        </w:rPr>
        <w:t>(dále jen „příjemce“)</w:t>
      </w:r>
    </w:p>
    <w:p w14:paraId="38796014" w14:textId="77777777" w:rsidR="000C7594" w:rsidRPr="000C7594" w:rsidRDefault="000C7594" w:rsidP="000C7594">
      <w:pPr>
        <w:pStyle w:val="Standard"/>
        <w:jc w:val="center"/>
        <w:rPr>
          <w:rFonts w:ascii="Arial Narrow" w:hAnsi="Arial Narrow" w:cs="Arial"/>
          <w:b/>
        </w:rPr>
      </w:pPr>
      <w:r w:rsidRPr="000C7594">
        <w:rPr>
          <w:rFonts w:ascii="Arial Narrow" w:hAnsi="Arial Narrow" w:cs="Arial"/>
          <w:b/>
        </w:rPr>
        <w:t>I.</w:t>
      </w:r>
    </w:p>
    <w:p w14:paraId="2367AA1F" w14:textId="77777777" w:rsidR="000C7594" w:rsidRPr="000C7594" w:rsidRDefault="000C7594" w:rsidP="000C7594">
      <w:pPr>
        <w:pStyle w:val="Standard"/>
        <w:jc w:val="center"/>
        <w:rPr>
          <w:rFonts w:ascii="Arial Narrow" w:hAnsi="Arial Narrow" w:cs="Arial"/>
          <w:b/>
        </w:rPr>
      </w:pPr>
      <w:r w:rsidRPr="000C7594">
        <w:rPr>
          <w:rFonts w:ascii="Arial Narrow" w:hAnsi="Arial Narrow" w:cs="Arial"/>
          <w:b/>
        </w:rPr>
        <w:t>Úvodní prohlášení</w:t>
      </w:r>
    </w:p>
    <w:p w14:paraId="5AF62C58" w14:textId="77777777" w:rsidR="000C7594" w:rsidRPr="000C7594" w:rsidRDefault="000C7594" w:rsidP="000C7594">
      <w:pPr>
        <w:pStyle w:val="Standard"/>
        <w:jc w:val="center"/>
        <w:rPr>
          <w:rFonts w:ascii="Arial Narrow" w:hAnsi="Arial Narrow" w:cs="Arial"/>
        </w:rPr>
      </w:pPr>
    </w:p>
    <w:p w14:paraId="4EB408F1" w14:textId="73550257" w:rsidR="000C7594" w:rsidRDefault="000C7594" w:rsidP="000C7594">
      <w:pPr>
        <w:pStyle w:val="Standard"/>
        <w:rPr>
          <w:rFonts w:ascii="Arial Narrow" w:hAnsi="Arial Narrow" w:cs="Arial"/>
        </w:rPr>
      </w:pPr>
      <w:r w:rsidRPr="000C7594">
        <w:rPr>
          <w:rFonts w:ascii="Arial Narrow" w:hAnsi="Arial Narrow" w:cs="Arial"/>
        </w:rPr>
        <w:t>1. Dárce prohlaš</w:t>
      </w:r>
      <w:r w:rsidR="00E52A3B">
        <w:rPr>
          <w:rFonts w:ascii="Arial Narrow" w:hAnsi="Arial Narrow" w:cs="Arial"/>
        </w:rPr>
        <w:t xml:space="preserve">uje, že je vlastníkem </w:t>
      </w:r>
      <w:r w:rsidR="00A7316A">
        <w:rPr>
          <w:rFonts w:ascii="Arial Narrow" w:hAnsi="Arial Narrow" w:cs="Arial"/>
        </w:rPr>
        <w:t>p</w:t>
      </w:r>
      <w:r w:rsidR="00E52A3B" w:rsidRPr="00E52A3B">
        <w:rPr>
          <w:rFonts w:ascii="Arial Narrow" w:hAnsi="Arial Narrow" w:cs="Arial"/>
        </w:rPr>
        <w:t>orodní</w:t>
      </w:r>
      <w:r w:rsidR="00A7316A">
        <w:rPr>
          <w:rFonts w:ascii="Arial Narrow" w:hAnsi="Arial Narrow" w:cs="Arial"/>
        </w:rPr>
        <w:t>ho</w:t>
      </w:r>
      <w:r w:rsidR="00E52A3B" w:rsidRPr="00E52A3B">
        <w:rPr>
          <w:rFonts w:ascii="Arial Narrow" w:hAnsi="Arial Narrow" w:cs="Arial"/>
        </w:rPr>
        <w:t xml:space="preserve"> gauč</w:t>
      </w:r>
      <w:r w:rsidR="00A7316A">
        <w:rPr>
          <w:rFonts w:ascii="Arial Narrow" w:hAnsi="Arial Narrow" w:cs="Arial"/>
        </w:rPr>
        <w:t>e</w:t>
      </w:r>
      <w:r w:rsidR="00E52A3B" w:rsidRPr="00E52A3B">
        <w:rPr>
          <w:rFonts w:ascii="Arial Narrow" w:hAnsi="Arial Narrow" w:cs="Arial"/>
        </w:rPr>
        <w:t xml:space="preserve"> - </w:t>
      </w:r>
      <w:proofErr w:type="spellStart"/>
      <w:r w:rsidR="00E52A3B" w:rsidRPr="00E52A3B">
        <w:rPr>
          <w:rFonts w:ascii="Arial Narrow" w:hAnsi="Arial Narrow" w:cs="Arial"/>
        </w:rPr>
        <w:t>Croyde</w:t>
      </w:r>
      <w:proofErr w:type="spellEnd"/>
      <w:r w:rsidR="00E52A3B" w:rsidRPr="00E52A3B">
        <w:rPr>
          <w:rFonts w:ascii="Arial Narrow" w:hAnsi="Arial Narrow" w:cs="Arial"/>
        </w:rPr>
        <w:t xml:space="preserve"> </w:t>
      </w:r>
      <w:proofErr w:type="spellStart"/>
      <w:r w:rsidR="00E52A3B" w:rsidRPr="00E52A3B">
        <w:rPr>
          <w:rFonts w:ascii="Arial Narrow" w:hAnsi="Arial Narrow" w:cs="Arial"/>
        </w:rPr>
        <w:t>Medical</w:t>
      </w:r>
      <w:proofErr w:type="spellEnd"/>
      <w:r w:rsidR="00E52A3B" w:rsidRPr="00E52A3B">
        <w:rPr>
          <w:rFonts w:ascii="Arial Narrow" w:hAnsi="Arial Narrow" w:cs="Arial"/>
        </w:rPr>
        <w:t xml:space="preserve"> </w:t>
      </w:r>
      <w:proofErr w:type="spellStart"/>
      <w:r w:rsidR="00E52A3B" w:rsidRPr="00E52A3B">
        <w:rPr>
          <w:rFonts w:ascii="Arial Narrow" w:hAnsi="Arial Narrow" w:cs="Arial"/>
        </w:rPr>
        <w:t>Birthing</w:t>
      </w:r>
      <w:proofErr w:type="spellEnd"/>
      <w:r w:rsidR="00E52A3B" w:rsidRPr="00E52A3B">
        <w:rPr>
          <w:rFonts w:ascii="Arial Narrow" w:hAnsi="Arial Narrow" w:cs="Arial"/>
        </w:rPr>
        <w:t xml:space="preserve"> </w:t>
      </w:r>
      <w:proofErr w:type="spellStart"/>
      <w:r w:rsidR="00E52A3B" w:rsidRPr="00E52A3B">
        <w:rPr>
          <w:rFonts w:ascii="Arial Narrow" w:hAnsi="Arial Narrow" w:cs="Arial"/>
        </w:rPr>
        <w:t>Couch</w:t>
      </w:r>
      <w:proofErr w:type="spellEnd"/>
      <w:r w:rsidR="00E52A3B" w:rsidRPr="00E52A3B">
        <w:rPr>
          <w:rFonts w:ascii="Arial Narrow" w:hAnsi="Arial Narrow" w:cs="Arial"/>
        </w:rPr>
        <w:t xml:space="preserve"> Plus</w:t>
      </w:r>
      <w:r w:rsidR="00C640AE">
        <w:rPr>
          <w:rFonts w:ascii="Arial Narrow" w:hAnsi="Arial Narrow" w:cs="Arial"/>
        </w:rPr>
        <w:t xml:space="preserve"> </w:t>
      </w:r>
      <w:r w:rsidR="00C640AE" w:rsidRPr="00C640AE">
        <w:rPr>
          <w:rFonts w:ascii="Arial Narrow" w:hAnsi="Arial Narrow" w:cs="Arial"/>
        </w:rPr>
        <w:t xml:space="preserve">pro porodní sál SZZ Krnov </w:t>
      </w:r>
      <w:proofErr w:type="spellStart"/>
      <w:proofErr w:type="gramStart"/>
      <w:r w:rsidR="00C640AE" w:rsidRPr="00C640AE">
        <w:rPr>
          <w:rFonts w:ascii="Arial Narrow" w:hAnsi="Arial Narrow" w:cs="Arial"/>
        </w:rPr>
        <w:t>p.o</w:t>
      </w:r>
      <w:proofErr w:type="spellEnd"/>
      <w:r w:rsidR="00C640AE" w:rsidRPr="00C640AE">
        <w:rPr>
          <w:rFonts w:ascii="Arial Narrow" w:hAnsi="Arial Narrow" w:cs="Arial"/>
        </w:rPr>
        <w:t>.</w:t>
      </w:r>
      <w:proofErr w:type="gramEnd"/>
      <w:r w:rsidR="00E52A3B">
        <w:rPr>
          <w:rFonts w:ascii="Arial Narrow" w:hAnsi="Arial Narrow" w:cs="Arial"/>
        </w:rPr>
        <w:t xml:space="preserve"> </w:t>
      </w:r>
      <w:r w:rsidR="00E52A3B" w:rsidRPr="000C7594">
        <w:rPr>
          <w:rFonts w:ascii="Arial Narrow" w:hAnsi="Arial Narrow" w:cs="Arial"/>
        </w:rPr>
        <w:t xml:space="preserve"> </w:t>
      </w:r>
      <w:r w:rsidRPr="000C7594">
        <w:rPr>
          <w:rFonts w:ascii="Arial Narrow" w:hAnsi="Arial Narrow" w:cs="Arial"/>
        </w:rPr>
        <w:t>(dále jen „Předmět daru“).</w:t>
      </w:r>
    </w:p>
    <w:p w14:paraId="6BC7E1B6" w14:textId="77777777" w:rsidR="000C7594" w:rsidRPr="000C7594" w:rsidRDefault="000C7594" w:rsidP="000C7594">
      <w:pPr>
        <w:pStyle w:val="Standard"/>
        <w:rPr>
          <w:rFonts w:ascii="Arial Narrow" w:hAnsi="Arial Narrow" w:cs="Arial"/>
        </w:rPr>
      </w:pPr>
      <w:r w:rsidRPr="000C7594">
        <w:rPr>
          <w:rFonts w:ascii="Arial Narrow" w:hAnsi="Arial Narrow" w:cs="Arial"/>
        </w:rPr>
        <w:t>2. Dárce dále prohlašuje, že je oprávněn Předmět daru převést na jinou osobu.</w:t>
      </w:r>
    </w:p>
    <w:p w14:paraId="6E2AECFD" w14:textId="77777777" w:rsidR="000C7594" w:rsidRPr="000C7594" w:rsidRDefault="000C7594" w:rsidP="000C7594">
      <w:pPr>
        <w:pStyle w:val="Standard"/>
        <w:rPr>
          <w:rFonts w:ascii="Arial Narrow" w:hAnsi="Arial Narrow" w:cs="Arial"/>
        </w:rPr>
      </w:pPr>
    </w:p>
    <w:p w14:paraId="7FD29912" w14:textId="77777777" w:rsidR="000C7594" w:rsidRPr="000C7594" w:rsidRDefault="000C7594" w:rsidP="000C7594">
      <w:pPr>
        <w:pStyle w:val="Standard"/>
        <w:jc w:val="center"/>
        <w:rPr>
          <w:rFonts w:ascii="Arial Narrow" w:hAnsi="Arial Narrow" w:cs="Arial"/>
          <w:b/>
        </w:rPr>
      </w:pPr>
      <w:r w:rsidRPr="000C7594">
        <w:rPr>
          <w:rFonts w:ascii="Arial Narrow" w:hAnsi="Arial Narrow" w:cs="Arial"/>
          <w:b/>
        </w:rPr>
        <w:t>II.</w:t>
      </w:r>
    </w:p>
    <w:p w14:paraId="4D474EC9" w14:textId="77777777" w:rsidR="000C7594" w:rsidRPr="000C7594" w:rsidRDefault="000C7594" w:rsidP="000C7594">
      <w:pPr>
        <w:pStyle w:val="Standard"/>
        <w:jc w:val="center"/>
        <w:rPr>
          <w:rFonts w:ascii="Arial Narrow" w:hAnsi="Arial Narrow" w:cs="Arial"/>
          <w:b/>
        </w:rPr>
      </w:pPr>
      <w:r w:rsidRPr="000C7594">
        <w:rPr>
          <w:rFonts w:ascii="Arial Narrow" w:hAnsi="Arial Narrow" w:cs="Arial"/>
          <w:b/>
        </w:rPr>
        <w:t>Předmět smlouvy</w:t>
      </w:r>
    </w:p>
    <w:p w14:paraId="43A6499D" w14:textId="77777777" w:rsidR="000C7594" w:rsidRPr="000C7594" w:rsidRDefault="000C7594" w:rsidP="000C7594">
      <w:pPr>
        <w:pStyle w:val="Standard"/>
        <w:rPr>
          <w:rFonts w:ascii="Arial Narrow" w:hAnsi="Arial Narrow" w:cs="Arial"/>
        </w:rPr>
      </w:pPr>
    </w:p>
    <w:p w14:paraId="5E5A507A" w14:textId="5D3E33B2" w:rsidR="000C7594" w:rsidRDefault="000C7594" w:rsidP="00D5100B">
      <w:pPr>
        <w:pStyle w:val="Standard"/>
        <w:jc w:val="both"/>
        <w:rPr>
          <w:rFonts w:ascii="Arial Narrow" w:hAnsi="Arial Narrow" w:cs="Arial"/>
        </w:rPr>
      </w:pPr>
      <w:r w:rsidRPr="000C7594">
        <w:rPr>
          <w:rFonts w:ascii="Arial Narrow" w:hAnsi="Arial Narrow" w:cs="Arial"/>
        </w:rPr>
        <w:t>1. Dárce touto smlouvou bezplatně převádí vlastnické právo k mov</w:t>
      </w:r>
      <w:r>
        <w:rPr>
          <w:rFonts w:ascii="Arial Narrow" w:hAnsi="Arial Narrow" w:cs="Arial"/>
        </w:rPr>
        <w:t xml:space="preserve">itým věcem blíže specifikovaným </w:t>
      </w:r>
      <w:r w:rsidRPr="000C7594">
        <w:rPr>
          <w:rFonts w:ascii="Arial Narrow" w:hAnsi="Arial Narrow" w:cs="Arial"/>
        </w:rPr>
        <w:t>v čl. I. odst. 1. této smlouvy se všemi součástmi a přísl</w:t>
      </w:r>
      <w:r>
        <w:rPr>
          <w:rFonts w:ascii="Arial Narrow" w:hAnsi="Arial Narrow" w:cs="Arial"/>
        </w:rPr>
        <w:t xml:space="preserve">ušenstvím těchto věcí (dále jen </w:t>
      </w:r>
      <w:r w:rsidRPr="000C7594">
        <w:rPr>
          <w:rFonts w:ascii="Arial Narrow" w:hAnsi="Arial Narrow" w:cs="Arial"/>
        </w:rPr>
        <w:t>„Předmět daru“) do vlastnictví Moravskoslez</w:t>
      </w:r>
      <w:r>
        <w:rPr>
          <w:rFonts w:ascii="Arial Narrow" w:hAnsi="Arial Narrow" w:cs="Arial"/>
        </w:rPr>
        <w:t xml:space="preserve">ského kraje s právem hospodařit </w:t>
      </w:r>
      <w:r w:rsidRPr="000C7594">
        <w:rPr>
          <w:rFonts w:ascii="Arial Narrow" w:hAnsi="Arial Narrow" w:cs="Arial"/>
        </w:rPr>
        <w:t>pro obdarovaného.</w:t>
      </w:r>
    </w:p>
    <w:p w14:paraId="4AE7AABA" w14:textId="030453D8" w:rsidR="000C7594" w:rsidRDefault="000C7594" w:rsidP="00D5100B">
      <w:pPr>
        <w:pStyle w:val="Standard"/>
        <w:jc w:val="both"/>
        <w:rPr>
          <w:rFonts w:ascii="Arial Narrow" w:hAnsi="Arial Narrow" w:cs="Arial"/>
        </w:rPr>
      </w:pPr>
      <w:r w:rsidRPr="000C7594">
        <w:rPr>
          <w:rFonts w:ascii="Arial Narrow" w:hAnsi="Arial Narrow" w:cs="Arial"/>
        </w:rPr>
        <w:t>2. Obdarovaný v souladu s </w:t>
      </w:r>
      <w:proofErr w:type="spellStart"/>
      <w:r w:rsidRPr="000C7594">
        <w:rPr>
          <w:rFonts w:ascii="Arial Narrow" w:hAnsi="Arial Narrow" w:cs="Arial"/>
        </w:rPr>
        <w:t>ust</w:t>
      </w:r>
      <w:proofErr w:type="spellEnd"/>
      <w:r w:rsidRPr="000C7594">
        <w:rPr>
          <w:rFonts w:ascii="Arial Narrow" w:hAnsi="Arial Narrow" w:cs="Arial"/>
        </w:rPr>
        <w:t xml:space="preserve">. § 27 odst. 6 z. </w:t>
      </w:r>
      <w:proofErr w:type="gramStart"/>
      <w:r w:rsidRPr="000C7594">
        <w:rPr>
          <w:rFonts w:ascii="Arial Narrow" w:hAnsi="Arial Narrow" w:cs="Arial"/>
        </w:rPr>
        <w:t>č.</w:t>
      </w:r>
      <w:proofErr w:type="gramEnd"/>
      <w:r w:rsidRPr="000C7594">
        <w:rPr>
          <w:rFonts w:ascii="Arial Narrow" w:hAnsi="Arial Narrow" w:cs="Arial"/>
        </w:rPr>
        <w:t xml:space="preserve"> 250/2000</w:t>
      </w:r>
      <w:r>
        <w:rPr>
          <w:rFonts w:ascii="Arial Narrow" w:hAnsi="Arial Narrow" w:cs="Arial"/>
        </w:rPr>
        <w:t xml:space="preserve"> Sb., o rozpočtových pravidlech </w:t>
      </w:r>
      <w:r w:rsidRPr="000C7594">
        <w:rPr>
          <w:rFonts w:ascii="Arial Narrow" w:hAnsi="Arial Narrow" w:cs="Arial"/>
        </w:rPr>
        <w:t>územních rozpočtů, ve znění pozdějších předpisů, přij</w:t>
      </w:r>
      <w:r>
        <w:rPr>
          <w:rFonts w:ascii="Arial Narrow" w:hAnsi="Arial Narrow" w:cs="Arial"/>
        </w:rPr>
        <w:t xml:space="preserve">ímá Předmět daru do vlastnictví </w:t>
      </w:r>
      <w:r w:rsidRPr="000C7594">
        <w:rPr>
          <w:rFonts w:ascii="Arial Narrow" w:hAnsi="Arial Narrow" w:cs="Arial"/>
        </w:rPr>
        <w:t>Moravskoslezského kraje s právem hospodařit pro obdarovaného</w:t>
      </w:r>
    </w:p>
    <w:p w14:paraId="32206430" w14:textId="081BF38D" w:rsidR="000C7594" w:rsidRDefault="000C7594" w:rsidP="00D5100B">
      <w:pPr>
        <w:pStyle w:val="Standard"/>
        <w:jc w:val="both"/>
        <w:rPr>
          <w:rFonts w:ascii="Arial Narrow" w:hAnsi="Arial Narrow" w:cs="Arial"/>
        </w:rPr>
      </w:pPr>
      <w:r w:rsidRPr="000C7594">
        <w:rPr>
          <w:rFonts w:ascii="Arial Narrow" w:hAnsi="Arial Narrow" w:cs="Arial"/>
        </w:rPr>
        <w:t>3. Dárce prohlašuje, že na Předmětu daru neváznou žádné dluhy,</w:t>
      </w:r>
      <w:r>
        <w:rPr>
          <w:rFonts w:ascii="Arial Narrow" w:hAnsi="Arial Narrow" w:cs="Arial"/>
        </w:rPr>
        <w:t xml:space="preserve"> věcná břemena, zástavní práva, </w:t>
      </w:r>
      <w:r w:rsidRPr="000C7594">
        <w:rPr>
          <w:rFonts w:ascii="Arial Narrow" w:hAnsi="Arial Narrow" w:cs="Arial"/>
        </w:rPr>
        <w:t>ani další práva třetích osob, která by jej zatěžovala.</w:t>
      </w:r>
    </w:p>
    <w:p w14:paraId="1FB0638D" w14:textId="77777777" w:rsidR="000C7594" w:rsidRPr="000C7594" w:rsidRDefault="000C7594" w:rsidP="00D5100B">
      <w:pPr>
        <w:pStyle w:val="Standard"/>
        <w:jc w:val="both"/>
        <w:rPr>
          <w:rFonts w:ascii="Arial Narrow" w:hAnsi="Arial Narrow" w:cs="Arial"/>
        </w:rPr>
      </w:pPr>
      <w:r w:rsidRPr="000C7594">
        <w:rPr>
          <w:rFonts w:ascii="Arial Narrow" w:hAnsi="Arial Narrow" w:cs="Arial"/>
        </w:rPr>
        <w:t>4. Obdarovaný prohlašuje, že si Předmět daru prohlédl, že je mu znám jeho stav.</w:t>
      </w:r>
    </w:p>
    <w:p w14:paraId="744D5A63" w14:textId="450E6E41" w:rsidR="000C7594" w:rsidRPr="000C7594" w:rsidRDefault="000C7594" w:rsidP="00D5100B">
      <w:pPr>
        <w:pStyle w:val="Standard"/>
        <w:jc w:val="both"/>
        <w:rPr>
          <w:rFonts w:ascii="Arial Narrow" w:hAnsi="Arial Narrow" w:cs="Arial"/>
        </w:rPr>
      </w:pPr>
      <w:r w:rsidRPr="000C7594">
        <w:rPr>
          <w:rFonts w:ascii="Arial Narrow" w:hAnsi="Arial Narrow" w:cs="Arial"/>
        </w:rPr>
        <w:t xml:space="preserve">5. Účelem daru </w:t>
      </w:r>
      <w:r w:rsidR="0097279F">
        <w:rPr>
          <w:rFonts w:ascii="Arial Narrow" w:hAnsi="Arial Narrow" w:cs="Arial"/>
        </w:rPr>
        <w:t>je rozšíření vybavení porodního oddělení, konkrétně pomůckou, která maximálně podporuje přirozené polohy při porodu.</w:t>
      </w:r>
    </w:p>
    <w:p w14:paraId="23D79CC6" w14:textId="1199CDC8" w:rsidR="000C7594" w:rsidRPr="000C7594" w:rsidRDefault="000C7594" w:rsidP="00D5100B">
      <w:pPr>
        <w:pStyle w:val="Standard"/>
        <w:jc w:val="both"/>
        <w:rPr>
          <w:rFonts w:ascii="Arial Narrow" w:hAnsi="Arial Narrow" w:cs="Arial"/>
        </w:rPr>
      </w:pPr>
      <w:r w:rsidRPr="000C7594">
        <w:rPr>
          <w:rFonts w:ascii="Arial Narrow" w:hAnsi="Arial Narrow" w:cs="Arial"/>
        </w:rPr>
        <w:t>6. Účetní hodn</w:t>
      </w:r>
      <w:r w:rsidR="00E52A3B">
        <w:rPr>
          <w:rFonts w:ascii="Arial Narrow" w:hAnsi="Arial Narrow" w:cs="Arial"/>
        </w:rPr>
        <w:t xml:space="preserve">ota Předmětu daru činí  </w:t>
      </w:r>
      <w:proofErr w:type="gramStart"/>
      <w:r w:rsidR="00D5100B" w:rsidRPr="00D5100B">
        <w:rPr>
          <w:rFonts w:ascii="Arial Narrow" w:hAnsi="Arial Narrow" w:cs="Arial"/>
        </w:rPr>
        <w:t>116 765,00</w:t>
      </w:r>
      <w:r w:rsidR="00E52A3B">
        <w:rPr>
          <w:rFonts w:ascii="Arial Narrow" w:hAnsi="Arial Narrow" w:cs="Arial"/>
        </w:rPr>
        <w:t xml:space="preserve"> ,- Kč</w:t>
      </w:r>
      <w:proofErr w:type="gramEnd"/>
      <w:r w:rsidR="00E52A3B">
        <w:rPr>
          <w:rFonts w:ascii="Arial Narrow" w:hAnsi="Arial Narrow" w:cs="Arial"/>
        </w:rPr>
        <w:t xml:space="preserve"> (slovy: </w:t>
      </w:r>
      <w:proofErr w:type="spellStart"/>
      <w:r w:rsidR="00D5100B">
        <w:rPr>
          <w:rFonts w:ascii="Arial Narrow" w:hAnsi="Arial Narrow" w:cs="Arial"/>
        </w:rPr>
        <w:t>Stošestnácttisícsedmsetšedesátpět</w:t>
      </w:r>
      <w:r w:rsidRPr="000C7594">
        <w:rPr>
          <w:rFonts w:ascii="Arial Narrow" w:hAnsi="Arial Narrow" w:cs="Arial"/>
        </w:rPr>
        <w:t>korun</w:t>
      </w:r>
      <w:proofErr w:type="spellEnd"/>
      <w:r w:rsidRPr="000C7594">
        <w:rPr>
          <w:rFonts w:ascii="Arial Narrow" w:hAnsi="Arial Narrow" w:cs="Arial"/>
        </w:rPr>
        <w:t xml:space="preserve"> českých).</w:t>
      </w:r>
    </w:p>
    <w:p w14:paraId="21A61346" w14:textId="77777777" w:rsidR="000C7594" w:rsidRPr="000C7594" w:rsidRDefault="000C7594" w:rsidP="00D5100B">
      <w:pPr>
        <w:pStyle w:val="Standard"/>
        <w:jc w:val="both"/>
        <w:rPr>
          <w:rFonts w:ascii="Arial Narrow" w:hAnsi="Arial Narrow" w:cs="Arial"/>
        </w:rPr>
      </w:pPr>
    </w:p>
    <w:p w14:paraId="7B3E38DF" w14:textId="77777777" w:rsidR="000C7594" w:rsidRPr="000C7594" w:rsidRDefault="000C7594" w:rsidP="000C7594">
      <w:pPr>
        <w:pStyle w:val="Standard"/>
        <w:jc w:val="center"/>
        <w:rPr>
          <w:rFonts w:ascii="Arial Narrow" w:hAnsi="Arial Narrow" w:cs="Arial"/>
          <w:b/>
        </w:rPr>
      </w:pPr>
      <w:r w:rsidRPr="000C7594">
        <w:rPr>
          <w:rFonts w:ascii="Arial Narrow" w:hAnsi="Arial Narrow" w:cs="Arial"/>
          <w:b/>
        </w:rPr>
        <w:t>III.</w:t>
      </w:r>
    </w:p>
    <w:p w14:paraId="1D18B80D" w14:textId="77777777" w:rsidR="000C7594" w:rsidRPr="000C7594" w:rsidRDefault="000C7594" w:rsidP="000C7594">
      <w:pPr>
        <w:pStyle w:val="Standard"/>
        <w:jc w:val="center"/>
        <w:rPr>
          <w:rFonts w:ascii="Arial Narrow" w:hAnsi="Arial Narrow" w:cs="Arial"/>
          <w:b/>
        </w:rPr>
      </w:pPr>
    </w:p>
    <w:p w14:paraId="58599A12" w14:textId="77777777" w:rsidR="000C7594" w:rsidRPr="000C7594" w:rsidRDefault="000C7594" w:rsidP="000C7594">
      <w:pPr>
        <w:pStyle w:val="Standard"/>
        <w:jc w:val="center"/>
        <w:rPr>
          <w:rFonts w:ascii="Arial Narrow" w:hAnsi="Arial Narrow" w:cs="Arial"/>
          <w:b/>
        </w:rPr>
      </w:pPr>
      <w:r w:rsidRPr="000C7594">
        <w:rPr>
          <w:rFonts w:ascii="Arial Narrow" w:hAnsi="Arial Narrow" w:cs="Arial"/>
          <w:b/>
        </w:rPr>
        <w:t>Předání a převod vlastnického práva</w:t>
      </w:r>
    </w:p>
    <w:p w14:paraId="00788C18" w14:textId="77777777" w:rsidR="000C7594" w:rsidRPr="000C7594" w:rsidRDefault="000C7594" w:rsidP="000C7594">
      <w:pPr>
        <w:pStyle w:val="Standard"/>
        <w:rPr>
          <w:rFonts w:ascii="Arial Narrow" w:hAnsi="Arial Narrow" w:cs="Arial"/>
        </w:rPr>
      </w:pPr>
    </w:p>
    <w:p w14:paraId="2D721607" w14:textId="11761AE4" w:rsidR="000C7594" w:rsidRPr="000C7594" w:rsidRDefault="000C7594" w:rsidP="000C7594">
      <w:pPr>
        <w:pStyle w:val="Standard"/>
        <w:rPr>
          <w:rFonts w:ascii="Arial Narrow" w:hAnsi="Arial Narrow" w:cs="Arial"/>
        </w:rPr>
      </w:pPr>
      <w:r w:rsidRPr="000C7594">
        <w:rPr>
          <w:rFonts w:ascii="Arial Narrow" w:hAnsi="Arial Narrow" w:cs="Arial"/>
        </w:rPr>
        <w:t>1. Vlastnické právo k Předmětu daru přejde z dárce na Moravskosl</w:t>
      </w:r>
      <w:r>
        <w:rPr>
          <w:rFonts w:ascii="Arial Narrow" w:hAnsi="Arial Narrow" w:cs="Arial"/>
        </w:rPr>
        <w:t xml:space="preserve">ezský kraj, s právem hospodařit </w:t>
      </w:r>
      <w:r w:rsidRPr="000C7594">
        <w:rPr>
          <w:rFonts w:ascii="Arial Narrow" w:hAnsi="Arial Narrow" w:cs="Arial"/>
        </w:rPr>
        <w:t>pro obdarovaného jeho převzetím/nabytím účinnosti této smlouvy.</w:t>
      </w:r>
    </w:p>
    <w:p w14:paraId="30F882E7" w14:textId="0B3CBFE4" w:rsidR="000C7594" w:rsidRPr="000C7594" w:rsidRDefault="000C7594" w:rsidP="000C7594">
      <w:pPr>
        <w:pStyle w:val="Standard"/>
        <w:rPr>
          <w:rFonts w:ascii="Arial Narrow" w:hAnsi="Arial Narrow" w:cs="Arial"/>
        </w:rPr>
      </w:pPr>
      <w:r w:rsidRPr="000C7594">
        <w:rPr>
          <w:rFonts w:ascii="Arial Narrow" w:hAnsi="Arial Narrow" w:cs="Arial"/>
        </w:rPr>
        <w:t>2. Dárce se zavazuje předat a obdarovaný se zavazuje převzít Pře</w:t>
      </w:r>
      <w:r w:rsidR="00A7316A">
        <w:rPr>
          <w:rFonts w:ascii="Arial Narrow" w:hAnsi="Arial Narrow" w:cs="Arial"/>
        </w:rPr>
        <w:t>dmět daru nejpozději do 7</w:t>
      </w:r>
      <w:r>
        <w:rPr>
          <w:rFonts w:ascii="Arial Narrow" w:hAnsi="Arial Narrow" w:cs="Arial"/>
        </w:rPr>
        <w:t xml:space="preserve">dnů </w:t>
      </w:r>
      <w:r w:rsidRPr="000C7594">
        <w:rPr>
          <w:rFonts w:ascii="Arial Narrow" w:hAnsi="Arial Narrow" w:cs="Arial"/>
        </w:rPr>
        <w:t xml:space="preserve">ode dne uzavření této smlouvy. </w:t>
      </w:r>
    </w:p>
    <w:p w14:paraId="6DF9AA5D" w14:textId="7EFF47A6" w:rsidR="000C7594" w:rsidRDefault="000C7594" w:rsidP="000C7594">
      <w:pPr>
        <w:pStyle w:val="Standard"/>
        <w:rPr>
          <w:rFonts w:ascii="Arial Narrow" w:hAnsi="Arial Narrow" w:cs="Arial"/>
        </w:rPr>
      </w:pPr>
      <w:r w:rsidRPr="000C7594">
        <w:rPr>
          <w:rFonts w:ascii="Arial Narrow" w:hAnsi="Arial Narrow" w:cs="Arial"/>
        </w:rPr>
        <w:lastRenderedPageBreak/>
        <w:t>Předání</w:t>
      </w:r>
      <w:r w:rsidR="00A7316A">
        <w:rPr>
          <w:rFonts w:ascii="Arial Narrow" w:hAnsi="Arial Narrow" w:cs="Arial"/>
        </w:rPr>
        <w:t xml:space="preserve"> p</w:t>
      </w:r>
      <w:r w:rsidR="00A7316A" w:rsidRPr="00E52A3B">
        <w:rPr>
          <w:rFonts w:ascii="Arial Narrow" w:hAnsi="Arial Narrow" w:cs="Arial"/>
        </w:rPr>
        <w:t>orodní</w:t>
      </w:r>
      <w:r w:rsidR="00A7316A">
        <w:rPr>
          <w:rFonts w:ascii="Arial Narrow" w:hAnsi="Arial Narrow" w:cs="Arial"/>
        </w:rPr>
        <w:t>ho</w:t>
      </w:r>
      <w:r w:rsidR="00A7316A" w:rsidRPr="00E52A3B">
        <w:rPr>
          <w:rFonts w:ascii="Arial Narrow" w:hAnsi="Arial Narrow" w:cs="Arial"/>
        </w:rPr>
        <w:t xml:space="preserve"> gauč</w:t>
      </w:r>
      <w:r w:rsidR="00A7316A">
        <w:rPr>
          <w:rFonts w:ascii="Arial Narrow" w:hAnsi="Arial Narrow" w:cs="Arial"/>
        </w:rPr>
        <w:t>e</w:t>
      </w:r>
      <w:r w:rsidR="00A7316A" w:rsidRPr="00E52A3B">
        <w:rPr>
          <w:rFonts w:ascii="Arial Narrow" w:hAnsi="Arial Narrow" w:cs="Arial"/>
        </w:rPr>
        <w:t xml:space="preserve"> - </w:t>
      </w:r>
      <w:proofErr w:type="spellStart"/>
      <w:r w:rsidR="00A7316A" w:rsidRPr="00E52A3B">
        <w:rPr>
          <w:rFonts w:ascii="Arial Narrow" w:hAnsi="Arial Narrow" w:cs="Arial"/>
        </w:rPr>
        <w:t>Croyde</w:t>
      </w:r>
      <w:proofErr w:type="spellEnd"/>
      <w:r w:rsidR="00A7316A" w:rsidRPr="00E52A3B">
        <w:rPr>
          <w:rFonts w:ascii="Arial Narrow" w:hAnsi="Arial Narrow" w:cs="Arial"/>
        </w:rPr>
        <w:t xml:space="preserve"> </w:t>
      </w:r>
      <w:proofErr w:type="spellStart"/>
      <w:r w:rsidR="00A7316A" w:rsidRPr="00E52A3B">
        <w:rPr>
          <w:rFonts w:ascii="Arial Narrow" w:hAnsi="Arial Narrow" w:cs="Arial"/>
        </w:rPr>
        <w:t>Medical</w:t>
      </w:r>
      <w:proofErr w:type="spellEnd"/>
      <w:r w:rsidR="00A7316A" w:rsidRPr="00E52A3B">
        <w:rPr>
          <w:rFonts w:ascii="Arial Narrow" w:hAnsi="Arial Narrow" w:cs="Arial"/>
        </w:rPr>
        <w:t xml:space="preserve"> </w:t>
      </w:r>
      <w:proofErr w:type="spellStart"/>
      <w:r w:rsidR="00A7316A" w:rsidRPr="00E52A3B">
        <w:rPr>
          <w:rFonts w:ascii="Arial Narrow" w:hAnsi="Arial Narrow" w:cs="Arial"/>
        </w:rPr>
        <w:t>Birthing</w:t>
      </w:r>
      <w:proofErr w:type="spellEnd"/>
      <w:r w:rsidR="00A7316A" w:rsidRPr="00E52A3B">
        <w:rPr>
          <w:rFonts w:ascii="Arial Narrow" w:hAnsi="Arial Narrow" w:cs="Arial"/>
        </w:rPr>
        <w:t xml:space="preserve"> </w:t>
      </w:r>
      <w:proofErr w:type="spellStart"/>
      <w:r w:rsidR="00A7316A" w:rsidRPr="00E52A3B">
        <w:rPr>
          <w:rFonts w:ascii="Arial Narrow" w:hAnsi="Arial Narrow" w:cs="Arial"/>
        </w:rPr>
        <w:t>Couch</w:t>
      </w:r>
      <w:proofErr w:type="spellEnd"/>
      <w:r w:rsidR="00A7316A" w:rsidRPr="00E52A3B">
        <w:rPr>
          <w:rFonts w:ascii="Arial Narrow" w:hAnsi="Arial Narrow" w:cs="Arial"/>
        </w:rPr>
        <w:t xml:space="preserve"> Plus</w:t>
      </w:r>
      <w:r w:rsidR="00A7316A">
        <w:rPr>
          <w:rFonts w:ascii="Arial Narrow" w:hAnsi="Arial Narrow" w:cs="Arial"/>
        </w:rPr>
        <w:t xml:space="preserve"> </w:t>
      </w:r>
      <w:r w:rsidR="00A7316A" w:rsidRPr="000C7594">
        <w:rPr>
          <w:rFonts w:ascii="Arial Narrow" w:hAnsi="Arial Narrow" w:cs="Arial"/>
        </w:rPr>
        <w:t xml:space="preserve"> </w:t>
      </w:r>
      <w:r w:rsidRPr="000C7594">
        <w:rPr>
          <w:rFonts w:ascii="Arial Narrow" w:hAnsi="Arial Narrow" w:cs="Arial"/>
        </w:rPr>
        <w:t xml:space="preserve">bude potvrzeno </w:t>
      </w:r>
      <w:r>
        <w:rPr>
          <w:rFonts w:ascii="Arial Narrow" w:hAnsi="Arial Narrow" w:cs="Arial"/>
        </w:rPr>
        <w:t xml:space="preserve">písemným protokolem oboustranně </w:t>
      </w:r>
      <w:r w:rsidRPr="000C7594">
        <w:rPr>
          <w:rFonts w:ascii="Arial Narrow" w:hAnsi="Arial Narrow" w:cs="Arial"/>
        </w:rPr>
        <w:t>potvrzeným pověřenými zástupci smluvních stran.</w:t>
      </w:r>
    </w:p>
    <w:p w14:paraId="5BEFB8B5" w14:textId="77777777" w:rsidR="000C7594" w:rsidRPr="000C7594" w:rsidRDefault="000C7594" w:rsidP="000C7594">
      <w:pPr>
        <w:pStyle w:val="Standard"/>
        <w:rPr>
          <w:rFonts w:ascii="Arial Narrow" w:hAnsi="Arial Narrow" w:cs="Arial"/>
        </w:rPr>
      </w:pPr>
    </w:p>
    <w:p w14:paraId="1E09AF84" w14:textId="77777777" w:rsidR="000C7594" w:rsidRPr="000C7594" w:rsidRDefault="000C7594" w:rsidP="000C7594">
      <w:pPr>
        <w:pStyle w:val="Standard"/>
        <w:jc w:val="center"/>
        <w:rPr>
          <w:rFonts w:ascii="Arial Narrow" w:hAnsi="Arial Narrow" w:cs="Arial"/>
          <w:b/>
        </w:rPr>
      </w:pPr>
      <w:r w:rsidRPr="000C7594">
        <w:rPr>
          <w:rFonts w:ascii="Arial Narrow" w:hAnsi="Arial Narrow" w:cs="Arial"/>
          <w:b/>
        </w:rPr>
        <w:t>IV.</w:t>
      </w:r>
    </w:p>
    <w:p w14:paraId="749F2CFF" w14:textId="77777777" w:rsidR="000C7594" w:rsidRPr="000C7594" w:rsidRDefault="000C7594" w:rsidP="000C7594">
      <w:pPr>
        <w:pStyle w:val="Standard"/>
        <w:jc w:val="center"/>
        <w:rPr>
          <w:rFonts w:ascii="Arial Narrow" w:hAnsi="Arial Narrow" w:cs="Arial"/>
          <w:b/>
        </w:rPr>
      </w:pPr>
      <w:r w:rsidRPr="000C7594">
        <w:rPr>
          <w:rFonts w:ascii="Arial Narrow" w:hAnsi="Arial Narrow" w:cs="Arial"/>
          <w:b/>
        </w:rPr>
        <w:t>Závěrečná ustanovení</w:t>
      </w:r>
    </w:p>
    <w:p w14:paraId="198E2EDF" w14:textId="77777777" w:rsidR="000C7594" w:rsidRPr="000C7594" w:rsidRDefault="000C7594" w:rsidP="000C7594">
      <w:pPr>
        <w:pStyle w:val="Standard"/>
        <w:jc w:val="center"/>
        <w:rPr>
          <w:rFonts w:ascii="Arial Narrow" w:hAnsi="Arial Narrow" w:cs="Arial"/>
        </w:rPr>
      </w:pPr>
    </w:p>
    <w:p w14:paraId="16A16AFD" w14:textId="374D9A00" w:rsidR="000C7594" w:rsidRPr="000C7594" w:rsidRDefault="000C7594" w:rsidP="000C7594">
      <w:pPr>
        <w:pStyle w:val="Standard"/>
        <w:rPr>
          <w:rFonts w:ascii="Arial Narrow" w:hAnsi="Arial Narrow" w:cs="Arial"/>
        </w:rPr>
      </w:pPr>
      <w:r w:rsidRPr="000C7594">
        <w:rPr>
          <w:rFonts w:ascii="Arial Narrow" w:hAnsi="Arial Narrow" w:cs="Arial"/>
        </w:rPr>
        <w:t>1. Smluvní strany po přečtení této smlouvy prohlašují, že souhlas</w:t>
      </w:r>
      <w:r>
        <w:rPr>
          <w:rFonts w:ascii="Arial Narrow" w:hAnsi="Arial Narrow" w:cs="Arial"/>
        </w:rPr>
        <w:t xml:space="preserve">í s jejím obsahem, že tato byla </w:t>
      </w:r>
      <w:r w:rsidRPr="000C7594">
        <w:rPr>
          <w:rFonts w:ascii="Arial Narrow" w:hAnsi="Arial Narrow" w:cs="Arial"/>
        </w:rPr>
        <w:t>sepsána na zák</w:t>
      </w:r>
      <w:r>
        <w:rPr>
          <w:rFonts w:ascii="Arial Narrow" w:hAnsi="Arial Narrow" w:cs="Arial"/>
        </w:rPr>
        <w:t xml:space="preserve">ladě </w:t>
      </w:r>
      <w:r w:rsidRPr="000C7594">
        <w:rPr>
          <w:rFonts w:ascii="Arial Narrow" w:hAnsi="Arial Narrow" w:cs="Arial"/>
        </w:rPr>
        <w:t>pravdivých údajů, jejich pravé a svobodné</w:t>
      </w:r>
      <w:r>
        <w:rPr>
          <w:rFonts w:ascii="Arial Narrow" w:hAnsi="Arial Narrow" w:cs="Arial"/>
        </w:rPr>
        <w:t xml:space="preserve"> vůle, na důkaz čehož připojují </w:t>
      </w:r>
      <w:r w:rsidRPr="000C7594">
        <w:rPr>
          <w:rFonts w:ascii="Arial Narrow" w:hAnsi="Arial Narrow" w:cs="Arial"/>
        </w:rPr>
        <w:t>smluvní strany níže uvedeného dne své podpisy.</w:t>
      </w:r>
    </w:p>
    <w:p w14:paraId="051B9288" w14:textId="283B1986" w:rsidR="000C7594" w:rsidRPr="000C7594" w:rsidRDefault="000C7594" w:rsidP="000C7594">
      <w:pPr>
        <w:pStyle w:val="Standard"/>
        <w:rPr>
          <w:rFonts w:ascii="Arial Narrow" w:hAnsi="Arial Narrow" w:cs="Arial"/>
        </w:rPr>
      </w:pPr>
      <w:r w:rsidRPr="000C7594">
        <w:rPr>
          <w:rFonts w:ascii="Arial Narrow" w:hAnsi="Arial Narrow" w:cs="Arial"/>
        </w:rPr>
        <w:t>2. Tato smlouva nabývá platnosti a účinnosti dnem, kdy vyjá</w:t>
      </w:r>
      <w:r>
        <w:rPr>
          <w:rFonts w:ascii="Arial Narrow" w:hAnsi="Arial Narrow" w:cs="Arial"/>
        </w:rPr>
        <w:t xml:space="preserve">dření souhlasu s obsahem návrhu </w:t>
      </w:r>
      <w:r w:rsidRPr="000C7594">
        <w:rPr>
          <w:rFonts w:ascii="Arial Narrow" w:hAnsi="Arial Narrow" w:cs="Arial"/>
        </w:rPr>
        <w:t>dojde druhé smluvní straně.</w:t>
      </w:r>
    </w:p>
    <w:p w14:paraId="27F7142B" w14:textId="6F647382" w:rsidR="000C7594" w:rsidRPr="000C7594" w:rsidRDefault="000C7594" w:rsidP="000C7594">
      <w:pPr>
        <w:pStyle w:val="Standard"/>
        <w:rPr>
          <w:rFonts w:ascii="Arial Narrow" w:hAnsi="Arial Narrow" w:cs="Arial"/>
        </w:rPr>
      </w:pPr>
      <w:r w:rsidRPr="000C7594">
        <w:rPr>
          <w:rFonts w:ascii="Arial Narrow" w:hAnsi="Arial Narrow" w:cs="Arial"/>
        </w:rPr>
        <w:t>3. Případné změny a doplňky této smlouvy budou smluvní str</w:t>
      </w:r>
      <w:r>
        <w:rPr>
          <w:rFonts w:ascii="Arial Narrow" w:hAnsi="Arial Narrow" w:cs="Arial"/>
        </w:rPr>
        <w:t xml:space="preserve">any řešit písemnými a vzestupně </w:t>
      </w:r>
      <w:r w:rsidRPr="000C7594">
        <w:rPr>
          <w:rFonts w:ascii="Arial Narrow" w:hAnsi="Arial Narrow" w:cs="Arial"/>
        </w:rPr>
        <w:t>číslovanými dodatky k této smlouvě, které budou výslovně za dodatky této smlouvy označeny.</w:t>
      </w:r>
    </w:p>
    <w:p w14:paraId="009BC65E" w14:textId="2F201F44" w:rsidR="000C7594" w:rsidRPr="000C7594" w:rsidRDefault="000C7594" w:rsidP="000C7594">
      <w:pPr>
        <w:pStyle w:val="Standard"/>
        <w:rPr>
          <w:rFonts w:ascii="Arial Narrow" w:hAnsi="Arial Narrow" w:cs="Arial"/>
        </w:rPr>
      </w:pPr>
      <w:r w:rsidRPr="000C7594">
        <w:rPr>
          <w:rFonts w:ascii="Arial Narrow" w:hAnsi="Arial Narrow" w:cs="Arial"/>
        </w:rPr>
        <w:t>4. Tato smlouva je sepsána v 4 vyhotoveních s platností originálu, z nichž dárce obdrží</w:t>
      </w:r>
      <w:r>
        <w:rPr>
          <w:rFonts w:ascii="Arial Narrow" w:hAnsi="Arial Narrow" w:cs="Arial"/>
        </w:rPr>
        <w:t xml:space="preserve"> </w:t>
      </w:r>
      <w:r w:rsidRPr="000C7594">
        <w:rPr>
          <w:rFonts w:ascii="Arial Narrow" w:hAnsi="Arial Narrow" w:cs="Arial"/>
        </w:rPr>
        <w:t>2 vyhotovení a obdarovaný 2 vyhotovení.</w:t>
      </w:r>
    </w:p>
    <w:p w14:paraId="7315BF7D" w14:textId="77777777" w:rsidR="000C7594" w:rsidRDefault="000C7594" w:rsidP="000C7594">
      <w:pPr>
        <w:pStyle w:val="Standard"/>
        <w:rPr>
          <w:rFonts w:ascii="Arial Narrow" w:hAnsi="Arial Narrow" w:cs="Arial"/>
        </w:rPr>
      </w:pPr>
    </w:p>
    <w:p w14:paraId="1717EB7D" w14:textId="77777777" w:rsidR="000C7594" w:rsidRPr="000C7594" w:rsidRDefault="000C7594" w:rsidP="000C7594">
      <w:pPr>
        <w:pStyle w:val="Standard"/>
        <w:rPr>
          <w:rFonts w:ascii="Arial Narrow" w:hAnsi="Arial Narrow" w:cs="Arial"/>
        </w:rPr>
      </w:pPr>
    </w:p>
    <w:p w14:paraId="3D199143" w14:textId="229707EE" w:rsidR="00D918EC" w:rsidRDefault="000C7594" w:rsidP="000C7594">
      <w:pPr>
        <w:pStyle w:val="Standard"/>
        <w:spacing w:line="276" w:lineRule="auto"/>
        <w:rPr>
          <w:rFonts w:ascii="Arial Narrow" w:hAnsi="Arial Narrow" w:cs="Arial"/>
        </w:rPr>
      </w:pPr>
      <w:r w:rsidRPr="000C7594">
        <w:rPr>
          <w:rFonts w:ascii="Arial Narrow" w:hAnsi="Arial Narrow" w:cs="Arial"/>
        </w:rPr>
        <w:t xml:space="preserve">V __________ dne_________ </w:t>
      </w:r>
      <w:r>
        <w:rPr>
          <w:rFonts w:ascii="Arial Narrow" w:hAnsi="Arial Narrow" w:cs="Arial"/>
        </w:rPr>
        <w:t xml:space="preserve">                                                                                         </w:t>
      </w:r>
      <w:r w:rsidRPr="000C7594">
        <w:rPr>
          <w:rFonts w:ascii="Arial Narrow" w:hAnsi="Arial Narrow" w:cs="Arial"/>
        </w:rPr>
        <w:t>V Krnově dne ______________</w:t>
      </w:r>
    </w:p>
    <w:p w14:paraId="2E23F2AE" w14:textId="77777777" w:rsidR="000C7594" w:rsidRDefault="000C7594" w:rsidP="000C7594">
      <w:pPr>
        <w:pStyle w:val="Standard"/>
        <w:spacing w:line="276" w:lineRule="auto"/>
        <w:rPr>
          <w:rFonts w:ascii="Arial Narrow" w:hAnsi="Arial Narrow" w:cs="Arial"/>
        </w:rPr>
      </w:pPr>
    </w:p>
    <w:p w14:paraId="0BB1CC77" w14:textId="77777777" w:rsidR="000C7594" w:rsidRDefault="000C7594" w:rsidP="000C7594">
      <w:pPr>
        <w:pStyle w:val="Standard"/>
        <w:spacing w:line="276" w:lineRule="auto"/>
        <w:rPr>
          <w:rFonts w:ascii="Arial Narrow" w:hAnsi="Arial Narrow" w:cs="Arial"/>
        </w:rPr>
      </w:pPr>
    </w:p>
    <w:p w14:paraId="496EB19B" w14:textId="3761631C" w:rsidR="000C7594" w:rsidRPr="000C7594" w:rsidRDefault="000C7594" w:rsidP="000C7594">
      <w:pPr>
        <w:pStyle w:val="Standard"/>
        <w:rPr>
          <w:rFonts w:ascii="Arial Narrow" w:hAnsi="Arial Narrow" w:cs="Arial"/>
        </w:rPr>
      </w:pPr>
      <w:r w:rsidRPr="000C7594">
        <w:rPr>
          <w:rFonts w:ascii="Arial Narrow" w:hAnsi="Arial Narrow" w:cs="Arial"/>
        </w:rPr>
        <w:t>_________________________</w:t>
      </w:r>
      <w:r>
        <w:rPr>
          <w:rFonts w:ascii="Arial Narrow" w:hAnsi="Arial Narrow" w:cs="Arial"/>
        </w:rPr>
        <w:t xml:space="preserve">                                                                                          </w:t>
      </w:r>
      <w:r w:rsidRPr="000C7594">
        <w:rPr>
          <w:rFonts w:ascii="Arial Narrow" w:hAnsi="Arial Narrow" w:cs="Arial"/>
        </w:rPr>
        <w:t xml:space="preserve"> _________________________</w:t>
      </w:r>
    </w:p>
    <w:p w14:paraId="1412DAB0" w14:textId="77777777" w:rsidR="00E52A3B" w:rsidRDefault="00E52A3B" w:rsidP="00E52A3B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 dárce Nadační fond Propolis 33                                                                      </w:t>
      </w:r>
      <w:r w:rsidR="000C7594">
        <w:rPr>
          <w:rFonts w:ascii="Arial Narrow" w:hAnsi="Arial Narrow" w:cs="Arial"/>
        </w:rPr>
        <w:t xml:space="preserve">              </w:t>
      </w:r>
      <w:r w:rsidR="000C7594" w:rsidRPr="000C7594">
        <w:rPr>
          <w:rFonts w:ascii="Arial Narrow" w:hAnsi="Arial Narrow" w:cs="Arial"/>
        </w:rPr>
        <w:t xml:space="preserve">MUDr. Ladislav </w:t>
      </w:r>
      <w:proofErr w:type="spellStart"/>
      <w:r w:rsidR="000C7594" w:rsidRPr="000C7594">
        <w:rPr>
          <w:rFonts w:ascii="Arial Narrow" w:hAnsi="Arial Narrow" w:cs="Arial"/>
        </w:rPr>
        <w:t>Václavec</w:t>
      </w:r>
      <w:proofErr w:type="spellEnd"/>
      <w:r w:rsidR="000C7594" w:rsidRPr="000C7594">
        <w:rPr>
          <w:rFonts w:ascii="Arial Narrow" w:hAnsi="Arial Narrow" w:cs="Arial"/>
        </w:rPr>
        <w:t>, MBA</w:t>
      </w:r>
    </w:p>
    <w:p w14:paraId="3EFDB198" w14:textId="18C0269B" w:rsidR="000C7594" w:rsidRPr="00F419C2" w:rsidRDefault="00E52A3B" w:rsidP="00E52A3B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Mgr. Miroslava Vokounová </w:t>
      </w:r>
      <w:proofErr w:type="spellStart"/>
      <w:r>
        <w:rPr>
          <w:rFonts w:ascii="Arial Narrow" w:hAnsi="Arial Narrow" w:cs="Arial"/>
        </w:rPr>
        <w:t>Krepčíková</w:t>
      </w:r>
      <w:proofErr w:type="spellEnd"/>
      <w:r w:rsidR="000C7594"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</w:rPr>
        <w:t xml:space="preserve">ředitelka                                                                                                                                    </w:t>
      </w:r>
      <w:r w:rsidR="000C7594" w:rsidRPr="000C7594">
        <w:rPr>
          <w:rFonts w:ascii="Arial Narrow" w:hAnsi="Arial Narrow" w:cs="Arial"/>
        </w:rPr>
        <w:t>Ředitel nemocnice</w:t>
      </w:r>
    </w:p>
    <w:sectPr w:rsidR="000C7594" w:rsidRPr="00F419C2" w:rsidSect="00F940CA">
      <w:headerReference w:type="default" r:id="rId8"/>
      <w:pgSz w:w="11906" w:h="16838"/>
      <w:pgMar w:top="1417" w:right="1417" w:bottom="1417" w:left="141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D2394" w14:textId="77777777" w:rsidR="00044222" w:rsidRDefault="00044222" w:rsidP="00417187">
      <w:pPr>
        <w:spacing w:after="0" w:line="240" w:lineRule="auto"/>
      </w:pPr>
      <w:r>
        <w:separator/>
      </w:r>
    </w:p>
  </w:endnote>
  <w:endnote w:type="continuationSeparator" w:id="0">
    <w:p w14:paraId="5C5BB17A" w14:textId="77777777" w:rsidR="00044222" w:rsidRDefault="00044222" w:rsidP="0041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3F48B" w14:textId="77777777" w:rsidR="00044222" w:rsidRDefault="00044222" w:rsidP="00417187">
      <w:pPr>
        <w:spacing w:after="0" w:line="240" w:lineRule="auto"/>
      </w:pPr>
      <w:r>
        <w:separator/>
      </w:r>
    </w:p>
  </w:footnote>
  <w:footnote w:type="continuationSeparator" w:id="0">
    <w:p w14:paraId="1C1B7FE5" w14:textId="77777777" w:rsidR="00044222" w:rsidRDefault="00044222" w:rsidP="0041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D61BF" w14:textId="2BC18E14" w:rsidR="00501FC0" w:rsidRDefault="00B973C6" w:rsidP="00B973C6">
    <w:pPr>
      <w:pStyle w:val="Zhlav"/>
      <w:tabs>
        <w:tab w:val="left" w:pos="180"/>
      </w:tabs>
      <w:spacing w:after="120"/>
    </w:pPr>
    <w:r>
      <w:tab/>
    </w:r>
    <w:r>
      <w:tab/>
    </w:r>
    <w:r>
      <w:tab/>
    </w:r>
    <w:r w:rsidR="00C33725">
      <w:rPr>
        <w:noProof/>
        <w:lang w:eastAsia="cs-CZ"/>
      </w:rPr>
      <w:drawing>
        <wp:inline distT="0" distB="0" distL="0" distR="0" wp14:anchorId="18A8499F" wp14:editId="0B1D0593">
          <wp:extent cx="2026920" cy="723900"/>
          <wp:effectExtent l="0" t="0" r="0" b="0"/>
          <wp:docPr id="2" name="obrázek 2" descr="Nadační fond Propolis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dační fond Propolis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2"/>
      <w:numFmt w:val="bullet"/>
      <w:lvlText w:val="-"/>
      <w:lvlJc w:val="left"/>
      <w:pPr>
        <w:tabs>
          <w:tab w:val="num" w:pos="0"/>
        </w:tabs>
        <w:ind w:left="1724" w:hanging="360"/>
      </w:pPr>
      <w:rPr>
        <w:rFonts w:ascii="Times New Roman" w:hAnsi="Times New Roman" w:cs="Times New Roman"/>
      </w:rPr>
    </w:lvl>
    <w:lvl w:ilvl="2">
      <w:start w:val="2"/>
      <w:numFmt w:val="bullet"/>
      <w:lvlText w:val="–"/>
      <w:lvlJc w:val="left"/>
      <w:pPr>
        <w:tabs>
          <w:tab w:val="num" w:pos="0"/>
        </w:tabs>
        <w:ind w:left="2444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654A8D"/>
    <w:multiLevelType w:val="hybridMultilevel"/>
    <w:tmpl w:val="69426B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24DF3"/>
    <w:multiLevelType w:val="hybridMultilevel"/>
    <w:tmpl w:val="76F4DC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15C28"/>
    <w:multiLevelType w:val="hybridMultilevel"/>
    <w:tmpl w:val="3EE68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23FE2"/>
    <w:multiLevelType w:val="multilevel"/>
    <w:tmpl w:val="1B26C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03F3F"/>
    <w:multiLevelType w:val="multilevel"/>
    <w:tmpl w:val="0C4E5F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9AE09F1"/>
    <w:multiLevelType w:val="hybridMultilevel"/>
    <w:tmpl w:val="442E28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93C7E"/>
    <w:multiLevelType w:val="multilevel"/>
    <w:tmpl w:val="C336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ED444F"/>
    <w:multiLevelType w:val="multilevel"/>
    <w:tmpl w:val="C4708F3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CCC4431"/>
    <w:multiLevelType w:val="hybridMultilevel"/>
    <w:tmpl w:val="2A56692E"/>
    <w:lvl w:ilvl="0" w:tplc="8766D190">
      <w:start w:val="4"/>
      <w:numFmt w:val="bullet"/>
      <w:lvlText w:val="-"/>
      <w:lvlJc w:val="left"/>
      <w:pPr>
        <w:ind w:left="936" w:hanging="360"/>
      </w:pPr>
      <w:rPr>
        <w:rFonts w:ascii="Arial Narrow" w:eastAsia="Arial Unicode M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5D803A05"/>
    <w:multiLevelType w:val="multilevel"/>
    <w:tmpl w:val="3592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2655539"/>
    <w:multiLevelType w:val="hybridMultilevel"/>
    <w:tmpl w:val="66B82C7C"/>
    <w:lvl w:ilvl="0" w:tplc="C71E4DA0">
      <w:start w:val="2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5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  <w:lvlOverride w:ilvl="0">
      <w:startOverride w:val="2"/>
    </w:lvlOverride>
    <w:lvlOverride w:ilvl="1">
      <w:startOverride w:val="2"/>
    </w:lvlOverride>
  </w:num>
  <w:num w:numId="16">
    <w:abstractNumId w:val="16"/>
  </w:num>
  <w:num w:numId="17">
    <w:abstractNumId w:val="14"/>
  </w:num>
  <w:num w:numId="18">
    <w:abstractNumId w:val="11"/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83"/>
    <w:rsid w:val="00013C38"/>
    <w:rsid w:val="00025501"/>
    <w:rsid w:val="00043E7D"/>
    <w:rsid w:val="00044222"/>
    <w:rsid w:val="000476A9"/>
    <w:rsid w:val="00047EA4"/>
    <w:rsid w:val="000577F0"/>
    <w:rsid w:val="00057CCB"/>
    <w:rsid w:val="00062D16"/>
    <w:rsid w:val="000718ED"/>
    <w:rsid w:val="000951BB"/>
    <w:rsid w:val="000A6579"/>
    <w:rsid w:val="000C7594"/>
    <w:rsid w:val="000C7C62"/>
    <w:rsid w:val="000D7DC2"/>
    <w:rsid w:val="000E0C91"/>
    <w:rsid w:val="000E5822"/>
    <w:rsid w:val="000F3DD0"/>
    <w:rsid w:val="00102718"/>
    <w:rsid w:val="001054AA"/>
    <w:rsid w:val="001162BA"/>
    <w:rsid w:val="00124B9B"/>
    <w:rsid w:val="001259F7"/>
    <w:rsid w:val="00136983"/>
    <w:rsid w:val="001656C2"/>
    <w:rsid w:val="00180D24"/>
    <w:rsid w:val="00182303"/>
    <w:rsid w:val="0018493B"/>
    <w:rsid w:val="00186FFA"/>
    <w:rsid w:val="00197CF5"/>
    <w:rsid w:val="001B5E72"/>
    <w:rsid w:val="001C0D0B"/>
    <w:rsid w:val="001E2C37"/>
    <w:rsid w:val="001F0CB6"/>
    <w:rsid w:val="00200324"/>
    <w:rsid w:val="00205103"/>
    <w:rsid w:val="00205F4F"/>
    <w:rsid w:val="002123AC"/>
    <w:rsid w:val="00217369"/>
    <w:rsid w:val="00224FB6"/>
    <w:rsid w:val="0022771F"/>
    <w:rsid w:val="00232B55"/>
    <w:rsid w:val="002911DD"/>
    <w:rsid w:val="00294BEA"/>
    <w:rsid w:val="002A1A74"/>
    <w:rsid w:val="002B62AC"/>
    <w:rsid w:val="002C514D"/>
    <w:rsid w:val="002C6733"/>
    <w:rsid w:val="002D0AF8"/>
    <w:rsid w:val="002D4742"/>
    <w:rsid w:val="002E203A"/>
    <w:rsid w:val="0031767D"/>
    <w:rsid w:val="00342000"/>
    <w:rsid w:val="003433DF"/>
    <w:rsid w:val="003627E9"/>
    <w:rsid w:val="00366AB3"/>
    <w:rsid w:val="00381A12"/>
    <w:rsid w:val="00385E62"/>
    <w:rsid w:val="003A08E9"/>
    <w:rsid w:val="003B737C"/>
    <w:rsid w:val="003E1F4A"/>
    <w:rsid w:val="003F04ED"/>
    <w:rsid w:val="004156B0"/>
    <w:rsid w:val="00417187"/>
    <w:rsid w:val="00444220"/>
    <w:rsid w:val="00481A84"/>
    <w:rsid w:val="00485290"/>
    <w:rsid w:val="00493086"/>
    <w:rsid w:val="00493ED7"/>
    <w:rsid w:val="0049791D"/>
    <w:rsid w:val="004A1BFE"/>
    <w:rsid w:val="004C7EE4"/>
    <w:rsid w:val="00501FC0"/>
    <w:rsid w:val="00506A2E"/>
    <w:rsid w:val="005102B3"/>
    <w:rsid w:val="005119AE"/>
    <w:rsid w:val="00525DD2"/>
    <w:rsid w:val="00566FE2"/>
    <w:rsid w:val="005818C3"/>
    <w:rsid w:val="0059177D"/>
    <w:rsid w:val="005B380C"/>
    <w:rsid w:val="005B4613"/>
    <w:rsid w:val="005B5682"/>
    <w:rsid w:val="005C12E5"/>
    <w:rsid w:val="005D1B59"/>
    <w:rsid w:val="005E6DE0"/>
    <w:rsid w:val="006026E3"/>
    <w:rsid w:val="00604B89"/>
    <w:rsid w:val="00633FA9"/>
    <w:rsid w:val="006366A6"/>
    <w:rsid w:val="0064564B"/>
    <w:rsid w:val="00653A54"/>
    <w:rsid w:val="00654834"/>
    <w:rsid w:val="00654C18"/>
    <w:rsid w:val="00664E0D"/>
    <w:rsid w:val="00693A3D"/>
    <w:rsid w:val="006B1D3E"/>
    <w:rsid w:val="006B5850"/>
    <w:rsid w:val="006B75DA"/>
    <w:rsid w:val="006C6BB3"/>
    <w:rsid w:val="006D073F"/>
    <w:rsid w:val="006E2C1D"/>
    <w:rsid w:val="007033D4"/>
    <w:rsid w:val="00704D04"/>
    <w:rsid w:val="0070783D"/>
    <w:rsid w:val="00711220"/>
    <w:rsid w:val="00713A9F"/>
    <w:rsid w:val="00715110"/>
    <w:rsid w:val="00733C22"/>
    <w:rsid w:val="0074710A"/>
    <w:rsid w:val="00747D20"/>
    <w:rsid w:val="00751A2C"/>
    <w:rsid w:val="00760270"/>
    <w:rsid w:val="00765679"/>
    <w:rsid w:val="007765DC"/>
    <w:rsid w:val="00786161"/>
    <w:rsid w:val="00791F56"/>
    <w:rsid w:val="00795D80"/>
    <w:rsid w:val="007A6A73"/>
    <w:rsid w:val="00802185"/>
    <w:rsid w:val="00824D97"/>
    <w:rsid w:val="0083716D"/>
    <w:rsid w:val="00842C9F"/>
    <w:rsid w:val="00854B75"/>
    <w:rsid w:val="00871AD2"/>
    <w:rsid w:val="00883110"/>
    <w:rsid w:val="008871F8"/>
    <w:rsid w:val="00897564"/>
    <w:rsid w:val="00897C35"/>
    <w:rsid w:val="008A47D1"/>
    <w:rsid w:val="008B2605"/>
    <w:rsid w:val="008C23BD"/>
    <w:rsid w:val="008C43FF"/>
    <w:rsid w:val="008C5F6C"/>
    <w:rsid w:val="008D41E6"/>
    <w:rsid w:val="008D7F87"/>
    <w:rsid w:val="008E5D0C"/>
    <w:rsid w:val="00900506"/>
    <w:rsid w:val="00904546"/>
    <w:rsid w:val="009060FA"/>
    <w:rsid w:val="0092568E"/>
    <w:rsid w:val="00925D13"/>
    <w:rsid w:val="00931638"/>
    <w:rsid w:val="00972362"/>
    <w:rsid w:val="0097279F"/>
    <w:rsid w:val="00973038"/>
    <w:rsid w:val="009747EB"/>
    <w:rsid w:val="009B1238"/>
    <w:rsid w:val="009B4054"/>
    <w:rsid w:val="009C5A40"/>
    <w:rsid w:val="009D15B5"/>
    <w:rsid w:val="009D237E"/>
    <w:rsid w:val="009E2EF1"/>
    <w:rsid w:val="009E5702"/>
    <w:rsid w:val="00A03A4F"/>
    <w:rsid w:val="00A23989"/>
    <w:rsid w:val="00A270DC"/>
    <w:rsid w:val="00A340BF"/>
    <w:rsid w:val="00A467BE"/>
    <w:rsid w:val="00A7316A"/>
    <w:rsid w:val="00A75E26"/>
    <w:rsid w:val="00A85A45"/>
    <w:rsid w:val="00A911CD"/>
    <w:rsid w:val="00A96F9D"/>
    <w:rsid w:val="00AD02E6"/>
    <w:rsid w:val="00B07AE1"/>
    <w:rsid w:val="00B10171"/>
    <w:rsid w:val="00B211AF"/>
    <w:rsid w:val="00B309B6"/>
    <w:rsid w:val="00B51F86"/>
    <w:rsid w:val="00B52FB1"/>
    <w:rsid w:val="00B57509"/>
    <w:rsid w:val="00B74478"/>
    <w:rsid w:val="00B76A2B"/>
    <w:rsid w:val="00B81006"/>
    <w:rsid w:val="00B91413"/>
    <w:rsid w:val="00B9568E"/>
    <w:rsid w:val="00B96E05"/>
    <w:rsid w:val="00B973C6"/>
    <w:rsid w:val="00BA2866"/>
    <w:rsid w:val="00BB1FC7"/>
    <w:rsid w:val="00BB7CC8"/>
    <w:rsid w:val="00BC6F03"/>
    <w:rsid w:val="00BE3FFD"/>
    <w:rsid w:val="00BE4850"/>
    <w:rsid w:val="00BF051F"/>
    <w:rsid w:val="00C2694C"/>
    <w:rsid w:val="00C33725"/>
    <w:rsid w:val="00C34A26"/>
    <w:rsid w:val="00C44BB2"/>
    <w:rsid w:val="00C564A6"/>
    <w:rsid w:val="00C640AE"/>
    <w:rsid w:val="00C672A4"/>
    <w:rsid w:val="00C70DC7"/>
    <w:rsid w:val="00C91975"/>
    <w:rsid w:val="00CA1CAD"/>
    <w:rsid w:val="00CA4498"/>
    <w:rsid w:val="00CB263A"/>
    <w:rsid w:val="00CB2E74"/>
    <w:rsid w:val="00CB3A27"/>
    <w:rsid w:val="00CD158E"/>
    <w:rsid w:val="00CF6AE9"/>
    <w:rsid w:val="00D0398A"/>
    <w:rsid w:val="00D04D5B"/>
    <w:rsid w:val="00D05704"/>
    <w:rsid w:val="00D06642"/>
    <w:rsid w:val="00D17ADE"/>
    <w:rsid w:val="00D208CC"/>
    <w:rsid w:val="00D20B25"/>
    <w:rsid w:val="00D21D0E"/>
    <w:rsid w:val="00D22126"/>
    <w:rsid w:val="00D3335C"/>
    <w:rsid w:val="00D4579A"/>
    <w:rsid w:val="00D5100B"/>
    <w:rsid w:val="00D571C5"/>
    <w:rsid w:val="00D70826"/>
    <w:rsid w:val="00D918EC"/>
    <w:rsid w:val="00D929B7"/>
    <w:rsid w:val="00D92B09"/>
    <w:rsid w:val="00DA3E00"/>
    <w:rsid w:val="00DB1254"/>
    <w:rsid w:val="00DC72A0"/>
    <w:rsid w:val="00DC7F59"/>
    <w:rsid w:val="00DD4665"/>
    <w:rsid w:val="00DD5BAD"/>
    <w:rsid w:val="00DE3CF8"/>
    <w:rsid w:val="00E011AA"/>
    <w:rsid w:val="00E169EF"/>
    <w:rsid w:val="00E16CB0"/>
    <w:rsid w:val="00E3074D"/>
    <w:rsid w:val="00E35ADE"/>
    <w:rsid w:val="00E36A09"/>
    <w:rsid w:val="00E40343"/>
    <w:rsid w:val="00E52A3B"/>
    <w:rsid w:val="00E57025"/>
    <w:rsid w:val="00E6434D"/>
    <w:rsid w:val="00E6790A"/>
    <w:rsid w:val="00E805DE"/>
    <w:rsid w:val="00E84344"/>
    <w:rsid w:val="00E87EFC"/>
    <w:rsid w:val="00E90CBD"/>
    <w:rsid w:val="00EB2812"/>
    <w:rsid w:val="00EB5780"/>
    <w:rsid w:val="00EB79E2"/>
    <w:rsid w:val="00EC1F13"/>
    <w:rsid w:val="00ED33E6"/>
    <w:rsid w:val="00EE4618"/>
    <w:rsid w:val="00EE4BCF"/>
    <w:rsid w:val="00F15126"/>
    <w:rsid w:val="00F25200"/>
    <w:rsid w:val="00F419C2"/>
    <w:rsid w:val="00F50A83"/>
    <w:rsid w:val="00F54910"/>
    <w:rsid w:val="00F55225"/>
    <w:rsid w:val="00F93191"/>
    <w:rsid w:val="00F940CA"/>
    <w:rsid w:val="00F96584"/>
    <w:rsid w:val="00FB30D4"/>
    <w:rsid w:val="00FC0B9E"/>
    <w:rsid w:val="00FC5EE2"/>
    <w:rsid w:val="00FD406D"/>
    <w:rsid w:val="00FD4732"/>
    <w:rsid w:val="00FD5533"/>
    <w:rsid w:val="00FE2425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3F642E"/>
  <w15:docId w15:val="{F413339F-5994-4840-B778-0C0F404A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Arial Unicode MS" w:hAnsi="Calibri" w:cs="Tahoma"/>
      <w:kern w:val="2"/>
      <w:sz w:val="22"/>
      <w:szCs w:val="22"/>
      <w:lang w:eastAsia="zh-CN"/>
    </w:rPr>
  </w:style>
  <w:style w:type="paragraph" w:styleId="Nadpis1">
    <w:name w:val="heading 1"/>
    <w:basedOn w:val="Standard"/>
    <w:next w:val="Normln"/>
    <w:link w:val="Nadpis1Char"/>
    <w:uiPriority w:val="9"/>
    <w:qFormat/>
    <w:rsid w:val="002B62AC"/>
    <w:pPr>
      <w:numPr>
        <w:numId w:val="8"/>
      </w:numPr>
      <w:spacing w:line="276" w:lineRule="auto"/>
      <w:jc w:val="center"/>
      <w:outlineLvl w:val="0"/>
    </w:pPr>
    <w:rPr>
      <w:rFonts w:ascii="Arial Narrow" w:hAnsi="Arial Narrow" w:cs="Arial"/>
      <w:b/>
      <w:bCs/>
    </w:rPr>
  </w:style>
  <w:style w:type="paragraph" w:styleId="Nadpis2">
    <w:name w:val="heading 2"/>
    <w:basedOn w:val="Odstavecseseznamem"/>
    <w:next w:val="Standard"/>
    <w:qFormat/>
    <w:rsid w:val="009D237E"/>
    <w:pPr>
      <w:numPr>
        <w:ilvl w:val="1"/>
        <w:numId w:val="8"/>
      </w:numPr>
      <w:spacing w:after="0"/>
      <w:jc w:val="both"/>
      <w:outlineLvl w:val="1"/>
    </w:pPr>
    <w:rPr>
      <w:rFonts w:ascii="Times New Roman" w:hAnsi="Times New Roman" w:cs="Times New Roma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237E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D237E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D237E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D237E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D237E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D237E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D237E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8">
    <w:name w:val="ListLabel 38"/>
    <w:rPr>
      <w:rFonts w:eastAsia="Calibri" w:cs="Times New Roman"/>
    </w:rPr>
  </w:style>
  <w:style w:type="character" w:customStyle="1" w:styleId="ListLabel39">
    <w:name w:val="ListLabel 39"/>
    <w:rPr>
      <w:rFonts w:eastAsia="Calibri" w:cs="Times New Roman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Textbody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kern w:val="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pPr>
      <w:widowControl w:val="0"/>
      <w:suppressAutoHyphens/>
      <w:spacing w:after="120" w:line="276" w:lineRule="auto"/>
      <w:textAlignment w:val="baseline"/>
    </w:pPr>
    <w:rPr>
      <w:rFonts w:ascii="Calibri" w:eastAsia="Arial Unicode MS" w:hAnsi="Calibri" w:cs="Tahoma"/>
      <w:kern w:val="2"/>
      <w:sz w:val="22"/>
      <w:szCs w:val="22"/>
      <w:lang w:eastAsia="zh-CN"/>
    </w:rPr>
  </w:style>
  <w:style w:type="paragraph" w:customStyle="1" w:styleId="Titulek1">
    <w:name w:val="Titulek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Odstavecseseznamem">
    <w:name w:val="List Paragraph"/>
    <w:uiPriority w:val="34"/>
    <w:qFormat/>
    <w:pPr>
      <w:widowControl w:val="0"/>
      <w:suppressAutoHyphens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2"/>
      <w:sz w:val="22"/>
      <w:szCs w:val="22"/>
      <w:lang w:eastAsia="zh-CN"/>
    </w:rPr>
  </w:style>
  <w:style w:type="paragraph" w:styleId="Bezmezer">
    <w:name w:val="No Spacing"/>
    <w:qFormat/>
    <w:pPr>
      <w:suppressAutoHyphens/>
      <w:textAlignment w:val="baseline"/>
    </w:pPr>
    <w:rPr>
      <w:rFonts w:ascii="Calibri" w:eastAsia="Arial Unicode MS" w:hAnsi="Calibri" w:cs="Tahoma"/>
      <w:kern w:val="2"/>
      <w:sz w:val="22"/>
      <w:szCs w:val="22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dstavecseseznamem1">
    <w:name w:val="Odstavec se seznamem1"/>
    <w:basedOn w:val="Normln"/>
    <w:pPr>
      <w:ind w:left="720"/>
      <w:contextualSpacing/>
    </w:pPr>
  </w:style>
  <w:style w:type="paragraph" w:customStyle="1" w:styleId="Normlnweb1">
    <w:name w:val="Normální (web)1"/>
    <w:basedOn w:val="Normln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TSTextlnkuslovan">
    <w:name w:val="TS Text článku číslovaný"/>
    <w:basedOn w:val="Normln"/>
    <w:link w:val="TSTextlnkuslovanChar"/>
    <w:rsid w:val="00E169EF"/>
    <w:pPr>
      <w:widowControl/>
      <w:suppressAutoHyphens w:val="0"/>
      <w:spacing w:after="120" w:line="280" w:lineRule="exact"/>
      <w:textAlignment w:val="auto"/>
    </w:pPr>
    <w:rPr>
      <w:rFonts w:ascii="Arial" w:eastAsia="Times New Roman" w:hAnsi="Arial" w:cs="Times New Roman"/>
      <w:kern w:val="0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E169EF"/>
    <w:rPr>
      <w:rFonts w:ascii="Arial" w:hAnsi="Arial"/>
      <w:sz w:val="22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69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69EF"/>
    <w:rPr>
      <w:rFonts w:ascii="Tahoma" w:eastAsia="Arial Unicode MS" w:hAnsi="Tahoma" w:cs="Tahoma"/>
      <w:kern w:val="2"/>
      <w:sz w:val="16"/>
      <w:szCs w:val="16"/>
      <w:lang w:eastAsia="zh-CN"/>
    </w:rPr>
  </w:style>
  <w:style w:type="character" w:styleId="Odkaznakoment">
    <w:name w:val="annotation reference"/>
    <w:uiPriority w:val="99"/>
    <w:semiHidden/>
    <w:unhideWhenUsed/>
    <w:rsid w:val="00481A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A8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A84"/>
    <w:rPr>
      <w:rFonts w:ascii="Calibri" w:eastAsia="Arial Unicode MS" w:hAnsi="Calibri" w:cs="Tahoma"/>
      <w:kern w:val="2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1A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81A84"/>
    <w:rPr>
      <w:rFonts w:ascii="Calibri" w:eastAsia="Arial Unicode MS" w:hAnsi="Calibri" w:cs="Tahoma"/>
      <w:b/>
      <w:bCs/>
      <w:kern w:val="2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2B62AC"/>
    <w:rPr>
      <w:rFonts w:ascii="Arial Narrow" w:hAnsi="Arial Narrow" w:cs="Arial"/>
      <w:b/>
      <w:bCs/>
      <w:kern w:val="2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237E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D237E"/>
    <w:rPr>
      <w:rFonts w:asciiTheme="majorHAnsi" w:eastAsiaTheme="majorEastAsia" w:hAnsiTheme="majorHAnsi" w:cstheme="majorBidi"/>
      <w:i/>
      <w:iCs/>
      <w:color w:val="2F5496" w:themeColor="accent1" w:themeShade="BF"/>
      <w:kern w:val="2"/>
      <w:sz w:val="22"/>
      <w:szCs w:val="22"/>
      <w:lang w:eastAsia="zh-C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D237E"/>
    <w:rPr>
      <w:rFonts w:asciiTheme="majorHAnsi" w:eastAsiaTheme="majorEastAsia" w:hAnsiTheme="majorHAnsi" w:cstheme="majorBidi"/>
      <w:color w:val="2F5496" w:themeColor="accent1" w:themeShade="BF"/>
      <w:kern w:val="2"/>
      <w:sz w:val="22"/>
      <w:szCs w:val="22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D237E"/>
    <w:rPr>
      <w:rFonts w:asciiTheme="majorHAnsi" w:eastAsiaTheme="majorEastAsia" w:hAnsiTheme="majorHAnsi" w:cstheme="majorBidi"/>
      <w:color w:val="1F3763" w:themeColor="accent1" w:themeShade="7F"/>
      <w:kern w:val="2"/>
      <w:sz w:val="22"/>
      <w:szCs w:val="22"/>
      <w:lang w:eastAsia="zh-C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237E"/>
    <w:rPr>
      <w:rFonts w:asciiTheme="majorHAnsi" w:eastAsiaTheme="majorEastAsia" w:hAnsiTheme="majorHAnsi" w:cstheme="majorBidi"/>
      <w:i/>
      <w:iCs/>
      <w:color w:val="1F3763" w:themeColor="accent1" w:themeShade="7F"/>
      <w:kern w:val="2"/>
      <w:sz w:val="22"/>
      <w:szCs w:val="22"/>
      <w:lang w:eastAsia="zh-C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D237E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:lang w:eastAsia="zh-CN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D237E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:lang w:eastAsia="zh-CN"/>
    </w:rPr>
  </w:style>
  <w:style w:type="paragraph" w:styleId="Nzev">
    <w:name w:val="Title"/>
    <w:basedOn w:val="Normln"/>
    <w:next w:val="Normln"/>
    <w:link w:val="NzevChar"/>
    <w:uiPriority w:val="10"/>
    <w:qFormat/>
    <w:rsid w:val="009D23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237E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417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7187"/>
    <w:rPr>
      <w:rFonts w:ascii="Calibri" w:eastAsia="Arial Unicode MS" w:hAnsi="Calibri" w:cs="Tahoma"/>
      <w:kern w:val="2"/>
      <w:sz w:val="22"/>
      <w:szCs w:val="22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417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7187"/>
    <w:rPr>
      <w:rFonts w:ascii="Calibri" w:eastAsia="Arial Unicode MS" w:hAnsi="Calibri" w:cs="Tahoma"/>
      <w:kern w:val="2"/>
      <w:sz w:val="22"/>
      <w:szCs w:val="22"/>
      <w:lang w:eastAsia="zh-CN"/>
    </w:rPr>
  </w:style>
  <w:style w:type="paragraph" w:styleId="Normlnweb">
    <w:name w:val="Normal (Web)"/>
    <w:basedOn w:val="Normln"/>
    <w:uiPriority w:val="99"/>
    <w:unhideWhenUsed/>
    <w:rsid w:val="00BF051F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051F"/>
    <w:rPr>
      <w:b/>
      <w:bCs/>
    </w:rPr>
  </w:style>
  <w:style w:type="character" w:customStyle="1" w:styleId="mkdf-iwt-title-text">
    <w:name w:val="mkdf-iwt-title-text"/>
    <w:basedOn w:val="Standardnpsmoodstavce"/>
    <w:rsid w:val="006366A6"/>
  </w:style>
  <w:style w:type="paragraph" w:customStyle="1" w:styleId="Bezmezer1">
    <w:name w:val="Bez mezer1"/>
    <w:rsid w:val="00B973C6"/>
    <w:pPr>
      <w:suppressAutoHyphens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customStyle="1" w:styleId="Normlnweb2">
    <w:name w:val="Normální (web)2"/>
    <w:basedOn w:val="Normln"/>
    <w:rsid w:val="00B973C6"/>
    <w:pPr>
      <w:widowControl/>
      <w:suppressAutoHyphens w:val="0"/>
      <w:spacing w:before="100" w:after="100" w:line="100" w:lineRule="atLeast"/>
      <w:textAlignment w:val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l">
    <w:name w:val="il"/>
    <w:basedOn w:val="Standardnpsmoodstavce"/>
    <w:rsid w:val="0092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63A0B-FBDE-487F-A6A5-C447F87A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Danielova Dari</dc:creator>
  <cp:lastModifiedBy>Čepová Gabriela</cp:lastModifiedBy>
  <cp:revision>3</cp:revision>
  <cp:lastPrinted>2023-09-19T15:27:00Z</cp:lastPrinted>
  <dcterms:created xsi:type="dcterms:W3CDTF">2024-01-26T06:17:00Z</dcterms:created>
  <dcterms:modified xsi:type="dcterms:W3CDTF">2024-01-26T06:17:00Z</dcterms:modified>
</cp:coreProperties>
</file>