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77777777" w:rsidR="00211BB3" w:rsidRDefault="00211BB3" w:rsidP="00ED7DC6"/>
    <w:p w14:paraId="1F246170" w14:textId="3F7A1BB1" w:rsidR="00995F28" w:rsidRPr="009646F9" w:rsidRDefault="00995F28" w:rsidP="009646F9">
      <w:pPr>
        <w:spacing w:after="60"/>
        <w:jc w:val="center"/>
        <w:rPr>
          <w:rFonts w:ascii="Calibri" w:hAnsi="Calibri" w:cs="Calibri"/>
          <w:b/>
          <w:bCs/>
          <w:sz w:val="40"/>
          <w:szCs w:val="40"/>
        </w:rPr>
      </w:pPr>
      <w:r w:rsidRPr="009646F9">
        <w:rPr>
          <w:rFonts w:ascii="Calibri" w:hAnsi="Calibri" w:cs="Calibri"/>
          <w:b/>
          <w:bCs/>
          <w:sz w:val="40"/>
          <w:szCs w:val="40"/>
        </w:rPr>
        <w:t xml:space="preserve">DODATEK č. </w:t>
      </w:r>
      <w:r w:rsidR="009646F9">
        <w:rPr>
          <w:rFonts w:ascii="Calibri" w:hAnsi="Calibri" w:cs="Calibri"/>
          <w:b/>
          <w:bCs/>
          <w:sz w:val="40"/>
          <w:szCs w:val="40"/>
        </w:rPr>
        <w:t>2</w:t>
      </w:r>
    </w:p>
    <w:p w14:paraId="0096BF63" w14:textId="4F5F4B9E" w:rsidR="003D6C6A" w:rsidRPr="009646F9" w:rsidRDefault="00995F28" w:rsidP="009646F9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9646F9">
        <w:rPr>
          <w:rFonts w:ascii="Calibri" w:hAnsi="Calibri" w:cs="Calibri"/>
          <w:b/>
          <w:bCs/>
          <w:sz w:val="32"/>
          <w:szCs w:val="32"/>
        </w:rPr>
        <w:t>K</w:t>
      </w:r>
      <w:r w:rsidR="0058208E" w:rsidRPr="009646F9">
        <w:rPr>
          <w:rFonts w:ascii="Calibri" w:hAnsi="Calibri" w:cs="Calibri"/>
          <w:b/>
          <w:bCs/>
          <w:sz w:val="32"/>
          <w:szCs w:val="32"/>
        </w:rPr>
        <w:t xml:space="preserve"> SERVISNÍ </w:t>
      </w:r>
      <w:r w:rsidR="003D6C6A" w:rsidRPr="009646F9">
        <w:rPr>
          <w:rFonts w:ascii="Calibri" w:hAnsi="Calibri" w:cs="Calibri"/>
          <w:b/>
          <w:bCs/>
          <w:sz w:val="32"/>
          <w:szCs w:val="32"/>
        </w:rPr>
        <w:t>SM</w:t>
      </w:r>
      <w:r w:rsidR="00740C14" w:rsidRPr="009646F9">
        <w:rPr>
          <w:rFonts w:ascii="Calibri" w:hAnsi="Calibri" w:cs="Calibri"/>
          <w:b/>
          <w:bCs/>
          <w:sz w:val="32"/>
          <w:szCs w:val="32"/>
        </w:rPr>
        <w:t>LOUV</w:t>
      </w:r>
      <w:r w:rsidRPr="009646F9">
        <w:rPr>
          <w:rFonts w:ascii="Calibri" w:hAnsi="Calibri" w:cs="Calibri"/>
          <w:b/>
          <w:bCs/>
          <w:sz w:val="32"/>
          <w:szCs w:val="32"/>
        </w:rPr>
        <w:t>Ě</w:t>
      </w:r>
      <w:r w:rsidR="00310058" w:rsidRPr="009646F9">
        <w:rPr>
          <w:rFonts w:ascii="Calibri" w:hAnsi="Calibri" w:cs="Calibri"/>
          <w:b/>
          <w:bCs/>
          <w:sz w:val="32"/>
          <w:szCs w:val="32"/>
        </w:rPr>
        <w:t xml:space="preserve">, č. </w:t>
      </w:r>
      <w:r w:rsidR="00653892" w:rsidRPr="009646F9">
        <w:rPr>
          <w:rFonts w:ascii="Calibri" w:hAnsi="Calibri" w:cs="Calibri"/>
          <w:b/>
          <w:bCs/>
          <w:sz w:val="32"/>
          <w:szCs w:val="32"/>
        </w:rPr>
        <w:t>S-</w:t>
      </w:r>
      <w:r w:rsidR="00FC3BC5" w:rsidRPr="009646F9">
        <w:rPr>
          <w:rFonts w:ascii="Calibri" w:hAnsi="Calibri" w:cs="Calibri"/>
          <w:b/>
          <w:bCs/>
          <w:sz w:val="32"/>
          <w:szCs w:val="32"/>
        </w:rPr>
        <w:t>0</w:t>
      </w:r>
      <w:r w:rsidR="0058208E" w:rsidRPr="009646F9">
        <w:rPr>
          <w:rFonts w:ascii="Calibri" w:hAnsi="Calibri" w:cs="Calibri"/>
          <w:b/>
          <w:bCs/>
          <w:sz w:val="32"/>
          <w:szCs w:val="32"/>
        </w:rPr>
        <w:t>14</w:t>
      </w:r>
      <w:r w:rsidR="00974202" w:rsidRPr="009646F9">
        <w:rPr>
          <w:rFonts w:ascii="Calibri" w:hAnsi="Calibri" w:cs="Calibri"/>
          <w:b/>
          <w:bCs/>
          <w:sz w:val="32"/>
          <w:szCs w:val="32"/>
        </w:rPr>
        <w:t>/2</w:t>
      </w:r>
      <w:r w:rsidR="0058208E" w:rsidRPr="009646F9">
        <w:rPr>
          <w:rFonts w:ascii="Calibri" w:hAnsi="Calibri" w:cs="Calibri"/>
          <w:b/>
          <w:bCs/>
          <w:sz w:val="32"/>
          <w:szCs w:val="32"/>
        </w:rPr>
        <w:t>0</w:t>
      </w:r>
    </w:p>
    <w:p w14:paraId="3238F38F" w14:textId="7403AA39" w:rsidR="00507172" w:rsidRPr="009646F9" w:rsidRDefault="00995F28" w:rsidP="009646F9">
      <w:pPr>
        <w:jc w:val="center"/>
        <w:rPr>
          <w:rFonts w:asciiTheme="minorHAnsi" w:hAnsiTheme="minorHAnsi" w:cstheme="minorHAnsi"/>
          <w:sz w:val="28"/>
          <w:szCs w:val="28"/>
        </w:rPr>
      </w:pPr>
      <w:r w:rsidRPr="009646F9">
        <w:rPr>
          <w:rFonts w:asciiTheme="minorHAnsi" w:hAnsiTheme="minorHAnsi" w:cstheme="minorHAnsi"/>
          <w:sz w:val="28"/>
          <w:szCs w:val="28"/>
        </w:rPr>
        <w:t xml:space="preserve">ze dne </w:t>
      </w:r>
      <w:r w:rsidR="0058208E" w:rsidRPr="009646F9">
        <w:rPr>
          <w:rFonts w:asciiTheme="minorHAnsi" w:hAnsiTheme="minorHAnsi" w:cstheme="minorHAnsi"/>
          <w:sz w:val="28"/>
          <w:szCs w:val="28"/>
        </w:rPr>
        <w:t>30</w:t>
      </w:r>
      <w:r w:rsidRPr="009646F9">
        <w:rPr>
          <w:rFonts w:asciiTheme="minorHAnsi" w:hAnsiTheme="minorHAnsi" w:cstheme="minorHAnsi"/>
          <w:sz w:val="28"/>
          <w:szCs w:val="28"/>
        </w:rPr>
        <w:t xml:space="preserve">. </w:t>
      </w:r>
      <w:r w:rsidR="0058208E" w:rsidRPr="009646F9">
        <w:rPr>
          <w:rFonts w:asciiTheme="minorHAnsi" w:hAnsiTheme="minorHAnsi" w:cstheme="minorHAnsi"/>
          <w:sz w:val="28"/>
          <w:szCs w:val="28"/>
        </w:rPr>
        <w:t>8</w:t>
      </w:r>
      <w:r w:rsidRPr="009646F9">
        <w:rPr>
          <w:rFonts w:asciiTheme="minorHAnsi" w:hAnsiTheme="minorHAnsi" w:cstheme="minorHAnsi"/>
          <w:sz w:val="28"/>
          <w:szCs w:val="28"/>
        </w:rPr>
        <w:t>. 202</w:t>
      </w:r>
      <w:r w:rsidR="0058208E" w:rsidRPr="009646F9">
        <w:rPr>
          <w:rFonts w:asciiTheme="minorHAnsi" w:hAnsiTheme="minorHAnsi" w:cstheme="minorHAnsi"/>
          <w:sz w:val="28"/>
          <w:szCs w:val="28"/>
        </w:rPr>
        <w:t>0</w:t>
      </w:r>
    </w:p>
    <w:p w14:paraId="4DE49070" w14:textId="77FB2A95" w:rsidR="007D68F3" w:rsidRPr="009646F9" w:rsidRDefault="007D68F3" w:rsidP="009646F9">
      <w:pPr>
        <w:rPr>
          <w:rFonts w:asciiTheme="minorHAnsi" w:hAnsiTheme="minorHAnsi" w:cstheme="minorHAnsi"/>
          <w:sz w:val="22"/>
          <w:szCs w:val="22"/>
        </w:rPr>
      </w:pPr>
    </w:p>
    <w:p w14:paraId="6DAD89A2" w14:textId="799D7C7A" w:rsidR="009E3227" w:rsidRPr="009646F9" w:rsidRDefault="009E3227" w:rsidP="009646F9">
      <w:pPr>
        <w:rPr>
          <w:rFonts w:asciiTheme="minorHAnsi" w:hAnsiTheme="minorHAnsi" w:cstheme="minorHAnsi"/>
          <w:sz w:val="22"/>
          <w:szCs w:val="22"/>
        </w:rPr>
      </w:pPr>
    </w:p>
    <w:p w14:paraId="3230212F" w14:textId="69883F88" w:rsidR="00310058" w:rsidRPr="007D68F3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uzavřený mezi</w:t>
      </w:r>
      <w:r w:rsidR="00310058" w:rsidRPr="00F9425F">
        <w:rPr>
          <w:rFonts w:asciiTheme="minorHAnsi" w:hAnsiTheme="minorHAnsi"/>
          <w:b/>
          <w:bCs/>
          <w:color w:val="000000"/>
        </w:rPr>
        <w:t>:</w:t>
      </w:r>
    </w:p>
    <w:p w14:paraId="3D68B2E7" w14:textId="77777777" w:rsidR="0038401A" w:rsidRPr="00310058" w:rsidRDefault="0038401A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918BE8" w14:textId="77777777" w:rsidR="00310058" w:rsidRPr="00211BB3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11BB3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Default="00310058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Sídlo:</w:t>
      </w:r>
      <w:r w:rsidRPr="00310058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>
        <w:rPr>
          <w:rFonts w:asciiTheme="minorHAnsi" w:hAnsiTheme="minorHAnsi"/>
          <w:sz w:val="22"/>
          <w:szCs w:val="22"/>
        </w:rPr>
        <w:t>1057/</w:t>
      </w:r>
      <w:r w:rsidRPr="00310058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D50CF1">
        <w:rPr>
          <w:rFonts w:asciiTheme="minorHAnsi" w:hAnsiTheme="minorHAnsi"/>
          <w:sz w:val="22"/>
          <w:szCs w:val="22"/>
        </w:rPr>
        <w:t>–</w:t>
      </w:r>
      <w:r w:rsidRPr="00310058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50CF1">
        <w:rPr>
          <w:rFonts w:asciiTheme="minorHAnsi" w:hAnsiTheme="minorHAnsi"/>
          <w:sz w:val="22"/>
          <w:szCs w:val="22"/>
        </w:rPr>
        <w:t>Právní forma:</w:t>
      </w:r>
      <w:r w:rsidRPr="00D50CF1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>481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097</w:t>
      </w:r>
    </w:p>
    <w:p w14:paraId="681AFA86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Default="005762C3" w:rsidP="005762C3">
      <w:pPr>
        <w:tabs>
          <w:tab w:val="left" w:pos="4536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Bankovní spojení:</w:t>
      </w:r>
      <w:r w:rsidRPr="00310058">
        <w:rPr>
          <w:rFonts w:asciiTheme="minorHAnsi" w:hAnsiTheme="minorHAnsi"/>
          <w:sz w:val="22"/>
          <w:szCs w:val="22"/>
        </w:rPr>
        <w:tab/>
      </w:r>
      <w:r w:rsidRPr="002E702A">
        <w:rPr>
          <w:rFonts w:asciiTheme="minorHAnsi" w:hAnsiTheme="minorHAnsi"/>
          <w:sz w:val="22"/>
          <w:szCs w:val="22"/>
        </w:rPr>
        <w:t>Česká národní banka</w:t>
      </w:r>
      <w:r w:rsidRPr="00310058">
        <w:rPr>
          <w:rFonts w:asciiTheme="minorHAnsi" w:hAnsiTheme="minorHAnsi"/>
          <w:sz w:val="22"/>
          <w:szCs w:val="22"/>
        </w:rPr>
        <w:t>, č. účtu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 xml:space="preserve"> 21526001/0710</w:t>
      </w:r>
    </w:p>
    <w:p w14:paraId="0A02BF46" w14:textId="77777777" w:rsidR="005762C3" w:rsidRDefault="005762C3" w:rsidP="00974202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Osoba oprávněná jednat za </w:t>
      </w:r>
      <w:r w:rsidR="00326C43">
        <w:rPr>
          <w:rFonts w:asciiTheme="minorHAnsi" w:hAnsiTheme="minorHAnsi"/>
          <w:sz w:val="22"/>
          <w:szCs w:val="22"/>
        </w:rPr>
        <w:t>objednatele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 xml:space="preserve">Ing. Luděk Churáček, ředitel </w:t>
      </w:r>
      <w:r w:rsidR="00974202">
        <w:rPr>
          <w:rFonts w:asciiTheme="minorHAnsi" w:hAnsiTheme="minorHAnsi"/>
          <w:sz w:val="22"/>
          <w:szCs w:val="22"/>
        </w:rPr>
        <w:t>O</w:t>
      </w:r>
      <w:r w:rsidR="00974202" w:rsidRPr="00310058">
        <w:rPr>
          <w:rFonts w:asciiTheme="minorHAnsi" w:hAnsiTheme="minorHAnsi"/>
          <w:sz w:val="22"/>
          <w:szCs w:val="22"/>
        </w:rPr>
        <w:t>dboru</w:t>
      </w:r>
      <w:r w:rsidR="00974202">
        <w:rPr>
          <w:rFonts w:asciiTheme="minorHAnsi" w:hAnsiTheme="minorHAnsi"/>
          <w:sz w:val="22"/>
          <w:szCs w:val="22"/>
        </w:rPr>
        <w:t xml:space="preserve"> ekonomického</w:t>
      </w:r>
    </w:p>
    <w:p w14:paraId="26708CB7" w14:textId="7013DBAE" w:rsidR="00310058" w:rsidRDefault="005762C3" w:rsidP="00467DC3">
      <w:pPr>
        <w:tabs>
          <w:tab w:val="left" w:pos="4536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310058">
        <w:rPr>
          <w:rFonts w:asciiTheme="minorHAnsi" w:hAnsiTheme="minorHAnsi"/>
          <w:bCs/>
          <w:iCs/>
          <w:sz w:val="22"/>
          <w:szCs w:val="22"/>
        </w:rPr>
        <w:t>Odpovědná osoba ve věcech technických:</w:t>
      </w:r>
      <w:r w:rsidRPr="00310058">
        <w:rPr>
          <w:rFonts w:asciiTheme="minorHAnsi" w:hAnsiTheme="minorHAnsi"/>
          <w:bCs/>
          <w:iCs/>
          <w:sz w:val="22"/>
          <w:szCs w:val="22"/>
        </w:rPr>
        <w:tab/>
      </w:r>
      <w:r w:rsidR="00706862">
        <w:rPr>
          <w:rFonts w:asciiTheme="minorHAnsi" w:hAnsiTheme="minorHAnsi"/>
          <w:bCs/>
          <w:iCs/>
          <w:sz w:val="22"/>
          <w:szCs w:val="22"/>
        </w:rPr>
        <w:t>XXXXXXXXXX</w:t>
      </w:r>
      <w:r w:rsidR="00974202">
        <w:rPr>
          <w:rFonts w:asciiTheme="minorHAnsi" w:hAnsiTheme="minorHAnsi"/>
          <w:bCs/>
          <w:iCs/>
          <w:sz w:val="22"/>
          <w:szCs w:val="22"/>
        </w:rPr>
        <w:t>, vedoucí O</w:t>
      </w:r>
      <w:r w:rsidR="00467DC3">
        <w:rPr>
          <w:rFonts w:asciiTheme="minorHAnsi" w:hAnsiTheme="minorHAnsi"/>
          <w:bCs/>
          <w:iCs/>
          <w:sz w:val="22"/>
          <w:szCs w:val="22"/>
        </w:rPr>
        <w:t>ddělení technických služeb</w:t>
      </w:r>
    </w:p>
    <w:p w14:paraId="4236D2A7" w14:textId="2307D13A" w:rsidR="0058208E" w:rsidRDefault="0058208E" w:rsidP="00467D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ab/>
      </w:r>
      <w:r w:rsidR="00706862">
        <w:rPr>
          <w:rFonts w:asciiTheme="minorHAnsi" w:hAnsiTheme="minorHAnsi"/>
          <w:bCs/>
          <w:iCs/>
          <w:sz w:val="22"/>
          <w:szCs w:val="22"/>
        </w:rPr>
        <w:t>XXXXXXXXXX</w:t>
      </w:r>
      <w:r>
        <w:rPr>
          <w:rFonts w:asciiTheme="minorHAnsi" w:hAnsiTheme="minorHAnsi"/>
          <w:bCs/>
          <w:iCs/>
          <w:sz w:val="22"/>
          <w:szCs w:val="22"/>
        </w:rPr>
        <w:t>, Oddělení technických služeb</w:t>
      </w:r>
    </w:p>
    <w:p w14:paraId="46D3095E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(dále jen </w:t>
      </w:r>
      <w:r w:rsidRPr="00310058">
        <w:rPr>
          <w:rFonts w:asciiTheme="minorHAnsi" w:hAnsiTheme="minorHAnsi"/>
          <w:b/>
          <w:sz w:val="22"/>
          <w:szCs w:val="22"/>
        </w:rPr>
        <w:t>„</w:t>
      </w:r>
      <w:r w:rsidR="00467DC3">
        <w:rPr>
          <w:rFonts w:asciiTheme="minorHAnsi" w:hAnsiTheme="minorHAnsi"/>
          <w:b/>
          <w:sz w:val="22"/>
          <w:szCs w:val="22"/>
        </w:rPr>
        <w:t>objednatel</w:t>
      </w:r>
      <w:r w:rsidRPr="00310058">
        <w:rPr>
          <w:rFonts w:asciiTheme="minorHAnsi" w:hAnsiTheme="minorHAnsi"/>
          <w:b/>
          <w:sz w:val="22"/>
          <w:szCs w:val="22"/>
        </w:rPr>
        <w:t>“</w:t>
      </w:r>
      <w:r w:rsidRPr="00310058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5762C3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26EA3AF" w14:textId="77777777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b/>
          <w:sz w:val="22"/>
          <w:szCs w:val="22"/>
        </w:rPr>
        <w:t>a</w:t>
      </w:r>
    </w:p>
    <w:p w14:paraId="698A2BC4" w14:textId="77777777" w:rsidR="005762C3" w:rsidRPr="005762C3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4BDEB13" w14:textId="17512885" w:rsidR="005762C3" w:rsidRPr="00211BB3" w:rsidRDefault="0058208E" w:rsidP="005762C3">
      <w:pPr>
        <w:pStyle w:val="Odstavecseseznamem"/>
        <w:numPr>
          <w:ilvl w:val="0"/>
          <w:numId w:val="9"/>
        </w:numPr>
        <w:tabs>
          <w:tab w:val="left" w:pos="4536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Obchodní firma / </w:t>
      </w:r>
      <w:r w:rsidR="00C90594">
        <w:rPr>
          <w:rFonts w:asciiTheme="minorHAnsi" w:hAnsiTheme="minorHAnsi"/>
          <w:b/>
        </w:rPr>
        <w:t>jméno a příjmení</w:t>
      </w:r>
      <w:r>
        <w:rPr>
          <w:rFonts w:asciiTheme="minorHAnsi" w:hAnsiTheme="minorHAnsi"/>
          <w:b/>
        </w:rPr>
        <w:t>:</w:t>
      </w:r>
      <w:r w:rsidR="008000F9">
        <w:rPr>
          <w:rFonts w:asciiTheme="minorHAnsi" w:hAnsiTheme="minorHAnsi"/>
          <w:b/>
        </w:rPr>
        <w:tab/>
        <w:t>CWS-boco Česká republika s.r.o.</w:t>
      </w:r>
      <w:r>
        <w:rPr>
          <w:rFonts w:asciiTheme="minorHAnsi" w:hAnsiTheme="minorHAnsi"/>
          <w:b/>
        </w:rPr>
        <w:tab/>
      </w:r>
    </w:p>
    <w:p w14:paraId="34F025D3" w14:textId="7BA822AA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Adresa:</w:t>
      </w:r>
      <w:r w:rsidRPr="00310058">
        <w:rPr>
          <w:rFonts w:asciiTheme="minorHAnsi" w:hAnsiTheme="minorHAnsi"/>
          <w:sz w:val="22"/>
          <w:szCs w:val="22"/>
        </w:rPr>
        <w:tab/>
      </w:r>
      <w:r w:rsidR="008000F9">
        <w:rPr>
          <w:rFonts w:asciiTheme="minorHAnsi" w:hAnsiTheme="minorHAnsi"/>
          <w:sz w:val="22"/>
          <w:szCs w:val="22"/>
        </w:rPr>
        <w:t>V Pískovně 2058, 278 01 Kralupy nad Vltavou</w:t>
      </w:r>
    </w:p>
    <w:p w14:paraId="7BE7D51C" w14:textId="5DB2AF25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8000F9">
        <w:rPr>
          <w:rFonts w:asciiTheme="minorHAnsi" w:hAnsiTheme="minorHAnsi"/>
          <w:sz w:val="22"/>
          <w:szCs w:val="22"/>
        </w:rPr>
        <w:t>636 73 185</w:t>
      </w:r>
    </w:p>
    <w:p w14:paraId="07E77BA0" w14:textId="48846CE0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</w:r>
      <w:r w:rsidR="00EE080A" w:rsidRPr="00EE080A">
        <w:rPr>
          <w:rFonts w:asciiTheme="minorHAnsi" w:hAnsiTheme="minorHAnsi"/>
          <w:sz w:val="22"/>
          <w:szCs w:val="22"/>
        </w:rPr>
        <w:t>C</w:t>
      </w:r>
      <w:r w:rsidR="0058208E">
        <w:rPr>
          <w:rFonts w:asciiTheme="minorHAnsi" w:hAnsiTheme="minorHAnsi"/>
          <w:sz w:val="22"/>
          <w:szCs w:val="22"/>
        </w:rPr>
        <w:t>Z</w:t>
      </w:r>
      <w:r w:rsidR="008000F9">
        <w:rPr>
          <w:rFonts w:asciiTheme="minorHAnsi" w:hAnsiTheme="minorHAnsi"/>
          <w:sz w:val="22"/>
          <w:szCs w:val="22"/>
        </w:rPr>
        <w:t>63673185</w:t>
      </w:r>
    </w:p>
    <w:p w14:paraId="567E64B1" w14:textId="374654AD" w:rsidR="005762C3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Zapsaná 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36578A" w:rsidRPr="0036578A">
        <w:rPr>
          <w:rFonts w:asciiTheme="minorHAnsi" w:hAnsiTheme="minorHAnsi"/>
          <w:sz w:val="22"/>
          <w:szCs w:val="22"/>
        </w:rPr>
        <w:t>Městské</w:t>
      </w:r>
      <w:r w:rsidR="008000F9">
        <w:rPr>
          <w:rFonts w:asciiTheme="minorHAnsi" w:hAnsiTheme="minorHAnsi"/>
          <w:sz w:val="22"/>
          <w:szCs w:val="22"/>
        </w:rPr>
        <w:t>ho soudu v Praze, spisová značka C 36717</w:t>
      </w:r>
    </w:p>
    <w:p w14:paraId="49E9C3A6" w14:textId="3BC28705" w:rsidR="005762C3" w:rsidRPr="00310058" w:rsidRDefault="005762C3" w:rsidP="005762C3">
      <w:pPr>
        <w:tabs>
          <w:tab w:val="left" w:pos="4536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Bankovní spojení:</w:t>
      </w:r>
      <w:r w:rsidRPr="00310058">
        <w:rPr>
          <w:rFonts w:asciiTheme="minorHAnsi" w:hAnsiTheme="minorHAnsi"/>
          <w:sz w:val="22"/>
          <w:szCs w:val="22"/>
        </w:rPr>
        <w:tab/>
      </w:r>
      <w:r w:rsidR="0058208E">
        <w:rPr>
          <w:rFonts w:asciiTheme="minorHAnsi" w:hAnsiTheme="minorHAnsi"/>
          <w:sz w:val="22"/>
          <w:szCs w:val="22"/>
        </w:rPr>
        <w:t>Raiffeisenbank</w:t>
      </w:r>
      <w:r w:rsidR="00EE080A" w:rsidRPr="00EE080A">
        <w:rPr>
          <w:rFonts w:asciiTheme="minorHAnsi" w:hAnsiTheme="minorHAnsi"/>
          <w:sz w:val="22"/>
          <w:szCs w:val="22"/>
        </w:rPr>
        <w:t xml:space="preserve">, a.s., </w:t>
      </w:r>
      <w:r w:rsidR="00974202" w:rsidRPr="00EE080A">
        <w:rPr>
          <w:rFonts w:asciiTheme="minorHAnsi" w:hAnsiTheme="minorHAnsi"/>
          <w:sz w:val="22"/>
          <w:szCs w:val="22"/>
        </w:rPr>
        <w:t xml:space="preserve">č. účtu: </w:t>
      </w:r>
      <w:r w:rsidR="008000F9">
        <w:rPr>
          <w:rFonts w:asciiTheme="minorHAnsi" w:hAnsiTheme="minorHAnsi"/>
          <w:sz w:val="22"/>
          <w:szCs w:val="22"/>
        </w:rPr>
        <w:t>1021103951/550</w:t>
      </w:r>
    </w:p>
    <w:p w14:paraId="28039FFB" w14:textId="48CE2D28" w:rsidR="005762C3" w:rsidRPr="00310058" w:rsidRDefault="005762C3" w:rsidP="0058208E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Osoba oprávněná jednat</w:t>
      </w:r>
      <w:r>
        <w:rPr>
          <w:rFonts w:asciiTheme="minorHAnsi" w:hAnsiTheme="minorHAnsi"/>
          <w:sz w:val="22"/>
          <w:szCs w:val="22"/>
        </w:rPr>
        <w:t xml:space="preserve"> za </w:t>
      </w:r>
      <w:r w:rsidR="002F654C">
        <w:rPr>
          <w:rFonts w:asciiTheme="minorHAnsi" w:hAnsiTheme="minorHAnsi"/>
          <w:sz w:val="22"/>
          <w:szCs w:val="22"/>
        </w:rPr>
        <w:t>poskytovatele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706862">
        <w:rPr>
          <w:rFonts w:asciiTheme="minorHAnsi" w:hAnsiTheme="minorHAnsi"/>
          <w:bCs/>
          <w:iCs/>
          <w:sz w:val="22"/>
          <w:szCs w:val="22"/>
        </w:rPr>
        <w:t>XXXXXXXXXX</w:t>
      </w:r>
      <w:r w:rsidR="00017C47">
        <w:rPr>
          <w:rFonts w:asciiTheme="minorHAnsi" w:hAnsiTheme="minorHAnsi"/>
          <w:sz w:val="22"/>
          <w:szCs w:val="22"/>
        </w:rPr>
        <w:t>,</w:t>
      </w:r>
      <w:r w:rsidR="00017C47" w:rsidRPr="00017C47">
        <w:rPr>
          <w:rFonts w:asciiTheme="minorHAnsi" w:hAnsiTheme="minorHAnsi"/>
          <w:sz w:val="22"/>
          <w:szCs w:val="22"/>
        </w:rPr>
        <w:t xml:space="preserve"> na základě plné moci ze dne 27.</w:t>
      </w:r>
      <w:r w:rsidR="00017C47">
        <w:rPr>
          <w:rFonts w:asciiTheme="minorHAnsi" w:hAnsiTheme="minorHAnsi"/>
          <w:sz w:val="22"/>
          <w:szCs w:val="22"/>
        </w:rPr>
        <w:t xml:space="preserve"> </w:t>
      </w:r>
      <w:r w:rsidR="00017C47" w:rsidRPr="00017C47">
        <w:rPr>
          <w:rFonts w:asciiTheme="minorHAnsi" w:hAnsiTheme="minorHAnsi"/>
          <w:sz w:val="22"/>
          <w:szCs w:val="22"/>
        </w:rPr>
        <w:t>2.</w:t>
      </w:r>
      <w:r w:rsidR="00017C47">
        <w:rPr>
          <w:rFonts w:asciiTheme="minorHAnsi" w:hAnsiTheme="minorHAnsi"/>
          <w:sz w:val="22"/>
          <w:szCs w:val="22"/>
        </w:rPr>
        <w:t xml:space="preserve"> </w:t>
      </w:r>
      <w:r w:rsidR="00017C47" w:rsidRPr="00017C47">
        <w:rPr>
          <w:rFonts w:asciiTheme="minorHAnsi" w:hAnsiTheme="minorHAnsi"/>
          <w:sz w:val="22"/>
          <w:szCs w:val="22"/>
        </w:rPr>
        <w:t>2023</w:t>
      </w:r>
    </w:p>
    <w:p w14:paraId="2E1D3082" w14:textId="3E377F19" w:rsidR="005762C3" w:rsidRPr="00310058" w:rsidRDefault="007F707D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Kontaktní </w:t>
      </w:r>
      <w:r w:rsidR="005762C3" w:rsidRPr="00310058">
        <w:rPr>
          <w:rFonts w:asciiTheme="minorHAnsi" w:hAnsiTheme="minorHAnsi"/>
          <w:sz w:val="22"/>
          <w:szCs w:val="22"/>
        </w:rPr>
        <w:t xml:space="preserve">osoba </w:t>
      </w:r>
      <w:r w:rsidR="0038401A">
        <w:rPr>
          <w:rFonts w:asciiTheme="minorHAnsi" w:hAnsiTheme="minorHAnsi"/>
          <w:sz w:val="22"/>
          <w:szCs w:val="22"/>
        </w:rPr>
        <w:t>poskytovatele</w:t>
      </w:r>
      <w:r w:rsidR="005762C3" w:rsidRPr="00310058">
        <w:rPr>
          <w:rFonts w:asciiTheme="minorHAnsi" w:hAnsiTheme="minorHAnsi"/>
          <w:sz w:val="22"/>
          <w:szCs w:val="22"/>
        </w:rPr>
        <w:t>:</w:t>
      </w:r>
      <w:r w:rsidR="005762C3" w:rsidRPr="00310058">
        <w:rPr>
          <w:rFonts w:asciiTheme="minorHAnsi" w:hAnsiTheme="minorHAnsi"/>
          <w:sz w:val="22"/>
          <w:szCs w:val="22"/>
        </w:rPr>
        <w:tab/>
      </w:r>
      <w:r w:rsidR="00706862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30DABA47" w14:textId="77777777" w:rsidR="00310058" w:rsidRP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2290178" w14:textId="6922BD2C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(dále jen „</w:t>
      </w:r>
      <w:r w:rsidR="0058208E">
        <w:rPr>
          <w:rFonts w:asciiTheme="minorHAnsi" w:hAnsiTheme="minorHAnsi"/>
          <w:b/>
          <w:sz w:val="22"/>
          <w:szCs w:val="22"/>
        </w:rPr>
        <w:t>poskytova</w:t>
      </w:r>
      <w:r w:rsidR="00467DC3">
        <w:rPr>
          <w:rFonts w:asciiTheme="minorHAnsi" w:hAnsiTheme="minorHAnsi"/>
          <w:b/>
          <w:sz w:val="22"/>
          <w:szCs w:val="22"/>
        </w:rPr>
        <w:t>tel</w:t>
      </w:r>
      <w:r w:rsidRPr="00310058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6DF9FB19" w:rsidR="007F7BD3" w:rsidRPr="00310058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společně</w:t>
      </w:r>
      <w:r w:rsidR="00ED5B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jako „</w:t>
      </w:r>
      <w:r w:rsidRPr="007F7BD3">
        <w:rPr>
          <w:rFonts w:asciiTheme="minorHAnsi" w:hAnsiTheme="minorHAnsi"/>
          <w:b/>
          <w:sz w:val="22"/>
          <w:szCs w:val="22"/>
        </w:rPr>
        <w:t>smluvní strany</w:t>
      </w:r>
      <w:r>
        <w:rPr>
          <w:rFonts w:asciiTheme="minorHAnsi" w:hAnsiTheme="minorHAnsi"/>
          <w:sz w:val="22"/>
          <w:szCs w:val="22"/>
        </w:rPr>
        <w:t>“</w:t>
      </w:r>
      <w:r w:rsidR="00995F28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995F28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</w:t>
      </w:r>
      <w:r w:rsidR="004F0306">
        <w:rPr>
          <w:rFonts w:asciiTheme="minorHAnsi" w:hAnsiTheme="minorHAnsi"/>
          <w:sz w:val="22"/>
          <w:szCs w:val="22"/>
        </w:rPr>
        <w:t>.</w:t>
      </w:r>
    </w:p>
    <w:p w14:paraId="105FE372" w14:textId="208DC53D" w:rsidR="0041183F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75ADAC76" w:rsidR="00B5439B" w:rsidRDefault="00995F28" w:rsidP="00766E2F">
      <w:pPr>
        <w:jc w:val="both"/>
        <w:rPr>
          <w:rFonts w:asciiTheme="minorHAnsi" w:hAnsiTheme="minorHAnsi"/>
          <w:sz w:val="22"/>
          <w:szCs w:val="22"/>
        </w:rPr>
      </w:pPr>
      <w:r w:rsidRPr="00995F28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>
        <w:rPr>
          <w:rFonts w:asciiTheme="minorHAnsi" w:hAnsiTheme="minorHAnsi"/>
          <w:sz w:val="22"/>
          <w:szCs w:val="22"/>
        </w:rPr>
        <w:t>d</w:t>
      </w:r>
      <w:r w:rsidRPr="00995F28">
        <w:rPr>
          <w:rFonts w:asciiTheme="minorHAnsi" w:hAnsiTheme="minorHAnsi"/>
          <w:sz w:val="22"/>
          <w:szCs w:val="22"/>
        </w:rPr>
        <w:t xml:space="preserve">odatku č. </w:t>
      </w:r>
      <w:r w:rsidR="00C90594">
        <w:rPr>
          <w:rFonts w:asciiTheme="minorHAnsi" w:hAnsiTheme="minorHAnsi"/>
          <w:sz w:val="22"/>
          <w:szCs w:val="22"/>
        </w:rPr>
        <w:t>2</w:t>
      </w:r>
      <w:r w:rsidRPr="00995F28">
        <w:rPr>
          <w:rFonts w:asciiTheme="minorHAnsi" w:hAnsiTheme="minorHAnsi"/>
          <w:sz w:val="22"/>
          <w:szCs w:val="22"/>
        </w:rPr>
        <w:t xml:space="preserve"> (dále jen „</w:t>
      </w:r>
      <w:r w:rsidR="00900AF8">
        <w:rPr>
          <w:rFonts w:asciiTheme="minorHAnsi" w:hAnsiTheme="minorHAnsi"/>
          <w:b/>
          <w:bCs/>
          <w:sz w:val="22"/>
          <w:szCs w:val="22"/>
        </w:rPr>
        <w:t>d</w:t>
      </w:r>
      <w:r w:rsidRPr="00900AF8">
        <w:rPr>
          <w:rFonts w:asciiTheme="minorHAnsi" w:hAnsiTheme="minorHAnsi"/>
          <w:b/>
          <w:bCs/>
          <w:sz w:val="22"/>
          <w:szCs w:val="22"/>
        </w:rPr>
        <w:t>odatek</w:t>
      </w:r>
      <w:r w:rsidRPr="00995F28">
        <w:rPr>
          <w:rFonts w:asciiTheme="minorHAnsi" w:hAnsiTheme="minorHAnsi"/>
          <w:sz w:val="22"/>
          <w:szCs w:val="22"/>
        </w:rPr>
        <w:t>“)</w:t>
      </w:r>
      <w:r w:rsidR="00900AF8">
        <w:rPr>
          <w:rFonts w:asciiTheme="minorHAnsi" w:hAnsiTheme="minorHAnsi"/>
          <w:sz w:val="22"/>
          <w:szCs w:val="22"/>
        </w:rPr>
        <w:br/>
      </w:r>
      <w:r w:rsidRPr="00995F28">
        <w:rPr>
          <w:rFonts w:asciiTheme="minorHAnsi" w:hAnsiTheme="minorHAnsi"/>
          <w:sz w:val="22"/>
          <w:szCs w:val="22"/>
        </w:rPr>
        <w:t>k</w:t>
      </w:r>
      <w:r w:rsidR="0058208E">
        <w:rPr>
          <w:rFonts w:asciiTheme="minorHAnsi" w:hAnsiTheme="minorHAnsi"/>
          <w:sz w:val="22"/>
          <w:szCs w:val="22"/>
        </w:rPr>
        <w:t xml:space="preserve"> </w:t>
      </w:r>
      <w:r w:rsidR="0038401A">
        <w:rPr>
          <w:rFonts w:asciiTheme="minorHAnsi" w:hAnsiTheme="minorHAnsi"/>
          <w:sz w:val="22"/>
          <w:szCs w:val="22"/>
        </w:rPr>
        <w:t>s</w:t>
      </w:r>
      <w:r w:rsidR="0058208E">
        <w:rPr>
          <w:rFonts w:asciiTheme="minorHAnsi" w:hAnsiTheme="minorHAnsi"/>
          <w:sz w:val="22"/>
          <w:szCs w:val="22"/>
        </w:rPr>
        <w:t xml:space="preserve">ervisní </w:t>
      </w:r>
      <w:r w:rsidR="00900AF8">
        <w:rPr>
          <w:rFonts w:asciiTheme="minorHAnsi" w:hAnsiTheme="minorHAnsi"/>
          <w:sz w:val="22"/>
          <w:szCs w:val="22"/>
        </w:rPr>
        <w:t xml:space="preserve">smlouvě, č. </w:t>
      </w:r>
      <w:r w:rsidR="00900AF8" w:rsidRPr="00995F28">
        <w:rPr>
          <w:rFonts w:asciiTheme="minorHAnsi" w:hAnsiTheme="minorHAnsi"/>
          <w:sz w:val="22"/>
          <w:szCs w:val="22"/>
        </w:rPr>
        <w:t>S-0</w:t>
      </w:r>
      <w:r w:rsidR="0058208E">
        <w:rPr>
          <w:rFonts w:asciiTheme="minorHAnsi" w:hAnsiTheme="minorHAnsi"/>
          <w:sz w:val="22"/>
          <w:szCs w:val="22"/>
        </w:rPr>
        <w:t>14</w:t>
      </w:r>
      <w:r w:rsidR="00900AF8" w:rsidRPr="00995F28">
        <w:rPr>
          <w:rFonts w:asciiTheme="minorHAnsi" w:hAnsiTheme="minorHAnsi"/>
          <w:sz w:val="22"/>
          <w:szCs w:val="22"/>
        </w:rPr>
        <w:t>/2</w:t>
      </w:r>
      <w:r w:rsidR="0058208E">
        <w:rPr>
          <w:rFonts w:asciiTheme="minorHAnsi" w:hAnsiTheme="minorHAnsi"/>
          <w:sz w:val="22"/>
          <w:szCs w:val="22"/>
        </w:rPr>
        <w:t>0</w:t>
      </w:r>
      <w:r w:rsidR="00900AF8">
        <w:rPr>
          <w:rFonts w:asciiTheme="minorHAnsi" w:hAnsiTheme="minorHAnsi"/>
          <w:sz w:val="22"/>
          <w:szCs w:val="22"/>
        </w:rPr>
        <w:t xml:space="preserve"> </w:t>
      </w:r>
      <w:r w:rsidRPr="00995F28">
        <w:rPr>
          <w:rFonts w:asciiTheme="minorHAnsi" w:hAnsiTheme="minorHAnsi"/>
          <w:sz w:val="22"/>
          <w:szCs w:val="22"/>
        </w:rPr>
        <w:t xml:space="preserve">ze dne </w:t>
      </w:r>
      <w:r w:rsidR="0058208E">
        <w:rPr>
          <w:rFonts w:asciiTheme="minorHAnsi" w:hAnsiTheme="minorHAnsi"/>
          <w:sz w:val="22"/>
          <w:szCs w:val="22"/>
        </w:rPr>
        <w:t>30</w:t>
      </w:r>
      <w:r w:rsidRPr="00367B83">
        <w:rPr>
          <w:rFonts w:asciiTheme="minorHAnsi" w:hAnsiTheme="minorHAnsi"/>
          <w:sz w:val="22"/>
          <w:szCs w:val="22"/>
        </w:rPr>
        <w:t xml:space="preserve">. </w:t>
      </w:r>
      <w:r w:rsidR="0058208E">
        <w:rPr>
          <w:rFonts w:asciiTheme="minorHAnsi" w:hAnsiTheme="minorHAnsi"/>
          <w:sz w:val="22"/>
          <w:szCs w:val="22"/>
        </w:rPr>
        <w:t>8</w:t>
      </w:r>
      <w:r w:rsidRPr="00367B83">
        <w:rPr>
          <w:rFonts w:asciiTheme="minorHAnsi" w:hAnsiTheme="minorHAnsi"/>
          <w:sz w:val="22"/>
          <w:szCs w:val="22"/>
        </w:rPr>
        <w:t>. 202</w:t>
      </w:r>
      <w:r w:rsidR="0058208E">
        <w:rPr>
          <w:rFonts w:asciiTheme="minorHAnsi" w:hAnsiTheme="minorHAnsi"/>
          <w:sz w:val="22"/>
          <w:szCs w:val="22"/>
        </w:rPr>
        <w:t>0</w:t>
      </w:r>
      <w:r w:rsidR="008854FA">
        <w:rPr>
          <w:rFonts w:asciiTheme="minorHAnsi" w:hAnsiTheme="minorHAnsi"/>
          <w:sz w:val="22"/>
          <w:szCs w:val="22"/>
        </w:rPr>
        <w:t xml:space="preserve">, </w:t>
      </w:r>
      <w:r w:rsidR="00403B8A">
        <w:rPr>
          <w:rFonts w:asciiTheme="minorHAnsi" w:hAnsiTheme="minorHAnsi"/>
          <w:sz w:val="22"/>
          <w:szCs w:val="22"/>
        </w:rPr>
        <w:t xml:space="preserve">která byla uzavřena </w:t>
      </w:r>
      <w:r w:rsidR="00403B8A" w:rsidRPr="008854FA">
        <w:rPr>
          <w:rFonts w:asciiTheme="minorHAnsi" w:hAnsiTheme="minorHAnsi"/>
          <w:sz w:val="22"/>
          <w:szCs w:val="22"/>
        </w:rPr>
        <w:t>na základě výsledku veřejné zakázky „Čistící rohože“ ze dne 3. 7. 2020</w:t>
      </w:r>
      <w:r w:rsidR="00403B8A">
        <w:rPr>
          <w:rFonts w:asciiTheme="minorHAnsi" w:hAnsiTheme="minorHAnsi"/>
          <w:sz w:val="22"/>
          <w:szCs w:val="22"/>
        </w:rPr>
        <w:t xml:space="preserve"> a </w:t>
      </w:r>
      <w:r w:rsidR="0058208E">
        <w:rPr>
          <w:rFonts w:asciiTheme="minorHAnsi" w:hAnsiTheme="minorHAnsi"/>
          <w:sz w:val="22"/>
          <w:szCs w:val="22"/>
        </w:rPr>
        <w:t>jejímž předmětem je umístění čistících rohoží</w:t>
      </w:r>
      <w:r w:rsidR="00403B8A">
        <w:rPr>
          <w:rFonts w:asciiTheme="minorHAnsi" w:hAnsiTheme="minorHAnsi"/>
          <w:sz w:val="22"/>
          <w:szCs w:val="22"/>
        </w:rPr>
        <w:t xml:space="preserve"> </w:t>
      </w:r>
      <w:r w:rsidR="0058208E">
        <w:rPr>
          <w:rFonts w:asciiTheme="minorHAnsi" w:hAnsiTheme="minorHAnsi"/>
          <w:sz w:val="22"/>
          <w:szCs w:val="22"/>
        </w:rPr>
        <w:t>do hlavního vstupu budovy objednatele a jejich pravidelná výměna a praní</w:t>
      </w:r>
      <w:r w:rsidR="00C90594">
        <w:rPr>
          <w:rFonts w:asciiTheme="minorHAnsi" w:hAnsiTheme="minorHAnsi"/>
          <w:sz w:val="22"/>
          <w:szCs w:val="22"/>
        </w:rPr>
        <w:t xml:space="preserve">, ve znění pozdějšího dodatku č. 1 ze dne 28. 6. 2021 </w:t>
      </w:r>
      <w:r w:rsidR="00C90594" w:rsidRPr="00367B83">
        <w:rPr>
          <w:rFonts w:asciiTheme="minorHAnsi" w:hAnsiTheme="minorHAnsi"/>
          <w:sz w:val="22"/>
          <w:szCs w:val="22"/>
        </w:rPr>
        <w:t>(dále jen</w:t>
      </w:r>
      <w:r w:rsidR="00C90594" w:rsidRPr="00995F28">
        <w:rPr>
          <w:rFonts w:asciiTheme="minorHAnsi" w:hAnsiTheme="minorHAnsi"/>
          <w:sz w:val="22"/>
          <w:szCs w:val="22"/>
        </w:rPr>
        <w:t xml:space="preserve"> „</w:t>
      </w:r>
      <w:r w:rsidR="00C90594" w:rsidRPr="00900AF8">
        <w:rPr>
          <w:rFonts w:asciiTheme="minorHAnsi" w:hAnsiTheme="minorHAnsi"/>
          <w:b/>
          <w:bCs/>
          <w:sz w:val="22"/>
          <w:szCs w:val="22"/>
        </w:rPr>
        <w:t>smlouva</w:t>
      </w:r>
      <w:r w:rsidR="00C90594" w:rsidRPr="00995F28">
        <w:rPr>
          <w:rFonts w:asciiTheme="minorHAnsi" w:hAnsiTheme="minorHAnsi"/>
          <w:sz w:val="22"/>
          <w:szCs w:val="22"/>
        </w:rPr>
        <w:t>“)</w:t>
      </w:r>
      <w:r w:rsidR="00C90594">
        <w:rPr>
          <w:rFonts w:asciiTheme="minorHAnsi" w:hAnsiTheme="minorHAnsi"/>
          <w:sz w:val="22"/>
          <w:szCs w:val="22"/>
        </w:rPr>
        <w:t>.</w:t>
      </w:r>
    </w:p>
    <w:p w14:paraId="70D17AB1" w14:textId="77777777" w:rsidR="009E3227" w:rsidRDefault="009E32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35860097" w:rsidR="00D803BC" w:rsidRPr="004D7E9D" w:rsidRDefault="00D803BC" w:rsidP="00D803BC">
      <w:pPr>
        <w:jc w:val="center"/>
        <w:rPr>
          <w:rFonts w:asciiTheme="minorHAnsi" w:hAnsiTheme="minorHAnsi"/>
          <w:b/>
        </w:rPr>
      </w:pPr>
      <w:r w:rsidRPr="004D7E9D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CC5FF5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4D7E9D">
        <w:rPr>
          <w:rFonts w:asciiTheme="minorHAnsi" w:hAnsiTheme="minorHAnsi"/>
          <w:b/>
        </w:rPr>
        <w:t>Ú</w:t>
      </w:r>
      <w:r w:rsidR="00995F28">
        <w:rPr>
          <w:rFonts w:asciiTheme="minorHAnsi" w:hAnsiTheme="minorHAnsi"/>
          <w:b/>
        </w:rPr>
        <w:t>pravy smlouvy</w:t>
      </w:r>
    </w:p>
    <w:p w14:paraId="22F25281" w14:textId="19D73EF4" w:rsidR="009F0734" w:rsidRPr="009F0734" w:rsidRDefault="009F0734" w:rsidP="009F073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9F0734">
        <w:rPr>
          <w:rFonts w:asciiTheme="minorHAnsi" w:hAnsiTheme="minorHAnsi"/>
          <w:bCs/>
        </w:rPr>
        <w:t>Z důvodu růstu meziročního indexu spotřebitelských cen se smluvní strany dohodly, v souladu</w:t>
      </w:r>
      <w:r w:rsidRPr="009F0734">
        <w:rPr>
          <w:rFonts w:asciiTheme="minorHAnsi" w:hAnsiTheme="minorHAnsi"/>
          <w:bCs/>
        </w:rPr>
        <w:br/>
        <w:t xml:space="preserve">s ustanovením uvedeným v čl. V. odst. </w:t>
      </w:r>
      <w:r>
        <w:rPr>
          <w:rFonts w:asciiTheme="minorHAnsi" w:hAnsiTheme="minorHAnsi"/>
          <w:bCs/>
        </w:rPr>
        <w:t>5</w:t>
      </w:r>
      <w:r w:rsidRPr="009F0734">
        <w:rPr>
          <w:rFonts w:asciiTheme="minorHAnsi" w:hAnsiTheme="minorHAnsi"/>
          <w:bCs/>
        </w:rPr>
        <w:t>. smlouvy, na zvýšení smluvní ceny.</w:t>
      </w:r>
    </w:p>
    <w:p w14:paraId="112BB8D7" w14:textId="06F0E60E" w:rsidR="003626B6" w:rsidRPr="002C23B6" w:rsidRDefault="004F0306" w:rsidP="002C23B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>
        <w:t>S</w:t>
      </w:r>
      <w:r w:rsidR="00391CE7">
        <w:t>mluvní strany</w:t>
      </w:r>
      <w:r w:rsidR="009E3227">
        <w:t xml:space="preserve"> </w:t>
      </w:r>
      <w:r>
        <w:t xml:space="preserve">se </w:t>
      </w:r>
      <w:r w:rsidR="009E3227">
        <w:t xml:space="preserve">dohodly, že smluvní cena podle čl. IV. odst. 1. </w:t>
      </w:r>
      <w:r w:rsidR="00391CE7">
        <w:t xml:space="preserve">smlouvy se </w:t>
      </w:r>
      <w:r w:rsidR="003626B6">
        <w:t>tímto dodatkem</w:t>
      </w:r>
      <w:r w:rsidR="002C23B6" w:rsidRPr="00603EE4">
        <w:rPr>
          <w:rFonts w:asciiTheme="minorHAnsi" w:hAnsiTheme="minorHAnsi"/>
        </w:rPr>
        <w:t xml:space="preserve"> zvyšuje</w:t>
      </w:r>
      <w:r w:rsidR="002C23B6">
        <w:rPr>
          <w:rFonts w:asciiTheme="minorHAnsi" w:hAnsiTheme="minorHAnsi"/>
        </w:rPr>
        <w:br/>
      </w:r>
      <w:r w:rsidR="002C23B6" w:rsidRPr="00603EE4">
        <w:rPr>
          <w:rFonts w:asciiTheme="minorHAnsi" w:hAnsiTheme="minorHAnsi"/>
        </w:rPr>
        <w:t xml:space="preserve">o </w:t>
      </w:r>
      <w:r w:rsidR="002C23B6">
        <w:rPr>
          <w:rFonts w:asciiTheme="minorHAnsi" w:hAnsiTheme="minorHAnsi"/>
        </w:rPr>
        <w:t>2,</w:t>
      </w:r>
      <w:r w:rsidR="002C23B6" w:rsidRPr="00603EE4">
        <w:rPr>
          <w:rFonts w:asciiTheme="minorHAnsi" w:hAnsiTheme="minorHAnsi"/>
        </w:rPr>
        <w:t>5 %</w:t>
      </w:r>
      <w:r w:rsidR="002C23B6">
        <w:rPr>
          <w:rFonts w:asciiTheme="minorHAnsi" w:hAnsiTheme="minorHAnsi"/>
        </w:rPr>
        <w:t xml:space="preserve">. Uvedená smluvní cena se tedy </w:t>
      </w:r>
      <w:r w:rsidR="003626B6">
        <w:t>mění takto:</w:t>
      </w:r>
    </w:p>
    <w:tbl>
      <w:tblPr>
        <w:tblW w:w="9072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3626B6" w14:paraId="458A3A10" w14:textId="77777777" w:rsidTr="008000F9">
        <w:trPr>
          <w:trHeight w:hRule="exact" w:val="28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408DFE" w14:textId="3EE95074" w:rsidR="003626B6" w:rsidRDefault="003626B6" w:rsidP="00F1788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9425A8" w14:textId="77777777" w:rsidR="003626B6" w:rsidRPr="00343397" w:rsidRDefault="003626B6" w:rsidP="00F17886">
            <w:pPr>
              <w:ind w:right="57"/>
              <w:jc w:val="right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43397">
              <w:rPr>
                <w:rFonts w:ascii="Calibri" w:hAnsi="Calibri"/>
                <w:i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59CD0" w14:textId="77777777" w:rsidR="003626B6" w:rsidRPr="00343397" w:rsidRDefault="003626B6" w:rsidP="00F17886">
            <w:pPr>
              <w:ind w:right="57"/>
              <w:jc w:val="right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č</w:t>
            </w:r>
            <w:r w:rsidRPr="00343397">
              <w:rPr>
                <w:rFonts w:ascii="Calibri" w:hAnsi="Calibri"/>
                <w:i/>
                <w:color w:val="000000"/>
                <w:sz w:val="22"/>
                <w:szCs w:val="22"/>
              </w:rPr>
              <w:t>ástka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0D97EE" w14:textId="036666E7" w:rsidR="003626B6" w:rsidRPr="00343397" w:rsidRDefault="008000F9" w:rsidP="00F17886">
            <w:pPr>
              <w:ind w:right="57"/>
              <w:jc w:val="right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celkem </w:t>
            </w:r>
            <w:r w:rsidR="003626B6" w:rsidRPr="00343397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včetně DPH</w:t>
            </w:r>
          </w:p>
        </w:tc>
      </w:tr>
      <w:tr w:rsidR="003626B6" w14:paraId="2140D6CA" w14:textId="77777777" w:rsidTr="008000F9">
        <w:trPr>
          <w:trHeight w:hRule="exact" w:val="284"/>
        </w:trPr>
        <w:tc>
          <w:tcPr>
            <w:tcW w:w="3119" w:type="dxa"/>
            <w:shd w:val="clear" w:color="auto" w:fill="auto"/>
            <w:noWrap/>
            <w:vAlign w:val="center"/>
          </w:tcPr>
          <w:p w14:paraId="62E23EEB" w14:textId="0460E390" w:rsidR="003626B6" w:rsidRDefault="008000F9" w:rsidP="00F1788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Letní sezóna (duben – září)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94A5AC" w14:textId="5070DBB4" w:rsidR="003626B6" w:rsidRPr="008000F9" w:rsidRDefault="001B3BB2" w:rsidP="008000F9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903,54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48B55" w14:textId="3BD90F0A" w:rsidR="003626B6" w:rsidRPr="008000F9" w:rsidRDefault="001B3BB2" w:rsidP="008000F9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189,74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81F92B" w14:textId="19132ACA" w:rsidR="003626B6" w:rsidRPr="008000F9" w:rsidRDefault="001B3BB2" w:rsidP="008000F9">
            <w:pPr>
              <w:ind w:right="57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1 093,28</w:t>
            </w:r>
          </w:p>
        </w:tc>
      </w:tr>
      <w:tr w:rsidR="008000F9" w:rsidRPr="00CD28B3" w14:paraId="6029CEA4" w14:textId="77777777" w:rsidTr="008000F9">
        <w:trPr>
          <w:trHeight w:hRule="exact" w:val="284"/>
        </w:trPr>
        <w:tc>
          <w:tcPr>
            <w:tcW w:w="3119" w:type="dxa"/>
            <w:shd w:val="clear" w:color="auto" w:fill="auto"/>
            <w:noWrap/>
            <w:vAlign w:val="center"/>
          </w:tcPr>
          <w:p w14:paraId="71E10FE5" w14:textId="5F373B0F" w:rsidR="008000F9" w:rsidRDefault="008000F9" w:rsidP="002629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Zimní sezóna (říjen – březen)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BC644" w14:textId="07A09BFF" w:rsidR="008000F9" w:rsidRPr="008000F9" w:rsidRDefault="001B3BB2" w:rsidP="008000F9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1 807,08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0521" w14:textId="510EBC5C" w:rsidR="008000F9" w:rsidRPr="008000F9" w:rsidRDefault="001B3BB2" w:rsidP="008000F9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379,49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BA870" w14:textId="7EC0640D" w:rsidR="008000F9" w:rsidRPr="008000F9" w:rsidRDefault="001B3BB2" w:rsidP="008000F9">
            <w:pPr>
              <w:ind w:right="57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2 186,57</w:t>
            </w:r>
          </w:p>
        </w:tc>
      </w:tr>
    </w:tbl>
    <w:p w14:paraId="4B58B9F2" w14:textId="77777777" w:rsidR="00391CE7" w:rsidRPr="003626B6" w:rsidRDefault="00391CE7" w:rsidP="003626B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3124C9D1" w:rsidR="00E55CB5" w:rsidRPr="00D6791A" w:rsidRDefault="00D6791A" w:rsidP="00E55CB5">
      <w:pPr>
        <w:jc w:val="center"/>
        <w:rPr>
          <w:rFonts w:asciiTheme="minorHAnsi" w:hAnsiTheme="minorHAnsi"/>
          <w:b/>
        </w:rPr>
      </w:pPr>
      <w:r w:rsidRPr="00D6791A">
        <w:rPr>
          <w:rFonts w:asciiTheme="minorHAnsi" w:hAnsiTheme="minorHAnsi"/>
          <w:b/>
        </w:rPr>
        <w:t>I</w:t>
      </w:r>
      <w:r w:rsidR="00627947">
        <w:rPr>
          <w:rFonts w:asciiTheme="minorHAnsi" w:hAnsiTheme="minorHAnsi"/>
          <w:b/>
        </w:rPr>
        <w:t>I</w:t>
      </w:r>
      <w:r w:rsidR="00E55CB5" w:rsidRPr="00D6791A">
        <w:rPr>
          <w:rFonts w:asciiTheme="minorHAnsi" w:hAnsiTheme="minorHAnsi"/>
          <w:b/>
        </w:rPr>
        <w:t>.</w:t>
      </w:r>
    </w:p>
    <w:p w14:paraId="42C86458" w14:textId="26125470" w:rsidR="003D6C6A" w:rsidRPr="00C97A7B" w:rsidRDefault="00F5560B" w:rsidP="00C97A7B">
      <w:pPr>
        <w:spacing w:after="120"/>
        <w:jc w:val="center"/>
        <w:rPr>
          <w:rFonts w:ascii="Calibri" w:hAnsi="Calibri" w:cs="Calibri"/>
          <w:b/>
          <w:bCs/>
        </w:rPr>
      </w:pPr>
      <w:r w:rsidRPr="00C97A7B">
        <w:rPr>
          <w:rFonts w:ascii="Calibri" w:hAnsi="Calibri" w:cs="Calibri"/>
          <w:b/>
          <w:bCs/>
        </w:rPr>
        <w:t xml:space="preserve">Ostatní </w:t>
      </w:r>
      <w:r w:rsidR="00656C41" w:rsidRPr="00C97A7B">
        <w:rPr>
          <w:rFonts w:ascii="Calibri" w:hAnsi="Calibri" w:cs="Calibri"/>
          <w:b/>
          <w:bCs/>
        </w:rPr>
        <w:t>ustanovení</w:t>
      </w:r>
    </w:p>
    <w:p w14:paraId="26F9B306" w14:textId="370A81BA" w:rsidR="009C77A1" w:rsidRPr="00B02813" w:rsidRDefault="00F11021" w:rsidP="009C77A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Všechna o</w:t>
      </w:r>
      <w:r w:rsidR="009C77A1" w:rsidRPr="00B02813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7279E4B0" w14:textId="28F481D0" w:rsidR="008E2E3D" w:rsidRPr="00B02813" w:rsidRDefault="009C77A1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Tento dodatek</w:t>
      </w:r>
      <w:r w:rsidR="00E121F6" w:rsidRPr="00B02813">
        <w:rPr>
          <w:rFonts w:asciiTheme="minorHAnsi" w:hAnsiTheme="minorHAnsi"/>
          <w:sz w:val="22"/>
          <w:szCs w:val="22"/>
        </w:rPr>
        <w:t xml:space="preserve"> se vyhotovuje ve dvou stejnopisech s platností originálu, z nichž po jednom obdrží </w:t>
      </w:r>
      <w:r w:rsidR="00421512" w:rsidRPr="00B02813">
        <w:rPr>
          <w:rFonts w:asciiTheme="minorHAnsi" w:hAnsiTheme="minorHAnsi"/>
          <w:sz w:val="22"/>
          <w:szCs w:val="22"/>
        </w:rPr>
        <w:t>každá ze smluvních stran.</w:t>
      </w:r>
    </w:p>
    <w:p w14:paraId="4A800812" w14:textId="7600684F" w:rsidR="00423F4C" w:rsidRPr="00B02813" w:rsidRDefault="006638F9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Smluvní strany s</w:t>
      </w:r>
      <w:r w:rsidR="0013501F" w:rsidRPr="00B02813">
        <w:rPr>
          <w:rFonts w:asciiTheme="minorHAnsi" w:hAnsiTheme="minorHAnsi"/>
          <w:sz w:val="22"/>
          <w:szCs w:val="22"/>
        </w:rPr>
        <w:t xml:space="preserve">e </w:t>
      </w:r>
      <w:r w:rsidR="00E5099C" w:rsidRPr="00B02813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E5099C" w:rsidRPr="00B02813">
        <w:rPr>
          <w:rFonts w:asciiTheme="minorHAnsi" w:hAnsiTheme="minorHAnsi"/>
          <w:sz w:val="22"/>
          <w:szCs w:val="22"/>
        </w:rPr>
        <w:br/>
      </w:r>
      <w:r w:rsidR="00E5099C" w:rsidRPr="00B02813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B02813">
        <w:rPr>
          <w:rFonts w:asciiTheme="minorHAnsi" w:hAnsiTheme="minorHAnsi"/>
          <w:sz w:val="22"/>
          <w:szCs w:val="22"/>
        </w:rPr>
        <w:t>, že t</w:t>
      </w:r>
      <w:r w:rsidR="009C77A1" w:rsidRPr="00B02813">
        <w:rPr>
          <w:rFonts w:asciiTheme="minorHAnsi" w:hAnsiTheme="minorHAnsi"/>
          <w:sz w:val="22"/>
          <w:szCs w:val="22"/>
        </w:rPr>
        <w:t>ento dodatek</w:t>
      </w:r>
      <w:r w:rsidR="00E5099C" w:rsidRPr="00B02813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6B4B610" w14:textId="77777777" w:rsidR="00F11021" w:rsidRPr="002F654C" w:rsidRDefault="00E5099C" w:rsidP="00F1102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B02813">
        <w:rPr>
          <w:rFonts w:asciiTheme="minorHAnsi" w:hAnsiTheme="minorHAnsi"/>
          <w:sz w:val="22"/>
          <w:szCs w:val="22"/>
        </w:rPr>
        <w:t>dodatku</w:t>
      </w:r>
      <w:r w:rsidRPr="00B02813">
        <w:rPr>
          <w:rFonts w:asciiTheme="minorHAnsi" w:hAnsiTheme="minorHAnsi"/>
          <w:sz w:val="22"/>
          <w:szCs w:val="22"/>
        </w:rPr>
        <w:t xml:space="preserve"> v </w:t>
      </w:r>
      <w:r w:rsidR="00966A58" w:rsidRPr="00B02813">
        <w:rPr>
          <w:rFonts w:asciiTheme="minorHAnsi" w:hAnsiTheme="minorHAnsi"/>
          <w:sz w:val="22"/>
          <w:szCs w:val="22"/>
        </w:rPr>
        <w:t>R</w:t>
      </w:r>
      <w:r w:rsidRPr="00B02813">
        <w:rPr>
          <w:rFonts w:asciiTheme="minorHAnsi" w:hAnsiTheme="minorHAnsi"/>
          <w:sz w:val="22"/>
          <w:szCs w:val="22"/>
        </w:rPr>
        <w:t xml:space="preserve">egistru smluv zajistí </w:t>
      </w:r>
      <w:r w:rsidR="005B01AA" w:rsidRPr="00B02813">
        <w:rPr>
          <w:rFonts w:asciiTheme="minorHAnsi" w:hAnsiTheme="minorHAnsi"/>
          <w:sz w:val="22"/>
          <w:szCs w:val="22"/>
        </w:rPr>
        <w:t>objednatel</w:t>
      </w:r>
      <w:r w:rsidRPr="00B02813">
        <w:rPr>
          <w:rFonts w:asciiTheme="minorHAnsi" w:hAnsiTheme="minorHAnsi"/>
          <w:sz w:val="22"/>
          <w:szCs w:val="22"/>
        </w:rPr>
        <w:t>, v souladu se zákonem č. 340/2015 Sb.,</w:t>
      </w:r>
      <w:r w:rsidR="00F5560B" w:rsidRPr="00B02813">
        <w:rPr>
          <w:rFonts w:asciiTheme="minorHAnsi" w:hAnsiTheme="minorHAnsi"/>
          <w:sz w:val="22"/>
          <w:szCs w:val="22"/>
        </w:rPr>
        <w:br/>
      </w:r>
      <w:r w:rsidRPr="00B02813">
        <w:rPr>
          <w:rFonts w:asciiTheme="minorHAnsi" w:hAnsiTheme="minorHAnsi"/>
          <w:sz w:val="22"/>
          <w:szCs w:val="22"/>
        </w:rPr>
        <w:t xml:space="preserve">o registru smluv, </w:t>
      </w:r>
      <w:r w:rsidRPr="00B02813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B02813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B02813">
        <w:rPr>
          <w:rFonts w:asciiTheme="minorHAnsi" w:hAnsiTheme="minorHAnsi"/>
          <w:sz w:val="22"/>
          <w:szCs w:val="22"/>
        </w:rPr>
        <w:t>ho</w:t>
      </w:r>
      <w:r w:rsidRPr="00B02813">
        <w:rPr>
          <w:rFonts w:asciiTheme="minorHAnsi" w:hAnsiTheme="minorHAnsi"/>
          <w:sz w:val="22"/>
          <w:szCs w:val="22"/>
        </w:rPr>
        <w:t xml:space="preserve"> </w:t>
      </w:r>
      <w:r w:rsidR="00F5560B" w:rsidRPr="00B02813">
        <w:rPr>
          <w:rFonts w:asciiTheme="minorHAnsi" w:hAnsiTheme="minorHAnsi"/>
          <w:sz w:val="22"/>
          <w:szCs w:val="22"/>
        </w:rPr>
        <w:t>dodatku</w:t>
      </w:r>
      <w:r w:rsidRPr="00B02813">
        <w:rPr>
          <w:rFonts w:asciiTheme="minorHAnsi" w:hAnsiTheme="minorHAnsi"/>
          <w:sz w:val="22"/>
          <w:szCs w:val="22"/>
        </w:rPr>
        <w:t xml:space="preserve"> </w:t>
      </w:r>
      <w:r w:rsidRPr="002F654C">
        <w:rPr>
          <w:rFonts w:asciiTheme="minorHAnsi" w:hAnsiTheme="minorHAnsi"/>
          <w:sz w:val="22"/>
          <w:szCs w:val="22"/>
        </w:rPr>
        <w:t>oběma smluvními stranami.</w:t>
      </w:r>
    </w:p>
    <w:p w14:paraId="17BC1D8C" w14:textId="22D80B59" w:rsidR="00F11021" w:rsidRPr="00B02813" w:rsidRDefault="004C5611" w:rsidP="00F11021">
      <w:pPr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F654C">
        <w:rPr>
          <w:rFonts w:asciiTheme="minorHAnsi" w:hAnsiTheme="minorHAnsi"/>
          <w:sz w:val="22"/>
          <w:szCs w:val="22"/>
        </w:rPr>
        <w:t>T</w:t>
      </w:r>
      <w:r w:rsidR="00F5560B" w:rsidRPr="002F654C">
        <w:rPr>
          <w:rFonts w:asciiTheme="minorHAnsi" w:hAnsiTheme="minorHAnsi"/>
          <w:sz w:val="22"/>
          <w:szCs w:val="22"/>
        </w:rPr>
        <w:t>en</w:t>
      </w:r>
      <w:r w:rsidRPr="002F654C">
        <w:rPr>
          <w:rFonts w:asciiTheme="minorHAnsi" w:hAnsiTheme="minorHAnsi"/>
          <w:sz w:val="22"/>
          <w:szCs w:val="22"/>
        </w:rPr>
        <w:t xml:space="preserve">to </w:t>
      </w:r>
      <w:r w:rsidR="00F5560B" w:rsidRPr="002F654C">
        <w:rPr>
          <w:rFonts w:asciiTheme="minorHAnsi" w:hAnsiTheme="minorHAnsi"/>
          <w:sz w:val="22"/>
          <w:szCs w:val="22"/>
        </w:rPr>
        <w:t xml:space="preserve">dodatek </w:t>
      </w:r>
      <w:r w:rsidRPr="002F654C">
        <w:rPr>
          <w:rFonts w:asciiTheme="minorHAnsi" w:hAnsiTheme="minorHAnsi"/>
          <w:sz w:val="22"/>
          <w:szCs w:val="22"/>
        </w:rPr>
        <w:t>nabývá platnosti dnem je</w:t>
      </w:r>
      <w:r w:rsidR="009C77A1" w:rsidRPr="002F654C">
        <w:rPr>
          <w:rFonts w:asciiTheme="minorHAnsi" w:hAnsiTheme="minorHAnsi"/>
          <w:sz w:val="22"/>
          <w:szCs w:val="22"/>
        </w:rPr>
        <w:t>h</w:t>
      </w:r>
      <w:r w:rsidRPr="002F654C">
        <w:rPr>
          <w:rFonts w:asciiTheme="minorHAnsi" w:hAnsiTheme="minorHAnsi"/>
          <w:sz w:val="22"/>
          <w:szCs w:val="22"/>
        </w:rPr>
        <w:t xml:space="preserve">o podpisu </w:t>
      </w:r>
      <w:r w:rsidR="004F0306" w:rsidRPr="002F654C">
        <w:rPr>
          <w:rFonts w:asciiTheme="minorHAnsi" w:hAnsiTheme="minorHAnsi"/>
          <w:sz w:val="22"/>
          <w:szCs w:val="22"/>
        </w:rPr>
        <w:t xml:space="preserve">oběma </w:t>
      </w:r>
      <w:r w:rsidRPr="002F654C">
        <w:rPr>
          <w:rFonts w:asciiTheme="minorHAnsi" w:hAnsiTheme="minorHAnsi"/>
          <w:sz w:val="22"/>
          <w:szCs w:val="22"/>
        </w:rPr>
        <w:t>smluvními stranami</w:t>
      </w:r>
      <w:r w:rsidR="008012CD" w:rsidRPr="002F654C">
        <w:rPr>
          <w:rFonts w:asciiTheme="minorHAnsi" w:hAnsiTheme="minorHAnsi"/>
          <w:sz w:val="22"/>
          <w:szCs w:val="22"/>
        </w:rPr>
        <w:t xml:space="preserve"> a </w:t>
      </w:r>
      <w:r w:rsidR="00F11021" w:rsidRPr="002F654C">
        <w:rPr>
          <w:rFonts w:ascii="Calibri" w:hAnsi="Calibri"/>
          <w:sz w:val="22"/>
          <w:szCs w:val="22"/>
        </w:rPr>
        <w:t>účinnosti dne</w:t>
      </w:r>
      <w:r w:rsidR="001C6522">
        <w:rPr>
          <w:rFonts w:ascii="Calibri" w:hAnsi="Calibri"/>
          <w:sz w:val="22"/>
          <w:szCs w:val="22"/>
        </w:rPr>
        <w:br/>
      </w:r>
      <w:r w:rsidR="00F11021" w:rsidRPr="002F654C">
        <w:rPr>
          <w:rFonts w:ascii="Calibri" w:hAnsi="Calibri"/>
          <w:sz w:val="22"/>
          <w:szCs w:val="22"/>
        </w:rPr>
        <w:t xml:space="preserve">1. </w:t>
      </w:r>
      <w:r w:rsidR="009646F9">
        <w:rPr>
          <w:rFonts w:ascii="Calibri" w:hAnsi="Calibri"/>
          <w:sz w:val="22"/>
          <w:szCs w:val="22"/>
        </w:rPr>
        <w:t>2</w:t>
      </w:r>
      <w:r w:rsidR="00B02813" w:rsidRPr="002F654C">
        <w:rPr>
          <w:rFonts w:ascii="Calibri" w:hAnsi="Calibri"/>
          <w:sz w:val="22"/>
          <w:szCs w:val="22"/>
        </w:rPr>
        <w:t>.</w:t>
      </w:r>
      <w:r w:rsidR="00F11021" w:rsidRPr="002F654C">
        <w:rPr>
          <w:rFonts w:ascii="Calibri" w:hAnsi="Calibri"/>
          <w:sz w:val="22"/>
          <w:szCs w:val="22"/>
        </w:rPr>
        <w:t xml:space="preserve"> 202</w:t>
      </w:r>
      <w:r w:rsidR="009646F9">
        <w:rPr>
          <w:rFonts w:ascii="Calibri" w:hAnsi="Calibri"/>
          <w:sz w:val="22"/>
          <w:szCs w:val="22"/>
        </w:rPr>
        <w:t>4</w:t>
      </w:r>
      <w:r w:rsidR="00F11021" w:rsidRPr="002F654C">
        <w:rPr>
          <w:rFonts w:ascii="Calibri" w:hAnsi="Calibri"/>
          <w:sz w:val="22"/>
          <w:szCs w:val="22"/>
        </w:rPr>
        <w:t>,</w:t>
      </w:r>
      <w:r w:rsidR="004F0306" w:rsidRPr="002F654C">
        <w:rPr>
          <w:rFonts w:ascii="Calibri" w:hAnsi="Calibri"/>
          <w:sz w:val="22"/>
          <w:szCs w:val="22"/>
        </w:rPr>
        <w:t xml:space="preserve"> </w:t>
      </w:r>
      <w:r w:rsidR="00F11021" w:rsidRPr="002F654C">
        <w:rPr>
          <w:rFonts w:ascii="Calibri" w:hAnsi="Calibri"/>
          <w:sz w:val="22"/>
          <w:szCs w:val="22"/>
        </w:rPr>
        <w:t>za podmínky jeho uveřejnění</w:t>
      </w:r>
      <w:r w:rsidR="00F11021" w:rsidRPr="00B02813">
        <w:rPr>
          <w:rFonts w:ascii="Calibri" w:hAnsi="Calibri"/>
          <w:sz w:val="22"/>
          <w:szCs w:val="22"/>
        </w:rPr>
        <w:t xml:space="preserve"> prostřednictvím Registru smluv.</w:t>
      </w:r>
    </w:p>
    <w:p w14:paraId="00ADF2BF" w14:textId="6349B380" w:rsidR="00774466" w:rsidRDefault="00774466" w:rsidP="00A0491E">
      <w:pPr>
        <w:jc w:val="both"/>
        <w:rPr>
          <w:rFonts w:asciiTheme="minorHAnsi" w:hAnsiTheme="minorHAnsi"/>
          <w:sz w:val="22"/>
          <w:szCs w:val="22"/>
        </w:rPr>
      </w:pPr>
    </w:p>
    <w:p w14:paraId="1D7820BA" w14:textId="77777777" w:rsidR="00F11021" w:rsidRPr="00DF65DF" w:rsidRDefault="00F11021" w:rsidP="00A0491E">
      <w:pPr>
        <w:jc w:val="both"/>
        <w:rPr>
          <w:rFonts w:asciiTheme="minorHAnsi" w:hAnsiTheme="minorHAnsi"/>
          <w:sz w:val="22"/>
          <w:szCs w:val="22"/>
        </w:rPr>
      </w:pPr>
    </w:p>
    <w:p w14:paraId="12A8F465" w14:textId="6CDFF232" w:rsidR="005D2BAC" w:rsidRDefault="005D2BAC" w:rsidP="005D2BAC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</w:t>
      </w:r>
    </w:p>
    <w:p w14:paraId="37C4E09E" w14:textId="322AD192" w:rsidR="00A13FE9" w:rsidRPr="00A13FE9" w:rsidRDefault="005D2BAC" w:rsidP="005D2BAC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</w:r>
      <w:r w:rsidR="00A13FE9" w:rsidRPr="00A13FE9">
        <w:rPr>
          <w:rFonts w:asciiTheme="minorHAnsi" w:hAnsiTheme="minorHAnsi"/>
          <w:sz w:val="22"/>
          <w:szCs w:val="22"/>
        </w:rPr>
        <w:t>Plná moc</w:t>
      </w:r>
      <w:r w:rsidR="00A13FE9">
        <w:rPr>
          <w:rFonts w:asciiTheme="minorHAnsi" w:hAnsiTheme="minorHAnsi"/>
          <w:sz w:val="22"/>
          <w:szCs w:val="22"/>
        </w:rPr>
        <w:t xml:space="preserve"> </w:t>
      </w:r>
      <w:r w:rsidR="00A13FE9" w:rsidRPr="00017C47">
        <w:rPr>
          <w:rFonts w:asciiTheme="minorHAnsi" w:hAnsiTheme="minorHAnsi"/>
          <w:sz w:val="22"/>
          <w:szCs w:val="22"/>
        </w:rPr>
        <w:t>ze dne 27.</w:t>
      </w:r>
      <w:r w:rsidR="00A13FE9">
        <w:rPr>
          <w:rFonts w:asciiTheme="minorHAnsi" w:hAnsiTheme="minorHAnsi"/>
          <w:sz w:val="22"/>
          <w:szCs w:val="22"/>
        </w:rPr>
        <w:t xml:space="preserve"> </w:t>
      </w:r>
      <w:r w:rsidR="00A13FE9" w:rsidRPr="00017C47">
        <w:rPr>
          <w:rFonts w:asciiTheme="minorHAnsi" w:hAnsiTheme="minorHAnsi"/>
          <w:sz w:val="22"/>
          <w:szCs w:val="22"/>
        </w:rPr>
        <w:t>2.</w:t>
      </w:r>
      <w:r w:rsidR="00A13FE9">
        <w:rPr>
          <w:rFonts w:asciiTheme="minorHAnsi" w:hAnsiTheme="minorHAnsi"/>
          <w:sz w:val="22"/>
          <w:szCs w:val="22"/>
        </w:rPr>
        <w:t xml:space="preserve"> </w:t>
      </w:r>
      <w:r w:rsidR="00A13FE9" w:rsidRPr="00017C47">
        <w:rPr>
          <w:rFonts w:asciiTheme="minorHAnsi" w:hAnsiTheme="minorHAnsi"/>
          <w:sz w:val="22"/>
          <w:szCs w:val="22"/>
        </w:rPr>
        <w:t>2023</w:t>
      </w:r>
    </w:p>
    <w:p w14:paraId="2813D00B" w14:textId="1B210D97" w:rsidR="00A13FE9" w:rsidRDefault="00A13FE9" w:rsidP="009646F9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4A254B2" w14:textId="42981957" w:rsidR="00A13FE9" w:rsidRDefault="00A13FE9" w:rsidP="009646F9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010EEED" w14:textId="77777777" w:rsidR="00A13FE9" w:rsidRDefault="00A13FE9" w:rsidP="009646F9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7E1AAE5E" w14:textId="5D8AFAD0" w:rsidR="009646F9" w:rsidRDefault="00435A30" w:rsidP="009646F9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V Praze dne ……………….</w:t>
      </w:r>
      <w:r w:rsidR="00D47268">
        <w:rPr>
          <w:rFonts w:asciiTheme="minorHAnsi" w:hAnsiTheme="minorHAnsi"/>
          <w:sz w:val="22"/>
          <w:szCs w:val="22"/>
        </w:rPr>
        <w:tab/>
      </w:r>
      <w:r w:rsidR="00D37CA3" w:rsidRPr="00DF65DF">
        <w:rPr>
          <w:rFonts w:asciiTheme="minorHAnsi" w:hAnsiTheme="minorHAnsi"/>
          <w:sz w:val="22"/>
          <w:szCs w:val="22"/>
        </w:rPr>
        <w:t>V Praze dne ……………….</w:t>
      </w:r>
    </w:p>
    <w:p w14:paraId="0144A2F2" w14:textId="412BCF11" w:rsidR="009646F9" w:rsidRDefault="009646F9" w:rsidP="009646F9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48B39F03" w14:textId="77777777" w:rsidR="009646F9" w:rsidRDefault="009646F9" w:rsidP="009646F9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CE3CEA5" w14:textId="60A050B2" w:rsidR="00435A30" w:rsidRPr="009646F9" w:rsidRDefault="003E2C83" w:rsidP="009646F9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9646F9">
        <w:rPr>
          <w:rFonts w:asciiTheme="minorHAnsi" w:hAnsiTheme="minorHAnsi" w:cstheme="minorHAnsi"/>
          <w:sz w:val="22"/>
          <w:szCs w:val="22"/>
        </w:rPr>
        <w:t xml:space="preserve">Za </w:t>
      </w:r>
      <w:r w:rsidR="00100F85" w:rsidRPr="009646F9">
        <w:rPr>
          <w:rFonts w:asciiTheme="minorHAnsi" w:hAnsiTheme="minorHAnsi" w:cstheme="minorHAnsi"/>
          <w:sz w:val="22"/>
          <w:szCs w:val="22"/>
        </w:rPr>
        <w:t>objednatele</w:t>
      </w:r>
      <w:r w:rsidR="006638F9" w:rsidRPr="009646F9">
        <w:rPr>
          <w:rFonts w:asciiTheme="minorHAnsi" w:hAnsiTheme="minorHAnsi" w:cstheme="minorHAnsi"/>
          <w:sz w:val="22"/>
          <w:szCs w:val="22"/>
        </w:rPr>
        <w:t>:</w:t>
      </w:r>
      <w:r w:rsidR="006638F9" w:rsidRPr="009646F9">
        <w:rPr>
          <w:rFonts w:asciiTheme="minorHAnsi" w:hAnsiTheme="minorHAnsi" w:cstheme="minorHAnsi"/>
          <w:sz w:val="22"/>
          <w:szCs w:val="22"/>
        </w:rPr>
        <w:tab/>
      </w:r>
      <w:r w:rsidR="00435A30" w:rsidRPr="009646F9">
        <w:rPr>
          <w:rFonts w:asciiTheme="minorHAnsi" w:hAnsiTheme="minorHAnsi" w:cstheme="minorHAnsi"/>
          <w:sz w:val="22"/>
          <w:szCs w:val="22"/>
        </w:rPr>
        <w:t>Z</w:t>
      </w:r>
      <w:r w:rsidRPr="009646F9">
        <w:rPr>
          <w:rFonts w:asciiTheme="minorHAnsi" w:hAnsiTheme="minorHAnsi" w:cstheme="minorHAnsi"/>
          <w:sz w:val="22"/>
          <w:szCs w:val="22"/>
        </w:rPr>
        <w:t xml:space="preserve">a </w:t>
      </w:r>
      <w:r w:rsidR="00D47268" w:rsidRPr="009646F9">
        <w:rPr>
          <w:rFonts w:asciiTheme="minorHAnsi" w:hAnsiTheme="minorHAnsi" w:cstheme="minorHAnsi"/>
          <w:sz w:val="22"/>
          <w:szCs w:val="22"/>
        </w:rPr>
        <w:t>poskytovatele</w:t>
      </w:r>
      <w:r w:rsidR="00435A30" w:rsidRPr="009646F9">
        <w:rPr>
          <w:rFonts w:asciiTheme="minorHAnsi" w:hAnsiTheme="minorHAnsi" w:cstheme="minorHAnsi"/>
          <w:sz w:val="22"/>
          <w:szCs w:val="22"/>
        </w:rPr>
        <w:t>:</w:t>
      </w:r>
    </w:p>
    <w:p w14:paraId="7A7B8307" w14:textId="77777777" w:rsidR="00337311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7C54E526" w:rsid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DF65DF" w:rsidRDefault="003E2C83" w:rsidP="00106ED6">
      <w:pPr>
        <w:tabs>
          <w:tab w:val="left" w:pos="482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DF65DF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DF65DF">
        <w:rPr>
          <w:rFonts w:asciiTheme="minorHAnsi" w:hAnsiTheme="minorHAnsi"/>
          <w:sz w:val="22"/>
          <w:szCs w:val="22"/>
        </w:rPr>
        <w:tab/>
      </w:r>
    </w:p>
    <w:p w14:paraId="4BA9F017" w14:textId="7FF4E06A" w:rsidR="00435A30" w:rsidRPr="00DF65DF" w:rsidRDefault="00435A30" w:rsidP="00106ED6">
      <w:pPr>
        <w:tabs>
          <w:tab w:val="left" w:pos="482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Ing. Luděk Churáček</w:t>
      </w:r>
      <w:r w:rsidR="003E2C83" w:rsidRPr="00DF65DF">
        <w:rPr>
          <w:rFonts w:asciiTheme="minorHAnsi" w:hAnsiTheme="minorHAnsi"/>
          <w:sz w:val="22"/>
          <w:szCs w:val="22"/>
        </w:rPr>
        <w:tab/>
      </w:r>
      <w:r w:rsidR="00706862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56E77CF4" w14:textId="1B097832" w:rsidR="00CD433C" w:rsidRPr="00507172" w:rsidRDefault="00435A30" w:rsidP="00017C47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ředitel ekonomického odboru</w:t>
      </w:r>
      <w:r w:rsidR="009D2CF2">
        <w:rPr>
          <w:rFonts w:asciiTheme="minorHAnsi" w:hAnsiTheme="minorHAnsi"/>
          <w:sz w:val="22"/>
          <w:szCs w:val="22"/>
        </w:rPr>
        <w:tab/>
      </w:r>
    </w:p>
    <w:sectPr w:rsidR="00CD433C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FF3A" w14:textId="77777777" w:rsidR="0076075C" w:rsidRDefault="0076075C">
      <w:r>
        <w:separator/>
      </w:r>
    </w:p>
  </w:endnote>
  <w:endnote w:type="continuationSeparator" w:id="0">
    <w:p w14:paraId="7285F443" w14:textId="77777777" w:rsidR="0076075C" w:rsidRDefault="0076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4797" w14:textId="77777777" w:rsidR="0076075C" w:rsidRDefault="0076075C">
      <w:r>
        <w:separator/>
      </w:r>
    </w:p>
  </w:footnote>
  <w:footnote w:type="continuationSeparator" w:id="0">
    <w:p w14:paraId="78BEAD82" w14:textId="77777777" w:rsidR="0076075C" w:rsidRDefault="0076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795"/>
    <w:multiLevelType w:val="hybridMultilevel"/>
    <w:tmpl w:val="1ABE5E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8692F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6333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557C1"/>
    <w:multiLevelType w:val="hybridMultilevel"/>
    <w:tmpl w:val="72C8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27DE0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A2BD6"/>
    <w:multiLevelType w:val="multilevel"/>
    <w:tmpl w:val="F46A14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A1578"/>
    <w:multiLevelType w:val="multilevel"/>
    <w:tmpl w:val="7DC6A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709D3"/>
    <w:multiLevelType w:val="hybridMultilevel"/>
    <w:tmpl w:val="33E0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8365C"/>
    <w:multiLevelType w:val="hybridMultilevel"/>
    <w:tmpl w:val="ADC86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CFE"/>
    <w:multiLevelType w:val="hybridMultilevel"/>
    <w:tmpl w:val="96E4439E"/>
    <w:lvl w:ilvl="0" w:tplc="762026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B57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2530C5"/>
    <w:multiLevelType w:val="hybridMultilevel"/>
    <w:tmpl w:val="7220B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56BA"/>
    <w:multiLevelType w:val="hybridMultilevel"/>
    <w:tmpl w:val="EA1CF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706A6D33"/>
    <w:multiLevelType w:val="hybridMultilevel"/>
    <w:tmpl w:val="11B6E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578AA"/>
    <w:multiLevelType w:val="hybridMultilevel"/>
    <w:tmpl w:val="CFFEE4A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63F10"/>
    <w:multiLevelType w:val="hybridMultilevel"/>
    <w:tmpl w:val="A0EC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1B9"/>
    <w:multiLevelType w:val="hybridMultilevel"/>
    <w:tmpl w:val="915019E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38740454">
    <w:abstractNumId w:val="37"/>
  </w:num>
  <w:num w:numId="2" w16cid:durableId="1821993205">
    <w:abstractNumId w:val="26"/>
  </w:num>
  <w:num w:numId="3" w16cid:durableId="486825209">
    <w:abstractNumId w:val="12"/>
  </w:num>
  <w:num w:numId="4" w16cid:durableId="347606663">
    <w:abstractNumId w:val="21"/>
  </w:num>
  <w:num w:numId="5" w16cid:durableId="1987780499">
    <w:abstractNumId w:val="32"/>
  </w:num>
  <w:num w:numId="6" w16cid:durableId="2012173239">
    <w:abstractNumId w:val="10"/>
  </w:num>
  <w:num w:numId="7" w16cid:durableId="1133871028">
    <w:abstractNumId w:val="41"/>
  </w:num>
  <w:num w:numId="8" w16cid:durableId="286929679">
    <w:abstractNumId w:val="39"/>
  </w:num>
  <w:num w:numId="9" w16cid:durableId="1595625040">
    <w:abstractNumId w:val="34"/>
  </w:num>
  <w:num w:numId="10" w16cid:durableId="1280841563">
    <w:abstractNumId w:val="11"/>
  </w:num>
  <w:num w:numId="11" w16cid:durableId="743723438">
    <w:abstractNumId w:val="13"/>
  </w:num>
  <w:num w:numId="12" w16cid:durableId="175922511">
    <w:abstractNumId w:val="42"/>
  </w:num>
  <w:num w:numId="13" w16cid:durableId="1111164807">
    <w:abstractNumId w:val="46"/>
  </w:num>
  <w:num w:numId="14" w16cid:durableId="223874487">
    <w:abstractNumId w:val="19"/>
  </w:num>
  <w:num w:numId="15" w16cid:durableId="1919516444">
    <w:abstractNumId w:val="45"/>
  </w:num>
  <w:num w:numId="16" w16cid:durableId="1870874927">
    <w:abstractNumId w:val="12"/>
  </w:num>
  <w:num w:numId="17" w16cid:durableId="1426071164">
    <w:abstractNumId w:val="27"/>
  </w:num>
  <w:num w:numId="18" w16cid:durableId="1032725181">
    <w:abstractNumId w:val="31"/>
  </w:num>
  <w:num w:numId="19" w16cid:durableId="1652370295">
    <w:abstractNumId w:val="35"/>
  </w:num>
  <w:num w:numId="20" w16cid:durableId="1126503198">
    <w:abstractNumId w:val="38"/>
  </w:num>
  <w:num w:numId="21" w16cid:durableId="1182284277">
    <w:abstractNumId w:val="25"/>
  </w:num>
  <w:num w:numId="22" w16cid:durableId="2038657561">
    <w:abstractNumId w:val="28"/>
  </w:num>
  <w:num w:numId="23" w16cid:durableId="1597322488">
    <w:abstractNumId w:val="18"/>
  </w:num>
  <w:num w:numId="24" w16cid:durableId="766853279">
    <w:abstractNumId w:val="22"/>
  </w:num>
  <w:num w:numId="25" w16cid:durableId="442842021">
    <w:abstractNumId w:val="8"/>
  </w:num>
  <w:num w:numId="26" w16cid:durableId="1108113705">
    <w:abstractNumId w:val="9"/>
  </w:num>
  <w:num w:numId="27" w16cid:durableId="1341199924">
    <w:abstractNumId w:val="36"/>
  </w:num>
  <w:num w:numId="28" w16cid:durableId="1813011787">
    <w:abstractNumId w:val="15"/>
  </w:num>
  <w:num w:numId="29" w16cid:durableId="1813060648">
    <w:abstractNumId w:val="33"/>
  </w:num>
  <w:num w:numId="30" w16cid:durableId="1394234465">
    <w:abstractNumId w:val="30"/>
  </w:num>
  <w:num w:numId="31" w16cid:durableId="169685457">
    <w:abstractNumId w:val="17"/>
  </w:num>
  <w:num w:numId="32" w16cid:durableId="324477811">
    <w:abstractNumId w:val="7"/>
  </w:num>
  <w:num w:numId="33" w16cid:durableId="257448957">
    <w:abstractNumId w:val="47"/>
  </w:num>
  <w:num w:numId="34" w16cid:durableId="1201624593">
    <w:abstractNumId w:val="43"/>
  </w:num>
  <w:num w:numId="35" w16cid:durableId="1209533088">
    <w:abstractNumId w:val="14"/>
  </w:num>
  <w:num w:numId="36" w16cid:durableId="746457431">
    <w:abstractNumId w:val="23"/>
  </w:num>
  <w:num w:numId="37" w16cid:durableId="2109233835">
    <w:abstractNumId w:val="40"/>
  </w:num>
  <w:num w:numId="38" w16cid:durableId="1398896365">
    <w:abstractNumId w:val="6"/>
  </w:num>
  <w:num w:numId="39" w16cid:durableId="283778255">
    <w:abstractNumId w:val="16"/>
  </w:num>
  <w:num w:numId="40" w16cid:durableId="2136673865">
    <w:abstractNumId w:val="0"/>
  </w:num>
  <w:num w:numId="41" w16cid:durableId="303393091">
    <w:abstractNumId w:val="2"/>
  </w:num>
  <w:num w:numId="42" w16cid:durableId="589433900">
    <w:abstractNumId w:val="24"/>
  </w:num>
  <w:num w:numId="43" w16cid:durableId="1626085513">
    <w:abstractNumId w:val="1"/>
  </w:num>
  <w:num w:numId="44" w16cid:durableId="1523133723">
    <w:abstractNumId w:val="5"/>
  </w:num>
  <w:num w:numId="45" w16cid:durableId="1367438881">
    <w:abstractNumId w:val="3"/>
  </w:num>
  <w:num w:numId="46" w16cid:durableId="1160003376">
    <w:abstractNumId w:val="4"/>
  </w:num>
  <w:num w:numId="47" w16cid:durableId="1605113546">
    <w:abstractNumId w:val="20"/>
  </w:num>
  <w:num w:numId="48" w16cid:durableId="1993868041">
    <w:abstractNumId w:val="29"/>
  </w:num>
  <w:num w:numId="49" w16cid:durableId="16572949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07774737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17C47"/>
    <w:rsid w:val="00024AE4"/>
    <w:rsid w:val="00027656"/>
    <w:rsid w:val="00027C8C"/>
    <w:rsid w:val="00027F06"/>
    <w:rsid w:val="000302D9"/>
    <w:rsid w:val="00030A97"/>
    <w:rsid w:val="00031760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D8D"/>
    <w:rsid w:val="00086F0F"/>
    <w:rsid w:val="00087CA8"/>
    <w:rsid w:val="000905A2"/>
    <w:rsid w:val="00091061"/>
    <w:rsid w:val="00091422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50FB"/>
    <w:rsid w:val="00106344"/>
    <w:rsid w:val="00106734"/>
    <w:rsid w:val="00106ED6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3BB2"/>
    <w:rsid w:val="001B60BD"/>
    <w:rsid w:val="001C07BF"/>
    <w:rsid w:val="001C3130"/>
    <w:rsid w:val="001C5AEE"/>
    <w:rsid w:val="001C6522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1865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3B6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2F654C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401A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312D"/>
    <w:rsid w:val="003F4C86"/>
    <w:rsid w:val="003F5D6A"/>
    <w:rsid w:val="003F6606"/>
    <w:rsid w:val="00402D39"/>
    <w:rsid w:val="00403B8A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15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306"/>
    <w:rsid w:val="004F0F97"/>
    <w:rsid w:val="004F1798"/>
    <w:rsid w:val="004F2450"/>
    <w:rsid w:val="004F4479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01EB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4009C"/>
    <w:rsid w:val="00540865"/>
    <w:rsid w:val="005418D4"/>
    <w:rsid w:val="00541B30"/>
    <w:rsid w:val="005426D3"/>
    <w:rsid w:val="005428E6"/>
    <w:rsid w:val="005429E8"/>
    <w:rsid w:val="00543BE1"/>
    <w:rsid w:val="00544DA1"/>
    <w:rsid w:val="005454A0"/>
    <w:rsid w:val="00547088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08E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2BAC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2B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27D8A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7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8CA"/>
    <w:rsid w:val="0070259B"/>
    <w:rsid w:val="00702CD7"/>
    <w:rsid w:val="00706862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075C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4B50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5C21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00F9"/>
    <w:rsid w:val="008012CD"/>
    <w:rsid w:val="00801F2B"/>
    <w:rsid w:val="0080221A"/>
    <w:rsid w:val="008074B8"/>
    <w:rsid w:val="00813542"/>
    <w:rsid w:val="00813BEF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854FA"/>
    <w:rsid w:val="0089010D"/>
    <w:rsid w:val="00891463"/>
    <w:rsid w:val="008914C1"/>
    <w:rsid w:val="00891CD7"/>
    <w:rsid w:val="00894F60"/>
    <w:rsid w:val="0089562A"/>
    <w:rsid w:val="0089565A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317C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63F2"/>
    <w:rsid w:val="00957A1E"/>
    <w:rsid w:val="0096069D"/>
    <w:rsid w:val="0096117E"/>
    <w:rsid w:val="00961427"/>
    <w:rsid w:val="00962DC4"/>
    <w:rsid w:val="009642A8"/>
    <w:rsid w:val="009646F9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5963"/>
    <w:rsid w:val="009C5A21"/>
    <w:rsid w:val="009C77A1"/>
    <w:rsid w:val="009D1548"/>
    <w:rsid w:val="009D19F8"/>
    <w:rsid w:val="009D2CF2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4CF2"/>
    <w:rsid w:val="009F0393"/>
    <w:rsid w:val="009F0734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3FE9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12D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3151"/>
    <w:rsid w:val="00AB3CFA"/>
    <w:rsid w:val="00AB470A"/>
    <w:rsid w:val="00AB496F"/>
    <w:rsid w:val="00AB53C0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39A7"/>
    <w:rsid w:val="00B45083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21C3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0839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0594"/>
    <w:rsid w:val="00C9272E"/>
    <w:rsid w:val="00C92D89"/>
    <w:rsid w:val="00C937BF"/>
    <w:rsid w:val="00C974BE"/>
    <w:rsid w:val="00C97A7B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433C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CA3"/>
    <w:rsid w:val="00D37E7D"/>
    <w:rsid w:val="00D41404"/>
    <w:rsid w:val="00D44883"/>
    <w:rsid w:val="00D45FE5"/>
    <w:rsid w:val="00D47268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1FC"/>
    <w:rsid w:val="00FD594B"/>
    <w:rsid w:val="00FD6F02"/>
    <w:rsid w:val="00FD7636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1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1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2021-02-15T12:39:00Z</dcterms:created>
  <dcterms:modified xsi:type="dcterms:W3CDTF">2024-01-22T08:12:00Z</dcterms:modified>
</cp:coreProperties>
</file>