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B1" w:rsidRDefault="00A50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</w:t>
      </w:r>
      <w:proofErr w:type="gramStart"/>
      <w:r>
        <w:rPr>
          <w:sz w:val="28"/>
          <w:szCs w:val="28"/>
        </w:rPr>
        <w:t>č.</w:t>
      </w:r>
      <w:r w:rsidR="00FD5275">
        <w:rPr>
          <w:sz w:val="28"/>
          <w:szCs w:val="28"/>
        </w:rPr>
        <w:t>9</w:t>
      </w:r>
      <w:proofErr w:type="gramEnd"/>
    </w:p>
    <w:p w:rsidR="00A50BB1" w:rsidRDefault="00A50BB1">
      <w:pPr>
        <w:jc w:val="center"/>
        <w:rPr>
          <w:sz w:val="28"/>
          <w:szCs w:val="28"/>
        </w:rPr>
      </w:pPr>
    </w:p>
    <w:p w:rsidR="00323B2E" w:rsidRPr="001E2FDD" w:rsidRDefault="00A50BB1" w:rsidP="00323B2E">
      <w:pPr>
        <w:pStyle w:val="nadpis10"/>
        <w:spacing w:before="0" w:after="0"/>
        <w:rPr>
          <w:rFonts w:ascii="Calibri" w:hAnsi="Calibri"/>
          <w:sz w:val="18"/>
          <w:szCs w:val="18"/>
        </w:rPr>
      </w:pPr>
      <w:r w:rsidRPr="001E2FDD">
        <w:rPr>
          <w:rFonts w:ascii="Calibri" w:hAnsi="Calibri" w:cs="Times New Roman"/>
          <w:sz w:val="18"/>
          <w:szCs w:val="18"/>
        </w:rPr>
        <w:t xml:space="preserve">k nájemní smlouvě </w:t>
      </w:r>
      <w:proofErr w:type="gramStart"/>
      <w:r w:rsidRPr="001E2FDD">
        <w:rPr>
          <w:rFonts w:ascii="Calibri" w:hAnsi="Calibri" w:cs="Times New Roman"/>
          <w:sz w:val="18"/>
          <w:szCs w:val="18"/>
        </w:rPr>
        <w:t>č.201</w:t>
      </w:r>
      <w:r w:rsidR="00323B2E" w:rsidRPr="001E2FDD">
        <w:rPr>
          <w:rFonts w:ascii="Calibri" w:hAnsi="Calibri" w:cs="Times New Roman"/>
          <w:sz w:val="18"/>
          <w:szCs w:val="18"/>
        </w:rPr>
        <w:t>7001</w:t>
      </w:r>
      <w:proofErr w:type="gramEnd"/>
      <w:r w:rsidR="00323B2E" w:rsidRPr="001E2FDD">
        <w:rPr>
          <w:rFonts w:ascii="Calibri" w:hAnsi="Calibri" w:cs="Times New Roman"/>
          <w:sz w:val="18"/>
          <w:szCs w:val="18"/>
        </w:rPr>
        <w:t xml:space="preserve"> uzavřené mezi níže uvedenými smluvními stranami dne 1.1.2017.</w:t>
      </w:r>
    </w:p>
    <w:p w:rsidR="00A50BB1" w:rsidRPr="001E2FDD" w:rsidRDefault="00A50BB1" w:rsidP="00323B2E">
      <w:pPr>
        <w:pStyle w:val="nadpis10"/>
        <w:spacing w:before="0" w:after="0"/>
        <w:rPr>
          <w:rFonts w:ascii="Calibri" w:hAnsi="Calibri" w:cs="Times New Roman"/>
          <w:sz w:val="18"/>
          <w:szCs w:val="18"/>
        </w:rPr>
      </w:pPr>
    </w:p>
    <w:p w:rsidR="00A50BB1" w:rsidRPr="001E2FDD" w:rsidRDefault="00A50BB1">
      <w:pPr>
        <w:pStyle w:val="textsmlouvy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Calibri" w:hAnsi="Calibri" w:cs="Times New Roman"/>
          <w:b/>
          <w:sz w:val="18"/>
          <w:szCs w:val="18"/>
        </w:rPr>
      </w:pPr>
      <w:r w:rsidRPr="001E2FDD">
        <w:rPr>
          <w:rFonts w:ascii="Calibri" w:hAnsi="Calibri" w:cs="Times New Roman"/>
          <w:b/>
          <w:bCs/>
          <w:sz w:val="18"/>
          <w:szCs w:val="18"/>
        </w:rPr>
        <w:t>Pronajímatel</w:t>
      </w:r>
      <w:r w:rsidRPr="001E2FDD">
        <w:rPr>
          <w:rFonts w:ascii="Calibri" w:hAnsi="Calibri" w:cs="Times New Roman"/>
          <w:sz w:val="18"/>
          <w:szCs w:val="18"/>
        </w:rPr>
        <w:t xml:space="preserve">: </w:t>
      </w:r>
      <w:r w:rsidR="00701DAA" w:rsidRPr="001E2FDD">
        <w:rPr>
          <w:rFonts w:ascii="Calibri" w:hAnsi="Calibri" w:cs="Times New Roman"/>
          <w:sz w:val="18"/>
          <w:szCs w:val="18"/>
        </w:rPr>
        <w:tab/>
      </w:r>
      <w:r w:rsidRPr="001E2FDD">
        <w:rPr>
          <w:rFonts w:ascii="Calibri" w:hAnsi="Calibri" w:cs="Times New Roman"/>
          <w:b/>
          <w:sz w:val="18"/>
          <w:szCs w:val="18"/>
        </w:rPr>
        <w:t xml:space="preserve">Hamzova odborná léčebna pro děti a dospělé, </w:t>
      </w:r>
    </w:p>
    <w:p w:rsidR="00A50BB1" w:rsidRPr="001E2FDD" w:rsidRDefault="0087639A" w:rsidP="0087639A">
      <w:pPr>
        <w:pStyle w:val="textsmlouvy"/>
        <w:spacing w:after="0"/>
        <w:ind w:left="1701"/>
        <w:rPr>
          <w:rFonts w:ascii="Calibri" w:hAnsi="Calibri" w:cs="Times New Roman"/>
          <w:sz w:val="18"/>
          <w:szCs w:val="18"/>
        </w:rPr>
      </w:pPr>
      <w:r w:rsidRPr="001E2FDD">
        <w:rPr>
          <w:rFonts w:ascii="Calibri" w:hAnsi="Calibri" w:cs="Times New Roman"/>
          <w:sz w:val="18"/>
          <w:szCs w:val="18"/>
        </w:rPr>
        <w:t xml:space="preserve"> </w:t>
      </w:r>
      <w:r w:rsidR="00701DAA" w:rsidRPr="001E2FDD">
        <w:rPr>
          <w:rFonts w:ascii="Calibri" w:hAnsi="Calibri" w:cs="Times New Roman"/>
          <w:sz w:val="18"/>
          <w:szCs w:val="18"/>
        </w:rPr>
        <w:tab/>
      </w:r>
      <w:r w:rsidR="00A50BB1" w:rsidRPr="001E2FDD">
        <w:rPr>
          <w:rFonts w:ascii="Calibri" w:hAnsi="Calibri" w:cs="Times New Roman"/>
          <w:sz w:val="18"/>
          <w:szCs w:val="18"/>
        </w:rPr>
        <w:t xml:space="preserve">se sídlem Luže </w:t>
      </w:r>
      <w:proofErr w:type="spellStart"/>
      <w:r w:rsidR="00A50BB1" w:rsidRPr="001E2FDD">
        <w:rPr>
          <w:rFonts w:ascii="Calibri" w:hAnsi="Calibri" w:cs="Times New Roman"/>
          <w:sz w:val="18"/>
          <w:szCs w:val="18"/>
        </w:rPr>
        <w:t>Košumberk</w:t>
      </w:r>
      <w:proofErr w:type="spellEnd"/>
      <w:r w:rsidR="00A50BB1" w:rsidRPr="001E2FDD">
        <w:rPr>
          <w:rFonts w:ascii="Calibri" w:hAnsi="Calibri" w:cs="Times New Roman"/>
          <w:sz w:val="18"/>
          <w:szCs w:val="18"/>
        </w:rPr>
        <w:t xml:space="preserve"> </w:t>
      </w:r>
      <w:proofErr w:type="gramStart"/>
      <w:r w:rsidR="00A50BB1" w:rsidRPr="001E2FDD">
        <w:rPr>
          <w:rFonts w:ascii="Calibri" w:hAnsi="Calibri" w:cs="Times New Roman"/>
          <w:sz w:val="18"/>
          <w:szCs w:val="18"/>
        </w:rPr>
        <w:t>č.80</w:t>
      </w:r>
      <w:proofErr w:type="gramEnd"/>
      <w:r w:rsidR="00A50BB1" w:rsidRPr="001E2FDD">
        <w:rPr>
          <w:rFonts w:ascii="Calibri" w:hAnsi="Calibri" w:cs="Times New Roman"/>
          <w:sz w:val="18"/>
          <w:szCs w:val="18"/>
        </w:rPr>
        <w:t>, 538 54 Luže</w:t>
      </w:r>
    </w:p>
    <w:p w:rsidR="00A50BB1" w:rsidRPr="001E2FDD" w:rsidRDefault="00A50BB1">
      <w:pPr>
        <w:pStyle w:val="textsmlouvy"/>
        <w:spacing w:after="0"/>
        <w:ind w:left="1701"/>
        <w:rPr>
          <w:rFonts w:ascii="Calibri" w:hAnsi="Calibri"/>
          <w:sz w:val="18"/>
          <w:szCs w:val="18"/>
        </w:rPr>
      </w:pPr>
      <w:r w:rsidRPr="001E2FDD">
        <w:rPr>
          <w:rFonts w:ascii="Calibri" w:hAnsi="Calibri" w:cs="Times New Roman"/>
          <w:sz w:val="18"/>
          <w:szCs w:val="18"/>
        </w:rPr>
        <w:t xml:space="preserve"> </w:t>
      </w:r>
      <w:r w:rsidR="00701DAA" w:rsidRPr="001E2FDD">
        <w:rPr>
          <w:rFonts w:ascii="Calibri" w:hAnsi="Calibri" w:cs="Times New Roman"/>
          <w:sz w:val="18"/>
          <w:szCs w:val="18"/>
        </w:rPr>
        <w:tab/>
      </w:r>
      <w:r w:rsidRPr="001E2FDD">
        <w:rPr>
          <w:rFonts w:ascii="Calibri" w:hAnsi="Calibri" w:cs="Times New Roman"/>
          <w:sz w:val="18"/>
          <w:szCs w:val="18"/>
        </w:rPr>
        <w:t>IČO  00183024,   DIČ CZ00183024</w:t>
      </w:r>
    </w:p>
    <w:p w:rsidR="0087639A" w:rsidRPr="001E2FDD" w:rsidRDefault="00701DAA" w:rsidP="0019161C">
      <w:pPr>
        <w:pStyle w:val="Zpat"/>
        <w:rPr>
          <w:rFonts w:ascii="Calibri" w:hAnsi="Calibri"/>
          <w:sz w:val="18"/>
          <w:szCs w:val="18"/>
        </w:rPr>
      </w:pPr>
      <w:r w:rsidRPr="001E2FDD">
        <w:rPr>
          <w:rFonts w:ascii="Calibri" w:hAnsi="Calibri"/>
          <w:sz w:val="18"/>
          <w:szCs w:val="18"/>
        </w:rPr>
        <w:tab/>
        <w:t xml:space="preserve">          </w:t>
      </w:r>
      <w:r w:rsidR="00A50BB1" w:rsidRPr="001E2FDD">
        <w:rPr>
          <w:rFonts w:ascii="Calibri" w:hAnsi="Calibri"/>
          <w:sz w:val="18"/>
          <w:szCs w:val="18"/>
        </w:rPr>
        <w:t xml:space="preserve">Státní příspěvková organizace MZ ČR, samostatný právní subjekt, </w:t>
      </w:r>
    </w:p>
    <w:p w:rsidR="00A50BB1" w:rsidRPr="001E2FDD" w:rsidRDefault="00701DAA" w:rsidP="0087639A">
      <w:pPr>
        <w:pStyle w:val="Zpat"/>
        <w:ind w:left="1701"/>
        <w:rPr>
          <w:rFonts w:ascii="Calibri" w:hAnsi="Calibri"/>
          <w:sz w:val="18"/>
          <w:szCs w:val="18"/>
        </w:rPr>
      </w:pPr>
      <w:r w:rsidRPr="001E2FDD">
        <w:rPr>
          <w:rFonts w:ascii="Calibri" w:hAnsi="Calibri"/>
          <w:sz w:val="18"/>
          <w:szCs w:val="18"/>
        </w:rPr>
        <w:t xml:space="preserve">          </w:t>
      </w:r>
      <w:r w:rsidR="00A50BB1" w:rsidRPr="001E2FDD">
        <w:rPr>
          <w:rFonts w:ascii="Calibri" w:hAnsi="Calibri"/>
          <w:sz w:val="18"/>
          <w:szCs w:val="18"/>
        </w:rPr>
        <w:t>zřizovací listina MZ ČR z </w:t>
      </w:r>
      <w:proofErr w:type="gramStart"/>
      <w:r w:rsidR="00A50BB1" w:rsidRPr="001E2FDD">
        <w:rPr>
          <w:rFonts w:ascii="Calibri" w:hAnsi="Calibri"/>
          <w:sz w:val="18"/>
          <w:szCs w:val="18"/>
        </w:rPr>
        <w:t>29.5.2012</w:t>
      </w:r>
      <w:proofErr w:type="gramEnd"/>
      <w:r w:rsidR="00A50BB1" w:rsidRPr="001E2FDD">
        <w:rPr>
          <w:rFonts w:ascii="Calibri" w:hAnsi="Calibri"/>
          <w:sz w:val="18"/>
          <w:szCs w:val="18"/>
        </w:rPr>
        <w:t xml:space="preserve">, č. j. 17268-VI/2012 </w:t>
      </w:r>
      <w:r w:rsidR="0087639A" w:rsidRPr="001E2FDD">
        <w:rPr>
          <w:rFonts w:ascii="Calibri" w:hAnsi="Calibri"/>
          <w:sz w:val="18"/>
          <w:szCs w:val="18"/>
        </w:rPr>
        <w:t xml:space="preserve"> </w:t>
      </w:r>
    </w:p>
    <w:p w:rsidR="00A50BB1" w:rsidRPr="001E2FDD" w:rsidRDefault="00701DAA">
      <w:pPr>
        <w:ind w:left="1701"/>
        <w:rPr>
          <w:rFonts w:ascii="Calibri" w:hAnsi="Calibri"/>
          <w:sz w:val="18"/>
          <w:szCs w:val="18"/>
        </w:rPr>
      </w:pPr>
      <w:r w:rsidRPr="001E2FDD">
        <w:rPr>
          <w:rFonts w:ascii="Calibri" w:hAnsi="Calibri"/>
          <w:sz w:val="18"/>
          <w:szCs w:val="18"/>
        </w:rPr>
        <w:t xml:space="preserve">          </w:t>
      </w:r>
      <w:r w:rsidR="0087639A" w:rsidRPr="001E2FDD">
        <w:rPr>
          <w:rFonts w:ascii="Calibri" w:hAnsi="Calibri"/>
          <w:sz w:val="18"/>
          <w:szCs w:val="18"/>
        </w:rPr>
        <w:t xml:space="preserve">zastoupená </w:t>
      </w:r>
      <w:proofErr w:type="spellStart"/>
      <w:r w:rsidR="003448FE">
        <w:rPr>
          <w:rFonts w:ascii="Calibri" w:hAnsi="Calibri"/>
          <w:sz w:val="18"/>
          <w:szCs w:val="18"/>
        </w:rPr>
        <w:t>xxxxxxxxxxxxxxxxxxxxxx</w:t>
      </w:r>
      <w:proofErr w:type="spellEnd"/>
    </w:p>
    <w:p w:rsidR="00A50BB1" w:rsidRPr="001E2FDD" w:rsidRDefault="00701DAA">
      <w:pPr>
        <w:ind w:left="1701"/>
        <w:rPr>
          <w:rFonts w:ascii="Calibri" w:hAnsi="Calibri"/>
          <w:sz w:val="18"/>
          <w:szCs w:val="18"/>
        </w:rPr>
      </w:pPr>
      <w:r w:rsidRPr="001E2FDD">
        <w:rPr>
          <w:rFonts w:ascii="Calibri" w:hAnsi="Calibri"/>
          <w:sz w:val="18"/>
          <w:szCs w:val="18"/>
        </w:rPr>
        <w:t xml:space="preserve">         </w:t>
      </w:r>
      <w:r w:rsidR="00A50BB1" w:rsidRPr="001E2FDD">
        <w:rPr>
          <w:rFonts w:ascii="Calibri" w:hAnsi="Calibri"/>
          <w:sz w:val="18"/>
          <w:szCs w:val="18"/>
        </w:rPr>
        <w:t xml:space="preserve">Bankovní spojení </w:t>
      </w:r>
      <w:proofErr w:type="spellStart"/>
      <w:r w:rsidR="003448FE">
        <w:rPr>
          <w:rFonts w:ascii="Calibri" w:hAnsi="Calibri"/>
          <w:b/>
          <w:sz w:val="18"/>
          <w:szCs w:val="18"/>
        </w:rPr>
        <w:t>xxxxxxxxxxxxxxxx</w:t>
      </w:r>
      <w:proofErr w:type="spellEnd"/>
    </w:p>
    <w:p w:rsidR="00625DD2" w:rsidRPr="001E2FDD" w:rsidRDefault="00A50BB1" w:rsidP="0019161C">
      <w:pPr>
        <w:pStyle w:val="textsmlouvy"/>
        <w:spacing w:before="120" w:after="0"/>
        <w:ind w:left="1701" w:firstLine="423"/>
        <w:rPr>
          <w:rFonts w:ascii="Calibri" w:hAnsi="Calibri" w:cs="Times New Roman"/>
          <w:sz w:val="18"/>
          <w:szCs w:val="18"/>
        </w:rPr>
      </w:pPr>
      <w:r w:rsidRPr="001E2FDD">
        <w:rPr>
          <w:rFonts w:ascii="Calibri" w:hAnsi="Calibri" w:cs="Times New Roman"/>
          <w:sz w:val="18"/>
          <w:szCs w:val="18"/>
        </w:rPr>
        <w:t>/dále jen pronajímatel/</w:t>
      </w:r>
    </w:p>
    <w:p w:rsidR="00A50BB1" w:rsidRPr="001E2FDD" w:rsidRDefault="00A50BB1" w:rsidP="005C7E1E">
      <w:pPr>
        <w:pStyle w:val="textsmlouvy"/>
        <w:spacing w:before="120" w:after="0"/>
        <w:ind w:left="1701"/>
        <w:rPr>
          <w:rFonts w:ascii="Calibri" w:hAnsi="Calibri"/>
          <w:b/>
          <w:bCs/>
          <w:sz w:val="18"/>
          <w:szCs w:val="18"/>
        </w:rPr>
      </w:pPr>
      <w:r w:rsidRPr="001E2FDD">
        <w:rPr>
          <w:rFonts w:ascii="Calibri" w:hAnsi="Calibri" w:cs="Times New Roman"/>
          <w:sz w:val="18"/>
          <w:szCs w:val="18"/>
        </w:rPr>
        <w:t>a</w:t>
      </w:r>
    </w:p>
    <w:p w:rsidR="003F5C29" w:rsidRPr="001E2FDD" w:rsidRDefault="00A50BB1" w:rsidP="0019161C">
      <w:pPr>
        <w:numPr>
          <w:ilvl w:val="0"/>
          <w:numId w:val="2"/>
        </w:numPr>
        <w:rPr>
          <w:rFonts w:ascii="Calibri" w:hAnsi="Calibri"/>
          <w:b/>
          <w:bCs/>
          <w:sz w:val="18"/>
          <w:szCs w:val="18"/>
        </w:rPr>
      </w:pPr>
      <w:r w:rsidRPr="001E2FDD">
        <w:rPr>
          <w:rFonts w:ascii="Calibri" w:hAnsi="Calibri"/>
          <w:b/>
          <w:bCs/>
          <w:sz w:val="18"/>
          <w:szCs w:val="18"/>
        </w:rPr>
        <w:t>Nájemce</w:t>
      </w:r>
      <w:r w:rsidR="00323B2E" w:rsidRPr="001E2FDD">
        <w:rPr>
          <w:rFonts w:ascii="Calibri" w:hAnsi="Calibri"/>
          <w:b/>
          <w:bCs/>
          <w:sz w:val="18"/>
          <w:szCs w:val="18"/>
        </w:rPr>
        <w:t xml:space="preserve"> </w:t>
      </w:r>
    </w:p>
    <w:p w:rsidR="00323B2E" w:rsidRPr="001E2FDD" w:rsidRDefault="00323B2E" w:rsidP="0019161C">
      <w:pPr>
        <w:ind w:left="720"/>
        <w:rPr>
          <w:rFonts w:ascii="Calibri" w:hAnsi="Calibri"/>
          <w:sz w:val="18"/>
          <w:szCs w:val="18"/>
          <w:lang w:eastAsia="cs-CZ"/>
        </w:rPr>
      </w:pPr>
      <w:r w:rsidRPr="001E2FDD">
        <w:rPr>
          <w:rFonts w:ascii="Calibri" w:hAnsi="Calibri"/>
          <w:b/>
          <w:bCs/>
          <w:sz w:val="18"/>
          <w:szCs w:val="18"/>
        </w:rPr>
        <w:t xml:space="preserve"> </w:t>
      </w:r>
      <w:r w:rsidR="00A50BB1" w:rsidRPr="001E2FDD">
        <w:rPr>
          <w:rFonts w:ascii="Calibri" w:hAnsi="Calibri"/>
          <w:b/>
          <w:bCs/>
          <w:sz w:val="18"/>
          <w:szCs w:val="18"/>
        </w:rPr>
        <w:tab/>
      </w:r>
      <w:r w:rsidR="00D85D16" w:rsidRPr="001E2FDD">
        <w:rPr>
          <w:rFonts w:ascii="Calibri" w:hAnsi="Calibri"/>
          <w:sz w:val="18"/>
          <w:szCs w:val="18"/>
        </w:rPr>
        <w:tab/>
      </w:r>
      <w:r w:rsidRPr="001E2FDD">
        <w:rPr>
          <w:rFonts w:ascii="Calibri" w:hAnsi="Calibri"/>
          <w:b/>
          <w:sz w:val="18"/>
          <w:szCs w:val="18"/>
          <w:lang w:eastAsia="cs-CZ"/>
        </w:rPr>
        <w:t>NO INSTANT DESIGN s.r.o</w:t>
      </w:r>
      <w:r w:rsidRPr="001E2FDD">
        <w:rPr>
          <w:rFonts w:ascii="Calibri" w:hAnsi="Calibri"/>
          <w:sz w:val="18"/>
          <w:szCs w:val="18"/>
          <w:lang w:eastAsia="cs-CZ"/>
        </w:rPr>
        <w:t>.</w:t>
      </w:r>
    </w:p>
    <w:p w:rsidR="00A50BB1" w:rsidRPr="001E2FDD" w:rsidRDefault="003F5C29" w:rsidP="003F5C29">
      <w:pPr>
        <w:ind w:firstLine="708"/>
        <w:rPr>
          <w:rFonts w:ascii="Calibri" w:hAnsi="Calibri"/>
          <w:sz w:val="18"/>
          <w:szCs w:val="18"/>
        </w:rPr>
      </w:pPr>
      <w:r w:rsidRPr="001E2FDD">
        <w:rPr>
          <w:rFonts w:ascii="Calibri" w:hAnsi="Calibri"/>
          <w:sz w:val="18"/>
          <w:szCs w:val="18"/>
        </w:rPr>
        <w:tab/>
      </w:r>
      <w:r w:rsidRPr="001E2FDD">
        <w:rPr>
          <w:rFonts w:ascii="Calibri" w:hAnsi="Calibri"/>
          <w:sz w:val="18"/>
          <w:szCs w:val="18"/>
        </w:rPr>
        <w:tab/>
      </w:r>
      <w:r w:rsidR="001D30E8" w:rsidRPr="001E2FDD">
        <w:rPr>
          <w:rFonts w:ascii="Calibri" w:hAnsi="Calibri"/>
          <w:sz w:val="18"/>
          <w:szCs w:val="18"/>
        </w:rPr>
        <w:t xml:space="preserve">se sídlem </w:t>
      </w:r>
      <w:r w:rsidRPr="001E2FDD">
        <w:rPr>
          <w:rFonts w:ascii="Calibri" w:hAnsi="Calibri"/>
          <w:sz w:val="18"/>
          <w:szCs w:val="18"/>
        </w:rPr>
        <w:t>Doly 15, 538 54 Luže</w:t>
      </w:r>
    </w:p>
    <w:p w:rsidR="003F5C29" w:rsidRPr="001E2FDD" w:rsidRDefault="00A50BB1" w:rsidP="003F5C29">
      <w:pPr>
        <w:suppressAutoHyphens w:val="0"/>
        <w:rPr>
          <w:rFonts w:ascii="Calibri" w:hAnsi="Calibri"/>
          <w:sz w:val="18"/>
          <w:szCs w:val="18"/>
          <w:lang w:eastAsia="cs-CZ"/>
        </w:rPr>
      </w:pPr>
      <w:r w:rsidRPr="001E2FDD">
        <w:rPr>
          <w:rFonts w:ascii="Calibri" w:hAnsi="Calibri"/>
          <w:color w:val="000000"/>
          <w:sz w:val="18"/>
          <w:szCs w:val="18"/>
        </w:rPr>
        <w:t xml:space="preserve">    </w:t>
      </w:r>
      <w:r w:rsidRPr="001E2FDD">
        <w:rPr>
          <w:rFonts w:ascii="Calibri" w:hAnsi="Calibri"/>
          <w:color w:val="000000"/>
          <w:sz w:val="18"/>
          <w:szCs w:val="18"/>
        </w:rPr>
        <w:tab/>
      </w:r>
      <w:r w:rsidR="003F5C29" w:rsidRPr="001E2FDD">
        <w:rPr>
          <w:rFonts w:ascii="Calibri" w:hAnsi="Calibri"/>
          <w:color w:val="242424"/>
          <w:sz w:val="18"/>
          <w:szCs w:val="18"/>
          <w:lang w:val="en-US" w:eastAsia="en-US"/>
        </w:rPr>
        <w:tab/>
      </w:r>
      <w:r w:rsidR="00DF446D" w:rsidRPr="001E2FDD">
        <w:rPr>
          <w:rFonts w:ascii="Calibri" w:hAnsi="Calibri"/>
          <w:color w:val="242424"/>
          <w:sz w:val="18"/>
          <w:szCs w:val="18"/>
          <w:lang w:val="en-US" w:eastAsia="en-US"/>
        </w:rPr>
        <w:tab/>
      </w:r>
      <w:r w:rsidR="003F5C29" w:rsidRPr="001E2FDD">
        <w:rPr>
          <w:rFonts w:ascii="Calibri" w:hAnsi="Calibri" w:cs="Arial"/>
          <w:sz w:val="18"/>
          <w:szCs w:val="18"/>
          <w:lang w:eastAsia="cs-CZ"/>
        </w:rPr>
        <w:t>IČ: </w:t>
      </w:r>
      <w:r w:rsidR="003F5C29" w:rsidRPr="001E2FDD">
        <w:rPr>
          <w:rFonts w:ascii="Calibri" w:hAnsi="Calibri" w:cs="Arial"/>
          <w:color w:val="333333"/>
          <w:sz w:val="18"/>
          <w:szCs w:val="18"/>
          <w:bdr w:val="none" w:sz="0" w:space="0" w:color="auto" w:frame="1"/>
          <w:lang w:eastAsia="cs-CZ"/>
        </w:rPr>
        <w:t>04425898</w:t>
      </w:r>
    </w:p>
    <w:p w:rsidR="003F5C29" w:rsidRPr="001E2FDD" w:rsidRDefault="003F5C29" w:rsidP="003F5C29">
      <w:pPr>
        <w:suppressAutoHyphens w:val="0"/>
        <w:ind w:firstLine="708"/>
        <w:rPr>
          <w:rFonts w:ascii="Calibri" w:hAnsi="Calibri" w:cs="Arial"/>
          <w:color w:val="333333"/>
          <w:sz w:val="18"/>
          <w:szCs w:val="18"/>
          <w:lang w:eastAsia="cs-CZ"/>
        </w:rPr>
      </w:pPr>
      <w:r w:rsidRPr="001E2FDD">
        <w:rPr>
          <w:rFonts w:ascii="Calibri" w:hAnsi="Calibri"/>
          <w:color w:val="000000"/>
          <w:sz w:val="18"/>
          <w:szCs w:val="18"/>
        </w:rPr>
        <w:tab/>
      </w:r>
      <w:r w:rsidRPr="001E2FDD">
        <w:rPr>
          <w:rFonts w:ascii="Calibri" w:hAnsi="Calibri"/>
          <w:color w:val="000000"/>
          <w:sz w:val="18"/>
          <w:szCs w:val="18"/>
        </w:rPr>
        <w:tab/>
      </w:r>
      <w:r w:rsidRPr="001E2FDD">
        <w:rPr>
          <w:rFonts w:ascii="Calibri" w:hAnsi="Calibri" w:cs="Arial"/>
          <w:color w:val="333333"/>
          <w:sz w:val="18"/>
          <w:szCs w:val="18"/>
          <w:bdr w:val="none" w:sz="0" w:space="0" w:color="auto" w:frame="1"/>
          <w:lang w:eastAsia="cs-CZ"/>
        </w:rPr>
        <w:t>DIČ: CZ</w:t>
      </w:r>
      <w:r w:rsidRPr="001E2FDD">
        <w:rPr>
          <w:rFonts w:ascii="Calibri" w:hAnsi="Calibri" w:cs="Arial"/>
          <w:color w:val="333333"/>
          <w:sz w:val="18"/>
          <w:szCs w:val="18"/>
          <w:lang w:eastAsia="cs-CZ"/>
        </w:rPr>
        <w:t>04425898</w:t>
      </w:r>
    </w:p>
    <w:p w:rsidR="001D30E8" w:rsidRPr="001E2FDD" w:rsidRDefault="001D30E8" w:rsidP="0019161C">
      <w:pPr>
        <w:suppressAutoHyphens w:val="0"/>
        <w:ind w:left="2124"/>
        <w:rPr>
          <w:rFonts w:ascii="Calibri" w:hAnsi="Calibri" w:cs="Arial"/>
          <w:color w:val="333333"/>
          <w:sz w:val="18"/>
          <w:szCs w:val="18"/>
          <w:lang w:eastAsia="cs-CZ"/>
        </w:rPr>
      </w:pPr>
      <w:r w:rsidRPr="001E2FDD">
        <w:rPr>
          <w:rFonts w:ascii="Calibri" w:hAnsi="Calibri" w:cs="Arial"/>
          <w:color w:val="333333"/>
          <w:sz w:val="18"/>
          <w:szCs w:val="18"/>
          <w:lang w:eastAsia="cs-CZ"/>
        </w:rPr>
        <w:t>Společnost zapsaná v obchodním rejstříku vedeném Krajským soudem v Hradci Králové, oddíl C, vložka 35820</w:t>
      </w:r>
    </w:p>
    <w:p w:rsidR="001D30E8" w:rsidRPr="001E2FDD" w:rsidRDefault="001D30E8" w:rsidP="003F5C29">
      <w:pPr>
        <w:suppressAutoHyphens w:val="0"/>
        <w:ind w:firstLine="708"/>
        <w:rPr>
          <w:rFonts w:ascii="Calibri" w:hAnsi="Calibri"/>
          <w:sz w:val="18"/>
          <w:szCs w:val="18"/>
          <w:lang w:eastAsia="cs-CZ"/>
        </w:rPr>
      </w:pPr>
      <w:r w:rsidRPr="001E2FDD">
        <w:rPr>
          <w:rFonts w:ascii="Calibri" w:hAnsi="Calibri" w:cs="Arial"/>
          <w:color w:val="333333"/>
          <w:sz w:val="18"/>
          <w:szCs w:val="18"/>
          <w:lang w:eastAsia="cs-CZ"/>
        </w:rPr>
        <w:t xml:space="preserve">                               </w:t>
      </w:r>
      <w:r w:rsidR="00D85D16" w:rsidRPr="001E2FDD">
        <w:rPr>
          <w:rFonts w:ascii="Calibri" w:hAnsi="Calibri" w:cs="Arial"/>
          <w:color w:val="333333"/>
          <w:sz w:val="18"/>
          <w:szCs w:val="18"/>
          <w:lang w:eastAsia="cs-CZ"/>
        </w:rPr>
        <w:t>Z</w:t>
      </w:r>
      <w:r w:rsidRPr="001E2FDD">
        <w:rPr>
          <w:rFonts w:ascii="Calibri" w:hAnsi="Calibri" w:cs="Arial"/>
          <w:color w:val="333333"/>
          <w:sz w:val="18"/>
          <w:szCs w:val="18"/>
          <w:lang w:eastAsia="cs-CZ"/>
        </w:rPr>
        <w:t xml:space="preserve">astoupená </w:t>
      </w:r>
      <w:proofErr w:type="spellStart"/>
      <w:r w:rsidR="00E6606F">
        <w:rPr>
          <w:rFonts w:ascii="Calibri" w:hAnsi="Calibri" w:cs="Arial"/>
          <w:color w:val="333333"/>
          <w:sz w:val="18"/>
          <w:szCs w:val="18"/>
          <w:lang w:eastAsia="cs-CZ"/>
        </w:rPr>
        <w:t>xxxxxxxxxxxxxx</w:t>
      </w:r>
      <w:proofErr w:type="spellEnd"/>
      <w:r w:rsidRPr="001E2FDD">
        <w:rPr>
          <w:rFonts w:ascii="Calibri" w:hAnsi="Calibri" w:cs="Arial"/>
          <w:color w:val="333333"/>
          <w:sz w:val="18"/>
          <w:szCs w:val="18"/>
          <w:lang w:eastAsia="cs-CZ"/>
        </w:rPr>
        <w:t>, jednatelem</w:t>
      </w:r>
    </w:p>
    <w:p w:rsidR="00A50BB1" w:rsidRPr="001E2FDD" w:rsidRDefault="00A50BB1" w:rsidP="003F5C29">
      <w:pPr>
        <w:ind w:firstLine="708"/>
        <w:rPr>
          <w:rFonts w:ascii="Calibri" w:hAnsi="Calibri"/>
          <w:color w:val="000000"/>
          <w:sz w:val="18"/>
          <w:szCs w:val="18"/>
        </w:rPr>
      </w:pPr>
      <w:r w:rsidRPr="001E2FDD">
        <w:rPr>
          <w:rFonts w:ascii="Calibri" w:hAnsi="Calibri"/>
          <w:color w:val="000000"/>
          <w:sz w:val="18"/>
          <w:szCs w:val="18"/>
        </w:rPr>
        <w:t xml:space="preserve"> </w:t>
      </w:r>
    </w:p>
    <w:p w:rsidR="00A50BB1" w:rsidRPr="001E2FDD" w:rsidRDefault="00A50BB1" w:rsidP="0019161C">
      <w:pPr>
        <w:ind w:left="1416" w:firstLine="708"/>
        <w:rPr>
          <w:rFonts w:ascii="Calibri" w:hAnsi="Calibri"/>
          <w:color w:val="000000"/>
          <w:sz w:val="18"/>
          <w:szCs w:val="18"/>
        </w:rPr>
      </w:pPr>
      <w:r w:rsidRPr="001E2FDD">
        <w:rPr>
          <w:rFonts w:ascii="Calibri" w:hAnsi="Calibri"/>
          <w:color w:val="000000"/>
          <w:sz w:val="18"/>
          <w:szCs w:val="18"/>
        </w:rPr>
        <w:t xml:space="preserve">tel.: </w:t>
      </w:r>
      <w:proofErr w:type="spellStart"/>
      <w:r w:rsidR="00E6606F">
        <w:rPr>
          <w:rFonts w:ascii="Calibri" w:hAnsi="Calibri"/>
          <w:color w:val="000000"/>
          <w:sz w:val="18"/>
          <w:szCs w:val="18"/>
        </w:rPr>
        <w:t>xxxxxxxxxxxxxx</w:t>
      </w:r>
      <w:proofErr w:type="spellEnd"/>
    </w:p>
    <w:p w:rsidR="001E2FDD" w:rsidRPr="001E2FDD" w:rsidRDefault="001E2FDD" w:rsidP="0019161C">
      <w:pPr>
        <w:ind w:left="1416" w:firstLine="708"/>
        <w:rPr>
          <w:rFonts w:ascii="Calibri" w:hAnsi="Calibri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-43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5"/>
      </w:tblGrid>
      <w:tr w:rsidR="001E2FDD" w:rsidRPr="001E2FDD" w:rsidTr="00AA7493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1E2FDD" w:rsidRPr="001E2FDD" w:rsidRDefault="001E2FDD" w:rsidP="001E2FDD">
            <w:pPr>
              <w:ind w:left="2079"/>
              <w:rPr>
                <w:rFonts w:ascii="Calibri" w:hAnsi="Calibri"/>
                <w:b/>
                <w:sz w:val="18"/>
                <w:szCs w:val="18"/>
                <w:lang w:eastAsia="cs-CZ"/>
              </w:rPr>
            </w:pPr>
            <w:r w:rsidRPr="001E2FDD">
              <w:rPr>
                <w:rFonts w:ascii="Calibri" w:hAnsi="Calibri" w:hint="eastAsia"/>
                <w:b/>
                <w:sz w:val="18"/>
                <w:szCs w:val="18"/>
                <w:lang w:eastAsia="cs-CZ"/>
              </w:rPr>
              <w:t>Ing. Karel Kozel s.r.o.</w:t>
            </w:r>
          </w:p>
        </w:tc>
      </w:tr>
      <w:tr w:rsidR="001E2FDD" w:rsidRPr="001E2FDD" w:rsidTr="00AA7493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1E2FDD" w:rsidRPr="001E2FDD" w:rsidRDefault="00105E1C" w:rsidP="001E2FDD">
            <w:pPr>
              <w:ind w:left="2079"/>
              <w:rPr>
                <w:rFonts w:ascii="Calibri" w:hAnsi="Calibri"/>
                <w:sz w:val="18"/>
                <w:szCs w:val="18"/>
                <w:lang w:eastAsia="cs-CZ"/>
              </w:rPr>
            </w:pPr>
            <w:hyperlink r:id="rId5" w:history="1">
              <w:r w:rsidR="001E2FDD" w:rsidRPr="001E2FDD">
                <w:rPr>
                  <w:rFonts w:ascii="Calibri" w:hAnsi="Calibri" w:hint="eastAsia"/>
                  <w:sz w:val="18"/>
                  <w:szCs w:val="18"/>
                  <w:lang w:eastAsia="cs-CZ"/>
                </w:rPr>
                <w:t xml:space="preserve">Luže - </w:t>
              </w:r>
              <w:proofErr w:type="spellStart"/>
              <w:r w:rsidR="001E2FDD" w:rsidRPr="001E2FDD">
                <w:rPr>
                  <w:rFonts w:ascii="Calibri" w:hAnsi="Calibri" w:hint="eastAsia"/>
                  <w:sz w:val="18"/>
                  <w:szCs w:val="18"/>
                  <w:lang w:eastAsia="cs-CZ"/>
                </w:rPr>
                <w:t>Košumberk</w:t>
              </w:r>
              <w:proofErr w:type="spellEnd"/>
              <w:r w:rsidR="001E2FDD" w:rsidRPr="001E2FDD">
                <w:rPr>
                  <w:rFonts w:ascii="Calibri" w:hAnsi="Calibri"/>
                  <w:sz w:val="18"/>
                  <w:szCs w:val="18"/>
                  <w:lang w:eastAsia="cs-CZ"/>
                </w:rPr>
                <w:t xml:space="preserve"> 104, PSČ 538 54</w:t>
              </w:r>
            </w:hyperlink>
          </w:p>
        </w:tc>
      </w:tr>
      <w:tr w:rsidR="001E2FDD" w:rsidRPr="001E2FDD" w:rsidTr="00AA7493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1E2FDD" w:rsidRPr="001E2FDD" w:rsidRDefault="001E2FDD" w:rsidP="001E2FDD">
            <w:pPr>
              <w:ind w:left="2079"/>
              <w:rPr>
                <w:rFonts w:ascii="Calibri" w:hAnsi="Calibri"/>
                <w:sz w:val="18"/>
                <w:szCs w:val="18"/>
                <w:lang w:eastAsia="cs-CZ"/>
              </w:rPr>
            </w:pPr>
            <w:r w:rsidRPr="001E2FDD">
              <w:rPr>
                <w:rFonts w:ascii="Calibri" w:hAnsi="Calibri" w:hint="eastAsia"/>
                <w:sz w:val="18"/>
                <w:szCs w:val="18"/>
                <w:lang w:eastAsia="cs-CZ"/>
              </w:rPr>
              <w:t>od 9. 11. 2020</w:t>
            </w:r>
          </w:p>
          <w:p w:rsidR="001E2FDD" w:rsidRPr="001E2FDD" w:rsidRDefault="001E2FDD" w:rsidP="001E2FDD">
            <w:pPr>
              <w:ind w:left="2079"/>
              <w:rPr>
                <w:rFonts w:ascii="Calibri" w:hAnsi="Calibri"/>
                <w:sz w:val="18"/>
                <w:szCs w:val="18"/>
                <w:lang w:eastAsia="cs-CZ"/>
              </w:rPr>
            </w:pPr>
            <w:r w:rsidRPr="001E2FDD">
              <w:rPr>
                <w:rFonts w:ascii="Calibri" w:hAnsi="Calibri"/>
                <w:sz w:val="18"/>
                <w:szCs w:val="18"/>
                <w:lang w:eastAsia="cs-CZ"/>
              </w:rPr>
              <w:t>Společnost zapsaná v obchodním rejstříku vedeném Krajským soudem v Hradci Králové, oddíl  C, vložka 46630.</w:t>
            </w:r>
          </w:p>
          <w:p w:rsidR="001E2FDD" w:rsidRPr="001E2FDD" w:rsidRDefault="001E2FDD" w:rsidP="001E2FDD">
            <w:pPr>
              <w:ind w:left="2079"/>
              <w:rPr>
                <w:rFonts w:ascii="Calibri" w:hAnsi="Calibri"/>
                <w:sz w:val="18"/>
                <w:szCs w:val="18"/>
                <w:lang w:eastAsia="cs-CZ"/>
              </w:rPr>
            </w:pPr>
            <w:r w:rsidRPr="001E2FDD">
              <w:rPr>
                <w:rFonts w:ascii="Calibri" w:hAnsi="Calibri"/>
                <w:sz w:val="18"/>
                <w:szCs w:val="18"/>
                <w:lang w:eastAsia="cs-CZ"/>
              </w:rPr>
              <w:t xml:space="preserve">IČO: </w:t>
            </w:r>
            <w:r w:rsidRPr="001E2FDD">
              <w:rPr>
                <w:rFonts w:ascii="Calibri" w:hAnsi="Calibri" w:hint="eastAsia"/>
                <w:sz w:val="18"/>
                <w:szCs w:val="18"/>
                <w:lang w:eastAsia="cs-CZ"/>
              </w:rPr>
              <w:t>09660259</w:t>
            </w:r>
          </w:p>
          <w:p w:rsidR="001E2FDD" w:rsidRPr="001E2FDD" w:rsidRDefault="001E2FDD" w:rsidP="00E6606F">
            <w:pPr>
              <w:ind w:left="2079"/>
              <w:rPr>
                <w:rFonts w:ascii="Calibri" w:hAnsi="Calibri"/>
                <w:sz w:val="18"/>
                <w:szCs w:val="18"/>
                <w:lang w:eastAsia="cs-CZ"/>
              </w:rPr>
            </w:pPr>
            <w:r w:rsidRPr="001E2FDD">
              <w:rPr>
                <w:rFonts w:ascii="Calibri" w:hAnsi="Calibri"/>
                <w:sz w:val="18"/>
                <w:szCs w:val="18"/>
                <w:lang w:eastAsia="cs-CZ"/>
              </w:rPr>
              <w:t xml:space="preserve">tel: + </w:t>
            </w:r>
            <w:proofErr w:type="spellStart"/>
            <w:r w:rsidR="00E6606F">
              <w:rPr>
                <w:rFonts w:ascii="Calibri" w:hAnsi="Calibri"/>
                <w:sz w:val="18"/>
                <w:szCs w:val="18"/>
                <w:lang w:eastAsia="cs-CZ"/>
              </w:rPr>
              <w:t>xxxxxxxxxxxxx</w:t>
            </w:r>
            <w:proofErr w:type="spellEnd"/>
          </w:p>
        </w:tc>
      </w:tr>
    </w:tbl>
    <w:p w:rsidR="00323B2E" w:rsidRPr="001E2FDD" w:rsidRDefault="00AA55C6" w:rsidP="0019161C">
      <w:pPr>
        <w:spacing w:before="120"/>
        <w:rPr>
          <w:rFonts w:ascii="Calibri" w:hAnsi="Calibri"/>
          <w:sz w:val="18"/>
          <w:szCs w:val="18"/>
        </w:rPr>
      </w:pPr>
      <w:r w:rsidRPr="001E2FDD">
        <w:rPr>
          <w:rFonts w:ascii="Calibri" w:hAnsi="Calibri"/>
          <w:sz w:val="18"/>
          <w:szCs w:val="18"/>
        </w:rPr>
        <w:tab/>
      </w:r>
      <w:r w:rsidRPr="001E2FDD">
        <w:rPr>
          <w:rFonts w:ascii="Calibri" w:hAnsi="Calibri"/>
          <w:sz w:val="18"/>
          <w:szCs w:val="18"/>
        </w:rPr>
        <w:tab/>
      </w:r>
      <w:r w:rsidRPr="001E2FDD">
        <w:rPr>
          <w:rFonts w:ascii="Calibri" w:hAnsi="Calibri"/>
          <w:sz w:val="18"/>
          <w:szCs w:val="18"/>
        </w:rPr>
        <w:tab/>
      </w:r>
      <w:r w:rsidR="008C31CD" w:rsidRPr="001E2FDD">
        <w:rPr>
          <w:rFonts w:ascii="Calibri" w:hAnsi="Calibri"/>
          <w:sz w:val="18"/>
          <w:szCs w:val="18"/>
        </w:rPr>
        <w:t xml:space="preserve"> /dále jen nájemce/</w:t>
      </w:r>
    </w:p>
    <w:p w:rsidR="008C31CD" w:rsidRPr="001E2FDD" w:rsidRDefault="008C31CD" w:rsidP="008C31CD">
      <w:pPr>
        <w:spacing w:before="120"/>
        <w:ind w:left="2124" w:firstLine="708"/>
        <w:rPr>
          <w:rFonts w:ascii="Calibri" w:hAnsi="Calibri"/>
          <w:sz w:val="18"/>
          <w:szCs w:val="18"/>
        </w:rPr>
      </w:pPr>
    </w:p>
    <w:p w:rsidR="00A50BB1" w:rsidRDefault="00A50BB1">
      <w:pPr>
        <w:ind w:left="360" w:hanging="360"/>
        <w:rPr>
          <w:rFonts w:ascii="Calibri" w:hAnsi="Calibri"/>
          <w:b/>
          <w:sz w:val="18"/>
          <w:szCs w:val="18"/>
        </w:rPr>
      </w:pPr>
      <w:r w:rsidRPr="001E2FDD">
        <w:rPr>
          <w:rFonts w:ascii="Calibri" w:hAnsi="Calibri"/>
          <w:b/>
          <w:sz w:val="18"/>
          <w:szCs w:val="18"/>
        </w:rPr>
        <w:t>3. Uvedená nájemní smlouva se mění a doplňuje takto:</w:t>
      </w:r>
    </w:p>
    <w:p w:rsidR="00DE0389" w:rsidRPr="001E2FDD" w:rsidRDefault="00DE0389">
      <w:pPr>
        <w:ind w:left="360" w:hanging="360"/>
        <w:rPr>
          <w:rFonts w:ascii="Calibri" w:hAnsi="Calibri"/>
          <w:b/>
          <w:sz w:val="18"/>
          <w:szCs w:val="18"/>
        </w:rPr>
      </w:pPr>
    </w:p>
    <w:p w:rsidR="00A50BB1" w:rsidRPr="001E2FDD" w:rsidRDefault="00A50BB1">
      <w:pPr>
        <w:pStyle w:val="clanekcislo"/>
        <w:spacing w:after="120"/>
        <w:jc w:val="left"/>
        <w:rPr>
          <w:rFonts w:ascii="Calibri" w:hAnsi="Calibri" w:cs="Times New Roman"/>
          <w:bCs/>
          <w:sz w:val="18"/>
          <w:szCs w:val="18"/>
        </w:rPr>
      </w:pPr>
      <w:r w:rsidRPr="001E2FDD">
        <w:rPr>
          <w:rFonts w:ascii="Calibri" w:hAnsi="Calibri" w:cs="Times New Roman"/>
          <w:b/>
          <w:sz w:val="18"/>
          <w:szCs w:val="18"/>
        </w:rPr>
        <w:t xml:space="preserve">Článek III. </w:t>
      </w:r>
      <w:r w:rsidRPr="001E2FDD">
        <w:rPr>
          <w:rFonts w:ascii="Calibri" w:hAnsi="Calibri" w:cs="Times New Roman"/>
          <w:b/>
          <w:bCs/>
          <w:sz w:val="18"/>
          <w:szCs w:val="18"/>
        </w:rPr>
        <w:t>Nájemné</w:t>
      </w:r>
    </w:p>
    <w:p w:rsidR="00A50BB1" w:rsidRPr="001E2FDD" w:rsidRDefault="00417743" w:rsidP="0087639A">
      <w:pPr>
        <w:pStyle w:val="clanekcislo"/>
        <w:spacing w:before="0"/>
        <w:jc w:val="left"/>
        <w:rPr>
          <w:rFonts w:ascii="Calibri" w:hAnsi="Calibri" w:cs="Times New Roman"/>
          <w:bCs/>
          <w:sz w:val="18"/>
          <w:szCs w:val="18"/>
        </w:rPr>
      </w:pPr>
      <w:r w:rsidRPr="001E2FDD">
        <w:rPr>
          <w:rFonts w:ascii="Calibri" w:hAnsi="Calibri" w:cs="Times New Roman"/>
          <w:bCs/>
          <w:sz w:val="18"/>
          <w:szCs w:val="18"/>
        </w:rPr>
        <w:t>Nájemné se pro rok 20</w:t>
      </w:r>
      <w:r w:rsidR="006E11F3" w:rsidRPr="001E2FDD">
        <w:rPr>
          <w:rFonts w:ascii="Calibri" w:hAnsi="Calibri" w:cs="Times New Roman"/>
          <w:bCs/>
          <w:sz w:val="18"/>
          <w:szCs w:val="18"/>
        </w:rPr>
        <w:t>2</w:t>
      </w:r>
      <w:r w:rsidR="00FD5275">
        <w:rPr>
          <w:rFonts w:ascii="Calibri" w:hAnsi="Calibri" w:cs="Times New Roman"/>
          <w:bCs/>
          <w:sz w:val="18"/>
          <w:szCs w:val="18"/>
        </w:rPr>
        <w:t>4</w:t>
      </w:r>
      <w:r w:rsidR="00A50BB1" w:rsidRPr="001E2FDD">
        <w:rPr>
          <w:rFonts w:ascii="Calibri" w:hAnsi="Calibri" w:cs="Times New Roman"/>
          <w:bCs/>
          <w:sz w:val="18"/>
          <w:szCs w:val="18"/>
        </w:rPr>
        <w:t xml:space="preserve"> zvyšuj</w:t>
      </w:r>
      <w:r w:rsidRPr="001E2FDD">
        <w:rPr>
          <w:rFonts w:ascii="Calibri" w:hAnsi="Calibri" w:cs="Times New Roman"/>
          <w:bCs/>
          <w:sz w:val="18"/>
          <w:szCs w:val="18"/>
        </w:rPr>
        <w:t xml:space="preserve">e o státem oznámenou inflaci </w:t>
      </w:r>
      <w:r w:rsidR="00FD5275">
        <w:rPr>
          <w:rFonts w:ascii="Calibri" w:hAnsi="Calibri" w:cs="Times New Roman"/>
          <w:bCs/>
          <w:sz w:val="18"/>
          <w:szCs w:val="18"/>
        </w:rPr>
        <w:t>10,7</w:t>
      </w:r>
      <w:r w:rsidR="00A50BB1" w:rsidRPr="001E2FDD">
        <w:rPr>
          <w:rFonts w:ascii="Calibri" w:hAnsi="Calibri" w:cs="Times New Roman"/>
          <w:bCs/>
          <w:sz w:val="18"/>
          <w:szCs w:val="18"/>
        </w:rPr>
        <w:t xml:space="preserve"> % </w:t>
      </w:r>
      <w:proofErr w:type="gramStart"/>
      <w:r w:rsidR="00A50BB1" w:rsidRPr="001E2FDD">
        <w:rPr>
          <w:rFonts w:ascii="Calibri" w:hAnsi="Calibri" w:cs="Times New Roman"/>
          <w:bCs/>
          <w:sz w:val="18"/>
          <w:szCs w:val="18"/>
        </w:rPr>
        <w:t>na</w:t>
      </w:r>
      <w:proofErr w:type="gramEnd"/>
      <w:r w:rsidR="00A50BB1" w:rsidRPr="001E2FDD">
        <w:rPr>
          <w:rFonts w:ascii="Calibri" w:hAnsi="Calibri" w:cs="Times New Roman"/>
          <w:bCs/>
          <w:sz w:val="18"/>
          <w:szCs w:val="18"/>
        </w:rPr>
        <w:t>:</w:t>
      </w:r>
    </w:p>
    <w:p w:rsidR="0087639A" w:rsidRPr="001E2FDD" w:rsidRDefault="0087639A" w:rsidP="0087639A">
      <w:pPr>
        <w:pStyle w:val="clanekcislo"/>
        <w:spacing w:before="0"/>
        <w:jc w:val="left"/>
        <w:rPr>
          <w:rFonts w:ascii="Calibri" w:hAnsi="Calibri" w:cs="Times New Roman"/>
          <w:bCs/>
          <w:sz w:val="18"/>
          <w:szCs w:val="18"/>
        </w:rPr>
      </w:pP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1440"/>
        <w:gridCol w:w="1474"/>
      </w:tblGrid>
      <w:tr w:rsidR="00A50BB1" w:rsidRPr="001E2FD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B1" w:rsidRPr="001E2FDD" w:rsidRDefault="0087639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E2FD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A50BB1" w:rsidRPr="001E2FDD">
              <w:rPr>
                <w:rFonts w:ascii="Calibri" w:hAnsi="Calibri"/>
                <w:sz w:val="18"/>
                <w:szCs w:val="18"/>
              </w:rPr>
              <w:t>Druh místnosti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B1" w:rsidRPr="001E2FDD" w:rsidRDefault="00A50BB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2FDD">
              <w:rPr>
                <w:rFonts w:ascii="Calibri" w:hAnsi="Calibri"/>
                <w:sz w:val="18"/>
                <w:szCs w:val="18"/>
              </w:rPr>
              <w:t>Plocha (m</w:t>
            </w:r>
            <w:r w:rsidRPr="001E2FDD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1E2FD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B1" w:rsidRPr="001E2FDD" w:rsidRDefault="00A50BB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2FDD">
              <w:rPr>
                <w:rFonts w:ascii="Calibri" w:hAnsi="Calibri"/>
                <w:sz w:val="18"/>
                <w:szCs w:val="18"/>
              </w:rPr>
              <w:t>Základní cena</w:t>
            </w:r>
          </w:p>
          <w:p w:rsidR="00A50BB1" w:rsidRPr="001E2FDD" w:rsidRDefault="00A50BB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2FDD">
              <w:rPr>
                <w:rFonts w:ascii="Calibri" w:hAnsi="Calibri"/>
                <w:sz w:val="18"/>
                <w:szCs w:val="18"/>
              </w:rPr>
              <w:t>(Kč/ m</w:t>
            </w:r>
            <w:r w:rsidRPr="001E2FDD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1E2FDD">
              <w:rPr>
                <w:rFonts w:ascii="Calibri" w:hAnsi="Calibri"/>
                <w:sz w:val="18"/>
                <w:szCs w:val="18"/>
              </w:rPr>
              <w:t>/rok)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BB1" w:rsidRPr="001E2FDD" w:rsidRDefault="00A50BB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2FDD">
              <w:rPr>
                <w:rFonts w:ascii="Calibri" w:hAnsi="Calibri"/>
                <w:sz w:val="18"/>
                <w:szCs w:val="18"/>
              </w:rPr>
              <w:t>Nájemné</w:t>
            </w:r>
          </w:p>
          <w:p w:rsidR="00A50BB1" w:rsidRPr="001E2FDD" w:rsidRDefault="00A50BB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2FDD">
              <w:rPr>
                <w:rFonts w:ascii="Calibri" w:hAnsi="Calibri"/>
                <w:sz w:val="18"/>
                <w:szCs w:val="18"/>
              </w:rPr>
              <w:t>(Kč/rok)</w:t>
            </w:r>
          </w:p>
        </w:tc>
      </w:tr>
      <w:tr w:rsidR="00A50BB1" w:rsidRPr="001E2FD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B1" w:rsidRPr="001E2FDD" w:rsidRDefault="0041774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E2FDD">
              <w:rPr>
                <w:rFonts w:ascii="Calibri" w:hAnsi="Calibri"/>
                <w:sz w:val="18"/>
                <w:szCs w:val="18"/>
              </w:rPr>
              <w:t>Kancelář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B1" w:rsidRPr="001E2FDD" w:rsidRDefault="004177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2FDD"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B1" w:rsidRPr="00C42957" w:rsidRDefault="00C275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982,30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BB1" w:rsidRPr="00C42957" w:rsidRDefault="00C275D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22 592,90</w:t>
            </w:r>
            <w:r w:rsidR="00417743" w:rsidRPr="00C42957">
              <w:rPr>
                <w:rFonts w:ascii="Calibri" w:hAnsi="Calibri"/>
                <w:sz w:val="18"/>
                <w:szCs w:val="18"/>
              </w:rPr>
              <w:t>,-</w:t>
            </w:r>
          </w:p>
        </w:tc>
      </w:tr>
      <w:tr w:rsidR="00A50BB1" w:rsidRPr="001E2FD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B1" w:rsidRPr="001E2FDD" w:rsidRDefault="00A50BB1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E2FDD">
              <w:rPr>
                <w:rFonts w:ascii="Calibri" w:hAnsi="Calibri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B1" w:rsidRPr="001E2FDD" w:rsidRDefault="00A50BB1">
            <w:pPr>
              <w:snapToGrid w:val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B1" w:rsidRPr="00C42957" w:rsidRDefault="00A50BB1">
            <w:pPr>
              <w:snapToGrid w:val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BB1" w:rsidRPr="00C42957" w:rsidRDefault="00C275D3" w:rsidP="002B1900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22 592,90</w:t>
            </w:r>
            <w:r w:rsidR="00417743" w:rsidRPr="00C42957">
              <w:rPr>
                <w:rFonts w:ascii="Calibri" w:hAnsi="Calibri"/>
                <w:b/>
                <w:sz w:val="18"/>
                <w:szCs w:val="18"/>
              </w:rPr>
              <w:t>,-</w:t>
            </w:r>
          </w:p>
        </w:tc>
      </w:tr>
    </w:tbl>
    <w:p w:rsidR="0087639A" w:rsidRPr="001E2FDD" w:rsidRDefault="0087639A">
      <w:pPr>
        <w:rPr>
          <w:rFonts w:ascii="Calibri" w:hAnsi="Calibri"/>
          <w:b/>
          <w:sz w:val="18"/>
          <w:szCs w:val="18"/>
        </w:rPr>
      </w:pPr>
    </w:p>
    <w:p w:rsidR="00A50BB1" w:rsidRPr="001E2FDD" w:rsidRDefault="00A50BB1" w:rsidP="009E4DDF">
      <w:pPr>
        <w:suppressAutoHyphens w:val="0"/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1E2FDD">
        <w:rPr>
          <w:rFonts w:ascii="Calibri" w:hAnsi="Calibri"/>
          <w:b/>
          <w:sz w:val="18"/>
          <w:szCs w:val="18"/>
        </w:rPr>
        <w:t>4.</w:t>
      </w:r>
      <w:r w:rsidR="009E4DDF" w:rsidRPr="009E4DDF">
        <w:rPr>
          <w:rFonts w:ascii="Helv" w:hAnsi="Helv" w:cs="Helv"/>
          <w:color w:val="000000"/>
          <w:lang w:eastAsia="cs-CZ"/>
        </w:rPr>
        <w:t xml:space="preserve"> </w:t>
      </w:r>
    </w:p>
    <w:p w:rsidR="00A50BB1" w:rsidRPr="001E2FDD" w:rsidRDefault="00417743" w:rsidP="009E4DDF">
      <w:pPr>
        <w:suppressAutoHyphens w:val="0"/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1E2FDD">
        <w:rPr>
          <w:rFonts w:ascii="Calibri" w:hAnsi="Calibri"/>
          <w:sz w:val="18"/>
          <w:szCs w:val="18"/>
        </w:rPr>
        <w:t xml:space="preserve">Tento dodatek </w:t>
      </w:r>
      <w:proofErr w:type="gramStart"/>
      <w:r w:rsidRPr="001E2FDD">
        <w:rPr>
          <w:rFonts w:ascii="Calibri" w:hAnsi="Calibri"/>
          <w:sz w:val="18"/>
          <w:szCs w:val="18"/>
        </w:rPr>
        <w:t>č.</w:t>
      </w:r>
      <w:r w:rsidR="00793AF4">
        <w:rPr>
          <w:rFonts w:ascii="Calibri" w:hAnsi="Calibri"/>
          <w:sz w:val="18"/>
          <w:szCs w:val="18"/>
        </w:rPr>
        <w:t>9</w:t>
      </w:r>
      <w:r w:rsidR="008C31CD" w:rsidRPr="001E2FDD">
        <w:rPr>
          <w:rFonts w:ascii="Calibri" w:hAnsi="Calibri"/>
          <w:sz w:val="18"/>
          <w:szCs w:val="18"/>
        </w:rPr>
        <w:t>.</w:t>
      </w:r>
      <w:r w:rsidR="00E81500" w:rsidRPr="001E2FDD">
        <w:rPr>
          <w:rFonts w:ascii="Calibri" w:hAnsi="Calibri"/>
          <w:sz w:val="18"/>
          <w:szCs w:val="18"/>
        </w:rPr>
        <w:t xml:space="preserve"> </w:t>
      </w:r>
      <w:r w:rsidR="00A50BB1" w:rsidRPr="001E2FDD">
        <w:rPr>
          <w:rFonts w:ascii="Calibri" w:hAnsi="Calibri"/>
          <w:sz w:val="18"/>
          <w:szCs w:val="18"/>
        </w:rPr>
        <w:t>nájemní</w:t>
      </w:r>
      <w:proofErr w:type="gramEnd"/>
      <w:r w:rsidR="00A50BB1" w:rsidRPr="001E2FDD">
        <w:rPr>
          <w:rFonts w:ascii="Calibri" w:hAnsi="Calibri"/>
          <w:sz w:val="18"/>
          <w:szCs w:val="18"/>
        </w:rPr>
        <w:t xml:space="preserve"> smlouvy nabývá účinnosti dnem </w:t>
      </w:r>
      <w:r w:rsidR="00521031" w:rsidRPr="001E2FDD">
        <w:rPr>
          <w:rFonts w:ascii="Calibri" w:hAnsi="Calibri"/>
          <w:sz w:val="18"/>
          <w:szCs w:val="18"/>
        </w:rPr>
        <w:t xml:space="preserve"> jeho oboustranného podpisu</w:t>
      </w:r>
      <w:r w:rsidR="009E4DDF">
        <w:rPr>
          <w:rFonts w:ascii="Calibri" w:hAnsi="Calibri"/>
          <w:sz w:val="18"/>
          <w:szCs w:val="18"/>
        </w:rPr>
        <w:t xml:space="preserve">, </w:t>
      </w:r>
      <w:r w:rsidR="009E4DDF" w:rsidRPr="009E4DDF">
        <w:rPr>
          <w:rFonts w:ascii="Calibri" w:hAnsi="Calibri"/>
          <w:sz w:val="18"/>
          <w:szCs w:val="18"/>
        </w:rPr>
        <w:t>v případě aplikace zákona č. 340/2015 Sb., o registru smluv, nabývá dodatek účinnosti dnem jeho uveřejnění v registru smluv</w:t>
      </w:r>
      <w:r w:rsidR="00521031" w:rsidRPr="001E2FDD">
        <w:rPr>
          <w:rFonts w:ascii="Calibri" w:hAnsi="Calibri"/>
          <w:sz w:val="18"/>
          <w:szCs w:val="18"/>
        </w:rPr>
        <w:t xml:space="preserve"> </w:t>
      </w:r>
      <w:r w:rsidR="00076141">
        <w:rPr>
          <w:rFonts w:ascii="Calibri" w:hAnsi="Calibri"/>
          <w:sz w:val="18"/>
          <w:szCs w:val="18"/>
        </w:rPr>
        <w:t>a je vyhotoven ve třech</w:t>
      </w:r>
      <w:r w:rsidR="00A50BB1" w:rsidRPr="001E2FDD">
        <w:rPr>
          <w:rFonts w:ascii="Calibri" w:hAnsi="Calibri"/>
          <w:sz w:val="18"/>
          <w:szCs w:val="18"/>
        </w:rPr>
        <w:t xml:space="preserve"> stejnopisech, z nichž po jedn</w:t>
      </w:r>
      <w:r w:rsidR="00521031" w:rsidRPr="001E2FDD">
        <w:rPr>
          <w:rFonts w:ascii="Calibri" w:hAnsi="Calibri"/>
          <w:sz w:val="18"/>
          <w:szCs w:val="18"/>
        </w:rPr>
        <w:t>om</w:t>
      </w:r>
      <w:r w:rsidR="00A50BB1" w:rsidRPr="001E2FDD">
        <w:rPr>
          <w:rFonts w:ascii="Calibri" w:hAnsi="Calibri"/>
          <w:sz w:val="18"/>
          <w:szCs w:val="18"/>
        </w:rPr>
        <w:t xml:space="preserve">  obdrží  každá ze smluvních stran. </w:t>
      </w:r>
    </w:p>
    <w:p w:rsidR="00A50BB1" w:rsidRPr="001E2FDD" w:rsidRDefault="00A50BB1">
      <w:pPr>
        <w:rPr>
          <w:rFonts w:ascii="Calibri" w:hAnsi="Calibri"/>
          <w:sz w:val="18"/>
          <w:szCs w:val="18"/>
        </w:rPr>
      </w:pPr>
    </w:p>
    <w:p w:rsidR="00A50BB1" w:rsidRPr="001E2FDD" w:rsidRDefault="00A50BB1">
      <w:pPr>
        <w:jc w:val="both"/>
        <w:rPr>
          <w:rFonts w:ascii="Calibri" w:hAnsi="Calibri"/>
          <w:sz w:val="18"/>
          <w:szCs w:val="18"/>
        </w:rPr>
      </w:pPr>
      <w:r w:rsidRPr="001E2FDD">
        <w:rPr>
          <w:rFonts w:ascii="Calibri" w:hAnsi="Calibri"/>
          <w:b/>
          <w:sz w:val="18"/>
          <w:szCs w:val="18"/>
        </w:rPr>
        <w:t>5.</w:t>
      </w:r>
    </w:p>
    <w:p w:rsidR="00A50BB1" w:rsidRPr="001E2FDD" w:rsidRDefault="00A50BB1">
      <w:pPr>
        <w:jc w:val="both"/>
        <w:rPr>
          <w:rFonts w:ascii="Calibri" w:hAnsi="Calibri"/>
          <w:sz w:val="18"/>
          <w:szCs w:val="18"/>
        </w:rPr>
      </w:pPr>
      <w:r w:rsidRPr="001E2FDD">
        <w:rPr>
          <w:rFonts w:ascii="Calibri" w:hAnsi="Calibri"/>
          <w:sz w:val="18"/>
          <w:szCs w:val="18"/>
        </w:rPr>
        <w:t>Smluvní strany prohlašuj</w:t>
      </w:r>
      <w:r w:rsidR="00C65383" w:rsidRPr="001E2FDD">
        <w:rPr>
          <w:rFonts w:ascii="Calibri" w:hAnsi="Calibri"/>
          <w:sz w:val="18"/>
          <w:szCs w:val="18"/>
        </w:rPr>
        <w:t>í</w:t>
      </w:r>
      <w:r w:rsidRPr="001E2FDD">
        <w:rPr>
          <w:rFonts w:ascii="Calibri" w:hAnsi="Calibri"/>
          <w:sz w:val="18"/>
          <w:szCs w:val="18"/>
        </w:rPr>
        <w:t>, že dodatkem neupravená ostatní ustanovení nájemní smlouvy, uveden</w:t>
      </w:r>
      <w:r w:rsidR="00521031" w:rsidRPr="001E2FDD">
        <w:rPr>
          <w:rFonts w:ascii="Calibri" w:hAnsi="Calibri"/>
          <w:sz w:val="18"/>
          <w:szCs w:val="18"/>
        </w:rPr>
        <w:t>á</w:t>
      </w:r>
      <w:r w:rsidRPr="001E2FDD">
        <w:rPr>
          <w:rFonts w:ascii="Calibri" w:hAnsi="Calibri"/>
          <w:sz w:val="18"/>
          <w:szCs w:val="18"/>
        </w:rPr>
        <w:t xml:space="preserve"> ve smlouvě uzavřené dne </w:t>
      </w:r>
      <w:proofErr w:type="gramStart"/>
      <w:r w:rsidRPr="001E2FDD">
        <w:rPr>
          <w:rFonts w:ascii="Calibri" w:hAnsi="Calibri"/>
          <w:sz w:val="18"/>
          <w:szCs w:val="18"/>
        </w:rPr>
        <w:t>1.</w:t>
      </w:r>
      <w:r w:rsidR="00417743" w:rsidRPr="001E2FDD">
        <w:rPr>
          <w:rFonts w:ascii="Calibri" w:hAnsi="Calibri"/>
          <w:sz w:val="18"/>
          <w:szCs w:val="18"/>
        </w:rPr>
        <w:t>1.</w:t>
      </w:r>
      <w:r w:rsidRPr="001E2FDD">
        <w:rPr>
          <w:rFonts w:ascii="Calibri" w:hAnsi="Calibri"/>
          <w:sz w:val="18"/>
          <w:szCs w:val="18"/>
        </w:rPr>
        <w:t>201</w:t>
      </w:r>
      <w:r w:rsidR="00417743" w:rsidRPr="001E2FDD">
        <w:rPr>
          <w:rFonts w:ascii="Calibri" w:hAnsi="Calibri"/>
          <w:sz w:val="18"/>
          <w:szCs w:val="18"/>
        </w:rPr>
        <w:t>7</w:t>
      </w:r>
      <w:proofErr w:type="gramEnd"/>
      <w:r w:rsidRPr="001E2FDD">
        <w:rPr>
          <w:rFonts w:ascii="Calibri" w:hAnsi="Calibri"/>
          <w:sz w:val="18"/>
          <w:szCs w:val="18"/>
        </w:rPr>
        <w:t xml:space="preserve"> mezi výše uvedenými smluvními stranami, zůstávají v platnosti.  </w:t>
      </w:r>
    </w:p>
    <w:p w:rsidR="00A50BB1" w:rsidRPr="001E2FDD" w:rsidRDefault="00A50BB1">
      <w:pPr>
        <w:pStyle w:val="textsmlouvy"/>
        <w:spacing w:after="120"/>
        <w:ind w:left="227" w:hanging="227"/>
        <w:jc w:val="both"/>
        <w:rPr>
          <w:rFonts w:ascii="Calibri" w:hAnsi="Calibri" w:cs="Times New Roman"/>
          <w:sz w:val="18"/>
          <w:szCs w:val="18"/>
        </w:rPr>
      </w:pPr>
    </w:p>
    <w:p w:rsidR="00A50BB1" w:rsidRPr="001E2FDD" w:rsidRDefault="00A50BB1">
      <w:pPr>
        <w:jc w:val="both"/>
        <w:rPr>
          <w:rFonts w:ascii="Calibri" w:hAnsi="Calibri"/>
          <w:sz w:val="18"/>
          <w:szCs w:val="18"/>
        </w:rPr>
      </w:pPr>
      <w:proofErr w:type="gramStart"/>
      <w:r w:rsidRPr="001E2FDD">
        <w:rPr>
          <w:rFonts w:ascii="Calibri" w:hAnsi="Calibri"/>
          <w:sz w:val="18"/>
          <w:szCs w:val="18"/>
        </w:rPr>
        <w:t>V Luži</w:t>
      </w:r>
      <w:proofErr w:type="gramEnd"/>
      <w:r w:rsidRPr="001E2FDD">
        <w:rPr>
          <w:rFonts w:ascii="Calibri" w:hAnsi="Calibri"/>
          <w:sz w:val="18"/>
          <w:szCs w:val="18"/>
        </w:rPr>
        <w:tab/>
      </w:r>
      <w:r w:rsidRPr="001E2FDD">
        <w:rPr>
          <w:rFonts w:ascii="Calibri" w:hAnsi="Calibri"/>
          <w:sz w:val="18"/>
          <w:szCs w:val="18"/>
        </w:rPr>
        <w:tab/>
      </w:r>
      <w:r w:rsidRPr="001E2FDD">
        <w:rPr>
          <w:rFonts w:ascii="Calibri" w:hAnsi="Calibri"/>
          <w:sz w:val="18"/>
          <w:szCs w:val="18"/>
        </w:rPr>
        <w:tab/>
      </w:r>
      <w:r w:rsidRPr="001E2FDD">
        <w:rPr>
          <w:rFonts w:ascii="Calibri" w:hAnsi="Calibri"/>
          <w:sz w:val="18"/>
          <w:szCs w:val="18"/>
        </w:rPr>
        <w:tab/>
      </w:r>
      <w:r w:rsidRPr="001E2FDD">
        <w:rPr>
          <w:rFonts w:ascii="Calibri" w:hAnsi="Calibri"/>
          <w:sz w:val="18"/>
          <w:szCs w:val="18"/>
        </w:rPr>
        <w:tab/>
      </w:r>
      <w:r w:rsidRPr="001E2FDD">
        <w:rPr>
          <w:rFonts w:ascii="Calibri" w:hAnsi="Calibri"/>
          <w:sz w:val="18"/>
          <w:szCs w:val="18"/>
        </w:rPr>
        <w:tab/>
      </w:r>
      <w:r w:rsidRPr="001E2FDD">
        <w:rPr>
          <w:rFonts w:ascii="Calibri" w:hAnsi="Calibri"/>
          <w:sz w:val="18"/>
          <w:szCs w:val="18"/>
        </w:rPr>
        <w:tab/>
        <w:t xml:space="preserve">     </w:t>
      </w:r>
      <w:r w:rsidR="00625DD2" w:rsidRPr="001E2FDD">
        <w:rPr>
          <w:rFonts w:ascii="Calibri" w:hAnsi="Calibri"/>
          <w:sz w:val="18"/>
          <w:szCs w:val="18"/>
        </w:rPr>
        <w:tab/>
      </w:r>
      <w:r w:rsidRPr="001E2FDD">
        <w:rPr>
          <w:rFonts w:ascii="Calibri" w:hAnsi="Calibri"/>
          <w:sz w:val="18"/>
          <w:szCs w:val="18"/>
        </w:rPr>
        <w:t xml:space="preserve"> V Luži </w:t>
      </w:r>
      <w:proofErr w:type="spellStart"/>
      <w:proofErr w:type="gramStart"/>
      <w:r w:rsidRPr="001E2FDD">
        <w:rPr>
          <w:rFonts w:ascii="Calibri" w:hAnsi="Calibri"/>
          <w:sz w:val="18"/>
          <w:szCs w:val="18"/>
        </w:rPr>
        <w:t>Košumberku</w:t>
      </w:r>
      <w:proofErr w:type="spellEnd"/>
      <w:proofErr w:type="gramEnd"/>
    </w:p>
    <w:p w:rsidR="00A50BB1" w:rsidRDefault="00417743">
      <w:pPr>
        <w:jc w:val="both"/>
        <w:rPr>
          <w:rFonts w:ascii="Calibri" w:hAnsi="Calibri"/>
          <w:sz w:val="18"/>
          <w:szCs w:val="18"/>
        </w:rPr>
      </w:pPr>
      <w:r w:rsidRPr="001E2FDD">
        <w:rPr>
          <w:rFonts w:ascii="Calibri" w:hAnsi="Calibri"/>
          <w:sz w:val="18"/>
          <w:szCs w:val="18"/>
        </w:rPr>
        <w:t>dne:</w:t>
      </w:r>
      <w:r w:rsidR="006E11F3" w:rsidRPr="001E2FDD">
        <w:rPr>
          <w:rFonts w:ascii="Calibri" w:hAnsi="Calibri"/>
          <w:sz w:val="18"/>
          <w:szCs w:val="18"/>
        </w:rPr>
        <w:t xml:space="preserve">                                                               </w:t>
      </w:r>
      <w:r w:rsidR="00625DD2" w:rsidRPr="001E2FDD">
        <w:rPr>
          <w:rFonts w:ascii="Calibri" w:hAnsi="Calibri"/>
          <w:sz w:val="18"/>
          <w:szCs w:val="18"/>
        </w:rPr>
        <w:tab/>
      </w:r>
      <w:r w:rsidR="00625DD2" w:rsidRPr="001E2FDD">
        <w:rPr>
          <w:rFonts w:ascii="Calibri" w:hAnsi="Calibri"/>
          <w:sz w:val="18"/>
          <w:szCs w:val="18"/>
        </w:rPr>
        <w:tab/>
      </w:r>
      <w:r w:rsidR="00625DD2" w:rsidRPr="001E2FDD">
        <w:rPr>
          <w:rFonts w:ascii="Calibri" w:hAnsi="Calibri"/>
          <w:sz w:val="18"/>
          <w:szCs w:val="18"/>
        </w:rPr>
        <w:tab/>
      </w:r>
      <w:r w:rsidR="00793AF4">
        <w:rPr>
          <w:rFonts w:ascii="Calibri" w:hAnsi="Calibri"/>
          <w:sz w:val="18"/>
          <w:szCs w:val="18"/>
        </w:rPr>
        <w:tab/>
      </w:r>
      <w:r w:rsidRPr="001E2FDD">
        <w:rPr>
          <w:rFonts w:ascii="Calibri" w:hAnsi="Calibri"/>
          <w:sz w:val="18"/>
          <w:szCs w:val="18"/>
        </w:rPr>
        <w:t>dne:</w:t>
      </w:r>
      <w:r w:rsidR="00276238" w:rsidRPr="001E2FDD">
        <w:rPr>
          <w:rFonts w:ascii="Calibri" w:hAnsi="Calibri"/>
          <w:sz w:val="18"/>
          <w:szCs w:val="18"/>
        </w:rPr>
        <w:t xml:space="preserve">                                                               </w:t>
      </w:r>
    </w:p>
    <w:p w:rsidR="006616E8" w:rsidRPr="001E2FDD" w:rsidRDefault="006616E8">
      <w:pPr>
        <w:jc w:val="both"/>
        <w:rPr>
          <w:rFonts w:ascii="Calibri" w:hAnsi="Calibri"/>
          <w:sz w:val="18"/>
          <w:szCs w:val="18"/>
        </w:rPr>
      </w:pPr>
    </w:p>
    <w:p w:rsidR="00A50BB1" w:rsidRPr="001E2FDD" w:rsidRDefault="00A50BB1">
      <w:pPr>
        <w:jc w:val="both"/>
        <w:rPr>
          <w:rFonts w:ascii="Calibri" w:hAnsi="Calibri"/>
          <w:sz w:val="18"/>
          <w:szCs w:val="18"/>
        </w:rPr>
      </w:pPr>
    </w:p>
    <w:p w:rsidR="00A50BB1" w:rsidRPr="001E2FDD" w:rsidRDefault="00A50BB1">
      <w:pPr>
        <w:jc w:val="both"/>
        <w:rPr>
          <w:rFonts w:ascii="Calibri" w:hAnsi="Calibri"/>
          <w:sz w:val="18"/>
          <w:szCs w:val="18"/>
        </w:rPr>
      </w:pPr>
    </w:p>
    <w:p w:rsidR="00A50BB1" w:rsidRPr="001E2FDD" w:rsidRDefault="00A50BB1">
      <w:pPr>
        <w:jc w:val="both"/>
        <w:rPr>
          <w:rFonts w:ascii="Calibri" w:hAnsi="Calibri"/>
          <w:sz w:val="18"/>
          <w:szCs w:val="18"/>
        </w:rPr>
      </w:pPr>
      <w:r w:rsidRPr="001E2FDD">
        <w:rPr>
          <w:rFonts w:ascii="Calibri" w:hAnsi="Calibri"/>
          <w:sz w:val="18"/>
          <w:szCs w:val="18"/>
        </w:rPr>
        <w:t xml:space="preserve">Za nájemce:  </w:t>
      </w:r>
      <w:r w:rsidR="00C3629A">
        <w:rPr>
          <w:rFonts w:ascii="Calibri" w:hAnsi="Calibri"/>
          <w:sz w:val="18"/>
          <w:szCs w:val="18"/>
        </w:rPr>
        <w:tab/>
      </w:r>
      <w:r w:rsidR="00C3629A">
        <w:rPr>
          <w:rFonts w:ascii="Calibri" w:hAnsi="Calibri"/>
          <w:sz w:val="18"/>
          <w:szCs w:val="18"/>
        </w:rPr>
        <w:tab/>
      </w:r>
      <w:r w:rsidR="00C3629A">
        <w:rPr>
          <w:rFonts w:ascii="Calibri" w:hAnsi="Calibri"/>
          <w:sz w:val="18"/>
          <w:szCs w:val="18"/>
        </w:rPr>
        <w:tab/>
      </w:r>
      <w:r w:rsidR="00C3629A" w:rsidRPr="001E2FDD">
        <w:rPr>
          <w:rFonts w:ascii="Calibri" w:hAnsi="Calibri"/>
          <w:sz w:val="18"/>
          <w:szCs w:val="18"/>
        </w:rPr>
        <w:t>Za nájemce:</w:t>
      </w:r>
      <w:r w:rsidRPr="001E2FDD">
        <w:rPr>
          <w:rFonts w:ascii="Calibri" w:hAnsi="Calibri"/>
          <w:sz w:val="18"/>
          <w:szCs w:val="18"/>
        </w:rPr>
        <w:t xml:space="preserve">     </w:t>
      </w:r>
      <w:r w:rsidR="00625DD2" w:rsidRPr="001E2FDD">
        <w:rPr>
          <w:rFonts w:ascii="Calibri" w:hAnsi="Calibri"/>
          <w:sz w:val="18"/>
          <w:szCs w:val="18"/>
        </w:rPr>
        <w:tab/>
      </w:r>
      <w:r w:rsidR="00625DD2" w:rsidRPr="001E2FDD">
        <w:rPr>
          <w:rFonts w:ascii="Calibri" w:hAnsi="Calibri"/>
          <w:sz w:val="18"/>
          <w:szCs w:val="18"/>
        </w:rPr>
        <w:tab/>
      </w:r>
      <w:r w:rsidR="00625DD2" w:rsidRPr="001E2FDD">
        <w:rPr>
          <w:rFonts w:ascii="Calibri" w:hAnsi="Calibri"/>
          <w:sz w:val="18"/>
          <w:szCs w:val="18"/>
        </w:rPr>
        <w:tab/>
      </w:r>
      <w:r w:rsidRPr="001E2FDD">
        <w:rPr>
          <w:rFonts w:ascii="Calibri" w:hAnsi="Calibri"/>
          <w:sz w:val="18"/>
          <w:szCs w:val="18"/>
        </w:rPr>
        <w:t>Za pronajímatele:</w:t>
      </w:r>
    </w:p>
    <w:p w:rsidR="00A50BB1" w:rsidRPr="001E2FDD" w:rsidRDefault="00A50BB1">
      <w:pPr>
        <w:rPr>
          <w:rFonts w:ascii="Calibri" w:hAnsi="Calibri"/>
          <w:sz w:val="18"/>
          <w:szCs w:val="18"/>
        </w:rPr>
      </w:pPr>
    </w:p>
    <w:p w:rsidR="00A50BB1" w:rsidRPr="001E2FDD" w:rsidRDefault="00C3629A" w:rsidP="00C3629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Martin </w:t>
      </w:r>
      <w:proofErr w:type="spellStart"/>
      <w:r>
        <w:rPr>
          <w:rFonts w:ascii="Calibri" w:hAnsi="Calibri"/>
          <w:sz w:val="18"/>
          <w:szCs w:val="18"/>
        </w:rPr>
        <w:t>Škroch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C3629A">
        <w:rPr>
          <w:rFonts w:ascii="Calibri" w:hAnsi="Calibri"/>
          <w:sz w:val="18"/>
          <w:szCs w:val="18"/>
          <w:lang w:eastAsia="cs-CZ"/>
        </w:rPr>
        <w:t>Ing. Karel Kozel</w:t>
      </w:r>
      <w:r w:rsidRPr="004D5F16">
        <w:rPr>
          <w:rFonts w:ascii="Calibri" w:hAnsi="Calibri"/>
          <w:b/>
          <w:lang w:eastAsia="cs-CZ"/>
        </w:rPr>
        <w:t xml:space="preserve"> </w:t>
      </w:r>
      <w:r w:rsidR="00A50BB1" w:rsidRPr="001E2FDD">
        <w:rPr>
          <w:rFonts w:ascii="Calibri" w:hAnsi="Calibri"/>
          <w:sz w:val="18"/>
          <w:szCs w:val="18"/>
        </w:rPr>
        <w:t xml:space="preserve">                             </w:t>
      </w:r>
      <w:r w:rsidR="00625DD2" w:rsidRPr="001E2FDD">
        <w:rPr>
          <w:rFonts w:ascii="Calibri" w:hAnsi="Calibri"/>
          <w:sz w:val="18"/>
          <w:szCs w:val="18"/>
        </w:rPr>
        <w:tab/>
      </w:r>
      <w:r w:rsidR="00A50BB1" w:rsidRPr="001E2FDD">
        <w:rPr>
          <w:rFonts w:ascii="Calibri" w:hAnsi="Calibri"/>
          <w:sz w:val="18"/>
          <w:szCs w:val="18"/>
        </w:rPr>
        <w:t>MUDr. Václav  Volejník, CSc.,</w:t>
      </w:r>
    </w:p>
    <w:p w:rsidR="00A50BB1" w:rsidRPr="001E2FDD" w:rsidRDefault="00A50BB1">
      <w:pPr>
        <w:rPr>
          <w:rFonts w:ascii="Calibri" w:hAnsi="Calibri"/>
          <w:sz w:val="18"/>
          <w:szCs w:val="18"/>
        </w:rPr>
      </w:pPr>
      <w:r w:rsidRPr="001E2FDD">
        <w:rPr>
          <w:rFonts w:ascii="Calibri" w:hAnsi="Calibri"/>
          <w:sz w:val="18"/>
          <w:szCs w:val="18"/>
        </w:rPr>
        <w:t xml:space="preserve">  </w:t>
      </w:r>
      <w:r w:rsidR="000E4450" w:rsidRPr="001E2FDD">
        <w:rPr>
          <w:rFonts w:ascii="Calibri" w:hAnsi="Calibri"/>
          <w:sz w:val="18"/>
          <w:szCs w:val="18"/>
        </w:rPr>
        <w:t>jednatel</w:t>
      </w:r>
      <w:r w:rsidRPr="001E2FDD">
        <w:rPr>
          <w:rFonts w:ascii="Calibri" w:hAnsi="Calibri"/>
          <w:sz w:val="18"/>
          <w:szCs w:val="18"/>
        </w:rPr>
        <w:t xml:space="preserve">      </w:t>
      </w:r>
      <w:r w:rsidR="00C3629A">
        <w:rPr>
          <w:rFonts w:ascii="Calibri" w:hAnsi="Calibri"/>
          <w:sz w:val="18"/>
          <w:szCs w:val="18"/>
        </w:rPr>
        <w:tab/>
      </w:r>
      <w:r w:rsidR="00C3629A">
        <w:rPr>
          <w:rFonts w:ascii="Calibri" w:hAnsi="Calibri"/>
          <w:sz w:val="18"/>
          <w:szCs w:val="18"/>
        </w:rPr>
        <w:tab/>
      </w:r>
      <w:r w:rsidR="00C3629A">
        <w:rPr>
          <w:rFonts w:ascii="Calibri" w:hAnsi="Calibri"/>
          <w:sz w:val="18"/>
          <w:szCs w:val="18"/>
        </w:rPr>
        <w:tab/>
      </w:r>
      <w:r w:rsidRPr="001E2FDD">
        <w:rPr>
          <w:rFonts w:ascii="Calibri" w:hAnsi="Calibri"/>
          <w:sz w:val="18"/>
          <w:szCs w:val="18"/>
        </w:rPr>
        <w:t xml:space="preserve"> </w:t>
      </w:r>
      <w:proofErr w:type="spellStart"/>
      <w:r w:rsidR="00C3629A" w:rsidRPr="001E2FDD">
        <w:rPr>
          <w:rFonts w:ascii="Calibri" w:hAnsi="Calibri"/>
          <w:sz w:val="18"/>
          <w:szCs w:val="18"/>
        </w:rPr>
        <w:t>jednatel</w:t>
      </w:r>
      <w:proofErr w:type="spellEnd"/>
      <w:r w:rsidRPr="001E2FDD">
        <w:rPr>
          <w:rFonts w:ascii="Calibri" w:hAnsi="Calibri"/>
          <w:sz w:val="18"/>
          <w:szCs w:val="18"/>
        </w:rPr>
        <w:t xml:space="preserve">                    </w:t>
      </w:r>
      <w:r w:rsidR="00C3629A">
        <w:rPr>
          <w:rFonts w:ascii="Calibri" w:hAnsi="Calibri"/>
          <w:sz w:val="18"/>
          <w:szCs w:val="18"/>
        </w:rPr>
        <w:t xml:space="preserve">         </w:t>
      </w:r>
      <w:r w:rsidRPr="001E2FDD">
        <w:rPr>
          <w:rFonts w:ascii="Calibri" w:hAnsi="Calibri"/>
          <w:sz w:val="18"/>
          <w:szCs w:val="18"/>
        </w:rPr>
        <w:t xml:space="preserve">                      </w:t>
      </w:r>
      <w:r w:rsidR="00625DD2" w:rsidRPr="001E2FDD">
        <w:rPr>
          <w:rFonts w:ascii="Calibri" w:hAnsi="Calibri"/>
          <w:sz w:val="18"/>
          <w:szCs w:val="18"/>
        </w:rPr>
        <w:tab/>
      </w:r>
      <w:r w:rsidRPr="001E2FDD">
        <w:rPr>
          <w:rFonts w:ascii="Calibri" w:hAnsi="Calibri"/>
          <w:sz w:val="18"/>
          <w:szCs w:val="18"/>
        </w:rPr>
        <w:t>ředitel léčebny</w:t>
      </w:r>
    </w:p>
    <w:sectPr w:rsidR="00A50BB1" w:rsidRPr="001E2FDD" w:rsidSect="006616E8"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tineau">
    <w:altName w:val="Times New Roman"/>
    <w:charset w:val="02"/>
    <w:family w:val="decorative"/>
    <w:pitch w:val="variable"/>
  </w:font>
  <w:font w:name="BalloonCE Bd BT">
    <w:altName w:val="Courier New"/>
    <w:charset w:val="00"/>
    <w:family w:val="decorative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3"/>
      <w:numFmt w:val="decimal"/>
      <w:pStyle w:val="Nadpis4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0"/>
        </w:tabs>
        <w:ind w:left="1530" w:hanging="144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Nadpis2"/>
      <w:lvlText w:val="%1"/>
      <w:lvlJc w:val="left"/>
      <w:pPr>
        <w:tabs>
          <w:tab w:val="num" w:pos="705"/>
        </w:tabs>
        <w:ind w:left="705" w:hanging="61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9A"/>
    <w:rsid w:val="00076141"/>
    <w:rsid w:val="000A1893"/>
    <w:rsid w:val="000E4450"/>
    <w:rsid w:val="0019161C"/>
    <w:rsid w:val="001D30E8"/>
    <w:rsid w:val="001E2FDD"/>
    <w:rsid w:val="001E42CB"/>
    <w:rsid w:val="00201B31"/>
    <w:rsid w:val="00276238"/>
    <w:rsid w:val="002B1900"/>
    <w:rsid w:val="00323B2E"/>
    <w:rsid w:val="003448FE"/>
    <w:rsid w:val="0036302E"/>
    <w:rsid w:val="003C6103"/>
    <w:rsid w:val="003E19D6"/>
    <w:rsid w:val="003F5C29"/>
    <w:rsid w:val="00417743"/>
    <w:rsid w:val="004A0160"/>
    <w:rsid w:val="00521031"/>
    <w:rsid w:val="005C7E1E"/>
    <w:rsid w:val="005F1602"/>
    <w:rsid w:val="00625DD2"/>
    <w:rsid w:val="006616E8"/>
    <w:rsid w:val="006B0178"/>
    <w:rsid w:val="006E11F3"/>
    <w:rsid w:val="00701DAA"/>
    <w:rsid w:val="00704B2C"/>
    <w:rsid w:val="007466F2"/>
    <w:rsid w:val="00781623"/>
    <w:rsid w:val="00787CA9"/>
    <w:rsid w:val="00793AF4"/>
    <w:rsid w:val="007B1831"/>
    <w:rsid w:val="007E4707"/>
    <w:rsid w:val="00811A64"/>
    <w:rsid w:val="00844E05"/>
    <w:rsid w:val="0087639A"/>
    <w:rsid w:val="008B0F9E"/>
    <w:rsid w:val="008C31CD"/>
    <w:rsid w:val="00926912"/>
    <w:rsid w:val="0094263F"/>
    <w:rsid w:val="00966BE7"/>
    <w:rsid w:val="00991D1B"/>
    <w:rsid w:val="009E4DDF"/>
    <w:rsid w:val="00A07EFB"/>
    <w:rsid w:val="00A4170C"/>
    <w:rsid w:val="00A50BB1"/>
    <w:rsid w:val="00AA55C6"/>
    <w:rsid w:val="00B95EA6"/>
    <w:rsid w:val="00BA786B"/>
    <w:rsid w:val="00C110EE"/>
    <w:rsid w:val="00C275D3"/>
    <w:rsid w:val="00C3629A"/>
    <w:rsid w:val="00C42957"/>
    <w:rsid w:val="00C65383"/>
    <w:rsid w:val="00C81CA4"/>
    <w:rsid w:val="00CE302B"/>
    <w:rsid w:val="00D00ED3"/>
    <w:rsid w:val="00D62312"/>
    <w:rsid w:val="00D85D16"/>
    <w:rsid w:val="00DE0389"/>
    <w:rsid w:val="00DF446D"/>
    <w:rsid w:val="00DF64ED"/>
    <w:rsid w:val="00E00876"/>
    <w:rsid w:val="00E02C62"/>
    <w:rsid w:val="00E6606F"/>
    <w:rsid w:val="00E81500"/>
    <w:rsid w:val="00E8689A"/>
    <w:rsid w:val="00EF3746"/>
    <w:rsid w:val="00F87C68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62F1E5"/>
  <w15:chartTrackingRefBased/>
  <w15:docId w15:val="{2DD4C97E-E77A-41AB-BBB5-24D63EA7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pPr>
      <w:keepNext/>
      <w:numPr>
        <w:numId w:val="4"/>
      </w:numPr>
      <w:outlineLvl w:val="1"/>
    </w:pPr>
    <w:rPr>
      <w:sz w:val="24"/>
      <w:lang w:val="en-US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aps/>
      <w:sz w:val="36"/>
    </w:rPr>
  </w:style>
  <w:style w:type="paragraph" w:styleId="Nadpis4">
    <w:name w:val="heading 4"/>
    <w:basedOn w:val="Normln"/>
    <w:next w:val="Normln"/>
    <w:qFormat/>
    <w:pPr>
      <w:keepNext/>
      <w:numPr>
        <w:numId w:val="3"/>
      </w:numPr>
      <w:outlineLvl w:val="3"/>
    </w:pPr>
    <w:rPr>
      <w:b/>
      <w:sz w:val="24"/>
      <w:lang w:val="en-US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lang w:val="en-US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caps/>
      <w:sz w:val="32"/>
    </w:rPr>
  </w:style>
  <w:style w:type="paragraph" w:styleId="Nadpis8">
    <w:name w:val="heading 8"/>
    <w:basedOn w:val="Normln"/>
    <w:next w:val="Normln"/>
    <w:qFormat/>
    <w:pPr>
      <w:keepNext/>
      <w:spacing w:before="120"/>
      <w:jc w:val="center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b/>
      <w:caps/>
    </w:rPr>
  </w:style>
  <w:style w:type="character" w:customStyle="1" w:styleId="Nadpis2Char">
    <w:name w:val="Nadpis 2 Char"/>
    <w:rPr>
      <w:sz w:val="24"/>
      <w:lang w:val="en-US"/>
    </w:rPr>
  </w:style>
  <w:style w:type="character" w:customStyle="1" w:styleId="Nadpis3Char">
    <w:name w:val="Nadpis 3 Char"/>
    <w:rPr>
      <w:b/>
      <w:caps/>
      <w:sz w:val="36"/>
    </w:rPr>
  </w:style>
  <w:style w:type="character" w:customStyle="1" w:styleId="Nadpis4Char">
    <w:name w:val="Nadpis 4 Char"/>
    <w:rPr>
      <w:b/>
      <w:sz w:val="24"/>
      <w:lang w:val="en-US"/>
    </w:rPr>
  </w:style>
  <w:style w:type="character" w:customStyle="1" w:styleId="Nadpis5Char">
    <w:name w:val="Nadpis 5 Char"/>
    <w:rPr>
      <w:i/>
      <w:sz w:val="24"/>
    </w:rPr>
  </w:style>
  <w:style w:type="character" w:customStyle="1" w:styleId="Nadpis6Char">
    <w:name w:val="Nadpis 6 Char"/>
    <w:rPr>
      <w:b/>
      <w:lang w:val="en-US"/>
    </w:rPr>
  </w:style>
  <w:style w:type="character" w:customStyle="1" w:styleId="Nadpis7Char">
    <w:name w:val="Nadpis 7 Char"/>
    <w:rPr>
      <w:caps/>
      <w:sz w:val="32"/>
    </w:rPr>
  </w:style>
  <w:style w:type="character" w:customStyle="1" w:styleId="Nadpis8Char">
    <w:name w:val="Nadpis 8 Char"/>
    <w:rPr>
      <w:b/>
      <w:sz w:val="24"/>
    </w:rPr>
  </w:style>
  <w:style w:type="character" w:customStyle="1" w:styleId="Nadpis9Char">
    <w:name w:val="Nadpis 9 Char"/>
    <w:rPr>
      <w:b/>
      <w:sz w:val="28"/>
    </w:rPr>
  </w:style>
  <w:style w:type="character" w:customStyle="1" w:styleId="NzevChar">
    <w:name w:val="Název Char"/>
    <w:rPr>
      <w:sz w:val="28"/>
      <w:lang w:val="en-US"/>
    </w:rPr>
  </w:style>
  <w:style w:type="character" w:customStyle="1" w:styleId="PodtitulChar">
    <w:name w:val="Podtitul Char"/>
    <w:rPr>
      <w:sz w:val="24"/>
      <w:u w:val="single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paragraph" w:customStyle="1" w:styleId="Nadpis">
    <w:name w:val="Nadpis"/>
    <w:basedOn w:val="Normln"/>
    <w:next w:val="Zkladntext"/>
    <w:pPr>
      <w:jc w:val="center"/>
    </w:pPr>
    <w:rPr>
      <w:sz w:val="28"/>
      <w:lang w:val="en-US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odtitul">
    <w:name w:val="Podtitul"/>
    <w:basedOn w:val="Normln"/>
    <w:next w:val="Zkladntext"/>
    <w:qFormat/>
    <w:rPr>
      <w:sz w:val="24"/>
      <w:u w:val="single"/>
    </w:rPr>
  </w:style>
  <w:style w:type="paragraph" w:customStyle="1" w:styleId="textsmlouvy">
    <w:name w:val="text smlouvy"/>
    <w:pPr>
      <w:widowControl w:val="0"/>
      <w:suppressAutoHyphens/>
      <w:autoSpaceDE w:val="0"/>
      <w:spacing w:after="57" w:line="220" w:lineRule="exact"/>
    </w:pPr>
    <w:rPr>
      <w:rFonts w:ascii="Gatineau" w:hAnsi="Gatineau" w:cs="Gatineau"/>
      <w:color w:val="000000"/>
      <w:sz w:val="16"/>
      <w:szCs w:val="16"/>
      <w:lang w:eastAsia="zh-CN"/>
    </w:rPr>
  </w:style>
  <w:style w:type="paragraph" w:customStyle="1" w:styleId="nadpis30">
    <w:name w:val="nadpis 3"/>
    <w:pPr>
      <w:keepNext/>
      <w:keepLines/>
      <w:widowControl w:val="0"/>
      <w:suppressAutoHyphens/>
      <w:autoSpaceDE w:val="0"/>
      <w:spacing w:before="170" w:after="57" w:line="240" w:lineRule="exact"/>
    </w:pPr>
    <w:rPr>
      <w:rFonts w:ascii="BalloonCE Bd BT" w:hAnsi="BalloonCE Bd BT" w:cs="BalloonCE Bd BT"/>
      <w:lang w:eastAsia="zh-CN"/>
    </w:rPr>
  </w:style>
  <w:style w:type="paragraph" w:customStyle="1" w:styleId="nadpis10">
    <w:name w:val="nadpis 1"/>
    <w:pPr>
      <w:keepNext/>
      <w:keepLines/>
      <w:widowControl w:val="0"/>
      <w:suppressAutoHyphens/>
      <w:autoSpaceDE w:val="0"/>
      <w:spacing w:before="283" w:after="113"/>
    </w:pPr>
    <w:rPr>
      <w:rFonts w:ascii="BalloonCE Bd BT" w:hAnsi="BalloonCE Bd BT" w:cs="BalloonCE Bd BT"/>
      <w:sz w:val="40"/>
      <w:szCs w:val="40"/>
      <w:lang w:eastAsia="zh-CN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clanekcislo">
    <w:name w:val="clanek cislo"/>
    <w:pPr>
      <w:keepNext/>
      <w:keepLines/>
      <w:widowControl w:val="0"/>
      <w:suppressAutoHyphens/>
      <w:autoSpaceDE w:val="0"/>
      <w:spacing w:before="170" w:line="240" w:lineRule="exact"/>
      <w:jc w:val="center"/>
    </w:pPr>
    <w:rPr>
      <w:rFonts w:ascii="BalloonCE Bd BT" w:hAnsi="BalloonCE Bd BT" w:cs="BalloonCE Bd BT"/>
      <w:lang w:eastAsia="zh-CN"/>
    </w:rPr>
  </w:style>
  <w:style w:type="paragraph" w:customStyle="1" w:styleId="clanek">
    <w:name w:val="clanek"/>
    <w:pPr>
      <w:keepNext/>
      <w:keepLines/>
      <w:widowControl w:val="0"/>
      <w:suppressAutoHyphens/>
      <w:autoSpaceDE w:val="0"/>
      <w:spacing w:before="57" w:after="113" w:line="240" w:lineRule="exact"/>
      <w:jc w:val="center"/>
    </w:pPr>
    <w:rPr>
      <w:rFonts w:ascii="BalloonCE Bd BT" w:hAnsi="BalloonCE Bd BT" w:cs="BalloonCE Bd BT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19D6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DE0389"/>
    <w:pPr>
      <w:ind w:left="720"/>
      <w:contextualSpacing/>
    </w:pPr>
  </w:style>
  <w:style w:type="paragraph" w:customStyle="1" w:styleId="Standard">
    <w:name w:val="Standard"/>
    <w:rsid w:val="00BA786B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jstrik.penize.cz/adresa-firmy/luze-kosumberk-psc-538-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chudoba</dc:creator>
  <cp:keywords/>
  <cp:lastModifiedBy>mlynar</cp:lastModifiedBy>
  <cp:revision>4</cp:revision>
  <cp:lastPrinted>2018-01-15T13:50:00Z</cp:lastPrinted>
  <dcterms:created xsi:type="dcterms:W3CDTF">2024-01-23T12:35:00Z</dcterms:created>
  <dcterms:modified xsi:type="dcterms:W3CDTF">2024-01-23T12:43:00Z</dcterms:modified>
</cp:coreProperties>
</file>