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A6A5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1A6A5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1A6A5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1A6A5C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A6A5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1A6A5C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1A6A5C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1A6A5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1A6A5C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1A6A5C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</w:t>
      </w:r>
      <w:r w:rsidR="00B91AEF">
        <w:rPr>
          <w:rFonts w:ascii="Times New Roman" w:hAnsi="Times New Roman"/>
          <w:sz w:val="24"/>
          <w:szCs w:val="24"/>
          <w:lang w:eastAsia="en-US"/>
        </w:rPr>
        <w:t>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A6A5C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1A6A5C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1A6A5C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1E4CFDF5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045928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714A5E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8E6088">
        <w:rPr>
          <w:b/>
          <w:szCs w:val="24"/>
        </w:rPr>
        <w:t>zakázky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0D076196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714A5E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0BB50D05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356B29">
        <w:rPr>
          <w:rFonts w:ascii="Times New Roman" w:hAnsi="Times New Roman"/>
          <w:sz w:val="24"/>
          <w:szCs w:val="24"/>
        </w:rPr>
        <w:t>e oprávněn</w:t>
      </w:r>
      <w:r>
        <w:rPr>
          <w:rFonts w:ascii="Times New Roman" w:hAnsi="Times New Roman"/>
          <w:sz w:val="24"/>
          <w:szCs w:val="24"/>
        </w:rPr>
        <w:t xml:space="preserve"> objednávat vedoucí </w:t>
      </w:r>
      <w:r w:rsidR="00356B29">
        <w:rPr>
          <w:rFonts w:ascii="Times New Roman" w:hAnsi="Times New Roman"/>
          <w:sz w:val="24"/>
          <w:szCs w:val="24"/>
        </w:rPr>
        <w:t>učitel</w:t>
      </w:r>
      <w:r w:rsidR="004271E2">
        <w:rPr>
          <w:rFonts w:ascii="Times New Roman" w:hAnsi="Times New Roman"/>
          <w:sz w:val="24"/>
          <w:szCs w:val="24"/>
        </w:rPr>
        <w:t xml:space="preserve">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1A6A5C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1A6A5C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1A6A5C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1A6A5C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1A6A5C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1A6A5C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2144E1E5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B31E0C9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045928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045928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797FC844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A5E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Pr="00714A5E">
        <w:rPr>
          <w:rFonts w:ascii="Times New Roman" w:hAnsi="Times New Roman"/>
          <w:sz w:val="24"/>
          <w:szCs w:val="24"/>
        </w:rPr>
        <w:t>2</w:t>
      </w:r>
      <w:r w:rsidR="00A94393" w:rsidRPr="00714A5E">
        <w:rPr>
          <w:rFonts w:ascii="Times New Roman" w:hAnsi="Times New Roman"/>
          <w:sz w:val="24"/>
          <w:szCs w:val="24"/>
        </w:rPr>
        <w:t>5</w:t>
      </w:r>
      <w:r w:rsidRPr="00714A5E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EC5F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2E00A6BB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356B29" w:rsidRPr="000267B3">
        <w:rPr>
          <w:rFonts w:ascii="Times New Roman" w:hAnsi="Times New Roman"/>
          <w:sz w:val="24"/>
          <w:szCs w:val="24"/>
        </w:rPr>
        <w:t xml:space="preserve">§ </w:t>
      </w:r>
      <w:r w:rsidR="00356B29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67C6BC88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356B29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57CC8B4A" w:rsidR="00CF531B" w:rsidRPr="000267B3" w:rsidRDefault="00880A5D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397E9765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356B29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16530A7A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356B29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1915E871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356B29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5D4D37F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5198ECE2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2C48D6A" w14:textId="4CECC007" w:rsidR="00356B29" w:rsidRDefault="00356B2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18FAEED" w14:textId="17843392" w:rsidR="00356B29" w:rsidRDefault="00356B2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45BB209C" w14:textId="1100F549" w:rsidR="00356B29" w:rsidRDefault="00356B2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CCEBCAC" w14:textId="77777777" w:rsidR="00356B29" w:rsidRPr="00101FC0" w:rsidRDefault="00356B29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0CEDCAFF" w:rsidR="00CF531B" w:rsidRPr="001B055E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</w:t>
      </w:r>
      <w:r w:rsidR="00356B29">
        <w:rPr>
          <w:rFonts w:ascii="Times New Roman" w:hAnsi="Times New Roman" w:cs="Times New Roman"/>
        </w:rPr>
        <w:t xml:space="preserve">prostřednictvím DS: </w:t>
      </w:r>
      <w:r w:rsidR="00356B29" w:rsidRPr="001A6A5C">
        <w:rPr>
          <w:rFonts w:ascii="Times New Roman" w:hAnsi="Times New Roman" w:cs="Times New Roman"/>
          <w:highlight w:val="black"/>
        </w:rPr>
        <w:t>buyg6wv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7D96AE42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F45C48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F45C48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67724E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10"/>
      <w:headerReference w:type="first" r:id="rId11"/>
      <w:footerReference w:type="first" r:id="rId12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729E" w14:textId="77777777" w:rsidR="007752B2" w:rsidRDefault="007752B2">
      <w:pPr>
        <w:spacing w:after="0" w:line="240" w:lineRule="auto"/>
      </w:pPr>
      <w:r>
        <w:separator/>
      </w:r>
    </w:p>
  </w:endnote>
  <w:endnote w:type="continuationSeparator" w:id="0">
    <w:p w14:paraId="3C9E79B6" w14:textId="77777777" w:rsidR="007752B2" w:rsidRDefault="007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36FCC7BA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356B29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1E08CC62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356B29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9893" w14:textId="77777777" w:rsidR="007752B2" w:rsidRDefault="007752B2">
      <w:pPr>
        <w:spacing w:after="0" w:line="240" w:lineRule="auto"/>
      </w:pPr>
      <w:r>
        <w:separator/>
      </w:r>
    </w:p>
  </w:footnote>
  <w:footnote w:type="continuationSeparator" w:id="0">
    <w:p w14:paraId="6AA328CE" w14:textId="77777777" w:rsidR="007752B2" w:rsidRDefault="007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082211567">
    <w:abstractNumId w:val="1"/>
  </w:num>
  <w:num w:numId="2" w16cid:durableId="974873315">
    <w:abstractNumId w:val="6"/>
  </w:num>
  <w:num w:numId="3" w16cid:durableId="970399881">
    <w:abstractNumId w:val="11"/>
  </w:num>
  <w:num w:numId="4" w16cid:durableId="723677377">
    <w:abstractNumId w:val="10"/>
  </w:num>
  <w:num w:numId="5" w16cid:durableId="1188368820">
    <w:abstractNumId w:val="3"/>
  </w:num>
  <w:num w:numId="6" w16cid:durableId="1411386949">
    <w:abstractNumId w:val="5"/>
  </w:num>
  <w:num w:numId="7" w16cid:durableId="231162349">
    <w:abstractNumId w:val="15"/>
  </w:num>
  <w:num w:numId="8" w16cid:durableId="1559702867">
    <w:abstractNumId w:val="0"/>
  </w:num>
  <w:num w:numId="9" w16cid:durableId="330762726">
    <w:abstractNumId w:val="7"/>
  </w:num>
  <w:num w:numId="10" w16cid:durableId="1823034800">
    <w:abstractNumId w:val="8"/>
  </w:num>
  <w:num w:numId="11" w16cid:durableId="1765104798">
    <w:abstractNumId w:val="9"/>
  </w:num>
  <w:num w:numId="12" w16cid:durableId="1026951593">
    <w:abstractNumId w:val="4"/>
  </w:num>
  <w:num w:numId="13" w16cid:durableId="630475632">
    <w:abstractNumId w:val="16"/>
  </w:num>
  <w:num w:numId="14" w16cid:durableId="271667412">
    <w:abstractNumId w:val="2"/>
  </w:num>
  <w:num w:numId="15" w16cid:durableId="934634068">
    <w:abstractNumId w:val="14"/>
  </w:num>
  <w:num w:numId="16" w16cid:durableId="679089714">
    <w:abstractNumId w:val="24"/>
  </w:num>
  <w:num w:numId="17" w16cid:durableId="77484020">
    <w:abstractNumId w:val="22"/>
  </w:num>
  <w:num w:numId="18" w16cid:durableId="1982273139">
    <w:abstractNumId w:val="17"/>
  </w:num>
  <w:num w:numId="19" w16cid:durableId="575824822">
    <w:abstractNumId w:val="21"/>
  </w:num>
  <w:num w:numId="20" w16cid:durableId="249971554">
    <w:abstractNumId w:val="18"/>
  </w:num>
  <w:num w:numId="21" w16cid:durableId="2110273829">
    <w:abstractNumId w:val="19"/>
  </w:num>
  <w:num w:numId="22" w16cid:durableId="1531072257">
    <w:abstractNumId w:val="26"/>
  </w:num>
  <w:num w:numId="23" w16cid:durableId="1528565264">
    <w:abstractNumId w:val="20"/>
  </w:num>
  <w:num w:numId="24" w16cid:durableId="184904697">
    <w:abstractNumId w:val="12"/>
  </w:num>
  <w:num w:numId="25" w16cid:durableId="35394591">
    <w:abstractNumId w:val="23"/>
  </w:num>
  <w:num w:numId="26" w16cid:durableId="1111822281">
    <w:abstractNumId w:val="13"/>
  </w:num>
  <w:num w:numId="27" w16cid:durableId="1111681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45928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A6A5C"/>
    <w:rsid w:val="001B055E"/>
    <w:rsid w:val="001C226C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56B29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7724E"/>
    <w:rsid w:val="006C07F4"/>
    <w:rsid w:val="006C1753"/>
    <w:rsid w:val="006D6D80"/>
    <w:rsid w:val="006E4143"/>
    <w:rsid w:val="006F015F"/>
    <w:rsid w:val="00714A5E"/>
    <w:rsid w:val="00720EE0"/>
    <w:rsid w:val="00722C9A"/>
    <w:rsid w:val="00730E17"/>
    <w:rsid w:val="00731C4E"/>
    <w:rsid w:val="007326E3"/>
    <w:rsid w:val="00752F07"/>
    <w:rsid w:val="0075532A"/>
    <w:rsid w:val="007752B2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0A5D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96433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C5F0E"/>
    <w:rsid w:val="00EE47CD"/>
    <w:rsid w:val="00EE4C80"/>
    <w:rsid w:val="00F02BE7"/>
    <w:rsid w:val="00F20114"/>
    <w:rsid w:val="00F45C48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AA8B-1A20-479A-8AB8-5246D0A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1438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28</cp:revision>
  <cp:lastPrinted>2024-01-24T08:48:00Z</cp:lastPrinted>
  <dcterms:created xsi:type="dcterms:W3CDTF">2021-12-22T08:16:00Z</dcterms:created>
  <dcterms:modified xsi:type="dcterms:W3CDTF">2024-01-24T08:50:00Z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