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4868C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4868C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4868C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4868C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4868C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4868C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4868C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4868C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4868C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4868CC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868CC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Pr="004868CC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4868CC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AC231B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91AEF"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2C9AD235" w14:textId="786C499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</w:rPr>
        <w:t>Bachmačská 1729/9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376D67B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B91AEF" w:rsidRPr="004868CC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B91AEF" w:rsidRPr="004868CC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B91AEF" w:rsidRPr="004868CC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</w:t>
      </w:r>
      <w:r w:rsidR="00B91AEF">
        <w:rPr>
          <w:rFonts w:ascii="Times New Roman" w:hAnsi="Times New Roman"/>
          <w:sz w:val="24"/>
          <w:szCs w:val="24"/>
          <w:lang w:eastAsia="en-US"/>
        </w:rPr>
        <w:t>, jednatelé společnosti</w:t>
      </w:r>
    </w:p>
    <w:p w14:paraId="0792B451" w14:textId="0B2DAB3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221C4A44" w14:textId="013F5944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7F97BB34" w14:textId="68075FF4" w:rsidR="000B1974" w:rsidRPr="004868CC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868CC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7F08C607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B91AEF" w:rsidRPr="004868C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</w:t>
      </w:r>
      <w:r w:rsidRPr="004868CC">
        <w:rPr>
          <w:rFonts w:ascii="Times New Roman" w:hAnsi="Times New Roman"/>
          <w:sz w:val="24"/>
          <w:szCs w:val="24"/>
          <w:highlight w:val="black"/>
        </w:rPr>
        <w:t>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33E3C003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6D21D2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B91AEF">
        <w:rPr>
          <w:szCs w:val="24"/>
        </w:rPr>
        <w:t>elektro</w:t>
      </w:r>
      <w:r w:rsidR="00687308">
        <w:rPr>
          <w:szCs w:val="24"/>
        </w:rPr>
        <w:t xml:space="preserve">instalačního </w:t>
      </w:r>
      <w:r w:rsidR="00B91AEF">
        <w:rPr>
          <w:szCs w:val="24"/>
        </w:rPr>
        <w:t xml:space="preserve">materiálu </w:t>
      </w:r>
      <w:r w:rsidR="00B91AEF" w:rsidRPr="00B91AEF">
        <w:rPr>
          <w:b/>
          <w:szCs w:val="24"/>
        </w:rPr>
        <w:t xml:space="preserve">pro </w:t>
      </w:r>
      <w:r w:rsidR="00687308">
        <w:rPr>
          <w:b/>
          <w:szCs w:val="24"/>
        </w:rPr>
        <w:t>výuku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2EF832B6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687308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BDB9AA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kupujícího jsou oprávněny objednávat vedoucí </w:t>
      </w:r>
      <w:r w:rsidR="004271E2">
        <w:rPr>
          <w:rFonts w:ascii="Times New Roman" w:hAnsi="Times New Roman"/>
          <w:sz w:val="24"/>
          <w:szCs w:val="24"/>
        </w:rPr>
        <w:t>učitelé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4868CC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4868CC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4868CC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4868CC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4868CC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4868CC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4A2EF7B3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7B4E7F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6D21D2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6D21D2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ACE7DBD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308">
        <w:rPr>
          <w:rFonts w:ascii="Times New Roman" w:hAnsi="Times New Roman"/>
          <w:sz w:val="24"/>
          <w:szCs w:val="24"/>
        </w:rPr>
        <w:t xml:space="preserve">výši </w:t>
      </w:r>
      <w:proofErr w:type="gramStart"/>
      <w:r w:rsidR="006D21D2">
        <w:rPr>
          <w:rFonts w:ascii="Times New Roman" w:hAnsi="Times New Roman"/>
          <w:sz w:val="24"/>
          <w:szCs w:val="24"/>
        </w:rPr>
        <w:t>4</w:t>
      </w:r>
      <w:r w:rsidR="00A94393" w:rsidRPr="00687308">
        <w:rPr>
          <w:rFonts w:ascii="Times New Roman" w:hAnsi="Times New Roman"/>
          <w:sz w:val="24"/>
          <w:szCs w:val="24"/>
        </w:rPr>
        <w:t>5</w:t>
      </w:r>
      <w:r w:rsidRPr="00687308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6D21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471FEE2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1E1E41" w:rsidRPr="000267B3">
        <w:rPr>
          <w:rFonts w:ascii="Times New Roman" w:hAnsi="Times New Roman"/>
          <w:sz w:val="24"/>
          <w:szCs w:val="24"/>
        </w:rPr>
        <w:t xml:space="preserve">§ </w:t>
      </w:r>
      <w:r w:rsidR="001E1E41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6BC915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1E1E41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3DD3237" w:rsidR="00CF531B" w:rsidRPr="000267B3" w:rsidRDefault="00433658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05CA3D2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1E1E41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B997C3F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1E1E41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6DD60468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1E1E41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551E82E9" w14:textId="77777777" w:rsidR="00854682" w:rsidRDefault="00854682" w:rsidP="00CF531B">
      <w:pPr>
        <w:pStyle w:val="Smlouva2"/>
        <w:rPr>
          <w:szCs w:val="24"/>
        </w:rPr>
      </w:pPr>
    </w:p>
    <w:p w14:paraId="3AD7F38A" w14:textId="6D9A5793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478A8432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7FE4ABB" w14:textId="6C08C35C" w:rsidR="001E1E41" w:rsidRDefault="001E1E4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73BA353" w14:textId="22B2487D" w:rsidR="001E1E41" w:rsidRDefault="001E1E4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C9396BD" w14:textId="6CF36972" w:rsidR="001E1E41" w:rsidRDefault="001E1E4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213B11" w14:textId="77777777" w:rsidR="001E1E41" w:rsidRPr="00101FC0" w:rsidRDefault="001E1E4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28A37619" w:rsidR="00CF531B" w:rsidRPr="00854682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</w:t>
      </w:r>
      <w:r w:rsidR="001E1E41">
        <w:rPr>
          <w:rFonts w:ascii="Times New Roman" w:hAnsi="Times New Roman" w:cs="Times New Roman"/>
        </w:rPr>
        <w:t xml:space="preserve">prostřednictvím DS: </w:t>
      </w:r>
      <w:r w:rsidR="001E1E41" w:rsidRPr="00C06991">
        <w:rPr>
          <w:rFonts w:ascii="Times New Roman" w:hAnsi="Times New Roman" w:cs="Times New Roman"/>
          <w:highlight w:val="black"/>
        </w:rPr>
        <w:t>buyg6wv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55DC011E" w14:textId="27B873DE" w:rsidR="00CF531B" w:rsidRDefault="00CF531B" w:rsidP="001E1E41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0561F04B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3D61BC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3D61BC">
        <w:rPr>
          <w:rFonts w:ascii="Times New Roman" w:hAnsi="Times New Roman" w:cs="Times New Roman"/>
        </w:rPr>
        <w:t>4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C06991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C0E8" w14:textId="77777777" w:rsidR="0004423C" w:rsidRDefault="0004423C">
      <w:pPr>
        <w:spacing w:after="0" w:line="240" w:lineRule="auto"/>
      </w:pPr>
      <w:r>
        <w:separator/>
      </w:r>
    </w:p>
  </w:endnote>
  <w:endnote w:type="continuationSeparator" w:id="0">
    <w:p w14:paraId="66C7F869" w14:textId="77777777" w:rsidR="0004423C" w:rsidRDefault="0004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4F1AB420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1E1E41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1F820464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1E1E41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44B0" w14:textId="77777777" w:rsidR="0004423C" w:rsidRDefault="0004423C">
      <w:pPr>
        <w:spacing w:after="0" w:line="240" w:lineRule="auto"/>
      </w:pPr>
      <w:r>
        <w:separator/>
      </w:r>
    </w:p>
  </w:footnote>
  <w:footnote w:type="continuationSeparator" w:id="0">
    <w:p w14:paraId="18CA0A9F" w14:textId="77777777" w:rsidR="0004423C" w:rsidRDefault="0004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712852944">
    <w:abstractNumId w:val="1"/>
  </w:num>
  <w:num w:numId="2" w16cid:durableId="240022229">
    <w:abstractNumId w:val="6"/>
  </w:num>
  <w:num w:numId="3" w16cid:durableId="1272929531">
    <w:abstractNumId w:val="11"/>
  </w:num>
  <w:num w:numId="4" w16cid:durableId="1323701068">
    <w:abstractNumId w:val="10"/>
  </w:num>
  <w:num w:numId="5" w16cid:durableId="197475099">
    <w:abstractNumId w:val="3"/>
  </w:num>
  <w:num w:numId="6" w16cid:durableId="1061951525">
    <w:abstractNumId w:val="5"/>
  </w:num>
  <w:num w:numId="7" w16cid:durableId="1890680794">
    <w:abstractNumId w:val="15"/>
  </w:num>
  <w:num w:numId="8" w16cid:durableId="974020670">
    <w:abstractNumId w:val="0"/>
  </w:num>
  <w:num w:numId="9" w16cid:durableId="192613566">
    <w:abstractNumId w:val="7"/>
  </w:num>
  <w:num w:numId="10" w16cid:durableId="212620352">
    <w:abstractNumId w:val="8"/>
  </w:num>
  <w:num w:numId="11" w16cid:durableId="1499150171">
    <w:abstractNumId w:val="9"/>
  </w:num>
  <w:num w:numId="12" w16cid:durableId="338774447">
    <w:abstractNumId w:val="4"/>
  </w:num>
  <w:num w:numId="13" w16cid:durableId="1528374170">
    <w:abstractNumId w:val="16"/>
  </w:num>
  <w:num w:numId="14" w16cid:durableId="752707365">
    <w:abstractNumId w:val="2"/>
  </w:num>
  <w:num w:numId="15" w16cid:durableId="583421577">
    <w:abstractNumId w:val="14"/>
  </w:num>
  <w:num w:numId="16" w16cid:durableId="872691131">
    <w:abstractNumId w:val="24"/>
  </w:num>
  <w:num w:numId="17" w16cid:durableId="141504464">
    <w:abstractNumId w:val="22"/>
  </w:num>
  <w:num w:numId="18" w16cid:durableId="1521118275">
    <w:abstractNumId w:val="17"/>
  </w:num>
  <w:num w:numId="19" w16cid:durableId="116877816">
    <w:abstractNumId w:val="21"/>
  </w:num>
  <w:num w:numId="20" w16cid:durableId="121505885">
    <w:abstractNumId w:val="18"/>
  </w:num>
  <w:num w:numId="21" w16cid:durableId="1859418961">
    <w:abstractNumId w:val="19"/>
  </w:num>
  <w:num w:numId="22" w16cid:durableId="1589994648">
    <w:abstractNumId w:val="26"/>
  </w:num>
  <w:num w:numId="23" w16cid:durableId="446900330">
    <w:abstractNumId w:val="20"/>
  </w:num>
  <w:num w:numId="24" w16cid:durableId="345257779">
    <w:abstractNumId w:val="12"/>
  </w:num>
  <w:num w:numId="25" w16cid:durableId="1468939293">
    <w:abstractNumId w:val="23"/>
  </w:num>
  <w:num w:numId="26" w16cid:durableId="814221347">
    <w:abstractNumId w:val="13"/>
  </w:num>
  <w:num w:numId="27" w16cid:durableId="21018718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67B3"/>
    <w:rsid w:val="000375BD"/>
    <w:rsid w:val="0004423C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0D07"/>
    <w:rsid w:val="001D57B9"/>
    <w:rsid w:val="001E1E41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D61BC"/>
    <w:rsid w:val="003E2717"/>
    <w:rsid w:val="003F53EE"/>
    <w:rsid w:val="00404E3D"/>
    <w:rsid w:val="004271E2"/>
    <w:rsid w:val="00433658"/>
    <w:rsid w:val="0044533A"/>
    <w:rsid w:val="0044716B"/>
    <w:rsid w:val="00451AC2"/>
    <w:rsid w:val="00476749"/>
    <w:rsid w:val="004868CC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87308"/>
    <w:rsid w:val="006C07F4"/>
    <w:rsid w:val="006C1753"/>
    <w:rsid w:val="006D21D2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64F38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4682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53405"/>
    <w:rsid w:val="00B627A5"/>
    <w:rsid w:val="00B65942"/>
    <w:rsid w:val="00B903DF"/>
    <w:rsid w:val="00B91AEF"/>
    <w:rsid w:val="00BA2A64"/>
    <w:rsid w:val="00BA53B6"/>
    <w:rsid w:val="00BE1A7D"/>
    <w:rsid w:val="00BF4080"/>
    <w:rsid w:val="00C06991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0CAD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1438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28</cp:revision>
  <cp:lastPrinted>2024-01-24T08:45:00Z</cp:lastPrinted>
  <dcterms:created xsi:type="dcterms:W3CDTF">2021-12-22T08:16:00Z</dcterms:created>
  <dcterms:modified xsi:type="dcterms:W3CDTF">2024-01-24T08:47:00Z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