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993281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993281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993281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993281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ř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>editel</w:t>
      </w:r>
      <w:r w:rsidR="00A94393">
        <w:rPr>
          <w:rFonts w:ascii="Times New Roman" w:hAnsi="Times New Roman"/>
          <w:color w:val="000000"/>
          <w:sz w:val="24"/>
          <w:szCs w:val="24"/>
          <w:lang w:eastAsia="en-US"/>
        </w:rPr>
        <w:t>k</w:t>
      </w:r>
      <w:r w:rsidR="000B1974"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Pr="00A943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993281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993281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Pr="00993281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993281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7AC231B2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</w:t>
      </w:r>
      <w:proofErr w:type="gramStart"/>
      <w:r w:rsidRPr="00A94393">
        <w:rPr>
          <w:rFonts w:ascii="Times New Roman" w:hAnsi="Times New Roman"/>
          <w:sz w:val="24"/>
          <w:szCs w:val="24"/>
          <w:lang w:eastAsia="en-US"/>
        </w:rPr>
        <w:t xml:space="preserve">společnosti:   </w:t>
      </w:r>
      <w:proofErr w:type="gramEnd"/>
      <w:r w:rsidRPr="00A9439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B91AEF">
        <w:rPr>
          <w:rFonts w:ascii="Times New Roman" w:hAnsi="Times New Roman"/>
          <w:sz w:val="24"/>
          <w:szCs w:val="24"/>
          <w:lang w:eastAsia="en-US"/>
        </w:rPr>
        <w:t>INELSEV ZPA s.r.o.</w:t>
      </w:r>
    </w:p>
    <w:p w14:paraId="2C9AD235" w14:textId="786C4993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</w:rPr>
        <w:t>Bachmačská 1729/9</w:t>
      </w:r>
      <w:r w:rsidR="000B1974" w:rsidRPr="000B1974">
        <w:rPr>
          <w:rFonts w:ascii="Times New Roman" w:hAnsi="Times New Roman"/>
          <w:sz w:val="24"/>
          <w:szCs w:val="24"/>
        </w:rPr>
        <w:t>, 430 01 Chomutov</w:t>
      </w:r>
    </w:p>
    <w:p w14:paraId="4A7F0FEC" w14:textId="376D67B6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B91AEF" w:rsidRPr="00993281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p. Štefan </w:t>
      </w:r>
      <w:proofErr w:type="spellStart"/>
      <w:r w:rsidR="00B91AEF" w:rsidRPr="00993281">
        <w:rPr>
          <w:rFonts w:ascii="Times New Roman" w:hAnsi="Times New Roman"/>
          <w:sz w:val="24"/>
          <w:szCs w:val="24"/>
          <w:highlight w:val="black"/>
          <w:lang w:eastAsia="en-US"/>
        </w:rPr>
        <w:t>Lenčeš</w:t>
      </w:r>
      <w:proofErr w:type="spellEnd"/>
      <w:r w:rsidR="00B91AEF" w:rsidRPr="00993281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 Václav Matoušek</w:t>
      </w:r>
      <w:r w:rsidR="00B91AEF">
        <w:rPr>
          <w:rFonts w:ascii="Times New Roman" w:hAnsi="Times New Roman"/>
          <w:sz w:val="24"/>
          <w:szCs w:val="24"/>
          <w:lang w:eastAsia="en-US"/>
        </w:rPr>
        <w:t>, jednatelé společnosti</w:t>
      </w:r>
    </w:p>
    <w:p w14:paraId="0792B451" w14:textId="0B2DAB30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221C4A44" w14:textId="013F5944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7F97BB34" w14:textId="68075FF4" w:rsidR="000B1974" w:rsidRPr="00993281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993281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7F08C607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B91AEF" w:rsidRPr="00993281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2137250237</w:t>
      </w:r>
      <w:r w:rsidRPr="00993281">
        <w:rPr>
          <w:rFonts w:ascii="Times New Roman" w:hAnsi="Times New Roman"/>
          <w:sz w:val="24"/>
          <w:szCs w:val="24"/>
          <w:highlight w:val="black"/>
        </w:rPr>
        <w:t>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19DEDE9A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D95DEE">
        <w:rPr>
          <w:szCs w:val="24"/>
        </w:rPr>
        <w:t>4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B91AEF">
        <w:rPr>
          <w:szCs w:val="24"/>
        </w:rPr>
        <w:t>elektro</w:t>
      </w:r>
      <w:r w:rsidR="00FE35AF">
        <w:rPr>
          <w:szCs w:val="24"/>
        </w:rPr>
        <w:t xml:space="preserve">instalačního </w:t>
      </w:r>
      <w:r w:rsidR="00B91AEF">
        <w:rPr>
          <w:szCs w:val="24"/>
        </w:rPr>
        <w:t xml:space="preserve">materiálu </w:t>
      </w:r>
      <w:r w:rsidR="00B91AEF" w:rsidRPr="00B91AEF">
        <w:rPr>
          <w:b/>
          <w:szCs w:val="24"/>
        </w:rPr>
        <w:t xml:space="preserve">pro </w:t>
      </w:r>
      <w:r w:rsidR="00FE35AF">
        <w:rPr>
          <w:b/>
          <w:szCs w:val="24"/>
        </w:rPr>
        <w:t>rekvalifikace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2BE2D441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B91AEF">
        <w:rPr>
          <w:rFonts w:ascii="Times New Roman" w:hAnsi="Times New Roman"/>
          <w:szCs w:val="24"/>
        </w:rPr>
        <w:t>elektro</w:t>
      </w:r>
      <w:r w:rsidR="00FE35AF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BDB9AA3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kupujícího jsou oprávněny objednávat vedoucí </w:t>
      </w:r>
      <w:r w:rsidR="004271E2">
        <w:rPr>
          <w:rFonts w:ascii="Times New Roman" w:hAnsi="Times New Roman"/>
          <w:sz w:val="24"/>
          <w:szCs w:val="24"/>
        </w:rPr>
        <w:t>učitelé OV</w:t>
      </w:r>
      <w:r>
        <w:rPr>
          <w:rFonts w:ascii="Times New Roman" w:hAnsi="Times New Roman"/>
          <w:sz w:val="24"/>
          <w:szCs w:val="24"/>
        </w:rPr>
        <w:t>:</w:t>
      </w:r>
    </w:p>
    <w:p w14:paraId="37557EE5" w14:textId="3E022E25" w:rsidR="001E7CDA" w:rsidRPr="00993281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993281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993281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993281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993281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993281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352FD9EF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451DC592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D95DEE">
        <w:rPr>
          <w:rFonts w:ascii="Times New Roman" w:hAnsi="Times New Roman"/>
          <w:sz w:val="24"/>
          <w:szCs w:val="24"/>
        </w:rPr>
        <w:t>4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D95DEE">
        <w:rPr>
          <w:rFonts w:ascii="Times New Roman" w:hAnsi="Times New Roman"/>
          <w:sz w:val="24"/>
          <w:szCs w:val="24"/>
        </w:rPr>
        <w:t>4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773744AB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5AF">
        <w:rPr>
          <w:rFonts w:ascii="Times New Roman" w:hAnsi="Times New Roman"/>
          <w:sz w:val="24"/>
          <w:szCs w:val="24"/>
        </w:rPr>
        <w:t xml:space="preserve">výši </w:t>
      </w:r>
      <w:proofErr w:type="gramStart"/>
      <w:r w:rsidR="00D95DEE">
        <w:rPr>
          <w:rFonts w:ascii="Times New Roman" w:hAnsi="Times New Roman"/>
          <w:sz w:val="24"/>
          <w:szCs w:val="24"/>
        </w:rPr>
        <w:t>4</w:t>
      </w:r>
      <w:r w:rsidR="00A94393" w:rsidRPr="00FE35AF">
        <w:rPr>
          <w:rFonts w:ascii="Times New Roman" w:hAnsi="Times New Roman"/>
          <w:sz w:val="24"/>
          <w:szCs w:val="24"/>
        </w:rPr>
        <w:t>5</w:t>
      </w:r>
      <w:r w:rsidRPr="00FE35AF">
        <w:rPr>
          <w:rFonts w:ascii="Times New Roman" w:hAnsi="Times New Roman"/>
          <w:sz w:val="24"/>
          <w:szCs w:val="24"/>
        </w:rPr>
        <w:t>0.000,-</w:t>
      </w:r>
      <w:proofErr w:type="gramEnd"/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D95D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043B6179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D1438C" w:rsidRPr="000267B3">
        <w:rPr>
          <w:rFonts w:ascii="Times New Roman" w:hAnsi="Times New Roman"/>
          <w:sz w:val="24"/>
          <w:szCs w:val="24"/>
        </w:rPr>
        <w:t xml:space="preserve">§ </w:t>
      </w:r>
      <w:r w:rsidR="00D1438C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081024EC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D1438C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367285EE" w:rsidR="00CF531B" w:rsidRPr="000267B3" w:rsidRDefault="00525B76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Kupijící</w:t>
      </w:r>
      <w:proofErr w:type="spellEnd"/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</w:t>
      </w:r>
      <w:proofErr w:type="gramStart"/>
      <w:r w:rsidRPr="00101FC0">
        <w:rPr>
          <w:rFonts w:ascii="Times New Roman" w:hAnsi="Times New Roman" w:cs="Times New Roman"/>
        </w:rPr>
        <w:t>vyznačí</w:t>
      </w:r>
      <w:proofErr w:type="gramEnd"/>
      <w:r w:rsidRPr="00101FC0">
        <w:rPr>
          <w:rFonts w:ascii="Times New Roman" w:hAnsi="Times New Roman" w:cs="Times New Roman"/>
        </w:rPr>
        <w:t xml:space="preserve"> důvod vrácení. Prodávající provede opravu vystavením nové faktury. Vrátí-li kupující vadnou fakturu prodávajícímu, přestává běžet původní lhůta splatnosti. Celá lhůta splatnosti </w:t>
      </w:r>
      <w:proofErr w:type="gramStart"/>
      <w:r w:rsidRPr="00101FC0">
        <w:rPr>
          <w:rFonts w:ascii="Times New Roman" w:hAnsi="Times New Roman" w:cs="Times New Roman"/>
        </w:rPr>
        <w:t>běží</w:t>
      </w:r>
      <w:proofErr w:type="gramEnd"/>
      <w:r w:rsidRPr="00101FC0">
        <w:rPr>
          <w:rFonts w:ascii="Times New Roman" w:hAnsi="Times New Roman" w:cs="Times New Roman"/>
        </w:rPr>
        <w:t xml:space="preserve">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4FD7C3B0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D1438C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lastRenderedPageBreak/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6563B46B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 xml:space="preserve">předmětu koupě smluvní pokutu ve výši </w:t>
      </w:r>
      <w:proofErr w:type="gramStart"/>
      <w:r w:rsidRPr="00D13DC1">
        <w:rPr>
          <w:b w:val="0"/>
          <w:szCs w:val="24"/>
        </w:rPr>
        <w:t>0,</w:t>
      </w:r>
      <w:r w:rsidR="00D1438C">
        <w:rPr>
          <w:b w:val="0"/>
          <w:szCs w:val="24"/>
        </w:rPr>
        <w:t>05</w:t>
      </w:r>
      <w:r w:rsidRPr="00D13DC1">
        <w:rPr>
          <w:b w:val="0"/>
          <w:szCs w:val="24"/>
        </w:rPr>
        <w:t>%</w:t>
      </w:r>
      <w:proofErr w:type="gramEnd"/>
      <w:r w:rsidRPr="00D13DC1">
        <w:rPr>
          <w:b w:val="0"/>
          <w:szCs w:val="24"/>
        </w:rPr>
        <w:t xml:space="preserve">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1C14FA78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 xml:space="preserve">splatnosti faktury smluvní pokutu výši </w:t>
      </w:r>
      <w:proofErr w:type="gramStart"/>
      <w:r w:rsidRPr="00D13DC1">
        <w:rPr>
          <w:rFonts w:ascii="Times New Roman" w:hAnsi="Times New Roman"/>
          <w:sz w:val="24"/>
          <w:szCs w:val="24"/>
        </w:rPr>
        <w:t>0,</w:t>
      </w:r>
      <w:r w:rsidR="00D1438C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</w:t>
      </w:r>
      <w:proofErr w:type="gramEnd"/>
      <w:r w:rsidRPr="00D13DC1">
        <w:rPr>
          <w:rFonts w:ascii="Times New Roman" w:hAnsi="Times New Roman"/>
          <w:sz w:val="24"/>
          <w:szCs w:val="24"/>
        </w:rPr>
        <w:t xml:space="preserve">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6B071B03" w14:textId="77777777" w:rsidR="00494AD6" w:rsidRDefault="00494AD6" w:rsidP="00CF531B">
      <w:pPr>
        <w:pStyle w:val="Smlouva2"/>
        <w:rPr>
          <w:szCs w:val="24"/>
        </w:rPr>
      </w:pPr>
    </w:p>
    <w:p w14:paraId="3AD7F38A" w14:textId="2CA25798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283B0031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A830F65" w14:textId="54191B92" w:rsidR="00D1438C" w:rsidRDefault="00D1438C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2439185" w14:textId="6ABEBE43" w:rsidR="00D1438C" w:rsidRDefault="00D1438C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29612F1" w14:textId="2F4A4DA2" w:rsidR="00D1438C" w:rsidRDefault="00D1438C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09106BC" w14:textId="77777777" w:rsidR="00D1438C" w:rsidRPr="00101FC0" w:rsidRDefault="00D1438C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51328286" w:rsidR="00CF531B" w:rsidRPr="004C5356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</w:t>
      </w:r>
      <w:r w:rsidR="00D1438C">
        <w:rPr>
          <w:rFonts w:ascii="Times New Roman" w:hAnsi="Times New Roman" w:cs="Times New Roman"/>
        </w:rPr>
        <w:t xml:space="preserve">prostřednictvím DS: </w:t>
      </w:r>
      <w:r w:rsidR="00D1438C" w:rsidRPr="004C5356">
        <w:rPr>
          <w:rFonts w:ascii="Times New Roman" w:hAnsi="Times New Roman" w:cs="Times New Roman"/>
          <w:highlight w:val="black"/>
        </w:rPr>
        <w:t>buyg6wv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 xml:space="preserve">smluvních stran </w:t>
      </w:r>
      <w:proofErr w:type="gramStart"/>
      <w:r w:rsidR="00CF531B" w:rsidRPr="00B1642A">
        <w:rPr>
          <w:rFonts w:ascii="Times New Roman" w:hAnsi="Times New Roman" w:cs="Times New Roman"/>
        </w:rPr>
        <w:t>obdrží</w:t>
      </w:r>
      <w:proofErr w:type="gramEnd"/>
      <w:r w:rsidR="00CF531B" w:rsidRPr="00B1642A">
        <w:rPr>
          <w:rFonts w:ascii="Times New Roman" w:hAnsi="Times New Roman" w:cs="Times New Roman"/>
        </w:rPr>
        <w:t xml:space="preserve">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6DEE8062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202</w:t>
      </w:r>
      <w:r w:rsidR="00B803AA">
        <w:rPr>
          <w:rFonts w:ascii="Times New Roman" w:hAnsi="Times New Roman" w:cs="Times New Roman"/>
        </w:rPr>
        <w:t>4</w:t>
      </w:r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B803AA">
        <w:rPr>
          <w:rFonts w:ascii="Times New Roman" w:hAnsi="Times New Roman" w:cs="Times New Roman"/>
        </w:rPr>
        <w:t>4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4C5356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22FA" w14:textId="77777777" w:rsidR="00A12DF5" w:rsidRDefault="00A12DF5">
      <w:pPr>
        <w:spacing w:after="0" w:line="240" w:lineRule="auto"/>
      </w:pPr>
      <w:r>
        <w:separator/>
      </w:r>
    </w:p>
  </w:endnote>
  <w:endnote w:type="continuationSeparator" w:id="0">
    <w:p w14:paraId="74A09FC0" w14:textId="77777777" w:rsidR="00A12DF5" w:rsidRDefault="00A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43849142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D1438C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4DE3B28B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D1438C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5EF6" w14:textId="77777777" w:rsidR="00A12DF5" w:rsidRDefault="00A12DF5">
      <w:pPr>
        <w:spacing w:after="0" w:line="240" w:lineRule="auto"/>
      </w:pPr>
      <w:r>
        <w:separator/>
      </w:r>
    </w:p>
  </w:footnote>
  <w:footnote w:type="continuationSeparator" w:id="0">
    <w:p w14:paraId="27B997D3" w14:textId="77777777" w:rsidR="00A12DF5" w:rsidRDefault="00A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480343793">
    <w:abstractNumId w:val="1"/>
  </w:num>
  <w:num w:numId="2" w16cid:durableId="2014721570">
    <w:abstractNumId w:val="6"/>
  </w:num>
  <w:num w:numId="3" w16cid:durableId="527178754">
    <w:abstractNumId w:val="11"/>
  </w:num>
  <w:num w:numId="4" w16cid:durableId="657729504">
    <w:abstractNumId w:val="10"/>
  </w:num>
  <w:num w:numId="5" w16cid:durableId="1787383638">
    <w:abstractNumId w:val="3"/>
  </w:num>
  <w:num w:numId="6" w16cid:durableId="1180698310">
    <w:abstractNumId w:val="5"/>
  </w:num>
  <w:num w:numId="7" w16cid:durableId="1466459688">
    <w:abstractNumId w:val="15"/>
  </w:num>
  <w:num w:numId="8" w16cid:durableId="1891113971">
    <w:abstractNumId w:val="0"/>
  </w:num>
  <w:num w:numId="9" w16cid:durableId="70396788">
    <w:abstractNumId w:val="7"/>
  </w:num>
  <w:num w:numId="10" w16cid:durableId="1391537439">
    <w:abstractNumId w:val="8"/>
  </w:num>
  <w:num w:numId="11" w16cid:durableId="1714767842">
    <w:abstractNumId w:val="9"/>
  </w:num>
  <w:num w:numId="12" w16cid:durableId="1502502005">
    <w:abstractNumId w:val="4"/>
  </w:num>
  <w:num w:numId="13" w16cid:durableId="818152425">
    <w:abstractNumId w:val="16"/>
  </w:num>
  <w:num w:numId="14" w16cid:durableId="1104495621">
    <w:abstractNumId w:val="2"/>
  </w:num>
  <w:num w:numId="15" w16cid:durableId="753278730">
    <w:abstractNumId w:val="14"/>
  </w:num>
  <w:num w:numId="16" w16cid:durableId="971595543">
    <w:abstractNumId w:val="24"/>
  </w:num>
  <w:num w:numId="17" w16cid:durableId="233978725">
    <w:abstractNumId w:val="22"/>
  </w:num>
  <w:num w:numId="18" w16cid:durableId="1580213451">
    <w:abstractNumId w:val="17"/>
  </w:num>
  <w:num w:numId="19" w16cid:durableId="885606647">
    <w:abstractNumId w:val="21"/>
  </w:num>
  <w:num w:numId="20" w16cid:durableId="656299452">
    <w:abstractNumId w:val="18"/>
  </w:num>
  <w:num w:numId="21" w16cid:durableId="1451587420">
    <w:abstractNumId w:val="19"/>
  </w:num>
  <w:num w:numId="22" w16cid:durableId="884222507">
    <w:abstractNumId w:val="26"/>
  </w:num>
  <w:num w:numId="23" w16cid:durableId="1710374788">
    <w:abstractNumId w:val="20"/>
  </w:num>
  <w:num w:numId="24" w16cid:durableId="1657411826">
    <w:abstractNumId w:val="12"/>
  </w:num>
  <w:num w:numId="25" w16cid:durableId="1790390722">
    <w:abstractNumId w:val="23"/>
  </w:num>
  <w:num w:numId="26" w16cid:durableId="632709611">
    <w:abstractNumId w:val="13"/>
  </w:num>
  <w:num w:numId="27" w16cid:durableId="13625121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D0179"/>
    <w:rsid w:val="001D0D07"/>
    <w:rsid w:val="001D57B9"/>
    <w:rsid w:val="001E7CDA"/>
    <w:rsid w:val="001F48BA"/>
    <w:rsid w:val="00217A80"/>
    <w:rsid w:val="00235187"/>
    <w:rsid w:val="00245688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76D6E"/>
    <w:rsid w:val="00390E1A"/>
    <w:rsid w:val="003B37DA"/>
    <w:rsid w:val="003D3D03"/>
    <w:rsid w:val="003E2717"/>
    <w:rsid w:val="003F0974"/>
    <w:rsid w:val="003F53EE"/>
    <w:rsid w:val="00404E3D"/>
    <w:rsid w:val="004271E2"/>
    <w:rsid w:val="0044533A"/>
    <w:rsid w:val="0044716B"/>
    <w:rsid w:val="00451AC2"/>
    <w:rsid w:val="00476749"/>
    <w:rsid w:val="00494AD6"/>
    <w:rsid w:val="004B1BAB"/>
    <w:rsid w:val="004C202D"/>
    <w:rsid w:val="004C5356"/>
    <w:rsid w:val="004D5A67"/>
    <w:rsid w:val="004D6F9D"/>
    <w:rsid w:val="004E453D"/>
    <w:rsid w:val="00500AB6"/>
    <w:rsid w:val="00524FF9"/>
    <w:rsid w:val="0052547D"/>
    <w:rsid w:val="00525B76"/>
    <w:rsid w:val="00531C3B"/>
    <w:rsid w:val="00532E19"/>
    <w:rsid w:val="005340DC"/>
    <w:rsid w:val="00537C27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93281"/>
    <w:rsid w:val="009C5492"/>
    <w:rsid w:val="009C7DE2"/>
    <w:rsid w:val="009E2135"/>
    <w:rsid w:val="009E5F0D"/>
    <w:rsid w:val="009F0C13"/>
    <w:rsid w:val="00A01B3C"/>
    <w:rsid w:val="00A01FD9"/>
    <w:rsid w:val="00A04A32"/>
    <w:rsid w:val="00A12DF5"/>
    <w:rsid w:val="00A1326A"/>
    <w:rsid w:val="00A420CA"/>
    <w:rsid w:val="00A67BEB"/>
    <w:rsid w:val="00A7635E"/>
    <w:rsid w:val="00A94393"/>
    <w:rsid w:val="00AB4A3F"/>
    <w:rsid w:val="00AC5099"/>
    <w:rsid w:val="00AD6CF4"/>
    <w:rsid w:val="00AE5AF7"/>
    <w:rsid w:val="00AF0790"/>
    <w:rsid w:val="00AF4C8A"/>
    <w:rsid w:val="00B1642A"/>
    <w:rsid w:val="00B3300E"/>
    <w:rsid w:val="00B44279"/>
    <w:rsid w:val="00B44AB0"/>
    <w:rsid w:val="00B627A5"/>
    <w:rsid w:val="00B803AA"/>
    <w:rsid w:val="00B903DF"/>
    <w:rsid w:val="00B91AEF"/>
    <w:rsid w:val="00BA2A64"/>
    <w:rsid w:val="00BA53B6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1438C"/>
    <w:rsid w:val="00D21867"/>
    <w:rsid w:val="00D245BF"/>
    <w:rsid w:val="00D54003"/>
    <w:rsid w:val="00D54E8F"/>
    <w:rsid w:val="00D563AC"/>
    <w:rsid w:val="00D63B14"/>
    <w:rsid w:val="00D66F3A"/>
    <w:rsid w:val="00D821AE"/>
    <w:rsid w:val="00D842E9"/>
    <w:rsid w:val="00D93084"/>
    <w:rsid w:val="00D95DEE"/>
    <w:rsid w:val="00DB692F"/>
    <w:rsid w:val="00DD761E"/>
    <w:rsid w:val="00DE1AC4"/>
    <w:rsid w:val="00DF1C3F"/>
    <w:rsid w:val="00DF32A7"/>
    <w:rsid w:val="00DF6C2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61DA4"/>
    <w:rsid w:val="00F87D05"/>
    <w:rsid w:val="00FA35AE"/>
    <w:rsid w:val="00FD11A9"/>
    <w:rsid w:val="00FE35AF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1440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28</cp:revision>
  <cp:lastPrinted>2024-01-24T08:42:00Z</cp:lastPrinted>
  <dcterms:created xsi:type="dcterms:W3CDTF">2021-12-22T08:16:00Z</dcterms:created>
  <dcterms:modified xsi:type="dcterms:W3CDTF">2024-01-24T08:45:00Z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