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426A28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426A28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426A28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426A28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426A28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426A28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426A28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426A28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426A28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426A28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426A28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426A28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58C61DC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A94393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A9439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B167F6">
        <w:rPr>
          <w:rFonts w:ascii="Times New Roman" w:hAnsi="Times New Roman"/>
          <w:sz w:val="24"/>
          <w:szCs w:val="24"/>
          <w:lang w:eastAsia="en-US"/>
        </w:rPr>
        <w:t>Stanislav Mareš</w:t>
      </w:r>
    </w:p>
    <w:p w14:paraId="2C9AD235" w14:textId="24EF0C2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B167F6">
        <w:rPr>
          <w:rFonts w:ascii="Times New Roman" w:hAnsi="Times New Roman"/>
          <w:sz w:val="24"/>
          <w:szCs w:val="24"/>
        </w:rPr>
        <w:t>Droužkovická</w:t>
      </w:r>
      <w:proofErr w:type="spellEnd"/>
      <w:r w:rsidR="00B167F6">
        <w:rPr>
          <w:rFonts w:ascii="Times New Roman" w:hAnsi="Times New Roman"/>
          <w:sz w:val="24"/>
          <w:szCs w:val="24"/>
        </w:rPr>
        <w:t xml:space="preserve"> 356, 431 01 Údlice</w:t>
      </w:r>
    </w:p>
    <w:p w14:paraId="4A7F0FEC" w14:textId="42555198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9333D8" w:rsidRPr="00426A28">
        <w:rPr>
          <w:rFonts w:ascii="Times New Roman" w:hAnsi="Times New Roman"/>
          <w:sz w:val="24"/>
          <w:szCs w:val="24"/>
          <w:highlight w:val="black"/>
          <w:lang w:eastAsia="en-US"/>
        </w:rPr>
        <w:t>Stanislav Mareš</w:t>
      </w:r>
    </w:p>
    <w:p w14:paraId="0792B451" w14:textId="1182E2E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167F6">
        <w:rPr>
          <w:rFonts w:ascii="Times New Roman" w:hAnsi="Times New Roman"/>
          <w:sz w:val="24"/>
          <w:szCs w:val="24"/>
          <w:lang w:eastAsia="en-US"/>
        </w:rPr>
        <w:t>11428660</w:t>
      </w:r>
    </w:p>
    <w:p w14:paraId="221C4A44" w14:textId="7B25F8D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167F6">
        <w:rPr>
          <w:rFonts w:ascii="Times New Roman" w:hAnsi="Times New Roman"/>
          <w:sz w:val="24"/>
          <w:szCs w:val="24"/>
          <w:lang w:eastAsia="en-US"/>
        </w:rPr>
        <w:t>6311191942</w:t>
      </w:r>
    </w:p>
    <w:p w14:paraId="7F97BB34" w14:textId="7234D38E" w:rsidR="000B1974" w:rsidRPr="00426A28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9333D8" w:rsidRPr="00426A28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1F78705A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9333D8" w:rsidRPr="00426A28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107-9355510297/0100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226DAC5C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EA68D3">
        <w:rPr>
          <w:szCs w:val="24"/>
        </w:rPr>
        <w:t>4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>materiálu</w:t>
      </w:r>
      <w:r w:rsidR="00B167F6">
        <w:rPr>
          <w:szCs w:val="24"/>
        </w:rPr>
        <w:t xml:space="preserve"> voda, topení, plyn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283ECD">
        <w:rPr>
          <w:b/>
          <w:szCs w:val="24"/>
        </w:rPr>
        <w:t>interní objednávky a údržbu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46970A03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 w:rsidRPr="004F2F08">
        <w:rPr>
          <w:rFonts w:ascii="Times New Roman" w:hAnsi="Times New Roman"/>
          <w:sz w:val="24"/>
          <w:szCs w:val="24"/>
        </w:rPr>
        <w:t>nákup</w:t>
      </w:r>
      <w:r w:rsidRPr="004F2F08">
        <w:rPr>
          <w:rFonts w:ascii="Times New Roman" w:hAnsi="Times New Roman"/>
          <w:sz w:val="24"/>
          <w:szCs w:val="24"/>
        </w:rPr>
        <w:t xml:space="preserve"> </w:t>
      </w:r>
      <w:r w:rsidR="00283ECD" w:rsidRPr="004F2F08">
        <w:rPr>
          <w:rFonts w:ascii="Times New Roman" w:hAnsi="Times New Roman"/>
          <w:sz w:val="24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</w:t>
      </w:r>
      <w:r w:rsidR="00B91AEF" w:rsidRPr="004F2F08">
        <w:rPr>
          <w:rFonts w:ascii="Times New Roman" w:hAnsi="Times New Roman"/>
          <w:sz w:val="24"/>
          <w:szCs w:val="24"/>
        </w:rPr>
        <w:t>materiál</w:t>
      </w:r>
      <w:r w:rsidR="008E6088" w:rsidRPr="004F2F08">
        <w:rPr>
          <w:rFonts w:ascii="Times New Roman" w:hAnsi="Times New Roman"/>
          <w:sz w:val="24"/>
          <w:szCs w:val="24"/>
        </w:rPr>
        <w:t>u</w:t>
      </w:r>
      <w:r w:rsidR="001E7CDA" w:rsidRPr="004F2F08">
        <w:rPr>
          <w:rFonts w:ascii="Times New Roman" w:hAnsi="Times New Roman"/>
          <w:sz w:val="24"/>
          <w:szCs w:val="24"/>
        </w:rPr>
        <w:t xml:space="preserve"> </w:t>
      </w:r>
      <w:r w:rsidRPr="004F2F08">
        <w:rPr>
          <w:rFonts w:ascii="Times New Roman" w:hAnsi="Times New Roman"/>
          <w:sz w:val="24"/>
          <w:szCs w:val="24"/>
        </w:rPr>
        <w:t xml:space="preserve">dle </w:t>
      </w:r>
      <w:r w:rsidR="001E7CDA" w:rsidRPr="004F2F08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9C864B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jsou oprávněny objednávat:</w:t>
      </w:r>
    </w:p>
    <w:p w14:paraId="37557EE5" w14:textId="3E022E25" w:rsidR="001E7CDA" w:rsidRPr="00426A28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426A28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426A28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426A28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426A28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426A28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5274CCAF" w14:textId="03EEF37F" w:rsidR="001E7CDA" w:rsidRPr="00426A28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426A28">
        <w:rPr>
          <w:rFonts w:ascii="Times New Roman" w:hAnsi="Times New Roman"/>
          <w:sz w:val="24"/>
          <w:szCs w:val="24"/>
          <w:highlight w:val="black"/>
        </w:rPr>
        <w:t xml:space="preserve">Ing. </w:t>
      </w:r>
      <w:r w:rsidR="00B167F6" w:rsidRPr="00426A28">
        <w:rPr>
          <w:rFonts w:ascii="Times New Roman" w:hAnsi="Times New Roman"/>
          <w:sz w:val="24"/>
          <w:szCs w:val="24"/>
          <w:highlight w:val="black"/>
        </w:rPr>
        <w:t xml:space="preserve">Lubomír Vrána, Na </w:t>
      </w:r>
      <w:proofErr w:type="spellStart"/>
      <w:r w:rsidR="00B167F6" w:rsidRPr="00426A28">
        <w:rPr>
          <w:rFonts w:ascii="Times New Roman" w:hAnsi="Times New Roman"/>
          <w:sz w:val="24"/>
          <w:szCs w:val="24"/>
          <w:highlight w:val="black"/>
        </w:rPr>
        <w:t>Průhoně</w:t>
      </w:r>
      <w:proofErr w:type="spellEnd"/>
      <w:r w:rsidR="00B167F6" w:rsidRPr="00426A28">
        <w:rPr>
          <w:rFonts w:ascii="Times New Roman" w:hAnsi="Times New Roman"/>
          <w:sz w:val="24"/>
          <w:szCs w:val="24"/>
          <w:highlight w:val="black"/>
        </w:rPr>
        <w:t xml:space="preserve"> 4800, Chomutov, 723 817 420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7128454E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4F2F08">
        <w:rPr>
          <w:rFonts w:ascii="Times New Roman" w:hAnsi="Times New Roman"/>
          <w:sz w:val="24"/>
          <w:szCs w:val="24"/>
        </w:rPr>
        <w:t>4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0242B2">
        <w:rPr>
          <w:rFonts w:ascii="Times New Roman" w:hAnsi="Times New Roman"/>
          <w:sz w:val="24"/>
          <w:szCs w:val="24"/>
        </w:rPr>
        <w:t>4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2BD41C5D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proofErr w:type="gramStart"/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proofErr w:type="gramEnd"/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0242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487896B0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211BD3" w:rsidRPr="000267B3">
        <w:rPr>
          <w:rFonts w:ascii="Times New Roman" w:hAnsi="Times New Roman"/>
          <w:sz w:val="24"/>
          <w:szCs w:val="24"/>
        </w:rPr>
        <w:t xml:space="preserve">§ </w:t>
      </w:r>
      <w:r w:rsidR="00211BD3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30021C9C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211BD3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230EAD2F" w:rsidR="00CF531B" w:rsidRPr="000267B3" w:rsidRDefault="007942E2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 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39F0E910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211BD3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4DF59D8E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 xml:space="preserve">předmětu koupě smluvní pokutu ve výši </w:t>
      </w:r>
      <w:proofErr w:type="gramStart"/>
      <w:r w:rsidRPr="00D13DC1">
        <w:rPr>
          <w:b w:val="0"/>
          <w:szCs w:val="24"/>
        </w:rPr>
        <w:t>0,</w:t>
      </w:r>
      <w:r w:rsidR="00211BD3">
        <w:rPr>
          <w:b w:val="0"/>
          <w:szCs w:val="24"/>
        </w:rPr>
        <w:t>05</w:t>
      </w:r>
      <w:r w:rsidRPr="00D13DC1">
        <w:rPr>
          <w:b w:val="0"/>
          <w:szCs w:val="24"/>
        </w:rPr>
        <w:t>%</w:t>
      </w:r>
      <w:proofErr w:type="gramEnd"/>
      <w:r w:rsidRPr="00D13DC1">
        <w:rPr>
          <w:b w:val="0"/>
          <w:szCs w:val="24"/>
        </w:rPr>
        <w:t xml:space="preserve">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6A99119D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Pr="00D13DC1">
        <w:rPr>
          <w:rFonts w:ascii="Times New Roman" w:hAnsi="Times New Roman"/>
          <w:sz w:val="24"/>
          <w:szCs w:val="24"/>
        </w:rPr>
        <w:t>0,</w:t>
      </w:r>
      <w:r w:rsidR="00211BD3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</w:t>
      </w:r>
      <w:proofErr w:type="gramEnd"/>
      <w:r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3FF5D2D1" w14:textId="77777777" w:rsidR="00CB45BA" w:rsidRDefault="00CB45BA" w:rsidP="00CF531B">
      <w:pPr>
        <w:pStyle w:val="Smlouva2"/>
        <w:rPr>
          <w:szCs w:val="24"/>
        </w:rPr>
      </w:pPr>
    </w:p>
    <w:p w14:paraId="3AD7F38A" w14:textId="38F5922E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6E60DCD1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15043D02" w14:textId="3542B5E3" w:rsidR="00211BD3" w:rsidRDefault="00211BD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B488EF8" w14:textId="131BC22C" w:rsidR="00211BD3" w:rsidRDefault="00211BD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AF4D439" w14:textId="5253D51A" w:rsidR="00211BD3" w:rsidRDefault="00211BD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523156B" w14:textId="77777777" w:rsidR="00211BD3" w:rsidRPr="00101FC0" w:rsidRDefault="00211BD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6552C11F" w:rsidR="00CF531B" w:rsidRPr="008776BB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9333D8" w:rsidRPr="008776BB">
        <w:rPr>
          <w:rFonts w:ascii="Times New Roman" w:hAnsi="Times New Roman" w:cs="Times New Roman"/>
          <w:highlight w:val="black"/>
        </w:rPr>
        <w:t>prodej@stanislavmares.cz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 xml:space="preserve">smluvních stran </w:t>
      </w:r>
      <w:proofErr w:type="gramStart"/>
      <w:r w:rsidR="00CF531B" w:rsidRPr="00B1642A">
        <w:rPr>
          <w:rFonts w:ascii="Times New Roman" w:hAnsi="Times New Roman" w:cs="Times New Roman"/>
        </w:rPr>
        <w:t>obdrží</w:t>
      </w:r>
      <w:proofErr w:type="gramEnd"/>
      <w:r w:rsidR="00CF531B" w:rsidRPr="00B1642A">
        <w:rPr>
          <w:rFonts w:ascii="Times New Roman" w:hAnsi="Times New Roman" w:cs="Times New Roman"/>
        </w:rPr>
        <w:t xml:space="preserve">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4E5EC521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202</w:t>
      </w:r>
      <w:r w:rsidR="00F81727">
        <w:rPr>
          <w:rFonts w:ascii="Times New Roman" w:hAnsi="Times New Roman" w:cs="Times New Roman"/>
        </w:rPr>
        <w:t>4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="00211BD3">
        <w:rPr>
          <w:rFonts w:ascii="Times New Roman" w:hAnsi="Times New Roman" w:cs="Times New Roman"/>
        </w:rPr>
        <w:t>Údlicích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F81727">
        <w:rPr>
          <w:rFonts w:ascii="Times New Roman" w:hAnsi="Times New Roman" w:cs="Times New Roman"/>
        </w:rPr>
        <w:t>4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FC3D5A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121027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3514" w14:textId="77777777" w:rsidR="00121027" w:rsidRDefault="00121027">
      <w:pPr>
        <w:spacing w:after="0" w:line="240" w:lineRule="auto"/>
      </w:pPr>
      <w:r>
        <w:separator/>
      </w:r>
    </w:p>
  </w:endnote>
  <w:endnote w:type="continuationSeparator" w:id="0">
    <w:p w14:paraId="6FEDE4B0" w14:textId="77777777" w:rsidR="00121027" w:rsidRDefault="0012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1573EB69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211BD3">
          <w:rPr>
            <w:noProof/>
            <w:sz w:val="16"/>
            <w:szCs w:val="16"/>
          </w:rPr>
          <w:t>5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497941"/>
      <w:docPartObj>
        <w:docPartGallery w:val="Page Numbers (Bottom of Page)"/>
        <w:docPartUnique/>
      </w:docPartObj>
    </w:sdtPr>
    <w:sdtContent>
      <w:p w14:paraId="382CE8FC" w14:textId="021DE4EC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211BD3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6C65" w14:textId="77777777" w:rsidR="00121027" w:rsidRDefault="00121027">
      <w:pPr>
        <w:spacing w:after="0" w:line="240" w:lineRule="auto"/>
      </w:pPr>
      <w:r>
        <w:separator/>
      </w:r>
    </w:p>
  </w:footnote>
  <w:footnote w:type="continuationSeparator" w:id="0">
    <w:p w14:paraId="604C776B" w14:textId="77777777" w:rsidR="00121027" w:rsidRDefault="0012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246066344">
    <w:abstractNumId w:val="1"/>
  </w:num>
  <w:num w:numId="2" w16cid:durableId="1030649371">
    <w:abstractNumId w:val="6"/>
  </w:num>
  <w:num w:numId="3" w16cid:durableId="799112172">
    <w:abstractNumId w:val="11"/>
  </w:num>
  <w:num w:numId="4" w16cid:durableId="1490899128">
    <w:abstractNumId w:val="10"/>
  </w:num>
  <w:num w:numId="5" w16cid:durableId="1722367180">
    <w:abstractNumId w:val="3"/>
  </w:num>
  <w:num w:numId="6" w16cid:durableId="1032068919">
    <w:abstractNumId w:val="5"/>
  </w:num>
  <w:num w:numId="7" w16cid:durableId="1021474872">
    <w:abstractNumId w:val="15"/>
  </w:num>
  <w:num w:numId="8" w16cid:durableId="863326051">
    <w:abstractNumId w:val="0"/>
  </w:num>
  <w:num w:numId="9" w16cid:durableId="112604533">
    <w:abstractNumId w:val="7"/>
  </w:num>
  <w:num w:numId="10" w16cid:durableId="1037966990">
    <w:abstractNumId w:val="8"/>
  </w:num>
  <w:num w:numId="11" w16cid:durableId="1987200777">
    <w:abstractNumId w:val="9"/>
  </w:num>
  <w:num w:numId="12" w16cid:durableId="2135324431">
    <w:abstractNumId w:val="4"/>
  </w:num>
  <w:num w:numId="13" w16cid:durableId="983312450">
    <w:abstractNumId w:val="16"/>
  </w:num>
  <w:num w:numId="14" w16cid:durableId="2121755363">
    <w:abstractNumId w:val="2"/>
  </w:num>
  <w:num w:numId="15" w16cid:durableId="1421901712">
    <w:abstractNumId w:val="14"/>
  </w:num>
  <w:num w:numId="16" w16cid:durableId="2137605053">
    <w:abstractNumId w:val="24"/>
  </w:num>
  <w:num w:numId="17" w16cid:durableId="416176910">
    <w:abstractNumId w:val="22"/>
  </w:num>
  <w:num w:numId="18" w16cid:durableId="199441731">
    <w:abstractNumId w:val="17"/>
  </w:num>
  <w:num w:numId="19" w16cid:durableId="1467697560">
    <w:abstractNumId w:val="21"/>
  </w:num>
  <w:num w:numId="20" w16cid:durableId="685331621">
    <w:abstractNumId w:val="18"/>
  </w:num>
  <w:num w:numId="21" w16cid:durableId="107818315">
    <w:abstractNumId w:val="19"/>
  </w:num>
  <w:num w:numId="22" w16cid:durableId="874804589">
    <w:abstractNumId w:val="26"/>
  </w:num>
  <w:num w:numId="23" w16cid:durableId="1934780521">
    <w:abstractNumId w:val="20"/>
  </w:num>
  <w:num w:numId="24" w16cid:durableId="1296526331">
    <w:abstractNumId w:val="12"/>
  </w:num>
  <w:num w:numId="25" w16cid:durableId="174924466">
    <w:abstractNumId w:val="23"/>
  </w:num>
  <w:num w:numId="26" w16cid:durableId="909266527">
    <w:abstractNumId w:val="13"/>
  </w:num>
  <w:num w:numId="27" w16cid:durableId="18078942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242B2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21027"/>
    <w:rsid w:val="00146014"/>
    <w:rsid w:val="00177BB6"/>
    <w:rsid w:val="00196DAA"/>
    <w:rsid w:val="001D0179"/>
    <w:rsid w:val="001D0D07"/>
    <w:rsid w:val="001D57B9"/>
    <w:rsid w:val="001E7CDA"/>
    <w:rsid w:val="001F48BA"/>
    <w:rsid w:val="00211BD3"/>
    <w:rsid w:val="00217A80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26A28"/>
    <w:rsid w:val="004271E2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4F2F08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2E2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776BB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33D8"/>
    <w:rsid w:val="009370C0"/>
    <w:rsid w:val="00943638"/>
    <w:rsid w:val="00944BC5"/>
    <w:rsid w:val="009C5492"/>
    <w:rsid w:val="009C7DE2"/>
    <w:rsid w:val="009D6E14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167F6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45BA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11FEF"/>
    <w:rsid w:val="00E16B31"/>
    <w:rsid w:val="00E52182"/>
    <w:rsid w:val="00E549E8"/>
    <w:rsid w:val="00E558D8"/>
    <w:rsid w:val="00E612D9"/>
    <w:rsid w:val="00E67861"/>
    <w:rsid w:val="00E859D4"/>
    <w:rsid w:val="00EA68D3"/>
    <w:rsid w:val="00EE47CD"/>
    <w:rsid w:val="00EE4C80"/>
    <w:rsid w:val="00F02BE7"/>
    <w:rsid w:val="00F20114"/>
    <w:rsid w:val="00F61DA4"/>
    <w:rsid w:val="00F81727"/>
    <w:rsid w:val="00F87D05"/>
    <w:rsid w:val="00FA35AE"/>
    <w:rsid w:val="00FB6CEB"/>
    <w:rsid w:val="00FC3D5A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1443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32</cp:revision>
  <cp:lastPrinted>2024-01-23T10:24:00Z</cp:lastPrinted>
  <dcterms:created xsi:type="dcterms:W3CDTF">2021-12-22T08:16:00Z</dcterms:created>
  <dcterms:modified xsi:type="dcterms:W3CDTF">2024-01-23T10:27:00Z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