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CF782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CF782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CF782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CF782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>
        <w:rPr>
          <w:rFonts w:ascii="Times New Roman" w:hAnsi="Times New Roman"/>
          <w:color w:val="000000"/>
          <w:sz w:val="24"/>
          <w:szCs w:val="24"/>
          <w:lang w:eastAsia="en-US"/>
        </w:rPr>
        <w:t>ř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>editel</w:t>
      </w:r>
      <w:r w:rsidR="00A94393">
        <w:rPr>
          <w:rFonts w:ascii="Times New Roman" w:hAnsi="Times New Roman"/>
          <w:color w:val="000000"/>
          <w:sz w:val="24"/>
          <w:szCs w:val="24"/>
          <w:lang w:eastAsia="en-US"/>
        </w:rPr>
        <w:t>k</w:t>
      </w:r>
      <w:r w:rsidR="000B1974">
        <w:rPr>
          <w:rFonts w:ascii="Times New Roman" w:hAnsi="Times New Roman"/>
          <w:color w:val="000000"/>
          <w:sz w:val="24"/>
          <w:szCs w:val="24"/>
          <w:lang w:eastAsia="en-US"/>
        </w:rPr>
        <w:t>a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CF7824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CF7824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CF7824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01B5788D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</w:t>
      </w:r>
      <w:proofErr w:type="gramStart"/>
      <w:r w:rsidRPr="00A94393">
        <w:rPr>
          <w:rFonts w:ascii="Times New Roman" w:hAnsi="Times New Roman"/>
          <w:sz w:val="24"/>
          <w:szCs w:val="24"/>
          <w:lang w:eastAsia="en-US"/>
        </w:rPr>
        <w:t xml:space="preserve">společnosti:   </w:t>
      </w:r>
      <w:proofErr w:type="gramEnd"/>
      <w:r w:rsidRPr="00A9439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F9750A">
        <w:rPr>
          <w:rFonts w:ascii="Times New Roman" w:hAnsi="Times New Roman"/>
          <w:sz w:val="24"/>
          <w:szCs w:val="24"/>
          <w:lang w:eastAsia="en-US"/>
        </w:rPr>
        <w:t>Dřevák KC s.r.o</w:t>
      </w:r>
      <w:r w:rsidR="00BF2D19">
        <w:rPr>
          <w:rFonts w:ascii="Times New Roman" w:hAnsi="Times New Roman"/>
          <w:sz w:val="24"/>
          <w:szCs w:val="24"/>
          <w:lang w:eastAsia="en-US"/>
        </w:rPr>
        <w:t>.</w:t>
      </w:r>
    </w:p>
    <w:p w14:paraId="2C9AD235" w14:textId="74E2F866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F9750A">
        <w:rPr>
          <w:rFonts w:ascii="Times New Roman" w:hAnsi="Times New Roman"/>
          <w:sz w:val="24"/>
          <w:szCs w:val="24"/>
        </w:rPr>
        <w:t>Tovární 5954</w:t>
      </w:r>
      <w:r w:rsidR="000B1974" w:rsidRPr="000B1974">
        <w:rPr>
          <w:rFonts w:ascii="Times New Roman" w:hAnsi="Times New Roman"/>
          <w:sz w:val="24"/>
          <w:szCs w:val="24"/>
        </w:rPr>
        <w:t>, 430 01 Chomutov</w:t>
      </w:r>
    </w:p>
    <w:p w14:paraId="4A7F0FEC" w14:textId="27B9E39F" w:rsidR="00CF531B" w:rsidRPr="00CF7824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FB6458" w:rsidRPr="00CF7824">
        <w:rPr>
          <w:rFonts w:ascii="Times New Roman" w:hAnsi="Times New Roman"/>
          <w:sz w:val="24"/>
          <w:szCs w:val="24"/>
          <w:highlight w:val="black"/>
          <w:lang w:eastAsia="en-US"/>
        </w:rPr>
        <w:t>Ing. Karel Stupka</w:t>
      </w:r>
    </w:p>
    <w:p w14:paraId="0792B451" w14:textId="7B84208A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F9750A">
        <w:rPr>
          <w:rFonts w:ascii="Times New Roman" w:hAnsi="Times New Roman"/>
          <w:sz w:val="24"/>
          <w:szCs w:val="24"/>
          <w:lang w:eastAsia="en-US"/>
        </w:rPr>
        <w:t>25453408</w:t>
      </w:r>
    </w:p>
    <w:p w14:paraId="221C4A44" w14:textId="16E75B93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F2D19">
        <w:rPr>
          <w:rFonts w:ascii="Times New Roman" w:hAnsi="Times New Roman"/>
          <w:sz w:val="24"/>
          <w:szCs w:val="24"/>
          <w:lang w:eastAsia="en-US"/>
        </w:rPr>
        <w:t>2</w:t>
      </w:r>
      <w:r w:rsidR="00F9750A">
        <w:rPr>
          <w:rFonts w:ascii="Times New Roman" w:hAnsi="Times New Roman"/>
          <w:sz w:val="24"/>
          <w:szCs w:val="24"/>
          <w:lang w:eastAsia="en-US"/>
        </w:rPr>
        <w:t>5453408</w:t>
      </w:r>
    </w:p>
    <w:p w14:paraId="7F97BB34" w14:textId="05D7511E" w:rsidR="000B1974" w:rsidRPr="00CF7824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7D526E" w:rsidRPr="00CF7824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6919A1DD" w:rsidR="00CF531B" w:rsidRPr="007D526E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26E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7D526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7D526E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7D526E" w:rsidRPr="00CF782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2137110277/0100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15E96668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CD677D">
        <w:rPr>
          <w:szCs w:val="24"/>
        </w:rPr>
        <w:t>4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9721BB">
        <w:rPr>
          <w:szCs w:val="24"/>
        </w:rPr>
        <w:t xml:space="preserve">plošného </w:t>
      </w:r>
      <w:r w:rsidR="00B91AEF">
        <w:rPr>
          <w:szCs w:val="24"/>
        </w:rPr>
        <w:t>materiálu</w:t>
      </w:r>
      <w:r w:rsidR="009721BB">
        <w:rPr>
          <w:szCs w:val="24"/>
        </w:rPr>
        <w:t>, nábytkového kování, chemie, silikony a lepidla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687308">
        <w:rPr>
          <w:b/>
          <w:szCs w:val="24"/>
        </w:rPr>
        <w:t>výuku</w:t>
      </w:r>
      <w:r w:rsidR="00BF2D19">
        <w:rPr>
          <w:b/>
          <w:szCs w:val="24"/>
        </w:rPr>
        <w:t>, interní objednávky, zakázky, rekvalifikace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51515745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FF07C6" w:rsidRPr="00FF07C6">
        <w:rPr>
          <w:rFonts w:ascii="Times New Roman" w:hAnsi="Times New Roman"/>
          <w:sz w:val="24"/>
          <w:szCs w:val="24"/>
        </w:rPr>
        <w:t>plošného materiálu, nábytkového kování, chemie, silikony a lepidla</w:t>
      </w:r>
      <w:r w:rsidR="00FF07C6"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6EAF03A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</w:t>
      </w:r>
      <w:r w:rsidR="00BF2D1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oprávněn objednávat vedoucí </w:t>
      </w:r>
      <w:r w:rsidR="004271E2">
        <w:rPr>
          <w:rFonts w:ascii="Times New Roman" w:hAnsi="Times New Roman"/>
          <w:sz w:val="24"/>
          <w:szCs w:val="24"/>
        </w:rPr>
        <w:t>učitel OV</w:t>
      </w:r>
      <w:r>
        <w:rPr>
          <w:rFonts w:ascii="Times New Roman" w:hAnsi="Times New Roman"/>
          <w:sz w:val="24"/>
          <w:szCs w:val="24"/>
        </w:rPr>
        <w:t>:</w:t>
      </w:r>
    </w:p>
    <w:p w14:paraId="5274CCAF" w14:textId="6054210D" w:rsidR="001E7CDA" w:rsidRPr="00BD5FA6" w:rsidRDefault="001B669F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BD5FA6">
        <w:rPr>
          <w:rFonts w:ascii="Times New Roman" w:hAnsi="Times New Roman"/>
          <w:sz w:val="24"/>
          <w:szCs w:val="24"/>
          <w:highlight w:val="black"/>
        </w:rPr>
        <w:t>Mgr. Josef Lancoš, NA Moráni 4803</w:t>
      </w:r>
      <w:r w:rsidR="001E7CDA" w:rsidRPr="00BD5FA6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="009F4977" w:rsidRPr="00BD5FA6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7777777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7072D400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9F4977">
        <w:rPr>
          <w:rFonts w:ascii="Times New Roman" w:hAnsi="Times New Roman"/>
          <w:sz w:val="24"/>
          <w:szCs w:val="24"/>
        </w:rPr>
        <w:t>4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9F4977">
        <w:rPr>
          <w:rFonts w:ascii="Times New Roman" w:hAnsi="Times New Roman"/>
          <w:sz w:val="24"/>
          <w:szCs w:val="24"/>
        </w:rPr>
        <w:t>4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C440C5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193DB36E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308">
        <w:rPr>
          <w:rFonts w:ascii="Times New Roman" w:hAnsi="Times New Roman"/>
          <w:sz w:val="24"/>
          <w:szCs w:val="24"/>
        </w:rPr>
        <w:t xml:space="preserve">výši </w:t>
      </w:r>
      <w:proofErr w:type="gramStart"/>
      <w:r w:rsidRPr="00687308">
        <w:rPr>
          <w:rFonts w:ascii="Times New Roman" w:hAnsi="Times New Roman"/>
          <w:sz w:val="24"/>
          <w:szCs w:val="24"/>
        </w:rPr>
        <w:t>2</w:t>
      </w:r>
      <w:r w:rsidR="00A94393" w:rsidRPr="00687308">
        <w:rPr>
          <w:rFonts w:ascii="Times New Roman" w:hAnsi="Times New Roman"/>
          <w:sz w:val="24"/>
          <w:szCs w:val="24"/>
        </w:rPr>
        <w:t>5</w:t>
      </w:r>
      <w:r w:rsidRPr="00687308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,-</w:t>
      </w:r>
      <w:proofErr w:type="gramEnd"/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9F49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4FB0A49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A73919" w:rsidRPr="000267B3">
        <w:rPr>
          <w:rFonts w:ascii="Times New Roman" w:hAnsi="Times New Roman"/>
          <w:sz w:val="24"/>
          <w:szCs w:val="24"/>
        </w:rPr>
        <w:t xml:space="preserve">§ </w:t>
      </w:r>
      <w:r w:rsidR="00A73919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53F6FDEE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714225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33DD3237" w:rsidR="00CF531B" w:rsidRPr="000267B3" w:rsidRDefault="00433658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2911AE55" w14:textId="4570CB07" w:rsidR="00CF531B" w:rsidRPr="00101FC0" w:rsidRDefault="00CF531B" w:rsidP="00C440C5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</w:t>
      </w:r>
      <w:proofErr w:type="gramStart"/>
      <w:r w:rsidRPr="00101FC0">
        <w:rPr>
          <w:rFonts w:ascii="Times New Roman" w:hAnsi="Times New Roman" w:cs="Times New Roman"/>
        </w:rPr>
        <w:t>vyznačí</w:t>
      </w:r>
      <w:proofErr w:type="gramEnd"/>
      <w:r w:rsidRPr="00101FC0">
        <w:rPr>
          <w:rFonts w:ascii="Times New Roman" w:hAnsi="Times New Roman" w:cs="Times New Roman"/>
        </w:rPr>
        <w:t xml:space="preserve"> důvod vrácení. Prodávající provede opravu vystavením nové faktury. Vrátí-li kupující vadnou fakturu prodávajícímu, přestává běžet původní lhůta</w:t>
      </w:r>
      <w:r w:rsidR="00C440C5">
        <w:rPr>
          <w:rFonts w:ascii="Times New Roman" w:hAnsi="Times New Roman" w:cs="Times New Roman"/>
        </w:rPr>
        <w:t xml:space="preserve"> </w:t>
      </w:r>
      <w:r w:rsidRPr="00101FC0">
        <w:rPr>
          <w:rFonts w:ascii="Times New Roman" w:hAnsi="Times New Roman" w:cs="Times New Roman"/>
        </w:rPr>
        <w:t xml:space="preserve">splatnosti. Celá lhůta splatnosti </w:t>
      </w:r>
      <w:proofErr w:type="gramStart"/>
      <w:r w:rsidRPr="00101FC0">
        <w:rPr>
          <w:rFonts w:ascii="Times New Roman" w:hAnsi="Times New Roman" w:cs="Times New Roman"/>
        </w:rPr>
        <w:t>běží</w:t>
      </w:r>
      <w:proofErr w:type="gramEnd"/>
      <w:r w:rsidRPr="00101FC0">
        <w:rPr>
          <w:rFonts w:ascii="Times New Roman" w:hAnsi="Times New Roman" w:cs="Times New Roman"/>
        </w:rPr>
        <w:t xml:space="preserve">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659CBBF" w14:textId="5F5162B8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C440C5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25CADA10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 xml:space="preserve">předmětu koupě smluvní pokutu ve výši </w:t>
      </w:r>
      <w:proofErr w:type="gramStart"/>
      <w:r w:rsidRPr="00D13DC1">
        <w:rPr>
          <w:b w:val="0"/>
          <w:szCs w:val="24"/>
        </w:rPr>
        <w:t>0,</w:t>
      </w:r>
      <w:r w:rsidR="00B714B4">
        <w:rPr>
          <w:b w:val="0"/>
          <w:szCs w:val="24"/>
        </w:rPr>
        <w:t>05</w:t>
      </w:r>
      <w:r w:rsidRPr="00D13DC1">
        <w:rPr>
          <w:b w:val="0"/>
          <w:szCs w:val="24"/>
        </w:rPr>
        <w:t>%</w:t>
      </w:r>
      <w:proofErr w:type="gramEnd"/>
      <w:r w:rsidRPr="00D13DC1">
        <w:rPr>
          <w:b w:val="0"/>
          <w:szCs w:val="24"/>
        </w:rPr>
        <w:t xml:space="preserve"> z celkové kupní ceny s</w:t>
      </w:r>
      <w:r w:rsidR="00C440C5">
        <w:rPr>
          <w:b w:val="0"/>
          <w:szCs w:val="24"/>
        </w:rPr>
        <w:t> </w:t>
      </w:r>
      <w:r w:rsidRPr="00D13DC1">
        <w:rPr>
          <w:b w:val="0"/>
          <w:szCs w:val="24"/>
        </w:rPr>
        <w:t>DPH</w:t>
      </w:r>
      <w:r w:rsidR="00C440C5">
        <w:rPr>
          <w:b w:val="0"/>
          <w:szCs w:val="24"/>
        </w:rPr>
        <w:t>.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34734682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 xml:space="preserve">splatnosti faktury smluvní pokutu výši </w:t>
      </w:r>
      <w:proofErr w:type="gramStart"/>
      <w:r w:rsidRPr="00D13DC1">
        <w:rPr>
          <w:rFonts w:ascii="Times New Roman" w:hAnsi="Times New Roman"/>
          <w:sz w:val="24"/>
          <w:szCs w:val="24"/>
        </w:rPr>
        <w:t>0,</w:t>
      </w:r>
      <w:r w:rsidR="00B714B4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</w:t>
      </w:r>
      <w:proofErr w:type="gramEnd"/>
      <w:r w:rsidRPr="00D13DC1">
        <w:rPr>
          <w:rFonts w:ascii="Times New Roman" w:hAnsi="Times New Roman"/>
          <w:sz w:val="24"/>
          <w:szCs w:val="24"/>
        </w:rPr>
        <w:t xml:space="preserve"> z celkové kupní ceny s</w:t>
      </w:r>
      <w:r w:rsidR="00C440C5"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  <w:r w:rsidR="00C440C5">
        <w:rPr>
          <w:rFonts w:ascii="Times New Roman" w:hAnsi="Times New Roman"/>
          <w:sz w:val="24"/>
          <w:szCs w:val="24"/>
        </w:rPr>
        <w:t>.</w:t>
      </w:r>
    </w:p>
    <w:p w14:paraId="74E55226" w14:textId="77777777" w:rsidR="005934D8" w:rsidRDefault="005934D8" w:rsidP="00CF531B">
      <w:pPr>
        <w:pStyle w:val="Smlouva2"/>
        <w:rPr>
          <w:szCs w:val="24"/>
        </w:rPr>
      </w:pPr>
    </w:p>
    <w:p w14:paraId="3AD7F38A" w14:textId="100A442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41D31D9D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0B7F91A7" w14:textId="77777777" w:rsidR="00B714B4" w:rsidRDefault="00B714B4" w:rsidP="00C440C5">
      <w:pPr>
        <w:pStyle w:val="Smlouva2"/>
        <w:rPr>
          <w:szCs w:val="24"/>
        </w:rPr>
      </w:pPr>
    </w:p>
    <w:p w14:paraId="61BB29B5" w14:textId="58713EB5" w:rsidR="00CF531B" w:rsidRPr="00101FC0" w:rsidRDefault="00CF531B" w:rsidP="00C440C5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4A16FA3A" w:rsidR="00CF531B" w:rsidRPr="00B44AB0" w:rsidRDefault="00CF531B" w:rsidP="00FB6458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jc w:val="left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</w:t>
      </w:r>
      <w:r w:rsidR="00FB6458">
        <w:rPr>
          <w:rFonts w:ascii="Times New Roman" w:hAnsi="Times New Roman" w:cs="Times New Roman"/>
        </w:rPr>
        <w:t>:</w:t>
      </w:r>
      <w:r w:rsidR="00B44AB0">
        <w:rPr>
          <w:rFonts w:ascii="Times New Roman" w:hAnsi="Times New Roman" w:cs="Times New Roman"/>
        </w:rPr>
        <w:t xml:space="preserve"> </w:t>
      </w:r>
      <w:r w:rsidR="00FB6458" w:rsidRPr="00735BC9">
        <w:rPr>
          <w:rFonts w:ascii="Times New Roman" w:hAnsi="Times New Roman" w:cs="Times New Roman"/>
          <w:highlight w:val="black"/>
        </w:rPr>
        <w:t>karel.stupka@drevoobchod.cz</w:t>
      </w:r>
      <w:r w:rsidRPr="00B44AB0">
        <w:rPr>
          <w:rFonts w:ascii="Times New Roman" w:hAnsi="Times New Roman" w:cs="Times New Roman"/>
        </w:rPr>
        <w:t xml:space="preserve"> 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55DC011E" w14:textId="4558EAC4" w:rsidR="00CF531B" w:rsidRDefault="00CF531B" w:rsidP="00C440C5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EEE516" w14:textId="77777777" w:rsidR="00BA1A23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</w:t>
      </w:r>
    </w:p>
    <w:p w14:paraId="7C5776FD" w14:textId="2E27DA4F" w:rsidR="00CF531B" w:rsidRPr="008D11D0" w:rsidRDefault="00CF531B" w:rsidP="00BA1A23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 xml:space="preserve">smluvních stran </w:t>
      </w:r>
      <w:proofErr w:type="gramStart"/>
      <w:r w:rsidR="00CF531B" w:rsidRPr="00B1642A">
        <w:rPr>
          <w:rFonts w:ascii="Times New Roman" w:hAnsi="Times New Roman" w:cs="Times New Roman"/>
        </w:rPr>
        <w:t>obdrží</w:t>
      </w:r>
      <w:proofErr w:type="gramEnd"/>
      <w:r w:rsidR="00CF531B" w:rsidRPr="00B1642A">
        <w:rPr>
          <w:rFonts w:ascii="Times New Roman" w:hAnsi="Times New Roman" w:cs="Times New Roman"/>
        </w:rPr>
        <w:t xml:space="preserve">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27718755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202</w:t>
      </w:r>
      <w:r w:rsidR="00490365">
        <w:rPr>
          <w:rFonts w:ascii="Times New Roman" w:hAnsi="Times New Roman" w:cs="Times New Roman"/>
        </w:rPr>
        <w:t>4</w:t>
      </w:r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490365">
        <w:rPr>
          <w:rFonts w:ascii="Times New Roman" w:hAnsi="Times New Roman" w:cs="Times New Roman"/>
        </w:rPr>
        <w:t>4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BD5FA6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273698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B1F2" w14:textId="77777777" w:rsidR="00273698" w:rsidRDefault="00273698">
      <w:pPr>
        <w:spacing w:after="0" w:line="240" w:lineRule="auto"/>
      </w:pPr>
      <w:r>
        <w:separator/>
      </w:r>
    </w:p>
  </w:endnote>
  <w:endnote w:type="continuationSeparator" w:id="0">
    <w:p w14:paraId="24D7E79F" w14:textId="77777777" w:rsidR="00273698" w:rsidRDefault="0027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223F6A83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B714B4">
          <w:rPr>
            <w:noProof/>
            <w:sz w:val="16"/>
            <w:szCs w:val="16"/>
          </w:rPr>
          <w:t>4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3F245622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B714B4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A20E" w14:textId="77777777" w:rsidR="00273698" w:rsidRDefault="00273698">
      <w:pPr>
        <w:spacing w:after="0" w:line="240" w:lineRule="auto"/>
      </w:pPr>
      <w:r>
        <w:separator/>
      </w:r>
    </w:p>
  </w:footnote>
  <w:footnote w:type="continuationSeparator" w:id="0">
    <w:p w14:paraId="3A4491D8" w14:textId="77777777" w:rsidR="00273698" w:rsidRDefault="0027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745832426">
    <w:abstractNumId w:val="1"/>
  </w:num>
  <w:num w:numId="2" w16cid:durableId="1829514015">
    <w:abstractNumId w:val="6"/>
  </w:num>
  <w:num w:numId="3" w16cid:durableId="1950769885">
    <w:abstractNumId w:val="11"/>
  </w:num>
  <w:num w:numId="4" w16cid:durableId="1903442898">
    <w:abstractNumId w:val="10"/>
  </w:num>
  <w:num w:numId="5" w16cid:durableId="377510508">
    <w:abstractNumId w:val="3"/>
  </w:num>
  <w:num w:numId="6" w16cid:durableId="1473601919">
    <w:abstractNumId w:val="5"/>
  </w:num>
  <w:num w:numId="7" w16cid:durableId="725564998">
    <w:abstractNumId w:val="15"/>
  </w:num>
  <w:num w:numId="8" w16cid:durableId="1553156672">
    <w:abstractNumId w:val="0"/>
  </w:num>
  <w:num w:numId="9" w16cid:durableId="1702168347">
    <w:abstractNumId w:val="7"/>
  </w:num>
  <w:num w:numId="10" w16cid:durableId="1608662076">
    <w:abstractNumId w:val="8"/>
  </w:num>
  <w:num w:numId="11" w16cid:durableId="467089852">
    <w:abstractNumId w:val="9"/>
  </w:num>
  <w:num w:numId="12" w16cid:durableId="792483106">
    <w:abstractNumId w:val="4"/>
  </w:num>
  <w:num w:numId="13" w16cid:durableId="1434089555">
    <w:abstractNumId w:val="16"/>
  </w:num>
  <w:num w:numId="14" w16cid:durableId="855389783">
    <w:abstractNumId w:val="2"/>
  </w:num>
  <w:num w:numId="15" w16cid:durableId="357321171">
    <w:abstractNumId w:val="14"/>
  </w:num>
  <w:num w:numId="16" w16cid:durableId="425424169">
    <w:abstractNumId w:val="24"/>
  </w:num>
  <w:num w:numId="17" w16cid:durableId="1688018192">
    <w:abstractNumId w:val="22"/>
  </w:num>
  <w:num w:numId="18" w16cid:durableId="1074930850">
    <w:abstractNumId w:val="17"/>
  </w:num>
  <w:num w:numId="19" w16cid:durableId="468786770">
    <w:abstractNumId w:val="21"/>
  </w:num>
  <w:num w:numId="20" w16cid:durableId="839547064">
    <w:abstractNumId w:val="18"/>
  </w:num>
  <w:num w:numId="21" w16cid:durableId="91095131">
    <w:abstractNumId w:val="19"/>
  </w:num>
  <w:num w:numId="22" w16cid:durableId="910508584">
    <w:abstractNumId w:val="26"/>
  </w:num>
  <w:num w:numId="23" w16cid:durableId="187838848">
    <w:abstractNumId w:val="20"/>
  </w:num>
  <w:num w:numId="24" w16cid:durableId="366100131">
    <w:abstractNumId w:val="12"/>
  </w:num>
  <w:num w:numId="25" w16cid:durableId="177820713">
    <w:abstractNumId w:val="23"/>
  </w:num>
  <w:num w:numId="26" w16cid:durableId="1059090531">
    <w:abstractNumId w:val="13"/>
  </w:num>
  <w:num w:numId="27" w16cid:durableId="17427479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6DAA"/>
    <w:rsid w:val="001B669F"/>
    <w:rsid w:val="001D0179"/>
    <w:rsid w:val="001D0D07"/>
    <w:rsid w:val="001D57B9"/>
    <w:rsid w:val="001E7CDA"/>
    <w:rsid w:val="001F48BA"/>
    <w:rsid w:val="00204EB4"/>
    <w:rsid w:val="00217A80"/>
    <w:rsid w:val="00235187"/>
    <w:rsid w:val="00245688"/>
    <w:rsid w:val="00273698"/>
    <w:rsid w:val="002911AE"/>
    <w:rsid w:val="002913D3"/>
    <w:rsid w:val="00293676"/>
    <w:rsid w:val="002A03CC"/>
    <w:rsid w:val="002B19D1"/>
    <w:rsid w:val="002B24AD"/>
    <w:rsid w:val="002B737A"/>
    <w:rsid w:val="002C65DA"/>
    <w:rsid w:val="002E5F6D"/>
    <w:rsid w:val="002F6E8D"/>
    <w:rsid w:val="002F776E"/>
    <w:rsid w:val="0030191B"/>
    <w:rsid w:val="00316520"/>
    <w:rsid w:val="00376D6E"/>
    <w:rsid w:val="00390E1A"/>
    <w:rsid w:val="003B37DA"/>
    <w:rsid w:val="003D3D03"/>
    <w:rsid w:val="003E2717"/>
    <w:rsid w:val="003F53EE"/>
    <w:rsid w:val="00404E3D"/>
    <w:rsid w:val="00413280"/>
    <w:rsid w:val="004271E2"/>
    <w:rsid w:val="00432349"/>
    <w:rsid w:val="00433658"/>
    <w:rsid w:val="0044533A"/>
    <w:rsid w:val="0044716B"/>
    <w:rsid w:val="00451AC2"/>
    <w:rsid w:val="00454F58"/>
    <w:rsid w:val="00476749"/>
    <w:rsid w:val="00490365"/>
    <w:rsid w:val="00497044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934D8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87308"/>
    <w:rsid w:val="006C07F4"/>
    <w:rsid w:val="006C1753"/>
    <w:rsid w:val="006D6D80"/>
    <w:rsid w:val="006E4143"/>
    <w:rsid w:val="006F015F"/>
    <w:rsid w:val="00714225"/>
    <w:rsid w:val="00722C9A"/>
    <w:rsid w:val="00730E17"/>
    <w:rsid w:val="00731C4E"/>
    <w:rsid w:val="007326E3"/>
    <w:rsid w:val="00735BC9"/>
    <w:rsid w:val="00752F07"/>
    <w:rsid w:val="0075532A"/>
    <w:rsid w:val="00764F38"/>
    <w:rsid w:val="007856F2"/>
    <w:rsid w:val="007904F6"/>
    <w:rsid w:val="00794A70"/>
    <w:rsid w:val="007D1AB3"/>
    <w:rsid w:val="007D526E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55D32"/>
    <w:rsid w:val="00963AD4"/>
    <w:rsid w:val="009721BB"/>
    <w:rsid w:val="009C5492"/>
    <w:rsid w:val="009C7DE2"/>
    <w:rsid w:val="009E2135"/>
    <w:rsid w:val="009E5F0D"/>
    <w:rsid w:val="009F0C13"/>
    <w:rsid w:val="009F4977"/>
    <w:rsid w:val="00A01B3C"/>
    <w:rsid w:val="00A01FD9"/>
    <w:rsid w:val="00A04A32"/>
    <w:rsid w:val="00A420CA"/>
    <w:rsid w:val="00A67BEB"/>
    <w:rsid w:val="00A73919"/>
    <w:rsid w:val="00A7635E"/>
    <w:rsid w:val="00A94393"/>
    <w:rsid w:val="00AB4A3F"/>
    <w:rsid w:val="00AC5099"/>
    <w:rsid w:val="00AD6CF4"/>
    <w:rsid w:val="00AE5AF7"/>
    <w:rsid w:val="00AF4C8A"/>
    <w:rsid w:val="00B1642A"/>
    <w:rsid w:val="00B3300E"/>
    <w:rsid w:val="00B44279"/>
    <w:rsid w:val="00B44AB0"/>
    <w:rsid w:val="00B53405"/>
    <w:rsid w:val="00B627A5"/>
    <w:rsid w:val="00B714B4"/>
    <w:rsid w:val="00B903DF"/>
    <w:rsid w:val="00B91AEF"/>
    <w:rsid w:val="00BA1A23"/>
    <w:rsid w:val="00BA2A64"/>
    <w:rsid w:val="00BA53B6"/>
    <w:rsid w:val="00BD5FA6"/>
    <w:rsid w:val="00BE1A7D"/>
    <w:rsid w:val="00BF2D19"/>
    <w:rsid w:val="00BF4080"/>
    <w:rsid w:val="00C11AE8"/>
    <w:rsid w:val="00C15A5C"/>
    <w:rsid w:val="00C1692D"/>
    <w:rsid w:val="00C2102C"/>
    <w:rsid w:val="00C32122"/>
    <w:rsid w:val="00C440C5"/>
    <w:rsid w:val="00C510CE"/>
    <w:rsid w:val="00C61C3E"/>
    <w:rsid w:val="00C7320D"/>
    <w:rsid w:val="00C855C8"/>
    <w:rsid w:val="00CA2340"/>
    <w:rsid w:val="00CA7CBF"/>
    <w:rsid w:val="00CB7764"/>
    <w:rsid w:val="00CD3802"/>
    <w:rsid w:val="00CD677D"/>
    <w:rsid w:val="00CE1B59"/>
    <w:rsid w:val="00CE6B9B"/>
    <w:rsid w:val="00CF531B"/>
    <w:rsid w:val="00CF7824"/>
    <w:rsid w:val="00D13DC1"/>
    <w:rsid w:val="00D21867"/>
    <w:rsid w:val="00D245BF"/>
    <w:rsid w:val="00D54003"/>
    <w:rsid w:val="00D54E8F"/>
    <w:rsid w:val="00D563AC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563EA"/>
    <w:rsid w:val="00F61DA4"/>
    <w:rsid w:val="00F87D05"/>
    <w:rsid w:val="00F9750A"/>
    <w:rsid w:val="00FA35AE"/>
    <w:rsid w:val="00FB6458"/>
    <w:rsid w:val="00FD11A9"/>
    <w:rsid w:val="00FE6645"/>
    <w:rsid w:val="00FE69A0"/>
    <w:rsid w:val="00FE770E"/>
    <w:rsid w:val="00FF07C6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1450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41</cp:revision>
  <cp:lastPrinted>2024-01-23T10:14:00Z</cp:lastPrinted>
  <dcterms:created xsi:type="dcterms:W3CDTF">2021-12-22T08:16:00Z</dcterms:created>
  <dcterms:modified xsi:type="dcterms:W3CDTF">2024-01-23T10:17:00Z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