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616B"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13C42D6D" w14:textId="77777777" w:rsidR="0094522F" w:rsidRDefault="0094522F">
      <w:pPr>
        <w:pStyle w:val="Zkladntext"/>
        <w:kinsoku w:val="0"/>
        <w:overflowPunct w:val="0"/>
        <w:ind w:left="0" w:firstLine="0"/>
        <w:rPr>
          <w:rFonts w:ascii="Arial" w:hAnsi="Arial" w:cs="Arial"/>
          <w:b/>
          <w:bCs/>
          <w:sz w:val="20"/>
          <w:szCs w:val="20"/>
        </w:rPr>
      </w:pPr>
    </w:p>
    <w:p w14:paraId="680F6345" w14:textId="77777777" w:rsidR="0094522F" w:rsidRDefault="0094522F">
      <w:pPr>
        <w:pStyle w:val="Zkladntext"/>
        <w:kinsoku w:val="0"/>
        <w:overflowPunct w:val="0"/>
        <w:spacing w:before="8"/>
        <w:ind w:left="0" w:firstLine="0"/>
        <w:rPr>
          <w:rFonts w:ascii="Arial" w:hAnsi="Arial" w:cs="Arial"/>
          <w:b/>
          <w:bCs/>
          <w:sz w:val="17"/>
          <w:szCs w:val="17"/>
        </w:rPr>
      </w:pPr>
    </w:p>
    <w:p w14:paraId="31604282" w14:textId="77777777" w:rsidR="0094522F" w:rsidRDefault="002F331D">
      <w:pPr>
        <w:pStyle w:val="Nzev"/>
        <w:kinsoku w:val="0"/>
        <w:overflowPunct w:val="0"/>
        <w:rPr>
          <w:spacing w:val="-2"/>
        </w:rPr>
      </w:pPr>
      <w:r>
        <w:t>Smlouva</w:t>
      </w:r>
      <w:r>
        <w:rPr>
          <w:spacing w:val="-8"/>
        </w:rPr>
        <w:t xml:space="preserve"> </w:t>
      </w:r>
      <w:proofErr w:type="gramStart"/>
      <w:r>
        <w:t>na</w:t>
      </w:r>
      <w:proofErr w:type="gramEnd"/>
      <w:r>
        <w:rPr>
          <w:spacing w:val="-7"/>
        </w:rPr>
        <w:t xml:space="preserve"> </w:t>
      </w:r>
      <w:r>
        <w:t>poskytování</w:t>
      </w:r>
      <w:r>
        <w:rPr>
          <w:spacing w:val="-3"/>
        </w:rPr>
        <w:t xml:space="preserve"> </w:t>
      </w:r>
      <w:r>
        <w:t>pozáručního</w:t>
      </w:r>
      <w:r>
        <w:rPr>
          <w:spacing w:val="-3"/>
        </w:rPr>
        <w:t xml:space="preserve"> </w:t>
      </w:r>
      <w:r>
        <w:rPr>
          <w:spacing w:val="-2"/>
        </w:rPr>
        <w:t>servisu</w:t>
      </w:r>
    </w:p>
    <w:p w14:paraId="54E4330B" w14:textId="77777777" w:rsidR="0094522F" w:rsidRDefault="002F331D">
      <w:pPr>
        <w:pStyle w:val="Zkladntext"/>
        <w:kinsoku w:val="0"/>
        <w:overflowPunct w:val="0"/>
        <w:spacing w:before="255"/>
        <w:ind w:left="255" w:right="253" w:hanging="2"/>
        <w:jc w:val="center"/>
        <w:rPr>
          <w:rFonts w:ascii="Arial" w:hAnsi="Arial" w:cs="Arial"/>
          <w:spacing w:val="-2"/>
        </w:rPr>
      </w:pPr>
      <w:proofErr w:type="gramStart"/>
      <w:r>
        <w:rPr>
          <w:rFonts w:ascii="Arial" w:hAnsi="Arial" w:cs="Arial"/>
        </w:rPr>
        <w:t>uzavřená</w:t>
      </w:r>
      <w:proofErr w:type="gramEnd"/>
      <w:r>
        <w:rPr>
          <w:rFonts w:ascii="Arial" w:hAnsi="Arial" w:cs="Arial"/>
        </w:rPr>
        <w:t xml:space="preserve"> níže uvedeného dne, měsíce a roku dle § 1746 odst. 2 zákona č. 89/2012 Sb., občanský</w:t>
      </w:r>
      <w:r>
        <w:rPr>
          <w:rFonts w:ascii="Arial" w:hAnsi="Arial" w:cs="Arial"/>
          <w:spacing w:val="-1"/>
        </w:rPr>
        <w:t xml:space="preserve"> </w:t>
      </w:r>
      <w:r>
        <w:rPr>
          <w:rFonts w:ascii="Arial" w:hAnsi="Arial" w:cs="Arial"/>
        </w:rPr>
        <w:t>zákoník,</w:t>
      </w:r>
      <w:r>
        <w:rPr>
          <w:rFonts w:ascii="Arial" w:hAnsi="Arial" w:cs="Arial"/>
          <w:spacing w:val="-3"/>
        </w:rPr>
        <w:t xml:space="preserve"> </w:t>
      </w:r>
      <w:r>
        <w:rPr>
          <w:rFonts w:ascii="Arial" w:hAnsi="Arial" w:cs="Arial"/>
        </w:rPr>
        <w:t>v</w:t>
      </w:r>
      <w:r>
        <w:rPr>
          <w:rFonts w:ascii="Arial" w:hAnsi="Arial" w:cs="Arial"/>
          <w:spacing w:val="-1"/>
        </w:rPr>
        <w:t xml:space="preserve"> </w:t>
      </w:r>
      <w:r>
        <w:rPr>
          <w:rFonts w:ascii="Arial" w:hAnsi="Arial" w:cs="Arial"/>
        </w:rPr>
        <w:t>platném</w:t>
      </w:r>
      <w:r>
        <w:rPr>
          <w:rFonts w:ascii="Arial" w:hAnsi="Arial" w:cs="Arial"/>
          <w:spacing w:val="-1"/>
        </w:rPr>
        <w:t xml:space="preserve"> </w:t>
      </w:r>
      <w:r>
        <w:rPr>
          <w:rFonts w:ascii="Arial" w:hAnsi="Arial" w:cs="Arial"/>
        </w:rPr>
        <w:t>znění</w:t>
      </w:r>
      <w:r>
        <w:rPr>
          <w:rFonts w:ascii="Arial" w:hAnsi="Arial" w:cs="Arial"/>
          <w:spacing w:val="-3"/>
        </w:rPr>
        <w:t xml:space="preserve"> </w:t>
      </w:r>
      <w:r>
        <w:rPr>
          <w:rFonts w:ascii="Arial" w:hAnsi="Arial" w:cs="Arial"/>
        </w:rPr>
        <w:t>(dále</w:t>
      </w:r>
      <w:r>
        <w:rPr>
          <w:rFonts w:ascii="Arial" w:hAnsi="Arial" w:cs="Arial"/>
          <w:spacing w:val="-4"/>
        </w:rPr>
        <w:t xml:space="preserve"> </w:t>
      </w:r>
      <w:r>
        <w:rPr>
          <w:rFonts w:ascii="Arial" w:hAnsi="Arial" w:cs="Arial"/>
        </w:rPr>
        <w:t>jen</w:t>
      </w:r>
      <w:r>
        <w:rPr>
          <w:rFonts w:ascii="Arial" w:hAnsi="Arial" w:cs="Arial"/>
          <w:spacing w:val="-4"/>
        </w:rPr>
        <w:t xml:space="preserve"> </w:t>
      </w:r>
      <w:r>
        <w:rPr>
          <w:rFonts w:ascii="Arial" w:hAnsi="Arial" w:cs="Arial"/>
        </w:rPr>
        <w:t>„</w:t>
      </w:r>
      <w:r>
        <w:rPr>
          <w:rFonts w:ascii="Arial" w:hAnsi="Arial" w:cs="Arial"/>
          <w:b/>
          <w:bCs/>
        </w:rPr>
        <w:t>občanský</w:t>
      </w:r>
      <w:r>
        <w:rPr>
          <w:rFonts w:ascii="Arial" w:hAnsi="Arial" w:cs="Arial"/>
          <w:b/>
          <w:bCs/>
          <w:spacing w:val="-2"/>
        </w:rPr>
        <w:t xml:space="preserve"> </w:t>
      </w:r>
      <w:r>
        <w:rPr>
          <w:rFonts w:ascii="Arial" w:hAnsi="Arial" w:cs="Arial"/>
          <w:b/>
          <w:bCs/>
        </w:rPr>
        <w:t>zákoník</w:t>
      </w:r>
      <w:r>
        <w:rPr>
          <w:rFonts w:ascii="Arial" w:hAnsi="Arial" w:cs="Arial"/>
        </w:rPr>
        <w:t>“),</w:t>
      </w:r>
      <w:r>
        <w:rPr>
          <w:rFonts w:ascii="Arial" w:hAnsi="Arial" w:cs="Arial"/>
          <w:spacing w:val="-3"/>
        </w:rPr>
        <w:t xml:space="preserve"> </w:t>
      </w:r>
      <w:r>
        <w:rPr>
          <w:rFonts w:ascii="Arial" w:hAnsi="Arial" w:cs="Arial"/>
        </w:rPr>
        <w:t>mezi</w:t>
      </w:r>
      <w:r>
        <w:rPr>
          <w:rFonts w:ascii="Arial" w:hAnsi="Arial" w:cs="Arial"/>
          <w:spacing w:val="-5"/>
        </w:rPr>
        <w:t xml:space="preserve"> </w:t>
      </w:r>
      <w:r>
        <w:rPr>
          <w:rFonts w:ascii="Arial" w:hAnsi="Arial" w:cs="Arial"/>
        </w:rPr>
        <w:t>těmito</w:t>
      </w:r>
      <w:r>
        <w:rPr>
          <w:rFonts w:ascii="Arial" w:hAnsi="Arial" w:cs="Arial"/>
          <w:spacing w:val="-4"/>
        </w:rPr>
        <w:t xml:space="preserve"> </w:t>
      </w:r>
      <w:r>
        <w:rPr>
          <w:rFonts w:ascii="Arial" w:hAnsi="Arial" w:cs="Arial"/>
        </w:rPr>
        <w:t xml:space="preserve">smluvními </w:t>
      </w:r>
      <w:r>
        <w:rPr>
          <w:rFonts w:ascii="Arial" w:hAnsi="Arial" w:cs="Arial"/>
          <w:spacing w:val="-2"/>
        </w:rPr>
        <w:t>stranami:</w:t>
      </w:r>
    </w:p>
    <w:p w14:paraId="51870137" w14:textId="77777777" w:rsidR="0094522F" w:rsidRDefault="0094522F">
      <w:pPr>
        <w:pStyle w:val="Zkladntext"/>
        <w:kinsoku w:val="0"/>
        <w:overflowPunct w:val="0"/>
        <w:ind w:left="0" w:firstLine="0"/>
        <w:rPr>
          <w:rFonts w:ascii="Arial" w:hAnsi="Arial" w:cs="Arial"/>
        </w:rPr>
      </w:pPr>
    </w:p>
    <w:p w14:paraId="43467B1D" w14:textId="77777777" w:rsidR="0094522F" w:rsidRDefault="002F331D">
      <w:pPr>
        <w:pStyle w:val="Zkladntext"/>
        <w:kinsoku w:val="0"/>
        <w:overflowPunct w:val="0"/>
        <w:spacing w:before="1" w:line="252" w:lineRule="exact"/>
        <w:ind w:left="116" w:firstLine="0"/>
        <w:rPr>
          <w:rFonts w:ascii="Arial" w:hAnsi="Arial" w:cs="Arial"/>
          <w:b/>
          <w:bCs/>
          <w:spacing w:val="-2"/>
        </w:rPr>
      </w:pPr>
      <w:r>
        <w:rPr>
          <w:rFonts w:ascii="Arial" w:hAnsi="Arial" w:cs="Arial"/>
          <w:b/>
          <w:bCs/>
        </w:rPr>
        <w:t>Olympus</w:t>
      </w:r>
      <w:r>
        <w:rPr>
          <w:rFonts w:ascii="Arial" w:hAnsi="Arial" w:cs="Arial"/>
          <w:b/>
          <w:bCs/>
          <w:spacing w:val="-4"/>
        </w:rPr>
        <w:t xml:space="preserve"> </w:t>
      </w:r>
      <w:r>
        <w:rPr>
          <w:rFonts w:ascii="Arial" w:hAnsi="Arial" w:cs="Arial"/>
          <w:b/>
          <w:bCs/>
        </w:rPr>
        <w:t>Czech</w:t>
      </w:r>
      <w:r>
        <w:rPr>
          <w:rFonts w:ascii="Arial" w:hAnsi="Arial" w:cs="Arial"/>
          <w:b/>
          <w:bCs/>
          <w:spacing w:val="-5"/>
        </w:rPr>
        <w:t xml:space="preserve"> </w:t>
      </w:r>
      <w:r>
        <w:rPr>
          <w:rFonts w:ascii="Arial" w:hAnsi="Arial" w:cs="Arial"/>
          <w:b/>
          <w:bCs/>
        </w:rPr>
        <w:t>Group,</w:t>
      </w:r>
      <w:r>
        <w:rPr>
          <w:rFonts w:ascii="Arial" w:hAnsi="Arial" w:cs="Arial"/>
          <w:b/>
          <w:bCs/>
          <w:spacing w:val="-5"/>
        </w:rPr>
        <w:t xml:space="preserve"> </w:t>
      </w:r>
      <w:r>
        <w:rPr>
          <w:rFonts w:ascii="Arial" w:hAnsi="Arial" w:cs="Arial"/>
          <w:b/>
          <w:bCs/>
        </w:rPr>
        <w:t>s.r.o.,</w:t>
      </w:r>
      <w:r>
        <w:rPr>
          <w:rFonts w:ascii="Arial" w:hAnsi="Arial" w:cs="Arial"/>
          <w:b/>
          <w:bCs/>
          <w:spacing w:val="-4"/>
        </w:rPr>
        <w:t xml:space="preserve"> </w:t>
      </w:r>
      <w:r>
        <w:rPr>
          <w:rFonts w:ascii="Arial" w:hAnsi="Arial" w:cs="Arial"/>
          <w:b/>
          <w:bCs/>
        </w:rPr>
        <w:t>člen</w:t>
      </w:r>
      <w:r>
        <w:rPr>
          <w:rFonts w:ascii="Arial" w:hAnsi="Arial" w:cs="Arial"/>
          <w:b/>
          <w:bCs/>
          <w:spacing w:val="-5"/>
        </w:rPr>
        <w:t xml:space="preserve"> </w:t>
      </w:r>
      <w:r>
        <w:rPr>
          <w:rFonts w:ascii="Arial" w:hAnsi="Arial" w:cs="Arial"/>
          <w:b/>
          <w:bCs/>
          <w:spacing w:val="-2"/>
        </w:rPr>
        <w:t>koncernu</w:t>
      </w:r>
    </w:p>
    <w:p w14:paraId="01EDE31A" w14:textId="77777777" w:rsidR="0094522F" w:rsidRDefault="002F331D">
      <w:pPr>
        <w:pStyle w:val="Zkladntext"/>
        <w:kinsoku w:val="0"/>
        <w:overflowPunct w:val="0"/>
        <w:ind w:left="116" w:right="7412" w:firstLine="0"/>
        <w:rPr>
          <w:rFonts w:ascii="Arial" w:hAnsi="Arial" w:cs="Arial"/>
        </w:rPr>
      </w:pPr>
      <w:r>
        <w:rPr>
          <w:rFonts w:ascii="Arial" w:hAnsi="Arial" w:cs="Arial"/>
        </w:rPr>
        <w:t>IČ: 27068641</w:t>
      </w:r>
      <w:r>
        <w:rPr>
          <w:rFonts w:ascii="Arial" w:hAnsi="Arial" w:cs="Arial"/>
          <w:spacing w:val="40"/>
        </w:rPr>
        <w:t xml:space="preserve"> </w:t>
      </w:r>
      <w:r>
        <w:rPr>
          <w:rFonts w:ascii="Arial" w:hAnsi="Arial" w:cs="Arial"/>
        </w:rPr>
        <w:t>DIČ:</w:t>
      </w:r>
      <w:r>
        <w:rPr>
          <w:rFonts w:ascii="Arial" w:hAnsi="Arial" w:cs="Arial"/>
          <w:spacing w:val="-16"/>
        </w:rPr>
        <w:t xml:space="preserve"> </w:t>
      </w:r>
      <w:r>
        <w:rPr>
          <w:rFonts w:ascii="Arial" w:hAnsi="Arial" w:cs="Arial"/>
        </w:rPr>
        <w:t>CZ27068641</w:t>
      </w:r>
    </w:p>
    <w:p w14:paraId="1E2E0E93" w14:textId="77777777" w:rsidR="0094522F" w:rsidRDefault="002F331D">
      <w:pPr>
        <w:pStyle w:val="Zkladntext"/>
        <w:kinsoku w:val="0"/>
        <w:overflowPunct w:val="0"/>
        <w:ind w:left="116" w:firstLine="0"/>
        <w:rPr>
          <w:rFonts w:ascii="Arial" w:hAnsi="Arial" w:cs="Arial"/>
          <w:spacing w:val="-10"/>
        </w:rPr>
      </w:pPr>
      <w:proofErr w:type="gramStart"/>
      <w:r>
        <w:rPr>
          <w:rFonts w:ascii="Arial" w:hAnsi="Arial" w:cs="Arial"/>
        </w:rPr>
        <w:t>se</w:t>
      </w:r>
      <w:proofErr w:type="gramEnd"/>
      <w:r>
        <w:rPr>
          <w:rFonts w:ascii="Arial" w:hAnsi="Arial" w:cs="Arial"/>
          <w:spacing w:val="-6"/>
        </w:rPr>
        <w:t xml:space="preserve"> </w:t>
      </w:r>
      <w:r>
        <w:rPr>
          <w:rFonts w:ascii="Arial" w:hAnsi="Arial" w:cs="Arial"/>
        </w:rPr>
        <w:t>sídlem:</w:t>
      </w:r>
      <w:r>
        <w:rPr>
          <w:rFonts w:ascii="Arial" w:hAnsi="Arial" w:cs="Arial"/>
          <w:spacing w:val="56"/>
        </w:rPr>
        <w:t xml:space="preserve"> </w:t>
      </w:r>
      <w:r>
        <w:rPr>
          <w:rFonts w:ascii="Arial" w:hAnsi="Arial" w:cs="Arial"/>
        </w:rPr>
        <w:t>Evropská</w:t>
      </w:r>
      <w:r>
        <w:rPr>
          <w:rFonts w:ascii="Arial" w:hAnsi="Arial" w:cs="Arial"/>
          <w:spacing w:val="-5"/>
        </w:rPr>
        <w:t xml:space="preserve"> </w:t>
      </w:r>
      <w:r>
        <w:rPr>
          <w:rFonts w:ascii="Arial" w:hAnsi="Arial" w:cs="Arial"/>
        </w:rPr>
        <w:t>176/16,</w:t>
      </w:r>
      <w:r>
        <w:rPr>
          <w:rFonts w:ascii="Arial" w:hAnsi="Arial" w:cs="Arial"/>
          <w:spacing w:val="-4"/>
        </w:rPr>
        <w:t xml:space="preserve"> </w:t>
      </w:r>
      <w:r>
        <w:rPr>
          <w:rFonts w:ascii="Arial" w:hAnsi="Arial" w:cs="Arial"/>
        </w:rPr>
        <w:t>160</w:t>
      </w:r>
      <w:r>
        <w:rPr>
          <w:rFonts w:ascii="Arial" w:hAnsi="Arial" w:cs="Arial"/>
          <w:spacing w:val="-3"/>
        </w:rPr>
        <w:t xml:space="preserve"> </w:t>
      </w:r>
      <w:r>
        <w:rPr>
          <w:rFonts w:ascii="Arial" w:hAnsi="Arial" w:cs="Arial"/>
        </w:rPr>
        <w:t>41</w:t>
      </w:r>
      <w:r>
        <w:rPr>
          <w:rFonts w:ascii="Arial" w:hAnsi="Arial" w:cs="Arial"/>
          <w:spacing w:val="-5"/>
        </w:rPr>
        <w:t xml:space="preserve"> </w:t>
      </w:r>
      <w:r>
        <w:rPr>
          <w:rFonts w:ascii="Arial" w:hAnsi="Arial" w:cs="Arial"/>
        </w:rPr>
        <w:t>Praha</w:t>
      </w:r>
      <w:r>
        <w:rPr>
          <w:rFonts w:ascii="Arial" w:hAnsi="Arial" w:cs="Arial"/>
          <w:spacing w:val="-4"/>
        </w:rPr>
        <w:t xml:space="preserve"> </w:t>
      </w:r>
      <w:r>
        <w:rPr>
          <w:rFonts w:ascii="Arial" w:hAnsi="Arial" w:cs="Arial"/>
          <w:spacing w:val="-10"/>
        </w:rPr>
        <w:t>6</w:t>
      </w:r>
    </w:p>
    <w:p w14:paraId="67F1E4BC" w14:textId="69C4F94D" w:rsidR="0094522F" w:rsidRDefault="002F331D">
      <w:pPr>
        <w:pStyle w:val="Zkladntext"/>
        <w:kinsoku w:val="0"/>
        <w:overflowPunct w:val="0"/>
        <w:spacing w:before="1"/>
        <w:ind w:left="116" w:right="1777" w:firstLine="0"/>
        <w:rPr>
          <w:rFonts w:ascii="Arial" w:hAnsi="Arial" w:cs="Arial"/>
        </w:rPr>
      </w:pPr>
      <w:proofErr w:type="gramStart"/>
      <w:r>
        <w:rPr>
          <w:rFonts w:ascii="Arial" w:hAnsi="Arial" w:cs="Arial"/>
        </w:rPr>
        <w:t>zastoupena</w:t>
      </w:r>
      <w:proofErr w:type="gramEnd"/>
      <w:r>
        <w:rPr>
          <w:rFonts w:ascii="Arial" w:hAnsi="Arial" w:cs="Arial"/>
        </w:rPr>
        <w:t>:</w:t>
      </w:r>
      <w:r>
        <w:rPr>
          <w:rFonts w:ascii="Arial" w:hAnsi="Arial" w:cs="Arial"/>
          <w:spacing w:val="-6"/>
        </w:rPr>
        <w:t xml:space="preserve"> </w:t>
      </w:r>
      <w:r>
        <w:rPr>
          <w:rFonts w:ascii="Arial" w:hAnsi="Arial" w:cs="Arial"/>
        </w:rPr>
        <w:t>Radkem</w:t>
      </w:r>
      <w:r>
        <w:rPr>
          <w:rFonts w:ascii="Arial" w:hAnsi="Arial" w:cs="Arial"/>
          <w:spacing w:val="-3"/>
        </w:rPr>
        <w:t xml:space="preserve"> </w:t>
      </w:r>
      <w:r>
        <w:rPr>
          <w:rFonts w:ascii="Arial" w:hAnsi="Arial" w:cs="Arial"/>
        </w:rPr>
        <w:t>Šubotníkem</w:t>
      </w:r>
      <w:r>
        <w:rPr>
          <w:rFonts w:ascii="Arial" w:hAnsi="Arial" w:cs="Arial"/>
          <w:spacing w:val="-3"/>
        </w:rPr>
        <w:t xml:space="preserve"> </w:t>
      </w:r>
      <w:r>
        <w:rPr>
          <w:rFonts w:ascii="Arial" w:hAnsi="Arial" w:cs="Arial"/>
        </w:rPr>
        <w:t>a</w:t>
      </w:r>
      <w:r w:rsidR="002E0081">
        <w:rPr>
          <w:rFonts w:ascii="Arial" w:hAnsi="Arial" w:cs="Arial"/>
        </w:rPr>
        <w:t xml:space="preserve"> Ing. Tomášem Jedličkou </w:t>
      </w:r>
      <w:r>
        <w:rPr>
          <w:rFonts w:ascii="Arial" w:hAnsi="Arial" w:cs="Arial"/>
        </w:rPr>
        <w:t>–</w:t>
      </w:r>
      <w:r>
        <w:rPr>
          <w:rFonts w:ascii="Arial" w:hAnsi="Arial" w:cs="Arial"/>
          <w:spacing w:val="-7"/>
        </w:rPr>
        <w:t xml:space="preserve"> </w:t>
      </w:r>
      <w:r>
        <w:rPr>
          <w:rFonts w:ascii="Arial" w:hAnsi="Arial" w:cs="Arial"/>
        </w:rPr>
        <w:t>prokuristy bankovní spojení: UniCredit Bank, Praha 1</w:t>
      </w:r>
    </w:p>
    <w:p w14:paraId="45E0EE24" w14:textId="77777777" w:rsidR="0094522F" w:rsidRDefault="002F331D">
      <w:pPr>
        <w:pStyle w:val="Zkladntext"/>
        <w:kinsoku w:val="0"/>
        <w:overflowPunct w:val="0"/>
        <w:spacing w:line="251" w:lineRule="exact"/>
        <w:ind w:left="116" w:firstLine="0"/>
        <w:rPr>
          <w:rFonts w:ascii="Arial" w:hAnsi="Arial" w:cs="Arial"/>
          <w:spacing w:val="-2"/>
        </w:rPr>
      </w:pPr>
      <w:proofErr w:type="gramStart"/>
      <w:r>
        <w:rPr>
          <w:rFonts w:ascii="Arial" w:hAnsi="Arial" w:cs="Arial"/>
        </w:rPr>
        <w:t>číslo</w:t>
      </w:r>
      <w:proofErr w:type="gramEnd"/>
      <w:r>
        <w:rPr>
          <w:rFonts w:ascii="Arial" w:hAnsi="Arial" w:cs="Arial"/>
          <w:spacing w:val="-3"/>
        </w:rPr>
        <w:t xml:space="preserve"> </w:t>
      </w:r>
      <w:r>
        <w:rPr>
          <w:rFonts w:ascii="Arial" w:hAnsi="Arial" w:cs="Arial"/>
        </w:rPr>
        <w:t>účtu:</w:t>
      </w:r>
      <w:r>
        <w:rPr>
          <w:rFonts w:ascii="Arial" w:hAnsi="Arial" w:cs="Arial"/>
          <w:spacing w:val="-2"/>
        </w:rPr>
        <w:t xml:space="preserve"> 2105630382/2700</w:t>
      </w:r>
    </w:p>
    <w:p w14:paraId="611CBFDB" w14:textId="77777777" w:rsidR="0094522F" w:rsidRDefault="002F331D">
      <w:pPr>
        <w:pStyle w:val="Zkladntext"/>
        <w:kinsoku w:val="0"/>
        <w:overflowPunct w:val="0"/>
        <w:spacing w:before="2" w:line="480" w:lineRule="auto"/>
        <w:ind w:left="116" w:hanging="1"/>
        <w:rPr>
          <w:rFonts w:ascii="Arial" w:hAnsi="Arial" w:cs="Arial"/>
        </w:rPr>
      </w:pPr>
      <w:proofErr w:type="gramStart"/>
      <w:r>
        <w:rPr>
          <w:rFonts w:ascii="Arial" w:hAnsi="Arial" w:cs="Arial"/>
        </w:rPr>
        <w:t>zapsána</w:t>
      </w:r>
      <w:proofErr w:type="gramEnd"/>
      <w:r>
        <w:rPr>
          <w:rFonts w:ascii="Arial" w:hAnsi="Arial" w:cs="Arial"/>
          <w:spacing w:val="-3"/>
        </w:rPr>
        <w:t xml:space="preserve"> </w:t>
      </w:r>
      <w:r>
        <w:rPr>
          <w:rFonts w:ascii="Arial" w:hAnsi="Arial" w:cs="Arial"/>
        </w:rPr>
        <w:t>v</w:t>
      </w:r>
      <w:r>
        <w:rPr>
          <w:rFonts w:ascii="Arial" w:hAnsi="Arial" w:cs="Arial"/>
          <w:spacing w:val="-4"/>
        </w:rPr>
        <w:t xml:space="preserve"> </w:t>
      </w:r>
      <w:r>
        <w:rPr>
          <w:rFonts w:ascii="Arial" w:hAnsi="Arial" w:cs="Arial"/>
        </w:rPr>
        <w:t>obchodním</w:t>
      </w:r>
      <w:r>
        <w:rPr>
          <w:rFonts w:ascii="Arial" w:hAnsi="Arial" w:cs="Arial"/>
          <w:spacing w:val="-4"/>
        </w:rPr>
        <w:t xml:space="preserve"> </w:t>
      </w:r>
      <w:r>
        <w:rPr>
          <w:rFonts w:ascii="Arial" w:hAnsi="Arial" w:cs="Arial"/>
        </w:rPr>
        <w:t>rejstříku</w:t>
      </w:r>
      <w:r>
        <w:rPr>
          <w:rFonts w:ascii="Arial" w:hAnsi="Arial" w:cs="Arial"/>
          <w:spacing w:val="-3"/>
        </w:rPr>
        <w:t xml:space="preserve"> </w:t>
      </w:r>
      <w:r>
        <w:rPr>
          <w:rFonts w:ascii="Arial" w:hAnsi="Arial" w:cs="Arial"/>
        </w:rPr>
        <w:t>vedeném</w:t>
      </w:r>
      <w:r>
        <w:rPr>
          <w:rFonts w:ascii="Arial" w:hAnsi="Arial" w:cs="Arial"/>
          <w:spacing w:val="-3"/>
        </w:rPr>
        <w:t xml:space="preserve"> </w:t>
      </w:r>
      <w:r>
        <w:rPr>
          <w:rFonts w:ascii="Arial" w:hAnsi="Arial" w:cs="Arial"/>
        </w:rPr>
        <w:t>Městským</w:t>
      </w:r>
      <w:r>
        <w:rPr>
          <w:rFonts w:ascii="Arial" w:hAnsi="Arial" w:cs="Arial"/>
          <w:spacing w:val="-1"/>
        </w:rPr>
        <w:t xml:space="preserve"> </w:t>
      </w:r>
      <w:r>
        <w:rPr>
          <w:rFonts w:ascii="Arial" w:hAnsi="Arial" w:cs="Arial"/>
        </w:rPr>
        <w:t>soudem</w:t>
      </w:r>
      <w:r>
        <w:rPr>
          <w:rFonts w:ascii="Arial" w:hAnsi="Arial" w:cs="Arial"/>
          <w:spacing w:val="-4"/>
        </w:rPr>
        <w:t xml:space="preserve"> </w:t>
      </w:r>
      <w:r>
        <w:rPr>
          <w:rFonts w:ascii="Arial" w:hAnsi="Arial" w:cs="Arial"/>
        </w:rPr>
        <w:t>v</w:t>
      </w:r>
      <w:r>
        <w:rPr>
          <w:rFonts w:ascii="Arial" w:hAnsi="Arial" w:cs="Arial"/>
          <w:spacing w:val="-2"/>
        </w:rPr>
        <w:t xml:space="preserve"> </w:t>
      </w:r>
      <w:r>
        <w:rPr>
          <w:rFonts w:ascii="Arial" w:hAnsi="Arial" w:cs="Arial"/>
        </w:rPr>
        <w:t>Praze,</w:t>
      </w:r>
      <w:r>
        <w:rPr>
          <w:rFonts w:ascii="Arial" w:hAnsi="Arial" w:cs="Arial"/>
          <w:spacing w:val="-4"/>
        </w:rPr>
        <w:t xml:space="preserve"> </w:t>
      </w:r>
      <w:r>
        <w:rPr>
          <w:rFonts w:ascii="Arial" w:hAnsi="Arial" w:cs="Arial"/>
        </w:rPr>
        <w:t>oddíl</w:t>
      </w:r>
      <w:r>
        <w:rPr>
          <w:rFonts w:ascii="Arial" w:hAnsi="Arial" w:cs="Arial"/>
          <w:spacing w:val="-5"/>
        </w:rPr>
        <w:t xml:space="preserve"> </w:t>
      </w:r>
      <w:r>
        <w:rPr>
          <w:rFonts w:ascii="Arial" w:hAnsi="Arial" w:cs="Arial"/>
        </w:rPr>
        <w:t>C,</w:t>
      </w:r>
      <w:r>
        <w:rPr>
          <w:rFonts w:ascii="Arial" w:hAnsi="Arial" w:cs="Arial"/>
          <w:spacing w:val="-4"/>
        </w:rPr>
        <w:t xml:space="preserve"> </w:t>
      </w:r>
      <w:r>
        <w:rPr>
          <w:rFonts w:ascii="Arial" w:hAnsi="Arial" w:cs="Arial"/>
        </w:rPr>
        <w:t>vložka</w:t>
      </w:r>
      <w:r>
        <w:rPr>
          <w:rFonts w:ascii="Arial" w:hAnsi="Arial" w:cs="Arial"/>
          <w:spacing w:val="-3"/>
        </w:rPr>
        <w:t xml:space="preserve"> </w:t>
      </w:r>
      <w:r>
        <w:rPr>
          <w:rFonts w:ascii="Arial" w:hAnsi="Arial" w:cs="Arial"/>
        </w:rPr>
        <w:t>93921 jako poskytovatelem (dále jen „</w:t>
      </w:r>
      <w:r>
        <w:rPr>
          <w:rFonts w:ascii="Arial" w:hAnsi="Arial" w:cs="Arial"/>
          <w:b/>
          <w:bCs/>
        </w:rPr>
        <w:t>Poskytovatel</w:t>
      </w:r>
      <w:r>
        <w:rPr>
          <w:rFonts w:ascii="Arial" w:hAnsi="Arial" w:cs="Arial"/>
        </w:rPr>
        <w:t>“) na straně jedné</w:t>
      </w:r>
    </w:p>
    <w:p w14:paraId="26F91A2A" w14:textId="77777777" w:rsidR="0094522F" w:rsidRDefault="002F331D">
      <w:pPr>
        <w:pStyle w:val="Zkladntext"/>
        <w:kinsoku w:val="0"/>
        <w:overflowPunct w:val="0"/>
        <w:spacing w:line="251" w:lineRule="exact"/>
        <w:ind w:left="116" w:firstLine="0"/>
        <w:rPr>
          <w:rFonts w:ascii="Arial" w:hAnsi="Arial" w:cs="Arial"/>
        </w:rPr>
      </w:pPr>
      <w:proofErr w:type="gramStart"/>
      <w:r>
        <w:rPr>
          <w:rFonts w:ascii="Arial" w:hAnsi="Arial" w:cs="Arial"/>
        </w:rPr>
        <w:t>a</w:t>
      </w:r>
      <w:proofErr w:type="gramEnd"/>
    </w:p>
    <w:p w14:paraId="3D6D7C6C" w14:textId="77777777" w:rsidR="0094522F" w:rsidRDefault="0094522F">
      <w:pPr>
        <w:pStyle w:val="Zkladntext"/>
        <w:kinsoku w:val="0"/>
        <w:overflowPunct w:val="0"/>
        <w:ind w:left="0" w:firstLine="0"/>
        <w:rPr>
          <w:rFonts w:ascii="Arial" w:hAnsi="Arial" w:cs="Arial"/>
        </w:rPr>
      </w:pPr>
    </w:p>
    <w:p w14:paraId="2C4B19CC" w14:textId="77777777" w:rsidR="0094522F" w:rsidRDefault="002F331D">
      <w:pPr>
        <w:pStyle w:val="Zkladntext"/>
        <w:kinsoku w:val="0"/>
        <w:overflowPunct w:val="0"/>
        <w:ind w:left="116" w:firstLine="0"/>
        <w:rPr>
          <w:rFonts w:ascii="Arial" w:hAnsi="Arial" w:cs="Arial"/>
          <w:b/>
          <w:bCs/>
          <w:spacing w:val="-4"/>
        </w:rPr>
      </w:pPr>
      <w:r>
        <w:rPr>
          <w:rFonts w:ascii="Arial" w:hAnsi="Arial" w:cs="Arial"/>
          <w:b/>
          <w:bCs/>
        </w:rPr>
        <w:t>Fakultní</w:t>
      </w:r>
      <w:r>
        <w:rPr>
          <w:rFonts w:ascii="Arial" w:hAnsi="Arial" w:cs="Arial"/>
          <w:b/>
          <w:bCs/>
          <w:spacing w:val="-5"/>
        </w:rPr>
        <w:t xml:space="preserve"> </w:t>
      </w:r>
      <w:r>
        <w:rPr>
          <w:rFonts w:ascii="Arial" w:hAnsi="Arial" w:cs="Arial"/>
          <w:b/>
          <w:bCs/>
        </w:rPr>
        <w:t>nemocnice</w:t>
      </w:r>
      <w:r>
        <w:rPr>
          <w:rFonts w:ascii="Arial" w:hAnsi="Arial" w:cs="Arial"/>
          <w:b/>
          <w:bCs/>
          <w:spacing w:val="-8"/>
        </w:rPr>
        <w:t xml:space="preserve"> </w:t>
      </w:r>
      <w:r>
        <w:rPr>
          <w:rFonts w:ascii="Arial" w:hAnsi="Arial" w:cs="Arial"/>
          <w:b/>
          <w:bCs/>
          <w:spacing w:val="-4"/>
        </w:rPr>
        <w:t>Brno</w:t>
      </w:r>
    </w:p>
    <w:p w14:paraId="5829636D" w14:textId="77777777" w:rsidR="0094522F" w:rsidRDefault="002F331D">
      <w:pPr>
        <w:pStyle w:val="Zkladntext"/>
        <w:kinsoku w:val="0"/>
        <w:overflowPunct w:val="0"/>
        <w:spacing w:before="2"/>
        <w:ind w:left="116" w:right="7412" w:firstLine="0"/>
        <w:rPr>
          <w:rFonts w:ascii="Arial" w:hAnsi="Arial" w:cs="Arial"/>
        </w:rPr>
      </w:pPr>
      <w:r>
        <w:rPr>
          <w:rFonts w:ascii="Arial" w:hAnsi="Arial" w:cs="Arial"/>
        </w:rPr>
        <w:t>IČ: 65269705</w:t>
      </w:r>
      <w:r>
        <w:rPr>
          <w:rFonts w:ascii="Arial" w:hAnsi="Arial" w:cs="Arial"/>
          <w:spacing w:val="40"/>
        </w:rPr>
        <w:t xml:space="preserve"> </w:t>
      </w:r>
      <w:r>
        <w:rPr>
          <w:rFonts w:ascii="Arial" w:hAnsi="Arial" w:cs="Arial"/>
        </w:rPr>
        <w:t>DIČ:</w:t>
      </w:r>
      <w:r>
        <w:rPr>
          <w:rFonts w:ascii="Arial" w:hAnsi="Arial" w:cs="Arial"/>
          <w:spacing w:val="-16"/>
        </w:rPr>
        <w:t xml:space="preserve"> </w:t>
      </w:r>
      <w:r>
        <w:rPr>
          <w:rFonts w:ascii="Arial" w:hAnsi="Arial" w:cs="Arial"/>
        </w:rPr>
        <w:t>CZ65269705</w:t>
      </w:r>
    </w:p>
    <w:p w14:paraId="46D82EE7" w14:textId="77777777" w:rsidR="0094522F" w:rsidRDefault="002F331D">
      <w:pPr>
        <w:pStyle w:val="Zkladntext"/>
        <w:kinsoku w:val="0"/>
        <w:overflowPunct w:val="0"/>
        <w:ind w:left="116" w:right="4884" w:firstLine="0"/>
        <w:rPr>
          <w:rFonts w:ascii="Arial" w:hAnsi="Arial" w:cs="Arial"/>
        </w:rPr>
      </w:pPr>
      <w:proofErr w:type="gramStart"/>
      <w:r>
        <w:rPr>
          <w:rFonts w:ascii="Arial" w:hAnsi="Arial" w:cs="Arial"/>
        </w:rPr>
        <w:t>se</w:t>
      </w:r>
      <w:proofErr w:type="gramEnd"/>
      <w:r>
        <w:rPr>
          <w:rFonts w:ascii="Arial" w:hAnsi="Arial" w:cs="Arial"/>
        </w:rPr>
        <w:t xml:space="preserve"> sídlem: Brno, Jihlavská 20, PSČ 625 00 zastoupena:</w:t>
      </w:r>
      <w:r>
        <w:rPr>
          <w:rFonts w:ascii="Arial" w:hAnsi="Arial" w:cs="Arial"/>
          <w:spacing w:val="-8"/>
        </w:rPr>
        <w:t xml:space="preserve"> </w:t>
      </w:r>
      <w:r>
        <w:rPr>
          <w:rFonts w:ascii="Arial" w:hAnsi="Arial" w:cs="Arial"/>
        </w:rPr>
        <w:t>MUDr.</w:t>
      </w:r>
      <w:r>
        <w:rPr>
          <w:rFonts w:ascii="Arial" w:hAnsi="Arial" w:cs="Arial"/>
          <w:spacing w:val="-6"/>
        </w:rPr>
        <w:t xml:space="preserve"> </w:t>
      </w:r>
      <w:r>
        <w:rPr>
          <w:rFonts w:ascii="Arial" w:hAnsi="Arial" w:cs="Arial"/>
        </w:rPr>
        <w:t>Ivo</w:t>
      </w:r>
      <w:r>
        <w:rPr>
          <w:rFonts w:ascii="Arial" w:hAnsi="Arial" w:cs="Arial"/>
          <w:spacing w:val="-9"/>
        </w:rPr>
        <w:t xml:space="preserve"> </w:t>
      </w:r>
      <w:r>
        <w:rPr>
          <w:rFonts w:ascii="Arial" w:hAnsi="Arial" w:cs="Arial"/>
        </w:rPr>
        <w:t>Rovný,</w:t>
      </w:r>
      <w:r>
        <w:rPr>
          <w:rFonts w:ascii="Arial" w:hAnsi="Arial" w:cs="Arial"/>
          <w:spacing w:val="-6"/>
        </w:rPr>
        <w:t xml:space="preserve"> </w:t>
      </w:r>
      <w:r>
        <w:rPr>
          <w:rFonts w:ascii="Arial" w:hAnsi="Arial" w:cs="Arial"/>
        </w:rPr>
        <w:t>MBA,</w:t>
      </w:r>
      <w:r>
        <w:rPr>
          <w:rFonts w:ascii="Arial" w:hAnsi="Arial" w:cs="Arial"/>
          <w:spacing w:val="-6"/>
        </w:rPr>
        <w:t xml:space="preserve"> </w:t>
      </w:r>
      <w:r>
        <w:rPr>
          <w:rFonts w:ascii="Arial" w:hAnsi="Arial" w:cs="Arial"/>
        </w:rPr>
        <w:t xml:space="preserve">ředitel bankovní spojení: Česká národní </w:t>
      </w:r>
      <w:proofErr w:type="gramStart"/>
      <w:r>
        <w:rPr>
          <w:rFonts w:ascii="Arial" w:hAnsi="Arial" w:cs="Arial"/>
        </w:rPr>
        <w:t>banka</w:t>
      </w:r>
      <w:proofErr w:type="gramEnd"/>
      <w:r>
        <w:rPr>
          <w:rFonts w:ascii="Arial" w:hAnsi="Arial" w:cs="Arial"/>
        </w:rPr>
        <w:t xml:space="preserve"> číslo bankovního účtu: 71234621/0710</w:t>
      </w:r>
    </w:p>
    <w:p w14:paraId="6E8C39BE" w14:textId="77777777" w:rsidR="0094522F" w:rsidRDefault="0094522F">
      <w:pPr>
        <w:pStyle w:val="Zkladntext"/>
        <w:kinsoku w:val="0"/>
        <w:overflowPunct w:val="0"/>
        <w:spacing w:before="11"/>
        <w:ind w:left="0" w:firstLine="0"/>
        <w:rPr>
          <w:rFonts w:ascii="Arial" w:hAnsi="Arial" w:cs="Arial"/>
          <w:sz w:val="21"/>
          <w:szCs w:val="21"/>
        </w:rPr>
      </w:pPr>
    </w:p>
    <w:p w14:paraId="14902876" w14:textId="77777777" w:rsidR="0094522F" w:rsidRDefault="002F331D">
      <w:pPr>
        <w:pStyle w:val="Zkladntext"/>
        <w:kinsoku w:val="0"/>
        <w:overflowPunct w:val="0"/>
        <w:ind w:left="116" w:firstLine="0"/>
        <w:rPr>
          <w:rFonts w:ascii="Arial" w:hAnsi="Arial" w:cs="Arial"/>
        </w:rPr>
      </w:pPr>
      <w:r>
        <w:rPr>
          <w:rFonts w:ascii="Arial" w:hAnsi="Arial" w:cs="Arial"/>
        </w:rPr>
        <w:t>FN</w:t>
      </w:r>
      <w:r>
        <w:rPr>
          <w:rFonts w:ascii="Arial" w:hAnsi="Arial" w:cs="Arial"/>
          <w:spacing w:val="-3"/>
        </w:rPr>
        <w:t xml:space="preserve"> </w:t>
      </w:r>
      <w:r>
        <w:rPr>
          <w:rFonts w:ascii="Arial" w:hAnsi="Arial" w:cs="Arial"/>
        </w:rPr>
        <w:t>Brno</w:t>
      </w:r>
      <w:r>
        <w:rPr>
          <w:rFonts w:ascii="Arial" w:hAnsi="Arial" w:cs="Arial"/>
          <w:spacing w:val="-5"/>
        </w:rPr>
        <w:t xml:space="preserve"> </w:t>
      </w:r>
      <w:r>
        <w:rPr>
          <w:rFonts w:ascii="Arial" w:hAnsi="Arial" w:cs="Arial"/>
        </w:rPr>
        <w:t>je</w:t>
      </w:r>
      <w:r>
        <w:rPr>
          <w:rFonts w:ascii="Arial" w:hAnsi="Arial" w:cs="Arial"/>
          <w:spacing w:val="-5"/>
        </w:rPr>
        <w:t xml:space="preserve"> </w:t>
      </w:r>
      <w:r>
        <w:rPr>
          <w:rFonts w:ascii="Arial" w:hAnsi="Arial" w:cs="Arial"/>
        </w:rPr>
        <w:t>státní</w:t>
      </w:r>
      <w:r>
        <w:rPr>
          <w:rFonts w:ascii="Arial" w:hAnsi="Arial" w:cs="Arial"/>
          <w:spacing w:val="-4"/>
        </w:rPr>
        <w:t xml:space="preserve"> </w:t>
      </w:r>
      <w:r>
        <w:rPr>
          <w:rFonts w:ascii="Arial" w:hAnsi="Arial" w:cs="Arial"/>
        </w:rPr>
        <w:t>příspěvková</w:t>
      </w:r>
      <w:r>
        <w:rPr>
          <w:rFonts w:ascii="Arial" w:hAnsi="Arial" w:cs="Arial"/>
          <w:spacing w:val="-3"/>
        </w:rPr>
        <w:t xml:space="preserve"> </w:t>
      </w:r>
      <w:r>
        <w:rPr>
          <w:rFonts w:ascii="Arial" w:hAnsi="Arial" w:cs="Arial"/>
        </w:rPr>
        <w:t>organizace</w:t>
      </w:r>
      <w:r>
        <w:rPr>
          <w:rFonts w:ascii="Arial" w:hAnsi="Arial" w:cs="Arial"/>
          <w:spacing w:val="-5"/>
        </w:rPr>
        <w:t xml:space="preserve"> </w:t>
      </w:r>
      <w:r>
        <w:rPr>
          <w:rFonts w:ascii="Arial" w:hAnsi="Arial" w:cs="Arial"/>
        </w:rPr>
        <w:t>zřízená</w:t>
      </w:r>
      <w:r>
        <w:rPr>
          <w:rFonts w:ascii="Arial" w:hAnsi="Arial" w:cs="Arial"/>
          <w:spacing w:val="-7"/>
        </w:rPr>
        <w:t xml:space="preserve"> </w:t>
      </w:r>
      <w:r>
        <w:rPr>
          <w:rFonts w:ascii="Arial" w:hAnsi="Arial" w:cs="Arial"/>
        </w:rPr>
        <w:t>rozhodnutím</w:t>
      </w:r>
      <w:r>
        <w:rPr>
          <w:rFonts w:ascii="Arial" w:hAnsi="Arial" w:cs="Arial"/>
          <w:spacing w:val="-6"/>
        </w:rPr>
        <w:t xml:space="preserve"> </w:t>
      </w:r>
      <w:r>
        <w:rPr>
          <w:rFonts w:ascii="Arial" w:hAnsi="Arial" w:cs="Arial"/>
        </w:rPr>
        <w:t>Ministerstva</w:t>
      </w:r>
      <w:r>
        <w:rPr>
          <w:rFonts w:ascii="Arial" w:hAnsi="Arial" w:cs="Arial"/>
          <w:spacing w:val="-3"/>
        </w:rPr>
        <w:t xml:space="preserve"> </w:t>
      </w:r>
      <w:r>
        <w:rPr>
          <w:rFonts w:ascii="Arial" w:hAnsi="Arial" w:cs="Arial"/>
        </w:rPr>
        <w:t xml:space="preserve">zdravotnictví. Nemá zákonnou povinnost zápisu do obchodního rejstříku, je zapsána v živnostenském rejstříku vedeném Živnostenským úřadem </w:t>
      </w:r>
      <w:proofErr w:type="gramStart"/>
      <w:r>
        <w:rPr>
          <w:rFonts w:ascii="Arial" w:hAnsi="Arial" w:cs="Arial"/>
        </w:rPr>
        <w:t>města</w:t>
      </w:r>
      <w:proofErr w:type="gramEnd"/>
      <w:r>
        <w:rPr>
          <w:rFonts w:ascii="Arial" w:hAnsi="Arial" w:cs="Arial"/>
        </w:rPr>
        <w:t xml:space="preserve"> Brna,</w:t>
      </w:r>
    </w:p>
    <w:p w14:paraId="796CE2D9" w14:textId="77777777" w:rsidR="0094522F" w:rsidRDefault="0094522F">
      <w:pPr>
        <w:pStyle w:val="Zkladntext"/>
        <w:kinsoku w:val="0"/>
        <w:overflowPunct w:val="0"/>
        <w:spacing w:before="10"/>
        <w:ind w:left="0" w:firstLine="0"/>
        <w:rPr>
          <w:rFonts w:ascii="Arial" w:hAnsi="Arial" w:cs="Arial"/>
          <w:sz w:val="21"/>
          <w:szCs w:val="21"/>
        </w:rPr>
      </w:pPr>
    </w:p>
    <w:p w14:paraId="61479092" w14:textId="77777777" w:rsidR="0094522F" w:rsidRDefault="002F331D">
      <w:pPr>
        <w:pStyle w:val="Zkladntext"/>
        <w:kinsoku w:val="0"/>
        <w:overflowPunct w:val="0"/>
        <w:spacing w:line="480" w:lineRule="auto"/>
        <w:ind w:left="116" w:right="3359" w:hanging="1"/>
        <w:rPr>
          <w:rFonts w:ascii="Arial" w:hAnsi="Arial" w:cs="Arial"/>
        </w:rPr>
      </w:pPr>
      <w:proofErr w:type="gramStart"/>
      <w:r>
        <w:rPr>
          <w:rFonts w:ascii="Arial" w:hAnsi="Arial" w:cs="Arial"/>
        </w:rPr>
        <w:t>jako</w:t>
      </w:r>
      <w:proofErr w:type="gramEnd"/>
      <w:r>
        <w:rPr>
          <w:rFonts w:ascii="Arial" w:hAnsi="Arial" w:cs="Arial"/>
          <w:spacing w:val="-4"/>
        </w:rPr>
        <w:t xml:space="preserve"> </w:t>
      </w:r>
      <w:r>
        <w:rPr>
          <w:rFonts w:ascii="Arial" w:hAnsi="Arial" w:cs="Arial"/>
        </w:rPr>
        <w:t>objednatelem</w:t>
      </w:r>
      <w:r>
        <w:rPr>
          <w:rFonts w:ascii="Arial" w:hAnsi="Arial" w:cs="Arial"/>
          <w:spacing w:val="-5"/>
        </w:rPr>
        <w:t xml:space="preserve"> </w:t>
      </w:r>
      <w:r>
        <w:rPr>
          <w:rFonts w:ascii="Arial" w:hAnsi="Arial" w:cs="Arial"/>
        </w:rPr>
        <w:t>(dále</w:t>
      </w:r>
      <w:r>
        <w:rPr>
          <w:rFonts w:ascii="Arial" w:hAnsi="Arial" w:cs="Arial"/>
          <w:spacing w:val="-7"/>
        </w:rPr>
        <w:t xml:space="preserve"> </w:t>
      </w:r>
      <w:r>
        <w:rPr>
          <w:rFonts w:ascii="Arial" w:hAnsi="Arial" w:cs="Arial"/>
        </w:rPr>
        <w:t>jen</w:t>
      </w:r>
      <w:r>
        <w:rPr>
          <w:rFonts w:ascii="Arial" w:hAnsi="Arial" w:cs="Arial"/>
          <w:spacing w:val="-5"/>
        </w:rPr>
        <w:t xml:space="preserve"> </w:t>
      </w:r>
      <w:r>
        <w:rPr>
          <w:rFonts w:ascii="Arial" w:hAnsi="Arial" w:cs="Arial"/>
        </w:rPr>
        <w:t>„</w:t>
      </w:r>
      <w:r>
        <w:rPr>
          <w:rFonts w:ascii="Arial" w:hAnsi="Arial" w:cs="Arial"/>
          <w:b/>
          <w:bCs/>
        </w:rPr>
        <w:t>Objednatel</w:t>
      </w:r>
      <w:r>
        <w:rPr>
          <w:rFonts w:ascii="Arial" w:hAnsi="Arial" w:cs="Arial"/>
        </w:rPr>
        <w:t>“)</w:t>
      </w:r>
      <w:r>
        <w:rPr>
          <w:rFonts w:ascii="Arial" w:hAnsi="Arial" w:cs="Arial"/>
          <w:spacing w:val="-6"/>
        </w:rPr>
        <w:t xml:space="preserve"> </w:t>
      </w:r>
      <w:r>
        <w:rPr>
          <w:rFonts w:ascii="Arial" w:hAnsi="Arial" w:cs="Arial"/>
        </w:rPr>
        <w:t>na</w:t>
      </w:r>
      <w:r>
        <w:rPr>
          <w:rFonts w:ascii="Arial" w:hAnsi="Arial" w:cs="Arial"/>
          <w:spacing w:val="-7"/>
        </w:rPr>
        <w:t xml:space="preserve"> </w:t>
      </w:r>
      <w:r>
        <w:rPr>
          <w:rFonts w:ascii="Arial" w:hAnsi="Arial" w:cs="Arial"/>
        </w:rPr>
        <w:t>straně</w:t>
      </w:r>
      <w:r>
        <w:rPr>
          <w:rFonts w:ascii="Arial" w:hAnsi="Arial" w:cs="Arial"/>
          <w:spacing w:val="-5"/>
        </w:rPr>
        <w:t xml:space="preserve"> </w:t>
      </w:r>
      <w:r>
        <w:rPr>
          <w:rFonts w:ascii="Arial" w:hAnsi="Arial" w:cs="Arial"/>
        </w:rPr>
        <w:t>druhé, a to v následujícím znění:</w:t>
      </w:r>
    </w:p>
    <w:p w14:paraId="1182270E" w14:textId="77777777" w:rsidR="0094522F" w:rsidRDefault="0094522F">
      <w:pPr>
        <w:pStyle w:val="Zkladntext"/>
        <w:kinsoku w:val="0"/>
        <w:overflowPunct w:val="0"/>
        <w:spacing w:line="480" w:lineRule="auto"/>
        <w:ind w:left="116" w:right="3359" w:hanging="1"/>
        <w:rPr>
          <w:rFonts w:ascii="Arial" w:hAnsi="Arial" w:cs="Arial"/>
        </w:rPr>
        <w:sectPr w:rsidR="0094522F">
          <w:footerReference w:type="default" r:id="rId7"/>
          <w:pgSz w:w="11910" w:h="16840"/>
          <w:pgMar w:top="620" w:right="1300" w:bottom="1160" w:left="1300" w:header="0" w:footer="962" w:gutter="0"/>
          <w:pgNumType w:start="1"/>
          <w:cols w:space="720"/>
          <w:noEndnote/>
        </w:sectPr>
      </w:pPr>
    </w:p>
    <w:p w14:paraId="4920FAC9"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1141BB6D" w14:textId="77777777" w:rsidR="0094522F" w:rsidRDefault="0094522F">
      <w:pPr>
        <w:pStyle w:val="Zkladntext"/>
        <w:kinsoku w:val="0"/>
        <w:overflowPunct w:val="0"/>
        <w:ind w:left="0" w:firstLine="0"/>
        <w:rPr>
          <w:rFonts w:ascii="Arial" w:hAnsi="Arial" w:cs="Arial"/>
          <w:b/>
          <w:bCs/>
          <w:sz w:val="20"/>
          <w:szCs w:val="20"/>
        </w:rPr>
      </w:pPr>
    </w:p>
    <w:p w14:paraId="21C0063D" w14:textId="77777777" w:rsidR="0094522F" w:rsidRDefault="0094522F">
      <w:pPr>
        <w:pStyle w:val="Zkladntext"/>
        <w:kinsoku w:val="0"/>
        <w:overflowPunct w:val="0"/>
        <w:spacing w:before="10"/>
        <w:ind w:left="0" w:firstLine="0"/>
        <w:rPr>
          <w:rFonts w:ascii="Arial" w:hAnsi="Arial" w:cs="Arial"/>
          <w:b/>
          <w:bCs/>
          <w:sz w:val="19"/>
          <w:szCs w:val="19"/>
        </w:rPr>
      </w:pPr>
    </w:p>
    <w:p w14:paraId="5EBC0A21" w14:textId="77777777" w:rsidR="0094522F" w:rsidRDefault="002F331D">
      <w:pPr>
        <w:pStyle w:val="Nadpis1"/>
        <w:numPr>
          <w:ilvl w:val="0"/>
          <w:numId w:val="3"/>
        </w:numPr>
        <w:tabs>
          <w:tab w:val="left" w:pos="4048"/>
        </w:tabs>
        <w:kinsoku w:val="0"/>
        <w:overflowPunct w:val="0"/>
        <w:spacing w:before="94"/>
        <w:ind w:left="4048" w:hanging="181"/>
        <w:rPr>
          <w:spacing w:val="-2"/>
        </w:rPr>
      </w:pPr>
      <w:bookmarkStart w:id="0" w:name="I._Účel_smlouvy"/>
      <w:bookmarkEnd w:id="0"/>
      <w:r>
        <w:t>ÚČEL</w:t>
      </w:r>
      <w:r>
        <w:rPr>
          <w:spacing w:val="-5"/>
        </w:rPr>
        <w:t xml:space="preserve"> </w:t>
      </w:r>
      <w:r>
        <w:rPr>
          <w:spacing w:val="-2"/>
        </w:rPr>
        <w:t>SMLOUVY</w:t>
      </w:r>
    </w:p>
    <w:p w14:paraId="6EDD8820" w14:textId="77777777" w:rsidR="0094522F" w:rsidRDefault="0094522F">
      <w:pPr>
        <w:pStyle w:val="Zkladntext"/>
        <w:kinsoku w:val="0"/>
        <w:overflowPunct w:val="0"/>
        <w:spacing w:before="9"/>
        <w:ind w:left="0" w:firstLine="0"/>
        <w:rPr>
          <w:rFonts w:ascii="Arial" w:hAnsi="Arial" w:cs="Arial"/>
          <w:b/>
          <w:bCs/>
          <w:sz w:val="21"/>
          <w:szCs w:val="21"/>
        </w:rPr>
      </w:pPr>
    </w:p>
    <w:p w14:paraId="43BC224B"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Účelem této smlouvy je poskytování pozáručního servisu, provádění neplánovaných oprav</w:t>
      </w:r>
      <w:r>
        <w:rPr>
          <w:rFonts w:ascii="Arial" w:hAnsi="Arial" w:cs="Arial"/>
          <w:spacing w:val="-2"/>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z w:val="22"/>
          <w:szCs w:val="22"/>
        </w:rPr>
        <w:t>dalších</w:t>
      </w:r>
      <w:r>
        <w:rPr>
          <w:rFonts w:ascii="Arial" w:hAnsi="Arial" w:cs="Arial"/>
          <w:spacing w:val="-4"/>
          <w:sz w:val="22"/>
          <w:szCs w:val="22"/>
        </w:rPr>
        <w:t xml:space="preserve"> </w:t>
      </w:r>
      <w:r>
        <w:rPr>
          <w:rFonts w:ascii="Arial" w:hAnsi="Arial" w:cs="Arial"/>
          <w:sz w:val="22"/>
          <w:szCs w:val="22"/>
        </w:rPr>
        <w:t>činností</w:t>
      </w:r>
      <w:r>
        <w:rPr>
          <w:rFonts w:ascii="Arial" w:hAnsi="Arial" w:cs="Arial"/>
          <w:spacing w:val="-3"/>
          <w:sz w:val="22"/>
          <w:szCs w:val="22"/>
        </w:rPr>
        <w:t xml:space="preserve"> </w:t>
      </w:r>
      <w:r>
        <w:rPr>
          <w:rFonts w:ascii="Arial" w:hAnsi="Arial" w:cs="Arial"/>
          <w:sz w:val="22"/>
          <w:szCs w:val="22"/>
        </w:rPr>
        <w:t>pro</w:t>
      </w:r>
      <w:r>
        <w:rPr>
          <w:rFonts w:ascii="Arial" w:hAnsi="Arial" w:cs="Arial"/>
          <w:spacing w:val="-3"/>
          <w:sz w:val="22"/>
          <w:szCs w:val="22"/>
        </w:rPr>
        <w:t xml:space="preserve"> </w:t>
      </w:r>
      <w:r>
        <w:rPr>
          <w:rFonts w:ascii="Arial" w:hAnsi="Arial" w:cs="Arial"/>
          <w:sz w:val="22"/>
          <w:szCs w:val="22"/>
        </w:rPr>
        <w:t>zdravotnické</w:t>
      </w:r>
      <w:r>
        <w:rPr>
          <w:rFonts w:ascii="Arial" w:hAnsi="Arial" w:cs="Arial"/>
          <w:spacing w:val="-3"/>
          <w:sz w:val="22"/>
          <w:szCs w:val="22"/>
        </w:rPr>
        <w:t xml:space="preserve"> </w:t>
      </w:r>
      <w:r>
        <w:rPr>
          <w:rFonts w:ascii="Arial" w:hAnsi="Arial" w:cs="Arial"/>
          <w:sz w:val="22"/>
          <w:szCs w:val="22"/>
        </w:rPr>
        <w:t>prostředky</w:t>
      </w:r>
      <w:r>
        <w:rPr>
          <w:rFonts w:ascii="Arial" w:hAnsi="Arial" w:cs="Arial"/>
          <w:spacing w:val="-4"/>
          <w:sz w:val="22"/>
          <w:szCs w:val="22"/>
        </w:rPr>
        <w:t xml:space="preserve"> </w:t>
      </w:r>
      <w:r>
        <w:rPr>
          <w:rFonts w:ascii="Arial" w:hAnsi="Arial" w:cs="Arial"/>
          <w:sz w:val="22"/>
          <w:szCs w:val="22"/>
        </w:rPr>
        <w:t>Objednatele</w:t>
      </w:r>
      <w:r>
        <w:rPr>
          <w:rFonts w:ascii="Arial" w:hAnsi="Arial" w:cs="Arial"/>
          <w:spacing w:val="-4"/>
          <w:sz w:val="22"/>
          <w:szCs w:val="22"/>
        </w:rPr>
        <w:t xml:space="preserve"> </w:t>
      </w:r>
      <w:r>
        <w:rPr>
          <w:rFonts w:ascii="Arial" w:hAnsi="Arial" w:cs="Arial"/>
          <w:sz w:val="22"/>
          <w:szCs w:val="22"/>
        </w:rPr>
        <w:t>tak,</w:t>
      </w:r>
      <w:r>
        <w:rPr>
          <w:rFonts w:ascii="Arial" w:hAnsi="Arial" w:cs="Arial"/>
          <w:spacing w:val="-3"/>
          <w:sz w:val="22"/>
          <w:szCs w:val="22"/>
        </w:rPr>
        <w:t xml:space="preserve"> </w:t>
      </w:r>
      <w:r>
        <w:rPr>
          <w:rFonts w:ascii="Arial" w:hAnsi="Arial" w:cs="Arial"/>
          <w:sz w:val="22"/>
          <w:szCs w:val="22"/>
        </w:rPr>
        <w:t>aby</w:t>
      </w:r>
      <w:r>
        <w:rPr>
          <w:rFonts w:ascii="Arial" w:hAnsi="Arial" w:cs="Arial"/>
          <w:spacing w:val="-4"/>
          <w:sz w:val="22"/>
          <w:szCs w:val="22"/>
        </w:rPr>
        <w:t xml:space="preserve"> </w:t>
      </w:r>
      <w:r>
        <w:rPr>
          <w:rFonts w:ascii="Arial" w:hAnsi="Arial" w:cs="Arial"/>
          <w:sz w:val="22"/>
          <w:szCs w:val="22"/>
        </w:rPr>
        <w:t>je</w:t>
      </w:r>
      <w:r>
        <w:rPr>
          <w:rFonts w:ascii="Arial" w:hAnsi="Arial" w:cs="Arial"/>
          <w:spacing w:val="-6"/>
          <w:sz w:val="22"/>
          <w:szCs w:val="22"/>
        </w:rPr>
        <w:t xml:space="preserve"> </w:t>
      </w:r>
      <w:r>
        <w:rPr>
          <w:rFonts w:ascii="Arial" w:hAnsi="Arial" w:cs="Arial"/>
          <w:sz w:val="22"/>
          <w:szCs w:val="22"/>
        </w:rPr>
        <w:t>Objednatel mohl</w:t>
      </w:r>
      <w:r>
        <w:rPr>
          <w:rFonts w:ascii="Arial" w:hAnsi="Arial" w:cs="Arial"/>
          <w:spacing w:val="73"/>
          <w:sz w:val="22"/>
          <w:szCs w:val="22"/>
        </w:rPr>
        <w:t xml:space="preserve"> </w:t>
      </w:r>
      <w:r>
        <w:rPr>
          <w:rFonts w:ascii="Arial" w:hAnsi="Arial" w:cs="Arial"/>
          <w:sz w:val="22"/>
          <w:szCs w:val="22"/>
        </w:rPr>
        <w:t>řádně</w:t>
      </w:r>
      <w:r>
        <w:rPr>
          <w:rFonts w:ascii="Arial" w:hAnsi="Arial" w:cs="Arial"/>
          <w:spacing w:val="74"/>
          <w:sz w:val="22"/>
          <w:szCs w:val="22"/>
        </w:rPr>
        <w:t xml:space="preserve"> </w:t>
      </w:r>
      <w:r>
        <w:rPr>
          <w:rFonts w:ascii="Arial" w:hAnsi="Arial" w:cs="Arial"/>
          <w:sz w:val="22"/>
          <w:szCs w:val="22"/>
        </w:rPr>
        <w:t>a</w:t>
      </w:r>
      <w:r>
        <w:rPr>
          <w:rFonts w:ascii="Arial" w:hAnsi="Arial" w:cs="Arial"/>
          <w:spacing w:val="74"/>
          <w:sz w:val="22"/>
          <w:szCs w:val="22"/>
        </w:rPr>
        <w:t xml:space="preserve"> </w:t>
      </w:r>
      <w:r>
        <w:rPr>
          <w:rFonts w:ascii="Arial" w:hAnsi="Arial" w:cs="Arial"/>
          <w:sz w:val="22"/>
          <w:szCs w:val="22"/>
        </w:rPr>
        <w:t>nerušeně</w:t>
      </w:r>
      <w:r>
        <w:rPr>
          <w:rFonts w:ascii="Arial" w:hAnsi="Arial" w:cs="Arial"/>
          <w:spacing w:val="76"/>
          <w:sz w:val="22"/>
          <w:szCs w:val="22"/>
        </w:rPr>
        <w:t xml:space="preserve"> </w:t>
      </w:r>
      <w:r>
        <w:rPr>
          <w:rFonts w:ascii="Arial" w:hAnsi="Arial" w:cs="Arial"/>
          <w:sz w:val="22"/>
          <w:szCs w:val="22"/>
        </w:rPr>
        <w:t>používat</w:t>
      </w:r>
      <w:r>
        <w:rPr>
          <w:rFonts w:ascii="Arial" w:hAnsi="Arial" w:cs="Arial"/>
          <w:spacing w:val="73"/>
          <w:sz w:val="22"/>
          <w:szCs w:val="22"/>
        </w:rPr>
        <w:t xml:space="preserve"> </w:t>
      </w:r>
      <w:r>
        <w:rPr>
          <w:rFonts w:ascii="Arial" w:hAnsi="Arial" w:cs="Arial"/>
          <w:sz w:val="22"/>
          <w:szCs w:val="22"/>
        </w:rPr>
        <w:t>v souladu</w:t>
      </w:r>
      <w:r>
        <w:rPr>
          <w:rFonts w:ascii="Arial" w:hAnsi="Arial" w:cs="Arial"/>
          <w:spacing w:val="74"/>
          <w:sz w:val="22"/>
          <w:szCs w:val="22"/>
        </w:rPr>
        <w:t xml:space="preserve"> </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jejich</w:t>
      </w:r>
      <w:r>
        <w:rPr>
          <w:rFonts w:ascii="Arial" w:hAnsi="Arial" w:cs="Arial"/>
          <w:spacing w:val="74"/>
          <w:sz w:val="22"/>
          <w:szCs w:val="22"/>
        </w:rPr>
        <w:t xml:space="preserve"> </w:t>
      </w:r>
      <w:r>
        <w:rPr>
          <w:rFonts w:ascii="Arial" w:hAnsi="Arial" w:cs="Arial"/>
          <w:sz w:val="22"/>
          <w:szCs w:val="22"/>
        </w:rPr>
        <w:t>účelovým</w:t>
      </w:r>
      <w:r>
        <w:rPr>
          <w:rFonts w:ascii="Arial" w:hAnsi="Arial" w:cs="Arial"/>
          <w:spacing w:val="75"/>
          <w:sz w:val="22"/>
          <w:szCs w:val="22"/>
        </w:rPr>
        <w:t xml:space="preserve"> </w:t>
      </w:r>
      <w:r>
        <w:rPr>
          <w:rFonts w:ascii="Arial" w:hAnsi="Arial" w:cs="Arial"/>
          <w:sz w:val="22"/>
          <w:szCs w:val="22"/>
        </w:rPr>
        <w:t>určením,</w:t>
      </w:r>
      <w:r>
        <w:rPr>
          <w:rFonts w:ascii="Arial" w:hAnsi="Arial" w:cs="Arial"/>
          <w:spacing w:val="76"/>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souladu s právními předpisy a dalšími podmínkami, kterými je Objednatel povinen se při používání těchto zdravotnických prostředků řídit, jakož i v</w:t>
      </w:r>
      <w:r>
        <w:rPr>
          <w:rFonts w:ascii="Arial" w:hAnsi="Arial" w:cs="Arial"/>
          <w:spacing w:val="-2"/>
          <w:sz w:val="22"/>
          <w:szCs w:val="22"/>
        </w:rPr>
        <w:t xml:space="preserve"> </w:t>
      </w:r>
      <w:r>
        <w:rPr>
          <w:rFonts w:ascii="Arial" w:hAnsi="Arial" w:cs="Arial"/>
          <w:sz w:val="22"/>
          <w:szCs w:val="22"/>
        </w:rPr>
        <w:t>souladu se zadávací dokumentací, resp. výzvou k</w:t>
      </w:r>
      <w:r>
        <w:rPr>
          <w:rFonts w:ascii="Arial" w:hAnsi="Arial" w:cs="Arial"/>
          <w:spacing w:val="-5"/>
          <w:sz w:val="22"/>
          <w:szCs w:val="22"/>
        </w:rPr>
        <w:t xml:space="preserve"> </w:t>
      </w:r>
      <w:r>
        <w:rPr>
          <w:rFonts w:ascii="Arial" w:hAnsi="Arial" w:cs="Arial"/>
          <w:sz w:val="22"/>
          <w:szCs w:val="22"/>
        </w:rPr>
        <w:t>podání nabídek nebo objednávkou, jedná-li se o veřejnou zakázku</w:t>
      </w:r>
      <w:r>
        <w:rPr>
          <w:rFonts w:ascii="Arial" w:hAnsi="Arial" w:cs="Arial"/>
          <w:spacing w:val="-3"/>
          <w:sz w:val="22"/>
          <w:szCs w:val="22"/>
        </w:rPr>
        <w:t xml:space="preserve"> </w:t>
      </w:r>
      <w:r>
        <w:rPr>
          <w:rFonts w:ascii="Arial" w:hAnsi="Arial" w:cs="Arial"/>
          <w:sz w:val="22"/>
          <w:szCs w:val="22"/>
        </w:rPr>
        <w:t>malého</w:t>
      </w:r>
      <w:r>
        <w:rPr>
          <w:rFonts w:ascii="Arial" w:hAnsi="Arial" w:cs="Arial"/>
          <w:spacing w:val="-2"/>
          <w:sz w:val="22"/>
          <w:szCs w:val="22"/>
        </w:rPr>
        <w:t xml:space="preserve"> </w:t>
      </w:r>
      <w:r>
        <w:rPr>
          <w:rFonts w:ascii="Arial" w:hAnsi="Arial" w:cs="Arial"/>
          <w:sz w:val="22"/>
          <w:szCs w:val="22"/>
        </w:rPr>
        <w:t>rozsahu, na</w:t>
      </w:r>
      <w:r>
        <w:rPr>
          <w:rFonts w:ascii="Arial" w:hAnsi="Arial" w:cs="Arial"/>
          <w:spacing w:val="-3"/>
          <w:sz w:val="22"/>
          <w:szCs w:val="22"/>
        </w:rPr>
        <w:t xml:space="preserve"> </w:t>
      </w:r>
      <w:r>
        <w:rPr>
          <w:rFonts w:ascii="Arial" w:hAnsi="Arial" w:cs="Arial"/>
          <w:sz w:val="22"/>
          <w:szCs w:val="22"/>
        </w:rPr>
        <w:t>veřejnou</w:t>
      </w:r>
      <w:r>
        <w:rPr>
          <w:rFonts w:ascii="Arial" w:hAnsi="Arial" w:cs="Arial"/>
          <w:spacing w:val="-3"/>
          <w:sz w:val="22"/>
          <w:szCs w:val="22"/>
        </w:rPr>
        <w:t xml:space="preserve"> </w:t>
      </w:r>
      <w:r>
        <w:rPr>
          <w:rFonts w:ascii="Arial" w:hAnsi="Arial" w:cs="Arial"/>
          <w:sz w:val="22"/>
          <w:szCs w:val="22"/>
        </w:rPr>
        <w:t>zakázku</w:t>
      </w:r>
      <w:r>
        <w:rPr>
          <w:rFonts w:ascii="Arial" w:hAnsi="Arial" w:cs="Arial"/>
          <w:spacing w:val="-2"/>
          <w:sz w:val="22"/>
          <w:szCs w:val="22"/>
        </w:rPr>
        <w:t xml:space="preserve"> </w:t>
      </w:r>
      <w:r>
        <w:rPr>
          <w:rFonts w:ascii="Arial" w:hAnsi="Arial" w:cs="Arial"/>
          <w:b/>
          <w:bCs/>
          <w:sz w:val="22"/>
          <w:szCs w:val="22"/>
        </w:rPr>
        <w:t>„Přestavba endoskopické sestavy</w:t>
      </w:r>
      <w:r>
        <w:rPr>
          <w:rFonts w:ascii="Arial" w:hAnsi="Arial" w:cs="Arial"/>
          <w:b/>
          <w:bCs/>
          <w:spacing w:val="-2"/>
          <w:sz w:val="22"/>
          <w:szCs w:val="22"/>
        </w:rPr>
        <w:t xml:space="preserve"> </w:t>
      </w:r>
      <w:r>
        <w:rPr>
          <w:rFonts w:ascii="Arial" w:hAnsi="Arial" w:cs="Arial"/>
          <w:b/>
          <w:bCs/>
          <w:sz w:val="22"/>
          <w:szCs w:val="22"/>
        </w:rPr>
        <w:t xml:space="preserve">II“ </w:t>
      </w:r>
      <w:r>
        <w:rPr>
          <w:rFonts w:ascii="Arial" w:hAnsi="Arial" w:cs="Arial"/>
          <w:sz w:val="22"/>
          <w:szCs w:val="22"/>
        </w:rPr>
        <w:t>(dále jen „</w:t>
      </w:r>
      <w:r>
        <w:rPr>
          <w:rFonts w:ascii="Arial" w:hAnsi="Arial" w:cs="Arial"/>
          <w:b/>
          <w:bCs/>
          <w:sz w:val="22"/>
          <w:szCs w:val="22"/>
        </w:rPr>
        <w:t>Zadávací dokumentace</w:t>
      </w:r>
      <w:r>
        <w:rPr>
          <w:rFonts w:ascii="Arial" w:hAnsi="Arial" w:cs="Arial"/>
          <w:sz w:val="22"/>
          <w:szCs w:val="22"/>
        </w:rPr>
        <w:t>“ a „</w:t>
      </w:r>
      <w:r>
        <w:rPr>
          <w:rFonts w:ascii="Arial" w:hAnsi="Arial" w:cs="Arial"/>
          <w:b/>
          <w:bCs/>
          <w:sz w:val="22"/>
          <w:szCs w:val="22"/>
        </w:rPr>
        <w:t>Veřejná zakázka</w:t>
      </w:r>
      <w:r>
        <w:rPr>
          <w:rFonts w:ascii="Arial" w:hAnsi="Arial" w:cs="Arial"/>
          <w:sz w:val="22"/>
          <w:szCs w:val="22"/>
        </w:rPr>
        <w:t>“).</w:t>
      </w:r>
    </w:p>
    <w:p w14:paraId="237C7C07" w14:textId="77777777" w:rsidR="0094522F" w:rsidRDefault="0094522F">
      <w:pPr>
        <w:pStyle w:val="Zkladntext"/>
        <w:kinsoku w:val="0"/>
        <w:overflowPunct w:val="0"/>
        <w:spacing w:before="6"/>
        <w:ind w:left="0" w:firstLine="0"/>
        <w:rPr>
          <w:rFonts w:ascii="Arial" w:hAnsi="Arial" w:cs="Arial"/>
          <w:sz w:val="24"/>
          <w:szCs w:val="24"/>
        </w:rPr>
      </w:pPr>
    </w:p>
    <w:p w14:paraId="79AED7C7" w14:textId="77777777" w:rsidR="0094522F" w:rsidRDefault="002F331D">
      <w:pPr>
        <w:pStyle w:val="Nadpis1"/>
        <w:numPr>
          <w:ilvl w:val="0"/>
          <w:numId w:val="3"/>
        </w:numPr>
        <w:tabs>
          <w:tab w:val="left" w:pos="3839"/>
        </w:tabs>
        <w:kinsoku w:val="0"/>
        <w:overflowPunct w:val="0"/>
        <w:ind w:left="3839" w:hanging="243"/>
        <w:rPr>
          <w:spacing w:val="-2"/>
        </w:rPr>
      </w:pPr>
      <w:bookmarkStart w:id="1" w:name="II._Předmět_smlouvy"/>
      <w:bookmarkEnd w:id="1"/>
      <w:r>
        <w:t>PŘEDMĚT</w:t>
      </w:r>
      <w:r>
        <w:rPr>
          <w:spacing w:val="-4"/>
        </w:rPr>
        <w:t xml:space="preserve"> </w:t>
      </w:r>
      <w:r>
        <w:rPr>
          <w:spacing w:val="-2"/>
        </w:rPr>
        <w:t>SMLOUVY</w:t>
      </w:r>
    </w:p>
    <w:p w14:paraId="4398F92F" w14:textId="77777777" w:rsidR="0094522F" w:rsidRDefault="0094522F">
      <w:pPr>
        <w:pStyle w:val="Zkladntext"/>
        <w:kinsoku w:val="0"/>
        <w:overflowPunct w:val="0"/>
        <w:spacing w:before="10"/>
        <w:ind w:left="0" w:firstLine="0"/>
        <w:rPr>
          <w:rFonts w:ascii="Arial" w:hAnsi="Arial" w:cs="Arial"/>
          <w:b/>
          <w:bCs/>
          <w:sz w:val="21"/>
          <w:szCs w:val="21"/>
        </w:rPr>
      </w:pPr>
    </w:p>
    <w:p w14:paraId="5E9C5EB5" w14:textId="77777777" w:rsidR="0094522F" w:rsidRDefault="002F331D">
      <w:pPr>
        <w:pStyle w:val="Odstavecseseznamem"/>
        <w:numPr>
          <w:ilvl w:val="1"/>
          <w:numId w:val="3"/>
        </w:numPr>
        <w:tabs>
          <w:tab w:val="left" w:pos="682"/>
        </w:tabs>
        <w:kinsoku w:val="0"/>
        <w:overflowPunct w:val="0"/>
        <w:ind w:right="111" w:hanging="566"/>
        <w:jc w:val="both"/>
        <w:rPr>
          <w:rFonts w:ascii="Arial" w:hAnsi="Arial" w:cs="Arial"/>
          <w:spacing w:val="-2"/>
          <w:sz w:val="22"/>
          <w:szCs w:val="22"/>
        </w:rPr>
      </w:pPr>
      <w:r>
        <w:rPr>
          <w:rFonts w:ascii="Arial" w:hAnsi="Arial" w:cs="Arial"/>
          <w:sz w:val="22"/>
          <w:szCs w:val="22"/>
        </w:rPr>
        <w:t>Poskytovatel je s</w:t>
      </w:r>
      <w:r>
        <w:rPr>
          <w:rFonts w:ascii="Arial" w:hAnsi="Arial" w:cs="Arial"/>
          <w:spacing w:val="-1"/>
          <w:sz w:val="22"/>
          <w:szCs w:val="22"/>
        </w:rPr>
        <w:t xml:space="preserve"> </w:t>
      </w:r>
      <w:r>
        <w:rPr>
          <w:rFonts w:ascii="Arial" w:hAnsi="Arial" w:cs="Arial"/>
          <w:sz w:val="22"/>
          <w:szCs w:val="22"/>
        </w:rPr>
        <w:t>odbornou péčí profesionála a za podmínek této smlouvy a Zadávací dokumentace povinen poskytovat pozáruční servis pro zdravotnické prostředky Objednatele, které jsou specifikovány v příloze č. 1 této smlouvy (tyto zdravotnické prostředky dále též jen „</w:t>
      </w:r>
      <w:r>
        <w:rPr>
          <w:rFonts w:ascii="Arial" w:hAnsi="Arial" w:cs="Arial"/>
          <w:b/>
          <w:bCs/>
          <w:sz w:val="22"/>
          <w:szCs w:val="22"/>
        </w:rPr>
        <w:t>Zařízení</w:t>
      </w:r>
      <w:r>
        <w:rPr>
          <w:rFonts w:ascii="Arial" w:hAnsi="Arial" w:cs="Arial"/>
          <w:sz w:val="22"/>
          <w:szCs w:val="22"/>
        </w:rPr>
        <w:t>“). Poskytovatel je s</w:t>
      </w:r>
      <w:r>
        <w:rPr>
          <w:rFonts w:ascii="Arial" w:hAnsi="Arial" w:cs="Arial"/>
          <w:spacing w:val="-1"/>
          <w:sz w:val="22"/>
          <w:szCs w:val="22"/>
        </w:rPr>
        <w:t xml:space="preserve"> </w:t>
      </w:r>
      <w:r>
        <w:rPr>
          <w:rFonts w:ascii="Arial" w:hAnsi="Arial" w:cs="Arial"/>
          <w:sz w:val="22"/>
          <w:szCs w:val="22"/>
        </w:rPr>
        <w:t>odbornou péčí profesionála a za podmínek této smlouvy a Zadávací dokumentace dále povinen provádět neplánované opravy Zařízení, instruktáž dle § 41 zákona č.</w:t>
      </w:r>
      <w:r>
        <w:rPr>
          <w:rFonts w:ascii="Arial" w:hAnsi="Arial" w:cs="Arial"/>
          <w:spacing w:val="-1"/>
          <w:sz w:val="22"/>
          <w:szCs w:val="22"/>
        </w:rPr>
        <w:t xml:space="preserve"> </w:t>
      </w:r>
      <w:r>
        <w:rPr>
          <w:rFonts w:ascii="Arial" w:hAnsi="Arial" w:cs="Arial"/>
          <w:sz w:val="22"/>
          <w:szCs w:val="22"/>
        </w:rPr>
        <w:t>375/2022 Sb., o zdravotnických prostředcích a diagnostických zdravotnických prostředcích in vitro, ve znění pozdějších předpisů</w:t>
      </w:r>
      <w:r>
        <w:rPr>
          <w:rFonts w:ascii="Arial" w:hAnsi="Arial" w:cs="Arial"/>
          <w:spacing w:val="-16"/>
          <w:sz w:val="22"/>
          <w:szCs w:val="22"/>
        </w:rPr>
        <w:t xml:space="preserve"> </w:t>
      </w:r>
      <w:r>
        <w:rPr>
          <w:rFonts w:ascii="Arial" w:hAnsi="Arial" w:cs="Arial"/>
          <w:sz w:val="22"/>
          <w:szCs w:val="22"/>
        </w:rPr>
        <w:t>(dále</w:t>
      </w:r>
      <w:r>
        <w:rPr>
          <w:rFonts w:ascii="Arial" w:hAnsi="Arial" w:cs="Arial"/>
          <w:spacing w:val="-15"/>
          <w:sz w:val="22"/>
          <w:szCs w:val="22"/>
        </w:rPr>
        <w:t xml:space="preserve"> </w:t>
      </w:r>
      <w:r>
        <w:rPr>
          <w:rFonts w:ascii="Arial" w:hAnsi="Arial" w:cs="Arial"/>
          <w:sz w:val="22"/>
          <w:szCs w:val="22"/>
        </w:rPr>
        <w:t>jen</w:t>
      </w:r>
      <w:r>
        <w:rPr>
          <w:rFonts w:ascii="Arial" w:hAnsi="Arial" w:cs="Arial"/>
          <w:spacing w:val="-15"/>
          <w:sz w:val="22"/>
          <w:szCs w:val="22"/>
        </w:rPr>
        <w:t xml:space="preserve"> </w:t>
      </w:r>
      <w:r>
        <w:rPr>
          <w:rFonts w:ascii="Arial" w:hAnsi="Arial" w:cs="Arial"/>
          <w:sz w:val="22"/>
          <w:szCs w:val="22"/>
        </w:rPr>
        <w:t>„</w:t>
      </w:r>
      <w:r>
        <w:rPr>
          <w:rFonts w:ascii="Arial" w:hAnsi="Arial" w:cs="Arial"/>
          <w:b/>
          <w:bCs/>
          <w:sz w:val="22"/>
          <w:szCs w:val="22"/>
        </w:rPr>
        <w:t>ZoZP</w:t>
      </w:r>
      <w:r>
        <w:rPr>
          <w:rFonts w:ascii="Arial" w:hAnsi="Arial" w:cs="Arial"/>
          <w:sz w:val="22"/>
          <w:szCs w:val="22"/>
        </w:rPr>
        <w:t>“),</w:t>
      </w:r>
      <w:r>
        <w:rPr>
          <w:rFonts w:ascii="Arial" w:hAnsi="Arial" w:cs="Arial"/>
          <w:spacing w:val="-16"/>
          <w:sz w:val="22"/>
          <w:szCs w:val="22"/>
        </w:rPr>
        <w:t xml:space="preserve"> </w:t>
      </w:r>
      <w:r>
        <w:rPr>
          <w:rFonts w:ascii="Arial" w:hAnsi="Arial" w:cs="Arial"/>
          <w:sz w:val="22"/>
          <w:szCs w:val="22"/>
        </w:rPr>
        <w:t>jakož</w:t>
      </w:r>
      <w:r>
        <w:rPr>
          <w:rFonts w:ascii="Arial" w:hAnsi="Arial" w:cs="Arial"/>
          <w:spacing w:val="-15"/>
          <w:sz w:val="22"/>
          <w:szCs w:val="22"/>
        </w:rPr>
        <w:t xml:space="preserve"> </w:t>
      </w:r>
      <w:r>
        <w:rPr>
          <w:rFonts w:ascii="Arial" w:hAnsi="Arial" w:cs="Arial"/>
          <w:sz w:val="22"/>
          <w:szCs w:val="22"/>
        </w:rPr>
        <w:t>i</w:t>
      </w:r>
      <w:r>
        <w:rPr>
          <w:rFonts w:ascii="Arial" w:hAnsi="Arial" w:cs="Arial"/>
          <w:spacing w:val="-15"/>
          <w:sz w:val="22"/>
          <w:szCs w:val="22"/>
        </w:rPr>
        <w:t xml:space="preserve"> </w:t>
      </w:r>
      <w:r>
        <w:rPr>
          <w:rFonts w:ascii="Arial" w:hAnsi="Arial" w:cs="Arial"/>
          <w:sz w:val="22"/>
          <w:szCs w:val="22"/>
        </w:rPr>
        <w:t>konzultace</w:t>
      </w:r>
      <w:r>
        <w:rPr>
          <w:rFonts w:ascii="Arial" w:hAnsi="Arial" w:cs="Arial"/>
          <w:spacing w:val="-15"/>
          <w:sz w:val="22"/>
          <w:szCs w:val="22"/>
        </w:rPr>
        <w:t xml:space="preserve"> </w:t>
      </w:r>
      <w:r>
        <w:rPr>
          <w:rFonts w:ascii="Arial" w:hAnsi="Arial" w:cs="Arial"/>
          <w:sz w:val="22"/>
          <w:szCs w:val="22"/>
        </w:rPr>
        <w:t>týkající</w:t>
      </w:r>
      <w:r>
        <w:rPr>
          <w:rFonts w:ascii="Arial" w:hAnsi="Arial" w:cs="Arial"/>
          <w:spacing w:val="-16"/>
          <w:sz w:val="22"/>
          <w:szCs w:val="22"/>
        </w:rPr>
        <w:t xml:space="preserve"> </w:t>
      </w:r>
      <w:r>
        <w:rPr>
          <w:rFonts w:ascii="Arial" w:hAnsi="Arial" w:cs="Arial"/>
          <w:sz w:val="22"/>
          <w:szCs w:val="22"/>
        </w:rPr>
        <w:t>se</w:t>
      </w:r>
      <w:r>
        <w:rPr>
          <w:rFonts w:ascii="Arial" w:hAnsi="Arial" w:cs="Arial"/>
          <w:spacing w:val="-15"/>
          <w:sz w:val="22"/>
          <w:szCs w:val="22"/>
        </w:rPr>
        <w:t xml:space="preserve"> </w:t>
      </w:r>
      <w:r>
        <w:rPr>
          <w:rFonts w:ascii="Arial" w:hAnsi="Arial" w:cs="Arial"/>
          <w:sz w:val="22"/>
          <w:szCs w:val="22"/>
        </w:rPr>
        <w:t>obsluhy</w:t>
      </w:r>
      <w:r>
        <w:rPr>
          <w:rFonts w:ascii="Arial" w:hAnsi="Arial" w:cs="Arial"/>
          <w:spacing w:val="-15"/>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provozování</w:t>
      </w:r>
      <w:r>
        <w:rPr>
          <w:rFonts w:ascii="Arial" w:hAnsi="Arial" w:cs="Arial"/>
          <w:spacing w:val="-15"/>
          <w:sz w:val="22"/>
          <w:szCs w:val="22"/>
        </w:rPr>
        <w:t xml:space="preserve"> </w:t>
      </w:r>
      <w:r>
        <w:rPr>
          <w:rFonts w:ascii="Arial" w:hAnsi="Arial" w:cs="Arial"/>
          <w:sz w:val="22"/>
          <w:szCs w:val="22"/>
        </w:rPr>
        <w:t>Zařízení. Objednatel je povinen za plnění dle vět předchozích hradit Poskytovateli za podmínek této smlouvy sjednané ceny, ledaže je v</w:t>
      </w:r>
      <w:r>
        <w:rPr>
          <w:rFonts w:ascii="Arial" w:hAnsi="Arial" w:cs="Arial"/>
          <w:spacing w:val="-3"/>
          <w:sz w:val="22"/>
          <w:szCs w:val="22"/>
        </w:rPr>
        <w:t xml:space="preserve"> </w:t>
      </w:r>
      <w:r>
        <w:rPr>
          <w:rFonts w:ascii="Arial" w:hAnsi="Arial" w:cs="Arial"/>
          <w:sz w:val="22"/>
          <w:szCs w:val="22"/>
        </w:rPr>
        <w:t xml:space="preserve">této smlouvě sjednáno, že plnění se poskytuje </w:t>
      </w:r>
      <w:r>
        <w:rPr>
          <w:rFonts w:ascii="Arial" w:hAnsi="Arial" w:cs="Arial"/>
          <w:spacing w:val="-2"/>
          <w:sz w:val="22"/>
          <w:szCs w:val="22"/>
        </w:rPr>
        <w:t>bezplatně.</w:t>
      </w:r>
    </w:p>
    <w:p w14:paraId="2FEA2F67" w14:textId="77777777" w:rsidR="0094522F" w:rsidRDefault="0094522F">
      <w:pPr>
        <w:pStyle w:val="Zkladntext"/>
        <w:kinsoku w:val="0"/>
        <w:overflowPunct w:val="0"/>
        <w:spacing w:before="11"/>
        <w:ind w:left="0" w:firstLine="0"/>
        <w:rPr>
          <w:rFonts w:ascii="Arial" w:hAnsi="Arial" w:cs="Arial"/>
          <w:sz w:val="21"/>
          <w:szCs w:val="21"/>
        </w:rPr>
      </w:pPr>
    </w:p>
    <w:p w14:paraId="4629609A"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Pozáručním servisem se rozumí provádění činností pro jednotlivá Zařízení dle přílohy</w:t>
      </w:r>
      <w:r>
        <w:rPr>
          <w:rFonts w:ascii="Arial" w:hAnsi="Arial" w:cs="Arial"/>
          <w:spacing w:val="40"/>
          <w:sz w:val="22"/>
          <w:szCs w:val="22"/>
        </w:rPr>
        <w:t xml:space="preserve"> </w:t>
      </w:r>
      <w:r>
        <w:rPr>
          <w:rFonts w:ascii="Arial" w:hAnsi="Arial" w:cs="Arial"/>
          <w:sz w:val="22"/>
          <w:szCs w:val="22"/>
        </w:rPr>
        <w:t>č. 1 (tyto činnosti dále jen „</w:t>
      </w:r>
      <w:r>
        <w:rPr>
          <w:rFonts w:ascii="Arial" w:hAnsi="Arial" w:cs="Arial"/>
          <w:b/>
          <w:bCs/>
          <w:sz w:val="22"/>
          <w:szCs w:val="22"/>
        </w:rPr>
        <w:t>servisní úkony</w:t>
      </w:r>
      <w:r>
        <w:rPr>
          <w:rFonts w:ascii="Arial" w:hAnsi="Arial" w:cs="Arial"/>
          <w:sz w:val="22"/>
          <w:szCs w:val="22"/>
        </w:rPr>
        <w:t>“), přičemž obsah těchto činností se vykládá dle části osmé ZoZP. Servisní úkony neupravené v ZoZP se vykládají dle této smlouvy a dle dokumentace výrobce k Zařízení.</w:t>
      </w:r>
    </w:p>
    <w:p w14:paraId="3C6BDA26" w14:textId="77777777" w:rsidR="0094522F" w:rsidRDefault="0094522F">
      <w:pPr>
        <w:pStyle w:val="Zkladntext"/>
        <w:kinsoku w:val="0"/>
        <w:overflowPunct w:val="0"/>
        <w:spacing w:before="2"/>
        <w:ind w:left="0" w:firstLine="0"/>
        <w:rPr>
          <w:rFonts w:ascii="Arial" w:hAnsi="Arial" w:cs="Arial"/>
          <w:sz w:val="24"/>
          <w:szCs w:val="24"/>
        </w:rPr>
      </w:pPr>
    </w:p>
    <w:p w14:paraId="109CB45B" w14:textId="77777777" w:rsidR="0094522F" w:rsidRDefault="002F331D">
      <w:pPr>
        <w:pStyle w:val="Odstavecseseznamem"/>
        <w:numPr>
          <w:ilvl w:val="1"/>
          <w:numId w:val="3"/>
        </w:numPr>
        <w:tabs>
          <w:tab w:val="left" w:pos="682"/>
        </w:tabs>
        <w:kinsoku w:val="0"/>
        <w:overflowPunct w:val="0"/>
        <w:ind w:right="112"/>
        <w:jc w:val="both"/>
        <w:rPr>
          <w:rFonts w:ascii="Arial" w:hAnsi="Arial" w:cs="Arial"/>
          <w:spacing w:val="-2"/>
          <w:sz w:val="22"/>
          <w:szCs w:val="22"/>
        </w:rPr>
      </w:pPr>
      <w:r>
        <w:rPr>
          <w:rFonts w:ascii="Arial" w:hAnsi="Arial" w:cs="Arial"/>
          <w:sz w:val="22"/>
          <w:szCs w:val="22"/>
        </w:rPr>
        <w:t>Poskytovatel je rovněž povinen za podmínek této smlouvy Objednateli řádně a včas dodávat náhradní díly k</w:t>
      </w:r>
      <w:r>
        <w:rPr>
          <w:rFonts w:ascii="Arial" w:hAnsi="Arial" w:cs="Arial"/>
          <w:spacing w:val="-3"/>
          <w:sz w:val="22"/>
          <w:szCs w:val="22"/>
        </w:rPr>
        <w:t xml:space="preserve"> </w:t>
      </w:r>
      <w:r>
        <w:rPr>
          <w:rFonts w:ascii="Arial" w:hAnsi="Arial" w:cs="Arial"/>
          <w:sz w:val="22"/>
          <w:szCs w:val="22"/>
        </w:rPr>
        <w:t xml:space="preserve">Zařízením a převádět </w:t>
      </w:r>
      <w:proofErr w:type="gramStart"/>
      <w:r>
        <w:rPr>
          <w:rFonts w:ascii="Arial" w:hAnsi="Arial" w:cs="Arial"/>
          <w:sz w:val="22"/>
          <w:szCs w:val="22"/>
        </w:rPr>
        <w:t>na</w:t>
      </w:r>
      <w:proofErr w:type="gramEnd"/>
      <w:r>
        <w:rPr>
          <w:rFonts w:ascii="Arial" w:hAnsi="Arial" w:cs="Arial"/>
          <w:sz w:val="22"/>
          <w:szCs w:val="22"/>
        </w:rPr>
        <w:t xml:space="preserve"> Objednatele vlastnické právo k</w:t>
      </w:r>
      <w:r>
        <w:rPr>
          <w:rFonts w:ascii="Arial" w:hAnsi="Arial" w:cs="Arial"/>
          <w:spacing w:val="-3"/>
          <w:sz w:val="22"/>
          <w:szCs w:val="22"/>
        </w:rPr>
        <w:t xml:space="preserve"> </w:t>
      </w:r>
      <w:r>
        <w:rPr>
          <w:rFonts w:ascii="Arial" w:hAnsi="Arial" w:cs="Arial"/>
          <w:sz w:val="22"/>
          <w:szCs w:val="22"/>
        </w:rPr>
        <w:t>těmto náhradním dílům. Objednatel je povinen řádně, včas a za podmínek této smlouvy dodané náhradní díly převzít a zaplatit za ně Poskytovateli kupní cenu. Poskytovatel je rovněž povinen za podmínek této smlouvy řádně a včas dodávat spotřební materiál nezbytný pro provedení servisního úkonu nebo opravy tak, aby servisní úkon nebo oprava</w:t>
      </w:r>
      <w:r>
        <w:rPr>
          <w:rFonts w:ascii="Arial" w:hAnsi="Arial" w:cs="Arial"/>
          <w:spacing w:val="-9"/>
          <w:sz w:val="22"/>
          <w:szCs w:val="22"/>
        </w:rPr>
        <w:t xml:space="preserve"> </w:t>
      </w:r>
      <w:r>
        <w:rPr>
          <w:rFonts w:ascii="Arial" w:hAnsi="Arial" w:cs="Arial"/>
          <w:sz w:val="22"/>
          <w:szCs w:val="22"/>
        </w:rPr>
        <w:t>mohly</w:t>
      </w:r>
      <w:r>
        <w:rPr>
          <w:rFonts w:ascii="Arial" w:hAnsi="Arial" w:cs="Arial"/>
          <w:spacing w:val="-6"/>
          <w:sz w:val="22"/>
          <w:szCs w:val="22"/>
        </w:rPr>
        <w:t xml:space="preserve"> </w:t>
      </w:r>
      <w:r>
        <w:rPr>
          <w:rFonts w:ascii="Arial" w:hAnsi="Arial" w:cs="Arial"/>
          <w:sz w:val="22"/>
          <w:szCs w:val="22"/>
        </w:rPr>
        <w:t>být</w:t>
      </w:r>
      <w:r>
        <w:rPr>
          <w:rFonts w:ascii="Arial" w:hAnsi="Arial" w:cs="Arial"/>
          <w:spacing w:val="-5"/>
          <w:sz w:val="22"/>
          <w:szCs w:val="22"/>
        </w:rPr>
        <w:t xml:space="preserve"> </w:t>
      </w:r>
      <w:r>
        <w:rPr>
          <w:rFonts w:ascii="Arial" w:hAnsi="Arial" w:cs="Arial"/>
          <w:sz w:val="22"/>
          <w:szCs w:val="22"/>
        </w:rPr>
        <w:t>provedeny</w:t>
      </w:r>
      <w:r>
        <w:rPr>
          <w:rFonts w:ascii="Arial" w:hAnsi="Arial" w:cs="Arial"/>
          <w:spacing w:val="-5"/>
          <w:sz w:val="22"/>
          <w:szCs w:val="22"/>
        </w:rPr>
        <w:t xml:space="preserve"> </w:t>
      </w:r>
      <w:r>
        <w:rPr>
          <w:rFonts w:ascii="Arial" w:hAnsi="Arial" w:cs="Arial"/>
          <w:sz w:val="22"/>
          <w:szCs w:val="22"/>
        </w:rPr>
        <w:t>ve</w:t>
      </w:r>
      <w:r>
        <w:rPr>
          <w:rFonts w:ascii="Arial" w:hAnsi="Arial" w:cs="Arial"/>
          <w:spacing w:val="-6"/>
          <w:sz w:val="22"/>
          <w:szCs w:val="22"/>
        </w:rPr>
        <w:t xml:space="preserve"> </w:t>
      </w:r>
      <w:r>
        <w:rPr>
          <w:rFonts w:ascii="Arial" w:hAnsi="Arial" w:cs="Arial"/>
          <w:sz w:val="22"/>
          <w:szCs w:val="22"/>
        </w:rPr>
        <w:t>lhůtě</w:t>
      </w:r>
      <w:r>
        <w:rPr>
          <w:rFonts w:ascii="Arial" w:hAnsi="Arial" w:cs="Arial"/>
          <w:spacing w:val="-9"/>
          <w:sz w:val="22"/>
          <w:szCs w:val="22"/>
        </w:rPr>
        <w:t xml:space="preserve"> </w:t>
      </w:r>
      <w:r>
        <w:rPr>
          <w:rFonts w:ascii="Arial" w:hAnsi="Arial" w:cs="Arial"/>
          <w:sz w:val="22"/>
          <w:szCs w:val="22"/>
        </w:rPr>
        <w:t>vyplývající</w:t>
      </w:r>
      <w:r>
        <w:rPr>
          <w:rFonts w:ascii="Arial" w:hAnsi="Arial" w:cs="Arial"/>
          <w:spacing w:val="-7"/>
          <w:sz w:val="22"/>
          <w:szCs w:val="22"/>
        </w:rPr>
        <w:t xml:space="preserve"> </w:t>
      </w:r>
      <w:r>
        <w:rPr>
          <w:rFonts w:ascii="Arial" w:hAnsi="Arial" w:cs="Arial"/>
          <w:sz w:val="22"/>
          <w:szCs w:val="22"/>
        </w:rPr>
        <w:t>z</w:t>
      </w:r>
      <w:r>
        <w:rPr>
          <w:rFonts w:ascii="Arial" w:hAnsi="Arial" w:cs="Arial"/>
          <w:spacing w:val="-3"/>
          <w:sz w:val="22"/>
          <w:szCs w:val="22"/>
        </w:rPr>
        <w:t xml:space="preserve"> </w:t>
      </w:r>
      <w:r>
        <w:rPr>
          <w:rFonts w:ascii="Arial" w:hAnsi="Arial" w:cs="Arial"/>
          <w:sz w:val="22"/>
          <w:szCs w:val="22"/>
        </w:rPr>
        <w:t>této</w:t>
      </w:r>
      <w:r>
        <w:rPr>
          <w:rFonts w:ascii="Arial" w:hAnsi="Arial" w:cs="Arial"/>
          <w:spacing w:val="-6"/>
          <w:sz w:val="22"/>
          <w:szCs w:val="22"/>
        </w:rPr>
        <w:t xml:space="preserve"> </w:t>
      </w:r>
      <w:r>
        <w:rPr>
          <w:rFonts w:ascii="Arial" w:hAnsi="Arial" w:cs="Arial"/>
          <w:sz w:val="22"/>
          <w:szCs w:val="22"/>
        </w:rPr>
        <w:t>smlouvy</w:t>
      </w:r>
      <w:r>
        <w:rPr>
          <w:rFonts w:ascii="Arial" w:hAnsi="Arial" w:cs="Arial"/>
          <w:spacing w:val="-8"/>
          <w:sz w:val="22"/>
          <w:szCs w:val="22"/>
        </w:rPr>
        <w:t xml:space="preserve"> </w:t>
      </w:r>
      <w:r>
        <w:rPr>
          <w:rFonts w:ascii="Arial" w:hAnsi="Arial" w:cs="Arial"/>
          <w:sz w:val="22"/>
          <w:szCs w:val="22"/>
        </w:rPr>
        <w:t>(dále</w:t>
      </w:r>
      <w:r>
        <w:rPr>
          <w:rFonts w:ascii="Arial" w:hAnsi="Arial" w:cs="Arial"/>
          <w:spacing w:val="-6"/>
          <w:sz w:val="22"/>
          <w:szCs w:val="22"/>
        </w:rPr>
        <w:t xml:space="preserve"> </w:t>
      </w:r>
      <w:r>
        <w:rPr>
          <w:rFonts w:ascii="Arial" w:hAnsi="Arial" w:cs="Arial"/>
          <w:sz w:val="22"/>
          <w:szCs w:val="22"/>
        </w:rPr>
        <w:t>též</w:t>
      </w:r>
      <w:r>
        <w:rPr>
          <w:rFonts w:ascii="Arial" w:hAnsi="Arial" w:cs="Arial"/>
          <w:spacing w:val="-11"/>
          <w:sz w:val="22"/>
          <w:szCs w:val="22"/>
        </w:rPr>
        <w:t xml:space="preserve"> </w:t>
      </w:r>
      <w:r>
        <w:rPr>
          <w:rFonts w:ascii="Arial" w:hAnsi="Arial" w:cs="Arial"/>
          <w:sz w:val="22"/>
          <w:szCs w:val="22"/>
        </w:rPr>
        <w:t>jen</w:t>
      </w:r>
      <w:r>
        <w:rPr>
          <w:rFonts w:ascii="Arial" w:hAnsi="Arial" w:cs="Arial"/>
          <w:spacing w:val="-6"/>
          <w:sz w:val="22"/>
          <w:szCs w:val="22"/>
        </w:rPr>
        <w:t xml:space="preserve"> </w:t>
      </w:r>
      <w:r>
        <w:rPr>
          <w:rFonts w:ascii="Arial" w:hAnsi="Arial" w:cs="Arial"/>
          <w:sz w:val="22"/>
          <w:szCs w:val="22"/>
        </w:rPr>
        <w:t>„</w:t>
      </w:r>
      <w:r>
        <w:rPr>
          <w:rFonts w:ascii="Arial" w:hAnsi="Arial" w:cs="Arial"/>
          <w:b/>
          <w:bCs/>
          <w:sz w:val="22"/>
          <w:szCs w:val="22"/>
        </w:rPr>
        <w:t xml:space="preserve">Spotřební </w:t>
      </w:r>
      <w:r>
        <w:rPr>
          <w:rFonts w:ascii="Arial" w:hAnsi="Arial" w:cs="Arial"/>
          <w:b/>
          <w:bCs/>
          <w:spacing w:val="-2"/>
          <w:sz w:val="22"/>
          <w:szCs w:val="22"/>
        </w:rPr>
        <w:t>materiál</w:t>
      </w:r>
      <w:r>
        <w:rPr>
          <w:rFonts w:ascii="Arial" w:hAnsi="Arial" w:cs="Arial"/>
          <w:spacing w:val="-2"/>
          <w:sz w:val="22"/>
          <w:szCs w:val="22"/>
        </w:rPr>
        <w:t>“).</w:t>
      </w:r>
    </w:p>
    <w:p w14:paraId="66BFC4A6" w14:textId="77777777" w:rsidR="0094522F" w:rsidRDefault="0094522F">
      <w:pPr>
        <w:pStyle w:val="Zkladntext"/>
        <w:kinsoku w:val="0"/>
        <w:overflowPunct w:val="0"/>
        <w:spacing w:before="9"/>
        <w:ind w:left="0" w:firstLine="0"/>
        <w:rPr>
          <w:rFonts w:ascii="Arial" w:hAnsi="Arial" w:cs="Arial"/>
          <w:sz w:val="21"/>
          <w:szCs w:val="21"/>
        </w:rPr>
      </w:pPr>
    </w:p>
    <w:p w14:paraId="65E7F9FB" w14:textId="77777777" w:rsidR="0094522F" w:rsidRDefault="002F331D">
      <w:pPr>
        <w:pStyle w:val="Odstavecseseznamem"/>
        <w:numPr>
          <w:ilvl w:val="1"/>
          <w:numId w:val="3"/>
        </w:numPr>
        <w:tabs>
          <w:tab w:val="left" w:pos="680"/>
        </w:tabs>
        <w:kinsoku w:val="0"/>
        <w:overflowPunct w:val="0"/>
        <w:ind w:left="680" w:hanging="565"/>
        <w:jc w:val="both"/>
        <w:rPr>
          <w:rFonts w:ascii="Arial" w:hAnsi="Arial" w:cs="Arial"/>
          <w:spacing w:val="-2"/>
          <w:sz w:val="22"/>
          <w:szCs w:val="22"/>
        </w:rPr>
      </w:pPr>
      <w:bookmarkStart w:id="2" w:name="_bookmark0"/>
      <w:bookmarkEnd w:id="2"/>
      <w:r>
        <w:rPr>
          <w:rFonts w:ascii="Arial" w:hAnsi="Arial" w:cs="Arial"/>
          <w:sz w:val="22"/>
          <w:szCs w:val="22"/>
        </w:rPr>
        <w:t>Poskytovatel</w:t>
      </w:r>
      <w:r>
        <w:rPr>
          <w:rFonts w:ascii="Arial" w:hAnsi="Arial" w:cs="Arial"/>
          <w:spacing w:val="-8"/>
          <w:sz w:val="22"/>
          <w:szCs w:val="22"/>
        </w:rPr>
        <w:t xml:space="preserve"> </w:t>
      </w:r>
      <w:r>
        <w:rPr>
          <w:rFonts w:ascii="Arial" w:hAnsi="Arial" w:cs="Arial"/>
          <w:sz w:val="22"/>
          <w:szCs w:val="22"/>
        </w:rPr>
        <w:t>je</w:t>
      </w:r>
      <w:r>
        <w:rPr>
          <w:rFonts w:ascii="Arial" w:hAnsi="Arial" w:cs="Arial"/>
          <w:spacing w:val="-7"/>
          <w:sz w:val="22"/>
          <w:szCs w:val="22"/>
        </w:rPr>
        <w:t xml:space="preserve"> </w:t>
      </w:r>
      <w:r>
        <w:rPr>
          <w:rFonts w:ascii="Arial" w:hAnsi="Arial" w:cs="Arial"/>
          <w:sz w:val="22"/>
          <w:szCs w:val="22"/>
        </w:rPr>
        <w:t>dále</w:t>
      </w:r>
      <w:r>
        <w:rPr>
          <w:rFonts w:ascii="Arial" w:hAnsi="Arial" w:cs="Arial"/>
          <w:spacing w:val="-5"/>
          <w:sz w:val="22"/>
          <w:szCs w:val="22"/>
        </w:rPr>
        <w:t xml:space="preserve"> </w:t>
      </w:r>
      <w:r>
        <w:rPr>
          <w:rFonts w:ascii="Arial" w:hAnsi="Arial" w:cs="Arial"/>
          <w:sz w:val="22"/>
          <w:szCs w:val="22"/>
        </w:rPr>
        <w:t>povinen</w:t>
      </w:r>
      <w:r>
        <w:rPr>
          <w:rFonts w:ascii="Arial" w:hAnsi="Arial" w:cs="Arial"/>
          <w:spacing w:val="-5"/>
          <w:sz w:val="22"/>
          <w:szCs w:val="22"/>
        </w:rPr>
        <w:t xml:space="preserve"> </w:t>
      </w:r>
      <w:r>
        <w:rPr>
          <w:rFonts w:ascii="Arial" w:hAnsi="Arial" w:cs="Arial"/>
          <w:sz w:val="22"/>
          <w:szCs w:val="22"/>
        </w:rPr>
        <w:t>nejméně</w:t>
      </w:r>
      <w:r>
        <w:rPr>
          <w:rFonts w:ascii="Arial" w:hAnsi="Arial" w:cs="Arial"/>
          <w:spacing w:val="-5"/>
          <w:sz w:val="22"/>
          <w:szCs w:val="22"/>
        </w:rPr>
        <w:t xml:space="preserve"> </w:t>
      </w:r>
      <w:r>
        <w:rPr>
          <w:rFonts w:ascii="Arial" w:hAnsi="Arial" w:cs="Arial"/>
          <w:sz w:val="22"/>
          <w:szCs w:val="22"/>
        </w:rPr>
        <w:t>dvakrát</w:t>
      </w:r>
      <w:r>
        <w:rPr>
          <w:rFonts w:ascii="Arial" w:hAnsi="Arial" w:cs="Arial"/>
          <w:spacing w:val="-7"/>
          <w:sz w:val="22"/>
          <w:szCs w:val="22"/>
        </w:rPr>
        <w:t xml:space="preserve"> </w:t>
      </w:r>
      <w:r>
        <w:rPr>
          <w:rFonts w:ascii="Arial" w:hAnsi="Arial" w:cs="Arial"/>
          <w:sz w:val="22"/>
          <w:szCs w:val="22"/>
        </w:rPr>
        <w:t>ročně</w:t>
      </w:r>
      <w:r>
        <w:rPr>
          <w:rFonts w:ascii="Arial" w:hAnsi="Arial" w:cs="Arial"/>
          <w:spacing w:val="-4"/>
          <w:sz w:val="22"/>
          <w:szCs w:val="22"/>
        </w:rPr>
        <w:t xml:space="preserve"> </w:t>
      </w:r>
      <w:r>
        <w:rPr>
          <w:rFonts w:ascii="Arial" w:hAnsi="Arial" w:cs="Arial"/>
          <w:sz w:val="22"/>
          <w:szCs w:val="22"/>
        </w:rPr>
        <w:t>bezplatně</w:t>
      </w:r>
      <w:r>
        <w:rPr>
          <w:rFonts w:ascii="Arial" w:hAnsi="Arial" w:cs="Arial"/>
          <w:spacing w:val="-7"/>
          <w:sz w:val="22"/>
          <w:szCs w:val="22"/>
        </w:rPr>
        <w:t xml:space="preserve"> </w:t>
      </w:r>
      <w:r>
        <w:rPr>
          <w:rFonts w:ascii="Arial" w:hAnsi="Arial" w:cs="Arial"/>
          <w:sz w:val="22"/>
          <w:szCs w:val="22"/>
        </w:rPr>
        <w:t>poskytnout</w:t>
      </w:r>
      <w:r>
        <w:rPr>
          <w:rFonts w:ascii="Arial" w:hAnsi="Arial" w:cs="Arial"/>
          <w:spacing w:val="-8"/>
          <w:sz w:val="22"/>
          <w:szCs w:val="22"/>
        </w:rPr>
        <w:t xml:space="preserve"> </w:t>
      </w:r>
      <w:r>
        <w:rPr>
          <w:rFonts w:ascii="Arial" w:hAnsi="Arial" w:cs="Arial"/>
          <w:spacing w:val="-2"/>
          <w:sz w:val="22"/>
          <w:szCs w:val="22"/>
        </w:rPr>
        <w:t>Objednateli:</w:t>
      </w:r>
    </w:p>
    <w:p w14:paraId="0F6DFEAF" w14:textId="77777777" w:rsidR="0094522F" w:rsidRDefault="002F331D">
      <w:pPr>
        <w:pStyle w:val="Odstavecseseznamem"/>
        <w:numPr>
          <w:ilvl w:val="2"/>
          <w:numId w:val="3"/>
        </w:numPr>
        <w:tabs>
          <w:tab w:val="left" w:pos="1248"/>
        </w:tabs>
        <w:kinsoku w:val="0"/>
        <w:overflowPunct w:val="0"/>
        <w:spacing w:before="2"/>
        <w:ind w:right="118"/>
        <w:jc w:val="both"/>
        <w:rPr>
          <w:rFonts w:ascii="Arial" w:hAnsi="Arial" w:cs="Arial"/>
          <w:sz w:val="22"/>
          <w:szCs w:val="22"/>
        </w:rPr>
      </w:pPr>
      <w:r>
        <w:rPr>
          <w:rFonts w:ascii="Arial" w:hAnsi="Arial" w:cs="Arial"/>
          <w:sz w:val="22"/>
          <w:szCs w:val="22"/>
        </w:rPr>
        <w:t>na základě Objednávky instruktáž dle §</w:t>
      </w:r>
      <w:r>
        <w:rPr>
          <w:rFonts w:ascii="Arial" w:hAnsi="Arial" w:cs="Arial"/>
          <w:spacing w:val="-2"/>
          <w:sz w:val="22"/>
          <w:szCs w:val="22"/>
        </w:rPr>
        <w:t xml:space="preserve"> </w:t>
      </w:r>
      <w:r>
        <w:rPr>
          <w:rFonts w:ascii="Arial" w:hAnsi="Arial" w:cs="Arial"/>
          <w:sz w:val="22"/>
          <w:szCs w:val="22"/>
        </w:rPr>
        <w:t>41 ZoZP, a to na pracovišti Objednatele dle jeho pokynů a ve lhůtě do 1 kalendářního měsíce od doručení Objednávky;</w:t>
      </w:r>
    </w:p>
    <w:p w14:paraId="09D033A7" w14:textId="77777777" w:rsidR="0094522F" w:rsidRDefault="002F331D">
      <w:pPr>
        <w:pStyle w:val="Odstavecseseznamem"/>
        <w:numPr>
          <w:ilvl w:val="2"/>
          <w:numId w:val="3"/>
        </w:numPr>
        <w:tabs>
          <w:tab w:val="left" w:pos="1248"/>
        </w:tabs>
        <w:kinsoku w:val="0"/>
        <w:overflowPunct w:val="0"/>
        <w:ind w:right="117"/>
        <w:jc w:val="both"/>
        <w:rPr>
          <w:rFonts w:ascii="Arial" w:hAnsi="Arial" w:cs="Arial"/>
          <w:sz w:val="22"/>
          <w:szCs w:val="22"/>
        </w:rPr>
      </w:pPr>
      <w:proofErr w:type="gramStart"/>
      <w:r>
        <w:rPr>
          <w:rFonts w:ascii="Arial" w:hAnsi="Arial" w:cs="Arial"/>
          <w:sz w:val="22"/>
          <w:szCs w:val="22"/>
        </w:rPr>
        <w:t>konzultaci</w:t>
      </w:r>
      <w:proofErr w:type="gramEnd"/>
      <w:r>
        <w:rPr>
          <w:rFonts w:ascii="Arial" w:hAnsi="Arial" w:cs="Arial"/>
          <w:spacing w:val="-15"/>
          <w:sz w:val="22"/>
          <w:szCs w:val="22"/>
        </w:rPr>
        <w:t xml:space="preserve"> </w:t>
      </w:r>
      <w:r>
        <w:rPr>
          <w:rFonts w:ascii="Arial" w:hAnsi="Arial" w:cs="Arial"/>
          <w:sz w:val="22"/>
          <w:szCs w:val="22"/>
        </w:rPr>
        <w:t>týkající</w:t>
      </w:r>
      <w:r>
        <w:rPr>
          <w:rFonts w:ascii="Arial" w:hAnsi="Arial" w:cs="Arial"/>
          <w:spacing w:val="-15"/>
          <w:sz w:val="22"/>
          <w:szCs w:val="22"/>
        </w:rPr>
        <w:t xml:space="preserve"> </w:t>
      </w:r>
      <w:r>
        <w:rPr>
          <w:rFonts w:ascii="Arial" w:hAnsi="Arial" w:cs="Arial"/>
          <w:sz w:val="22"/>
          <w:szCs w:val="22"/>
        </w:rPr>
        <w:t>se</w:t>
      </w:r>
      <w:r>
        <w:rPr>
          <w:rFonts w:ascii="Arial" w:hAnsi="Arial" w:cs="Arial"/>
          <w:spacing w:val="-14"/>
          <w:sz w:val="22"/>
          <w:szCs w:val="22"/>
        </w:rPr>
        <w:t xml:space="preserve"> </w:t>
      </w:r>
      <w:r>
        <w:rPr>
          <w:rFonts w:ascii="Arial" w:hAnsi="Arial" w:cs="Arial"/>
          <w:sz w:val="22"/>
          <w:szCs w:val="22"/>
        </w:rPr>
        <w:t>obsluhy</w:t>
      </w:r>
      <w:r>
        <w:rPr>
          <w:rFonts w:ascii="Arial" w:hAnsi="Arial" w:cs="Arial"/>
          <w:spacing w:val="-13"/>
          <w:sz w:val="22"/>
          <w:szCs w:val="22"/>
        </w:rPr>
        <w:t xml:space="preserve"> </w:t>
      </w:r>
      <w:r>
        <w:rPr>
          <w:rFonts w:ascii="Arial" w:hAnsi="Arial" w:cs="Arial"/>
          <w:sz w:val="22"/>
          <w:szCs w:val="22"/>
        </w:rPr>
        <w:t>a</w:t>
      </w:r>
      <w:r>
        <w:rPr>
          <w:rFonts w:ascii="Arial" w:hAnsi="Arial" w:cs="Arial"/>
          <w:spacing w:val="-14"/>
          <w:sz w:val="22"/>
          <w:szCs w:val="22"/>
        </w:rPr>
        <w:t xml:space="preserve"> </w:t>
      </w:r>
      <w:r>
        <w:rPr>
          <w:rFonts w:ascii="Arial" w:hAnsi="Arial" w:cs="Arial"/>
          <w:sz w:val="22"/>
          <w:szCs w:val="22"/>
        </w:rPr>
        <w:t>provozování</w:t>
      </w:r>
      <w:r>
        <w:rPr>
          <w:rFonts w:ascii="Arial" w:hAnsi="Arial" w:cs="Arial"/>
          <w:spacing w:val="-13"/>
          <w:sz w:val="22"/>
          <w:szCs w:val="22"/>
        </w:rPr>
        <w:t xml:space="preserve"> </w:t>
      </w:r>
      <w:r>
        <w:rPr>
          <w:rFonts w:ascii="Arial" w:hAnsi="Arial" w:cs="Arial"/>
          <w:sz w:val="22"/>
          <w:szCs w:val="22"/>
        </w:rPr>
        <w:t>Zařízení,</w:t>
      </w:r>
      <w:r>
        <w:rPr>
          <w:rFonts w:ascii="Arial" w:hAnsi="Arial" w:cs="Arial"/>
          <w:spacing w:val="-13"/>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to</w:t>
      </w:r>
      <w:r>
        <w:rPr>
          <w:rFonts w:ascii="Arial" w:hAnsi="Arial" w:cs="Arial"/>
          <w:spacing w:val="-14"/>
          <w:sz w:val="22"/>
          <w:szCs w:val="22"/>
        </w:rPr>
        <w:t xml:space="preserve"> </w:t>
      </w:r>
      <w:r>
        <w:rPr>
          <w:rFonts w:ascii="Arial" w:hAnsi="Arial" w:cs="Arial"/>
          <w:sz w:val="22"/>
          <w:szCs w:val="22"/>
        </w:rPr>
        <w:t>ve</w:t>
      </w:r>
      <w:r>
        <w:rPr>
          <w:rFonts w:ascii="Arial" w:hAnsi="Arial" w:cs="Arial"/>
          <w:spacing w:val="-14"/>
          <w:sz w:val="22"/>
          <w:szCs w:val="22"/>
        </w:rPr>
        <w:t xml:space="preserve"> </w:t>
      </w:r>
      <w:r>
        <w:rPr>
          <w:rFonts w:ascii="Arial" w:hAnsi="Arial" w:cs="Arial"/>
          <w:sz w:val="22"/>
          <w:szCs w:val="22"/>
        </w:rPr>
        <w:t>lhůtě</w:t>
      </w:r>
      <w:r>
        <w:rPr>
          <w:rFonts w:ascii="Arial" w:hAnsi="Arial" w:cs="Arial"/>
          <w:spacing w:val="-14"/>
          <w:sz w:val="22"/>
          <w:szCs w:val="22"/>
        </w:rPr>
        <w:t xml:space="preserve"> </w:t>
      </w:r>
      <w:r>
        <w:rPr>
          <w:rFonts w:ascii="Arial" w:hAnsi="Arial" w:cs="Arial"/>
          <w:sz w:val="22"/>
          <w:szCs w:val="22"/>
        </w:rPr>
        <w:t>bez</w:t>
      </w:r>
      <w:r>
        <w:rPr>
          <w:rFonts w:ascii="Arial" w:hAnsi="Arial" w:cs="Arial"/>
          <w:spacing w:val="-13"/>
          <w:sz w:val="22"/>
          <w:szCs w:val="22"/>
        </w:rPr>
        <w:t xml:space="preserve"> </w:t>
      </w:r>
      <w:r>
        <w:rPr>
          <w:rFonts w:ascii="Arial" w:hAnsi="Arial" w:cs="Arial"/>
          <w:sz w:val="22"/>
          <w:szCs w:val="22"/>
        </w:rPr>
        <w:t>zbytečného odkladu a dle volby Objednatele buď telefonicky, e-mailem, nebo osobně na pracovišti Objednatele.</w:t>
      </w:r>
    </w:p>
    <w:p w14:paraId="135A4A5D" w14:textId="77777777" w:rsidR="0094522F" w:rsidRDefault="0094522F">
      <w:pPr>
        <w:pStyle w:val="Zkladntext"/>
        <w:kinsoku w:val="0"/>
        <w:overflowPunct w:val="0"/>
        <w:ind w:left="0" w:firstLine="0"/>
        <w:rPr>
          <w:rFonts w:ascii="Arial" w:hAnsi="Arial" w:cs="Arial"/>
          <w:sz w:val="24"/>
          <w:szCs w:val="24"/>
        </w:rPr>
      </w:pPr>
    </w:p>
    <w:p w14:paraId="09E38A36" w14:textId="77777777" w:rsidR="0094522F" w:rsidRDefault="002F331D">
      <w:pPr>
        <w:pStyle w:val="Odstavecseseznamem"/>
        <w:numPr>
          <w:ilvl w:val="1"/>
          <w:numId w:val="3"/>
        </w:numPr>
        <w:tabs>
          <w:tab w:val="left" w:pos="682"/>
        </w:tabs>
        <w:kinsoku w:val="0"/>
        <w:overflowPunct w:val="0"/>
        <w:ind w:right="114"/>
        <w:jc w:val="both"/>
        <w:rPr>
          <w:rFonts w:ascii="Arial" w:hAnsi="Arial" w:cs="Arial"/>
          <w:sz w:val="22"/>
          <w:szCs w:val="22"/>
        </w:rPr>
      </w:pPr>
      <w:bookmarkStart w:id="3" w:name="_bookmark1"/>
      <w:bookmarkEnd w:id="3"/>
      <w:r>
        <w:rPr>
          <w:rFonts w:ascii="Arial" w:hAnsi="Arial" w:cs="Arial"/>
          <w:sz w:val="22"/>
          <w:szCs w:val="22"/>
        </w:rPr>
        <w:t>Poskytovatel je povinen</w:t>
      </w:r>
      <w:r>
        <w:rPr>
          <w:rFonts w:ascii="Arial" w:hAnsi="Arial" w:cs="Arial"/>
          <w:spacing w:val="-2"/>
          <w:sz w:val="22"/>
          <w:szCs w:val="22"/>
        </w:rPr>
        <w:t xml:space="preserve"> </w:t>
      </w:r>
      <w:r>
        <w:rPr>
          <w:rFonts w:ascii="Arial" w:hAnsi="Arial" w:cs="Arial"/>
          <w:sz w:val="22"/>
          <w:szCs w:val="22"/>
        </w:rPr>
        <w:t>provádět servisní úkony</w:t>
      </w:r>
      <w:r>
        <w:rPr>
          <w:rFonts w:ascii="Arial" w:hAnsi="Arial" w:cs="Arial"/>
          <w:spacing w:val="-1"/>
          <w:sz w:val="22"/>
          <w:szCs w:val="22"/>
        </w:rPr>
        <w:t xml:space="preserve"> </w:t>
      </w:r>
      <w:r>
        <w:rPr>
          <w:rFonts w:ascii="Arial" w:hAnsi="Arial" w:cs="Arial"/>
          <w:sz w:val="22"/>
          <w:szCs w:val="22"/>
        </w:rPr>
        <w:t>uvedené v</w:t>
      </w:r>
      <w:r>
        <w:rPr>
          <w:rFonts w:ascii="Arial" w:hAnsi="Arial" w:cs="Arial"/>
          <w:spacing w:val="-2"/>
          <w:sz w:val="22"/>
          <w:szCs w:val="22"/>
        </w:rPr>
        <w:t xml:space="preserve"> </w:t>
      </w:r>
      <w:r>
        <w:rPr>
          <w:rFonts w:ascii="Arial" w:hAnsi="Arial" w:cs="Arial"/>
          <w:sz w:val="22"/>
          <w:szCs w:val="22"/>
        </w:rPr>
        <w:t>příloze č. 1</w:t>
      </w:r>
      <w:r>
        <w:rPr>
          <w:rFonts w:ascii="Arial" w:hAnsi="Arial" w:cs="Arial"/>
          <w:spacing w:val="-2"/>
          <w:sz w:val="22"/>
          <w:szCs w:val="22"/>
        </w:rPr>
        <w:t xml:space="preserve"> </w:t>
      </w:r>
      <w:r>
        <w:rPr>
          <w:rFonts w:ascii="Arial" w:hAnsi="Arial" w:cs="Arial"/>
          <w:sz w:val="22"/>
          <w:szCs w:val="22"/>
        </w:rPr>
        <w:t xml:space="preserve">této smlouvy, u kterých je uvedena nenulová cena, </w:t>
      </w:r>
      <w:proofErr w:type="gramStart"/>
      <w:r>
        <w:rPr>
          <w:rFonts w:ascii="Arial" w:hAnsi="Arial" w:cs="Arial"/>
          <w:sz w:val="22"/>
          <w:szCs w:val="22"/>
        </w:rPr>
        <w:t>na</w:t>
      </w:r>
      <w:proofErr w:type="gramEnd"/>
      <w:r>
        <w:rPr>
          <w:rFonts w:ascii="Arial" w:hAnsi="Arial" w:cs="Arial"/>
          <w:sz w:val="22"/>
          <w:szCs w:val="22"/>
        </w:rPr>
        <w:t xml:space="preserve"> základě Objednávek zadaných Objednatelem Poskytovateli. Poskytovatel je povinen provádět </w:t>
      </w:r>
      <w:proofErr w:type="gramStart"/>
      <w:r>
        <w:rPr>
          <w:rFonts w:ascii="Arial" w:hAnsi="Arial" w:cs="Arial"/>
          <w:sz w:val="22"/>
          <w:szCs w:val="22"/>
        </w:rPr>
        <w:t>na</w:t>
      </w:r>
      <w:proofErr w:type="gramEnd"/>
      <w:r>
        <w:rPr>
          <w:rFonts w:ascii="Arial" w:hAnsi="Arial" w:cs="Arial"/>
          <w:sz w:val="22"/>
          <w:szCs w:val="22"/>
        </w:rPr>
        <w:t xml:space="preserve"> základě Objednávek rovněž neplánované</w:t>
      </w:r>
      <w:r>
        <w:rPr>
          <w:rFonts w:ascii="Arial" w:hAnsi="Arial" w:cs="Arial"/>
          <w:spacing w:val="-10"/>
          <w:sz w:val="22"/>
          <w:szCs w:val="22"/>
        </w:rPr>
        <w:t xml:space="preserve"> </w:t>
      </w:r>
      <w:r>
        <w:rPr>
          <w:rFonts w:ascii="Arial" w:hAnsi="Arial" w:cs="Arial"/>
          <w:sz w:val="22"/>
          <w:szCs w:val="22"/>
        </w:rPr>
        <w:t>opravy</w:t>
      </w:r>
      <w:r>
        <w:rPr>
          <w:rFonts w:ascii="Arial" w:hAnsi="Arial" w:cs="Arial"/>
          <w:spacing w:val="-12"/>
          <w:sz w:val="22"/>
          <w:szCs w:val="22"/>
        </w:rPr>
        <w:t xml:space="preserve"> </w:t>
      </w:r>
      <w:r>
        <w:rPr>
          <w:rFonts w:ascii="Arial" w:hAnsi="Arial" w:cs="Arial"/>
          <w:sz w:val="22"/>
          <w:szCs w:val="22"/>
        </w:rPr>
        <w:t>(tj.</w:t>
      </w:r>
      <w:r>
        <w:rPr>
          <w:rFonts w:ascii="Arial" w:hAnsi="Arial" w:cs="Arial"/>
          <w:spacing w:val="-8"/>
          <w:sz w:val="22"/>
          <w:szCs w:val="22"/>
        </w:rPr>
        <w:t xml:space="preserve"> </w:t>
      </w:r>
      <w:r>
        <w:rPr>
          <w:rFonts w:ascii="Arial" w:hAnsi="Arial" w:cs="Arial"/>
          <w:sz w:val="22"/>
          <w:szCs w:val="22"/>
        </w:rPr>
        <w:t>odstraňování</w:t>
      </w:r>
      <w:r>
        <w:rPr>
          <w:rFonts w:ascii="Arial" w:hAnsi="Arial" w:cs="Arial"/>
          <w:spacing w:val="-11"/>
          <w:sz w:val="22"/>
          <w:szCs w:val="22"/>
        </w:rPr>
        <w:t xml:space="preserve"> </w:t>
      </w:r>
      <w:r>
        <w:rPr>
          <w:rFonts w:ascii="Arial" w:hAnsi="Arial" w:cs="Arial"/>
          <w:sz w:val="22"/>
          <w:szCs w:val="22"/>
        </w:rPr>
        <w:t>vad</w:t>
      </w:r>
      <w:r>
        <w:rPr>
          <w:rFonts w:ascii="Arial" w:hAnsi="Arial" w:cs="Arial"/>
          <w:spacing w:val="-10"/>
          <w:sz w:val="22"/>
          <w:szCs w:val="22"/>
        </w:rPr>
        <w:t xml:space="preserve"> </w:t>
      </w:r>
      <w:r>
        <w:rPr>
          <w:rFonts w:ascii="Arial" w:hAnsi="Arial" w:cs="Arial"/>
          <w:sz w:val="22"/>
          <w:szCs w:val="22"/>
        </w:rPr>
        <w:t>Zařízení)</w:t>
      </w:r>
      <w:r>
        <w:rPr>
          <w:rFonts w:ascii="Arial" w:hAnsi="Arial" w:cs="Arial"/>
          <w:spacing w:val="-8"/>
          <w:sz w:val="22"/>
          <w:szCs w:val="22"/>
        </w:rPr>
        <w:t xml:space="preserve"> </w:t>
      </w:r>
      <w:r>
        <w:rPr>
          <w:rFonts w:ascii="Arial" w:hAnsi="Arial" w:cs="Arial"/>
          <w:sz w:val="22"/>
          <w:szCs w:val="22"/>
        </w:rPr>
        <w:t>a</w:t>
      </w:r>
      <w:r>
        <w:rPr>
          <w:rFonts w:ascii="Arial" w:hAnsi="Arial" w:cs="Arial"/>
          <w:spacing w:val="-10"/>
          <w:sz w:val="22"/>
          <w:szCs w:val="22"/>
        </w:rPr>
        <w:t xml:space="preserve"> </w:t>
      </w:r>
      <w:r>
        <w:rPr>
          <w:rFonts w:ascii="Arial" w:hAnsi="Arial" w:cs="Arial"/>
          <w:sz w:val="22"/>
          <w:szCs w:val="22"/>
        </w:rPr>
        <w:t>instruktáž</w:t>
      </w:r>
      <w:r>
        <w:rPr>
          <w:rFonts w:ascii="Arial" w:hAnsi="Arial" w:cs="Arial"/>
          <w:spacing w:val="-12"/>
          <w:sz w:val="22"/>
          <w:szCs w:val="22"/>
        </w:rPr>
        <w:t xml:space="preserve"> </w:t>
      </w:r>
      <w:r>
        <w:rPr>
          <w:rFonts w:ascii="Arial" w:hAnsi="Arial" w:cs="Arial"/>
          <w:sz w:val="22"/>
          <w:szCs w:val="22"/>
        </w:rPr>
        <w:t>dle</w:t>
      </w:r>
      <w:r>
        <w:rPr>
          <w:rFonts w:ascii="Arial" w:hAnsi="Arial" w:cs="Arial"/>
          <w:spacing w:val="-10"/>
          <w:sz w:val="22"/>
          <w:szCs w:val="22"/>
        </w:rPr>
        <w:t xml:space="preserve"> </w:t>
      </w:r>
      <w:r>
        <w:rPr>
          <w:rFonts w:ascii="Arial" w:hAnsi="Arial" w:cs="Arial"/>
          <w:sz w:val="22"/>
          <w:szCs w:val="22"/>
        </w:rPr>
        <w:t>§</w:t>
      </w:r>
      <w:r>
        <w:rPr>
          <w:rFonts w:ascii="Arial" w:hAnsi="Arial" w:cs="Arial"/>
          <w:spacing w:val="-9"/>
          <w:sz w:val="22"/>
          <w:szCs w:val="22"/>
        </w:rPr>
        <w:t xml:space="preserve"> </w:t>
      </w:r>
      <w:r>
        <w:rPr>
          <w:rFonts w:ascii="Arial" w:hAnsi="Arial" w:cs="Arial"/>
          <w:sz w:val="22"/>
          <w:szCs w:val="22"/>
        </w:rPr>
        <w:t>41</w:t>
      </w:r>
      <w:r>
        <w:rPr>
          <w:rFonts w:ascii="Arial" w:hAnsi="Arial" w:cs="Arial"/>
          <w:spacing w:val="-12"/>
          <w:sz w:val="22"/>
          <w:szCs w:val="22"/>
        </w:rPr>
        <w:t xml:space="preserve"> </w:t>
      </w:r>
      <w:r>
        <w:rPr>
          <w:rFonts w:ascii="Arial" w:hAnsi="Arial" w:cs="Arial"/>
          <w:sz w:val="22"/>
          <w:szCs w:val="22"/>
        </w:rPr>
        <w:t>ZoZP.</w:t>
      </w:r>
      <w:r>
        <w:rPr>
          <w:rFonts w:ascii="Arial" w:hAnsi="Arial" w:cs="Arial"/>
          <w:spacing w:val="-8"/>
          <w:sz w:val="22"/>
          <w:szCs w:val="22"/>
        </w:rPr>
        <w:t xml:space="preserve"> </w:t>
      </w:r>
      <w:r>
        <w:rPr>
          <w:rFonts w:ascii="Arial" w:hAnsi="Arial" w:cs="Arial"/>
          <w:sz w:val="22"/>
          <w:szCs w:val="22"/>
        </w:rPr>
        <w:t>Tím</w:t>
      </w:r>
      <w:r>
        <w:rPr>
          <w:rFonts w:ascii="Arial" w:hAnsi="Arial" w:cs="Arial"/>
          <w:spacing w:val="-11"/>
          <w:sz w:val="22"/>
          <w:szCs w:val="22"/>
        </w:rPr>
        <w:t xml:space="preserve"> </w:t>
      </w:r>
      <w:r>
        <w:rPr>
          <w:rFonts w:ascii="Arial" w:hAnsi="Arial" w:cs="Arial"/>
          <w:sz w:val="22"/>
          <w:szCs w:val="22"/>
        </w:rPr>
        <w:t xml:space="preserve">není dotčeno ujednání odst. </w:t>
      </w:r>
      <w:hyperlink w:anchor="bookmark0" w:history="1">
        <w:r>
          <w:rPr>
            <w:rFonts w:ascii="Arial" w:hAnsi="Arial" w:cs="Arial"/>
            <w:sz w:val="22"/>
            <w:szCs w:val="22"/>
          </w:rPr>
          <w:t>II.4</w:t>
        </w:r>
      </w:hyperlink>
      <w:r>
        <w:rPr>
          <w:rFonts w:ascii="Arial" w:hAnsi="Arial" w:cs="Arial"/>
          <w:sz w:val="22"/>
          <w:szCs w:val="22"/>
        </w:rPr>
        <w:t xml:space="preserve"> této smlouvy.</w:t>
      </w:r>
    </w:p>
    <w:p w14:paraId="7939E479" w14:textId="77777777" w:rsidR="0094522F" w:rsidRDefault="0094522F">
      <w:pPr>
        <w:pStyle w:val="Odstavecseseznamem"/>
        <w:numPr>
          <w:ilvl w:val="1"/>
          <w:numId w:val="3"/>
        </w:numPr>
        <w:tabs>
          <w:tab w:val="left" w:pos="682"/>
        </w:tabs>
        <w:kinsoku w:val="0"/>
        <w:overflowPunct w:val="0"/>
        <w:ind w:right="114"/>
        <w:jc w:val="both"/>
        <w:rPr>
          <w:rFonts w:ascii="Arial" w:hAnsi="Arial" w:cs="Arial"/>
          <w:sz w:val="22"/>
          <w:szCs w:val="22"/>
        </w:rPr>
        <w:sectPr w:rsidR="0094522F">
          <w:pgSz w:w="11910" w:h="16840"/>
          <w:pgMar w:top="620" w:right="1300" w:bottom="1160" w:left="1300" w:header="0" w:footer="962" w:gutter="0"/>
          <w:cols w:space="720"/>
          <w:noEndnote/>
        </w:sectPr>
      </w:pPr>
    </w:p>
    <w:p w14:paraId="3CFEF243"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1BA0DB5E" w14:textId="77777777" w:rsidR="0094522F" w:rsidRDefault="0094522F">
      <w:pPr>
        <w:pStyle w:val="Zkladntext"/>
        <w:kinsoku w:val="0"/>
        <w:overflowPunct w:val="0"/>
        <w:ind w:left="0" w:firstLine="0"/>
        <w:rPr>
          <w:rFonts w:ascii="Arial" w:hAnsi="Arial" w:cs="Arial"/>
          <w:b/>
          <w:bCs/>
          <w:sz w:val="20"/>
          <w:szCs w:val="20"/>
        </w:rPr>
      </w:pPr>
    </w:p>
    <w:p w14:paraId="050C75A0" w14:textId="77777777" w:rsidR="0094522F" w:rsidRDefault="0094522F">
      <w:pPr>
        <w:pStyle w:val="Zkladntext"/>
        <w:kinsoku w:val="0"/>
        <w:overflowPunct w:val="0"/>
        <w:spacing w:before="10"/>
        <w:ind w:left="0" w:firstLine="0"/>
        <w:rPr>
          <w:rFonts w:ascii="Arial" w:hAnsi="Arial" w:cs="Arial"/>
          <w:b/>
          <w:bCs/>
          <w:sz w:val="19"/>
          <w:szCs w:val="19"/>
        </w:rPr>
      </w:pPr>
    </w:p>
    <w:p w14:paraId="4A0931BF" w14:textId="77777777" w:rsidR="0094522F" w:rsidRDefault="002F331D">
      <w:pPr>
        <w:pStyle w:val="Nadpis1"/>
        <w:numPr>
          <w:ilvl w:val="0"/>
          <w:numId w:val="3"/>
        </w:numPr>
        <w:tabs>
          <w:tab w:val="left" w:pos="2689"/>
        </w:tabs>
        <w:kinsoku w:val="0"/>
        <w:overflowPunct w:val="0"/>
        <w:spacing w:before="94"/>
        <w:ind w:left="2689" w:hanging="303"/>
        <w:rPr>
          <w:spacing w:val="-2"/>
        </w:rPr>
      </w:pPr>
      <w:bookmarkStart w:id="4" w:name="III._Obecné_podmínky_provádění_servisu"/>
      <w:bookmarkEnd w:id="4"/>
      <w:r>
        <w:t>OBECNÉ</w:t>
      </w:r>
      <w:r>
        <w:rPr>
          <w:spacing w:val="-8"/>
        </w:rPr>
        <w:t xml:space="preserve"> </w:t>
      </w:r>
      <w:r>
        <w:t>PODMÍNKY</w:t>
      </w:r>
      <w:r>
        <w:rPr>
          <w:spacing w:val="-8"/>
        </w:rPr>
        <w:t xml:space="preserve"> </w:t>
      </w:r>
      <w:r>
        <w:t>PROVÁDĚNÍ</w:t>
      </w:r>
      <w:r>
        <w:rPr>
          <w:spacing w:val="-8"/>
        </w:rPr>
        <w:t xml:space="preserve"> </w:t>
      </w:r>
      <w:r>
        <w:rPr>
          <w:spacing w:val="-2"/>
        </w:rPr>
        <w:t>SERVISU</w:t>
      </w:r>
    </w:p>
    <w:p w14:paraId="5DC6562F" w14:textId="77777777" w:rsidR="0094522F" w:rsidRDefault="0094522F">
      <w:pPr>
        <w:pStyle w:val="Zkladntext"/>
        <w:kinsoku w:val="0"/>
        <w:overflowPunct w:val="0"/>
        <w:spacing w:before="10"/>
        <w:ind w:left="0" w:firstLine="0"/>
        <w:rPr>
          <w:rFonts w:ascii="Arial" w:hAnsi="Arial" w:cs="Arial"/>
          <w:b/>
          <w:bCs/>
          <w:sz w:val="23"/>
          <w:szCs w:val="23"/>
        </w:rPr>
      </w:pPr>
    </w:p>
    <w:p w14:paraId="1CE53533"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Poskytovatel je povinen při plnění svých povinností podle této smlouvy respektovat provozní</w:t>
      </w:r>
      <w:r>
        <w:rPr>
          <w:rFonts w:ascii="Arial" w:hAnsi="Arial" w:cs="Arial"/>
          <w:spacing w:val="-16"/>
          <w:sz w:val="22"/>
          <w:szCs w:val="22"/>
        </w:rPr>
        <w:t xml:space="preserve"> </w:t>
      </w:r>
      <w:r>
        <w:rPr>
          <w:rFonts w:ascii="Arial" w:hAnsi="Arial" w:cs="Arial"/>
          <w:sz w:val="22"/>
          <w:szCs w:val="22"/>
        </w:rPr>
        <w:t>podmínky</w:t>
      </w:r>
      <w:r>
        <w:rPr>
          <w:rFonts w:ascii="Arial" w:hAnsi="Arial" w:cs="Arial"/>
          <w:spacing w:val="-15"/>
          <w:sz w:val="22"/>
          <w:szCs w:val="22"/>
        </w:rPr>
        <w:t xml:space="preserve"> </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pokyny</w:t>
      </w:r>
      <w:r>
        <w:rPr>
          <w:rFonts w:ascii="Arial" w:hAnsi="Arial" w:cs="Arial"/>
          <w:spacing w:val="-16"/>
          <w:sz w:val="22"/>
          <w:szCs w:val="22"/>
        </w:rPr>
        <w:t xml:space="preserve"> </w:t>
      </w:r>
      <w:r>
        <w:rPr>
          <w:rFonts w:ascii="Arial" w:hAnsi="Arial" w:cs="Arial"/>
          <w:sz w:val="22"/>
          <w:szCs w:val="22"/>
        </w:rPr>
        <w:t>Objednatele.</w:t>
      </w:r>
      <w:r>
        <w:rPr>
          <w:rFonts w:ascii="Arial" w:hAnsi="Arial" w:cs="Arial"/>
          <w:spacing w:val="-15"/>
          <w:sz w:val="22"/>
          <w:szCs w:val="22"/>
        </w:rPr>
        <w:t xml:space="preserve"> </w:t>
      </w:r>
      <w:r>
        <w:rPr>
          <w:rFonts w:ascii="Arial" w:hAnsi="Arial" w:cs="Arial"/>
          <w:sz w:val="22"/>
          <w:szCs w:val="22"/>
        </w:rPr>
        <w:t>Objednatel</w:t>
      </w:r>
      <w:r>
        <w:rPr>
          <w:rFonts w:ascii="Arial" w:hAnsi="Arial" w:cs="Arial"/>
          <w:spacing w:val="-15"/>
          <w:sz w:val="22"/>
          <w:szCs w:val="22"/>
        </w:rPr>
        <w:t xml:space="preserve"> </w:t>
      </w:r>
      <w:r>
        <w:rPr>
          <w:rFonts w:ascii="Arial" w:hAnsi="Arial" w:cs="Arial"/>
          <w:sz w:val="22"/>
          <w:szCs w:val="22"/>
        </w:rPr>
        <w:t>je</w:t>
      </w:r>
      <w:r>
        <w:rPr>
          <w:rFonts w:ascii="Arial" w:hAnsi="Arial" w:cs="Arial"/>
          <w:spacing w:val="-15"/>
          <w:sz w:val="22"/>
          <w:szCs w:val="22"/>
        </w:rPr>
        <w:t xml:space="preserve"> </w:t>
      </w:r>
      <w:r>
        <w:rPr>
          <w:rFonts w:ascii="Arial" w:hAnsi="Arial" w:cs="Arial"/>
          <w:sz w:val="22"/>
          <w:szCs w:val="22"/>
        </w:rPr>
        <w:t>povinen</w:t>
      </w:r>
      <w:r>
        <w:rPr>
          <w:rFonts w:ascii="Arial" w:hAnsi="Arial" w:cs="Arial"/>
          <w:spacing w:val="-16"/>
          <w:sz w:val="22"/>
          <w:szCs w:val="22"/>
        </w:rPr>
        <w:t xml:space="preserve"> </w:t>
      </w:r>
      <w:r>
        <w:rPr>
          <w:rFonts w:ascii="Arial" w:hAnsi="Arial" w:cs="Arial"/>
          <w:sz w:val="22"/>
          <w:szCs w:val="22"/>
        </w:rPr>
        <w:t>v</w:t>
      </w:r>
      <w:r>
        <w:rPr>
          <w:rFonts w:ascii="Arial" w:hAnsi="Arial" w:cs="Arial"/>
          <w:spacing w:val="-15"/>
          <w:sz w:val="22"/>
          <w:szCs w:val="22"/>
        </w:rPr>
        <w:t xml:space="preserve"> </w:t>
      </w:r>
      <w:r>
        <w:rPr>
          <w:rFonts w:ascii="Arial" w:hAnsi="Arial" w:cs="Arial"/>
          <w:sz w:val="22"/>
          <w:szCs w:val="22"/>
        </w:rPr>
        <w:t>rámci</w:t>
      </w:r>
      <w:r>
        <w:rPr>
          <w:rFonts w:ascii="Arial" w:hAnsi="Arial" w:cs="Arial"/>
          <w:spacing w:val="-15"/>
          <w:sz w:val="22"/>
          <w:szCs w:val="22"/>
        </w:rPr>
        <w:t xml:space="preserve"> </w:t>
      </w:r>
      <w:r>
        <w:rPr>
          <w:rFonts w:ascii="Arial" w:hAnsi="Arial" w:cs="Arial"/>
          <w:sz w:val="22"/>
          <w:szCs w:val="22"/>
        </w:rPr>
        <w:t>svých</w:t>
      </w:r>
      <w:r>
        <w:rPr>
          <w:rFonts w:ascii="Arial" w:hAnsi="Arial" w:cs="Arial"/>
          <w:spacing w:val="-16"/>
          <w:sz w:val="22"/>
          <w:szCs w:val="22"/>
        </w:rPr>
        <w:t xml:space="preserve"> </w:t>
      </w:r>
      <w:r>
        <w:rPr>
          <w:rFonts w:ascii="Arial" w:hAnsi="Arial" w:cs="Arial"/>
          <w:sz w:val="22"/>
          <w:szCs w:val="22"/>
        </w:rPr>
        <w:t>možností učinit všechna opatření k ochraně Zařízení před neoprávněnými zásahy, zejména pak omezit okruh</w:t>
      </w:r>
      <w:r>
        <w:rPr>
          <w:rFonts w:ascii="Arial" w:hAnsi="Arial" w:cs="Arial"/>
          <w:spacing w:val="-2"/>
          <w:sz w:val="22"/>
          <w:szCs w:val="22"/>
        </w:rPr>
        <w:t xml:space="preserve"> </w:t>
      </w:r>
      <w:r>
        <w:rPr>
          <w:rFonts w:ascii="Arial" w:hAnsi="Arial" w:cs="Arial"/>
          <w:sz w:val="22"/>
          <w:szCs w:val="22"/>
        </w:rPr>
        <w:t>osob, které</w:t>
      </w:r>
      <w:r>
        <w:rPr>
          <w:rFonts w:ascii="Arial" w:hAnsi="Arial" w:cs="Arial"/>
          <w:spacing w:val="-4"/>
          <w:sz w:val="22"/>
          <w:szCs w:val="22"/>
        </w:rPr>
        <w:t xml:space="preserve"> </w:t>
      </w:r>
      <w:r>
        <w:rPr>
          <w:rFonts w:ascii="Arial" w:hAnsi="Arial" w:cs="Arial"/>
          <w:sz w:val="22"/>
          <w:szCs w:val="22"/>
        </w:rPr>
        <w:t>mají k</w:t>
      </w:r>
      <w:r>
        <w:rPr>
          <w:rFonts w:ascii="Arial" w:hAnsi="Arial" w:cs="Arial"/>
          <w:spacing w:val="-1"/>
          <w:sz w:val="22"/>
          <w:szCs w:val="22"/>
        </w:rPr>
        <w:t xml:space="preserve"> </w:t>
      </w:r>
      <w:r>
        <w:rPr>
          <w:rFonts w:ascii="Arial" w:hAnsi="Arial" w:cs="Arial"/>
          <w:sz w:val="22"/>
          <w:szCs w:val="22"/>
        </w:rPr>
        <w:t>Zařízení přístup,</w:t>
      </w:r>
      <w:r>
        <w:rPr>
          <w:rFonts w:ascii="Arial" w:hAnsi="Arial" w:cs="Arial"/>
          <w:spacing w:val="-3"/>
          <w:sz w:val="22"/>
          <w:szCs w:val="22"/>
        </w:rPr>
        <w:t xml:space="preserve"> </w:t>
      </w:r>
      <w:r>
        <w:rPr>
          <w:rFonts w:ascii="Arial" w:hAnsi="Arial" w:cs="Arial"/>
          <w:sz w:val="22"/>
          <w:szCs w:val="22"/>
        </w:rPr>
        <w:t>zejména</w:t>
      </w:r>
      <w:r>
        <w:rPr>
          <w:rFonts w:ascii="Arial" w:hAnsi="Arial" w:cs="Arial"/>
          <w:spacing w:val="-2"/>
          <w:sz w:val="22"/>
          <w:szCs w:val="22"/>
        </w:rPr>
        <w:t xml:space="preserve"> </w:t>
      </w:r>
      <w:proofErr w:type="gramStart"/>
      <w:r>
        <w:rPr>
          <w:rFonts w:ascii="Arial" w:hAnsi="Arial" w:cs="Arial"/>
          <w:sz w:val="22"/>
          <w:szCs w:val="22"/>
        </w:rPr>
        <w:t>na</w:t>
      </w:r>
      <w:proofErr w:type="gramEnd"/>
      <w:r>
        <w:rPr>
          <w:rFonts w:ascii="Arial" w:hAnsi="Arial" w:cs="Arial"/>
          <w:spacing w:val="-2"/>
          <w:sz w:val="22"/>
          <w:szCs w:val="22"/>
        </w:rPr>
        <w:t xml:space="preserve"> </w:t>
      </w:r>
      <w:r>
        <w:rPr>
          <w:rFonts w:ascii="Arial" w:hAnsi="Arial" w:cs="Arial"/>
          <w:sz w:val="22"/>
          <w:szCs w:val="22"/>
        </w:rPr>
        <w:t>osoby</w:t>
      </w:r>
      <w:r>
        <w:rPr>
          <w:rFonts w:ascii="Arial" w:hAnsi="Arial" w:cs="Arial"/>
          <w:spacing w:val="-1"/>
          <w:sz w:val="22"/>
          <w:szCs w:val="22"/>
        </w:rPr>
        <w:t xml:space="preserve"> </w:t>
      </w:r>
      <w:r>
        <w:rPr>
          <w:rFonts w:ascii="Arial" w:hAnsi="Arial" w:cs="Arial"/>
          <w:sz w:val="22"/>
          <w:szCs w:val="22"/>
        </w:rPr>
        <w:t>proškolené, a</w:t>
      </w:r>
      <w:r>
        <w:rPr>
          <w:rFonts w:ascii="Arial" w:hAnsi="Arial" w:cs="Arial"/>
          <w:spacing w:val="-4"/>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z w:val="22"/>
          <w:szCs w:val="22"/>
        </w:rPr>
        <w:t>za účelem minimalizace nevhodného zásahu do Zařízení.</w:t>
      </w:r>
    </w:p>
    <w:p w14:paraId="20369D20" w14:textId="77777777" w:rsidR="0094522F" w:rsidRDefault="0094522F">
      <w:pPr>
        <w:pStyle w:val="Zkladntext"/>
        <w:kinsoku w:val="0"/>
        <w:overflowPunct w:val="0"/>
        <w:spacing w:before="1"/>
        <w:ind w:left="0" w:firstLine="0"/>
        <w:rPr>
          <w:rFonts w:ascii="Arial" w:hAnsi="Arial" w:cs="Arial"/>
        </w:rPr>
      </w:pPr>
    </w:p>
    <w:p w14:paraId="6A36A5EC" w14:textId="77777777" w:rsidR="0094522F" w:rsidRDefault="002F331D">
      <w:pPr>
        <w:pStyle w:val="Odstavecseseznamem"/>
        <w:numPr>
          <w:ilvl w:val="1"/>
          <w:numId w:val="3"/>
        </w:numPr>
        <w:tabs>
          <w:tab w:val="left" w:pos="682"/>
        </w:tabs>
        <w:kinsoku w:val="0"/>
        <w:overflowPunct w:val="0"/>
        <w:ind w:right="112"/>
        <w:jc w:val="both"/>
        <w:rPr>
          <w:rFonts w:ascii="Arial" w:hAnsi="Arial" w:cs="Arial"/>
          <w:sz w:val="22"/>
          <w:szCs w:val="22"/>
        </w:rPr>
      </w:pPr>
      <w:r>
        <w:rPr>
          <w:rFonts w:ascii="Arial" w:hAnsi="Arial" w:cs="Arial"/>
          <w:sz w:val="22"/>
          <w:szCs w:val="22"/>
        </w:rPr>
        <w:t xml:space="preserve">Poskytovatel je povinen poskytovat služby ve vysoké kvalitě, odpovídající zadávacím podmínkám Objednatele a jeho oprávněným očekáváním. Poskytovatel se zavazuje poskytovat služby kvalifikovanými pracovníky, kteří jsou vyškoleni výrobcem Zařízení, vlastní certifikáty vydané </w:t>
      </w:r>
      <w:proofErr w:type="gramStart"/>
      <w:r>
        <w:rPr>
          <w:rFonts w:ascii="Arial" w:hAnsi="Arial" w:cs="Arial"/>
          <w:sz w:val="22"/>
          <w:szCs w:val="22"/>
        </w:rPr>
        <w:t>jim</w:t>
      </w:r>
      <w:proofErr w:type="gramEnd"/>
      <w:r>
        <w:rPr>
          <w:rFonts w:ascii="Arial" w:hAnsi="Arial" w:cs="Arial"/>
          <w:sz w:val="22"/>
          <w:szCs w:val="22"/>
        </w:rPr>
        <w:t xml:space="preserve"> výrobcem, dle platných předpisů a norem.</w:t>
      </w:r>
    </w:p>
    <w:p w14:paraId="4D882BA5" w14:textId="77777777" w:rsidR="0094522F" w:rsidRDefault="0094522F">
      <w:pPr>
        <w:pStyle w:val="Zkladntext"/>
        <w:kinsoku w:val="0"/>
        <w:overflowPunct w:val="0"/>
        <w:ind w:left="0" w:firstLine="0"/>
        <w:rPr>
          <w:rFonts w:ascii="Arial" w:hAnsi="Arial" w:cs="Arial"/>
        </w:rPr>
      </w:pPr>
    </w:p>
    <w:p w14:paraId="7BFF3BC5"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 xml:space="preserve">Poskytovatel bere </w:t>
      </w:r>
      <w:proofErr w:type="gramStart"/>
      <w:r>
        <w:rPr>
          <w:rFonts w:ascii="Arial" w:hAnsi="Arial" w:cs="Arial"/>
          <w:sz w:val="22"/>
          <w:szCs w:val="22"/>
        </w:rPr>
        <w:t>na</w:t>
      </w:r>
      <w:proofErr w:type="gramEnd"/>
      <w:r>
        <w:rPr>
          <w:rFonts w:ascii="Arial" w:hAnsi="Arial" w:cs="Arial"/>
          <w:sz w:val="22"/>
          <w:szCs w:val="22"/>
        </w:rPr>
        <w:t xml:space="preserve"> vědomí, že servis zdravotnického prostředku může vykonávat pouze právnická nebo podnikající fyzická osoba registrovaná Státním ústavem pro kontrolu léčiv jako osoba provádějící servis. Jde-li o zdravotnický prostředek s měřicí funkcí,</w:t>
      </w:r>
      <w:r>
        <w:rPr>
          <w:rFonts w:ascii="Arial" w:hAnsi="Arial" w:cs="Arial"/>
          <w:spacing w:val="-16"/>
          <w:sz w:val="22"/>
          <w:szCs w:val="22"/>
        </w:rPr>
        <w:t xml:space="preserve"> </w:t>
      </w:r>
      <w:r>
        <w:rPr>
          <w:rFonts w:ascii="Arial" w:hAnsi="Arial" w:cs="Arial"/>
          <w:sz w:val="22"/>
          <w:szCs w:val="22"/>
        </w:rPr>
        <w:t>musí</w:t>
      </w:r>
      <w:r>
        <w:rPr>
          <w:rFonts w:ascii="Arial" w:hAnsi="Arial" w:cs="Arial"/>
          <w:spacing w:val="-15"/>
          <w:sz w:val="22"/>
          <w:szCs w:val="22"/>
        </w:rPr>
        <w:t xml:space="preserve"> </w:t>
      </w:r>
      <w:r>
        <w:rPr>
          <w:rFonts w:ascii="Arial" w:hAnsi="Arial" w:cs="Arial"/>
          <w:sz w:val="22"/>
          <w:szCs w:val="22"/>
        </w:rPr>
        <w:t>být</w:t>
      </w:r>
      <w:r>
        <w:rPr>
          <w:rFonts w:ascii="Arial" w:hAnsi="Arial" w:cs="Arial"/>
          <w:spacing w:val="-15"/>
          <w:sz w:val="22"/>
          <w:szCs w:val="22"/>
        </w:rPr>
        <w:t xml:space="preserve"> </w:t>
      </w:r>
      <w:r>
        <w:rPr>
          <w:rFonts w:ascii="Arial" w:hAnsi="Arial" w:cs="Arial"/>
          <w:sz w:val="22"/>
          <w:szCs w:val="22"/>
        </w:rPr>
        <w:t>jeho</w:t>
      </w:r>
      <w:r>
        <w:rPr>
          <w:rFonts w:ascii="Arial" w:hAnsi="Arial" w:cs="Arial"/>
          <w:spacing w:val="-16"/>
          <w:sz w:val="22"/>
          <w:szCs w:val="22"/>
        </w:rPr>
        <w:t xml:space="preserve"> </w:t>
      </w:r>
      <w:r>
        <w:rPr>
          <w:rFonts w:ascii="Arial" w:hAnsi="Arial" w:cs="Arial"/>
          <w:sz w:val="22"/>
          <w:szCs w:val="22"/>
        </w:rPr>
        <w:t>servis</w:t>
      </w:r>
      <w:r>
        <w:rPr>
          <w:rFonts w:ascii="Arial" w:hAnsi="Arial" w:cs="Arial"/>
          <w:spacing w:val="-15"/>
          <w:sz w:val="22"/>
          <w:szCs w:val="22"/>
        </w:rPr>
        <w:t xml:space="preserve"> </w:t>
      </w:r>
      <w:r>
        <w:rPr>
          <w:rFonts w:ascii="Arial" w:hAnsi="Arial" w:cs="Arial"/>
          <w:sz w:val="22"/>
          <w:szCs w:val="22"/>
        </w:rPr>
        <w:t>vykonáván</w:t>
      </w:r>
      <w:r>
        <w:rPr>
          <w:rFonts w:ascii="Arial" w:hAnsi="Arial" w:cs="Arial"/>
          <w:spacing w:val="-15"/>
          <w:sz w:val="22"/>
          <w:szCs w:val="22"/>
        </w:rPr>
        <w:t xml:space="preserve"> </w:t>
      </w:r>
      <w:r>
        <w:rPr>
          <w:rFonts w:ascii="Arial" w:hAnsi="Arial" w:cs="Arial"/>
          <w:sz w:val="22"/>
          <w:szCs w:val="22"/>
        </w:rPr>
        <w:t>v</w:t>
      </w:r>
      <w:r>
        <w:rPr>
          <w:rFonts w:ascii="Arial" w:hAnsi="Arial" w:cs="Arial"/>
          <w:spacing w:val="-15"/>
          <w:sz w:val="22"/>
          <w:szCs w:val="22"/>
        </w:rPr>
        <w:t xml:space="preserve"> </w:t>
      </w:r>
      <w:r>
        <w:rPr>
          <w:rFonts w:ascii="Arial" w:hAnsi="Arial" w:cs="Arial"/>
          <w:sz w:val="22"/>
          <w:szCs w:val="22"/>
        </w:rPr>
        <w:t>souladu</w:t>
      </w:r>
      <w:r>
        <w:rPr>
          <w:rFonts w:ascii="Arial" w:hAnsi="Arial" w:cs="Arial"/>
          <w:spacing w:val="-16"/>
          <w:sz w:val="22"/>
          <w:szCs w:val="22"/>
        </w:rPr>
        <w:t xml:space="preserve"> </w:t>
      </w:r>
      <w:r>
        <w:rPr>
          <w:rFonts w:ascii="Arial" w:hAnsi="Arial" w:cs="Arial"/>
          <w:sz w:val="22"/>
          <w:szCs w:val="22"/>
        </w:rPr>
        <w:t>s</w:t>
      </w:r>
      <w:r>
        <w:rPr>
          <w:rFonts w:ascii="Arial" w:hAnsi="Arial" w:cs="Arial"/>
          <w:spacing w:val="-15"/>
          <w:sz w:val="22"/>
          <w:szCs w:val="22"/>
        </w:rPr>
        <w:t xml:space="preserve"> </w:t>
      </w:r>
      <w:r>
        <w:rPr>
          <w:rFonts w:ascii="Arial" w:hAnsi="Arial" w:cs="Arial"/>
          <w:sz w:val="22"/>
          <w:szCs w:val="22"/>
        </w:rPr>
        <w:t>jiným</w:t>
      </w:r>
      <w:r>
        <w:rPr>
          <w:rFonts w:ascii="Arial" w:hAnsi="Arial" w:cs="Arial"/>
          <w:spacing w:val="-15"/>
          <w:sz w:val="22"/>
          <w:szCs w:val="22"/>
        </w:rPr>
        <w:t xml:space="preserve"> </w:t>
      </w:r>
      <w:r>
        <w:rPr>
          <w:rFonts w:ascii="Arial" w:hAnsi="Arial" w:cs="Arial"/>
          <w:sz w:val="22"/>
          <w:szCs w:val="22"/>
        </w:rPr>
        <w:t>právním</w:t>
      </w:r>
      <w:r>
        <w:rPr>
          <w:rFonts w:ascii="Arial" w:hAnsi="Arial" w:cs="Arial"/>
          <w:spacing w:val="-15"/>
          <w:sz w:val="22"/>
          <w:szCs w:val="22"/>
        </w:rPr>
        <w:t xml:space="preserve"> </w:t>
      </w:r>
      <w:r>
        <w:rPr>
          <w:rFonts w:ascii="Arial" w:hAnsi="Arial" w:cs="Arial"/>
          <w:sz w:val="22"/>
          <w:szCs w:val="22"/>
        </w:rPr>
        <w:t>předpisem</w:t>
      </w:r>
      <w:r>
        <w:rPr>
          <w:rFonts w:ascii="Arial" w:hAnsi="Arial" w:cs="Arial"/>
          <w:spacing w:val="-15"/>
          <w:sz w:val="22"/>
          <w:szCs w:val="22"/>
        </w:rPr>
        <w:t xml:space="preserve"> </w:t>
      </w:r>
      <w:r>
        <w:rPr>
          <w:rFonts w:ascii="Arial" w:hAnsi="Arial" w:cs="Arial"/>
          <w:sz w:val="22"/>
          <w:szCs w:val="22"/>
        </w:rPr>
        <w:t>upravujícím oblast metrologie.</w:t>
      </w:r>
    </w:p>
    <w:p w14:paraId="09A4E4D0" w14:textId="77777777" w:rsidR="0094522F" w:rsidRDefault="0094522F">
      <w:pPr>
        <w:pStyle w:val="Zkladntext"/>
        <w:kinsoku w:val="0"/>
        <w:overflowPunct w:val="0"/>
        <w:spacing w:before="10"/>
        <w:ind w:left="0" w:firstLine="0"/>
        <w:rPr>
          <w:rFonts w:ascii="Arial" w:hAnsi="Arial" w:cs="Arial"/>
          <w:sz w:val="21"/>
          <w:szCs w:val="21"/>
        </w:rPr>
      </w:pPr>
    </w:p>
    <w:p w14:paraId="15EAB6F0" w14:textId="77777777" w:rsidR="0094522F" w:rsidRDefault="002F331D">
      <w:pPr>
        <w:pStyle w:val="Odstavecseseznamem"/>
        <w:numPr>
          <w:ilvl w:val="1"/>
          <w:numId w:val="3"/>
        </w:numPr>
        <w:tabs>
          <w:tab w:val="left" w:pos="681"/>
        </w:tabs>
        <w:kinsoku w:val="0"/>
        <w:overflowPunct w:val="0"/>
        <w:ind w:left="681" w:right="115" w:hanging="566"/>
        <w:jc w:val="both"/>
        <w:rPr>
          <w:rFonts w:ascii="Arial" w:hAnsi="Arial" w:cs="Arial"/>
          <w:sz w:val="22"/>
          <w:szCs w:val="22"/>
        </w:rPr>
      </w:pPr>
      <w:r>
        <w:rPr>
          <w:rFonts w:ascii="Arial" w:hAnsi="Arial" w:cs="Arial"/>
          <w:sz w:val="22"/>
          <w:szCs w:val="22"/>
        </w:rPr>
        <w:t xml:space="preserve">Objednatel je oprávněn zaslat Poskytovateli prostřednictvím e-mailu nebo datové schránky údaje Zařízení, které dle přílohy č. 1 vyplňuje Objednatel, tj. </w:t>
      </w:r>
      <w:proofErr w:type="gramStart"/>
      <w:r>
        <w:rPr>
          <w:rFonts w:ascii="Arial" w:hAnsi="Arial" w:cs="Arial"/>
          <w:sz w:val="22"/>
          <w:szCs w:val="22"/>
        </w:rPr>
        <w:t>výrobní</w:t>
      </w:r>
      <w:proofErr w:type="gramEnd"/>
      <w:r>
        <w:rPr>
          <w:rFonts w:ascii="Arial" w:hAnsi="Arial" w:cs="Arial"/>
          <w:sz w:val="22"/>
          <w:szCs w:val="22"/>
        </w:rPr>
        <w:t xml:space="preserve"> čísla Zařízení,</w:t>
      </w:r>
      <w:r>
        <w:rPr>
          <w:rFonts w:ascii="Arial" w:hAnsi="Arial" w:cs="Arial"/>
          <w:spacing w:val="-6"/>
          <w:sz w:val="22"/>
          <w:szCs w:val="22"/>
        </w:rPr>
        <w:t xml:space="preserve"> </w:t>
      </w:r>
      <w:r>
        <w:rPr>
          <w:rFonts w:ascii="Arial" w:hAnsi="Arial" w:cs="Arial"/>
          <w:sz w:val="22"/>
          <w:szCs w:val="22"/>
        </w:rPr>
        <w:t>jejich</w:t>
      </w:r>
      <w:r>
        <w:rPr>
          <w:rFonts w:ascii="Arial" w:hAnsi="Arial" w:cs="Arial"/>
          <w:spacing w:val="-5"/>
          <w:sz w:val="22"/>
          <w:szCs w:val="22"/>
        </w:rPr>
        <w:t xml:space="preserve"> </w:t>
      </w:r>
      <w:r>
        <w:rPr>
          <w:rFonts w:ascii="Arial" w:hAnsi="Arial" w:cs="Arial"/>
          <w:sz w:val="22"/>
          <w:szCs w:val="22"/>
        </w:rPr>
        <w:t>inventární</w:t>
      </w:r>
      <w:r>
        <w:rPr>
          <w:rFonts w:ascii="Arial" w:hAnsi="Arial" w:cs="Arial"/>
          <w:spacing w:val="-6"/>
          <w:sz w:val="22"/>
          <w:szCs w:val="22"/>
        </w:rPr>
        <w:t xml:space="preserve"> </w:t>
      </w:r>
      <w:r>
        <w:rPr>
          <w:rFonts w:ascii="Arial" w:hAnsi="Arial" w:cs="Arial"/>
          <w:sz w:val="22"/>
          <w:szCs w:val="22"/>
        </w:rPr>
        <w:t>čísla</w:t>
      </w:r>
      <w:r>
        <w:rPr>
          <w:rFonts w:ascii="Arial" w:hAnsi="Arial" w:cs="Arial"/>
          <w:spacing w:val="-5"/>
          <w:sz w:val="22"/>
          <w:szCs w:val="22"/>
        </w:rPr>
        <w:t xml:space="preserve"> </w:t>
      </w:r>
      <w:r>
        <w:rPr>
          <w:rFonts w:ascii="Arial" w:hAnsi="Arial" w:cs="Arial"/>
          <w:sz w:val="22"/>
          <w:szCs w:val="22"/>
        </w:rPr>
        <w:t>a</w:t>
      </w:r>
      <w:r>
        <w:rPr>
          <w:rFonts w:ascii="Arial" w:hAnsi="Arial" w:cs="Arial"/>
          <w:spacing w:val="-5"/>
          <w:sz w:val="22"/>
          <w:szCs w:val="22"/>
        </w:rPr>
        <w:t xml:space="preserve"> </w:t>
      </w:r>
      <w:r>
        <w:rPr>
          <w:rFonts w:ascii="Arial" w:hAnsi="Arial" w:cs="Arial"/>
          <w:sz w:val="22"/>
          <w:szCs w:val="22"/>
        </w:rPr>
        <w:t>inventární</w:t>
      </w:r>
      <w:r>
        <w:rPr>
          <w:rFonts w:ascii="Arial" w:hAnsi="Arial" w:cs="Arial"/>
          <w:spacing w:val="-3"/>
          <w:sz w:val="22"/>
          <w:szCs w:val="22"/>
        </w:rPr>
        <w:t xml:space="preserve"> </w:t>
      </w:r>
      <w:r>
        <w:rPr>
          <w:rFonts w:ascii="Arial" w:hAnsi="Arial" w:cs="Arial"/>
          <w:sz w:val="22"/>
          <w:szCs w:val="22"/>
        </w:rPr>
        <w:t>úseky,</w:t>
      </w:r>
      <w:r>
        <w:rPr>
          <w:rFonts w:ascii="Arial" w:hAnsi="Arial" w:cs="Arial"/>
          <w:spacing w:val="-6"/>
          <w:sz w:val="22"/>
          <w:szCs w:val="22"/>
        </w:rPr>
        <w:t xml:space="preserve"> </w:t>
      </w:r>
      <w:r>
        <w:rPr>
          <w:rFonts w:ascii="Arial" w:hAnsi="Arial" w:cs="Arial"/>
          <w:sz w:val="22"/>
          <w:szCs w:val="22"/>
        </w:rPr>
        <w:t>nákladová</w:t>
      </w:r>
      <w:r>
        <w:rPr>
          <w:rFonts w:ascii="Arial" w:hAnsi="Arial" w:cs="Arial"/>
          <w:spacing w:val="-5"/>
          <w:sz w:val="22"/>
          <w:szCs w:val="22"/>
        </w:rPr>
        <w:t xml:space="preserve"> </w:t>
      </w:r>
      <w:r>
        <w:rPr>
          <w:rFonts w:ascii="Arial" w:hAnsi="Arial" w:cs="Arial"/>
          <w:sz w:val="22"/>
          <w:szCs w:val="22"/>
        </w:rPr>
        <w:t>střediska</w:t>
      </w:r>
      <w:r>
        <w:rPr>
          <w:rFonts w:ascii="Arial" w:hAnsi="Arial" w:cs="Arial"/>
          <w:spacing w:val="-5"/>
          <w:sz w:val="22"/>
          <w:szCs w:val="22"/>
        </w:rPr>
        <w:t xml:space="preserve"> </w:t>
      </w:r>
      <w:r>
        <w:rPr>
          <w:rFonts w:ascii="Arial" w:hAnsi="Arial" w:cs="Arial"/>
          <w:sz w:val="22"/>
          <w:szCs w:val="22"/>
        </w:rPr>
        <w:t>a</w:t>
      </w:r>
      <w:r>
        <w:rPr>
          <w:rFonts w:ascii="Arial" w:hAnsi="Arial" w:cs="Arial"/>
          <w:spacing w:val="-5"/>
          <w:sz w:val="22"/>
          <w:szCs w:val="22"/>
        </w:rPr>
        <w:t xml:space="preserve"> </w:t>
      </w:r>
      <w:r>
        <w:rPr>
          <w:rFonts w:ascii="Arial" w:hAnsi="Arial" w:cs="Arial"/>
          <w:sz w:val="22"/>
          <w:szCs w:val="22"/>
        </w:rPr>
        <w:t>data</w:t>
      </w:r>
      <w:r>
        <w:rPr>
          <w:rFonts w:ascii="Arial" w:hAnsi="Arial" w:cs="Arial"/>
          <w:spacing w:val="-5"/>
          <w:sz w:val="22"/>
          <w:szCs w:val="22"/>
        </w:rPr>
        <w:t xml:space="preserve"> </w:t>
      </w:r>
      <w:r>
        <w:rPr>
          <w:rFonts w:ascii="Arial" w:hAnsi="Arial" w:cs="Arial"/>
          <w:sz w:val="22"/>
          <w:szCs w:val="22"/>
        </w:rPr>
        <w:t>zařazení, případně vyřazení. Počínaje doručením těchto údajů Poskytovateli je Poskytovatel povinen považovat tyto údaje za nedílnou součást identifikace Zařízení.</w:t>
      </w:r>
    </w:p>
    <w:p w14:paraId="6878D194" w14:textId="77777777" w:rsidR="0094522F" w:rsidRDefault="0094522F">
      <w:pPr>
        <w:pStyle w:val="Zkladntext"/>
        <w:kinsoku w:val="0"/>
        <w:overflowPunct w:val="0"/>
        <w:spacing w:before="4"/>
        <w:ind w:left="0" w:firstLine="0"/>
        <w:rPr>
          <w:rFonts w:ascii="Arial" w:hAnsi="Arial" w:cs="Arial"/>
          <w:sz w:val="24"/>
          <w:szCs w:val="24"/>
        </w:rPr>
      </w:pPr>
    </w:p>
    <w:p w14:paraId="7E0D0409" w14:textId="77777777" w:rsidR="0094522F" w:rsidRDefault="002F331D">
      <w:pPr>
        <w:pStyle w:val="Nadpis1"/>
        <w:numPr>
          <w:ilvl w:val="0"/>
          <w:numId w:val="3"/>
        </w:numPr>
        <w:tabs>
          <w:tab w:val="left" w:pos="2672"/>
        </w:tabs>
        <w:kinsoku w:val="0"/>
        <w:overflowPunct w:val="0"/>
        <w:ind w:left="2672" w:hanging="330"/>
        <w:rPr>
          <w:spacing w:val="-4"/>
        </w:rPr>
      </w:pPr>
      <w:bookmarkStart w:id="5" w:name="IV._Provádění_servisních_úkonů_a_oprav"/>
      <w:bookmarkEnd w:id="5"/>
      <w:r>
        <w:t>PROVÁDĚNÍ</w:t>
      </w:r>
      <w:r>
        <w:rPr>
          <w:spacing w:val="-7"/>
        </w:rPr>
        <w:t xml:space="preserve"> </w:t>
      </w:r>
      <w:r>
        <w:t>SERVISNÍCH</w:t>
      </w:r>
      <w:r>
        <w:rPr>
          <w:spacing w:val="-6"/>
        </w:rPr>
        <w:t xml:space="preserve"> </w:t>
      </w:r>
      <w:r>
        <w:t>ÚKONŮ</w:t>
      </w:r>
      <w:r>
        <w:rPr>
          <w:spacing w:val="-6"/>
        </w:rPr>
        <w:t xml:space="preserve"> </w:t>
      </w:r>
      <w:r>
        <w:t>A</w:t>
      </w:r>
      <w:r>
        <w:rPr>
          <w:spacing w:val="-8"/>
        </w:rPr>
        <w:t xml:space="preserve"> </w:t>
      </w:r>
      <w:r>
        <w:rPr>
          <w:spacing w:val="-4"/>
        </w:rPr>
        <w:t>OPRAV</w:t>
      </w:r>
    </w:p>
    <w:p w14:paraId="5460D557" w14:textId="77777777" w:rsidR="0094522F" w:rsidRDefault="0094522F">
      <w:pPr>
        <w:pStyle w:val="Zkladntext"/>
        <w:kinsoku w:val="0"/>
        <w:overflowPunct w:val="0"/>
        <w:spacing w:before="1"/>
        <w:ind w:left="0" w:firstLine="0"/>
        <w:rPr>
          <w:rFonts w:ascii="Arial" w:hAnsi="Arial" w:cs="Arial"/>
          <w:b/>
          <w:bCs/>
        </w:rPr>
      </w:pPr>
    </w:p>
    <w:p w14:paraId="21E53F0D" w14:textId="0E1CCBA6" w:rsidR="0094522F" w:rsidRDefault="002F331D">
      <w:pPr>
        <w:pStyle w:val="Odstavecseseznamem"/>
        <w:numPr>
          <w:ilvl w:val="1"/>
          <w:numId w:val="3"/>
        </w:numPr>
        <w:tabs>
          <w:tab w:val="left" w:pos="681"/>
        </w:tabs>
        <w:kinsoku w:val="0"/>
        <w:overflowPunct w:val="0"/>
        <w:ind w:left="681" w:right="111"/>
        <w:jc w:val="both"/>
        <w:rPr>
          <w:rFonts w:ascii="Arial" w:hAnsi="Arial" w:cs="Arial"/>
          <w:sz w:val="22"/>
          <w:szCs w:val="22"/>
        </w:rPr>
      </w:pPr>
      <w:r>
        <w:rPr>
          <w:rFonts w:ascii="Arial" w:hAnsi="Arial" w:cs="Arial"/>
          <w:sz w:val="22"/>
          <w:szCs w:val="22"/>
        </w:rPr>
        <w:t>Není-li výslovně sjednáno jinak, bude vzájemná komunikace smluvních stran probíhat e-mailem. Kontaktní údaje Poskytovatele jsou uvedeny v</w:t>
      </w:r>
      <w:r>
        <w:rPr>
          <w:rFonts w:ascii="Arial" w:hAnsi="Arial" w:cs="Arial"/>
          <w:spacing w:val="-3"/>
          <w:sz w:val="22"/>
          <w:szCs w:val="22"/>
        </w:rPr>
        <w:t xml:space="preserve"> </w:t>
      </w:r>
      <w:r>
        <w:rPr>
          <w:rFonts w:ascii="Arial" w:hAnsi="Arial" w:cs="Arial"/>
          <w:sz w:val="22"/>
          <w:szCs w:val="22"/>
        </w:rPr>
        <w:t>příloze č. 1 této smlouvy. Kontaktní údaje Objednatele jsou: e-mail:</w:t>
      </w:r>
      <w:r w:rsidR="002E0081">
        <w:rPr>
          <w:rFonts w:ascii="Arial" w:hAnsi="Arial" w:cs="Arial"/>
          <w:sz w:val="22"/>
          <w:szCs w:val="22"/>
        </w:rPr>
        <w:t xml:space="preserve"> …………</w:t>
      </w:r>
      <w:r>
        <w:rPr>
          <w:rFonts w:ascii="Arial" w:hAnsi="Arial" w:cs="Arial"/>
          <w:sz w:val="22"/>
          <w:szCs w:val="22"/>
        </w:rPr>
        <w:t>, telefon:</w:t>
      </w:r>
      <w:r w:rsidR="002E0081">
        <w:rPr>
          <w:rFonts w:ascii="Arial" w:hAnsi="Arial" w:cs="Arial"/>
          <w:sz w:val="22"/>
          <w:szCs w:val="22"/>
        </w:rPr>
        <w:t xml:space="preserve"> ……….</w:t>
      </w:r>
      <w:r>
        <w:rPr>
          <w:rFonts w:ascii="Arial" w:hAnsi="Arial" w:cs="Arial"/>
          <w:sz w:val="22"/>
          <w:szCs w:val="22"/>
        </w:rPr>
        <w:t>. Za podmínek této smlouvy probíhá komunikace telefonicky. Poskytovatel je povinen umožnit příjem datových zpráv Objednatele do své datové schránky, jinak se komunikace</w:t>
      </w:r>
      <w:r>
        <w:rPr>
          <w:rFonts w:ascii="Arial" w:hAnsi="Arial" w:cs="Arial"/>
          <w:spacing w:val="76"/>
          <w:w w:val="150"/>
          <w:sz w:val="22"/>
          <w:szCs w:val="22"/>
        </w:rPr>
        <w:t xml:space="preserve"> </w:t>
      </w:r>
      <w:r>
        <w:rPr>
          <w:rFonts w:ascii="Arial" w:hAnsi="Arial" w:cs="Arial"/>
          <w:sz w:val="22"/>
          <w:szCs w:val="22"/>
        </w:rPr>
        <w:t>Objednatele</w:t>
      </w:r>
      <w:r>
        <w:rPr>
          <w:rFonts w:ascii="Arial" w:hAnsi="Arial" w:cs="Arial"/>
          <w:spacing w:val="79"/>
          <w:w w:val="150"/>
          <w:sz w:val="22"/>
          <w:szCs w:val="22"/>
        </w:rPr>
        <w:t xml:space="preserve"> </w:t>
      </w:r>
      <w:r>
        <w:rPr>
          <w:rFonts w:ascii="Arial" w:hAnsi="Arial" w:cs="Arial"/>
          <w:sz w:val="22"/>
          <w:szCs w:val="22"/>
        </w:rPr>
        <w:t>považuje</w:t>
      </w:r>
      <w:r>
        <w:rPr>
          <w:rFonts w:ascii="Arial" w:hAnsi="Arial" w:cs="Arial"/>
          <w:spacing w:val="79"/>
          <w:w w:val="150"/>
          <w:sz w:val="22"/>
          <w:szCs w:val="22"/>
        </w:rPr>
        <w:t xml:space="preserve"> </w:t>
      </w:r>
      <w:r>
        <w:rPr>
          <w:rFonts w:ascii="Arial" w:hAnsi="Arial" w:cs="Arial"/>
          <w:sz w:val="22"/>
          <w:szCs w:val="22"/>
        </w:rPr>
        <w:t>za</w:t>
      </w:r>
      <w:r>
        <w:rPr>
          <w:rFonts w:ascii="Arial" w:hAnsi="Arial" w:cs="Arial"/>
          <w:spacing w:val="77"/>
          <w:w w:val="150"/>
          <w:sz w:val="22"/>
          <w:szCs w:val="22"/>
        </w:rPr>
        <w:t xml:space="preserve"> </w:t>
      </w:r>
      <w:r>
        <w:rPr>
          <w:rFonts w:ascii="Arial" w:hAnsi="Arial" w:cs="Arial"/>
          <w:sz w:val="22"/>
          <w:szCs w:val="22"/>
        </w:rPr>
        <w:t>doručenou</w:t>
      </w:r>
      <w:r>
        <w:rPr>
          <w:rFonts w:ascii="Arial" w:hAnsi="Arial" w:cs="Arial"/>
          <w:spacing w:val="79"/>
          <w:w w:val="150"/>
          <w:sz w:val="22"/>
          <w:szCs w:val="22"/>
        </w:rPr>
        <w:t xml:space="preserve"> </w:t>
      </w:r>
      <w:r>
        <w:rPr>
          <w:rFonts w:ascii="Arial" w:hAnsi="Arial" w:cs="Arial"/>
          <w:sz w:val="22"/>
          <w:szCs w:val="22"/>
        </w:rPr>
        <w:t>Poskytovateli</w:t>
      </w:r>
      <w:r>
        <w:rPr>
          <w:rFonts w:ascii="Arial" w:hAnsi="Arial" w:cs="Arial"/>
          <w:spacing w:val="76"/>
          <w:w w:val="150"/>
          <w:sz w:val="22"/>
          <w:szCs w:val="22"/>
        </w:rPr>
        <w:t xml:space="preserve"> </w:t>
      </w:r>
      <w:r>
        <w:rPr>
          <w:rFonts w:ascii="Arial" w:hAnsi="Arial" w:cs="Arial"/>
          <w:sz w:val="22"/>
          <w:szCs w:val="22"/>
        </w:rPr>
        <w:t>jejím</w:t>
      </w:r>
      <w:r>
        <w:rPr>
          <w:rFonts w:ascii="Arial" w:hAnsi="Arial" w:cs="Arial"/>
          <w:spacing w:val="80"/>
          <w:w w:val="150"/>
          <w:sz w:val="22"/>
          <w:szCs w:val="22"/>
        </w:rPr>
        <w:t xml:space="preserve"> </w:t>
      </w:r>
      <w:r>
        <w:rPr>
          <w:rFonts w:ascii="Arial" w:hAnsi="Arial" w:cs="Arial"/>
          <w:sz w:val="22"/>
          <w:szCs w:val="22"/>
        </w:rPr>
        <w:t>odesláním z e-mailové schránky Objednatele.</w:t>
      </w:r>
    </w:p>
    <w:p w14:paraId="72B0A465" w14:textId="77777777" w:rsidR="0094522F" w:rsidRDefault="0094522F">
      <w:pPr>
        <w:pStyle w:val="Zkladntext"/>
        <w:kinsoku w:val="0"/>
        <w:overflowPunct w:val="0"/>
        <w:spacing w:before="10"/>
        <w:ind w:left="0" w:firstLine="0"/>
        <w:rPr>
          <w:rFonts w:ascii="Arial" w:hAnsi="Arial" w:cs="Arial"/>
          <w:sz w:val="21"/>
          <w:szCs w:val="21"/>
        </w:rPr>
      </w:pPr>
    </w:p>
    <w:p w14:paraId="7D9FAC40" w14:textId="77777777" w:rsidR="0094522F" w:rsidRDefault="002F331D">
      <w:pPr>
        <w:pStyle w:val="Odstavecseseznamem"/>
        <w:numPr>
          <w:ilvl w:val="1"/>
          <w:numId w:val="3"/>
        </w:numPr>
        <w:tabs>
          <w:tab w:val="left" w:pos="681"/>
        </w:tabs>
        <w:kinsoku w:val="0"/>
        <w:overflowPunct w:val="0"/>
        <w:ind w:left="681" w:right="115" w:hanging="566"/>
        <w:jc w:val="both"/>
        <w:rPr>
          <w:rFonts w:ascii="Arial" w:hAnsi="Arial" w:cs="Arial"/>
          <w:spacing w:val="-2"/>
          <w:sz w:val="22"/>
          <w:szCs w:val="22"/>
        </w:rPr>
      </w:pPr>
      <w:bookmarkStart w:id="6" w:name="_bookmark2"/>
      <w:bookmarkEnd w:id="6"/>
      <w:r>
        <w:rPr>
          <w:rFonts w:ascii="Arial" w:hAnsi="Arial" w:cs="Arial"/>
          <w:sz w:val="22"/>
          <w:szCs w:val="22"/>
        </w:rPr>
        <w:t xml:space="preserve">Nejméně dva pracovní dny před každou plánovanou opravou nebo provedením servisního úkonu, které je Poskytovatel povinen provést i bez vyzvání, je Poskytovatel povinen zaslat Objednateli písemnou informaci o záměru provést plánovanou opravu nebo takový servisní úkon, a to formou e-mailu </w:t>
      </w:r>
      <w:proofErr w:type="gramStart"/>
      <w:r>
        <w:rPr>
          <w:rFonts w:ascii="Arial" w:hAnsi="Arial" w:cs="Arial"/>
          <w:sz w:val="22"/>
          <w:szCs w:val="22"/>
        </w:rPr>
        <w:t>na</w:t>
      </w:r>
      <w:proofErr w:type="gramEnd"/>
      <w:r>
        <w:rPr>
          <w:rFonts w:ascii="Arial" w:hAnsi="Arial" w:cs="Arial"/>
          <w:sz w:val="22"/>
          <w:szCs w:val="22"/>
        </w:rPr>
        <w:t xml:space="preserve"> kontaktní adresu uvedenou v</w:t>
      </w:r>
      <w:r>
        <w:rPr>
          <w:rFonts w:ascii="Arial" w:hAnsi="Arial" w:cs="Arial"/>
          <w:spacing w:val="-1"/>
          <w:sz w:val="22"/>
          <w:szCs w:val="22"/>
        </w:rPr>
        <w:t xml:space="preserve"> </w:t>
      </w:r>
      <w:r>
        <w:rPr>
          <w:rFonts w:ascii="Arial" w:hAnsi="Arial" w:cs="Arial"/>
          <w:sz w:val="22"/>
          <w:szCs w:val="22"/>
        </w:rPr>
        <w:t xml:space="preserve">odst. </w:t>
      </w:r>
      <w:r>
        <w:rPr>
          <w:rFonts w:ascii="Arial" w:hAnsi="Arial" w:cs="Arial"/>
          <w:spacing w:val="-2"/>
          <w:sz w:val="22"/>
          <w:szCs w:val="22"/>
        </w:rPr>
        <w:t>IV.1.</w:t>
      </w:r>
    </w:p>
    <w:p w14:paraId="71A0134D" w14:textId="77777777" w:rsidR="0094522F" w:rsidRDefault="0094522F">
      <w:pPr>
        <w:pStyle w:val="Zkladntext"/>
        <w:kinsoku w:val="0"/>
        <w:overflowPunct w:val="0"/>
        <w:spacing w:before="10"/>
        <w:ind w:left="0" w:firstLine="0"/>
        <w:rPr>
          <w:rFonts w:ascii="Arial" w:hAnsi="Arial" w:cs="Arial"/>
          <w:sz w:val="21"/>
          <w:szCs w:val="21"/>
        </w:rPr>
      </w:pPr>
    </w:p>
    <w:p w14:paraId="25115B26" w14:textId="77777777" w:rsidR="0094522F" w:rsidRDefault="002F331D">
      <w:pPr>
        <w:pStyle w:val="Odstavecseseznamem"/>
        <w:numPr>
          <w:ilvl w:val="1"/>
          <w:numId w:val="3"/>
        </w:numPr>
        <w:tabs>
          <w:tab w:val="left" w:pos="681"/>
        </w:tabs>
        <w:kinsoku w:val="0"/>
        <w:overflowPunct w:val="0"/>
        <w:ind w:left="681" w:right="114"/>
        <w:jc w:val="both"/>
        <w:rPr>
          <w:rFonts w:ascii="Arial" w:hAnsi="Arial" w:cs="Arial"/>
          <w:sz w:val="22"/>
          <w:szCs w:val="22"/>
        </w:rPr>
      </w:pPr>
      <w:r>
        <w:rPr>
          <w:rFonts w:ascii="Arial" w:hAnsi="Arial" w:cs="Arial"/>
          <w:sz w:val="22"/>
          <w:szCs w:val="22"/>
        </w:rPr>
        <w:t>Objednatel je oprávněn zadat Poskytovateli provedení servisního úkonu, opravy Zařízení nebo instruktáže písemnou objednávkou zaslanou Poskytovateli prostřednictvím</w:t>
      </w:r>
      <w:r>
        <w:rPr>
          <w:rFonts w:ascii="Arial" w:hAnsi="Arial" w:cs="Arial"/>
          <w:spacing w:val="63"/>
          <w:sz w:val="22"/>
          <w:szCs w:val="22"/>
        </w:rPr>
        <w:t xml:space="preserve"> </w:t>
      </w:r>
      <w:r>
        <w:rPr>
          <w:rFonts w:ascii="Arial" w:hAnsi="Arial" w:cs="Arial"/>
          <w:sz w:val="22"/>
          <w:szCs w:val="22"/>
        </w:rPr>
        <w:t>e-mailu</w:t>
      </w:r>
      <w:r>
        <w:rPr>
          <w:rFonts w:ascii="Arial" w:hAnsi="Arial" w:cs="Arial"/>
          <w:spacing w:val="62"/>
          <w:sz w:val="22"/>
          <w:szCs w:val="22"/>
        </w:rPr>
        <w:t xml:space="preserve"> </w:t>
      </w:r>
      <w:r>
        <w:rPr>
          <w:rFonts w:ascii="Arial" w:hAnsi="Arial" w:cs="Arial"/>
          <w:sz w:val="22"/>
          <w:szCs w:val="22"/>
        </w:rPr>
        <w:t>nebo</w:t>
      </w:r>
      <w:r>
        <w:rPr>
          <w:rFonts w:ascii="Arial" w:hAnsi="Arial" w:cs="Arial"/>
          <w:spacing w:val="62"/>
          <w:sz w:val="22"/>
          <w:szCs w:val="22"/>
        </w:rPr>
        <w:t xml:space="preserve"> </w:t>
      </w:r>
      <w:r>
        <w:rPr>
          <w:rFonts w:ascii="Arial" w:hAnsi="Arial" w:cs="Arial"/>
          <w:sz w:val="22"/>
          <w:szCs w:val="22"/>
        </w:rPr>
        <w:t>do</w:t>
      </w:r>
      <w:r>
        <w:rPr>
          <w:rFonts w:ascii="Arial" w:hAnsi="Arial" w:cs="Arial"/>
          <w:spacing w:val="64"/>
          <w:sz w:val="22"/>
          <w:szCs w:val="22"/>
        </w:rPr>
        <w:t xml:space="preserve"> </w:t>
      </w:r>
      <w:r>
        <w:rPr>
          <w:rFonts w:ascii="Arial" w:hAnsi="Arial" w:cs="Arial"/>
          <w:sz w:val="22"/>
          <w:szCs w:val="22"/>
        </w:rPr>
        <w:t>datové</w:t>
      </w:r>
      <w:r>
        <w:rPr>
          <w:rFonts w:ascii="Arial" w:hAnsi="Arial" w:cs="Arial"/>
          <w:spacing w:val="62"/>
          <w:sz w:val="22"/>
          <w:szCs w:val="22"/>
        </w:rPr>
        <w:t xml:space="preserve"> </w:t>
      </w:r>
      <w:r>
        <w:rPr>
          <w:rFonts w:ascii="Arial" w:hAnsi="Arial" w:cs="Arial"/>
          <w:sz w:val="22"/>
          <w:szCs w:val="22"/>
        </w:rPr>
        <w:t>schránky</w:t>
      </w:r>
      <w:r>
        <w:rPr>
          <w:rFonts w:ascii="Arial" w:hAnsi="Arial" w:cs="Arial"/>
          <w:spacing w:val="65"/>
          <w:sz w:val="22"/>
          <w:szCs w:val="22"/>
        </w:rPr>
        <w:t xml:space="preserve"> </w:t>
      </w:r>
      <w:r>
        <w:rPr>
          <w:rFonts w:ascii="Arial" w:hAnsi="Arial" w:cs="Arial"/>
          <w:sz w:val="22"/>
          <w:szCs w:val="22"/>
        </w:rPr>
        <w:t>Poskytovatele</w:t>
      </w:r>
      <w:r>
        <w:rPr>
          <w:rFonts w:ascii="Arial" w:hAnsi="Arial" w:cs="Arial"/>
          <w:spacing w:val="63"/>
          <w:sz w:val="22"/>
          <w:szCs w:val="22"/>
        </w:rPr>
        <w:t xml:space="preserve"> </w:t>
      </w:r>
      <w:r>
        <w:rPr>
          <w:rFonts w:ascii="Arial" w:hAnsi="Arial" w:cs="Arial"/>
          <w:sz w:val="22"/>
          <w:szCs w:val="22"/>
        </w:rPr>
        <w:t>(dále</w:t>
      </w:r>
      <w:r>
        <w:rPr>
          <w:rFonts w:ascii="Arial" w:hAnsi="Arial" w:cs="Arial"/>
          <w:spacing w:val="65"/>
          <w:sz w:val="22"/>
          <w:szCs w:val="22"/>
        </w:rPr>
        <w:t xml:space="preserve"> </w:t>
      </w:r>
      <w:r>
        <w:rPr>
          <w:rFonts w:ascii="Arial" w:hAnsi="Arial" w:cs="Arial"/>
          <w:sz w:val="22"/>
          <w:szCs w:val="22"/>
        </w:rPr>
        <w:t>a</w:t>
      </w:r>
      <w:r>
        <w:rPr>
          <w:rFonts w:ascii="Arial" w:hAnsi="Arial" w:cs="Arial"/>
          <w:spacing w:val="62"/>
          <w:sz w:val="22"/>
          <w:szCs w:val="22"/>
        </w:rPr>
        <w:t xml:space="preserve"> </w:t>
      </w:r>
      <w:r>
        <w:rPr>
          <w:rFonts w:ascii="Arial" w:hAnsi="Arial" w:cs="Arial"/>
          <w:sz w:val="22"/>
          <w:szCs w:val="22"/>
        </w:rPr>
        <w:t>výše</w:t>
      </w:r>
      <w:r>
        <w:rPr>
          <w:rFonts w:ascii="Arial" w:hAnsi="Arial" w:cs="Arial"/>
          <w:spacing w:val="62"/>
          <w:sz w:val="22"/>
          <w:szCs w:val="22"/>
        </w:rPr>
        <w:t xml:space="preserve"> </w:t>
      </w:r>
      <w:r>
        <w:rPr>
          <w:rFonts w:ascii="Arial" w:hAnsi="Arial" w:cs="Arial"/>
          <w:sz w:val="22"/>
          <w:szCs w:val="22"/>
        </w:rPr>
        <w:t>jen</w:t>
      </w:r>
    </w:p>
    <w:p w14:paraId="25E2831E" w14:textId="77777777" w:rsidR="0094522F" w:rsidRDefault="002F331D">
      <w:pPr>
        <w:pStyle w:val="Zkladntext"/>
        <w:kinsoku w:val="0"/>
        <w:overflowPunct w:val="0"/>
        <w:ind w:left="680" w:right="113" w:firstLine="0"/>
        <w:jc w:val="both"/>
        <w:rPr>
          <w:rFonts w:ascii="Arial" w:hAnsi="Arial" w:cs="Arial"/>
        </w:rPr>
      </w:pPr>
      <w:r>
        <w:rPr>
          <w:rFonts w:ascii="Arial" w:hAnsi="Arial" w:cs="Arial"/>
        </w:rPr>
        <w:t>„</w:t>
      </w:r>
      <w:r>
        <w:rPr>
          <w:rFonts w:ascii="Arial" w:hAnsi="Arial" w:cs="Arial"/>
          <w:b/>
          <w:bCs/>
        </w:rPr>
        <w:t>Objednávka</w:t>
      </w:r>
      <w:r>
        <w:rPr>
          <w:rFonts w:ascii="Arial" w:hAnsi="Arial" w:cs="Arial"/>
        </w:rPr>
        <w:t xml:space="preserve">“) a Poskytovatel je povinen takto objednané plnění za podmínek této smlouvy poskytnout (tj. splnit Objednávku), tj. </w:t>
      </w:r>
      <w:proofErr w:type="gramStart"/>
      <w:r>
        <w:rPr>
          <w:rFonts w:ascii="Arial" w:hAnsi="Arial" w:cs="Arial"/>
        </w:rPr>
        <w:t>zejména</w:t>
      </w:r>
      <w:proofErr w:type="gramEnd"/>
      <w:r>
        <w:rPr>
          <w:rFonts w:ascii="Arial" w:hAnsi="Arial" w:cs="Arial"/>
        </w:rPr>
        <w:t xml:space="preserve"> za podmínek této smlouvy provést servisní úkony, opravy a instruktáž specifikované v</w:t>
      </w:r>
      <w:r>
        <w:rPr>
          <w:rFonts w:ascii="Arial" w:hAnsi="Arial" w:cs="Arial"/>
          <w:spacing w:val="-2"/>
        </w:rPr>
        <w:t xml:space="preserve"> </w:t>
      </w:r>
      <w:r>
        <w:rPr>
          <w:rFonts w:ascii="Arial" w:hAnsi="Arial" w:cs="Arial"/>
        </w:rPr>
        <w:t>Objednávce, včetně případné dodávky</w:t>
      </w:r>
      <w:r>
        <w:rPr>
          <w:rFonts w:ascii="Arial" w:hAnsi="Arial" w:cs="Arial"/>
          <w:spacing w:val="18"/>
        </w:rPr>
        <w:t xml:space="preserve"> </w:t>
      </w:r>
      <w:r>
        <w:rPr>
          <w:rFonts w:ascii="Arial" w:hAnsi="Arial" w:cs="Arial"/>
        </w:rPr>
        <w:t>náhradních dílů a Spotřebního materiálu.</w:t>
      </w:r>
      <w:r>
        <w:rPr>
          <w:rFonts w:ascii="Arial" w:hAnsi="Arial" w:cs="Arial"/>
          <w:spacing w:val="19"/>
        </w:rPr>
        <w:t xml:space="preserve"> </w:t>
      </w:r>
      <w:r>
        <w:rPr>
          <w:rFonts w:ascii="Arial" w:hAnsi="Arial" w:cs="Arial"/>
        </w:rPr>
        <w:t>Vymíní-li si to Objednatel</w:t>
      </w:r>
      <w:r>
        <w:rPr>
          <w:rFonts w:ascii="Arial" w:hAnsi="Arial" w:cs="Arial"/>
          <w:spacing w:val="80"/>
        </w:rPr>
        <w:t xml:space="preserve"> </w:t>
      </w:r>
      <w:r>
        <w:rPr>
          <w:rFonts w:ascii="Arial" w:hAnsi="Arial" w:cs="Arial"/>
        </w:rPr>
        <w:t>v</w:t>
      </w:r>
      <w:r>
        <w:rPr>
          <w:rFonts w:ascii="Arial" w:hAnsi="Arial" w:cs="Arial"/>
          <w:spacing w:val="-2"/>
        </w:rPr>
        <w:t xml:space="preserve"> </w:t>
      </w:r>
      <w:r>
        <w:rPr>
          <w:rFonts w:ascii="Arial" w:hAnsi="Arial" w:cs="Arial"/>
        </w:rPr>
        <w:t>Objednávce,</w:t>
      </w:r>
      <w:r>
        <w:rPr>
          <w:rFonts w:ascii="Arial" w:hAnsi="Arial" w:cs="Arial"/>
          <w:spacing w:val="-1"/>
        </w:rPr>
        <w:t xml:space="preserve"> </w:t>
      </w:r>
      <w:r>
        <w:rPr>
          <w:rFonts w:ascii="Arial" w:hAnsi="Arial" w:cs="Arial"/>
        </w:rPr>
        <w:t>je</w:t>
      </w:r>
      <w:r>
        <w:rPr>
          <w:rFonts w:ascii="Arial" w:hAnsi="Arial" w:cs="Arial"/>
          <w:spacing w:val="-3"/>
        </w:rPr>
        <w:t xml:space="preserve"> </w:t>
      </w:r>
      <w:r>
        <w:rPr>
          <w:rFonts w:ascii="Arial" w:hAnsi="Arial" w:cs="Arial"/>
        </w:rPr>
        <w:t>Poskytovatel</w:t>
      </w:r>
      <w:r>
        <w:rPr>
          <w:rFonts w:ascii="Arial" w:hAnsi="Arial" w:cs="Arial"/>
          <w:spacing w:val="-1"/>
        </w:rPr>
        <w:t xml:space="preserve"> </w:t>
      </w:r>
      <w:r>
        <w:rPr>
          <w:rFonts w:ascii="Arial" w:hAnsi="Arial" w:cs="Arial"/>
        </w:rPr>
        <w:t>při</w:t>
      </w:r>
      <w:r>
        <w:rPr>
          <w:rFonts w:ascii="Arial" w:hAnsi="Arial" w:cs="Arial"/>
          <w:spacing w:val="-1"/>
        </w:rPr>
        <w:t xml:space="preserve"> </w:t>
      </w:r>
      <w:r>
        <w:rPr>
          <w:rFonts w:ascii="Arial" w:hAnsi="Arial" w:cs="Arial"/>
        </w:rPr>
        <w:t>plnění</w:t>
      </w:r>
      <w:r>
        <w:rPr>
          <w:rFonts w:ascii="Arial" w:hAnsi="Arial" w:cs="Arial"/>
          <w:spacing w:val="-4"/>
        </w:rPr>
        <w:t xml:space="preserve"> </w:t>
      </w:r>
      <w:r>
        <w:rPr>
          <w:rFonts w:ascii="Arial" w:hAnsi="Arial" w:cs="Arial"/>
        </w:rPr>
        <w:t>Objednávky povinen</w:t>
      </w:r>
      <w:r>
        <w:rPr>
          <w:rFonts w:ascii="Arial" w:hAnsi="Arial" w:cs="Arial"/>
          <w:spacing w:val="-3"/>
        </w:rPr>
        <w:t xml:space="preserve"> </w:t>
      </w:r>
      <w:r>
        <w:rPr>
          <w:rFonts w:ascii="Arial" w:hAnsi="Arial" w:cs="Arial"/>
        </w:rPr>
        <w:t>použít</w:t>
      </w:r>
      <w:r>
        <w:rPr>
          <w:rFonts w:ascii="Arial" w:hAnsi="Arial" w:cs="Arial"/>
          <w:spacing w:val="-1"/>
        </w:rPr>
        <w:t xml:space="preserve"> </w:t>
      </w:r>
      <w:r>
        <w:rPr>
          <w:rFonts w:ascii="Arial" w:hAnsi="Arial" w:cs="Arial"/>
        </w:rPr>
        <w:t>Spotřební</w:t>
      </w:r>
      <w:r>
        <w:rPr>
          <w:rFonts w:ascii="Arial" w:hAnsi="Arial" w:cs="Arial"/>
          <w:spacing w:val="-1"/>
        </w:rPr>
        <w:t xml:space="preserve"> </w:t>
      </w:r>
      <w:r>
        <w:rPr>
          <w:rFonts w:ascii="Arial" w:hAnsi="Arial" w:cs="Arial"/>
        </w:rPr>
        <w:t>materiál poskytnutý</w:t>
      </w:r>
      <w:r>
        <w:rPr>
          <w:rFonts w:ascii="Arial" w:hAnsi="Arial" w:cs="Arial"/>
          <w:spacing w:val="79"/>
        </w:rPr>
        <w:t xml:space="preserve"> </w:t>
      </w:r>
      <w:r>
        <w:rPr>
          <w:rFonts w:ascii="Arial" w:hAnsi="Arial" w:cs="Arial"/>
        </w:rPr>
        <w:t>Objednatelem,</w:t>
      </w:r>
      <w:r>
        <w:rPr>
          <w:rFonts w:ascii="Arial" w:hAnsi="Arial" w:cs="Arial"/>
          <w:spacing w:val="80"/>
        </w:rPr>
        <w:t xml:space="preserve"> </w:t>
      </w:r>
      <w:r>
        <w:rPr>
          <w:rFonts w:ascii="Arial" w:hAnsi="Arial" w:cs="Arial"/>
        </w:rPr>
        <w:t>ledaže</w:t>
      </w:r>
      <w:r>
        <w:rPr>
          <w:rFonts w:ascii="Arial" w:hAnsi="Arial" w:cs="Arial"/>
          <w:spacing w:val="80"/>
        </w:rPr>
        <w:t xml:space="preserve"> </w:t>
      </w:r>
      <w:r>
        <w:rPr>
          <w:rFonts w:ascii="Arial" w:hAnsi="Arial" w:cs="Arial"/>
        </w:rPr>
        <w:t>by</w:t>
      </w:r>
      <w:r>
        <w:rPr>
          <w:rFonts w:ascii="Arial" w:hAnsi="Arial" w:cs="Arial"/>
          <w:spacing w:val="79"/>
        </w:rPr>
        <w:t xml:space="preserve"> </w:t>
      </w:r>
      <w:r>
        <w:rPr>
          <w:rFonts w:ascii="Arial" w:hAnsi="Arial" w:cs="Arial"/>
        </w:rPr>
        <w:t>tím</w:t>
      </w:r>
      <w:r>
        <w:rPr>
          <w:rFonts w:ascii="Arial" w:hAnsi="Arial" w:cs="Arial"/>
          <w:spacing w:val="80"/>
        </w:rPr>
        <w:t xml:space="preserve"> </w:t>
      </w:r>
      <w:r>
        <w:rPr>
          <w:rFonts w:ascii="Arial" w:hAnsi="Arial" w:cs="Arial"/>
        </w:rPr>
        <w:t>byl</w:t>
      </w:r>
      <w:r>
        <w:rPr>
          <w:rFonts w:ascii="Arial" w:hAnsi="Arial" w:cs="Arial"/>
          <w:spacing w:val="78"/>
        </w:rPr>
        <w:t xml:space="preserve"> </w:t>
      </w:r>
      <w:r>
        <w:rPr>
          <w:rFonts w:ascii="Arial" w:hAnsi="Arial" w:cs="Arial"/>
        </w:rPr>
        <w:t>porušen</w:t>
      </w:r>
      <w:r>
        <w:rPr>
          <w:rFonts w:ascii="Arial" w:hAnsi="Arial" w:cs="Arial"/>
          <w:spacing w:val="80"/>
        </w:rPr>
        <w:t xml:space="preserve"> </w:t>
      </w:r>
      <w:r>
        <w:rPr>
          <w:rFonts w:ascii="Arial" w:hAnsi="Arial" w:cs="Arial"/>
        </w:rPr>
        <w:t>právní</w:t>
      </w:r>
      <w:r>
        <w:rPr>
          <w:rFonts w:ascii="Arial" w:hAnsi="Arial" w:cs="Arial"/>
          <w:spacing w:val="80"/>
        </w:rPr>
        <w:t xml:space="preserve"> </w:t>
      </w:r>
      <w:r>
        <w:rPr>
          <w:rFonts w:ascii="Arial" w:hAnsi="Arial" w:cs="Arial"/>
        </w:rPr>
        <w:t>předpis.</w:t>
      </w:r>
      <w:r>
        <w:rPr>
          <w:rFonts w:ascii="Arial" w:hAnsi="Arial" w:cs="Arial"/>
          <w:spacing w:val="80"/>
        </w:rPr>
        <w:t xml:space="preserve"> </w:t>
      </w:r>
      <w:r>
        <w:rPr>
          <w:rFonts w:ascii="Arial" w:hAnsi="Arial" w:cs="Arial"/>
        </w:rPr>
        <w:t>Objednatel v Objednávce zejména uvede:</w:t>
      </w:r>
    </w:p>
    <w:p w14:paraId="7DCCE638" w14:textId="77777777" w:rsidR="0094522F" w:rsidRDefault="002F331D">
      <w:pPr>
        <w:pStyle w:val="Odstavecseseznamem"/>
        <w:numPr>
          <w:ilvl w:val="2"/>
          <w:numId w:val="3"/>
        </w:numPr>
        <w:tabs>
          <w:tab w:val="left" w:pos="1246"/>
        </w:tabs>
        <w:kinsoku w:val="0"/>
        <w:overflowPunct w:val="0"/>
        <w:ind w:left="1246" w:hanging="253"/>
        <w:rPr>
          <w:rFonts w:ascii="Arial" w:hAnsi="Arial" w:cs="Arial"/>
          <w:spacing w:val="-2"/>
          <w:sz w:val="22"/>
          <w:szCs w:val="22"/>
        </w:rPr>
      </w:pPr>
      <w:r>
        <w:rPr>
          <w:rFonts w:ascii="Arial" w:hAnsi="Arial" w:cs="Arial"/>
          <w:sz w:val="22"/>
          <w:szCs w:val="22"/>
        </w:rPr>
        <w:t>označení</w:t>
      </w:r>
      <w:r>
        <w:rPr>
          <w:rFonts w:ascii="Arial" w:hAnsi="Arial" w:cs="Arial"/>
          <w:spacing w:val="-5"/>
          <w:sz w:val="22"/>
          <w:szCs w:val="22"/>
        </w:rPr>
        <w:t xml:space="preserve"> </w:t>
      </w:r>
      <w:r>
        <w:rPr>
          <w:rFonts w:ascii="Arial" w:hAnsi="Arial" w:cs="Arial"/>
          <w:sz w:val="22"/>
          <w:szCs w:val="22"/>
        </w:rPr>
        <w:t>této</w:t>
      </w:r>
      <w:r>
        <w:rPr>
          <w:rFonts w:ascii="Arial" w:hAnsi="Arial" w:cs="Arial"/>
          <w:spacing w:val="-3"/>
          <w:sz w:val="22"/>
          <w:szCs w:val="22"/>
        </w:rPr>
        <w:t xml:space="preserve"> </w:t>
      </w:r>
      <w:r>
        <w:rPr>
          <w:rFonts w:ascii="Arial" w:hAnsi="Arial" w:cs="Arial"/>
          <w:spacing w:val="-2"/>
          <w:sz w:val="22"/>
          <w:szCs w:val="22"/>
        </w:rPr>
        <w:t>smlouvy;</w:t>
      </w:r>
    </w:p>
    <w:p w14:paraId="38A8E7C2" w14:textId="77777777" w:rsidR="0094522F" w:rsidRDefault="002F331D">
      <w:pPr>
        <w:pStyle w:val="Odstavecseseznamem"/>
        <w:numPr>
          <w:ilvl w:val="2"/>
          <w:numId w:val="3"/>
        </w:numPr>
        <w:tabs>
          <w:tab w:val="left" w:pos="1246"/>
        </w:tabs>
        <w:kinsoku w:val="0"/>
        <w:overflowPunct w:val="0"/>
        <w:spacing w:before="1" w:line="252" w:lineRule="exact"/>
        <w:ind w:left="1246" w:hanging="253"/>
        <w:rPr>
          <w:rFonts w:ascii="Arial" w:hAnsi="Arial" w:cs="Arial"/>
          <w:spacing w:val="-2"/>
          <w:sz w:val="22"/>
          <w:szCs w:val="22"/>
        </w:rPr>
      </w:pPr>
      <w:r>
        <w:rPr>
          <w:rFonts w:ascii="Arial" w:hAnsi="Arial" w:cs="Arial"/>
          <w:sz w:val="22"/>
          <w:szCs w:val="22"/>
        </w:rPr>
        <w:t>objednávané</w:t>
      </w:r>
      <w:r>
        <w:rPr>
          <w:rFonts w:ascii="Arial" w:hAnsi="Arial" w:cs="Arial"/>
          <w:spacing w:val="-7"/>
          <w:sz w:val="22"/>
          <w:szCs w:val="22"/>
        </w:rPr>
        <w:t xml:space="preserve"> </w:t>
      </w:r>
      <w:r>
        <w:rPr>
          <w:rFonts w:ascii="Arial" w:hAnsi="Arial" w:cs="Arial"/>
          <w:spacing w:val="-2"/>
          <w:sz w:val="22"/>
          <w:szCs w:val="22"/>
        </w:rPr>
        <w:t>plnění;</w:t>
      </w:r>
    </w:p>
    <w:p w14:paraId="42CFC93B" w14:textId="77777777" w:rsidR="0094522F" w:rsidRDefault="002F331D">
      <w:pPr>
        <w:pStyle w:val="Odstavecseseznamem"/>
        <w:numPr>
          <w:ilvl w:val="2"/>
          <w:numId w:val="3"/>
        </w:numPr>
        <w:tabs>
          <w:tab w:val="left" w:pos="1247"/>
        </w:tabs>
        <w:kinsoku w:val="0"/>
        <w:overflowPunct w:val="0"/>
        <w:spacing w:line="252" w:lineRule="exact"/>
        <w:ind w:left="1247" w:hanging="242"/>
        <w:rPr>
          <w:rFonts w:ascii="Arial" w:hAnsi="Arial" w:cs="Arial"/>
          <w:spacing w:val="-2"/>
          <w:sz w:val="22"/>
          <w:szCs w:val="22"/>
        </w:rPr>
      </w:pPr>
      <w:r>
        <w:rPr>
          <w:rFonts w:ascii="Arial" w:hAnsi="Arial" w:cs="Arial"/>
          <w:sz w:val="22"/>
          <w:szCs w:val="22"/>
        </w:rPr>
        <w:t>označení</w:t>
      </w:r>
      <w:r>
        <w:rPr>
          <w:rFonts w:ascii="Arial" w:hAnsi="Arial" w:cs="Arial"/>
          <w:spacing w:val="-2"/>
          <w:sz w:val="22"/>
          <w:szCs w:val="22"/>
        </w:rPr>
        <w:t xml:space="preserve"> </w:t>
      </w:r>
      <w:r>
        <w:rPr>
          <w:rFonts w:ascii="Arial" w:hAnsi="Arial" w:cs="Arial"/>
          <w:sz w:val="22"/>
          <w:szCs w:val="22"/>
        </w:rPr>
        <w:t>a</w:t>
      </w:r>
      <w:r>
        <w:rPr>
          <w:rFonts w:ascii="Arial" w:hAnsi="Arial" w:cs="Arial"/>
          <w:spacing w:val="-6"/>
          <w:sz w:val="22"/>
          <w:szCs w:val="22"/>
        </w:rPr>
        <w:t xml:space="preserve"> </w:t>
      </w:r>
      <w:r>
        <w:rPr>
          <w:rFonts w:ascii="Arial" w:hAnsi="Arial" w:cs="Arial"/>
          <w:sz w:val="22"/>
          <w:szCs w:val="22"/>
        </w:rPr>
        <w:t>umístění</w:t>
      </w:r>
      <w:r>
        <w:rPr>
          <w:rFonts w:ascii="Arial" w:hAnsi="Arial" w:cs="Arial"/>
          <w:spacing w:val="-4"/>
          <w:sz w:val="22"/>
          <w:szCs w:val="22"/>
        </w:rPr>
        <w:t xml:space="preserve"> </w:t>
      </w:r>
      <w:r>
        <w:rPr>
          <w:rFonts w:ascii="Arial" w:hAnsi="Arial" w:cs="Arial"/>
          <w:spacing w:val="-2"/>
          <w:sz w:val="22"/>
          <w:szCs w:val="22"/>
        </w:rPr>
        <w:t>Zařízení;</w:t>
      </w:r>
    </w:p>
    <w:p w14:paraId="3867A869" w14:textId="77777777" w:rsidR="0094522F" w:rsidRDefault="002F331D">
      <w:pPr>
        <w:pStyle w:val="Odstavecseseznamem"/>
        <w:numPr>
          <w:ilvl w:val="2"/>
          <w:numId w:val="3"/>
        </w:numPr>
        <w:tabs>
          <w:tab w:val="left" w:pos="1246"/>
        </w:tabs>
        <w:kinsoku w:val="0"/>
        <w:overflowPunct w:val="0"/>
        <w:spacing w:before="1"/>
        <w:ind w:left="1246" w:hanging="253"/>
        <w:rPr>
          <w:rFonts w:ascii="Arial" w:hAnsi="Arial" w:cs="Arial"/>
          <w:spacing w:val="-2"/>
          <w:sz w:val="22"/>
          <w:szCs w:val="22"/>
        </w:rPr>
      </w:pPr>
      <w:proofErr w:type="gramStart"/>
      <w:r>
        <w:rPr>
          <w:rFonts w:ascii="Arial" w:hAnsi="Arial" w:cs="Arial"/>
          <w:sz w:val="22"/>
          <w:szCs w:val="22"/>
        </w:rPr>
        <w:t>údaje</w:t>
      </w:r>
      <w:proofErr w:type="gramEnd"/>
      <w:r>
        <w:rPr>
          <w:rFonts w:ascii="Arial" w:hAnsi="Arial" w:cs="Arial"/>
          <w:spacing w:val="-4"/>
          <w:sz w:val="22"/>
          <w:szCs w:val="22"/>
        </w:rPr>
        <w:t xml:space="preserve"> </w:t>
      </w:r>
      <w:r>
        <w:rPr>
          <w:rFonts w:ascii="Arial" w:hAnsi="Arial" w:cs="Arial"/>
          <w:sz w:val="22"/>
          <w:szCs w:val="22"/>
        </w:rPr>
        <w:t>a</w:t>
      </w:r>
      <w:r>
        <w:rPr>
          <w:rFonts w:ascii="Arial" w:hAnsi="Arial" w:cs="Arial"/>
          <w:spacing w:val="-5"/>
          <w:sz w:val="22"/>
          <w:szCs w:val="22"/>
        </w:rPr>
        <w:t xml:space="preserve"> </w:t>
      </w:r>
      <w:r>
        <w:rPr>
          <w:rFonts w:ascii="Arial" w:hAnsi="Arial" w:cs="Arial"/>
          <w:sz w:val="22"/>
          <w:szCs w:val="22"/>
        </w:rPr>
        <w:t>pokyny</w:t>
      </w:r>
      <w:r>
        <w:rPr>
          <w:rFonts w:ascii="Arial" w:hAnsi="Arial" w:cs="Arial"/>
          <w:spacing w:val="-5"/>
          <w:sz w:val="22"/>
          <w:szCs w:val="22"/>
        </w:rPr>
        <w:t xml:space="preserve"> </w:t>
      </w:r>
      <w:r>
        <w:rPr>
          <w:rFonts w:ascii="Arial" w:hAnsi="Arial" w:cs="Arial"/>
          <w:sz w:val="22"/>
          <w:szCs w:val="22"/>
        </w:rPr>
        <w:t>nezbytné</w:t>
      </w:r>
      <w:r>
        <w:rPr>
          <w:rFonts w:ascii="Arial" w:hAnsi="Arial" w:cs="Arial"/>
          <w:spacing w:val="-6"/>
          <w:sz w:val="22"/>
          <w:szCs w:val="22"/>
        </w:rPr>
        <w:t xml:space="preserve"> </w:t>
      </w:r>
      <w:r>
        <w:rPr>
          <w:rFonts w:ascii="Arial" w:hAnsi="Arial" w:cs="Arial"/>
          <w:sz w:val="22"/>
          <w:szCs w:val="22"/>
        </w:rPr>
        <w:t>pro</w:t>
      </w:r>
      <w:r>
        <w:rPr>
          <w:rFonts w:ascii="Arial" w:hAnsi="Arial" w:cs="Arial"/>
          <w:spacing w:val="-5"/>
          <w:sz w:val="22"/>
          <w:szCs w:val="22"/>
        </w:rPr>
        <w:t xml:space="preserve"> </w:t>
      </w:r>
      <w:r>
        <w:rPr>
          <w:rFonts w:ascii="Arial" w:hAnsi="Arial" w:cs="Arial"/>
          <w:sz w:val="22"/>
          <w:szCs w:val="22"/>
        </w:rPr>
        <w:t>řádné</w:t>
      </w:r>
      <w:r>
        <w:rPr>
          <w:rFonts w:ascii="Arial" w:hAnsi="Arial" w:cs="Arial"/>
          <w:spacing w:val="-5"/>
          <w:sz w:val="22"/>
          <w:szCs w:val="22"/>
        </w:rPr>
        <w:t xml:space="preserve"> </w:t>
      </w:r>
      <w:r>
        <w:rPr>
          <w:rFonts w:ascii="Arial" w:hAnsi="Arial" w:cs="Arial"/>
          <w:sz w:val="22"/>
          <w:szCs w:val="22"/>
        </w:rPr>
        <w:t>poskytnutí</w:t>
      </w:r>
      <w:r>
        <w:rPr>
          <w:rFonts w:ascii="Arial" w:hAnsi="Arial" w:cs="Arial"/>
          <w:spacing w:val="-1"/>
          <w:sz w:val="22"/>
          <w:szCs w:val="22"/>
        </w:rPr>
        <w:t xml:space="preserve"> </w:t>
      </w:r>
      <w:r>
        <w:rPr>
          <w:rFonts w:ascii="Arial" w:hAnsi="Arial" w:cs="Arial"/>
          <w:spacing w:val="-2"/>
          <w:sz w:val="22"/>
          <w:szCs w:val="22"/>
        </w:rPr>
        <w:t>plnění.</w:t>
      </w:r>
    </w:p>
    <w:p w14:paraId="7BB4A506" w14:textId="77777777" w:rsidR="0094522F" w:rsidRDefault="0094522F">
      <w:pPr>
        <w:pStyle w:val="Odstavecseseznamem"/>
        <w:numPr>
          <w:ilvl w:val="2"/>
          <w:numId w:val="3"/>
        </w:numPr>
        <w:tabs>
          <w:tab w:val="left" w:pos="1246"/>
        </w:tabs>
        <w:kinsoku w:val="0"/>
        <w:overflowPunct w:val="0"/>
        <w:spacing w:before="1"/>
        <w:ind w:left="1246" w:hanging="253"/>
        <w:rPr>
          <w:rFonts w:ascii="Arial" w:hAnsi="Arial" w:cs="Arial"/>
          <w:spacing w:val="-2"/>
          <w:sz w:val="22"/>
          <w:szCs w:val="22"/>
        </w:rPr>
        <w:sectPr w:rsidR="0094522F">
          <w:pgSz w:w="11910" w:h="16840"/>
          <w:pgMar w:top="620" w:right="1300" w:bottom="1160" w:left="1300" w:header="0" w:footer="962" w:gutter="0"/>
          <w:cols w:space="720"/>
          <w:noEndnote/>
        </w:sectPr>
      </w:pPr>
    </w:p>
    <w:p w14:paraId="5C2BD210"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18268575" w14:textId="77777777" w:rsidR="0094522F" w:rsidRDefault="0094522F">
      <w:pPr>
        <w:pStyle w:val="Zkladntext"/>
        <w:kinsoku w:val="0"/>
        <w:overflowPunct w:val="0"/>
        <w:ind w:left="0" w:firstLine="0"/>
        <w:rPr>
          <w:rFonts w:ascii="Arial" w:hAnsi="Arial" w:cs="Arial"/>
          <w:b/>
          <w:bCs/>
          <w:sz w:val="18"/>
          <w:szCs w:val="18"/>
        </w:rPr>
      </w:pPr>
    </w:p>
    <w:p w14:paraId="18DAA496" w14:textId="77777777" w:rsidR="0094522F" w:rsidRDefault="0094522F">
      <w:pPr>
        <w:pStyle w:val="Zkladntext"/>
        <w:kinsoku w:val="0"/>
        <w:overflowPunct w:val="0"/>
        <w:ind w:left="0" w:firstLine="0"/>
        <w:rPr>
          <w:rFonts w:ascii="Arial" w:hAnsi="Arial" w:cs="Arial"/>
          <w:b/>
          <w:bCs/>
          <w:sz w:val="18"/>
          <w:szCs w:val="18"/>
        </w:rPr>
      </w:pPr>
    </w:p>
    <w:p w14:paraId="16E8C21F" w14:textId="77777777" w:rsidR="0094522F" w:rsidRDefault="0094522F">
      <w:pPr>
        <w:pStyle w:val="Zkladntext"/>
        <w:kinsoku w:val="0"/>
        <w:overflowPunct w:val="0"/>
        <w:ind w:left="0" w:firstLine="0"/>
        <w:rPr>
          <w:rFonts w:ascii="Arial" w:hAnsi="Arial" w:cs="Arial"/>
          <w:b/>
          <w:bCs/>
          <w:sz w:val="18"/>
          <w:szCs w:val="18"/>
        </w:rPr>
      </w:pPr>
    </w:p>
    <w:p w14:paraId="7A6BD881" w14:textId="77777777" w:rsidR="0094522F" w:rsidRDefault="002F331D">
      <w:pPr>
        <w:pStyle w:val="Odstavecseseznamem"/>
        <w:numPr>
          <w:ilvl w:val="1"/>
          <w:numId w:val="3"/>
        </w:numPr>
        <w:tabs>
          <w:tab w:val="left" w:pos="682"/>
        </w:tabs>
        <w:kinsoku w:val="0"/>
        <w:overflowPunct w:val="0"/>
        <w:spacing w:before="157"/>
        <w:ind w:right="110"/>
        <w:jc w:val="both"/>
        <w:rPr>
          <w:rFonts w:ascii="Arial" w:hAnsi="Arial" w:cs="Arial"/>
          <w:sz w:val="22"/>
          <w:szCs w:val="22"/>
        </w:rPr>
      </w:pPr>
      <w:r>
        <w:rPr>
          <w:rFonts w:ascii="Arial" w:hAnsi="Arial" w:cs="Arial"/>
          <w:sz w:val="22"/>
          <w:szCs w:val="22"/>
        </w:rPr>
        <w:t>Nestanoví-li Objednatel v</w:t>
      </w:r>
      <w:r>
        <w:rPr>
          <w:rFonts w:ascii="Arial" w:hAnsi="Arial" w:cs="Arial"/>
          <w:spacing w:val="-1"/>
          <w:sz w:val="22"/>
          <w:szCs w:val="22"/>
        </w:rPr>
        <w:t xml:space="preserve"> </w:t>
      </w:r>
      <w:r>
        <w:rPr>
          <w:rFonts w:ascii="Arial" w:hAnsi="Arial" w:cs="Arial"/>
          <w:sz w:val="22"/>
          <w:szCs w:val="22"/>
        </w:rPr>
        <w:t xml:space="preserve">Objednávce jinak, je Poskytovatel povinen zahájit plnění dle Objednávky bez zbytečného odkladu, nejpozději však do 48 hodin </w:t>
      </w:r>
      <w:proofErr w:type="gramStart"/>
      <w:r>
        <w:rPr>
          <w:rFonts w:ascii="Arial" w:hAnsi="Arial" w:cs="Arial"/>
          <w:sz w:val="22"/>
          <w:szCs w:val="22"/>
        </w:rPr>
        <w:t>od</w:t>
      </w:r>
      <w:proofErr w:type="gramEnd"/>
      <w:r>
        <w:rPr>
          <w:rFonts w:ascii="Arial" w:hAnsi="Arial" w:cs="Arial"/>
          <w:sz w:val="22"/>
          <w:szCs w:val="22"/>
        </w:rPr>
        <w:t xml:space="preserve"> doručení Objednávky.</w:t>
      </w:r>
      <w:r>
        <w:rPr>
          <w:rFonts w:ascii="Arial" w:hAnsi="Arial" w:cs="Arial"/>
          <w:spacing w:val="37"/>
          <w:sz w:val="22"/>
          <w:szCs w:val="22"/>
        </w:rPr>
        <w:t xml:space="preserve"> </w:t>
      </w:r>
      <w:r>
        <w:rPr>
          <w:rFonts w:ascii="Arial" w:hAnsi="Arial" w:cs="Arial"/>
          <w:sz w:val="22"/>
          <w:szCs w:val="22"/>
        </w:rPr>
        <w:t>Je-li</w:t>
      </w:r>
      <w:r>
        <w:rPr>
          <w:rFonts w:ascii="Arial" w:hAnsi="Arial" w:cs="Arial"/>
          <w:spacing w:val="37"/>
          <w:sz w:val="22"/>
          <w:szCs w:val="22"/>
        </w:rPr>
        <w:t xml:space="preserve"> </w:t>
      </w:r>
      <w:r>
        <w:rPr>
          <w:rFonts w:ascii="Arial" w:hAnsi="Arial" w:cs="Arial"/>
          <w:sz w:val="22"/>
          <w:szCs w:val="22"/>
        </w:rPr>
        <w:t>předmětem</w:t>
      </w:r>
      <w:r>
        <w:rPr>
          <w:rFonts w:ascii="Arial" w:hAnsi="Arial" w:cs="Arial"/>
          <w:spacing w:val="35"/>
          <w:sz w:val="22"/>
          <w:szCs w:val="22"/>
        </w:rPr>
        <w:t xml:space="preserve"> </w:t>
      </w:r>
      <w:r>
        <w:rPr>
          <w:rFonts w:ascii="Arial" w:hAnsi="Arial" w:cs="Arial"/>
          <w:sz w:val="22"/>
          <w:szCs w:val="22"/>
        </w:rPr>
        <w:t>Objednávky</w:t>
      </w:r>
      <w:r>
        <w:rPr>
          <w:rFonts w:ascii="Arial" w:hAnsi="Arial" w:cs="Arial"/>
          <w:spacing w:val="38"/>
          <w:sz w:val="22"/>
          <w:szCs w:val="22"/>
        </w:rPr>
        <w:t xml:space="preserve"> </w:t>
      </w:r>
      <w:r>
        <w:rPr>
          <w:rFonts w:ascii="Arial" w:hAnsi="Arial" w:cs="Arial"/>
          <w:sz w:val="22"/>
          <w:szCs w:val="22"/>
        </w:rPr>
        <w:t>oprava</w:t>
      </w:r>
      <w:r>
        <w:rPr>
          <w:rFonts w:ascii="Arial" w:hAnsi="Arial" w:cs="Arial"/>
          <w:spacing w:val="38"/>
          <w:sz w:val="22"/>
          <w:szCs w:val="22"/>
        </w:rPr>
        <w:t xml:space="preserve"> </w:t>
      </w:r>
      <w:r>
        <w:rPr>
          <w:rFonts w:ascii="Arial" w:hAnsi="Arial" w:cs="Arial"/>
          <w:sz w:val="22"/>
          <w:szCs w:val="22"/>
        </w:rPr>
        <w:t>Zařízení</w:t>
      </w:r>
      <w:r>
        <w:rPr>
          <w:rFonts w:ascii="Arial" w:hAnsi="Arial" w:cs="Arial"/>
          <w:spacing w:val="38"/>
          <w:sz w:val="22"/>
          <w:szCs w:val="22"/>
        </w:rPr>
        <w:t xml:space="preserve"> </w:t>
      </w:r>
      <w:r>
        <w:rPr>
          <w:rFonts w:ascii="Arial" w:hAnsi="Arial" w:cs="Arial"/>
          <w:sz w:val="22"/>
          <w:szCs w:val="22"/>
        </w:rPr>
        <w:t>a</w:t>
      </w:r>
      <w:r>
        <w:rPr>
          <w:rFonts w:ascii="Arial" w:hAnsi="Arial" w:cs="Arial"/>
          <w:spacing w:val="36"/>
          <w:sz w:val="22"/>
          <w:szCs w:val="22"/>
        </w:rPr>
        <w:t xml:space="preserve"> </w:t>
      </w:r>
      <w:r>
        <w:rPr>
          <w:rFonts w:ascii="Arial" w:hAnsi="Arial" w:cs="Arial"/>
          <w:sz w:val="22"/>
          <w:szCs w:val="22"/>
        </w:rPr>
        <w:t>nestanoví-li</w:t>
      </w:r>
      <w:r>
        <w:rPr>
          <w:rFonts w:ascii="Arial" w:hAnsi="Arial" w:cs="Arial"/>
          <w:spacing w:val="37"/>
          <w:sz w:val="22"/>
          <w:szCs w:val="22"/>
        </w:rPr>
        <w:t xml:space="preserve"> </w:t>
      </w:r>
      <w:r>
        <w:rPr>
          <w:rFonts w:ascii="Arial" w:hAnsi="Arial" w:cs="Arial"/>
          <w:sz w:val="22"/>
          <w:szCs w:val="22"/>
        </w:rPr>
        <w:t>Objednatel v</w:t>
      </w:r>
      <w:r>
        <w:rPr>
          <w:rFonts w:ascii="Arial" w:hAnsi="Arial" w:cs="Arial"/>
          <w:spacing w:val="-1"/>
          <w:sz w:val="22"/>
          <w:szCs w:val="22"/>
        </w:rPr>
        <w:t xml:space="preserve"> </w:t>
      </w:r>
      <w:r>
        <w:rPr>
          <w:rFonts w:ascii="Arial" w:hAnsi="Arial" w:cs="Arial"/>
          <w:sz w:val="22"/>
          <w:szCs w:val="22"/>
        </w:rPr>
        <w:t>Objednávce</w:t>
      </w:r>
      <w:r>
        <w:rPr>
          <w:rFonts w:ascii="Arial" w:hAnsi="Arial" w:cs="Arial"/>
          <w:spacing w:val="-11"/>
          <w:sz w:val="22"/>
          <w:szCs w:val="22"/>
        </w:rPr>
        <w:t xml:space="preserve"> </w:t>
      </w:r>
      <w:r>
        <w:rPr>
          <w:rFonts w:ascii="Arial" w:hAnsi="Arial" w:cs="Arial"/>
          <w:sz w:val="22"/>
          <w:szCs w:val="22"/>
        </w:rPr>
        <w:t>výslovně</w:t>
      </w:r>
      <w:r>
        <w:rPr>
          <w:rFonts w:ascii="Arial" w:hAnsi="Arial" w:cs="Arial"/>
          <w:spacing w:val="-14"/>
          <w:sz w:val="22"/>
          <w:szCs w:val="22"/>
        </w:rPr>
        <w:t xml:space="preserve"> </w:t>
      </w:r>
      <w:r>
        <w:rPr>
          <w:rFonts w:ascii="Arial" w:hAnsi="Arial" w:cs="Arial"/>
          <w:sz w:val="22"/>
          <w:szCs w:val="22"/>
        </w:rPr>
        <w:t>jinak,</w:t>
      </w:r>
      <w:r>
        <w:rPr>
          <w:rFonts w:ascii="Arial" w:hAnsi="Arial" w:cs="Arial"/>
          <w:spacing w:val="-10"/>
          <w:sz w:val="22"/>
          <w:szCs w:val="22"/>
        </w:rPr>
        <w:t xml:space="preserve"> </w:t>
      </w:r>
      <w:r>
        <w:rPr>
          <w:rFonts w:ascii="Arial" w:hAnsi="Arial" w:cs="Arial"/>
          <w:sz w:val="22"/>
          <w:szCs w:val="22"/>
        </w:rPr>
        <w:t>je</w:t>
      </w:r>
      <w:r>
        <w:rPr>
          <w:rFonts w:ascii="Arial" w:hAnsi="Arial" w:cs="Arial"/>
          <w:spacing w:val="-9"/>
          <w:sz w:val="22"/>
          <w:szCs w:val="22"/>
        </w:rPr>
        <w:t xml:space="preserve"> </w:t>
      </w:r>
      <w:r>
        <w:rPr>
          <w:rFonts w:ascii="Arial" w:hAnsi="Arial" w:cs="Arial"/>
          <w:sz w:val="22"/>
          <w:szCs w:val="22"/>
        </w:rPr>
        <w:t>Poskytovatel</w:t>
      </w:r>
      <w:r>
        <w:rPr>
          <w:rFonts w:ascii="Arial" w:hAnsi="Arial" w:cs="Arial"/>
          <w:spacing w:val="-9"/>
          <w:sz w:val="22"/>
          <w:szCs w:val="22"/>
        </w:rPr>
        <w:t xml:space="preserve"> </w:t>
      </w:r>
      <w:r>
        <w:rPr>
          <w:rFonts w:ascii="Arial" w:hAnsi="Arial" w:cs="Arial"/>
          <w:sz w:val="22"/>
          <w:szCs w:val="22"/>
        </w:rPr>
        <w:t>povinen</w:t>
      </w:r>
      <w:r>
        <w:rPr>
          <w:rFonts w:ascii="Arial" w:hAnsi="Arial" w:cs="Arial"/>
          <w:spacing w:val="-9"/>
          <w:sz w:val="22"/>
          <w:szCs w:val="22"/>
        </w:rPr>
        <w:t xml:space="preserve"> </w:t>
      </w:r>
      <w:r>
        <w:rPr>
          <w:rFonts w:ascii="Arial" w:hAnsi="Arial" w:cs="Arial"/>
          <w:sz w:val="22"/>
          <w:szCs w:val="22"/>
        </w:rPr>
        <w:t>ve</w:t>
      </w:r>
      <w:r>
        <w:rPr>
          <w:rFonts w:ascii="Arial" w:hAnsi="Arial" w:cs="Arial"/>
          <w:spacing w:val="-9"/>
          <w:sz w:val="22"/>
          <w:szCs w:val="22"/>
        </w:rPr>
        <w:t xml:space="preserve"> </w:t>
      </w:r>
      <w:r>
        <w:rPr>
          <w:rFonts w:ascii="Arial" w:hAnsi="Arial" w:cs="Arial"/>
          <w:sz w:val="22"/>
          <w:szCs w:val="22"/>
        </w:rPr>
        <w:t>lhůtě</w:t>
      </w:r>
      <w:r>
        <w:rPr>
          <w:rFonts w:ascii="Arial" w:hAnsi="Arial" w:cs="Arial"/>
          <w:spacing w:val="-9"/>
          <w:sz w:val="22"/>
          <w:szCs w:val="22"/>
        </w:rPr>
        <w:t xml:space="preserve"> </w:t>
      </w:r>
      <w:r>
        <w:rPr>
          <w:rFonts w:ascii="Arial" w:hAnsi="Arial" w:cs="Arial"/>
          <w:sz w:val="22"/>
          <w:szCs w:val="22"/>
        </w:rPr>
        <w:t>dle</w:t>
      </w:r>
      <w:r>
        <w:rPr>
          <w:rFonts w:ascii="Arial" w:hAnsi="Arial" w:cs="Arial"/>
          <w:spacing w:val="-9"/>
          <w:sz w:val="22"/>
          <w:szCs w:val="22"/>
        </w:rPr>
        <w:t xml:space="preserve"> </w:t>
      </w:r>
      <w:r>
        <w:rPr>
          <w:rFonts w:ascii="Arial" w:hAnsi="Arial" w:cs="Arial"/>
          <w:sz w:val="22"/>
          <w:szCs w:val="22"/>
        </w:rPr>
        <w:t>věty</w:t>
      </w:r>
      <w:r>
        <w:rPr>
          <w:rFonts w:ascii="Arial" w:hAnsi="Arial" w:cs="Arial"/>
          <w:spacing w:val="-11"/>
          <w:sz w:val="22"/>
          <w:szCs w:val="22"/>
        </w:rPr>
        <w:t xml:space="preserve"> </w:t>
      </w:r>
      <w:r>
        <w:rPr>
          <w:rFonts w:ascii="Arial" w:hAnsi="Arial" w:cs="Arial"/>
          <w:sz w:val="22"/>
          <w:szCs w:val="22"/>
        </w:rPr>
        <w:t>předchozí</w:t>
      </w:r>
      <w:r>
        <w:rPr>
          <w:rFonts w:ascii="Arial" w:hAnsi="Arial" w:cs="Arial"/>
          <w:spacing w:val="-10"/>
          <w:sz w:val="22"/>
          <w:szCs w:val="22"/>
        </w:rPr>
        <w:t xml:space="preserve"> </w:t>
      </w:r>
      <w:r>
        <w:rPr>
          <w:rFonts w:ascii="Arial" w:hAnsi="Arial" w:cs="Arial"/>
          <w:sz w:val="22"/>
          <w:szCs w:val="22"/>
        </w:rPr>
        <w:t xml:space="preserve">zahájit plnění </w:t>
      </w:r>
      <w:r>
        <w:rPr>
          <w:rFonts w:ascii="Arial" w:hAnsi="Arial" w:cs="Arial"/>
          <w:b/>
          <w:bCs/>
          <w:sz w:val="22"/>
          <w:szCs w:val="22"/>
        </w:rPr>
        <w:t xml:space="preserve">osobní přítomností u Zařízení. </w:t>
      </w:r>
      <w:r>
        <w:rPr>
          <w:rFonts w:ascii="Arial" w:hAnsi="Arial" w:cs="Arial"/>
          <w:sz w:val="22"/>
          <w:szCs w:val="22"/>
        </w:rPr>
        <w:t>Předchozí věta však neplatí v</w:t>
      </w:r>
      <w:r>
        <w:rPr>
          <w:rFonts w:ascii="Arial" w:hAnsi="Arial" w:cs="Arial"/>
          <w:spacing w:val="-3"/>
          <w:sz w:val="22"/>
          <w:szCs w:val="22"/>
        </w:rPr>
        <w:t xml:space="preserve"> </w:t>
      </w:r>
      <w:r>
        <w:rPr>
          <w:rFonts w:ascii="Arial" w:hAnsi="Arial" w:cs="Arial"/>
          <w:sz w:val="22"/>
          <w:szCs w:val="22"/>
        </w:rPr>
        <w:t>případě opravy samotného</w:t>
      </w:r>
      <w:r>
        <w:rPr>
          <w:rFonts w:ascii="Arial" w:hAnsi="Arial" w:cs="Arial"/>
          <w:spacing w:val="-9"/>
          <w:sz w:val="22"/>
          <w:szCs w:val="22"/>
        </w:rPr>
        <w:t xml:space="preserve"> </w:t>
      </w:r>
      <w:r>
        <w:rPr>
          <w:rFonts w:ascii="Arial" w:hAnsi="Arial" w:cs="Arial"/>
          <w:sz w:val="22"/>
          <w:szCs w:val="22"/>
        </w:rPr>
        <w:t>endoskopu.</w:t>
      </w:r>
      <w:r>
        <w:rPr>
          <w:rFonts w:ascii="Arial" w:hAnsi="Arial" w:cs="Arial"/>
          <w:spacing w:val="-9"/>
          <w:sz w:val="22"/>
          <w:szCs w:val="22"/>
        </w:rPr>
        <w:t xml:space="preserve"> </w:t>
      </w:r>
      <w:r>
        <w:rPr>
          <w:rFonts w:ascii="Arial" w:hAnsi="Arial" w:cs="Arial"/>
          <w:sz w:val="22"/>
          <w:szCs w:val="22"/>
        </w:rPr>
        <w:t>Není-li</w:t>
      </w:r>
      <w:r>
        <w:rPr>
          <w:rFonts w:ascii="Arial" w:hAnsi="Arial" w:cs="Arial"/>
          <w:spacing w:val="-7"/>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Objednávce</w:t>
      </w:r>
      <w:r>
        <w:rPr>
          <w:rFonts w:ascii="Arial" w:hAnsi="Arial" w:cs="Arial"/>
          <w:spacing w:val="-9"/>
          <w:sz w:val="22"/>
          <w:szCs w:val="22"/>
        </w:rPr>
        <w:t xml:space="preserve"> </w:t>
      </w:r>
      <w:r>
        <w:rPr>
          <w:rFonts w:ascii="Arial" w:hAnsi="Arial" w:cs="Arial"/>
          <w:sz w:val="22"/>
          <w:szCs w:val="22"/>
        </w:rPr>
        <w:t>nebo</w:t>
      </w:r>
      <w:r>
        <w:rPr>
          <w:rFonts w:ascii="Arial" w:hAnsi="Arial" w:cs="Arial"/>
          <w:spacing w:val="-6"/>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této</w:t>
      </w:r>
      <w:r>
        <w:rPr>
          <w:rFonts w:ascii="Arial" w:hAnsi="Arial" w:cs="Arial"/>
          <w:spacing w:val="-9"/>
          <w:sz w:val="22"/>
          <w:szCs w:val="22"/>
        </w:rPr>
        <w:t xml:space="preserve"> </w:t>
      </w:r>
      <w:r>
        <w:rPr>
          <w:rFonts w:ascii="Arial" w:hAnsi="Arial" w:cs="Arial"/>
          <w:sz w:val="22"/>
          <w:szCs w:val="22"/>
        </w:rPr>
        <w:t>smlouvě</w:t>
      </w:r>
      <w:r>
        <w:rPr>
          <w:rFonts w:ascii="Arial" w:hAnsi="Arial" w:cs="Arial"/>
          <w:spacing w:val="-9"/>
          <w:sz w:val="22"/>
          <w:szCs w:val="22"/>
        </w:rPr>
        <w:t xml:space="preserve"> </w:t>
      </w:r>
      <w:r>
        <w:rPr>
          <w:rFonts w:ascii="Arial" w:hAnsi="Arial" w:cs="Arial"/>
          <w:sz w:val="22"/>
          <w:szCs w:val="22"/>
        </w:rPr>
        <w:t>uvedena</w:t>
      </w:r>
      <w:r>
        <w:rPr>
          <w:rFonts w:ascii="Arial" w:hAnsi="Arial" w:cs="Arial"/>
          <w:spacing w:val="-6"/>
          <w:sz w:val="22"/>
          <w:szCs w:val="22"/>
        </w:rPr>
        <w:t xml:space="preserve"> </w:t>
      </w:r>
      <w:r>
        <w:rPr>
          <w:rFonts w:ascii="Arial" w:hAnsi="Arial" w:cs="Arial"/>
          <w:sz w:val="22"/>
          <w:szCs w:val="22"/>
        </w:rPr>
        <w:t>lhůta</w:t>
      </w:r>
      <w:r>
        <w:rPr>
          <w:rFonts w:ascii="Arial" w:hAnsi="Arial" w:cs="Arial"/>
          <w:spacing w:val="-11"/>
          <w:sz w:val="22"/>
          <w:szCs w:val="22"/>
        </w:rPr>
        <w:t xml:space="preserve"> </w:t>
      </w:r>
      <w:r>
        <w:rPr>
          <w:rFonts w:ascii="Arial" w:hAnsi="Arial" w:cs="Arial"/>
          <w:sz w:val="22"/>
          <w:szCs w:val="22"/>
        </w:rPr>
        <w:t>jiná,</w:t>
      </w:r>
      <w:r>
        <w:rPr>
          <w:rFonts w:ascii="Arial" w:hAnsi="Arial" w:cs="Arial"/>
          <w:spacing w:val="-7"/>
          <w:sz w:val="22"/>
          <w:szCs w:val="22"/>
        </w:rPr>
        <w:t xml:space="preserve"> </w:t>
      </w:r>
      <w:r>
        <w:rPr>
          <w:rFonts w:ascii="Arial" w:hAnsi="Arial" w:cs="Arial"/>
          <w:sz w:val="22"/>
          <w:szCs w:val="22"/>
        </w:rPr>
        <w:t xml:space="preserve">je Poskytovatel povinen splnit Objednávku </w:t>
      </w:r>
      <w:r>
        <w:rPr>
          <w:rFonts w:ascii="Arial" w:hAnsi="Arial" w:cs="Arial"/>
          <w:b/>
          <w:bCs/>
          <w:sz w:val="22"/>
          <w:szCs w:val="22"/>
        </w:rPr>
        <w:t xml:space="preserve">do 72 hodin </w:t>
      </w:r>
      <w:proofErr w:type="gramStart"/>
      <w:r>
        <w:rPr>
          <w:rFonts w:ascii="Arial" w:hAnsi="Arial" w:cs="Arial"/>
          <w:sz w:val="22"/>
          <w:szCs w:val="22"/>
        </w:rPr>
        <w:t>od</w:t>
      </w:r>
      <w:proofErr w:type="gramEnd"/>
      <w:r>
        <w:rPr>
          <w:rFonts w:ascii="Arial" w:hAnsi="Arial" w:cs="Arial"/>
          <w:sz w:val="22"/>
          <w:szCs w:val="22"/>
        </w:rPr>
        <w:t xml:space="preserve"> jejího doručení Poskytovateli. Pokud je ke splnění Objednávky nezbytný náhradní díl a v</w:t>
      </w:r>
      <w:r>
        <w:rPr>
          <w:rFonts w:ascii="Arial" w:hAnsi="Arial" w:cs="Arial"/>
          <w:spacing w:val="-2"/>
          <w:sz w:val="22"/>
          <w:szCs w:val="22"/>
        </w:rPr>
        <w:t xml:space="preserve"> </w:t>
      </w:r>
      <w:r>
        <w:rPr>
          <w:rFonts w:ascii="Arial" w:hAnsi="Arial" w:cs="Arial"/>
          <w:sz w:val="22"/>
          <w:szCs w:val="22"/>
        </w:rPr>
        <w:t>Objednávce ani v</w:t>
      </w:r>
      <w:r>
        <w:rPr>
          <w:rFonts w:ascii="Arial" w:hAnsi="Arial" w:cs="Arial"/>
          <w:spacing w:val="-2"/>
          <w:sz w:val="22"/>
          <w:szCs w:val="22"/>
        </w:rPr>
        <w:t xml:space="preserve"> </w:t>
      </w:r>
      <w:r>
        <w:rPr>
          <w:rFonts w:ascii="Arial" w:hAnsi="Arial" w:cs="Arial"/>
          <w:sz w:val="22"/>
          <w:szCs w:val="22"/>
        </w:rPr>
        <w:t xml:space="preserve">této smlouvě není uvedeno jinak, je Poskytovatel povinen splnit Objednávku </w:t>
      </w:r>
      <w:r>
        <w:rPr>
          <w:rFonts w:ascii="Arial" w:hAnsi="Arial" w:cs="Arial"/>
          <w:b/>
          <w:bCs/>
          <w:sz w:val="22"/>
          <w:szCs w:val="22"/>
        </w:rPr>
        <w:t xml:space="preserve">do 5 kalendářních dnů </w:t>
      </w:r>
      <w:proofErr w:type="gramStart"/>
      <w:r>
        <w:rPr>
          <w:rFonts w:ascii="Arial" w:hAnsi="Arial" w:cs="Arial"/>
          <w:sz w:val="22"/>
          <w:szCs w:val="22"/>
        </w:rPr>
        <w:t>od</w:t>
      </w:r>
      <w:proofErr w:type="gramEnd"/>
      <w:r>
        <w:rPr>
          <w:rFonts w:ascii="Arial" w:hAnsi="Arial" w:cs="Arial"/>
          <w:sz w:val="22"/>
          <w:szCs w:val="22"/>
        </w:rPr>
        <w:t xml:space="preserve"> jejího doručení Poskytovateli nebo od doručení souhlasu Objednatele dle odst. </w:t>
      </w:r>
      <w:hyperlink w:anchor="bookmark3" w:history="1">
        <w:r>
          <w:rPr>
            <w:rFonts w:ascii="Arial" w:hAnsi="Arial" w:cs="Arial"/>
            <w:sz w:val="22"/>
            <w:szCs w:val="22"/>
          </w:rPr>
          <w:t>IV.6</w:t>
        </w:r>
      </w:hyperlink>
      <w:r>
        <w:rPr>
          <w:rFonts w:ascii="Arial" w:hAnsi="Arial" w:cs="Arial"/>
          <w:sz w:val="22"/>
          <w:szCs w:val="22"/>
        </w:rPr>
        <w:t xml:space="preserve"> této smlouvy, je-li tento souhlas pro splnění Objednávky dle této</w:t>
      </w:r>
      <w:r>
        <w:rPr>
          <w:rFonts w:ascii="Arial" w:hAnsi="Arial" w:cs="Arial"/>
          <w:spacing w:val="39"/>
          <w:sz w:val="22"/>
          <w:szCs w:val="22"/>
        </w:rPr>
        <w:t xml:space="preserve"> </w:t>
      </w:r>
      <w:r>
        <w:rPr>
          <w:rFonts w:ascii="Arial" w:hAnsi="Arial" w:cs="Arial"/>
          <w:sz w:val="22"/>
          <w:szCs w:val="22"/>
        </w:rPr>
        <w:t>smlouvy</w:t>
      </w:r>
      <w:r>
        <w:rPr>
          <w:rFonts w:ascii="Arial" w:hAnsi="Arial" w:cs="Arial"/>
          <w:spacing w:val="40"/>
          <w:sz w:val="22"/>
          <w:szCs w:val="22"/>
        </w:rPr>
        <w:t xml:space="preserve"> </w:t>
      </w:r>
      <w:r>
        <w:rPr>
          <w:rFonts w:ascii="Arial" w:hAnsi="Arial" w:cs="Arial"/>
          <w:sz w:val="22"/>
          <w:szCs w:val="22"/>
        </w:rPr>
        <w:t>nezbytný,</w:t>
      </w:r>
      <w:r>
        <w:rPr>
          <w:rFonts w:ascii="Arial" w:hAnsi="Arial" w:cs="Arial"/>
          <w:spacing w:val="38"/>
          <w:sz w:val="22"/>
          <w:szCs w:val="22"/>
        </w:rPr>
        <w:t xml:space="preserve"> </w:t>
      </w:r>
      <w:r>
        <w:rPr>
          <w:rFonts w:ascii="Arial" w:hAnsi="Arial" w:cs="Arial"/>
          <w:sz w:val="22"/>
          <w:szCs w:val="22"/>
        </w:rPr>
        <w:t>a</w:t>
      </w:r>
      <w:r>
        <w:rPr>
          <w:rFonts w:ascii="Arial" w:hAnsi="Arial" w:cs="Arial"/>
          <w:spacing w:val="40"/>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z w:val="22"/>
          <w:szCs w:val="22"/>
        </w:rPr>
        <w:t>podle</w:t>
      </w:r>
      <w:r>
        <w:rPr>
          <w:rFonts w:ascii="Arial" w:hAnsi="Arial" w:cs="Arial"/>
          <w:spacing w:val="39"/>
          <w:sz w:val="22"/>
          <w:szCs w:val="22"/>
        </w:rPr>
        <w:t xml:space="preserve"> </w:t>
      </w:r>
      <w:r>
        <w:rPr>
          <w:rFonts w:ascii="Arial" w:hAnsi="Arial" w:cs="Arial"/>
          <w:sz w:val="22"/>
          <w:szCs w:val="22"/>
        </w:rPr>
        <w:t>toho,</w:t>
      </w:r>
      <w:r>
        <w:rPr>
          <w:rFonts w:ascii="Arial" w:hAnsi="Arial" w:cs="Arial"/>
          <w:spacing w:val="40"/>
          <w:sz w:val="22"/>
          <w:szCs w:val="22"/>
        </w:rPr>
        <w:t xml:space="preserve"> </w:t>
      </w:r>
      <w:r>
        <w:rPr>
          <w:rFonts w:ascii="Arial" w:hAnsi="Arial" w:cs="Arial"/>
          <w:sz w:val="22"/>
          <w:szCs w:val="22"/>
        </w:rPr>
        <w:t>co</w:t>
      </w:r>
      <w:r>
        <w:rPr>
          <w:rFonts w:ascii="Arial" w:hAnsi="Arial" w:cs="Arial"/>
          <w:spacing w:val="39"/>
          <w:sz w:val="22"/>
          <w:szCs w:val="22"/>
        </w:rPr>
        <w:t xml:space="preserve"> </w:t>
      </w:r>
      <w:r>
        <w:rPr>
          <w:rFonts w:ascii="Arial" w:hAnsi="Arial" w:cs="Arial"/>
          <w:sz w:val="22"/>
          <w:szCs w:val="22"/>
        </w:rPr>
        <w:t>nastalo</w:t>
      </w:r>
      <w:r>
        <w:rPr>
          <w:rFonts w:ascii="Arial" w:hAnsi="Arial" w:cs="Arial"/>
          <w:spacing w:val="40"/>
          <w:sz w:val="22"/>
          <w:szCs w:val="22"/>
        </w:rPr>
        <w:t xml:space="preserve"> </w:t>
      </w:r>
      <w:r>
        <w:rPr>
          <w:rFonts w:ascii="Arial" w:hAnsi="Arial" w:cs="Arial"/>
          <w:sz w:val="22"/>
          <w:szCs w:val="22"/>
        </w:rPr>
        <w:t>později.</w:t>
      </w:r>
      <w:r>
        <w:rPr>
          <w:rFonts w:ascii="Arial" w:hAnsi="Arial" w:cs="Arial"/>
          <w:spacing w:val="40"/>
          <w:sz w:val="22"/>
          <w:szCs w:val="22"/>
        </w:rPr>
        <w:t xml:space="preserve"> </w:t>
      </w:r>
      <w:r>
        <w:rPr>
          <w:rFonts w:ascii="Arial" w:hAnsi="Arial" w:cs="Arial"/>
          <w:sz w:val="22"/>
          <w:szCs w:val="22"/>
        </w:rPr>
        <w:t>Smluvní</w:t>
      </w:r>
      <w:r>
        <w:rPr>
          <w:rFonts w:ascii="Arial" w:hAnsi="Arial" w:cs="Arial"/>
          <w:spacing w:val="40"/>
          <w:sz w:val="22"/>
          <w:szCs w:val="22"/>
        </w:rPr>
        <w:t xml:space="preserve"> </w:t>
      </w:r>
      <w:r>
        <w:rPr>
          <w:rFonts w:ascii="Arial" w:hAnsi="Arial" w:cs="Arial"/>
          <w:sz w:val="22"/>
          <w:szCs w:val="22"/>
        </w:rPr>
        <w:t>strany</w:t>
      </w:r>
      <w:r>
        <w:rPr>
          <w:rFonts w:ascii="Arial" w:hAnsi="Arial" w:cs="Arial"/>
          <w:spacing w:val="40"/>
          <w:sz w:val="22"/>
          <w:szCs w:val="22"/>
        </w:rPr>
        <w:t xml:space="preserve"> </w:t>
      </w:r>
      <w:r>
        <w:rPr>
          <w:rFonts w:ascii="Arial" w:hAnsi="Arial" w:cs="Arial"/>
          <w:sz w:val="22"/>
          <w:szCs w:val="22"/>
        </w:rPr>
        <w:t>si</w:t>
      </w:r>
      <w:r>
        <w:rPr>
          <w:rFonts w:ascii="Arial" w:hAnsi="Arial" w:cs="Arial"/>
          <w:spacing w:val="40"/>
          <w:sz w:val="22"/>
          <w:szCs w:val="22"/>
        </w:rPr>
        <w:t xml:space="preserve"> </w:t>
      </w:r>
      <w:r>
        <w:rPr>
          <w:rFonts w:ascii="Arial" w:hAnsi="Arial" w:cs="Arial"/>
          <w:sz w:val="22"/>
          <w:szCs w:val="22"/>
        </w:rPr>
        <w:t xml:space="preserve">však s ohledem </w:t>
      </w:r>
      <w:proofErr w:type="gramStart"/>
      <w:r>
        <w:rPr>
          <w:rFonts w:ascii="Arial" w:hAnsi="Arial" w:cs="Arial"/>
          <w:sz w:val="22"/>
          <w:szCs w:val="22"/>
        </w:rPr>
        <w:t>na</w:t>
      </w:r>
      <w:proofErr w:type="gramEnd"/>
      <w:r>
        <w:rPr>
          <w:rFonts w:ascii="Arial" w:hAnsi="Arial" w:cs="Arial"/>
          <w:sz w:val="22"/>
          <w:szCs w:val="22"/>
        </w:rPr>
        <w:t xml:space="preserve"> charakter a závažnost vady mohou písemně dohodnout lhůtu jinou.</w:t>
      </w:r>
    </w:p>
    <w:p w14:paraId="165DC460" w14:textId="77777777" w:rsidR="0094522F" w:rsidRDefault="0094522F">
      <w:pPr>
        <w:pStyle w:val="Zkladntext"/>
        <w:kinsoku w:val="0"/>
        <w:overflowPunct w:val="0"/>
        <w:ind w:left="0" w:firstLine="0"/>
        <w:rPr>
          <w:rFonts w:ascii="Arial" w:hAnsi="Arial" w:cs="Arial"/>
        </w:rPr>
      </w:pPr>
    </w:p>
    <w:p w14:paraId="264365ED" w14:textId="77777777" w:rsidR="0094522F" w:rsidRDefault="002F331D">
      <w:pPr>
        <w:pStyle w:val="Odstavecseseznamem"/>
        <w:numPr>
          <w:ilvl w:val="1"/>
          <w:numId w:val="3"/>
        </w:numPr>
        <w:tabs>
          <w:tab w:val="left" w:pos="683"/>
        </w:tabs>
        <w:kinsoku w:val="0"/>
        <w:overflowPunct w:val="0"/>
        <w:ind w:left="683" w:right="112"/>
        <w:jc w:val="both"/>
        <w:rPr>
          <w:rFonts w:ascii="Arial" w:hAnsi="Arial" w:cs="Arial"/>
          <w:sz w:val="22"/>
          <w:szCs w:val="22"/>
        </w:rPr>
      </w:pP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případě dlouhodobé opravy, čímž se rozumí oprava, o níž Poskytovatel ví nebo má vědět, že bude trvat déle než 72 hodin, je Poskytovatel povinen zdarma na dobu trvání opravy vypůjčit náhradní zařízení stejného účelového určení a obdobných parametrů jako</w:t>
      </w:r>
      <w:r>
        <w:rPr>
          <w:rFonts w:ascii="Arial" w:hAnsi="Arial" w:cs="Arial"/>
          <w:spacing w:val="-4"/>
          <w:sz w:val="22"/>
          <w:szCs w:val="22"/>
        </w:rPr>
        <w:t xml:space="preserve"> </w:t>
      </w:r>
      <w:r>
        <w:rPr>
          <w:rFonts w:ascii="Arial" w:hAnsi="Arial" w:cs="Arial"/>
          <w:sz w:val="22"/>
          <w:szCs w:val="22"/>
        </w:rPr>
        <w:t>je</w:t>
      </w:r>
      <w:r>
        <w:rPr>
          <w:rFonts w:ascii="Arial" w:hAnsi="Arial" w:cs="Arial"/>
          <w:spacing w:val="-3"/>
          <w:sz w:val="22"/>
          <w:szCs w:val="22"/>
        </w:rPr>
        <w:t xml:space="preserve"> </w:t>
      </w:r>
      <w:r>
        <w:rPr>
          <w:rFonts w:ascii="Arial" w:hAnsi="Arial" w:cs="Arial"/>
          <w:sz w:val="22"/>
          <w:szCs w:val="22"/>
        </w:rPr>
        <w:t>opravované</w:t>
      </w:r>
      <w:r>
        <w:rPr>
          <w:rFonts w:ascii="Arial" w:hAnsi="Arial" w:cs="Arial"/>
          <w:spacing w:val="-3"/>
          <w:sz w:val="22"/>
          <w:szCs w:val="22"/>
        </w:rPr>
        <w:t xml:space="preserve"> </w:t>
      </w:r>
      <w:r>
        <w:rPr>
          <w:rFonts w:ascii="Arial" w:hAnsi="Arial" w:cs="Arial"/>
          <w:sz w:val="22"/>
          <w:szCs w:val="22"/>
        </w:rPr>
        <w:t>Zařízení,</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z w:val="22"/>
          <w:szCs w:val="22"/>
        </w:rPr>
        <w:t>včetně</w:t>
      </w:r>
      <w:r>
        <w:rPr>
          <w:rFonts w:ascii="Arial" w:hAnsi="Arial" w:cs="Arial"/>
          <w:spacing w:val="-4"/>
          <w:sz w:val="22"/>
          <w:szCs w:val="22"/>
        </w:rPr>
        <w:t xml:space="preserve"> </w:t>
      </w:r>
      <w:r>
        <w:rPr>
          <w:rFonts w:ascii="Arial" w:hAnsi="Arial" w:cs="Arial"/>
          <w:sz w:val="22"/>
          <w:szCs w:val="22"/>
        </w:rPr>
        <w:t>veškerého</w:t>
      </w:r>
      <w:r>
        <w:rPr>
          <w:rFonts w:ascii="Arial" w:hAnsi="Arial" w:cs="Arial"/>
          <w:spacing w:val="-3"/>
          <w:sz w:val="22"/>
          <w:szCs w:val="22"/>
        </w:rPr>
        <w:t xml:space="preserve"> </w:t>
      </w:r>
      <w:r>
        <w:rPr>
          <w:rFonts w:ascii="Arial" w:hAnsi="Arial" w:cs="Arial"/>
          <w:sz w:val="22"/>
          <w:szCs w:val="22"/>
        </w:rPr>
        <w:t>příslušenství</w:t>
      </w:r>
      <w:r>
        <w:rPr>
          <w:rFonts w:ascii="Arial" w:hAnsi="Arial" w:cs="Arial"/>
          <w:spacing w:val="-1"/>
          <w:sz w:val="22"/>
          <w:szCs w:val="22"/>
        </w:rPr>
        <w:t xml:space="preserve"> </w:t>
      </w:r>
      <w:r>
        <w:rPr>
          <w:rFonts w:ascii="Arial" w:hAnsi="Arial" w:cs="Arial"/>
          <w:sz w:val="22"/>
          <w:szCs w:val="22"/>
        </w:rPr>
        <w:t>nezbytného</w:t>
      </w:r>
      <w:r>
        <w:rPr>
          <w:rFonts w:ascii="Arial" w:hAnsi="Arial" w:cs="Arial"/>
          <w:spacing w:val="-3"/>
          <w:sz w:val="22"/>
          <w:szCs w:val="22"/>
        </w:rPr>
        <w:t xml:space="preserve"> </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provozu vypůjčovaného zařízení.</w:t>
      </w:r>
      <w:r>
        <w:rPr>
          <w:rFonts w:ascii="Arial" w:hAnsi="Arial" w:cs="Arial"/>
          <w:spacing w:val="80"/>
          <w:sz w:val="22"/>
          <w:szCs w:val="22"/>
        </w:rPr>
        <w:t xml:space="preserve"> </w:t>
      </w:r>
      <w:r>
        <w:rPr>
          <w:rFonts w:ascii="Arial" w:hAnsi="Arial" w:cs="Arial"/>
          <w:sz w:val="22"/>
          <w:szCs w:val="22"/>
        </w:rPr>
        <w:t>Náhradní zařízení</w:t>
      </w:r>
      <w:r>
        <w:rPr>
          <w:rFonts w:ascii="Arial" w:hAnsi="Arial" w:cs="Arial"/>
          <w:spacing w:val="22"/>
          <w:sz w:val="22"/>
          <w:szCs w:val="22"/>
        </w:rPr>
        <w:t xml:space="preserve"> </w:t>
      </w:r>
      <w:r>
        <w:rPr>
          <w:rFonts w:ascii="Arial" w:hAnsi="Arial" w:cs="Arial"/>
          <w:sz w:val="22"/>
          <w:szCs w:val="22"/>
        </w:rPr>
        <w:t>bude</w:t>
      </w:r>
      <w:r>
        <w:rPr>
          <w:rFonts w:ascii="Arial" w:hAnsi="Arial" w:cs="Arial"/>
          <w:spacing w:val="20"/>
          <w:sz w:val="22"/>
          <w:szCs w:val="22"/>
        </w:rPr>
        <w:t xml:space="preserve"> </w:t>
      </w:r>
      <w:r>
        <w:rPr>
          <w:rFonts w:ascii="Arial" w:hAnsi="Arial" w:cs="Arial"/>
          <w:sz w:val="22"/>
          <w:szCs w:val="22"/>
        </w:rPr>
        <w:t>zapůjčeno</w:t>
      </w:r>
      <w:r>
        <w:rPr>
          <w:rFonts w:ascii="Arial" w:hAnsi="Arial" w:cs="Arial"/>
          <w:spacing w:val="20"/>
          <w:sz w:val="22"/>
          <w:szCs w:val="22"/>
        </w:rPr>
        <w:t xml:space="preserve"> </w:t>
      </w:r>
      <w:r>
        <w:rPr>
          <w:rFonts w:ascii="Arial" w:hAnsi="Arial" w:cs="Arial"/>
          <w:sz w:val="22"/>
          <w:szCs w:val="22"/>
        </w:rPr>
        <w:t>bez</w:t>
      </w:r>
      <w:r>
        <w:rPr>
          <w:rFonts w:ascii="Arial" w:hAnsi="Arial" w:cs="Arial"/>
          <w:spacing w:val="21"/>
          <w:sz w:val="22"/>
          <w:szCs w:val="22"/>
        </w:rPr>
        <w:t xml:space="preserve"> </w:t>
      </w:r>
      <w:r>
        <w:rPr>
          <w:rFonts w:ascii="Arial" w:hAnsi="Arial" w:cs="Arial"/>
          <w:sz w:val="22"/>
          <w:szCs w:val="22"/>
        </w:rPr>
        <w:t>zbytečného</w:t>
      </w:r>
      <w:r>
        <w:rPr>
          <w:rFonts w:ascii="Arial" w:hAnsi="Arial" w:cs="Arial"/>
          <w:spacing w:val="20"/>
          <w:sz w:val="22"/>
          <w:szCs w:val="22"/>
        </w:rPr>
        <w:t xml:space="preserve"> </w:t>
      </w:r>
      <w:r>
        <w:rPr>
          <w:rFonts w:ascii="Arial" w:hAnsi="Arial" w:cs="Arial"/>
          <w:sz w:val="22"/>
          <w:szCs w:val="22"/>
        </w:rPr>
        <w:t>odkladu s</w:t>
      </w:r>
      <w:r>
        <w:rPr>
          <w:rFonts w:ascii="Arial" w:hAnsi="Arial" w:cs="Arial"/>
          <w:spacing w:val="-2"/>
          <w:sz w:val="22"/>
          <w:szCs w:val="22"/>
        </w:rPr>
        <w:t xml:space="preserve"> </w:t>
      </w:r>
      <w:r>
        <w:rPr>
          <w:rFonts w:ascii="Arial" w:hAnsi="Arial" w:cs="Arial"/>
          <w:sz w:val="22"/>
          <w:szCs w:val="22"/>
        </w:rPr>
        <w:t xml:space="preserve">ohledem </w:t>
      </w:r>
      <w:proofErr w:type="gramStart"/>
      <w:r>
        <w:rPr>
          <w:rFonts w:ascii="Arial" w:hAnsi="Arial" w:cs="Arial"/>
          <w:sz w:val="22"/>
          <w:szCs w:val="22"/>
        </w:rPr>
        <w:t>na</w:t>
      </w:r>
      <w:proofErr w:type="gramEnd"/>
      <w:r>
        <w:rPr>
          <w:rFonts w:ascii="Arial" w:hAnsi="Arial" w:cs="Arial"/>
          <w:sz w:val="22"/>
          <w:szCs w:val="22"/>
        </w:rPr>
        <w:t xml:space="preserve"> momentální dostupnost náhradních zařízení na straně Poskytovatele. Poskytovatel</w:t>
      </w:r>
      <w:r>
        <w:rPr>
          <w:rFonts w:ascii="Arial" w:hAnsi="Arial" w:cs="Arial"/>
          <w:spacing w:val="-6"/>
          <w:sz w:val="22"/>
          <w:szCs w:val="22"/>
        </w:rPr>
        <w:t xml:space="preserve"> </w:t>
      </w:r>
      <w:r>
        <w:rPr>
          <w:rFonts w:ascii="Arial" w:hAnsi="Arial" w:cs="Arial"/>
          <w:sz w:val="22"/>
          <w:szCs w:val="22"/>
        </w:rPr>
        <w:t>je</w:t>
      </w:r>
      <w:r>
        <w:rPr>
          <w:rFonts w:ascii="Arial" w:hAnsi="Arial" w:cs="Arial"/>
          <w:spacing w:val="-7"/>
          <w:sz w:val="22"/>
          <w:szCs w:val="22"/>
        </w:rPr>
        <w:t xml:space="preserve"> </w:t>
      </w:r>
      <w:r>
        <w:rPr>
          <w:rFonts w:ascii="Arial" w:hAnsi="Arial" w:cs="Arial"/>
          <w:sz w:val="22"/>
          <w:szCs w:val="22"/>
        </w:rPr>
        <w:t>povinen</w:t>
      </w:r>
      <w:r>
        <w:rPr>
          <w:rFonts w:ascii="Arial" w:hAnsi="Arial" w:cs="Arial"/>
          <w:spacing w:val="-7"/>
          <w:sz w:val="22"/>
          <w:szCs w:val="22"/>
        </w:rPr>
        <w:t xml:space="preserve"> </w:t>
      </w:r>
      <w:r>
        <w:rPr>
          <w:rFonts w:ascii="Arial" w:hAnsi="Arial" w:cs="Arial"/>
          <w:sz w:val="22"/>
          <w:szCs w:val="22"/>
        </w:rPr>
        <w:t>náhradní</w:t>
      </w:r>
      <w:r>
        <w:rPr>
          <w:rFonts w:ascii="Arial" w:hAnsi="Arial" w:cs="Arial"/>
          <w:spacing w:val="-6"/>
          <w:sz w:val="22"/>
          <w:szCs w:val="22"/>
        </w:rPr>
        <w:t xml:space="preserve"> </w:t>
      </w:r>
      <w:r>
        <w:rPr>
          <w:rFonts w:ascii="Arial" w:hAnsi="Arial" w:cs="Arial"/>
          <w:sz w:val="22"/>
          <w:szCs w:val="22"/>
        </w:rPr>
        <w:t>zařízení</w:t>
      </w:r>
      <w:r>
        <w:rPr>
          <w:rFonts w:ascii="Arial" w:hAnsi="Arial" w:cs="Arial"/>
          <w:spacing w:val="-6"/>
          <w:sz w:val="22"/>
          <w:szCs w:val="22"/>
        </w:rPr>
        <w:t xml:space="preserve"> </w:t>
      </w:r>
      <w:r>
        <w:rPr>
          <w:rFonts w:ascii="Arial" w:hAnsi="Arial" w:cs="Arial"/>
          <w:sz w:val="22"/>
          <w:szCs w:val="22"/>
        </w:rPr>
        <w:t>poskytnout</w:t>
      </w:r>
      <w:r>
        <w:rPr>
          <w:rFonts w:ascii="Arial" w:hAnsi="Arial" w:cs="Arial"/>
          <w:spacing w:val="-4"/>
          <w:sz w:val="22"/>
          <w:szCs w:val="22"/>
        </w:rPr>
        <w:t xml:space="preserve"> </w:t>
      </w:r>
      <w:r>
        <w:rPr>
          <w:rFonts w:ascii="Arial" w:hAnsi="Arial" w:cs="Arial"/>
          <w:sz w:val="22"/>
          <w:szCs w:val="22"/>
        </w:rPr>
        <w:t>ihned,</w:t>
      </w:r>
      <w:r>
        <w:rPr>
          <w:rFonts w:ascii="Arial" w:hAnsi="Arial" w:cs="Arial"/>
          <w:spacing w:val="-6"/>
          <w:sz w:val="22"/>
          <w:szCs w:val="22"/>
        </w:rPr>
        <w:t xml:space="preserve"> </w:t>
      </w:r>
      <w:r>
        <w:rPr>
          <w:rFonts w:ascii="Arial" w:hAnsi="Arial" w:cs="Arial"/>
          <w:sz w:val="22"/>
          <w:szCs w:val="22"/>
        </w:rPr>
        <w:t>jakmile</w:t>
      </w:r>
      <w:r>
        <w:rPr>
          <w:rFonts w:ascii="Arial" w:hAnsi="Arial" w:cs="Arial"/>
          <w:spacing w:val="-5"/>
          <w:sz w:val="22"/>
          <w:szCs w:val="22"/>
        </w:rPr>
        <w:t xml:space="preserve"> </w:t>
      </w:r>
      <w:r>
        <w:rPr>
          <w:rFonts w:ascii="Arial" w:hAnsi="Arial" w:cs="Arial"/>
          <w:sz w:val="22"/>
          <w:szCs w:val="22"/>
        </w:rPr>
        <w:t>bude</w:t>
      </w:r>
      <w:r>
        <w:rPr>
          <w:rFonts w:ascii="Arial" w:hAnsi="Arial" w:cs="Arial"/>
          <w:spacing w:val="-7"/>
          <w:sz w:val="22"/>
          <w:szCs w:val="22"/>
        </w:rPr>
        <w:t xml:space="preserve"> </w:t>
      </w:r>
      <w:r>
        <w:rPr>
          <w:rFonts w:ascii="Arial" w:hAnsi="Arial" w:cs="Arial"/>
          <w:sz w:val="22"/>
          <w:szCs w:val="22"/>
        </w:rPr>
        <w:t>dostupné.</w:t>
      </w:r>
      <w:r>
        <w:rPr>
          <w:rFonts w:ascii="Arial" w:hAnsi="Arial" w:cs="Arial"/>
          <w:spacing w:val="-5"/>
          <w:sz w:val="22"/>
          <w:szCs w:val="22"/>
        </w:rPr>
        <w:t xml:space="preserve"> </w:t>
      </w:r>
      <w:r>
        <w:rPr>
          <w:rFonts w:ascii="Arial" w:hAnsi="Arial" w:cs="Arial"/>
          <w:sz w:val="22"/>
          <w:szCs w:val="22"/>
        </w:rPr>
        <w:t>Po doručení opraveného Zařízení zpět Objednateli je Objednatel povinen Poskytovateli vypůjčené náhradní zařízení včetně příslušenství vrátit Poskytovateli. Povinnosti Poskytovatele</w:t>
      </w:r>
      <w:r>
        <w:rPr>
          <w:rFonts w:ascii="Arial" w:hAnsi="Arial" w:cs="Arial"/>
          <w:spacing w:val="-1"/>
          <w:sz w:val="22"/>
          <w:szCs w:val="22"/>
        </w:rPr>
        <w:t xml:space="preserve"> </w:t>
      </w:r>
      <w:r>
        <w:rPr>
          <w:rFonts w:ascii="Arial" w:hAnsi="Arial" w:cs="Arial"/>
          <w:sz w:val="22"/>
          <w:szCs w:val="22"/>
        </w:rPr>
        <w:t>podle</w:t>
      </w:r>
      <w:r>
        <w:rPr>
          <w:rFonts w:ascii="Arial" w:hAnsi="Arial" w:cs="Arial"/>
          <w:spacing w:val="-3"/>
          <w:sz w:val="22"/>
          <w:szCs w:val="22"/>
        </w:rPr>
        <w:t xml:space="preserve"> </w:t>
      </w:r>
      <w:r>
        <w:rPr>
          <w:rFonts w:ascii="Arial" w:hAnsi="Arial" w:cs="Arial"/>
          <w:sz w:val="22"/>
          <w:szCs w:val="22"/>
        </w:rPr>
        <w:t>této</w:t>
      </w:r>
      <w:r>
        <w:rPr>
          <w:rFonts w:ascii="Arial" w:hAnsi="Arial" w:cs="Arial"/>
          <w:spacing w:val="-3"/>
          <w:sz w:val="22"/>
          <w:szCs w:val="22"/>
        </w:rPr>
        <w:t xml:space="preserve"> </w:t>
      </w:r>
      <w:r>
        <w:rPr>
          <w:rFonts w:ascii="Arial" w:hAnsi="Arial" w:cs="Arial"/>
          <w:sz w:val="22"/>
          <w:szCs w:val="22"/>
        </w:rPr>
        <w:t>smlouvy</w:t>
      </w:r>
      <w:r>
        <w:rPr>
          <w:rFonts w:ascii="Arial" w:hAnsi="Arial" w:cs="Arial"/>
          <w:spacing w:val="-3"/>
          <w:sz w:val="22"/>
          <w:szCs w:val="22"/>
        </w:rPr>
        <w:t xml:space="preserve"> </w:t>
      </w:r>
      <w:r>
        <w:rPr>
          <w:rFonts w:ascii="Arial" w:hAnsi="Arial" w:cs="Arial"/>
          <w:sz w:val="22"/>
          <w:szCs w:val="22"/>
        </w:rPr>
        <w:t>se</w:t>
      </w:r>
      <w:r>
        <w:rPr>
          <w:rFonts w:ascii="Arial" w:hAnsi="Arial" w:cs="Arial"/>
          <w:spacing w:val="-3"/>
          <w:sz w:val="22"/>
          <w:szCs w:val="22"/>
        </w:rPr>
        <w:t xml:space="preserve"> </w:t>
      </w:r>
      <w:r>
        <w:rPr>
          <w:rFonts w:ascii="Arial" w:hAnsi="Arial" w:cs="Arial"/>
          <w:sz w:val="22"/>
          <w:szCs w:val="22"/>
        </w:rPr>
        <w:t xml:space="preserve">vztahují </w:t>
      </w:r>
      <w:proofErr w:type="gramStart"/>
      <w:r>
        <w:rPr>
          <w:rFonts w:ascii="Arial" w:hAnsi="Arial" w:cs="Arial"/>
          <w:sz w:val="22"/>
          <w:szCs w:val="22"/>
        </w:rPr>
        <w:t>na</w:t>
      </w:r>
      <w:proofErr w:type="gramEnd"/>
      <w:r>
        <w:rPr>
          <w:rFonts w:ascii="Arial" w:hAnsi="Arial" w:cs="Arial"/>
          <w:spacing w:val="-5"/>
          <w:sz w:val="22"/>
          <w:szCs w:val="22"/>
        </w:rPr>
        <w:t xml:space="preserve"> </w:t>
      </w:r>
      <w:r>
        <w:rPr>
          <w:rFonts w:ascii="Arial" w:hAnsi="Arial" w:cs="Arial"/>
          <w:sz w:val="22"/>
          <w:szCs w:val="22"/>
        </w:rPr>
        <w:t>vypůjčené</w:t>
      </w:r>
      <w:r>
        <w:rPr>
          <w:rFonts w:ascii="Arial" w:hAnsi="Arial" w:cs="Arial"/>
          <w:spacing w:val="-3"/>
          <w:sz w:val="22"/>
          <w:szCs w:val="22"/>
        </w:rPr>
        <w:t xml:space="preserve"> </w:t>
      </w:r>
      <w:r>
        <w:rPr>
          <w:rFonts w:ascii="Arial" w:hAnsi="Arial" w:cs="Arial"/>
          <w:sz w:val="22"/>
          <w:szCs w:val="22"/>
        </w:rPr>
        <w:t>náhradní</w:t>
      </w:r>
      <w:r>
        <w:rPr>
          <w:rFonts w:ascii="Arial" w:hAnsi="Arial" w:cs="Arial"/>
          <w:spacing w:val="-2"/>
          <w:sz w:val="22"/>
          <w:szCs w:val="22"/>
        </w:rPr>
        <w:t xml:space="preserve"> </w:t>
      </w:r>
      <w:r>
        <w:rPr>
          <w:rFonts w:ascii="Arial" w:hAnsi="Arial" w:cs="Arial"/>
          <w:sz w:val="22"/>
          <w:szCs w:val="22"/>
        </w:rPr>
        <w:t>zařízení obdobně.</w:t>
      </w:r>
    </w:p>
    <w:p w14:paraId="02AA00C8" w14:textId="77777777" w:rsidR="0094522F" w:rsidRDefault="0094522F">
      <w:pPr>
        <w:pStyle w:val="Zkladntext"/>
        <w:kinsoku w:val="0"/>
        <w:overflowPunct w:val="0"/>
        <w:spacing w:before="9"/>
        <w:ind w:left="0" w:firstLine="0"/>
        <w:rPr>
          <w:rFonts w:ascii="Arial" w:hAnsi="Arial" w:cs="Arial"/>
          <w:sz w:val="21"/>
          <w:szCs w:val="21"/>
        </w:rPr>
      </w:pPr>
    </w:p>
    <w:p w14:paraId="4EEC974D" w14:textId="77777777" w:rsidR="0094522F" w:rsidRDefault="002F331D">
      <w:pPr>
        <w:pStyle w:val="Odstavecseseznamem"/>
        <w:numPr>
          <w:ilvl w:val="1"/>
          <w:numId w:val="3"/>
        </w:numPr>
        <w:tabs>
          <w:tab w:val="left" w:pos="683"/>
        </w:tabs>
        <w:kinsoku w:val="0"/>
        <w:overflowPunct w:val="0"/>
        <w:ind w:left="683" w:right="111"/>
        <w:jc w:val="both"/>
        <w:rPr>
          <w:rFonts w:ascii="Arial" w:hAnsi="Arial" w:cs="Arial"/>
          <w:sz w:val="22"/>
          <w:szCs w:val="22"/>
        </w:rPr>
      </w:pPr>
      <w:bookmarkStart w:id="7" w:name="_bookmark3"/>
      <w:bookmarkEnd w:id="7"/>
      <w:r>
        <w:rPr>
          <w:rFonts w:ascii="Arial" w:hAnsi="Arial" w:cs="Arial"/>
          <w:sz w:val="22"/>
          <w:szCs w:val="22"/>
        </w:rPr>
        <w:t xml:space="preserve">Pokud je ke splnění Objednávky nezbytný náhradní díl, je Poskytovatel ve lhůtě pro splnění Objednávky povinen takový náhradní díl dodat </w:t>
      </w:r>
      <w:proofErr w:type="gramStart"/>
      <w:r>
        <w:rPr>
          <w:rFonts w:ascii="Arial" w:hAnsi="Arial" w:cs="Arial"/>
          <w:sz w:val="22"/>
          <w:szCs w:val="22"/>
        </w:rPr>
        <w:t>a</w:t>
      </w:r>
      <w:proofErr w:type="gramEnd"/>
      <w:r>
        <w:rPr>
          <w:rFonts w:ascii="Arial" w:hAnsi="Arial" w:cs="Arial"/>
          <w:sz w:val="22"/>
          <w:szCs w:val="22"/>
        </w:rPr>
        <w:t xml:space="preserve"> Objednávku s jeho použitím splnit. Pokud však cena za splnění Objednávky se započtením kupní ceny náhradních dílů</w:t>
      </w:r>
      <w:r>
        <w:rPr>
          <w:rFonts w:ascii="Arial" w:hAnsi="Arial" w:cs="Arial"/>
          <w:spacing w:val="-4"/>
          <w:sz w:val="22"/>
          <w:szCs w:val="22"/>
        </w:rPr>
        <w:t xml:space="preserve"> </w:t>
      </w:r>
      <w:r>
        <w:rPr>
          <w:rFonts w:ascii="Arial" w:hAnsi="Arial" w:cs="Arial"/>
          <w:sz w:val="22"/>
          <w:szCs w:val="22"/>
        </w:rPr>
        <w:t>přesáhne</w:t>
      </w:r>
      <w:r>
        <w:rPr>
          <w:rFonts w:ascii="Arial" w:hAnsi="Arial" w:cs="Arial"/>
          <w:spacing w:val="-4"/>
          <w:sz w:val="22"/>
          <w:szCs w:val="22"/>
        </w:rPr>
        <w:t xml:space="preserve"> </w:t>
      </w:r>
      <w:r>
        <w:rPr>
          <w:rFonts w:ascii="Arial" w:hAnsi="Arial" w:cs="Arial"/>
          <w:sz w:val="22"/>
          <w:szCs w:val="22"/>
        </w:rPr>
        <w:t>částku</w:t>
      </w:r>
      <w:r>
        <w:rPr>
          <w:rFonts w:ascii="Arial" w:hAnsi="Arial" w:cs="Arial"/>
          <w:spacing w:val="-6"/>
          <w:sz w:val="22"/>
          <w:szCs w:val="22"/>
        </w:rPr>
        <w:t xml:space="preserve"> </w:t>
      </w:r>
      <w:r>
        <w:rPr>
          <w:rFonts w:ascii="Arial" w:hAnsi="Arial" w:cs="Arial"/>
          <w:sz w:val="22"/>
          <w:szCs w:val="22"/>
        </w:rPr>
        <w:t>20</w:t>
      </w:r>
      <w:r>
        <w:rPr>
          <w:rFonts w:ascii="Arial" w:hAnsi="Arial" w:cs="Arial"/>
          <w:spacing w:val="-4"/>
          <w:sz w:val="22"/>
          <w:szCs w:val="22"/>
        </w:rPr>
        <w:t xml:space="preserve"> </w:t>
      </w:r>
      <w:r>
        <w:rPr>
          <w:rFonts w:ascii="Arial" w:hAnsi="Arial" w:cs="Arial"/>
          <w:sz w:val="22"/>
          <w:szCs w:val="22"/>
        </w:rPr>
        <w:t>000</w:t>
      </w:r>
      <w:proofErr w:type="gramStart"/>
      <w:r>
        <w:rPr>
          <w:rFonts w:ascii="Arial" w:hAnsi="Arial" w:cs="Arial"/>
          <w:sz w:val="22"/>
          <w:szCs w:val="22"/>
        </w:rPr>
        <w:t>,-</w:t>
      </w:r>
      <w:proofErr w:type="gramEnd"/>
      <w:r>
        <w:rPr>
          <w:rFonts w:ascii="Arial" w:hAnsi="Arial" w:cs="Arial"/>
          <w:spacing w:val="-5"/>
          <w:sz w:val="22"/>
          <w:szCs w:val="22"/>
        </w:rPr>
        <w:t xml:space="preserve"> </w:t>
      </w:r>
      <w:r>
        <w:rPr>
          <w:rFonts w:ascii="Arial" w:hAnsi="Arial" w:cs="Arial"/>
          <w:sz w:val="22"/>
          <w:szCs w:val="22"/>
        </w:rPr>
        <w:t>Kč</w:t>
      </w:r>
      <w:r>
        <w:rPr>
          <w:rFonts w:ascii="Arial" w:hAnsi="Arial" w:cs="Arial"/>
          <w:spacing w:val="-4"/>
          <w:sz w:val="22"/>
          <w:szCs w:val="22"/>
        </w:rPr>
        <w:t xml:space="preserve"> </w:t>
      </w:r>
      <w:r>
        <w:rPr>
          <w:rFonts w:ascii="Arial" w:hAnsi="Arial" w:cs="Arial"/>
          <w:sz w:val="22"/>
          <w:szCs w:val="22"/>
        </w:rPr>
        <w:t>včetně</w:t>
      </w:r>
      <w:r>
        <w:rPr>
          <w:rFonts w:ascii="Arial" w:hAnsi="Arial" w:cs="Arial"/>
          <w:spacing w:val="-6"/>
          <w:sz w:val="22"/>
          <w:szCs w:val="22"/>
        </w:rPr>
        <w:t xml:space="preserve"> </w:t>
      </w:r>
      <w:r>
        <w:rPr>
          <w:rFonts w:ascii="Arial" w:hAnsi="Arial" w:cs="Arial"/>
          <w:sz w:val="22"/>
          <w:szCs w:val="22"/>
        </w:rPr>
        <w:t>DPH,</w:t>
      </w:r>
      <w:r>
        <w:rPr>
          <w:rFonts w:ascii="Arial" w:hAnsi="Arial" w:cs="Arial"/>
          <w:spacing w:val="-5"/>
          <w:sz w:val="22"/>
          <w:szCs w:val="22"/>
        </w:rPr>
        <w:t xml:space="preserve"> </w:t>
      </w:r>
      <w:r>
        <w:rPr>
          <w:rFonts w:ascii="Arial" w:hAnsi="Arial" w:cs="Arial"/>
          <w:sz w:val="22"/>
          <w:szCs w:val="22"/>
        </w:rPr>
        <w:t>je</w:t>
      </w:r>
      <w:r>
        <w:rPr>
          <w:rFonts w:ascii="Arial" w:hAnsi="Arial" w:cs="Arial"/>
          <w:spacing w:val="-9"/>
          <w:sz w:val="22"/>
          <w:szCs w:val="22"/>
        </w:rPr>
        <w:t xml:space="preserve"> </w:t>
      </w:r>
      <w:r>
        <w:rPr>
          <w:rFonts w:ascii="Arial" w:hAnsi="Arial" w:cs="Arial"/>
          <w:sz w:val="22"/>
          <w:szCs w:val="22"/>
        </w:rPr>
        <w:t>ke</w:t>
      </w:r>
      <w:r>
        <w:rPr>
          <w:rFonts w:ascii="Arial" w:hAnsi="Arial" w:cs="Arial"/>
          <w:spacing w:val="-4"/>
          <w:sz w:val="22"/>
          <w:szCs w:val="22"/>
        </w:rPr>
        <w:t xml:space="preserve"> </w:t>
      </w:r>
      <w:r>
        <w:rPr>
          <w:rFonts w:ascii="Arial" w:hAnsi="Arial" w:cs="Arial"/>
          <w:sz w:val="22"/>
          <w:szCs w:val="22"/>
        </w:rPr>
        <w:t>splnění</w:t>
      </w:r>
      <w:r>
        <w:rPr>
          <w:rFonts w:ascii="Arial" w:hAnsi="Arial" w:cs="Arial"/>
          <w:spacing w:val="-5"/>
          <w:sz w:val="22"/>
          <w:szCs w:val="22"/>
        </w:rPr>
        <w:t xml:space="preserve"> </w:t>
      </w:r>
      <w:r>
        <w:rPr>
          <w:rFonts w:ascii="Arial" w:hAnsi="Arial" w:cs="Arial"/>
          <w:sz w:val="22"/>
          <w:szCs w:val="22"/>
        </w:rPr>
        <w:t>Objednávky</w:t>
      </w:r>
      <w:r>
        <w:rPr>
          <w:rFonts w:ascii="Arial" w:hAnsi="Arial" w:cs="Arial"/>
          <w:spacing w:val="-3"/>
          <w:sz w:val="22"/>
          <w:szCs w:val="22"/>
        </w:rPr>
        <w:t xml:space="preserve"> </w:t>
      </w:r>
      <w:r>
        <w:rPr>
          <w:rFonts w:ascii="Arial" w:hAnsi="Arial" w:cs="Arial"/>
          <w:sz w:val="22"/>
          <w:szCs w:val="22"/>
        </w:rPr>
        <w:t>nutný</w:t>
      </w:r>
      <w:r>
        <w:rPr>
          <w:rFonts w:ascii="Arial" w:hAnsi="Arial" w:cs="Arial"/>
          <w:spacing w:val="-3"/>
          <w:sz w:val="22"/>
          <w:szCs w:val="22"/>
        </w:rPr>
        <w:t xml:space="preserve"> </w:t>
      </w:r>
      <w:r>
        <w:rPr>
          <w:rFonts w:ascii="Arial" w:hAnsi="Arial" w:cs="Arial"/>
          <w:sz w:val="22"/>
          <w:szCs w:val="22"/>
        </w:rPr>
        <w:t xml:space="preserve">výslovný písemný souhlas Objednatele. Bez tohoto souhlasu nesmí Poskytovatel takovou Objednávku plnit, tj. </w:t>
      </w:r>
      <w:proofErr w:type="gramStart"/>
      <w:r>
        <w:rPr>
          <w:rFonts w:ascii="Arial" w:hAnsi="Arial" w:cs="Arial"/>
          <w:sz w:val="22"/>
          <w:szCs w:val="22"/>
        </w:rPr>
        <w:t>zejména</w:t>
      </w:r>
      <w:proofErr w:type="gramEnd"/>
      <w:r>
        <w:rPr>
          <w:rFonts w:ascii="Arial" w:hAnsi="Arial" w:cs="Arial"/>
          <w:sz w:val="22"/>
          <w:szCs w:val="22"/>
        </w:rPr>
        <w:t xml:space="preserve"> nesmí takové náhradní díly dodat a nemá právo na uhrazení ceny za takový servisní úkon ani za takové náhradní díly.</w:t>
      </w:r>
    </w:p>
    <w:p w14:paraId="657549FA" w14:textId="77777777" w:rsidR="0094522F" w:rsidRDefault="0094522F">
      <w:pPr>
        <w:pStyle w:val="Zkladntext"/>
        <w:kinsoku w:val="0"/>
        <w:overflowPunct w:val="0"/>
        <w:spacing w:before="2"/>
        <w:ind w:left="0" w:firstLine="0"/>
        <w:rPr>
          <w:rFonts w:ascii="Arial" w:hAnsi="Arial" w:cs="Arial"/>
          <w:sz w:val="24"/>
          <w:szCs w:val="24"/>
        </w:rPr>
      </w:pPr>
    </w:p>
    <w:p w14:paraId="5FA3E6F7"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bookmarkStart w:id="8" w:name="_bookmark4"/>
      <w:bookmarkEnd w:id="8"/>
      <w:r>
        <w:rPr>
          <w:rFonts w:ascii="Arial" w:hAnsi="Arial" w:cs="Arial"/>
          <w:sz w:val="22"/>
          <w:szCs w:val="22"/>
        </w:rPr>
        <w:t>O</w:t>
      </w:r>
      <w:r>
        <w:rPr>
          <w:rFonts w:ascii="Arial" w:hAnsi="Arial" w:cs="Arial"/>
          <w:spacing w:val="-13"/>
          <w:sz w:val="22"/>
          <w:szCs w:val="22"/>
        </w:rPr>
        <w:t xml:space="preserve"> </w:t>
      </w:r>
      <w:r>
        <w:rPr>
          <w:rFonts w:ascii="Arial" w:hAnsi="Arial" w:cs="Arial"/>
          <w:sz w:val="22"/>
          <w:szCs w:val="22"/>
        </w:rPr>
        <w:t>provedeném</w:t>
      </w:r>
      <w:r>
        <w:rPr>
          <w:rFonts w:ascii="Arial" w:hAnsi="Arial" w:cs="Arial"/>
          <w:spacing w:val="-13"/>
          <w:sz w:val="22"/>
          <w:szCs w:val="22"/>
        </w:rPr>
        <w:t xml:space="preserve"> </w:t>
      </w:r>
      <w:r>
        <w:rPr>
          <w:rFonts w:ascii="Arial" w:hAnsi="Arial" w:cs="Arial"/>
          <w:sz w:val="22"/>
          <w:szCs w:val="22"/>
        </w:rPr>
        <w:t>servisním</w:t>
      </w:r>
      <w:r>
        <w:rPr>
          <w:rFonts w:ascii="Arial" w:hAnsi="Arial" w:cs="Arial"/>
          <w:spacing w:val="-13"/>
          <w:sz w:val="22"/>
          <w:szCs w:val="22"/>
        </w:rPr>
        <w:t xml:space="preserve"> </w:t>
      </w:r>
      <w:r>
        <w:rPr>
          <w:rFonts w:ascii="Arial" w:hAnsi="Arial" w:cs="Arial"/>
          <w:sz w:val="22"/>
          <w:szCs w:val="22"/>
        </w:rPr>
        <w:t>úkonu</w:t>
      </w:r>
      <w:r>
        <w:rPr>
          <w:rFonts w:ascii="Arial" w:hAnsi="Arial" w:cs="Arial"/>
          <w:spacing w:val="-14"/>
          <w:sz w:val="22"/>
          <w:szCs w:val="22"/>
        </w:rPr>
        <w:t xml:space="preserve"> </w:t>
      </w:r>
      <w:proofErr w:type="gramStart"/>
      <w:r>
        <w:rPr>
          <w:rFonts w:ascii="Arial" w:hAnsi="Arial" w:cs="Arial"/>
          <w:sz w:val="22"/>
          <w:szCs w:val="22"/>
        </w:rPr>
        <w:t>a</w:t>
      </w:r>
      <w:proofErr w:type="gramEnd"/>
      <w:r>
        <w:rPr>
          <w:rFonts w:ascii="Arial" w:hAnsi="Arial" w:cs="Arial"/>
          <w:spacing w:val="-14"/>
          <w:sz w:val="22"/>
          <w:szCs w:val="22"/>
        </w:rPr>
        <w:t xml:space="preserve"> </w:t>
      </w:r>
      <w:r>
        <w:rPr>
          <w:rFonts w:ascii="Arial" w:hAnsi="Arial" w:cs="Arial"/>
          <w:sz w:val="22"/>
          <w:szCs w:val="22"/>
        </w:rPr>
        <w:t>o</w:t>
      </w:r>
      <w:r>
        <w:rPr>
          <w:rFonts w:ascii="Arial" w:hAnsi="Arial" w:cs="Arial"/>
          <w:spacing w:val="-14"/>
          <w:sz w:val="22"/>
          <w:szCs w:val="22"/>
        </w:rPr>
        <w:t xml:space="preserve"> </w:t>
      </w:r>
      <w:r>
        <w:rPr>
          <w:rFonts w:ascii="Arial" w:hAnsi="Arial" w:cs="Arial"/>
          <w:sz w:val="22"/>
          <w:szCs w:val="22"/>
        </w:rPr>
        <w:t>provedené</w:t>
      </w:r>
      <w:r>
        <w:rPr>
          <w:rFonts w:ascii="Arial" w:hAnsi="Arial" w:cs="Arial"/>
          <w:spacing w:val="-14"/>
          <w:sz w:val="22"/>
          <w:szCs w:val="22"/>
        </w:rPr>
        <w:t xml:space="preserve"> </w:t>
      </w:r>
      <w:r>
        <w:rPr>
          <w:rFonts w:ascii="Arial" w:hAnsi="Arial" w:cs="Arial"/>
          <w:sz w:val="22"/>
          <w:szCs w:val="22"/>
        </w:rPr>
        <w:t>opravě</w:t>
      </w:r>
      <w:r>
        <w:rPr>
          <w:rFonts w:ascii="Arial" w:hAnsi="Arial" w:cs="Arial"/>
          <w:spacing w:val="-14"/>
          <w:sz w:val="22"/>
          <w:szCs w:val="22"/>
        </w:rPr>
        <w:t xml:space="preserve"> </w:t>
      </w:r>
      <w:r>
        <w:rPr>
          <w:rFonts w:ascii="Arial" w:hAnsi="Arial" w:cs="Arial"/>
          <w:sz w:val="22"/>
          <w:szCs w:val="22"/>
        </w:rPr>
        <w:t>je</w:t>
      </w:r>
      <w:r>
        <w:rPr>
          <w:rFonts w:ascii="Arial" w:hAnsi="Arial" w:cs="Arial"/>
          <w:spacing w:val="-14"/>
          <w:sz w:val="22"/>
          <w:szCs w:val="22"/>
        </w:rPr>
        <w:t xml:space="preserve"> </w:t>
      </w:r>
      <w:r>
        <w:rPr>
          <w:rFonts w:ascii="Arial" w:hAnsi="Arial" w:cs="Arial"/>
          <w:sz w:val="22"/>
          <w:szCs w:val="22"/>
        </w:rPr>
        <w:t>Poskytovatel</w:t>
      </w:r>
      <w:r>
        <w:rPr>
          <w:rFonts w:ascii="Arial" w:hAnsi="Arial" w:cs="Arial"/>
          <w:spacing w:val="-14"/>
          <w:sz w:val="22"/>
          <w:szCs w:val="22"/>
        </w:rPr>
        <w:t xml:space="preserve"> </w:t>
      </w:r>
      <w:r>
        <w:rPr>
          <w:rFonts w:ascii="Arial" w:hAnsi="Arial" w:cs="Arial"/>
          <w:sz w:val="22"/>
          <w:szCs w:val="22"/>
        </w:rPr>
        <w:t>povinen</w:t>
      </w:r>
      <w:r>
        <w:rPr>
          <w:rFonts w:ascii="Arial" w:hAnsi="Arial" w:cs="Arial"/>
          <w:spacing w:val="-12"/>
          <w:sz w:val="22"/>
          <w:szCs w:val="22"/>
        </w:rPr>
        <w:t xml:space="preserve"> </w:t>
      </w:r>
      <w:r>
        <w:rPr>
          <w:rFonts w:ascii="Arial" w:hAnsi="Arial" w:cs="Arial"/>
          <w:sz w:val="22"/>
          <w:szCs w:val="22"/>
        </w:rPr>
        <w:t xml:space="preserve">vyhotovit písemný protokol, který je Poskytovatel povinen bez zbytečného odkladu, nejpozději však </w:t>
      </w:r>
      <w:r>
        <w:rPr>
          <w:rFonts w:ascii="Arial" w:hAnsi="Arial" w:cs="Arial"/>
          <w:b/>
          <w:bCs/>
          <w:sz w:val="22"/>
          <w:szCs w:val="22"/>
        </w:rPr>
        <w:t>do 5 kalendářních dnů</w:t>
      </w:r>
      <w:r>
        <w:rPr>
          <w:rFonts w:ascii="Arial" w:hAnsi="Arial" w:cs="Arial"/>
          <w:sz w:val="22"/>
          <w:szCs w:val="22"/>
        </w:rPr>
        <w:t>, po provedení servisního úkonu nebo opravy zaslat Objednateli v elektronické podobě ve formátu PDF.</w:t>
      </w:r>
    </w:p>
    <w:p w14:paraId="2DE08832" w14:textId="77777777" w:rsidR="0094522F" w:rsidRDefault="0094522F">
      <w:pPr>
        <w:pStyle w:val="Zkladntext"/>
        <w:kinsoku w:val="0"/>
        <w:overflowPunct w:val="0"/>
        <w:ind w:left="0" w:firstLine="0"/>
        <w:rPr>
          <w:rFonts w:ascii="Arial" w:hAnsi="Arial" w:cs="Arial"/>
        </w:rPr>
      </w:pPr>
    </w:p>
    <w:p w14:paraId="19D5A050" w14:textId="77777777" w:rsidR="0094522F" w:rsidRDefault="002F331D">
      <w:pPr>
        <w:pStyle w:val="Odstavecseseznamem"/>
        <w:numPr>
          <w:ilvl w:val="1"/>
          <w:numId w:val="3"/>
        </w:numPr>
        <w:tabs>
          <w:tab w:val="left" w:pos="682"/>
        </w:tabs>
        <w:kinsoku w:val="0"/>
        <w:overflowPunct w:val="0"/>
        <w:ind w:right="112"/>
        <w:jc w:val="both"/>
        <w:rPr>
          <w:rFonts w:ascii="Arial" w:hAnsi="Arial" w:cs="Arial"/>
          <w:sz w:val="22"/>
          <w:szCs w:val="22"/>
        </w:rPr>
      </w:pPr>
      <w:bookmarkStart w:id="9" w:name="_bookmark5"/>
      <w:bookmarkEnd w:id="9"/>
      <w:r>
        <w:rPr>
          <w:rFonts w:ascii="Arial" w:hAnsi="Arial" w:cs="Arial"/>
          <w:sz w:val="22"/>
          <w:szCs w:val="22"/>
        </w:rPr>
        <w:t>Pokud je Poskytovatel podle této smlouvy pro splnění Objednávky povinen dodat náhradní díly, sepíšou smluvní strany písemný předávací protokol o řádném dodání takových náhradních dílů podepsaný oběma smluvními stranami. Poskytovatel i Objednatel jsou oprávněni v</w:t>
      </w:r>
      <w:r>
        <w:rPr>
          <w:rFonts w:ascii="Arial" w:hAnsi="Arial" w:cs="Arial"/>
          <w:spacing w:val="-3"/>
          <w:sz w:val="22"/>
          <w:szCs w:val="22"/>
        </w:rPr>
        <w:t xml:space="preserve"> </w:t>
      </w:r>
      <w:r>
        <w:rPr>
          <w:rFonts w:ascii="Arial" w:hAnsi="Arial" w:cs="Arial"/>
          <w:sz w:val="22"/>
          <w:szCs w:val="22"/>
        </w:rPr>
        <w:t>tomto předávacím protokolu uvést jakékoliv záznamy, připomínky či výhrady, které se nepovažují za změnu této smlouvy, dodatek k</w:t>
      </w:r>
      <w:r>
        <w:rPr>
          <w:rFonts w:ascii="Arial" w:hAnsi="Arial" w:cs="Arial"/>
          <w:spacing w:val="-2"/>
          <w:sz w:val="22"/>
          <w:szCs w:val="22"/>
        </w:rPr>
        <w:t xml:space="preserve"> </w:t>
      </w:r>
      <w:r>
        <w:rPr>
          <w:rFonts w:ascii="Arial" w:hAnsi="Arial" w:cs="Arial"/>
          <w:sz w:val="22"/>
          <w:szCs w:val="22"/>
        </w:rPr>
        <w:t>této smlouvě</w:t>
      </w:r>
      <w:r>
        <w:rPr>
          <w:rFonts w:ascii="Arial" w:hAnsi="Arial" w:cs="Arial"/>
          <w:spacing w:val="-10"/>
          <w:sz w:val="22"/>
          <w:szCs w:val="22"/>
        </w:rPr>
        <w:t xml:space="preserve"> </w:t>
      </w:r>
      <w:r>
        <w:rPr>
          <w:rFonts w:ascii="Arial" w:hAnsi="Arial" w:cs="Arial"/>
          <w:sz w:val="22"/>
          <w:szCs w:val="22"/>
        </w:rPr>
        <w:t>ani</w:t>
      </w:r>
      <w:r>
        <w:rPr>
          <w:rFonts w:ascii="Arial" w:hAnsi="Arial" w:cs="Arial"/>
          <w:spacing w:val="-10"/>
          <w:sz w:val="22"/>
          <w:szCs w:val="22"/>
        </w:rPr>
        <w:t xml:space="preserve"> </w:t>
      </w:r>
      <w:r>
        <w:rPr>
          <w:rFonts w:ascii="Arial" w:hAnsi="Arial" w:cs="Arial"/>
          <w:sz w:val="22"/>
          <w:szCs w:val="22"/>
        </w:rPr>
        <w:t>za</w:t>
      </w:r>
      <w:r>
        <w:rPr>
          <w:rFonts w:ascii="Arial" w:hAnsi="Arial" w:cs="Arial"/>
          <w:spacing w:val="-10"/>
          <w:sz w:val="22"/>
          <w:szCs w:val="22"/>
        </w:rPr>
        <w:t xml:space="preserve"> </w:t>
      </w:r>
      <w:r>
        <w:rPr>
          <w:rFonts w:ascii="Arial" w:hAnsi="Arial" w:cs="Arial"/>
          <w:sz w:val="22"/>
          <w:szCs w:val="22"/>
        </w:rPr>
        <w:t>změnu</w:t>
      </w:r>
      <w:r>
        <w:rPr>
          <w:rFonts w:ascii="Arial" w:hAnsi="Arial" w:cs="Arial"/>
          <w:spacing w:val="-10"/>
          <w:sz w:val="22"/>
          <w:szCs w:val="22"/>
        </w:rPr>
        <w:t xml:space="preserve"> </w:t>
      </w:r>
      <w:r>
        <w:rPr>
          <w:rFonts w:ascii="Arial" w:hAnsi="Arial" w:cs="Arial"/>
          <w:sz w:val="22"/>
          <w:szCs w:val="22"/>
        </w:rPr>
        <w:t>příslušné</w:t>
      </w:r>
      <w:r>
        <w:rPr>
          <w:rFonts w:ascii="Arial" w:hAnsi="Arial" w:cs="Arial"/>
          <w:spacing w:val="-10"/>
          <w:sz w:val="22"/>
          <w:szCs w:val="22"/>
        </w:rPr>
        <w:t xml:space="preserve"> </w:t>
      </w:r>
      <w:r>
        <w:rPr>
          <w:rFonts w:ascii="Arial" w:hAnsi="Arial" w:cs="Arial"/>
          <w:sz w:val="22"/>
          <w:szCs w:val="22"/>
        </w:rPr>
        <w:t>Objednávky.</w:t>
      </w:r>
      <w:r>
        <w:rPr>
          <w:rFonts w:ascii="Arial" w:hAnsi="Arial" w:cs="Arial"/>
          <w:spacing w:val="-8"/>
          <w:sz w:val="22"/>
          <w:szCs w:val="22"/>
        </w:rPr>
        <w:t xml:space="preserve"> </w:t>
      </w:r>
      <w:r>
        <w:rPr>
          <w:rFonts w:ascii="Arial" w:hAnsi="Arial" w:cs="Arial"/>
          <w:sz w:val="22"/>
          <w:szCs w:val="22"/>
        </w:rPr>
        <w:t>Neuvedení</w:t>
      </w:r>
      <w:r>
        <w:rPr>
          <w:rFonts w:ascii="Arial" w:hAnsi="Arial" w:cs="Arial"/>
          <w:spacing w:val="-8"/>
          <w:sz w:val="22"/>
          <w:szCs w:val="22"/>
        </w:rPr>
        <w:t xml:space="preserve"> </w:t>
      </w:r>
      <w:r>
        <w:rPr>
          <w:rFonts w:ascii="Arial" w:hAnsi="Arial" w:cs="Arial"/>
          <w:sz w:val="22"/>
          <w:szCs w:val="22"/>
        </w:rPr>
        <w:t>jakýchkoliv</w:t>
      </w:r>
      <w:r>
        <w:rPr>
          <w:rFonts w:ascii="Arial" w:hAnsi="Arial" w:cs="Arial"/>
          <w:spacing w:val="-9"/>
          <w:sz w:val="22"/>
          <w:szCs w:val="22"/>
        </w:rPr>
        <w:t xml:space="preserve"> </w:t>
      </w:r>
      <w:r>
        <w:rPr>
          <w:rFonts w:ascii="Arial" w:hAnsi="Arial" w:cs="Arial"/>
          <w:sz w:val="22"/>
          <w:szCs w:val="22"/>
        </w:rPr>
        <w:t>(i</w:t>
      </w:r>
      <w:r>
        <w:rPr>
          <w:rFonts w:ascii="Arial" w:hAnsi="Arial" w:cs="Arial"/>
          <w:spacing w:val="-10"/>
          <w:sz w:val="22"/>
          <w:szCs w:val="22"/>
        </w:rPr>
        <w:t xml:space="preserve"> </w:t>
      </w:r>
      <w:r>
        <w:rPr>
          <w:rFonts w:ascii="Arial" w:hAnsi="Arial" w:cs="Arial"/>
          <w:sz w:val="22"/>
          <w:szCs w:val="22"/>
        </w:rPr>
        <w:t>zjevných)</w:t>
      </w:r>
      <w:r>
        <w:rPr>
          <w:rFonts w:ascii="Arial" w:hAnsi="Arial" w:cs="Arial"/>
          <w:spacing w:val="-9"/>
          <w:sz w:val="22"/>
          <w:szCs w:val="22"/>
        </w:rPr>
        <w:t xml:space="preserve"> </w:t>
      </w:r>
      <w:r>
        <w:rPr>
          <w:rFonts w:ascii="Arial" w:hAnsi="Arial" w:cs="Arial"/>
          <w:sz w:val="22"/>
          <w:szCs w:val="22"/>
        </w:rPr>
        <w:t>vad</w:t>
      </w:r>
      <w:r>
        <w:rPr>
          <w:rFonts w:ascii="Arial" w:hAnsi="Arial" w:cs="Arial"/>
          <w:spacing w:val="-10"/>
          <w:sz w:val="22"/>
          <w:szCs w:val="22"/>
        </w:rPr>
        <w:t xml:space="preserve"> </w:t>
      </w:r>
      <w:r>
        <w:rPr>
          <w:rFonts w:ascii="Arial" w:hAnsi="Arial" w:cs="Arial"/>
          <w:sz w:val="22"/>
          <w:szCs w:val="22"/>
        </w:rPr>
        <w:t>do tohoto</w:t>
      </w:r>
      <w:r>
        <w:rPr>
          <w:rFonts w:ascii="Arial" w:hAnsi="Arial" w:cs="Arial"/>
          <w:spacing w:val="-3"/>
          <w:sz w:val="22"/>
          <w:szCs w:val="22"/>
        </w:rPr>
        <w:t xml:space="preserve"> </w:t>
      </w:r>
      <w:r>
        <w:rPr>
          <w:rFonts w:ascii="Arial" w:hAnsi="Arial" w:cs="Arial"/>
          <w:sz w:val="22"/>
          <w:szCs w:val="22"/>
        </w:rPr>
        <w:t>předávacího</w:t>
      </w:r>
      <w:r>
        <w:rPr>
          <w:rFonts w:ascii="Arial" w:hAnsi="Arial" w:cs="Arial"/>
          <w:spacing w:val="-2"/>
          <w:sz w:val="22"/>
          <w:szCs w:val="22"/>
        </w:rPr>
        <w:t xml:space="preserve"> </w:t>
      </w:r>
      <w:r>
        <w:rPr>
          <w:rFonts w:ascii="Arial" w:hAnsi="Arial" w:cs="Arial"/>
          <w:sz w:val="22"/>
          <w:szCs w:val="22"/>
        </w:rPr>
        <w:t>protokolu neomezuje</w:t>
      </w:r>
      <w:r>
        <w:rPr>
          <w:rFonts w:ascii="Arial" w:hAnsi="Arial" w:cs="Arial"/>
          <w:spacing w:val="-3"/>
          <w:sz w:val="22"/>
          <w:szCs w:val="22"/>
        </w:rPr>
        <w:t xml:space="preserve"> </w:t>
      </w:r>
      <w:r>
        <w:rPr>
          <w:rFonts w:ascii="Arial" w:hAnsi="Arial" w:cs="Arial"/>
          <w:sz w:val="22"/>
          <w:szCs w:val="22"/>
        </w:rPr>
        <w:t>Objednatele v</w:t>
      </w:r>
      <w:r>
        <w:rPr>
          <w:rFonts w:ascii="Arial" w:hAnsi="Arial" w:cs="Arial"/>
          <w:spacing w:val="-4"/>
          <w:sz w:val="22"/>
          <w:szCs w:val="22"/>
        </w:rPr>
        <w:t xml:space="preserve"> </w:t>
      </w:r>
      <w:r>
        <w:rPr>
          <w:rFonts w:ascii="Arial" w:hAnsi="Arial" w:cs="Arial"/>
          <w:sz w:val="22"/>
          <w:szCs w:val="22"/>
        </w:rPr>
        <w:t>právu</w:t>
      </w:r>
      <w:r>
        <w:rPr>
          <w:rFonts w:ascii="Arial" w:hAnsi="Arial" w:cs="Arial"/>
          <w:spacing w:val="-3"/>
          <w:sz w:val="22"/>
          <w:szCs w:val="22"/>
        </w:rPr>
        <w:t xml:space="preserve"> </w:t>
      </w:r>
      <w:r>
        <w:rPr>
          <w:rFonts w:ascii="Arial" w:hAnsi="Arial" w:cs="Arial"/>
          <w:sz w:val="22"/>
          <w:szCs w:val="22"/>
        </w:rPr>
        <w:t>oznamovat</w:t>
      </w:r>
      <w:r>
        <w:rPr>
          <w:rFonts w:ascii="Arial" w:hAnsi="Arial" w:cs="Arial"/>
          <w:spacing w:val="-1"/>
          <w:sz w:val="22"/>
          <w:szCs w:val="22"/>
        </w:rPr>
        <w:t xml:space="preserve"> </w:t>
      </w:r>
      <w:r>
        <w:rPr>
          <w:rFonts w:ascii="Arial" w:hAnsi="Arial" w:cs="Arial"/>
          <w:sz w:val="22"/>
          <w:szCs w:val="22"/>
        </w:rPr>
        <w:t>zjištěné</w:t>
      </w:r>
      <w:r>
        <w:rPr>
          <w:rFonts w:ascii="Arial" w:hAnsi="Arial" w:cs="Arial"/>
          <w:spacing w:val="-3"/>
          <w:sz w:val="22"/>
          <w:szCs w:val="22"/>
        </w:rPr>
        <w:t xml:space="preserve"> </w:t>
      </w:r>
      <w:r>
        <w:rPr>
          <w:rFonts w:ascii="Arial" w:hAnsi="Arial" w:cs="Arial"/>
          <w:sz w:val="22"/>
          <w:szCs w:val="22"/>
        </w:rPr>
        <w:t>vady Poskytovateli i po dodání náhradních dílů v</w:t>
      </w:r>
      <w:r>
        <w:rPr>
          <w:rFonts w:ascii="Arial" w:hAnsi="Arial" w:cs="Arial"/>
          <w:spacing w:val="-4"/>
          <w:sz w:val="22"/>
          <w:szCs w:val="22"/>
        </w:rPr>
        <w:t xml:space="preserve"> </w:t>
      </w:r>
      <w:r>
        <w:rPr>
          <w:rFonts w:ascii="Arial" w:hAnsi="Arial" w:cs="Arial"/>
          <w:sz w:val="22"/>
          <w:szCs w:val="22"/>
        </w:rPr>
        <w:t>průběhu záruční doby. Objednatel nabývá vlastnické právo k</w:t>
      </w:r>
      <w:r>
        <w:rPr>
          <w:rFonts w:ascii="Arial" w:hAnsi="Arial" w:cs="Arial"/>
          <w:spacing w:val="-4"/>
          <w:sz w:val="22"/>
          <w:szCs w:val="22"/>
        </w:rPr>
        <w:t xml:space="preserve"> </w:t>
      </w:r>
      <w:r>
        <w:rPr>
          <w:rFonts w:ascii="Arial" w:hAnsi="Arial" w:cs="Arial"/>
          <w:sz w:val="22"/>
          <w:szCs w:val="22"/>
        </w:rPr>
        <w:t xml:space="preserve">dodaným náhradním dílům okamžikem podpisu tohoto předávacího protokolu oběma smluvními stranami a ve stejném okamžiku přechází </w:t>
      </w:r>
      <w:proofErr w:type="gramStart"/>
      <w:r>
        <w:rPr>
          <w:rFonts w:ascii="Arial" w:hAnsi="Arial" w:cs="Arial"/>
          <w:sz w:val="22"/>
          <w:szCs w:val="22"/>
        </w:rPr>
        <w:t>na</w:t>
      </w:r>
      <w:proofErr w:type="gramEnd"/>
      <w:r>
        <w:rPr>
          <w:rFonts w:ascii="Arial" w:hAnsi="Arial" w:cs="Arial"/>
          <w:sz w:val="22"/>
          <w:szCs w:val="22"/>
        </w:rPr>
        <w:t xml:space="preserve"> Objednatele nebezpečí škody na těchto náhradních dílech.</w:t>
      </w:r>
    </w:p>
    <w:p w14:paraId="3373CEBE" w14:textId="77777777" w:rsidR="0094522F" w:rsidRDefault="0094522F">
      <w:pPr>
        <w:pStyle w:val="Zkladntext"/>
        <w:kinsoku w:val="0"/>
        <w:overflowPunct w:val="0"/>
        <w:spacing w:before="10"/>
        <w:ind w:left="0" w:firstLine="0"/>
        <w:rPr>
          <w:rFonts w:ascii="Arial" w:hAnsi="Arial" w:cs="Arial"/>
          <w:sz w:val="23"/>
          <w:szCs w:val="23"/>
        </w:rPr>
      </w:pPr>
    </w:p>
    <w:p w14:paraId="7CCF12E8"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 xml:space="preserve">Splnění Objednávky podléhá akceptaci Objednatele. O řádném splnění Objednávky, o splnění povinnosti Poskytovatele dle odst. </w:t>
      </w:r>
      <w:hyperlink w:anchor="bookmark4" w:history="1">
        <w:r>
          <w:rPr>
            <w:rFonts w:ascii="Arial" w:hAnsi="Arial" w:cs="Arial"/>
            <w:sz w:val="22"/>
            <w:szCs w:val="22"/>
          </w:rPr>
          <w:t>IV.7</w:t>
        </w:r>
      </w:hyperlink>
      <w:r>
        <w:rPr>
          <w:rFonts w:ascii="Arial" w:hAnsi="Arial" w:cs="Arial"/>
          <w:sz w:val="22"/>
          <w:szCs w:val="22"/>
        </w:rPr>
        <w:t xml:space="preserve"> této smlouvy </w:t>
      </w:r>
      <w:proofErr w:type="gramStart"/>
      <w:r>
        <w:rPr>
          <w:rFonts w:ascii="Arial" w:hAnsi="Arial" w:cs="Arial"/>
          <w:sz w:val="22"/>
          <w:szCs w:val="22"/>
        </w:rPr>
        <w:t>a</w:t>
      </w:r>
      <w:proofErr w:type="gramEnd"/>
      <w:r>
        <w:rPr>
          <w:rFonts w:ascii="Arial" w:hAnsi="Arial" w:cs="Arial"/>
          <w:sz w:val="22"/>
          <w:szCs w:val="22"/>
        </w:rPr>
        <w:t xml:space="preserve"> o řádném vyhotovení a podepsání předávacího protokolu dle odst. </w:t>
      </w:r>
      <w:hyperlink w:anchor="bookmark5" w:history="1">
        <w:r>
          <w:rPr>
            <w:rFonts w:ascii="Arial" w:hAnsi="Arial" w:cs="Arial"/>
            <w:sz w:val="22"/>
            <w:szCs w:val="22"/>
          </w:rPr>
          <w:t>IV.8</w:t>
        </w:r>
      </w:hyperlink>
      <w:r>
        <w:rPr>
          <w:rFonts w:ascii="Arial" w:hAnsi="Arial" w:cs="Arial"/>
          <w:sz w:val="22"/>
          <w:szCs w:val="22"/>
        </w:rPr>
        <w:t xml:space="preserve"> této smlouvy smluvní strany sepíšou smluvní</w:t>
      </w:r>
      <w:r>
        <w:rPr>
          <w:rFonts w:ascii="Arial" w:hAnsi="Arial" w:cs="Arial"/>
          <w:spacing w:val="-8"/>
          <w:sz w:val="22"/>
          <w:szCs w:val="22"/>
        </w:rPr>
        <w:t xml:space="preserve"> </w:t>
      </w:r>
      <w:r>
        <w:rPr>
          <w:rFonts w:ascii="Arial" w:hAnsi="Arial" w:cs="Arial"/>
          <w:sz w:val="22"/>
          <w:szCs w:val="22"/>
        </w:rPr>
        <w:t>strany</w:t>
      </w:r>
      <w:r>
        <w:rPr>
          <w:rFonts w:ascii="Arial" w:hAnsi="Arial" w:cs="Arial"/>
          <w:spacing w:val="-9"/>
          <w:sz w:val="22"/>
          <w:szCs w:val="22"/>
        </w:rPr>
        <w:t xml:space="preserve"> </w:t>
      </w:r>
      <w:r>
        <w:rPr>
          <w:rFonts w:ascii="Arial" w:hAnsi="Arial" w:cs="Arial"/>
          <w:sz w:val="22"/>
          <w:szCs w:val="22"/>
        </w:rPr>
        <w:t>písemný</w:t>
      </w:r>
      <w:r>
        <w:rPr>
          <w:rFonts w:ascii="Arial" w:hAnsi="Arial" w:cs="Arial"/>
          <w:spacing w:val="-12"/>
          <w:sz w:val="22"/>
          <w:szCs w:val="22"/>
        </w:rPr>
        <w:t xml:space="preserve"> </w:t>
      </w:r>
      <w:r>
        <w:rPr>
          <w:rFonts w:ascii="Arial" w:hAnsi="Arial" w:cs="Arial"/>
          <w:sz w:val="22"/>
          <w:szCs w:val="22"/>
        </w:rPr>
        <w:t>předávací</w:t>
      </w:r>
      <w:r>
        <w:rPr>
          <w:rFonts w:ascii="Arial" w:hAnsi="Arial" w:cs="Arial"/>
          <w:spacing w:val="-8"/>
          <w:sz w:val="22"/>
          <w:szCs w:val="22"/>
        </w:rPr>
        <w:t xml:space="preserve"> </w:t>
      </w:r>
      <w:r>
        <w:rPr>
          <w:rFonts w:ascii="Arial" w:hAnsi="Arial" w:cs="Arial"/>
          <w:sz w:val="22"/>
          <w:szCs w:val="22"/>
        </w:rPr>
        <w:t>protokol</w:t>
      </w:r>
      <w:r>
        <w:rPr>
          <w:rFonts w:ascii="Arial" w:hAnsi="Arial" w:cs="Arial"/>
          <w:spacing w:val="-10"/>
          <w:sz w:val="22"/>
          <w:szCs w:val="22"/>
        </w:rPr>
        <w:t xml:space="preserve"> </w:t>
      </w:r>
      <w:r>
        <w:rPr>
          <w:rFonts w:ascii="Arial" w:hAnsi="Arial" w:cs="Arial"/>
          <w:sz w:val="22"/>
          <w:szCs w:val="22"/>
        </w:rPr>
        <w:t>podepsaný</w:t>
      </w:r>
      <w:r>
        <w:rPr>
          <w:rFonts w:ascii="Arial" w:hAnsi="Arial" w:cs="Arial"/>
          <w:spacing w:val="-9"/>
          <w:sz w:val="22"/>
          <w:szCs w:val="22"/>
        </w:rPr>
        <w:t xml:space="preserve"> </w:t>
      </w:r>
      <w:r>
        <w:rPr>
          <w:rFonts w:ascii="Arial" w:hAnsi="Arial" w:cs="Arial"/>
          <w:sz w:val="22"/>
          <w:szCs w:val="22"/>
        </w:rPr>
        <w:t>oběma</w:t>
      </w:r>
      <w:r>
        <w:rPr>
          <w:rFonts w:ascii="Arial" w:hAnsi="Arial" w:cs="Arial"/>
          <w:spacing w:val="-10"/>
          <w:sz w:val="22"/>
          <w:szCs w:val="22"/>
        </w:rPr>
        <w:t xml:space="preserve"> </w:t>
      </w:r>
      <w:r>
        <w:rPr>
          <w:rFonts w:ascii="Arial" w:hAnsi="Arial" w:cs="Arial"/>
          <w:sz w:val="22"/>
          <w:szCs w:val="22"/>
        </w:rPr>
        <w:t>smluvními</w:t>
      </w:r>
      <w:r>
        <w:rPr>
          <w:rFonts w:ascii="Arial" w:hAnsi="Arial" w:cs="Arial"/>
          <w:spacing w:val="-13"/>
          <w:sz w:val="22"/>
          <w:szCs w:val="22"/>
        </w:rPr>
        <w:t xml:space="preserve"> </w:t>
      </w:r>
      <w:r>
        <w:rPr>
          <w:rFonts w:ascii="Arial" w:hAnsi="Arial" w:cs="Arial"/>
          <w:sz w:val="22"/>
          <w:szCs w:val="22"/>
        </w:rPr>
        <w:t>stranami</w:t>
      </w:r>
      <w:r>
        <w:rPr>
          <w:rFonts w:ascii="Arial" w:hAnsi="Arial" w:cs="Arial"/>
          <w:spacing w:val="-10"/>
          <w:sz w:val="22"/>
          <w:szCs w:val="22"/>
        </w:rPr>
        <w:t xml:space="preserve"> </w:t>
      </w:r>
      <w:r>
        <w:rPr>
          <w:rFonts w:ascii="Arial" w:hAnsi="Arial" w:cs="Arial"/>
          <w:sz w:val="22"/>
          <w:szCs w:val="22"/>
        </w:rPr>
        <w:t>(dále</w:t>
      </w:r>
    </w:p>
    <w:p w14:paraId="2F153DDA" w14:textId="77777777" w:rsidR="0094522F" w:rsidRDefault="0094522F">
      <w:pPr>
        <w:pStyle w:val="Odstavecseseznamem"/>
        <w:numPr>
          <w:ilvl w:val="1"/>
          <w:numId w:val="3"/>
        </w:numPr>
        <w:tabs>
          <w:tab w:val="left" w:pos="682"/>
        </w:tabs>
        <w:kinsoku w:val="0"/>
        <w:overflowPunct w:val="0"/>
        <w:ind w:right="113"/>
        <w:jc w:val="both"/>
        <w:rPr>
          <w:rFonts w:ascii="Arial" w:hAnsi="Arial" w:cs="Arial"/>
          <w:sz w:val="22"/>
          <w:szCs w:val="22"/>
        </w:rPr>
        <w:sectPr w:rsidR="0094522F">
          <w:pgSz w:w="11910" w:h="16840"/>
          <w:pgMar w:top="620" w:right="1300" w:bottom="1160" w:left="1300" w:header="0" w:footer="962" w:gutter="0"/>
          <w:cols w:space="720"/>
          <w:noEndnote/>
        </w:sectPr>
      </w:pPr>
    </w:p>
    <w:p w14:paraId="5CF29981"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61F7C460" w14:textId="77777777" w:rsidR="0094522F" w:rsidRDefault="0094522F">
      <w:pPr>
        <w:pStyle w:val="Zkladntext"/>
        <w:kinsoku w:val="0"/>
        <w:overflowPunct w:val="0"/>
        <w:ind w:left="0" w:firstLine="0"/>
        <w:rPr>
          <w:rFonts w:ascii="Arial" w:hAnsi="Arial" w:cs="Arial"/>
          <w:b/>
          <w:bCs/>
          <w:sz w:val="18"/>
          <w:szCs w:val="18"/>
        </w:rPr>
      </w:pPr>
    </w:p>
    <w:p w14:paraId="793580E5" w14:textId="77777777" w:rsidR="0094522F" w:rsidRDefault="0094522F">
      <w:pPr>
        <w:pStyle w:val="Zkladntext"/>
        <w:kinsoku w:val="0"/>
        <w:overflowPunct w:val="0"/>
        <w:ind w:left="0" w:firstLine="0"/>
        <w:rPr>
          <w:rFonts w:ascii="Arial" w:hAnsi="Arial" w:cs="Arial"/>
          <w:b/>
          <w:bCs/>
          <w:sz w:val="18"/>
          <w:szCs w:val="18"/>
        </w:rPr>
      </w:pPr>
    </w:p>
    <w:p w14:paraId="149ED239" w14:textId="77777777" w:rsidR="0094522F" w:rsidRDefault="002F331D">
      <w:pPr>
        <w:pStyle w:val="Zkladntext"/>
        <w:kinsoku w:val="0"/>
        <w:overflowPunct w:val="0"/>
        <w:spacing w:before="109"/>
        <w:ind w:left="681" w:right="114" w:firstLine="0"/>
        <w:jc w:val="both"/>
        <w:rPr>
          <w:rFonts w:ascii="Arial" w:hAnsi="Arial" w:cs="Arial"/>
        </w:rPr>
      </w:pPr>
      <w:proofErr w:type="gramStart"/>
      <w:r>
        <w:rPr>
          <w:rFonts w:ascii="Arial" w:hAnsi="Arial" w:cs="Arial"/>
        </w:rPr>
        <w:t>jen</w:t>
      </w:r>
      <w:proofErr w:type="gramEnd"/>
      <w:r>
        <w:rPr>
          <w:rFonts w:ascii="Arial" w:hAnsi="Arial" w:cs="Arial"/>
        </w:rPr>
        <w:t xml:space="preserve"> „</w:t>
      </w:r>
      <w:r>
        <w:rPr>
          <w:rFonts w:ascii="Arial" w:hAnsi="Arial" w:cs="Arial"/>
          <w:b/>
          <w:bCs/>
        </w:rPr>
        <w:t>Hlavní předávací protokol</w:t>
      </w:r>
      <w:r>
        <w:rPr>
          <w:rFonts w:ascii="Arial" w:hAnsi="Arial" w:cs="Arial"/>
        </w:rPr>
        <w:t>“), přičemž akceptací podle věty předchozí se rozumí podpis</w:t>
      </w:r>
      <w:r>
        <w:rPr>
          <w:rFonts w:ascii="Arial" w:hAnsi="Arial" w:cs="Arial"/>
          <w:spacing w:val="-16"/>
        </w:rPr>
        <w:t xml:space="preserve"> </w:t>
      </w:r>
      <w:r>
        <w:rPr>
          <w:rFonts w:ascii="Arial" w:hAnsi="Arial" w:cs="Arial"/>
        </w:rPr>
        <w:t>Objednatele</w:t>
      </w:r>
      <w:r>
        <w:rPr>
          <w:rFonts w:ascii="Arial" w:hAnsi="Arial" w:cs="Arial"/>
          <w:spacing w:val="-15"/>
        </w:rPr>
        <w:t xml:space="preserve"> </w:t>
      </w:r>
      <w:r>
        <w:rPr>
          <w:rFonts w:ascii="Arial" w:hAnsi="Arial" w:cs="Arial"/>
        </w:rPr>
        <w:t>pod</w:t>
      </w:r>
      <w:r>
        <w:rPr>
          <w:rFonts w:ascii="Arial" w:hAnsi="Arial" w:cs="Arial"/>
          <w:spacing w:val="-15"/>
        </w:rPr>
        <w:t xml:space="preserve"> </w:t>
      </w:r>
      <w:r>
        <w:rPr>
          <w:rFonts w:ascii="Arial" w:hAnsi="Arial" w:cs="Arial"/>
        </w:rPr>
        <w:t>Předávacím</w:t>
      </w:r>
      <w:r>
        <w:rPr>
          <w:rFonts w:ascii="Arial" w:hAnsi="Arial" w:cs="Arial"/>
          <w:spacing w:val="-16"/>
        </w:rPr>
        <w:t xml:space="preserve"> </w:t>
      </w:r>
      <w:r>
        <w:rPr>
          <w:rFonts w:ascii="Arial" w:hAnsi="Arial" w:cs="Arial"/>
        </w:rPr>
        <w:t>protokolem.</w:t>
      </w:r>
      <w:r>
        <w:rPr>
          <w:rFonts w:ascii="Arial" w:hAnsi="Arial" w:cs="Arial"/>
          <w:spacing w:val="-15"/>
        </w:rPr>
        <w:t xml:space="preserve"> </w:t>
      </w:r>
      <w:r>
        <w:rPr>
          <w:rFonts w:ascii="Arial" w:hAnsi="Arial" w:cs="Arial"/>
        </w:rPr>
        <w:t>Neuvedení</w:t>
      </w:r>
      <w:r>
        <w:rPr>
          <w:rFonts w:ascii="Arial" w:hAnsi="Arial" w:cs="Arial"/>
          <w:spacing w:val="-15"/>
        </w:rPr>
        <w:t xml:space="preserve"> </w:t>
      </w:r>
      <w:r>
        <w:rPr>
          <w:rFonts w:ascii="Arial" w:hAnsi="Arial" w:cs="Arial"/>
        </w:rPr>
        <w:t>jakýchkoliv</w:t>
      </w:r>
      <w:r>
        <w:rPr>
          <w:rFonts w:ascii="Arial" w:hAnsi="Arial" w:cs="Arial"/>
          <w:spacing w:val="-15"/>
        </w:rPr>
        <w:t xml:space="preserve"> </w:t>
      </w:r>
      <w:r>
        <w:rPr>
          <w:rFonts w:ascii="Arial" w:hAnsi="Arial" w:cs="Arial"/>
        </w:rPr>
        <w:t>(i</w:t>
      </w:r>
      <w:r>
        <w:rPr>
          <w:rFonts w:ascii="Arial" w:hAnsi="Arial" w:cs="Arial"/>
          <w:spacing w:val="-15"/>
        </w:rPr>
        <w:t xml:space="preserve"> </w:t>
      </w:r>
      <w:r>
        <w:rPr>
          <w:rFonts w:ascii="Arial" w:hAnsi="Arial" w:cs="Arial"/>
        </w:rPr>
        <w:t>zjevných)</w:t>
      </w:r>
      <w:r>
        <w:rPr>
          <w:rFonts w:ascii="Arial" w:hAnsi="Arial" w:cs="Arial"/>
          <w:spacing w:val="-13"/>
        </w:rPr>
        <w:t xml:space="preserve"> </w:t>
      </w:r>
      <w:r>
        <w:rPr>
          <w:rFonts w:ascii="Arial" w:hAnsi="Arial" w:cs="Arial"/>
        </w:rPr>
        <w:t>vad do Hlavního předávacího protokolu neomezuje Objednatele v</w:t>
      </w:r>
      <w:r>
        <w:rPr>
          <w:rFonts w:ascii="Arial" w:hAnsi="Arial" w:cs="Arial"/>
          <w:spacing w:val="-3"/>
        </w:rPr>
        <w:t xml:space="preserve"> </w:t>
      </w:r>
      <w:r>
        <w:rPr>
          <w:rFonts w:ascii="Arial" w:hAnsi="Arial" w:cs="Arial"/>
        </w:rPr>
        <w:t>právu oznamovat Poskytovateli zjištěné vady plnění, ke kterým se Hlavní předávací protokol vztahuje.</w:t>
      </w:r>
    </w:p>
    <w:p w14:paraId="2BF38018" w14:textId="77777777" w:rsidR="0094522F" w:rsidRDefault="0094522F">
      <w:pPr>
        <w:pStyle w:val="Zkladntext"/>
        <w:kinsoku w:val="0"/>
        <w:overflowPunct w:val="0"/>
        <w:spacing w:before="6"/>
        <w:ind w:left="0" w:firstLine="0"/>
        <w:rPr>
          <w:rFonts w:ascii="Arial" w:hAnsi="Arial" w:cs="Arial"/>
          <w:sz w:val="24"/>
          <w:szCs w:val="24"/>
        </w:rPr>
      </w:pPr>
    </w:p>
    <w:p w14:paraId="3785D2B7" w14:textId="77777777" w:rsidR="0094522F" w:rsidRDefault="002F331D">
      <w:pPr>
        <w:pStyle w:val="Nadpis1"/>
        <w:numPr>
          <w:ilvl w:val="0"/>
          <w:numId w:val="3"/>
        </w:numPr>
        <w:tabs>
          <w:tab w:val="left" w:pos="3337"/>
        </w:tabs>
        <w:kinsoku w:val="0"/>
        <w:overflowPunct w:val="0"/>
        <w:ind w:left="3337" w:hanging="268"/>
        <w:rPr>
          <w:spacing w:val="-2"/>
        </w:rPr>
      </w:pPr>
      <w:bookmarkStart w:id="10" w:name="V._Cena_a_platební_podmínky"/>
      <w:bookmarkEnd w:id="10"/>
      <w:r>
        <w:t>CENA</w:t>
      </w:r>
      <w:r>
        <w:rPr>
          <w:spacing w:val="-5"/>
        </w:rPr>
        <w:t xml:space="preserve"> </w:t>
      </w:r>
      <w:r>
        <w:t>A</w:t>
      </w:r>
      <w:r>
        <w:rPr>
          <w:spacing w:val="-3"/>
        </w:rPr>
        <w:t xml:space="preserve"> </w:t>
      </w:r>
      <w:r>
        <w:t>PLATEBNÍ</w:t>
      </w:r>
      <w:r>
        <w:rPr>
          <w:spacing w:val="-3"/>
        </w:rPr>
        <w:t xml:space="preserve"> </w:t>
      </w:r>
      <w:r>
        <w:rPr>
          <w:spacing w:val="-2"/>
        </w:rPr>
        <w:t>PODMÍNKY</w:t>
      </w:r>
    </w:p>
    <w:p w14:paraId="23F18096" w14:textId="77777777" w:rsidR="0094522F" w:rsidRDefault="0094522F">
      <w:pPr>
        <w:pStyle w:val="Zkladntext"/>
        <w:kinsoku w:val="0"/>
        <w:overflowPunct w:val="0"/>
        <w:ind w:left="0" w:firstLine="0"/>
        <w:rPr>
          <w:rFonts w:ascii="Arial" w:hAnsi="Arial" w:cs="Arial"/>
          <w:b/>
          <w:bCs/>
        </w:rPr>
      </w:pPr>
    </w:p>
    <w:p w14:paraId="02DEC6A0" w14:textId="77777777" w:rsidR="0094522F" w:rsidRDefault="002F331D">
      <w:pPr>
        <w:pStyle w:val="Odstavecseseznamem"/>
        <w:numPr>
          <w:ilvl w:val="1"/>
          <w:numId w:val="3"/>
        </w:numPr>
        <w:tabs>
          <w:tab w:val="left" w:pos="681"/>
        </w:tabs>
        <w:kinsoku w:val="0"/>
        <w:overflowPunct w:val="0"/>
        <w:ind w:left="681" w:right="113"/>
        <w:jc w:val="both"/>
        <w:rPr>
          <w:rFonts w:ascii="Arial" w:hAnsi="Arial" w:cs="Arial"/>
          <w:spacing w:val="-2"/>
          <w:sz w:val="22"/>
          <w:szCs w:val="22"/>
        </w:rPr>
      </w:pPr>
      <w:r>
        <w:rPr>
          <w:rFonts w:ascii="Arial" w:hAnsi="Arial" w:cs="Arial"/>
          <w:sz w:val="22"/>
          <w:szCs w:val="22"/>
        </w:rPr>
        <w:t>Objednatel</w:t>
      </w:r>
      <w:r>
        <w:rPr>
          <w:rFonts w:ascii="Arial" w:hAnsi="Arial" w:cs="Arial"/>
          <w:spacing w:val="-8"/>
          <w:sz w:val="22"/>
          <w:szCs w:val="22"/>
        </w:rPr>
        <w:t xml:space="preserve"> </w:t>
      </w:r>
      <w:r>
        <w:rPr>
          <w:rFonts w:ascii="Arial" w:hAnsi="Arial" w:cs="Arial"/>
          <w:sz w:val="22"/>
          <w:szCs w:val="22"/>
        </w:rPr>
        <w:t>se</w:t>
      </w:r>
      <w:r>
        <w:rPr>
          <w:rFonts w:ascii="Arial" w:hAnsi="Arial" w:cs="Arial"/>
          <w:spacing w:val="-8"/>
          <w:sz w:val="22"/>
          <w:szCs w:val="22"/>
        </w:rPr>
        <w:t xml:space="preserve"> </w:t>
      </w:r>
      <w:r>
        <w:rPr>
          <w:rFonts w:ascii="Arial" w:hAnsi="Arial" w:cs="Arial"/>
          <w:sz w:val="22"/>
          <w:szCs w:val="22"/>
        </w:rPr>
        <w:t>zavazuje</w:t>
      </w:r>
      <w:r>
        <w:rPr>
          <w:rFonts w:ascii="Arial" w:hAnsi="Arial" w:cs="Arial"/>
          <w:spacing w:val="-7"/>
          <w:sz w:val="22"/>
          <w:szCs w:val="22"/>
        </w:rPr>
        <w:t xml:space="preserve"> </w:t>
      </w:r>
      <w:r>
        <w:rPr>
          <w:rFonts w:ascii="Arial" w:hAnsi="Arial" w:cs="Arial"/>
          <w:sz w:val="22"/>
          <w:szCs w:val="22"/>
        </w:rPr>
        <w:t>zaplatit</w:t>
      </w:r>
      <w:r>
        <w:rPr>
          <w:rFonts w:ascii="Arial" w:hAnsi="Arial" w:cs="Arial"/>
          <w:spacing w:val="-3"/>
          <w:sz w:val="22"/>
          <w:szCs w:val="22"/>
        </w:rPr>
        <w:t xml:space="preserve"> </w:t>
      </w:r>
      <w:r>
        <w:rPr>
          <w:rFonts w:ascii="Arial" w:hAnsi="Arial" w:cs="Arial"/>
          <w:sz w:val="22"/>
          <w:szCs w:val="22"/>
        </w:rPr>
        <w:t>Poskytovateli</w:t>
      </w:r>
      <w:r>
        <w:rPr>
          <w:rFonts w:ascii="Arial" w:hAnsi="Arial" w:cs="Arial"/>
          <w:spacing w:val="-6"/>
          <w:sz w:val="22"/>
          <w:szCs w:val="22"/>
        </w:rPr>
        <w:t xml:space="preserve"> </w:t>
      </w:r>
      <w:r>
        <w:rPr>
          <w:rFonts w:ascii="Arial" w:hAnsi="Arial" w:cs="Arial"/>
          <w:sz w:val="22"/>
          <w:szCs w:val="22"/>
        </w:rPr>
        <w:t>za</w:t>
      </w:r>
      <w:r>
        <w:rPr>
          <w:rFonts w:ascii="Arial" w:hAnsi="Arial" w:cs="Arial"/>
          <w:spacing w:val="-7"/>
          <w:sz w:val="22"/>
          <w:szCs w:val="22"/>
        </w:rPr>
        <w:t xml:space="preserve"> </w:t>
      </w:r>
      <w:r>
        <w:rPr>
          <w:rFonts w:ascii="Arial" w:hAnsi="Arial" w:cs="Arial"/>
          <w:sz w:val="22"/>
          <w:szCs w:val="22"/>
        </w:rPr>
        <w:t>provedený</w:t>
      </w:r>
      <w:r>
        <w:rPr>
          <w:rFonts w:ascii="Arial" w:hAnsi="Arial" w:cs="Arial"/>
          <w:spacing w:val="-7"/>
          <w:sz w:val="22"/>
          <w:szCs w:val="22"/>
        </w:rPr>
        <w:t xml:space="preserve"> </w:t>
      </w:r>
      <w:r>
        <w:rPr>
          <w:rFonts w:ascii="Arial" w:hAnsi="Arial" w:cs="Arial"/>
          <w:sz w:val="22"/>
          <w:szCs w:val="22"/>
        </w:rPr>
        <w:t>servisní</w:t>
      </w:r>
      <w:r>
        <w:rPr>
          <w:rFonts w:ascii="Arial" w:hAnsi="Arial" w:cs="Arial"/>
          <w:spacing w:val="-6"/>
          <w:sz w:val="22"/>
          <w:szCs w:val="22"/>
        </w:rPr>
        <w:t xml:space="preserve"> </w:t>
      </w:r>
      <w:r>
        <w:rPr>
          <w:rFonts w:ascii="Arial" w:hAnsi="Arial" w:cs="Arial"/>
          <w:sz w:val="22"/>
          <w:szCs w:val="22"/>
        </w:rPr>
        <w:t>úkon</w:t>
      </w:r>
      <w:r>
        <w:rPr>
          <w:rFonts w:ascii="Arial" w:hAnsi="Arial" w:cs="Arial"/>
          <w:spacing w:val="-7"/>
          <w:sz w:val="22"/>
          <w:szCs w:val="22"/>
        </w:rPr>
        <w:t xml:space="preserve"> </w:t>
      </w:r>
      <w:r>
        <w:rPr>
          <w:rFonts w:ascii="Arial" w:hAnsi="Arial" w:cs="Arial"/>
          <w:sz w:val="22"/>
          <w:szCs w:val="22"/>
        </w:rPr>
        <w:t>cenu</w:t>
      </w:r>
      <w:r>
        <w:rPr>
          <w:rFonts w:ascii="Arial" w:hAnsi="Arial" w:cs="Arial"/>
          <w:spacing w:val="-5"/>
          <w:sz w:val="22"/>
          <w:szCs w:val="22"/>
        </w:rPr>
        <w:t xml:space="preserve"> </w:t>
      </w:r>
      <w:r>
        <w:rPr>
          <w:rFonts w:ascii="Arial" w:hAnsi="Arial" w:cs="Arial"/>
          <w:sz w:val="22"/>
          <w:szCs w:val="22"/>
        </w:rPr>
        <w:t>určenou dle přílohy č. 1 této smlouvy (dále jen „</w:t>
      </w:r>
      <w:r>
        <w:rPr>
          <w:rFonts w:ascii="Arial" w:hAnsi="Arial" w:cs="Arial"/>
          <w:b/>
          <w:bCs/>
          <w:sz w:val="22"/>
          <w:szCs w:val="22"/>
        </w:rPr>
        <w:t>Cena za servisní úkon</w:t>
      </w:r>
      <w:r>
        <w:rPr>
          <w:rFonts w:ascii="Arial" w:hAnsi="Arial" w:cs="Arial"/>
          <w:sz w:val="22"/>
          <w:szCs w:val="22"/>
        </w:rPr>
        <w:t>“). Součástí Ceny za servisní</w:t>
      </w:r>
      <w:r>
        <w:rPr>
          <w:rFonts w:ascii="Arial" w:hAnsi="Arial" w:cs="Arial"/>
          <w:spacing w:val="-11"/>
          <w:sz w:val="22"/>
          <w:szCs w:val="22"/>
        </w:rPr>
        <w:t xml:space="preserve"> </w:t>
      </w:r>
      <w:r>
        <w:rPr>
          <w:rFonts w:ascii="Arial" w:hAnsi="Arial" w:cs="Arial"/>
          <w:sz w:val="22"/>
          <w:szCs w:val="22"/>
        </w:rPr>
        <w:t>úkon</w:t>
      </w:r>
      <w:r>
        <w:rPr>
          <w:rFonts w:ascii="Arial" w:hAnsi="Arial" w:cs="Arial"/>
          <w:spacing w:val="-13"/>
          <w:sz w:val="22"/>
          <w:szCs w:val="22"/>
        </w:rPr>
        <w:t xml:space="preserve"> </w:t>
      </w:r>
      <w:r>
        <w:rPr>
          <w:rFonts w:ascii="Arial" w:hAnsi="Arial" w:cs="Arial"/>
          <w:sz w:val="22"/>
          <w:szCs w:val="22"/>
        </w:rPr>
        <w:t>jsou</w:t>
      </w:r>
      <w:r>
        <w:rPr>
          <w:rFonts w:ascii="Arial" w:hAnsi="Arial" w:cs="Arial"/>
          <w:spacing w:val="-11"/>
          <w:sz w:val="22"/>
          <w:szCs w:val="22"/>
        </w:rPr>
        <w:t xml:space="preserve"> </w:t>
      </w:r>
      <w:r>
        <w:rPr>
          <w:rFonts w:ascii="Arial" w:hAnsi="Arial" w:cs="Arial"/>
          <w:sz w:val="22"/>
          <w:szCs w:val="22"/>
        </w:rPr>
        <w:t>veškeré</w:t>
      </w:r>
      <w:r>
        <w:rPr>
          <w:rFonts w:ascii="Arial" w:hAnsi="Arial" w:cs="Arial"/>
          <w:spacing w:val="-10"/>
          <w:sz w:val="22"/>
          <w:szCs w:val="22"/>
        </w:rPr>
        <w:t xml:space="preserve"> </w:t>
      </w:r>
      <w:r>
        <w:rPr>
          <w:rFonts w:ascii="Arial" w:hAnsi="Arial" w:cs="Arial"/>
          <w:sz w:val="22"/>
          <w:szCs w:val="22"/>
        </w:rPr>
        <w:t>náklady</w:t>
      </w:r>
      <w:r>
        <w:rPr>
          <w:rFonts w:ascii="Arial" w:hAnsi="Arial" w:cs="Arial"/>
          <w:spacing w:val="-11"/>
          <w:sz w:val="22"/>
          <w:szCs w:val="22"/>
        </w:rPr>
        <w:t xml:space="preserve"> </w:t>
      </w:r>
      <w:r>
        <w:rPr>
          <w:rFonts w:ascii="Arial" w:hAnsi="Arial" w:cs="Arial"/>
          <w:sz w:val="22"/>
          <w:szCs w:val="22"/>
        </w:rPr>
        <w:t>Poskytovatele</w:t>
      </w:r>
      <w:r>
        <w:rPr>
          <w:rFonts w:ascii="Arial" w:hAnsi="Arial" w:cs="Arial"/>
          <w:spacing w:val="-14"/>
          <w:sz w:val="22"/>
          <w:szCs w:val="22"/>
        </w:rPr>
        <w:t xml:space="preserve"> </w:t>
      </w:r>
      <w:proofErr w:type="gramStart"/>
      <w:r>
        <w:rPr>
          <w:rFonts w:ascii="Arial" w:hAnsi="Arial" w:cs="Arial"/>
          <w:sz w:val="22"/>
          <w:szCs w:val="22"/>
        </w:rPr>
        <w:t>na</w:t>
      </w:r>
      <w:proofErr w:type="gramEnd"/>
      <w:r>
        <w:rPr>
          <w:rFonts w:ascii="Arial" w:hAnsi="Arial" w:cs="Arial"/>
          <w:spacing w:val="-10"/>
          <w:sz w:val="22"/>
          <w:szCs w:val="22"/>
        </w:rPr>
        <w:t xml:space="preserve"> </w:t>
      </w:r>
      <w:r>
        <w:rPr>
          <w:rFonts w:ascii="Arial" w:hAnsi="Arial" w:cs="Arial"/>
          <w:sz w:val="22"/>
          <w:szCs w:val="22"/>
        </w:rPr>
        <w:t>provedení</w:t>
      </w:r>
      <w:r>
        <w:rPr>
          <w:rFonts w:ascii="Arial" w:hAnsi="Arial" w:cs="Arial"/>
          <w:spacing w:val="-10"/>
          <w:sz w:val="22"/>
          <w:szCs w:val="22"/>
        </w:rPr>
        <w:t xml:space="preserve"> </w:t>
      </w:r>
      <w:r>
        <w:rPr>
          <w:rFonts w:ascii="Arial" w:hAnsi="Arial" w:cs="Arial"/>
          <w:sz w:val="22"/>
          <w:szCs w:val="22"/>
        </w:rPr>
        <w:t>servisního</w:t>
      </w:r>
      <w:r>
        <w:rPr>
          <w:rFonts w:ascii="Arial" w:hAnsi="Arial" w:cs="Arial"/>
          <w:spacing w:val="-14"/>
          <w:sz w:val="22"/>
          <w:szCs w:val="22"/>
        </w:rPr>
        <w:t xml:space="preserve"> </w:t>
      </w:r>
      <w:r>
        <w:rPr>
          <w:rFonts w:ascii="Arial" w:hAnsi="Arial" w:cs="Arial"/>
          <w:sz w:val="22"/>
          <w:szCs w:val="22"/>
        </w:rPr>
        <w:t>úkonu</w:t>
      </w:r>
      <w:r>
        <w:rPr>
          <w:rFonts w:ascii="Arial" w:hAnsi="Arial" w:cs="Arial"/>
          <w:spacing w:val="-10"/>
          <w:sz w:val="22"/>
          <w:szCs w:val="22"/>
        </w:rPr>
        <w:t xml:space="preserve"> </w:t>
      </w:r>
      <w:r>
        <w:rPr>
          <w:rFonts w:ascii="Arial" w:hAnsi="Arial" w:cs="Arial"/>
          <w:sz w:val="22"/>
          <w:szCs w:val="22"/>
        </w:rPr>
        <w:t>kromě ceny Spotřebního materiálu nezbytného pro provedení servisního úkonu, kterou se Objednatel zavazuje Poskytovateli zaplatit zvlášť (dále jen „</w:t>
      </w:r>
      <w:r>
        <w:rPr>
          <w:rFonts w:ascii="Arial" w:hAnsi="Arial" w:cs="Arial"/>
          <w:b/>
          <w:bCs/>
          <w:sz w:val="22"/>
          <w:szCs w:val="22"/>
        </w:rPr>
        <w:t xml:space="preserve">Cena za spotřební </w:t>
      </w:r>
      <w:r>
        <w:rPr>
          <w:rFonts w:ascii="Arial" w:hAnsi="Arial" w:cs="Arial"/>
          <w:b/>
          <w:bCs/>
          <w:spacing w:val="-2"/>
          <w:sz w:val="22"/>
          <w:szCs w:val="22"/>
        </w:rPr>
        <w:t>materiál</w:t>
      </w:r>
      <w:r>
        <w:rPr>
          <w:rFonts w:ascii="Arial" w:hAnsi="Arial" w:cs="Arial"/>
          <w:spacing w:val="-2"/>
          <w:sz w:val="22"/>
          <w:szCs w:val="22"/>
        </w:rPr>
        <w:t>“).</w:t>
      </w:r>
    </w:p>
    <w:p w14:paraId="37768A38" w14:textId="77777777" w:rsidR="0094522F" w:rsidRDefault="0094522F">
      <w:pPr>
        <w:pStyle w:val="Zkladntext"/>
        <w:kinsoku w:val="0"/>
        <w:overflowPunct w:val="0"/>
        <w:spacing w:before="9"/>
        <w:ind w:left="0" w:firstLine="0"/>
        <w:rPr>
          <w:rFonts w:ascii="Arial" w:hAnsi="Arial" w:cs="Arial"/>
          <w:sz w:val="21"/>
          <w:szCs w:val="21"/>
        </w:rPr>
      </w:pPr>
    </w:p>
    <w:p w14:paraId="59A1529F" w14:textId="77777777" w:rsidR="0094522F" w:rsidRDefault="002F331D">
      <w:pPr>
        <w:pStyle w:val="Odstavecseseznamem"/>
        <w:numPr>
          <w:ilvl w:val="1"/>
          <w:numId w:val="3"/>
        </w:numPr>
        <w:tabs>
          <w:tab w:val="left" w:pos="681"/>
        </w:tabs>
        <w:kinsoku w:val="0"/>
        <w:overflowPunct w:val="0"/>
        <w:ind w:left="681" w:right="111"/>
        <w:jc w:val="both"/>
        <w:rPr>
          <w:rFonts w:ascii="Arial" w:hAnsi="Arial" w:cs="Arial"/>
          <w:spacing w:val="-2"/>
          <w:sz w:val="22"/>
          <w:szCs w:val="22"/>
        </w:rPr>
      </w:pPr>
      <w:r>
        <w:rPr>
          <w:rFonts w:ascii="Arial" w:hAnsi="Arial" w:cs="Arial"/>
          <w:sz w:val="22"/>
          <w:szCs w:val="22"/>
        </w:rPr>
        <w:t>Cena</w:t>
      </w:r>
      <w:r>
        <w:rPr>
          <w:rFonts w:ascii="Arial" w:hAnsi="Arial" w:cs="Arial"/>
          <w:spacing w:val="-11"/>
          <w:sz w:val="22"/>
          <w:szCs w:val="22"/>
        </w:rPr>
        <w:t xml:space="preserve"> </w:t>
      </w:r>
      <w:r>
        <w:rPr>
          <w:rFonts w:ascii="Arial" w:hAnsi="Arial" w:cs="Arial"/>
          <w:sz w:val="22"/>
          <w:szCs w:val="22"/>
        </w:rPr>
        <w:t>práce</w:t>
      </w:r>
      <w:r>
        <w:rPr>
          <w:rFonts w:ascii="Arial" w:hAnsi="Arial" w:cs="Arial"/>
          <w:spacing w:val="-14"/>
          <w:sz w:val="22"/>
          <w:szCs w:val="22"/>
        </w:rPr>
        <w:t xml:space="preserve"> </w:t>
      </w:r>
      <w:r>
        <w:rPr>
          <w:rFonts w:ascii="Arial" w:hAnsi="Arial" w:cs="Arial"/>
          <w:sz w:val="22"/>
          <w:szCs w:val="22"/>
        </w:rPr>
        <w:t>za</w:t>
      </w:r>
      <w:r>
        <w:rPr>
          <w:rFonts w:ascii="Arial" w:hAnsi="Arial" w:cs="Arial"/>
          <w:spacing w:val="-13"/>
          <w:sz w:val="22"/>
          <w:szCs w:val="22"/>
        </w:rPr>
        <w:t xml:space="preserve"> </w:t>
      </w:r>
      <w:r>
        <w:rPr>
          <w:rFonts w:ascii="Arial" w:hAnsi="Arial" w:cs="Arial"/>
          <w:sz w:val="22"/>
          <w:szCs w:val="22"/>
        </w:rPr>
        <w:t>provedení</w:t>
      </w:r>
      <w:r>
        <w:rPr>
          <w:rFonts w:ascii="Arial" w:hAnsi="Arial" w:cs="Arial"/>
          <w:spacing w:val="-12"/>
          <w:sz w:val="22"/>
          <w:szCs w:val="22"/>
        </w:rPr>
        <w:t xml:space="preserve"> </w:t>
      </w:r>
      <w:r>
        <w:rPr>
          <w:rFonts w:ascii="Arial" w:hAnsi="Arial" w:cs="Arial"/>
          <w:sz w:val="22"/>
          <w:szCs w:val="22"/>
        </w:rPr>
        <w:t>opravy</w:t>
      </w:r>
      <w:r>
        <w:rPr>
          <w:rFonts w:ascii="Arial" w:hAnsi="Arial" w:cs="Arial"/>
          <w:spacing w:val="-11"/>
          <w:sz w:val="22"/>
          <w:szCs w:val="22"/>
        </w:rPr>
        <w:t xml:space="preserve"> </w:t>
      </w:r>
      <w:r>
        <w:rPr>
          <w:rFonts w:ascii="Arial" w:hAnsi="Arial" w:cs="Arial"/>
          <w:sz w:val="22"/>
          <w:szCs w:val="22"/>
        </w:rPr>
        <w:t>Zařízení</w:t>
      </w:r>
      <w:r>
        <w:rPr>
          <w:rFonts w:ascii="Arial" w:hAnsi="Arial" w:cs="Arial"/>
          <w:spacing w:val="-12"/>
          <w:sz w:val="22"/>
          <w:szCs w:val="22"/>
        </w:rPr>
        <w:t xml:space="preserve"> </w:t>
      </w:r>
      <w:r>
        <w:rPr>
          <w:rFonts w:ascii="Arial" w:hAnsi="Arial" w:cs="Arial"/>
          <w:sz w:val="22"/>
          <w:szCs w:val="22"/>
        </w:rPr>
        <w:t>se</w:t>
      </w:r>
      <w:r>
        <w:rPr>
          <w:rFonts w:ascii="Arial" w:hAnsi="Arial" w:cs="Arial"/>
          <w:spacing w:val="-11"/>
          <w:sz w:val="22"/>
          <w:szCs w:val="22"/>
        </w:rPr>
        <w:t xml:space="preserve"> </w:t>
      </w:r>
      <w:r>
        <w:rPr>
          <w:rFonts w:ascii="Arial" w:hAnsi="Arial" w:cs="Arial"/>
          <w:sz w:val="22"/>
          <w:szCs w:val="22"/>
        </w:rPr>
        <w:t>určí</w:t>
      </w:r>
      <w:r>
        <w:rPr>
          <w:rFonts w:ascii="Arial" w:hAnsi="Arial" w:cs="Arial"/>
          <w:spacing w:val="-12"/>
          <w:sz w:val="22"/>
          <w:szCs w:val="22"/>
        </w:rPr>
        <w:t xml:space="preserve"> </w:t>
      </w:r>
      <w:r>
        <w:rPr>
          <w:rFonts w:ascii="Arial" w:hAnsi="Arial" w:cs="Arial"/>
          <w:sz w:val="22"/>
          <w:szCs w:val="22"/>
        </w:rPr>
        <w:t>jako</w:t>
      </w:r>
      <w:r>
        <w:rPr>
          <w:rFonts w:ascii="Arial" w:hAnsi="Arial" w:cs="Arial"/>
          <w:spacing w:val="-11"/>
          <w:sz w:val="22"/>
          <w:szCs w:val="22"/>
        </w:rPr>
        <w:t xml:space="preserve"> </w:t>
      </w:r>
      <w:r>
        <w:rPr>
          <w:rFonts w:ascii="Arial" w:hAnsi="Arial" w:cs="Arial"/>
          <w:sz w:val="22"/>
          <w:szCs w:val="22"/>
        </w:rPr>
        <w:t>součin</w:t>
      </w:r>
      <w:r>
        <w:rPr>
          <w:rFonts w:ascii="Arial" w:hAnsi="Arial" w:cs="Arial"/>
          <w:spacing w:val="-14"/>
          <w:sz w:val="22"/>
          <w:szCs w:val="22"/>
        </w:rPr>
        <w:t xml:space="preserve"> </w:t>
      </w:r>
      <w:r>
        <w:rPr>
          <w:rFonts w:ascii="Arial" w:hAnsi="Arial" w:cs="Arial"/>
          <w:sz w:val="22"/>
          <w:szCs w:val="22"/>
        </w:rPr>
        <w:t>sazby</w:t>
      </w:r>
      <w:r>
        <w:rPr>
          <w:rFonts w:ascii="Arial" w:hAnsi="Arial" w:cs="Arial"/>
          <w:spacing w:val="-13"/>
          <w:sz w:val="22"/>
          <w:szCs w:val="22"/>
        </w:rPr>
        <w:t xml:space="preserve"> </w:t>
      </w:r>
      <w:r>
        <w:rPr>
          <w:rFonts w:ascii="Arial" w:hAnsi="Arial" w:cs="Arial"/>
          <w:sz w:val="22"/>
          <w:szCs w:val="22"/>
        </w:rPr>
        <w:t>za</w:t>
      </w:r>
      <w:r>
        <w:rPr>
          <w:rFonts w:ascii="Arial" w:hAnsi="Arial" w:cs="Arial"/>
          <w:spacing w:val="-14"/>
          <w:sz w:val="22"/>
          <w:szCs w:val="22"/>
        </w:rPr>
        <w:t xml:space="preserve"> </w:t>
      </w:r>
      <w:r>
        <w:rPr>
          <w:rFonts w:ascii="Arial" w:hAnsi="Arial" w:cs="Arial"/>
          <w:sz w:val="22"/>
          <w:szCs w:val="22"/>
        </w:rPr>
        <w:t>hodinu</w:t>
      </w:r>
      <w:r>
        <w:rPr>
          <w:rFonts w:ascii="Arial" w:hAnsi="Arial" w:cs="Arial"/>
          <w:spacing w:val="-11"/>
          <w:sz w:val="22"/>
          <w:szCs w:val="22"/>
        </w:rPr>
        <w:t xml:space="preserve"> </w:t>
      </w:r>
      <w:r>
        <w:rPr>
          <w:rFonts w:ascii="Arial" w:hAnsi="Arial" w:cs="Arial"/>
          <w:sz w:val="22"/>
          <w:szCs w:val="22"/>
        </w:rPr>
        <w:t>provádění oprav uvedené v</w:t>
      </w:r>
      <w:r>
        <w:rPr>
          <w:rFonts w:ascii="Arial" w:hAnsi="Arial" w:cs="Arial"/>
          <w:spacing w:val="-3"/>
          <w:sz w:val="22"/>
          <w:szCs w:val="22"/>
        </w:rPr>
        <w:t xml:space="preserve"> </w:t>
      </w:r>
      <w:r>
        <w:rPr>
          <w:rFonts w:ascii="Arial" w:hAnsi="Arial" w:cs="Arial"/>
          <w:sz w:val="22"/>
          <w:szCs w:val="22"/>
        </w:rPr>
        <w:t xml:space="preserve">příloze č. 1 této smlouvy a počtu hodin skutečně spotřebovaných </w:t>
      </w:r>
      <w:proofErr w:type="gramStart"/>
      <w:r>
        <w:rPr>
          <w:rFonts w:ascii="Arial" w:hAnsi="Arial" w:cs="Arial"/>
          <w:sz w:val="22"/>
          <w:szCs w:val="22"/>
        </w:rPr>
        <w:t>na</w:t>
      </w:r>
      <w:proofErr w:type="gramEnd"/>
      <w:r>
        <w:rPr>
          <w:rFonts w:ascii="Arial" w:hAnsi="Arial" w:cs="Arial"/>
          <w:sz w:val="22"/>
          <w:szCs w:val="22"/>
        </w:rPr>
        <w:t xml:space="preserve">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w:t>
      </w:r>
      <w:r>
        <w:rPr>
          <w:rFonts w:ascii="Arial" w:hAnsi="Arial" w:cs="Arial"/>
          <w:spacing w:val="-12"/>
          <w:sz w:val="22"/>
          <w:szCs w:val="22"/>
        </w:rPr>
        <w:t xml:space="preserve"> </w:t>
      </w:r>
      <w:r>
        <w:rPr>
          <w:rFonts w:ascii="Arial" w:hAnsi="Arial" w:cs="Arial"/>
          <w:sz w:val="22"/>
          <w:szCs w:val="22"/>
        </w:rPr>
        <w:t>jen</w:t>
      </w:r>
      <w:r>
        <w:rPr>
          <w:rFonts w:ascii="Arial" w:hAnsi="Arial" w:cs="Arial"/>
          <w:spacing w:val="-16"/>
          <w:sz w:val="22"/>
          <w:szCs w:val="22"/>
        </w:rPr>
        <w:t xml:space="preserve"> </w:t>
      </w:r>
      <w:r>
        <w:rPr>
          <w:rFonts w:ascii="Arial" w:hAnsi="Arial" w:cs="Arial"/>
          <w:sz w:val="22"/>
          <w:szCs w:val="22"/>
        </w:rPr>
        <w:t>„</w:t>
      </w:r>
      <w:r>
        <w:rPr>
          <w:rFonts w:ascii="Arial" w:hAnsi="Arial" w:cs="Arial"/>
          <w:b/>
          <w:bCs/>
          <w:sz w:val="22"/>
          <w:szCs w:val="22"/>
        </w:rPr>
        <w:t>Cena</w:t>
      </w:r>
      <w:r>
        <w:rPr>
          <w:rFonts w:ascii="Arial" w:hAnsi="Arial" w:cs="Arial"/>
          <w:b/>
          <w:bCs/>
          <w:spacing w:val="-13"/>
          <w:sz w:val="22"/>
          <w:szCs w:val="22"/>
        </w:rPr>
        <w:t xml:space="preserve"> </w:t>
      </w:r>
      <w:r>
        <w:rPr>
          <w:rFonts w:ascii="Arial" w:hAnsi="Arial" w:cs="Arial"/>
          <w:b/>
          <w:bCs/>
          <w:sz w:val="22"/>
          <w:szCs w:val="22"/>
        </w:rPr>
        <w:t>za</w:t>
      </w:r>
      <w:r>
        <w:rPr>
          <w:rFonts w:ascii="Arial" w:hAnsi="Arial" w:cs="Arial"/>
          <w:b/>
          <w:bCs/>
          <w:spacing w:val="-14"/>
          <w:sz w:val="22"/>
          <w:szCs w:val="22"/>
        </w:rPr>
        <w:t xml:space="preserve"> </w:t>
      </w:r>
      <w:r>
        <w:rPr>
          <w:rFonts w:ascii="Arial" w:hAnsi="Arial" w:cs="Arial"/>
          <w:b/>
          <w:bCs/>
          <w:sz w:val="22"/>
          <w:szCs w:val="22"/>
        </w:rPr>
        <w:t>opravu</w:t>
      </w:r>
      <w:r>
        <w:rPr>
          <w:rFonts w:ascii="Arial" w:hAnsi="Arial" w:cs="Arial"/>
          <w:sz w:val="22"/>
          <w:szCs w:val="22"/>
        </w:rPr>
        <w:t>“).</w:t>
      </w:r>
      <w:r>
        <w:rPr>
          <w:rFonts w:ascii="Arial" w:hAnsi="Arial" w:cs="Arial"/>
          <w:spacing w:val="-12"/>
          <w:sz w:val="22"/>
          <w:szCs w:val="22"/>
        </w:rPr>
        <w:t xml:space="preserve"> </w:t>
      </w:r>
      <w:r>
        <w:rPr>
          <w:rFonts w:ascii="Arial" w:hAnsi="Arial" w:cs="Arial"/>
          <w:sz w:val="22"/>
          <w:szCs w:val="22"/>
        </w:rPr>
        <w:t>Ujednání</w:t>
      </w:r>
      <w:r>
        <w:rPr>
          <w:rFonts w:ascii="Arial" w:hAnsi="Arial" w:cs="Arial"/>
          <w:spacing w:val="-12"/>
          <w:sz w:val="22"/>
          <w:szCs w:val="22"/>
        </w:rPr>
        <w:t xml:space="preserve"> </w:t>
      </w:r>
      <w:r>
        <w:rPr>
          <w:rFonts w:ascii="Arial" w:hAnsi="Arial" w:cs="Arial"/>
          <w:sz w:val="22"/>
          <w:szCs w:val="22"/>
        </w:rPr>
        <w:t>odst.</w:t>
      </w:r>
      <w:r>
        <w:rPr>
          <w:rFonts w:ascii="Arial" w:hAnsi="Arial" w:cs="Arial"/>
          <w:spacing w:val="-12"/>
          <w:sz w:val="22"/>
          <w:szCs w:val="22"/>
        </w:rPr>
        <w:t xml:space="preserve"> </w:t>
      </w:r>
      <w:hyperlink w:anchor="bookmark3" w:history="1">
        <w:r>
          <w:rPr>
            <w:rFonts w:ascii="Arial" w:hAnsi="Arial" w:cs="Arial"/>
            <w:sz w:val="22"/>
            <w:szCs w:val="22"/>
          </w:rPr>
          <w:t>IV.6</w:t>
        </w:r>
      </w:hyperlink>
      <w:r>
        <w:rPr>
          <w:rFonts w:ascii="Arial" w:hAnsi="Arial" w:cs="Arial"/>
          <w:spacing w:val="-14"/>
          <w:sz w:val="22"/>
          <w:szCs w:val="22"/>
        </w:rPr>
        <w:t xml:space="preserve"> </w:t>
      </w:r>
      <w:r>
        <w:rPr>
          <w:rFonts w:ascii="Arial" w:hAnsi="Arial" w:cs="Arial"/>
          <w:sz w:val="22"/>
          <w:szCs w:val="22"/>
        </w:rPr>
        <w:t>této</w:t>
      </w:r>
      <w:r>
        <w:rPr>
          <w:rFonts w:ascii="Arial" w:hAnsi="Arial" w:cs="Arial"/>
          <w:spacing w:val="-14"/>
          <w:sz w:val="22"/>
          <w:szCs w:val="22"/>
        </w:rPr>
        <w:t xml:space="preserve"> </w:t>
      </w:r>
      <w:r>
        <w:rPr>
          <w:rFonts w:ascii="Arial" w:hAnsi="Arial" w:cs="Arial"/>
          <w:sz w:val="22"/>
          <w:szCs w:val="22"/>
        </w:rPr>
        <w:t>smlouvy</w:t>
      </w:r>
      <w:r>
        <w:rPr>
          <w:rFonts w:ascii="Arial" w:hAnsi="Arial" w:cs="Arial"/>
          <w:spacing w:val="-16"/>
          <w:sz w:val="22"/>
          <w:szCs w:val="22"/>
        </w:rPr>
        <w:t xml:space="preserve"> </w:t>
      </w:r>
      <w:r>
        <w:rPr>
          <w:rFonts w:ascii="Arial" w:hAnsi="Arial" w:cs="Arial"/>
          <w:sz w:val="22"/>
          <w:szCs w:val="22"/>
        </w:rPr>
        <w:t>tím</w:t>
      </w:r>
      <w:r>
        <w:rPr>
          <w:rFonts w:ascii="Arial" w:hAnsi="Arial" w:cs="Arial"/>
          <w:spacing w:val="-12"/>
          <w:sz w:val="22"/>
          <w:szCs w:val="22"/>
        </w:rPr>
        <w:t xml:space="preserve"> </w:t>
      </w:r>
      <w:r>
        <w:rPr>
          <w:rFonts w:ascii="Arial" w:hAnsi="Arial" w:cs="Arial"/>
          <w:sz w:val="22"/>
          <w:szCs w:val="22"/>
        </w:rPr>
        <w:t>není</w:t>
      </w:r>
      <w:r>
        <w:rPr>
          <w:rFonts w:ascii="Arial" w:hAnsi="Arial" w:cs="Arial"/>
          <w:spacing w:val="-12"/>
          <w:sz w:val="22"/>
          <w:szCs w:val="22"/>
        </w:rPr>
        <w:t xml:space="preserve"> </w:t>
      </w:r>
      <w:r>
        <w:rPr>
          <w:rFonts w:ascii="Arial" w:hAnsi="Arial" w:cs="Arial"/>
          <w:sz w:val="22"/>
          <w:szCs w:val="22"/>
        </w:rPr>
        <w:t>dotčeno.</w:t>
      </w:r>
      <w:r>
        <w:rPr>
          <w:rFonts w:ascii="Arial" w:hAnsi="Arial" w:cs="Arial"/>
          <w:spacing w:val="-12"/>
          <w:sz w:val="22"/>
          <w:szCs w:val="22"/>
        </w:rPr>
        <w:t xml:space="preserve"> </w:t>
      </w:r>
      <w:r>
        <w:rPr>
          <w:rFonts w:ascii="Arial" w:hAnsi="Arial" w:cs="Arial"/>
          <w:sz w:val="22"/>
          <w:szCs w:val="22"/>
        </w:rPr>
        <w:t>Součástí Ceny za opravu však není cena Spotřebního materiálu nezbytného pro provedení opravy, kterou Objednatel uhradí Poskytovateli zvlášť (dále jen „</w:t>
      </w:r>
      <w:r>
        <w:rPr>
          <w:rFonts w:ascii="Arial" w:hAnsi="Arial" w:cs="Arial"/>
          <w:b/>
          <w:bCs/>
          <w:sz w:val="22"/>
          <w:szCs w:val="22"/>
        </w:rPr>
        <w:t xml:space="preserve">Cena za spotřební </w:t>
      </w:r>
      <w:r>
        <w:rPr>
          <w:rFonts w:ascii="Arial" w:hAnsi="Arial" w:cs="Arial"/>
          <w:b/>
          <w:bCs/>
          <w:spacing w:val="-2"/>
          <w:sz w:val="22"/>
          <w:szCs w:val="22"/>
        </w:rPr>
        <w:t>materiál</w:t>
      </w:r>
      <w:r>
        <w:rPr>
          <w:rFonts w:ascii="Arial" w:hAnsi="Arial" w:cs="Arial"/>
          <w:spacing w:val="-2"/>
          <w:sz w:val="22"/>
          <w:szCs w:val="22"/>
        </w:rPr>
        <w:t>“).</w:t>
      </w:r>
    </w:p>
    <w:p w14:paraId="1CEB8B29" w14:textId="77777777" w:rsidR="0094522F" w:rsidRDefault="0094522F">
      <w:pPr>
        <w:pStyle w:val="Zkladntext"/>
        <w:kinsoku w:val="0"/>
        <w:overflowPunct w:val="0"/>
        <w:spacing w:before="2"/>
        <w:ind w:left="0" w:firstLine="0"/>
        <w:rPr>
          <w:rFonts w:ascii="Arial" w:hAnsi="Arial" w:cs="Arial"/>
          <w:sz w:val="24"/>
          <w:szCs w:val="24"/>
        </w:rPr>
      </w:pPr>
    </w:p>
    <w:p w14:paraId="13465EDE" w14:textId="77777777" w:rsidR="0094522F" w:rsidRDefault="002F331D">
      <w:pPr>
        <w:pStyle w:val="Odstavecseseznamem"/>
        <w:numPr>
          <w:ilvl w:val="1"/>
          <w:numId w:val="3"/>
        </w:numPr>
        <w:tabs>
          <w:tab w:val="left" w:pos="682"/>
        </w:tabs>
        <w:kinsoku w:val="0"/>
        <w:overflowPunct w:val="0"/>
        <w:ind w:right="111"/>
        <w:jc w:val="both"/>
        <w:rPr>
          <w:rFonts w:ascii="Arial" w:hAnsi="Arial" w:cs="Arial"/>
          <w:sz w:val="22"/>
          <w:szCs w:val="22"/>
        </w:rPr>
      </w:pPr>
      <w:r>
        <w:rPr>
          <w:rFonts w:ascii="Arial" w:hAnsi="Arial" w:cs="Arial"/>
          <w:sz w:val="22"/>
          <w:szCs w:val="22"/>
        </w:rPr>
        <w:t>Poskytovatel</w:t>
      </w:r>
      <w:r>
        <w:rPr>
          <w:rFonts w:ascii="Arial" w:hAnsi="Arial" w:cs="Arial"/>
          <w:spacing w:val="-7"/>
          <w:sz w:val="22"/>
          <w:szCs w:val="22"/>
        </w:rPr>
        <w:t xml:space="preserve"> </w:t>
      </w:r>
      <w:r>
        <w:rPr>
          <w:rFonts w:ascii="Arial" w:hAnsi="Arial" w:cs="Arial"/>
          <w:sz w:val="22"/>
          <w:szCs w:val="22"/>
        </w:rPr>
        <w:t>je</w:t>
      </w:r>
      <w:r>
        <w:rPr>
          <w:rFonts w:ascii="Arial" w:hAnsi="Arial" w:cs="Arial"/>
          <w:spacing w:val="-9"/>
          <w:sz w:val="22"/>
          <w:szCs w:val="22"/>
        </w:rPr>
        <w:t xml:space="preserve"> </w:t>
      </w:r>
      <w:r>
        <w:rPr>
          <w:rFonts w:ascii="Arial" w:hAnsi="Arial" w:cs="Arial"/>
          <w:sz w:val="22"/>
          <w:szCs w:val="22"/>
        </w:rPr>
        <w:t>oprávněn</w:t>
      </w:r>
      <w:r>
        <w:rPr>
          <w:rFonts w:ascii="Arial" w:hAnsi="Arial" w:cs="Arial"/>
          <w:spacing w:val="-9"/>
          <w:sz w:val="22"/>
          <w:szCs w:val="22"/>
        </w:rPr>
        <w:t xml:space="preserve"> </w:t>
      </w:r>
      <w:r>
        <w:rPr>
          <w:rFonts w:ascii="Arial" w:hAnsi="Arial" w:cs="Arial"/>
          <w:sz w:val="22"/>
          <w:szCs w:val="22"/>
        </w:rPr>
        <w:t>za</w:t>
      </w:r>
      <w:r>
        <w:rPr>
          <w:rFonts w:ascii="Arial" w:hAnsi="Arial" w:cs="Arial"/>
          <w:spacing w:val="-6"/>
          <w:sz w:val="22"/>
          <w:szCs w:val="22"/>
        </w:rPr>
        <w:t xml:space="preserve"> </w:t>
      </w:r>
      <w:r>
        <w:rPr>
          <w:rFonts w:ascii="Arial" w:hAnsi="Arial" w:cs="Arial"/>
          <w:sz w:val="22"/>
          <w:szCs w:val="22"/>
        </w:rPr>
        <w:t>podmínek</w:t>
      </w:r>
      <w:r>
        <w:rPr>
          <w:rFonts w:ascii="Arial" w:hAnsi="Arial" w:cs="Arial"/>
          <w:spacing w:val="-8"/>
          <w:sz w:val="22"/>
          <w:szCs w:val="22"/>
        </w:rPr>
        <w:t xml:space="preserve"> </w:t>
      </w:r>
      <w:r>
        <w:rPr>
          <w:rFonts w:ascii="Arial" w:hAnsi="Arial" w:cs="Arial"/>
          <w:sz w:val="22"/>
          <w:szCs w:val="22"/>
        </w:rPr>
        <w:t>této</w:t>
      </w:r>
      <w:r>
        <w:rPr>
          <w:rFonts w:ascii="Arial" w:hAnsi="Arial" w:cs="Arial"/>
          <w:spacing w:val="-9"/>
          <w:sz w:val="22"/>
          <w:szCs w:val="22"/>
        </w:rPr>
        <w:t xml:space="preserve"> </w:t>
      </w:r>
      <w:r>
        <w:rPr>
          <w:rFonts w:ascii="Arial" w:hAnsi="Arial" w:cs="Arial"/>
          <w:sz w:val="22"/>
          <w:szCs w:val="22"/>
        </w:rPr>
        <w:t>smlouvy</w:t>
      </w:r>
      <w:r>
        <w:rPr>
          <w:rFonts w:ascii="Arial" w:hAnsi="Arial" w:cs="Arial"/>
          <w:spacing w:val="-6"/>
          <w:sz w:val="22"/>
          <w:szCs w:val="22"/>
        </w:rPr>
        <w:t xml:space="preserve"> </w:t>
      </w:r>
      <w:r>
        <w:rPr>
          <w:rFonts w:ascii="Arial" w:hAnsi="Arial" w:cs="Arial"/>
          <w:sz w:val="22"/>
          <w:szCs w:val="22"/>
        </w:rPr>
        <w:t>započítat</w:t>
      </w:r>
      <w:r>
        <w:rPr>
          <w:rFonts w:ascii="Arial" w:hAnsi="Arial" w:cs="Arial"/>
          <w:spacing w:val="-5"/>
          <w:sz w:val="22"/>
          <w:szCs w:val="22"/>
        </w:rPr>
        <w:t xml:space="preserve"> </w:t>
      </w:r>
      <w:r>
        <w:rPr>
          <w:rFonts w:ascii="Arial" w:hAnsi="Arial" w:cs="Arial"/>
          <w:sz w:val="22"/>
          <w:szCs w:val="22"/>
        </w:rPr>
        <w:t>do</w:t>
      </w:r>
      <w:r>
        <w:rPr>
          <w:rFonts w:ascii="Arial" w:hAnsi="Arial" w:cs="Arial"/>
          <w:spacing w:val="-8"/>
          <w:sz w:val="22"/>
          <w:szCs w:val="22"/>
        </w:rPr>
        <w:t xml:space="preserve"> </w:t>
      </w:r>
      <w:r>
        <w:rPr>
          <w:rFonts w:ascii="Arial" w:hAnsi="Arial" w:cs="Arial"/>
          <w:sz w:val="22"/>
          <w:szCs w:val="22"/>
        </w:rPr>
        <w:t>Ceny</w:t>
      </w:r>
      <w:r>
        <w:rPr>
          <w:rFonts w:ascii="Arial" w:hAnsi="Arial" w:cs="Arial"/>
          <w:spacing w:val="-6"/>
          <w:sz w:val="22"/>
          <w:szCs w:val="22"/>
        </w:rPr>
        <w:t xml:space="preserve"> </w:t>
      </w:r>
      <w:r>
        <w:rPr>
          <w:rFonts w:ascii="Arial" w:hAnsi="Arial" w:cs="Arial"/>
          <w:sz w:val="22"/>
          <w:szCs w:val="22"/>
        </w:rPr>
        <w:t>za</w:t>
      </w:r>
      <w:r>
        <w:rPr>
          <w:rFonts w:ascii="Arial" w:hAnsi="Arial" w:cs="Arial"/>
          <w:spacing w:val="-11"/>
          <w:sz w:val="22"/>
          <w:szCs w:val="22"/>
        </w:rPr>
        <w:t xml:space="preserve"> </w:t>
      </w:r>
      <w:r>
        <w:rPr>
          <w:rFonts w:ascii="Arial" w:hAnsi="Arial" w:cs="Arial"/>
          <w:sz w:val="22"/>
          <w:szCs w:val="22"/>
        </w:rPr>
        <w:t>servisní</w:t>
      </w:r>
      <w:r>
        <w:rPr>
          <w:rFonts w:ascii="Arial" w:hAnsi="Arial" w:cs="Arial"/>
          <w:spacing w:val="-7"/>
          <w:sz w:val="22"/>
          <w:szCs w:val="22"/>
        </w:rPr>
        <w:t xml:space="preserve"> </w:t>
      </w:r>
      <w:r>
        <w:rPr>
          <w:rFonts w:ascii="Arial" w:hAnsi="Arial" w:cs="Arial"/>
          <w:sz w:val="22"/>
          <w:szCs w:val="22"/>
        </w:rPr>
        <w:t>úkon a</w:t>
      </w:r>
      <w:r>
        <w:rPr>
          <w:rFonts w:ascii="Arial" w:hAnsi="Arial" w:cs="Arial"/>
          <w:spacing w:val="-9"/>
          <w:sz w:val="22"/>
          <w:szCs w:val="22"/>
        </w:rPr>
        <w:t xml:space="preserve"> </w:t>
      </w:r>
      <w:r>
        <w:rPr>
          <w:rFonts w:ascii="Arial" w:hAnsi="Arial" w:cs="Arial"/>
          <w:sz w:val="22"/>
          <w:szCs w:val="22"/>
        </w:rPr>
        <w:t>do</w:t>
      </w:r>
      <w:r>
        <w:rPr>
          <w:rFonts w:ascii="Arial" w:hAnsi="Arial" w:cs="Arial"/>
          <w:spacing w:val="-9"/>
          <w:sz w:val="22"/>
          <w:szCs w:val="22"/>
        </w:rPr>
        <w:t xml:space="preserve"> </w:t>
      </w:r>
      <w:r>
        <w:rPr>
          <w:rFonts w:ascii="Arial" w:hAnsi="Arial" w:cs="Arial"/>
          <w:sz w:val="22"/>
          <w:szCs w:val="22"/>
        </w:rPr>
        <w:t>Ceny</w:t>
      </w:r>
      <w:r>
        <w:rPr>
          <w:rFonts w:ascii="Arial" w:hAnsi="Arial" w:cs="Arial"/>
          <w:spacing w:val="-8"/>
          <w:sz w:val="22"/>
          <w:szCs w:val="22"/>
        </w:rPr>
        <w:t xml:space="preserve"> </w:t>
      </w:r>
      <w:r>
        <w:rPr>
          <w:rFonts w:ascii="Arial" w:hAnsi="Arial" w:cs="Arial"/>
          <w:sz w:val="22"/>
          <w:szCs w:val="22"/>
        </w:rPr>
        <w:t>za</w:t>
      </w:r>
      <w:r>
        <w:rPr>
          <w:rFonts w:ascii="Arial" w:hAnsi="Arial" w:cs="Arial"/>
          <w:spacing w:val="-9"/>
          <w:sz w:val="22"/>
          <w:szCs w:val="22"/>
        </w:rPr>
        <w:t xml:space="preserve"> </w:t>
      </w:r>
      <w:r>
        <w:rPr>
          <w:rFonts w:ascii="Arial" w:hAnsi="Arial" w:cs="Arial"/>
          <w:sz w:val="22"/>
          <w:szCs w:val="22"/>
        </w:rPr>
        <w:t>opravu</w:t>
      </w:r>
      <w:r>
        <w:rPr>
          <w:rFonts w:ascii="Arial" w:hAnsi="Arial" w:cs="Arial"/>
          <w:spacing w:val="-11"/>
          <w:sz w:val="22"/>
          <w:szCs w:val="22"/>
        </w:rPr>
        <w:t xml:space="preserve"> </w:t>
      </w:r>
      <w:r>
        <w:rPr>
          <w:rFonts w:ascii="Arial" w:hAnsi="Arial" w:cs="Arial"/>
          <w:sz w:val="22"/>
          <w:szCs w:val="22"/>
        </w:rPr>
        <w:t>rovněž</w:t>
      </w:r>
      <w:r>
        <w:rPr>
          <w:rFonts w:ascii="Arial" w:hAnsi="Arial" w:cs="Arial"/>
          <w:spacing w:val="-8"/>
          <w:sz w:val="22"/>
          <w:szCs w:val="22"/>
        </w:rPr>
        <w:t xml:space="preserve"> </w:t>
      </w:r>
      <w:r>
        <w:rPr>
          <w:rFonts w:ascii="Arial" w:hAnsi="Arial" w:cs="Arial"/>
          <w:sz w:val="22"/>
          <w:szCs w:val="22"/>
        </w:rPr>
        <w:t>cestovní</w:t>
      </w:r>
      <w:r>
        <w:rPr>
          <w:rFonts w:ascii="Arial" w:hAnsi="Arial" w:cs="Arial"/>
          <w:spacing w:val="-7"/>
          <w:sz w:val="22"/>
          <w:szCs w:val="22"/>
        </w:rPr>
        <w:t xml:space="preserve"> </w:t>
      </w:r>
      <w:r>
        <w:rPr>
          <w:rFonts w:ascii="Arial" w:hAnsi="Arial" w:cs="Arial"/>
          <w:sz w:val="22"/>
          <w:szCs w:val="22"/>
        </w:rPr>
        <w:t>náklady</w:t>
      </w:r>
      <w:r>
        <w:rPr>
          <w:rFonts w:ascii="Arial" w:hAnsi="Arial" w:cs="Arial"/>
          <w:spacing w:val="-8"/>
          <w:sz w:val="22"/>
          <w:szCs w:val="22"/>
        </w:rPr>
        <w:t xml:space="preserve"> </w:t>
      </w:r>
      <w:r>
        <w:rPr>
          <w:rFonts w:ascii="Arial" w:hAnsi="Arial" w:cs="Arial"/>
          <w:sz w:val="22"/>
          <w:szCs w:val="22"/>
        </w:rPr>
        <w:t>stanovené</w:t>
      </w:r>
      <w:r>
        <w:rPr>
          <w:rFonts w:ascii="Arial" w:hAnsi="Arial" w:cs="Arial"/>
          <w:spacing w:val="-9"/>
          <w:sz w:val="22"/>
          <w:szCs w:val="22"/>
        </w:rPr>
        <w:t xml:space="preserve"> </w:t>
      </w:r>
      <w:r>
        <w:rPr>
          <w:rFonts w:ascii="Arial" w:hAnsi="Arial" w:cs="Arial"/>
          <w:sz w:val="22"/>
          <w:szCs w:val="22"/>
        </w:rPr>
        <w:t>buď</w:t>
      </w:r>
      <w:r>
        <w:rPr>
          <w:rFonts w:ascii="Arial" w:hAnsi="Arial" w:cs="Arial"/>
          <w:spacing w:val="-10"/>
          <w:sz w:val="22"/>
          <w:szCs w:val="22"/>
        </w:rPr>
        <w:t xml:space="preserve"> </w:t>
      </w:r>
      <w:r>
        <w:rPr>
          <w:rFonts w:ascii="Arial" w:hAnsi="Arial" w:cs="Arial"/>
          <w:sz w:val="22"/>
          <w:szCs w:val="22"/>
        </w:rPr>
        <w:t>jako</w:t>
      </w:r>
      <w:r>
        <w:rPr>
          <w:rFonts w:ascii="Arial" w:hAnsi="Arial" w:cs="Arial"/>
          <w:spacing w:val="-9"/>
          <w:sz w:val="22"/>
          <w:szCs w:val="22"/>
        </w:rPr>
        <w:t xml:space="preserve"> </w:t>
      </w:r>
      <w:r>
        <w:rPr>
          <w:rFonts w:ascii="Arial" w:hAnsi="Arial" w:cs="Arial"/>
          <w:sz w:val="22"/>
          <w:szCs w:val="22"/>
        </w:rPr>
        <w:t>součin</w:t>
      </w:r>
      <w:r>
        <w:rPr>
          <w:rFonts w:ascii="Arial" w:hAnsi="Arial" w:cs="Arial"/>
          <w:spacing w:val="-11"/>
          <w:sz w:val="22"/>
          <w:szCs w:val="22"/>
        </w:rPr>
        <w:t xml:space="preserve"> </w:t>
      </w:r>
      <w:r>
        <w:rPr>
          <w:rFonts w:ascii="Arial" w:hAnsi="Arial" w:cs="Arial"/>
          <w:sz w:val="22"/>
          <w:szCs w:val="22"/>
        </w:rPr>
        <w:t>sazby</w:t>
      </w:r>
      <w:r>
        <w:rPr>
          <w:rFonts w:ascii="Arial" w:hAnsi="Arial" w:cs="Arial"/>
          <w:spacing w:val="-8"/>
          <w:sz w:val="22"/>
          <w:szCs w:val="22"/>
        </w:rPr>
        <w:t xml:space="preserve"> </w:t>
      </w:r>
      <w:r>
        <w:rPr>
          <w:rFonts w:ascii="Arial" w:hAnsi="Arial" w:cs="Arial"/>
          <w:sz w:val="22"/>
          <w:szCs w:val="22"/>
        </w:rPr>
        <w:t>za</w:t>
      </w:r>
      <w:r>
        <w:rPr>
          <w:rFonts w:ascii="Arial" w:hAnsi="Arial" w:cs="Arial"/>
          <w:spacing w:val="-9"/>
          <w:sz w:val="22"/>
          <w:szCs w:val="22"/>
        </w:rPr>
        <w:t xml:space="preserve"> </w:t>
      </w:r>
      <w:r>
        <w:rPr>
          <w:rFonts w:ascii="Arial" w:hAnsi="Arial" w:cs="Arial"/>
          <w:sz w:val="22"/>
          <w:szCs w:val="22"/>
        </w:rPr>
        <w:t>1</w:t>
      </w:r>
      <w:r>
        <w:rPr>
          <w:rFonts w:ascii="Arial" w:hAnsi="Arial" w:cs="Arial"/>
          <w:spacing w:val="-9"/>
          <w:sz w:val="22"/>
          <w:szCs w:val="22"/>
        </w:rPr>
        <w:t xml:space="preserve"> </w:t>
      </w:r>
      <w:r>
        <w:rPr>
          <w:rFonts w:ascii="Arial" w:hAnsi="Arial" w:cs="Arial"/>
          <w:sz w:val="22"/>
          <w:szCs w:val="22"/>
        </w:rPr>
        <w:t>km a</w:t>
      </w:r>
      <w:r>
        <w:rPr>
          <w:rFonts w:ascii="Arial" w:hAnsi="Arial" w:cs="Arial"/>
          <w:spacing w:val="-12"/>
          <w:sz w:val="22"/>
          <w:szCs w:val="22"/>
        </w:rPr>
        <w:t xml:space="preserve"> </w:t>
      </w:r>
      <w:r>
        <w:rPr>
          <w:rFonts w:ascii="Arial" w:hAnsi="Arial" w:cs="Arial"/>
          <w:sz w:val="22"/>
          <w:szCs w:val="22"/>
        </w:rPr>
        <w:t>počtu</w:t>
      </w:r>
      <w:r>
        <w:rPr>
          <w:rFonts w:ascii="Arial" w:hAnsi="Arial" w:cs="Arial"/>
          <w:spacing w:val="-12"/>
          <w:sz w:val="22"/>
          <w:szCs w:val="22"/>
        </w:rPr>
        <w:t xml:space="preserve"> </w:t>
      </w:r>
      <w:r>
        <w:rPr>
          <w:rFonts w:ascii="Arial" w:hAnsi="Arial" w:cs="Arial"/>
          <w:sz w:val="22"/>
          <w:szCs w:val="22"/>
        </w:rPr>
        <w:t>km</w:t>
      </w:r>
      <w:r>
        <w:rPr>
          <w:rFonts w:ascii="Arial" w:hAnsi="Arial" w:cs="Arial"/>
          <w:spacing w:val="-11"/>
          <w:sz w:val="22"/>
          <w:szCs w:val="22"/>
        </w:rPr>
        <w:t xml:space="preserve"> </w:t>
      </w:r>
      <w:r>
        <w:rPr>
          <w:rFonts w:ascii="Arial" w:hAnsi="Arial" w:cs="Arial"/>
          <w:sz w:val="22"/>
          <w:szCs w:val="22"/>
        </w:rPr>
        <w:t>skutečně</w:t>
      </w:r>
      <w:r>
        <w:rPr>
          <w:rFonts w:ascii="Arial" w:hAnsi="Arial" w:cs="Arial"/>
          <w:spacing w:val="-12"/>
          <w:sz w:val="22"/>
          <w:szCs w:val="22"/>
        </w:rPr>
        <w:t xml:space="preserve"> </w:t>
      </w:r>
      <w:r>
        <w:rPr>
          <w:rFonts w:ascii="Arial" w:hAnsi="Arial" w:cs="Arial"/>
          <w:sz w:val="22"/>
          <w:szCs w:val="22"/>
        </w:rPr>
        <w:t>ujetých</w:t>
      </w:r>
      <w:r>
        <w:rPr>
          <w:rFonts w:ascii="Arial" w:hAnsi="Arial" w:cs="Arial"/>
          <w:spacing w:val="-12"/>
          <w:sz w:val="22"/>
          <w:szCs w:val="22"/>
        </w:rPr>
        <w:t xml:space="preserve"> </w:t>
      </w:r>
      <w:r>
        <w:rPr>
          <w:rFonts w:ascii="Arial" w:hAnsi="Arial" w:cs="Arial"/>
          <w:sz w:val="22"/>
          <w:szCs w:val="22"/>
        </w:rPr>
        <w:t>na</w:t>
      </w:r>
      <w:r>
        <w:rPr>
          <w:rFonts w:ascii="Arial" w:hAnsi="Arial" w:cs="Arial"/>
          <w:spacing w:val="-12"/>
          <w:sz w:val="22"/>
          <w:szCs w:val="22"/>
        </w:rPr>
        <w:t xml:space="preserve"> </w:t>
      </w:r>
      <w:r>
        <w:rPr>
          <w:rFonts w:ascii="Arial" w:hAnsi="Arial" w:cs="Arial"/>
          <w:sz w:val="22"/>
          <w:szCs w:val="22"/>
        </w:rPr>
        <w:t>cestě</w:t>
      </w:r>
      <w:r>
        <w:rPr>
          <w:rFonts w:ascii="Arial" w:hAnsi="Arial" w:cs="Arial"/>
          <w:spacing w:val="-12"/>
          <w:sz w:val="22"/>
          <w:szCs w:val="22"/>
        </w:rPr>
        <w:t xml:space="preserve"> </w:t>
      </w:r>
      <w:r>
        <w:rPr>
          <w:rFonts w:ascii="Arial" w:hAnsi="Arial" w:cs="Arial"/>
          <w:sz w:val="22"/>
          <w:szCs w:val="22"/>
        </w:rPr>
        <w:t>na</w:t>
      </w:r>
      <w:r>
        <w:rPr>
          <w:rFonts w:ascii="Arial" w:hAnsi="Arial" w:cs="Arial"/>
          <w:spacing w:val="-12"/>
          <w:sz w:val="22"/>
          <w:szCs w:val="22"/>
        </w:rPr>
        <w:t xml:space="preserve"> </w:t>
      </w:r>
      <w:r>
        <w:rPr>
          <w:rFonts w:ascii="Arial" w:hAnsi="Arial" w:cs="Arial"/>
          <w:sz w:val="22"/>
          <w:szCs w:val="22"/>
        </w:rPr>
        <w:t>pracoviště</w:t>
      </w:r>
      <w:r>
        <w:rPr>
          <w:rFonts w:ascii="Arial" w:hAnsi="Arial" w:cs="Arial"/>
          <w:spacing w:val="-12"/>
          <w:sz w:val="22"/>
          <w:szCs w:val="22"/>
        </w:rPr>
        <w:t xml:space="preserve"> </w:t>
      </w:r>
      <w:r>
        <w:rPr>
          <w:rFonts w:ascii="Arial" w:hAnsi="Arial" w:cs="Arial"/>
          <w:sz w:val="22"/>
          <w:szCs w:val="22"/>
        </w:rPr>
        <w:t>Objednatele,</w:t>
      </w:r>
      <w:r>
        <w:rPr>
          <w:rFonts w:ascii="Arial" w:hAnsi="Arial" w:cs="Arial"/>
          <w:spacing w:val="-11"/>
          <w:sz w:val="22"/>
          <w:szCs w:val="22"/>
        </w:rPr>
        <w:t xml:space="preserve"> </w:t>
      </w:r>
      <w:r>
        <w:rPr>
          <w:rFonts w:ascii="Arial" w:hAnsi="Arial" w:cs="Arial"/>
          <w:sz w:val="22"/>
          <w:szCs w:val="22"/>
        </w:rPr>
        <w:t>nebo</w:t>
      </w:r>
      <w:r>
        <w:rPr>
          <w:rFonts w:ascii="Arial" w:hAnsi="Arial" w:cs="Arial"/>
          <w:spacing w:val="-12"/>
          <w:sz w:val="22"/>
          <w:szCs w:val="22"/>
        </w:rPr>
        <w:t xml:space="preserve"> </w:t>
      </w:r>
      <w:r>
        <w:rPr>
          <w:rFonts w:ascii="Arial" w:hAnsi="Arial" w:cs="Arial"/>
          <w:sz w:val="22"/>
          <w:szCs w:val="22"/>
        </w:rPr>
        <w:t>paušální</w:t>
      </w:r>
      <w:r>
        <w:rPr>
          <w:rFonts w:ascii="Arial" w:hAnsi="Arial" w:cs="Arial"/>
          <w:spacing w:val="-11"/>
          <w:sz w:val="22"/>
          <w:szCs w:val="22"/>
        </w:rPr>
        <w:t xml:space="preserve"> </w:t>
      </w:r>
      <w:r>
        <w:rPr>
          <w:rFonts w:ascii="Arial" w:hAnsi="Arial" w:cs="Arial"/>
          <w:sz w:val="22"/>
          <w:szCs w:val="22"/>
        </w:rPr>
        <w:t>částkou (dále jen „</w:t>
      </w:r>
      <w:r>
        <w:rPr>
          <w:rFonts w:ascii="Arial" w:hAnsi="Arial" w:cs="Arial"/>
          <w:b/>
          <w:bCs/>
          <w:sz w:val="22"/>
          <w:szCs w:val="22"/>
        </w:rPr>
        <w:t>Cestovní náklady</w:t>
      </w:r>
      <w:r>
        <w:rPr>
          <w:rFonts w:ascii="Arial" w:hAnsi="Arial" w:cs="Arial"/>
          <w:sz w:val="22"/>
          <w:szCs w:val="22"/>
        </w:rPr>
        <w:t>“). Cestovní náklady však nesmí překročit maximální cenu uvedenou v</w:t>
      </w:r>
      <w:r>
        <w:rPr>
          <w:rFonts w:ascii="Arial" w:hAnsi="Arial" w:cs="Arial"/>
          <w:spacing w:val="-3"/>
          <w:sz w:val="22"/>
          <w:szCs w:val="22"/>
        </w:rPr>
        <w:t xml:space="preserve"> </w:t>
      </w:r>
      <w:r>
        <w:rPr>
          <w:rFonts w:ascii="Arial" w:hAnsi="Arial" w:cs="Arial"/>
          <w:sz w:val="22"/>
          <w:szCs w:val="22"/>
        </w:rPr>
        <w:t>příloze č. 1 v</w:t>
      </w:r>
      <w:r>
        <w:rPr>
          <w:rFonts w:ascii="Arial" w:hAnsi="Arial" w:cs="Arial"/>
          <w:spacing w:val="-3"/>
          <w:sz w:val="22"/>
          <w:szCs w:val="22"/>
        </w:rPr>
        <w:t xml:space="preserve"> </w:t>
      </w:r>
      <w:r>
        <w:rPr>
          <w:rFonts w:ascii="Arial" w:hAnsi="Arial" w:cs="Arial"/>
          <w:sz w:val="22"/>
          <w:szCs w:val="22"/>
        </w:rPr>
        <w:t>řádku „</w:t>
      </w:r>
      <w:r>
        <w:rPr>
          <w:rFonts w:ascii="Arial" w:hAnsi="Arial" w:cs="Arial"/>
          <w:b/>
          <w:bCs/>
          <w:sz w:val="22"/>
          <w:szCs w:val="22"/>
        </w:rPr>
        <w:t>Maximální cestovní náklady</w:t>
      </w:r>
      <w:r>
        <w:rPr>
          <w:rFonts w:ascii="Arial" w:hAnsi="Arial" w:cs="Arial"/>
          <w:sz w:val="22"/>
          <w:szCs w:val="22"/>
        </w:rPr>
        <w:t>“. Za veškerá plnění poskytovaná u Objednatele v</w:t>
      </w:r>
      <w:r>
        <w:rPr>
          <w:rFonts w:ascii="Arial" w:hAnsi="Arial" w:cs="Arial"/>
          <w:spacing w:val="-3"/>
          <w:sz w:val="22"/>
          <w:szCs w:val="22"/>
        </w:rPr>
        <w:t xml:space="preserve"> </w:t>
      </w:r>
      <w:r>
        <w:rPr>
          <w:rFonts w:ascii="Arial" w:hAnsi="Arial" w:cs="Arial"/>
          <w:sz w:val="22"/>
          <w:szCs w:val="22"/>
        </w:rPr>
        <w:t>jednom dni lze Cestovní náklady započítat pouze jedenkrát. Poskytovatel není oprávněn účtovat Cestovní náklady, jestliže z</w:t>
      </w:r>
      <w:r>
        <w:rPr>
          <w:rFonts w:ascii="Arial" w:hAnsi="Arial" w:cs="Arial"/>
          <w:spacing w:val="-1"/>
          <w:sz w:val="22"/>
          <w:szCs w:val="22"/>
        </w:rPr>
        <w:t xml:space="preserve"> </w:t>
      </w:r>
      <w:r>
        <w:rPr>
          <w:rFonts w:ascii="Arial" w:hAnsi="Arial" w:cs="Arial"/>
          <w:sz w:val="22"/>
          <w:szCs w:val="22"/>
        </w:rPr>
        <w:t>povahy plnění nebo z</w:t>
      </w:r>
      <w:r>
        <w:rPr>
          <w:rFonts w:ascii="Arial" w:hAnsi="Arial" w:cs="Arial"/>
          <w:spacing w:val="-4"/>
          <w:sz w:val="22"/>
          <w:szCs w:val="22"/>
        </w:rPr>
        <w:t xml:space="preserve"> </w:t>
      </w:r>
      <w:r>
        <w:rPr>
          <w:rFonts w:ascii="Arial" w:hAnsi="Arial" w:cs="Arial"/>
          <w:sz w:val="22"/>
          <w:szCs w:val="22"/>
        </w:rPr>
        <w:t xml:space="preserve">této smlouvy vyplývá, že pro poskytnutí takového plnění není nezbytná přítomnost Poskytovatele </w:t>
      </w:r>
      <w:proofErr w:type="gramStart"/>
      <w:r>
        <w:rPr>
          <w:rFonts w:ascii="Arial" w:hAnsi="Arial" w:cs="Arial"/>
          <w:sz w:val="22"/>
          <w:szCs w:val="22"/>
        </w:rPr>
        <w:t>na</w:t>
      </w:r>
      <w:proofErr w:type="gramEnd"/>
      <w:r>
        <w:rPr>
          <w:rFonts w:ascii="Arial" w:hAnsi="Arial" w:cs="Arial"/>
          <w:sz w:val="22"/>
          <w:szCs w:val="22"/>
        </w:rPr>
        <w:t xml:space="preserve"> pracovišti Objednatele.</w:t>
      </w:r>
    </w:p>
    <w:p w14:paraId="0DB21C41" w14:textId="77777777" w:rsidR="0094522F" w:rsidRDefault="0094522F">
      <w:pPr>
        <w:pStyle w:val="Zkladntext"/>
        <w:kinsoku w:val="0"/>
        <w:overflowPunct w:val="0"/>
        <w:spacing w:before="10"/>
        <w:ind w:left="0" w:firstLine="0"/>
        <w:rPr>
          <w:rFonts w:ascii="Arial" w:hAnsi="Arial" w:cs="Arial"/>
          <w:sz w:val="21"/>
          <w:szCs w:val="21"/>
        </w:rPr>
      </w:pPr>
    </w:p>
    <w:p w14:paraId="04F2A689" w14:textId="77777777" w:rsidR="0094522F" w:rsidRDefault="002F331D">
      <w:pPr>
        <w:pStyle w:val="Odstavecseseznamem"/>
        <w:numPr>
          <w:ilvl w:val="1"/>
          <w:numId w:val="3"/>
        </w:numPr>
        <w:tabs>
          <w:tab w:val="left" w:pos="682"/>
        </w:tabs>
        <w:kinsoku w:val="0"/>
        <w:overflowPunct w:val="0"/>
        <w:spacing w:before="1"/>
        <w:ind w:right="112"/>
        <w:jc w:val="both"/>
        <w:rPr>
          <w:rFonts w:ascii="Arial" w:hAnsi="Arial" w:cs="Arial"/>
          <w:sz w:val="22"/>
          <w:szCs w:val="22"/>
        </w:rPr>
      </w:pPr>
      <w:r>
        <w:rPr>
          <w:rFonts w:ascii="Arial" w:hAnsi="Arial" w:cs="Arial"/>
          <w:sz w:val="22"/>
          <w:szCs w:val="22"/>
        </w:rPr>
        <w:t xml:space="preserve">Objednatel se za podmínek této smlouvy zavazuje uhradit </w:t>
      </w:r>
      <w:r>
        <w:rPr>
          <w:rFonts w:ascii="Arial" w:hAnsi="Arial" w:cs="Arial"/>
          <w:b/>
          <w:bCs/>
          <w:sz w:val="22"/>
          <w:szCs w:val="22"/>
        </w:rPr>
        <w:t xml:space="preserve">Cenu za servisní úkon </w:t>
      </w:r>
      <w:proofErr w:type="gramStart"/>
      <w:r>
        <w:rPr>
          <w:rFonts w:ascii="Arial" w:hAnsi="Arial" w:cs="Arial"/>
          <w:sz w:val="22"/>
          <w:szCs w:val="22"/>
        </w:rPr>
        <w:t>na</w:t>
      </w:r>
      <w:proofErr w:type="gramEnd"/>
      <w:r>
        <w:rPr>
          <w:rFonts w:ascii="Arial" w:hAnsi="Arial" w:cs="Arial"/>
          <w:sz w:val="22"/>
          <w:szCs w:val="22"/>
        </w:rPr>
        <w:t xml:space="preserve"> základě faktury – daňového dokladu vystaveného Poskytovatelem. Poskytovatel není oprávněn vystavit fakturu před podpisem příslušného Hlavního předávacího protokolu oběma</w:t>
      </w:r>
      <w:r>
        <w:rPr>
          <w:rFonts w:ascii="Arial" w:hAnsi="Arial" w:cs="Arial"/>
          <w:spacing w:val="-4"/>
          <w:sz w:val="22"/>
          <w:szCs w:val="22"/>
        </w:rPr>
        <w:t xml:space="preserve"> </w:t>
      </w:r>
      <w:r>
        <w:rPr>
          <w:rFonts w:ascii="Arial" w:hAnsi="Arial" w:cs="Arial"/>
          <w:sz w:val="22"/>
          <w:szCs w:val="22"/>
        </w:rPr>
        <w:t>smluvními</w:t>
      </w:r>
      <w:r>
        <w:rPr>
          <w:rFonts w:ascii="Arial" w:hAnsi="Arial" w:cs="Arial"/>
          <w:spacing w:val="-5"/>
          <w:sz w:val="22"/>
          <w:szCs w:val="22"/>
        </w:rPr>
        <w:t xml:space="preserve"> </w:t>
      </w:r>
      <w:r>
        <w:rPr>
          <w:rFonts w:ascii="Arial" w:hAnsi="Arial" w:cs="Arial"/>
          <w:sz w:val="22"/>
          <w:szCs w:val="22"/>
        </w:rPr>
        <w:t>stranami.</w:t>
      </w:r>
      <w:r>
        <w:rPr>
          <w:rFonts w:ascii="Arial" w:hAnsi="Arial" w:cs="Arial"/>
          <w:spacing w:val="-2"/>
          <w:sz w:val="22"/>
          <w:szCs w:val="22"/>
        </w:rPr>
        <w:t xml:space="preserve"> </w:t>
      </w:r>
      <w:r>
        <w:rPr>
          <w:rFonts w:ascii="Arial" w:hAnsi="Arial" w:cs="Arial"/>
          <w:sz w:val="22"/>
          <w:szCs w:val="22"/>
        </w:rPr>
        <w:t>Splatnost</w:t>
      </w:r>
      <w:r>
        <w:rPr>
          <w:rFonts w:ascii="Arial" w:hAnsi="Arial" w:cs="Arial"/>
          <w:spacing w:val="-5"/>
          <w:sz w:val="22"/>
          <w:szCs w:val="22"/>
        </w:rPr>
        <w:t xml:space="preserve"> </w:t>
      </w:r>
      <w:r>
        <w:rPr>
          <w:rFonts w:ascii="Arial" w:hAnsi="Arial" w:cs="Arial"/>
          <w:sz w:val="22"/>
          <w:szCs w:val="22"/>
        </w:rPr>
        <w:t>faktury</w:t>
      </w:r>
      <w:r>
        <w:rPr>
          <w:rFonts w:ascii="Arial" w:hAnsi="Arial" w:cs="Arial"/>
          <w:spacing w:val="-4"/>
          <w:sz w:val="22"/>
          <w:szCs w:val="22"/>
        </w:rPr>
        <w:t xml:space="preserve"> </w:t>
      </w:r>
      <w:r>
        <w:rPr>
          <w:rFonts w:ascii="Arial" w:hAnsi="Arial" w:cs="Arial"/>
          <w:sz w:val="22"/>
          <w:szCs w:val="22"/>
        </w:rPr>
        <w:t>je</w:t>
      </w:r>
      <w:r>
        <w:rPr>
          <w:rFonts w:ascii="Arial" w:hAnsi="Arial" w:cs="Arial"/>
          <w:spacing w:val="-4"/>
          <w:sz w:val="22"/>
          <w:szCs w:val="22"/>
        </w:rPr>
        <w:t xml:space="preserve"> </w:t>
      </w:r>
      <w:r>
        <w:rPr>
          <w:rFonts w:ascii="Arial" w:hAnsi="Arial" w:cs="Arial"/>
          <w:sz w:val="22"/>
          <w:szCs w:val="22"/>
        </w:rPr>
        <w:t>60</w:t>
      </w:r>
      <w:r>
        <w:rPr>
          <w:rFonts w:ascii="Arial" w:hAnsi="Arial" w:cs="Arial"/>
          <w:spacing w:val="-2"/>
          <w:sz w:val="22"/>
          <w:szCs w:val="22"/>
        </w:rPr>
        <w:t xml:space="preserve"> </w:t>
      </w:r>
      <w:r>
        <w:rPr>
          <w:rFonts w:ascii="Arial" w:hAnsi="Arial" w:cs="Arial"/>
          <w:sz w:val="22"/>
          <w:szCs w:val="22"/>
        </w:rPr>
        <w:t>dnů</w:t>
      </w:r>
      <w:r>
        <w:rPr>
          <w:rFonts w:ascii="Arial" w:hAnsi="Arial" w:cs="Arial"/>
          <w:spacing w:val="-4"/>
          <w:sz w:val="22"/>
          <w:szCs w:val="22"/>
        </w:rPr>
        <w:t xml:space="preserve"> </w:t>
      </w:r>
      <w:proofErr w:type="gramStart"/>
      <w:r>
        <w:rPr>
          <w:rFonts w:ascii="Arial" w:hAnsi="Arial" w:cs="Arial"/>
          <w:sz w:val="22"/>
          <w:szCs w:val="22"/>
        </w:rPr>
        <w:t>od</w:t>
      </w:r>
      <w:proofErr w:type="gramEnd"/>
      <w:r>
        <w:rPr>
          <w:rFonts w:ascii="Arial" w:hAnsi="Arial" w:cs="Arial"/>
          <w:spacing w:val="-2"/>
          <w:sz w:val="22"/>
          <w:szCs w:val="22"/>
        </w:rPr>
        <w:t xml:space="preserve"> </w:t>
      </w:r>
      <w:r>
        <w:rPr>
          <w:rFonts w:ascii="Arial" w:hAnsi="Arial" w:cs="Arial"/>
          <w:sz w:val="22"/>
          <w:szCs w:val="22"/>
        </w:rPr>
        <w:t>data</w:t>
      </w:r>
      <w:r>
        <w:rPr>
          <w:rFonts w:ascii="Arial" w:hAnsi="Arial" w:cs="Arial"/>
          <w:spacing w:val="-3"/>
          <w:sz w:val="22"/>
          <w:szCs w:val="22"/>
        </w:rPr>
        <w:t xml:space="preserve"> </w:t>
      </w:r>
      <w:r>
        <w:rPr>
          <w:rFonts w:ascii="Arial" w:hAnsi="Arial" w:cs="Arial"/>
          <w:sz w:val="22"/>
          <w:szCs w:val="22"/>
        </w:rPr>
        <w:t>vystavení.</w:t>
      </w:r>
      <w:r>
        <w:rPr>
          <w:rFonts w:ascii="Arial" w:hAnsi="Arial" w:cs="Arial"/>
          <w:spacing w:val="-5"/>
          <w:sz w:val="22"/>
          <w:szCs w:val="22"/>
        </w:rPr>
        <w:t xml:space="preserve"> </w:t>
      </w:r>
      <w:r>
        <w:rPr>
          <w:rFonts w:ascii="Arial" w:hAnsi="Arial" w:cs="Arial"/>
          <w:sz w:val="22"/>
          <w:szCs w:val="22"/>
        </w:rPr>
        <w:t>Poskytovatel doručí fakturu Objednateli bez zbytečného odkladu po jejím vystavení. Datum uskutečnění zdanitelného plnění bude datum podepsání Hlavního předávacího protokolu</w:t>
      </w:r>
      <w:r>
        <w:rPr>
          <w:rFonts w:ascii="Arial" w:hAnsi="Arial" w:cs="Arial"/>
          <w:spacing w:val="-16"/>
          <w:sz w:val="22"/>
          <w:szCs w:val="22"/>
        </w:rPr>
        <w:t xml:space="preserve"> </w:t>
      </w:r>
      <w:r>
        <w:rPr>
          <w:rFonts w:ascii="Arial" w:hAnsi="Arial" w:cs="Arial"/>
          <w:sz w:val="22"/>
          <w:szCs w:val="22"/>
        </w:rPr>
        <w:t>Objednatelem.</w:t>
      </w:r>
      <w:r>
        <w:rPr>
          <w:rFonts w:ascii="Arial" w:hAnsi="Arial" w:cs="Arial"/>
          <w:spacing w:val="-15"/>
          <w:sz w:val="22"/>
          <w:szCs w:val="22"/>
        </w:rPr>
        <w:t xml:space="preserve"> </w:t>
      </w:r>
      <w:r>
        <w:rPr>
          <w:rFonts w:ascii="Arial" w:hAnsi="Arial" w:cs="Arial"/>
          <w:sz w:val="22"/>
          <w:szCs w:val="22"/>
        </w:rPr>
        <w:t>Faktura</w:t>
      </w:r>
      <w:r>
        <w:rPr>
          <w:rFonts w:ascii="Arial" w:hAnsi="Arial" w:cs="Arial"/>
          <w:spacing w:val="-15"/>
          <w:sz w:val="22"/>
          <w:szCs w:val="22"/>
        </w:rPr>
        <w:t xml:space="preserve"> </w:t>
      </w:r>
      <w:r>
        <w:rPr>
          <w:rFonts w:ascii="Arial" w:hAnsi="Arial" w:cs="Arial"/>
          <w:sz w:val="22"/>
          <w:szCs w:val="22"/>
        </w:rPr>
        <w:t>musí</w:t>
      </w:r>
      <w:r>
        <w:rPr>
          <w:rFonts w:ascii="Arial" w:hAnsi="Arial" w:cs="Arial"/>
          <w:spacing w:val="-16"/>
          <w:sz w:val="22"/>
          <w:szCs w:val="22"/>
        </w:rPr>
        <w:t xml:space="preserve"> </w:t>
      </w:r>
      <w:r>
        <w:rPr>
          <w:rFonts w:ascii="Arial" w:hAnsi="Arial" w:cs="Arial"/>
          <w:sz w:val="22"/>
          <w:szCs w:val="22"/>
        </w:rPr>
        <w:t>splňovat</w:t>
      </w:r>
      <w:r>
        <w:rPr>
          <w:rFonts w:ascii="Arial" w:hAnsi="Arial" w:cs="Arial"/>
          <w:spacing w:val="-13"/>
          <w:sz w:val="22"/>
          <w:szCs w:val="22"/>
        </w:rPr>
        <w:t xml:space="preserve"> </w:t>
      </w:r>
      <w:r>
        <w:rPr>
          <w:rFonts w:ascii="Arial" w:hAnsi="Arial" w:cs="Arial"/>
          <w:sz w:val="22"/>
          <w:szCs w:val="22"/>
        </w:rPr>
        <w:t>veškeré</w:t>
      </w:r>
      <w:r>
        <w:rPr>
          <w:rFonts w:ascii="Arial" w:hAnsi="Arial" w:cs="Arial"/>
          <w:spacing w:val="-15"/>
          <w:sz w:val="22"/>
          <w:szCs w:val="22"/>
        </w:rPr>
        <w:t xml:space="preserve"> </w:t>
      </w:r>
      <w:r>
        <w:rPr>
          <w:rFonts w:ascii="Arial" w:hAnsi="Arial" w:cs="Arial"/>
          <w:sz w:val="22"/>
          <w:szCs w:val="22"/>
        </w:rPr>
        <w:t>náležitosti</w:t>
      </w:r>
      <w:r>
        <w:rPr>
          <w:rFonts w:ascii="Arial" w:hAnsi="Arial" w:cs="Arial"/>
          <w:spacing w:val="-15"/>
          <w:sz w:val="22"/>
          <w:szCs w:val="22"/>
        </w:rPr>
        <w:t xml:space="preserve"> </w:t>
      </w:r>
      <w:r>
        <w:rPr>
          <w:rFonts w:ascii="Arial" w:hAnsi="Arial" w:cs="Arial"/>
          <w:sz w:val="22"/>
          <w:szCs w:val="22"/>
        </w:rPr>
        <w:t>daňového</w:t>
      </w:r>
      <w:r>
        <w:rPr>
          <w:rFonts w:ascii="Arial" w:hAnsi="Arial" w:cs="Arial"/>
          <w:spacing w:val="-15"/>
          <w:sz w:val="22"/>
          <w:szCs w:val="22"/>
        </w:rPr>
        <w:t xml:space="preserve"> </w:t>
      </w:r>
      <w:r>
        <w:rPr>
          <w:rFonts w:ascii="Arial" w:hAnsi="Arial" w:cs="Arial"/>
          <w:sz w:val="22"/>
          <w:szCs w:val="22"/>
        </w:rPr>
        <w:t>a</w:t>
      </w:r>
      <w:r>
        <w:rPr>
          <w:rFonts w:ascii="Arial" w:hAnsi="Arial" w:cs="Arial"/>
          <w:spacing w:val="-15"/>
          <w:sz w:val="22"/>
          <w:szCs w:val="22"/>
        </w:rPr>
        <w:t xml:space="preserve"> </w:t>
      </w:r>
      <w:r>
        <w:rPr>
          <w:rFonts w:ascii="Arial" w:hAnsi="Arial" w:cs="Arial"/>
          <w:sz w:val="22"/>
          <w:szCs w:val="22"/>
        </w:rPr>
        <w:t>účetního dokladu</w:t>
      </w:r>
      <w:r>
        <w:rPr>
          <w:rFonts w:ascii="Arial" w:hAnsi="Arial" w:cs="Arial"/>
          <w:spacing w:val="40"/>
          <w:sz w:val="22"/>
          <w:szCs w:val="22"/>
        </w:rPr>
        <w:t xml:space="preserve"> </w:t>
      </w:r>
      <w:r>
        <w:rPr>
          <w:rFonts w:ascii="Arial" w:hAnsi="Arial" w:cs="Arial"/>
          <w:sz w:val="22"/>
          <w:szCs w:val="22"/>
        </w:rPr>
        <w:t>stanovené</w:t>
      </w:r>
      <w:r>
        <w:rPr>
          <w:rFonts w:ascii="Arial" w:hAnsi="Arial" w:cs="Arial"/>
          <w:spacing w:val="40"/>
          <w:sz w:val="22"/>
          <w:szCs w:val="22"/>
        </w:rPr>
        <w:t xml:space="preserve"> </w:t>
      </w:r>
      <w:r>
        <w:rPr>
          <w:rFonts w:ascii="Arial" w:hAnsi="Arial" w:cs="Arial"/>
          <w:sz w:val="22"/>
          <w:szCs w:val="22"/>
        </w:rPr>
        <w:t>právními</w:t>
      </w:r>
      <w:r>
        <w:rPr>
          <w:rFonts w:ascii="Arial" w:hAnsi="Arial" w:cs="Arial"/>
          <w:spacing w:val="40"/>
          <w:sz w:val="22"/>
          <w:szCs w:val="22"/>
        </w:rPr>
        <w:t xml:space="preserve"> </w:t>
      </w:r>
      <w:r>
        <w:rPr>
          <w:rFonts w:ascii="Arial" w:hAnsi="Arial" w:cs="Arial"/>
          <w:sz w:val="22"/>
          <w:szCs w:val="22"/>
        </w:rPr>
        <w:t>předpisy,</w:t>
      </w:r>
      <w:r>
        <w:rPr>
          <w:rFonts w:ascii="Arial" w:hAnsi="Arial" w:cs="Arial"/>
          <w:spacing w:val="40"/>
          <w:sz w:val="22"/>
          <w:szCs w:val="22"/>
        </w:rPr>
        <w:t xml:space="preserve"> </w:t>
      </w:r>
      <w:r>
        <w:rPr>
          <w:rFonts w:ascii="Arial" w:hAnsi="Arial" w:cs="Arial"/>
          <w:sz w:val="22"/>
          <w:szCs w:val="22"/>
        </w:rPr>
        <w:t>zejména</w:t>
      </w:r>
      <w:r>
        <w:rPr>
          <w:rFonts w:ascii="Arial" w:hAnsi="Arial" w:cs="Arial"/>
          <w:spacing w:val="40"/>
          <w:sz w:val="22"/>
          <w:szCs w:val="22"/>
        </w:rPr>
        <w:t xml:space="preserve"> </w:t>
      </w:r>
      <w:r>
        <w:rPr>
          <w:rFonts w:ascii="Arial" w:hAnsi="Arial" w:cs="Arial"/>
          <w:sz w:val="22"/>
          <w:szCs w:val="22"/>
        </w:rPr>
        <w:t>musí</w:t>
      </w:r>
      <w:r>
        <w:rPr>
          <w:rFonts w:ascii="Arial" w:hAnsi="Arial" w:cs="Arial"/>
          <w:spacing w:val="40"/>
          <w:sz w:val="22"/>
          <w:szCs w:val="22"/>
        </w:rPr>
        <w:t xml:space="preserve"> </w:t>
      </w:r>
      <w:r>
        <w:rPr>
          <w:rFonts w:ascii="Arial" w:hAnsi="Arial" w:cs="Arial"/>
          <w:sz w:val="22"/>
          <w:szCs w:val="22"/>
        </w:rPr>
        <w:t>splňovat</w:t>
      </w:r>
      <w:r>
        <w:rPr>
          <w:rFonts w:ascii="Arial" w:hAnsi="Arial" w:cs="Arial"/>
          <w:spacing w:val="40"/>
          <w:sz w:val="22"/>
          <w:szCs w:val="22"/>
        </w:rPr>
        <w:t xml:space="preserve"> </w:t>
      </w:r>
      <w:r>
        <w:rPr>
          <w:rFonts w:ascii="Arial" w:hAnsi="Arial" w:cs="Arial"/>
          <w:sz w:val="22"/>
          <w:szCs w:val="22"/>
        </w:rPr>
        <w:t>ustanovení</w:t>
      </w:r>
      <w:r>
        <w:rPr>
          <w:rFonts w:ascii="Arial" w:hAnsi="Arial" w:cs="Arial"/>
          <w:spacing w:val="71"/>
          <w:sz w:val="22"/>
          <w:szCs w:val="22"/>
        </w:rPr>
        <w:t xml:space="preserve"> </w:t>
      </w:r>
      <w:r>
        <w:rPr>
          <w:rFonts w:ascii="Arial" w:hAnsi="Arial" w:cs="Arial"/>
          <w:sz w:val="22"/>
          <w:szCs w:val="22"/>
        </w:rPr>
        <w:t>zákona</w:t>
      </w:r>
      <w:r>
        <w:rPr>
          <w:rFonts w:ascii="Arial" w:hAnsi="Arial" w:cs="Arial"/>
          <w:spacing w:val="80"/>
          <w:sz w:val="22"/>
          <w:szCs w:val="22"/>
        </w:rPr>
        <w:t xml:space="preserve"> </w:t>
      </w:r>
      <w:r>
        <w:rPr>
          <w:rFonts w:ascii="Arial" w:hAnsi="Arial" w:cs="Arial"/>
          <w:sz w:val="22"/>
          <w:szCs w:val="22"/>
        </w:rPr>
        <w:t>č. 235/2004</w:t>
      </w:r>
      <w:r>
        <w:rPr>
          <w:rFonts w:ascii="Arial" w:hAnsi="Arial" w:cs="Arial"/>
          <w:spacing w:val="40"/>
          <w:sz w:val="22"/>
          <w:szCs w:val="22"/>
        </w:rPr>
        <w:t xml:space="preserve"> </w:t>
      </w:r>
      <w:r>
        <w:rPr>
          <w:rFonts w:ascii="Arial" w:hAnsi="Arial" w:cs="Arial"/>
          <w:sz w:val="22"/>
          <w:szCs w:val="22"/>
        </w:rPr>
        <w:t>Sb.,</w:t>
      </w:r>
      <w:r>
        <w:rPr>
          <w:rFonts w:ascii="Arial" w:hAnsi="Arial" w:cs="Arial"/>
          <w:spacing w:val="40"/>
          <w:sz w:val="22"/>
          <w:szCs w:val="22"/>
        </w:rPr>
        <w:t xml:space="preserve"> </w:t>
      </w:r>
      <w:r>
        <w:rPr>
          <w:rFonts w:ascii="Arial" w:hAnsi="Arial" w:cs="Arial"/>
          <w:sz w:val="22"/>
          <w:szCs w:val="22"/>
        </w:rPr>
        <w:t>o</w:t>
      </w:r>
      <w:r>
        <w:rPr>
          <w:rFonts w:ascii="Arial" w:hAnsi="Arial" w:cs="Arial"/>
          <w:spacing w:val="40"/>
          <w:sz w:val="22"/>
          <w:szCs w:val="22"/>
        </w:rPr>
        <w:t xml:space="preserve"> </w:t>
      </w:r>
      <w:r>
        <w:rPr>
          <w:rFonts w:ascii="Arial" w:hAnsi="Arial" w:cs="Arial"/>
          <w:sz w:val="22"/>
          <w:szCs w:val="22"/>
        </w:rPr>
        <w:t>dani</w:t>
      </w:r>
      <w:r>
        <w:rPr>
          <w:rFonts w:ascii="Arial" w:hAnsi="Arial" w:cs="Arial"/>
          <w:spacing w:val="40"/>
          <w:sz w:val="22"/>
          <w:szCs w:val="22"/>
        </w:rPr>
        <w:t xml:space="preserve"> </w:t>
      </w:r>
      <w:r>
        <w:rPr>
          <w:rFonts w:ascii="Arial" w:hAnsi="Arial" w:cs="Arial"/>
          <w:sz w:val="22"/>
          <w:szCs w:val="22"/>
        </w:rPr>
        <w:t>z přidané</w:t>
      </w:r>
      <w:r>
        <w:rPr>
          <w:rFonts w:ascii="Arial" w:hAnsi="Arial" w:cs="Arial"/>
          <w:spacing w:val="40"/>
          <w:sz w:val="22"/>
          <w:szCs w:val="22"/>
        </w:rPr>
        <w:t xml:space="preserve"> </w:t>
      </w:r>
      <w:r>
        <w:rPr>
          <w:rFonts w:ascii="Arial" w:hAnsi="Arial" w:cs="Arial"/>
          <w:sz w:val="22"/>
          <w:szCs w:val="22"/>
        </w:rPr>
        <w:t>hodnoty,</w:t>
      </w:r>
      <w:r>
        <w:rPr>
          <w:rFonts w:ascii="Arial" w:hAnsi="Arial" w:cs="Arial"/>
          <w:spacing w:val="40"/>
          <w:sz w:val="22"/>
          <w:szCs w:val="22"/>
        </w:rPr>
        <w:t xml:space="preserve"> </w:t>
      </w:r>
      <w:r>
        <w:rPr>
          <w:rFonts w:ascii="Arial" w:hAnsi="Arial" w:cs="Arial"/>
          <w:sz w:val="22"/>
          <w:szCs w:val="22"/>
        </w:rPr>
        <w:t>ve</w:t>
      </w:r>
      <w:r>
        <w:rPr>
          <w:rFonts w:ascii="Arial" w:hAnsi="Arial" w:cs="Arial"/>
          <w:spacing w:val="40"/>
          <w:sz w:val="22"/>
          <w:szCs w:val="22"/>
        </w:rPr>
        <w:t xml:space="preserve"> </w:t>
      </w:r>
      <w:r>
        <w:rPr>
          <w:rFonts w:ascii="Arial" w:hAnsi="Arial" w:cs="Arial"/>
          <w:sz w:val="22"/>
          <w:szCs w:val="22"/>
        </w:rPr>
        <w:t>znění</w:t>
      </w:r>
      <w:r>
        <w:rPr>
          <w:rFonts w:ascii="Arial" w:hAnsi="Arial" w:cs="Arial"/>
          <w:spacing w:val="40"/>
          <w:sz w:val="22"/>
          <w:szCs w:val="22"/>
        </w:rPr>
        <w:t xml:space="preserve"> </w:t>
      </w:r>
      <w:r>
        <w:rPr>
          <w:rFonts w:ascii="Arial" w:hAnsi="Arial" w:cs="Arial"/>
          <w:sz w:val="22"/>
          <w:szCs w:val="22"/>
        </w:rPr>
        <w:t>pozdějších</w:t>
      </w:r>
      <w:r>
        <w:rPr>
          <w:rFonts w:ascii="Arial" w:hAnsi="Arial" w:cs="Arial"/>
          <w:spacing w:val="40"/>
          <w:sz w:val="22"/>
          <w:szCs w:val="22"/>
        </w:rPr>
        <w:t xml:space="preserve"> </w:t>
      </w:r>
      <w:r>
        <w:rPr>
          <w:rFonts w:ascii="Arial" w:hAnsi="Arial" w:cs="Arial"/>
          <w:sz w:val="22"/>
          <w:szCs w:val="22"/>
        </w:rPr>
        <w:t>předpisů</w:t>
      </w:r>
      <w:r>
        <w:rPr>
          <w:rFonts w:ascii="Arial" w:hAnsi="Arial" w:cs="Arial"/>
          <w:spacing w:val="40"/>
          <w:sz w:val="22"/>
          <w:szCs w:val="22"/>
        </w:rPr>
        <w:t xml:space="preserve"> </w:t>
      </w:r>
      <w:r>
        <w:rPr>
          <w:rFonts w:ascii="Arial" w:hAnsi="Arial" w:cs="Arial"/>
          <w:sz w:val="22"/>
          <w:szCs w:val="22"/>
        </w:rPr>
        <w:t>(dále</w:t>
      </w:r>
      <w:r>
        <w:rPr>
          <w:rFonts w:ascii="Arial" w:hAnsi="Arial" w:cs="Arial"/>
          <w:spacing w:val="40"/>
          <w:sz w:val="22"/>
          <w:szCs w:val="22"/>
        </w:rPr>
        <w:t xml:space="preserve"> </w:t>
      </w:r>
      <w:r>
        <w:rPr>
          <w:rFonts w:ascii="Arial" w:hAnsi="Arial" w:cs="Arial"/>
          <w:sz w:val="22"/>
          <w:szCs w:val="22"/>
        </w:rPr>
        <w:t>jen</w:t>
      </w:r>
    </w:p>
    <w:p w14:paraId="6BEB7CBB" w14:textId="77777777" w:rsidR="0094522F" w:rsidRDefault="002F331D">
      <w:pPr>
        <w:pStyle w:val="Zkladntext"/>
        <w:kinsoku w:val="0"/>
        <w:overflowPunct w:val="0"/>
        <w:ind w:left="683" w:right="113" w:firstLine="0"/>
        <w:jc w:val="both"/>
        <w:rPr>
          <w:rFonts w:ascii="Arial" w:hAnsi="Arial" w:cs="Arial"/>
        </w:rPr>
      </w:pPr>
      <w:r>
        <w:rPr>
          <w:rFonts w:ascii="Arial" w:hAnsi="Arial" w:cs="Arial"/>
        </w:rPr>
        <w:t>„</w:t>
      </w:r>
      <w:r>
        <w:rPr>
          <w:rFonts w:ascii="Arial" w:hAnsi="Arial" w:cs="Arial"/>
          <w:b/>
          <w:bCs/>
        </w:rPr>
        <w:t>ZDPH</w:t>
      </w:r>
      <w:r>
        <w:rPr>
          <w:rFonts w:ascii="Arial" w:hAnsi="Arial" w:cs="Arial"/>
        </w:rPr>
        <w:t>“),</w:t>
      </w:r>
      <w:r>
        <w:rPr>
          <w:rFonts w:ascii="Arial" w:hAnsi="Arial" w:cs="Arial"/>
          <w:spacing w:val="59"/>
        </w:rPr>
        <w:t xml:space="preserve"> </w:t>
      </w:r>
      <w:r>
        <w:rPr>
          <w:rFonts w:ascii="Arial" w:hAnsi="Arial" w:cs="Arial"/>
        </w:rPr>
        <w:t>a</w:t>
      </w:r>
      <w:r>
        <w:rPr>
          <w:rFonts w:ascii="Arial" w:hAnsi="Arial" w:cs="Arial"/>
          <w:spacing w:val="40"/>
        </w:rPr>
        <w:t xml:space="preserve"> </w:t>
      </w:r>
      <w:r>
        <w:rPr>
          <w:rFonts w:ascii="Arial" w:hAnsi="Arial" w:cs="Arial"/>
        </w:rPr>
        <w:t>musí</w:t>
      </w:r>
      <w:r>
        <w:rPr>
          <w:rFonts w:ascii="Arial" w:hAnsi="Arial" w:cs="Arial"/>
          <w:spacing w:val="59"/>
        </w:rPr>
        <w:t xml:space="preserve"> </w:t>
      </w:r>
      <w:proofErr w:type="gramStart"/>
      <w:r>
        <w:rPr>
          <w:rFonts w:ascii="Arial" w:hAnsi="Arial" w:cs="Arial"/>
        </w:rPr>
        <w:t>na</w:t>
      </w:r>
      <w:proofErr w:type="gramEnd"/>
      <w:r>
        <w:rPr>
          <w:rFonts w:ascii="Arial" w:hAnsi="Arial" w:cs="Arial"/>
          <w:spacing w:val="57"/>
        </w:rPr>
        <w:t xml:space="preserve"> </w:t>
      </w:r>
      <w:r>
        <w:rPr>
          <w:rFonts w:ascii="Arial" w:hAnsi="Arial" w:cs="Arial"/>
        </w:rPr>
        <w:t>ní</w:t>
      </w:r>
      <w:r>
        <w:rPr>
          <w:rFonts w:ascii="Arial" w:hAnsi="Arial" w:cs="Arial"/>
          <w:spacing w:val="59"/>
        </w:rPr>
        <w:t xml:space="preserve"> </w:t>
      </w:r>
      <w:r>
        <w:rPr>
          <w:rFonts w:ascii="Arial" w:hAnsi="Arial" w:cs="Arial"/>
        </w:rPr>
        <w:t>být</w:t>
      </w:r>
      <w:r>
        <w:rPr>
          <w:rFonts w:ascii="Arial" w:hAnsi="Arial" w:cs="Arial"/>
          <w:spacing w:val="61"/>
        </w:rPr>
        <w:t xml:space="preserve"> </w:t>
      </w:r>
      <w:r>
        <w:rPr>
          <w:rFonts w:ascii="Arial" w:hAnsi="Arial" w:cs="Arial"/>
        </w:rPr>
        <w:t>specifikován</w:t>
      </w:r>
      <w:r>
        <w:rPr>
          <w:rFonts w:ascii="Arial" w:hAnsi="Arial" w:cs="Arial"/>
          <w:spacing w:val="57"/>
        </w:rPr>
        <w:t xml:space="preserve"> </w:t>
      </w:r>
      <w:r>
        <w:rPr>
          <w:rFonts w:ascii="Arial" w:hAnsi="Arial" w:cs="Arial"/>
        </w:rPr>
        <w:t>servisní</w:t>
      </w:r>
      <w:r>
        <w:rPr>
          <w:rFonts w:ascii="Arial" w:hAnsi="Arial" w:cs="Arial"/>
          <w:spacing w:val="61"/>
        </w:rPr>
        <w:t xml:space="preserve"> </w:t>
      </w:r>
      <w:r>
        <w:rPr>
          <w:rFonts w:ascii="Arial" w:hAnsi="Arial" w:cs="Arial"/>
        </w:rPr>
        <w:t>úkon,</w:t>
      </w:r>
      <w:r>
        <w:rPr>
          <w:rFonts w:ascii="Arial" w:hAnsi="Arial" w:cs="Arial"/>
          <w:spacing w:val="59"/>
        </w:rPr>
        <w:t xml:space="preserve"> </w:t>
      </w:r>
      <w:r>
        <w:rPr>
          <w:rFonts w:ascii="Arial" w:hAnsi="Arial" w:cs="Arial"/>
        </w:rPr>
        <w:t>případné</w:t>
      </w:r>
      <w:r>
        <w:rPr>
          <w:rFonts w:ascii="Arial" w:hAnsi="Arial" w:cs="Arial"/>
          <w:spacing w:val="58"/>
        </w:rPr>
        <w:t xml:space="preserve"> </w:t>
      </w:r>
      <w:r>
        <w:rPr>
          <w:rFonts w:ascii="Arial" w:hAnsi="Arial" w:cs="Arial"/>
        </w:rPr>
        <w:t>cestovní</w:t>
      </w:r>
      <w:r>
        <w:rPr>
          <w:rFonts w:ascii="Arial" w:hAnsi="Arial" w:cs="Arial"/>
          <w:spacing w:val="59"/>
        </w:rPr>
        <w:t xml:space="preserve"> </w:t>
      </w:r>
      <w:r>
        <w:rPr>
          <w:rFonts w:ascii="Arial" w:hAnsi="Arial" w:cs="Arial"/>
        </w:rPr>
        <w:t>náklady s</w:t>
      </w:r>
      <w:r>
        <w:rPr>
          <w:rFonts w:ascii="Arial" w:hAnsi="Arial" w:cs="Arial"/>
          <w:spacing w:val="-1"/>
        </w:rPr>
        <w:t xml:space="preserve"> </w:t>
      </w:r>
      <w:r>
        <w:rPr>
          <w:rFonts w:ascii="Arial" w:hAnsi="Arial" w:cs="Arial"/>
        </w:rPr>
        <w:t>uvedením počtu účtovaných km, Cena za servisní úkon, označení této smlouvy a datum splatnosti v</w:t>
      </w:r>
      <w:r>
        <w:rPr>
          <w:rFonts w:ascii="Arial" w:hAnsi="Arial" w:cs="Arial"/>
          <w:spacing w:val="-3"/>
        </w:rPr>
        <w:t xml:space="preserve"> </w:t>
      </w:r>
      <w:r>
        <w:rPr>
          <w:rFonts w:ascii="Arial" w:hAnsi="Arial" w:cs="Arial"/>
        </w:rPr>
        <w:t xml:space="preserve">souladu s touto smlouvou. Pokud faktura nesplňuje kteroukoli sjednanou náležitost nebo obsahuje cenu Spotřebního materiálu dodaného pro </w:t>
      </w:r>
      <w:proofErr w:type="gramStart"/>
      <w:r>
        <w:rPr>
          <w:rFonts w:ascii="Arial" w:hAnsi="Arial" w:cs="Arial"/>
        </w:rPr>
        <w:t>provedení</w:t>
      </w:r>
      <w:r>
        <w:rPr>
          <w:rFonts w:ascii="Arial" w:hAnsi="Arial" w:cs="Arial"/>
          <w:spacing w:val="51"/>
        </w:rPr>
        <w:t xml:space="preserve">  </w:t>
      </w:r>
      <w:r>
        <w:rPr>
          <w:rFonts w:ascii="Arial" w:hAnsi="Arial" w:cs="Arial"/>
        </w:rPr>
        <w:t>servisního</w:t>
      </w:r>
      <w:proofErr w:type="gramEnd"/>
      <w:r>
        <w:rPr>
          <w:rFonts w:ascii="Arial" w:hAnsi="Arial" w:cs="Arial"/>
          <w:spacing w:val="51"/>
        </w:rPr>
        <w:t xml:space="preserve">  </w:t>
      </w:r>
      <w:r>
        <w:rPr>
          <w:rFonts w:ascii="Arial" w:hAnsi="Arial" w:cs="Arial"/>
        </w:rPr>
        <w:t>úkonu,</w:t>
      </w:r>
      <w:r>
        <w:rPr>
          <w:rFonts w:ascii="Arial" w:hAnsi="Arial" w:cs="Arial"/>
          <w:spacing w:val="52"/>
        </w:rPr>
        <w:t xml:space="preserve">  </w:t>
      </w:r>
      <w:r>
        <w:rPr>
          <w:rFonts w:ascii="Arial" w:hAnsi="Arial" w:cs="Arial"/>
        </w:rPr>
        <w:t>je</w:t>
      </w:r>
      <w:r>
        <w:rPr>
          <w:rFonts w:ascii="Arial" w:hAnsi="Arial" w:cs="Arial"/>
          <w:spacing w:val="52"/>
        </w:rPr>
        <w:t xml:space="preserve">  </w:t>
      </w:r>
      <w:r>
        <w:rPr>
          <w:rFonts w:ascii="Arial" w:hAnsi="Arial" w:cs="Arial"/>
        </w:rPr>
        <w:t>Objednatel</w:t>
      </w:r>
      <w:r>
        <w:rPr>
          <w:rFonts w:ascii="Arial" w:hAnsi="Arial" w:cs="Arial"/>
          <w:spacing w:val="52"/>
        </w:rPr>
        <w:t xml:space="preserve">  </w:t>
      </w:r>
      <w:r>
        <w:rPr>
          <w:rFonts w:ascii="Arial" w:hAnsi="Arial" w:cs="Arial"/>
        </w:rPr>
        <w:t>oprávněn</w:t>
      </w:r>
      <w:r>
        <w:rPr>
          <w:rFonts w:ascii="Arial" w:hAnsi="Arial" w:cs="Arial"/>
          <w:spacing w:val="51"/>
        </w:rPr>
        <w:t xml:space="preserve">  </w:t>
      </w:r>
      <w:r>
        <w:rPr>
          <w:rFonts w:ascii="Arial" w:hAnsi="Arial" w:cs="Arial"/>
        </w:rPr>
        <w:t>ji</w:t>
      </w:r>
      <w:r>
        <w:rPr>
          <w:rFonts w:ascii="Arial" w:hAnsi="Arial" w:cs="Arial"/>
          <w:spacing w:val="51"/>
        </w:rPr>
        <w:t xml:space="preserve">  </w:t>
      </w:r>
      <w:r>
        <w:rPr>
          <w:rFonts w:ascii="Arial" w:hAnsi="Arial" w:cs="Arial"/>
        </w:rPr>
        <w:t>vrátit</w:t>
      </w:r>
      <w:r>
        <w:rPr>
          <w:rFonts w:ascii="Arial" w:hAnsi="Arial" w:cs="Arial"/>
          <w:spacing w:val="51"/>
        </w:rPr>
        <w:t xml:space="preserve">  </w:t>
      </w:r>
      <w:r>
        <w:rPr>
          <w:rFonts w:ascii="Arial" w:hAnsi="Arial" w:cs="Arial"/>
        </w:rPr>
        <w:t>Poskytovateli k</w:t>
      </w:r>
      <w:r>
        <w:rPr>
          <w:rFonts w:ascii="Arial" w:hAnsi="Arial" w:cs="Arial"/>
          <w:spacing w:val="-1"/>
        </w:rPr>
        <w:t xml:space="preserve"> </w:t>
      </w:r>
      <w:r>
        <w:rPr>
          <w:rFonts w:ascii="Arial" w:hAnsi="Arial" w:cs="Arial"/>
        </w:rPr>
        <w:t>přepracování či doplnění. V</w:t>
      </w:r>
      <w:r>
        <w:rPr>
          <w:rFonts w:ascii="Arial" w:hAnsi="Arial" w:cs="Arial"/>
          <w:spacing w:val="-4"/>
        </w:rPr>
        <w:t xml:space="preserve"> </w:t>
      </w:r>
      <w:r>
        <w:rPr>
          <w:rFonts w:ascii="Arial" w:hAnsi="Arial" w:cs="Arial"/>
        </w:rPr>
        <w:t>takovém případě běží nová lhůta splatnosti ode dne doručení opravené faktury Objednateli.</w:t>
      </w:r>
    </w:p>
    <w:p w14:paraId="441CFD28" w14:textId="77777777" w:rsidR="0094522F" w:rsidRDefault="0094522F">
      <w:pPr>
        <w:pStyle w:val="Zkladntext"/>
        <w:kinsoku w:val="0"/>
        <w:overflowPunct w:val="0"/>
        <w:spacing w:before="10"/>
        <w:ind w:left="0" w:firstLine="0"/>
        <w:rPr>
          <w:rFonts w:ascii="Arial" w:hAnsi="Arial" w:cs="Arial"/>
          <w:sz w:val="21"/>
          <w:szCs w:val="21"/>
        </w:rPr>
      </w:pPr>
    </w:p>
    <w:p w14:paraId="2728BEAD" w14:textId="77777777" w:rsidR="0094522F" w:rsidRDefault="002F331D">
      <w:pPr>
        <w:pStyle w:val="Odstavecseseznamem"/>
        <w:numPr>
          <w:ilvl w:val="1"/>
          <w:numId w:val="3"/>
        </w:numPr>
        <w:tabs>
          <w:tab w:val="left" w:pos="682"/>
        </w:tabs>
        <w:kinsoku w:val="0"/>
        <w:overflowPunct w:val="0"/>
        <w:ind w:right="112" w:hanging="566"/>
        <w:jc w:val="both"/>
        <w:rPr>
          <w:rFonts w:ascii="Arial" w:hAnsi="Arial" w:cs="Arial"/>
          <w:sz w:val="22"/>
          <w:szCs w:val="22"/>
        </w:rPr>
      </w:pPr>
      <w:r>
        <w:rPr>
          <w:rFonts w:ascii="Arial" w:hAnsi="Arial" w:cs="Arial"/>
          <w:sz w:val="22"/>
          <w:szCs w:val="22"/>
        </w:rPr>
        <w:t>Objednatel se za podmínek této</w:t>
      </w:r>
      <w:r>
        <w:rPr>
          <w:rFonts w:ascii="Arial" w:hAnsi="Arial" w:cs="Arial"/>
          <w:spacing w:val="-2"/>
          <w:sz w:val="22"/>
          <w:szCs w:val="22"/>
        </w:rPr>
        <w:t xml:space="preserve"> </w:t>
      </w:r>
      <w:r>
        <w:rPr>
          <w:rFonts w:ascii="Arial" w:hAnsi="Arial" w:cs="Arial"/>
          <w:sz w:val="22"/>
          <w:szCs w:val="22"/>
        </w:rPr>
        <w:t xml:space="preserve">smlouvy zavazuje uhradit </w:t>
      </w:r>
      <w:r>
        <w:rPr>
          <w:rFonts w:ascii="Arial" w:hAnsi="Arial" w:cs="Arial"/>
          <w:b/>
          <w:bCs/>
          <w:sz w:val="22"/>
          <w:szCs w:val="22"/>
        </w:rPr>
        <w:t xml:space="preserve">Cenu za opravu </w:t>
      </w:r>
      <w:proofErr w:type="gramStart"/>
      <w:r>
        <w:rPr>
          <w:rFonts w:ascii="Arial" w:hAnsi="Arial" w:cs="Arial"/>
          <w:sz w:val="22"/>
          <w:szCs w:val="22"/>
        </w:rPr>
        <w:t>na</w:t>
      </w:r>
      <w:proofErr w:type="gramEnd"/>
      <w:r>
        <w:rPr>
          <w:rFonts w:ascii="Arial" w:hAnsi="Arial" w:cs="Arial"/>
          <w:sz w:val="22"/>
          <w:szCs w:val="22"/>
        </w:rPr>
        <w:t xml:space="preserve"> základě faktury – daňového dokladu vystaveného Poskytovatelem. Poskytovatel není oprávněn vystavit fakturu před podpisem příslušného Hlavního předávacího protokolu oběma smluvními stranami. Splatnost faktury je 60 dnů </w:t>
      </w:r>
      <w:proofErr w:type="gramStart"/>
      <w:r>
        <w:rPr>
          <w:rFonts w:ascii="Arial" w:hAnsi="Arial" w:cs="Arial"/>
          <w:sz w:val="22"/>
          <w:szCs w:val="22"/>
        </w:rPr>
        <w:t>od</w:t>
      </w:r>
      <w:proofErr w:type="gramEnd"/>
      <w:r>
        <w:rPr>
          <w:rFonts w:ascii="Arial" w:hAnsi="Arial" w:cs="Arial"/>
          <w:sz w:val="22"/>
          <w:szCs w:val="22"/>
        </w:rPr>
        <w:t xml:space="preserve"> data vystavení. Poskytovatel doručí</w:t>
      </w:r>
    </w:p>
    <w:p w14:paraId="6127AFD6" w14:textId="77777777" w:rsidR="0094522F" w:rsidRDefault="0094522F">
      <w:pPr>
        <w:pStyle w:val="Odstavecseseznamem"/>
        <w:numPr>
          <w:ilvl w:val="1"/>
          <w:numId w:val="3"/>
        </w:numPr>
        <w:tabs>
          <w:tab w:val="left" w:pos="682"/>
        </w:tabs>
        <w:kinsoku w:val="0"/>
        <w:overflowPunct w:val="0"/>
        <w:ind w:right="112" w:hanging="566"/>
        <w:jc w:val="both"/>
        <w:rPr>
          <w:rFonts w:ascii="Arial" w:hAnsi="Arial" w:cs="Arial"/>
          <w:sz w:val="22"/>
          <w:szCs w:val="22"/>
        </w:rPr>
        <w:sectPr w:rsidR="0094522F">
          <w:pgSz w:w="11910" w:h="16840"/>
          <w:pgMar w:top="620" w:right="1300" w:bottom="1160" w:left="1300" w:header="0" w:footer="962" w:gutter="0"/>
          <w:cols w:space="720"/>
          <w:noEndnote/>
        </w:sectPr>
      </w:pPr>
    </w:p>
    <w:p w14:paraId="4A919F66"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4F9CF328" w14:textId="77777777" w:rsidR="0094522F" w:rsidRDefault="0094522F">
      <w:pPr>
        <w:pStyle w:val="Zkladntext"/>
        <w:kinsoku w:val="0"/>
        <w:overflowPunct w:val="0"/>
        <w:ind w:left="0" w:firstLine="0"/>
        <w:rPr>
          <w:rFonts w:ascii="Arial" w:hAnsi="Arial" w:cs="Arial"/>
          <w:b/>
          <w:bCs/>
          <w:sz w:val="18"/>
          <w:szCs w:val="18"/>
        </w:rPr>
      </w:pPr>
    </w:p>
    <w:p w14:paraId="53291CF9" w14:textId="77777777" w:rsidR="0094522F" w:rsidRDefault="0094522F">
      <w:pPr>
        <w:pStyle w:val="Zkladntext"/>
        <w:kinsoku w:val="0"/>
        <w:overflowPunct w:val="0"/>
        <w:ind w:left="0" w:firstLine="0"/>
        <w:rPr>
          <w:rFonts w:ascii="Arial" w:hAnsi="Arial" w:cs="Arial"/>
          <w:b/>
          <w:bCs/>
          <w:sz w:val="18"/>
          <w:szCs w:val="18"/>
        </w:rPr>
      </w:pPr>
    </w:p>
    <w:p w14:paraId="6B495552" w14:textId="77777777" w:rsidR="0094522F" w:rsidRDefault="002F331D">
      <w:pPr>
        <w:pStyle w:val="Zkladntext"/>
        <w:kinsoku w:val="0"/>
        <w:overflowPunct w:val="0"/>
        <w:spacing w:before="109"/>
        <w:ind w:left="682" w:right="111" w:firstLine="0"/>
        <w:jc w:val="both"/>
        <w:rPr>
          <w:rFonts w:ascii="Arial" w:hAnsi="Arial" w:cs="Arial"/>
        </w:rPr>
      </w:pPr>
      <w:proofErr w:type="gramStart"/>
      <w:r>
        <w:rPr>
          <w:rFonts w:ascii="Arial" w:hAnsi="Arial" w:cs="Arial"/>
        </w:rPr>
        <w:t>fakturu</w:t>
      </w:r>
      <w:proofErr w:type="gramEnd"/>
      <w:r>
        <w:rPr>
          <w:rFonts w:ascii="Arial" w:hAnsi="Arial" w:cs="Arial"/>
        </w:rPr>
        <w:t xml:space="preserve"> Objednateli bez zbytečného odkladu po jejím vystavení. Datum uskutečnění zdanitelného plnění bude datum podepsání Hlavního předávacího protokolu Objednatelem. Faktura</w:t>
      </w:r>
      <w:r>
        <w:rPr>
          <w:rFonts w:ascii="Arial" w:hAnsi="Arial" w:cs="Arial"/>
          <w:spacing w:val="-3"/>
        </w:rPr>
        <w:t xml:space="preserve"> </w:t>
      </w:r>
      <w:r>
        <w:rPr>
          <w:rFonts w:ascii="Arial" w:hAnsi="Arial" w:cs="Arial"/>
        </w:rPr>
        <w:t>musí</w:t>
      </w:r>
      <w:r>
        <w:rPr>
          <w:rFonts w:ascii="Arial" w:hAnsi="Arial" w:cs="Arial"/>
          <w:spacing w:val="-1"/>
        </w:rPr>
        <w:t xml:space="preserve"> </w:t>
      </w:r>
      <w:r>
        <w:rPr>
          <w:rFonts w:ascii="Arial" w:hAnsi="Arial" w:cs="Arial"/>
        </w:rPr>
        <w:t>splňovat veškeré náležitosti</w:t>
      </w:r>
      <w:r>
        <w:rPr>
          <w:rFonts w:ascii="Arial" w:hAnsi="Arial" w:cs="Arial"/>
          <w:spacing w:val="-1"/>
        </w:rPr>
        <w:t xml:space="preserve"> </w:t>
      </w:r>
      <w:r>
        <w:rPr>
          <w:rFonts w:ascii="Arial" w:hAnsi="Arial" w:cs="Arial"/>
        </w:rPr>
        <w:t>daňového a účetního dokladu stanovené právními předpisy, zejména musí splňovat ustanovení ZDPH, a musí na ní být uvedena kupní cena všech dodaných náhradních dílů nebo provedených činností, případné</w:t>
      </w:r>
      <w:r>
        <w:rPr>
          <w:rFonts w:ascii="Arial" w:hAnsi="Arial" w:cs="Arial"/>
          <w:spacing w:val="-12"/>
        </w:rPr>
        <w:t xml:space="preserve"> </w:t>
      </w:r>
      <w:r>
        <w:rPr>
          <w:rFonts w:ascii="Arial" w:hAnsi="Arial" w:cs="Arial"/>
        </w:rPr>
        <w:t>cestovní</w:t>
      </w:r>
      <w:r>
        <w:rPr>
          <w:rFonts w:ascii="Arial" w:hAnsi="Arial" w:cs="Arial"/>
          <w:spacing w:val="-8"/>
        </w:rPr>
        <w:t xml:space="preserve"> </w:t>
      </w:r>
      <w:r>
        <w:rPr>
          <w:rFonts w:ascii="Arial" w:hAnsi="Arial" w:cs="Arial"/>
        </w:rPr>
        <w:t>náklady</w:t>
      </w:r>
      <w:r>
        <w:rPr>
          <w:rFonts w:ascii="Arial" w:hAnsi="Arial" w:cs="Arial"/>
          <w:spacing w:val="-9"/>
        </w:rPr>
        <w:t xml:space="preserve"> </w:t>
      </w:r>
      <w:r>
        <w:rPr>
          <w:rFonts w:ascii="Arial" w:hAnsi="Arial" w:cs="Arial"/>
        </w:rPr>
        <w:t>s</w:t>
      </w:r>
      <w:r>
        <w:rPr>
          <w:rFonts w:ascii="Arial" w:hAnsi="Arial" w:cs="Arial"/>
          <w:spacing w:val="-4"/>
        </w:rPr>
        <w:t xml:space="preserve"> </w:t>
      </w:r>
      <w:r>
        <w:rPr>
          <w:rFonts w:ascii="Arial" w:hAnsi="Arial" w:cs="Arial"/>
        </w:rPr>
        <w:t>uvedením</w:t>
      </w:r>
      <w:r>
        <w:rPr>
          <w:rFonts w:ascii="Arial" w:hAnsi="Arial" w:cs="Arial"/>
          <w:spacing w:val="-11"/>
        </w:rPr>
        <w:t xml:space="preserve"> </w:t>
      </w:r>
      <w:r>
        <w:rPr>
          <w:rFonts w:ascii="Arial" w:hAnsi="Arial" w:cs="Arial"/>
        </w:rPr>
        <w:t>počtu</w:t>
      </w:r>
      <w:r>
        <w:rPr>
          <w:rFonts w:ascii="Arial" w:hAnsi="Arial" w:cs="Arial"/>
          <w:spacing w:val="-12"/>
        </w:rPr>
        <w:t xml:space="preserve"> </w:t>
      </w:r>
      <w:r>
        <w:rPr>
          <w:rFonts w:ascii="Arial" w:hAnsi="Arial" w:cs="Arial"/>
        </w:rPr>
        <w:t>účtovaných</w:t>
      </w:r>
      <w:r>
        <w:rPr>
          <w:rFonts w:ascii="Arial" w:hAnsi="Arial" w:cs="Arial"/>
          <w:spacing w:val="-12"/>
        </w:rPr>
        <w:t xml:space="preserve"> </w:t>
      </w:r>
      <w:r>
        <w:rPr>
          <w:rFonts w:ascii="Arial" w:hAnsi="Arial" w:cs="Arial"/>
        </w:rPr>
        <w:t>km,</w:t>
      </w:r>
      <w:r>
        <w:rPr>
          <w:rFonts w:ascii="Arial" w:hAnsi="Arial" w:cs="Arial"/>
          <w:spacing w:val="-11"/>
        </w:rPr>
        <w:t xml:space="preserve"> </w:t>
      </w:r>
      <w:r>
        <w:rPr>
          <w:rFonts w:ascii="Arial" w:hAnsi="Arial" w:cs="Arial"/>
        </w:rPr>
        <w:t>Cena</w:t>
      </w:r>
      <w:r>
        <w:rPr>
          <w:rFonts w:ascii="Arial" w:hAnsi="Arial" w:cs="Arial"/>
          <w:spacing w:val="-10"/>
        </w:rPr>
        <w:t xml:space="preserve"> </w:t>
      </w:r>
      <w:r>
        <w:rPr>
          <w:rFonts w:ascii="Arial" w:hAnsi="Arial" w:cs="Arial"/>
        </w:rPr>
        <w:t>za</w:t>
      </w:r>
      <w:r>
        <w:rPr>
          <w:rFonts w:ascii="Arial" w:hAnsi="Arial" w:cs="Arial"/>
          <w:spacing w:val="-12"/>
        </w:rPr>
        <w:t xml:space="preserve"> </w:t>
      </w:r>
      <w:r>
        <w:rPr>
          <w:rFonts w:ascii="Arial" w:hAnsi="Arial" w:cs="Arial"/>
        </w:rPr>
        <w:t>opravu,</w:t>
      </w:r>
      <w:r>
        <w:rPr>
          <w:rFonts w:ascii="Arial" w:hAnsi="Arial" w:cs="Arial"/>
          <w:spacing w:val="-11"/>
        </w:rPr>
        <w:t xml:space="preserve"> </w:t>
      </w:r>
      <w:r>
        <w:rPr>
          <w:rFonts w:ascii="Arial" w:hAnsi="Arial" w:cs="Arial"/>
        </w:rPr>
        <w:t>označení této smlouvy a datum splatnosti v</w:t>
      </w:r>
      <w:r>
        <w:rPr>
          <w:rFonts w:ascii="Arial" w:hAnsi="Arial" w:cs="Arial"/>
          <w:spacing w:val="-3"/>
        </w:rPr>
        <w:t xml:space="preserve"> </w:t>
      </w:r>
      <w:r>
        <w:rPr>
          <w:rFonts w:ascii="Arial" w:hAnsi="Arial" w:cs="Arial"/>
        </w:rPr>
        <w:t>souladu s touto smlouvou. Pokud faktura nesplňuje kteroukoli sjednanou náležitost nebo obsahuje cenu Spotřebního materiálu dodaného pro provedení opravy, je Objednatel oprávněn ji vrátit Poskytovateli k</w:t>
      </w:r>
      <w:r>
        <w:rPr>
          <w:rFonts w:ascii="Arial" w:hAnsi="Arial" w:cs="Arial"/>
          <w:spacing w:val="-1"/>
        </w:rPr>
        <w:t xml:space="preserve"> </w:t>
      </w:r>
      <w:r>
        <w:rPr>
          <w:rFonts w:ascii="Arial" w:hAnsi="Arial" w:cs="Arial"/>
        </w:rPr>
        <w:t>přepracování či doplnění. V</w:t>
      </w:r>
      <w:r>
        <w:rPr>
          <w:rFonts w:ascii="Arial" w:hAnsi="Arial" w:cs="Arial"/>
          <w:spacing w:val="-4"/>
        </w:rPr>
        <w:t xml:space="preserve"> </w:t>
      </w:r>
      <w:r>
        <w:rPr>
          <w:rFonts w:ascii="Arial" w:hAnsi="Arial" w:cs="Arial"/>
        </w:rPr>
        <w:t>takovém případě běží nová lhůta splatnosti ode dne doručení opravené faktury Objednateli.</w:t>
      </w:r>
    </w:p>
    <w:p w14:paraId="775B14F6" w14:textId="77777777" w:rsidR="0094522F" w:rsidRDefault="0094522F">
      <w:pPr>
        <w:pStyle w:val="Zkladntext"/>
        <w:kinsoku w:val="0"/>
        <w:overflowPunct w:val="0"/>
        <w:ind w:left="0" w:firstLine="0"/>
        <w:rPr>
          <w:rFonts w:ascii="Arial" w:hAnsi="Arial" w:cs="Arial"/>
        </w:rPr>
      </w:pPr>
    </w:p>
    <w:p w14:paraId="7C400A0A" w14:textId="77777777" w:rsidR="0094522F" w:rsidRDefault="002F331D">
      <w:pPr>
        <w:pStyle w:val="Odstavecseseznamem"/>
        <w:numPr>
          <w:ilvl w:val="1"/>
          <w:numId w:val="3"/>
        </w:numPr>
        <w:tabs>
          <w:tab w:val="left" w:pos="682"/>
        </w:tabs>
        <w:kinsoku w:val="0"/>
        <w:overflowPunct w:val="0"/>
        <w:ind w:right="111"/>
        <w:jc w:val="both"/>
        <w:rPr>
          <w:rFonts w:ascii="Arial" w:hAnsi="Arial" w:cs="Arial"/>
          <w:sz w:val="22"/>
          <w:szCs w:val="22"/>
        </w:rPr>
      </w:pPr>
      <w:r>
        <w:rPr>
          <w:rFonts w:ascii="Arial" w:hAnsi="Arial" w:cs="Arial"/>
          <w:sz w:val="22"/>
          <w:szCs w:val="22"/>
        </w:rPr>
        <w:t>Objednatel</w:t>
      </w:r>
      <w:r>
        <w:rPr>
          <w:rFonts w:ascii="Arial" w:hAnsi="Arial" w:cs="Arial"/>
          <w:spacing w:val="-3"/>
          <w:sz w:val="22"/>
          <w:szCs w:val="22"/>
        </w:rPr>
        <w:t xml:space="preserve"> </w:t>
      </w:r>
      <w:r>
        <w:rPr>
          <w:rFonts w:ascii="Arial" w:hAnsi="Arial" w:cs="Arial"/>
          <w:sz w:val="22"/>
          <w:szCs w:val="22"/>
        </w:rPr>
        <w:t>se</w:t>
      </w:r>
      <w:r>
        <w:rPr>
          <w:rFonts w:ascii="Arial" w:hAnsi="Arial" w:cs="Arial"/>
          <w:spacing w:val="-5"/>
          <w:sz w:val="22"/>
          <w:szCs w:val="22"/>
        </w:rPr>
        <w:t xml:space="preserve"> </w:t>
      </w:r>
      <w:r>
        <w:rPr>
          <w:rFonts w:ascii="Arial" w:hAnsi="Arial" w:cs="Arial"/>
          <w:sz w:val="22"/>
          <w:szCs w:val="22"/>
        </w:rPr>
        <w:t>za</w:t>
      </w:r>
      <w:r>
        <w:rPr>
          <w:rFonts w:ascii="Arial" w:hAnsi="Arial" w:cs="Arial"/>
          <w:spacing w:val="-5"/>
          <w:sz w:val="22"/>
          <w:szCs w:val="22"/>
        </w:rPr>
        <w:t xml:space="preserve"> </w:t>
      </w:r>
      <w:r>
        <w:rPr>
          <w:rFonts w:ascii="Arial" w:hAnsi="Arial" w:cs="Arial"/>
          <w:sz w:val="22"/>
          <w:szCs w:val="22"/>
        </w:rPr>
        <w:t>podmínek</w:t>
      </w:r>
      <w:r>
        <w:rPr>
          <w:rFonts w:ascii="Arial" w:hAnsi="Arial" w:cs="Arial"/>
          <w:spacing w:val="-2"/>
          <w:sz w:val="22"/>
          <w:szCs w:val="22"/>
        </w:rPr>
        <w:t xml:space="preserve"> </w:t>
      </w:r>
      <w:r>
        <w:rPr>
          <w:rFonts w:ascii="Arial" w:hAnsi="Arial" w:cs="Arial"/>
          <w:sz w:val="22"/>
          <w:szCs w:val="22"/>
        </w:rPr>
        <w:t>této</w:t>
      </w:r>
      <w:r>
        <w:rPr>
          <w:rFonts w:ascii="Arial" w:hAnsi="Arial" w:cs="Arial"/>
          <w:spacing w:val="-5"/>
          <w:sz w:val="22"/>
          <w:szCs w:val="22"/>
        </w:rPr>
        <w:t xml:space="preserve"> </w:t>
      </w:r>
      <w:r>
        <w:rPr>
          <w:rFonts w:ascii="Arial" w:hAnsi="Arial" w:cs="Arial"/>
          <w:sz w:val="22"/>
          <w:szCs w:val="22"/>
        </w:rPr>
        <w:t>smlouvy</w:t>
      </w:r>
      <w:r>
        <w:rPr>
          <w:rFonts w:ascii="Arial" w:hAnsi="Arial" w:cs="Arial"/>
          <w:spacing w:val="-2"/>
          <w:sz w:val="22"/>
          <w:szCs w:val="22"/>
        </w:rPr>
        <w:t xml:space="preserve"> </w:t>
      </w:r>
      <w:r>
        <w:rPr>
          <w:rFonts w:ascii="Arial" w:hAnsi="Arial" w:cs="Arial"/>
          <w:sz w:val="22"/>
          <w:szCs w:val="22"/>
        </w:rPr>
        <w:t>zavazuje</w:t>
      </w:r>
      <w:r>
        <w:rPr>
          <w:rFonts w:ascii="Arial" w:hAnsi="Arial" w:cs="Arial"/>
          <w:spacing w:val="-3"/>
          <w:sz w:val="22"/>
          <w:szCs w:val="22"/>
        </w:rPr>
        <w:t xml:space="preserve"> </w:t>
      </w:r>
      <w:r>
        <w:rPr>
          <w:rFonts w:ascii="Arial" w:hAnsi="Arial" w:cs="Arial"/>
          <w:sz w:val="22"/>
          <w:szCs w:val="22"/>
        </w:rPr>
        <w:t>uhradit</w:t>
      </w:r>
      <w:r>
        <w:rPr>
          <w:rFonts w:ascii="Arial" w:hAnsi="Arial" w:cs="Arial"/>
          <w:spacing w:val="-3"/>
          <w:sz w:val="22"/>
          <w:szCs w:val="22"/>
        </w:rPr>
        <w:t xml:space="preserve"> </w:t>
      </w:r>
      <w:r>
        <w:rPr>
          <w:rFonts w:ascii="Arial" w:hAnsi="Arial" w:cs="Arial"/>
          <w:b/>
          <w:bCs/>
          <w:sz w:val="22"/>
          <w:szCs w:val="22"/>
        </w:rPr>
        <w:t>Cenu</w:t>
      </w:r>
      <w:r>
        <w:rPr>
          <w:rFonts w:ascii="Arial" w:hAnsi="Arial" w:cs="Arial"/>
          <w:b/>
          <w:bCs/>
          <w:spacing w:val="-5"/>
          <w:sz w:val="22"/>
          <w:szCs w:val="22"/>
        </w:rPr>
        <w:t xml:space="preserve"> </w:t>
      </w:r>
      <w:r>
        <w:rPr>
          <w:rFonts w:ascii="Arial" w:hAnsi="Arial" w:cs="Arial"/>
          <w:b/>
          <w:bCs/>
          <w:sz w:val="22"/>
          <w:szCs w:val="22"/>
        </w:rPr>
        <w:t>za</w:t>
      </w:r>
      <w:r>
        <w:rPr>
          <w:rFonts w:ascii="Arial" w:hAnsi="Arial" w:cs="Arial"/>
          <w:b/>
          <w:bCs/>
          <w:spacing w:val="-5"/>
          <w:sz w:val="22"/>
          <w:szCs w:val="22"/>
        </w:rPr>
        <w:t xml:space="preserve"> </w:t>
      </w:r>
      <w:r>
        <w:rPr>
          <w:rFonts w:ascii="Arial" w:hAnsi="Arial" w:cs="Arial"/>
          <w:b/>
          <w:bCs/>
          <w:sz w:val="22"/>
          <w:szCs w:val="22"/>
        </w:rPr>
        <w:t>spotřební</w:t>
      </w:r>
      <w:r>
        <w:rPr>
          <w:rFonts w:ascii="Arial" w:hAnsi="Arial" w:cs="Arial"/>
          <w:b/>
          <w:bCs/>
          <w:spacing w:val="-4"/>
          <w:sz w:val="22"/>
          <w:szCs w:val="22"/>
        </w:rPr>
        <w:t xml:space="preserve"> </w:t>
      </w:r>
      <w:r>
        <w:rPr>
          <w:rFonts w:ascii="Arial" w:hAnsi="Arial" w:cs="Arial"/>
          <w:b/>
          <w:bCs/>
          <w:sz w:val="22"/>
          <w:szCs w:val="22"/>
        </w:rPr>
        <w:t xml:space="preserve">materiál </w:t>
      </w:r>
      <w:proofErr w:type="gramStart"/>
      <w:r>
        <w:rPr>
          <w:rFonts w:ascii="Arial" w:hAnsi="Arial" w:cs="Arial"/>
          <w:sz w:val="22"/>
          <w:szCs w:val="22"/>
        </w:rPr>
        <w:t>na</w:t>
      </w:r>
      <w:proofErr w:type="gramEnd"/>
      <w:r>
        <w:rPr>
          <w:rFonts w:ascii="Arial" w:hAnsi="Arial" w:cs="Arial"/>
          <w:spacing w:val="-13"/>
          <w:sz w:val="22"/>
          <w:szCs w:val="22"/>
        </w:rPr>
        <w:t xml:space="preserve"> </w:t>
      </w:r>
      <w:r>
        <w:rPr>
          <w:rFonts w:ascii="Arial" w:hAnsi="Arial" w:cs="Arial"/>
          <w:sz w:val="22"/>
          <w:szCs w:val="22"/>
        </w:rPr>
        <w:t>základě</w:t>
      </w:r>
      <w:r>
        <w:rPr>
          <w:rFonts w:ascii="Arial" w:hAnsi="Arial" w:cs="Arial"/>
          <w:spacing w:val="-16"/>
          <w:sz w:val="22"/>
          <w:szCs w:val="22"/>
        </w:rPr>
        <w:t xml:space="preserve"> </w:t>
      </w:r>
      <w:r>
        <w:rPr>
          <w:rFonts w:ascii="Arial" w:hAnsi="Arial" w:cs="Arial"/>
          <w:sz w:val="22"/>
          <w:szCs w:val="22"/>
        </w:rPr>
        <w:t>faktury</w:t>
      </w:r>
      <w:r>
        <w:rPr>
          <w:rFonts w:ascii="Arial" w:hAnsi="Arial" w:cs="Arial"/>
          <w:spacing w:val="-11"/>
          <w:sz w:val="22"/>
          <w:szCs w:val="22"/>
        </w:rPr>
        <w:t xml:space="preserve"> </w:t>
      </w:r>
      <w:r>
        <w:rPr>
          <w:rFonts w:ascii="Arial" w:hAnsi="Arial" w:cs="Arial"/>
          <w:sz w:val="22"/>
          <w:szCs w:val="22"/>
        </w:rPr>
        <w:t>–</w:t>
      </w:r>
      <w:r>
        <w:rPr>
          <w:rFonts w:ascii="Arial" w:hAnsi="Arial" w:cs="Arial"/>
          <w:spacing w:val="-16"/>
          <w:sz w:val="22"/>
          <w:szCs w:val="22"/>
        </w:rPr>
        <w:t xml:space="preserve"> </w:t>
      </w:r>
      <w:r>
        <w:rPr>
          <w:rFonts w:ascii="Arial" w:hAnsi="Arial" w:cs="Arial"/>
          <w:sz w:val="22"/>
          <w:szCs w:val="22"/>
        </w:rPr>
        <w:t>daňového</w:t>
      </w:r>
      <w:r>
        <w:rPr>
          <w:rFonts w:ascii="Arial" w:hAnsi="Arial" w:cs="Arial"/>
          <w:spacing w:val="-12"/>
          <w:sz w:val="22"/>
          <w:szCs w:val="22"/>
        </w:rPr>
        <w:t xml:space="preserve"> </w:t>
      </w:r>
      <w:r>
        <w:rPr>
          <w:rFonts w:ascii="Arial" w:hAnsi="Arial" w:cs="Arial"/>
          <w:sz w:val="22"/>
          <w:szCs w:val="22"/>
        </w:rPr>
        <w:t>dokladu</w:t>
      </w:r>
      <w:r>
        <w:rPr>
          <w:rFonts w:ascii="Arial" w:hAnsi="Arial" w:cs="Arial"/>
          <w:spacing w:val="-16"/>
          <w:sz w:val="22"/>
          <w:szCs w:val="22"/>
        </w:rPr>
        <w:t xml:space="preserve"> </w:t>
      </w:r>
      <w:r>
        <w:rPr>
          <w:rFonts w:ascii="Arial" w:hAnsi="Arial" w:cs="Arial"/>
          <w:sz w:val="22"/>
          <w:szCs w:val="22"/>
        </w:rPr>
        <w:t>vystaveného</w:t>
      </w:r>
      <w:r>
        <w:rPr>
          <w:rFonts w:ascii="Arial" w:hAnsi="Arial" w:cs="Arial"/>
          <w:spacing w:val="-12"/>
          <w:sz w:val="22"/>
          <w:szCs w:val="22"/>
        </w:rPr>
        <w:t xml:space="preserve"> </w:t>
      </w:r>
      <w:r>
        <w:rPr>
          <w:rFonts w:ascii="Arial" w:hAnsi="Arial" w:cs="Arial"/>
          <w:sz w:val="22"/>
          <w:szCs w:val="22"/>
        </w:rPr>
        <w:t>Poskytovatelem.</w:t>
      </w:r>
      <w:r>
        <w:rPr>
          <w:rFonts w:ascii="Arial" w:hAnsi="Arial" w:cs="Arial"/>
          <w:spacing w:val="-14"/>
          <w:sz w:val="22"/>
          <w:szCs w:val="22"/>
        </w:rPr>
        <w:t xml:space="preserve"> </w:t>
      </w:r>
      <w:r>
        <w:rPr>
          <w:rFonts w:ascii="Arial" w:hAnsi="Arial" w:cs="Arial"/>
          <w:sz w:val="22"/>
          <w:szCs w:val="22"/>
        </w:rPr>
        <w:t>Poskytovatel</w:t>
      </w:r>
      <w:r>
        <w:rPr>
          <w:rFonts w:ascii="Arial" w:hAnsi="Arial" w:cs="Arial"/>
          <w:spacing w:val="-14"/>
          <w:sz w:val="22"/>
          <w:szCs w:val="22"/>
        </w:rPr>
        <w:t xml:space="preserve"> </w:t>
      </w:r>
      <w:r>
        <w:rPr>
          <w:rFonts w:ascii="Arial" w:hAnsi="Arial" w:cs="Arial"/>
          <w:sz w:val="22"/>
          <w:szCs w:val="22"/>
        </w:rPr>
        <w:t>není oprávněn vystavit fakturu před podpisem příslušného Hlavního předávacího protokolu oběma smluvními stranami. Poskytovatel není oprávněn vystavit fakturu ani tehdy, pokud</w:t>
      </w:r>
      <w:r>
        <w:rPr>
          <w:rFonts w:ascii="Arial" w:hAnsi="Arial" w:cs="Arial"/>
          <w:spacing w:val="-2"/>
          <w:sz w:val="22"/>
          <w:szCs w:val="22"/>
        </w:rPr>
        <w:t xml:space="preserve"> </w:t>
      </w:r>
      <w:r>
        <w:rPr>
          <w:rFonts w:ascii="Arial" w:hAnsi="Arial" w:cs="Arial"/>
          <w:sz w:val="22"/>
          <w:szCs w:val="22"/>
        </w:rPr>
        <w:t>neprovedl</w:t>
      </w:r>
      <w:r>
        <w:rPr>
          <w:rFonts w:ascii="Arial" w:hAnsi="Arial" w:cs="Arial"/>
          <w:spacing w:val="-3"/>
          <w:sz w:val="22"/>
          <w:szCs w:val="22"/>
        </w:rPr>
        <w:t xml:space="preserve"> </w:t>
      </w:r>
      <w:r>
        <w:rPr>
          <w:rFonts w:ascii="Arial" w:hAnsi="Arial" w:cs="Arial"/>
          <w:sz w:val="22"/>
          <w:szCs w:val="22"/>
        </w:rPr>
        <w:t>servisní</w:t>
      </w:r>
      <w:r>
        <w:rPr>
          <w:rFonts w:ascii="Arial" w:hAnsi="Arial" w:cs="Arial"/>
          <w:spacing w:val="-4"/>
          <w:sz w:val="22"/>
          <w:szCs w:val="22"/>
        </w:rPr>
        <w:t xml:space="preserve"> </w:t>
      </w:r>
      <w:r>
        <w:rPr>
          <w:rFonts w:ascii="Arial" w:hAnsi="Arial" w:cs="Arial"/>
          <w:sz w:val="22"/>
          <w:szCs w:val="22"/>
        </w:rPr>
        <w:t>úkon</w:t>
      </w:r>
      <w:r>
        <w:rPr>
          <w:rFonts w:ascii="Arial" w:hAnsi="Arial" w:cs="Arial"/>
          <w:spacing w:val="-3"/>
          <w:sz w:val="22"/>
          <w:szCs w:val="22"/>
        </w:rPr>
        <w:t xml:space="preserve"> </w:t>
      </w:r>
      <w:r>
        <w:rPr>
          <w:rFonts w:ascii="Arial" w:hAnsi="Arial" w:cs="Arial"/>
          <w:sz w:val="22"/>
          <w:szCs w:val="22"/>
        </w:rPr>
        <w:t>ani</w:t>
      </w:r>
      <w:r>
        <w:rPr>
          <w:rFonts w:ascii="Arial" w:hAnsi="Arial" w:cs="Arial"/>
          <w:spacing w:val="-3"/>
          <w:sz w:val="22"/>
          <w:szCs w:val="22"/>
        </w:rPr>
        <w:t xml:space="preserve"> </w:t>
      </w:r>
      <w:r>
        <w:rPr>
          <w:rFonts w:ascii="Arial" w:hAnsi="Arial" w:cs="Arial"/>
          <w:sz w:val="22"/>
          <w:szCs w:val="22"/>
        </w:rPr>
        <w:t>opravu,</w:t>
      </w:r>
      <w:r>
        <w:rPr>
          <w:rFonts w:ascii="Arial" w:hAnsi="Arial" w:cs="Arial"/>
          <w:spacing w:val="-1"/>
          <w:sz w:val="22"/>
          <w:szCs w:val="22"/>
        </w:rPr>
        <w:t xml:space="preserve"> </w:t>
      </w:r>
      <w:r>
        <w:rPr>
          <w:rFonts w:ascii="Arial" w:hAnsi="Arial" w:cs="Arial"/>
          <w:sz w:val="22"/>
          <w:szCs w:val="22"/>
        </w:rPr>
        <w:t>ke</w:t>
      </w:r>
      <w:r>
        <w:rPr>
          <w:rFonts w:ascii="Arial" w:hAnsi="Arial" w:cs="Arial"/>
          <w:spacing w:val="-5"/>
          <w:sz w:val="22"/>
          <w:szCs w:val="22"/>
        </w:rPr>
        <w:t xml:space="preserve"> </w:t>
      </w:r>
      <w:r>
        <w:rPr>
          <w:rFonts w:ascii="Arial" w:hAnsi="Arial" w:cs="Arial"/>
          <w:sz w:val="22"/>
          <w:szCs w:val="22"/>
        </w:rPr>
        <w:t>kterým</w:t>
      </w:r>
      <w:r>
        <w:rPr>
          <w:rFonts w:ascii="Arial" w:hAnsi="Arial" w:cs="Arial"/>
          <w:spacing w:val="-1"/>
          <w:sz w:val="22"/>
          <w:szCs w:val="22"/>
        </w:rPr>
        <w:t xml:space="preserve"> </w:t>
      </w:r>
      <w:r>
        <w:rPr>
          <w:rFonts w:ascii="Arial" w:hAnsi="Arial" w:cs="Arial"/>
          <w:sz w:val="22"/>
          <w:szCs w:val="22"/>
        </w:rPr>
        <w:t>se</w:t>
      </w:r>
      <w:r>
        <w:rPr>
          <w:rFonts w:ascii="Arial" w:hAnsi="Arial" w:cs="Arial"/>
          <w:spacing w:val="-5"/>
          <w:sz w:val="22"/>
          <w:szCs w:val="22"/>
        </w:rPr>
        <w:t xml:space="preserve"> </w:t>
      </w:r>
      <w:r>
        <w:rPr>
          <w:rFonts w:ascii="Arial" w:hAnsi="Arial" w:cs="Arial"/>
          <w:sz w:val="22"/>
          <w:szCs w:val="22"/>
        </w:rPr>
        <w:t>fakturovaný</w:t>
      </w:r>
      <w:r>
        <w:rPr>
          <w:rFonts w:ascii="Arial" w:hAnsi="Arial" w:cs="Arial"/>
          <w:spacing w:val="-1"/>
          <w:sz w:val="22"/>
          <w:szCs w:val="22"/>
        </w:rPr>
        <w:t xml:space="preserve"> </w:t>
      </w:r>
      <w:r>
        <w:rPr>
          <w:rFonts w:ascii="Arial" w:hAnsi="Arial" w:cs="Arial"/>
          <w:sz w:val="22"/>
          <w:szCs w:val="22"/>
        </w:rPr>
        <w:t>Spotřební</w:t>
      </w:r>
      <w:r>
        <w:rPr>
          <w:rFonts w:ascii="Arial" w:hAnsi="Arial" w:cs="Arial"/>
          <w:spacing w:val="-4"/>
          <w:sz w:val="22"/>
          <w:szCs w:val="22"/>
        </w:rPr>
        <w:t xml:space="preserve"> </w:t>
      </w:r>
      <w:r>
        <w:rPr>
          <w:rFonts w:ascii="Arial" w:hAnsi="Arial" w:cs="Arial"/>
          <w:sz w:val="22"/>
          <w:szCs w:val="22"/>
        </w:rPr>
        <w:t xml:space="preserve">materiál vztahuje. Splatnost faktury je 60 dnů </w:t>
      </w:r>
      <w:proofErr w:type="gramStart"/>
      <w:r>
        <w:rPr>
          <w:rFonts w:ascii="Arial" w:hAnsi="Arial" w:cs="Arial"/>
          <w:sz w:val="22"/>
          <w:szCs w:val="22"/>
        </w:rPr>
        <w:t>od</w:t>
      </w:r>
      <w:proofErr w:type="gramEnd"/>
      <w:r>
        <w:rPr>
          <w:rFonts w:ascii="Arial" w:hAnsi="Arial" w:cs="Arial"/>
          <w:sz w:val="22"/>
          <w:szCs w:val="22"/>
        </w:rPr>
        <w:t xml:space="preserve"> data vystavení. Poskytovatel doručí fakturu Objednateli bez zbytečného odkladu po jejím vystavení. Datum uskutečnění zdanitelného plnění bude datum podepsání Hlavního předávacího protokolu Objednatelem. Faktura</w:t>
      </w:r>
      <w:r>
        <w:rPr>
          <w:rFonts w:ascii="Arial" w:hAnsi="Arial" w:cs="Arial"/>
          <w:spacing w:val="-3"/>
          <w:sz w:val="22"/>
          <w:szCs w:val="22"/>
        </w:rPr>
        <w:t xml:space="preserve"> </w:t>
      </w:r>
      <w:r>
        <w:rPr>
          <w:rFonts w:ascii="Arial" w:hAnsi="Arial" w:cs="Arial"/>
          <w:sz w:val="22"/>
          <w:szCs w:val="22"/>
        </w:rPr>
        <w:t>musí</w:t>
      </w:r>
      <w:r>
        <w:rPr>
          <w:rFonts w:ascii="Arial" w:hAnsi="Arial" w:cs="Arial"/>
          <w:spacing w:val="-1"/>
          <w:sz w:val="22"/>
          <w:szCs w:val="22"/>
        </w:rPr>
        <w:t xml:space="preserve"> </w:t>
      </w:r>
      <w:r>
        <w:rPr>
          <w:rFonts w:ascii="Arial" w:hAnsi="Arial" w:cs="Arial"/>
          <w:sz w:val="22"/>
          <w:szCs w:val="22"/>
        </w:rPr>
        <w:t>splňovat veškeré náležitosti</w:t>
      </w:r>
      <w:r>
        <w:rPr>
          <w:rFonts w:ascii="Arial" w:hAnsi="Arial" w:cs="Arial"/>
          <w:spacing w:val="-1"/>
          <w:sz w:val="22"/>
          <w:szCs w:val="22"/>
        </w:rPr>
        <w:t xml:space="preserve"> </w:t>
      </w:r>
      <w:r>
        <w:rPr>
          <w:rFonts w:ascii="Arial" w:hAnsi="Arial" w:cs="Arial"/>
          <w:sz w:val="22"/>
          <w:szCs w:val="22"/>
        </w:rPr>
        <w:t>daňového a účetního dokladu stanovené právními předpisy, zejména musí splňovat ustanovení ZDPH, a musí na ní být uvedena Cena za spotřební materiál rozepsaná na jednotlivé položky dodaného Spotřebního materiálu, označení této smlouvy a datum splatnosti v</w:t>
      </w:r>
      <w:r>
        <w:rPr>
          <w:rFonts w:ascii="Arial" w:hAnsi="Arial" w:cs="Arial"/>
          <w:spacing w:val="-2"/>
          <w:sz w:val="22"/>
          <w:szCs w:val="22"/>
        </w:rPr>
        <w:t xml:space="preserve"> </w:t>
      </w:r>
      <w:r>
        <w:rPr>
          <w:rFonts w:ascii="Arial" w:hAnsi="Arial" w:cs="Arial"/>
          <w:sz w:val="22"/>
          <w:szCs w:val="22"/>
        </w:rPr>
        <w:t>souladu s touto smlouvou. Pokud faktura nesplňuje kteroukoli sjednanou náležitost, je Objednatel oprávněn</w:t>
      </w:r>
      <w:r>
        <w:rPr>
          <w:rFonts w:ascii="Arial" w:hAnsi="Arial" w:cs="Arial"/>
          <w:spacing w:val="-14"/>
          <w:sz w:val="22"/>
          <w:szCs w:val="22"/>
        </w:rPr>
        <w:t xml:space="preserve"> </w:t>
      </w:r>
      <w:r>
        <w:rPr>
          <w:rFonts w:ascii="Arial" w:hAnsi="Arial" w:cs="Arial"/>
          <w:sz w:val="22"/>
          <w:szCs w:val="22"/>
        </w:rPr>
        <w:t>ji</w:t>
      </w:r>
      <w:r>
        <w:rPr>
          <w:rFonts w:ascii="Arial" w:hAnsi="Arial" w:cs="Arial"/>
          <w:spacing w:val="-13"/>
          <w:sz w:val="22"/>
          <w:szCs w:val="22"/>
        </w:rPr>
        <w:t xml:space="preserve"> </w:t>
      </w:r>
      <w:r>
        <w:rPr>
          <w:rFonts w:ascii="Arial" w:hAnsi="Arial" w:cs="Arial"/>
          <w:sz w:val="22"/>
          <w:szCs w:val="22"/>
        </w:rPr>
        <w:t>vrátit</w:t>
      </w:r>
      <w:r>
        <w:rPr>
          <w:rFonts w:ascii="Arial" w:hAnsi="Arial" w:cs="Arial"/>
          <w:spacing w:val="-11"/>
          <w:sz w:val="22"/>
          <w:szCs w:val="22"/>
        </w:rPr>
        <w:t xml:space="preserve"> </w:t>
      </w:r>
      <w:r>
        <w:rPr>
          <w:rFonts w:ascii="Arial" w:hAnsi="Arial" w:cs="Arial"/>
          <w:sz w:val="22"/>
          <w:szCs w:val="22"/>
        </w:rPr>
        <w:t>Poskytovateli</w:t>
      </w:r>
      <w:r>
        <w:rPr>
          <w:rFonts w:ascii="Arial" w:hAnsi="Arial" w:cs="Arial"/>
          <w:spacing w:val="-13"/>
          <w:sz w:val="22"/>
          <w:szCs w:val="22"/>
        </w:rPr>
        <w:t xml:space="preserve"> </w:t>
      </w:r>
      <w:r>
        <w:rPr>
          <w:rFonts w:ascii="Arial" w:hAnsi="Arial" w:cs="Arial"/>
          <w:sz w:val="22"/>
          <w:szCs w:val="22"/>
        </w:rPr>
        <w:t>k</w:t>
      </w:r>
      <w:r>
        <w:rPr>
          <w:rFonts w:ascii="Arial" w:hAnsi="Arial" w:cs="Arial"/>
          <w:spacing w:val="-2"/>
          <w:sz w:val="22"/>
          <w:szCs w:val="22"/>
        </w:rPr>
        <w:t xml:space="preserve"> </w:t>
      </w:r>
      <w:r>
        <w:rPr>
          <w:rFonts w:ascii="Arial" w:hAnsi="Arial" w:cs="Arial"/>
          <w:sz w:val="22"/>
          <w:szCs w:val="22"/>
        </w:rPr>
        <w:t>přepracování</w:t>
      </w:r>
      <w:r>
        <w:rPr>
          <w:rFonts w:ascii="Arial" w:hAnsi="Arial" w:cs="Arial"/>
          <w:spacing w:val="-11"/>
          <w:sz w:val="22"/>
          <w:szCs w:val="22"/>
        </w:rPr>
        <w:t xml:space="preserve"> </w:t>
      </w:r>
      <w:r>
        <w:rPr>
          <w:rFonts w:ascii="Arial" w:hAnsi="Arial" w:cs="Arial"/>
          <w:sz w:val="22"/>
          <w:szCs w:val="22"/>
        </w:rPr>
        <w:t>či</w:t>
      </w:r>
      <w:r>
        <w:rPr>
          <w:rFonts w:ascii="Arial" w:hAnsi="Arial" w:cs="Arial"/>
          <w:spacing w:val="-13"/>
          <w:sz w:val="22"/>
          <w:szCs w:val="22"/>
        </w:rPr>
        <w:t xml:space="preserve"> </w:t>
      </w:r>
      <w:r>
        <w:rPr>
          <w:rFonts w:ascii="Arial" w:hAnsi="Arial" w:cs="Arial"/>
          <w:sz w:val="22"/>
          <w:szCs w:val="22"/>
        </w:rPr>
        <w:t>doplnění.</w:t>
      </w:r>
      <w:r>
        <w:rPr>
          <w:rFonts w:ascii="Arial" w:hAnsi="Arial" w:cs="Arial"/>
          <w:spacing w:val="-11"/>
          <w:sz w:val="22"/>
          <w:szCs w:val="22"/>
        </w:rPr>
        <w:t xml:space="preserve"> </w:t>
      </w:r>
      <w:r>
        <w:rPr>
          <w:rFonts w:ascii="Arial" w:hAnsi="Arial" w:cs="Arial"/>
          <w:sz w:val="22"/>
          <w:szCs w:val="22"/>
        </w:rPr>
        <w:t>V</w:t>
      </w:r>
      <w:r>
        <w:rPr>
          <w:rFonts w:ascii="Arial" w:hAnsi="Arial" w:cs="Arial"/>
          <w:spacing w:val="-5"/>
          <w:sz w:val="22"/>
          <w:szCs w:val="22"/>
        </w:rPr>
        <w:t xml:space="preserve"> </w:t>
      </w:r>
      <w:r>
        <w:rPr>
          <w:rFonts w:ascii="Arial" w:hAnsi="Arial" w:cs="Arial"/>
          <w:sz w:val="22"/>
          <w:szCs w:val="22"/>
        </w:rPr>
        <w:t>takovém</w:t>
      </w:r>
      <w:r>
        <w:rPr>
          <w:rFonts w:ascii="Arial" w:hAnsi="Arial" w:cs="Arial"/>
          <w:spacing w:val="-11"/>
          <w:sz w:val="22"/>
          <w:szCs w:val="22"/>
        </w:rPr>
        <w:t xml:space="preserve"> </w:t>
      </w:r>
      <w:r>
        <w:rPr>
          <w:rFonts w:ascii="Arial" w:hAnsi="Arial" w:cs="Arial"/>
          <w:sz w:val="22"/>
          <w:szCs w:val="22"/>
        </w:rPr>
        <w:t>případě</w:t>
      </w:r>
      <w:r>
        <w:rPr>
          <w:rFonts w:ascii="Arial" w:hAnsi="Arial" w:cs="Arial"/>
          <w:spacing w:val="-12"/>
          <w:sz w:val="22"/>
          <w:szCs w:val="22"/>
        </w:rPr>
        <w:t xml:space="preserve"> </w:t>
      </w:r>
      <w:r>
        <w:rPr>
          <w:rFonts w:ascii="Arial" w:hAnsi="Arial" w:cs="Arial"/>
          <w:sz w:val="22"/>
          <w:szCs w:val="22"/>
        </w:rPr>
        <w:t>běží</w:t>
      </w:r>
      <w:r>
        <w:rPr>
          <w:rFonts w:ascii="Arial" w:hAnsi="Arial" w:cs="Arial"/>
          <w:spacing w:val="-11"/>
          <w:sz w:val="22"/>
          <w:szCs w:val="22"/>
        </w:rPr>
        <w:t xml:space="preserve"> </w:t>
      </w:r>
      <w:r>
        <w:rPr>
          <w:rFonts w:ascii="Arial" w:hAnsi="Arial" w:cs="Arial"/>
          <w:sz w:val="22"/>
          <w:szCs w:val="22"/>
        </w:rPr>
        <w:t>nová lhůta splatnosti ode dne doručení opravené faktury Objednateli.</w:t>
      </w:r>
    </w:p>
    <w:p w14:paraId="3FCE1865" w14:textId="77777777" w:rsidR="0094522F" w:rsidRDefault="0094522F">
      <w:pPr>
        <w:pStyle w:val="Zkladntext"/>
        <w:kinsoku w:val="0"/>
        <w:overflowPunct w:val="0"/>
        <w:ind w:left="0" w:firstLine="0"/>
        <w:rPr>
          <w:rFonts w:ascii="Arial" w:hAnsi="Arial" w:cs="Arial"/>
        </w:rPr>
      </w:pPr>
    </w:p>
    <w:p w14:paraId="608AB0C8" w14:textId="25ED0CAA" w:rsidR="0094522F" w:rsidRDefault="002F331D">
      <w:pPr>
        <w:pStyle w:val="Odstavecseseznamem"/>
        <w:numPr>
          <w:ilvl w:val="1"/>
          <w:numId w:val="3"/>
        </w:numPr>
        <w:tabs>
          <w:tab w:val="left" w:pos="683"/>
        </w:tabs>
        <w:kinsoku w:val="0"/>
        <w:overflowPunct w:val="0"/>
        <w:ind w:left="683" w:right="111"/>
        <w:jc w:val="both"/>
        <w:rPr>
          <w:rFonts w:ascii="Arial" w:hAnsi="Arial" w:cs="Arial"/>
          <w:sz w:val="22"/>
          <w:szCs w:val="22"/>
        </w:rPr>
      </w:pPr>
      <w:r>
        <w:rPr>
          <w:rFonts w:ascii="Arial" w:hAnsi="Arial" w:cs="Arial"/>
          <w:sz w:val="22"/>
          <w:szCs w:val="22"/>
        </w:rPr>
        <w:t>Jestliže</w:t>
      </w:r>
      <w:r>
        <w:rPr>
          <w:rFonts w:ascii="Arial" w:hAnsi="Arial" w:cs="Arial"/>
          <w:spacing w:val="-4"/>
          <w:sz w:val="22"/>
          <w:szCs w:val="22"/>
        </w:rPr>
        <w:t xml:space="preserve"> </w:t>
      </w:r>
      <w:r>
        <w:rPr>
          <w:rFonts w:ascii="Arial" w:hAnsi="Arial" w:cs="Arial"/>
          <w:sz w:val="22"/>
          <w:szCs w:val="22"/>
        </w:rPr>
        <w:t>je</w:t>
      </w:r>
      <w:r>
        <w:rPr>
          <w:rFonts w:ascii="Arial" w:hAnsi="Arial" w:cs="Arial"/>
          <w:spacing w:val="-4"/>
          <w:sz w:val="22"/>
          <w:szCs w:val="22"/>
        </w:rPr>
        <w:t xml:space="preserve"> </w:t>
      </w:r>
      <w:r>
        <w:rPr>
          <w:rFonts w:ascii="Arial" w:hAnsi="Arial" w:cs="Arial"/>
          <w:sz w:val="22"/>
          <w:szCs w:val="22"/>
        </w:rPr>
        <w:t>Poskytovatel</w:t>
      </w:r>
      <w:r>
        <w:rPr>
          <w:rFonts w:ascii="Arial" w:hAnsi="Arial" w:cs="Arial"/>
          <w:spacing w:val="-5"/>
          <w:sz w:val="22"/>
          <w:szCs w:val="22"/>
        </w:rPr>
        <w:t xml:space="preserve"> </w:t>
      </w:r>
      <w:r>
        <w:rPr>
          <w:rFonts w:ascii="Arial" w:hAnsi="Arial" w:cs="Arial"/>
          <w:sz w:val="22"/>
          <w:szCs w:val="22"/>
        </w:rPr>
        <w:t>oprávněn</w:t>
      </w:r>
      <w:r>
        <w:rPr>
          <w:rFonts w:ascii="Arial" w:hAnsi="Arial" w:cs="Arial"/>
          <w:spacing w:val="-4"/>
          <w:sz w:val="22"/>
          <w:szCs w:val="22"/>
        </w:rPr>
        <w:t xml:space="preserve"> </w:t>
      </w:r>
      <w:r>
        <w:rPr>
          <w:rFonts w:ascii="Arial" w:hAnsi="Arial" w:cs="Arial"/>
          <w:sz w:val="22"/>
          <w:szCs w:val="22"/>
        </w:rPr>
        <w:t>ve</w:t>
      </w:r>
      <w:r>
        <w:rPr>
          <w:rFonts w:ascii="Arial" w:hAnsi="Arial" w:cs="Arial"/>
          <w:spacing w:val="-4"/>
          <w:sz w:val="22"/>
          <w:szCs w:val="22"/>
        </w:rPr>
        <w:t xml:space="preserve"> </w:t>
      </w:r>
      <w:r>
        <w:rPr>
          <w:rFonts w:ascii="Arial" w:hAnsi="Arial" w:cs="Arial"/>
          <w:sz w:val="22"/>
          <w:szCs w:val="22"/>
        </w:rPr>
        <w:t>vztahu</w:t>
      </w:r>
      <w:r>
        <w:rPr>
          <w:rFonts w:ascii="Arial" w:hAnsi="Arial" w:cs="Arial"/>
          <w:spacing w:val="-4"/>
          <w:sz w:val="22"/>
          <w:szCs w:val="22"/>
        </w:rPr>
        <w:t xml:space="preserve"> </w:t>
      </w:r>
      <w:r>
        <w:rPr>
          <w:rFonts w:ascii="Arial" w:hAnsi="Arial" w:cs="Arial"/>
          <w:sz w:val="22"/>
          <w:szCs w:val="22"/>
        </w:rPr>
        <w:t>k</w:t>
      </w:r>
      <w:r>
        <w:rPr>
          <w:rFonts w:ascii="Arial" w:hAnsi="Arial" w:cs="Arial"/>
          <w:spacing w:val="-3"/>
          <w:sz w:val="22"/>
          <w:szCs w:val="22"/>
        </w:rPr>
        <w:t xml:space="preserve"> </w:t>
      </w:r>
      <w:r>
        <w:rPr>
          <w:rFonts w:ascii="Arial" w:hAnsi="Arial" w:cs="Arial"/>
          <w:sz w:val="22"/>
          <w:szCs w:val="22"/>
        </w:rPr>
        <w:t>Hlavnímu</w:t>
      </w:r>
      <w:r>
        <w:rPr>
          <w:rFonts w:ascii="Arial" w:hAnsi="Arial" w:cs="Arial"/>
          <w:spacing w:val="-4"/>
          <w:sz w:val="22"/>
          <w:szCs w:val="22"/>
        </w:rPr>
        <w:t xml:space="preserve"> </w:t>
      </w:r>
      <w:r>
        <w:rPr>
          <w:rFonts w:ascii="Arial" w:hAnsi="Arial" w:cs="Arial"/>
          <w:sz w:val="22"/>
          <w:szCs w:val="22"/>
        </w:rPr>
        <w:t>předávacímu</w:t>
      </w:r>
      <w:r>
        <w:rPr>
          <w:rFonts w:ascii="Arial" w:hAnsi="Arial" w:cs="Arial"/>
          <w:spacing w:val="-4"/>
          <w:sz w:val="22"/>
          <w:szCs w:val="22"/>
        </w:rPr>
        <w:t xml:space="preserve"> </w:t>
      </w:r>
      <w:r>
        <w:rPr>
          <w:rFonts w:ascii="Arial" w:hAnsi="Arial" w:cs="Arial"/>
          <w:sz w:val="22"/>
          <w:szCs w:val="22"/>
        </w:rPr>
        <w:t>protokolu</w:t>
      </w:r>
      <w:r>
        <w:rPr>
          <w:rFonts w:ascii="Arial" w:hAnsi="Arial" w:cs="Arial"/>
          <w:spacing w:val="-2"/>
          <w:sz w:val="22"/>
          <w:szCs w:val="22"/>
        </w:rPr>
        <w:t xml:space="preserve"> </w:t>
      </w:r>
      <w:r>
        <w:rPr>
          <w:rFonts w:ascii="Arial" w:hAnsi="Arial" w:cs="Arial"/>
          <w:sz w:val="22"/>
          <w:szCs w:val="22"/>
        </w:rPr>
        <w:t>vystavit více faktur dle tohoto článku smlouvy, je oprávněn namísto jednotlivých faktur vystavit ve</w:t>
      </w:r>
      <w:r>
        <w:rPr>
          <w:rFonts w:ascii="Arial" w:hAnsi="Arial" w:cs="Arial"/>
          <w:spacing w:val="-16"/>
          <w:sz w:val="22"/>
          <w:szCs w:val="22"/>
        </w:rPr>
        <w:t xml:space="preserve"> </w:t>
      </w:r>
      <w:r>
        <w:rPr>
          <w:rFonts w:ascii="Arial" w:hAnsi="Arial" w:cs="Arial"/>
          <w:sz w:val="22"/>
          <w:szCs w:val="22"/>
        </w:rPr>
        <w:t>vztahu</w:t>
      </w:r>
      <w:r>
        <w:rPr>
          <w:rFonts w:ascii="Arial" w:hAnsi="Arial" w:cs="Arial"/>
          <w:spacing w:val="-15"/>
          <w:sz w:val="22"/>
          <w:szCs w:val="22"/>
        </w:rPr>
        <w:t xml:space="preserve"> </w:t>
      </w:r>
      <w:r>
        <w:rPr>
          <w:rFonts w:ascii="Arial" w:hAnsi="Arial" w:cs="Arial"/>
          <w:sz w:val="22"/>
          <w:szCs w:val="22"/>
        </w:rPr>
        <w:t>k</w:t>
      </w:r>
      <w:r>
        <w:rPr>
          <w:rFonts w:ascii="Arial" w:hAnsi="Arial" w:cs="Arial"/>
          <w:spacing w:val="-11"/>
          <w:sz w:val="22"/>
          <w:szCs w:val="22"/>
        </w:rPr>
        <w:t xml:space="preserve"> </w:t>
      </w:r>
      <w:r>
        <w:rPr>
          <w:rFonts w:ascii="Arial" w:hAnsi="Arial" w:cs="Arial"/>
          <w:sz w:val="22"/>
          <w:szCs w:val="22"/>
        </w:rPr>
        <w:t>takovému</w:t>
      </w:r>
      <w:r>
        <w:rPr>
          <w:rFonts w:ascii="Arial" w:hAnsi="Arial" w:cs="Arial"/>
          <w:spacing w:val="-15"/>
          <w:sz w:val="22"/>
          <w:szCs w:val="22"/>
        </w:rPr>
        <w:t xml:space="preserve"> </w:t>
      </w:r>
      <w:r>
        <w:rPr>
          <w:rFonts w:ascii="Arial" w:hAnsi="Arial" w:cs="Arial"/>
          <w:sz w:val="22"/>
          <w:szCs w:val="22"/>
        </w:rPr>
        <w:t>Hlavnímu</w:t>
      </w:r>
      <w:r>
        <w:rPr>
          <w:rFonts w:ascii="Arial" w:hAnsi="Arial" w:cs="Arial"/>
          <w:spacing w:val="-15"/>
          <w:sz w:val="22"/>
          <w:szCs w:val="22"/>
        </w:rPr>
        <w:t xml:space="preserve"> </w:t>
      </w:r>
      <w:r>
        <w:rPr>
          <w:rFonts w:ascii="Arial" w:hAnsi="Arial" w:cs="Arial"/>
          <w:sz w:val="22"/>
          <w:szCs w:val="22"/>
        </w:rPr>
        <w:t>předávacímu</w:t>
      </w:r>
      <w:r>
        <w:rPr>
          <w:rFonts w:ascii="Arial" w:hAnsi="Arial" w:cs="Arial"/>
          <w:spacing w:val="-16"/>
          <w:sz w:val="22"/>
          <w:szCs w:val="22"/>
        </w:rPr>
        <w:t xml:space="preserve"> </w:t>
      </w:r>
      <w:r>
        <w:rPr>
          <w:rFonts w:ascii="Arial" w:hAnsi="Arial" w:cs="Arial"/>
          <w:sz w:val="22"/>
          <w:szCs w:val="22"/>
        </w:rPr>
        <w:t>protokolu</w:t>
      </w:r>
      <w:r>
        <w:rPr>
          <w:rFonts w:ascii="Arial" w:hAnsi="Arial" w:cs="Arial"/>
          <w:spacing w:val="-14"/>
          <w:sz w:val="22"/>
          <w:szCs w:val="22"/>
        </w:rPr>
        <w:t xml:space="preserve"> </w:t>
      </w:r>
      <w:r>
        <w:rPr>
          <w:rFonts w:ascii="Arial" w:hAnsi="Arial" w:cs="Arial"/>
          <w:sz w:val="22"/>
          <w:szCs w:val="22"/>
        </w:rPr>
        <w:t>společnou</w:t>
      </w:r>
      <w:r>
        <w:rPr>
          <w:rFonts w:ascii="Arial" w:hAnsi="Arial" w:cs="Arial"/>
          <w:spacing w:val="-16"/>
          <w:sz w:val="22"/>
          <w:szCs w:val="22"/>
        </w:rPr>
        <w:t xml:space="preserve"> </w:t>
      </w:r>
      <w:r>
        <w:rPr>
          <w:rFonts w:ascii="Arial" w:hAnsi="Arial" w:cs="Arial"/>
          <w:sz w:val="22"/>
          <w:szCs w:val="22"/>
        </w:rPr>
        <w:t>fakturu</w:t>
      </w:r>
      <w:r>
        <w:rPr>
          <w:rFonts w:ascii="Arial" w:hAnsi="Arial" w:cs="Arial"/>
          <w:spacing w:val="-15"/>
          <w:sz w:val="22"/>
          <w:szCs w:val="22"/>
        </w:rPr>
        <w:t xml:space="preserve"> </w:t>
      </w:r>
      <w:proofErr w:type="gramStart"/>
      <w:r>
        <w:rPr>
          <w:rFonts w:ascii="Arial" w:hAnsi="Arial" w:cs="Arial"/>
          <w:sz w:val="22"/>
          <w:szCs w:val="22"/>
        </w:rPr>
        <w:t>na</w:t>
      </w:r>
      <w:proofErr w:type="gramEnd"/>
      <w:r>
        <w:rPr>
          <w:rFonts w:ascii="Arial" w:hAnsi="Arial" w:cs="Arial"/>
          <w:spacing w:val="-14"/>
          <w:sz w:val="22"/>
          <w:szCs w:val="22"/>
        </w:rPr>
        <w:t xml:space="preserve"> </w:t>
      </w:r>
      <w:r>
        <w:rPr>
          <w:rFonts w:ascii="Arial" w:hAnsi="Arial" w:cs="Arial"/>
          <w:sz w:val="22"/>
          <w:szCs w:val="22"/>
        </w:rPr>
        <w:t>souhrnnou částku,</w:t>
      </w:r>
      <w:r>
        <w:rPr>
          <w:rFonts w:ascii="Arial" w:hAnsi="Arial" w:cs="Arial"/>
          <w:spacing w:val="-3"/>
          <w:sz w:val="22"/>
          <w:szCs w:val="22"/>
        </w:rPr>
        <w:t xml:space="preserve"> </w:t>
      </w:r>
      <w:r>
        <w:rPr>
          <w:rFonts w:ascii="Arial" w:hAnsi="Arial" w:cs="Arial"/>
          <w:sz w:val="22"/>
          <w:szCs w:val="22"/>
        </w:rPr>
        <w:t>přičemž</w:t>
      </w:r>
      <w:r>
        <w:rPr>
          <w:rFonts w:ascii="Arial" w:hAnsi="Arial" w:cs="Arial"/>
          <w:spacing w:val="-4"/>
          <w:sz w:val="22"/>
          <w:szCs w:val="22"/>
        </w:rPr>
        <w:t xml:space="preserve"> </w:t>
      </w:r>
      <w:r>
        <w:rPr>
          <w:rFonts w:ascii="Arial" w:hAnsi="Arial" w:cs="Arial"/>
          <w:sz w:val="22"/>
          <w:szCs w:val="22"/>
        </w:rPr>
        <w:t>ujednání</w:t>
      </w:r>
      <w:r>
        <w:rPr>
          <w:rFonts w:ascii="Arial" w:hAnsi="Arial" w:cs="Arial"/>
          <w:spacing w:val="-5"/>
          <w:sz w:val="22"/>
          <w:szCs w:val="22"/>
        </w:rPr>
        <w:t xml:space="preserve"> </w:t>
      </w:r>
      <w:r>
        <w:rPr>
          <w:rFonts w:ascii="Arial" w:hAnsi="Arial" w:cs="Arial"/>
          <w:sz w:val="22"/>
          <w:szCs w:val="22"/>
        </w:rPr>
        <w:t>odst.</w:t>
      </w:r>
      <w:r>
        <w:rPr>
          <w:rFonts w:ascii="Arial" w:hAnsi="Arial" w:cs="Arial"/>
          <w:spacing w:val="-5"/>
          <w:sz w:val="22"/>
          <w:szCs w:val="22"/>
        </w:rPr>
        <w:t xml:space="preserve"> </w:t>
      </w:r>
      <w:r>
        <w:rPr>
          <w:rFonts w:ascii="Arial" w:hAnsi="Arial" w:cs="Arial"/>
          <w:sz w:val="22"/>
          <w:szCs w:val="22"/>
        </w:rPr>
        <w:t>V.4,</w:t>
      </w:r>
      <w:r>
        <w:rPr>
          <w:rFonts w:ascii="Arial" w:hAnsi="Arial" w:cs="Arial"/>
          <w:spacing w:val="-5"/>
          <w:sz w:val="22"/>
          <w:szCs w:val="22"/>
        </w:rPr>
        <w:t xml:space="preserve"> </w:t>
      </w:r>
      <w:r>
        <w:rPr>
          <w:rFonts w:ascii="Arial" w:hAnsi="Arial" w:cs="Arial"/>
          <w:sz w:val="22"/>
          <w:szCs w:val="22"/>
        </w:rPr>
        <w:t>V.5</w:t>
      </w:r>
      <w:r>
        <w:rPr>
          <w:rFonts w:ascii="Arial" w:hAnsi="Arial" w:cs="Arial"/>
          <w:spacing w:val="-6"/>
          <w:sz w:val="22"/>
          <w:szCs w:val="22"/>
        </w:rPr>
        <w:t xml:space="preserve"> </w:t>
      </w:r>
      <w:r>
        <w:rPr>
          <w:rFonts w:ascii="Arial" w:hAnsi="Arial" w:cs="Arial"/>
          <w:sz w:val="22"/>
          <w:szCs w:val="22"/>
        </w:rPr>
        <w:t>a</w:t>
      </w:r>
      <w:r>
        <w:rPr>
          <w:rFonts w:ascii="Arial" w:hAnsi="Arial" w:cs="Arial"/>
          <w:spacing w:val="-6"/>
          <w:sz w:val="22"/>
          <w:szCs w:val="22"/>
        </w:rPr>
        <w:t xml:space="preserve"> </w:t>
      </w:r>
      <w:r w:rsidR="008E69F3">
        <w:rPr>
          <w:rFonts w:ascii="Arial" w:hAnsi="Arial" w:cs="Arial"/>
          <w:sz w:val="22"/>
          <w:szCs w:val="22"/>
        </w:rPr>
        <w:t>V.6</w:t>
      </w:r>
      <w:r>
        <w:rPr>
          <w:rFonts w:ascii="Arial" w:hAnsi="Arial" w:cs="Arial"/>
          <w:spacing w:val="-9"/>
          <w:sz w:val="22"/>
          <w:szCs w:val="22"/>
        </w:rPr>
        <w:t xml:space="preserve"> </w:t>
      </w:r>
      <w:r>
        <w:rPr>
          <w:rFonts w:ascii="Arial" w:hAnsi="Arial" w:cs="Arial"/>
          <w:sz w:val="22"/>
          <w:szCs w:val="22"/>
        </w:rPr>
        <w:t>této</w:t>
      </w:r>
      <w:r>
        <w:rPr>
          <w:rFonts w:ascii="Arial" w:hAnsi="Arial" w:cs="Arial"/>
          <w:spacing w:val="-9"/>
          <w:sz w:val="22"/>
          <w:szCs w:val="22"/>
        </w:rPr>
        <w:t xml:space="preserve"> </w:t>
      </w:r>
      <w:r>
        <w:rPr>
          <w:rFonts w:ascii="Arial" w:hAnsi="Arial" w:cs="Arial"/>
          <w:sz w:val="22"/>
          <w:szCs w:val="22"/>
        </w:rPr>
        <w:t>smlouvy</w:t>
      </w:r>
      <w:r>
        <w:rPr>
          <w:rFonts w:ascii="Arial" w:hAnsi="Arial" w:cs="Arial"/>
          <w:spacing w:val="-6"/>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takovém</w:t>
      </w:r>
      <w:r>
        <w:rPr>
          <w:rFonts w:ascii="Arial" w:hAnsi="Arial" w:cs="Arial"/>
          <w:spacing w:val="-5"/>
          <w:sz w:val="22"/>
          <w:szCs w:val="22"/>
        </w:rPr>
        <w:t xml:space="preserve"> </w:t>
      </w:r>
      <w:r>
        <w:rPr>
          <w:rFonts w:ascii="Arial" w:hAnsi="Arial" w:cs="Arial"/>
          <w:sz w:val="22"/>
          <w:szCs w:val="22"/>
        </w:rPr>
        <w:t>případě</w:t>
      </w:r>
      <w:r>
        <w:rPr>
          <w:rFonts w:ascii="Arial" w:hAnsi="Arial" w:cs="Arial"/>
          <w:spacing w:val="-6"/>
          <w:sz w:val="22"/>
          <w:szCs w:val="22"/>
        </w:rPr>
        <w:t xml:space="preserve"> </w:t>
      </w:r>
      <w:r>
        <w:rPr>
          <w:rFonts w:ascii="Arial" w:hAnsi="Arial" w:cs="Arial"/>
          <w:sz w:val="22"/>
          <w:szCs w:val="22"/>
        </w:rPr>
        <w:t>použijí obdobně. Na takové společné faktuře však musí být všechny fakturované ceny řádně rozlišeny tak, jak jsou rozlišeny touto smlouvou,</w:t>
      </w:r>
      <w:r>
        <w:rPr>
          <w:rFonts w:ascii="Arial" w:hAnsi="Arial" w:cs="Arial"/>
          <w:spacing w:val="-1"/>
          <w:sz w:val="22"/>
          <w:szCs w:val="22"/>
        </w:rPr>
        <w:t xml:space="preserve"> </w:t>
      </w:r>
      <w:r>
        <w:rPr>
          <w:rFonts w:ascii="Arial" w:hAnsi="Arial" w:cs="Arial"/>
          <w:sz w:val="22"/>
          <w:szCs w:val="22"/>
        </w:rPr>
        <w:t>jinak je Objednatel oprávněn vrátit tuto fakturu Poskytovateli k přepracování či doplnění.</w:t>
      </w:r>
    </w:p>
    <w:p w14:paraId="43ACDD8B" w14:textId="77777777" w:rsidR="0094522F" w:rsidRDefault="0094522F">
      <w:pPr>
        <w:pStyle w:val="Zkladntext"/>
        <w:kinsoku w:val="0"/>
        <w:overflowPunct w:val="0"/>
        <w:spacing w:before="2"/>
        <w:ind w:left="0" w:firstLine="0"/>
        <w:rPr>
          <w:rFonts w:ascii="Arial" w:hAnsi="Arial" w:cs="Arial"/>
          <w:sz w:val="24"/>
          <w:szCs w:val="24"/>
        </w:rPr>
      </w:pPr>
    </w:p>
    <w:p w14:paraId="59BC051F"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Navýšení</w:t>
      </w:r>
      <w:r>
        <w:rPr>
          <w:rFonts w:ascii="Arial" w:hAnsi="Arial" w:cs="Arial"/>
          <w:spacing w:val="-16"/>
          <w:sz w:val="22"/>
          <w:szCs w:val="22"/>
        </w:rPr>
        <w:t xml:space="preserve"> </w:t>
      </w:r>
      <w:r>
        <w:rPr>
          <w:rFonts w:ascii="Arial" w:hAnsi="Arial" w:cs="Arial"/>
          <w:sz w:val="22"/>
          <w:szCs w:val="22"/>
        </w:rPr>
        <w:t>kterékoli</w:t>
      </w:r>
      <w:r>
        <w:rPr>
          <w:rFonts w:ascii="Arial" w:hAnsi="Arial" w:cs="Arial"/>
          <w:spacing w:val="-15"/>
          <w:sz w:val="22"/>
          <w:szCs w:val="22"/>
        </w:rPr>
        <w:t xml:space="preserve"> </w:t>
      </w:r>
      <w:r>
        <w:rPr>
          <w:rFonts w:ascii="Arial" w:hAnsi="Arial" w:cs="Arial"/>
          <w:sz w:val="22"/>
          <w:szCs w:val="22"/>
        </w:rPr>
        <w:t>ceny</w:t>
      </w:r>
      <w:r>
        <w:rPr>
          <w:rFonts w:ascii="Arial" w:hAnsi="Arial" w:cs="Arial"/>
          <w:spacing w:val="-15"/>
          <w:sz w:val="22"/>
          <w:szCs w:val="22"/>
        </w:rPr>
        <w:t xml:space="preserve"> </w:t>
      </w:r>
      <w:r>
        <w:rPr>
          <w:rFonts w:ascii="Arial" w:hAnsi="Arial" w:cs="Arial"/>
          <w:sz w:val="22"/>
          <w:szCs w:val="22"/>
        </w:rPr>
        <w:t>sjednané</w:t>
      </w:r>
      <w:r>
        <w:rPr>
          <w:rFonts w:ascii="Arial" w:hAnsi="Arial" w:cs="Arial"/>
          <w:spacing w:val="-16"/>
          <w:sz w:val="22"/>
          <w:szCs w:val="22"/>
        </w:rPr>
        <w:t xml:space="preserve"> </w:t>
      </w:r>
      <w:r>
        <w:rPr>
          <w:rFonts w:ascii="Arial" w:hAnsi="Arial" w:cs="Arial"/>
          <w:sz w:val="22"/>
          <w:szCs w:val="22"/>
        </w:rPr>
        <w:t>v</w:t>
      </w:r>
      <w:r>
        <w:rPr>
          <w:rFonts w:ascii="Arial" w:hAnsi="Arial" w:cs="Arial"/>
          <w:spacing w:val="-15"/>
          <w:sz w:val="22"/>
          <w:szCs w:val="22"/>
        </w:rPr>
        <w:t xml:space="preserve"> </w:t>
      </w:r>
      <w:r>
        <w:rPr>
          <w:rFonts w:ascii="Arial" w:hAnsi="Arial" w:cs="Arial"/>
          <w:sz w:val="22"/>
          <w:szCs w:val="22"/>
        </w:rPr>
        <w:t>této</w:t>
      </w:r>
      <w:r>
        <w:rPr>
          <w:rFonts w:ascii="Arial" w:hAnsi="Arial" w:cs="Arial"/>
          <w:spacing w:val="-15"/>
          <w:sz w:val="22"/>
          <w:szCs w:val="22"/>
        </w:rPr>
        <w:t xml:space="preserve"> </w:t>
      </w:r>
      <w:r>
        <w:rPr>
          <w:rFonts w:ascii="Arial" w:hAnsi="Arial" w:cs="Arial"/>
          <w:sz w:val="22"/>
          <w:szCs w:val="22"/>
        </w:rPr>
        <w:t>smlouvě</w:t>
      </w:r>
      <w:r>
        <w:rPr>
          <w:rFonts w:ascii="Arial" w:hAnsi="Arial" w:cs="Arial"/>
          <w:spacing w:val="-15"/>
          <w:sz w:val="22"/>
          <w:szCs w:val="22"/>
        </w:rPr>
        <w:t xml:space="preserve"> </w:t>
      </w:r>
      <w:r>
        <w:rPr>
          <w:rFonts w:ascii="Arial" w:hAnsi="Arial" w:cs="Arial"/>
          <w:sz w:val="22"/>
          <w:szCs w:val="22"/>
        </w:rPr>
        <w:t>je</w:t>
      </w:r>
      <w:r>
        <w:rPr>
          <w:rFonts w:ascii="Arial" w:hAnsi="Arial" w:cs="Arial"/>
          <w:spacing w:val="-16"/>
          <w:sz w:val="22"/>
          <w:szCs w:val="22"/>
        </w:rPr>
        <w:t xml:space="preserve"> </w:t>
      </w:r>
      <w:r>
        <w:rPr>
          <w:rFonts w:ascii="Arial" w:hAnsi="Arial" w:cs="Arial"/>
          <w:sz w:val="22"/>
          <w:szCs w:val="22"/>
        </w:rPr>
        <w:t>možné</w:t>
      </w:r>
      <w:r>
        <w:rPr>
          <w:rFonts w:ascii="Arial" w:hAnsi="Arial" w:cs="Arial"/>
          <w:spacing w:val="-15"/>
          <w:sz w:val="22"/>
          <w:szCs w:val="22"/>
        </w:rPr>
        <w:t xml:space="preserve"> </w:t>
      </w:r>
      <w:r>
        <w:rPr>
          <w:rFonts w:ascii="Arial" w:hAnsi="Arial" w:cs="Arial"/>
          <w:sz w:val="22"/>
          <w:szCs w:val="22"/>
        </w:rPr>
        <w:t>pouze</w:t>
      </w:r>
      <w:r>
        <w:rPr>
          <w:rFonts w:ascii="Arial" w:hAnsi="Arial" w:cs="Arial"/>
          <w:spacing w:val="-15"/>
          <w:sz w:val="22"/>
          <w:szCs w:val="22"/>
        </w:rPr>
        <w:t xml:space="preserve"> </w:t>
      </w:r>
      <w:r>
        <w:rPr>
          <w:rFonts w:ascii="Arial" w:hAnsi="Arial" w:cs="Arial"/>
          <w:sz w:val="22"/>
          <w:szCs w:val="22"/>
        </w:rPr>
        <w:t>v</w:t>
      </w:r>
      <w:r>
        <w:rPr>
          <w:rFonts w:ascii="Arial" w:hAnsi="Arial" w:cs="Arial"/>
          <w:spacing w:val="-16"/>
          <w:sz w:val="22"/>
          <w:szCs w:val="22"/>
        </w:rPr>
        <w:t xml:space="preserve"> </w:t>
      </w:r>
      <w:r>
        <w:rPr>
          <w:rFonts w:ascii="Arial" w:hAnsi="Arial" w:cs="Arial"/>
          <w:sz w:val="22"/>
          <w:szCs w:val="22"/>
        </w:rPr>
        <w:t>případě</w:t>
      </w:r>
      <w:r>
        <w:rPr>
          <w:rFonts w:ascii="Arial" w:hAnsi="Arial" w:cs="Arial"/>
          <w:spacing w:val="-15"/>
          <w:sz w:val="22"/>
          <w:szCs w:val="22"/>
        </w:rPr>
        <w:t xml:space="preserve"> </w:t>
      </w:r>
      <w:r>
        <w:rPr>
          <w:rFonts w:ascii="Arial" w:hAnsi="Arial" w:cs="Arial"/>
          <w:sz w:val="22"/>
          <w:szCs w:val="22"/>
        </w:rPr>
        <w:t>legislativních změn,</w:t>
      </w:r>
      <w:r>
        <w:rPr>
          <w:rFonts w:ascii="Arial" w:hAnsi="Arial" w:cs="Arial"/>
          <w:spacing w:val="26"/>
          <w:sz w:val="22"/>
          <w:szCs w:val="22"/>
        </w:rPr>
        <w:t xml:space="preserve"> </w:t>
      </w:r>
      <w:r>
        <w:rPr>
          <w:rFonts w:ascii="Arial" w:hAnsi="Arial" w:cs="Arial"/>
          <w:sz w:val="22"/>
          <w:szCs w:val="22"/>
        </w:rPr>
        <w:t>které</w:t>
      </w:r>
      <w:r>
        <w:rPr>
          <w:rFonts w:ascii="Arial" w:hAnsi="Arial" w:cs="Arial"/>
          <w:spacing w:val="27"/>
          <w:sz w:val="22"/>
          <w:szCs w:val="22"/>
        </w:rPr>
        <w:t xml:space="preserve"> </w:t>
      </w:r>
      <w:r>
        <w:rPr>
          <w:rFonts w:ascii="Arial" w:hAnsi="Arial" w:cs="Arial"/>
          <w:sz w:val="22"/>
          <w:szCs w:val="22"/>
        </w:rPr>
        <w:t>mají</w:t>
      </w:r>
      <w:r>
        <w:rPr>
          <w:rFonts w:ascii="Arial" w:hAnsi="Arial" w:cs="Arial"/>
          <w:spacing w:val="29"/>
          <w:sz w:val="22"/>
          <w:szCs w:val="22"/>
        </w:rPr>
        <w:t xml:space="preserve"> </w:t>
      </w:r>
      <w:r>
        <w:rPr>
          <w:rFonts w:ascii="Arial" w:hAnsi="Arial" w:cs="Arial"/>
          <w:sz w:val="22"/>
          <w:szCs w:val="22"/>
        </w:rPr>
        <w:t>prokazatelný</w:t>
      </w:r>
      <w:r>
        <w:rPr>
          <w:rFonts w:ascii="Arial" w:hAnsi="Arial" w:cs="Arial"/>
          <w:spacing w:val="28"/>
          <w:sz w:val="22"/>
          <w:szCs w:val="22"/>
        </w:rPr>
        <w:t xml:space="preserve"> </w:t>
      </w:r>
      <w:r>
        <w:rPr>
          <w:rFonts w:ascii="Arial" w:hAnsi="Arial" w:cs="Arial"/>
          <w:sz w:val="22"/>
          <w:szCs w:val="22"/>
        </w:rPr>
        <w:t>vliv</w:t>
      </w:r>
      <w:r>
        <w:rPr>
          <w:rFonts w:ascii="Arial" w:hAnsi="Arial" w:cs="Arial"/>
          <w:spacing w:val="30"/>
          <w:sz w:val="22"/>
          <w:szCs w:val="22"/>
        </w:rPr>
        <w:t xml:space="preserve"> </w:t>
      </w:r>
      <w:proofErr w:type="gramStart"/>
      <w:r>
        <w:rPr>
          <w:rFonts w:ascii="Arial" w:hAnsi="Arial" w:cs="Arial"/>
          <w:sz w:val="22"/>
          <w:szCs w:val="22"/>
        </w:rPr>
        <w:t>na</w:t>
      </w:r>
      <w:proofErr w:type="gramEnd"/>
      <w:r>
        <w:rPr>
          <w:rFonts w:ascii="Arial" w:hAnsi="Arial" w:cs="Arial"/>
          <w:spacing w:val="27"/>
          <w:sz w:val="22"/>
          <w:szCs w:val="22"/>
        </w:rPr>
        <w:t xml:space="preserve"> </w:t>
      </w:r>
      <w:r>
        <w:rPr>
          <w:rFonts w:ascii="Arial" w:hAnsi="Arial" w:cs="Arial"/>
          <w:sz w:val="22"/>
          <w:szCs w:val="22"/>
        </w:rPr>
        <w:t>výši</w:t>
      </w:r>
      <w:r>
        <w:rPr>
          <w:rFonts w:ascii="Arial" w:hAnsi="Arial" w:cs="Arial"/>
          <w:spacing w:val="27"/>
          <w:sz w:val="22"/>
          <w:szCs w:val="22"/>
        </w:rPr>
        <w:t xml:space="preserve"> </w:t>
      </w:r>
      <w:r>
        <w:rPr>
          <w:rFonts w:ascii="Arial" w:hAnsi="Arial" w:cs="Arial"/>
          <w:sz w:val="22"/>
          <w:szCs w:val="22"/>
        </w:rPr>
        <w:t>ceny,</w:t>
      </w:r>
      <w:r>
        <w:rPr>
          <w:rFonts w:ascii="Arial" w:hAnsi="Arial" w:cs="Arial"/>
          <w:spacing w:val="29"/>
          <w:sz w:val="22"/>
          <w:szCs w:val="22"/>
        </w:rPr>
        <w:t xml:space="preserve"> </w:t>
      </w:r>
      <w:r>
        <w:rPr>
          <w:rFonts w:ascii="Arial" w:hAnsi="Arial" w:cs="Arial"/>
          <w:sz w:val="22"/>
          <w:szCs w:val="22"/>
        </w:rPr>
        <w:t>a</w:t>
      </w:r>
      <w:r>
        <w:rPr>
          <w:rFonts w:ascii="Arial" w:hAnsi="Arial" w:cs="Arial"/>
          <w:spacing w:val="25"/>
          <w:sz w:val="22"/>
          <w:szCs w:val="22"/>
        </w:rPr>
        <w:t xml:space="preserve"> </w:t>
      </w:r>
      <w:r>
        <w:rPr>
          <w:rFonts w:ascii="Arial" w:hAnsi="Arial" w:cs="Arial"/>
          <w:sz w:val="22"/>
          <w:szCs w:val="22"/>
        </w:rPr>
        <w:t>to</w:t>
      </w:r>
      <w:r>
        <w:rPr>
          <w:rFonts w:ascii="Arial" w:hAnsi="Arial" w:cs="Arial"/>
          <w:spacing w:val="27"/>
          <w:sz w:val="22"/>
          <w:szCs w:val="22"/>
        </w:rPr>
        <w:t xml:space="preserve"> </w:t>
      </w:r>
      <w:r>
        <w:rPr>
          <w:rFonts w:ascii="Arial" w:hAnsi="Arial" w:cs="Arial"/>
          <w:sz w:val="22"/>
          <w:szCs w:val="22"/>
        </w:rPr>
        <w:t>výhradně</w:t>
      </w:r>
      <w:r>
        <w:rPr>
          <w:rFonts w:ascii="Arial" w:hAnsi="Arial" w:cs="Arial"/>
          <w:spacing w:val="27"/>
          <w:sz w:val="22"/>
          <w:szCs w:val="22"/>
        </w:rPr>
        <w:t xml:space="preserve"> </w:t>
      </w:r>
      <w:r>
        <w:rPr>
          <w:rFonts w:ascii="Arial" w:hAnsi="Arial" w:cs="Arial"/>
          <w:sz w:val="22"/>
          <w:szCs w:val="22"/>
        </w:rPr>
        <w:t>písemným</w:t>
      </w:r>
      <w:r>
        <w:rPr>
          <w:rFonts w:ascii="Arial" w:hAnsi="Arial" w:cs="Arial"/>
          <w:spacing w:val="28"/>
          <w:sz w:val="22"/>
          <w:szCs w:val="22"/>
        </w:rPr>
        <w:t xml:space="preserve"> </w:t>
      </w:r>
      <w:r>
        <w:rPr>
          <w:rFonts w:ascii="Arial" w:hAnsi="Arial" w:cs="Arial"/>
          <w:sz w:val="22"/>
          <w:szCs w:val="22"/>
        </w:rPr>
        <w:t>dodatkem k této smlouvě a na základě písemného návrhu Poskytovatele.</w:t>
      </w:r>
    </w:p>
    <w:p w14:paraId="1D1D581F" w14:textId="77777777" w:rsidR="0094522F" w:rsidRDefault="0094522F">
      <w:pPr>
        <w:pStyle w:val="Zkladntext"/>
        <w:kinsoku w:val="0"/>
        <w:overflowPunct w:val="0"/>
        <w:spacing w:before="11"/>
        <w:ind w:left="0" w:firstLine="0"/>
        <w:rPr>
          <w:rFonts w:ascii="Arial" w:hAnsi="Arial" w:cs="Arial"/>
          <w:sz w:val="23"/>
          <w:szCs w:val="23"/>
        </w:rPr>
      </w:pPr>
    </w:p>
    <w:p w14:paraId="09CA5948" w14:textId="77777777" w:rsidR="0094522F" w:rsidRDefault="002F331D">
      <w:pPr>
        <w:pStyle w:val="Odstavecseseznamem"/>
        <w:numPr>
          <w:ilvl w:val="1"/>
          <w:numId w:val="3"/>
        </w:numPr>
        <w:tabs>
          <w:tab w:val="left" w:pos="682"/>
        </w:tabs>
        <w:kinsoku w:val="0"/>
        <w:overflowPunct w:val="0"/>
        <w:ind w:right="115"/>
        <w:jc w:val="both"/>
        <w:rPr>
          <w:rFonts w:ascii="Arial" w:hAnsi="Arial" w:cs="Arial"/>
          <w:sz w:val="22"/>
          <w:szCs w:val="22"/>
        </w:rPr>
      </w:pPr>
      <w:r>
        <w:rPr>
          <w:rFonts w:ascii="Arial" w:hAnsi="Arial" w:cs="Arial"/>
          <w:sz w:val="22"/>
          <w:szCs w:val="22"/>
        </w:rPr>
        <w:t>Částka</w:t>
      </w:r>
      <w:r>
        <w:rPr>
          <w:rFonts w:ascii="Arial" w:hAnsi="Arial" w:cs="Arial"/>
          <w:spacing w:val="-10"/>
          <w:sz w:val="22"/>
          <w:szCs w:val="22"/>
        </w:rPr>
        <w:t xml:space="preserve"> </w:t>
      </w:r>
      <w:r>
        <w:rPr>
          <w:rFonts w:ascii="Arial" w:hAnsi="Arial" w:cs="Arial"/>
          <w:sz w:val="22"/>
          <w:szCs w:val="22"/>
        </w:rPr>
        <w:t>přeúčtovaného</w:t>
      </w:r>
      <w:r>
        <w:rPr>
          <w:rFonts w:ascii="Arial" w:hAnsi="Arial" w:cs="Arial"/>
          <w:spacing w:val="-10"/>
          <w:sz w:val="22"/>
          <w:szCs w:val="22"/>
        </w:rPr>
        <w:t xml:space="preserve"> </w:t>
      </w:r>
      <w:r>
        <w:rPr>
          <w:rFonts w:ascii="Arial" w:hAnsi="Arial" w:cs="Arial"/>
          <w:sz w:val="22"/>
          <w:szCs w:val="22"/>
        </w:rPr>
        <w:t>poplatku</w:t>
      </w:r>
      <w:r>
        <w:rPr>
          <w:rFonts w:ascii="Arial" w:hAnsi="Arial" w:cs="Arial"/>
          <w:spacing w:val="-8"/>
          <w:sz w:val="22"/>
          <w:szCs w:val="22"/>
        </w:rPr>
        <w:t xml:space="preserve"> </w:t>
      </w:r>
      <w:proofErr w:type="gramStart"/>
      <w:r>
        <w:rPr>
          <w:rFonts w:ascii="Arial" w:hAnsi="Arial" w:cs="Arial"/>
          <w:sz w:val="22"/>
          <w:szCs w:val="22"/>
        </w:rPr>
        <w:t>na</w:t>
      </w:r>
      <w:proofErr w:type="gramEnd"/>
      <w:r>
        <w:rPr>
          <w:rFonts w:ascii="Arial" w:hAnsi="Arial" w:cs="Arial"/>
          <w:spacing w:val="-12"/>
          <w:sz w:val="22"/>
          <w:szCs w:val="22"/>
        </w:rPr>
        <w:t xml:space="preserve"> </w:t>
      </w:r>
      <w:r>
        <w:rPr>
          <w:rFonts w:ascii="Arial" w:hAnsi="Arial" w:cs="Arial"/>
          <w:sz w:val="22"/>
          <w:szCs w:val="22"/>
        </w:rPr>
        <w:t>recyklaci</w:t>
      </w:r>
      <w:r>
        <w:rPr>
          <w:rFonts w:ascii="Arial" w:hAnsi="Arial" w:cs="Arial"/>
          <w:spacing w:val="-8"/>
          <w:sz w:val="22"/>
          <w:szCs w:val="22"/>
        </w:rPr>
        <w:t xml:space="preserve"> </w:t>
      </w:r>
      <w:r>
        <w:rPr>
          <w:rFonts w:ascii="Arial" w:hAnsi="Arial" w:cs="Arial"/>
          <w:sz w:val="22"/>
          <w:szCs w:val="22"/>
        </w:rPr>
        <w:t>elektroodpadu</w:t>
      </w:r>
      <w:r>
        <w:rPr>
          <w:rFonts w:ascii="Arial" w:hAnsi="Arial" w:cs="Arial"/>
          <w:spacing w:val="-8"/>
          <w:sz w:val="22"/>
          <w:szCs w:val="22"/>
        </w:rPr>
        <w:t xml:space="preserve"> </w:t>
      </w:r>
      <w:r>
        <w:rPr>
          <w:rFonts w:ascii="Arial" w:hAnsi="Arial" w:cs="Arial"/>
          <w:sz w:val="22"/>
          <w:szCs w:val="22"/>
        </w:rPr>
        <w:t>dle</w:t>
      </w:r>
      <w:r>
        <w:rPr>
          <w:rFonts w:ascii="Arial" w:hAnsi="Arial" w:cs="Arial"/>
          <w:spacing w:val="-10"/>
          <w:sz w:val="22"/>
          <w:szCs w:val="22"/>
        </w:rPr>
        <w:t xml:space="preserve"> </w:t>
      </w:r>
      <w:r>
        <w:rPr>
          <w:rFonts w:ascii="Arial" w:hAnsi="Arial" w:cs="Arial"/>
          <w:sz w:val="22"/>
          <w:szCs w:val="22"/>
        </w:rPr>
        <w:t>zákona</w:t>
      </w:r>
      <w:r>
        <w:rPr>
          <w:rFonts w:ascii="Arial" w:hAnsi="Arial" w:cs="Arial"/>
          <w:spacing w:val="-10"/>
          <w:sz w:val="22"/>
          <w:szCs w:val="22"/>
        </w:rPr>
        <w:t xml:space="preserve"> </w:t>
      </w:r>
      <w:r>
        <w:rPr>
          <w:rFonts w:ascii="Arial" w:hAnsi="Arial" w:cs="Arial"/>
          <w:sz w:val="22"/>
          <w:szCs w:val="22"/>
        </w:rPr>
        <w:t>č.</w:t>
      </w:r>
      <w:r>
        <w:rPr>
          <w:rFonts w:ascii="Arial" w:hAnsi="Arial" w:cs="Arial"/>
          <w:spacing w:val="-6"/>
          <w:sz w:val="22"/>
          <w:szCs w:val="22"/>
        </w:rPr>
        <w:t xml:space="preserve"> </w:t>
      </w:r>
      <w:r>
        <w:rPr>
          <w:rFonts w:ascii="Arial" w:hAnsi="Arial" w:cs="Arial"/>
          <w:sz w:val="22"/>
          <w:szCs w:val="22"/>
        </w:rPr>
        <w:t>541/2020</w:t>
      </w:r>
      <w:r>
        <w:rPr>
          <w:rFonts w:ascii="Arial" w:hAnsi="Arial" w:cs="Arial"/>
          <w:spacing w:val="-7"/>
          <w:sz w:val="22"/>
          <w:szCs w:val="22"/>
        </w:rPr>
        <w:t xml:space="preserve"> </w:t>
      </w:r>
      <w:r>
        <w:rPr>
          <w:rFonts w:ascii="Arial" w:hAnsi="Arial" w:cs="Arial"/>
          <w:sz w:val="22"/>
          <w:szCs w:val="22"/>
        </w:rPr>
        <w:t>Sb., o odpadech, ve znění pozdějších předpisů, bude na fakturách uvedena zvlášť.</w:t>
      </w:r>
    </w:p>
    <w:p w14:paraId="32CFE597" w14:textId="77777777" w:rsidR="0094522F" w:rsidRDefault="0094522F">
      <w:pPr>
        <w:pStyle w:val="Zkladntext"/>
        <w:kinsoku w:val="0"/>
        <w:overflowPunct w:val="0"/>
        <w:spacing w:before="11"/>
        <w:ind w:left="0" w:firstLine="0"/>
        <w:rPr>
          <w:rFonts w:ascii="Arial" w:hAnsi="Arial" w:cs="Arial"/>
          <w:sz w:val="21"/>
          <w:szCs w:val="21"/>
        </w:rPr>
      </w:pPr>
    </w:p>
    <w:p w14:paraId="6CA7A1CD" w14:textId="77777777" w:rsidR="0094522F" w:rsidRDefault="002F331D">
      <w:pPr>
        <w:pStyle w:val="Odstavecseseznamem"/>
        <w:numPr>
          <w:ilvl w:val="1"/>
          <w:numId w:val="3"/>
        </w:numPr>
        <w:tabs>
          <w:tab w:val="left" w:pos="682"/>
        </w:tabs>
        <w:kinsoku w:val="0"/>
        <w:overflowPunct w:val="0"/>
        <w:ind w:right="114"/>
        <w:jc w:val="both"/>
        <w:rPr>
          <w:rFonts w:ascii="Arial" w:hAnsi="Arial" w:cs="Arial"/>
          <w:sz w:val="22"/>
          <w:szCs w:val="22"/>
        </w:rPr>
      </w:pPr>
      <w:r>
        <w:rPr>
          <w:rFonts w:ascii="Arial" w:hAnsi="Arial" w:cs="Arial"/>
          <w:sz w:val="22"/>
          <w:szCs w:val="22"/>
        </w:rPr>
        <w:t>Úhrady cen</w:t>
      </w:r>
      <w:r>
        <w:rPr>
          <w:rFonts w:ascii="Arial" w:hAnsi="Arial" w:cs="Arial"/>
          <w:spacing w:val="-3"/>
          <w:sz w:val="22"/>
          <w:szCs w:val="22"/>
        </w:rPr>
        <w:t xml:space="preserve"> </w:t>
      </w:r>
      <w:r>
        <w:rPr>
          <w:rFonts w:ascii="Arial" w:hAnsi="Arial" w:cs="Arial"/>
          <w:sz w:val="22"/>
          <w:szCs w:val="22"/>
        </w:rPr>
        <w:t>budou</w:t>
      </w:r>
      <w:r>
        <w:rPr>
          <w:rFonts w:ascii="Arial" w:hAnsi="Arial" w:cs="Arial"/>
          <w:spacing w:val="-3"/>
          <w:sz w:val="22"/>
          <w:szCs w:val="22"/>
        </w:rPr>
        <w:t xml:space="preserve"> </w:t>
      </w:r>
      <w:r>
        <w:rPr>
          <w:rFonts w:ascii="Arial" w:hAnsi="Arial" w:cs="Arial"/>
          <w:sz w:val="22"/>
          <w:szCs w:val="22"/>
        </w:rPr>
        <w:t>prováděny bezhotovostními</w:t>
      </w:r>
      <w:r>
        <w:rPr>
          <w:rFonts w:ascii="Arial" w:hAnsi="Arial" w:cs="Arial"/>
          <w:spacing w:val="-1"/>
          <w:sz w:val="22"/>
          <w:szCs w:val="22"/>
        </w:rPr>
        <w:t xml:space="preserve"> </w:t>
      </w:r>
      <w:r>
        <w:rPr>
          <w:rFonts w:ascii="Arial" w:hAnsi="Arial" w:cs="Arial"/>
          <w:sz w:val="22"/>
          <w:szCs w:val="22"/>
        </w:rPr>
        <w:t>převody z</w:t>
      </w:r>
      <w:r>
        <w:rPr>
          <w:rFonts w:ascii="Arial" w:hAnsi="Arial" w:cs="Arial"/>
          <w:spacing w:val="-5"/>
          <w:sz w:val="22"/>
          <w:szCs w:val="22"/>
        </w:rPr>
        <w:t xml:space="preserve"> </w:t>
      </w:r>
      <w:r>
        <w:rPr>
          <w:rFonts w:ascii="Arial" w:hAnsi="Arial" w:cs="Arial"/>
          <w:sz w:val="22"/>
          <w:szCs w:val="22"/>
        </w:rPr>
        <w:t>bankovního účtu</w:t>
      </w:r>
      <w:r>
        <w:rPr>
          <w:rFonts w:ascii="Arial" w:hAnsi="Arial" w:cs="Arial"/>
          <w:spacing w:val="-3"/>
          <w:sz w:val="22"/>
          <w:szCs w:val="22"/>
        </w:rPr>
        <w:t xml:space="preserve"> </w:t>
      </w:r>
      <w:r>
        <w:rPr>
          <w:rFonts w:ascii="Arial" w:hAnsi="Arial" w:cs="Arial"/>
          <w:sz w:val="22"/>
          <w:szCs w:val="22"/>
        </w:rPr>
        <w:t xml:space="preserve">Objednatele </w:t>
      </w:r>
      <w:proofErr w:type="gramStart"/>
      <w:r>
        <w:rPr>
          <w:rFonts w:ascii="Arial" w:hAnsi="Arial" w:cs="Arial"/>
          <w:sz w:val="22"/>
          <w:szCs w:val="22"/>
        </w:rPr>
        <w:t>na</w:t>
      </w:r>
      <w:proofErr w:type="gramEnd"/>
      <w:r>
        <w:rPr>
          <w:rFonts w:ascii="Arial" w:hAnsi="Arial" w:cs="Arial"/>
          <w:spacing w:val="-12"/>
          <w:sz w:val="22"/>
          <w:szCs w:val="22"/>
        </w:rPr>
        <w:t xml:space="preserve"> </w:t>
      </w:r>
      <w:r>
        <w:rPr>
          <w:rFonts w:ascii="Arial" w:hAnsi="Arial" w:cs="Arial"/>
          <w:sz w:val="22"/>
          <w:szCs w:val="22"/>
        </w:rPr>
        <w:t>bankovní</w:t>
      </w:r>
      <w:r>
        <w:rPr>
          <w:rFonts w:ascii="Arial" w:hAnsi="Arial" w:cs="Arial"/>
          <w:spacing w:val="-13"/>
          <w:sz w:val="22"/>
          <w:szCs w:val="22"/>
        </w:rPr>
        <w:t xml:space="preserve"> </w:t>
      </w:r>
      <w:r>
        <w:rPr>
          <w:rFonts w:ascii="Arial" w:hAnsi="Arial" w:cs="Arial"/>
          <w:sz w:val="22"/>
          <w:szCs w:val="22"/>
        </w:rPr>
        <w:t>účet</w:t>
      </w:r>
      <w:r>
        <w:rPr>
          <w:rFonts w:ascii="Arial" w:hAnsi="Arial" w:cs="Arial"/>
          <w:spacing w:val="-11"/>
          <w:sz w:val="22"/>
          <w:szCs w:val="22"/>
        </w:rPr>
        <w:t xml:space="preserve"> </w:t>
      </w:r>
      <w:r>
        <w:rPr>
          <w:rFonts w:ascii="Arial" w:hAnsi="Arial" w:cs="Arial"/>
          <w:sz w:val="22"/>
          <w:szCs w:val="22"/>
        </w:rPr>
        <w:t>Poskytovatele.</w:t>
      </w:r>
      <w:r>
        <w:rPr>
          <w:rFonts w:ascii="Arial" w:hAnsi="Arial" w:cs="Arial"/>
          <w:spacing w:val="-11"/>
          <w:sz w:val="22"/>
          <w:szCs w:val="22"/>
        </w:rPr>
        <w:t xml:space="preserve"> </w:t>
      </w:r>
      <w:r>
        <w:rPr>
          <w:rFonts w:ascii="Arial" w:hAnsi="Arial" w:cs="Arial"/>
          <w:sz w:val="22"/>
          <w:szCs w:val="22"/>
        </w:rPr>
        <w:t>Dnem</w:t>
      </w:r>
      <w:r>
        <w:rPr>
          <w:rFonts w:ascii="Arial" w:hAnsi="Arial" w:cs="Arial"/>
          <w:spacing w:val="-11"/>
          <w:sz w:val="22"/>
          <w:szCs w:val="22"/>
        </w:rPr>
        <w:t xml:space="preserve"> </w:t>
      </w:r>
      <w:r>
        <w:rPr>
          <w:rFonts w:ascii="Arial" w:hAnsi="Arial" w:cs="Arial"/>
          <w:sz w:val="22"/>
          <w:szCs w:val="22"/>
        </w:rPr>
        <w:t>úhrady</w:t>
      </w:r>
      <w:r>
        <w:rPr>
          <w:rFonts w:ascii="Arial" w:hAnsi="Arial" w:cs="Arial"/>
          <w:spacing w:val="-14"/>
          <w:sz w:val="22"/>
          <w:szCs w:val="22"/>
        </w:rPr>
        <w:t xml:space="preserve"> </w:t>
      </w:r>
      <w:r>
        <w:rPr>
          <w:rFonts w:ascii="Arial" w:hAnsi="Arial" w:cs="Arial"/>
          <w:sz w:val="22"/>
          <w:szCs w:val="22"/>
        </w:rPr>
        <w:t>se</w:t>
      </w:r>
      <w:r>
        <w:rPr>
          <w:rFonts w:ascii="Arial" w:hAnsi="Arial" w:cs="Arial"/>
          <w:spacing w:val="-15"/>
          <w:sz w:val="22"/>
          <w:szCs w:val="22"/>
        </w:rPr>
        <w:t xml:space="preserve"> </w:t>
      </w:r>
      <w:r>
        <w:rPr>
          <w:rFonts w:ascii="Arial" w:hAnsi="Arial" w:cs="Arial"/>
          <w:sz w:val="22"/>
          <w:szCs w:val="22"/>
        </w:rPr>
        <w:t>rozumí</w:t>
      </w:r>
      <w:r>
        <w:rPr>
          <w:rFonts w:ascii="Arial" w:hAnsi="Arial" w:cs="Arial"/>
          <w:spacing w:val="-13"/>
          <w:sz w:val="22"/>
          <w:szCs w:val="22"/>
        </w:rPr>
        <w:t xml:space="preserve"> </w:t>
      </w:r>
      <w:r>
        <w:rPr>
          <w:rFonts w:ascii="Arial" w:hAnsi="Arial" w:cs="Arial"/>
          <w:sz w:val="22"/>
          <w:szCs w:val="22"/>
        </w:rPr>
        <w:t>den</w:t>
      </w:r>
      <w:r>
        <w:rPr>
          <w:rFonts w:ascii="Arial" w:hAnsi="Arial" w:cs="Arial"/>
          <w:spacing w:val="-12"/>
          <w:sz w:val="22"/>
          <w:szCs w:val="22"/>
        </w:rPr>
        <w:t xml:space="preserve"> </w:t>
      </w:r>
      <w:r>
        <w:rPr>
          <w:rFonts w:ascii="Arial" w:hAnsi="Arial" w:cs="Arial"/>
          <w:sz w:val="22"/>
          <w:szCs w:val="22"/>
        </w:rPr>
        <w:t>odepsání</w:t>
      </w:r>
      <w:r>
        <w:rPr>
          <w:rFonts w:ascii="Arial" w:hAnsi="Arial" w:cs="Arial"/>
          <w:spacing w:val="-13"/>
          <w:sz w:val="22"/>
          <w:szCs w:val="22"/>
        </w:rPr>
        <w:t xml:space="preserve"> </w:t>
      </w:r>
      <w:r>
        <w:rPr>
          <w:rFonts w:ascii="Arial" w:hAnsi="Arial" w:cs="Arial"/>
          <w:sz w:val="22"/>
          <w:szCs w:val="22"/>
        </w:rPr>
        <w:t>příslušné</w:t>
      </w:r>
      <w:r>
        <w:rPr>
          <w:rFonts w:ascii="Arial" w:hAnsi="Arial" w:cs="Arial"/>
          <w:spacing w:val="-12"/>
          <w:sz w:val="22"/>
          <w:szCs w:val="22"/>
        </w:rPr>
        <w:t xml:space="preserve"> </w:t>
      </w:r>
      <w:r>
        <w:rPr>
          <w:rFonts w:ascii="Arial" w:hAnsi="Arial" w:cs="Arial"/>
          <w:sz w:val="22"/>
          <w:szCs w:val="22"/>
        </w:rPr>
        <w:t>částky z účtu Objednatele.</w:t>
      </w:r>
    </w:p>
    <w:p w14:paraId="75F72E67" w14:textId="77777777" w:rsidR="0094522F" w:rsidRDefault="0094522F">
      <w:pPr>
        <w:pStyle w:val="Zkladntext"/>
        <w:kinsoku w:val="0"/>
        <w:overflowPunct w:val="0"/>
        <w:ind w:left="0" w:firstLine="0"/>
        <w:rPr>
          <w:rFonts w:ascii="Arial" w:hAnsi="Arial" w:cs="Arial"/>
        </w:rPr>
      </w:pPr>
    </w:p>
    <w:p w14:paraId="26BC2C37" w14:textId="77777777" w:rsidR="0094522F" w:rsidRDefault="002F331D">
      <w:pPr>
        <w:pStyle w:val="Odstavecseseznamem"/>
        <w:numPr>
          <w:ilvl w:val="1"/>
          <w:numId w:val="3"/>
        </w:numPr>
        <w:tabs>
          <w:tab w:val="left" w:pos="682"/>
        </w:tabs>
        <w:kinsoku w:val="0"/>
        <w:overflowPunct w:val="0"/>
        <w:spacing w:before="1"/>
        <w:ind w:right="113"/>
        <w:jc w:val="both"/>
        <w:rPr>
          <w:rFonts w:ascii="Arial" w:hAnsi="Arial" w:cs="Arial"/>
          <w:sz w:val="22"/>
          <w:szCs w:val="22"/>
        </w:rPr>
      </w:pPr>
      <w:r>
        <w:rPr>
          <w:rFonts w:ascii="Arial" w:hAnsi="Arial" w:cs="Arial"/>
          <w:sz w:val="22"/>
          <w:szCs w:val="22"/>
        </w:rPr>
        <w:t>V</w:t>
      </w:r>
      <w:r>
        <w:rPr>
          <w:rFonts w:ascii="Arial" w:hAnsi="Arial" w:cs="Arial"/>
          <w:spacing w:val="-1"/>
          <w:sz w:val="22"/>
          <w:szCs w:val="22"/>
        </w:rPr>
        <w:t xml:space="preserve"> </w:t>
      </w:r>
      <w:r>
        <w:rPr>
          <w:rFonts w:ascii="Arial" w:hAnsi="Arial" w:cs="Arial"/>
          <w:sz w:val="22"/>
          <w:szCs w:val="22"/>
        </w:rPr>
        <w:t>případě,</w:t>
      </w:r>
      <w:r>
        <w:rPr>
          <w:rFonts w:ascii="Arial" w:hAnsi="Arial" w:cs="Arial"/>
          <w:spacing w:val="-1"/>
          <w:sz w:val="22"/>
          <w:szCs w:val="22"/>
        </w:rPr>
        <w:t xml:space="preserve"> </w:t>
      </w:r>
      <w:r>
        <w:rPr>
          <w:rFonts w:ascii="Arial" w:hAnsi="Arial" w:cs="Arial"/>
          <w:sz w:val="22"/>
          <w:szCs w:val="22"/>
        </w:rPr>
        <w:t>že</w:t>
      </w:r>
      <w:r>
        <w:rPr>
          <w:rFonts w:ascii="Arial" w:hAnsi="Arial" w:cs="Arial"/>
          <w:spacing w:val="-3"/>
          <w:sz w:val="22"/>
          <w:szCs w:val="22"/>
        </w:rPr>
        <w:t xml:space="preserve"> </w:t>
      </w: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okamžiku uskutečnění</w:t>
      </w:r>
      <w:r>
        <w:rPr>
          <w:rFonts w:ascii="Arial" w:hAnsi="Arial" w:cs="Arial"/>
          <w:spacing w:val="-1"/>
          <w:sz w:val="22"/>
          <w:szCs w:val="22"/>
        </w:rPr>
        <w:t xml:space="preserve"> </w:t>
      </w:r>
      <w:r>
        <w:rPr>
          <w:rFonts w:ascii="Arial" w:hAnsi="Arial" w:cs="Arial"/>
          <w:sz w:val="22"/>
          <w:szCs w:val="22"/>
        </w:rPr>
        <w:t>zdanitelného plnění</w:t>
      </w:r>
      <w:r>
        <w:rPr>
          <w:rFonts w:ascii="Arial" w:hAnsi="Arial" w:cs="Arial"/>
          <w:spacing w:val="-1"/>
          <w:sz w:val="22"/>
          <w:szCs w:val="22"/>
        </w:rPr>
        <w:t xml:space="preserve"> </w:t>
      </w:r>
      <w:r>
        <w:rPr>
          <w:rFonts w:ascii="Arial" w:hAnsi="Arial" w:cs="Arial"/>
          <w:sz w:val="22"/>
          <w:szCs w:val="22"/>
        </w:rPr>
        <w:t>bude</w:t>
      </w:r>
      <w:r>
        <w:rPr>
          <w:rFonts w:ascii="Arial" w:hAnsi="Arial" w:cs="Arial"/>
          <w:spacing w:val="-3"/>
          <w:sz w:val="22"/>
          <w:szCs w:val="22"/>
        </w:rPr>
        <w:t xml:space="preserve"> </w:t>
      </w:r>
      <w:r>
        <w:rPr>
          <w:rFonts w:ascii="Arial" w:hAnsi="Arial" w:cs="Arial"/>
          <w:sz w:val="22"/>
          <w:szCs w:val="22"/>
        </w:rPr>
        <w:t>Poskytovatel</w:t>
      </w:r>
      <w:r>
        <w:rPr>
          <w:rFonts w:ascii="Arial" w:hAnsi="Arial" w:cs="Arial"/>
          <w:spacing w:val="-1"/>
          <w:sz w:val="22"/>
          <w:szCs w:val="22"/>
        </w:rPr>
        <w:t xml:space="preserve"> </w:t>
      </w:r>
      <w:r>
        <w:rPr>
          <w:rFonts w:ascii="Arial" w:hAnsi="Arial" w:cs="Arial"/>
          <w:sz w:val="22"/>
          <w:szCs w:val="22"/>
        </w:rPr>
        <w:t>zapsán</w:t>
      </w:r>
      <w:r>
        <w:rPr>
          <w:rFonts w:ascii="Arial" w:hAnsi="Arial" w:cs="Arial"/>
          <w:spacing w:val="-3"/>
          <w:sz w:val="22"/>
          <w:szCs w:val="22"/>
        </w:rPr>
        <w:t xml:space="preserve"> </w:t>
      </w:r>
      <w:r>
        <w:rPr>
          <w:rFonts w:ascii="Arial" w:hAnsi="Arial" w:cs="Arial"/>
          <w:sz w:val="22"/>
          <w:szCs w:val="22"/>
        </w:rPr>
        <w:t xml:space="preserve">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w:t>
      </w:r>
      <w:proofErr w:type="gramStart"/>
      <w:r>
        <w:rPr>
          <w:rFonts w:ascii="Arial" w:hAnsi="Arial" w:cs="Arial"/>
          <w:sz w:val="22"/>
          <w:szCs w:val="22"/>
        </w:rPr>
        <w:t>na</w:t>
      </w:r>
      <w:proofErr w:type="gramEnd"/>
      <w:r>
        <w:rPr>
          <w:rFonts w:ascii="Arial" w:hAnsi="Arial" w:cs="Arial"/>
          <w:sz w:val="22"/>
          <w:szCs w:val="22"/>
        </w:rPr>
        <w:t xml:space="preserve">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BF90B21" w14:textId="77777777" w:rsidR="0094522F" w:rsidRDefault="0094522F">
      <w:pPr>
        <w:pStyle w:val="Odstavecseseznamem"/>
        <w:numPr>
          <w:ilvl w:val="1"/>
          <w:numId w:val="3"/>
        </w:numPr>
        <w:tabs>
          <w:tab w:val="left" w:pos="682"/>
        </w:tabs>
        <w:kinsoku w:val="0"/>
        <w:overflowPunct w:val="0"/>
        <w:spacing w:before="1"/>
        <w:ind w:right="113"/>
        <w:jc w:val="both"/>
        <w:rPr>
          <w:rFonts w:ascii="Arial" w:hAnsi="Arial" w:cs="Arial"/>
          <w:sz w:val="22"/>
          <w:szCs w:val="22"/>
        </w:rPr>
        <w:sectPr w:rsidR="0094522F">
          <w:pgSz w:w="11910" w:h="16840"/>
          <w:pgMar w:top="620" w:right="1300" w:bottom="1160" w:left="1300" w:header="0" w:footer="962" w:gutter="0"/>
          <w:cols w:space="720"/>
          <w:noEndnote/>
        </w:sectPr>
      </w:pPr>
    </w:p>
    <w:p w14:paraId="3C2CBFF7"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1BCD2B71" w14:textId="77777777" w:rsidR="0094522F" w:rsidRDefault="0094522F">
      <w:pPr>
        <w:pStyle w:val="Zkladntext"/>
        <w:kinsoku w:val="0"/>
        <w:overflowPunct w:val="0"/>
        <w:ind w:left="0" w:firstLine="0"/>
        <w:rPr>
          <w:rFonts w:ascii="Arial" w:hAnsi="Arial" w:cs="Arial"/>
          <w:b/>
          <w:bCs/>
          <w:sz w:val="18"/>
          <w:szCs w:val="18"/>
        </w:rPr>
      </w:pPr>
    </w:p>
    <w:p w14:paraId="2908572F" w14:textId="77777777" w:rsidR="0094522F" w:rsidRDefault="0094522F">
      <w:pPr>
        <w:pStyle w:val="Zkladntext"/>
        <w:kinsoku w:val="0"/>
        <w:overflowPunct w:val="0"/>
        <w:ind w:left="0" w:firstLine="0"/>
        <w:rPr>
          <w:rFonts w:ascii="Arial" w:hAnsi="Arial" w:cs="Arial"/>
          <w:b/>
          <w:bCs/>
          <w:sz w:val="18"/>
          <w:szCs w:val="18"/>
        </w:rPr>
      </w:pPr>
    </w:p>
    <w:p w14:paraId="40056457" w14:textId="77777777" w:rsidR="0094522F" w:rsidRDefault="002F331D">
      <w:pPr>
        <w:pStyle w:val="Odstavecseseznamem"/>
        <w:numPr>
          <w:ilvl w:val="1"/>
          <w:numId w:val="3"/>
        </w:numPr>
        <w:tabs>
          <w:tab w:val="left" w:pos="682"/>
        </w:tabs>
        <w:kinsoku w:val="0"/>
        <w:overflowPunct w:val="0"/>
        <w:spacing w:before="109"/>
        <w:ind w:right="112"/>
        <w:jc w:val="both"/>
        <w:rPr>
          <w:rFonts w:ascii="Arial" w:hAnsi="Arial" w:cs="Arial"/>
          <w:sz w:val="22"/>
          <w:szCs w:val="22"/>
        </w:rPr>
      </w:pPr>
      <w:r>
        <w:rPr>
          <w:rFonts w:ascii="Arial" w:hAnsi="Arial" w:cs="Arial"/>
          <w:sz w:val="22"/>
          <w:szCs w:val="22"/>
        </w:rPr>
        <w:t xml:space="preserve">Pokud Objednatel uhradí částku ve výši DPH </w:t>
      </w:r>
      <w:proofErr w:type="gramStart"/>
      <w:r>
        <w:rPr>
          <w:rFonts w:ascii="Arial" w:hAnsi="Arial" w:cs="Arial"/>
          <w:sz w:val="22"/>
          <w:szCs w:val="22"/>
        </w:rPr>
        <w:t>na</w:t>
      </w:r>
      <w:proofErr w:type="gramEnd"/>
      <w:r>
        <w:rPr>
          <w:rFonts w:ascii="Arial" w:hAnsi="Arial" w:cs="Arial"/>
          <w:sz w:val="22"/>
          <w:szCs w:val="22"/>
        </w:rPr>
        <w:t xml:space="preserve"> účet správce daně Poskytovatele a zbývající částku sjednané ceny (relevantní část bez DPH) Poskytovateli, považuje se jeho</w:t>
      </w:r>
      <w:r>
        <w:rPr>
          <w:rFonts w:ascii="Arial" w:hAnsi="Arial" w:cs="Arial"/>
          <w:spacing w:val="-12"/>
          <w:sz w:val="22"/>
          <w:szCs w:val="22"/>
        </w:rPr>
        <w:t xml:space="preserve"> </w:t>
      </w:r>
      <w:r>
        <w:rPr>
          <w:rFonts w:ascii="Arial" w:hAnsi="Arial" w:cs="Arial"/>
          <w:sz w:val="22"/>
          <w:szCs w:val="22"/>
        </w:rPr>
        <w:t>závazek</w:t>
      </w:r>
      <w:r>
        <w:rPr>
          <w:rFonts w:ascii="Arial" w:hAnsi="Arial" w:cs="Arial"/>
          <w:spacing w:val="-12"/>
          <w:sz w:val="22"/>
          <w:szCs w:val="22"/>
        </w:rPr>
        <w:t xml:space="preserve"> </w:t>
      </w:r>
      <w:r>
        <w:rPr>
          <w:rFonts w:ascii="Arial" w:hAnsi="Arial" w:cs="Arial"/>
          <w:sz w:val="22"/>
          <w:szCs w:val="22"/>
        </w:rPr>
        <w:t>uhradit</w:t>
      </w:r>
      <w:r>
        <w:rPr>
          <w:rFonts w:ascii="Arial" w:hAnsi="Arial" w:cs="Arial"/>
          <w:spacing w:val="-12"/>
          <w:sz w:val="22"/>
          <w:szCs w:val="22"/>
        </w:rPr>
        <w:t xml:space="preserve"> </w:t>
      </w:r>
      <w:r>
        <w:rPr>
          <w:rFonts w:ascii="Arial" w:hAnsi="Arial" w:cs="Arial"/>
          <w:sz w:val="22"/>
          <w:szCs w:val="22"/>
        </w:rPr>
        <w:t>sjednanou</w:t>
      </w:r>
      <w:r>
        <w:rPr>
          <w:rFonts w:ascii="Arial" w:hAnsi="Arial" w:cs="Arial"/>
          <w:spacing w:val="-12"/>
          <w:sz w:val="22"/>
          <w:szCs w:val="22"/>
        </w:rPr>
        <w:t xml:space="preserve"> </w:t>
      </w:r>
      <w:r>
        <w:rPr>
          <w:rFonts w:ascii="Arial" w:hAnsi="Arial" w:cs="Arial"/>
          <w:sz w:val="22"/>
          <w:szCs w:val="22"/>
        </w:rPr>
        <w:t>cenu</w:t>
      </w:r>
      <w:r>
        <w:rPr>
          <w:rFonts w:ascii="Arial" w:hAnsi="Arial" w:cs="Arial"/>
          <w:spacing w:val="-12"/>
          <w:sz w:val="22"/>
          <w:szCs w:val="22"/>
        </w:rPr>
        <w:t xml:space="preserve"> </w:t>
      </w:r>
      <w:r>
        <w:rPr>
          <w:rFonts w:ascii="Arial" w:hAnsi="Arial" w:cs="Arial"/>
          <w:sz w:val="22"/>
          <w:szCs w:val="22"/>
        </w:rPr>
        <w:t>za</w:t>
      </w:r>
      <w:r>
        <w:rPr>
          <w:rFonts w:ascii="Arial" w:hAnsi="Arial" w:cs="Arial"/>
          <w:spacing w:val="-12"/>
          <w:sz w:val="22"/>
          <w:szCs w:val="22"/>
        </w:rPr>
        <w:t xml:space="preserve"> </w:t>
      </w:r>
      <w:r>
        <w:rPr>
          <w:rFonts w:ascii="Arial" w:hAnsi="Arial" w:cs="Arial"/>
          <w:sz w:val="22"/>
          <w:szCs w:val="22"/>
        </w:rPr>
        <w:t>splněný.</w:t>
      </w:r>
      <w:r>
        <w:rPr>
          <w:rFonts w:ascii="Arial" w:hAnsi="Arial" w:cs="Arial"/>
          <w:spacing w:val="-12"/>
          <w:sz w:val="22"/>
          <w:szCs w:val="22"/>
        </w:rPr>
        <w:t xml:space="preserve"> </w:t>
      </w:r>
      <w:r>
        <w:rPr>
          <w:rFonts w:ascii="Arial" w:hAnsi="Arial" w:cs="Arial"/>
          <w:sz w:val="22"/>
          <w:szCs w:val="22"/>
        </w:rPr>
        <w:t>Dnem</w:t>
      </w:r>
      <w:r>
        <w:rPr>
          <w:rFonts w:ascii="Arial" w:hAnsi="Arial" w:cs="Arial"/>
          <w:spacing w:val="-11"/>
          <w:sz w:val="22"/>
          <w:szCs w:val="22"/>
        </w:rPr>
        <w:t xml:space="preserve"> </w:t>
      </w:r>
      <w:r>
        <w:rPr>
          <w:rFonts w:ascii="Arial" w:hAnsi="Arial" w:cs="Arial"/>
          <w:sz w:val="22"/>
          <w:szCs w:val="22"/>
        </w:rPr>
        <w:t>úhrady</w:t>
      </w:r>
      <w:r>
        <w:rPr>
          <w:rFonts w:ascii="Arial" w:hAnsi="Arial" w:cs="Arial"/>
          <w:spacing w:val="-12"/>
          <w:sz w:val="22"/>
          <w:szCs w:val="22"/>
        </w:rPr>
        <w:t xml:space="preserve"> </w:t>
      </w:r>
      <w:r>
        <w:rPr>
          <w:rFonts w:ascii="Arial" w:hAnsi="Arial" w:cs="Arial"/>
          <w:sz w:val="22"/>
          <w:szCs w:val="22"/>
        </w:rPr>
        <w:t>se</w:t>
      </w:r>
      <w:r>
        <w:rPr>
          <w:rFonts w:ascii="Arial" w:hAnsi="Arial" w:cs="Arial"/>
          <w:spacing w:val="-12"/>
          <w:sz w:val="22"/>
          <w:szCs w:val="22"/>
        </w:rPr>
        <w:t xml:space="preserve"> </w:t>
      </w:r>
      <w:r>
        <w:rPr>
          <w:rFonts w:ascii="Arial" w:hAnsi="Arial" w:cs="Arial"/>
          <w:sz w:val="22"/>
          <w:szCs w:val="22"/>
        </w:rPr>
        <w:t>rozumí</w:t>
      </w:r>
      <w:r>
        <w:rPr>
          <w:rFonts w:ascii="Arial" w:hAnsi="Arial" w:cs="Arial"/>
          <w:spacing w:val="-12"/>
          <w:sz w:val="22"/>
          <w:szCs w:val="22"/>
        </w:rPr>
        <w:t xml:space="preserve"> </w:t>
      </w:r>
      <w:r>
        <w:rPr>
          <w:rFonts w:ascii="Arial" w:hAnsi="Arial" w:cs="Arial"/>
          <w:sz w:val="22"/>
          <w:szCs w:val="22"/>
        </w:rPr>
        <w:t>den</w:t>
      </w:r>
      <w:r>
        <w:rPr>
          <w:rFonts w:ascii="Arial" w:hAnsi="Arial" w:cs="Arial"/>
          <w:spacing w:val="-12"/>
          <w:sz w:val="22"/>
          <w:szCs w:val="22"/>
        </w:rPr>
        <w:t xml:space="preserve"> </w:t>
      </w:r>
      <w:r>
        <w:rPr>
          <w:rFonts w:ascii="Arial" w:hAnsi="Arial" w:cs="Arial"/>
          <w:sz w:val="22"/>
          <w:szCs w:val="22"/>
        </w:rPr>
        <w:t>odepsání poslední příslušné částky z účtu Objednatele.</w:t>
      </w:r>
    </w:p>
    <w:p w14:paraId="29E73546" w14:textId="77777777" w:rsidR="0094522F" w:rsidRDefault="0094522F">
      <w:pPr>
        <w:pStyle w:val="Zkladntext"/>
        <w:kinsoku w:val="0"/>
        <w:overflowPunct w:val="0"/>
        <w:ind w:left="0" w:firstLine="0"/>
        <w:rPr>
          <w:rFonts w:ascii="Arial" w:hAnsi="Arial" w:cs="Arial"/>
        </w:rPr>
      </w:pPr>
    </w:p>
    <w:p w14:paraId="25F385D7" w14:textId="77777777" w:rsidR="0094522F" w:rsidRDefault="002F331D">
      <w:pPr>
        <w:pStyle w:val="Odstavecseseznamem"/>
        <w:numPr>
          <w:ilvl w:val="1"/>
          <w:numId w:val="3"/>
        </w:numPr>
        <w:tabs>
          <w:tab w:val="left" w:pos="682"/>
        </w:tabs>
        <w:kinsoku w:val="0"/>
        <w:overflowPunct w:val="0"/>
        <w:ind w:right="113"/>
        <w:jc w:val="both"/>
        <w:rPr>
          <w:rFonts w:ascii="Arial" w:hAnsi="Arial" w:cs="Arial"/>
          <w:spacing w:val="-2"/>
          <w:sz w:val="22"/>
          <w:szCs w:val="22"/>
        </w:rPr>
      </w:pPr>
      <w:r>
        <w:rPr>
          <w:rFonts w:ascii="Arial" w:hAnsi="Arial" w:cs="Arial"/>
          <w:sz w:val="22"/>
          <w:szCs w:val="22"/>
        </w:rPr>
        <w:t>Poskytovatel</w:t>
      </w:r>
      <w:r>
        <w:rPr>
          <w:rFonts w:ascii="Arial" w:hAnsi="Arial" w:cs="Arial"/>
          <w:spacing w:val="-14"/>
          <w:sz w:val="22"/>
          <w:szCs w:val="22"/>
        </w:rPr>
        <w:t xml:space="preserve"> </w:t>
      </w:r>
      <w:r>
        <w:rPr>
          <w:rFonts w:ascii="Arial" w:hAnsi="Arial" w:cs="Arial"/>
          <w:sz w:val="22"/>
          <w:szCs w:val="22"/>
        </w:rPr>
        <w:t>je</w:t>
      </w:r>
      <w:r>
        <w:rPr>
          <w:rFonts w:ascii="Arial" w:hAnsi="Arial" w:cs="Arial"/>
          <w:spacing w:val="-11"/>
          <w:sz w:val="22"/>
          <w:szCs w:val="22"/>
        </w:rPr>
        <w:t xml:space="preserve"> </w:t>
      </w:r>
      <w:r>
        <w:rPr>
          <w:rFonts w:ascii="Arial" w:hAnsi="Arial" w:cs="Arial"/>
          <w:sz w:val="22"/>
          <w:szCs w:val="22"/>
        </w:rPr>
        <w:t>oprávněn</w:t>
      </w:r>
      <w:r>
        <w:rPr>
          <w:rFonts w:ascii="Arial" w:hAnsi="Arial" w:cs="Arial"/>
          <w:spacing w:val="-13"/>
          <w:sz w:val="22"/>
          <w:szCs w:val="22"/>
        </w:rPr>
        <w:t xml:space="preserve"> </w:t>
      </w:r>
      <w:r>
        <w:rPr>
          <w:rFonts w:ascii="Arial" w:hAnsi="Arial" w:cs="Arial"/>
          <w:sz w:val="22"/>
          <w:szCs w:val="22"/>
        </w:rPr>
        <w:t>postoupit</w:t>
      </w:r>
      <w:r>
        <w:rPr>
          <w:rFonts w:ascii="Arial" w:hAnsi="Arial" w:cs="Arial"/>
          <w:spacing w:val="-9"/>
          <w:sz w:val="22"/>
          <w:szCs w:val="22"/>
        </w:rPr>
        <w:t xml:space="preserve"> </w:t>
      </w:r>
      <w:r>
        <w:rPr>
          <w:rFonts w:ascii="Arial" w:hAnsi="Arial" w:cs="Arial"/>
          <w:sz w:val="22"/>
          <w:szCs w:val="22"/>
        </w:rPr>
        <w:t>své</w:t>
      </w:r>
      <w:r>
        <w:rPr>
          <w:rFonts w:ascii="Arial" w:hAnsi="Arial" w:cs="Arial"/>
          <w:spacing w:val="-11"/>
          <w:sz w:val="22"/>
          <w:szCs w:val="22"/>
        </w:rPr>
        <w:t xml:space="preserve"> </w:t>
      </w:r>
      <w:r>
        <w:rPr>
          <w:rFonts w:ascii="Arial" w:hAnsi="Arial" w:cs="Arial"/>
          <w:sz w:val="22"/>
          <w:szCs w:val="22"/>
        </w:rPr>
        <w:t>peněžité</w:t>
      </w:r>
      <w:r>
        <w:rPr>
          <w:rFonts w:ascii="Arial" w:hAnsi="Arial" w:cs="Arial"/>
          <w:spacing w:val="-11"/>
          <w:sz w:val="22"/>
          <w:szCs w:val="22"/>
        </w:rPr>
        <w:t xml:space="preserve"> </w:t>
      </w:r>
      <w:r>
        <w:rPr>
          <w:rFonts w:ascii="Arial" w:hAnsi="Arial" w:cs="Arial"/>
          <w:sz w:val="22"/>
          <w:szCs w:val="22"/>
        </w:rPr>
        <w:t>pohledávky</w:t>
      </w:r>
      <w:r>
        <w:rPr>
          <w:rFonts w:ascii="Arial" w:hAnsi="Arial" w:cs="Arial"/>
          <w:spacing w:val="-10"/>
          <w:sz w:val="22"/>
          <w:szCs w:val="22"/>
        </w:rPr>
        <w:t xml:space="preserve"> </w:t>
      </w:r>
      <w:r>
        <w:rPr>
          <w:rFonts w:ascii="Arial" w:hAnsi="Arial" w:cs="Arial"/>
          <w:sz w:val="22"/>
          <w:szCs w:val="22"/>
        </w:rPr>
        <w:t>za</w:t>
      </w:r>
      <w:r>
        <w:rPr>
          <w:rFonts w:ascii="Arial" w:hAnsi="Arial" w:cs="Arial"/>
          <w:spacing w:val="-13"/>
          <w:sz w:val="22"/>
          <w:szCs w:val="22"/>
        </w:rPr>
        <w:t xml:space="preserve"> </w:t>
      </w:r>
      <w:r>
        <w:rPr>
          <w:rFonts w:ascii="Arial" w:hAnsi="Arial" w:cs="Arial"/>
          <w:sz w:val="22"/>
          <w:szCs w:val="22"/>
        </w:rPr>
        <w:t>Objednatelem</w:t>
      </w:r>
      <w:r>
        <w:rPr>
          <w:rFonts w:ascii="Arial" w:hAnsi="Arial" w:cs="Arial"/>
          <w:spacing w:val="-10"/>
          <w:sz w:val="22"/>
          <w:szCs w:val="22"/>
        </w:rPr>
        <w:t xml:space="preserve"> </w:t>
      </w:r>
      <w:r>
        <w:rPr>
          <w:rFonts w:ascii="Arial" w:hAnsi="Arial" w:cs="Arial"/>
          <w:sz w:val="22"/>
          <w:szCs w:val="22"/>
        </w:rPr>
        <w:t xml:space="preserve">výhradně po předchozím písemném souhlasu Objednatele, jinak je postoupení vůči Objednateli </w:t>
      </w:r>
      <w:r>
        <w:rPr>
          <w:rFonts w:ascii="Arial" w:hAnsi="Arial" w:cs="Arial"/>
          <w:spacing w:val="-2"/>
          <w:sz w:val="22"/>
          <w:szCs w:val="22"/>
        </w:rPr>
        <w:t>neúčinné.</w:t>
      </w:r>
    </w:p>
    <w:p w14:paraId="0A62408E" w14:textId="77777777" w:rsidR="0094522F" w:rsidRDefault="0094522F">
      <w:pPr>
        <w:pStyle w:val="Zkladntext"/>
        <w:kinsoku w:val="0"/>
        <w:overflowPunct w:val="0"/>
        <w:spacing w:before="1"/>
        <w:ind w:left="0" w:firstLine="0"/>
        <w:rPr>
          <w:rFonts w:ascii="Arial" w:hAnsi="Arial" w:cs="Arial"/>
        </w:rPr>
      </w:pPr>
    </w:p>
    <w:p w14:paraId="76534AF2" w14:textId="77777777" w:rsidR="0094522F" w:rsidRDefault="002F331D">
      <w:pPr>
        <w:pStyle w:val="Odstavecseseznamem"/>
        <w:numPr>
          <w:ilvl w:val="1"/>
          <w:numId w:val="3"/>
        </w:numPr>
        <w:tabs>
          <w:tab w:val="left" w:pos="682"/>
        </w:tabs>
        <w:kinsoku w:val="0"/>
        <w:overflowPunct w:val="0"/>
        <w:ind w:right="113"/>
        <w:jc w:val="both"/>
        <w:rPr>
          <w:rFonts w:ascii="Arial" w:hAnsi="Arial" w:cs="Arial"/>
          <w:spacing w:val="-2"/>
          <w:sz w:val="22"/>
          <w:szCs w:val="22"/>
        </w:rPr>
      </w:pPr>
      <w:r>
        <w:rPr>
          <w:rFonts w:ascii="Arial" w:hAnsi="Arial" w:cs="Arial"/>
          <w:sz w:val="22"/>
          <w:szCs w:val="22"/>
        </w:rPr>
        <w:t>Poskytovatel</w:t>
      </w:r>
      <w:r>
        <w:rPr>
          <w:rFonts w:ascii="Arial" w:hAnsi="Arial" w:cs="Arial"/>
          <w:spacing w:val="-13"/>
          <w:sz w:val="22"/>
          <w:szCs w:val="22"/>
        </w:rPr>
        <w:t xml:space="preserve"> </w:t>
      </w:r>
      <w:r>
        <w:rPr>
          <w:rFonts w:ascii="Arial" w:hAnsi="Arial" w:cs="Arial"/>
          <w:sz w:val="22"/>
          <w:szCs w:val="22"/>
        </w:rPr>
        <w:t>je</w:t>
      </w:r>
      <w:r>
        <w:rPr>
          <w:rFonts w:ascii="Arial" w:hAnsi="Arial" w:cs="Arial"/>
          <w:spacing w:val="-11"/>
          <w:sz w:val="22"/>
          <w:szCs w:val="22"/>
        </w:rPr>
        <w:t xml:space="preserve"> </w:t>
      </w:r>
      <w:r>
        <w:rPr>
          <w:rFonts w:ascii="Arial" w:hAnsi="Arial" w:cs="Arial"/>
          <w:sz w:val="22"/>
          <w:szCs w:val="22"/>
        </w:rPr>
        <w:t>oprávněn</w:t>
      </w:r>
      <w:r>
        <w:rPr>
          <w:rFonts w:ascii="Arial" w:hAnsi="Arial" w:cs="Arial"/>
          <w:spacing w:val="-12"/>
          <w:sz w:val="22"/>
          <w:szCs w:val="22"/>
        </w:rPr>
        <w:t xml:space="preserve"> </w:t>
      </w:r>
      <w:r>
        <w:rPr>
          <w:rFonts w:ascii="Arial" w:hAnsi="Arial" w:cs="Arial"/>
          <w:sz w:val="22"/>
          <w:szCs w:val="22"/>
        </w:rPr>
        <w:t>započítat</w:t>
      </w:r>
      <w:r>
        <w:rPr>
          <w:rFonts w:ascii="Arial" w:hAnsi="Arial" w:cs="Arial"/>
          <w:spacing w:val="-11"/>
          <w:sz w:val="22"/>
          <w:szCs w:val="22"/>
        </w:rPr>
        <w:t xml:space="preserve"> </w:t>
      </w:r>
      <w:r>
        <w:rPr>
          <w:rFonts w:ascii="Arial" w:hAnsi="Arial" w:cs="Arial"/>
          <w:sz w:val="22"/>
          <w:szCs w:val="22"/>
        </w:rPr>
        <w:t>své</w:t>
      </w:r>
      <w:r>
        <w:rPr>
          <w:rFonts w:ascii="Arial" w:hAnsi="Arial" w:cs="Arial"/>
          <w:spacing w:val="-11"/>
          <w:sz w:val="22"/>
          <w:szCs w:val="22"/>
        </w:rPr>
        <w:t xml:space="preserve"> </w:t>
      </w:r>
      <w:r>
        <w:rPr>
          <w:rFonts w:ascii="Arial" w:hAnsi="Arial" w:cs="Arial"/>
          <w:sz w:val="22"/>
          <w:szCs w:val="22"/>
        </w:rPr>
        <w:t>peněžité</w:t>
      </w:r>
      <w:r>
        <w:rPr>
          <w:rFonts w:ascii="Arial" w:hAnsi="Arial" w:cs="Arial"/>
          <w:spacing w:val="-11"/>
          <w:sz w:val="22"/>
          <w:szCs w:val="22"/>
        </w:rPr>
        <w:t xml:space="preserve"> </w:t>
      </w:r>
      <w:r>
        <w:rPr>
          <w:rFonts w:ascii="Arial" w:hAnsi="Arial" w:cs="Arial"/>
          <w:sz w:val="22"/>
          <w:szCs w:val="22"/>
        </w:rPr>
        <w:t>pohledávky</w:t>
      </w:r>
      <w:r>
        <w:rPr>
          <w:rFonts w:ascii="Arial" w:hAnsi="Arial" w:cs="Arial"/>
          <w:spacing w:val="-10"/>
          <w:sz w:val="22"/>
          <w:szCs w:val="22"/>
        </w:rPr>
        <w:t xml:space="preserve"> </w:t>
      </w:r>
      <w:r>
        <w:rPr>
          <w:rFonts w:ascii="Arial" w:hAnsi="Arial" w:cs="Arial"/>
          <w:sz w:val="22"/>
          <w:szCs w:val="22"/>
        </w:rPr>
        <w:t>za</w:t>
      </w:r>
      <w:r>
        <w:rPr>
          <w:rFonts w:ascii="Arial" w:hAnsi="Arial" w:cs="Arial"/>
          <w:spacing w:val="-12"/>
          <w:sz w:val="22"/>
          <w:szCs w:val="22"/>
        </w:rPr>
        <w:t xml:space="preserve"> </w:t>
      </w:r>
      <w:r>
        <w:rPr>
          <w:rFonts w:ascii="Arial" w:hAnsi="Arial" w:cs="Arial"/>
          <w:sz w:val="22"/>
          <w:szCs w:val="22"/>
        </w:rPr>
        <w:t>Objednatelem</w:t>
      </w:r>
      <w:r>
        <w:rPr>
          <w:rFonts w:ascii="Arial" w:hAnsi="Arial" w:cs="Arial"/>
          <w:spacing w:val="-10"/>
          <w:sz w:val="22"/>
          <w:szCs w:val="22"/>
        </w:rPr>
        <w:t xml:space="preserve"> </w:t>
      </w:r>
      <w:r>
        <w:rPr>
          <w:rFonts w:ascii="Arial" w:hAnsi="Arial" w:cs="Arial"/>
          <w:sz w:val="22"/>
          <w:szCs w:val="22"/>
        </w:rPr>
        <w:t xml:space="preserve">výhradně </w:t>
      </w:r>
      <w:proofErr w:type="gramStart"/>
      <w:r>
        <w:rPr>
          <w:rFonts w:ascii="Arial" w:hAnsi="Arial" w:cs="Arial"/>
          <w:sz w:val="22"/>
          <w:szCs w:val="22"/>
        </w:rPr>
        <w:t>na</w:t>
      </w:r>
      <w:proofErr w:type="gramEnd"/>
      <w:r>
        <w:rPr>
          <w:rFonts w:ascii="Arial" w:hAnsi="Arial" w:cs="Arial"/>
          <w:sz w:val="22"/>
          <w:szCs w:val="22"/>
        </w:rPr>
        <w:t xml:space="preserve"> základě písemné dohody obou smluvních stran, jinak je započtení pohledávek </w:t>
      </w:r>
      <w:r>
        <w:rPr>
          <w:rFonts w:ascii="Arial" w:hAnsi="Arial" w:cs="Arial"/>
          <w:spacing w:val="-2"/>
          <w:sz w:val="22"/>
          <w:szCs w:val="22"/>
        </w:rPr>
        <w:t>neplatné.</w:t>
      </w:r>
    </w:p>
    <w:p w14:paraId="746F0B10" w14:textId="77777777" w:rsidR="0094522F" w:rsidRDefault="0094522F">
      <w:pPr>
        <w:pStyle w:val="Zkladntext"/>
        <w:kinsoku w:val="0"/>
        <w:overflowPunct w:val="0"/>
        <w:spacing w:before="4"/>
        <w:ind w:left="0" w:firstLine="0"/>
        <w:rPr>
          <w:rFonts w:ascii="Arial" w:hAnsi="Arial" w:cs="Arial"/>
          <w:sz w:val="24"/>
          <w:szCs w:val="24"/>
        </w:rPr>
      </w:pPr>
    </w:p>
    <w:p w14:paraId="63086D68" w14:textId="77777777" w:rsidR="0094522F" w:rsidRDefault="002F331D">
      <w:pPr>
        <w:pStyle w:val="Nadpis1"/>
        <w:numPr>
          <w:ilvl w:val="0"/>
          <w:numId w:val="3"/>
        </w:numPr>
        <w:tabs>
          <w:tab w:val="left" w:pos="3625"/>
        </w:tabs>
        <w:kinsoku w:val="0"/>
        <w:overflowPunct w:val="0"/>
        <w:ind w:left="3625" w:hanging="330"/>
        <w:rPr>
          <w:spacing w:val="-4"/>
        </w:rPr>
      </w:pPr>
      <w:bookmarkStart w:id="11" w:name="VI._Odpovědnost_za_vady"/>
      <w:bookmarkEnd w:id="11"/>
      <w:r>
        <w:t>ODPOVĚDNOST</w:t>
      </w:r>
      <w:r>
        <w:rPr>
          <w:spacing w:val="-4"/>
        </w:rPr>
        <w:t xml:space="preserve"> </w:t>
      </w:r>
      <w:r>
        <w:t>ZA</w:t>
      </w:r>
      <w:r>
        <w:rPr>
          <w:spacing w:val="-6"/>
        </w:rPr>
        <w:t xml:space="preserve"> </w:t>
      </w:r>
      <w:r>
        <w:rPr>
          <w:spacing w:val="-4"/>
        </w:rPr>
        <w:t>VADY</w:t>
      </w:r>
    </w:p>
    <w:p w14:paraId="555A0DB7" w14:textId="77777777" w:rsidR="0094522F" w:rsidRDefault="0094522F">
      <w:pPr>
        <w:pStyle w:val="Zkladntext"/>
        <w:kinsoku w:val="0"/>
        <w:overflowPunct w:val="0"/>
        <w:ind w:left="0" w:firstLine="0"/>
        <w:rPr>
          <w:rFonts w:ascii="Arial" w:hAnsi="Arial" w:cs="Arial"/>
          <w:b/>
          <w:bCs/>
        </w:rPr>
      </w:pPr>
    </w:p>
    <w:p w14:paraId="7ACD04A3"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 xml:space="preserve">Poskytovatel poskytuje Objednateli záruku za jakost servisních úkonů, oprav a jejich výsledků, jestliže to jejich povaha připouští, a to po dobu </w:t>
      </w:r>
      <w:r>
        <w:rPr>
          <w:rFonts w:ascii="Arial" w:hAnsi="Arial" w:cs="Arial"/>
          <w:b/>
          <w:bCs/>
          <w:sz w:val="22"/>
          <w:szCs w:val="22"/>
        </w:rPr>
        <w:t xml:space="preserve">6 měsíců </w:t>
      </w:r>
      <w:proofErr w:type="gramStart"/>
      <w:r>
        <w:rPr>
          <w:rFonts w:ascii="Arial" w:hAnsi="Arial" w:cs="Arial"/>
          <w:sz w:val="22"/>
          <w:szCs w:val="22"/>
        </w:rPr>
        <w:t>od</w:t>
      </w:r>
      <w:proofErr w:type="gramEnd"/>
      <w:r>
        <w:rPr>
          <w:rFonts w:ascii="Arial" w:hAnsi="Arial" w:cs="Arial"/>
          <w:sz w:val="22"/>
          <w:szCs w:val="22"/>
        </w:rPr>
        <w:t xml:space="preserve"> podpisu příslušného</w:t>
      </w:r>
      <w:r>
        <w:rPr>
          <w:rFonts w:ascii="Arial" w:hAnsi="Arial" w:cs="Arial"/>
          <w:spacing w:val="-7"/>
          <w:sz w:val="22"/>
          <w:szCs w:val="22"/>
        </w:rPr>
        <w:t xml:space="preserve"> </w:t>
      </w:r>
      <w:r>
        <w:rPr>
          <w:rFonts w:ascii="Arial" w:hAnsi="Arial" w:cs="Arial"/>
          <w:sz w:val="22"/>
          <w:szCs w:val="22"/>
        </w:rPr>
        <w:t>Hlavního</w:t>
      </w:r>
      <w:r>
        <w:rPr>
          <w:rFonts w:ascii="Arial" w:hAnsi="Arial" w:cs="Arial"/>
          <w:spacing w:val="-7"/>
          <w:sz w:val="22"/>
          <w:szCs w:val="22"/>
        </w:rPr>
        <w:t xml:space="preserve"> </w:t>
      </w:r>
      <w:r>
        <w:rPr>
          <w:rFonts w:ascii="Arial" w:hAnsi="Arial" w:cs="Arial"/>
          <w:sz w:val="22"/>
          <w:szCs w:val="22"/>
        </w:rPr>
        <w:t>předávacího</w:t>
      </w:r>
      <w:r>
        <w:rPr>
          <w:rFonts w:ascii="Arial" w:hAnsi="Arial" w:cs="Arial"/>
          <w:spacing w:val="-7"/>
          <w:sz w:val="22"/>
          <w:szCs w:val="22"/>
        </w:rPr>
        <w:t xml:space="preserve"> </w:t>
      </w:r>
      <w:r>
        <w:rPr>
          <w:rFonts w:ascii="Arial" w:hAnsi="Arial" w:cs="Arial"/>
          <w:sz w:val="22"/>
          <w:szCs w:val="22"/>
        </w:rPr>
        <w:t>protokolu.</w:t>
      </w:r>
      <w:r>
        <w:rPr>
          <w:rFonts w:ascii="Arial" w:hAnsi="Arial" w:cs="Arial"/>
          <w:spacing w:val="-8"/>
          <w:sz w:val="22"/>
          <w:szCs w:val="22"/>
        </w:rPr>
        <w:t xml:space="preserve"> </w:t>
      </w:r>
      <w:r>
        <w:rPr>
          <w:rFonts w:ascii="Arial" w:hAnsi="Arial" w:cs="Arial"/>
          <w:sz w:val="22"/>
          <w:szCs w:val="22"/>
        </w:rPr>
        <w:t>Obsahem</w:t>
      </w:r>
      <w:r>
        <w:rPr>
          <w:rFonts w:ascii="Arial" w:hAnsi="Arial" w:cs="Arial"/>
          <w:spacing w:val="-9"/>
          <w:sz w:val="22"/>
          <w:szCs w:val="22"/>
        </w:rPr>
        <w:t xml:space="preserve"> </w:t>
      </w:r>
      <w:r>
        <w:rPr>
          <w:rFonts w:ascii="Arial" w:hAnsi="Arial" w:cs="Arial"/>
          <w:sz w:val="22"/>
          <w:szCs w:val="22"/>
        </w:rPr>
        <w:t>této</w:t>
      </w:r>
      <w:r>
        <w:rPr>
          <w:rFonts w:ascii="Arial" w:hAnsi="Arial" w:cs="Arial"/>
          <w:spacing w:val="-10"/>
          <w:sz w:val="22"/>
          <w:szCs w:val="22"/>
        </w:rPr>
        <w:t xml:space="preserve"> </w:t>
      </w:r>
      <w:r>
        <w:rPr>
          <w:rFonts w:ascii="Arial" w:hAnsi="Arial" w:cs="Arial"/>
          <w:sz w:val="22"/>
          <w:szCs w:val="22"/>
        </w:rPr>
        <w:t>záruky</w:t>
      </w:r>
      <w:r>
        <w:rPr>
          <w:rFonts w:ascii="Arial" w:hAnsi="Arial" w:cs="Arial"/>
          <w:spacing w:val="-9"/>
          <w:sz w:val="22"/>
          <w:szCs w:val="22"/>
        </w:rPr>
        <w:t xml:space="preserve"> </w:t>
      </w:r>
      <w:r>
        <w:rPr>
          <w:rFonts w:ascii="Arial" w:hAnsi="Arial" w:cs="Arial"/>
          <w:sz w:val="22"/>
          <w:szCs w:val="22"/>
        </w:rPr>
        <w:t>za</w:t>
      </w:r>
      <w:r>
        <w:rPr>
          <w:rFonts w:ascii="Arial" w:hAnsi="Arial" w:cs="Arial"/>
          <w:spacing w:val="-10"/>
          <w:sz w:val="22"/>
          <w:szCs w:val="22"/>
        </w:rPr>
        <w:t xml:space="preserve"> </w:t>
      </w:r>
      <w:r>
        <w:rPr>
          <w:rFonts w:ascii="Arial" w:hAnsi="Arial" w:cs="Arial"/>
          <w:sz w:val="22"/>
          <w:szCs w:val="22"/>
        </w:rPr>
        <w:t>jakost</w:t>
      </w:r>
      <w:r>
        <w:rPr>
          <w:rFonts w:ascii="Arial" w:hAnsi="Arial" w:cs="Arial"/>
          <w:spacing w:val="-8"/>
          <w:sz w:val="22"/>
          <w:szCs w:val="22"/>
        </w:rPr>
        <w:t xml:space="preserve"> </w:t>
      </w:r>
      <w:r>
        <w:rPr>
          <w:rFonts w:ascii="Arial" w:hAnsi="Arial" w:cs="Arial"/>
          <w:sz w:val="22"/>
          <w:szCs w:val="22"/>
        </w:rPr>
        <w:t>je</w:t>
      </w:r>
      <w:r>
        <w:rPr>
          <w:rFonts w:ascii="Arial" w:hAnsi="Arial" w:cs="Arial"/>
          <w:spacing w:val="-7"/>
          <w:sz w:val="22"/>
          <w:szCs w:val="22"/>
        </w:rPr>
        <w:t xml:space="preserve"> </w:t>
      </w:r>
      <w:r>
        <w:rPr>
          <w:rFonts w:ascii="Arial" w:hAnsi="Arial" w:cs="Arial"/>
          <w:sz w:val="22"/>
          <w:szCs w:val="22"/>
        </w:rPr>
        <w:t>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637D548" w14:textId="77777777" w:rsidR="0094522F" w:rsidRDefault="0094522F">
      <w:pPr>
        <w:pStyle w:val="Zkladntext"/>
        <w:kinsoku w:val="0"/>
        <w:overflowPunct w:val="0"/>
        <w:ind w:left="0" w:firstLine="0"/>
        <w:rPr>
          <w:rFonts w:ascii="Arial" w:hAnsi="Arial" w:cs="Arial"/>
        </w:rPr>
      </w:pPr>
    </w:p>
    <w:p w14:paraId="46FDEC92"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Poskytovatel</w:t>
      </w:r>
      <w:r>
        <w:rPr>
          <w:rFonts w:ascii="Arial" w:hAnsi="Arial" w:cs="Arial"/>
          <w:spacing w:val="-5"/>
          <w:sz w:val="22"/>
          <w:szCs w:val="22"/>
        </w:rPr>
        <w:t xml:space="preserve"> </w:t>
      </w:r>
      <w:r>
        <w:rPr>
          <w:rFonts w:ascii="Arial" w:hAnsi="Arial" w:cs="Arial"/>
          <w:sz w:val="22"/>
          <w:szCs w:val="22"/>
        </w:rPr>
        <w:t>je</w:t>
      </w:r>
      <w:r>
        <w:rPr>
          <w:rFonts w:ascii="Arial" w:hAnsi="Arial" w:cs="Arial"/>
          <w:spacing w:val="-6"/>
          <w:sz w:val="22"/>
          <w:szCs w:val="22"/>
        </w:rPr>
        <w:t xml:space="preserve"> </w:t>
      </w:r>
      <w:r>
        <w:rPr>
          <w:rFonts w:ascii="Arial" w:hAnsi="Arial" w:cs="Arial"/>
          <w:sz w:val="22"/>
          <w:szCs w:val="22"/>
        </w:rPr>
        <w:t>povinen</w:t>
      </w:r>
      <w:r>
        <w:rPr>
          <w:rFonts w:ascii="Arial" w:hAnsi="Arial" w:cs="Arial"/>
          <w:spacing w:val="-6"/>
          <w:sz w:val="22"/>
          <w:szCs w:val="22"/>
        </w:rPr>
        <w:t xml:space="preserve"> </w:t>
      </w:r>
      <w:r>
        <w:rPr>
          <w:rFonts w:ascii="Arial" w:hAnsi="Arial" w:cs="Arial"/>
          <w:sz w:val="22"/>
          <w:szCs w:val="22"/>
        </w:rPr>
        <w:t>dodat</w:t>
      </w:r>
      <w:r>
        <w:rPr>
          <w:rFonts w:ascii="Arial" w:hAnsi="Arial" w:cs="Arial"/>
          <w:spacing w:val="-2"/>
          <w:sz w:val="22"/>
          <w:szCs w:val="22"/>
        </w:rPr>
        <w:t xml:space="preserve"> </w:t>
      </w:r>
      <w:r>
        <w:rPr>
          <w:rFonts w:ascii="Arial" w:hAnsi="Arial" w:cs="Arial"/>
          <w:sz w:val="22"/>
          <w:szCs w:val="22"/>
        </w:rPr>
        <w:t>náhradní</w:t>
      </w:r>
      <w:r>
        <w:rPr>
          <w:rFonts w:ascii="Arial" w:hAnsi="Arial" w:cs="Arial"/>
          <w:spacing w:val="-5"/>
          <w:sz w:val="22"/>
          <w:szCs w:val="22"/>
        </w:rPr>
        <w:t xml:space="preserve"> </w:t>
      </w:r>
      <w:r>
        <w:rPr>
          <w:rFonts w:ascii="Arial" w:hAnsi="Arial" w:cs="Arial"/>
          <w:sz w:val="22"/>
          <w:szCs w:val="22"/>
        </w:rPr>
        <w:t>díly</w:t>
      </w:r>
      <w:r>
        <w:rPr>
          <w:rFonts w:ascii="Arial" w:hAnsi="Arial" w:cs="Arial"/>
          <w:spacing w:val="-6"/>
          <w:sz w:val="22"/>
          <w:szCs w:val="22"/>
        </w:rPr>
        <w:t xml:space="preserve"> </w:t>
      </w:r>
      <w:r>
        <w:rPr>
          <w:rFonts w:ascii="Arial" w:hAnsi="Arial" w:cs="Arial"/>
          <w:sz w:val="22"/>
          <w:szCs w:val="22"/>
        </w:rPr>
        <w:t>zcela</w:t>
      </w:r>
      <w:r>
        <w:rPr>
          <w:rFonts w:ascii="Arial" w:hAnsi="Arial" w:cs="Arial"/>
          <w:spacing w:val="-6"/>
          <w:sz w:val="22"/>
          <w:szCs w:val="22"/>
        </w:rPr>
        <w:t xml:space="preserve"> </w:t>
      </w:r>
      <w:r>
        <w:rPr>
          <w:rFonts w:ascii="Arial" w:hAnsi="Arial" w:cs="Arial"/>
          <w:sz w:val="22"/>
          <w:szCs w:val="22"/>
        </w:rPr>
        <w:t>nové,</w:t>
      </w:r>
      <w:r>
        <w:rPr>
          <w:rFonts w:ascii="Arial" w:hAnsi="Arial" w:cs="Arial"/>
          <w:spacing w:val="-5"/>
          <w:sz w:val="22"/>
          <w:szCs w:val="22"/>
        </w:rPr>
        <w:t xml:space="preserve"> </w:t>
      </w:r>
      <w:r>
        <w:rPr>
          <w:rFonts w:ascii="Arial" w:hAnsi="Arial" w:cs="Arial"/>
          <w:sz w:val="22"/>
          <w:szCs w:val="22"/>
        </w:rPr>
        <w:t>v</w:t>
      </w:r>
      <w:r>
        <w:rPr>
          <w:rFonts w:ascii="Arial" w:hAnsi="Arial" w:cs="Arial"/>
          <w:spacing w:val="-4"/>
          <w:sz w:val="22"/>
          <w:szCs w:val="22"/>
        </w:rPr>
        <w:t xml:space="preserve"> </w:t>
      </w:r>
      <w:r>
        <w:rPr>
          <w:rFonts w:ascii="Arial" w:hAnsi="Arial" w:cs="Arial"/>
          <w:sz w:val="22"/>
          <w:szCs w:val="22"/>
        </w:rPr>
        <w:t>plně</w:t>
      </w:r>
      <w:r>
        <w:rPr>
          <w:rFonts w:ascii="Arial" w:hAnsi="Arial" w:cs="Arial"/>
          <w:spacing w:val="-6"/>
          <w:sz w:val="22"/>
          <w:szCs w:val="22"/>
        </w:rPr>
        <w:t xml:space="preserve"> </w:t>
      </w:r>
      <w:r>
        <w:rPr>
          <w:rFonts w:ascii="Arial" w:hAnsi="Arial" w:cs="Arial"/>
          <w:sz w:val="22"/>
          <w:szCs w:val="22"/>
        </w:rPr>
        <w:t>funkčním</w:t>
      </w:r>
      <w:r>
        <w:rPr>
          <w:rFonts w:ascii="Arial" w:hAnsi="Arial" w:cs="Arial"/>
          <w:spacing w:val="-3"/>
          <w:sz w:val="22"/>
          <w:szCs w:val="22"/>
        </w:rPr>
        <w:t xml:space="preserve"> </w:t>
      </w:r>
      <w:r>
        <w:rPr>
          <w:rFonts w:ascii="Arial" w:hAnsi="Arial" w:cs="Arial"/>
          <w:sz w:val="22"/>
          <w:szCs w:val="22"/>
        </w:rPr>
        <w:t>stavu,</w:t>
      </w:r>
      <w:r>
        <w:rPr>
          <w:rFonts w:ascii="Arial" w:hAnsi="Arial" w:cs="Arial"/>
          <w:spacing w:val="-3"/>
          <w:sz w:val="22"/>
          <w:szCs w:val="22"/>
        </w:rPr>
        <w:t xml:space="preserve"> </w:t>
      </w:r>
      <w:r>
        <w:rPr>
          <w:rFonts w:ascii="Arial" w:hAnsi="Arial" w:cs="Arial"/>
          <w:sz w:val="22"/>
          <w:szCs w:val="22"/>
        </w:rPr>
        <w:t>v</w:t>
      </w:r>
      <w:r>
        <w:rPr>
          <w:rFonts w:ascii="Arial" w:hAnsi="Arial" w:cs="Arial"/>
          <w:spacing w:val="-8"/>
          <w:sz w:val="22"/>
          <w:szCs w:val="22"/>
        </w:rPr>
        <w:t xml:space="preserve"> </w:t>
      </w:r>
      <w:r>
        <w:rPr>
          <w:rFonts w:ascii="Arial" w:hAnsi="Arial" w:cs="Arial"/>
          <w:sz w:val="22"/>
          <w:szCs w:val="22"/>
        </w:rPr>
        <w:t>jakosti a</w:t>
      </w:r>
      <w:r>
        <w:rPr>
          <w:rFonts w:ascii="Arial" w:hAnsi="Arial" w:cs="Arial"/>
          <w:spacing w:val="-4"/>
          <w:sz w:val="22"/>
          <w:szCs w:val="22"/>
        </w:rPr>
        <w:t xml:space="preserve"> </w:t>
      </w:r>
      <w:r>
        <w:rPr>
          <w:rFonts w:ascii="Arial" w:hAnsi="Arial" w:cs="Arial"/>
          <w:sz w:val="22"/>
          <w:szCs w:val="22"/>
        </w:rPr>
        <w:t>technickém</w:t>
      </w:r>
      <w:r>
        <w:rPr>
          <w:rFonts w:ascii="Arial" w:hAnsi="Arial" w:cs="Arial"/>
          <w:spacing w:val="-5"/>
          <w:sz w:val="22"/>
          <w:szCs w:val="22"/>
        </w:rPr>
        <w:t xml:space="preserve"> </w:t>
      </w:r>
      <w:r>
        <w:rPr>
          <w:rFonts w:ascii="Arial" w:hAnsi="Arial" w:cs="Arial"/>
          <w:sz w:val="22"/>
          <w:szCs w:val="22"/>
        </w:rPr>
        <w:t>provedení</w:t>
      </w:r>
      <w:r>
        <w:rPr>
          <w:rFonts w:ascii="Arial" w:hAnsi="Arial" w:cs="Arial"/>
          <w:spacing w:val="-7"/>
          <w:sz w:val="22"/>
          <w:szCs w:val="22"/>
        </w:rPr>
        <w:t xml:space="preserve"> </w:t>
      </w:r>
      <w:r>
        <w:rPr>
          <w:rFonts w:ascii="Arial" w:hAnsi="Arial" w:cs="Arial"/>
          <w:sz w:val="22"/>
          <w:szCs w:val="22"/>
        </w:rPr>
        <w:t>odpovídajícímu</w:t>
      </w:r>
      <w:r>
        <w:rPr>
          <w:rFonts w:ascii="Arial" w:hAnsi="Arial" w:cs="Arial"/>
          <w:spacing w:val="-6"/>
          <w:sz w:val="22"/>
          <w:szCs w:val="22"/>
        </w:rPr>
        <w:t xml:space="preserve"> </w:t>
      </w:r>
      <w:r>
        <w:rPr>
          <w:rFonts w:ascii="Arial" w:hAnsi="Arial" w:cs="Arial"/>
          <w:sz w:val="22"/>
          <w:szCs w:val="22"/>
        </w:rPr>
        <w:t>platným</w:t>
      </w:r>
      <w:r>
        <w:rPr>
          <w:rFonts w:ascii="Arial" w:hAnsi="Arial" w:cs="Arial"/>
          <w:spacing w:val="-6"/>
          <w:sz w:val="22"/>
          <w:szCs w:val="22"/>
        </w:rPr>
        <w:t xml:space="preserve"> </w:t>
      </w:r>
      <w:r>
        <w:rPr>
          <w:rFonts w:ascii="Arial" w:hAnsi="Arial" w:cs="Arial"/>
          <w:sz w:val="22"/>
          <w:szCs w:val="22"/>
        </w:rPr>
        <w:t>právním</w:t>
      </w:r>
      <w:r>
        <w:rPr>
          <w:rFonts w:ascii="Arial" w:hAnsi="Arial" w:cs="Arial"/>
          <w:spacing w:val="-5"/>
          <w:sz w:val="22"/>
          <w:szCs w:val="22"/>
        </w:rPr>
        <w:t xml:space="preserve"> </w:t>
      </w:r>
      <w:r>
        <w:rPr>
          <w:rFonts w:ascii="Arial" w:hAnsi="Arial" w:cs="Arial"/>
          <w:sz w:val="22"/>
          <w:szCs w:val="22"/>
        </w:rPr>
        <w:t>předpisům,</w:t>
      </w:r>
      <w:r>
        <w:rPr>
          <w:rFonts w:ascii="Arial" w:hAnsi="Arial" w:cs="Arial"/>
          <w:spacing w:val="-4"/>
          <w:sz w:val="22"/>
          <w:szCs w:val="22"/>
        </w:rPr>
        <w:t xml:space="preserve"> </w:t>
      </w:r>
      <w:r>
        <w:rPr>
          <w:rFonts w:ascii="Arial" w:hAnsi="Arial" w:cs="Arial"/>
          <w:sz w:val="22"/>
          <w:szCs w:val="22"/>
        </w:rPr>
        <w:t>harmonizovanými českými technickými normami a ostatními ČSN, které se vztahují k dodávaným náhradním</w:t>
      </w:r>
      <w:r>
        <w:rPr>
          <w:rFonts w:ascii="Arial" w:hAnsi="Arial" w:cs="Arial"/>
          <w:spacing w:val="78"/>
          <w:sz w:val="22"/>
          <w:szCs w:val="22"/>
        </w:rPr>
        <w:t xml:space="preserve"> </w:t>
      </w:r>
      <w:r>
        <w:rPr>
          <w:rFonts w:ascii="Arial" w:hAnsi="Arial" w:cs="Arial"/>
          <w:sz w:val="22"/>
          <w:szCs w:val="22"/>
        </w:rPr>
        <w:t>dílům</w:t>
      </w:r>
      <w:r>
        <w:rPr>
          <w:rFonts w:ascii="Arial" w:hAnsi="Arial" w:cs="Arial"/>
          <w:spacing w:val="78"/>
          <w:sz w:val="22"/>
          <w:szCs w:val="22"/>
        </w:rPr>
        <w:t xml:space="preserve"> </w:t>
      </w:r>
      <w:r>
        <w:rPr>
          <w:rFonts w:ascii="Arial" w:hAnsi="Arial" w:cs="Arial"/>
          <w:sz w:val="22"/>
          <w:szCs w:val="22"/>
        </w:rPr>
        <w:t>nebo</w:t>
      </w:r>
      <w:r>
        <w:rPr>
          <w:rFonts w:ascii="Arial" w:hAnsi="Arial" w:cs="Arial"/>
          <w:spacing w:val="74"/>
          <w:sz w:val="22"/>
          <w:szCs w:val="22"/>
        </w:rPr>
        <w:t xml:space="preserve"> </w:t>
      </w:r>
      <w:r>
        <w:rPr>
          <w:rFonts w:ascii="Arial" w:hAnsi="Arial" w:cs="Arial"/>
          <w:sz w:val="22"/>
          <w:szCs w:val="22"/>
        </w:rPr>
        <w:t>příslušnému</w:t>
      </w:r>
      <w:r>
        <w:rPr>
          <w:rFonts w:ascii="Arial" w:hAnsi="Arial" w:cs="Arial"/>
          <w:spacing w:val="74"/>
          <w:sz w:val="22"/>
          <w:szCs w:val="22"/>
        </w:rPr>
        <w:t xml:space="preserve"> </w:t>
      </w:r>
      <w:r>
        <w:rPr>
          <w:rFonts w:ascii="Arial" w:hAnsi="Arial" w:cs="Arial"/>
          <w:sz w:val="22"/>
          <w:szCs w:val="22"/>
        </w:rPr>
        <w:t>Zařízení,</w:t>
      </w:r>
      <w:r>
        <w:rPr>
          <w:rFonts w:ascii="Arial" w:hAnsi="Arial" w:cs="Arial"/>
          <w:spacing w:val="76"/>
          <w:sz w:val="22"/>
          <w:szCs w:val="22"/>
        </w:rPr>
        <w:t xml:space="preserve"> </w:t>
      </w:r>
      <w:r>
        <w:rPr>
          <w:rFonts w:ascii="Arial" w:hAnsi="Arial" w:cs="Arial"/>
          <w:sz w:val="22"/>
          <w:szCs w:val="22"/>
        </w:rPr>
        <w:t>a</w:t>
      </w:r>
      <w:r>
        <w:rPr>
          <w:rFonts w:ascii="Arial" w:hAnsi="Arial" w:cs="Arial"/>
          <w:spacing w:val="76"/>
          <w:sz w:val="22"/>
          <w:szCs w:val="22"/>
        </w:rPr>
        <w:t xml:space="preserve"> </w:t>
      </w:r>
      <w:r>
        <w:rPr>
          <w:rFonts w:ascii="Arial" w:hAnsi="Arial" w:cs="Arial"/>
          <w:sz w:val="22"/>
          <w:szCs w:val="22"/>
        </w:rPr>
        <w:t>to</w:t>
      </w:r>
      <w:r>
        <w:rPr>
          <w:rFonts w:ascii="Arial" w:hAnsi="Arial" w:cs="Arial"/>
          <w:spacing w:val="74"/>
          <w:sz w:val="22"/>
          <w:szCs w:val="22"/>
        </w:rPr>
        <w:t xml:space="preserve"> </w:t>
      </w:r>
      <w:r>
        <w:rPr>
          <w:rFonts w:ascii="Arial" w:hAnsi="Arial" w:cs="Arial"/>
          <w:sz w:val="22"/>
          <w:szCs w:val="22"/>
        </w:rPr>
        <w:t>zejména</w:t>
      </w:r>
      <w:r>
        <w:rPr>
          <w:rFonts w:ascii="Arial" w:hAnsi="Arial" w:cs="Arial"/>
          <w:spacing w:val="74"/>
          <w:sz w:val="22"/>
          <w:szCs w:val="22"/>
        </w:rPr>
        <w:t xml:space="preserve"> </w:t>
      </w:r>
      <w:r>
        <w:rPr>
          <w:rFonts w:ascii="Arial" w:hAnsi="Arial" w:cs="Arial"/>
          <w:sz w:val="22"/>
          <w:szCs w:val="22"/>
        </w:rPr>
        <w:t>požadavkům</w:t>
      </w:r>
      <w:r>
        <w:rPr>
          <w:rFonts w:ascii="Arial" w:hAnsi="Arial" w:cs="Arial"/>
          <w:spacing w:val="75"/>
          <w:sz w:val="22"/>
          <w:szCs w:val="22"/>
        </w:rPr>
        <w:t xml:space="preserve"> </w:t>
      </w:r>
      <w:r>
        <w:rPr>
          <w:rFonts w:ascii="Arial" w:hAnsi="Arial" w:cs="Arial"/>
          <w:sz w:val="22"/>
          <w:szCs w:val="22"/>
        </w:rPr>
        <w:t>zákona č.</w:t>
      </w:r>
      <w:r>
        <w:rPr>
          <w:rFonts w:ascii="Arial" w:hAnsi="Arial" w:cs="Arial"/>
          <w:spacing w:val="-1"/>
          <w:sz w:val="22"/>
          <w:szCs w:val="22"/>
        </w:rPr>
        <w:t xml:space="preserve"> </w:t>
      </w:r>
      <w:r>
        <w:rPr>
          <w:rFonts w:ascii="Arial" w:hAnsi="Arial" w:cs="Arial"/>
          <w:sz w:val="22"/>
          <w:szCs w:val="22"/>
        </w:rPr>
        <w:t>22/1997</w:t>
      </w:r>
      <w:r>
        <w:rPr>
          <w:rFonts w:ascii="Arial" w:hAnsi="Arial" w:cs="Arial"/>
          <w:spacing w:val="-5"/>
          <w:sz w:val="22"/>
          <w:szCs w:val="22"/>
        </w:rPr>
        <w:t xml:space="preserve"> </w:t>
      </w:r>
      <w:r>
        <w:rPr>
          <w:rFonts w:ascii="Arial" w:hAnsi="Arial" w:cs="Arial"/>
          <w:sz w:val="22"/>
          <w:szCs w:val="22"/>
        </w:rPr>
        <w:t>Sb.,</w:t>
      </w:r>
      <w:r>
        <w:rPr>
          <w:rFonts w:ascii="Arial" w:hAnsi="Arial" w:cs="Arial"/>
          <w:spacing w:val="-1"/>
          <w:sz w:val="22"/>
          <w:szCs w:val="22"/>
        </w:rPr>
        <w:t xml:space="preserve"> </w:t>
      </w:r>
      <w:r>
        <w:rPr>
          <w:rFonts w:ascii="Arial" w:hAnsi="Arial" w:cs="Arial"/>
          <w:sz w:val="22"/>
          <w:szCs w:val="22"/>
        </w:rPr>
        <w:t>o</w:t>
      </w:r>
      <w:r>
        <w:rPr>
          <w:rFonts w:ascii="Arial" w:hAnsi="Arial" w:cs="Arial"/>
          <w:spacing w:val="-7"/>
          <w:sz w:val="22"/>
          <w:szCs w:val="22"/>
        </w:rPr>
        <w:t xml:space="preserve"> </w:t>
      </w:r>
      <w:r>
        <w:rPr>
          <w:rFonts w:ascii="Arial" w:hAnsi="Arial" w:cs="Arial"/>
          <w:sz w:val="22"/>
          <w:szCs w:val="22"/>
        </w:rPr>
        <w:t>technických</w:t>
      </w:r>
      <w:r>
        <w:rPr>
          <w:rFonts w:ascii="Arial" w:hAnsi="Arial" w:cs="Arial"/>
          <w:spacing w:val="-3"/>
          <w:sz w:val="22"/>
          <w:szCs w:val="22"/>
        </w:rPr>
        <w:t xml:space="preserve"> </w:t>
      </w:r>
      <w:r>
        <w:rPr>
          <w:rFonts w:ascii="Arial" w:hAnsi="Arial" w:cs="Arial"/>
          <w:sz w:val="22"/>
          <w:szCs w:val="22"/>
        </w:rPr>
        <w:t>požadavcích</w:t>
      </w:r>
      <w:r>
        <w:rPr>
          <w:rFonts w:ascii="Arial" w:hAnsi="Arial" w:cs="Arial"/>
          <w:spacing w:val="-3"/>
          <w:sz w:val="22"/>
          <w:szCs w:val="22"/>
        </w:rPr>
        <w:t xml:space="preserve"> </w:t>
      </w:r>
      <w:r>
        <w:rPr>
          <w:rFonts w:ascii="Arial" w:hAnsi="Arial" w:cs="Arial"/>
          <w:sz w:val="22"/>
          <w:szCs w:val="22"/>
        </w:rPr>
        <w:t>na</w:t>
      </w:r>
      <w:r>
        <w:rPr>
          <w:rFonts w:ascii="Arial" w:hAnsi="Arial" w:cs="Arial"/>
          <w:spacing w:val="-5"/>
          <w:sz w:val="22"/>
          <w:szCs w:val="22"/>
        </w:rPr>
        <w:t xml:space="preserve"> </w:t>
      </w:r>
      <w:r>
        <w:rPr>
          <w:rFonts w:ascii="Arial" w:hAnsi="Arial" w:cs="Arial"/>
          <w:sz w:val="22"/>
          <w:szCs w:val="22"/>
        </w:rPr>
        <w:t>výrobky,</w:t>
      </w:r>
      <w:r>
        <w:rPr>
          <w:rFonts w:ascii="Arial" w:hAnsi="Arial" w:cs="Arial"/>
          <w:spacing w:val="-4"/>
          <w:sz w:val="22"/>
          <w:szCs w:val="22"/>
        </w:rPr>
        <w:t xml:space="preserve"> </w:t>
      </w:r>
      <w:r>
        <w:rPr>
          <w:rFonts w:ascii="Arial" w:hAnsi="Arial" w:cs="Arial"/>
          <w:sz w:val="22"/>
          <w:szCs w:val="22"/>
        </w:rPr>
        <w:t>ve</w:t>
      </w:r>
      <w:r>
        <w:rPr>
          <w:rFonts w:ascii="Arial" w:hAnsi="Arial" w:cs="Arial"/>
          <w:spacing w:val="-5"/>
          <w:sz w:val="22"/>
          <w:szCs w:val="22"/>
        </w:rPr>
        <w:t xml:space="preserve"> </w:t>
      </w:r>
      <w:r>
        <w:rPr>
          <w:rFonts w:ascii="Arial" w:hAnsi="Arial" w:cs="Arial"/>
          <w:sz w:val="22"/>
          <w:szCs w:val="22"/>
        </w:rPr>
        <w:t>znění</w:t>
      </w:r>
      <w:r>
        <w:rPr>
          <w:rFonts w:ascii="Arial" w:hAnsi="Arial" w:cs="Arial"/>
          <w:spacing w:val="-4"/>
          <w:sz w:val="22"/>
          <w:szCs w:val="22"/>
        </w:rPr>
        <w:t xml:space="preserve"> </w:t>
      </w:r>
      <w:r>
        <w:rPr>
          <w:rFonts w:ascii="Arial" w:hAnsi="Arial" w:cs="Arial"/>
          <w:sz w:val="22"/>
          <w:szCs w:val="22"/>
        </w:rPr>
        <w:t>pozdějších</w:t>
      </w:r>
      <w:r>
        <w:rPr>
          <w:rFonts w:ascii="Arial" w:hAnsi="Arial" w:cs="Arial"/>
          <w:spacing w:val="-3"/>
          <w:sz w:val="22"/>
          <w:szCs w:val="22"/>
        </w:rPr>
        <w:t xml:space="preserve"> </w:t>
      </w:r>
      <w:r>
        <w:rPr>
          <w:rFonts w:ascii="Arial" w:hAnsi="Arial" w:cs="Arial"/>
          <w:sz w:val="22"/>
          <w:szCs w:val="22"/>
        </w:rPr>
        <w:t>předpisů,</w:t>
      </w:r>
      <w:r>
        <w:rPr>
          <w:rFonts w:ascii="Arial" w:hAnsi="Arial" w:cs="Arial"/>
          <w:spacing w:val="-1"/>
          <w:sz w:val="22"/>
          <w:szCs w:val="22"/>
        </w:rPr>
        <w:t xml:space="preserve"> </w:t>
      </w:r>
      <w:r>
        <w:rPr>
          <w:rFonts w:ascii="Arial" w:hAnsi="Arial" w:cs="Arial"/>
          <w:sz w:val="22"/>
          <w:szCs w:val="22"/>
        </w:rPr>
        <w:t>a souvisejících předpisů, v platném znění.</w:t>
      </w:r>
    </w:p>
    <w:p w14:paraId="16696679" w14:textId="77777777" w:rsidR="0094522F" w:rsidRDefault="0094522F">
      <w:pPr>
        <w:pStyle w:val="Zkladntext"/>
        <w:kinsoku w:val="0"/>
        <w:overflowPunct w:val="0"/>
        <w:ind w:left="0" w:firstLine="0"/>
        <w:rPr>
          <w:rFonts w:ascii="Arial" w:hAnsi="Arial" w:cs="Arial"/>
        </w:rPr>
      </w:pPr>
    </w:p>
    <w:p w14:paraId="648CE3BB" w14:textId="77777777" w:rsidR="0094522F" w:rsidRDefault="002F331D">
      <w:pPr>
        <w:pStyle w:val="Odstavecseseznamem"/>
        <w:numPr>
          <w:ilvl w:val="1"/>
          <w:numId w:val="3"/>
        </w:numPr>
        <w:tabs>
          <w:tab w:val="left" w:pos="682"/>
        </w:tabs>
        <w:kinsoku w:val="0"/>
        <w:overflowPunct w:val="0"/>
        <w:ind w:right="112" w:hanging="566"/>
        <w:jc w:val="both"/>
        <w:rPr>
          <w:rFonts w:ascii="Arial" w:hAnsi="Arial" w:cs="Arial"/>
          <w:sz w:val="22"/>
          <w:szCs w:val="22"/>
        </w:rPr>
      </w:pPr>
      <w:r>
        <w:rPr>
          <w:rFonts w:ascii="Arial" w:hAnsi="Arial" w:cs="Arial"/>
          <w:sz w:val="22"/>
          <w:szCs w:val="22"/>
        </w:rPr>
        <w:t>Poskytovatel se zavazuje, že každý náhradní díl dodaný dle této smlouvy včetně veškerých</w:t>
      </w:r>
      <w:r>
        <w:rPr>
          <w:rFonts w:ascii="Arial" w:hAnsi="Arial" w:cs="Arial"/>
          <w:spacing w:val="-16"/>
          <w:sz w:val="22"/>
          <w:szCs w:val="22"/>
        </w:rPr>
        <w:t xml:space="preserve"> </w:t>
      </w:r>
      <w:r>
        <w:rPr>
          <w:rFonts w:ascii="Arial" w:hAnsi="Arial" w:cs="Arial"/>
          <w:sz w:val="22"/>
          <w:szCs w:val="22"/>
        </w:rPr>
        <w:t>jeho</w:t>
      </w:r>
      <w:r>
        <w:rPr>
          <w:rFonts w:ascii="Arial" w:hAnsi="Arial" w:cs="Arial"/>
          <w:spacing w:val="-15"/>
          <w:sz w:val="22"/>
          <w:szCs w:val="22"/>
        </w:rPr>
        <w:t xml:space="preserve"> </w:t>
      </w:r>
      <w:r>
        <w:rPr>
          <w:rFonts w:ascii="Arial" w:hAnsi="Arial" w:cs="Arial"/>
          <w:sz w:val="22"/>
          <w:szCs w:val="22"/>
        </w:rPr>
        <w:t>komponent</w:t>
      </w:r>
      <w:r>
        <w:rPr>
          <w:rFonts w:ascii="Arial" w:hAnsi="Arial" w:cs="Arial"/>
          <w:spacing w:val="-15"/>
          <w:sz w:val="22"/>
          <w:szCs w:val="22"/>
        </w:rPr>
        <w:t xml:space="preserve"> </w:t>
      </w:r>
      <w:r>
        <w:rPr>
          <w:rFonts w:ascii="Arial" w:hAnsi="Arial" w:cs="Arial"/>
          <w:sz w:val="22"/>
          <w:szCs w:val="22"/>
        </w:rPr>
        <w:t>bude</w:t>
      </w:r>
      <w:r>
        <w:rPr>
          <w:rFonts w:ascii="Arial" w:hAnsi="Arial" w:cs="Arial"/>
          <w:spacing w:val="-16"/>
          <w:sz w:val="22"/>
          <w:szCs w:val="22"/>
        </w:rPr>
        <w:t xml:space="preserve"> </w:t>
      </w:r>
      <w:r>
        <w:rPr>
          <w:rFonts w:ascii="Arial" w:hAnsi="Arial" w:cs="Arial"/>
          <w:sz w:val="22"/>
          <w:szCs w:val="22"/>
        </w:rPr>
        <w:t>po</w:t>
      </w:r>
      <w:r>
        <w:rPr>
          <w:rFonts w:ascii="Arial" w:hAnsi="Arial" w:cs="Arial"/>
          <w:spacing w:val="-15"/>
          <w:sz w:val="22"/>
          <w:szCs w:val="22"/>
        </w:rPr>
        <w:t xml:space="preserve"> </w:t>
      </w:r>
      <w:r>
        <w:rPr>
          <w:rFonts w:ascii="Arial" w:hAnsi="Arial" w:cs="Arial"/>
          <w:sz w:val="22"/>
          <w:szCs w:val="22"/>
        </w:rPr>
        <w:t>dobu</w:t>
      </w:r>
      <w:r>
        <w:rPr>
          <w:rFonts w:ascii="Arial" w:hAnsi="Arial" w:cs="Arial"/>
          <w:spacing w:val="-15"/>
          <w:sz w:val="22"/>
          <w:szCs w:val="22"/>
        </w:rPr>
        <w:t xml:space="preserve"> </w:t>
      </w:r>
      <w:r>
        <w:rPr>
          <w:rFonts w:ascii="Arial" w:hAnsi="Arial" w:cs="Arial"/>
          <w:sz w:val="22"/>
          <w:szCs w:val="22"/>
        </w:rPr>
        <w:t>uvedenou</w:t>
      </w:r>
      <w:r>
        <w:rPr>
          <w:rFonts w:ascii="Arial" w:hAnsi="Arial" w:cs="Arial"/>
          <w:spacing w:val="-15"/>
          <w:sz w:val="22"/>
          <w:szCs w:val="22"/>
        </w:rPr>
        <w:t xml:space="preserve"> </w:t>
      </w:r>
      <w:r>
        <w:rPr>
          <w:rFonts w:ascii="Arial" w:hAnsi="Arial" w:cs="Arial"/>
          <w:sz w:val="22"/>
          <w:szCs w:val="22"/>
        </w:rPr>
        <w:t>v</w:t>
      </w:r>
      <w:r>
        <w:rPr>
          <w:rFonts w:ascii="Arial" w:hAnsi="Arial" w:cs="Arial"/>
          <w:spacing w:val="-16"/>
          <w:sz w:val="22"/>
          <w:szCs w:val="22"/>
        </w:rPr>
        <w:t xml:space="preserve"> </w:t>
      </w:r>
      <w:r>
        <w:rPr>
          <w:rFonts w:ascii="Arial" w:hAnsi="Arial" w:cs="Arial"/>
          <w:sz w:val="22"/>
          <w:szCs w:val="22"/>
        </w:rPr>
        <w:t>předaném</w:t>
      </w:r>
      <w:r>
        <w:rPr>
          <w:rFonts w:ascii="Arial" w:hAnsi="Arial" w:cs="Arial"/>
          <w:spacing w:val="-15"/>
          <w:sz w:val="22"/>
          <w:szCs w:val="22"/>
        </w:rPr>
        <w:t xml:space="preserve"> </w:t>
      </w:r>
      <w:r>
        <w:rPr>
          <w:rFonts w:ascii="Arial" w:hAnsi="Arial" w:cs="Arial"/>
          <w:sz w:val="22"/>
          <w:szCs w:val="22"/>
        </w:rPr>
        <w:t>záručním</w:t>
      </w:r>
      <w:r>
        <w:rPr>
          <w:rFonts w:ascii="Arial" w:hAnsi="Arial" w:cs="Arial"/>
          <w:spacing w:val="-15"/>
          <w:sz w:val="22"/>
          <w:szCs w:val="22"/>
        </w:rPr>
        <w:t xml:space="preserve"> </w:t>
      </w:r>
      <w:r>
        <w:rPr>
          <w:rFonts w:ascii="Arial" w:hAnsi="Arial" w:cs="Arial"/>
          <w:sz w:val="22"/>
          <w:szCs w:val="22"/>
        </w:rPr>
        <w:t>listu,</w:t>
      </w:r>
      <w:r>
        <w:rPr>
          <w:rFonts w:ascii="Arial" w:hAnsi="Arial" w:cs="Arial"/>
          <w:spacing w:val="-16"/>
          <w:sz w:val="22"/>
          <w:szCs w:val="22"/>
        </w:rPr>
        <w:t xml:space="preserve"> </w:t>
      </w:r>
      <w:r>
        <w:rPr>
          <w:rFonts w:ascii="Arial" w:hAnsi="Arial" w:cs="Arial"/>
          <w:sz w:val="22"/>
          <w:szCs w:val="22"/>
        </w:rPr>
        <w:t>nejméně však</w:t>
      </w:r>
      <w:r>
        <w:rPr>
          <w:rFonts w:ascii="Arial" w:hAnsi="Arial" w:cs="Arial"/>
          <w:spacing w:val="18"/>
          <w:sz w:val="22"/>
          <w:szCs w:val="22"/>
        </w:rPr>
        <w:t xml:space="preserve"> </w:t>
      </w:r>
      <w:r>
        <w:rPr>
          <w:rFonts w:ascii="Arial" w:hAnsi="Arial" w:cs="Arial"/>
          <w:sz w:val="22"/>
          <w:szCs w:val="22"/>
        </w:rPr>
        <w:t>po</w:t>
      </w:r>
      <w:r>
        <w:rPr>
          <w:rFonts w:ascii="Arial" w:hAnsi="Arial" w:cs="Arial"/>
          <w:spacing w:val="18"/>
          <w:sz w:val="22"/>
          <w:szCs w:val="22"/>
        </w:rPr>
        <w:t xml:space="preserve"> </w:t>
      </w:r>
      <w:r>
        <w:rPr>
          <w:rFonts w:ascii="Arial" w:hAnsi="Arial" w:cs="Arial"/>
          <w:sz w:val="22"/>
          <w:szCs w:val="22"/>
        </w:rPr>
        <w:t>dobu</w:t>
      </w:r>
      <w:r>
        <w:rPr>
          <w:rFonts w:ascii="Arial" w:hAnsi="Arial" w:cs="Arial"/>
          <w:spacing w:val="18"/>
          <w:sz w:val="22"/>
          <w:szCs w:val="22"/>
        </w:rPr>
        <w:t xml:space="preserve"> </w:t>
      </w:r>
      <w:r>
        <w:rPr>
          <w:rFonts w:ascii="Arial" w:hAnsi="Arial" w:cs="Arial"/>
          <w:b/>
          <w:bCs/>
          <w:sz w:val="22"/>
          <w:szCs w:val="22"/>
        </w:rPr>
        <w:t>6</w:t>
      </w:r>
      <w:r>
        <w:rPr>
          <w:rFonts w:ascii="Arial" w:hAnsi="Arial" w:cs="Arial"/>
          <w:b/>
          <w:bCs/>
          <w:spacing w:val="15"/>
          <w:sz w:val="22"/>
          <w:szCs w:val="22"/>
        </w:rPr>
        <w:t xml:space="preserve"> </w:t>
      </w:r>
      <w:r>
        <w:rPr>
          <w:rFonts w:ascii="Arial" w:hAnsi="Arial" w:cs="Arial"/>
          <w:b/>
          <w:bCs/>
          <w:sz w:val="22"/>
          <w:szCs w:val="22"/>
        </w:rPr>
        <w:t>měsíců</w:t>
      </w:r>
      <w:r>
        <w:rPr>
          <w:rFonts w:ascii="Arial" w:hAnsi="Arial" w:cs="Arial"/>
          <w:b/>
          <w:bCs/>
          <w:spacing w:val="15"/>
          <w:sz w:val="22"/>
          <w:szCs w:val="22"/>
        </w:rPr>
        <w:t xml:space="preserve"> </w:t>
      </w:r>
      <w:r>
        <w:rPr>
          <w:rFonts w:ascii="Arial" w:hAnsi="Arial" w:cs="Arial"/>
          <w:sz w:val="22"/>
          <w:szCs w:val="22"/>
        </w:rPr>
        <w:t>ode</w:t>
      </w:r>
      <w:r>
        <w:rPr>
          <w:rFonts w:ascii="Arial" w:hAnsi="Arial" w:cs="Arial"/>
          <w:spacing w:val="18"/>
          <w:sz w:val="22"/>
          <w:szCs w:val="22"/>
        </w:rPr>
        <w:t xml:space="preserve"> </w:t>
      </w:r>
      <w:r>
        <w:rPr>
          <w:rFonts w:ascii="Arial" w:hAnsi="Arial" w:cs="Arial"/>
          <w:sz w:val="22"/>
          <w:szCs w:val="22"/>
        </w:rPr>
        <w:t>dne</w:t>
      </w:r>
      <w:r>
        <w:rPr>
          <w:rFonts w:ascii="Arial" w:hAnsi="Arial" w:cs="Arial"/>
          <w:spacing w:val="18"/>
          <w:sz w:val="22"/>
          <w:szCs w:val="22"/>
        </w:rPr>
        <w:t xml:space="preserve"> </w:t>
      </w:r>
      <w:r>
        <w:rPr>
          <w:rFonts w:ascii="Arial" w:hAnsi="Arial" w:cs="Arial"/>
          <w:sz w:val="22"/>
          <w:szCs w:val="22"/>
        </w:rPr>
        <w:t>převzetí</w:t>
      </w:r>
      <w:r>
        <w:rPr>
          <w:rFonts w:ascii="Arial" w:hAnsi="Arial" w:cs="Arial"/>
          <w:spacing w:val="17"/>
          <w:sz w:val="22"/>
          <w:szCs w:val="22"/>
        </w:rPr>
        <w:t xml:space="preserve"> </w:t>
      </w:r>
      <w:r>
        <w:rPr>
          <w:rFonts w:ascii="Arial" w:hAnsi="Arial" w:cs="Arial"/>
          <w:sz w:val="22"/>
          <w:szCs w:val="22"/>
        </w:rPr>
        <w:t>Objednatelem</w:t>
      </w:r>
      <w:r>
        <w:rPr>
          <w:rFonts w:ascii="Arial" w:hAnsi="Arial" w:cs="Arial"/>
          <w:spacing w:val="20"/>
          <w:sz w:val="22"/>
          <w:szCs w:val="22"/>
        </w:rPr>
        <w:t xml:space="preserve"> </w:t>
      </w:r>
      <w:r>
        <w:rPr>
          <w:rFonts w:ascii="Arial" w:hAnsi="Arial" w:cs="Arial"/>
          <w:sz w:val="22"/>
          <w:szCs w:val="22"/>
        </w:rPr>
        <w:t>podle</w:t>
      </w:r>
      <w:r>
        <w:rPr>
          <w:rFonts w:ascii="Arial" w:hAnsi="Arial" w:cs="Arial"/>
          <w:spacing w:val="17"/>
          <w:sz w:val="22"/>
          <w:szCs w:val="22"/>
        </w:rPr>
        <w:t xml:space="preserve"> </w:t>
      </w:r>
      <w:r>
        <w:rPr>
          <w:rFonts w:ascii="Arial" w:hAnsi="Arial" w:cs="Arial"/>
          <w:sz w:val="22"/>
          <w:szCs w:val="22"/>
        </w:rPr>
        <w:t>této</w:t>
      </w:r>
      <w:r>
        <w:rPr>
          <w:rFonts w:ascii="Arial" w:hAnsi="Arial" w:cs="Arial"/>
          <w:spacing w:val="18"/>
          <w:sz w:val="22"/>
          <w:szCs w:val="22"/>
        </w:rPr>
        <w:t xml:space="preserve"> </w:t>
      </w:r>
      <w:r>
        <w:rPr>
          <w:rFonts w:ascii="Arial" w:hAnsi="Arial" w:cs="Arial"/>
          <w:sz w:val="22"/>
          <w:szCs w:val="22"/>
        </w:rPr>
        <w:t>smlouvy</w:t>
      </w:r>
      <w:r>
        <w:rPr>
          <w:rFonts w:ascii="Arial" w:hAnsi="Arial" w:cs="Arial"/>
          <w:spacing w:val="18"/>
          <w:sz w:val="22"/>
          <w:szCs w:val="22"/>
        </w:rPr>
        <w:t xml:space="preserve"> </w:t>
      </w:r>
      <w:r>
        <w:rPr>
          <w:rFonts w:ascii="Arial" w:hAnsi="Arial" w:cs="Arial"/>
          <w:sz w:val="22"/>
          <w:szCs w:val="22"/>
        </w:rPr>
        <w:t>(dále</w:t>
      </w:r>
      <w:r>
        <w:rPr>
          <w:rFonts w:ascii="Arial" w:hAnsi="Arial" w:cs="Arial"/>
          <w:spacing w:val="17"/>
          <w:sz w:val="22"/>
          <w:szCs w:val="22"/>
        </w:rPr>
        <w:t xml:space="preserve"> </w:t>
      </w:r>
      <w:r>
        <w:rPr>
          <w:rFonts w:ascii="Arial" w:hAnsi="Arial" w:cs="Arial"/>
          <w:sz w:val="22"/>
          <w:szCs w:val="22"/>
        </w:rPr>
        <w:t>jen</w:t>
      </w:r>
    </w:p>
    <w:p w14:paraId="0C096A7B" w14:textId="77777777" w:rsidR="0094522F" w:rsidRDefault="002F331D">
      <w:pPr>
        <w:pStyle w:val="Zkladntext"/>
        <w:kinsoku w:val="0"/>
        <w:overflowPunct w:val="0"/>
        <w:ind w:left="682" w:right="113" w:firstLine="0"/>
        <w:jc w:val="both"/>
        <w:rPr>
          <w:rFonts w:ascii="Arial" w:hAnsi="Arial" w:cs="Arial"/>
        </w:rPr>
      </w:pPr>
      <w:r>
        <w:rPr>
          <w:rFonts w:ascii="Arial" w:hAnsi="Arial" w:cs="Arial"/>
        </w:rPr>
        <w:t>„</w:t>
      </w:r>
      <w:r>
        <w:rPr>
          <w:rFonts w:ascii="Arial" w:hAnsi="Arial" w:cs="Arial"/>
          <w:b/>
          <w:bCs/>
        </w:rPr>
        <w:t>Záruční doba</w:t>
      </w:r>
      <w:r>
        <w:rPr>
          <w:rFonts w:ascii="Arial" w:hAnsi="Arial" w:cs="Arial"/>
        </w:rPr>
        <w:t>“), způsobilý pro</w:t>
      </w:r>
      <w:r>
        <w:rPr>
          <w:rFonts w:ascii="Arial" w:hAnsi="Arial" w:cs="Arial"/>
          <w:spacing w:val="-2"/>
        </w:rPr>
        <w:t xml:space="preserve"> </w:t>
      </w:r>
      <w:r>
        <w:rPr>
          <w:rFonts w:ascii="Arial" w:hAnsi="Arial" w:cs="Arial"/>
        </w:rPr>
        <w:t>použití k</w:t>
      </w:r>
      <w:r>
        <w:rPr>
          <w:rFonts w:ascii="Arial" w:hAnsi="Arial" w:cs="Arial"/>
          <w:spacing w:val="-1"/>
        </w:rPr>
        <w:t xml:space="preserve"> </w:t>
      </w:r>
      <w:r>
        <w:rPr>
          <w:rFonts w:ascii="Arial" w:hAnsi="Arial" w:cs="Arial"/>
        </w:rPr>
        <w:t>obvyklému</w:t>
      </w:r>
      <w:r>
        <w:rPr>
          <w:rFonts w:ascii="Arial" w:hAnsi="Arial" w:cs="Arial"/>
          <w:spacing w:val="-2"/>
        </w:rPr>
        <w:t xml:space="preserve"> </w:t>
      </w:r>
      <w:r>
        <w:rPr>
          <w:rFonts w:ascii="Arial" w:hAnsi="Arial" w:cs="Arial"/>
        </w:rPr>
        <w:t>účelu a</w:t>
      </w:r>
      <w:r>
        <w:rPr>
          <w:rFonts w:ascii="Arial" w:hAnsi="Arial" w:cs="Arial"/>
          <w:spacing w:val="-4"/>
        </w:rPr>
        <w:t xml:space="preserve"> </w:t>
      </w:r>
      <w:r>
        <w:rPr>
          <w:rFonts w:ascii="Arial" w:hAnsi="Arial" w:cs="Arial"/>
        </w:rPr>
        <w:t>že</w:t>
      </w:r>
      <w:r>
        <w:rPr>
          <w:rFonts w:ascii="Arial" w:hAnsi="Arial" w:cs="Arial"/>
          <w:spacing w:val="-2"/>
        </w:rPr>
        <w:t xml:space="preserve"> </w:t>
      </w:r>
      <w:r>
        <w:rPr>
          <w:rFonts w:ascii="Arial" w:hAnsi="Arial" w:cs="Arial"/>
        </w:rPr>
        <w:t>si nejméně po</w:t>
      </w:r>
      <w:r>
        <w:rPr>
          <w:rFonts w:ascii="Arial" w:hAnsi="Arial" w:cs="Arial"/>
          <w:spacing w:val="-4"/>
        </w:rPr>
        <w:t xml:space="preserve"> </w:t>
      </w:r>
      <w:r>
        <w:rPr>
          <w:rFonts w:ascii="Arial" w:hAnsi="Arial" w:cs="Arial"/>
        </w:rPr>
        <w:t>tuto</w:t>
      </w:r>
      <w:r>
        <w:rPr>
          <w:rFonts w:ascii="Arial" w:hAnsi="Arial" w:cs="Arial"/>
          <w:spacing w:val="-2"/>
        </w:rPr>
        <w:t xml:space="preserve"> </w:t>
      </w:r>
      <w:r>
        <w:rPr>
          <w:rFonts w:ascii="Arial" w:hAnsi="Arial" w:cs="Arial"/>
        </w:rPr>
        <w:t>dobu zachová své vlastnosti v souladu s touto smlouvou a Zadávací dokumentací. Poskytovatel tedy poskytuje Objednateli záruku za jakost každého dodaného náhradního dílu v délce uvedené v předaném záručním listu, nejméně však po celou Záruční dobu.</w:t>
      </w:r>
    </w:p>
    <w:p w14:paraId="6046B996" w14:textId="77777777" w:rsidR="0094522F" w:rsidRDefault="0094522F">
      <w:pPr>
        <w:pStyle w:val="Zkladntext"/>
        <w:kinsoku w:val="0"/>
        <w:overflowPunct w:val="0"/>
        <w:spacing w:before="9"/>
        <w:ind w:left="0" w:firstLine="0"/>
        <w:rPr>
          <w:rFonts w:ascii="Arial" w:hAnsi="Arial" w:cs="Arial"/>
          <w:sz w:val="21"/>
          <w:szCs w:val="21"/>
        </w:rPr>
      </w:pPr>
    </w:p>
    <w:p w14:paraId="144AA595" w14:textId="77777777" w:rsidR="0094522F" w:rsidRDefault="002F331D">
      <w:pPr>
        <w:pStyle w:val="Odstavecseseznamem"/>
        <w:numPr>
          <w:ilvl w:val="1"/>
          <w:numId w:val="3"/>
        </w:numPr>
        <w:tabs>
          <w:tab w:val="left" w:pos="682"/>
        </w:tabs>
        <w:kinsoku w:val="0"/>
        <w:overflowPunct w:val="0"/>
        <w:spacing w:before="1"/>
        <w:ind w:right="115"/>
        <w:jc w:val="both"/>
        <w:rPr>
          <w:rFonts w:ascii="Arial" w:hAnsi="Arial" w:cs="Arial"/>
          <w:sz w:val="22"/>
          <w:szCs w:val="22"/>
        </w:rPr>
      </w:pPr>
      <w:r>
        <w:rPr>
          <w:rFonts w:ascii="Arial" w:hAnsi="Arial" w:cs="Arial"/>
          <w:sz w:val="22"/>
          <w:szCs w:val="22"/>
        </w:rPr>
        <w:t xml:space="preserve">Objednatel je vedle práv z vadného plnění a práv vyplývajících ze sjednané nebo poskytnuté záruky za jakost oprávněn uplatňovat i jakékoliv jiné nároky související s dodáním vadného plnění nebo s vadným poskytnutím kterékoli Služby (např. nárok </w:t>
      </w:r>
      <w:proofErr w:type="gramStart"/>
      <w:r>
        <w:rPr>
          <w:rFonts w:ascii="Arial" w:hAnsi="Arial" w:cs="Arial"/>
          <w:sz w:val="22"/>
          <w:szCs w:val="22"/>
        </w:rPr>
        <w:t>na</w:t>
      </w:r>
      <w:proofErr w:type="gramEnd"/>
      <w:r>
        <w:rPr>
          <w:rFonts w:ascii="Arial" w:hAnsi="Arial" w:cs="Arial"/>
          <w:sz w:val="22"/>
          <w:szCs w:val="22"/>
        </w:rPr>
        <w:t xml:space="preserve"> náhradu újmy).</w:t>
      </w:r>
    </w:p>
    <w:p w14:paraId="0EBF02CC" w14:textId="77777777" w:rsidR="0094522F" w:rsidRDefault="0094522F">
      <w:pPr>
        <w:pStyle w:val="Zkladntext"/>
        <w:kinsoku w:val="0"/>
        <w:overflowPunct w:val="0"/>
        <w:spacing w:before="10"/>
        <w:ind w:left="0" w:firstLine="0"/>
        <w:rPr>
          <w:rFonts w:ascii="Arial" w:hAnsi="Arial" w:cs="Arial"/>
          <w:sz w:val="21"/>
          <w:szCs w:val="21"/>
        </w:rPr>
      </w:pPr>
    </w:p>
    <w:p w14:paraId="50DB1264" w14:textId="77777777" w:rsidR="0094522F" w:rsidRDefault="002F331D">
      <w:pPr>
        <w:pStyle w:val="Odstavecseseznamem"/>
        <w:numPr>
          <w:ilvl w:val="1"/>
          <w:numId w:val="3"/>
        </w:numPr>
        <w:tabs>
          <w:tab w:val="left" w:pos="682"/>
        </w:tabs>
        <w:kinsoku w:val="0"/>
        <w:overflowPunct w:val="0"/>
        <w:spacing w:before="1"/>
        <w:ind w:right="114"/>
        <w:jc w:val="both"/>
        <w:rPr>
          <w:rFonts w:ascii="Arial" w:hAnsi="Arial" w:cs="Arial"/>
          <w:sz w:val="22"/>
          <w:szCs w:val="22"/>
        </w:rPr>
      </w:pP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případě,</w:t>
      </w:r>
      <w:r>
        <w:rPr>
          <w:rFonts w:ascii="Arial" w:hAnsi="Arial" w:cs="Arial"/>
          <w:spacing w:val="-5"/>
          <w:sz w:val="22"/>
          <w:szCs w:val="22"/>
        </w:rPr>
        <w:t xml:space="preserve"> </w:t>
      </w:r>
      <w:r>
        <w:rPr>
          <w:rFonts w:ascii="Arial" w:hAnsi="Arial" w:cs="Arial"/>
          <w:sz w:val="22"/>
          <w:szCs w:val="22"/>
        </w:rPr>
        <w:t>že</w:t>
      </w:r>
      <w:r>
        <w:rPr>
          <w:rFonts w:ascii="Arial" w:hAnsi="Arial" w:cs="Arial"/>
          <w:spacing w:val="-6"/>
          <w:sz w:val="22"/>
          <w:szCs w:val="22"/>
        </w:rPr>
        <w:t xml:space="preserve"> </w:t>
      </w:r>
      <w:r>
        <w:rPr>
          <w:rFonts w:ascii="Arial" w:hAnsi="Arial" w:cs="Arial"/>
          <w:sz w:val="22"/>
          <w:szCs w:val="22"/>
        </w:rPr>
        <w:t>se</w:t>
      </w:r>
      <w:r>
        <w:rPr>
          <w:rFonts w:ascii="Arial" w:hAnsi="Arial" w:cs="Arial"/>
          <w:spacing w:val="-9"/>
          <w:sz w:val="22"/>
          <w:szCs w:val="22"/>
        </w:rPr>
        <w:t xml:space="preserve"> </w:t>
      </w:r>
      <w:proofErr w:type="gramStart"/>
      <w:r>
        <w:rPr>
          <w:rFonts w:ascii="Arial" w:hAnsi="Arial" w:cs="Arial"/>
          <w:sz w:val="22"/>
          <w:szCs w:val="22"/>
        </w:rPr>
        <w:t>na</w:t>
      </w:r>
      <w:proofErr w:type="gramEnd"/>
      <w:r>
        <w:rPr>
          <w:rFonts w:ascii="Arial" w:hAnsi="Arial" w:cs="Arial"/>
          <w:spacing w:val="-6"/>
          <w:sz w:val="22"/>
          <w:szCs w:val="22"/>
        </w:rPr>
        <w:t xml:space="preserve"> </w:t>
      </w:r>
      <w:r>
        <w:rPr>
          <w:rFonts w:ascii="Arial" w:hAnsi="Arial" w:cs="Arial"/>
          <w:sz w:val="22"/>
          <w:szCs w:val="22"/>
        </w:rPr>
        <w:t>vadu</w:t>
      </w:r>
      <w:r>
        <w:rPr>
          <w:rFonts w:ascii="Arial" w:hAnsi="Arial" w:cs="Arial"/>
          <w:spacing w:val="-9"/>
          <w:sz w:val="22"/>
          <w:szCs w:val="22"/>
        </w:rPr>
        <w:t xml:space="preserve"> </w:t>
      </w:r>
      <w:r>
        <w:rPr>
          <w:rFonts w:ascii="Arial" w:hAnsi="Arial" w:cs="Arial"/>
          <w:sz w:val="22"/>
          <w:szCs w:val="22"/>
        </w:rPr>
        <w:t>Zařízení</w:t>
      </w:r>
      <w:r>
        <w:rPr>
          <w:rFonts w:ascii="Arial" w:hAnsi="Arial" w:cs="Arial"/>
          <w:spacing w:val="-5"/>
          <w:sz w:val="22"/>
          <w:szCs w:val="22"/>
        </w:rPr>
        <w:t xml:space="preserve"> </w:t>
      </w:r>
      <w:r>
        <w:rPr>
          <w:rFonts w:ascii="Arial" w:hAnsi="Arial" w:cs="Arial"/>
          <w:sz w:val="22"/>
          <w:szCs w:val="22"/>
        </w:rPr>
        <w:t>nebo</w:t>
      </w:r>
      <w:r>
        <w:rPr>
          <w:rFonts w:ascii="Arial" w:hAnsi="Arial" w:cs="Arial"/>
          <w:spacing w:val="-6"/>
          <w:sz w:val="22"/>
          <w:szCs w:val="22"/>
        </w:rPr>
        <w:t xml:space="preserve"> </w:t>
      </w:r>
      <w:r>
        <w:rPr>
          <w:rFonts w:ascii="Arial" w:hAnsi="Arial" w:cs="Arial"/>
          <w:sz w:val="22"/>
          <w:szCs w:val="22"/>
        </w:rPr>
        <w:t>náhradních</w:t>
      </w:r>
      <w:r>
        <w:rPr>
          <w:rFonts w:ascii="Arial" w:hAnsi="Arial" w:cs="Arial"/>
          <w:spacing w:val="-6"/>
          <w:sz w:val="22"/>
          <w:szCs w:val="22"/>
        </w:rPr>
        <w:t xml:space="preserve"> </w:t>
      </w:r>
      <w:r>
        <w:rPr>
          <w:rFonts w:ascii="Arial" w:hAnsi="Arial" w:cs="Arial"/>
          <w:sz w:val="22"/>
          <w:szCs w:val="22"/>
        </w:rPr>
        <w:t>dílů</w:t>
      </w:r>
      <w:r>
        <w:rPr>
          <w:rFonts w:ascii="Arial" w:hAnsi="Arial" w:cs="Arial"/>
          <w:spacing w:val="-6"/>
          <w:sz w:val="22"/>
          <w:szCs w:val="22"/>
        </w:rPr>
        <w:t xml:space="preserve"> </w:t>
      </w:r>
      <w:r>
        <w:rPr>
          <w:rFonts w:ascii="Arial" w:hAnsi="Arial" w:cs="Arial"/>
          <w:sz w:val="22"/>
          <w:szCs w:val="22"/>
        </w:rPr>
        <w:t>vztahuje</w:t>
      </w:r>
      <w:r>
        <w:rPr>
          <w:rFonts w:ascii="Arial" w:hAnsi="Arial" w:cs="Arial"/>
          <w:spacing w:val="-7"/>
          <w:sz w:val="22"/>
          <w:szCs w:val="22"/>
        </w:rPr>
        <w:t xml:space="preserve"> </w:t>
      </w:r>
      <w:r>
        <w:rPr>
          <w:rFonts w:ascii="Arial" w:hAnsi="Arial" w:cs="Arial"/>
          <w:sz w:val="22"/>
          <w:szCs w:val="22"/>
        </w:rPr>
        <w:t>záruka</w:t>
      </w:r>
      <w:r>
        <w:rPr>
          <w:rFonts w:ascii="Arial" w:hAnsi="Arial" w:cs="Arial"/>
          <w:spacing w:val="-7"/>
          <w:sz w:val="22"/>
          <w:szCs w:val="22"/>
        </w:rPr>
        <w:t xml:space="preserve"> </w:t>
      </w:r>
      <w:r>
        <w:rPr>
          <w:rFonts w:ascii="Arial" w:hAnsi="Arial" w:cs="Arial"/>
          <w:sz w:val="22"/>
          <w:szCs w:val="22"/>
        </w:rPr>
        <w:t>sjednaná</w:t>
      </w:r>
      <w:r>
        <w:rPr>
          <w:rFonts w:ascii="Arial" w:hAnsi="Arial" w:cs="Arial"/>
          <w:spacing w:val="-6"/>
          <w:sz w:val="22"/>
          <w:szCs w:val="22"/>
        </w:rPr>
        <w:t xml:space="preserve"> </w:t>
      </w:r>
      <w:r>
        <w:rPr>
          <w:rFonts w:ascii="Arial" w:hAnsi="Arial" w:cs="Arial"/>
          <w:sz w:val="22"/>
          <w:szCs w:val="22"/>
        </w:rPr>
        <w:t>touto smlouvou, je Objednatel oprávněn zadat Poskytovateli Objednávku na odstranění takové</w:t>
      </w:r>
      <w:r>
        <w:rPr>
          <w:rFonts w:ascii="Arial" w:hAnsi="Arial" w:cs="Arial"/>
          <w:spacing w:val="-16"/>
          <w:sz w:val="22"/>
          <w:szCs w:val="22"/>
        </w:rPr>
        <w:t xml:space="preserve"> </w:t>
      </w:r>
      <w:r>
        <w:rPr>
          <w:rFonts w:ascii="Arial" w:hAnsi="Arial" w:cs="Arial"/>
          <w:sz w:val="22"/>
          <w:szCs w:val="22"/>
        </w:rPr>
        <w:t>vady,</w:t>
      </w:r>
      <w:r>
        <w:rPr>
          <w:rFonts w:ascii="Arial" w:hAnsi="Arial" w:cs="Arial"/>
          <w:spacing w:val="-15"/>
          <w:sz w:val="22"/>
          <w:szCs w:val="22"/>
        </w:rPr>
        <w:t xml:space="preserve"> </w:t>
      </w:r>
      <w:r>
        <w:rPr>
          <w:rFonts w:ascii="Arial" w:hAnsi="Arial" w:cs="Arial"/>
          <w:sz w:val="22"/>
          <w:szCs w:val="22"/>
        </w:rPr>
        <w:t>tj.</w:t>
      </w:r>
      <w:r>
        <w:rPr>
          <w:rFonts w:ascii="Arial" w:hAnsi="Arial" w:cs="Arial"/>
          <w:spacing w:val="-15"/>
          <w:sz w:val="22"/>
          <w:szCs w:val="22"/>
        </w:rPr>
        <w:t xml:space="preserve"> </w:t>
      </w:r>
      <w:proofErr w:type="gramStart"/>
      <w:r>
        <w:rPr>
          <w:rFonts w:ascii="Arial" w:hAnsi="Arial" w:cs="Arial"/>
          <w:sz w:val="22"/>
          <w:szCs w:val="22"/>
        </w:rPr>
        <w:t>na</w:t>
      </w:r>
      <w:proofErr w:type="gramEnd"/>
      <w:r>
        <w:rPr>
          <w:rFonts w:ascii="Arial" w:hAnsi="Arial" w:cs="Arial"/>
          <w:spacing w:val="-16"/>
          <w:sz w:val="22"/>
          <w:szCs w:val="22"/>
        </w:rPr>
        <w:t xml:space="preserve"> </w:t>
      </w:r>
      <w:r>
        <w:rPr>
          <w:rFonts w:ascii="Arial" w:hAnsi="Arial" w:cs="Arial"/>
          <w:sz w:val="22"/>
          <w:szCs w:val="22"/>
        </w:rPr>
        <w:t>provedení</w:t>
      </w:r>
      <w:r>
        <w:rPr>
          <w:rFonts w:ascii="Arial" w:hAnsi="Arial" w:cs="Arial"/>
          <w:spacing w:val="-15"/>
          <w:sz w:val="22"/>
          <w:szCs w:val="22"/>
        </w:rPr>
        <w:t xml:space="preserve"> </w:t>
      </w:r>
      <w:r>
        <w:rPr>
          <w:rFonts w:ascii="Arial" w:hAnsi="Arial" w:cs="Arial"/>
          <w:sz w:val="22"/>
          <w:szCs w:val="22"/>
        </w:rPr>
        <w:t>opravy.</w:t>
      </w:r>
      <w:r>
        <w:rPr>
          <w:rFonts w:ascii="Arial" w:hAnsi="Arial" w:cs="Arial"/>
          <w:spacing w:val="-15"/>
          <w:sz w:val="22"/>
          <w:szCs w:val="22"/>
        </w:rPr>
        <w:t xml:space="preserve"> </w:t>
      </w:r>
      <w:r>
        <w:rPr>
          <w:rFonts w:ascii="Arial" w:hAnsi="Arial" w:cs="Arial"/>
          <w:sz w:val="22"/>
          <w:szCs w:val="22"/>
        </w:rPr>
        <w:t>Poskytovatel</w:t>
      </w:r>
      <w:r>
        <w:rPr>
          <w:rFonts w:ascii="Arial" w:hAnsi="Arial" w:cs="Arial"/>
          <w:spacing w:val="-15"/>
          <w:sz w:val="22"/>
          <w:szCs w:val="22"/>
        </w:rPr>
        <w:t xml:space="preserve"> </w:t>
      </w:r>
      <w:r>
        <w:rPr>
          <w:rFonts w:ascii="Arial" w:hAnsi="Arial" w:cs="Arial"/>
          <w:sz w:val="22"/>
          <w:szCs w:val="22"/>
        </w:rPr>
        <w:t>je</w:t>
      </w:r>
      <w:r>
        <w:rPr>
          <w:rFonts w:ascii="Arial" w:hAnsi="Arial" w:cs="Arial"/>
          <w:spacing w:val="-16"/>
          <w:sz w:val="22"/>
          <w:szCs w:val="22"/>
        </w:rPr>
        <w:t xml:space="preserve"> </w:t>
      </w:r>
      <w:r>
        <w:rPr>
          <w:rFonts w:ascii="Arial" w:hAnsi="Arial" w:cs="Arial"/>
          <w:sz w:val="22"/>
          <w:szCs w:val="22"/>
        </w:rPr>
        <w:t>povinen</w:t>
      </w:r>
      <w:r>
        <w:rPr>
          <w:rFonts w:ascii="Arial" w:hAnsi="Arial" w:cs="Arial"/>
          <w:spacing w:val="-15"/>
          <w:sz w:val="22"/>
          <w:szCs w:val="22"/>
        </w:rPr>
        <w:t xml:space="preserve"> </w:t>
      </w:r>
      <w:r>
        <w:rPr>
          <w:rFonts w:ascii="Arial" w:hAnsi="Arial" w:cs="Arial"/>
          <w:sz w:val="22"/>
          <w:szCs w:val="22"/>
        </w:rPr>
        <w:t>takovou</w:t>
      </w:r>
      <w:r>
        <w:rPr>
          <w:rFonts w:ascii="Arial" w:hAnsi="Arial" w:cs="Arial"/>
          <w:spacing w:val="-15"/>
          <w:sz w:val="22"/>
          <w:szCs w:val="22"/>
        </w:rPr>
        <w:t xml:space="preserve"> </w:t>
      </w:r>
      <w:r>
        <w:rPr>
          <w:rFonts w:ascii="Arial" w:hAnsi="Arial" w:cs="Arial"/>
          <w:sz w:val="22"/>
          <w:szCs w:val="22"/>
        </w:rPr>
        <w:t>Objednávku</w:t>
      </w:r>
      <w:r>
        <w:rPr>
          <w:rFonts w:ascii="Arial" w:hAnsi="Arial" w:cs="Arial"/>
          <w:spacing w:val="-16"/>
          <w:sz w:val="22"/>
          <w:szCs w:val="22"/>
        </w:rPr>
        <w:t xml:space="preserve"> </w:t>
      </w:r>
      <w:r>
        <w:rPr>
          <w:rFonts w:ascii="Arial" w:hAnsi="Arial" w:cs="Arial"/>
          <w:sz w:val="22"/>
          <w:szCs w:val="22"/>
        </w:rPr>
        <w:t xml:space="preserve">splnit, tj. </w:t>
      </w:r>
      <w:proofErr w:type="gramStart"/>
      <w:r>
        <w:rPr>
          <w:rFonts w:ascii="Arial" w:hAnsi="Arial" w:cs="Arial"/>
          <w:sz w:val="22"/>
          <w:szCs w:val="22"/>
        </w:rPr>
        <w:t>provést</w:t>
      </w:r>
      <w:proofErr w:type="gramEnd"/>
      <w:r>
        <w:rPr>
          <w:rFonts w:ascii="Arial" w:hAnsi="Arial" w:cs="Arial"/>
          <w:sz w:val="22"/>
          <w:szCs w:val="22"/>
        </w:rPr>
        <w:t xml:space="preserve"> opravu, dle této smlouvy. Poskytovatel je však povinen takovou Objednávku splnit bezplatně, tj. </w:t>
      </w:r>
      <w:proofErr w:type="gramStart"/>
      <w:r>
        <w:rPr>
          <w:rFonts w:ascii="Arial" w:hAnsi="Arial" w:cs="Arial"/>
          <w:sz w:val="22"/>
          <w:szCs w:val="22"/>
        </w:rPr>
        <w:t>není</w:t>
      </w:r>
      <w:proofErr w:type="gramEnd"/>
      <w:r>
        <w:rPr>
          <w:rFonts w:ascii="Arial" w:hAnsi="Arial" w:cs="Arial"/>
          <w:sz w:val="22"/>
          <w:szCs w:val="22"/>
        </w:rPr>
        <w:t xml:space="preserve"> oprávněn za splnění takové Objednávky účtovat Objednateli žádnou cenu, a to ani cenu náhradních dílů, ani cestovní náklady.</w:t>
      </w:r>
    </w:p>
    <w:p w14:paraId="7F5D6EB3" w14:textId="77777777" w:rsidR="0094522F" w:rsidRDefault="0094522F">
      <w:pPr>
        <w:pStyle w:val="Zkladntext"/>
        <w:kinsoku w:val="0"/>
        <w:overflowPunct w:val="0"/>
        <w:spacing w:before="3"/>
        <w:ind w:left="0" w:firstLine="0"/>
        <w:rPr>
          <w:rFonts w:ascii="Arial" w:hAnsi="Arial" w:cs="Arial"/>
          <w:sz w:val="24"/>
          <w:szCs w:val="24"/>
        </w:rPr>
      </w:pPr>
    </w:p>
    <w:p w14:paraId="3E6CCA34" w14:textId="77777777" w:rsidR="0094522F" w:rsidRDefault="002F331D">
      <w:pPr>
        <w:pStyle w:val="Odstavecseseznamem"/>
        <w:numPr>
          <w:ilvl w:val="1"/>
          <w:numId w:val="3"/>
        </w:numPr>
        <w:tabs>
          <w:tab w:val="left" w:pos="682"/>
        </w:tabs>
        <w:kinsoku w:val="0"/>
        <w:overflowPunct w:val="0"/>
        <w:ind w:right="114"/>
        <w:jc w:val="both"/>
        <w:rPr>
          <w:rFonts w:ascii="Arial" w:hAnsi="Arial" w:cs="Arial"/>
          <w:spacing w:val="-2"/>
          <w:sz w:val="22"/>
          <w:szCs w:val="22"/>
        </w:rPr>
      </w:pPr>
      <w:r>
        <w:rPr>
          <w:rFonts w:ascii="Arial" w:hAnsi="Arial" w:cs="Arial"/>
          <w:sz w:val="22"/>
          <w:szCs w:val="22"/>
        </w:rPr>
        <w:t>Objednatel</w:t>
      </w:r>
      <w:r>
        <w:rPr>
          <w:rFonts w:ascii="Arial" w:hAnsi="Arial" w:cs="Arial"/>
          <w:spacing w:val="-12"/>
          <w:sz w:val="22"/>
          <w:szCs w:val="22"/>
        </w:rPr>
        <w:t xml:space="preserve"> </w:t>
      </w:r>
      <w:r>
        <w:rPr>
          <w:rFonts w:ascii="Arial" w:hAnsi="Arial" w:cs="Arial"/>
          <w:sz w:val="22"/>
          <w:szCs w:val="22"/>
        </w:rPr>
        <w:t>je</w:t>
      </w:r>
      <w:r>
        <w:rPr>
          <w:rFonts w:ascii="Arial" w:hAnsi="Arial" w:cs="Arial"/>
          <w:spacing w:val="-11"/>
          <w:sz w:val="22"/>
          <w:szCs w:val="22"/>
        </w:rPr>
        <w:t xml:space="preserve"> </w:t>
      </w:r>
      <w:r>
        <w:rPr>
          <w:rFonts w:ascii="Arial" w:hAnsi="Arial" w:cs="Arial"/>
          <w:sz w:val="22"/>
          <w:szCs w:val="22"/>
        </w:rPr>
        <w:t>oprávněn</w:t>
      </w:r>
      <w:r>
        <w:rPr>
          <w:rFonts w:ascii="Arial" w:hAnsi="Arial" w:cs="Arial"/>
          <w:spacing w:val="-11"/>
          <w:sz w:val="22"/>
          <w:szCs w:val="22"/>
        </w:rPr>
        <w:t xml:space="preserve"> </w:t>
      </w:r>
      <w:r>
        <w:rPr>
          <w:rFonts w:ascii="Arial" w:hAnsi="Arial" w:cs="Arial"/>
          <w:sz w:val="22"/>
          <w:szCs w:val="22"/>
        </w:rPr>
        <w:t>vedle</w:t>
      </w:r>
      <w:r>
        <w:rPr>
          <w:rFonts w:ascii="Arial" w:hAnsi="Arial" w:cs="Arial"/>
          <w:spacing w:val="-10"/>
          <w:sz w:val="22"/>
          <w:szCs w:val="22"/>
        </w:rPr>
        <w:t xml:space="preserve"> </w:t>
      </w:r>
      <w:r>
        <w:rPr>
          <w:rFonts w:ascii="Arial" w:hAnsi="Arial" w:cs="Arial"/>
          <w:sz w:val="22"/>
          <w:szCs w:val="22"/>
        </w:rPr>
        <w:t>nároků</w:t>
      </w:r>
      <w:r>
        <w:rPr>
          <w:rFonts w:ascii="Arial" w:hAnsi="Arial" w:cs="Arial"/>
          <w:spacing w:val="-11"/>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z w:val="22"/>
          <w:szCs w:val="22"/>
        </w:rPr>
        <w:t>vad</w:t>
      </w:r>
      <w:r>
        <w:rPr>
          <w:rFonts w:ascii="Arial" w:hAnsi="Arial" w:cs="Arial"/>
          <w:spacing w:val="-11"/>
          <w:sz w:val="22"/>
          <w:szCs w:val="22"/>
        </w:rPr>
        <w:t xml:space="preserve"> </w:t>
      </w:r>
      <w:r>
        <w:rPr>
          <w:rFonts w:ascii="Arial" w:hAnsi="Arial" w:cs="Arial"/>
          <w:sz w:val="22"/>
          <w:szCs w:val="22"/>
        </w:rPr>
        <w:t>poskytnutých</w:t>
      </w:r>
      <w:r>
        <w:rPr>
          <w:rFonts w:ascii="Arial" w:hAnsi="Arial" w:cs="Arial"/>
          <w:spacing w:val="-11"/>
          <w:sz w:val="22"/>
          <w:szCs w:val="22"/>
        </w:rPr>
        <w:t xml:space="preserve"> </w:t>
      </w:r>
      <w:r>
        <w:rPr>
          <w:rFonts w:ascii="Arial" w:hAnsi="Arial" w:cs="Arial"/>
          <w:sz w:val="22"/>
          <w:szCs w:val="22"/>
        </w:rPr>
        <w:t>služeb</w:t>
      </w:r>
      <w:r>
        <w:rPr>
          <w:rFonts w:ascii="Arial" w:hAnsi="Arial" w:cs="Arial"/>
          <w:spacing w:val="-11"/>
          <w:sz w:val="22"/>
          <w:szCs w:val="22"/>
        </w:rPr>
        <w:t xml:space="preserve"> </w:t>
      </w:r>
      <w:r>
        <w:rPr>
          <w:rFonts w:ascii="Arial" w:hAnsi="Arial" w:cs="Arial"/>
          <w:sz w:val="22"/>
          <w:szCs w:val="22"/>
        </w:rPr>
        <w:t>a</w:t>
      </w:r>
      <w:r>
        <w:rPr>
          <w:rFonts w:ascii="Arial" w:hAnsi="Arial" w:cs="Arial"/>
          <w:spacing w:val="-11"/>
          <w:sz w:val="22"/>
          <w:szCs w:val="22"/>
        </w:rPr>
        <w:t xml:space="preserve"> </w:t>
      </w:r>
      <w:r>
        <w:rPr>
          <w:rFonts w:ascii="Arial" w:hAnsi="Arial" w:cs="Arial"/>
          <w:sz w:val="22"/>
          <w:szCs w:val="22"/>
        </w:rPr>
        <w:t>dodaných</w:t>
      </w:r>
      <w:r>
        <w:rPr>
          <w:rFonts w:ascii="Arial" w:hAnsi="Arial" w:cs="Arial"/>
          <w:spacing w:val="-10"/>
          <w:sz w:val="22"/>
          <w:szCs w:val="22"/>
        </w:rPr>
        <w:t xml:space="preserve"> </w:t>
      </w:r>
      <w:r>
        <w:rPr>
          <w:rFonts w:ascii="Arial" w:hAnsi="Arial" w:cs="Arial"/>
          <w:sz w:val="22"/>
          <w:szCs w:val="22"/>
        </w:rPr>
        <w:t>náhradních dílů uplatňovat i jakékoliv jiné nároky související s</w:t>
      </w:r>
      <w:r>
        <w:rPr>
          <w:rFonts w:ascii="Arial" w:hAnsi="Arial" w:cs="Arial"/>
          <w:spacing w:val="-2"/>
          <w:sz w:val="22"/>
          <w:szCs w:val="22"/>
        </w:rPr>
        <w:t xml:space="preserve"> </w:t>
      </w:r>
      <w:r>
        <w:rPr>
          <w:rFonts w:ascii="Arial" w:hAnsi="Arial" w:cs="Arial"/>
          <w:sz w:val="22"/>
          <w:szCs w:val="22"/>
        </w:rPr>
        <w:t>poskytnutými službami nebo dodanými</w:t>
      </w:r>
      <w:r>
        <w:rPr>
          <w:rFonts w:ascii="Arial" w:hAnsi="Arial" w:cs="Arial"/>
          <w:spacing w:val="-6"/>
          <w:sz w:val="22"/>
          <w:szCs w:val="22"/>
        </w:rPr>
        <w:t xml:space="preserve"> </w:t>
      </w:r>
      <w:r>
        <w:rPr>
          <w:rFonts w:ascii="Arial" w:hAnsi="Arial" w:cs="Arial"/>
          <w:sz w:val="22"/>
          <w:szCs w:val="22"/>
        </w:rPr>
        <w:t>náhradními</w:t>
      </w:r>
      <w:r>
        <w:rPr>
          <w:rFonts w:ascii="Arial" w:hAnsi="Arial" w:cs="Arial"/>
          <w:spacing w:val="-6"/>
          <w:sz w:val="22"/>
          <w:szCs w:val="22"/>
        </w:rPr>
        <w:t xml:space="preserve"> </w:t>
      </w:r>
      <w:r>
        <w:rPr>
          <w:rFonts w:ascii="Arial" w:hAnsi="Arial" w:cs="Arial"/>
          <w:sz w:val="22"/>
          <w:szCs w:val="22"/>
        </w:rPr>
        <w:t>díly</w:t>
      </w:r>
      <w:r>
        <w:rPr>
          <w:rFonts w:ascii="Arial" w:hAnsi="Arial" w:cs="Arial"/>
          <w:spacing w:val="-5"/>
          <w:sz w:val="22"/>
          <w:szCs w:val="22"/>
        </w:rPr>
        <w:t xml:space="preserve"> </w:t>
      </w:r>
      <w:r>
        <w:rPr>
          <w:rFonts w:ascii="Arial" w:hAnsi="Arial" w:cs="Arial"/>
          <w:sz w:val="22"/>
          <w:szCs w:val="22"/>
        </w:rPr>
        <w:t>(např.</w:t>
      </w:r>
      <w:r>
        <w:rPr>
          <w:rFonts w:ascii="Arial" w:hAnsi="Arial" w:cs="Arial"/>
          <w:spacing w:val="-4"/>
          <w:sz w:val="22"/>
          <w:szCs w:val="22"/>
        </w:rPr>
        <w:t xml:space="preserve"> </w:t>
      </w:r>
      <w:r>
        <w:rPr>
          <w:rFonts w:ascii="Arial" w:hAnsi="Arial" w:cs="Arial"/>
          <w:sz w:val="22"/>
          <w:szCs w:val="22"/>
        </w:rPr>
        <w:t>nárok</w:t>
      </w:r>
      <w:r>
        <w:rPr>
          <w:rFonts w:ascii="Arial" w:hAnsi="Arial" w:cs="Arial"/>
          <w:spacing w:val="-5"/>
          <w:sz w:val="22"/>
          <w:szCs w:val="22"/>
        </w:rPr>
        <w:t xml:space="preserve"> </w:t>
      </w:r>
      <w:proofErr w:type="gramStart"/>
      <w:r>
        <w:rPr>
          <w:rFonts w:ascii="Arial" w:hAnsi="Arial" w:cs="Arial"/>
          <w:sz w:val="22"/>
          <w:szCs w:val="22"/>
        </w:rPr>
        <w:t>na</w:t>
      </w:r>
      <w:proofErr w:type="gramEnd"/>
      <w:r>
        <w:rPr>
          <w:rFonts w:ascii="Arial" w:hAnsi="Arial" w:cs="Arial"/>
          <w:spacing w:val="-7"/>
          <w:sz w:val="22"/>
          <w:szCs w:val="22"/>
        </w:rPr>
        <w:t xml:space="preserve"> </w:t>
      </w:r>
      <w:r>
        <w:rPr>
          <w:rFonts w:ascii="Arial" w:hAnsi="Arial" w:cs="Arial"/>
          <w:sz w:val="22"/>
          <w:szCs w:val="22"/>
        </w:rPr>
        <w:t>náhradu</w:t>
      </w:r>
      <w:r>
        <w:rPr>
          <w:rFonts w:ascii="Arial" w:hAnsi="Arial" w:cs="Arial"/>
          <w:spacing w:val="-5"/>
          <w:sz w:val="22"/>
          <w:szCs w:val="22"/>
        </w:rPr>
        <w:t xml:space="preserve"> </w:t>
      </w:r>
      <w:r>
        <w:rPr>
          <w:rFonts w:ascii="Arial" w:hAnsi="Arial" w:cs="Arial"/>
          <w:sz w:val="22"/>
          <w:szCs w:val="22"/>
        </w:rPr>
        <w:t>škody).</w:t>
      </w:r>
      <w:r>
        <w:rPr>
          <w:rFonts w:ascii="Arial" w:hAnsi="Arial" w:cs="Arial"/>
          <w:spacing w:val="-4"/>
          <w:sz w:val="22"/>
          <w:szCs w:val="22"/>
        </w:rPr>
        <w:t xml:space="preserve"> </w:t>
      </w:r>
      <w:r>
        <w:rPr>
          <w:rFonts w:ascii="Arial" w:hAnsi="Arial" w:cs="Arial"/>
          <w:sz w:val="22"/>
          <w:szCs w:val="22"/>
        </w:rPr>
        <w:t>Poskytovatel</w:t>
      </w:r>
      <w:r>
        <w:rPr>
          <w:rFonts w:ascii="Arial" w:hAnsi="Arial" w:cs="Arial"/>
          <w:spacing w:val="-6"/>
          <w:sz w:val="22"/>
          <w:szCs w:val="22"/>
        </w:rPr>
        <w:t xml:space="preserve"> </w:t>
      </w:r>
      <w:r>
        <w:rPr>
          <w:rFonts w:ascii="Arial" w:hAnsi="Arial" w:cs="Arial"/>
          <w:sz w:val="22"/>
          <w:szCs w:val="22"/>
        </w:rPr>
        <w:t>neodpovídá</w:t>
      </w:r>
      <w:r>
        <w:rPr>
          <w:rFonts w:ascii="Arial" w:hAnsi="Arial" w:cs="Arial"/>
          <w:spacing w:val="-5"/>
          <w:sz w:val="22"/>
          <w:szCs w:val="22"/>
        </w:rPr>
        <w:t xml:space="preserve"> </w:t>
      </w:r>
      <w:r>
        <w:rPr>
          <w:rFonts w:ascii="Arial" w:hAnsi="Arial" w:cs="Arial"/>
          <w:sz w:val="22"/>
          <w:szCs w:val="22"/>
        </w:rPr>
        <w:t>za škodu, která vznikla v</w:t>
      </w:r>
      <w:r>
        <w:rPr>
          <w:rFonts w:ascii="Arial" w:hAnsi="Arial" w:cs="Arial"/>
          <w:spacing w:val="-3"/>
          <w:sz w:val="22"/>
          <w:szCs w:val="22"/>
        </w:rPr>
        <w:t xml:space="preserve"> </w:t>
      </w:r>
      <w:r>
        <w:rPr>
          <w:rFonts w:ascii="Arial" w:hAnsi="Arial" w:cs="Arial"/>
          <w:sz w:val="22"/>
          <w:szCs w:val="22"/>
        </w:rPr>
        <w:t xml:space="preserve">důsledku zanedbání povinnosti Objednatele stanovené touto </w:t>
      </w:r>
      <w:r>
        <w:rPr>
          <w:rFonts w:ascii="Arial" w:hAnsi="Arial" w:cs="Arial"/>
          <w:spacing w:val="-2"/>
          <w:sz w:val="22"/>
          <w:szCs w:val="22"/>
        </w:rPr>
        <w:t>smlouvou.</w:t>
      </w:r>
    </w:p>
    <w:p w14:paraId="6E960C6C" w14:textId="77777777" w:rsidR="0094522F" w:rsidRDefault="0094522F">
      <w:pPr>
        <w:pStyle w:val="Odstavecseseznamem"/>
        <w:numPr>
          <w:ilvl w:val="1"/>
          <w:numId w:val="3"/>
        </w:numPr>
        <w:tabs>
          <w:tab w:val="left" w:pos="682"/>
        </w:tabs>
        <w:kinsoku w:val="0"/>
        <w:overflowPunct w:val="0"/>
        <w:ind w:right="114"/>
        <w:jc w:val="both"/>
        <w:rPr>
          <w:rFonts w:ascii="Arial" w:hAnsi="Arial" w:cs="Arial"/>
          <w:spacing w:val="-2"/>
          <w:sz w:val="22"/>
          <w:szCs w:val="22"/>
        </w:rPr>
        <w:sectPr w:rsidR="0094522F">
          <w:pgSz w:w="11910" w:h="16840"/>
          <w:pgMar w:top="620" w:right="1300" w:bottom="1160" w:left="1300" w:header="0" w:footer="962" w:gutter="0"/>
          <w:cols w:space="720"/>
          <w:noEndnote/>
        </w:sectPr>
      </w:pPr>
    </w:p>
    <w:p w14:paraId="0D677BC8"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5604548A" w14:textId="77777777" w:rsidR="0094522F" w:rsidRDefault="0094522F">
      <w:pPr>
        <w:pStyle w:val="Zkladntext"/>
        <w:kinsoku w:val="0"/>
        <w:overflowPunct w:val="0"/>
        <w:ind w:left="0" w:firstLine="0"/>
        <w:rPr>
          <w:rFonts w:ascii="Arial" w:hAnsi="Arial" w:cs="Arial"/>
          <w:b/>
          <w:bCs/>
          <w:sz w:val="18"/>
          <w:szCs w:val="18"/>
        </w:rPr>
      </w:pPr>
    </w:p>
    <w:p w14:paraId="7F2C0467" w14:textId="77777777" w:rsidR="0094522F" w:rsidRDefault="0094522F">
      <w:pPr>
        <w:pStyle w:val="Zkladntext"/>
        <w:kinsoku w:val="0"/>
        <w:overflowPunct w:val="0"/>
        <w:ind w:left="0" w:firstLine="0"/>
        <w:rPr>
          <w:rFonts w:ascii="Arial" w:hAnsi="Arial" w:cs="Arial"/>
          <w:b/>
          <w:bCs/>
          <w:sz w:val="18"/>
          <w:szCs w:val="18"/>
        </w:rPr>
      </w:pPr>
    </w:p>
    <w:p w14:paraId="56B1CE31" w14:textId="77777777" w:rsidR="0094522F" w:rsidRDefault="002F331D">
      <w:pPr>
        <w:pStyle w:val="Odstavecseseznamem"/>
        <w:numPr>
          <w:ilvl w:val="1"/>
          <w:numId w:val="3"/>
        </w:numPr>
        <w:tabs>
          <w:tab w:val="left" w:pos="682"/>
        </w:tabs>
        <w:kinsoku w:val="0"/>
        <w:overflowPunct w:val="0"/>
        <w:spacing w:before="109"/>
        <w:ind w:right="113"/>
        <w:jc w:val="both"/>
        <w:rPr>
          <w:rFonts w:ascii="Arial" w:hAnsi="Arial" w:cs="Arial"/>
          <w:sz w:val="22"/>
          <w:szCs w:val="22"/>
        </w:rPr>
      </w:pPr>
      <w:r>
        <w:rPr>
          <w:rFonts w:ascii="Arial" w:hAnsi="Arial" w:cs="Arial"/>
          <w:sz w:val="22"/>
          <w:szCs w:val="22"/>
        </w:rPr>
        <w:t>Pro případ sporu o oprávněnost reklamace se Objednateli vyhrazuje právo nechat vyhotovit k prověření jakosti plnění soudně znalecký posudek, jehož výroku se obě strany</w:t>
      </w:r>
      <w:r>
        <w:rPr>
          <w:rFonts w:ascii="Arial" w:hAnsi="Arial" w:cs="Arial"/>
          <w:spacing w:val="-2"/>
          <w:sz w:val="22"/>
          <w:szCs w:val="22"/>
        </w:rPr>
        <w:t xml:space="preserve"> </w:t>
      </w:r>
      <w:r>
        <w:rPr>
          <w:rFonts w:ascii="Arial" w:hAnsi="Arial" w:cs="Arial"/>
          <w:sz w:val="22"/>
          <w:szCs w:val="22"/>
        </w:rPr>
        <w:t>zavazují podřizovat s</w:t>
      </w:r>
      <w:r>
        <w:rPr>
          <w:rFonts w:ascii="Arial" w:hAnsi="Arial" w:cs="Arial"/>
          <w:spacing w:val="-2"/>
          <w:sz w:val="22"/>
          <w:szCs w:val="22"/>
        </w:rPr>
        <w:t xml:space="preserve"> </w:t>
      </w:r>
      <w:r>
        <w:rPr>
          <w:rFonts w:ascii="Arial" w:hAnsi="Arial" w:cs="Arial"/>
          <w:sz w:val="22"/>
          <w:szCs w:val="22"/>
        </w:rPr>
        <w:t>tím,</w:t>
      </w:r>
      <w:r>
        <w:rPr>
          <w:rFonts w:ascii="Arial" w:hAnsi="Arial" w:cs="Arial"/>
          <w:spacing w:val="-1"/>
          <w:sz w:val="22"/>
          <w:szCs w:val="22"/>
        </w:rPr>
        <w:t xml:space="preserve"> </w:t>
      </w:r>
      <w:r>
        <w:rPr>
          <w:rFonts w:ascii="Arial" w:hAnsi="Arial" w:cs="Arial"/>
          <w:sz w:val="22"/>
          <w:szCs w:val="22"/>
        </w:rPr>
        <w:t>že náklady</w:t>
      </w:r>
      <w:r>
        <w:rPr>
          <w:rFonts w:ascii="Arial" w:hAnsi="Arial" w:cs="Arial"/>
          <w:spacing w:val="-2"/>
          <w:sz w:val="22"/>
          <w:szCs w:val="22"/>
        </w:rPr>
        <w:t xml:space="preserve"> </w:t>
      </w:r>
      <w:r>
        <w:rPr>
          <w:rFonts w:ascii="Arial" w:hAnsi="Arial" w:cs="Arial"/>
          <w:sz w:val="22"/>
          <w:szCs w:val="22"/>
        </w:rPr>
        <w:t>na vyhotovení</w:t>
      </w:r>
      <w:r>
        <w:rPr>
          <w:rFonts w:ascii="Arial" w:hAnsi="Arial" w:cs="Arial"/>
          <w:spacing w:val="-1"/>
          <w:sz w:val="22"/>
          <w:szCs w:val="22"/>
        </w:rPr>
        <w:t xml:space="preserve"> </w:t>
      </w:r>
      <w:r>
        <w:rPr>
          <w:rFonts w:ascii="Arial" w:hAnsi="Arial" w:cs="Arial"/>
          <w:sz w:val="22"/>
          <w:szCs w:val="22"/>
        </w:rPr>
        <w:t>tohoto</w:t>
      </w:r>
      <w:r>
        <w:rPr>
          <w:rFonts w:ascii="Arial" w:hAnsi="Arial" w:cs="Arial"/>
          <w:spacing w:val="-3"/>
          <w:sz w:val="22"/>
          <w:szCs w:val="22"/>
        </w:rPr>
        <w:t xml:space="preserve"> </w:t>
      </w:r>
      <w:r>
        <w:rPr>
          <w:rFonts w:ascii="Arial" w:hAnsi="Arial" w:cs="Arial"/>
          <w:sz w:val="22"/>
          <w:szCs w:val="22"/>
        </w:rPr>
        <w:t>posudku se zavazuje nést ten účastník sporu, kterému tento posudek nedal za pravdu.</w:t>
      </w:r>
    </w:p>
    <w:p w14:paraId="7E40017E" w14:textId="77777777" w:rsidR="0094522F" w:rsidRDefault="0094522F">
      <w:pPr>
        <w:pStyle w:val="Zkladntext"/>
        <w:kinsoku w:val="0"/>
        <w:overflowPunct w:val="0"/>
        <w:spacing w:before="1"/>
        <w:ind w:left="0" w:firstLine="0"/>
        <w:rPr>
          <w:rFonts w:ascii="Arial" w:hAnsi="Arial" w:cs="Arial"/>
          <w:sz w:val="24"/>
          <w:szCs w:val="24"/>
        </w:rPr>
      </w:pPr>
    </w:p>
    <w:p w14:paraId="78863ADA" w14:textId="77777777" w:rsidR="0094522F" w:rsidRDefault="002F331D">
      <w:pPr>
        <w:pStyle w:val="Odstavecseseznamem"/>
        <w:numPr>
          <w:ilvl w:val="1"/>
          <w:numId w:val="3"/>
        </w:numPr>
        <w:tabs>
          <w:tab w:val="left" w:pos="682"/>
        </w:tabs>
        <w:kinsoku w:val="0"/>
        <w:overflowPunct w:val="0"/>
        <w:ind w:right="112"/>
        <w:jc w:val="both"/>
        <w:rPr>
          <w:rFonts w:ascii="Arial" w:hAnsi="Arial" w:cs="Arial"/>
          <w:color w:val="000000"/>
          <w:sz w:val="22"/>
          <w:szCs w:val="22"/>
        </w:rPr>
      </w:pPr>
      <w:bookmarkStart w:id="12" w:name="_bookmark6"/>
      <w:bookmarkEnd w:id="12"/>
      <w:r>
        <w:rPr>
          <w:rFonts w:ascii="Arial" w:hAnsi="Arial" w:cs="Arial"/>
          <w:sz w:val="22"/>
          <w:szCs w:val="22"/>
        </w:rPr>
        <w:t>Pokud Zařízení umožňuje komunikaci prostřednictvím počítačové sítě, bere Poskytovatel</w:t>
      </w:r>
      <w:r>
        <w:rPr>
          <w:rFonts w:ascii="Arial" w:hAnsi="Arial" w:cs="Arial"/>
          <w:spacing w:val="-13"/>
          <w:sz w:val="22"/>
          <w:szCs w:val="22"/>
        </w:rPr>
        <w:t xml:space="preserve"> </w:t>
      </w:r>
      <w:proofErr w:type="gramStart"/>
      <w:r>
        <w:rPr>
          <w:rFonts w:ascii="Arial" w:hAnsi="Arial" w:cs="Arial"/>
          <w:sz w:val="22"/>
          <w:szCs w:val="22"/>
        </w:rPr>
        <w:t>na</w:t>
      </w:r>
      <w:proofErr w:type="gramEnd"/>
      <w:r>
        <w:rPr>
          <w:rFonts w:ascii="Arial" w:hAnsi="Arial" w:cs="Arial"/>
          <w:spacing w:val="-14"/>
          <w:sz w:val="22"/>
          <w:szCs w:val="22"/>
        </w:rPr>
        <w:t xml:space="preserve"> </w:t>
      </w:r>
      <w:r>
        <w:rPr>
          <w:rFonts w:ascii="Arial" w:hAnsi="Arial" w:cs="Arial"/>
          <w:sz w:val="22"/>
          <w:szCs w:val="22"/>
        </w:rPr>
        <w:t>vědomí,</w:t>
      </w:r>
      <w:r>
        <w:rPr>
          <w:rFonts w:ascii="Arial" w:hAnsi="Arial" w:cs="Arial"/>
          <w:spacing w:val="-16"/>
          <w:sz w:val="22"/>
          <w:szCs w:val="22"/>
        </w:rPr>
        <w:t xml:space="preserve"> </w:t>
      </w:r>
      <w:r>
        <w:rPr>
          <w:rFonts w:ascii="Arial" w:hAnsi="Arial" w:cs="Arial"/>
          <w:sz w:val="22"/>
          <w:szCs w:val="22"/>
        </w:rPr>
        <w:t>že</w:t>
      </w:r>
      <w:r>
        <w:rPr>
          <w:rFonts w:ascii="Arial" w:hAnsi="Arial" w:cs="Arial"/>
          <w:spacing w:val="-14"/>
          <w:sz w:val="22"/>
          <w:szCs w:val="22"/>
        </w:rPr>
        <w:t xml:space="preserve"> </w:t>
      </w:r>
      <w:r>
        <w:rPr>
          <w:rFonts w:ascii="Arial" w:hAnsi="Arial" w:cs="Arial"/>
          <w:sz w:val="22"/>
          <w:szCs w:val="22"/>
        </w:rPr>
        <w:t>Objednatel</w:t>
      </w:r>
      <w:r>
        <w:rPr>
          <w:rFonts w:ascii="Arial" w:hAnsi="Arial" w:cs="Arial"/>
          <w:spacing w:val="-15"/>
          <w:sz w:val="22"/>
          <w:szCs w:val="22"/>
        </w:rPr>
        <w:t xml:space="preserve"> </w:t>
      </w:r>
      <w:r>
        <w:rPr>
          <w:rFonts w:ascii="Arial" w:hAnsi="Arial" w:cs="Arial"/>
          <w:sz w:val="22"/>
          <w:szCs w:val="22"/>
        </w:rPr>
        <w:t>bude</w:t>
      </w:r>
      <w:r>
        <w:rPr>
          <w:rFonts w:ascii="Arial" w:hAnsi="Arial" w:cs="Arial"/>
          <w:spacing w:val="-12"/>
          <w:sz w:val="22"/>
          <w:szCs w:val="22"/>
        </w:rPr>
        <w:t xml:space="preserve"> </w:t>
      </w:r>
      <w:r>
        <w:rPr>
          <w:rFonts w:ascii="Arial" w:hAnsi="Arial" w:cs="Arial"/>
          <w:sz w:val="22"/>
          <w:szCs w:val="22"/>
        </w:rPr>
        <w:t>provádět</w:t>
      </w:r>
      <w:r>
        <w:rPr>
          <w:rFonts w:ascii="Arial" w:hAnsi="Arial" w:cs="Arial"/>
          <w:spacing w:val="-13"/>
          <w:sz w:val="22"/>
          <w:szCs w:val="22"/>
        </w:rPr>
        <w:t xml:space="preserve"> </w:t>
      </w:r>
      <w:r>
        <w:rPr>
          <w:rFonts w:ascii="Arial" w:hAnsi="Arial" w:cs="Arial"/>
          <w:sz w:val="22"/>
          <w:szCs w:val="22"/>
        </w:rPr>
        <w:t>testování</w:t>
      </w:r>
      <w:r>
        <w:rPr>
          <w:rFonts w:ascii="Arial" w:hAnsi="Arial" w:cs="Arial"/>
          <w:spacing w:val="-16"/>
          <w:sz w:val="22"/>
          <w:szCs w:val="22"/>
        </w:rPr>
        <w:t xml:space="preserve"> </w:t>
      </w:r>
      <w:r>
        <w:rPr>
          <w:rFonts w:ascii="Arial" w:hAnsi="Arial" w:cs="Arial"/>
          <w:sz w:val="22"/>
          <w:szCs w:val="22"/>
        </w:rPr>
        <w:t>(skenování)</w:t>
      </w:r>
      <w:r>
        <w:rPr>
          <w:rFonts w:ascii="Arial" w:hAnsi="Arial" w:cs="Arial"/>
          <w:spacing w:val="-12"/>
          <w:sz w:val="22"/>
          <w:szCs w:val="22"/>
        </w:rPr>
        <w:t xml:space="preserve"> </w:t>
      </w:r>
      <w:r>
        <w:rPr>
          <w:rFonts w:ascii="Arial" w:hAnsi="Arial" w:cs="Arial"/>
          <w:sz w:val="22"/>
          <w:szCs w:val="22"/>
        </w:rPr>
        <w:t>Zařízení</w:t>
      </w:r>
      <w:r>
        <w:rPr>
          <w:rFonts w:ascii="Arial" w:hAnsi="Arial" w:cs="Arial"/>
          <w:spacing w:val="-13"/>
          <w:sz w:val="22"/>
          <w:szCs w:val="22"/>
        </w:rPr>
        <w:t xml:space="preserve"> </w:t>
      </w:r>
      <w:r>
        <w:rPr>
          <w:rFonts w:ascii="Arial" w:hAnsi="Arial" w:cs="Arial"/>
          <w:sz w:val="22"/>
          <w:szCs w:val="22"/>
        </w:rPr>
        <w:t>za účelem zjištění</w:t>
      </w:r>
      <w:r>
        <w:rPr>
          <w:rFonts w:ascii="Arial" w:hAnsi="Arial" w:cs="Arial"/>
          <w:spacing w:val="-2"/>
          <w:sz w:val="22"/>
          <w:szCs w:val="22"/>
        </w:rPr>
        <w:t xml:space="preserve"> </w:t>
      </w:r>
      <w:r>
        <w:rPr>
          <w:rFonts w:ascii="Arial" w:hAnsi="Arial" w:cs="Arial"/>
          <w:sz w:val="22"/>
          <w:szCs w:val="22"/>
        </w:rPr>
        <w:t>jeho</w:t>
      </w:r>
      <w:r>
        <w:rPr>
          <w:rFonts w:ascii="Arial" w:hAnsi="Arial" w:cs="Arial"/>
          <w:spacing w:val="-1"/>
          <w:sz w:val="22"/>
          <w:szCs w:val="22"/>
        </w:rPr>
        <w:t xml:space="preserve"> </w:t>
      </w:r>
      <w:r>
        <w:rPr>
          <w:rFonts w:ascii="Arial" w:hAnsi="Arial" w:cs="Arial"/>
          <w:sz w:val="22"/>
          <w:szCs w:val="22"/>
        </w:rPr>
        <w:t>kybernetických</w:t>
      </w:r>
      <w:r>
        <w:rPr>
          <w:rFonts w:ascii="Arial" w:hAnsi="Arial" w:cs="Arial"/>
          <w:spacing w:val="-4"/>
          <w:sz w:val="22"/>
          <w:szCs w:val="22"/>
        </w:rPr>
        <w:t xml:space="preserve"> </w:t>
      </w:r>
      <w:r>
        <w:rPr>
          <w:rFonts w:ascii="Arial" w:hAnsi="Arial" w:cs="Arial"/>
          <w:sz w:val="22"/>
          <w:szCs w:val="22"/>
        </w:rPr>
        <w:t>bezpečnostních</w:t>
      </w:r>
      <w:r>
        <w:rPr>
          <w:rFonts w:ascii="Arial" w:hAnsi="Arial" w:cs="Arial"/>
          <w:spacing w:val="-1"/>
          <w:sz w:val="22"/>
          <w:szCs w:val="22"/>
        </w:rPr>
        <w:t xml:space="preserve"> </w:t>
      </w:r>
      <w:r>
        <w:rPr>
          <w:rFonts w:ascii="Arial" w:hAnsi="Arial" w:cs="Arial"/>
          <w:sz w:val="22"/>
          <w:szCs w:val="22"/>
        </w:rPr>
        <w:t>zranitelností.</w:t>
      </w:r>
      <w:r>
        <w:rPr>
          <w:rFonts w:ascii="Arial" w:hAnsi="Arial" w:cs="Arial"/>
          <w:spacing w:val="-2"/>
          <w:sz w:val="22"/>
          <w:szCs w:val="22"/>
        </w:rPr>
        <w:t xml:space="preserve"> </w:t>
      </w:r>
      <w:r>
        <w:rPr>
          <w:rFonts w:ascii="Arial" w:hAnsi="Arial" w:cs="Arial"/>
          <w:sz w:val="22"/>
          <w:szCs w:val="22"/>
        </w:rPr>
        <w:t>Zjištěná</w:t>
      </w:r>
      <w:r>
        <w:rPr>
          <w:rFonts w:ascii="Arial" w:hAnsi="Arial" w:cs="Arial"/>
          <w:spacing w:val="-4"/>
          <w:sz w:val="22"/>
          <w:szCs w:val="22"/>
        </w:rPr>
        <w:t xml:space="preserve"> </w:t>
      </w:r>
      <w:r>
        <w:rPr>
          <w:rFonts w:ascii="Arial" w:hAnsi="Arial" w:cs="Arial"/>
          <w:sz w:val="22"/>
          <w:szCs w:val="22"/>
        </w:rPr>
        <w:t>kybernetická bezpečnostní zranitelnost popsaná pomocí údajů z</w:t>
      </w:r>
      <w:r>
        <w:rPr>
          <w:rFonts w:ascii="Arial" w:hAnsi="Arial" w:cs="Arial"/>
          <w:spacing w:val="-1"/>
          <w:sz w:val="22"/>
          <w:szCs w:val="22"/>
        </w:rPr>
        <w:t xml:space="preserve"> </w:t>
      </w:r>
      <w:r>
        <w:rPr>
          <w:rFonts w:ascii="Arial" w:hAnsi="Arial" w:cs="Arial"/>
          <w:sz w:val="22"/>
          <w:szCs w:val="22"/>
        </w:rPr>
        <w:t>databáze CVE (Common Vulnerabilities</w:t>
      </w:r>
      <w:r>
        <w:rPr>
          <w:rFonts w:ascii="Arial" w:hAnsi="Arial" w:cs="Arial"/>
          <w:spacing w:val="-5"/>
          <w:sz w:val="22"/>
          <w:szCs w:val="22"/>
        </w:rPr>
        <w:t xml:space="preserve"> </w:t>
      </w:r>
      <w:r>
        <w:rPr>
          <w:rFonts w:ascii="Arial" w:hAnsi="Arial" w:cs="Arial"/>
          <w:sz w:val="22"/>
          <w:szCs w:val="22"/>
        </w:rPr>
        <w:t>and</w:t>
      </w:r>
      <w:r>
        <w:rPr>
          <w:rFonts w:ascii="Arial" w:hAnsi="Arial" w:cs="Arial"/>
          <w:spacing w:val="-5"/>
          <w:sz w:val="22"/>
          <w:szCs w:val="22"/>
        </w:rPr>
        <w:t xml:space="preserve"> </w:t>
      </w:r>
      <w:r>
        <w:rPr>
          <w:rFonts w:ascii="Arial" w:hAnsi="Arial" w:cs="Arial"/>
          <w:sz w:val="22"/>
          <w:szCs w:val="22"/>
        </w:rPr>
        <w:t>Exposures;</w:t>
      </w:r>
      <w:r>
        <w:rPr>
          <w:rFonts w:ascii="Arial" w:hAnsi="Arial" w:cs="Arial"/>
          <w:spacing w:val="-6"/>
          <w:sz w:val="22"/>
          <w:szCs w:val="22"/>
        </w:rPr>
        <w:t xml:space="preserve"> </w:t>
      </w:r>
      <w:r>
        <w:rPr>
          <w:rFonts w:ascii="Arial" w:hAnsi="Arial" w:cs="Arial"/>
          <w:sz w:val="22"/>
          <w:szCs w:val="22"/>
        </w:rPr>
        <w:t>dostupná</w:t>
      </w:r>
      <w:r>
        <w:rPr>
          <w:rFonts w:ascii="Arial" w:hAnsi="Arial" w:cs="Arial"/>
          <w:spacing w:val="-5"/>
          <w:sz w:val="22"/>
          <w:szCs w:val="22"/>
        </w:rPr>
        <w:t xml:space="preserve"> </w:t>
      </w:r>
      <w:r>
        <w:rPr>
          <w:rFonts w:ascii="Arial" w:hAnsi="Arial" w:cs="Arial"/>
          <w:sz w:val="22"/>
          <w:szCs w:val="22"/>
        </w:rPr>
        <w:t>z</w:t>
      </w:r>
      <w:r>
        <w:rPr>
          <w:rFonts w:ascii="Arial" w:hAnsi="Arial" w:cs="Arial"/>
          <w:spacing w:val="-4"/>
          <w:sz w:val="22"/>
          <w:szCs w:val="22"/>
        </w:rPr>
        <w:t xml:space="preserve"> </w:t>
      </w:r>
      <w:hyperlink r:id="rId8" w:history="1">
        <w:r>
          <w:rPr>
            <w:rFonts w:ascii="Arial" w:hAnsi="Arial" w:cs="Arial"/>
            <w:color w:val="0562C1"/>
            <w:sz w:val="22"/>
            <w:szCs w:val="22"/>
            <w:u w:val="single"/>
          </w:rPr>
          <w:t>https://cve.mitre.org/</w:t>
        </w:r>
      </w:hyperlink>
      <w:r>
        <w:rPr>
          <w:rFonts w:ascii="Arial" w:hAnsi="Arial" w:cs="Arial"/>
          <w:color w:val="000000"/>
          <w:sz w:val="22"/>
          <w:szCs w:val="22"/>
        </w:rPr>
        <w:t>)</w:t>
      </w:r>
      <w:r>
        <w:rPr>
          <w:rFonts w:ascii="Arial" w:hAnsi="Arial" w:cs="Arial"/>
          <w:color w:val="000000"/>
          <w:spacing w:val="-6"/>
          <w:sz w:val="22"/>
          <w:szCs w:val="22"/>
        </w:rPr>
        <w:t xml:space="preserve"> </w:t>
      </w:r>
      <w:r>
        <w:rPr>
          <w:rFonts w:ascii="Arial" w:hAnsi="Arial" w:cs="Arial"/>
          <w:color w:val="000000"/>
          <w:sz w:val="22"/>
          <w:szCs w:val="22"/>
        </w:rPr>
        <w:t>se</w:t>
      </w:r>
      <w:r>
        <w:rPr>
          <w:rFonts w:ascii="Arial" w:hAnsi="Arial" w:cs="Arial"/>
          <w:color w:val="000000"/>
          <w:spacing w:val="-5"/>
          <w:sz w:val="22"/>
          <w:szCs w:val="22"/>
        </w:rPr>
        <w:t xml:space="preserve"> </w:t>
      </w:r>
      <w:r>
        <w:rPr>
          <w:rFonts w:ascii="Arial" w:hAnsi="Arial" w:cs="Arial"/>
          <w:color w:val="000000"/>
          <w:sz w:val="22"/>
          <w:szCs w:val="22"/>
        </w:rPr>
        <w:t>považuje</w:t>
      </w:r>
      <w:r>
        <w:rPr>
          <w:rFonts w:ascii="Arial" w:hAnsi="Arial" w:cs="Arial"/>
          <w:color w:val="000000"/>
          <w:spacing w:val="-5"/>
          <w:sz w:val="22"/>
          <w:szCs w:val="22"/>
        </w:rPr>
        <w:t xml:space="preserve"> </w:t>
      </w:r>
      <w:r>
        <w:rPr>
          <w:rFonts w:ascii="Arial" w:hAnsi="Arial" w:cs="Arial"/>
          <w:color w:val="000000"/>
          <w:sz w:val="22"/>
          <w:szCs w:val="22"/>
        </w:rPr>
        <w:t>za</w:t>
      </w:r>
      <w:r>
        <w:rPr>
          <w:rFonts w:ascii="Arial" w:hAnsi="Arial" w:cs="Arial"/>
          <w:color w:val="000000"/>
          <w:spacing w:val="-7"/>
          <w:sz w:val="22"/>
          <w:szCs w:val="22"/>
        </w:rPr>
        <w:t xml:space="preserve"> </w:t>
      </w:r>
      <w:r>
        <w:rPr>
          <w:rFonts w:ascii="Arial" w:hAnsi="Arial" w:cs="Arial"/>
          <w:color w:val="000000"/>
          <w:sz w:val="22"/>
          <w:szCs w:val="22"/>
        </w:rPr>
        <w:t xml:space="preserve">skrytou vadu Zařízení, kterou je Poskytovatel povinen </w:t>
      </w:r>
      <w:r>
        <w:rPr>
          <w:rFonts w:ascii="Arial" w:hAnsi="Arial" w:cs="Arial"/>
          <w:b/>
          <w:bCs/>
          <w:color w:val="000000"/>
          <w:sz w:val="22"/>
          <w:szCs w:val="22"/>
          <w:u w:val="thick"/>
        </w:rPr>
        <w:t>bezplatně</w:t>
      </w:r>
      <w:r>
        <w:rPr>
          <w:rFonts w:ascii="Arial" w:hAnsi="Arial" w:cs="Arial"/>
          <w:b/>
          <w:bCs/>
          <w:color w:val="000000"/>
          <w:sz w:val="22"/>
          <w:szCs w:val="22"/>
        </w:rPr>
        <w:t xml:space="preserve"> </w:t>
      </w:r>
      <w:r>
        <w:rPr>
          <w:rFonts w:ascii="Arial" w:hAnsi="Arial" w:cs="Arial"/>
          <w:color w:val="000000"/>
          <w:sz w:val="22"/>
          <w:szCs w:val="22"/>
        </w:rPr>
        <w:t>odstranit. Závažnost takové vady</w:t>
      </w:r>
      <w:r>
        <w:rPr>
          <w:rFonts w:ascii="Arial" w:hAnsi="Arial" w:cs="Arial"/>
          <w:color w:val="000000"/>
          <w:spacing w:val="-16"/>
          <w:sz w:val="22"/>
          <w:szCs w:val="22"/>
        </w:rPr>
        <w:t xml:space="preserve"> </w:t>
      </w:r>
      <w:r>
        <w:rPr>
          <w:rFonts w:ascii="Arial" w:hAnsi="Arial" w:cs="Arial"/>
          <w:color w:val="000000"/>
          <w:sz w:val="22"/>
          <w:szCs w:val="22"/>
        </w:rPr>
        <w:t>(dále</w:t>
      </w:r>
      <w:r>
        <w:rPr>
          <w:rFonts w:ascii="Arial" w:hAnsi="Arial" w:cs="Arial"/>
          <w:color w:val="000000"/>
          <w:spacing w:val="-15"/>
          <w:sz w:val="22"/>
          <w:szCs w:val="22"/>
        </w:rPr>
        <w:t xml:space="preserve"> </w:t>
      </w:r>
      <w:r>
        <w:rPr>
          <w:rFonts w:ascii="Arial" w:hAnsi="Arial" w:cs="Arial"/>
          <w:color w:val="000000"/>
          <w:sz w:val="22"/>
          <w:szCs w:val="22"/>
        </w:rPr>
        <w:t>jen</w:t>
      </w:r>
      <w:r>
        <w:rPr>
          <w:rFonts w:ascii="Arial" w:hAnsi="Arial" w:cs="Arial"/>
          <w:color w:val="000000"/>
          <w:spacing w:val="-15"/>
          <w:sz w:val="22"/>
          <w:szCs w:val="22"/>
        </w:rPr>
        <w:t xml:space="preserve"> </w:t>
      </w:r>
      <w:r>
        <w:rPr>
          <w:rFonts w:ascii="Arial" w:hAnsi="Arial" w:cs="Arial"/>
          <w:color w:val="000000"/>
          <w:sz w:val="22"/>
          <w:szCs w:val="22"/>
        </w:rPr>
        <w:t>„</w:t>
      </w:r>
      <w:r>
        <w:rPr>
          <w:rFonts w:ascii="Arial" w:hAnsi="Arial" w:cs="Arial"/>
          <w:b/>
          <w:bCs/>
          <w:color w:val="000000"/>
          <w:sz w:val="22"/>
          <w:szCs w:val="22"/>
        </w:rPr>
        <w:t>severita</w:t>
      </w:r>
      <w:r>
        <w:rPr>
          <w:rFonts w:ascii="Arial" w:hAnsi="Arial" w:cs="Arial"/>
          <w:color w:val="000000"/>
          <w:sz w:val="22"/>
          <w:szCs w:val="22"/>
        </w:rPr>
        <w:t>“)</w:t>
      </w:r>
      <w:r>
        <w:rPr>
          <w:rFonts w:ascii="Arial" w:hAnsi="Arial" w:cs="Arial"/>
          <w:color w:val="000000"/>
          <w:spacing w:val="-16"/>
          <w:sz w:val="22"/>
          <w:szCs w:val="22"/>
        </w:rPr>
        <w:t xml:space="preserve"> </w:t>
      </w:r>
      <w:r>
        <w:rPr>
          <w:rFonts w:ascii="Arial" w:hAnsi="Arial" w:cs="Arial"/>
          <w:color w:val="000000"/>
          <w:sz w:val="22"/>
          <w:szCs w:val="22"/>
        </w:rPr>
        <w:t>bude</w:t>
      </w:r>
      <w:r>
        <w:rPr>
          <w:rFonts w:ascii="Arial" w:hAnsi="Arial" w:cs="Arial"/>
          <w:color w:val="000000"/>
          <w:spacing w:val="-15"/>
          <w:sz w:val="22"/>
          <w:szCs w:val="22"/>
        </w:rPr>
        <w:t xml:space="preserve"> </w:t>
      </w:r>
      <w:r>
        <w:rPr>
          <w:rFonts w:ascii="Arial" w:hAnsi="Arial" w:cs="Arial"/>
          <w:color w:val="000000"/>
          <w:sz w:val="22"/>
          <w:szCs w:val="22"/>
        </w:rPr>
        <w:t>ohodnocena</w:t>
      </w:r>
      <w:r>
        <w:rPr>
          <w:rFonts w:ascii="Arial" w:hAnsi="Arial" w:cs="Arial"/>
          <w:color w:val="000000"/>
          <w:spacing w:val="-15"/>
          <w:sz w:val="22"/>
          <w:szCs w:val="22"/>
        </w:rPr>
        <w:t xml:space="preserve"> </w:t>
      </w:r>
      <w:r>
        <w:rPr>
          <w:rFonts w:ascii="Arial" w:hAnsi="Arial" w:cs="Arial"/>
          <w:color w:val="000000"/>
          <w:sz w:val="22"/>
          <w:szCs w:val="22"/>
        </w:rPr>
        <w:t>dle</w:t>
      </w:r>
      <w:r>
        <w:rPr>
          <w:rFonts w:ascii="Arial" w:hAnsi="Arial" w:cs="Arial"/>
          <w:color w:val="000000"/>
          <w:spacing w:val="-15"/>
          <w:sz w:val="22"/>
          <w:szCs w:val="22"/>
        </w:rPr>
        <w:t xml:space="preserve"> </w:t>
      </w:r>
      <w:r>
        <w:rPr>
          <w:rFonts w:ascii="Arial" w:hAnsi="Arial" w:cs="Arial"/>
          <w:color w:val="000000"/>
          <w:sz w:val="22"/>
          <w:szCs w:val="22"/>
        </w:rPr>
        <w:t>standardu</w:t>
      </w:r>
      <w:r>
        <w:rPr>
          <w:rFonts w:ascii="Arial" w:hAnsi="Arial" w:cs="Arial"/>
          <w:color w:val="000000"/>
          <w:spacing w:val="-16"/>
          <w:sz w:val="22"/>
          <w:szCs w:val="22"/>
        </w:rPr>
        <w:t xml:space="preserve"> </w:t>
      </w:r>
      <w:r>
        <w:rPr>
          <w:rFonts w:ascii="Arial" w:hAnsi="Arial" w:cs="Arial"/>
          <w:color w:val="000000"/>
          <w:sz w:val="22"/>
          <w:szCs w:val="22"/>
        </w:rPr>
        <w:t>CVSS</w:t>
      </w:r>
      <w:r>
        <w:rPr>
          <w:rFonts w:ascii="Arial" w:hAnsi="Arial" w:cs="Arial"/>
          <w:color w:val="000000"/>
          <w:spacing w:val="-15"/>
          <w:sz w:val="22"/>
          <w:szCs w:val="22"/>
        </w:rPr>
        <w:t xml:space="preserve"> </w:t>
      </w:r>
      <w:r>
        <w:rPr>
          <w:rFonts w:ascii="Arial" w:hAnsi="Arial" w:cs="Arial"/>
          <w:color w:val="000000"/>
          <w:sz w:val="22"/>
          <w:szCs w:val="22"/>
        </w:rPr>
        <w:t>(Common</w:t>
      </w:r>
      <w:r>
        <w:rPr>
          <w:rFonts w:ascii="Arial" w:hAnsi="Arial" w:cs="Arial"/>
          <w:color w:val="000000"/>
          <w:spacing w:val="-15"/>
          <w:sz w:val="22"/>
          <w:szCs w:val="22"/>
        </w:rPr>
        <w:t xml:space="preserve"> </w:t>
      </w:r>
      <w:r>
        <w:rPr>
          <w:rFonts w:ascii="Arial" w:hAnsi="Arial" w:cs="Arial"/>
          <w:color w:val="000000"/>
          <w:sz w:val="22"/>
          <w:szCs w:val="22"/>
        </w:rPr>
        <w:t xml:space="preserve">Vulnerability Scoring System; dostupný z </w:t>
      </w:r>
      <w:hyperlink r:id="rId9" w:history="1">
        <w:r>
          <w:rPr>
            <w:rFonts w:ascii="Arial" w:hAnsi="Arial" w:cs="Arial"/>
            <w:color w:val="0562C1"/>
            <w:sz w:val="22"/>
            <w:szCs w:val="22"/>
            <w:u w:val="single"/>
          </w:rPr>
          <w:t>https://www.first.org/cvss/</w:t>
        </w:r>
      </w:hyperlink>
      <w:r>
        <w:rPr>
          <w:rFonts w:ascii="Arial" w:hAnsi="Arial" w:cs="Arial"/>
          <w:color w:val="000000"/>
          <w:sz w:val="22"/>
          <w:szCs w:val="22"/>
        </w:rPr>
        <w:t>). Odstraněním vady dle tohoto odstavce se rozumí zejména provedení aktualizace programového vybavení nebo implementace bezpečnostního opatření, které zamezí možnosti využití zjištěné zranitelnosti, případně, nelze-li využití zjištěné zranitelnosti zcela zamezit, sníží pravděpodobnost využití</w:t>
      </w:r>
      <w:r>
        <w:rPr>
          <w:rFonts w:ascii="Arial" w:hAnsi="Arial" w:cs="Arial"/>
          <w:color w:val="000000"/>
          <w:spacing w:val="-3"/>
          <w:sz w:val="22"/>
          <w:szCs w:val="22"/>
        </w:rPr>
        <w:t xml:space="preserve"> </w:t>
      </w:r>
      <w:r>
        <w:rPr>
          <w:rFonts w:ascii="Arial" w:hAnsi="Arial" w:cs="Arial"/>
          <w:color w:val="000000"/>
          <w:sz w:val="22"/>
          <w:szCs w:val="22"/>
        </w:rPr>
        <w:t>zjištěné</w:t>
      </w:r>
      <w:r>
        <w:rPr>
          <w:rFonts w:ascii="Arial" w:hAnsi="Arial" w:cs="Arial"/>
          <w:color w:val="000000"/>
          <w:spacing w:val="-2"/>
          <w:sz w:val="22"/>
          <w:szCs w:val="22"/>
        </w:rPr>
        <w:t xml:space="preserve"> </w:t>
      </w:r>
      <w:r>
        <w:rPr>
          <w:rFonts w:ascii="Arial" w:hAnsi="Arial" w:cs="Arial"/>
          <w:color w:val="000000"/>
          <w:sz w:val="22"/>
          <w:szCs w:val="22"/>
        </w:rPr>
        <w:t>zranitelnosti</w:t>
      </w:r>
      <w:r>
        <w:rPr>
          <w:rFonts w:ascii="Arial" w:hAnsi="Arial" w:cs="Arial"/>
          <w:color w:val="000000"/>
          <w:spacing w:val="-2"/>
          <w:sz w:val="22"/>
          <w:szCs w:val="22"/>
        </w:rPr>
        <w:t xml:space="preserve"> </w:t>
      </w:r>
      <w:proofErr w:type="gramStart"/>
      <w:r>
        <w:rPr>
          <w:rFonts w:ascii="Arial" w:hAnsi="Arial" w:cs="Arial"/>
          <w:color w:val="000000"/>
          <w:sz w:val="22"/>
          <w:szCs w:val="22"/>
        </w:rPr>
        <w:t>na</w:t>
      </w:r>
      <w:proofErr w:type="gramEnd"/>
      <w:r>
        <w:rPr>
          <w:rFonts w:ascii="Arial" w:hAnsi="Arial" w:cs="Arial"/>
          <w:color w:val="000000"/>
          <w:spacing w:val="-2"/>
          <w:sz w:val="22"/>
          <w:szCs w:val="22"/>
        </w:rPr>
        <w:t xml:space="preserve"> </w:t>
      </w:r>
      <w:r>
        <w:rPr>
          <w:rFonts w:ascii="Arial" w:hAnsi="Arial" w:cs="Arial"/>
          <w:color w:val="000000"/>
          <w:sz w:val="22"/>
          <w:szCs w:val="22"/>
        </w:rPr>
        <w:t>minimum. Lhůta</w:t>
      </w:r>
      <w:r>
        <w:rPr>
          <w:rFonts w:ascii="Arial" w:hAnsi="Arial" w:cs="Arial"/>
          <w:color w:val="000000"/>
          <w:spacing w:val="-2"/>
          <w:sz w:val="22"/>
          <w:szCs w:val="22"/>
        </w:rPr>
        <w:t xml:space="preserve"> </w:t>
      </w:r>
      <w:r>
        <w:rPr>
          <w:rFonts w:ascii="Arial" w:hAnsi="Arial" w:cs="Arial"/>
          <w:color w:val="000000"/>
          <w:sz w:val="22"/>
          <w:szCs w:val="22"/>
        </w:rPr>
        <w:t>pro</w:t>
      </w:r>
      <w:r>
        <w:rPr>
          <w:rFonts w:ascii="Arial" w:hAnsi="Arial" w:cs="Arial"/>
          <w:color w:val="000000"/>
          <w:spacing w:val="-2"/>
          <w:sz w:val="22"/>
          <w:szCs w:val="22"/>
        </w:rPr>
        <w:t xml:space="preserve"> </w:t>
      </w:r>
      <w:r>
        <w:rPr>
          <w:rFonts w:ascii="Arial" w:hAnsi="Arial" w:cs="Arial"/>
          <w:color w:val="000000"/>
          <w:sz w:val="22"/>
          <w:szCs w:val="22"/>
        </w:rPr>
        <w:t xml:space="preserve">zahájení prací </w:t>
      </w:r>
      <w:proofErr w:type="gramStart"/>
      <w:r>
        <w:rPr>
          <w:rFonts w:ascii="Arial" w:hAnsi="Arial" w:cs="Arial"/>
          <w:color w:val="000000"/>
          <w:sz w:val="22"/>
          <w:szCs w:val="22"/>
        </w:rPr>
        <w:t>na</w:t>
      </w:r>
      <w:proofErr w:type="gramEnd"/>
      <w:r>
        <w:rPr>
          <w:rFonts w:ascii="Arial" w:hAnsi="Arial" w:cs="Arial"/>
          <w:color w:val="000000"/>
          <w:sz w:val="22"/>
          <w:szCs w:val="22"/>
        </w:rPr>
        <w:t xml:space="preserve"> odstranění takové vady je 1 pracovní den od jejího oznámení Poskytovateli. Lhůta pro odstranění</w:t>
      </w:r>
      <w:r>
        <w:rPr>
          <w:rFonts w:ascii="Arial" w:hAnsi="Arial" w:cs="Arial"/>
          <w:color w:val="000000"/>
          <w:spacing w:val="-13"/>
          <w:sz w:val="22"/>
          <w:szCs w:val="22"/>
        </w:rPr>
        <w:t xml:space="preserve"> </w:t>
      </w:r>
      <w:r>
        <w:rPr>
          <w:rFonts w:ascii="Arial" w:hAnsi="Arial" w:cs="Arial"/>
          <w:color w:val="000000"/>
          <w:sz w:val="22"/>
          <w:szCs w:val="22"/>
        </w:rPr>
        <w:t>takové</w:t>
      </w:r>
      <w:r>
        <w:rPr>
          <w:rFonts w:ascii="Arial" w:hAnsi="Arial" w:cs="Arial"/>
          <w:color w:val="000000"/>
          <w:spacing w:val="-15"/>
          <w:sz w:val="22"/>
          <w:szCs w:val="22"/>
        </w:rPr>
        <w:t xml:space="preserve"> </w:t>
      </w:r>
      <w:r>
        <w:rPr>
          <w:rFonts w:ascii="Arial" w:hAnsi="Arial" w:cs="Arial"/>
          <w:color w:val="000000"/>
          <w:sz w:val="22"/>
          <w:szCs w:val="22"/>
        </w:rPr>
        <w:t>vady</w:t>
      </w:r>
      <w:r>
        <w:rPr>
          <w:rFonts w:ascii="Arial" w:hAnsi="Arial" w:cs="Arial"/>
          <w:color w:val="000000"/>
          <w:spacing w:val="-14"/>
          <w:sz w:val="22"/>
          <w:szCs w:val="22"/>
        </w:rPr>
        <w:t xml:space="preserve"> </w:t>
      </w:r>
      <w:r>
        <w:rPr>
          <w:rFonts w:ascii="Arial" w:hAnsi="Arial" w:cs="Arial"/>
          <w:color w:val="000000"/>
          <w:sz w:val="22"/>
          <w:szCs w:val="22"/>
        </w:rPr>
        <w:t>počíná</w:t>
      </w:r>
      <w:r>
        <w:rPr>
          <w:rFonts w:ascii="Arial" w:hAnsi="Arial" w:cs="Arial"/>
          <w:color w:val="000000"/>
          <w:spacing w:val="-12"/>
          <w:sz w:val="22"/>
          <w:szCs w:val="22"/>
        </w:rPr>
        <w:t xml:space="preserve"> </w:t>
      </w:r>
      <w:r>
        <w:rPr>
          <w:rFonts w:ascii="Arial" w:hAnsi="Arial" w:cs="Arial"/>
          <w:color w:val="000000"/>
          <w:sz w:val="22"/>
          <w:szCs w:val="22"/>
        </w:rPr>
        <w:t>běžet</w:t>
      </w:r>
      <w:r>
        <w:rPr>
          <w:rFonts w:ascii="Arial" w:hAnsi="Arial" w:cs="Arial"/>
          <w:color w:val="000000"/>
          <w:spacing w:val="-11"/>
          <w:sz w:val="22"/>
          <w:szCs w:val="22"/>
        </w:rPr>
        <w:t xml:space="preserve"> </w:t>
      </w:r>
      <w:r>
        <w:rPr>
          <w:rFonts w:ascii="Arial" w:hAnsi="Arial" w:cs="Arial"/>
          <w:color w:val="000000"/>
          <w:sz w:val="22"/>
          <w:szCs w:val="22"/>
        </w:rPr>
        <w:t>oznámením</w:t>
      </w:r>
      <w:r>
        <w:rPr>
          <w:rFonts w:ascii="Arial" w:hAnsi="Arial" w:cs="Arial"/>
          <w:color w:val="000000"/>
          <w:spacing w:val="-13"/>
          <w:sz w:val="22"/>
          <w:szCs w:val="22"/>
        </w:rPr>
        <w:t xml:space="preserve"> </w:t>
      </w:r>
      <w:r>
        <w:rPr>
          <w:rFonts w:ascii="Arial" w:hAnsi="Arial" w:cs="Arial"/>
          <w:color w:val="000000"/>
          <w:sz w:val="22"/>
          <w:szCs w:val="22"/>
        </w:rPr>
        <w:t>této</w:t>
      </w:r>
      <w:r>
        <w:rPr>
          <w:rFonts w:ascii="Arial" w:hAnsi="Arial" w:cs="Arial"/>
          <w:color w:val="000000"/>
          <w:spacing w:val="-12"/>
          <w:sz w:val="22"/>
          <w:szCs w:val="22"/>
        </w:rPr>
        <w:t xml:space="preserve"> </w:t>
      </w:r>
      <w:r>
        <w:rPr>
          <w:rFonts w:ascii="Arial" w:hAnsi="Arial" w:cs="Arial"/>
          <w:color w:val="000000"/>
          <w:sz w:val="22"/>
          <w:szCs w:val="22"/>
        </w:rPr>
        <w:t>vady</w:t>
      </w:r>
      <w:r>
        <w:rPr>
          <w:rFonts w:ascii="Arial" w:hAnsi="Arial" w:cs="Arial"/>
          <w:color w:val="000000"/>
          <w:spacing w:val="-14"/>
          <w:sz w:val="22"/>
          <w:szCs w:val="22"/>
        </w:rPr>
        <w:t xml:space="preserve"> </w:t>
      </w:r>
      <w:r>
        <w:rPr>
          <w:rFonts w:ascii="Arial" w:hAnsi="Arial" w:cs="Arial"/>
          <w:color w:val="000000"/>
          <w:sz w:val="22"/>
          <w:szCs w:val="22"/>
        </w:rPr>
        <w:t>Poskytovateli.</w:t>
      </w:r>
      <w:r>
        <w:rPr>
          <w:rFonts w:ascii="Arial" w:hAnsi="Arial" w:cs="Arial"/>
          <w:color w:val="000000"/>
          <w:spacing w:val="-11"/>
          <w:sz w:val="22"/>
          <w:szCs w:val="22"/>
        </w:rPr>
        <w:t xml:space="preserve"> </w:t>
      </w:r>
      <w:r>
        <w:rPr>
          <w:rFonts w:ascii="Arial" w:hAnsi="Arial" w:cs="Arial"/>
          <w:color w:val="000000"/>
          <w:sz w:val="22"/>
          <w:szCs w:val="22"/>
        </w:rPr>
        <w:t>Pokud</w:t>
      </w:r>
      <w:r>
        <w:rPr>
          <w:rFonts w:ascii="Arial" w:hAnsi="Arial" w:cs="Arial"/>
          <w:color w:val="000000"/>
          <w:spacing w:val="-12"/>
          <w:sz w:val="22"/>
          <w:szCs w:val="22"/>
        </w:rPr>
        <w:t xml:space="preserve"> </w:t>
      </w:r>
      <w:r>
        <w:rPr>
          <w:rFonts w:ascii="Arial" w:hAnsi="Arial" w:cs="Arial"/>
          <w:color w:val="000000"/>
          <w:sz w:val="22"/>
          <w:szCs w:val="22"/>
        </w:rPr>
        <w:t>je</w:t>
      </w:r>
      <w:r>
        <w:rPr>
          <w:rFonts w:ascii="Arial" w:hAnsi="Arial" w:cs="Arial"/>
          <w:color w:val="000000"/>
          <w:spacing w:val="-15"/>
          <w:sz w:val="22"/>
          <w:szCs w:val="22"/>
        </w:rPr>
        <w:t xml:space="preserve"> </w:t>
      </w:r>
      <w:r>
        <w:rPr>
          <w:rFonts w:ascii="Arial" w:hAnsi="Arial" w:cs="Arial"/>
          <w:color w:val="000000"/>
          <w:sz w:val="22"/>
          <w:szCs w:val="22"/>
        </w:rPr>
        <w:t>však pro odstranění takové vady nezbytná aktualizace počítačového programu, který je součástí Zařízení, vydaná výrobcem tohoto počítačového programu nebo Zařízení, přičemž</w:t>
      </w:r>
      <w:r>
        <w:rPr>
          <w:rFonts w:ascii="Arial" w:hAnsi="Arial" w:cs="Arial"/>
          <w:color w:val="000000"/>
          <w:spacing w:val="-4"/>
          <w:sz w:val="22"/>
          <w:szCs w:val="22"/>
        </w:rPr>
        <w:t xml:space="preserve"> </w:t>
      </w:r>
      <w:r>
        <w:rPr>
          <w:rFonts w:ascii="Arial" w:hAnsi="Arial" w:cs="Arial"/>
          <w:color w:val="000000"/>
          <w:sz w:val="22"/>
          <w:szCs w:val="22"/>
        </w:rPr>
        <w:t>tento</w:t>
      </w:r>
      <w:r>
        <w:rPr>
          <w:rFonts w:ascii="Arial" w:hAnsi="Arial" w:cs="Arial"/>
          <w:color w:val="000000"/>
          <w:spacing w:val="-3"/>
          <w:sz w:val="22"/>
          <w:szCs w:val="22"/>
        </w:rPr>
        <w:t xml:space="preserve"> </w:t>
      </w:r>
      <w:r>
        <w:rPr>
          <w:rFonts w:ascii="Arial" w:hAnsi="Arial" w:cs="Arial"/>
          <w:color w:val="000000"/>
          <w:sz w:val="22"/>
          <w:szCs w:val="22"/>
        </w:rPr>
        <w:t>výrobce</w:t>
      </w:r>
      <w:r>
        <w:rPr>
          <w:rFonts w:ascii="Arial" w:hAnsi="Arial" w:cs="Arial"/>
          <w:color w:val="000000"/>
          <w:spacing w:val="-3"/>
          <w:sz w:val="22"/>
          <w:szCs w:val="22"/>
        </w:rPr>
        <w:t xml:space="preserve"> </w:t>
      </w:r>
      <w:r>
        <w:rPr>
          <w:rFonts w:ascii="Arial" w:hAnsi="Arial" w:cs="Arial"/>
          <w:color w:val="000000"/>
          <w:sz w:val="22"/>
          <w:szCs w:val="22"/>
        </w:rPr>
        <w:t>není</w:t>
      </w:r>
      <w:r>
        <w:rPr>
          <w:rFonts w:ascii="Arial" w:hAnsi="Arial" w:cs="Arial"/>
          <w:color w:val="000000"/>
          <w:spacing w:val="-1"/>
          <w:sz w:val="22"/>
          <w:szCs w:val="22"/>
        </w:rPr>
        <w:t xml:space="preserve"> </w:t>
      </w:r>
      <w:r>
        <w:rPr>
          <w:rFonts w:ascii="Arial" w:hAnsi="Arial" w:cs="Arial"/>
          <w:color w:val="000000"/>
          <w:sz w:val="22"/>
          <w:szCs w:val="22"/>
        </w:rPr>
        <w:t>totožný</w:t>
      </w:r>
      <w:r>
        <w:rPr>
          <w:rFonts w:ascii="Arial" w:hAnsi="Arial" w:cs="Arial"/>
          <w:color w:val="000000"/>
          <w:spacing w:val="-4"/>
          <w:sz w:val="22"/>
          <w:szCs w:val="22"/>
        </w:rPr>
        <w:t xml:space="preserve"> </w:t>
      </w:r>
      <w:r>
        <w:rPr>
          <w:rFonts w:ascii="Arial" w:hAnsi="Arial" w:cs="Arial"/>
          <w:color w:val="000000"/>
          <w:sz w:val="22"/>
          <w:szCs w:val="22"/>
        </w:rPr>
        <w:t>s</w:t>
      </w:r>
      <w:r>
        <w:rPr>
          <w:rFonts w:ascii="Arial" w:hAnsi="Arial" w:cs="Arial"/>
          <w:color w:val="000000"/>
          <w:spacing w:val="-2"/>
          <w:sz w:val="22"/>
          <w:szCs w:val="22"/>
        </w:rPr>
        <w:t xml:space="preserve"> </w:t>
      </w:r>
      <w:r>
        <w:rPr>
          <w:rFonts w:ascii="Arial" w:hAnsi="Arial" w:cs="Arial"/>
          <w:color w:val="000000"/>
          <w:sz w:val="22"/>
          <w:szCs w:val="22"/>
        </w:rPr>
        <w:t>osobou</w:t>
      </w:r>
      <w:r>
        <w:rPr>
          <w:rFonts w:ascii="Arial" w:hAnsi="Arial" w:cs="Arial"/>
          <w:color w:val="000000"/>
          <w:spacing w:val="-3"/>
          <w:sz w:val="22"/>
          <w:szCs w:val="22"/>
        </w:rPr>
        <w:t xml:space="preserve"> </w:t>
      </w:r>
      <w:r>
        <w:rPr>
          <w:rFonts w:ascii="Arial" w:hAnsi="Arial" w:cs="Arial"/>
          <w:color w:val="000000"/>
          <w:sz w:val="22"/>
          <w:szCs w:val="22"/>
        </w:rPr>
        <w:t>Poskytovatele</w:t>
      </w:r>
      <w:r>
        <w:rPr>
          <w:rFonts w:ascii="Arial" w:hAnsi="Arial" w:cs="Arial"/>
          <w:color w:val="000000"/>
          <w:spacing w:val="-3"/>
          <w:sz w:val="22"/>
          <w:szCs w:val="22"/>
        </w:rPr>
        <w:t xml:space="preserve"> </w:t>
      </w:r>
      <w:r>
        <w:rPr>
          <w:rFonts w:ascii="Arial" w:hAnsi="Arial" w:cs="Arial"/>
          <w:color w:val="000000"/>
          <w:sz w:val="22"/>
          <w:szCs w:val="22"/>
        </w:rPr>
        <w:t>ani</w:t>
      </w:r>
      <w:r>
        <w:rPr>
          <w:rFonts w:ascii="Arial" w:hAnsi="Arial" w:cs="Arial"/>
          <w:color w:val="000000"/>
          <w:spacing w:val="-3"/>
          <w:sz w:val="22"/>
          <w:szCs w:val="22"/>
        </w:rPr>
        <w:t xml:space="preserve"> </w:t>
      </w:r>
      <w:r>
        <w:rPr>
          <w:rFonts w:ascii="Arial" w:hAnsi="Arial" w:cs="Arial"/>
          <w:color w:val="000000"/>
          <w:sz w:val="22"/>
          <w:szCs w:val="22"/>
        </w:rPr>
        <w:t>není</w:t>
      </w:r>
      <w:r>
        <w:rPr>
          <w:rFonts w:ascii="Arial" w:hAnsi="Arial" w:cs="Arial"/>
          <w:color w:val="000000"/>
          <w:spacing w:val="-3"/>
          <w:sz w:val="22"/>
          <w:szCs w:val="22"/>
        </w:rPr>
        <w:t xml:space="preserve"> </w:t>
      </w:r>
      <w:r>
        <w:rPr>
          <w:rFonts w:ascii="Arial" w:hAnsi="Arial" w:cs="Arial"/>
          <w:color w:val="000000"/>
          <w:sz w:val="22"/>
          <w:szCs w:val="22"/>
        </w:rPr>
        <w:t>osobou</w:t>
      </w:r>
      <w:r>
        <w:rPr>
          <w:rFonts w:ascii="Arial" w:hAnsi="Arial" w:cs="Arial"/>
          <w:color w:val="000000"/>
          <w:spacing w:val="-3"/>
          <w:sz w:val="22"/>
          <w:szCs w:val="22"/>
        </w:rPr>
        <w:t xml:space="preserve"> </w:t>
      </w:r>
      <w:r>
        <w:rPr>
          <w:rFonts w:ascii="Arial" w:hAnsi="Arial" w:cs="Arial"/>
          <w:color w:val="000000"/>
          <w:sz w:val="22"/>
          <w:szCs w:val="22"/>
        </w:rPr>
        <w:t>ovládanou Poskytovatelem,</w:t>
      </w:r>
      <w:r>
        <w:rPr>
          <w:rFonts w:ascii="Arial" w:hAnsi="Arial" w:cs="Arial"/>
          <w:color w:val="000000"/>
          <w:spacing w:val="-16"/>
          <w:sz w:val="22"/>
          <w:szCs w:val="22"/>
        </w:rPr>
        <w:t xml:space="preserve"> </w:t>
      </w:r>
      <w:r>
        <w:rPr>
          <w:rFonts w:ascii="Arial" w:hAnsi="Arial" w:cs="Arial"/>
          <w:color w:val="000000"/>
          <w:sz w:val="22"/>
          <w:szCs w:val="22"/>
        </w:rPr>
        <w:t>počíná</w:t>
      </w:r>
      <w:r>
        <w:rPr>
          <w:rFonts w:ascii="Arial" w:hAnsi="Arial" w:cs="Arial"/>
          <w:color w:val="000000"/>
          <w:spacing w:val="-15"/>
          <w:sz w:val="22"/>
          <w:szCs w:val="22"/>
        </w:rPr>
        <w:t xml:space="preserve"> </w:t>
      </w:r>
      <w:r>
        <w:rPr>
          <w:rFonts w:ascii="Arial" w:hAnsi="Arial" w:cs="Arial"/>
          <w:color w:val="000000"/>
          <w:sz w:val="22"/>
          <w:szCs w:val="22"/>
        </w:rPr>
        <w:t>lhůta</w:t>
      </w:r>
      <w:r>
        <w:rPr>
          <w:rFonts w:ascii="Arial" w:hAnsi="Arial" w:cs="Arial"/>
          <w:color w:val="000000"/>
          <w:spacing w:val="-15"/>
          <w:sz w:val="22"/>
          <w:szCs w:val="22"/>
        </w:rPr>
        <w:t xml:space="preserve"> </w:t>
      </w:r>
      <w:r>
        <w:rPr>
          <w:rFonts w:ascii="Arial" w:hAnsi="Arial" w:cs="Arial"/>
          <w:color w:val="000000"/>
          <w:sz w:val="22"/>
          <w:szCs w:val="22"/>
        </w:rPr>
        <w:t>pro</w:t>
      </w:r>
      <w:r>
        <w:rPr>
          <w:rFonts w:ascii="Arial" w:hAnsi="Arial" w:cs="Arial"/>
          <w:color w:val="000000"/>
          <w:spacing w:val="-16"/>
          <w:sz w:val="22"/>
          <w:szCs w:val="22"/>
        </w:rPr>
        <w:t xml:space="preserve"> </w:t>
      </w:r>
      <w:r>
        <w:rPr>
          <w:rFonts w:ascii="Arial" w:hAnsi="Arial" w:cs="Arial"/>
          <w:color w:val="000000"/>
          <w:sz w:val="22"/>
          <w:szCs w:val="22"/>
        </w:rPr>
        <w:t>odstranění</w:t>
      </w:r>
      <w:r>
        <w:rPr>
          <w:rFonts w:ascii="Arial" w:hAnsi="Arial" w:cs="Arial"/>
          <w:color w:val="000000"/>
          <w:spacing w:val="-15"/>
          <w:sz w:val="22"/>
          <w:szCs w:val="22"/>
        </w:rPr>
        <w:t xml:space="preserve"> </w:t>
      </w:r>
      <w:r>
        <w:rPr>
          <w:rFonts w:ascii="Arial" w:hAnsi="Arial" w:cs="Arial"/>
          <w:color w:val="000000"/>
          <w:sz w:val="22"/>
          <w:szCs w:val="22"/>
        </w:rPr>
        <w:t>této</w:t>
      </w:r>
      <w:r>
        <w:rPr>
          <w:rFonts w:ascii="Arial" w:hAnsi="Arial" w:cs="Arial"/>
          <w:color w:val="000000"/>
          <w:spacing w:val="-15"/>
          <w:sz w:val="22"/>
          <w:szCs w:val="22"/>
        </w:rPr>
        <w:t xml:space="preserve"> </w:t>
      </w:r>
      <w:r>
        <w:rPr>
          <w:rFonts w:ascii="Arial" w:hAnsi="Arial" w:cs="Arial"/>
          <w:color w:val="000000"/>
          <w:sz w:val="22"/>
          <w:szCs w:val="22"/>
        </w:rPr>
        <w:t>vady</w:t>
      </w:r>
      <w:r>
        <w:rPr>
          <w:rFonts w:ascii="Arial" w:hAnsi="Arial" w:cs="Arial"/>
          <w:color w:val="000000"/>
          <w:spacing w:val="-15"/>
          <w:sz w:val="22"/>
          <w:szCs w:val="22"/>
        </w:rPr>
        <w:t xml:space="preserve"> </w:t>
      </w:r>
      <w:r>
        <w:rPr>
          <w:rFonts w:ascii="Arial" w:hAnsi="Arial" w:cs="Arial"/>
          <w:color w:val="000000"/>
          <w:sz w:val="22"/>
          <w:szCs w:val="22"/>
        </w:rPr>
        <w:t>běžet</w:t>
      </w:r>
      <w:r>
        <w:rPr>
          <w:rFonts w:ascii="Arial" w:hAnsi="Arial" w:cs="Arial"/>
          <w:color w:val="000000"/>
          <w:spacing w:val="-16"/>
          <w:sz w:val="22"/>
          <w:szCs w:val="22"/>
        </w:rPr>
        <w:t xml:space="preserve"> </w:t>
      </w:r>
      <w:r>
        <w:rPr>
          <w:rFonts w:ascii="Arial" w:hAnsi="Arial" w:cs="Arial"/>
          <w:color w:val="000000"/>
          <w:sz w:val="22"/>
          <w:szCs w:val="22"/>
        </w:rPr>
        <w:t>nejdříve</w:t>
      </w:r>
      <w:r>
        <w:rPr>
          <w:rFonts w:ascii="Arial" w:hAnsi="Arial" w:cs="Arial"/>
          <w:color w:val="000000"/>
          <w:spacing w:val="-15"/>
          <w:sz w:val="22"/>
          <w:szCs w:val="22"/>
        </w:rPr>
        <w:t xml:space="preserve"> </w:t>
      </w:r>
      <w:r>
        <w:rPr>
          <w:rFonts w:ascii="Arial" w:hAnsi="Arial" w:cs="Arial"/>
          <w:color w:val="000000"/>
          <w:sz w:val="22"/>
          <w:szCs w:val="22"/>
        </w:rPr>
        <w:t>okamžikem</w:t>
      </w:r>
      <w:r>
        <w:rPr>
          <w:rFonts w:ascii="Arial" w:hAnsi="Arial" w:cs="Arial"/>
          <w:color w:val="000000"/>
          <w:spacing w:val="-15"/>
          <w:sz w:val="22"/>
          <w:szCs w:val="22"/>
        </w:rPr>
        <w:t xml:space="preserve"> </w:t>
      </w:r>
      <w:r>
        <w:rPr>
          <w:rFonts w:ascii="Arial" w:hAnsi="Arial" w:cs="Arial"/>
          <w:color w:val="000000"/>
          <w:sz w:val="22"/>
          <w:szCs w:val="22"/>
        </w:rPr>
        <w:t>vydání takové aktualizace. Poskytovatel je v</w:t>
      </w:r>
      <w:r>
        <w:rPr>
          <w:rFonts w:ascii="Arial" w:hAnsi="Arial" w:cs="Arial"/>
          <w:color w:val="000000"/>
          <w:spacing w:val="-3"/>
          <w:sz w:val="22"/>
          <w:szCs w:val="22"/>
        </w:rPr>
        <w:t xml:space="preserve"> </w:t>
      </w:r>
      <w:r>
        <w:rPr>
          <w:rFonts w:ascii="Arial" w:hAnsi="Arial" w:cs="Arial"/>
          <w:color w:val="000000"/>
          <w:sz w:val="22"/>
          <w:szCs w:val="22"/>
        </w:rPr>
        <w:t xml:space="preserve">takovém případě povinen ve lhůtě pro zahájení prací </w:t>
      </w:r>
      <w:proofErr w:type="gramStart"/>
      <w:r>
        <w:rPr>
          <w:rFonts w:ascii="Arial" w:hAnsi="Arial" w:cs="Arial"/>
          <w:color w:val="000000"/>
          <w:sz w:val="22"/>
          <w:szCs w:val="22"/>
        </w:rPr>
        <w:t>na</w:t>
      </w:r>
      <w:proofErr w:type="gramEnd"/>
      <w:r>
        <w:rPr>
          <w:rFonts w:ascii="Arial" w:hAnsi="Arial" w:cs="Arial"/>
          <w:color w:val="000000"/>
          <w:sz w:val="22"/>
          <w:szCs w:val="22"/>
        </w:rPr>
        <w:t xml:space="preserve"> odstranění vady zaslat tomuto výrobci písemný požadavek na vydání takové aktualizace a tento úkon ve stejné lhůtě písemně doložit Objednateli. Prodlení Poskytovatele se splněním jeho povinnosti dle věty předchozí se považuje za prodlení se</w:t>
      </w:r>
      <w:r>
        <w:rPr>
          <w:rFonts w:ascii="Arial" w:hAnsi="Arial" w:cs="Arial"/>
          <w:color w:val="000000"/>
          <w:spacing w:val="-10"/>
          <w:sz w:val="22"/>
          <w:szCs w:val="22"/>
        </w:rPr>
        <w:t xml:space="preserve"> </w:t>
      </w:r>
      <w:r>
        <w:rPr>
          <w:rFonts w:ascii="Arial" w:hAnsi="Arial" w:cs="Arial"/>
          <w:color w:val="000000"/>
          <w:sz w:val="22"/>
          <w:szCs w:val="22"/>
        </w:rPr>
        <w:t>zahájením</w:t>
      </w:r>
      <w:r>
        <w:rPr>
          <w:rFonts w:ascii="Arial" w:hAnsi="Arial" w:cs="Arial"/>
          <w:color w:val="000000"/>
          <w:spacing w:val="-11"/>
          <w:sz w:val="22"/>
          <w:szCs w:val="22"/>
        </w:rPr>
        <w:t xml:space="preserve"> </w:t>
      </w:r>
      <w:r>
        <w:rPr>
          <w:rFonts w:ascii="Arial" w:hAnsi="Arial" w:cs="Arial"/>
          <w:color w:val="000000"/>
          <w:sz w:val="22"/>
          <w:szCs w:val="22"/>
        </w:rPr>
        <w:t>prací</w:t>
      </w:r>
      <w:r>
        <w:rPr>
          <w:rFonts w:ascii="Arial" w:hAnsi="Arial" w:cs="Arial"/>
          <w:color w:val="000000"/>
          <w:spacing w:val="-11"/>
          <w:sz w:val="22"/>
          <w:szCs w:val="22"/>
        </w:rPr>
        <w:t xml:space="preserve"> </w:t>
      </w:r>
      <w:proofErr w:type="gramStart"/>
      <w:r>
        <w:rPr>
          <w:rFonts w:ascii="Arial" w:hAnsi="Arial" w:cs="Arial"/>
          <w:color w:val="000000"/>
          <w:sz w:val="22"/>
          <w:szCs w:val="22"/>
        </w:rPr>
        <w:t>na</w:t>
      </w:r>
      <w:proofErr w:type="gramEnd"/>
      <w:r>
        <w:rPr>
          <w:rFonts w:ascii="Arial" w:hAnsi="Arial" w:cs="Arial"/>
          <w:color w:val="000000"/>
          <w:spacing w:val="-10"/>
          <w:sz w:val="22"/>
          <w:szCs w:val="22"/>
        </w:rPr>
        <w:t xml:space="preserve"> </w:t>
      </w:r>
      <w:r>
        <w:rPr>
          <w:rFonts w:ascii="Arial" w:hAnsi="Arial" w:cs="Arial"/>
          <w:color w:val="000000"/>
          <w:sz w:val="22"/>
          <w:szCs w:val="22"/>
        </w:rPr>
        <w:t>odstranění</w:t>
      </w:r>
      <w:r>
        <w:rPr>
          <w:rFonts w:ascii="Arial" w:hAnsi="Arial" w:cs="Arial"/>
          <w:color w:val="000000"/>
          <w:spacing w:val="-11"/>
          <w:sz w:val="22"/>
          <w:szCs w:val="22"/>
        </w:rPr>
        <w:t xml:space="preserve"> </w:t>
      </w:r>
      <w:r>
        <w:rPr>
          <w:rFonts w:ascii="Arial" w:hAnsi="Arial" w:cs="Arial"/>
          <w:color w:val="000000"/>
          <w:sz w:val="22"/>
          <w:szCs w:val="22"/>
        </w:rPr>
        <w:t>dotčené</w:t>
      </w:r>
      <w:r>
        <w:rPr>
          <w:rFonts w:ascii="Arial" w:hAnsi="Arial" w:cs="Arial"/>
          <w:color w:val="000000"/>
          <w:spacing w:val="-12"/>
          <w:sz w:val="22"/>
          <w:szCs w:val="22"/>
        </w:rPr>
        <w:t xml:space="preserve"> </w:t>
      </w:r>
      <w:r>
        <w:rPr>
          <w:rFonts w:ascii="Arial" w:hAnsi="Arial" w:cs="Arial"/>
          <w:color w:val="000000"/>
          <w:sz w:val="22"/>
          <w:szCs w:val="22"/>
        </w:rPr>
        <w:t>vady.</w:t>
      </w:r>
      <w:r>
        <w:rPr>
          <w:rFonts w:ascii="Arial" w:hAnsi="Arial" w:cs="Arial"/>
          <w:color w:val="000000"/>
          <w:spacing w:val="-11"/>
          <w:sz w:val="22"/>
          <w:szCs w:val="22"/>
        </w:rPr>
        <w:t xml:space="preserve"> </w:t>
      </w:r>
      <w:r>
        <w:rPr>
          <w:rFonts w:ascii="Arial" w:hAnsi="Arial" w:cs="Arial"/>
          <w:color w:val="000000"/>
          <w:sz w:val="22"/>
          <w:szCs w:val="22"/>
        </w:rPr>
        <w:t>Lhůty</w:t>
      </w:r>
      <w:r>
        <w:rPr>
          <w:rFonts w:ascii="Arial" w:hAnsi="Arial" w:cs="Arial"/>
          <w:color w:val="000000"/>
          <w:spacing w:val="-9"/>
          <w:sz w:val="22"/>
          <w:szCs w:val="22"/>
        </w:rPr>
        <w:t xml:space="preserve"> </w:t>
      </w:r>
      <w:r>
        <w:rPr>
          <w:rFonts w:ascii="Arial" w:hAnsi="Arial" w:cs="Arial"/>
          <w:color w:val="000000"/>
          <w:sz w:val="22"/>
          <w:szCs w:val="22"/>
        </w:rPr>
        <w:t>pro</w:t>
      </w:r>
      <w:r>
        <w:rPr>
          <w:rFonts w:ascii="Arial" w:hAnsi="Arial" w:cs="Arial"/>
          <w:color w:val="000000"/>
          <w:spacing w:val="-12"/>
          <w:sz w:val="22"/>
          <w:szCs w:val="22"/>
        </w:rPr>
        <w:t xml:space="preserve"> </w:t>
      </w:r>
      <w:r>
        <w:rPr>
          <w:rFonts w:ascii="Arial" w:hAnsi="Arial" w:cs="Arial"/>
          <w:color w:val="000000"/>
          <w:sz w:val="22"/>
          <w:szCs w:val="22"/>
        </w:rPr>
        <w:t>odstranění</w:t>
      </w:r>
      <w:r>
        <w:rPr>
          <w:rFonts w:ascii="Arial" w:hAnsi="Arial" w:cs="Arial"/>
          <w:color w:val="000000"/>
          <w:spacing w:val="-8"/>
          <w:sz w:val="22"/>
          <w:szCs w:val="22"/>
        </w:rPr>
        <w:t xml:space="preserve"> </w:t>
      </w:r>
      <w:r>
        <w:rPr>
          <w:rFonts w:ascii="Arial" w:hAnsi="Arial" w:cs="Arial"/>
          <w:color w:val="000000"/>
          <w:sz w:val="22"/>
          <w:szCs w:val="22"/>
        </w:rPr>
        <w:t>vady</w:t>
      </w:r>
      <w:r>
        <w:rPr>
          <w:rFonts w:ascii="Arial" w:hAnsi="Arial" w:cs="Arial"/>
          <w:color w:val="000000"/>
          <w:spacing w:val="-12"/>
          <w:sz w:val="22"/>
          <w:szCs w:val="22"/>
        </w:rPr>
        <w:t xml:space="preserve"> </w:t>
      </w:r>
      <w:r>
        <w:rPr>
          <w:rFonts w:ascii="Arial" w:hAnsi="Arial" w:cs="Arial"/>
          <w:color w:val="000000"/>
          <w:sz w:val="22"/>
          <w:szCs w:val="22"/>
        </w:rPr>
        <w:t>dle</w:t>
      </w:r>
      <w:r>
        <w:rPr>
          <w:rFonts w:ascii="Arial" w:hAnsi="Arial" w:cs="Arial"/>
          <w:color w:val="000000"/>
          <w:spacing w:val="-10"/>
          <w:sz w:val="22"/>
          <w:szCs w:val="22"/>
        </w:rPr>
        <w:t xml:space="preserve"> </w:t>
      </w:r>
      <w:r>
        <w:rPr>
          <w:rFonts w:ascii="Arial" w:hAnsi="Arial" w:cs="Arial"/>
          <w:color w:val="000000"/>
          <w:sz w:val="22"/>
          <w:szCs w:val="22"/>
        </w:rPr>
        <w:t>odstavce se sjednávají dle jejich severity následovně:</w:t>
      </w:r>
    </w:p>
    <w:p w14:paraId="508CB59B" w14:textId="77777777" w:rsidR="0094522F" w:rsidRDefault="0094522F">
      <w:pPr>
        <w:pStyle w:val="Zkladntext"/>
        <w:kinsoku w:val="0"/>
        <w:overflowPunct w:val="0"/>
        <w:ind w:left="0" w:firstLine="0"/>
        <w:rPr>
          <w:rFonts w:ascii="Arial" w:hAnsi="Arial" w:cs="Arial"/>
        </w:rPr>
      </w:pPr>
    </w:p>
    <w:tbl>
      <w:tblPr>
        <w:tblW w:w="0" w:type="auto"/>
        <w:tblInd w:w="688" w:type="dxa"/>
        <w:tblLayout w:type="fixed"/>
        <w:tblCellMar>
          <w:left w:w="0" w:type="dxa"/>
          <w:right w:w="0" w:type="dxa"/>
        </w:tblCellMar>
        <w:tblLook w:val="0000" w:firstRow="0" w:lastRow="0" w:firstColumn="0" w:lastColumn="0" w:noHBand="0" w:noVBand="0"/>
      </w:tblPr>
      <w:tblGrid>
        <w:gridCol w:w="1560"/>
        <w:gridCol w:w="3919"/>
        <w:gridCol w:w="3021"/>
      </w:tblGrid>
      <w:tr w:rsidR="0094522F" w14:paraId="092ABD68" w14:textId="77777777">
        <w:trPr>
          <w:trHeight w:val="760"/>
        </w:trPr>
        <w:tc>
          <w:tcPr>
            <w:tcW w:w="1560" w:type="dxa"/>
            <w:tcBorders>
              <w:top w:val="single" w:sz="4" w:space="0" w:color="000000"/>
              <w:left w:val="single" w:sz="4" w:space="0" w:color="000000"/>
              <w:bottom w:val="single" w:sz="4" w:space="0" w:color="000000"/>
              <w:right w:val="single" w:sz="4" w:space="0" w:color="000000"/>
            </w:tcBorders>
          </w:tcPr>
          <w:p w14:paraId="411FD140" w14:textId="77777777" w:rsidR="0094522F" w:rsidRDefault="002F331D">
            <w:pPr>
              <w:pStyle w:val="TableParagraph"/>
              <w:kinsoku w:val="0"/>
              <w:overflowPunct w:val="0"/>
              <w:ind w:left="134" w:firstLine="268"/>
              <w:rPr>
                <w:b/>
                <w:bCs/>
                <w:spacing w:val="-2"/>
                <w:sz w:val="22"/>
                <w:szCs w:val="22"/>
              </w:rPr>
            </w:pPr>
            <w:r>
              <w:rPr>
                <w:b/>
                <w:bCs/>
                <w:spacing w:val="-2"/>
                <w:sz w:val="22"/>
                <w:szCs w:val="22"/>
              </w:rPr>
              <w:t>Úroveň zranitelnosti</w:t>
            </w:r>
          </w:p>
        </w:tc>
        <w:tc>
          <w:tcPr>
            <w:tcW w:w="3919" w:type="dxa"/>
            <w:tcBorders>
              <w:top w:val="single" w:sz="4" w:space="0" w:color="000000"/>
              <w:left w:val="single" w:sz="4" w:space="0" w:color="000000"/>
              <w:bottom w:val="single" w:sz="4" w:space="0" w:color="000000"/>
              <w:right w:val="single" w:sz="4" w:space="0" w:color="000000"/>
            </w:tcBorders>
          </w:tcPr>
          <w:p w14:paraId="7CAB6B33" w14:textId="77777777" w:rsidR="0094522F" w:rsidRDefault="002F331D">
            <w:pPr>
              <w:pStyle w:val="TableParagraph"/>
              <w:kinsoku w:val="0"/>
              <w:overflowPunct w:val="0"/>
              <w:ind w:left="1252"/>
              <w:rPr>
                <w:b/>
                <w:bCs/>
                <w:spacing w:val="-4"/>
                <w:sz w:val="22"/>
                <w:szCs w:val="22"/>
              </w:rPr>
            </w:pPr>
            <w:r>
              <w:rPr>
                <w:b/>
                <w:bCs/>
                <w:sz w:val="22"/>
                <w:szCs w:val="22"/>
              </w:rPr>
              <w:t>Severita</w:t>
            </w:r>
            <w:r>
              <w:rPr>
                <w:b/>
                <w:bCs/>
                <w:spacing w:val="-5"/>
                <w:sz w:val="22"/>
                <w:szCs w:val="22"/>
              </w:rPr>
              <w:t xml:space="preserve"> </w:t>
            </w:r>
            <w:r>
              <w:rPr>
                <w:b/>
                <w:bCs/>
                <w:spacing w:val="-4"/>
                <w:sz w:val="22"/>
                <w:szCs w:val="22"/>
              </w:rPr>
              <w:t>vady</w:t>
            </w:r>
          </w:p>
        </w:tc>
        <w:tc>
          <w:tcPr>
            <w:tcW w:w="3021" w:type="dxa"/>
            <w:tcBorders>
              <w:top w:val="single" w:sz="4" w:space="0" w:color="000000"/>
              <w:left w:val="single" w:sz="4" w:space="0" w:color="000000"/>
              <w:bottom w:val="single" w:sz="4" w:space="0" w:color="000000"/>
              <w:right w:val="single" w:sz="4" w:space="0" w:color="000000"/>
            </w:tcBorders>
          </w:tcPr>
          <w:p w14:paraId="573C7365" w14:textId="77777777" w:rsidR="0094522F" w:rsidRDefault="002F331D">
            <w:pPr>
              <w:pStyle w:val="TableParagraph"/>
              <w:kinsoku w:val="0"/>
              <w:overflowPunct w:val="0"/>
              <w:ind w:left="379" w:right="364"/>
              <w:jc w:val="center"/>
              <w:rPr>
                <w:b/>
                <w:bCs/>
                <w:spacing w:val="-5"/>
                <w:sz w:val="22"/>
                <w:szCs w:val="22"/>
              </w:rPr>
            </w:pPr>
            <w:r>
              <w:rPr>
                <w:b/>
                <w:bCs/>
                <w:sz w:val="22"/>
                <w:szCs w:val="22"/>
              </w:rPr>
              <w:t>Lhůta,</w:t>
            </w:r>
            <w:r>
              <w:rPr>
                <w:b/>
                <w:bCs/>
                <w:spacing w:val="-4"/>
                <w:sz w:val="22"/>
                <w:szCs w:val="22"/>
              </w:rPr>
              <w:t xml:space="preserve"> </w:t>
            </w:r>
            <w:r>
              <w:rPr>
                <w:b/>
                <w:bCs/>
                <w:sz w:val="22"/>
                <w:szCs w:val="22"/>
              </w:rPr>
              <w:t>ve</w:t>
            </w:r>
            <w:r>
              <w:rPr>
                <w:b/>
                <w:bCs/>
                <w:spacing w:val="-4"/>
                <w:sz w:val="22"/>
                <w:szCs w:val="22"/>
              </w:rPr>
              <w:t xml:space="preserve"> </w:t>
            </w:r>
            <w:r>
              <w:rPr>
                <w:b/>
                <w:bCs/>
                <w:sz w:val="22"/>
                <w:szCs w:val="22"/>
              </w:rPr>
              <w:t>které</w:t>
            </w:r>
            <w:r>
              <w:rPr>
                <w:b/>
                <w:bCs/>
                <w:spacing w:val="-4"/>
                <w:sz w:val="22"/>
                <w:szCs w:val="22"/>
              </w:rPr>
              <w:t xml:space="preserve"> </w:t>
            </w:r>
            <w:r>
              <w:rPr>
                <w:b/>
                <w:bCs/>
                <w:spacing w:val="-5"/>
                <w:sz w:val="22"/>
                <w:szCs w:val="22"/>
              </w:rPr>
              <w:t>je</w:t>
            </w:r>
          </w:p>
          <w:p w14:paraId="4523CAE0" w14:textId="77777777" w:rsidR="0094522F" w:rsidRDefault="002F331D">
            <w:pPr>
              <w:pStyle w:val="TableParagraph"/>
              <w:kinsoku w:val="0"/>
              <w:overflowPunct w:val="0"/>
              <w:spacing w:line="252" w:lineRule="exact"/>
              <w:ind w:left="381" w:right="364"/>
              <w:jc w:val="center"/>
              <w:rPr>
                <w:b/>
                <w:bCs/>
                <w:sz w:val="22"/>
                <w:szCs w:val="22"/>
              </w:rPr>
            </w:pPr>
            <w:r>
              <w:rPr>
                <w:b/>
                <w:bCs/>
                <w:sz w:val="22"/>
                <w:szCs w:val="22"/>
              </w:rPr>
              <w:t>Poskytovatel</w:t>
            </w:r>
            <w:r>
              <w:rPr>
                <w:b/>
                <w:bCs/>
                <w:spacing w:val="-16"/>
                <w:sz w:val="22"/>
                <w:szCs w:val="22"/>
              </w:rPr>
              <w:t xml:space="preserve"> </w:t>
            </w:r>
            <w:r>
              <w:rPr>
                <w:b/>
                <w:bCs/>
                <w:sz w:val="22"/>
                <w:szCs w:val="22"/>
              </w:rPr>
              <w:t>povinen vadu odstranit</w:t>
            </w:r>
          </w:p>
        </w:tc>
      </w:tr>
      <w:tr w:rsidR="0094522F" w14:paraId="48A576D1" w14:textId="77777777">
        <w:trPr>
          <w:trHeight w:val="251"/>
        </w:trPr>
        <w:tc>
          <w:tcPr>
            <w:tcW w:w="1560" w:type="dxa"/>
            <w:tcBorders>
              <w:top w:val="single" w:sz="4" w:space="0" w:color="000000"/>
              <w:left w:val="single" w:sz="4" w:space="0" w:color="000000"/>
              <w:bottom w:val="single" w:sz="4" w:space="0" w:color="000000"/>
              <w:right w:val="single" w:sz="4" w:space="0" w:color="000000"/>
            </w:tcBorders>
            <w:shd w:val="clear" w:color="auto" w:fill="92D050"/>
          </w:tcPr>
          <w:p w14:paraId="47B103F1" w14:textId="77777777" w:rsidR="0094522F" w:rsidRDefault="002F331D">
            <w:pPr>
              <w:pStyle w:val="TableParagraph"/>
              <w:kinsoku w:val="0"/>
              <w:overflowPunct w:val="0"/>
              <w:spacing w:line="232" w:lineRule="exact"/>
              <w:ind w:left="110"/>
              <w:rPr>
                <w:spacing w:val="-4"/>
                <w:sz w:val="22"/>
                <w:szCs w:val="22"/>
              </w:rPr>
            </w:pPr>
            <w:r>
              <w:rPr>
                <w:spacing w:val="-4"/>
                <w:sz w:val="22"/>
                <w:szCs w:val="22"/>
              </w:rPr>
              <w:t>Nízká</w:t>
            </w:r>
          </w:p>
        </w:tc>
        <w:tc>
          <w:tcPr>
            <w:tcW w:w="3919" w:type="dxa"/>
            <w:tcBorders>
              <w:top w:val="single" w:sz="4" w:space="0" w:color="000000"/>
              <w:left w:val="single" w:sz="4" w:space="0" w:color="000000"/>
              <w:bottom w:val="single" w:sz="4" w:space="0" w:color="000000"/>
              <w:right w:val="single" w:sz="4" w:space="0" w:color="000000"/>
            </w:tcBorders>
          </w:tcPr>
          <w:p w14:paraId="6CF10120" w14:textId="77777777" w:rsidR="0094522F" w:rsidRDefault="002F331D">
            <w:pPr>
              <w:pStyle w:val="TableParagraph"/>
              <w:kinsoku w:val="0"/>
              <w:overflowPunct w:val="0"/>
              <w:spacing w:line="232" w:lineRule="exact"/>
              <w:ind w:left="110"/>
              <w:rPr>
                <w:spacing w:val="-5"/>
                <w:sz w:val="22"/>
                <w:szCs w:val="22"/>
              </w:rPr>
            </w:pPr>
            <w:r>
              <w:rPr>
                <w:sz w:val="22"/>
                <w:szCs w:val="22"/>
              </w:rPr>
              <w:t>Menší</w:t>
            </w:r>
            <w:r>
              <w:rPr>
                <w:spacing w:val="-4"/>
                <w:sz w:val="22"/>
                <w:szCs w:val="22"/>
              </w:rPr>
              <w:t xml:space="preserve"> </w:t>
            </w:r>
            <w:r>
              <w:rPr>
                <w:sz w:val="22"/>
                <w:szCs w:val="22"/>
              </w:rPr>
              <w:t>než</w:t>
            </w:r>
            <w:r>
              <w:rPr>
                <w:spacing w:val="-4"/>
                <w:sz w:val="22"/>
                <w:szCs w:val="22"/>
              </w:rPr>
              <w:t xml:space="preserve"> </w:t>
            </w:r>
            <w:r>
              <w:rPr>
                <w:spacing w:val="-5"/>
                <w:sz w:val="22"/>
                <w:szCs w:val="22"/>
              </w:rPr>
              <w:t>4,0</w:t>
            </w:r>
          </w:p>
        </w:tc>
        <w:tc>
          <w:tcPr>
            <w:tcW w:w="3021" w:type="dxa"/>
            <w:tcBorders>
              <w:top w:val="single" w:sz="4" w:space="0" w:color="000000"/>
              <w:left w:val="single" w:sz="4" w:space="0" w:color="000000"/>
              <w:bottom w:val="single" w:sz="4" w:space="0" w:color="000000"/>
              <w:right w:val="single" w:sz="4" w:space="0" w:color="000000"/>
            </w:tcBorders>
          </w:tcPr>
          <w:p w14:paraId="74C51AE3" w14:textId="77777777" w:rsidR="0094522F" w:rsidRDefault="002F331D">
            <w:pPr>
              <w:pStyle w:val="TableParagraph"/>
              <w:kinsoku w:val="0"/>
              <w:overflowPunct w:val="0"/>
              <w:spacing w:line="232" w:lineRule="exact"/>
              <w:ind w:left="110"/>
              <w:rPr>
                <w:spacing w:val="-2"/>
                <w:sz w:val="22"/>
                <w:szCs w:val="22"/>
              </w:rPr>
            </w:pPr>
            <w:r>
              <w:rPr>
                <w:sz w:val="22"/>
                <w:szCs w:val="22"/>
              </w:rPr>
              <w:t>2</w:t>
            </w:r>
            <w:r>
              <w:rPr>
                <w:spacing w:val="-2"/>
                <w:sz w:val="22"/>
                <w:szCs w:val="22"/>
              </w:rPr>
              <w:t xml:space="preserve"> měsíce</w:t>
            </w:r>
          </w:p>
        </w:tc>
      </w:tr>
      <w:tr w:rsidR="0094522F" w14:paraId="4596FC3E" w14:textId="77777777">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FFFF00"/>
          </w:tcPr>
          <w:p w14:paraId="0ECC0F9D" w14:textId="77777777" w:rsidR="0094522F" w:rsidRDefault="002F331D">
            <w:pPr>
              <w:pStyle w:val="TableParagraph"/>
              <w:kinsoku w:val="0"/>
              <w:overflowPunct w:val="0"/>
              <w:spacing w:line="234" w:lineRule="exact"/>
              <w:ind w:left="110"/>
              <w:rPr>
                <w:spacing w:val="-2"/>
                <w:sz w:val="22"/>
                <w:szCs w:val="22"/>
              </w:rPr>
            </w:pPr>
            <w:r>
              <w:rPr>
                <w:spacing w:val="-2"/>
                <w:sz w:val="22"/>
                <w:szCs w:val="22"/>
              </w:rPr>
              <w:t>Střední</w:t>
            </w:r>
          </w:p>
        </w:tc>
        <w:tc>
          <w:tcPr>
            <w:tcW w:w="3919" w:type="dxa"/>
            <w:tcBorders>
              <w:top w:val="single" w:sz="4" w:space="0" w:color="000000"/>
              <w:left w:val="single" w:sz="4" w:space="0" w:color="000000"/>
              <w:bottom w:val="single" w:sz="4" w:space="0" w:color="000000"/>
              <w:right w:val="single" w:sz="4" w:space="0" w:color="000000"/>
            </w:tcBorders>
          </w:tcPr>
          <w:p w14:paraId="457FABCA" w14:textId="77777777" w:rsidR="0094522F" w:rsidRDefault="002F331D">
            <w:pPr>
              <w:pStyle w:val="TableParagraph"/>
              <w:kinsoku w:val="0"/>
              <w:overflowPunct w:val="0"/>
              <w:spacing w:line="234" w:lineRule="exact"/>
              <w:ind w:left="110"/>
              <w:rPr>
                <w:spacing w:val="-5"/>
                <w:sz w:val="22"/>
                <w:szCs w:val="22"/>
              </w:rPr>
            </w:pPr>
            <w:r>
              <w:rPr>
                <w:sz w:val="22"/>
                <w:szCs w:val="22"/>
              </w:rPr>
              <w:t>Větší</w:t>
            </w:r>
            <w:r>
              <w:rPr>
                <w:spacing w:val="-3"/>
                <w:sz w:val="22"/>
                <w:szCs w:val="22"/>
              </w:rPr>
              <w:t xml:space="preserve"> </w:t>
            </w:r>
            <w:r>
              <w:rPr>
                <w:sz w:val="22"/>
                <w:szCs w:val="22"/>
              </w:rPr>
              <w:t>nebo</w:t>
            </w:r>
            <w:r>
              <w:rPr>
                <w:spacing w:val="-4"/>
                <w:sz w:val="22"/>
                <w:szCs w:val="22"/>
              </w:rPr>
              <w:t xml:space="preserve"> </w:t>
            </w:r>
            <w:r>
              <w:rPr>
                <w:sz w:val="22"/>
                <w:szCs w:val="22"/>
              </w:rPr>
              <w:t>rovna</w:t>
            </w:r>
            <w:r>
              <w:rPr>
                <w:spacing w:val="-2"/>
                <w:sz w:val="22"/>
                <w:szCs w:val="22"/>
              </w:rPr>
              <w:t xml:space="preserve"> </w:t>
            </w:r>
            <w:r>
              <w:rPr>
                <w:sz w:val="22"/>
                <w:szCs w:val="22"/>
              </w:rPr>
              <w:t>4,0</w:t>
            </w:r>
            <w:r>
              <w:rPr>
                <w:spacing w:val="-3"/>
                <w:sz w:val="22"/>
                <w:szCs w:val="22"/>
              </w:rPr>
              <w:t xml:space="preserve"> </w:t>
            </w:r>
            <w:r>
              <w:rPr>
                <w:sz w:val="22"/>
                <w:szCs w:val="22"/>
              </w:rPr>
              <w:t>a</w:t>
            </w:r>
            <w:r>
              <w:rPr>
                <w:spacing w:val="-4"/>
                <w:sz w:val="22"/>
                <w:szCs w:val="22"/>
              </w:rPr>
              <w:t xml:space="preserve"> </w:t>
            </w:r>
            <w:r>
              <w:rPr>
                <w:sz w:val="22"/>
                <w:szCs w:val="22"/>
              </w:rPr>
              <w:t>menší</w:t>
            </w:r>
            <w:r>
              <w:rPr>
                <w:spacing w:val="-3"/>
                <w:sz w:val="22"/>
                <w:szCs w:val="22"/>
              </w:rPr>
              <w:t xml:space="preserve"> </w:t>
            </w:r>
            <w:r>
              <w:rPr>
                <w:sz w:val="22"/>
                <w:szCs w:val="22"/>
              </w:rPr>
              <w:t>než</w:t>
            </w:r>
            <w:r>
              <w:rPr>
                <w:spacing w:val="-3"/>
                <w:sz w:val="22"/>
                <w:szCs w:val="22"/>
              </w:rPr>
              <w:t xml:space="preserve"> </w:t>
            </w:r>
            <w:r>
              <w:rPr>
                <w:spacing w:val="-5"/>
                <w:sz w:val="22"/>
                <w:szCs w:val="22"/>
              </w:rPr>
              <w:t>7,0</w:t>
            </w:r>
          </w:p>
        </w:tc>
        <w:tc>
          <w:tcPr>
            <w:tcW w:w="3021" w:type="dxa"/>
            <w:tcBorders>
              <w:top w:val="single" w:sz="4" w:space="0" w:color="000000"/>
              <w:left w:val="single" w:sz="4" w:space="0" w:color="000000"/>
              <w:bottom w:val="single" w:sz="4" w:space="0" w:color="000000"/>
              <w:right w:val="single" w:sz="4" w:space="0" w:color="000000"/>
            </w:tcBorders>
          </w:tcPr>
          <w:p w14:paraId="4DEE2F3C" w14:textId="77777777" w:rsidR="0094522F" w:rsidRDefault="002F331D">
            <w:pPr>
              <w:pStyle w:val="TableParagraph"/>
              <w:kinsoku w:val="0"/>
              <w:overflowPunct w:val="0"/>
              <w:spacing w:line="234" w:lineRule="exact"/>
              <w:ind w:left="110"/>
              <w:rPr>
                <w:spacing w:val="-2"/>
                <w:sz w:val="22"/>
                <w:szCs w:val="22"/>
              </w:rPr>
            </w:pPr>
            <w:r>
              <w:rPr>
                <w:sz w:val="22"/>
                <w:szCs w:val="22"/>
              </w:rPr>
              <w:t>1</w:t>
            </w:r>
            <w:r>
              <w:rPr>
                <w:spacing w:val="-2"/>
                <w:sz w:val="22"/>
                <w:szCs w:val="22"/>
              </w:rPr>
              <w:t xml:space="preserve"> měsíc</w:t>
            </w:r>
          </w:p>
        </w:tc>
      </w:tr>
      <w:tr w:rsidR="0094522F" w14:paraId="2C77267D" w14:textId="77777777">
        <w:trPr>
          <w:trHeight w:val="251"/>
        </w:trPr>
        <w:tc>
          <w:tcPr>
            <w:tcW w:w="1560" w:type="dxa"/>
            <w:tcBorders>
              <w:top w:val="single" w:sz="4" w:space="0" w:color="000000"/>
              <w:left w:val="single" w:sz="4" w:space="0" w:color="000000"/>
              <w:bottom w:val="single" w:sz="4" w:space="0" w:color="000000"/>
              <w:right w:val="single" w:sz="4" w:space="0" w:color="000000"/>
            </w:tcBorders>
            <w:shd w:val="clear" w:color="auto" w:fill="FFC000"/>
          </w:tcPr>
          <w:p w14:paraId="4C57C27F" w14:textId="77777777" w:rsidR="0094522F" w:rsidRDefault="002F331D">
            <w:pPr>
              <w:pStyle w:val="TableParagraph"/>
              <w:kinsoku w:val="0"/>
              <w:overflowPunct w:val="0"/>
              <w:spacing w:line="232" w:lineRule="exact"/>
              <w:ind w:left="110"/>
              <w:rPr>
                <w:spacing w:val="-2"/>
                <w:sz w:val="22"/>
                <w:szCs w:val="22"/>
              </w:rPr>
            </w:pPr>
            <w:r>
              <w:rPr>
                <w:spacing w:val="-2"/>
                <w:sz w:val="22"/>
                <w:szCs w:val="22"/>
              </w:rPr>
              <w:t>Vysoká</w:t>
            </w:r>
          </w:p>
        </w:tc>
        <w:tc>
          <w:tcPr>
            <w:tcW w:w="3919" w:type="dxa"/>
            <w:tcBorders>
              <w:top w:val="single" w:sz="4" w:space="0" w:color="000000"/>
              <w:left w:val="single" w:sz="4" w:space="0" w:color="000000"/>
              <w:bottom w:val="single" w:sz="4" w:space="0" w:color="000000"/>
              <w:right w:val="single" w:sz="4" w:space="0" w:color="000000"/>
            </w:tcBorders>
          </w:tcPr>
          <w:p w14:paraId="5DCD5229" w14:textId="77777777" w:rsidR="0094522F" w:rsidRDefault="002F331D">
            <w:pPr>
              <w:pStyle w:val="TableParagraph"/>
              <w:kinsoku w:val="0"/>
              <w:overflowPunct w:val="0"/>
              <w:spacing w:line="232" w:lineRule="exact"/>
              <w:ind w:left="110"/>
              <w:rPr>
                <w:spacing w:val="-5"/>
                <w:sz w:val="22"/>
                <w:szCs w:val="22"/>
              </w:rPr>
            </w:pPr>
            <w:r>
              <w:rPr>
                <w:sz w:val="22"/>
                <w:szCs w:val="22"/>
              </w:rPr>
              <w:t>Větší</w:t>
            </w:r>
            <w:r>
              <w:rPr>
                <w:spacing w:val="-3"/>
                <w:sz w:val="22"/>
                <w:szCs w:val="22"/>
              </w:rPr>
              <w:t xml:space="preserve"> </w:t>
            </w:r>
            <w:r>
              <w:rPr>
                <w:sz w:val="22"/>
                <w:szCs w:val="22"/>
              </w:rPr>
              <w:t>nebo</w:t>
            </w:r>
            <w:r>
              <w:rPr>
                <w:spacing w:val="-4"/>
                <w:sz w:val="22"/>
                <w:szCs w:val="22"/>
              </w:rPr>
              <w:t xml:space="preserve"> </w:t>
            </w:r>
            <w:r>
              <w:rPr>
                <w:sz w:val="22"/>
                <w:szCs w:val="22"/>
              </w:rPr>
              <w:t>rovna</w:t>
            </w:r>
            <w:r>
              <w:rPr>
                <w:spacing w:val="-2"/>
                <w:sz w:val="22"/>
                <w:szCs w:val="22"/>
              </w:rPr>
              <w:t xml:space="preserve"> </w:t>
            </w:r>
            <w:r>
              <w:rPr>
                <w:sz w:val="22"/>
                <w:szCs w:val="22"/>
              </w:rPr>
              <w:t>7,0</w:t>
            </w:r>
            <w:r>
              <w:rPr>
                <w:spacing w:val="-3"/>
                <w:sz w:val="22"/>
                <w:szCs w:val="22"/>
              </w:rPr>
              <w:t xml:space="preserve"> </w:t>
            </w:r>
            <w:r>
              <w:rPr>
                <w:sz w:val="22"/>
                <w:szCs w:val="22"/>
              </w:rPr>
              <w:t>a</w:t>
            </w:r>
            <w:r>
              <w:rPr>
                <w:spacing w:val="-4"/>
                <w:sz w:val="22"/>
                <w:szCs w:val="22"/>
              </w:rPr>
              <w:t xml:space="preserve"> </w:t>
            </w:r>
            <w:r>
              <w:rPr>
                <w:sz w:val="22"/>
                <w:szCs w:val="22"/>
              </w:rPr>
              <w:t>menší</w:t>
            </w:r>
            <w:r>
              <w:rPr>
                <w:spacing w:val="-3"/>
                <w:sz w:val="22"/>
                <w:szCs w:val="22"/>
              </w:rPr>
              <w:t xml:space="preserve"> </w:t>
            </w:r>
            <w:r>
              <w:rPr>
                <w:sz w:val="22"/>
                <w:szCs w:val="22"/>
              </w:rPr>
              <w:t>než</w:t>
            </w:r>
            <w:r>
              <w:rPr>
                <w:spacing w:val="-3"/>
                <w:sz w:val="22"/>
                <w:szCs w:val="22"/>
              </w:rPr>
              <w:t xml:space="preserve"> </w:t>
            </w:r>
            <w:r>
              <w:rPr>
                <w:spacing w:val="-5"/>
                <w:sz w:val="22"/>
                <w:szCs w:val="22"/>
              </w:rPr>
              <w:t>9,0</w:t>
            </w:r>
          </w:p>
        </w:tc>
        <w:tc>
          <w:tcPr>
            <w:tcW w:w="3021" w:type="dxa"/>
            <w:tcBorders>
              <w:top w:val="single" w:sz="4" w:space="0" w:color="000000"/>
              <w:left w:val="single" w:sz="4" w:space="0" w:color="000000"/>
              <w:bottom w:val="single" w:sz="4" w:space="0" w:color="000000"/>
              <w:right w:val="single" w:sz="4" w:space="0" w:color="000000"/>
            </w:tcBorders>
          </w:tcPr>
          <w:p w14:paraId="28D5C870" w14:textId="77777777" w:rsidR="0094522F" w:rsidRDefault="002F331D">
            <w:pPr>
              <w:pStyle w:val="TableParagraph"/>
              <w:kinsoku w:val="0"/>
              <w:overflowPunct w:val="0"/>
              <w:spacing w:line="232" w:lineRule="exact"/>
              <w:ind w:left="110"/>
              <w:rPr>
                <w:spacing w:val="-5"/>
                <w:sz w:val="22"/>
                <w:szCs w:val="22"/>
              </w:rPr>
            </w:pPr>
            <w:r>
              <w:rPr>
                <w:sz w:val="22"/>
                <w:szCs w:val="22"/>
              </w:rPr>
              <w:t>10</w:t>
            </w:r>
            <w:r>
              <w:rPr>
                <w:spacing w:val="-4"/>
                <w:sz w:val="22"/>
                <w:szCs w:val="22"/>
              </w:rPr>
              <w:t xml:space="preserve"> </w:t>
            </w:r>
            <w:r>
              <w:rPr>
                <w:sz w:val="22"/>
                <w:szCs w:val="22"/>
              </w:rPr>
              <w:t>pracovních</w:t>
            </w:r>
            <w:r>
              <w:rPr>
                <w:spacing w:val="-5"/>
                <w:sz w:val="22"/>
                <w:szCs w:val="22"/>
              </w:rPr>
              <w:t xml:space="preserve"> dnů</w:t>
            </w:r>
          </w:p>
        </w:tc>
      </w:tr>
      <w:tr w:rsidR="0094522F" w14:paraId="34DFCF6D" w14:textId="77777777">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FF0000"/>
          </w:tcPr>
          <w:p w14:paraId="720C4CEB" w14:textId="77777777" w:rsidR="0094522F" w:rsidRDefault="002F331D">
            <w:pPr>
              <w:pStyle w:val="TableParagraph"/>
              <w:kinsoku w:val="0"/>
              <w:overflowPunct w:val="0"/>
              <w:spacing w:before="2" w:line="232" w:lineRule="exact"/>
              <w:ind w:left="110"/>
              <w:rPr>
                <w:spacing w:val="-2"/>
                <w:sz w:val="22"/>
                <w:szCs w:val="22"/>
              </w:rPr>
            </w:pPr>
            <w:r>
              <w:rPr>
                <w:spacing w:val="-2"/>
                <w:sz w:val="22"/>
                <w:szCs w:val="22"/>
              </w:rPr>
              <w:t>Kritická</w:t>
            </w:r>
          </w:p>
        </w:tc>
        <w:tc>
          <w:tcPr>
            <w:tcW w:w="3919" w:type="dxa"/>
            <w:tcBorders>
              <w:top w:val="single" w:sz="4" w:space="0" w:color="000000"/>
              <w:left w:val="single" w:sz="4" w:space="0" w:color="000000"/>
              <w:bottom w:val="single" w:sz="4" w:space="0" w:color="000000"/>
              <w:right w:val="single" w:sz="4" w:space="0" w:color="000000"/>
            </w:tcBorders>
          </w:tcPr>
          <w:p w14:paraId="5CEFC676" w14:textId="77777777" w:rsidR="0094522F" w:rsidRDefault="002F331D">
            <w:pPr>
              <w:pStyle w:val="TableParagraph"/>
              <w:kinsoku w:val="0"/>
              <w:overflowPunct w:val="0"/>
              <w:spacing w:before="2" w:line="232" w:lineRule="exact"/>
              <w:ind w:left="110"/>
              <w:rPr>
                <w:spacing w:val="-5"/>
                <w:sz w:val="22"/>
                <w:szCs w:val="22"/>
              </w:rPr>
            </w:pPr>
            <w:r>
              <w:rPr>
                <w:sz w:val="22"/>
                <w:szCs w:val="22"/>
              </w:rPr>
              <w:t>Větší</w:t>
            </w:r>
            <w:r>
              <w:rPr>
                <w:spacing w:val="-5"/>
                <w:sz w:val="22"/>
                <w:szCs w:val="22"/>
              </w:rPr>
              <w:t xml:space="preserve"> </w:t>
            </w:r>
            <w:r>
              <w:rPr>
                <w:sz w:val="22"/>
                <w:szCs w:val="22"/>
              </w:rPr>
              <w:t>nebo</w:t>
            </w:r>
            <w:r>
              <w:rPr>
                <w:spacing w:val="-4"/>
                <w:sz w:val="22"/>
                <w:szCs w:val="22"/>
              </w:rPr>
              <w:t xml:space="preserve"> </w:t>
            </w:r>
            <w:r>
              <w:rPr>
                <w:sz w:val="22"/>
                <w:szCs w:val="22"/>
              </w:rPr>
              <w:t>rovna</w:t>
            </w:r>
            <w:r>
              <w:rPr>
                <w:spacing w:val="-2"/>
                <w:sz w:val="22"/>
                <w:szCs w:val="22"/>
              </w:rPr>
              <w:t xml:space="preserve"> </w:t>
            </w:r>
            <w:r>
              <w:rPr>
                <w:spacing w:val="-5"/>
                <w:sz w:val="22"/>
                <w:szCs w:val="22"/>
              </w:rPr>
              <w:t>9,0</w:t>
            </w:r>
          </w:p>
        </w:tc>
        <w:tc>
          <w:tcPr>
            <w:tcW w:w="3021" w:type="dxa"/>
            <w:tcBorders>
              <w:top w:val="single" w:sz="4" w:space="0" w:color="000000"/>
              <w:left w:val="single" w:sz="4" w:space="0" w:color="000000"/>
              <w:bottom w:val="single" w:sz="4" w:space="0" w:color="000000"/>
              <w:right w:val="single" w:sz="4" w:space="0" w:color="000000"/>
            </w:tcBorders>
          </w:tcPr>
          <w:p w14:paraId="759D76B4" w14:textId="77777777" w:rsidR="0094522F" w:rsidRDefault="002F331D">
            <w:pPr>
              <w:pStyle w:val="TableParagraph"/>
              <w:kinsoku w:val="0"/>
              <w:overflowPunct w:val="0"/>
              <w:spacing w:before="2" w:line="232" w:lineRule="exact"/>
              <w:ind w:left="110"/>
              <w:rPr>
                <w:spacing w:val="-5"/>
                <w:sz w:val="22"/>
                <w:szCs w:val="22"/>
              </w:rPr>
            </w:pPr>
            <w:r>
              <w:rPr>
                <w:sz w:val="22"/>
                <w:szCs w:val="22"/>
              </w:rPr>
              <w:t>5</w:t>
            </w:r>
            <w:r>
              <w:rPr>
                <w:spacing w:val="-4"/>
                <w:sz w:val="22"/>
                <w:szCs w:val="22"/>
              </w:rPr>
              <w:t xml:space="preserve"> </w:t>
            </w:r>
            <w:r>
              <w:rPr>
                <w:sz w:val="22"/>
                <w:szCs w:val="22"/>
              </w:rPr>
              <w:t>pracovních</w:t>
            </w:r>
            <w:r>
              <w:rPr>
                <w:spacing w:val="-4"/>
                <w:sz w:val="22"/>
                <w:szCs w:val="22"/>
              </w:rPr>
              <w:t xml:space="preserve"> </w:t>
            </w:r>
            <w:r>
              <w:rPr>
                <w:spacing w:val="-5"/>
                <w:sz w:val="22"/>
                <w:szCs w:val="22"/>
              </w:rPr>
              <w:t>dnů</w:t>
            </w:r>
          </w:p>
        </w:tc>
      </w:tr>
    </w:tbl>
    <w:p w14:paraId="09256224" w14:textId="77777777" w:rsidR="0094522F" w:rsidRDefault="0094522F">
      <w:pPr>
        <w:pStyle w:val="Zkladntext"/>
        <w:kinsoku w:val="0"/>
        <w:overflowPunct w:val="0"/>
        <w:ind w:left="0" w:firstLine="0"/>
        <w:rPr>
          <w:rFonts w:ascii="Arial" w:hAnsi="Arial" w:cs="Arial"/>
          <w:sz w:val="24"/>
          <w:szCs w:val="24"/>
        </w:rPr>
      </w:pPr>
    </w:p>
    <w:p w14:paraId="7A32B4E0" w14:textId="77777777" w:rsidR="0094522F" w:rsidRDefault="0094522F">
      <w:pPr>
        <w:pStyle w:val="Zkladntext"/>
        <w:kinsoku w:val="0"/>
        <w:overflowPunct w:val="0"/>
        <w:spacing w:before="9"/>
        <w:ind w:left="0" w:firstLine="0"/>
        <w:rPr>
          <w:rFonts w:ascii="Arial" w:hAnsi="Arial" w:cs="Arial"/>
        </w:rPr>
      </w:pPr>
    </w:p>
    <w:p w14:paraId="0651DF41" w14:textId="77777777" w:rsidR="0094522F" w:rsidRDefault="002F331D">
      <w:pPr>
        <w:pStyle w:val="Nadpis1"/>
        <w:numPr>
          <w:ilvl w:val="0"/>
          <w:numId w:val="3"/>
        </w:numPr>
        <w:tabs>
          <w:tab w:val="left" w:pos="3950"/>
        </w:tabs>
        <w:kinsoku w:val="0"/>
        <w:overflowPunct w:val="0"/>
        <w:ind w:left="3950" w:hanging="390"/>
        <w:rPr>
          <w:spacing w:val="-2"/>
        </w:rPr>
      </w:pPr>
      <w:bookmarkStart w:id="13" w:name="VII._Ostatní_ujednání"/>
      <w:bookmarkEnd w:id="13"/>
      <w:r>
        <w:t>OSTATNÍ</w:t>
      </w:r>
      <w:r>
        <w:rPr>
          <w:spacing w:val="-5"/>
        </w:rPr>
        <w:t xml:space="preserve"> </w:t>
      </w:r>
      <w:r>
        <w:rPr>
          <w:spacing w:val="-2"/>
        </w:rPr>
        <w:t>UJEDNÁNÍ</w:t>
      </w:r>
    </w:p>
    <w:p w14:paraId="0DEE670E" w14:textId="77777777" w:rsidR="0094522F" w:rsidRDefault="0094522F">
      <w:pPr>
        <w:pStyle w:val="Zkladntext"/>
        <w:kinsoku w:val="0"/>
        <w:overflowPunct w:val="0"/>
        <w:spacing w:before="9"/>
        <w:ind w:left="0" w:firstLine="0"/>
        <w:rPr>
          <w:rFonts w:ascii="Arial" w:hAnsi="Arial" w:cs="Arial"/>
          <w:b/>
          <w:bCs/>
          <w:sz w:val="21"/>
          <w:szCs w:val="21"/>
        </w:rPr>
      </w:pPr>
    </w:p>
    <w:p w14:paraId="0DF43E89" w14:textId="77777777" w:rsidR="0094522F" w:rsidRDefault="002F331D">
      <w:pPr>
        <w:pStyle w:val="Odstavecseseznamem"/>
        <w:numPr>
          <w:ilvl w:val="1"/>
          <w:numId w:val="3"/>
        </w:numPr>
        <w:tabs>
          <w:tab w:val="left" w:pos="682"/>
        </w:tabs>
        <w:kinsoku w:val="0"/>
        <w:overflowPunct w:val="0"/>
        <w:spacing w:before="1"/>
        <w:ind w:right="111"/>
        <w:jc w:val="both"/>
        <w:rPr>
          <w:rFonts w:ascii="Arial" w:hAnsi="Arial" w:cs="Arial"/>
          <w:sz w:val="22"/>
          <w:szCs w:val="22"/>
        </w:rPr>
      </w:pPr>
      <w:r>
        <w:rPr>
          <w:rFonts w:ascii="Arial" w:hAnsi="Arial" w:cs="Arial"/>
          <w:sz w:val="22"/>
          <w:szCs w:val="22"/>
        </w:rPr>
        <w:t>Poskytovatel</w:t>
      </w:r>
      <w:r>
        <w:rPr>
          <w:rFonts w:ascii="Arial" w:hAnsi="Arial" w:cs="Arial"/>
          <w:spacing w:val="30"/>
          <w:sz w:val="22"/>
          <w:szCs w:val="22"/>
        </w:rPr>
        <w:t xml:space="preserve"> </w:t>
      </w:r>
      <w:r>
        <w:rPr>
          <w:rFonts w:ascii="Arial" w:hAnsi="Arial" w:cs="Arial"/>
          <w:sz w:val="22"/>
          <w:szCs w:val="22"/>
        </w:rPr>
        <w:t>prohlašuje,</w:t>
      </w:r>
      <w:r>
        <w:rPr>
          <w:rFonts w:ascii="Arial" w:hAnsi="Arial" w:cs="Arial"/>
          <w:spacing w:val="30"/>
          <w:sz w:val="22"/>
          <w:szCs w:val="22"/>
        </w:rPr>
        <w:t xml:space="preserve"> </w:t>
      </w:r>
      <w:r>
        <w:rPr>
          <w:rFonts w:ascii="Arial" w:hAnsi="Arial" w:cs="Arial"/>
          <w:sz w:val="22"/>
          <w:szCs w:val="22"/>
        </w:rPr>
        <w:t>že</w:t>
      </w:r>
      <w:r>
        <w:rPr>
          <w:rFonts w:ascii="Arial" w:hAnsi="Arial" w:cs="Arial"/>
          <w:spacing w:val="28"/>
          <w:sz w:val="22"/>
          <w:szCs w:val="22"/>
        </w:rPr>
        <w:t xml:space="preserve"> </w:t>
      </w:r>
      <w:r>
        <w:rPr>
          <w:rFonts w:ascii="Arial" w:hAnsi="Arial" w:cs="Arial"/>
          <w:sz w:val="22"/>
          <w:szCs w:val="22"/>
        </w:rPr>
        <w:t>si</w:t>
      </w:r>
      <w:r>
        <w:rPr>
          <w:rFonts w:ascii="Arial" w:hAnsi="Arial" w:cs="Arial"/>
          <w:spacing w:val="26"/>
          <w:sz w:val="22"/>
          <w:szCs w:val="22"/>
        </w:rPr>
        <w:t xml:space="preserve"> </w:t>
      </w:r>
      <w:r>
        <w:rPr>
          <w:rFonts w:ascii="Arial" w:hAnsi="Arial" w:cs="Arial"/>
          <w:sz w:val="22"/>
          <w:szCs w:val="22"/>
        </w:rPr>
        <w:t>je</w:t>
      </w:r>
      <w:r>
        <w:rPr>
          <w:rFonts w:ascii="Arial" w:hAnsi="Arial" w:cs="Arial"/>
          <w:spacing w:val="28"/>
          <w:sz w:val="22"/>
          <w:szCs w:val="22"/>
        </w:rPr>
        <w:t xml:space="preserve"> </w:t>
      </w:r>
      <w:r>
        <w:rPr>
          <w:rFonts w:ascii="Arial" w:hAnsi="Arial" w:cs="Arial"/>
          <w:sz w:val="22"/>
          <w:szCs w:val="22"/>
        </w:rPr>
        <w:t>vědom</w:t>
      </w:r>
      <w:r>
        <w:rPr>
          <w:rFonts w:ascii="Arial" w:hAnsi="Arial" w:cs="Arial"/>
          <w:spacing w:val="30"/>
          <w:sz w:val="22"/>
          <w:szCs w:val="22"/>
        </w:rPr>
        <w:t xml:space="preserve"> </w:t>
      </w:r>
      <w:r>
        <w:rPr>
          <w:rFonts w:ascii="Arial" w:hAnsi="Arial" w:cs="Arial"/>
          <w:sz w:val="22"/>
          <w:szCs w:val="22"/>
        </w:rPr>
        <w:t>povinností</w:t>
      </w:r>
      <w:r>
        <w:rPr>
          <w:rFonts w:ascii="Arial" w:hAnsi="Arial" w:cs="Arial"/>
          <w:spacing w:val="30"/>
          <w:sz w:val="22"/>
          <w:szCs w:val="22"/>
        </w:rPr>
        <w:t xml:space="preserve"> </w:t>
      </w:r>
      <w:r>
        <w:rPr>
          <w:rFonts w:ascii="Arial" w:hAnsi="Arial" w:cs="Arial"/>
          <w:sz w:val="22"/>
          <w:szCs w:val="22"/>
        </w:rPr>
        <w:t>vyplývajících</w:t>
      </w:r>
      <w:r>
        <w:rPr>
          <w:rFonts w:ascii="Arial" w:hAnsi="Arial" w:cs="Arial"/>
          <w:spacing w:val="28"/>
          <w:sz w:val="22"/>
          <w:szCs w:val="22"/>
        </w:rPr>
        <w:t xml:space="preserve"> </w:t>
      </w:r>
      <w:r>
        <w:rPr>
          <w:rFonts w:ascii="Arial" w:hAnsi="Arial" w:cs="Arial"/>
          <w:sz w:val="22"/>
          <w:szCs w:val="22"/>
        </w:rPr>
        <w:t>zejména</w:t>
      </w:r>
      <w:r>
        <w:rPr>
          <w:rFonts w:ascii="Arial" w:hAnsi="Arial" w:cs="Arial"/>
          <w:spacing w:val="31"/>
          <w:sz w:val="22"/>
          <w:szCs w:val="22"/>
        </w:rPr>
        <w:t xml:space="preserve"> </w:t>
      </w:r>
      <w:r>
        <w:rPr>
          <w:rFonts w:ascii="Arial" w:hAnsi="Arial" w:cs="Arial"/>
          <w:sz w:val="22"/>
          <w:szCs w:val="22"/>
        </w:rPr>
        <w:t>ze</w:t>
      </w:r>
      <w:r>
        <w:rPr>
          <w:rFonts w:ascii="Arial" w:hAnsi="Arial" w:cs="Arial"/>
          <w:spacing w:val="28"/>
          <w:sz w:val="22"/>
          <w:szCs w:val="22"/>
        </w:rPr>
        <w:t xml:space="preserve"> </w:t>
      </w:r>
      <w:r>
        <w:rPr>
          <w:rFonts w:ascii="Arial" w:hAnsi="Arial" w:cs="Arial"/>
          <w:sz w:val="22"/>
          <w:szCs w:val="22"/>
        </w:rPr>
        <w:t>zákona č. 340/2015</w:t>
      </w:r>
      <w:r>
        <w:rPr>
          <w:rFonts w:ascii="Arial" w:hAnsi="Arial" w:cs="Arial"/>
          <w:spacing w:val="-2"/>
          <w:sz w:val="22"/>
          <w:szCs w:val="22"/>
        </w:rPr>
        <w:t xml:space="preserve"> </w:t>
      </w:r>
      <w:r>
        <w:rPr>
          <w:rFonts w:ascii="Arial" w:hAnsi="Arial" w:cs="Arial"/>
          <w:sz w:val="22"/>
          <w:szCs w:val="22"/>
        </w:rPr>
        <w:t>Sb., zákon</w:t>
      </w:r>
      <w:r>
        <w:rPr>
          <w:rFonts w:ascii="Arial" w:hAnsi="Arial" w:cs="Arial"/>
          <w:spacing w:val="-2"/>
          <w:sz w:val="22"/>
          <w:szCs w:val="22"/>
        </w:rPr>
        <w:t xml:space="preserve"> </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registru</w:t>
      </w:r>
      <w:r>
        <w:rPr>
          <w:rFonts w:ascii="Arial" w:hAnsi="Arial" w:cs="Arial"/>
          <w:spacing w:val="-2"/>
          <w:sz w:val="22"/>
          <w:szCs w:val="22"/>
        </w:rPr>
        <w:t xml:space="preserve"> </w:t>
      </w:r>
      <w:r>
        <w:rPr>
          <w:rFonts w:ascii="Arial" w:hAnsi="Arial" w:cs="Arial"/>
          <w:sz w:val="22"/>
          <w:szCs w:val="22"/>
        </w:rPr>
        <w:t>smluv,</w:t>
      </w:r>
      <w:r>
        <w:rPr>
          <w:rFonts w:ascii="Arial" w:hAnsi="Arial" w:cs="Arial"/>
          <w:spacing w:val="-2"/>
          <w:sz w:val="22"/>
          <w:szCs w:val="22"/>
        </w:rPr>
        <w:t xml:space="preserve"> </w:t>
      </w:r>
      <w:r>
        <w:rPr>
          <w:rFonts w:ascii="Arial" w:hAnsi="Arial" w:cs="Arial"/>
          <w:sz w:val="22"/>
          <w:szCs w:val="22"/>
        </w:rPr>
        <w:t>ve</w:t>
      </w:r>
      <w:r>
        <w:rPr>
          <w:rFonts w:ascii="Arial" w:hAnsi="Arial" w:cs="Arial"/>
          <w:spacing w:val="-2"/>
          <w:sz w:val="22"/>
          <w:szCs w:val="22"/>
        </w:rPr>
        <w:t xml:space="preserve"> </w:t>
      </w:r>
      <w:r>
        <w:rPr>
          <w:rFonts w:ascii="Arial" w:hAnsi="Arial" w:cs="Arial"/>
          <w:sz w:val="22"/>
          <w:szCs w:val="22"/>
        </w:rPr>
        <w:t>znění</w:t>
      </w:r>
      <w:r>
        <w:rPr>
          <w:rFonts w:ascii="Arial" w:hAnsi="Arial" w:cs="Arial"/>
          <w:spacing w:val="-3"/>
          <w:sz w:val="22"/>
          <w:szCs w:val="22"/>
        </w:rPr>
        <w:t xml:space="preserve"> </w:t>
      </w:r>
      <w:r>
        <w:rPr>
          <w:rFonts w:ascii="Arial" w:hAnsi="Arial" w:cs="Arial"/>
          <w:sz w:val="22"/>
          <w:szCs w:val="22"/>
        </w:rPr>
        <w:t>pozdějších</w:t>
      </w:r>
      <w:r>
        <w:rPr>
          <w:rFonts w:ascii="Arial" w:hAnsi="Arial" w:cs="Arial"/>
          <w:spacing w:val="-2"/>
          <w:sz w:val="22"/>
          <w:szCs w:val="22"/>
        </w:rPr>
        <w:t xml:space="preserve"> </w:t>
      </w:r>
      <w:r>
        <w:rPr>
          <w:rFonts w:ascii="Arial" w:hAnsi="Arial" w:cs="Arial"/>
          <w:sz w:val="22"/>
          <w:szCs w:val="22"/>
        </w:rPr>
        <w:t>předpisů</w:t>
      </w:r>
      <w:r>
        <w:rPr>
          <w:rFonts w:ascii="Arial" w:hAnsi="Arial" w:cs="Arial"/>
          <w:spacing w:val="-1"/>
          <w:sz w:val="22"/>
          <w:szCs w:val="22"/>
        </w:rPr>
        <w:t xml:space="preserve"> </w:t>
      </w:r>
      <w:r>
        <w:rPr>
          <w:rFonts w:ascii="Arial" w:hAnsi="Arial" w:cs="Arial"/>
          <w:sz w:val="22"/>
          <w:szCs w:val="22"/>
        </w:rPr>
        <w:t>(dále</w:t>
      </w:r>
      <w:r>
        <w:rPr>
          <w:rFonts w:ascii="Arial" w:hAnsi="Arial" w:cs="Arial"/>
          <w:spacing w:val="-2"/>
          <w:sz w:val="22"/>
          <w:szCs w:val="22"/>
        </w:rPr>
        <w:t xml:space="preserve"> </w:t>
      </w:r>
      <w:r>
        <w:rPr>
          <w:rFonts w:ascii="Arial" w:hAnsi="Arial" w:cs="Arial"/>
          <w:sz w:val="22"/>
          <w:szCs w:val="22"/>
        </w:rPr>
        <w:t>jen</w:t>
      </w:r>
      <w:r>
        <w:rPr>
          <w:rFonts w:ascii="Arial" w:hAnsi="Arial" w:cs="Arial"/>
          <w:spacing w:val="-4"/>
          <w:sz w:val="22"/>
          <w:szCs w:val="22"/>
        </w:rPr>
        <w:t xml:space="preserve"> </w:t>
      </w:r>
      <w:r>
        <w:rPr>
          <w:rFonts w:ascii="Arial" w:hAnsi="Arial" w:cs="Arial"/>
          <w:sz w:val="22"/>
          <w:szCs w:val="22"/>
        </w:rPr>
        <w:t>„</w:t>
      </w:r>
      <w:r>
        <w:rPr>
          <w:rFonts w:ascii="Arial" w:hAnsi="Arial" w:cs="Arial"/>
          <w:b/>
          <w:bCs/>
          <w:sz w:val="22"/>
          <w:szCs w:val="22"/>
        </w:rPr>
        <w:t>zákon o registru smluv</w:t>
      </w:r>
      <w:r>
        <w:rPr>
          <w:rFonts w:ascii="Arial" w:hAnsi="Arial" w:cs="Arial"/>
          <w:sz w:val="22"/>
          <w:szCs w:val="22"/>
        </w:rPr>
        <w:t xml:space="preserve">“), a souhlasí se zveřejněním veškerých informací týkajících se závazkového vztahu vzniklého mezi Poskytovatelem </w:t>
      </w:r>
      <w:proofErr w:type="gramStart"/>
      <w:r>
        <w:rPr>
          <w:rFonts w:ascii="Arial" w:hAnsi="Arial" w:cs="Arial"/>
          <w:sz w:val="22"/>
          <w:szCs w:val="22"/>
        </w:rPr>
        <w:t>a</w:t>
      </w:r>
      <w:proofErr w:type="gramEnd"/>
      <w:r>
        <w:rPr>
          <w:rFonts w:ascii="Arial" w:hAnsi="Arial" w:cs="Arial"/>
          <w:sz w:val="22"/>
          <w:szCs w:val="22"/>
        </w:rPr>
        <w:t xml:space="preserve"> Objednatelem z této smlouvy, zejména se zveřejněním vlastního textu této smlouvy. Zveřejnění v</w:t>
      </w:r>
      <w:r>
        <w:rPr>
          <w:rFonts w:ascii="Arial" w:hAnsi="Arial" w:cs="Arial"/>
          <w:spacing w:val="-2"/>
          <w:sz w:val="22"/>
          <w:szCs w:val="22"/>
        </w:rPr>
        <w:t xml:space="preserve"> </w:t>
      </w:r>
      <w:r>
        <w:rPr>
          <w:rFonts w:ascii="Arial" w:hAnsi="Arial" w:cs="Arial"/>
          <w:sz w:val="22"/>
          <w:szCs w:val="22"/>
        </w:rPr>
        <w:t>registru smluv provede Objednatel.</w:t>
      </w:r>
    </w:p>
    <w:p w14:paraId="6E0FB4F4" w14:textId="77777777" w:rsidR="0094522F" w:rsidRDefault="0094522F">
      <w:pPr>
        <w:pStyle w:val="Zkladntext"/>
        <w:kinsoku w:val="0"/>
        <w:overflowPunct w:val="0"/>
        <w:spacing w:before="11"/>
        <w:ind w:left="0" w:firstLine="0"/>
        <w:rPr>
          <w:rFonts w:ascii="Arial" w:hAnsi="Arial" w:cs="Arial"/>
          <w:sz w:val="21"/>
          <w:szCs w:val="21"/>
        </w:rPr>
      </w:pPr>
    </w:p>
    <w:p w14:paraId="6B9DF4C4" w14:textId="77777777" w:rsidR="0094522F" w:rsidRDefault="002F331D">
      <w:pPr>
        <w:pStyle w:val="Odstavecseseznamem"/>
        <w:numPr>
          <w:ilvl w:val="1"/>
          <w:numId w:val="3"/>
        </w:numPr>
        <w:tabs>
          <w:tab w:val="left" w:pos="683"/>
        </w:tabs>
        <w:kinsoku w:val="0"/>
        <w:overflowPunct w:val="0"/>
        <w:ind w:left="683" w:right="113"/>
        <w:jc w:val="both"/>
        <w:rPr>
          <w:rFonts w:ascii="Arial" w:hAnsi="Arial" w:cs="Arial"/>
          <w:sz w:val="22"/>
          <w:szCs w:val="22"/>
        </w:rPr>
      </w:pPr>
      <w:r>
        <w:rPr>
          <w:rFonts w:ascii="Arial" w:hAnsi="Arial" w:cs="Arial"/>
          <w:sz w:val="22"/>
          <w:szCs w:val="22"/>
        </w:rPr>
        <w:t>Tato smlouva nabývá účinnosti dnem jejího uveřejnění v</w:t>
      </w:r>
      <w:r>
        <w:rPr>
          <w:rFonts w:ascii="Arial" w:hAnsi="Arial" w:cs="Arial"/>
          <w:spacing w:val="-3"/>
          <w:sz w:val="22"/>
          <w:szCs w:val="22"/>
        </w:rPr>
        <w:t xml:space="preserve"> </w:t>
      </w:r>
      <w:r>
        <w:rPr>
          <w:rFonts w:ascii="Arial" w:hAnsi="Arial" w:cs="Arial"/>
          <w:sz w:val="22"/>
          <w:szCs w:val="22"/>
        </w:rPr>
        <w:t xml:space="preserve">registru smluv podle zákona o registru smluv a uzavírá se </w:t>
      </w:r>
      <w:proofErr w:type="gramStart"/>
      <w:r>
        <w:rPr>
          <w:rFonts w:ascii="Arial" w:hAnsi="Arial" w:cs="Arial"/>
          <w:b/>
          <w:bCs/>
          <w:sz w:val="22"/>
          <w:szCs w:val="22"/>
        </w:rPr>
        <w:t>na</w:t>
      </w:r>
      <w:proofErr w:type="gramEnd"/>
      <w:r>
        <w:rPr>
          <w:rFonts w:ascii="Arial" w:hAnsi="Arial" w:cs="Arial"/>
          <w:b/>
          <w:bCs/>
          <w:sz w:val="22"/>
          <w:szCs w:val="22"/>
        </w:rPr>
        <w:t xml:space="preserve"> dobu neurčitou</w:t>
      </w:r>
      <w:r>
        <w:rPr>
          <w:rFonts w:ascii="Arial" w:hAnsi="Arial" w:cs="Arial"/>
          <w:sz w:val="22"/>
          <w:szCs w:val="22"/>
        </w:rPr>
        <w:t>.</w:t>
      </w:r>
    </w:p>
    <w:p w14:paraId="25C3F46C" w14:textId="77777777" w:rsidR="0094522F" w:rsidRDefault="0094522F">
      <w:pPr>
        <w:pStyle w:val="Zkladntext"/>
        <w:kinsoku w:val="0"/>
        <w:overflowPunct w:val="0"/>
        <w:spacing w:before="1"/>
        <w:ind w:left="0" w:firstLine="0"/>
        <w:rPr>
          <w:rFonts w:ascii="Arial" w:hAnsi="Arial" w:cs="Arial"/>
          <w:sz w:val="24"/>
          <w:szCs w:val="24"/>
        </w:rPr>
      </w:pPr>
    </w:p>
    <w:p w14:paraId="69849864" w14:textId="77777777" w:rsidR="0094522F" w:rsidRDefault="002F331D">
      <w:pPr>
        <w:pStyle w:val="Odstavecseseznamem"/>
        <w:numPr>
          <w:ilvl w:val="1"/>
          <w:numId w:val="3"/>
        </w:numPr>
        <w:tabs>
          <w:tab w:val="left" w:pos="682"/>
        </w:tabs>
        <w:kinsoku w:val="0"/>
        <w:overflowPunct w:val="0"/>
        <w:ind w:right="112"/>
        <w:jc w:val="both"/>
        <w:rPr>
          <w:rFonts w:ascii="Arial" w:hAnsi="Arial" w:cs="Arial"/>
          <w:sz w:val="22"/>
          <w:szCs w:val="22"/>
        </w:rPr>
      </w:pPr>
      <w:r>
        <w:rPr>
          <w:rFonts w:ascii="Arial" w:hAnsi="Arial" w:cs="Arial"/>
          <w:sz w:val="22"/>
          <w:szCs w:val="22"/>
        </w:rPr>
        <w:t>Objednatel</w:t>
      </w:r>
      <w:r>
        <w:rPr>
          <w:rFonts w:ascii="Arial" w:hAnsi="Arial" w:cs="Arial"/>
          <w:spacing w:val="-11"/>
          <w:sz w:val="22"/>
          <w:szCs w:val="22"/>
        </w:rPr>
        <w:t xml:space="preserve"> </w:t>
      </w:r>
      <w:r>
        <w:rPr>
          <w:rFonts w:ascii="Arial" w:hAnsi="Arial" w:cs="Arial"/>
          <w:sz w:val="22"/>
          <w:szCs w:val="22"/>
        </w:rPr>
        <w:t>je</w:t>
      </w:r>
      <w:r>
        <w:rPr>
          <w:rFonts w:ascii="Arial" w:hAnsi="Arial" w:cs="Arial"/>
          <w:spacing w:val="-11"/>
          <w:sz w:val="22"/>
          <w:szCs w:val="22"/>
        </w:rPr>
        <w:t xml:space="preserve"> </w:t>
      </w:r>
      <w:r>
        <w:rPr>
          <w:rFonts w:ascii="Arial" w:hAnsi="Arial" w:cs="Arial"/>
          <w:sz w:val="22"/>
          <w:szCs w:val="22"/>
        </w:rPr>
        <w:t>oprávněn</w:t>
      </w:r>
      <w:r>
        <w:rPr>
          <w:rFonts w:ascii="Arial" w:hAnsi="Arial" w:cs="Arial"/>
          <w:spacing w:val="-14"/>
          <w:sz w:val="22"/>
          <w:szCs w:val="22"/>
        </w:rPr>
        <w:t xml:space="preserve"> </w:t>
      </w:r>
      <w:r>
        <w:rPr>
          <w:rFonts w:ascii="Arial" w:hAnsi="Arial" w:cs="Arial"/>
          <w:sz w:val="22"/>
          <w:szCs w:val="22"/>
        </w:rPr>
        <w:t>tuto</w:t>
      </w:r>
      <w:r>
        <w:rPr>
          <w:rFonts w:ascii="Arial" w:hAnsi="Arial" w:cs="Arial"/>
          <w:spacing w:val="-11"/>
          <w:sz w:val="22"/>
          <w:szCs w:val="22"/>
        </w:rPr>
        <w:t xml:space="preserve"> </w:t>
      </w:r>
      <w:r>
        <w:rPr>
          <w:rFonts w:ascii="Arial" w:hAnsi="Arial" w:cs="Arial"/>
          <w:sz w:val="22"/>
          <w:szCs w:val="22"/>
        </w:rPr>
        <w:t>smlouvu</w:t>
      </w:r>
      <w:r>
        <w:rPr>
          <w:rFonts w:ascii="Arial" w:hAnsi="Arial" w:cs="Arial"/>
          <w:spacing w:val="-11"/>
          <w:sz w:val="22"/>
          <w:szCs w:val="22"/>
        </w:rPr>
        <w:t xml:space="preserve"> </w:t>
      </w:r>
      <w:r>
        <w:rPr>
          <w:rFonts w:ascii="Arial" w:hAnsi="Arial" w:cs="Arial"/>
          <w:sz w:val="22"/>
          <w:szCs w:val="22"/>
        </w:rPr>
        <w:t>vypovědět</w:t>
      </w:r>
      <w:r>
        <w:rPr>
          <w:rFonts w:ascii="Arial" w:hAnsi="Arial" w:cs="Arial"/>
          <w:spacing w:val="-10"/>
          <w:sz w:val="22"/>
          <w:szCs w:val="22"/>
        </w:rPr>
        <w:t xml:space="preserve"> </w:t>
      </w:r>
      <w:r>
        <w:rPr>
          <w:rFonts w:ascii="Arial" w:hAnsi="Arial" w:cs="Arial"/>
          <w:sz w:val="22"/>
          <w:szCs w:val="22"/>
        </w:rPr>
        <w:t>písemnou</w:t>
      </w:r>
      <w:r>
        <w:rPr>
          <w:rFonts w:ascii="Arial" w:hAnsi="Arial" w:cs="Arial"/>
          <w:spacing w:val="-14"/>
          <w:sz w:val="22"/>
          <w:szCs w:val="22"/>
        </w:rPr>
        <w:t xml:space="preserve"> </w:t>
      </w:r>
      <w:r>
        <w:rPr>
          <w:rFonts w:ascii="Arial" w:hAnsi="Arial" w:cs="Arial"/>
          <w:sz w:val="22"/>
          <w:szCs w:val="22"/>
        </w:rPr>
        <w:t>výpovědí</w:t>
      </w:r>
      <w:r>
        <w:rPr>
          <w:rFonts w:ascii="Arial" w:hAnsi="Arial" w:cs="Arial"/>
          <w:spacing w:val="-10"/>
          <w:sz w:val="22"/>
          <w:szCs w:val="22"/>
        </w:rPr>
        <w:t xml:space="preserve"> </w:t>
      </w:r>
      <w:r>
        <w:rPr>
          <w:rFonts w:ascii="Arial" w:hAnsi="Arial" w:cs="Arial"/>
          <w:sz w:val="22"/>
          <w:szCs w:val="22"/>
        </w:rPr>
        <w:t>i</w:t>
      </w:r>
      <w:r>
        <w:rPr>
          <w:rFonts w:ascii="Arial" w:hAnsi="Arial" w:cs="Arial"/>
          <w:spacing w:val="-10"/>
          <w:sz w:val="22"/>
          <w:szCs w:val="22"/>
        </w:rPr>
        <w:t xml:space="preserve"> </w:t>
      </w:r>
      <w:r>
        <w:rPr>
          <w:rFonts w:ascii="Arial" w:hAnsi="Arial" w:cs="Arial"/>
          <w:sz w:val="22"/>
          <w:szCs w:val="22"/>
        </w:rPr>
        <w:t>bez</w:t>
      </w:r>
      <w:r>
        <w:rPr>
          <w:rFonts w:ascii="Arial" w:hAnsi="Arial" w:cs="Arial"/>
          <w:spacing w:val="-11"/>
          <w:sz w:val="22"/>
          <w:szCs w:val="22"/>
        </w:rPr>
        <w:t xml:space="preserve"> </w:t>
      </w:r>
      <w:r>
        <w:rPr>
          <w:rFonts w:ascii="Arial" w:hAnsi="Arial" w:cs="Arial"/>
          <w:sz w:val="22"/>
          <w:szCs w:val="22"/>
        </w:rPr>
        <w:t>udání</w:t>
      </w:r>
      <w:r>
        <w:rPr>
          <w:rFonts w:ascii="Arial" w:hAnsi="Arial" w:cs="Arial"/>
          <w:spacing w:val="-10"/>
          <w:sz w:val="22"/>
          <w:szCs w:val="22"/>
        </w:rPr>
        <w:t xml:space="preserve"> </w:t>
      </w:r>
      <w:r>
        <w:rPr>
          <w:rFonts w:ascii="Arial" w:hAnsi="Arial" w:cs="Arial"/>
          <w:sz w:val="22"/>
          <w:szCs w:val="22"/>
        </w:rPr>
        <w:t>důvodu, a</w:t>
      </w:r>
      <w:r>
        <w:rPr>
          <w:rFonts w:ascii="Arial" w:hAnsi="Arial" w:cs="Arial"/>
          <w:spacing w:val="-12"/>
          <w:sz w:val="22"/>
          <w:szCs w:val="22"/>
        </w:rPr>
        <w:t xml:space="preserve"> </w:t>
      </w:r>
      <w:r>
        <w:rPr>
          <w:rFonts w:ascii="Arial" w:hAnsi="Arial" w:cs="Arial"/>
          <w:sz w:val="22"/>
          <w:szCs w:val="22"/>
        </w:rPr>
        <w:t>to</w:t>
      </w:r>
      <w:r>
        <w:rPr>
          <w:rFonts w:ascii="Arial" w:hAnsi="Arial" w:cs="Arial"/>
          <w:spacing w:val="-12"/>
          <w:sz w:val="22"/>
          <w:szCs w:val="22"/>
        </w:rPr>
        <w:t xml:space="preserve"> </w:t>
      </w:r>
      <w:r>
        <w:rPr>
          <w:rFonts w:ascii="Arial" w:hAnsi="Arial" w:cs="Arial"/>
          <w:sz w:val="22"/>
          <w:szCs w:val="22"/>
        </w:rPr>
        <w:t>s</w:t>
      </w:r>
      <w:r>
        <w:rPr>
          <w:rFonts w:ascii="Arial" w:hAnsi="Arial" w:cs="Arial"/>
          <w:spacing w:val="-14"/>
          <w:sz w:val="22"/>
          <w:szCs w:val="22"/>
        </w:rPr>
        <w:t xml:space="preserve"> </w:t>
      </w:r>
      <w:r>
        <w:rPr>
          <w:rFonts w:ascii="Arial" w:hAnsi="Arial" w:cs="Arial"/>
          <w:sz w:val="22"/>
          <w:szCs w:val="22"/>
        </w:rPr>
        <w:t>tříměsíční</w:t>
      </w:r>
      <w:r>
        <w:rPr>
          <w:rFonts w:ascii="Arial" w:hAnsi="Arial" w:cs="Arial"/>
          <w:spacing w:val="-11"/>
          <w:sz w:val="22"/>
          <w:szCs w:val="22"/>
        </w:rPr>
        <w:t xml:space="preserve"> </w:t>
      </w:r>
      <w:r>
        <w:rPr>
          <w:rFonts w:ascii="Arial" w:hAnsi="Arial" w:cs="Arial"/>
          <w:sz w:val="22"/>
          <w:szCs w:val="22"/>
        </w:rPr>
        <w:t>výpovědní</w:t>
      </w:r>
      <w:r>
        <w:rPr>
          <w:rFonts w:ascii="Arial" w:hAnsi="Arial" w:cs="Arial"/>
          <w:spacing w:val="-11"/>
          <w:sz w:val="22"/>
          <w:szCs w:val="22"/>
        </w:rPr>
        <w:t xml:space="preserve"> </w:t>
      </w:r>
      <w:r>
        <w:rPr>
          <w:rFonts w:ascii="Arial" w:hAnsi="Arial" w:cs="Arial"/>
          <w:sz w:val="22"/>
          <w:szCs w:val="22"/>
        </w:rPr>
        <w:t>lhůtou,</w:t>
      </w:r>
      <w:r>
        <w:rPr>
          <w:rFonts w:ascii="Arial" w:hAnsi="Arial" w:cs="Arial"/>
          <w:spacing w:val="-13"/>
          <w:sz w:val="22"/>
          <w:szCs w:val="22"/>
        </w:rPr>
        <w:t xml:space="preserve"> </w:t>
      </w:r>
      <w:r>
        <w:rPr>
          <w:rFonts w:ascii="Arial" w:hAnsi="Arial" w:cs="Arial"/>
          <w:sz w:val="22"/>
          <w:szCs w:val="22"/>
        </w:rPr>
        <w:t>která</w:t>
      </w:r>
      <w:r>
        <w:rPr>
          <w:rFonts w:ascii="Arial" w:hAnsi="Arial" w:cs="Arial"/>
          <w:spacing w:val="-12"/>
          <w:sz w:val="22"/>
          <w:szCs w:val="22"/>
        </w:rPr>
        <w:t xml:space="preserve"> </w:t>
      </w:r>
      <w:r>
        <w:rPr>
          <w:rFonts w:ascii="Arial" w:hAnsi="Arial" w:cs="Arial"/>
          <w:sz w:val="22"/>
          <w:szCs w:val="22"/>
        </w:rPr>
        <w:t>počne</w:t>
      </w:r>
      <w:r>
        <w:rPr>
          <w:rFonts w:ascii="Arial" w:hAnsi="Arial" w:cs="Arial"/>
          <w:spacing w:val="-12"/>
          <w:sz w:val="22"/>
          <w:szCs w:val="22"/>
        </w:rPr>
        <w:t xml:space="preserve"> </w:t>
      </w:r>
      <w:r>
        <w:rPr>
          <w:rFonts w:ascii="Arial" w:hAnsi="Arial" w:cs="Arial"/>
          <w:sz w:val="22"/>
          <w:szCs w:val="22"/>
        </w:rPr>
        <w:t>běžet</w:t>
      </w:r>
      <w:r>
        <w:rPr>
          <w:rFonts w:ascii="Arial" w:hAnsi="Arial" w:cs="Arial"/>
          <w:spacing w:val="-11"/>
          <w:sz w:val="22"/>
          <w:szCs w:val="22"/>
        </w:rPr>
        <w:t xml:space="preserve"> </w:t>
      </w:r>
      <w:r>
        <w:rPr>
          <w:rFonts w:ascii="Arial" w:hAnsi="Arial" w:cs="Arial"/>
          <w:sz w:val="22"/>
          <w:szCs w:val="22"/>
        </w:rPr>
        <w:t>prvním</w:t>
      </w:r>
      <w:r>
        <w:rPr>
          <w:rFonts w:ascii="Arial" w:hAnsi="Arial" w:cs="Arial"/>
          <w:spacing w:val="-11"/>
          <w:sz w:val="22"/>
          <w:szCs w:val="22"/>
        </w:rPr>
        <w:t xml:space="preserve"> </w:t>
      </w:r>
      <w:r>
        <w:rPr>
          <w:rFonts w:ascii="Arial" w:hAnsi="Arial" w:cs="Arial"/>
          <w:sz w:val="22"/>
          <w:szCs w:val="22"/>
        </w:rPr>
        <w:t>dnem</w:t>
      </w:r>
      <w:r>
        <w:rPr>
          <w:rFonts w:ascii="Arial" w:hAnsi="Arial" w:cs="Arial"/>
          <w:spacing w:val="-9"/>
          <w:sz w:val="22"/>
          <w:szCs w:val="22"/>
        </w:rPr>
        <w:t xml:space="preserve"> </w:t>
      </w:r>
      <w:r>
        <w:rPr>
          <w:rFonts w:ascii="Arial" w:hAnsi="Arial" w:cs="Arial"/>
          <w:sz w:val="22"/>
          <w:szCs w:val="22"/>
        </w:rPr>
        <w:t>kalendářního</w:t>
      </w:r>
      <w:r>
        <w:rPr>
          <w:rFonts w:ascii="Arial" w:hAnsi="Arial" w:cs="Arial"/>
          <w:spacing w:val="-15"/>
          <w:sz w:val="22"/>
          <w:szCs w:val="22"/>
        </w:rPr>
        <w:t xml:space="preserve"> </w:t>
      </w:r>
      <w:r>
        <w:rPr>
          <w:rFonts w:ascii="Arial" w:hAnsi="Arial" w:cs="Arial"/>
          <w:sz w:val="22"/>
          <w:szCs w:val="22"/>
        </w:rPr>
        <w:t>měsíce</w:t>
      </w:r>
    </w:p>
    <w:p w14:paraId="1ED72745" w14:textId="77777777" w:rsidR="0094522F" w:rsidRDefault="0094522F">
      <w:pPr>
        <w:pStyle w:val="Odstavecseseznamem"/>
        <w:numPr>
          <w:ilvl w:val="1"/>
          <w:numId w:val="3"/>
        </w:numPr>
        <w:tabs>
          <w:tab w:val="left" w:pos="682"/>
        </w:tabs>
        <w:kinsoku w:val="0"/>
        <w:overflowPunct w:val="0"/>
        <w:ind w:right="112"/>
        <w:jc w:val="both"/>
        <w:rPr>
          <w:rFonts w:ascii="Arial" w:hAnsi="Arial" w:cs="Arial"/>
          <w:sz w:val="22"/>
          <w:szCs w:val="22"/>
        </w:rPr>
        <w:sectPr w:rsidR="0094522F">
          <w:pgSz w:w="11910" w:h="16840"/>
          <w:pgMar w:top="620" w:right="1300" w:bottom="1160" w:left="1300" w:header="0" w:footer="962" w:gutter="0"/>
          <w:cols w:space="720"/>
          <w:noEndnote/>
        </w:sectPr>
      </w:pPr>
    </w:p>
    <w:p w14:paraId="3F0A4DF8"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095DFD03" w14:textId="77777777" w:rsidR="0094522F" w:rsidRDefault="0094522F">
      <w:pPr>
        <w:pStyle w:val="Zkladntext"/>
        <w:kinsoku w:val="0"/>
        <w:overflowPunct w:val="0"/>
        <w:ind w:left="0" w:firstLine="0"/>
        <w:rPr>
          <w:rFonts w:ascii="Arial" w:hAnsi="Arial" w:cs="Arial"/>
          <w:b/>
          <w:bCs/>
          <w:sz w:val="18"/>
          <w:szCs w:val="18"/>
        </w:rPr>
      </w:pPr>
    </w:p>
    <w:p w14:paraId="75C00E5D" w14:textId="77777777" w:rsidR="0094522F" w:rsidRDefault="0094522F">
      <w:pPr>
        <w:pStyle w:val="Zkladntext"/>
        <w:kinsoku w:val="0"/>
        <w:overflowPunct w:val="0"/>
        <w:ind w:left="0" w:firstLine="0"/>
        <w:rPr>
          <w:rFonts w:ascii="Arial" w:hAnsi="Arial" w:cs="Arial"/>
          <w:b/>
          <w:bCs/>
          <w:sz w:val="18"/>
          <w:szCs w:val="18"/>
        </w:rPr>
      </w:pPr>
    </w:p>
    <w:p w14:paraId="63F4016A" w14:textId="77777777" w:rsidR="0094522F" w:rsidRDefault="002F331D">
      <w:pPr>
        <w:pStyle w:val="Zkladntext"/>
        <w:kinsoku w:val="0"/>
        <w:overflowPunct w:val="0"/>
        <w:spacing w:before="109"/>
        <w:ind w:left="682" w:firstLine="0"/>
        <w:rPr>
          <w:rFonts w:ascii="Arial" w:hAnsi="Arial" w:cs="Arial"/>
          <w:spacing w:val="-2"/>
        </w:rPr>
      </w:pPr>
      <w:proofErr w:type="gramStart"/>
      <w:r>
        <w:rPr>
          <w:rFonts w:ascii="Arial" w:hAnsi="Arial" w:cs="Arial"/>
        </w:rPr>
        <w:t>následujícího</w:t>
      </w:r>
      <w:proofErr w:type="gramEnd"/>
      <w:r>
        <w:rPr>
          <w:rFonts w:ascii="Arial" w:hAnsi="Arial" w:cs="Arial"/>
          <w:spacing w:val="80"/>
          <w:w w:val="150"/>
        </w:rPr>
        <w:t xml:space="preserve"> </w:t>
      </w:r>
      <w:r>
        <w:rPr>
          <w:rFonts w:ascii="Arial" w:hAnsi="Arial" w:cs="Arial"/>
        </w:rPr>
        <w:t>po</w:t>
      </w:r>
      <w:r>
        <w:rPr>
          <w:rFonts w:ascii="Arial" w:hAnsi="Arial" w:cs="Arial"/>
          <w:spacing w:val="80"/>
          <w:w w:val="150"/>
        </w:rPr>
        <w:t xml:space="preserve"> </w:t>
      </w:r>
      <w:r>
        <w:rPr>
          <w:rFonts w:ascii="Arial" w:hAnsi="Arial" w:cs="Arial"/>
        </w:rPr>
        <w:t>kalendářním</w:t>
      </w:r>
      <w:r>
        <w:rPr>
          <w:rFonts w:ascii="Arial" w:hAnsi="Arial" w:cs="Arial"/>
          <w:spacing w:val="80"/>
          <w:w w:val="150"/>
        </w:rPr>
        <w:t xml:space="preserve"> </w:t>
      </w:r>
      <w:r>
        <w:rPr>
          <w:rFonts w:ascii="Arial" w:hAnsi="Arial" w:cs="Arial"/>
        </w:rPr>
        <w:t>měsíci,</w:t>
      </w:r>
      <w:r>
        <w:rPr>
          <w:rFonts w:ascii="Arial" w:hAnsi="Arial" w:cs="Arial"/>
          <w:spacing w:val="80"/>
          <w:w w:val="150"/>
        </w:rPr>
        <w:t xml:space="preserve"> </w:t>
      </w:r>
      <w:r>
        <w:rPr>
          <w:rFonts w:ascii="Arial" w:hAnsi="Arial" w:cs="Arial"/>
        </w:rPr>
        <w:t>ve</w:t>
      </w:r>
      <w:r>
        <w:rPr>
          <w:rFonts w:ascii="Arial" w:hAnsi="Arial" w:cs="Arial"/>
          <w:spacing w:val="80"/>
          <w:w w:val="150"/>
        </w:rPr>
        <w:t xml:space="preserve"> </w:t>
      </w:r>
      <w:r>
        <w:rPr>
          <w:rFonts w:ascii="Arial" w:hAnsi="Arial" w:cs="Arial"/>
        </w:rPr>
        <w:t>kterém</w:t>
      </w:r>
      <w:r>
        <w:rPr>
          <w:rFonts w:ascii="Arial" w:hAnsi="Arial" w:cs="Arial"/>
          <w:spacing w:val="80"/>
          <w:w w:val="150"/>
        </w:rPr>
        <w:t xml:space="preserve"> </w:t>
      </w:r>
      <w:r>
        <w:rPr>
          <w:rFonts w:ascii="Arial" w:hAnsi="Arial" w:cs="Arial"/>
        </w:rPr>
        <w:t>byla</w:t>
      </w:r>
      <w:r>
        <w:rPr>
          <w:rFonts w:ascii="Arial" w:hAnsi="Arial" w:cs="Arial"/>
          <w:spacing w:val="80"/>
          <w:w w:val="150"/>
        </w:rPr>
        <w:t xml:space="preserve"> </w:t>
      </w:r>
      <w:r>
        <w:rPr>
          <w:rFonts w:ascii="Arial" w:hAnsi="Arial" w:cs="Arial"/>
        </w:rPr>
        <w:t>tato</w:t>
      </w:r>
      <w:r>
        <w:rPr>
          <w:rFonts w:ascii="Arial" w:hAnsi="Arial" w:cs="Arial"/>
          <w:spacing w:val="80"/>
          <w:w w:val="150"/>
        </w:rPr>
        <w:t xml:space="preserve"> </w:t>
      </w:r>
      <w:r>
        <w:rPr>
          <w:rFonts w:ascii="Arial" w:hAnsi="Arial" w:cs="Arial"/>
        </w:rPr>
        <w:t>výpověď</w:t>
      </w:r>
      <w:r>
        <w:rPr>
          <w:rFonts w:ascii="Arial" w:hAnsi="Arial" w:cs="Arial"/>
          <w:spacing w:val="80"/>
          <w:w w:val="150"/>
        </w:rPr>
        <w:t xml:space="preserve"> </w:t>
      </w:r>
      <w:r>
        <w:rPr>
          <w:rFonts w:ascii="Arial" w:hAnsi="Arial" w:cs="Arial"/>
        </w:rPr>
        <w:t xml:space="preserve">doručena </w:t>
      </w:r>
      <w:r>
        <w:rPr>
          <w:rFonts w:ascii="Arial" w:hAnsi="Arial" w:cs="Arial"/>
          <w:spacing w:val="-2"/>
        </w:rPr>
        <w:t>Poskytovateli.</w:t>
      </w:r>
    </w:p>
    <w:p w14:paraId="22E7349F" w14:textId="77777777" w:rsidR="0094522F" w:rsidRDefault="0094522F">
      <w:pPr>
        <w:pStyle w:val="Zkladntext"/>
        <w:kinsoku w:val="0"/>
        <w:overflowPunct w:val="0"/>
        <w:spacing w:before="2"/>
        <w:ind w:left="0" w:firstLine="0"/>
        <w:rPr>
          <w:rFonts w:ascii="Arial" w:hAnsi="Arial" w:cs="Arial"/>
        </w:rPr>
      </w:pPr>
    </w:p>
    <w:p w14:paraId="1ADA8DEF" w14:textId="77777777" w:rsidR="0094522F" w:rsidRDefault="002F331D">
      <w:pPr>
        <w:pStyle w:val="Odstavecseseznamem"/>
        <w:numPr>
          <w:ilvl w:val="1"/>
          <w:numId w:val="3"/>
        </w:numPr>
        <w:tabs>
          <w:tab w:val="left" w:pos="682"/>
        </w:tabs>
        <w:kinsoku w:val="0"/>
        <w:overflowPunct w:val="0"/>
        <w:ind w:right="113"/>
        <w:jc w:val="both"/>
        <w:rPr>
          <w:rFonts w:ascii="Arial" w:hAnsi="Arial" w:cs="Arial"/>
          <w:spacing w:val="-2"/>
          <w:sz w:val="22"/>
          <w:szCs w:val="22"/>
        </w:rPr>
      </w:pPr>
      <w:r>
        <w:rPr>
          <w:rFonts w:ascii="Arial" w:hAnsi="Arial" w:cs="Arial"/>
          <w:sz w:val="22"/>
          <w:szCs w:val="22"/>
        </w:rPr>
        <w:t xml:space="preserve">Poskytovatel není oprávněn tuto smlouvu vypovědět </w:t>
      </w:r>
      <w:r>
        <w:rPr>
          <w:rFonts w:ascii="Arial" w:hAnsi="Arial" w:cs="Arial"/>
          <w:b/>
          <w:bCs/>
          <w:sz w:val="22"/>
          <w:szCs w:val="22"/>
        </w:rPr>
        <w:t>po dobu prvních 10</w:t>
      </w:r>
      <w:r>
        <w:rPr>
          <w:rFonts w:ascii="Arial" w:hAnsi="Arial" w:cs="Arial"/>
          <w:b/>
          <w:bCs/>
          <w:spacing w:val="-2"/>
          <w:sz w:val="22"/>
          <w:szCs w:val="22"/>
        </w:rPr>
        <w:t xml:space="preserve"> </w:t>
      </w:r>
      <w:r>
        <w:rPr>
          <w:rFonts w:ascii="Arial" w:hAnsi="Arial" w:cs="Arial"/>
          <w:b/>
          <w:bCs/>
          <w:sz w:val="22"/>
          <w:szCs w:val="22"/>
        </w:rPr>
        <w:t xml:space="preserve">let </w:t>
      </w:r>
      <w:r>
        <w:rPr>
          <w:rFonts w:ascii="Arial" w:hAnsi="Arial" w:cs="Arial"/>
          <w:sz w:val="22"/>
          <w:szCs w:val="22"/>
        </w:rPr>
        <w:t>od nabytí účinnosti,</w:t>
      </w:r>
      <w:r>
        <w:rPr>
          <w:rFonts w:ascii="Arial" w:hAnsi="Arial" w:cs="Arial"/>
          <w:spacing w:val="-16"/>
          <w:sz w:val="22"/>
          <w:szCs w:val="22"/>
        </w:rPr>
        <w:t xml:space="preserve"> </w:t>
      </w:r>
      <w:r>
        <w:rPr>
          <w:rFonts w:ascii="Arial" w:hAnsi="Arial" w:cs="Arial"/>
          <w:sz w:val="22"/>
          <w:szCs w:val="22"/>
        </w:rPr>
        <w:t>ledaže</w:t>
      </w:r>
      <w:r>
        <w:rPr>
          <w:rFonts w:ascii="Arial" w:hAnsi="Arial" w:cs="Arial"/>
          <w:spacing w:val="-15"/>
          <w:sz w:val="22"/>
          <w:szCs w:val="22"/>
        </w:rPr>
        <w:t xml:space="preserve"> </w:t>
      </w:r>
      <w:r>
        <w:rPr>
          <w:rFonts w:ascii="Arial" w:hAnsi="Arial" w:cs="Arial"/>
          <w:sz w:val="22"/>
          <w:szCs w:val="22"/>
        </w:rPr>
        <w:t>je</w:t>
      </w:r>
      <w:r>
        <w:rPr>
          <w:rFonts w:ascii="Arial" w:hAnsi="Arial" w:cs="Arial"/>
          <w:spacing w:val="-15"/>
          <w:sz w:val="22"/>
          <w:szCs w:val="22"/>
        </w:rPr>
        <w:t xml:space="preserve"> </w:t>
      </w:r>
      <w:r>
        <w:rPr>
          <w:rFonts w:ascii="Arial" w:hAnsi="Arial" w:cs="Arial"/>
          <w:sz w:val="22"/>
          <w:szCs w:val="22"/>
        </w:rPr>
        <w:t>Objednatel</w:t>
      </w:r>
      <w:r>
        <w:rPr>
          <w:rFonts w:ascii="Arial" w:hAnsi="Arial" w:cs="Arial"/>
          <w:spacing w:val="-16"/>
          <w:sz w:val="22"/>
          <w:szCs w:val="22"/>
        </w:rPr>
        <w:t xml:space="preserve"> </w:t>
      </w:r>
      <w:r>
        <w:rPr>
          <w:rFonts w:ascii="Arial" w:hAnsi="Arial" w:cs="Arial"/>
          <w:sz w:val="22"/>
          <w:szCs w:val="22"/>
        </w:rPr>
        <w:t>v</w:t>
      </w:r>
      <w:r>
        <w:rPr>
          <w:rFonts w:ascii="Arial" w:hAnsi="Arial" w:cs="Arial"/>
          <w:spacing w:val="-5"/>
          <w:sz w:val="22"/>
          <w:szCs w:val="22"/>
        </w:rPr>
        <w:t xml:space="preserve"> </w:t>
      </w:r>
      <w:r>
        <w:rPr>
          <w:rFonts w:ascii="Arial" w:hAnsi="Arial" w:cs="Arial"/>
          <w:sz w:val="22"/>
          <w:szCs w:val="22"/>
        </w:rPr>
        <w:t>prodlení</w:t>
      </w:r>
      <w:r>
        <w:rPr>
          <w:rFonts w:ascii="Arial" w:hAnsi="Arial" w:cs="Arial"/>
          <w:spacing w:val="-15"/>
          <w:sz w:val="22"/>
          <w:szCs w:val="22"/>
        </w:rPr>
        <w:t xml:space="preserve"> </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uhrazením</w:t>
      </w:r>
      <w:r>
        <w:rPr>
          <w:rFonts w:ascii="Arial" w:hAnsi="Arial" w:cs="Arial"/>
          <w:spacing w:val="-15"/>
          <w:sz w:val="22"/>
          <w:szCs w:val="22"/>
        </w:rPr>
        <w:t xml:space="preserve"> </w:t>
      </w:r>
      <w:r>
        <w:rPr>
          <w:rFonts w:ascii="Arial" w:hAnsi="Arial" w:cs="Arial"/>
          <w:sz w:val="22"/>
          <w:szCs w:val="22"/>
        </w:rPr>
        <w:t>Ceny</w:t>
      </w:r>
      <w:r>
        <w:rPr>
          <w:rFonts w:ascii="Arial" w:hAnsi="Arial" w:cs="Arial"/>
          <w:spacing w:val="-16"/>
          <w:sz w:val="22"/>
          <w:szCs w:val="22"/>
        </w:rPr>
        <w:t xml:space="preserve"> </w:t>
      </w:r>
      <w:r>
        <w:rPr>
          <w:rFonts w:ascii="Arial" w:hAnsi="Arial" w:cs="Arial"/>
          <w:sz w:val="22"/>
          <w:szCs w:val="22"/>
        </w:rPr>
        <w:t>za</w:t>
      </w:r>
      <w:r>
        <w:rPr>
          <w:rFonts w:ascii="Arial" w:hAnsi="Arial" w:cs="Arial"/>
          <w:spacing w:val="-15"/>
          <w:sz w:val="22"/>
          <w:szCs w:val="22"/>
        </w:rPr>
        <w:t xml:space="preserve"> </w:t>
      </w:r>
      <w:r>
        <w:rPr>
          <w:rFonts w:ascii="Arial" w:hAnsi="Arial" w:cs="Arial"/>
          <w:sz w:val="22"/>
          <w:szCs w:val="22"/>
        </w:rPr>
        <w:t>servisní</w:t>
      </w:r>
      <w:r>
        <w:rPr>
          <w:rFonts w:ascii="Arial" w:hAnsi="Arial" w:cs="Arial"/>
          <w:spacing w:val="-15"/>
          <w:sz w:val="22"/>
          <w:szCs w:val="22"/>
        </w:rPr>
        <w:t xml:space="preserve"> </w:t>
      </w:r>
      <w:r>
        <w:rPr>
          <w:rFonts w:ascii="Arial" w:hAnsi="Arial" w:cs="Arial"/>
          <w:sz w:val="22"/>
          <w:szCs w:val="22"/>
        </w:rPr>
        <w:t>úkon</w:t>
      </w:r>
      <w:r>
        <w:rPr>
          <w:rFonts w:ascii="Arial" w:hAnsi="Arial" w:cs="Arial"/>
          <w:spacing w:val="-14"/>
          <w:sz w:val="22"/>
          <w:szCs w:val="22"/>
        </w:rPr>
        <w:t xml:space="preserve"> </w:t>
      </w:r>
      <w:r>
        <w:rPr>
          <w:rFonts w:ascii="Arial" w:hAnsi="Arial" w:cs="Arial"/>
          <w:sz w:val="22"/>
          <w:szCs w:val="22"/>
        </w:rPr>
        <w:t>nebo</w:t>
      </w:r>
      <w:r>
        <w:rPr>
          <w:rFonts w:ascii="Arial" w:hAnsi="Arial" w:cs="Arial"/>
          <w:spacing w:val="-16"/>
          <w:sz w:val="22"/>
          <w:szCs w:val="22"/>
        </w:rPr>
        <w:t xml:space="preserve"> </w:t>
      </w:r>
      <w:r>
        <w:rPr>
          <w:rFonts w:ascii="Arial" w:hAnsi="Arial" w:cs="Arial"/>
          <w:sz w:val="22"/>
          <w:szCs w:val="22"/>
        </w:rPr>
        <w:t>Ceny za opravu po dobu delší než 6 měsíců. Po uplynutí doby uvedené ve větě první je Poskytovatel</w:t>
      </w:r>
      <w:r>
        <w:rPr>
          <w:rFonts w:ascii="Arial" w:hAnsi="Arial" w:cs="Arial"/>
          <w:spacing w:val="-8"/>
          <w:sz w:val="22"/>
          <w:szCs w:val="22"/>
        </w:rPr>
        <w:t xml:space="preserve"> </w:t>
      </w:r>
      <w:r>
        <w:rPr>
          <w:rFonts w:ascii="Arial" w:hAnsi="Arial" w:cs="Arial"/>
          <w:sz w:val="22"/>
          <w:szCs w:val="22"/>
        </w:rPr>
        <w:t>oprávněn</w:t>
      </w:r>
      <w:r>
        <w:rPr>
          <w:rFonts w:ascii="Arial" w:hAnsi="Arial" w:cs="Arial"/>
          <w:spacing w:val="-10"/>
          <w:sz w:val="22"/>
          <w:szCs w:val="22"/>
        </w:rPr>
        <w:t xml:space="preserve"> </w:t>
      </w:r>
      <w:r>
        <w:rPr>
          <w:rFonts w:ascii="Arial" w:hAnsi="Arial" w:cs="Arial"/>
          <w:sz w:val="22"/>
          <w:szCs w:val="22"/>
        </w:rPr>
        <w:t>tuto</w:t>
      </w:r>
      <w:r>
        <w:rPr>
          <w:rFonts w:ascii="Arial" w:hAnsi="Arial" w:cs="Arial"/>
          <w:spacing w:val="-7"/>
          <w:sz w:val="22"/>
          <w:szCs w:val="22"/>
        </w:rPr>
        <w:t xml:space="preserve"> </w:t>
      </w:r>
      <w:r>
        <w:rPr>
          <w:rFonts w:ascii="Arial" w:hAnsi="Arial" w:cs="Arial"/>
          <w:sz w:val="22"/>
          <w:szCs w:val="22"/>
        </w:rPr>
        <w:t>smlouvu</w:t>
      </w:r>
      <w:r>
        <w:rPr>
          <w:rFonts w:ascii="Arial" w:hAnsi="Arial" w:cs="Arial"/>
          <w:spacing w:val="-7"/>
          <w:sz w:val="22"/>
          <w:szCs w:val="22"/>
        </w:rPr>
        <w:t xml:space="preserve"> </w:t>
      </w:r>
      <w:r>
        <w:rPr>
          <w:rFonts w:ascii="Arial" w:hAnsi="Arial" w:cs="Arial"/>
          <w:sz w:val="22"/>
          <w:szCs w:val="22"/>
        </w:rPr>
        <w:t>vypovědět</w:t>
      </w:r>
      <w:r>
        <w:rPr>
          <w:rFonts w:ascii="Arial" w:hAnsi="Arial" w:cs="Arial"/>
          <w:spacing w:val="-6"/>
          <w:sz w:val="22"/>
          <w:szCs w:val="22"/>
        </w:rPr>
        <w:t xml:space="preserve"> </w:t>
      </w:r>
      <w:r>
        <w:rPr>
          <w:rFonts w:ascii="Arial" w:hAnsi="Arial" w:cs="Arial"/>
          <w:sz w:val="22"/>
          <w:szCs w:val="22"/>
        </w:rPr>
        <w:t>písemnou</w:t>
      </w:r>
      <w:r>
        <w:rPr>
          <w:rFonts w:ascii="Arial" w:hAnsi="Arial" w:cs="Arial"/>
          <w:spacing w:val="-10"/>
          <w:sz w:val="22"/>
          <w:szCs w:val="22"/>
        </w:rPr>
        <w:t xml:space="preserve"> </w:t>
      </w:r>
      <w:r>
        <w:rPr>
          <w:rFonts w:ascii="Arial" w:hAnsi="Arial" w:cs="Arial"/>
          <w:sz w:val="22"/>
          <w:szCs w:val="22"/>
        </w:rPr>
        <w:t>výpovědí</w:t>
      </w:r>
      <w:r>
        <w:rPr>
          <w:rFonts w:ascii="Arial" w:hAnsi="Arial" w:cs="Arial"/>
          <w:spacing w:val="-6"/>
          <w:sz w:val="22"/>
          <w:szCs w:val="22"/>
        </w:rPr>
        <w:t xml:space="preserve"> </w:t>
      </w:r>
      <w:r>
        <w:rPr>
          <w:rFonts w:ascii="Arial" w:hAnsi="Arial" w:cs="Arial"/>
          <w:sz w:val="22"/>
          <w:szCs w:val="22"/>
        </w:rPr>
        <w:t>i</w:t>
      </w:r>
      <w:r>
        <w:rPr>
          <w:rFonts w:ascii="Arial" w:hAnsi="Arial" w:cs="Arial"/>
          <w:spacing w:val="-7"/>
          <w:sz w:val="22"/>
          <w:szCs w:val="22"/>
        </w:rPr>
        <w:t xml:space="preserve"> </w:t>
      </w:r>
      <w:r>
        <w:rPr>
          <w:rFonts w:ascii="Arial" w:hAnsi="Arial" w:cs="Arial"/>
          <w:sz w:val="22"/>
          <w:szCs w:val="22"/>
        </w:rPr>
        <w:t>bez</w:t>
      </w:r>
      <w:r>
        <w:rPr>
          <w:rFonts w:ascii="Arial" w:hAnsi="Arial" w:cs="Arial"/>
          <w:spacing w:val="-12"/>
          <w:sz w:val="22"/>
          <w:szCs w:val="22"/>
        </w:rPr>
        <w:t xml:space="preserve"> </w:t>
      </w:r>
      <w:r>
        <w:rPr>
          <w:rFonts w:ascii="Arial" w:hAnsi="Arial" w:cs="Arial"/>
          <w:sz w:val="22"/>
          <w:szCs w:val="22"/>
        </w:rPr>
        <w:t>udání</w:t>
      </w:r>
      <w:r>
        <w:rPr>
          <w:rFonts w:ascii="Arial" w:hAnsi="Arial" w:cs="Arial"/>
          <w:spacing w:val="-6"/>
          <w:sz w:val="22"/>
          <w:szCs w:val="22"/>
        </w:rPr>
        <w:t xml:space="preserve"> </w:t>
      </w:r>
      <w:r>
        <w:rPr>
          <w:rFonts w:ascii="Arial" w:hAnsi="Arial" w:cs="Arial"/>
          <w:sz w:val="22"/>
          <w:szCs w:val="22"/>
        </w:rPr>
        <w:t>důvodu, a</w:t>
      </w:r>
      <w:r>
        <w:rPr>
          <w:rFonts w:ascii="Arial" w:hAnsi="Arial" w:cs="Arial"/>
          <w:spacing w:val="-12"/>
          <w:sz w:val="22"/>
          <w:szCs w:val="22"/>
        </w:rPr>
        <w:t xml:space="preserve"> </w:t>
      </w:r>
      <w:r>
        <w:rPr>
          <w:rFonts w:ascii="Arial" w:hAnsi="Arial" w:cs="Arial"/>
          <w:sz w:val="22"/>
          <w:szCs w:val="22"/>
        </w:rPr>
        <w:t>to</w:t>
      </w:r>
      <w:r>
        <w:rPr>
          <w:rFonts w:ascii="Arial" w:hAnsi="Arial" w:cs="Arial"/>
          <w:spacing w:val="-12"/>
          <w:sz w:val="22"/>
          <w:szCs w:val="22"/>
        </w:rPr>
        <w:t xml:space="preserve"> </w:t>
      </w:r>
      <w:r>
        <w:rPr>
          <w:rFonts w:ascii="Arial" w:hAnsi="Arial" w:cs="Arial"/>
          <w:sz w:val="22"/>
          <w:szCs w:val="22"/>
        </w:rPr>
        <w:t>s</w:t>
      </w:r>
      <w:r>
        <w:rPr>
          <w:rFonts w:ascii="Arial" w:hAnsi="Arial" w:cs="Arial"/>
          <w:spacing w:val="-14"/>
          <w:sz w:val="22"/>
          <w:szCs w:val="22"/>
        </w:rPr>
        <w:t xml:space="preserve"> </w:t>
      </w:r>
      <w:r>
        <w:rPr>
          <w:rFonts w:ascii="Arial" w:hAnsi="Arial" w:cs="Arial"/>
          <w:sz w:val="22"/>
          <w:szCs w:val="22"/>
        </w:rPr>
        <w:t>tříměsíční</w:t>
      </w:r>
      <w:r>
        <w:rPr>
          <w:rFonts w:ascii="Arial" w:hAnsi="Arial" w:cs="Arial"/>
          <w:spacing w:val="-11"/>
          <w:sz w:val="22"/>
          <w:szCs w:val="22"/>
        </w:rPr>
        <w:t xml:space="preserve"> </w:t>
      </w:r>
      <w:r>
        <w:rPr>
          <w:rFonts w:ascii="Arial" w:hAnsi="Arial" w:cs="Arial"/>
          <w:sz w:val="22"/>
          <w:szCs w:val="22"/>
        </w:rPr>
        <w:t>výpovědní</w:t>
      </w:r>
      <w:r>
        <w:rPr>
          <w:rFonts w:ascii="Arial" w:hAnsi="Arial" w:cs="Arial"/>
          <w:spacing w:val="-11"/>
          <w:sz w:val="22"/>
          <w:szCs w:val="22"/>
        </w:rPr>
        <w:t xml:space="preserve"> </w:t>
      </w:r>
      <w:r>
        <w:rPr>
          <w:rFonts w:ascii="Arial" w:hAnsi="Arial" w:cs="Arial"/>
          <w:sz w:val="22"/>
          <w:szCs w:val="22"/>
        </w:rPr>
        <w:t>lhůtou,</w:t>
      </w:r>
      <w:r>
        <w:rPr>
          <w:rFonts w:ascii="Arial" w:hAnsi="Arial" w:cs="Arial"/>
          <w:spacing w:val="-13"/>
          <w:sz w:val="22"/>
          <w:szCs w:val="22"/>
        </w:rPr>
        <w:t xml:space="preserve"> </w:t>
      </w:r>
      <w:r>
        <w:rPr>
          <w:rFonts w:ascii="Arial" w:hAnsi="Arial" w:cs="Arial"/>
          <w:sz w:val="22"/>
          <w:szCs w:val="22"/>
        </w:rPr>
        <w:t>která</w:t>
      </w:r>
      <w:r>
        <w:rPr>
          <w:rFonts w:ascii="Arial" w:hAnsi="Arial" w:cs="Arial"/>
          <w:spacing w:val="-12"/>
          <w:sz w:val="22"/>
          <w:szCs w:val="22"/>
        </w:rPr>
        <w:t xml:space="preserve"> </w:t>
      </w:r>
      <w:r>
        <w:rPr>
          <w:rFonts w:ascii="Arial" w:hAnsi="Arial" w:cs="Arial"/>
          <w:sz w:val="22"/>
          <w:szCs w:val="22"/>
        </w:rPr>
        <w:t>počne</w:t>
      </w:r>
      <w:r>
        <w:rPr>
          <w:rFonts w:ascii="Arial" w:hAnsi="Arial" w:cs="Arial"/>
          <w:spacing w:val="-12"/>
          <w:sz w:val="22"/>
          <w:szCs w:val="22"/>
        </w:rPr>
        <w:t xml:space="preserve"> </w:t>
      </w:r>
      <w:r>
        <w:rPr>
          <w:rFonts w:ascii="Arial" w:hAnsi="Arial" w:cs="Arial"/>
          <w:sz w:val="22"/>
          <w:szCs w:val="22"/>
        </w:rPr>
        <w:t>běžet</w:t>
      </w:r>
      <w:r>
        <w:rPr>
          <w:rFonts w:ascii="Arial" w:hAnsi="Arial" w:cs="Arial"/>
          <w:spacing w:val="-11"/>
          <w:sz w:val="22"/>
          <w:szCs w:val="22"/>
        </w:rPr>
        <w:t xml:space="preserve"> </w:t>
      </w:r>
      <w:r>
        <w:rPr>
          <w:rFonts w:ascii="Arial" w:hAnsi="Arial" w:cs="Arial"/>
          <w:sz w:val="22"/>
          <w:szCs w:val="22"/>
        </w:rPr>
        <w:t>prvním</w:t>
      </w:r>
      <w:r>
        <w:rPr>
          <w:rFonts w:ascii="Arial" w:hAnsi="Arial" w:cs="Arial"/>
          <w:spacing w:val="-11"/>
          <w:sz w:val="22"/>
          <w:szCs w:val="22"/>
        </w:rPr>
        <w:t xml:space="preserve"> </w:t>
      </w:r>
      <w:r>
        <w:rPr>
          <w:rFonts w:ascii="Arial" w:hAnsi="Arial" w:cs="Arial"/>
          <w:sz w:val="22"/>
          <w:szCs w:val="22"/>
        </w:rPr>
        <w:t>dnem</w:t>
      </w:r>
      <w:r>
        <w:rPr>
          <w:rFonts w:ascii="Arial" w:hAnsi="Arial" w:cs="Arial"/>
          <w:spacing w:val="-10"/>
          <w:sz w:val="22"/>
          <w:szCs w:val="22"/>
        </w:rPr>
        <w:t xml:space="preserve"> </w:t>
      </w:r>
      <w:r>
        <w:rPr>
          <w:rFonts w:ascii="Arial" w:hAnsi="Arial" w:cs="Arial"/>
          <w:sz w:val="22"/>
          <w:szCs w:val="22"/>
        </w:rPr>
        <w:t>kalendářního</w:t>
      </w:r>
      <w:r>
        <w:rPr>
          <w:rFonts w:ascii="Arial" w:hAnsi="Arial" w:cs="Arial"/>
          <w:spacing w:val="-14"/>
          <w:sz w:val="22"/>
          <w:szCs w:val="22"/>
        </w:rPr>
        <w:t xml:space="preserve"> </w:t>
      </w:r>
      <w:r>
        <w:rPr>
          <w:rFonts w:ascii="Arial" w:hAnsi="Arial" w:cs="Arial"/>
          <w:sz w:val="22"/>
          <w:szCs w:val="22"/>
        </w:rPr>
        <w:t xml:space="preserve">měsíce následujícího po kalendářním měsíci, ve kterém byla tato výpověď doručena </w:t>
      </w:r>
      <w:r>
        <w:rPr>
          <w:rFonts w:ascii="Arial" w:hAnsi="Arial" w:cs="Arial"/>
          <w:spacing w:val="-2"/>
          <w:sz w:val="22"/>
          <w:szCs w:val="22"/>
        </w:rPr>
        <w:t>Objednateli.</w:t>
      </w:r>
    </w:p>
    <w:p w14:paraId="4D83B8F4" w14:textId="77777777" w:rsidR="0094522F" w:rsidRDefault="0094522F">
      <w:pPr>
        <w:pStyle w:val="Zkladntext"/>
        <w:kinsoku w:val="0"/>
        <w:overflowPunct w:val="0"/>
        <w:spacing w:before="5"/>
        <w:ind w:left="0" w:firstLine="0"/>
        <w:rPr>
          <w:rFonts w:ascii="Arial" w:hAnsi="Arial" w:cs="Arial"/>
          <w:sz w:val="24"/>
          <w:szCs w:val="24"/>
        </w:rPr>
      </w:pPr>
    </w:p>
    <w:p w14:paraId="515B4C25" w14:textId="77777777" w:rsidR="0094522F" w:rsidRDefault="002F331D">
      <w:pPr>
        <w:pStyle w:val="Nadpis1"/>
        <w:numPr>
          <w:ilvl w:val="0"/>
          <w:numId w:val="3"/>
        </w:numPr>
        <w:tabs>
          <w:tab w:val="left" w:pos="4265"/>
        </w:tabs>
        <w:kinsoku w:val="0"/>
        <w:overflowPunct w:val="0"/>
        <w:ind w:left="4265" w:hanging="449"/>
        <w:rPr>
          <w:spacing w:val="-2"/>
        </w:rPr>
      </w:pPr>
      <w:bookmarkStart w:id="14" w:name="VIII._Mlčenlivost"/>
      <w:bookmarkEnd w:id="14"/>
      <w:r>
        <w:rPr>
          <w:spacing w:val="-2"/>
        </w:rPr>
        <w:t>MLČENLIVOST</w:t>
      </w:r>
    </w:p>
    <w:p w14:paraId="368509AC" w14:textId="77777777" w:rsidR="0094522F" w:rsidRDefault="0094522F">
      <w:pPr>
        <w:pStyle w:val="Zkladntext"/>
        <w:kinsoku w:val="0"/>
        <w:overflowPunct w:val="0"/>
        <w:spacing w:before="9"/>
        <w:ind w:left="0" w:firstLine="0"/>
        <w:rPr>
          <w:rFonts w:ascii="Arial" w:hAnsi="Arial" w:cs="Arial"/>
          <w:b/>
          <w:bCs/>
          <w:sz w:val="21"/>
          <w:szCs w:val="21"/>
        </w:rPr>
      </w:pPr>
    </w:p>
    <w:p w14:paraId="28D0EA58" w14:textId="77777777" w:rsidR="0094522F" w:rsidRDefault="002F331D">
      <w:pPr>
        <w:pStyle w:val="Odstavecseseznamem"/>
        <w:numPr>
          <w:ilvl w:val="1"/>
          <w:numId w:val="3"/>
        </w:numPr>
        <w:tabs>
          <w:tab w:val="left" w:pos="680"/>
        </w:tabs>
        <w:kinsoku w:val="0"/>
        <w:overflowPunct w:val="0"/>
        <w:spacing w:line="252" w:lineRule="exact"/>
        <w:ind w:left="680" w:hanging="564"/>
        <w:jc w:val="both"/>
        <w:rPr>
          <w:rFonts w:ascii="Arial" w:hAnsi="Arial" w:cs="Arial"/>
          <w:spacing w:val="-2"/>
          <w:sz w:val="22"/>
          <w:szCs w:val="22"/>
        </w:rPr>
      </w:pPr>
      <w:r>
        <w:rPr>
          <w:rFonts w:ascii="Arial" w:hAnsi="Arial" w:cs="Arial"/>
          <w:sz w:val="22"/>
          <w:szCs w:val="22"/>
        </w:rPr>
        <w:t>Strany</w:t>
      </w:r>
      <w:r>
        <w:rPr>
          <w:rFonts w:ascii="Arial" w:hAnsi="Arial" w:cs="Arial"/>
          <w:spacing w:val="-7"/>
          <w:sz w:val="22"/>
          <w:szCs w:val="22"/>
        </w:rPr>
        <w:t xml:space="preserve"> </w:t>
      </w:r>
      <w:r>
        <w:rPr>
          <w:rFonts w:ascii="Arial" w:hAnsi="Arial" w:cs="Arial"/>
          <w:sz w:val="22"/>
          <w:szCs w:val="22"/>
        </w:rPr>
        <w:t>této</w:t>
      </w:r>
      <w:r>
        <w:rPr>
          <w:rFonts w:ascii="Arial" w:hAnsi="Arial" w:cs="Arial"/>
          <w:spacing w:val="-2"/>
          <w:sz w:val="22"/>
          <w:szCs w:val="22"/>
        </w:rPr>
        <w:t xml:space="preserve"> </w:t>
      </w:r>
      <w:r>
        <w:rPr>
          <w:rFonts w:ascii="Arial" w:hAnsi="Arial" w:cs="Arial"/>
          <w:sz w:val="22"/>
          <w:szCs w:val="22"/>
        </w:rPr>
        <w:t>smlouvy</w:t>
      </w:r>
      <w:r>
        <w:rPr>
          <w:rFonts w:ascii="Arial" w:hAnsi="Arial" w:cs="Arial"/>
          <w:spacing w:val="-3"/>
          <w:sz w:val="22"/>
          <w:szCs w:val="22"/>
        </w:rPr>
        <w:t xml:space="preserve"> </w:t>
      </w:r>
      <w:r>
        <w:rPr>
          <w:rFonts w:ascii="Arial" w:hAnsi="Arial" w:cs="Arial"/>
          <w:sz w:val="22"/>
          <w:szCs w:val="22"/>
        </w:rPr>
        <w:t>jsou</w:t>
      </w:r>
      <w:r>
        <w:rPr>
          <w:rFonts w:ascii="Arial" w:hAnsi="Arial" w:cs="Arial"/>
          <w:spacing w:val="-5"/>
          <w:sz w:val="22"/>
          <w:szCs w:val="22"/>
        </w:rPr>
        <w:t xml:space="preserve"> </w:t>
      </w:r>
      <w:r>
        <w:rPr>
          <w:rFonts w:ascii="Arial" w:hAnsi="Arial" w:cs="Arial"/>
          <w:sz w:val="22"/>
          <w:szCs w:val="22"/>
        </w:rPr>
        <w:t>si</w:t>
      </w:r>
      <w:r>
        <w:rPr>
          <w:rFonts w:ascii="Arial" w:hAnsi="Arial" w:cs="Arial"/>
          <w:spacing w:val="-2"/>
          <w:sz w:val="22"/>
          <w:szCs w:val="22"/>
        </w:rPr>
        <w:t xml:space="preserve"> </w:t>
      </w:r>
      <w:r>
        <w:rPr>
          <w:rFonts w:ascii="Arial" w:hAnsi="Arial" w:cs="Arial"/>
          <w:sz w:val="22"/>
          <w:szCs w:val="22"/>
        </w:rPr>
        <w:t>vědomy</w:t>
      </w:r>
      <w:r>
        <w:rPr>
          <w:rFonts w:ascii="Arial" w:hAnsi="Arial" w:cs="Arial"/>
          <w:spacing w:val="-4"/>
          <w:sz w:val="22"/>
          <w:szCs w:val="22"/>
        </w:rPr>
        <w:t xml:space="preserve"> </w:t>
      </w:r>
      <w:r>
        <w:rPr>
          <w:rFonts w:ascii="Arial" w:hAnsi="Arial" w:cs="Arial"/>
          <w:sz w:val="22"/>
          <w:szCs w:val="22"/>
        </w:rPr>
        <w:t>toho,</w:t>
      </w:r>
      <w:r>
        <w:rPr>
          <w:rFonts w:ascii="Arial" w:hAnsi="Arial" w:cs="Arial"/>
          <w:spacing w:val="-4"/>
          <w:sz w:val="22"/>
          <w:szCs w:val="22"/>
        </w:rPr>
        <w:t xml:space="preserve"> </w:t>
      </w:r>
      <w:r>
        <w:rPr>
          <w:rFonts w:ascii="Arial" w:hAnsi="Arial" w:cs="Arial"/>
          <w:sz w:val="22"/>
          <w:szCs w:val="22"/>
        </w:rPr>
        <w:t>že</w:t>
      </w:r>
      <w:r>
        <w:rPr>
          <w:rFonts w:ascii="Arial" w:hAnsi="Arial" w:cs="Arial"/>
          <w:spacing w:val="-4"/>
          <w:sz w:val="22"/>
          <w:szCs w:val="22"/>
        </w:rPr>
        <w:t xml:space="preserve"> </w:t>
      </w:r>
      <w:r>
        <w:rPr>
          <w:rFonts w:ascii="Arial" w:hAnsi="Arial" w:cs="Arial"/>
          <w:sz w:val="22"/>
          <w:szCs w:val="22"/>
        </w:rPr>
        <w:t>v</w:t>
      </w:r>
      <w:r>
        <w:rPr>
          <w:rFonts w:ascii="Arial" w:hAnsi="Arial" w:cs="Arial"/>
          <w:spacing w:val="-4"/>
          <w:sz w:val="22"/>
          <w:szCs w:val="22"/>
        </w:rPr>
        <w:t xml:space="preserve"> </w:t>
      </w:r>
      <w:r>
        <w:rPr>
          <w:rFonts w:ascii="Arial" w:hAnsi="Arial" w:cs="Arial"/>
          <w:sz w:val="22"/>
          <w:szCs w:val="22"/>
        </w:rPr>
        <w:t>rámci</w:t>
      </w:r>
      <w:r>
        <w:rPr>
          <w:rFonts w:ascii="Arial" w:hAnsi="Arial" w:cs="Arial"/>
          <w:spacing w:val="-2"/>
          <w:sz w:val="22"/>
          <w:szCs w:val="22"/>
        </w:rPr>
        <w:t xml:space="preserve"> </w:t>
      </w:r>
      <w:r>
        <w:rPr>
          <w:rFonts w:ascii="Arial" w:hAnsi="Arial" w:cs="Arial"/>
          <w:sz w:val="22"/>
          <w:szCs w:val="22"/>
        </w:rPr>
        <w:t>plnění</w:t>
      </w:r>
      <w:r>
        <w:rPr>
          <w:rFonts w:ascii="Arial" w:hAnsi="Arial" w:cs="Arial"/>
          <w:spacing w:val="-4"/>
          <w:sz w:val="22"/>
          <w:szCs w:val="22"/>
        </w:rPr>
        <w:t xml:space="preserve"> </w:t>
      </w:r>
      <w:r>
        <w:rPr>
          <w:rFonts w:ascii="Arial" w:hAnsi="Arial" w:cs="Arial"/>
          <w:sz w:val="22"/>
          <w:szCs w:val="22"/>
        </w:rPr>
        <w:t>závazků</w:t>
      </w:r>
      <w:r>
        <w:rPr>
          <w:rFonts w:ascii="Arial" w:hAnsi="Arial" w:cs="Arial"/>
          <w:spacing w:val="-4"/>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z w:val="22"/>
          <w:szCs w:val="22"/>
        </w:rPr>
        <w:t>této</w:t>
      </w:r>
      <w:r>
        <w:rPr>
          <w:rFonts w:ascii="Arial" w:hAnsi="Arial" w:cs="Arial"/>
          <w:spacing w:val="-2"/>
          <w:sz w:val="22"/>
          <w:szCs w:val="22"/>
        </w:rPr>
        <w:t xml:space="preserve"> smlouvy:</w:t>
      </w:r>
    </w:p>
    <w:p w14:paraId="71BB0A28" w14:textId="77777777" w:rsidR="0094522F" w:rsidRDefault="002F331D">
      <w:pPr>
        <w:pStyle w:val="Odstavecseseznamem"/>
        <w:numPr>
          <w:ilvl w:val="2"/>
          <w:numId w:val="3"/>
        </w:numPr>
        <w:tabs>
          <w:tab w:val="left" w:pos="1136"/>
        </w:tabs>
        <w:kinsoku w:val="0"/>
        <w:overflowPunct w:val="0"/>
        <w:ind w:left="1136" w:right="113" w:hanging="257"/>
        <w:jc w:val="both"/>
        <w:rPr>
          <w:rFonts w:ascii="Arial" w:hAnsi="Arial" w:cs="Arial"/>
          <w:sz w:val="22"/>
          <w:szCs w:val="22"/>
        </w:rPr>
      </w:pPr>
      <w:r>
        <w:rPr>
          <w:rFonts w:ascii="Arial" w:hAnsi="Arial" w:cs="Arial"/>
          <w:sz w:val="22"/>
          <w:szCs w:val="22"/>
        </w:rPr>
        <w:t>si mohou vzájemně vědomě nebo opomenutím poskytnout informace, které budou poskytující stranou považovány za důvěrné (dále jen „</w:t>
      </w:r>
      <w:r>
        <w:rPr>
          <w:rFonts w:ascii="Arial" w:hAnsi="Arial" w:cs="Arial"/>
          <w:b/>
          <w:bCs/>
          <w:sz w:val="22"/>
          <w:szCs w:val="22"/>
        </w:rPr>
        <w:t>Důvěrné informace</w:t>
      </w:r>
      <w:r>
        <w:rPr>
          <w:rFonts w:ascii="Arial" w:hAnsi="Arial" w:cs="Arial"/>
          <w:sz w:val="22"/>
          <w:szCs w:val="22"/>
        </w:rPr>
        <w:t>“);</w:t>
      </w:r>
    </w:p>
    <w:p w14:paraId="2F8198B8" w14:textId="77777777" w:rsidR="0094522F" w:rsidRDefault="002F331D">
      <w:pPr>
        <w:pStyle w:val="Odstavecseseznamem"/>
        <w:numPr>
          <w:ilvl w:val="2"/>
          <w:numId w:val="3"/>
        </w:numPr>
        <w:tabs>
          <w:tab w:val="left" w:pos="1136"/>
        </w:tabs>
        <w:kinsoku w:val="0"/>
        <w:overflowPunct w:val="0"/>
        <w:ind w:left="1136" w:right="114" w:hanging="257"/>
        <w:jc w:val="both"/>
        <w:rPr>
          <w:rFonts w:ascii="Arial" w:hAnsi="Arial" w:cs="Arial"/>
          <w:sz w:val="22"/>
          <w:szCs w:val="22"/>
        </w:rPr>
      </w:pPr>
      <w:proofErr w:type="gramStart"/>
      <w:r>
        <w:rPr>
          <w:rFonts w:ascii="Arial" w:hAnsi="Arial" w:cs="Arial"/>
          <w:sz w:val="22"/>
          <w:szCs w:val="22"/>
        </w:rPr>
        <w:t>mohou</w:t>
      </w:r>
      <w:proofErr w:type="gramEnd"/>
      <w:r>
        <w:rPr>
          <w:rFonts w:ascii="Arial" w:hAnsi="Arial" w:cs="Arial"/>
          <w:spacing w:val="-12"/>
          <w:sz w:val="22"/>
          <w:szCs w:val="22"/>
        </w:rPr>
        <w:t xml:space="preserve"> </w:t>
      </w:r>
      <w:r>
        <w:rPr>
          <w:rFonts w:ascii="Arial" w:hAnsi="Arial" w:cs="Arial"/>
          <w:sz w:val="22"/>
          <w:szCs w:val="22"/>
        </w:rPr>
        <w:t>jejich</w:t>
      </w:r>
      <w:r>
        <w:rPr>
          <w:rFonts w:ascii="Arial" w:hAnsi="Arial" w:cs="Arial"/>
          <w:spacing w:val="-12"/>
          <w:sz w:val="22"/>
          <w:szCs w:val="22"/>
        </w:rPr>
        <w:t xml:space="preserve"> </w:t>
      </w:r>
      <w:r>
        <w:rPr>
          <w:rFonts w:ascii="Arial" w:hAnsi="Arial" w:cs="Arial"/>
          <w:sz w:val="22"/>
          <w:szCs w:val="22"/>
        </w:rPr>
        <w:t>zaměstnanci</w:t>
      </w:r>
      <w:r>
        <w:rPr>
          <w:rFonts w:ascii="Arial" w:hAnsi="Arial" w:cs="Arial"/>
          <w:spacing w:val="-10"/>
          <w:sz w:val="22"/>
          <w:szCs w:val="22"/>
        </w:rPr>
        <w:t xml:space="preserve"> </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osoby</w:t>
      </w:r>
      <w:r>
        <w:rPr>
          <w:rFonts w:ascii="Arial" w:hAnsi="Arial" w:cs="Arial"/>
          <w:spacing w:val="-12"/>
          <w:sz w:val="22"/>
          <w:szCs w:val="22"/>
        </w:rPr>
        <w:t xml:space="preserve"> </w:t>
      </w:r>
      <w:r>
        <w:rPr>
          <w:rFonts w:ascii="Arial" w:hAnsi="Arial" w:cs="Arial"/>
          <w:sz w:val="22"/>
          <w:szCs w:val="22"/>
        </w:rPr>
        <w:t>v</w:t>
      </w:r>
      <w:r>
        <w:rPr>
          <w:rFonts w:ascii="Arial" w:hAnsi="Arial" w:cs="Arial"/>
          <w:spacing w:val="-12"/>
          <w:sz w:val="22"/>
          <w:szCs w:val="22"/>
        </w:rPr>
        <w:t xml:space="preserve"> </w:t>
      </w:r>
      <w:r>
        <w:rPr>
          <w:rFonts w:ascii="Arial" w:hAnsi="Arial" w:cs="Arial"/>
          <w:sz w:val="22"/>
          <w:szCs w:val="22"/>
        </w:rPr>
        <w:t>obdobném</w:t>
      </w:r>
      <w:r>
        <w:rPr>
          <w:rFonts w:ascii="Arial" w:hAnsi="Arial" w:cs="Arial"/>
          <w:spacing w:val="-11"/>
          <w:sz w:val="22"/>
          <w:szCs w:val="22"/>
        </w:rPr>
        <w:t xml:space="preserve"> </w:t>
      </w:r>
      <w:r>
        <w:rPr>
          <w:rFonts w:ascii="Arial" w:hAnsi="Arial" w:cs="Arial"/>
          <w:sz w:val="22"/>
          <w:szCs w:val="22"/>
        </w:rPr>
        <w:t>postavení,</w:t>
      </w:r>
      <w:r>
        <w:rPr>
          <w:rFonts w:ascii="Arial" w:hAnsi="Arial" w:cs="Arial"/>
          <w:spacing w:val="-11"/>
          <w:sz w:val="22"/>
          <w:szCs w:val="22"/>
        </w:rPr>
        <w:t xml:space="preserve"> </w:t>
      </w:r>
      <w:r>
        <w:rPr>
          <w:rFonts w:ascii="Arial" w:hAnsi="Arial" w:cs="Arial"/>
          <w:sz w:val="22"/>
          <w:szCs w:val="22"/>
        </w:rPr>
        <w:t>zejména</w:t>
      </w:r>
      <w:r>
        <w:rPr>
          <w:rFonts w:ascii="Arial" w:hAnsi="Arial" w:cs="Arial"/>
          <w:spacing w:val="-12"/>
          <w:sz w:val="22"/>
          <w:szCs w:val="22"/>
        </w:rPr>
        <w:t xml:space="preserve"> </w:t>
      </w:r>
      <w:r>
        <w:rPr>
          <w:rFonts w:ascii="Arial" w:hAnsi="Arial" w:cs="Arial"/>
          <w:sz w:val="22"/>
          <w:szCs w:val="22"/>
        </w:rPr>
        <w:t>osoby</w:t>
      </w:r>
      <w:r>
        <w:rPr>
          <w:rFonts w:ascii="Arial" w:hAnsi="Arial" w:cs="Arial"/>
          <w:spacing w:val="-14"/>
          <w:sz w:val="22"/>
          <w:szCs w:val="22"/>
        </w:rPr>
        <w:t xml:space="preserve"> </w:t>
      </w:r>
      <w:r>
        <w:rPr>
          <w:rFonts w:ascii="Arial" w:hAnsi="Arial" w:cs="Arial"/>
          <w:sz w:val="22"/>
          <w:szCs w:val="22"/>
        </w:rPr>
        <w:t>jednající z</w:t>
      </w:r>
      <w:r>
        <w:rPr>
          <w:rFonts w:ascii="Arial" w:hAnsi="Arial" w:cs="Arial"/>
          <w:spacing w:val="-1"/>
          <w:sz w:val="22"/>
          <w:szCs w:val="22"/>
        </w:rPr>
        <w:t xml:space="preserve"> </w:t>
      </w:r>
      <w:r>
        <w:rPr>
          <w:rFonts w:ascii="Arial" w:hAnsi="Arial" w:cs="Arial"/>
          <w:sz w:val="22"/>
          <w:szCs w:val="22"/>
        </w:rPr>
        <w:t>jejich pověření, získat vědomou činností druhé strany nebo i jejím opomenutím přístup k Důvěrným informacím druhé strany.</w:t>
      </w:r>
    </w:p>
    <w:p w14:paraId="19CC8BCF" w14:textId="77777777" w:rsidR="0094522F" w:rsidRDefault="0094522F">
      <w:pPr>
        <w:pStyle w:val="Zkladntext"/>
        <w:kinsoku w:val="0"/>
        <w:overflowPunct w:val="0"/>
        <w:spacing w:before="1"/>
        <w:ind w:left="0" w:firstLine="0"/>
        <w:rPr>
          <w:rFonts w:ascii="Arial" w:hAnsi="Arial" w:cs="Arial"/>
        </w:rPr>
      </w:pPr>
    </w:p>
    <w:p w14:paraId="571C4A2E" w14:textId="77777777" w:rsidR="0094522F" w:rsidRDefault="002F331D">
      <w:pPr>
        <w:pStyle w:val="Odstavecseseznamem"/>
        <w:numPr>
          <w:ilvl w:val="1"/>
          <w:numId w:val="3"/>
        </w:numPr>
        <w:tabs>
          <w:tab w:val="left" w:pos="680"/>
        </w:tabs>
        <w:kinsoku w:val="0"/>
        <w:overflowPunct w:val="0"/>
        <w:spacing w:line="252" w:lineRule="exact"/>
        <w:ind w:left="680" w:hanging="564"/>
        <w:jc w:val="both"/>
        <w:rPr>
          <w:rFonts w:ascii="Arial" w:hAnsi="Arial" w:cs="Arial"/>
          <w:spacing w:val="-2"/>
          <w:sz w:val="22"/>
          <w:szCs w:val="22"/>
        </w:rPr>
      </w:pPr>
      <w:r>
        <w:rPr>
          <w:rFonts w:ascii="Arial" w:hAnsi="Arial" w:cs="Arial"/>
          <w:sz w:val="22"/>
          <w:szCs w:val="22"/>
        </w:rPr>
        <w:t>Za</w:t>
      </w:r>
      <w:r>
        <w:rPr>
          <w:rFonts w:ascii="Arial" w:hAnsi="Arial" w:cs="Arial"/>
          <w:spacing w:val="-4"/>
          <w:sz w:val="22"/>
          <w:szCs w:val="22"/>
        </w:rPr>
        <w:t xml:space="preserve"> </w:t>
      </w:r>
      <w:r>
        <w:rPr>
          <w:rFonts w:ascii="Arial" w:hAnsi="Arial" w:cs="Arial"/>
          <w:sz w:val="22"/>
          <w:szCs w:val="22"/>
        </w:rPr>
        <w:t>Důvěrné</w:t>
      </w:r>
      <w:r>
        <w:rPr>
          <w:rFonts w:ascii="Arial" w:hAnsi="Arial" w:cs="Arial"/>
          <w:spacing w:val="-5"/>
          <w:sz w:val="22"/>
          <w:szCs w:val="22"/>
        </w:rPr>
        <w:t xml:space="preserve"> </w:t>
      </w:r>
      <w:r>
        <w:rPr>
          <w:rFonts w:ascii="Arial" w:hAnsi="Arial" w:cs="Arial"/>
          <w:sz w:val="22"/>
          <w:szCs w:val="22"/>
        </w:rPr>
        <w:t>informace</w:t>
      </w:r>
      <w:r>
        <w:rPr>
          <w:rFonts w:ascii="Arial" w:hAnsi="Arial" w:cs="Arial"/>
          <w:spacing w:val="-5"/>
          <w:sz w:val="22"/>
          <w:szCs w:val="22"/>
        </w:rPr>
        <w:t xml:space="preserve"> </w:t>
      </w:r>
      <w:r>
        <w:rPr>
          <w:rFonts w:ascii="Arial" w:hAnsi="Arial" w:cs="Arial"/>
          <w:sz w:val="22"/>
          <w:szCs w:val="22"/>
        </w:rPr>
        <w:t>se</w:t>
      </w:r>
      <w:r>
        <w:rPr>
          <w:rFonts w:ascii="Arial" w:hAnsi="Arial" w:cs="Arial"/>
          <w:spacing w:val="-3"/>
          <w:sz w:val="22"/>
          <w:szCs w:val="22"/>
        </w:rPr>
        <w:t xml:space="preserve"> </w:t>
      </w:r>
      <w:r>
        <w:rPr>
          <w:rFonts w:ascii="Arial" w:hAnsi="Arial" w:cs="Arial"/>
          <w:sz w:val="22"/>
          <w:szCs w:val="22"/>
        </w:rPr>
        <w:t>vždy</w:t>
      </w:r>
      <w:r>
        <w:rPr>
          <w:rFonts w:ascii="Arial" w:hAnsi="Arial" w:cs="Arial"/>
          <w:spacing w:val="-5"/>
          <w:sz w:val="22"/>
          <w:szCs w:val="22"/>
        </w:rPr>
        <w:t xml:space="preserve"> </w:t>
      </w:r>
      <w:r>
        <w:rPr>
          <w:rFonts w:ascii="Arial" w:hAnsi="Arial" w:cs="Arial"/>
          <w:spacing w:val="-2"/>
          <w:sz w:val="22"/>
          <w:szCs w:val="22"/>
        </w:rPr>
        <w:t>považují:</w:t>
      </w:r>
    </w:p>
    <w:p w14:paraId="7356B993" w14:textId="77777777" w:rsidR="0094522F" w:rsidRDefault="002F331D">
      <w:pPr>
        <w:pStyle w:val="Odstavecseseznamem"/>
        <w:numPr>
          <w:ilvl w:val="2"/>
          <w:numId w:val="3"/>
        </w:numPr>
        <w:tabs>
          <w:tab w:val="left" w:pos="1134"/>
        </w:tabs>
        <w:kinsoku w:val="0"/>
        <w:overflowPunct w:val="0"/>
        <w:spacing w:line="252" w:lineRule="exact"/>
        <w:ind w:left="1134"/>
        <w:jc w:val="both"/>
        <w:rPr>
          <w:rFonts w:ascii="Arial" w:hAnsi="Arial" w:cs="Arial"/>
          <w:spacing w:val="-5"/>
          <w:sz w:val="22"/>
          <w:szCs w:val="22"/>
        </w:rPr>
      </w:pPr>
      <w:r>
        <w:rPr>
          <w:rFonts w:ascii="Arial" w:hAnsi="Arial" w:cs="Arial"/>
          <w:sz w:val="22"/>
          <w:szCs w:val="22"/>
        </w:rPr>
        <w:t>veškeré</w:t>
      </w:r>
      <w:r>
        <w:rPr>
          <w:rFonts w:ascii="Arial" w:hAnsi="Arial" w:cs="Arial"/>
          <w:spacing w:val="-18"/>
          <w:sz w:val="22"/>
          <w:szCs w:val="22"/>
        </w:rPr>
        <w:t xml:space="preserve"> </w:t>
      </w:r>
      <w:r>
        <w:rPr>
          <w:rFonts w:ascii="Arial" w:hAnsi="Arial" w:cs="Arial"/>
          <w:sz w:val="22"/>
          <w:szCs w:val="22"/>
        </w:rPr>
        <w:t>osobní</w:t>
      </w:r>
      <w:r>
        <w:rPr>
          <w:rFonts w:ascii="Arial" w:hAnsi="Arial" w:cs="Arial"/>
          <w:spacing w:val="-15"/>
          <w:sz w:val="22"/>
          <w:szCs w:val="22"/>
        </w:rPr>
        <w:t xml:space="preserve"> </w:t>
      </w:r>
      <w:r>
        <w:rPr>
          <w:rFonts w:ascii="Arial" w:hAnsi="Arial" w:cs="Arial"/>
          <w:sz w:val="22"/>
          <w:szCs w:val="22"/>
        </w:rPr>
        <w:t>údaje,</w:t>
      </w:r>
      <w:r>
        <w:rPr>
          <w:rFonts w:ascii="Arial" w:hAnsi="Arial" w:cs="Arial"/>
          <w:spacing w:val="-15"/>
          <w:sz w:val="22"/>
          <w:szCs w:val="22"/>
        </w:rPr>
        <w:t xml:space="preserve"> </w:t>
      </w:r>
      <w:r>
        <w:rPr>
          <w:rFonts w:ascii="Arial" w:hAnsi="Arial" w:cs="Arial"/>
          <w:sz w:val="22"/>
          <w:szCs w:val="22"/>
        </w:rPr>
        <w:t>jejichž</w:t>
      </w:r>
      <w:r>
        <w:rPr>
          <w:rFonts w:ascii="Arial" w:hAnsi="Arial" w:cs="Arial"/>
          <w:spacing w:val="-14"/>
          <w:sz w:val="22"/>
          <w:szCs w:val="22"/>
        </w:rPr>
        <w:t xml:space="preserve"> </w:t>
      </w:r>
      <w:r>
        <w:rPr>
          <w:rFonts w:ascii="Arial" w:hAnsi="Arial" w:cs="Arial"/>
          <w:sz w:val="22"/>
          <w:szCs w:val="22"/>
        </w:rPr>
        <w:t>správcem</w:t>
      </w:r>
      <w:r>
        <w:rPr>
          <w:rFonts w:ascii="Arial" w:hAnsi="Arial" w:cs="Arial"/>
          <w:spacing w:val="-15"/>
          <w:sz w:val="22"/>
          <w:szCs w:val="22"/>
        </w:rPr>
        <w:t xml:space="preserve"> </w:t>
      </w:r>
      <w:r>
        <w:rPr>
          <w:rFonts w:ascii="Arial" w:hAnsi="Arial" w:cs="Arial"/>
          <w:sz w:val="22"/>
          <w:szCs w:val="22"/>
        </w:rPr>
        <w:t>nebo</w:t>
      </w:r>
      <w:r>
        <w:rPr>
          <w:rFonts w:ascii="Arial" w:hAnsi="Arial" w:cs="Arial"/>
          <w:spacing w:val="-15"/>
          <w:sz w:val="22"/>
          <w:szCs w:val="22"/>
        </w:rPr>
        <w:t xml:space="preserve"> </w:t>
      </w:r>
      <w:r>
        <w:rPr>
          <w:rFonts w:ascii="Arial" w:hAnsi="Arial" w:cs="Arial"/>
          <w:sz w:val="22"/>
          <w:szCs w:val="22"/>
        </w:rPr>
        <w:t>zpracovatelem</w:t>
      </w:r>
      <w:r>
        <w:rPr>
          <w:rFonts w:ascii="Arial" w:hAnsi="Arial" w:cs="Arial"/>
          <w:spacing w:val="-14"/>
          <w:sz w:val="22"/>
          <w:szCs w:val="22"/>
        </w:rPr>
        <w:t xml:space="preserve"> </w:t>
      </w:r>
      <w:r>
        <w:rPr>
          <w:rFonts w:ascii="Arial" w:hAnsi="Arial" w:cs="Arial"/>
          <w:sz w:val="22"/>
          <w:szCs w:val="22"/>
        </w:rPr>
        <w:t>je</w:t>
      </w:r>
      <w:r>
        <w:rPr>
          <w:rFonts w:ascii="Arial" w:hAnsi="Arial" w:cs="Arial"/>
          <w:spacing w:val="-16"/>
          <w:sz w:val="22"/>
          <w:szCs w:val="22"/>
        </w:rPr>
        <w:t xml:space="preserve"> </w:t>
      </w:r>
      <w:r>
        <w:rPr>
          <w:rFonts w:ascii="Arial" w:hAnsi="Arial" w:cs="Arial"/>
          <w:sz w:val="22"/>
          <w:szCs w:val="22"/>
        </w:rPr>
        <w:t>Objednatel</w:t>
      </w:r>
      <w:r>
        <w:rPr>
          <w:rFonts w:ascii="Arial" w:hAnsi="Arial" w:cs="Arial"/>
          <w:spacing w:val="-15"/>
          <w:sz w:val="22"/>
          <w:szCs w:val="22"/>
        </w:rPr>
        <w:t xml:space="preserve"> </w:t>
      </w:r>
      <w:r>
        <w:rPr>
          <w:rFonts w:ascii="Arial" w:hAnsi="Arial" w:cs="Arial"/>
          <w:sz w:val="22"/>
          <w:szCs w:val="22"/>
        </w:rPr>
        <w:t>(dále</w:t>
      </w:r>
      <w:r>
        <w:rPr>
          <w:rFonts w:ascii="Arial" w:hAnsi="Arial" w:cs="Arial"/>
          <w:spacing w:val="-13"/>
          <w:sz w:val="22"/>
          <w:szCs w:val="22"/>
        </w:rPr>
        <w:t xml:space="preserve"> </w:t>
      </w:r>
      <w:r>
        <w:rPr>
          <w:rFonts w:ascii="Arial" w:hAnsi="Arial" w:cs="Arial"/>
          <w:spacing w:val="-5"/>
          <w:sz w:val="22"/>
          <w:szCs w:val="22"/>
        </w:rPr>
        <w:t>jen</w:t>
      </w:r>
    </w:p>
    <w:p w14:paraId="611A27B3" w14:textId="77777777" w:rsidR="0094522F" w:rsidRDefault="002F331D">
      <w:pPr>
        <w:pStyle w:val="Zkladntext"/>
        <w:kinsoku w:val="0"/>
        <w:overflowPunct w:val="0"/>
        <w:spacing w:before="1" w:line="252" w:lineRule="exact"/>
        <w:ind w:left="1136" w:firstLine="0"/>
        <w:jc w:val="both"/>
        <w:rPr>
          <w:rFonts w:ascii="Arial" w:hAnsi="Arial" w:cs="Arial"/>
          <w:spacing w:val="-2"/>
        </w:rPr>
      </w:pPr>
      <w:r>
        <w:rPr>
          <w:rFonts w:ascii="Arial" w:hAnsi="Arial" w:cs="Arial"/>
        </w:rPr>
        <w:t>„</w:t>
      </w:r>
      <w:r>
        <w:rPr>
          <w:rFonts w:ascii="Arial" w:hAnsi="Arial" w:cs="Arial"/>
          <w:b/>
          <w:bCs/>
        </w:rPr>
        <w:t>Osobní</w:t>
      </w:r>
      <w:r>
        <w:rPr>
          <w:rFonts w:ascii="Arial" w:hAnsi="Arial" w:cs="Arial"/>
          <w:b/>
          <w:bCs/>
          <w:spacing w:val="-3"/>
        </w:rPr>
        <w:t xml:space="preserve"> </w:t>
      </w:r>
      <w:r>
        <w:rPr>
          <w:rFonts w:ascii="Arial" w:hAnsi="Arial" w:cs="Arial"/>
          <w:b/>
          <w:bCs/>
          <w:spacing w:val="-2"/>
        </w:rPr>
        <w:t>údaje</w:t>
      </w:r>
      <w:r>
        <w:rPr>
          <w:rFonts w:ascii="Arial" w:hAnsi="Arial" w:cs="Arial"/>
          <w:spacing w:val="-2"/>
        </w:rPr>
        <w:t>“);</w:t>
      </w:r>
    </w:p>
    <w:p w14:paraId="4371DC10" w14:textId="77777777" w:rsidR="0094522F" w:rsidRDefault="002F331D">
      <w:pPr>
        <w:pStyle w:val="Odstavecseseznamem"/>
        <w:numPr>
          <w:ilvl w:val="2"/>
          <w:numId w:val="3"/>
        </w:numPr>
        <w:tabs>
          <w:tab w:val="left" w:pos="1134"/>
        </w:tabs>
        <w:kinsoku w:val="0"/>
        <w:overflowPunct w:val="0"/>
        <w:spacing w:line="252" w:lineRule="exact"/>
        <w:ind w:left="1134"/>
        <w:jc w:val="both"/>
        <w:rPr>
          <w:rFonts w:ascii="Arial" w:hAnsi="Arial" w:cs="Arial"/>
          <w:spacing w:val="-2"/>
          <w:sz w:val="22"/>
          <w:szCs w:val="22"/>
        </w:rPr>
      </w:pPr>
      <w:r>
        <w:rPr>
          <w:rFonts w:ascii="Arial" w:hAnsi="Arial" w:cs="Arial"/>
          <w:sz w:val="22"/>
          <w:szCs w:val="22"/>
        </w:rPr>
        <w:t>informace,</w:t>
      </w:r>
      <w:r>
        <w:rPr>
          <w:rFonts w:ascii="Arial" w:hAnsi="Arial" w:cs="Arial"/>
          <w:spacing w:val="-8"/>
          <w:sz w:val="22"/>
          <w:szCs w:val="22"/>
        </w:rPr>
        <w:t xml:space="preserve"> </w:t>
      </w:r>
      <w:r>
        <w:rPr>
          <w:rFonts w:ascii="Arial" w:hAnsi="Arial" w:cs="Arial"/>
          <w:sz w:val="22"/>
          <w:szCs w:val="22"/>
        </w:rPr>
        <w:t>které</w:t>
      </w:r>
      <w:r>
        <w:rPr>
          <w:rFonts w:ascii="Arial" w:hAnsi="Arial" w:cs="Arial"/>
          <w:spacing w:val="-7"/>
          <w:sz w:val="22"/>
          <w:szCs w:val="22"/>
        </w:rPr>
        <w:t xml:space="preserve"> </w:t>
      </w:r>
      <w:r>
        <w:rPr>
          <w:rFonts w:ascii="Arial" w:hAnsi="Arial" w:cs="Arial"/>
          <w:sz w:val="22"/>
          <w:szCs w:val="22"/>
        </w:rPr>
        <w:t>jako</w:t>
      </w:r>
      <w:r>
        <w:rPr>
          <w:rFonts w:ascii="Arial" w:hAnsi="Arial" w:cs="Arial"/>
          <w:spacing w:val="-7"/>
          <w:sz w:val="22"/>
          <w:szCs w:val="22"/>
        </w:rPr>
        <w:t xml:space="preserve"> </w:t>
      </w:r>
      <w:r>
        <w:rPr>
          <w:rFonts w:ascii="Arial" w:hAnsi="Arial" w:cs="Arial"/>
          <w:sz w:val="22"/>
          <w:szCs w:val="22"/>
        </w:rPr>
        <w:t>důvěrné</w:t>
      </w:r>
      <w:r>
        <w:rPr>
          <w:rFonts w:ascii="Arial" w:hAnsi="Arial" w:cs="Arial"/>
          <w:spacing w:val="-5"/>
          <w:sz w:val="22"/>
          <w:szCs w:val="22"/>
        </w:rPr>
        <w:t xml:space="preserve"> </w:t>
      </w:r>
      <w:r>
        <w:rPr>
          <w:rFonts w:ascii="Arial" w:hAnsi="Arial" w:cs="Arial"/>
          <w:sz w:val="22"/>
          <w:szCs w:val="22"/>
        </w:rPr>
        <w:t>smluvní</w:t>
      </w:r>
      <w:r>
        <w:rPr>
          <w:rFonts w:ascii="Arial" w:hAnsi="Arial" w:cs="Arial"/>
          <w:spacing w:val="-6"/>
          <w:sz w:val="22"/>
          <w:szCs w:val="22"/>
        </w:rPr>
        <w:t xml:space="preserve"> </w:t>
      </w:r>
      <w:r>
        <w:rPr>
          <w:rFonts w:ascii="Arial" w:hAnsi="Arial" w:cs="Arial"/>
          <w:sz w:val="22"/>
          <w:szCs w:val="22"/>
        </w:rPr>
        <w:t>strana</w:t>
      </w:r>
      <w:r>
        <w:rPr>
          <w:rFonts w:ascii="Arial" w:hAnsi="Arial" w:cs="Arial"/>
          <w:spacing w:val="-7"/>
          <w:sz w:val="22"/>
          <w:szCs w:val="22"/>
        </w:rPr>
        <w:t xml:space="preserve"> </w:t>
      </w:r>
      <w:r>
        <w:rPr>
          <w:rFonts w:ascii="Arial" w:hAnsi="Arial" w:cs="Arial"/>
          <w:sz w:val="22"/>
          <w:szCs w:val="22"/>
        </w:rPr>
        <w:t>výslovně</w:t>
      </w:r>
      <w:r>
        <w:rPr>
          <w:rFonts w:ascii="Arial" w:hAnsi="Arial" w:cs="Arial"/>
          <w:spacing w:val="-4"/>
          <w:sz w:val="22"/>
          <w:szCs w:val="22"/>
        </w:rPr>
        <w:t xml:space="preserve"> </w:t>
      </w:r>
      <w:r>
        <w:rPr>
          <w:rFonts w:ascii="Arial" w:hAnsi="Arial" w:cs="Arial"/>
          <w:spacing w:val="-2"/>
          <w:sz w:val="22"/>
          <w:szCs w:val="22"/>
        </w:rPr>
        <w:t>označí;</w:t>
      </w:r>
    </w:p>
    <w:p w14:paraId="02142A15" w14:textId="77777777" w:rsidR="0094522F" w:rsidRDefault="002F331D">
      <w:pPr>
        <w:pStyle w:val="Odstavecseseznamem"/>
        <w:numPr>
          <w:ilvl w:val="2"/>
          <w:numId w:val="3"/>
        </w:numPr>
        <w:tabs>
          <w:tab w:val="left" w:pos="1135"/>
        </w:tabs>
        <w:kinsoku w:val="0"/>
        <w:overflowPunct w:val="0"/>
        <w:spacing w:line="252" w:lineRule="exact"/>
        <w:ind w:left="1135" w:hanging="242"/>
        <w:jc w:val="both"/>
        <w:rPr>
          <w:rFonts w:ascii="Arial" w:hAnsi="Arial" w:cs="Arial"/>
          <w:spacing w:val="-2"/>
          <w:sz w:val="22"/>
          <w:szCs w:val="22"/>
        </w:rPr>
      </w:pPr>
      <w:r>
        <w:rPr>
          <w:rFonts w:ascii="Arial" w:hAnsi="Arial" w:cs="Arial"/>
          <w:sz w:val="22"/>
          <w:szCs w:val="22"/>
        </w:rPr>
        <w:t>veškeré</w:t>
      </w:r>
      <w:r>
        <w:rPr>
          <w:rFonts w:ascii="Arial" w:hAnsi="Arial" w:cs="Arial"/>
          <w:spacing w:val="-11"/>
          <w:sz w:val="22"/>
          <w:szCs w:val="22"/>
        </w:rPr>
        <w:t xml:space="preserve"> </w:t>
      </w:r>
      <w:r>
        <w:rPr>
          <w:rFonts w:ascii="Arial" w:hAnsi="Arial" w:cs="Arial"/>
          <w:sz w:val="22"/>
          <w:szCs w:val="22"/>
        </w:rPr>
        <w:t>informace</w:t>
      </w:r>
      <w:r>
        <w:rPr>
          <w:rFonts w:ascii="Arial" w:hAnsi="Arial" w:cs="Arial"/>
          <w:spacing w:val="-9"/>
          <w:sz w:val="22"/>
          <w:szCs w:val="22"/>
        </w:rPr>
        <w:t xml:space="preserve"> </w:t>
      </w:r>
      <w:r>
        <w:rPr>
          <w:rFonts w:ascii="Arial" w:hAnsi="Arial" w:cs="Arial"/>
          <w:sz w:val="22"/>
          <w:szCs w:val="22"/>
        </w:rPr>
        <w:t>související</w:t>
      </w:r>
      <w:r>
        <w:rPr>
          <w:rFonts w:ascii="Arial" w:hAnsi="Arial" w:cs="Arial"/>
          <w:spacing w:val="-7"/>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z w:val="22"/>
          <w:szCs w:val="22"/>
        </w:rPr>
        <w:t>zabezpečením</w:t>
      </w:r>
      <w:r>
        <w:rPr>
          <w:rFonts w:ascii="Arial" w:hAnsi="Arial" w:cs="Arial"/>
          <w:spacing w:val="-10"/>
          <w:sz w:val="22"/>
          <w:szCs w:val="22"/>
        </w:rPr>
        <w:t xml:space="preserve"> </w:t>
      </w:r>
      <w:r>
        <w:rPr>
          <w:rFonts w:ascii="Arial" w:hAnsi="Arial" w:cs="Arial"/>
          <w:sz w:val="22"/>
          <w:szCs w:val="22"/>
        </w:rPr>
        <w:t>Důvěrných</w:t>
      </w:r>
      <w:r>
        <w:rPr>
          <w:rFonts w:ascii="Arial" w:hAnsi="Arial" w:cs="Arial"/>
          <w:spacing w:val="-6"/>
          <w:sz w:val="22"/>
          <w:szCs w:val="22"/>
        </w:rPr>
        <w:t xml:space="preserve"> </w:t>
      </w:r>
      <w:r>
        <w:rPr>
          <w:rFonts w:ascii="Arial" w:hAnsi="Arial" w:cs="Arial"/>
          <w:spacing w:val="-2"/>
          <w:sz w:val="22"/>
          <w:szCs w:val="22"/>
        </w:rPr>
        <w:t>informací;</w:t>
      </w:r>
    </w:p>
    <w:p w14:paraId="5A9F1A0E" w14:textId="77777777" w:rsidR="0094522F" w:rsidRDefault="002F331D">
      <w:pPr>
        <w:pStyle w:val="Odstavecseseznamem"/>
        <w:numPr>
          <w:ilvl w:val="2"/>
          <w:numId w:val="3"/>
        </w:numPr>
        <w:tabs>
          <w:tab w:val="left" w:pos="1136"/>
        </w:tabs>
        <w:kinsoku w:val="0"/>
        <w:overflowPunct w:val="0"/>
        <w:spacing w:before="2"/>
        <w:ind w:left="1136" w:right="113" w:hanging="257"/>
        <w:jc w:val="both"/>
        <w:rPr>
          <w:rFonts w:ascii="Arial" w:hAnsi="Arial" w:cs="Arial"/>
          <w:sz w:val="22"/>
          <w:szCs w:val="22"/>
        </w:rPr>
      </w:pPr>
      <w:r>
        <w:rPr>
          <w:rFonts w:ascii="Arial" w:hAnsi="Arial" w:cs="Arial"/>
          <w:sz w:val="22"/>
          <w:szCs w:val="22"/>
        </w:rPr>
        <w:t>veškeré informace související s</w:t>
      </w:r>
      <w:r>
        <w:rPr>
          <w:rFonts w:ascii="Arial" w:hAnsi="Arial" w:cs="Arial"/>
          <w:spacing w:val="-1"/>
          <w:sz w:val="22"/>
          <w:szCs w:val="22"/>
        </w:rPr>
        <w:t xml:space="preserve"> </w:t>
      </w:r>
      <w:r>
        <w:rPr>
          <w:rFonts w:ascii="Arial" w:hAnsi="Arial" w:cs="Arial"/>
          <w:sz w:val="22"/>
          <w:szCs w:val="22"/>
        </w:rPr>
        <w:t>provozem a zabezpečením zdravotnických prostředků, Zařízení, přístrojů, počítačových programů a dalších systémů Objednatele zpracovávajících Důvěrné informace; a</w:t>
      </w:r>
    </w:p>
    <w:p w14:paraId="24B76E4C" w14:textId="77777777" w:rsidR="0094522F" w:rsidRDefault="002F331D">
      <w:pPr>
        <w:pStyle w:val="Odstavecseseznamem"/>
        <w:numPr>
          <w:ilvl w:val="2"/>
          <w:numId w:val="3"/>
        </w:numPr>
        <w:tabs>
          <w:tab w:val="left" w:pos="1136"/>
        </w:tabs>
        <w:kinsoku w:val="0"/>
        <w:overflowPunct w:val="0"/>
        <w:ind w:left="1136" w:right="113" w:hanging="257"/>
        <w:jc w:val="both"/>
        <w:rPr>
          <w:rFonts w:ascii="Arial" w:hAnsi="Arial" w:cs="Arial"/>
          <w:sz w:val="22"/>
          <w:szCs w:val="22"/>
        </w:rPr>
      </w:pPr>
      <w:proofErr w:type="gramStart"/>
      <w:r>
        <w:rPr>
          <w:rFonts w:ascii="Arial" w:hAnsi="Arial" w:cs="Arial"/>
          <w:sz w:val="22"/>
          <w:szCs w:val="22"/>
        </w:rPr>
        <w:t>veškeré</w:t>
      </w:r>
      <w:proofErr w:type="gramEnd"/>
      <w:r>
        <w:rPr>
          <w:rFonts w:ascii="Arial" w:hAnsi="Arial" w:cs="Arial"/>
          <w:sz w:val="22"/>
          <w:szCs w:val="22"/>
        </w:rPr>
        <w:t xml:space="preserve"> informace související s</w:t>
      </w:r>
      <w:r>
        <w:rPr>
          <w:rFonts w:ascii="Arial" w:hAnsi="Arial" w:cs="Arial"/>
          <w:spacing w:val="-3"/>
          <w:sz w:val="22"/>
          <w:szCs w:val="22"/>
        </w:rPr>
        <w:t xml:space="preserve"> </w:t>
      </w:r>
      <w:r>
        <w:rPr>
          <w:rFonts w:ascii="Arial" w:hAnsi="Arial" w:cs="Arial"/>
          <w:sz w:val="22"/>
          <w:szCs w:val="22"/>
        </w:rPr>
        <w:t>provozem a zabezpečením počítačových sítí a informační a komunikační infrastruktury Objednatele.</w:t>
      </w:r>
    </w:p>
    <w:p w14:paraId="2C0F109C" w14:textId="77777777" w:rsidR="0094522F" w:rsidRDefault="0094522F">
      <w:pPr>
        <w:pStyle w:val="Zkladntext"/>
        <w:kinsoku w:val="0"/>
        <w:overflowPunct w:val="0"/>
        <w:spacing w:before="10"/>
        <w:ind w:left="0" w:firstLine="0"/>
        <w:rPr>
          <w:rFonts w:ascii="Arial" w:hAnsi="Arial" w:cs="Arial"/>
          <w:sz w:val="21"/>
          <w:szCs w:val="21"/>
        </w:rPr>
      </w:pPr>
    </w:p>
    <w:p w14:paraId="58FCF096" w14:textId="77777777" w:rsidR="0094522F" w:rsidRDefault="002F331D">
      <w:pPr>
        <w:pStyle w:val="Odstavecseseznamem"/>
        <w:numPr>
          <w:ilvl w:val="1"/>
          <w:numId w:val="3"/>
        </w:numPr>
        <w:tabs>
          <w:tab w:val="left" w:pos="682"/>
        </w:tabs>
        <w:kinsoku w:val="0"/>
        <w:overflowPunct w:val="0"/>
        <w:ind w:right="112"/>
        <w:jc w:val="both"/>
        <w:rPr>
          <w:rFonts w:ascii="Arial" w:hAnsi="Arial" w:cs="Arial"/>
          <w:sz w:val="22"/>
          <w:szCs w:val="22"/>
        </w:rPr>
      </w:pPr>
      <w:r>
        <w:rPr>
          <w:rFonts w:ascii="Arial" w:hAnsi="Arial" w:cs="Arial"/>
          <w:sz w:val="22"/>
          <w:szCs w:val="22"/>
        </w:rPr>
        <w:t>Strana</w:t>
      </w:r>
      <w:r>
        <w:rPr>
          <w:rFonts w:ascii="Arial" w:hAnsi="Arial" w:cs="Arial"/>
          <w:spacing w:val="-12"/>
          <w:sz w:val="22"/>
          <w:szCs w:val="22"/>
        </w:rPr>
        <w:t xml:space="preserve"> </w:t>
      </w:r>
      <w:r>
        <w:rPr>
          <w:rFonts w:ascii="Arial" w:hAnsi="Arial" w:cs="Arial"/>
          <w:sz w:val="22"/>
          <w:szCs w:val="22"/>
        </w:rPr>
        <w:t>této</w:t>
      </w:r>
      <w:r>
        <w:rPr>
          <w:rFonts w:ascii="Arial" w:hAnsi="Arial" w:cs="Arial"/>
          <w:spacing w:val="-12"/>
          <w:sz w:val="22"/>
          <w:szCs w:val="22"/>
        </w:rPr>
        <w:t xml:space="preserve"> </w:t>
      </w:r>
      <w:r>
        <w:rPr>
          <w:rFonts w:ascii="Arial" w:hAnsi="Arial" w:cs="Arial"/>
          <w:sz w:val="22"/>
          <w:szCs w:val="22"/>
        </w:rPr>
        <w:t>smlouvy,</w:t>
      </w:r>
      <w:r>
        <w:rPr>
          <w:rFonts w:ascii="Arial" w:hAnsi="Arial" w:cs="Arial"/>
          <w:spacing w:val="-11"/>
          <w:sz w:val="22"/>
          <w:szCs w:val="22"/>
        </w:rPr>
        <w:t xml:space="preserve"> </w:t>
      </w:r>
      <w:r>
        <w:rPr>
          <w:rFonts w:ascii="Arial" w:hAnsi="Arial" w:cs="Arial"/>
          <w:sz w:val="22"/>
          <w:szCs w:val="22"/>
        </w:rPr>
        <w:t>která</w:t>
      </w:r>
      <w:r>
        <w:rPr>
          <w:rFonts w:ascii="Arial" w:hAnsi="Arial" w:cs="Arial"/>
          <w:spacing w:val="-10"/>
          <w:sz w:val="22"/>
          <w:szCs w:val="22"/>
        </w:rPr>
        <w:t xml:space="preserve"> </w:t>
      </w:r>
      <w:r>
        <w:rPr>
          <w:rFonts w:ascii="Arial" w:hAnsi="Arial" w:cs="Arial"/>
          <w:sz w:val="22"/>
          <w:szCs w:val="22"/>
        </w:rPr>
        <w:t>přijala</w:t>
      </w:r>
      <w:r>
        <w:rPr>
          <w:rFonts w:ascii="Arial" w:hAnsi="Arial" w:cs="Arial"/>
          <w:spacing w:val="-10"/>
          <w:sz w:val="22"/>
          <w:szCs w:val="22"/>
        </w:rPr>
        <w:t xml:space="preserve"> </w:t>
      </w:r>
      <w:r>
        <w:rPr>
          <w:rFonts w:ascii="Arial" w:hAnsi="Arial" w:cs="Arial"/>
          <w:sz w:val="22"/>
          <w:szCs w:val="22"/>
        </w:rPr>
        <w:t>Důvěrné</w:t>
      </w:r>
      <w:r>
        <w:rPr>
          <w:rFonts w:ascii="Arial" w:hAnsi="Arial" w:cs="Arial"/>
          <w:spacing w:val="-12"/>
          <w:sz w:val="22"/>
          <w:szCs w:val="22"/>
        </w:rPr>
        <w:t xml:space="preserve"> </w:t>
      </w:r>
      <w:r>
        <w:rPr>
          <w:rFonts w:ascii="Arial" w:hAnsi="Arial" w:cs="Arial"/>
          <w:sz w:val="22"/>
          <w:szCs w:val="22"/>
        </w:rPr>
        <w:t>informace</w:t>
      </w:r>
      <w:r>
        <w:rPr>
          <w:rFonts w:ascii="Arial" w:hAnsi="Arial" w:cs="Arial"/>
          <w:spacing w:val="-10"/>
          <w:sz w:val="22"/>
          <w:szCs w:val="22"/>
        </w:rPr>
        <w:t xml:space="preserve"> </w:t>
      </w:r>
      <w:r>
        <w:rPr>
          <w:rFonts w:ascii="Arial" w:hAnsi="Arial" w:cs="Arial"/>
          <w:sz w:val="22"/>
          <w:szCs w:val="22"/>
        </w:rPr>
        <w:t>nebo</w:t>
      </w:r>
      <w:r>
        <w:rPr>
          <w:rFonts w:ascii="Arial" w:hAnsi="Arial" w:cs="Arial"/>
          <w:spacing w:val="-12"/>
          <w:sz w:val="22"/>
          <w:szCs w:val="22"/>
        </w:rPr>
        <w:t xml:space="preserve"> </w:t>
      </w:r>
      <w:r>
        <w:rPr>
          <w:rFonts w:ascii="Arial" w:hAnsi="Arial" w:cs="Arial"/>
          <w:sz w:val="22"/>
          <w:szCs w:val="22"/>
        </w:rPr>
        <w:t>které</w:t>
      </w:r>
      <w:r>
        <w:rPr>
          <w:rFonts w:ascii="Arial" w:hAnsi="Arial" w:cs="Arial"/>
          <w:spacing w:val="-12"/>
          <w:sz w:val="22"/>
          <w:szCs w:val="22"/>
        </w:rPr>
        <w:t xml:space="preserve"> </w:t>
      </w:r>
      <w:r>
        <w:rPr>
          <w:rFonts w:ascii="Arial" w:hAnsi="Arial" w:cs="Arial"/>
          <w:sz w:val="22"/>
          <w:szCs w:val="22"/>
        </w:rPr>
        <w:t>byly</w:t>
      </w:r>
      <w:r>
        <w:rPr>
          <w:rFonts w:ascii="Arial" w:hAnsi="Arial" w:cs="Arial"/>
          <w:spacing w:val="-9"/>
          <w:sz w:val="22"/>
          <w:szCs w:val="22"/>
        </w:rPr>
        <w:t xml:space="preserve"> </w:t>
      </w:r>
      <w:r>
        <w:rPr>
          <w:rFonts w:ascii="Arial" w:hAnsi="Arial" w:cs="Arial"/>
          <w:sz w:val="22"/>
          <w:szCs w:val="22"/>
        </w:rPr>
        <w:t>Důvěrné</w:t>
      </w:r>
      <w:r>
        <w:rPr>
          <w:rFonts w:ascii="Arial" w:hAnsi="Arial" w:cs="Arial"/>
          <w:spacing w:val="-10"/>
          <w:sz w:val="22"/>
          <w:szCs w:val="22"/>
        </w:rPr>
        <w:t xml:space="preserve"> </w:t>
      </w:r>
      <w:r>
        <w:rPr>
          <w:rFonts w:ascii="Arial" w:hAnsi="Arial" w:cs="Arial"/>
          <w:sz w:val="22"/>
          <w:szCs w:val="22"/>
        </w:rPr>
        <w:t>informace z</w:t>
      </w:r>
      <w:r>
        <w:rPr>
          <w:rFonts w:ascii="Arial" w:hAnsi="Arial" w:cs="Arial"/>
          <w:spacing w:val="-1"/>
          <w:sz w:val="22"/>
          <w:szCs w:val="22"/>
        </w:rPr>
        <w:t xml:space="preserve"> </w:t>
      </w:r>
      <w:r>
        <w:rPr>
          <w:rFonts w:ascii="Arial" w:hAnsi="Arial" w:cs="Arial"/>
          <w:sz w:val="22"/>
          <w:szCs w:val="22"/>
        </w:rPr>
        <w:t>jakéhokoli důvodu zpřístupněny, je povinna s odbornou péčí zachovávat jejich důvěrnost</w:t>
      </w:r>
      <w:r>
        <w:rPr>
          <w:rFonts w:ascii="Arial" w:hAnsi="Arial" w:cs="Arial"/>
          <w:spacing w:val="-7"/>
          <w:sz w:val="22"/>
          <w:szCs w:val="22"/>
        </w:rPr>
        <w:t xml:space="preserve"> </w:t>
      </w:r>
      <w:r>
        <w:rPr>
          <w:rFonts w:ascii="Arial" w:hAnsi="Arial" w:cs="Arial"/>
          <w:sz w:val="22"/>
          <w:szCs w:val="22"/>
        </w:rPr>
        <w:t>a</w:t>
      </w:r>
      <w:r>
        <w:rPr>
          <w:rFonts w:ascii="Arial" w:hAnsi="Arial" w:cs="Arial"/>
          <w:spacing w:val="-6"/>
          <w:sz w:val="22"/>
          <w:szCs w:val="22"/>
        </w:rPr>
        <w:t xml:space="preserve"> </w:t>
      </w:r>
      <w:r>
        <w:rPr>
          <w:rFonts w:ascii="Arial" w:hAnsi="Arial" w:cs="Arial"/>
          <w:sz w:val="22"/>
          <w:szCs w:val="22"/>
        </w:rPr>
        <w:t>k</w:t>
      </w:r>
      <w:r>
        <w:rPr>
          <w:rFonts w:ascii="Arial" w:hAnsi="Arial" w:cs="Arial"/>
          <w:spacing w:val="-6"/>
          <w:sz w:val="22"/>
          <w:szCs w:val="22"/>
        </w:rPr>
        <w:t xml:space="preserve"> </w:t>
      </w:r>
      <w:r>
        <w:rPr>
          <w:rFonts w:ascii="Arial" w:hAnsi="Arial" w:cs="Arial"/>
          <w:sz w:val="22"/>
          <w:szCs w:val="22"/>
        </w:rPr>
        <w:t>ochraně</w:t>
      </w:r>
      <w:r>
        <w:rPr>
          <w:rFonts w:ascii="Arial" w:hAnsi="Arial" w:cs="Arial"/>
          <w:spacing w:val="-9"/>
          <w:sz w:val="22"/>
          <w:szCs w:val="22"/>
        </w:rPr>
        <w:t xml:space="preserve"> </w:t>
      </w:r>
      <w:r>
        <w:rPr>
          <w:rFonts w:ascii="Arial" w:hAnsi="Arial" w:cs="Arial"/>
          <w:sz w:val="22"/>
          <w:szCs w:val="22"/>
        </w:rPr>
        <w:t>jejich</w:t>
      </w:r>
      <w:r>
        <w:rPr>
          <w:rFonts w:ascii="Arial" w:hAnsi="Arial" w:cs="Arial"/>
          <w:spacing w:val="-6"/>
          <w:sz w:val="22"/>
          <w:szCs w:val="22"/>
        </w:rPr>
        <w:t xml:space="preserve"> </w:t>
      </w:r>
      <w:r>
        <w:rPr>
          <w:rFonts w:ascii="Arial" w:hAnsi="Arial" w:cs="Arial"/>
          <w:sz w:val="22"/>
          <w:szCs w:val="22"/>
        </w:rPr>
        <w:t>důvěrnosti</w:t>
      </w:r>
      <w:r>
        <w:rPr>
          <w:rFonts w:ascii="Arial" w:hAnsi="Arial" w:cs="Arial"/>
          <w:spacing w:val="-7"/>
          <w:sz w:val="22"/>
          <w:szCs w:val="22"/>
        </w:rPr>
        <w:t xml:space="preserve"> </w:t>
      </w:r>
      <w:r>
        <w:rPr>
          <w:rFonts w:ascii="Arial" w:hAnsi="Arial" w:cs="Arial"/>
          <w:sz w:val="22"/>
          <w:szCs w:val="22"/>
        </w:rPr>
        <w:t>vyvíjet</w:t>
      </w:r>
      <w:r>
        <w:rPr>
          <w:rFonts w:ascii="Arial" w:hAnsi="Arial" w:cs="Arial"/>
          <w:spacing w:val="-7"/>
          <w:sz w:val="22"/>
          <w:szCs w:val="22"/>
        </w:rPr>
        <w:t xml:space="preserve"> </w:t>
      </w:r>
      <w:r>
        <w:rPr>
          <w:rFonts w:ascii="Arial" w:hAnsi="Arial" w:cs="Arial"/>
          <w:sz w:val="22"/>
          <w:szCs w:val="22"/>
        </w:rPr>
        <w:t>alespoň</w:t>
      </w:r>
      <w:r>
        <w:rPr>
          <w:rFonts w:ascii="Arial" w:hAnsi="Arial" w:cs="Arial"/>
          <w:spacing w:val="-6"/>
          <w:sz w:val="22"/>
          <w:szCs w:val="22"/>
        </w:rPr>
        <w:t xml:space="preserve"> </w:t>
      </w:r>
      <w:r>
        <w:rPr>
          <w:rFonts w:ascii="Arial" w:hAnsi="Arial" w:cs="Arial"/>
          <w:sz w:val="22"/>
          <w:szCs w:val="22"/>
        </w:rPr>
        <w:t>takové</w:t>
      </w:r>
      <w:r>
        <w:rPr>
          <w:rFonts w:ascii="Arial" w:hAnsi="Arial" w:cs="Arial"/>
          <w:spacing w:val="-7"/>
          <w:sz w:val="22"/>
          <w:szCs w:val="22"/>
        </w:rPr>
        <w:t xml:space="preserve"> </w:t>
      </w:r>
      <w:r>
        <w:rPr>
          <w:rFonts w:ascii="Arial" w:hAnsi="Arial" w:cs="Arial"/>
          <w:sz w:val="22"/>
          <w:szCs w:val="22"/>
        </w:rPr>
        <w:t>úsilí,</w:t>
      </w:r>
      <w:r>
        <w:rPr>
          <w:rFonts w:ascii="Arial" w:hAnsi="Arial" w:cs="Arial"/>
          <w:spacing w:val="-7"/>
          <w:sz w:val="22"/>
          <w:szCs w:val="22"/>
        </w:rPr>
        <w:t xml:space="preserve"> </w:t>
      </w:r>
      <w:r>
        <w:rPr>
          <w:rFonts w:ascii="Arial" w:hAnsi="Arial" w:cs="Arial"/>
          <w:sz w:val="22"/>
          <w:szCs w:val="22"/>
        </w:rPr>
        <w:t>jako</w:t>
      </w:r>
      <w:r>
        <w:rPr>
          <w:rFonts w:ascii="Arial" w:hAnsi="Arial" w:cs="Arial"/>
          <w:spacing w:val="-7"/>
          <w:sz w:val="22"/>
          <w:szCs w:val="22"/>
        </w:rPr>
        <w:t xml:space="preserve"> </w:t>
      </w:r>
      <w:r>
        <w:rPr>
          <w:rFonts w:ascii="Arial" w:hAnsi="Arial" w:cs="Arial"/>
          <w:sz w:val="22"/>
          <w:szCs w:val="22"/>
        </w:rPr>
        <w:t>by</w:t>
      </w:r>
      <w:r>
        <w:rPr>
          <w:rFonts w:ascii="Arial" w:hAnsi="Arial" w:cs="Arial"/>
          <w:spacing w:val="-8"/>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z w:val="22"/>
          <w:szCs w:val="22"/>
        </w:rPr>
        <w:t>jednalo</w:t>
      </w:r>
      <w:r>
        <w:rPr>
          <w:rFonts w:ascii="Arial" w:hAnsi="Arial" w:cs="Arial"/>
          <w:spacing w:val="-7"/>
          <w:sz w:val="22"/>
          <w:szCs w:val="22"/>
        </w:rPr>
        <w:t xml:space="preserve"> </w:t>
      </w:r>
      <w:r>
        <w:rPr>
          <w:rFonts w:ascii="Arial" w:hAnsi="Arial" w:cs="Arial"/>
          <w:sz w:val="22"/>
          <w:szCs w:val="22"/>
        </w:rPr>
        <w:t>o její vlastní důvěrné informace.</w:t>
      </w:r>
    </w:p>
    <w:p w14:paraId="7AA68201" w14:textId="77777777" w:rsidR="0094522F" w:rsidRDefault="0094522F">
      <w:pPr>
        <w:pStyle w:val="Zkladntext"/>
        <w:kinsoku w:val="0"/>
        <w:overflowPunct w:val="0"/>
        <w:spacing w:before="11"/>
        <w:ind w:left="0" w:firstLine="0"/>
        <w:rPr>
          <w:rFonts w:ascii="Arial" w:hAnsi="Arial" w:cs="Arial"/>
          <w:sz w:val="21"/>
          <w:szCs w:val="21"/>
        </w:rPr>
      </w:pPr>
    </w:p>
    <w:p w14:paraId="60D6668F" w14:textId="77777777" w:rsidR="0094522F" w:rsidRDefault="002F331D">
      <w:pPr>
        <w:pStyle w:val="Odstavecseseznamem"/>
        <w:numPr>
          <w:ilvl w:val="1"/>
          <w:numId w:val="3"/>
        </w:numPr>
        <w:tabs>
          <w:tab w:val="left" w:pos="681"/>
        </w:tabs>
        <w:kinsoku w:val="0"/>
        <w:overflowPunct w:val="0"/>
        <w:ind w:left="681" w:right="113" w:hanging="566"/>
        <w:jc w:val="both"/>
        <w:rPr>
          <w:rFonts w:ascii="Arial" w:hAnsi="Arial" w:cs="Arial"/>
          <w:sz w:val="22"/>
          <w:szCs w:val="22"/>
        </w:rPr>
      </w:pPr>
      <w:bookmarkStart w:id="15" w:name="_bookmark7"/>
      <w:bookmarkEnd w:id="15"/>
      <w:r>
        <w:rPr>
          <w:rFonts w:ascii="Arial" w:hAnsi="Arial" w:cs="Arial"/>
          <w:sz w:val="22"/>
          <w:szCs w:val="22"/>
        </w:rPr>
        <w:t>Smluvní</w:t>
      </w:r>
      <w:r>
        <w:rPr>
          <w:rFonts w:ascii="Arial" w:hAnsi="Arial" w:cs="Arial"/>
          <w:spacing w:val="-12"/>
          <w:sz w:val="22"/>
          <w:szCs w:val="22"/>
        </w:rPr>
        <w:t xml:space="preserve"> </w:t>
      </w:r>
      <w:r>
        <w:rPr>
          <w:rFonts w:ascii="Arial" w:hAnsi="Arial" w:cs="Arial"/>
          <w:sz w:val="22"/>
          <w:szCs w:val="22"/>
        </w:rPr>
        <w:t>strany</w:t>
      </w:r>
      <w:r>
        <w:rPr>
          <w:rFonts w:ascii="Arial" w:hAnsi="Arial" w:cs="Arial"/>
          <w:spacing w:val="-11"/>
          <w:sz w:val="22"/>
          <w:szCs w:val="22"/>
        </w:rPr>
        <w:t xml:space="preserve"> </w:t>
      </w:r>
      <w:r>
        <w:rPr>
          <w:rFonts w:ascii="Arial" w:hAnsi="Arial" w:cs="Arial"/>
          <w:sz w:val="22"/>
          <w:szCs w:val="22"/>
        </w:rPr>
        <w:t>se</w:t>
      </w:r>
      <w:r>
        <w:rPr>
          <w:rFonts w:ascii="Arial" w:hAnsi="Arial" w:cs="Arial"/>
          <w:spacing w:val="-14"/>
          <w:sz w:val="22"/>
          <w:szCs w:val="22"/>
        </w:rPr>
        <w:t xml:space="preserve"> </w:t>
      </w:r>
      <w:r>
        <w:rPr>
          <w:rFonts w:ascii="Arial" w:hAnsi="Arial" w:cs="Arial"/>
          <w:sz w:val="22"/>
          <w:szCs w:val="22"/>
        </w:rPr>
        <w:t>zavazují,</w:t>
      </w:r>
      <w:r>
        <w:rPr>
          <w:rFonts w:ascii="Arial" w:hAnsi="Arial" w:cs="Arial"/>
          <w:spacing w:val="-10"/>
          <w:sz w:val="22"/>
          <w:szCs w:val="22"/>
        </w:rPr>
        <w:t xml:space="preserve"> </w:t>
      </w:r>
      <w:r>
        <w:rPr>
          <w:rFonts w:ascii="Arial" w:hAnsi="Arial" w:cs="Arial"/>
          <w:sz w:val="22"/>
          <w:szCs w:val="22"/>
        </w:rPr>
        <w:t>že</w:t>
      </w:r>
      <w:r>
        <w:rPr>
          <w:rFonts w:ascii="Arial" w:hAnsi="Arial" w:cs="Arial"/>
          <w:spacing w:val="-14"/>
          <w:sz w:val="22"/>
          <w:szCs w:val="22"/>
        </w:rPr>
        <w:t xml:space="preserve"> </w:t>
      </w:r>
      <w:r>
        <w:rPr>
          <w:rFonts w:ascii="Arial" w:hAnsi="Arial" w:cs="Arial"/>
          <w:sz w:val="22"/>
          <w:szCs w:val="22"/>
        </w:rPr>
        <w:t>žádná</w:t>
      </w:r>
      <w:r>
        <w:rPr>
          <w:rFonts w:ascii="Arial" w:hAnsi="Arial" w:cs="Arial"/>
          <w:spacing w:val="-14"/>
          <w:sz w:val="22"/>
          <w:szCs w:val="22"/>
        </w:rPr>
        <w:t xml:space="preserve"> </w:t>
      </w:r>
      <w:r>
        <w:rPr>
          <w:rFonts w:ascii="Arial" w:hAnsi="Arial" w:cs="Arial"/>
          <w:sz w:val="22"/>
          <w:szCs w:val="22"/>
        </w:rPr>
        <w:t>z</w:t>
      </w:r>
      <w:r>
        <w:rPr>
          <w:rFonts w:ascii="Arial" w:hAnsi="Arial" w:cs="Arial"/>
          <w:spacing w:val="-13"/>
          <w:sz w:val="22"/>
          <w:szCs w:val="22"/>
        </w:rPr>
        <w:t xml:space="preserve"> </w:t>
      </w:r>
      <w:r>
        <w:rPr>
          <w:rFonts w:ascii="Arial" w:hAnsi="Arial" w:cs="Arial"/>
          <w:sz w:val="22"/>
          <w:szCs w:val="22"/>
        </w:rPr>
        <w:t>nich</w:t>
      </w:r>
      <w:r>
        <w:rPr>
          <w:rFonts w:ascii="Arial" w:hAnsi="Arial" w:cs="Arial"/>
          <w:spacing w:val="-11"/>
          <w:sz w:val="22"/>
          <w:szCs w:val="22"/>
        </w:rPr>
        <w:t xml:space="preserve"> </w:t>
      </w:r>
      <w:r>
        <w:rPr>
          <w:rFonts w:ascii="Arial" w:hAnsi="Arial" w:cs="Arial"/>
          <w:sz w:val="22"/>
          <w:szCs w:val="22"/>
        </w:rPr>
        <w:t>Důvěrné</w:t>
      </w:r>
      <w:r>
        <w:rPr>
          <w:rFonts w:ascii="Arial" w:hAnsi="Arial" w:cs="Arial"/>
          <w:spacing w:val="-11"/>
          <w:sz w:val="22"/>
          <w:szCs w:val="22"/>
        </w:rPr>
        <w:t xml:space="preserve"> </w:t>
      </w:r>
      <w:r>
        <w:rPr>
          <w:rFonts w:ascii="Arial" w:hAnsi="Arial" w:cs="Arial"/>
          <w:sz w:val="22"/>
          <w:szCs w:val="22"/>
        </w:rPr>
        <w:t>informace</w:t>
      </w:r>
      <w:r>
        <w:rPr>
          <w:rFonts w:ascii="Arial" w:hAnsi="Arial" w:cs="Arial"/>
          <w:spacing w:val="-11"/>
          <w:sz w:val="22"/>
          <w:szCs w:val="22"/>
        </w:rPr>
        <w:t xml:space="preserve"> </w:t>
      </w:r>
      <w:r>
        <w:rPr>
          <w:rFonts w:ascii="Arial" w:hAnsi="Arial" w:cs="Arial"/>
          <w:sz w:val="22"/>
          <w:szCs w:val="22"/>
        </w:rPr>
        <w:t>nezpřístupní</w:t>
      </w:r>
      <w:r>
        <w:rPr>
          <w:rFonts w:ascii="Arial" w:hAnsi="Arial" w:cs="Arial"/>
          <w:spacing w:val="-12"/>
          <w:sz w:val="22"/>
          <w:szCs w:val="22"/>
        </w:rPr>
        <w:t xml:space="preserve"> </w:t>
      </w:r>
      <w:r>
        <w:rPr>
          <w:rFonts w:ascii="Arial" w:hAnsi="Arial" w:cs="Arial"/>
          <w:sz w:val="22"/>
          <w:szCs w:val="22"/>
        </w:rPr>
        <w:t>třetí</w:t>
      </w:r>
      <w:r>
        <w:rPr>
          <w:rFonts w:ascii="Arial" w:hAnsi="Arial" w:cs="Arial"/>
          <w:spacing w:val="-11"/>
          <w:sz w:val="22"/>
          <w:szCs w:val="22"/>
        </w:rPr>
        <w:t xml:space="preserve"> </w:t>
      </w:r>
      <w:r>
        <w:rPr>
          <w:rFonts w:ascii="Arial" w:hAnsi="Arial" w:cs="Arial"/>
          <w:sz w:val="22"/>
          <w:szCs w:val="22"/>
        </w:rPr>
        <w:t xml:space="preserve">osobě, nezveřejní ani je neužije v rozporu s účelem této smlouvy, </w:t>
      </w:r>
      <w:proofErr w:type="gramStart"/>
      <w:r>
        <w:rPr>
          <w:rFonts w:ascii="Arial" w:hAnsi="Arial" w:cs="Arial"/>
          <w:sz w:val="22"/>
          <w:szCs w:val="22"/>
        </w:rPr>
        <w:t>a to</w:t>
      </w:r>
      <w:proofErr w:type="gramEnd"/>
      <w:r>
        <w:rPr>
          <w:rFonts w:ascii="Arial" w:hAnsi="Arial" w:cs="Arial"/>
          <w:sz w:val="22"/>
          <w:szCs w:val="22"/>
        </w:rPr>
        <w:t xml:space="preserve"> ani pro svůj vlastní prospěch. Za třetí osoby podle věty první se nepovažují zaměstnanci Objednatele. Za třetí osoby podle věty první se nepovažují ani osoby, které jsou Poskytovatelem pověřeny</w:t>
      </w:r>
      <w:r>
        <w:rPr>
          <w:rFonts w:ascii="Arial" w:hAnsi="Arial" w:cs="Arial"/>
          <w:spacing w:val="-13"/>
          <w:sz w:val="22"/>
          <w:szCs w:val="22"/>
        </w:rPr>
        <w:t xml:space="preserve"> </w:t>
      </w:r>
      <w:r>
        <w:rPr>
          <w:rFonts w:ascii="Arial" w:hAnsi="Arial" w:cs="Arial"/>
          <w:sz w:val="22"/>
          <w:szCs w:val="22"/>
        </w:rPr>
        <w:t>k</w:t>
      </w:r>
      <w:r>
        <w:rPr>
          <w:rFonts w:ascii="Arial" w:hAnsi="Arial" w:cs="Arial"/>
          <w:spacing w:val="-13"/>
          <w:sz w:val="22"/>
          <w:szCs w:val="22"/>
        </w:rPr>
        <w:t xml:space="preserve"> </w:t>
      </w:r>
      <w:r>
        <w:rPr>
          <w:rFonts w:ascii="Arial" w:hAnsi="Arial" w:cs="Arial"/>
          <w:sz w:val="22"/>
          <w:szCs w:val="22"/>
        </w:rPr>
        <w:t>poskytování</w:t>
      </w:r>
      <w:r>
        <w:rPr>
          <w:rFonts w:ascii="Arial" w:hAnsi="Arial" w:cs="Arial"/>
          <w:spacing w:val="-15"/>
          <w:sz w:val="22"/>
          <w:szCs w:val="22"/>
        </w:rPr>
        <w:t xml:space="preserve"> </w:t>
      </w:r>
      <w:r>
        <w:rPr>
          <w:rFonts w:ascii="Arial" w:hAnsi="Arial" w:cs="Arial"/>
          <w:sz w:val="22"/>
          <w:szCs w:val="22"/>
        </w:rPr>
        <w:t>plnění</w:t>
      </w:r>
      <w:r>
        <w:rPr>
          <w:rFonts w:ascii="Arial" w:hAnsi="Arial" w:cs="Arial"/>
          <w:spacing w:val="-10"/>
          <w:sz w:val="22"/>
          <w:szCs w:val="22"/>
        </w:rPr>
        <w:t xml:space="preserve"> </w:t>
      </w:r>
      <w:r>
        <w:rPr>
          <w:rFonts w:ascii="Arial" w:hAnsi="Arial" w:cs="Arial"/>
          <w:sz w:val="22"/>
          <w:szCs w:val="22"/>
        </w:rPr>
        <w:t>dle</w:t>
      </w:r>
      <w:r>
        <w:rPr>
          <w:rFonts w:ascii="Arial" w:hAnsi="Arial" w:cs="Arial"/>
          <w:spacing w:val="-13"/>
          <w:sz w:val="22"/>
          <w:szCs w:val="22"/>
        </w:rPr>
        <w:t xml:space="preserve"> </w:t>
      </w:r>
      <w:r>
        <w:rPr>
          <w:rFonts w:ascii="Arial" w:hAnsi="Arial" w:cs="Arial"/>
          <w:sz w:val="22"/>
          <w:szCs w:val="22"/>
        </w:rPr>
        <w:t>této</w:t>
      </w:r>
      <w:r>
        <w:rPr>
          <w:rFonts w:ascii="Arial" w:hAnsi="Arial" w:cs="Arial"/>
          <w:spacing w:val="-14"/>
          <w:sz w:val="22"/>
          <w:szCs w:val="22"/>
        </w:rPr>
        <w:t xml:space="preserve"> </w:t>
      </w:r>
      <w:r>
        <w:rPr>
          <w:rFonts w:ascii="Arial" w:hAnsi="Arial" w:cs="Arial"/>
          <w:sz w:val="22"/>
          <w:szCs w:val="22"/>
        </w:rPr>
        <w:t>smlouvy.</w:t>
      </w:r>
      <w:r>
        <w:rPr>
          <w:rFonts w:ascii="Arial" w:hAnsi="Arial" w:cs="Arial"/>
          <w:spacing w:val="-15"/>
          <w:sz w:val="22"/>
          <w:szCs w:val="22"/>
        </w:rPr>
        <w:t xml:space="preserve"> </w:t>
      </w:r>
      <w:r>
        <w:rPr>
          <w:rFonts w:ascii="Arial" w:hAnsi="Arial" w:cs="Arial"/>
          <w:sz w:val="22"/>
          <w:szCs w:val="22"/>
        </w:rPr>
        <w:t>Poskytovatel</w:t>
      </w:r>
      <w:r>
        <w:rPr>
          <w:rFonts w:ascii="Arial" w:hAnsi="Arial" w:cs="Arial"/>
          <w:spacing w:val="-14"/>
          <w:sz w:val="22"/>
          <w:szCs w:val="22"/>
        </w:rPr>
        <w:t xml:space="preserve"> </w:t>
      </w:r>
      <w:r>
        <w:rPr>
          <w:rFonts w:ascii="Arial" w:hAnsi="Arial" w:cs="Arial"/>
          <w:sz w:val="22"/>
          <w:szCs w:val="22"/>
        </w:rPr>
        <w:t>je</w:t>
      </w:r>
      <w:r>
        <w:rPr>
          <w:rFonts w:ascii="Arial" w:hAnsi="Arial" w:cs="Arial"/>
          <w:spacing w:val="-14"/>
          <w:sz w:val="22"/>
          <w:szCs w:val="22"/>
        </w:rPr>
        <w:t xml:space="preserve"> </w:t>
      </w:r>
      <w:r>
        <w:rPr>
          <w:rFonts w:ascii="Arial" w:hAnsi="Arial" w:cs="Arial"/>
          <w:sz w:val="22"/>
          <w:szCs w:val="22"/>
        </w:rPr>
        <w:t>však</w:t>
      </w:r>
      <w:r>
        <w:rPr>
          <w:rFonts w:ascii="Arial" w:hAnsi="Arial" w:cs="Arial"/>
          <w:spacing w:val="-13"/>
          <w:sz w:val="22"/>
          <w:szCs w:val="22"/>
        </w:rPr>
        <w:t xml:space="preserve"> </w:t>
      </w:r>
      <w:r>
        <w:rPr>
          <w:rFonts w:ascii="Arial" w:hAnsi="Arial" w:cs="Arial"/>
          <w:sz w:val="22"/>
          <w:szCs w:val="22"/>
        </w:rPr>
        <w:t>povinen</w:t>
      </w:r>
      <w:r>
        <w:rPr>
          <w:rFonts w:ascii="Arial" w:hAnsi="Arial" w:cs="Arial"/>
          <w:spacing w:val="-14"/>
          <w:sz w:val="22"/>
          <w:szCs w:val="22"/>
        </w:rPr>
        <w:t xml:space="preserve"> </w:t>
      </w:r>
      <w:r>
        <w:rPr>
          <w:rFonts w:ascii="Arial" w:hAnsi="Arial" w:cs="Arial"/>
          <w:sz w:val="22"/>
          <w:szCs w:val="22"/>
        </w:rPr>
        <w:t>tyto</w:t>
      </w:r>
      <w:r>
        <w:rPr>
          <w:rFonts w:ascii="Arial" w:hAnsi="Arial" w:cs="Arial"/>
          <w:spacing w:val="-14"/>
          <w:sz w:val="22"/>
          <w:szCs w:val="22"/>
        </w:rPr>
        <w:t xml:space="preserve"> </w:t>
      </w:r>
      <w:r>
        <w:rPr>
          <w:rFonts w:ascii="Arial" w:hAnsi="Arial" w:cs="Arial"/>
          <w:sz w:val="22"/>
          <w:szCs w:val="22"/>
        </w:rPr>
        <w:t xml:space="preserve">osoby zavázat k mlčenlivosti, zajišťování bezpečnosti informací </w:t>
      </w:r>
      <w:proofErr w:type="gramStart"/>
      <w:r>
        <w:rPr>
          <w:rFonts w:ascii="Arial" w:hAnsi="Arial" w:cs="Arial"/>
          <w:sz w:val="22"/>
          <w:szCs w:val="22"/>
        </w:rPr>
        <w:t>a</w:t>
      </w:r>
      <w:proofErr w:type="gramEnd"/>
      <w:r>
        <w:rPr>
          <w:rFonts w:ascii="Arial" w:hAnsi="Arial" w:cs="Arial"/>
          <w:sz w:val="22"/>
          <w:szCs w:val="22"/>
        </w:rPr>
        <w:t xml:space="preserve"> ochraně osobních údajů ve stejném rozsahu a za stejných podmínek, jako je k tomu sám zavázán podle této smlouvy.</w:t>
      </w:r>
      <w:r>
        <w:rPr>
          <w:rFonts w:ascii="Arial" w:hAnsi="Arial" w:cs="Arial"/>
          <w:spacing w:val="-5"/>
          <w:sz w:val="22"/>
          <w:szCs w:val="22"/>
        </w:rPr>
        <w:t xml:space="preserve"> </w:t>
      </w:r>
      <w:r>
        <w:rPr>
          <w:rFonts w:ascii="Arial" w:hAnsi="Arial" w:cs="Arial"/>
          <w:sz w:val="22"/>
          <w:szCs w:val="22"/>
        </w:rPr>
        <w:t>Poskytovatel</w:t>
      </w:r>
      <w:r>
        <w:rPr>
          <w:rFonts w:ascii="Arial" w:hAnsi="Arial" w:cs="Arial"/>
          <w:spacing w:val="-7"/>
          <w:sz w:val="22"/>
          <w:szCs w:val="22"/>
        </w:rPr>
        <w:t xml:space="preserve"> </w:t>
      </w:r>
      <w:r>
        <w:rPr>
          <w:rFonts w:ascii="Arial" w:hAnsi="Arial" w:cs="Arial"/>
          <w:sz w:val="22"/>
          <w:szCs w:val="22"/>
        </w:rPr>
        <w:t>je</w:t>
      </w:r>
      <w:r>
        <w:rPr>
          <w:rFonts w:ascii="Arial" w:hAnsi="Arial" w:cs="Arial"/>
          <w:spacing w:val="-6"/>
          <w:sz w:val="22"/>
          <w:szCs w:val="22"/>
        </w:rPr>
        <w:t xml:space="preserve"> </w:t>
      </w:r>
      <w:proofErr w:type="gramStart"/>
      <w:r>
        <w:rPr>
          <w:rFonts w:ascii="Arial" w:hAnsi="Arial" w:cs="Arial"/>
          <w:sz w:val="22"/>
          <w:szCs w:val="22"/>
        </w:rPr>
        <w:t>na</w:t>
      </w:r>
      <w:proofErr w:type="gramEnd"/>
      <w:r>
        <w:rPr>
          <w:rFonts w:ascii="Arial" w:hAnsi="Arial" w:cs="Arial"/>
          <w:spacing w:val="-5"/>
          <w:sz w:val="22"/>
          <w:szCs w:val="22"/>
        </w:rPr>
        <w:t xml:space="preserve"> </w:t>
      </w:r>
      <w:r>
        <w:rPr>
          <w:rFonts w:ascii="Arial" w:hAnsi="Arial" w:cs="Arial"/>
          <w:sz w:val="22"/>
          <w:szCs w:val="22"/>
        </w:rPr>
        <w:t>písemnou</w:t>
      </w:r>
      <w:r>
        <w:rPr>
          <w:rFonts w:ascii="Arial" w:hAnsi="Arial" w:cs="Arial"/>
          <w:spacing w:val="-6"/>
          <w:sz w:val="22"/>
          <w:szCs w:val="22"/>
        </w:rPr>
        <w:t xml:space="preserve"> </w:t>
      </w:r>
      <w:r>
        <w:rPr>
          <w:rFonts w:ascii="Arial" w:hAnsi="Arial" w:cs="Arial"/>
          <w:sz w:val="22"/>
          <w:szCs w:val="22"/>
        </w:rPr>
        <w:t>výzvu</w:t>
      </w:r>
      <w:r>
        <w:rPr>
          <w:rFonts w:ascii="Arial" w:hAnsi="Arial" w:cs="Arial"/>
          <w:spacing w:val="-6"/>
          <w:sz w:val="22"/>
          <w:szCs w:val="22"/>
        </w:rPr>
        <w:t xml:space="preserve"> </w:t>
      </w:r>
      <w:r>
        <w:rPr>
          <w:rFonts w:ascii="Arial" w:hAnsi="Arial" w:cs="Arial"/>
          <w:sz w:val="22"/>
          <w:szCs w:val="22"/>
        </w:rPr>
        <w:t>Objednatele</w:t>
      </w:r>
      <w:r>
        <w:rPr>
          <w:rFonts w:ascii="Arial" w:hAnsi="Arial" w:cs="Arial"/>
          <w:spacing w:val="-5"/>
          <w:sz w:val="22"/>
          <w:szCs w:val="22"/>
        </w:rPr>
        <w:t xml:space="preserve"> </w:t>
      </w:r>
      <w:r>
        <w:rPr>
          <w:rFonts w:ascii="Arial" w:hAnsi="Arial" w:cs="Arial"/>
          <w:sz w:val="22"/>
          <w:szCs w:val="22"/>
        </w:rPr>
        <w:t>povinen</w:t>
      </w:r>
      <w:r>
        <w:rPr>
          <w:rFonts w:ascii="Arial" w:hAnsi="Arial" w:cs="Arial"/>
          <w:spacing w:val="-6"/>
          <w:sz w:val="22"/>
          <w:szCs w:val="22"/>
        </w:rPr>
        <w:t xml:space="preserve"> </w:t>
      </w:r>
      <w:r>
        <w:rPr>
          <w:rFonts w:ascii="Arial" w:hAnsi="Arial" w:cs="Arial"/>
          <w:sz w:val="22"/>
          <w:szCs w:val="22"/>
        </w:rPr>
        <w:t>Objednateli</w:t>
      </w:r>
      <w:r>
        <w:rPr>
          <w:rFonts w:ascii="Arial" w:hAnsi="Arial" w:cs="Arial"/>
          <w:spacing w:val="-5"/>
          <w:sz w:val="22"/>
          <w:szCs w:val="22"/>
        </w:rPr>
        <w:t xml:space="preserve"> </w:t>
      </w:r>
      <w:r>
        <w:rPr>
          <w:rFonts w:ascii="Arial" w:hAnsi="Arial" w:cs="Arial"/>
          <w:sz w:val="22"/>
          <w:szCs w:val="22"/>
        </w:rPr>
        <w:t>písemně prokázat</w:t>
      </w:r>
      <w:r>
        <w:rPr>
          <w:rFonts w:ascii="Arial" w:hAnsi="Arial" w:cs="Arial"/>
          <w:spacing w:val="-11"/>
          <w:sz w:val="22"/>
          <w:szCs w:val="22"/>
        </w:rPr>
        <w:t xml:space="preserve"> </w:t>
      </w:r>
      <w:r>
        <w:rPr>
          <w:rFonts w:ascii="Arial" w:hAnsi="Arial" w:cs="Arial"/>
          <w:sz w:val="22"/>
          <w:szCs w:val="22"/>
        </w:rPr>
        <w:t>existenci</w:t>
      </w:r>
      <w:r>
        <w:rPr>
          <w:rFonts w:ascii="Arial" w:hAnsi="Arial" w:cs="Arial"/>
          <w:spacing w:val="-10"/>
          <w:sz w:val="22"/>
          <w:szCs w:val="22"/>
        </w:rPr>
        <w:t xml:space="preserve"> </w:t>
      </w:r>
      <w:r>
        <w:rPr>
          <w:rFonts w:ascii="Arial" w:hAnsi="Arial" w:cs="Arial"/>
          <w:sz w:val="22"/>
          <w:szCs w:val="22"/>
        </w:rPr>
        <w:t>právního</w:t>
      </w:r>
      <w:r>
        <w:rPr>
          <w:rFonts w:ascii="Arial" w:hAnsi="Arial" w:cs="Arial"/>
          <w:spacing w:val="-10"/>
          <w:sz w:val="22"/>
          <w:szCs w:val="22"/>
        </w:rPr>
        <w:t xml:space="preserve"> </w:t>
      </w:r>
      <w:r>
        <w:rPr>
          <w:rFonts w:ascii="Arial" w:hAnsi="Arial" w:cs="Arial"/>
          <w:sz w:val="22"/>
          <w:szCs w:val="22"/>
        </w:rPr>
        <w:t>vztahu</w:t>
      </w:r>
      <w:r>
        <w:rPr>
          <w:rFonts w:ascii="Arial" w:hAnsi="Arial" w:cs="Arial"/>
          <w:spacing w:val="-12"/>
          <w:sz w:val="22"/>
          <w:szCs w:val="22"/>
        </w:rPr>
        <w:t xml:space="preserve"> </w:t>
      </w:r>
      <w:r>
        <w:rPr>
          <w:rFonts w:ascii="Arial" w:hAnsi="Arial" w:cs="Arial"/>
          <w:sz w:val="22"/>
          <w:szCs w:val="22"/>
        </w:rPr>
        <w:t>se</w:t>
      </w:r>
      <w:r>
        <w:rPr>
          <w:rFonts w:ascii="Arial" w:hAnsi="Arial" w:cs="Arial"/>
          <w:spacing w:val="-12"/>
          <w:sz w:val="22"/>
          <w:szCs w:val="22"/>
        </w:rPr>
        <w:t xml:space="preserve"> </w:t>
      </w:r>
      <w:r>
        <w:rPr>
          <w:rFonts w:ascii="Arial" w:hAnsi="Arial" w:cs="Arial"/>
          <w:sz w:val="22"/>
          <w:szCs w:val="22"/>
        </w:rPr>
        <w:t>třetí</w:t>
      </w:r>
      <w:r>
        <w:rPr>
          <w:rFonts w:ascii="Arial" w:hAnsi="Arial" w:cs="Arial"/>
          <w:spacing w:val="-11"/>
          <w:sz w:val="22"/>
          <w:szCs w:val="22"/>
        </w:rPr>
        <w:t xml:space="preserve"> </w:t>
      </w:r>
      <w:r>
        <w:rPr>
          <w:rFonts w:ascii="Arial" w:hAnsi="Arial" w:cs="Arial"/>
          <w:sz w:val="22"/>
          <w:szCs w:val="22"/>
        </w:rPr>
        <w:t>osobou</w:t>
      </w:r>
      <w:r>
        <w:rPr>
          <w:rFonts w:ascii="Arial" w:hAnsi="Arial" w:cs="Arial"/>
          <w:spacing w:val="-12"/>
          <w:sz w:val="22"/>
          <w:szCs w:val="22"/>
        </w:rPr>
        <w:t xml:space="preserve"> </w:t>
      </w:r>
      <w:r>
        <w:rPr>
          <w:rFonts w:ascii="Arial" w:hAnsi="Arial" w:cs="Arial"/>
          <w:sz w:val="22"/>
          <w:szCs w:val="22"/>
        </w:rPr>
        <w:t>splňujícího</w:t>
      </w:r>
      <w:r>
        <w:rPr>
          <w:rFonts w:ascii="Arial" w:hAnsi="Arial" w:cs="Arial"/>
          <w:spacing w:val="-10"/>
          <w:sz w:val="22"/>
          <w:szCs w:val="22"/>
        </w:rPr>
        <w:t xml:space="preserve"> </w:t>
      </w:r>
      <w:r>
        <w:rPr>
          <w:rFonts w:ascii="Arial" w:hAnsi="Arial" w:cs="Arial"/>
          <w:sz w:val="22"/>
          <w:szCs w:val="22"/>
        </w:rPr>
        <w:t>podmínky</w:t>
      </w:r>
      <w:r>
        <w:rPr>
          <w:rFonts w:ascii="Arial" w:hAnsi="Arial" w:cs="Arial"/>
          <w:spacing w:val="-12"/>
          <w:sz w:val="22"/>
          <w:szCs w:val="22"/>
        </w:rPr>
        <w:t xml:space="preserve"> </w:t>
      </w:r>
      <w:r>
        <w:rPr>
          <w:rFonts w:ascii="Arial" w:hAnsi="Arial" w:cs="Arial"/>
          <w:sz w:val="22"/>
          <w:szCs w:val="22"/>
        </w:rPr>
        <w:t>věty</w:t>
      </w:r>
      <w:r>
        <w:rPr>
          <w:rFonts w:ascii="Arial" w:hAnsi="Arial" w:cs="Arial"/>
          <w:spacing w:val="-12"/>
          <w:sz w:val="22"/>
          <w:szCs w:val="22"/>
        </w:rPr>
        <w:t xml:space="preserve"> </w:t>
      </w:r>
      <w:r>
        <w:rPr>
          <w:rFonts w:ascii="Arial" w:hAnsi="Arial" w:cs="Arial"/>
          <w:sz w:val="22"/>
          <w:szCs w:val="22"/>
        </w:rPr>
        <w:t>předchozí, a to do 10 pracovních dnů od doručení takové písemné výzvy.</w:t>
      </w:r>
    </w:p>
    <w:p w14:paraId="1C296214" w14:textId="77777777" w:rsidR="0094522F" w:rsidRDefault="0094522F">
      <w:pPr>
        <w:pStyle w:val="Zkladntext"/>
        <w:kinsoku w:val="0"/>
        <w:overflowPunct w:val="0"/>
        <w:ind w:left="0" w:firstLine="0"/>
        <w:rPr>
          <w:rFonts w:ascii="Arial" w:hAnsi="Arial" w:cs="Arial"/>
        </w:rPr>
      </w:pPr>
    </w:p>
    <w:p w14:paraId="7AA462D8" w14:textId="77777777" w:rsidR="0094522F" w:rsidRDefault="002F331D">
      <w:pPr>
        <w:pStyle w:val="Odstavecseseznamem"/>
        <w:numPr>
          <w:ilvl w:val="1"/>
          <w:numId w:val="3"/>
        </w:numPr>
        <w:tabs>
          <w:tab w:val="left" w:pos="681"/>
        </w:tabs>
        <w:kinsoku w:val="0"/>
        <w:overflowPunct w:val="0"/>
        <w:ind w:left="681" w:right="114"/>
        <w:jc w:val="both"/>
        <w:rPr>
          <w:rFonts w:ascii="Arial" w:hAnsi="Arial" w:cs="Arial"/>
          <w:spacing w:val="-2"/>
          <w:sz w:val="22"/>
          <w:szCs w:val="22"/>
        </w:rPr>
      </w:pPr>
      <w:r>
        <w:rPr>
          <w:rFonts w:ascii="Arial" w:hAnsi="Arial" w:cs="Arial"/>
          <w:sz w:val="22"/>
          <w:szCs w:val="22"/>
        </w:rPr>
        <w:t>Strany této smlouvy se zavazují ve vztahu k</w:t>
      </w:r>
      <w:r>
        <w:rPr>
          <w:rFonts w:ascii="Arial" w:hAnsi="Arial" w:cs="Arial"/>
          <w:spacing w:val="-3"/>
          <w:sz w:val="22"/>
          <w:szCs w:val="22"/>
        </w:rPr>
        <w:t xml:space="preserve"> </w:t>
      </w:r>
      <w:r>
        <w:rPr>
          <w:rFonts w:ascii="Arial" w:hAnsi="Arial" w:cs="Arial"/>
          <w:sz w:val="22"/>
          <w:szCs w:val="22"/>
        </w:rPr>
        <w:t xml:space="preserve">této smlouvě poučit veškeré osoby, které se </w:t>
      </w:r>
      <w:proofErr w:type="gramStart"/>
      <w:r>
        <w:rPr>
          <w:rFonts w:ascii="Arial" w:hAnsi="Arial" w:cs="Arial"/>
          <w:sz w:val="22"/>
          <w:szCs w:val="22"/>
        </w:rPr>
        <w:t>na</w:t>
      </w:r>
      <w:proofErr w:type="gramEnd"/>
      <w:r>
        <w:rPr>
          <w:rFonts w:ascii="Arial" w:hAnsi="Arial" w:cs="Arial"/>
          <w:sz w:val="22"/>
          <w:szCs w:val="22"/>
        </w:rPr>
        <w:t xml:space="preserve"> jejich straně podílejí nebo budou podílet na plnění této smlouvy, o povinnosti zachovávat mlčenlivost a chránit Důvěrné informace podle této dohody a právních </w:t>
      </w:r>
      <w:r>
        <w:rPr>
          <w:rFonts w:ascii="Arial" w:hAnsi="Arial" w:cs="Arial"/>
          <w:spacing w:val="-2"/>
          <w:sz w:val="22"/>
          <w:szCs w:val="22"/>
        </w:rPr>
        <w:t>předpisů.</w:t>
      </w:r>
    </w:p>
    <w:p w14:paraId="0F70E08C" w14:textId="77777777" w:rsidR="0094522F" w:rsidRDefault="0094522F">
      <w:pPr>
        <w:pStyle w:val="Zkladntext"/>
        <w:kinsoku w:val="0"/>
        <w:overflowPunct w:val="0"/>
        <w:ind w:left="0" w:firstLine="0"/>
        <w:rPr>
          <w:rFonts w:ascii="Arial" w:hAnsi="Arial" w:cs="Arial"/>
        </w:rPr>
      </w:pPr>
    </w:p>
    <w:p w14:paraId="786319DF" w14:textId="77777777" w:rsidR="0094522F" w:rsidRDefault="002F331D">
      <w:pPr>
        <w:pStyle w:val="Odstavecseseznamem"/>
        <w:numPr>
          <w:ilvl w:val="1"/>
          <w:numId w:val="3"/>
        </w:numPr>
        <w:tabs>
          <w:tab w:val="left" w:pos="564"/>
        </w:tabs>
        <w:kinsoku w:val="0"/>
        <w:overflowPunct w:val="0"/>
        <w:spacing w:line="252" w:lineRule="exact"/>
        <w:ind w:left="564" w:right="117" w:hanging="564"/>
        <w:jc w:val="right"/>
        <w:rPr>
          <w:rFonts w:ascii="Arial" w:hAnsi="Arial" w:cs="Arial"/>
          <w:spacing w:val="-2"/>
          <w:sz w:val="22"/>
          <w:szCs w:val="22"/>
        </w:rPr>
      </w:pPr>
      <w:r>
        <w:rPr>
          <w:rFonts w:ascii="Arial" w:hAnsi="Arial" w:cs="Arial"/>
          <w:sz w:val="22"/>
          <w:szCs w:val="22"/>
        </w:rPr>
        <w:t>Žádným</w:t>
      </w:r>
      <w:r>
        <w:rPr>
          <w:rFonts w:ascii="Arial" w:hAnsi="Arial" w:cs="Arial"/>
          <w:spacing w:val="14"/>
          <w:sz w:val="22"/>
          <w:szCs w:val="22"/>
        </w:rPr>
        <w:t xml:space="preserve"> </w:t>
      </w:r>
      <w:r>
        <w:rPr>
          <w:rFonts w:ascii="Arial" w:hAnsi="Arial" w:cs="Arial"/>
          <w:sz w:val="22"/>
          <w:szCs w:val="22"/>
        </w:rPr>
        <w:t>ustanovením</w:t>
      </w:r>
      <w:r>
        <w:rPr>
          <w:rFonts w:ascii="Arial" w:hAnsi="Arial" w:cs="Arial"/>
          <w:spacing w:val="15"/>
          <w:sz w:val="22"/>
          <w:szCs w:val="22"/>
        </w:rPr>
        <w:t xml:space="preserve"> </w:t>
      </w:r>
      <w:r>
        <w:rPr>
          <w:rFonts w:ascii="Arial" w:hAnsi="Arial" w:cs="Arial"/>
          <w:sz w:val="22"/>
          <w:szCs w:val="22"/>
        </w:rPr>
        <w:t>této</w:t>
      </w:r>
      <w:r>
        <w:rPr>
          <w:rFonts w:ascii="Arial" w:hAnsi="Arial" w:cs="Arial"/>
          <w:spacing w:val="16"/>
          <w:sz w:val="22"/>
          <w:szCs w:val="22"/>
        </w:rPr>
        <w:t xml:space="preserve"> </w:t>
      </w:r>
      <w:r>
        <w:rPr>
          <w:rFonts w:ascii="Arial" w:hAnsi="Arial" w:cs="Arial"/>
          <w:sz w:val="22"/>
          <w:szCs w:val="22"/>
        </w:rPr>
        <w:t>smlouvy</w:t>
      </w:r>
      <w:r>
        <w:rPr>
          <w:rFonts w:ascii="Arial" w:hAnsi="Arial" w:cs="Arial"/>
          <w:spacing w:val="16"/>
          <w:sz w:val="22"/>
          <w:szCs w:val="22"/>
        </w:rPr>
        <w:t xml:space="preserve"> </w:t>
      </w:r>
      <w:r>
        <w:rPr>
          <w:rFonts w:ascii="Arial" w:hAnsi="Arial" w:cs="Arial"/>
          <w:sz w:val="22"/>
          <w:szCs w:val="22"/>
        </w:rPr>
        <w:t>nejsou</w:t>
      </w:r>
      <w:r>
        <w:rPr>
          <w:rFonts w:ascii="Arial" w:hAnsi="Arial" w:cs="Arial"/>
          <w:spacing w:val="16"/>
          <w:sz w:val="22"/>
          <w:szCs w:val="22"/>
        </w:rPr>
        <w:t xml:space="preserve"> </w:t>
      </w:r>
      <w:r>
        <w:rPr>
          <w:rFonts w:ascii="Arial" w:hAnsi="Arial" w:cs="Arial"/>
          <w:sz w:val="22"/>
          <w:szCs w:val="22"/>
        </w:rPr>
        <w:t>dotčeny</w:t>
      </w:r>
      <w:r>
        <w:rPr>
          <w:rFonts w:ascii="Arial" w:hAnsi="Arial" w:cs="Arial"/>
          <w:spacing w:val="16"/>
          <w:sz w:val="22"/>
          <w:szCs w:val="22"/>
        </w:rPr>
        <w:t xml:space="preserve"> </w:t>
      </w:r>
      <w:r>
        <w:rPr>
          <w:rFonts w:ascii="Arial" w:hAnsi="Arial" w:cs="Arial"/>
          <w:sz w:val="22"/>
          <w:szCs w:val="22"/>
        </w:rPr>
        <w:t>povinnosti</w:t>
      </w:r>
      <w:r>
        <w:rPr>
          <w:rFonts w:ascii="Arial" w:hAnsi="Arial" w:cs="Arial"/>
          <w:spacing w:val="14"/>
          <w:sz w:val="22"/>
          <w:szCs w:val="22"/>
        </w:rPr>
        <w:t xml:space="preserve"> </w:t>
      </w:r>
      <w:r>
        <w:rPr>
          <w:rFonts w:ascii="Arial" w:hAnsi="Arial" w:cs="Arial"/>
          <w:sz w:val="22"/>
          <w:szCs w:val="22"/>
        </w:rPr>
        <w:t>Objednatele</w:t>
      </w:r>
      <w:r>
        <w:rPr>
          <w:rFonts w:ascii="Arial" w:hAnsi="Arial" w:cs="Arial"/>
          <w:spacing w:val="16"/>
          <w:sz w:val="22"/>
          <w:szCs w:val="22"/>
        </w:rPr>
        <w:t xml:space="preserve"> </w:t>
      </w:r>
      <w:r>
        <w:rPr>
          <w:rFonts w:ascii="Arial" w:hAnsi="Arial" w:cs="Arial"/>
          <w:spacing w:val="-2"/>
          <w:sz w:val="22"/>
          <w:szCs w:val="22"/>
        </w:rPr>
        <w:t>vyplývající</w:t>
      </w:r>
    </w:p>
    <w:p w14:paraId="0CE47700" w14:textId="77777777" w:rsidR="0094522F" w:rsidRDefault="002F331D">
      <w:pPr>
        <w:pStyle w:val="Zkladntext"/>
        <w:kinsoku w:val="0"/>
        <w:overflowPunct w:val="0"/>
        <w:spacing w:line="252" w:lineRule="exact"/>
        <w:ind w:left="0" w:right="116" w:firstLine="0"/>
        <w:jc w:val="right"/>
        <w:rPr>
          <w:rFonts w:ascii="Arial" w:hAnsi="Arial" w:cs="Arial"/>
          <w:spacing w:val="-2"/>
        </w:rPr>
      </w:pPr>
      <w:proofErr w:type="gramStart"/>
      <w:r>
        <w:rPr>
          <w:rFonts w:ascii="Arial" w:hAnsi="Arial" w:cs="Arial"/>
        </w:rPr>
        <w:t>z</w:t>
      </w:r>
      <w:proofErr w:type="gramEnd"/>
      <w:r>
        <w:rPr>
          <w:rFonts w:ascii="Arial" w:hAnsi="Arial" w:cs="Arial"/>
          <w:spacing w:val="-3"/>
        </w:rPr>
        <w:t xml:space="preserve"> </w:t>
      </w:r>
      <w:r>
        <w:rPr>
          <w:rFonts w:ascii="Arial" w:hAnsi="Arial" w:cs="Arial"/>
        </w:rPr>
        <w:t>právních</w:t>
      </w:r>
      <w:r>
        <w:rPr>
          <w:rFonts w:ascii="Arial" w:hAnsi="Arial" w:cs="Arial"/>
          <w:spacing w:val="61"/>
        </w:rPr>
        <w:t xml:space="preserve"> </w:t>
      </w:r>
      <w:r>
        <w:rPr>
          <w:rFonts w:ascii="Arial" w:hAnsi="Arial" w:cs="Arial"/>
        </w:rPr>
        <w:t>předpisů,</w:t>
      </w:r>
      <w:r>
        <w:rPr>
          <w:rFonts w:ascii="Arial" w:hAnsi="Arial" w:cs="Arial"/>
          <w:spacing w:val="63"/>
        </w:rPr>
        <w:t xml:space="preserve"> </w:t>
      </w:r>
      <w:r>
        <w:rPr>
          <w:rFonts w:ascii="Arial" w:hAnsi="Arial" w:cs="Arial"/>
        </w:rPr>
        <w:t>zejména</w:t>
      </w:r>
      <w:r>
        <w:rPr>
          <w:rFonts w:ascii="Arial" w:hAnsi="Arial" w:cs="Arial"/>
          <w:spacing w:val="61"/>
        </w:rPr>
        <w:t xml:space="preserve"> </w:t>
      </w:r>
      <w:r>
        <w:rPr>
          <w:rFonts w:ascii="Arial" w:hAnsi="Arial" w:cs="Arial"/>
        </w:rPr>
        <w:t>ze</w:t>
      </w:r>
      <w:r>
        <w:rPr>
          <w:rFonts w:ascii="Arial" w:hAnsi="Arial" w:cs="Arial"/>
          <w:spacing w:val="61"/>
        </w:rPr>
        <w:t xml:space="preserve"> </w:t>
      </w:r>
      <w:r>
        <w:rPr>
          <w:rFonts w:ascii="Arial" w:hAnsi="Arial" w:cs="Arial"/>
        </w:rPr>
        <w:t>zákona</w:t>
      </w:r>
      <w:r>
        <w:rPr>
          <w:rFonts w:ascii="Arial" w:hAnsi="Arial" w:cs="Arial"/>
          <w:spacing w:val="61"/>
        </w:rPr>
        <w:t xml:space="preserve"> </w:t>
      </w:r>
      <w:r>
        <w:rPr>
          <w:rFonts w:ascii="Arial" w:hAnsi="Arial" w:cs="Arial"/>
        </w:rPr>
        <w:t>č.</w:t>
      </w:r>
      <w:r>
        <w:rPr>
          <w:rFonts w:ascii="Arial" w:hAnsi="Arial" w:cs="Arial"/>
          <w:spacing w:val="63"/>
        </w:rPr>
        <w:t xml:space="preserve"> </w:t>
      </w:r>
      <w:r>
        <w:rPr>
          <w:rFonts w:ascii="Arial" w:hAnsi="Arial" w:cs="Arial"/>
        </w:rPr>
        <w:t>106/1999</w:t>
      </w:r>
      <w:r>
        <w:rPr>
          <w:rFonts w:ascii="Arial" w:hAnsi="Arial" w:cs="Arial"/>
          <w:spacing w:val="63"/>
        </w:rPr>
        <w:t xml:space="preserve"> </w:t>
      </w:r>
      <w:r>
        <w:rPr>
          <w:rFonts w:ascii="Arial" w:hAnsi="Arial" w:cs="Arial"/>
        </w:rPr>
        <w:t>Sb.,</w:t>
      </w:r>
      <w:r>
        <w:rPr>
          <w:rFonts w:ascii="Arial" w:hAnsi="Arial" w:cs="Arial"/>
          <w:spacing w:val="62"/>
        </w:rPr>
        <w:t xml:space="preserve"> </w:t>
      </w:r>
      <w:r>
        <w:rPr>
          <w:rFonts w:ascii="Arial" w:hAnsi="Arial" w:cs="Arial"/>
        </w:rPr>
        <w:t>o</w:t>
      </w:r>
      <w:r>
        <w:rPr>
          <w:rFonts w:ascii="Arial" w:hAnsi="Arial" w:cs="Arial"/>
          <w:spacing w:val="62"/>
        </w:rPr>
        <w:t xml:space="preserve"> </w:t>
      </w:r>
      <w:r>
        <w:rPr>
          <w:rFonts w:ascii="Arial" w:hAnsi="Arial" w:cs="Arial"/>
        </w:rPr>
        <w:t>svobodném</w:t>
      </w:r>
      <w:r>
        <w:rPr>
          <w:rFonts w:ascii="Arial" w:hAnsi="Arial" w:cs="Arial"/>
          <w:spacing w:val="65"/>
        </w:rPr>
        <w:t xml:space="preserve"> </w:t>
      </w:r>
      <w:r>
        <w:rPr>
          <w:rFonts w:ascii="Arial" w:hAnsi="Arial" w:cs="Arial"/>
          <w:spacing w:val="-2"/>
        </w:rPr>
        <w:t>přístupu</w:t>
      </w:r>
    </w:p>
    <w:p w14:paraId="33B5FF8F" w14:textId="77777777" w:rsidR="0094522F" w:rsidRDefault="0094522F">
      <w:pPr>
        <w:pStyle w:val="Zkladntext"/>
        <w:kinsoku w:val="0"/>
        <w:overflowPunct w:val="0"/>
        <w:spacing w:line="252" w:lineRule="exact"/>
        <w:ind w:left="0" w:right="116" w:firstLine="0"/>
        <w:jc w:val="right"/>
        <w:rPr>
          <w:rFonts w:ascii="Arial" w:hAnsi="Arial" w:cs="Arial"/>
          <w:spacing w:val="-2"/>
        </w:rPr>
        <w:sectPr w:rsidR="0094522F">
          <w:pgSz w:w="11910" w:h="16840"/>
          <w:pgMar w:top="620" w:right="1300" w:bottom="1160" w:left="1300" w:header="0" w:footer="962" w:gutter="0"/>
          <w:cols w:space="720"/>
          <w:noEndnote/>
        </w:sectPr>
      </w:pPr>
    </w:p>
    <w:p w14:paraId="6819F281"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46792BBC" w14:textId="77777777" w:rsidR="0094522F" w:rsidRDefault="0094522F">
      <w:pPr>
        <w:pStyle w:val="Zkladntext"/>
        <w:kinsoku w:val="0"/>
        <w:overflowPunct w:val="0"/>
        <w:ind w:left="0" w:firstLine="0"/>
        <w:rPr>
          <w:rFonts w:ascii="Arial" w:hAnsi="Arial" w:cs="Arial"/>
          <w:b/>
          <w:bCs/>
          <w:sz w:val="18"/>
          <w:szCs w:val="18"/>
        </w:rPr>
      </w:pPr>
    </w:p>
    <w:p w14:paraId="318FA237" w14:textId="77777777" w:rsidR="0094522F" w:rsidRDefault="0094522F">
      <w:pPr>
        <w:pStyle w:val="Zkladntext"/>
        <w:kinsoku w:val="0"/>
        <w:overflowPunct w:val="0"/>
        <w:ind w:left="0" w:firstLine="0"/>
        <w:rPr>
          <w:rFonts w:ascii="Arial" w:hAnsi="Arial" w:cs="Arial"/>
          <w:b/>
          <w:bCs/>
          <w:sz w:val="18"/>
          <w:szCs w:val="18"/>
        </w:rPr>
      </w:pPr>
    </w:p>
    <w:p w14:paraId="6E4EE66E" w14:textId="77777777" w:rsidR="0094522F" w:rsidRDefault="002F331D">
      <w:pPr>
        <w:pStyle w:val="Zkladntext"/>
        <w:kinsoku w:val="0"/>
        <w:overflowPunct w:val="0"/>
        <w:spacing w:before="109"/>
        <w:ind w:left="682" w:right="117" w:firstLine="0"/>
        <w:jc w:val="both"/>
        <w:rPr>
          <w:rFonts w:ascii="Arial" w:hAnsi="Arial" w:cs="Arial"/>
        </w:rPr>
      </w:pPr>
      <w:proofErr w:type="gramStart"/>
      <w:r>
        <w:rPr>
          <w:rFonts w:ascii="Arial" w:hAnsi="Arial" w:cs="Arial"/>
        </w:rPr>
        <w:t>k</w:t>
      </w:r>
      <w:proofErr w:type="gramEnd"/>
      <w:r>
        <w:rPr>
          <w:rFonts w:ascii="Arial" w:hAnsi="Arial" w:cs="Arial"/>
          <w:spacing w:val="-1"/>
        </w:rPr>
        <w:t xml:space="preserve"> </w:t>
      </w:r>
      <w:r>
        <w:rPr>
          <w:rFonts w:ascii="Arial" w:hAnsi="Arial" w:cs="Arial"/>
        </w:rPr>
        <w:t>informacím, ve znění pozdějších předpisů, a ze zákona č. 340/2015 Sb., o registru smluv, ve znění pozdějších předpisů.</w:t>
      </w:r>
    </w:p>
    <w:p w14:paraId="63EAEA9E" w14:textId="77777777" w:rsidR="0094522F" w:rsidRDefault="0094522F">
      <w:pPr>
        <w:pStyle w:val="Zkladntext"/>
        <w:kinsoku w:val="0"/>
        <w:overflowPunct w:val="0"/>
        <w:spacing w:before="5"/>
        <w:ind w:left="0" w:firstLine="0"/>
        <w:rPr>
          <w:rFonts w:ascii="Arial" w:hAnsi="Arial" w:cs="Arial"/>
          <w:sz w:val="24"/>
          <w:szCs w:val="24"/>
        </w:rPr>
      </w:pPr>
    </w:p>
    <w:p w14:paraId="46379587" w14:textId="77777777" w:rsidR="0094522F" w:rsidRDefault="002F331D">
      <w:pPr>
        <w:pStyle w:val="Nadpis1"/>
        <w:numPr>
          <w:ilvl w:val="0"/>
          <w:numId w:val="3"/>
        </w:numPr>
        <w:tabs>
          <w:tab w:val="left" w:pos="1602"/>
        </w:tabs>
        <w:kinsoku w:val="0"/>
        <w:overflowPunct w:val="0"/>
        <w:spacing w:before="1"/>
        <w:ind w:left="1602" w:hanging="330"/>
        <w:rPr>
          <w:spacing w:val="-2"/>
        </w:rPr>
      </w:pPr>
      <w:bookmarkStart w:id="16" w:name="IX._Ochrana_osobních_údajů_a_kybernetick"/>
      <w:bookmarkEnd w:id="16"/>
      <w:r>
        <w:t>OCHRANA</w:t>
      </w:r>
      <w:r>
        <w:rPr>
          <w:spacing w:val="-11"/>
        </w:rPr>
        <w:t xml:space="preserve"> </w:t>
      </w:r>
      <w:r>
        <w:t>OSOBNÍCH</w:t>
      </w:r>
      <w:r>
        <w:rPr>
          <w:spacing w:val="-9"/>
        </w:rPr>
        <w:t xml:space="preserve"> </w:t>
      </w:r>
      <w:r>
        <w:t>ÚDAJŮ</w:t>
      </w:r>
      <w:r>
        <w:rPr>
          <w:spacing w:val="-9"/>
        </w:rPr>
        <w:t xml:space="preserve"> </w:t>
      </w:r>
      <w:r>
        <w:t>A</w:t>
      </w:r>
      <w:r>
        <w:rPr>
          <w:spacing w:val="-3"/>
        </w:rPr>
        <w:t xml:space="preserve"> </w:t>
      </w:r>
      <w:r>
        <w:t>KYBERNETICKÁ</w:t>
      </w:r>
      <w:r>
        <w:rPr>
          <w:spacing w:val="-4"/>
        </w:rPr>
        <w:t xml:space="preserve"> </w:t>
      </w:r>
      <w:r>
        <w:rPr>
          <w:spacing w:val="-2"/>
        </w:rPr>
        <w:t>BEZPEČNOST</w:t>
      </w:r>
    </w:p>
    <w:p w14:paraId="5D70259F" w14:textId="77777777" w:rsidR="0094522F" w:rsidRDefault="0094522F">
      <w:pPr>
        <w:pStyle w:val="Zkladntext"/>
        <w:kinsoku w:val="0"/>
        <w:overflowPunct w:val="0"/>
        <w:ind w:left="0" w:firstLine="0"/>
        <w:rPr>
          <w:rFonts w:ascii="Arial" w:hAnsi="Arial" w:cs="Arial"/>
          <w:b/>
          <w:bCs/>
        </w:rPr>
      </w:pPr>
    </w:p>
    <w:p w14:paraId="32602CD7" w14:textId="77777777" w:rsidR="0094522F" w:rsidRDefault="002F331D">
      <w:pPr>
        <w:pStyle w:val="Odstavecseseznamem"/>
        <w:numPr>
          <w:ilvl w:val="1"/>
          <w:numId w:val="3"/>
        </w:numPr>
        <w:tabs>
          <w:tab w:val="left" w:pos="682"/>
        </w:tabs>
        <w:kinsoku w:val="0"/>
        <w:overflowPunct w:val="0"/>
        <w:ind w:right="114"/>
        <w:jc w:val="both"/>
        <w:rPr>
          <w:rFonts w:ascii="Arial" w:hAnsi="Arial" w:cs="Arial"/>
          <w:sz w:val="22"/>
          <w:szCs w:val="22"/>
        </w:rPr>
      </w:pPr>
      <w:r>
        <w:rPr>
          <w:rFonts w:ascii="Arial" w:hAnsi="Arial" w:cs="Arial"/>
          <w:sz w:val="22"/>
          <w:szCs w:val="22"/>
        </w:rPr>
        <w:t>Poskytovatel se v</w:t>
      </w:r>
      <w:r>
        <w:rPr>
          <w:rFonts w:ascii="Arial" w:hAnsi="Arial" w:cs="Arial"/>
          <w:spacing w:val="-4"/>
          <w:sz w:val="22"/>
          <w:szCs w:val="22"/>
        </w:rPr>
        <w:t xml:space="preserve"> </w:t>
      </w:r>
      <w:r>
        <w:rPr>
          <w:rFonts w:ascii="Arial" w:hAnsi="Arial" w:cs="Arial"/>
          <w:sz w:val="22"/>
          <w:szCs w:val="22"/>
        </w:rPr>
        <w:t>souvislosti s</w:t>
      </w:r>
      <w:r>
        <w:rPr>
          <w:rFonts w:ascii="Arial" w:hAnsi="Arial" w:cs="Arial"/>
          <w:spacing w:val="-1"/>
          <w:sz w:val="22"/>
          <w:szCs w:val="22"/>
        </w:rPr>
        <w:t xml:space="preserve"> </w:t>
      </w:r>
      <w:r>
        <w:rPr>
          <w:rFonts w:ascii="Arial" w:hAnsi="Arial" w:cs="Arial"/>
          <w:sz w:val="22"/>
          <w:szCs w:val="22"/>
        </w:rPr>
        <w:t xml:space="preserve">povinnostmi Objednatele, které vyplývají z nařízení Evropského parlamentu a Rady (EU) č. 2016/679 ze dne 27. </w:t>
      </w:r>
      <w:proofErr w:type="gramStart"/>
      <w:r>
        <w:rPr>
          <w:rFonts w:ascii="Arial" w:hAnsi="Arial" w:cs="Arial"/>
          <w:sz w:val="22"/>
          <w:szCs w:val="22"/>
        </w:rPr>
        <w:t>dubna</w:t>
      </w:r>
      <w:proofErr w:type="gramEnd"/>
      <w:r>
        <w:rPr>
          <w:rFonts w:ascii="Arial" w:hAnsi="Arial" w:cs="Arial"/>
          <w:sz w:val="22"/>
          <w:szCs w:val="22"/>
        </w:rPr>
        <w:t xml:space="preserve">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Pr>
          <w:rFonts w:ascii="Arial" w:hAnsi="Arial" w:cs="Arial"/>
          <w:b/>
          <w:bCs/>
          <w:sz w:val="22"/>
          <w:szCs w:val="22"/>
        </w:rPr>
        <w:t>GDPR</w:t>
      </w:r>
      <w:r>
        <w:rPr>
          <w:rFonts w:ascii="Arial" w:hAnsi="Arial" w:cs="Arial"/>
          <w:sz w:val="22"/>
          <w:szCs w:val="22"/>
        </w:rPr>
        <w:t>“), zavazuje zpracovávat Osobní údaje výhradně na základě pokynů Objednatele a výhradně za účelem plnění povinností vyplývajících z této smlouvy.</w:t>
      </w:r>
    </w:p>
    <w:p w14:paraId="2EA4F30C" w14:textId="77777777" w:rsidR="0094522F" w:rsidRDefault="0094522F">
      <w:pPr>
        <w:pStyle w:val="Zkladntext"/>
        <w:kinsoku w:val="0"/>
        <w:overflowPunct w:val="0"/>
        <w:spacing w:before="10"/>
        <w:ind w:left="0" w:firstLine="0"/>
        <w:rPr>
          <w:rFonts w:ascii="Arial" w:hAnsi="Arial" w:cs="Arial"/>
          <w:sz w:val="21"/>
          <w:szCs w:val="21"/>
        </w:rPr>
      </w:pPr>
    </w:p>
    <w:p w14:paraId="090CDD04" w14:textId="77777777" w:rsidR="0094522F" w:rsidRDefault="002F331D">
      <w:pPr>
        <w:pStyle w:val="Odstavecseseznamem"/>
        <w:numPr>
          <w:ilvl w:val="1"/>
          <w:numId w:val="3"/>
        </w:numPr>
        <w:tabs>
          <w:tab w:val="left" w:pos="682"/>
        </w:tabs>
        <w:kinsoku w:val="0"/>
        <w:overflowPunct w:val="0"/>
        <w:ind w:right="114"/>
        <w:jc w:val="both"/>
        <w:rPr>
          <w:rFonts w:ascii="Arial" w:hAnsi="Arial" w:cs="Arial"/>
          <w:sz w:val="22"/>
          <w:szCs w:val="22"/>
        </w:rPr>
      </w:pPr>
      <w:bookmarkStart w:id="17" w:name="_bookmark8"/>
      <w:bookmarkEnd w:id="17"/>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případě události s</w:t>
      </w:r>
      <w:r>
        <w:rPr>
          <w:rFonts w:ascii="Arial" w:hAnsi="Arial" w:cs="Arial"/>
          <w:spacing w:val="-3"/>
          <w:sz w:val="22"/>
          <w:szCs w:val="22"/>
        </w:rPr>
        <w:t xml:space="preserve"> </w:t>
      </w:r>
      <w:r>
        <w:rPr>
          <w:rFonts w:ascii="Arial" w:hAnsi="Arial" w:cs="Arial"/>
          <w:sz w:val="22"/>
          <w:szCs w:val="22"/>
        </w:rPr>
        <w:t>dopadem na bezpečnost Zařízení, bezpečnost Osobních údajů nebo bezpečnost informací v</w:t>
      </w:r>
      <w:r>
        <w:rPr>
          <w:rFonts w:ascii="Arial" w:hAnsi="Arial" w:cs="Arial"/>
          <w:spacing w:val="-4"/>
          <w:sz w:val="22"/>
          <w:szCs w:val="22"/>
        </w:rPr>
        <w:t xml:space="preserve"> </w:t>
      </w:r>
      <w:r>
        <w:rPr>
          <w:rFonts w:ascii="Arial" w:hAnsi="Arial" w:cs="Arial"/>
          <w:sz w:val="22"/>
          <w:szCs w:val="22"/>
        </w:rPr>
        <w:t>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p>
    <w:p w14:paraId="4D87AB22" w14:textId="77777777" w:rsidR="0094522F" w:rsidRDefault="0094522F">
      <w:pPr>
        <w:pStyle w:val="Zkladntext"/>
        <w:kinsoku w:val="0"/>
        <w:overflowPunct w:val="0"/>
        <w:spacing w:before="10"/>
        <w:ind w:left="0" w:firstLine="0"/>
        <w:rPr>
          <w:rFonts w:ascii="Arial" w:hAnsi="Arial" w:cs="Arial"/>
          <w:sz w:val="21"/>
          <w:szCs w:val="21"/>
        </w:rPr>
      </w:pPr>
    </w:p>
    <w:p w14:paraId="68BD1888" w14:textId="77777777" w:rsidR="0094522F" w:rsidRDefault="002F331D">
      <w:pPr>
        <w:pStyle w:val="Odstavecseseznamem"/>
        <w:numPr>
          <w:ilvl w:val="1"/>
          <w:numId w:val="3"/>
        </w:numPr>
        <w:tabs>
          <w:tab w:val="left" w:pos="682"/>
        </w:tabs>
        <w:kinsoku w:val="0"/>
        <w:overflowPunct w:val="0"/>
        <w:ind w:right="111"/>
        <w:jc w:val="both"/>
        <w:rPr>
          <w:rFonts w:ascii="Arial" w:hAnsi="Arial" w:cs="Arial"/>
          <w:sz w:val="22"/>
          <w:szCs w:val="22"/>
        </w:rPr>
      </w:pPr>
      <w:r>
        <w:rPr>
          <w:rFonts w:ascii="Arial" w:hAnsi="Arial" w:cs="Arial"/>
          <w:sz w:val="22"/>
          <w:szCs w:val="22"/>
        </w:rPr>
        <w:t>Poskytovatel je povinen při poskytování plnění podle této smlouvy dodržovat zásady bezpečnosti</w:t>
      </w:r>
      <w:r>
        <w:rPr>
          <w:rFonts w:ascii="Arial" w:hAnsi="Arial" w:cs="Arial"/>
          <w:spacing w:val="80"/>
          <w:sz w:val="22"/>
          <w:szCs w:val="22"/>
        </w:rPr>
        <w:t xml:space="preserve"> </w:t>
      </w:r>
      <w:r>
        <w:rPr>
          <w:rFonts w:ascii="Arial" w:hAnsi="Arial" w:cs="Arial"/>
          <w:sz w:val="22"/>
          <w:szCs w:val="22"/>
        </w:rPr>
        <w:t>informací</w:t>
      </w:r>
      <w:r>
        <w:rPr>
          <w:rFonts w:ascii="Arial" w:hAnsi="Arial" w:cs="Arial"/>
          <w:spacing w:val="80"/>
          <w:sz w:val="22"/>
          <w:szCs w:val="22"/>
        </w:rPr>
        <w:t xml:space="preserve"> </w:t>
      </w:r>
      <w:r>
        <w:rPr>
          <w:rFonts w:ascii="Arial" w:hAnsi="Arial" w:cs="Arial"/>
          <w:sz w:val="22"/>
          <w:szCs w:val="22"/>
        </w:rPr>
        <w:t>a</w:t>
      </w:r>
      <w:r>
        <w:rPr>
          <w:rFonts w:ascii="Arial" w:hAnsi="Arial" w:cs="Arial"/>
          <w:spacing w:val="68"/>
          <w:w w:val="150"/>
          <w:sz w:val="22"/>
          <w:szCs w:val="22"/>
        </w:rPr>
        <w:t xml:space="preserve"> </w:t>
      </w:r>
      <w:r>
        <w:rPr>
          <w:rFonts w:ascii="Arial" w:hAnsi="Arial" w:cs="Arial"/>
          <w:sz w:val="22"/>
          <w:szCs w:val="22"/>
        </w:rPr>
        <w:t>dat</w:t>
      </w:r>
      <w:r>
        <w:rPr>
          <w:rFonts w:ascii="Arial" w:hAnsi="Arial" w:cs="Arial"/>
          <w:spacing w:val="80"/>
          <w:sz w:val="22"/>
          <w:szCs w:val="22"/>
        </w:rPr>
        <w:t xml:space="preserve"> </w:t>
      </w:r>
      <w:r>
        <w:rPr>
          <w:rFonts w:ascii="Arial" w:hAnsi="Arial" w:cs="Arial"/>
          <w:sz w:val="22"/>
          <w:szCs w:val="22"/>
        </w:rPr>
        <w:t>včetně</w:t>
      </w:r>
      <w:r>
        <w:rPr>
          <w:rFonts w:ascii="Arial" w:hAnsi="Arial" w:cs="Arial"/>
          <w:spacing w:val="80"/>
          <w:sz w:val="22"/>
          <w:szCs w:val="22"/>
        </w:rPr>
        <w:t xml:space="preserve"> </w:t>
      </w:r>
      <w:r>
        <w:rPr>
          <w:rFonts w:ascii="Arial" w:hAnsi="Arial" w:cs="Arial"/>
          <w:sz w:val="22"/>
          <w:szCs w:val="22"/>
        </w:rPr>
        <w:t>osobních</w:t>
      </w:r>
      <w:r>
        <w:rPr>
          <w:rFonts w:ascii="Arial" w:hAnsi="Arial" w:cs="Arial"/>
          <w:spacing w:val="80"/>
          <w:sz w:val="22"/>
          <w:szCs w:val="22"/>
        </w:rPr>
        <w:t xml:space="preserve"> </w:t>
      </w:r>
      <w:r>
        <w:rPr>
          <w:rFonts w:ascii="Arial" w:hAnsi="Arial" w:cs="Arial"/>
          <w:sz w:val="22"/>
          <w:szCs w:val="22"/>
        </w:rPr>
        <w:t>údajů</w:t>
      </w:r>
      <w:r>
        <w:rPr>
          <w:rFonts w:ascii="Arial" w:hAnsi="Arial" w:cs="Arial"/>
          <w:spacing w:val="80"/>
          <w:sz w:val="22"/>
          <w:szCs w:val="22"/>
        </w:rPr>
        <w:t xml:space="preserve"> </w:t>
      </w:r>
      <w:r>
        <w:rPr>
          <w:rFonts w:ascii="Arial" w:hAnsi="Arial" w:cs="Arial"/>
          <w:sz w:val="22"/>
          <w:szCs w:val="22"/>
        </w:rPr>
        <w:t>(dále</w:t>
      </w:r>
      <w:r>
        <w:rPr>
          <w:rFonts w:ascii="Arial" w:hAnsi="Arial" w:cs="Arial"/>
          <w:spacing w:val="80"/>
          <w:sz w:val="22"/>
          <w:szCs w:val="22"/>
        </w:rPr>
        <w:t xml:space="preserve"> </w:t>
      </w: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tomto</w:t>
      </w:r>
      <w:r>
        <w:rPr>
          <w:rFonts w:ascii="Arial" w:hAnsi="Arial" w:cs="Arial"/>
          <w:spacing w:val="80"/>
          <w:sz w:val="22"/>
          <w:szCs w:val="22"/>
        </w:rPr>
        <w:t xml:space="preserve"> </w:t>
      </w:r>
      <w:r>
        <w:rPr>
          <w:rFonts w:ascii="Arial" w:hAnsi="Arial" w:cs="Arial"/>
          <w:sz w:val="22"/>
          <w:szCs w:val="22"/>
        </w:rPr>
        <w:t>odstavci</w:t>
      </w:r>
      <w:r>
        <w:rPr>
          <w:rFonts w:ascii="Arial" w:hAnsi="Arial" w:cs="Arial"/>
          <w:spacing w:val="80"/>
          <w:sz w:val="22"/>
          <w:szCs w:val="22"/>
        </w:rPr>
        <w:t xml:space="preserve"> </w:t>
      </w:r>
      <w:r>
        <w:rPr>
          <w:rFonts w:ascii="Arial" w:hAnsi="Arial" w:cs="Arial"/>
          <w:sz w:val="22"/>
          <w:szCs w:val="22"/>
        </w:rPr>
        <w:t>jen</w:t>
      </w:r>
    </w:p>
    <w:p w14:paraId="396309CD" w14:textId="77777777" w:rsidR="0094522F" w:rsidRDefault="002F331D">
      <w:pPr>
        <w:pStyle w:val="Zkladntext"/>
        <w:kinsoku w:val="0"/>
        <w:overflowPunct w:val="0"/>
        <w:spacing w:before="1"/>
        <w:ind w:left="682" w:right="113" w:firstLine="0"/>
        <w:jc w:val="both"/>
        <w:rPr>
          <w:rFonts w:ascii="Arial" w:hAnsi="Arial" w:cs="Arial"/>
        </w:rPr>
      </w:pPr>
      <w:r>
        <w:rPr>
          <w:rFonts w:ascii="Arial" w:hAnsi="Arial" w:cs="Arial"/>
        </w:rPr>
        <w:t>„</w:t>
      </w:r>
      <w:proofErr w:type="gramStart"/>
      <w:r>
        <w:rPr>
          <w:rFonts w:ascii="Arial" w:hAnsi="Arial" w:cs="Arial"/>
          <w:b/>
          <w:bCs/>
        </w:rPr>
        <w:t>bezpečnost</w:t>
      </w:r>
      <w:proofErr w:type="gramEnd"/>
      <w:r>
        <w:rPr>
          <w:rFonts w:ascii="Arial" w:hAnsi="Arial" w:cs="Arial"/>
          <w:b/>
          <w:bCs/>
        </w:rPr>
        <w:t xml:space="preserve"> informací</w:t>
      </w:r>
      <w:r>
        <w:rPr>
          <w:rFonts w:ascii="Arial" w:hAnsi="Arial" w:cs="Arial"/>
        </w:rPr>
        <w:t>“), jakož i zásady ochrany osobních údajů stanovených GDPR, přičemž</w:t>
      </w:r>
      <w:r>
        <w:rPr>
          <w:rFonts w:ascii="Arial" w:hAnsi="Arial" w:cs="Arial"/>
          <w:spacing w:val="-1"/>
        </w:rPr>
        <w:t xml:space="preserve"> </w:t>
      </w:r>
      <w:r>
        <w:rPr>
          <w:rFonts w:ascii="Arial" w:hAnsi="Arial" w:cs="Arial"/>
        </w:rPr>
        <w:t>bezpečností informací se</w:t>
      </w:r>
      <w:r>
        <w:rPr>
          <w:rFonts w:ascii="Arial" w:hAnsi="Arial" w:cs="Arial"/>
          <w:spacing w:val="-1"/>
        </w:rPr>
        <w:t xml:space="preserve"> </w:t>
      </w:r>
      <w:r>
        <w:rPr>
          <w:rFonts w:ascii="Arial" w:hAnsi="Arial" w:cs="Arial"/>
        </w:rPr>
        <w:t>rozumí zajišťování důvěrnosti, integrity</w:t>
      </w:r>
      <w:r>
        <w:rPr>
          <w:rFonts w:ascii="Arial" w:hAnsi="Arial" w:cs="Arial"/>
          <w:spacing w:val="-2"/>
        </w:rPr>
        <w:t xml:space="preserve"> </w:t>
      </w:r>
      <w:r>
        <w:rPr>
          <w:rFonts w:ascii="Arial" w:hAnsi="Arial" w:cs="Arial"/>
        </w:rPr>
        <w:t>a dostupnosti informací, které jsou uchovávány, vytvářeny nebo zpracovávány v Zařízení.</w:t>
      </w:r>
    </w:p>
    <w:p w14:paraId="277BC2A2" w14:textId="77777777" w:rsidR="0094522F" w:rsidRDefault="0094522F">
      <w:pPr>
        <w:pStyle w:val="Zkladntext"/>
        <w:kinsoku w:val="0"/>
        <w:overflowPunct w:val="0"/>
        <w:ind w:left="0" w:firstLine="0"/>
        <w:rPr>
          <w:rFonts w:ascii="Arial" w:hAnsi="Arial" w:cs="Arial"/>
        </w:rPr>
      </w:pPr>
    </w:p>
    <w:p w14:paraId="51E68D6D" w14:textId="77777777" w:rsidR="0094522F" w:rsidRDefault="002F331D">
      <w:pPr>
        <w:pStyle w:val="Odstavecseseznamem"/>
        <w:numPr>
          <w:ilvl w:val="1"/>
          <w:numId w:val="3"/>
        </w:numPr>
        <w:tabs>
          <w:tab w:val="left" w:pos="683"/>
        </w:tabs>
        <w:kinsoku w:val="0"/>
        <w:overflowPunct w:val="0"/>
        <w:ind w:left="683" w:right="111"/>
        <w:jc w:val="both"/>
        <w:rPr>
          <w:rFonts w:ascii="Arial" w:hAnsi="Arial" w:cs="Arial"/>
          <w:sz w:val="22"/>
          <w:szCs w:val="22"/>
        </w:rPr>
      </w:pPr>
      <w:r>
        <w:rPr>
          <w:rFonts w:ascii="Arial" w:hAnsi="Arial" w:cs="Arial"/>
          <w:sz w:val="22"/>
          <w:szCs w:val="22"/>
        </w:rPr>
        <w:t>Poskytovatel je povinen poskytovat Objednateli v</w:t>
      </w:r>
      <w:r>
        <w:rPr>
          <w:rFonts w:ascii="Arial" w:hAnsi="Arial" w:cs="Arial"/>
          <w:spacing w:val="-3"/>
          <w:sz w:val="22"/>
          <w:szCs w:val="22"/>
        </w:rPr>
        <w:t xml:space="preserve"> </w:t>
      </w:r>
      <w:r>
        <w:rPr>
          <w:rFonts w:ascii="Arial" w:hAnsi="Arial" w:cs="Arial"/>
          <w:sz w:val="22"/>
          <w:szCs w:val="22"/>
        </w:rPr>
        <w:t>souvislosti s</w:t>
      </w:r>
      <w:r>
        <w:rPr>
          <w:rFonts w:ascii="Arial" w:hAnsi="Arial" w:cs="Arial"/>
          <w:spacing w:val="-4"/>
          <w:sz w:val="22"/>
          <w:szCs w:val="22"/>
        </w:rPr>
        <w:t xml:space="preserve"> </w:t>
      </w:r>
      <w:r>
        <w:rPr>
          <w:rFonts w:ascii="Arial" w:hAnsi="Arial" w:cs="Arial"/>
          <w:sz w:val="22"/>
          <w:szCs w:val="22"/>
        </w:rPr>
        <w:t>poskytováním plnění dle této smlouvy součinnost k</w:t>
      </w:r>
      <w:r>
        <w:rPr>
          <w:rFonts w:ascii="Arial" w:hAnsi="Arial" w:cs="Arial"/>
          <w:spacing w:val="-2"/>
          <w:sz w:val="22"/>
          <w:szCs w:val="22"/>
        </w:rPr>
        <w:t xml:space="preserve"> </w:t>
      </w:r>
      <w:r>
        <w:rPr>
          <w:rFonts w:ascii="Arial" w:hAnsi="Arial" w:cs="Arial"/>
          <w:sz w:val="22"/>
          <w:szCs w:val="22"/>
        </w:rPr>
        <w:t xml:space="preserve">zavádění, provádění, revidování </w:t>
      </w:r>
      <w:proofErr w:type="gramStart"/>
      <w:r>
        <w:rPr>
          <w:rFonts w:ascii="Arial" w:hAnsi="Arial" w:cs="Arial"/>
          <w:sz w:val="22"/>
          <w:szCs w:val="22"/>
        </w:rPr>
        <w:t>a</w:t>
      </w:r>
      <w:proofErr w:type="gramEnd"/>
      <w:r>
        <w:rPr>
          <w:rFonts w:ascii="Arial" w:hAnsi="Arial" w:cs="Arial"/>
          <w:sz w:val="22"/>
          <w:szCs w:val="22"/>
        </w:rPr>
        <w:t xml:space="preserve"> aktualizaci technických a organizačních opatření týkajících se Zařízení a stanovených Objednatelem za účelem souladu</w:t>
      </w:r>
      <w:r>
        <w:rPr>
          <w:rFonts w:ascii="Arial" w:hAnsi="Arial" w:cs="Arial"/>
          <w:spacing w:val="80"/>
          <w:w w:val="150"/>
          <w:sz w:val="22"/>
          <w:szCs w:val="22"/>
        </w:rPr>
        <w:t xml:space="preserve"> </w:t>
      </w:r>
      <w:r>
        <w:rPr>
          <w:rFonts w:ascii="Arial" w:hAnsi="Arial" w:cs="Arial"/>
          <w:sz w:val="22"/>
          <w:szCs w:val="22"/>
        </w:rPr>
        <w:t>zpracovávání</w:t>
      </w:r>
      <w:r>
        <w:rPr>
          <w:rFonts w:ascii="Arial" w:hAnsi="Arial" w:cs="Arial"/>
          <w:spacing w:val="80"/>
          <w:w w:val="150"/>
          <w:sz w:val="22"/>
          <w:szCs w:val="22"/>
        </w:rPr>
        <w:t xml:space="preserve"> </w:t>
      </w:r>
      <w:r>
        <w:rPr>
          <w:rFonts w:ascii="Arial" w:hAnsi="Arial" w:cs="Arial"/>
          <w:sz w:val="22"/>
          <w:szCs w:val="22"/>
        </w:rPr>
        <w:t>osobních</w:t>
      </w:r>
      <w:r>
        <w:rPr>
          <w:rFonts w:ascii="Arial" w:hAnsi="Arial" w:cs="Arial"/>
          <w:spacing w:val="80"/>
          <w:w w:val="150"/>
          <w:sz w:val="22"/>
          <w:szCs w:val="22"/>
        </w:rPr>
        <w:t xml:space="preserve"> </w:t>
      </w:r>
      <w:r>
        <w:rPr>
          <w:rFonts w:ascii="Arial" w:hAnsi="Arial" w:cs="Arial"/>
          <w:sz w:val="22"/>
          <w:szCs w:val="22"/>
        </w:rPr>
        <w:t>údajů</w:t>
      </w:r>
      <w:r>
        <w:rPr>
          <w:rFonts w:ascii="Arial" w:hAnsi="Arial" w:cs="Arial"/>
          <w:spacing w:val="80"/>
          <w:w w:val="150"/>
          <w:sz w:val="22"/>
          <w:szCs w:val="22"/>
        </w:rPr>
        <w:t xml:space="preserve"> </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GDPR.</w:t>
      </w:r>
      <w:r>
        <w:rPr>
          <w:rFonts w:ascii="Arial" w:hAnsi="Arial" w:cs="Arial"/>
          <w:spacing w:val="80"/>
          <w:w w:val="150"/>
          <w:sz w:val="22"/>
          <w:szCs w:val="22"/>
        </w:rPr>
        <w:t xml:space="preserve"> </w:t>
      </w:r>
      <w:r>
        <w:rPr>
          <w:rFonts w:ascii="Arial" w:hAnsi="Arial" w:cs="Arial"/>
          <w:sz w:val="22"/>
          <w:szCs w:val="22"/>
        </w:rPr>
        <w:t>Jestliže</w:t>
      </w:r>
      <w:r>
        <w:rPr>
          <w:rFonts w:ascii="Arial" w:hAnsi="Arial" w:cs="Arial"/>
          <w:spacing w:val="80"/>
          <w:w w:val="150"/>
          <w:sz w:val="22"/>
          <w:szCs w:val="22"/>
        </w:rPr>
        <w:t xml:space="preserve"> </w:t>
      </w:r>
      <w:r>
        <w:rPr>
          <w:rFonts w:ascii="Arial" w:hAnsi="Arial" w:cs="Arial"/>
          <w:sz w:val="22"/>
          <w:szCs w:val="22"/>
        </w:rPr>
        <w:t>vznikne</w:t>
      </w:r>
      <w:r>
        <w:rPr>
          <w:rFonts w:ascii="Arial" w:hAnsi="Arial" w:cs="Arial"/>
          <w:spacing w:val="80"/>
          <w:w w:val="150"/>
          <w:sz w:val="22"/>
          <w:szCs w:val="22"/>
        </w:rPr>
        <w:t xml:space="preserve"> </w:t>
      </w:r>
      <w:r>
        <w:rPr>
          <w:rFonts w:ascii="Arial" w:hAnsi="Arial" w:cs="Arial"/>
          <w:sz w:val="22"/>
          <w:szCs w:val="22"/>
        </w:rPr>
        <w:t>v</w:t>
      </w:r>
      <w:r>
        <w:rPr>
          <w:rFonts w:ascii="Arial" w:hAnsi="Arial" w:cs="Arial"/>
          <w:spacing w:val="80"/>
          <w:w w:val="150"/>
          <w:sz w:val="22"/>
          <w:szCs w:val="22"/>
        </w:rPr>
        <w:t xml:space="preserve"> </w:t>
      </w:r>
      <w:r>
        <w:rPr>
          <w:rFonts w:ascii="Arial" w:hAnsi="Arial" w:cs="Arial"/>
          <w:sz w:val="22"/>
          <w:szCs w:val="22"/>
        </w:rPr>
        <w:t>souvislosti</w:t>
      </w:r>
      <w:r>
        <w:rPr>
          <w:rFonts w:ascii="Arial" w:hAnsi="Arial" w:cs="Arial"/>
          <w:spacing w:val="40"/>
          <w:sz w:val="22"/>
          <w:szCs w:val="22"/>
        </w:rPr>
        <w:t xml:space="preserve"> </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povinnostmi podle tohoto odstavce potřeba uzavřít dodatek k této smlouvě nebo zvláštní</w:t>
      </w:r>
      <w:r>
        <w:rPr>
          <w:rFonts w:ascii="Arial" w:hAnsi="Arial" w:cs="Arial"/>
          <w:spacing w:val="-14"/>
          <w:sz w:val="22"/>
          <w:szCs w:val="22"/>
        </w:rPr>
        <w:t xml:space="preserve"> </w:t>
      </w:r>
      <w:r>
        <w:rPr>
          <w:rFonts w:ascii="Arial" w:hAnsi="Arial" w:cs="Arial"/>
          <w:sz w:val="22"/>
          <w:szCs w:val="22"/>
        </w:rPr>
        <w:t>smlouvu,</w:t>
      </w:r>
      <w:r>
        <w:rPr>
          <w:rFonts w:ascii="Arial" w:hAnsi="Arial" w:cs="Arial"/>
          <w:spacing w:val="-14"/>
          <w:sz w:val="22"/>
          <w:szCs w:val="22"/>
        </w:rPr>
        <w:t xml:space="preserve"> </w:t>
      </w:r>
      <w:r>
        <w:rPr>
          <w:rFonts w:ascii="Arial" w:hAnsi="Arial" w:cs="Arial"/>
          <w:sz w:val="22"/>
          <w:szCs w:val="22"/>
        </w:rPr>
        <w:t>zavazuje</w:t>
      </w:r>
      <w:r>
        <w:rPr>
          <w:rFonts w:ascii="Arial" w:hAnsi="Arial" w:cs="Arial"/>
          <w:spacing w:val="-13"/>
          <w:sz w:val="22"/>
          <w:szCs w:val="22"/>
        </w:rPr>
        <w:t xml:space="preserve"> </w:t>
      </w:r>
      <w:r>
        <w:rPr>
          <w:rFonts w:ascii="Arial" w:hAnsi="Arial" w:cs="Arial"/>
          <w:sz w:val="22"/>
          <w:szCs w:val="22"/>
        </w:rPr>
        <w:t>se</w:t>
      </w:r>
      <w:r>
        <w:rPr>
          <w:rFonts w:ascii="Arial" w:hAnsi="Arial" w:cs="Arial"/>
          <w:spacing w:val="-15"/>
          <w:sz w:val="22"/>
          <w:szCs w:val="22"/>
        </w:rPr>
        <w:t xml:space="preserve"> </w:t>
      </w:r>
      <w:r>
        <w:rPr>
          <w:rFonts w:ascii="Arial" w:hAnsi="Arial" w:cs="Arial"/>
          <w:sz w:val="22"/>
          <w:szCs w:val="22"/>
        </w:rPr>
        <w:t>Poskytovatel</w:t>
      </w:r>
      <w:r>
        <w:rPr>
          <w:rFonts w:ascii="Arial" w:hAnsi="Arial" w:cs="Arial"/>
          <w:spacing w:val="-14"/>
          <w:sz w:val="22"/>
          <w:szCs w:val="22"/>
        </w:rPr>
        <w:t xml:space="preserve"> </w:t>
      </w:r>
      <w:r>
        <w:rPr>
          <w:rFonts w:ascii="Arial" w:hAnsi="Arial" w:cs="Arial"/>
          <w:sz w:val="22"/>
          <w:szCs w:val="22"/>
        </w:rPr>
        <w:t>poskytnout</w:t>
      </w:r>
      <w:r>
        <w:rPr>
          <w:rFonts w:ascii="Arial" w:hAnsi="Arial" w:cs="Arial"/>
          <w:spacing w:val="-14"/>
          <w:sz w:val="22"/>
          <w:szCs w:val="22"/>
        </w:rPr>
        <w:t xml:space="preserve"> </w:t>
      </w:r>
      <w:r>
        <w:rPr>
          <w:rFonts w:ascii="Arial" w:hAnsi="Arial" w:cs="Arial"/>
          <w:sz w:val="22"/>
          <w:szCs w:val="22"/>
        </w:rPr>
        <w:t>Objednateli</w:t>
      </w:r>
      <w:r>
        <w:rPr>
          <w:rFonts w:ascii="Arial" w:hAnsi="Arial" w:cs="Arial"/>
          <w:spacing w:val="-14"/>
          <w:sz w:val="22"/>
          <w:szCs w:val="22"/>
        </w:rPr>
        <w:t xml:space="preserve"> </w:t>
      </w:r>
      <w:r>
        <w:rPr>
          <w:rFonts w:ascii="Arial" w:hAnsi="Arial" w:cs="Arial"/>
          <w:sz w:val="22"/>
          <w:szCs w:val="22"/>
        </w:rPr>
        <w:t>veškerou</w:t>
      </w:r>
      <w:r>
        <w:rPr>
          <w:rFonts w:ascii="Arial" w:hAnsi="Arial" w:cs="Arial"/>
          <w:spacing w:val="-13"/>
          <w:sz w:val="22"/>
          <w:szCs w:val="22"/>
        </w:rPr>
        <w:t xml:space="preserve"> </w:t>
      </w:r>
      <w:r>
        <w:rPr>
          <w:rFonts w:ascii="Arial" w:hAnsi="Arial" w:cs="Arial"/>
          <w:sz w:val="22"/>
          <w:szCs w:val="22"/>
        </w:rPr>
        <w:t>součinnost nezbytnou</w:t>
      </w:r>
      <w:r>
        <w:rPr>
          <w:rFonts w:ascii="Arial" w:hAnsi="Arial" w:cs="Arial"/>
          <w:spacing w:val="-2"/>
          <w:sz w:val="22"/>
          <w:szCs w:val="22"/>
        </w:rPr>
        <w:t xml:space="preserve"> </w:t>
      </w:r>
      <w:r>
        <w:rPr>
          <w:rFonts w:ascii="Arial" w:hAnsi="Arial" w:cs="Arial"/>
          <w:sz w:val="22"/>
          <w:szCs w:val="22"/>
        </w:rPr>
        <w:t>k formulaci obsahu takového dodatku,</w:t>
      </w:r>
      <w:r>
        <w:rPr>
          <w:rFonts w:ascii="Arial" w:hAnsi="Arial" w:cs="Arial"/>
          <w:spacing w:val="-3"/>
          <w:sz w:val="22"/>
          <w:szCs w:val="22"/>
        </w:rPr>
        <w:t xml:space="preserve"> </w:t>
      </w:r>
      <w:r>
        <w:rPr>
          <w:rFonts w:ascii="Arial" w:hAnsi="Arial" w:cs="Arial"/>
          <w:sz w:val="22"/>
          <w:szCs w:val="22"/>
        </w:rPr>
        <w:t>resp. smlouvy, a</w:t>
      </w:r>
      <w:r>
        <w:rPr>
          <w:rFonts w:ascii="Arial" w:hAnsi="Arial" w:cs="Arial"/>
          <w:spacing w:val="-2"/>
          <w:sz w:val="22"/>
          <w:szCs w:val="22"/>
        </w:rPr>
        <w:t xml:space="preserve"> </w:t>
      </w:r>
      <w:r>
        <w:rPr>
          <w:rFonts w:ascii="Arial" w:hAnsi="Arial" w:cs="Arial"/>
          <w:sz w:val="22"/>
          <w:szCs w:val="22"/>
        </w:rPr>
        <w:t>k uzavření takového dodatku, resp. smlouvy v</w:t>
      </w:r>
      <w:r>
        <w:rPr>
          <w:rFonts w:ascii="Arial" w:hAnsi="Arial" w:cs="Arial"/>
          <w:spacing w:val="-2"/>
          <w:sz w:val="22"/>
          <w:szCs w:val="22"/>
        </w:rPr>
        <w:t xml:space="preserve"> </w:t>
      </w:r>
      <w:r>
        <w:rPr>
          <w:rFonts w:ascii="Arial" w:hAnsi="Arial" w:cs="Arial"/>
          <w:sz w:val="22"/>
          <w:szCs w:val="22"/>
        </w:rPr>
        <w:t>souladu se zákonem č. 134/2016 Sb., o zadávání veřejných zakázek, v platném znění (dále jen „</w:t>
      </w:r>
      <w:r>
        <w:rPr>
          <w:rFonts w:ascii="Arial" w:hAnsi="Arial" w:cs="Arial"/>
          <w:b/>
          <w:bCs/>
          <w:sz w:val="22"/>
          <w:szCs w:val="22"/>
        </w:rPr>
        <w:t>ZZVZ</w:t>
      </w:r>
      <w:r>
        <w:rPr>
          <w:rFonts w:ascii="Arial" w:hAnsi="Arial" w:cs="Arial"/>
          <w:sz w:val="22"/>
          <w:szCs w:val="22"/>
        </w:rPr>
        <w:t>“), a dalšími právními předpisy.</w:t>
      </w:r>
    </w:p>
    <w:p w14:paraId="14CC80DE" w14:textId="77777777" w:rsidR="0094522F" w:rsidRDefault="0094522F">
      <w:pPr>
        <w:pStyle w:val="Zkladntext"/>
        <w:kinsoku w:val="0"/>
        <w:overflowPunct w:val="0"/>
        <w:spacing w:before="2"/>
        <w:ind w:left="0" w:firstLine="0"/>
        <w:rPr>
          <w:rFonts w:ascii="Arial" w:hAnsi="Arial" w:cs="Arial"/>
          <w:sz w:val="24"/>
          <w:szCs w:val="24"/>
        </w:rPr>
      </w:pPr>
    </w:p>
    <w:p w14:paraId="04787834" w14:textId="77777777" w:rsidR="0094522F" w:rsidRDefault="002F331D">
      <w:pPr>
        <w:pStyle w:val="Odstavecseseznamem"/>
        <w:numPr>
          <w:ilvl w:val="1"/>
          <w:numId w:val="3"/>
        </w:numPr>
        <w:tabs>
          <w:tab w:val="left" w:pos="682"/>
        </w:tabs>
        <w:kinsoku w:val="0"/>
        <w:overflowPunct w:val="0"/>
        <w:spacing w:before="1"/>
        <w:ind w:right="115"/>
        <w:jc w:val="both"/>
        <w:rPr>
          <w:rFonts w:ascii="Arial" w:hAnsi="Arial" w:cs="Arial"/>
          <w:sz w:val="22"/>
          <w:szCs w:val="22"/>
        </w:rPr>
      </w:pPr>
      <w:r>
        <w:rPr>
          <w:rFonts w:ascii="Arial" w:hAnsi="Arial" w:cs="Arial"/>
          <w:sz w:val="22"/>
          <w:szCs w:val="22"/>
        </w:rPr>
        <w:t xml:space="preserve">Poskytovatel bere </w:t>
      </w:r>
      <w:proofErr w:type="gramStart"/>
      <w:r>
        <w:rPr>
          <w:rFonts w:ascii="Arial" w:hAnsi="Arial" w:cs="Arial"/>
          <w:sz w:val="22"/>
          <w:szCs w:val="22"/>
        </w:rPr>
        <w:t>na</w:t>
      </w:r>
      <w:proofErr w:type="gramEnd"/>
      <w:r>
        <w:rPr>
          <w:rFonts w:ascii="Arial" w:hAnsi="Arial" w:cs="Arial"/>
          <w:sz w:val="22"/>
          <w:szCs w:val="22"/>
        </w:rPr>
        <w:t xml:space="preserve"> vědomí, že Objednatel je provozovatelem základní služby dle zákona</w:t>
      </w:r>
      <w:r>
        <w:rPr>
          <w:rFonts w:ascii="Arial" w:hAnsi="Arial" w:cs="Arial"/>
          <w:spacing w:val="-13"/>
          <w:sz w:val="22"/>
          <w:szCs w:val="22"/>
        </w:rPr>
        <w:t xml:space="preserve"> </w:t>
      </w:r>
      <w:r>
        <w:rPr>
          <w:rFonts w:ascii="Arial" w:hAnsi="Arial" w:cs="Arial"/>
          <w:sz w:val="22"/>
          <w:szCs w:val="22"/>
        </w:rPr>
        <w:t>č.</w:t>
      </w:r>
      <w:r>
        <w:rPr>
          <w:rFonts w:ascii="Arial" w:hAnsi="Arial" w:cs="Arial"/>
          <w:spacing w:val="-12"/>
          <w:sz w:val="22"/>
          <w:szCs w:val="22"/>
        </w:rPr>
        <w:t xml:space="preserve"> </w:t>
      </w:r>
      <w:r>
        <w:rPr>
          <w:rFonts w:ascii="Arial" w:hAnsi="Arial" w:cs="Arial"/>
          <w:sz w:val="22"/>
          <w:szCs w:val="22"/>
        </w:rPr>
        <w:t>181/2014</w:t>
      </w:r>
      <w:r>
        <w:rPr>
          <w:rFonts w:ascii="Arial" w:hAnsi="Arial" w:cs="Arial"/>
          <w:spacing w:val="-13"/>
          <w:sz w:val="22"/>
          <w:szCs w:val="22"/>
        </w:rPr>
        <w:t xml:space="preserve"> </w:t>
      </w:r>
      <w:r>
        <w:rPr>
          <w:rFonts w:ascii="Arial" w:hAnsi="Arial" w:cs="Arial"/>
          <w:sz w:val="22"/>
          <w:szCs w:val="22"/>
        </w:rPr>
        <w:t>Sb.,</w:t>
      </w:r>
      <w:r>
        <w:rPr>
          <w:rFonts w:ascii="Arial" w:hAnsi="Arial" w:cs="Arial"/>
          <w:spacing w:val="-16"/>
          <w:sz w:val="22"/>
          <w:szCs w:val="22"/>
        </w:rPr>
        <w:t xml:space="preserve"> </w:t>
      </w:r>
      <w:r>
        <w:rPr>
          <w:rFonts w:ascii="Arial" w:hAnsi="Arial" w:cs="Arial"/>
          <w:sz w:val="22"/>
          <w:szCs w:val="22"/>
        </w:rPr>
        <w:t>o</w:t>
      </w:r>
      <w:r>
        <w:rPr>
          <w:rFonts w:ascii="Arial" w:hAnsi="Arial" w:cs="Arial"/>
          <w:spacing w:val="-12"/>
          <w:sz w:val="22"/>
          <w:szCs w:val="22"/>
        </w:rPr>
        <w:t xml:space="preserve"> </w:t>
      </w:r>
      <w:r>
        <w:rPr>
          <w:rFonts w:ascii="Arial" w:hAnsi="Arial" w:cs="Arial"/>
          <w:sz w:val="22"/>
          <w:szCs w:val="22"/>
        </w:rPr>
        <w:t>kybernetické</w:t>
      </w:r>
      <w:r>
        <w:rPr>
          <w:rFonts w:ascii="Arial" w:hAnsi="Arial" w:cs="Arial"/>
          <w:spacing w:val="-13"/>
          <w:sz w:val="22"/>
          <w:szCs w:val="22"/>
        </w:rPr>
        <w:t xml:space="preserve"> </w:t>
      </w:r>
      <w:r>
        <w:rPr>
          <w:rFonts w:ascii="Arial" w:hAnsi="Arial" w:cs="Arial"/>
          <w:sz w:val="22"/>
          <w:szCs w:val="22"/>
        </w:rPr>
        <w:t>bezpečnosti,</w:t>
      </w:r>
      <w:r>
        <w:rPr>
          <w:rFonts w:ascii="Arial" w:hAnsi="Arial" w:cs="Arial"/>
          <w:spacing w:val="-14"/>
          <w:sz w:val="22"/>
          <w:szCs w:val="22"/>
        </w:rPr>
        <w:t xml:space="preserve"> </w:t>
      </w:r>
      <w:r>
        <w:rPr>
          <w:rFonts w:ascii="Arial" w:hAnsi="Arial" w:cs="Arial"/>
          <w:sz w:val="22"/>
          <w:szCs w:val="22"/>
        </w:rPr>
        <w:t>ve</w:t>
      </w:r>
      <w:r>
        <w:rPr>
          <w:rFonts w:ascii="Arial" w:hAnsi="Arial" w:cs="Arial"/>
          <w:spacing w:val="-13"/>
          <w:sz w:val="22"/>
          <w:szCs w:val="22"/>
        </w:rPr>
        <w:t xml:space="preserve"> </w:t>
      </w:r>
      <w:r>
        <w:rPr>
          <w:rFonts w:ascii="Arial" w:hAnsi="Arial" w:cs="Arial"/>
          <w:sz w:val="22"/>
          <w:szCs w:val="22"/>
        </w:rPr>
        <w:t>znění</w:t>
      </w:r>
      <w:r>
        <w:rPr>
          <w:rFonts w:ascii="Arial" w:hAnsi="Arial" w:cs="Arial"/>
          <w:spacing w:val="-12"/>
          <w:sz w:val="22"/>
          <w:szCs w:val="22"/>
        </w:rPr>
        <w:t xml:space="preserve"> </w:t>
      </w:r>
      <w:r>
        <w:rPr>
          <w:rFonts w:ascii="Arial" w:hAnsi="Arial" w:cs="Arial"/>
          <w:sz w:val="22"/>
          <w:szCs w:val="22"/>
        </w:rPr>
        <w:t>pozdějších</w:t>
      </w:r>
      <w:r>
        <w:rPr>
          <w:rFonts w:ascii="Arial" w:hAnsi="Arial" w:cs="Arial"/>
          <w:spacing w:val="-15"/>
          <w:sz w:val="22"/>
          <w:szCs w:val="22"/>
        </w:rPr>
        <w:t xml:space="preserve"> </w:t>
      </w:r>
      <w:r>
        <w:rPr>
          <w:rFonts w:ascii="Arial" w:hAnsi="Arial" w:cs="Arial"/>
          <w:sz w:val="22"/>
          <w:szCs w:val="22"/>
        </w:rPr>
        <w:t>předpisů</w:t>
      </w:r>
      <w:r>
        <w:rPr>
          <w:rFonts w:ascii="Arial" w:hAnsi="Arial" w:cs="Arial"/>
          <w:spacing w:val="-11"/>
          <w:sz w:val="22"/>
          <w:szCs w:val="22"/>
        </w:rPr>
        <w:t xml:space="preserve"> </w:t>
      </w:r>
      <w:r>
        <w:rPr>
          <w:rFonts w:ascii="Arial" w:hAnsi="Arial" w:cs="Arial"/>
          <w:sz w:val="22"/>
          <w:szCs w:val="22"/>
        </w:rPr>
        <w:t>(dále jen „</w:t>
      </w:r>
      <w:r>
        <w:rPr>
          <w:rFonts w:ascii="Arial" w:hAnsi="Arial" w:cs="Arial"/>
          <w:b/>
          <w:bCs/>
          <w:sz w:val="22"/>
          <w:szCs w:val="22"/>
        </w:rPr>
        <w:t>ZKB</w:t>
      </w:r>
      <w:r>
        <w:rPr>
          <w:rFonts w:ascii="Arial" w:hAnsi="Arial" w:cs="Arial"/>
          <w:sz w:val="22"/>
          <w:szCs w:val="22"/>
        </w:rPr>
        <w:t xml:space="preserve">“), a že Důvěrné informace mohou souviset s poskytováním základní služby. Dále Poskytovatel bere </w:t>
      </w:r>
      <w:proofErr w:type="gramStart"/>
      <w:r>
        <w:rPr>
          <w:rFonts w:ascii="Arial" w:hAnsi="Arial" w:cs="Arial"/>
          <w:sz w:val="22"/>
          <w:szCs w:val="22"/>
        </w:rPr>
        <w:t>na</w:t>
      </w:r>
      <w:proofErr w:type="gramEnd"/>
      <w:r>
        <w:rPr>
          <w:rFonts w:ascii="Arial" w:hAnsi="Arial" w:cs="Arial"/>
          <w:sz w:val="22"/>
          <w:szCs w:val="22"/>
        </w:rPr>
        <w:t xml:space="preserve"> vědomí, že Zařízení může být Objednatelem identifikováno jako systém dle § 28 vyhlášky č. 82/2018 Sb., o kybernetické bezpečnosti.</w:t>
      </w:r>
    </w:p>
    <w:p w14:paraId="1CA8152C" w14:textId="77777777" w:rsidR="0094522F" w:rsidRDefault="0094522F">
      <w:pPr>
        <w:pStyle w:val="Zkladntext"/>
        <w:kinsoku w:val="0"/>
        <w:overflowPunct w:val="0"/>
        <w:spacing w:before="11"/>
        <w:ind w:left="0" w:firstLine="0"/>
        <w:rPr>
          <w:rFonts w:ascii="Arial" w:hAnsi="Arial" w:cs="Arial"/>
          <w:sz w:val="23"/>
          <w:szCs w:val="23"/>
        </w:rPr>
      </w:pPr>
    </w:p>
    <w:p w14:paraId="7740E7E3" w14:textId="77777777" w:rsidR="0094522F" w:rsidRDefault="002F331D">
      <w:pPr>
        <w:pStyle w:val="Odstavecseseznamem"/>
        <w:numPr>
          <w:ilvl w:val="1"/>
          <w:numId w:val="3"/>
        </w:numPr>
        <w:tabs>
          <w:tab w:val="left" w:pos="682"/>
        </w:tabs>
        <w:kinsoku w:val="0"/>
        <w:overflowPunct w:val="0"/>
        <w:ind w:right="112"/>
        <w:jc w:val="both"/>
        <w:rPr>
          <w:rFonts w:ascii="Arial" w:hAnsi="Arial" w:cs="Arial"/>
          <w:spacing w:val="-2"/>
          <w:sz w:val="22"/>
          <w:szCs w:val="22"/>
        </w:rPr>
      </w:pPr>
      <w:r>
        <w:rPr>
          <w:rFonts w:ascii="Arial" w:hAnsi="Arial" w:cs="Arial"/>
          <w:sz w:val="22"/>
          <w:szCs w:val="22"/>
        </w:rPr>
        <w:t>Jestliže ve vztahu k</w:t>
      </w:r>
      <w:r>
        <w:rPr>
          <w:rFonts w:ascii="Arial" w:hAnsi="Arial" w:cs="Arial"/>
          <w:spacing w:val="-3"/>
          <w:sz w:val="22"/>
          <w:szCs w:val="22"/>
        </w:rPr>
        <w:t xml:space="preserve"> </w:t>
      </w:r>
      <w:r>
        <w:rPr>
          <w:rFonts w:ascii="Arial" w:hAnsi="Arial" w:cs="Arial"/>
          <w:sz w:val="22"/>
          <w:szCs w:val="22"/>
        </w:rPr>
        <w:t>plněním podle této smlouvy vznikne v souvislosti se zavedením a prováděním bezpečnostních opatření 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w:t>
      </w:r>
      <w:r>
        <w:rPr>
          <w:rFonts w:ascii="Arial" w:hAnsi="Arial" w:cs="Arial"/>
          <w:spacing w:val="-4"/>
          <w:sz w:val="22"/>
          <w:szCs w:val="22"/>
        </w:rPr>
        <w:t xml:space="preserve"> </w:t>
      </w:r>
      <w:r>
        <w:rPr>
          <w:rFonts w:ascii="Arial" w:hAnsi="Arial" w:cs="Arial"/>
          <w:sz w:val="22"/>
          <w:szCs w:val="22"/>
        </w:rPr>
        <w:t>souladu se ZZVZ a dalšími předpisy, resp. ke své účasti v</w:t>
      </w:r>
      <w:r>
        <w:rPr>
          <w:rFonts w:ascii="Arial" w:hAnsi="Arial" w:cs="Arial"/>
          <w:spacing w:val="-3"/>
          <w:sz w:val="22"/>
          <w:szCs w:val="22"/>
        </w:rPr>
        <w:t xml:space="preserve"> </w:t>
      </w:r>
      <w:r>
        <w:rPr>
          <w:rFonts w:ascii="Arial" w:hAnsi="Arial" w:cs="Arial"/>
          <w:sz w:val="22"/>
          <w:szCs w:val="22"/>
        </w:rPr>
        <w:t xml:space="preserve">příslušném zadávacím řízení zahájeném </w:t>
      </w:r>
      <w:r>
        <w:rPr>
          <w:rFonts w:ascii="Arial" w:hAnsi="Arial" w:cs="Arial"/>
          <w:spacing w:val="-2"/>
          <w:sz w:val="22"/>
          <w:szCs w:val="22"/>
        </w:rPr>
        <w:t>Objednatelem.</w:t>
      </w:r>
    </w:p>
    <w:p w14:paraId="100CE46E" w14:textId="77777777" w:rsidR="0094522F" w:rsidRDefault="0094522F">
      <w:pPr>
        <w:pStyle w:val="Odstavecseseznamem"/>
        <w:numPr>
          <w:ilvl w:val="1"/>
          <w:numId w:val="3"/>
        </w:numPr>
        <w:tabs>
          <w:tab w:val="left" w:pos="682"/>
        </w:tabs>
        <w:kinsoku w:val="0"/>
        <w:overflowPunct w:val="0"/>
        <w:ind w:right="112"/>
        <w:jc w:val="both"/>
        <w:rPr>
          <w:rFonts w:ascii="Arial" w:hAnsi="Arial" w:cs="Arial"/>
          <w:spacing w:val="-2"/>
          <w:sz w:val="22"/>
          <w:szCs w:val="22"/>
        </w:rPr>
        <w:sectPr w:rsidR="0094522F">
          <w:pgSz w:w="11910" w:h="16840"/>
          <w:pgMar w:top="620" w:right="1300" w:bottom="1160" w:left="1300" w:header="0" w:footer="962" w:gutter="0"/>
          <w:cols w:space="720"/>
          <w:noEndnote/>
        </w:sectPr>
      </w:pPr>
    </w:p>
    <w:p w14:paraId="59A41844"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0743CD69" w14:textId="77777777" w:rsidR="0094522F" w:rsidRDefault="0094522F">
      <w:pPr>
        <w:pStyle w:val="Zkladntext"/>
        <w:kinsoku w:val="0"/>
        <w:overflowPunct w:val="0"/>
        <w:ind w:left="0" w:firstLine="0"/>
        <w:rPr>
          <w:rFonts w:ascii="Arial" w:hAnsi="Arial" w:cs="Arial"/>
          <w:b/>
          <w:bCs/>
          <w:sz w:val="20"/>
          <w:szCs w:val="20"/>
        </w:rPr>
      </w:pPr>
    </w:p>
    <w:p w14:paraId="4F2BED6A" w14:textId="77777777" w:rsidR="0094522F" w:rsidRDefault="0094522F">
      <w:pPr>
        <w:pStyle w:val="Zkladntext"/>
        <w:kinsoku w:val="0"/>
        <w:overflowPunct w:val="0"/>
        <w:spacing w:before="10"/>
        <w:ind w:left="0" w:firstLine="0"/>
        <w:rPr>
          <w:rFonts w:ascii="Arial" w:hAnsi="Arial" w:cs="Arial"/>
          <w:b/>
          <w:bCs/>
          <w:sz w:val="19"/>
          <w:szCs w:val="19"/>
        </w:rPr>
      </w:pPr>
    </w:p>
    <w:p w14:paraId="633FE528" w14:textId="77777777" w:rsidR="0094522F" w:rsidRDefault="002F331D">
      <w:pPr>
        <w:pStyle w:val="Nadpis1"/>
        <w:numPr>
          <w:ilvl w:val="0"/>
          <w:numId w:val="3"/>
        </w:numPr>
        <w:tabs>
          <w:tab w:val="left" w:pos="2863"/>
        </w:tabs>
        <w:kinsoku w:val="0"/>
        <w:overflowPunct w:val="0"/>
        <w:spacing w:before="94"/>
        <w:ind w:left="2863" w:hanging="268"/>
        <w:rPr>
          <w:spacing w:val="-2"/>
        </w:rPr>
      </w:pPr>
      <w:bookmarkStart w:id="18" w:name="X._Sankce_a_odstoupení_od_smlouvy"/>
      <w:bookmarkEnd w:id="18"/>
      <w:r>
        <w:t>SANKCE</w:t>
      </w:r>
      <w:r>
        <w:rPr>
          <w:spacing w:val="-5"/>
        </w:rPr>
        <w:t xml:space="preserve"> </w:t>
      </w:r>
      <w:r>
        <w:t>A</w:t>
      </w:r>
      <w:r>
        <w:rPr>
          <w:spacing w:val="-4"/>
        </w:rPr>
        <w:t xml:space="preserve"> </w:t>
      </w:r>
      <w:r>
        <w:t>ODSTOUPENÍ</w:t>
      </w:r>
      <w:r>
        <w:rPr>
          <w:spacing w:val="-4"/>
        </w:rPr>
        <w:t xml:space="preserve"> </w:t>
      </w:r>
      <w:r>
        <w:t>OD</w:t>
      </w:r>
      <w:r>
        <w:rPr>
          <w:spacing w:val="-4"/>
        </w:rPr>
        <w:t xml:space="preserve"> </w:t>
      </w:r>
      <w:r>
        <w:rPr>
          <w:spacing w:val="-2"/>
        </w:rPr>
        <w:t>SMLOUVY</w:t>
      </w:r>
    </w:p>
    <w:p w14:paraId="25470DB8" w14:textId="77777777" w:rsidR="0094522F" w:rsidRDefault="0094522F">
      <w:pPr>
        <w:pStyle w:val="Zkladntext"/>
        <w:kinsoku w:val="0"/>
        <w:overflowPunct w:val="0"/>
        <w:spacing w:before="9"/>
        <w:ind w:left="0" w:firstLine="0"/>
        <w:rPr>
          <w:rFonts w:ascii="Arial" w:hAnsi="Arial" w:cs="Arial"/>
          <w:b/>
          <w:bCs/>
          <w:sz w:val="21"/>
          <w:szCs w:val="21"/>
        </w:rPr>
      </w:pPr>
    </w:p>
    <w:p w14:paraId="31E60BAF" w14:textId="77777777" w:rsidR="0094522F" w:rsidRDefault="002F331D">
      <w:pPr>
        <w:pStyle w:val="Odstavecseseznamem"/>
        <w:numPr>
          <w:ilvl w:val="1"/>
          <w:numId w:val="3"/>
        </w:numPr>
        <w:tabs>
          <w:tab w:val="left" w:pos="682"/>
        </w:tabs>
        <w:kinsoku w:val="0"/>
        <w:overflowPunct w:val="0"/>
        <w:ind w:right="111"/>
        <w:jc w:val="both"/>
        <w:rPr>
          <w:rFonts w:ascii="Arial" w:hAnsi="Arial" w:cs="Arial"/>
          <w:sz w:val="22"/>
          <w:szCs w:val="22"/>
        </w:rPr>
      </w:pPr>
      <w:r>
        <w:rPr>
          <w:rFonts w:ascii="Arial" w:hAnsi="Arial" w:cs="Arial"/>
          <w:sz w:val="22"/>
          <w:szCs w:val="22"/>
        </w:rPr>
        <w:t>Pro případ prodlení Poskytovatele se</w:t>
      </w:r>
      <w:r>
        <w:rPr>
          <w:rFonts w:ascii="Arial" w:hAnsi="Arial" w:cs="Arial"/>
          <w:spacing w:val="-2"/>
          <w:sz w:val="22"/>
          <w:szCs w:val="22"/>
        </w:rPr>
        <w:t xml:space="preserve"> </w:t>
      </w:r>
      <w:r>
        <w:rPr>
          <w:rFonts w:ascii="Arial" w:hAnsi="Arial" w:cs="Arial"/>
          <w:sz w:val="22"/>
          <w:szCs w:val="22"/>
        </w:rPr>
        <w:t>zahájením plnění Objednávky, je Poskytovatel povinen zaplatit Objednateli smluvní pokutu ve výši 500</w:t>
      </w:r>
      <w:proofErr w:type="gramStart"/>
      <w:r>
        <w:rPr>
          <w:rFonts w:ascii="Arial" w:hAnsi="Arial" w:cs="Arial"/>
          <w:sz w:val="22"/>
          <w:szCs w:val="22"/>
        </w:rPr>
        <w:t>,-</w:t>
      </w:r>
      <w:proofErr w:type="gramEnd"/>
      <w:r>
        <w:rPr>
          <w:rFonts w:ascii="Arial" w:hAnsi="Arial" w:cs="Arial"/>
          <w:sz w:val="22"/>
          <w:szCs w:val="22"/>
        </w:rPr>
        <w:t xml:space="preserve"> Kč (slovy pětset korun českých), a to za každý takový případ a za každý započatý kalendářní den prodlení.</w:t>
      </w:r>
    </w:p>
    <w:p w14:paraId="615B091F" w14:textId="77777777" w:rsidR="0094522F" w:rsidRDefault="0094522F">
      <w:pPr>
        <w:pStyle w:val="Zkladntext"/>
        <w:kinsoku w:val="0"/>
        <w:overflowPunct w:val="0"/>
        <w:spacing w:before="1"/>
        <w:ind w:left="0" w:firstLine="0"/>
        <w:rPr>
          <w:rFonts w:ascii="Arial" w:hAnsi="Arial" w:cs="Arial"/>
        </w:rPr>
      </w:pPr>
    </w:p>
    <w:p w14:paraId="7C79CE36" w14:textId="77777777" w:rsidR="0094522F" w:rsidRDefault="002F331D">
      <w:pPr>
        <w:pStyle w:val="Odstavecseseznamem"/>
        <w:numPr>
          <w:ilvl w:val="1"/>
          <w:numId w:val="3"/>
        </w:numPr>
        <w:tabs>
          <w:tab w:val="left" w:pos="682"/>
        </w:tabs>
        <w:kinsoku w:val="0"/>
        <w:overflowPunct w:val="0"/>
        <w:ind w:right="111"/>
        <w:jc w:val="both"/>
        <w:rPr>
          <w:rFonts w:ascii="Arial" w:hAnsi="Arial" w:cs="Arial"/>
          <w:sz w:val="22"/>
          <w:szCs w:val="22"/>
        </w:rPr>
      </w:pPr>
      <w:r>
        <w:rPr>
          <w:rFonts w:ascii="Arial" w:hAnsi="Arial" w:cs="Arial"/>
          <w:sz w:val="22"/>
          <w:szCs w:val="22"/>
        </w:rPr>
        <w:t>Pro případ prodlení Poskytovatele se</w:t>
      </w:r>
      <w:r>
        <w:rPr>
          <w:rFonts w:ascii="Arial" w:hAnsi="Arial" w:cs="Arial"/>
          <w:spacing w:val="-4"/>
          <w:sz w:val="22"/>
          <w:szCs w:val="22"/>
        </w:rPr>
        <w:t xml:space="preserve"> </w:t>
      </w:r>
      <w:r>
        <w:rPr>
          <w:rFonts w:ascii="Arial" w:hAnsi="Arial" w:cs="Arial"/>
          <w:sz w:val="22"/>
          <w:szCs w:val="22"/>
        </w:rPr>
        <w:t>splněním Objednávky, je Poskytovatel povinen zaplatit Objednateli smluvní pokutu ve výši 500</w:t>
      </w:r>
      <w:proofErr w:type="gramStart"/>
      <w:r>
        <w:rPr>
          <w:rFonts w:ascii="Arial" w:hAnsi="Arial" w:cs="Arial"/>
          <w:sz w:val="22"/>
          <w:szCs w:val="22"/>
        </w:rPr>
        <w:t>,-</w:t>
      </w:r>
      <w:proofErr w:type="gramEnd"/>
      <w:r>
        <w:rPr>
          <w:rFonts w:ascii="Arial" w:hAnsi="Arial" w:cs="Arial"/>
          <w:sz w:val="22"/>
          <w:szCs w:val="22"/>
        </w:rPr>
        <w:t xml:space="preserve"> Kč (slovy pětset korun českých), a to za každý takový případ a za každý započatý kalendářní den prodlení.</w:t>
      </w:r>
    </w:p>
    <w:p w14:paraId="67E8F9A8" w14:textId="77777777" w:rsidR="0094522F" w:rsidRDefault="0094522F">
      <w:pPr>
        <w:pStyle w:val="Zkladntext"/>
        <w:kinsoku w:val="0"/>
        <w:overflowPunct w:val="0"/>
        <w:ind w:left="0" w:firstLine="0"/>
        <w:rPr>
          <w:rFonts w:ascii="Arial" w:hAnsi="Arial" w:cs="Arial"/>
        </w:rPr>
      </w:pPr>
    </w:p>
    <w:p w14:paraId="6FBE8E9A" w14:textId="77777777" w:rsidR="0094522F" w:rsidRDefault="002F331D">
      <w:pPr>
        <w:pStyle w:val="Odstavecseseznamem"/>
        <w:numPr>
          <w:ilvl w:val="1"/>
          <w:numId w:val="3"/>
        </w:numPr>
        <w:tabs>
          <w:tab w:val="left" w:pos="681"/>
        </w:tabs>
        <w:kinsoku w:val="0"/>
        <w:overflowPunct w:val="0"/>
        <w:ind w:left="681" w:right="112" w:hanging="566"/>
        <w:jc w:val="both"/>
        <w:rPr>
          <w:rFonts w:ascii="Arial" w:hAnsi="Arial" w:cs="Arial"/>
          <w:sz w:val="22"/>
          <w:szCs w:val="22"/>
        </w:rPr>
      </w:pPr>
      <w:r>
        <w:rPr>
          <w:rFonts w:ascii="Arial" w:hAnsi="Arial" w:cs="Arial"/>
          <w:sz w:val="22"/>
          <w:szCs w:val="22"/>
        </w:rPr>
        <w:t>Pro</w:t>
      </w:r>
      <w:r>
        <w:rPr>
          <w:rFonts w:ascii="Arial" w:hAnsi="Arial" w:cs="Arial"/>
          <w:spacing w:val="-10"/>
          <w:sz w:val="22"/>
          <w:szCs w:val="22"/>
        </w:rPr>
        <w:t xml:space="preserve"> </w:t>
      </w:r>
      <w:r>
        <w:rPr>
          <w:rFonts w:ascii="Arial" w:hAnsi="Arial" w:cs="Arial"/>
          <w:sz w:val="22"/>
          <w:szCs w:val="22"/>
        </w:rPr>
        <w:t>případ</w:t>
      </w:r>
      <w:r>
        <w:rPr>
          <w:rFonts w:ascii="Arial" w:hAnsi="Arial" w:cs="Arial"/>
          <w:spacing w:val="-12"/>
          <w:sz w:val="22"/>
          <w:szCs w:val="22"/>
        </w:rPr>
        <w:t xml:space="preserve"> </w:t>
      </w:r>
      <w:r>
        <w:rPr>
          <w:rFonts w:ascii="Arial" w:hAnsi="Arial" w:cs="Arial"/>
          <w:sz w:val="22"/>
          <w:szCs w:val="22"/>
        </w:rPr>
        <w:t>prodlení</w:t>
      </w:r>
      <w:r>
        <w:rPr>
          <w:rFonts w:ascii="Arial" w:hAnsi="Arial" w:cs="Arial"/>
          <w:spacing w:val="-11"/>
          <w:sz w:val="22"/>
          <w:szCs w:val="22"/>
        </w:rPr>
        <w:t xml:space="preserve"> </w:t>
      </w:r>
      <w:r>
        <w:rPr>
          <w:rFonts w:ascii="Arial" w:hAnsi="Arial" w:cs="Arial"/>
          <w:sz w:val="22"/>
          <w:szCs w:val="22"/>
        </w:rPr>
        <w:t>Poskytovatele</w:t>
      </w:r>
      <w:r>
        <w:rPr>
          <w:rFonts w:ascii="Arial" w:hAnsi="Arial" w:cs="Arial"/>
          <w:spacing w:val="-12"/>
          <w:sz w:val="22"/>
          <w:szCs w:val="22"/>
        </w:rPr>
        <w:t xml:space="preserve"> </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provedením</w:t>
      </w:r>
      <w:r>
        <w:rPr>
          <w:rFonts w:ascii="Arial" w:hAnsi="Arial" w:cs="Arial"/>
          <w:spacing w:val="-11"/>
          <w:sz w:val="22"/>
          <w:szCs w:val="22"/>
        </w:rPr>
        <w:t xml:space="preserve"> </w:t>
      </w:r>
      <w:r>
        <w:rPr>
          <w:rFonts w:ascii="Arial" w:hAnsi="Arial" w:cs="Arial"/>
          <w:sz w:val="22"/>
          <w:szCs w:val="22"/>
        </w:rPr>
        <w:t>servisních</w:t>
      </w:r>
      <w:r>
        <w:rPr>
          <w:rFonts w:ascii="Arial" w:hAnsi="Arial" w:cs="Arial"/>
          <w:spacing w:val="-12"/>
          <w:sz w:val="22"/>
          <w:szCs w:val="22"/>
        </w:rPr>
        <w:t xml:space="preserve"> </w:t>
      </w:r>
      <w:r>
        <w:rPr>
          <w:rFonts w:ascii="Arial" w:hAnsi="Arial" w:cs="Arial"/>
          <w:sz w:val="22"/>
          <w:szCs w:val="22"/>
        </w:rPr>
        <w:t>úkonů,</w:t>
      </w:r>
      <w:r>
        <w:rPr>
          <w:rFonts w:ascii="Arial" w:hAnsi="Arial" w:cs="Arial"/>
          <w:spacing w:val="-8"/>
          <w:sz w:val="22"/>
          <w:szCs w:val="22"/>
        </w:rPr>
        <w:t xml:space="preserve"> </w:t>
      </w:r>
      <w:r>
        <w:rPr>
          <w:rFonts w:ascii="Arial" w:hAnsi="Arial" w:cs="Arial"/>
          <w:sz w:val="22"/>
          <w:szCs w:val="22"/>
        </w:rPr>
        <w:t>které</w:t>
      </w:r>
      <w:r>
        <w:rPr>
          <w:rFonts w:ascii="Arial" w:hAnsi="Arial" w:cs="Arial"/>
          <w:spacing w:val="-14"/>
          <w:sz w:val="22"/>
          <w:szCs w:val="22"/>
        </w:rPr>
        <w:t xml:space="preserve"> </w:t>
      </w:r>
      <w:r>
        <w:rPr>
          <w:rFonts w:ascii="Arial" w:hAnsi="Arial" w:cs="Arial"/>
          <w:sz w:val="22"/>
          <w:szCs w:val="22"/>
        </w:rPr>
        <w:t>je</w:t>
      </w:r>
      <w:r>
        <w:rPr>
          <w:rFonts w:ascii="Arial" w:hAnsi="Arial" w:cs="Arial"/>
          <w:spacing w:val="-12"/>
          <w:sz w:val="22"/>
          <w:szCs w:val="22"/>
        </w:rPr>
        <w:t xml:space="preserve"> </w:t>
      </w:r>
      <w:r>
        <w:rPr>
          <w:rFonts w:ascii="Arial" w:hAnsi="Arial" w:cs="Arial"/>
          <w:sz w:val="22"/>
          <w:szCs w:val="22"/>
        </w:rPr>
        <w:t xml:space="preserve">Poskytovatel povinen provádět dle odst. </w:t>
      </w:r>
      <w:hyperlink w:anchor="bookmark1" w:history="1">
        <w:r>
          <w:rPr>
            <w:rFonts w:ascii="Arial" w:hAnsi="Arial" w:cs="Arial"/>
            <w:sz w:val="22"/>
            <w:szCs w:val="22"/>
          </w:rPr>
          <w:t>II.5</w:t>
        </w:r>
      </w:hyperlink>
      <w:r>
        <w:rPr>
          <w:rFonts w:ascii="Arial" w:hAnsi="Arial" w:cs="Arial"/>
          <w:sz w:val="22"/>
          <w:szCs w:val="22"/>
        </w:rPr>
        <w:t xml:space="preserve"> věty první této smlouvy i bez vyzvání, je Poskytovatel povinen zaplatit Objednateli smluvní pokutu ve výši 1000</w:t>
      </w:r>
      <w:proofErr w:type="gramStart"/>
      <w:r>
        <w:rPr>
          <w:rFonts w:ascii="Arial" w:hAnsi="Arial" w:cs="Arial"/>
          <w:sz w:val="22"/>
          <w:szCs w:val="22"/>
        </w:rPr>
        <w:t>,-</w:t>
      </w:r>
      <w:proofErr w:type="gramEnd"/>
      <w:r>
        <w:rPr>
          <w:rFonts w:ascii="Arial" w:hAnsi="Arial" w:cs="Arial"/>
          <w:sz w:val="22"/>
          <w:szCs w:val="22"/>
        </w:rPr>
        <w:t xml:space="preserve"> Kč (slovy jedentisíc korun českých), a to za každý takový případ a za každý započatý kalendářní den prodlení.</w:t>
      </w:r>
    </w:p>
    <w:p w14:paraId="7C718B59" w14:textId="77777777" w:rsidR="0094522F" w:rsidRDefault="0094522F">
      <w:pPr>
        <w:pStyle w:val="Zkladntext"/>
        <w:kinsoku w:val="0"/>
        <w:overflowPunct w:val="0"/>
        <w:ind w:left="0" w:firstLine="0"/>
        <w:rPr>
          <w:rFonts w:ascii="Arial" w:hAnsi="Arial" w:cs="Arial"/>
        </w:rPr>
      </w:pPr>
    </w:p>
    <w:p w14:paraId="2AFBDAA2" w14:textId="77777777" w:rsidR="0094522F" w:rsidRDefault="002F331D">
      <w:pPr>
        <w:pStyle w:val="Odstavecseseznamem"/>
        <w:numPr>
          <w:ilvl w:val="1"/>
          <w:numId w:val="3"/>
        </w:numPr>
        <w:tabs>
          <w:tab w:val="left" w:pos="680"/>
        </w:tabs>
        <w:kinsoku w:val="0"/>
        <w:overflowPunct w:val="0"/>
        <w:spacing w:line="252" w:lineRule="exact"/>
        <w:ind w:left="680" w:hanging="565"/>
        <w:jc w:val="both"/>
        <w:rPr>
          <w:rFonts w:ascii="Arial" w:hAnsi="Arial" w:cs="Arial"/>
          <w:spacing w:val="-2"/>
          <w:sz w:val="22"/>
          <w:szCs w:val="22"/>
        </w:rPr>
      </w:pPr>
      <w:r>
        <w:rPr>
          <w:rFonts w:ascii="Arial" w:hAnsi="Arial" w:cs="Arial"/>
          <w:sz w:val="22"/>
          <w:szCs w:val="22"/>
        </w:rPr>
        <w:t>Pro</w:t>
      </w:r>
      <w:r>
        <w:rPr>
          <w:rFonts w:ascii="Arial" w:hAnsi="Arial" w:cs="Arial"/>
          <w:spacing w:val="14"/>
          <w:sz w:val="22"/>
          <w:szCs w:val="22"/>
        </w:rPr>
        <w:t xml:space="preserve"> </w:t>
      </w:r>
      <w:r>
        <w:rPr>
          <w:rFonts w:ascii="Arial" w:hAnsi="Arial" w:cs="Arial"/>
          <w:sz w:val="22"/>
          <w:szCs w:val="22"/>
        </w:rPr>
        <w:t>případ</w:t>
      </w:r>
      <w:r>
        <w:rPr>
          <w:rFonts w:ascii="Arial" w:hAnsi="Arial" w:cs="Arial"/>
          <w:spacing w:val="12"/>
          <w:sz w:val="22"/>
          <w:szCs w:val="22"/>
        </w:rPr>
        <w:t xml:space="preserve"> </w:t>
      </w:r>
      <w:r>
        <w:rPr>
          <w:rFonts w:ascii="Arial" w:hAnsi="Arial" w:cs="Arial"/>
          <w:sz w:val="22"/>
          <w:szCs w:val="22"/>
        </w:rPr>
        <w:t>prodlení</w:t>
      </w:r>
      <w:r>
        <w:rPr>
          <w:rFonts w:ascii="Arial" w:hAnsi="Arial" w:cs="Arial"/>
          <w:spacing w:val="14"/>
          <w:sz w:val="22"/>
          <w:szCs w:val="22"/>
        </w:rPr>
        <w:t xml:space="preserve"> </w:t>
      </w:r>
      <w:r>
        <w:rPr>
          <w:rFonts w:ascii="Arial" w:hAnsi="Arial" w:cs="Arial"/>
          <w:sz w:val="22"/>
          <w:szCs w:val="22"/>
        </w:rPr>
        <w:t>Poskytovatele</w:t>
      </w:r>
      <w:r>
        <w:rPr>
          <w:rFonts w:ascii="Arial" w:hAnsi="Arial" w:cs="Arial"/>
          <w:spacing w:val="15"/>
          <w:sz w:val="22"/>
          <w:szCs w:val="22"/>
        </w:rPr>
        <w:t xml:space="preserve"> </w:t>
      </w:r>
      <w:r>
        <w:rPr>
          <w:rFonts w:ascii="Arial" w:hAnsi="Arial" w:cs="Arial"/>
          <w:sz w:val="22"/>
          <w:szCs w:val="22"/>
        </w:rPr>
        <w:t>se</w:t>
      </w:r>
      <w:r>
        <w:rPr>
          <w:rFonts w:ascii="Arial" w:hAnsi="Arial" w:cs="Arial"/>
          <w:spacing w:val="12"/>
          <w:sz w:val="22"/>
          <w:szCs w:val="22"/>
        </w:rPr>
        <w:t xml:space="preserve"> </w:t>
      </w:r>
      <w:r>
        <w:rPr>
          <w:rFonts w:ascii="Arial" w:hAnsi="Arial" w:cs="Arial"/>
          <w:sz w:val="22"/>
          <w:szCs w:val="22"/>
        </w:rPr>
        <w:t>zahájením</w:t>
      </w:r>
      <w:r>
        <w:rPr>
          <w:rFonts w:ascii="Arial" w:hAnsi="Arial" w:cs="Arial"/>
          <w:spacing w:val="13"/>
          <w:sz w:val="22"/>
          <w:szCs w:val="22"/>
        </w:rPr>
        <w:t xml:space="preserve"> </w:t>
      </w:r>
      <w:r>
        <w:rPr>
          <w:rFonts w:ascii="Arial" w:hAnsi="Arial" w:cs="Arial"/>
          <w:sz w:val="22"/>
          <w:szCs w:val="22"/>
        </w:rPr>
        <w:t>prací</w:t>
      </w:r>
      <w:r>
        <w:rPr>
          <w:rFonts w:ascii="Arial" w:hAnsi="Arial" w:cs="Arial"/>
          <w:spacing w:val="14"/>
          <w:sz w:val="22"/>
          <w:szCs w:val="22"/>
        </w:rPr>
        <w:t xml:space="preserve"> </w:t>
      </w:r>
      <w:proofErr w:type="gramStart"/>
      <w:r>
        <w:rPr>
          <w:rFonts w:ascii="Arial" w:hAnsi="Arial" w:cs="Arial"/>
          <w:sz w:val="22"/>
          <w:szCs w:val="22"/>
        </w:rPr>
        <w:t>na</w:t>
      </w:r>
      <w:proofErr w:type="gramEnd"/>
      <w:r>
        <w:rPr>
          <w:rFonts w:ascii="Arial" w:hAnsi="Arial" w:cs="Arial"/>
          <w:spacing w:val="12"/>
          <w:sz w:val="22"/>
          <w:szCs w:val="22"/>
        </w:rPr>
        <w:t xml:space="preserve"> </w:t>
      </w:r>
      <w:r>
        <w:rPr>
          <w:rFonts w:ascii="Arial" w:hAnsi="Arial" w:cs="Arial"/>
          <w:sz w:val="22"/>
          <w:szCs w:val="22"/>
        </w:rPr>
        <w:t>odstranění</w:t>
      </w:r>
      <w:r>
        <w:rPr>
          <w:rFonts w:ascii="Arial" w:hAnsi="Arial" w:cs="Arial"/>
          <w:spacing w:val="14"/>
          <w:sz w:val="22"/>
          <w:szCs w:val="22"/>
        </w:rPr>
        <w:t xml:space="preserve"> </w:t>
      </w:r>
      <w:r>
        <w:rPr>
          <w:rFonts w:ascii="Arial" w:hAnsi="Arial" w:cs="Arial"/>
          <w:sz w:val="22"/>
          <w:szCs w:val="22"/>
        </w:rPr>
        <w:t>vady</w:t>
      </w:r>
      <w:r>
        <w:rPr>
          <w:rFonts w:ascii="Arial" w:hAnsi="Arial" w:cs="Arial"/>
          <w:spacing w:val="15"/>
          <w:sz w:val="22"/>
          <w:szCs w:val="22"/>
        </w:rPr>
        <w:t xml:space="preserve"> </w:t>
      </w:r>
      <w:r>
        <w:rPr>
          <w:rFonts w:ascii="Arial" w:hAnsi="Arial" w:cs="Arial"/>
          <w:sz w:val="22"/>
          <w:szCs w:val="22"/>
        </w:rPr>
        <w:t>podle</w:t>
      </w:r>
      <w:r>
        <w:rPr>
          <w:rFonts w:ascii="Arial" w:hAnsi="Arial" w:cs="Arial"/>
          <w:spacing w:val="12"/>
          <w:sz w:val="22"/>
          <w:szCs w:val="22"/>
        </w:rPr>
        <w:t xml:space="preserve"> </w:t>
      </w:r>
      <w:r>
        <w:rPr>
          <w:rFonts w:ascii="Arial" w:hAnsi="Arial" w:cs="Arial"/>
          <w:spacing w:val="-2"/>
          <w:sz w:val="22"/>
          <w:szCs w:val="22"/>
        </w:rPr>
        <w:t>odst.</w:t>
      </w:r>
    </w:p>
    <w:p w14:paraId="1AFF31BA" w14:textId="77777777" w:rsidR="0094522F" w:rsidRDefault="0043562F">
      <w:pPr>
        <w:pStyle w:val="Zkladntext"/>
        <w:kinsoku w:val="0"/>
        <w:overflowPunct w:val="0"/>
        <w:ind w:left="681" w:right="110" w:firstLine="0"/>
        <w:jc w:val="both"/>
        <w:rPr>
          <w:rFonts w:ascii="Arial" w:hAnsi="Arial" w:cs="Arial"/>
        </w:rPr>
      </w:pPr>
      <w:hyperlink w:anchor="bookmark6" w:history="1">
        <w:r w:rsidR="002F331D">
          <w:rPr>
            <w:rFonts w:ascii="Arial" w:hAnsi="Arial" w:cs="Arial"/>
          </w:rPr>
          <w:t>VI.8</w:t>
        </w:r>
      </w:hyperlink>
      <w:r w:rsidR="002F331D">
        <w:rPr>
          <w:rFonts w:ascii="Arial" w:hAnsi="Arial" w:cs="Arial"/>
        </w:rPr>
        <w:t xml:space="preserve"> této smlouvy, je Poskytovatel povinen zaplatit Objednateli smluvní pokutu ve výši 1000</w:t>
      </w:r>
      <w:proofErr w:type="gramStart"/>
      <w:r w:rsidR="002F331D">
        <w:rPr>
          <w:rFonts w:ascii="Arial" w:hAnsi="Arial" w:cs="Arial"/>
        </w:rPr>
        <w:t>,-</w:t>
      </w:r>
      <w:proofErr w:type="gramEnd"/>
      <w:r w:rsidR="002F331D">
        <w:rPr>
          <w:rFonts w:ascii="Arial" w:hAnsi="Arial" w:cs="Arial"/>
        </w:rPr>
        <w:t xml:space="preserve"> Kč (slovy jedentisíc korun českých), a to za každý takový případ a za každý započatý</w:t>
      </w:r>
      <w:r w:rsidR="002F331D">
        <w:rPr>
          <w:rFonts w:ascii="Arial" w:hAnsi="Arial" w:cs="Arial"/>
          <w:spacing w:val="-2"/>
        </w:rPr>
        <w:t xml:space="preserve"> </w:t>
      </w:r>
      <w:r w:rsidR="002F331D">
        <w:rPr>
          <w:rFonts w:ascii="Arial" w:hAnsi="Arial" w:cs="Arial"/>
        </w:rPr>
        <w:t>pracovní</w:t>
      </w:r>
      <w:r w:rsidR="002F331D">
        <w:rPr>
          <w:rFonts w:ascii="Arial" w:hAnsi="Arial" w:cs="Arial"/>
          <w:spacing w:val="-1"/>
        </w:rPr>
        <w:t xml:space="preserve"> </w:t>
      </w:r>
      <w:r w:rsidR="002F331D">
        <w:rPr>
          <w:rFonts w:ascii="Arial" w:hAnsi="Arial" w:cs="Arial"/>
        </w:rPr>
        <w:t>den</w:t>
      </w:r>
      <w:r w:rsidR="002F331D">
        <w:rPr>
          <w:rFonts w:ascii="Arial" w:hAnsi="Arial" w:cs="Arial"/>
          <w:spacing w:val="-3"/>
        </w:rPr>
        <w:t xml:space="preserve"> </w:t>
      </w:r>
      <w:r w:rsidR="002F331D">
        <w:rPr>
          <w:rFonts w:ascii="Arial" w:hAnsi="Arial" w:cs="Arial"/>
        </w:rPr>
        <w:t>prodlení.</w:t>
      </w:r>
      <w:r w:rsidR="002F331D">
        <w:rPr>
          <w:rFonts w:ascii="Arial" w:hAnsi="Arial" w:cs="Arial"/>
          <w:spacing w:val="-1"/>
        </w:rPr>
        <w:t xml:space="preserve"> </w:t>
      </w:r>
      <w:r w:rsidR="002F331D">
        <w:rPr>
          <w:rFonts w:ascii="Arial" w:hAnsi="Arial" w:cs="Arial"/>
        </w:rPr>
        <w:t>Pro</w:t>
      </w:r>
      <w:r w:rsidR="002F331D">
        <w:rPr>
          <w:rFonts w:ascii="Arial" w:hAnsi="Arial" w:cs="Arial"/>
          <w:spacing w:val="-3"/>
        </w:rPr>
        <w:t xml:space="preserve"> </w:t>
      </w:r>
      <w:r w:rsidR="002F331D">
        <w:rPr>
          <w:rFonts w:ascii="Arial" w:hAnsi="Arial" w:cs="Arial"/>
        </w:rPr>
        <w:t>případ</w:t>
      </w:r>
      <w:r w:rsidR="002F331D">
        <w:rPr>
          <w:rFonts w:ascii="Arial" w:hAnsi="Arial" w:cs="Arial"/>
          <w:spacing w:val="-3"/>
        </w:rPr>
        <w:t xml:space="preserve"> </w:t>
      </w:r>
      <w:r w:rsidR="002F331D">
        <w:rPr>
          <w:rFonts w:ascii="Arial" w:hAnsi="Arial" w:cs="Arial"/>
        </w:rPr>
        <w:t>prodlení Poskytovatele</w:t>
      </w:r>
      <w:r w:rsidR="002F331D">
        <w:rPr>
          <w:rFonts w:ascii="Arial" w:hAnsi="Arial" w:cs="Arial"/>
          <w:spacing w:val="-2"/>
        </w:rPr>
        <w:t xml:space="preserve"> </w:t>
      </w:r>
      <w:r w:rsidR="002F331D">
        <w:rPr>
          <w:rFonts w:ascii="Arial" w:hAnsi="Arial" w:cs="Arial"/>
        </w:rPr>
        <w:t>s odstraněním</w:t>
      </w:r>
      <w:r w:rsidR="002F331D">
        <w:rPr>
          <w:rFonts w:ascii="Arial" w:hAnsi="Arial" w:cs="Arial"/>
          <w:spacing w:val="-1"/>
        </w:rPr>
        <w:t xml:space="preserve"> </w:t>
      </w:r>
      <w:r w:rsidR="002F331D">
        <w:rPr>
          <w:rFonts w:ascii="Arial" w:hAnsi="Arial" w:cs="Arial"/>
        </w:rPr>
        <w:t xml:space="preserve">vady podle odst. </w:t>
      </w:r>
      <w:hyperlink w:anchor="bookmark6" w:history="1">
        <w:r w:rsidR="002F331D">
          <w:rPr>
            <w:rFonts w:ascii="Arial" w:hAnsi="Arial" w:cs="Arial"/>
          </w:rPr>
          <w:t>VI.8</w:t>
        </w:r>
      </w:hyperlink>
      <w:r w:rsidR="002F331D">
        <w:rPr>
          <w:rFonts w:ascii="Arial" w:hAnsi="Arial" w:cs="Arial"/>
          <w:spacing w:val="-2"/>
        </w:rPr>
        <w:t xml:space="preserve"> </w:t>
      </w:r>
      <w:r w:rsidR="002F331D">
        <w:rPr>
          <w:rFonts w:ascii="Arial" w:hAnsi="Arial" w:cs="Arial"/>
        </w:rPr>
        <w:t>této</w:t>
      </w:r>
      <w:r w:rsidR="002F331D">
        <w:rPr>
          <w:rFonts w:ascii="Arial" w:hAnsi="Arial" w:cs="Arial"/>
          <w:spacing w:val="-2"/>
        </w:rPr>
        <w:t xml:space="preserve"> </w:t>
      </w:r>
      <w:r w:rsidR="002F331D">
        <w:rPr>
          <w:rFonts w:ascii="Arial" w:hAnsi="Arial" w:cs="Arial"/>
        </w:rPr>
        <w:t>smlouvy odpovídající úrovni</w:t>
      </w:r>
      <w:r w:rsidR="002F331D">
        <w:rPr>
          <w:rFonts w:ascii="Arial" w:hAnsi="Arial" w:cs="Arial"/>
          <w:spacing w:val="-5"/>
        </w:rPr>
        <w:t xml:space="preserve"> </w:t>
      </w:r>
      <w:r w:rsidR="002F331D">
        <w:rPr>
          <w:rFonts w:ascii="Arial" w:hAnsi="Arial" w:cs="Arial"/>
        </w:rPr>
        <w:t>zranitelnosti</w:t>
      </w:r>
      <w:r w:rsidR="002F331D">
        <w:rPr>
          <w:rFonts w:ascii="Arial" w:hAnsi="Arial" w:cs="Arial"/>
          <w:spacing w:val="-1"/>
        </w:rPr>
        <w:t xml:space="preserve"> </w:t>
      </w:r>
      <w:r w:rsidR="002F331D">
        <w:rPr>
          <w:rFonts w:ascii="Arial" w:hAnsi="Arial" w:cs="Arial"/>
          <w:b/>
          <w:bCs/>
        </w:rPr>
        <w:t>vysoká</w:t>
      </w:r>
      <w:r w:rsidR="002F331D">
        <w:rPr>
          <w:rFonts w:ascii="Arial" w:hAnsi="Arial" w:cs="Arial"/>
          <w:b/>
          <w:bCs/>
          <w:spacing w:val="-2"/>
        </w:rPr>
        <w:t xml:space="preserve"> </w:t>
      </w:r>
      <w:r w:rsidR="002F331D">
        <w:rPr>
          <w:rFonts w:ascii="Arial" w:hAnsi="Arial" w:cs="Arial"/>
          <w:b/>
          <w:bCs/>
        </w:rPr>
        <w:t>nebo kritická</w:t>
      </w:r>
      <w:r w:rsidR="002F331D">
        <w:rPr>
          <w:rFonts w:ascii="Arial" w:hAnsi="Arial" w:cs="Arial"/>
        </w:rPr>
        <w:t>,</w:t>
      </w:r>
      <w:r w:rsidR="002F331D">
        <w:rPr>
          <w:rFonts w:ascii="Arial" w:hAnsi="Arial" w:cs="Arial"/>
          <w:spacing w:val="-3"/>
        </w:rPr>
        <w:t xml:space="preserve"> </w:t>
      </w:r>
      <w:r w:rsidR="002F331D">
        <w:rPr>
          <w:rFonts w:ascii="Arial" w:hAnsi="Arial" w:cs="Arial"/>
        </w:rPr>
        <w:t>je Poskytovatel povinen zaplatit Objednateli smluvní pokutu ve výši 1000</w:t>
      </w:r>
      <w:proofErr w:type="gramStart"/>
      <w:r w:rsidR="002F331D">
        <w:rPr>
          <w:rFonts w:ascii="Arial" w:hAnsi="Arial" w:cs="Arial"/>
        </w:rPr>
        <w:t>,-</w:t>
      </w:r>
      <w:proofErr w:type="gramEnd"/>
      <w:r w:rsidR="002F331D">
        <w:rPr>
          <w:rFonts w:ascii="Arial" w:hAnsi="Arial" w:cs="Arial"/>
        </w:rPr>
        <w:t xml:space="preserve"> Kč (slovy jedentisíc korun českých), a to za každý takový případ a za každý započatý pracovní den prodlení. Pro případ prodlení Poskytovatele s odstraněním vady podle odst. </w:t>
      </w:r>
      <w:hyperlink w:anchor="bookmark6" w:history="1">
        <w:r w:rsidR="002F331D">
          <w:rPr>
            <w:rFonts w:ascii="Arial" w:hAnsi="Arial" w:cs="Arial"/>
          </w:rPr>
          <w:t>VI.8</w:t>
        </w:r>
      </w:hyperlink>
      <w:r w:rsidR="002F331D">
        <w:rPr>
          <w:rFonts w:ascii="Arial" w:hAnsi="Arial" w:cs="Arial"/>
        </w:rPr>
        <w:t xml:space="preserve"> této smlouvy odpovídající úrovni zranitelnosti </w:t>
      </w:r>
      <w:r w:rsidR="002F331D">
        <w:rPr>
          <w:rFonts w:ascii="Arial" w:hAnsi="Arial" w:cs="Arial"/>
          <w:b/>
          <w:bCs/>
        </w:rPr>
        <w:t>nízká nebo střední</w:t>
      </w:r>
      <w:r w:rsidR="002F331D">
        <w:rPr>
          <w:rFonts w:ascii="Arial" w:hAnsi="Arial" w:cs="Arial"/>
        </w:rPr>
        <w:t>, je Poskytovatel povinen zaplatit Objednateli smluvní pokutu ve výši 200</w:t>
      </w:r>
      <w:proofErr w:type="gramStart"/>
      <w:r w:rsidR="002F331D">
        <w:rPr>
          <w:rFonts w:ascii="Arial" w:hAnsi="Arial" w:cs="Arial"/>
        </w:rPr>
        <w:t>,-</w:t>
      </w:r>
      <w:proofErr w:type="gramEnd"/>
      <w:r w:rsidR="002F331D">
        <w:rPr>
          <w:rFonts w:ascii="Arial" w:hAnsi="Arial" w:cs="Arial"/>
        </w:rPr>
        <w:t xml:space="preserve"> Kč (slovy dvěstě korun českých), a to za každý takový případ a za každý započatý pracovní den prodlení.</w:t>
      </w:r>
    </w:p>
    <w:p w14:paraId="4B235AE0" w14:textId="77777777" w:rsidR="0094522F" w:rsidRDefault="0094522F">
      <w:pPr>
        <w:pStyle w:val="Zkladntext"/>
        <w:kinsoku w:val="0"/>
        <w:overflowPunct w:val="0"/>
        <w:ind w:left="0" w:firstLine="0"/>
        <w:rPr>
          <w:rFonts w:ascii="Arial" w:hAnsi="Arial" w:cs="Arial"/>
        </w:rPr>
      </w:pPr>
    </w:p>
    <w:p w14:paraId="266226F5" w14:textId="77777777" w:rsidR="0094522F" w:rsidRDefault="002F331D">
      <w:pPr>
        <w:pStyle w:val="Odstavecseseznamem"/>
        <w:numPr>
          <w:ilvl w:val="1"/>
          <w:numId w:val="3"/>
        </w:numPr>
        <w:tabs>
          <w:tab w:val="left" w:pos="681"/>
        </w:tabs>
        <w:kinsoku w:val="0"/>
        <w:overflowPunct w:val="0"/>
        <w:ind w:left="681" w:right="112"/>
        <w:jc w:val="both"/>
        <w:rPr>
          <w:rFonts w:ascii="Arial" w:hAnsi="Arial" w:cs="Arial"/>
          <w:sz w:val="22"/>
          <w:szCs w:val="22"/>
        </w:rPr>
      </w:pPr>
      <w:r>
        <w:rPr>
          <w:rFonts w:ascii="Arial" w:hAnsi="Arial" w:cs="Arial"/>
          <w:sz w:val="22"/>
          <w:szCs w:val="22"/>
        </w:rPr>
        <w:t>Pro</w:t>
      </w:r>
      <w:r>
        <w:rPr>
          <w:rFonts w:ascii="Arial" w:hAnsi="Arial" w:cs="Arial"/>
          <w:spacing w:val="-4"/>
          <w:sz w:val="22"/>
          <w:szCs w:val="22"/>
        </w:rPr>
        <w:t xml:space="preserve"> </w:t>
      </w:r>
      <w:r>
        <w:rPr>
          <w:rFonts w:ascii="Arial" w:hAnsi="Arial" w:cs="Arial"/>
          <w:sz w:val="22"/>
          <w:szCs w:val="22"/>
        </w:rPr>
        <w:t>případ</w:t>
      </w:r>
      <w:r>
        <w:rPr>
          <w:rFonts w:ascii="Arial" w:hAnsi="Arial" w:cs="Arial"/>
          <w:spacing w:val="-4"/>
          <w:sz w:val="22"/>
          <w:szCs w:val="22"/>
        </w:rPr>
        <w:t xml:space="preserve"> </w:t>
      </w:r>
      <w:r>
        <w:rPr>
          <w:rFonts w:ascii="Arial" w:hAnsi="Arial" w:cs="Arial"/>
          <w:sz w:val="22"/>
          <w:szCs w:val="22"/>
        </w:rPr>
        <w:t>prodlení</w:t>
      </w:r>
      <w:r>
        <w:rPr>
          <w:rFonts w:ascii="Arial" w:hAnsi="Arial" w:cs="Arial"/>
          <w:spacing w:val="-3"/>
          <w:sz w:val="22"/>
          <w:szCs w:val="22"/>
        </w:rPr>
        <w:t xml:space="preserve"> </w:t>
      </w:r>
      <w:r>
        <w:rPr>
          <w:rFonts w:ascii="Arial" w:hAnsi="Arial" w:cs="Arial"/>
          <w:sz w:val="22"/>
          <w:szCs w:val="22"/>
        </w:rPr>
        <w:t>Poskytovatele</w:t>
      </w:r>
      <w:r>
        <w:rPr>
          <w:rFonts w:ascii="Arial" w:hAnsi="Arial" w:cs="Arial"/>
          <w:spacing w:val="-4"/>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z w:val="22"/>
          <w:szCs w:val="22"/>
        </w:rPr>
        <w:t>zasláním</w:t>
      </w:r>
      <w:r>
        <w:rPr>
          <w:rFonts w:ascii="Arial" w:hAnsi="Arial" w:cs="Arial"/>
          <w:spacing w:val="-3"/>
          <w:sz w:val="22"/>
          <w:szCs w:val="22"/>
        </w:rPr>
        <w:t xml:space="preserve"> </w:t>
      </w:r>
      <w:r>
        <w:rPr>
          <w:rFonts w:ascii="Arial" w:hAnsi="Arial" w:cs="Arial"/>
          <w:sz w:val="22"/>
          <w:szCs w:val="22"/>
        </w:rPr>
        <w:t>informace</w:t>
      </w:r>
      <w:r>
        <w:rPr>
          <w:rFonts w:ascii="Arial" w:hAnsi="Arial" w:cs="Arial"/>
          <w:spacing w:val="-6"/>
          <w:sz w:val="22"/>
          <w:szCs w:val="22"/>
        </w:rPr>
        <w:t xml:space="preserve"> </w:t>
      </w:r>
      <w:r>
        <w:rPr>
          <w:rFonts w:ascii="Arial" w:hAnsi="Arial" w:cs="Arial"/>
          <w:sz w:val="22"/>
          <w:szCs w:val="22"/>
        </w:rPr>
        <w:t>dle</w:t>
      </w:r>
      <w:r>
        <w:rPr>
          <w:rFonts w:ascii="Arial" w:hAnsi="Arial" w:cs="Arial"/>
          <w:spacing w:val="-4"/>
          <w:sz w:val="22"/>
          <w:szCs w:val="22"/>
        </w:rPr>
        <w:t xml:space="preserve"> </w:t>
      </w:r>
      <w:r>
        <w:rPr>
          <w:rFonts w:ascii="Arial" w:hAnsi="Arial" w:cs="Arial"/>
          <w:sz w:val="22"/>
          <w:szCs w:val="22"/>
        </w:rPr>
        <w:t>odst.</w:t>
      </w:r>
      <w:r>
        <w:rPr>
          <w:rFonts w:ascii="Arial" w:hAnsi="Arial" w:cs="Arial"/>
          <w:spacing w:val="-2"/>
          <w:sz w:val="22"/>
          <w:szCs w:val="22"/>
        </w:rPr>
        <w:t xml:space="preserve"> </w:t>
      </w:r>
      <w:hyperlink w:anchor="bookmark2" w:history="1">
        <w:r>
          <w:rPr>
            <w:rFonts w:ascii="Arial" w:hAnsi="Arial" w:cs="Arial"/>
            <w:sz w:val="22"/>
            <w:szCs w:val="22"/>
          </w:rPr>
          <w:t>IV.2</w:t>
        </w:r>
      </w:hyperlink>
      <w:r>
        <w:rPr>
          <w:rFonts w:ascii="Arial" w:hAnsi="Arial" w:cs="Arial"/>
          <w:sz w:val="22"/>
          <w:szCs w:val="22"/>
        </w:rPr>
        <w:t>,</w:t>
      </w:r>
      <w:r>
        <w:rPr>
          <w:rFonts w:ascii="Arial" w:hAnsi="Arial" w:cs="Arial"/>
          <w:spacing w:val="-5"/>
          <w:sz w:val="22"/>
          <w:szCs w:val="22"/>
        </w:rPr>
        <w:t xml:space="preserve"> </w:t>
      </w:r>
      <w:r>
        <w:rPr>
          <w:rFonts w:ascii="Arial" w:hAnsi="Arial" w:cs="Arial"/>
          <w:sz w:val="22"/>
          <w:szCs w:val="22"/>
        </w:rPr>
        <w:t>je</w:t>
      </w:r>
      <w:r>
        <w:rPr>
          <w:rFonts w:ascii="Arial" w:hAnsi="Arial" w:cs="Arial"/>
          <w:spacing w:val="-7"/>
          <w:sz w:val="22"/>
          <w:szCs w:val="22"/>
        </w:rPr>
        <w:t xml:space="preserve"> </w:t>
      </w:r>
      <w:r>
        <w:rPr>
          <w:rFonts w:ascii="Arial" w:hAnsi="Arial" w:cs="Arial"/>
          <w:sz w:val="22"/>
          <w:szCs w:val="22"/>
        </w:rPr>
        <w:t>Poskytovatel povinen zaplatit Objednateli smluvní pokutu ve výši 1000</w:t>
      </w:r>
      <w:proofErr w:type="gramStart"/>
      <w:r>
        <w:rPr>
          <w:rFonts w:ascii="Arial" w:hAnsi="Arial" w:cs="Arial"/>
          <w:sz w:val="22"/>
          <w:szCs w:val="22"/>
        </w:rPr>
        <w:t>,-</w:t>
      </w:r>
      <w:proofErr w:type="gramEnd"/>
      <w:r>
        <w:rPr>
          <w:rFonts w:ascii="Arial" w:hAnsi="Arial" w:cs="Arial"/>
          <w:sz w:val="22"/>
          <w:szCs w:val="22"/>
        </w:rPr>
        <w:t xml:space="preserve"> Kč (slovy jedentisíc korun českých), a to za každý takový případ a za každý započatý pracovní den prodlení.</w:t>
      </w:r>
    </w:p>
    <w:p w14:paraId="1E7D47D8" w14:textId="77777777" w:rsidR="0094522F" w:rsidRDefault="0094522F">
      <w:pPr>
        <w:pStyle w:val="Zkladntext"/>
        <w:kinsoku w:val="0"/>
        <w:overflowPunct w:val="0"/>
        <w:spacing w:before="10"/>
        <w:ind w:left="0" w:firstLine="0"/>
        <w:rPr>
          <w:rFonts w:ascii="Arial" w:hAnsi="Arial" w:cs="Arial"/>
          <w:sz w:val="21"/>
          <w:szCs w:val="21"/>
        </w:rPr>
      </w:pPr>
    </w:p>
    <w:p w14:paraId="4739DDD8" w14:textId="77777777" w:rsidR="0094522F" w:rsidRDefault="002F331D">
      <w:pPr>
        <w:pStyle w:val="Odstavecseseznamem"/>
        <w:numPr>
          <w:ilvl w:val="1"/>
          <w:numId w:val="3"/>
        </w:numPr>
        <w:tabs>
          <w:tab w:val="left" w:pos="681"/>
        </w:tabs>
        <w:kinsoku w:val="0"/>
        <w:overflowPunct w:val="0"/>
        <w:ind w:left="681" w:right="114"/>
        <w:jc w:val="both"/>
        <w:rPr>
          <w:rFonts w:ascii="Arial" w:hAnsi="Arial" w:cs="Arial"/>
          <w:spacing w:val="-2"/>
          <w:sz w:val="22"/>
          <w:szCs w:val="22"/>
        </w:rPr>
      </w:pPr>
      <w:r>
        <w:rPr>
          <w:rFonts w:ascii="Arial" w:hAnsi="Arial" w:cs="Arial"/>
          <w:sz w:val="22"/>
          <w:szCs w:val="22"/>
        </w:rPr>
        <w:t xml:space="preserve">Pro případ prodlení Poskytovatele se zasláním protokolu dle odst. </w:t>
      </w:r>
      <w:hyperlink w:anchor="bookmark4" w:history="1">
        <w:r>
          <w:rPr>
            <w:rFonts w:ascii="Arial" w:hAnsi="Arial" w:cs="Arial"/>
            <w:sz w:val="22"/>
            <w:szCs w:val="22"/>
          </w:rPr>
          <w:t>IV.7</w:t>
        </w:r>
      </w:hyperlink>
      <w:r>
        <w:rPr>
          <w:rFonts w:ascii="Arial" w:hAnsi="Arial" w:cs="Arial"/>
          <w:sz w:val="22"/>
          <w:szCs w:val="22"/>
        </w:rPr>
        <w:t xml:space="preserve"> této smlouvy, je Poskytovatel povinen zaplatit Objednateli</w:t>
      </w:r>
      <w:r>
        <w:rPr>
          <w:rFonts w:ascii="Arial" w:hAnsi="Arial" w:cs="Arial"/>
          <w:spacing w:val="-1"/>
          <w:sz w:val="22"/>
          <w:szCs w:val="22"/>
        </w:rPr>
        <w:t xml:space="preserve"> </w:t>
      </w:r>
      <w:r>
        <w:rPr>
          <w:rFonts w:ascii="Arial" w:hAnsi="Arial" w:cs="Arial"/>
          <w:sz w:val="22"/>
          <w:szCs w:val="22"/>
        </w:rPr>
        <w:t>smluvní pokutu ve výši 500</w:t>
      </w:r>
      <w:proofErr w:type="gramStart"/>
      <w:r>
        <w:rPr>
          <w:rFonts w:ascii="Arial" w:hAnsi="Arial" w:cs="Arial"/>
          <w:sz w:val="22"/>
          <w:szCs w:val="22"/>
        </w:rPr>
        <w:t>,-</w:t>
      </w:r>
      <w:proofErr w:type="gramEnd"/>
      <w:r>
        <w:rPr>
          <w:rFonts w:ascii="Arial" w:hAnsi="Arial" w:cs="Arial"/>
          <w:sz w:val="22"/>
          <w:szCs w:val="22"/>
        </w:rPr>
        <w:t xml:space="preserve"> Kč (slovy pětset korun českých), a to za každý takový případ a za každý započatý kalendářní den </w:t>
      </w:r>
      <w:r>
        <w:rPr>
          <w:rFonts w:ascii="Arial" w:hAnsi="Arial" w:cs="Arial"/>
          <w:spacing w:val="-2"/>
          <w:sz w:val="22"/>
          <w:szCs w:val="22"/>
        </w:rPr>
        <w:t>prodlení.</w:t>
      </w:r>
    </w:p>
    <w:p w14:paraId="1200800A" w14:textId="77777777" w:rsidR="0094522F" w:rsidRDefault="0094522F">
      <w:pPr>
        <w:pStyle w:val="Zkladntext"/>
        <w:kinsoku w:val="0"/>
        <w:overflowPunct w:val="0"/>
        <w:spacing w:before="11"/>
        <w:ind w:left="0" w:firstLine="0"/>
        <w:rPr>
          <w:rFonts w:ascii="Arial" w:hAnsi="Arial" w:cs="Arial"/>
          <w:sz w:val="21"/>
          <w:szCs w:val="21"/>
        </w:rPr>
      </w:pPr>
    </w:p>
    <w:p w14:paraId="383CA792" w14:textId="77777777" w:rsidR="0094522F" w:rsidRDefault="002F331D">
      <w:pPr>
        <w:pStyle w:val="Odstavecseseznamem"/>
        <w:numPr>
          <w:ilvl w:val="1"/>
          <w:numId w:val="3"/>
        </w:numPr>
        <w:tabs>
          <w:tab w:val="left" w:pos="681"/>
        </w:tabs>
        <w:kinsoku w:val="0"/>
        <w:overflowPunct w:val="0"/>
        <w:ind w:left="681" w:right="115"/>
        <w:jc w:val="both"/>
        <w:rPr>
          <w:rFonts w:ascii="Arial" w:hAnsi="Arial" w:cs="Arial"/>
          <w:sz w:val="22"/>
          <w:szCs w:val="22"/>
        </w:rPr>
      </w:pPr>
      <w:r>
        <w:rPr>
          <w:rFonts w:ascii="Arial" w:hAnsi="Arial" w:cs="Arial"/>
          <w:sz w:val="22"/>
          <w:szCs w:val="22"/>
        </w:rPr>
        <w:t>Poruší-li některá smluvní strana povinnosti vyplývající z této dohody ohledně ochrany Důvěrných informací, je povinna zaplatit druhé smluvní straně smluvní pokutu ve výši 50 000</w:t>
      </w:r>
      <w:proofErr w:type="gramStart"/>
      <w:r>
        <w:rPr>
          <w:rFonts w:ascii="Arial" w:hAnsi="Arial" w:cs="Arial"/>
          <w:sz w:val="22"/>
          <w:szCs w:val="22"/>
        </w:rPr>
        <w:t>,-</w:t>
      </w:r>
      <w:proofErr w:type="gramEnd"/>
      <w:r>
        <w:rPr>
          <w:rFonts w:ascii="Arial" w:hAnsi="Arial" w:cs="Arial"/>
          <w:sz w:val="22"/>
          <w:szCs w:val="22"/>
        </w:rPr>
        <w:t xml:space="preserve"> Kč (slovy: padesáttisíc korun českých) za každé takové porušení povinnosti.</w:t>
      </w:r>
    </w:p>
    <w:p w14:paraId="09F55EC3" w14:textId="77777777" w:rsidR="0094522F" w:rsidRDefault="0094522F">
      <w:pPr>
        <w:pStyle w:val="Zkladntext"/>
        <w:kinsoku w:val="0"/>
        <w:overflowPunct w:val="0"/>
        <w:spacing w:before="1"/>
        <w:ind w:left="0" w:firstLine="0"/>
        <w:rPr>
          <w:rFonts w:ascii="Arial" w:hAnsi="Arial" w:cs="Arial"/>
        </w:rPr>
      </w:pPr>
    </w:p>
    <w:p w14:paraId="254126B3" w14:textId="77777777" w:rsidR="0094522F" w:rsidRDefault="002F331D">
      <w:pPr>
        <w:pStyle w:val="Odstavecseseznamem"/>
        <w:numPr>
          <w:ilvl w:val="1"/>
          <w:numId w:val="3"/>
        </w:numPr>
        <w:tabs>
          <w:tab w:val="left" w:pos="681"/>
        </w:tabs>
        <w:kinsoku w:val="0"/>
        <w:overflowPunct w:val="0"/>
        <w:ind w:left="681" w:right="113"/>
        <w:jc w:val="both"/>
        <w:rPr>
          <w:rFonts w:ascii="Arial" w:hAnsi="Arial" w:cs="Arial"/>
          <w:sz w:val="22"/>
          <w:szCs w:val="22"/>
        </w:rPr>
      </w:pP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případě,</w:t>
      </w:r>
      <w:r>
        <w:rPr>
          <w:rFonts w:ascii="Arial" w:hAnsi="Arial" w:cs="Arial"/>
          <w:spacing w:val="-8"/>
          <w:sz w:val="22"/>
          <w:szCs w:val="22"/>
        </w:rPr>
        <w:t xml:space="preserve"> </w:t>
      </w:r>
      <w:r>
        <w:rPr>
          <w:rFonts w:ascii="Arial" w:hAnsi="Arial" w:cs="Arial"/>
          <w:sz w:val="22"/>
          <w:szCs w:val="22"/>
        </w:rPr>
        <w:t>že</w:t>
      </w:r>
      <w:r>
        <w:rPr>
          <w:rFonts w:ascii="Arial" w:hAnsi="Arial" w:cs="Arial"/>
          <w:spacing w:val="-8"/>
          <w:sz w:val="22"/>
          <w:szCs w:val="22"/>
        </w:rPr>
        <w:t xml:space="preserve"> </w:t>
      </w:r>
      <w:r>
        <w:rPr>
          <w:rFonts w:ascii="Arial" w:hAnsi="Arial" w:cs="Arial"/>
          <w:sz w:val="22"/>
          <w:szCs w:val="22"/>
        </w:rPr>
        <w:t>Poskytovatel</w:t>
      </w:r>
      <w:r>
        <w:rPr>
          <w:rFonts w:ascii="Arial" w:hAnsi="Arial" w:cs="Arial"/>
          <w:spacing w:val="-8"/>
          <w:sz w:val="22"/>
          <w:szCs w:val="22"/>
        </w:rPr>
        <w:t xml:space="preserve"> </w:t>
      </w:r>
      <w:r>
        <w:rPr>
          <w:rFonts w:ascii="Arial" w:hAnsi="Arial" w:cs="Arial"/>
          <w:sz w:val="22"/>
          <w:szCs w:val="22"/>
        </w:rPr>
        <w:t>bude</w:t>
      </w:r>
      <w:r>
        <w:rPr>
          <w:rFonts w:ascii="Arial" w:hAnsi="Arial" w:cs="Arial"/>
          <w:spacing w:val="-7"/>
          <w:sz w:val="22"/>
          <w:szCs w:val="22"/>
        </w:rPr>
        <w:t xml:space="preserve"> </w:t>
      </w:r>
      <w:r>
        <w:rPr>
          <w:rFonts w:ascii="Arial" w:hAnsi="Arial" w:cs="Arial"/>
          <w:sz w:val="22"/>
          <w:szCs w:val="22"/>
        </w:rPr>
        <w:t>zpracovávat</w:t>
      </w:r>
      <w:r>
        <w:rPr>
          <w:rFonts w:ascii="Arial" w:hAnsi="Arial" w:cs="Arial"/>
          <w:spacing w:val="-8"/>
          <w:sz w:val="22"/>
          <w:szCs w:val="22"/>
        </w:rPr>
        <w:t xml:space="preserve"> </w:t>
      </w:r>
      <w:r>
        <w:rPr>
          <w:rFonts w:ascii="Arial" w:hAnsi="Arial" w:cs="Arial"/>
          <w:sz w:val="22"/>
          <w:szCs w:val="22"/>
        </w:rPr>
        <w:t>Osobní</w:t>
      </w:r>
      <w:r>
        <w:rPr>
          <w:rFonts w:ascii="Arial" w:hAnsi="Arial" w:cs="Arial"/>
          <w:spacing w:val="-6"/>
          <w:sz w:val="22"/>
          <w:szCs w:val="22"/>
        </w:rPr>
        <w:t xml:space="preserve"> </w:t>
      </w:r>
      <w:r>
        <w:rPr>
          <w:rFonts w:ascii="Arial" w:hAnsi="Arial" w:cs="Arial"/>
          <w:sz w:val="22"/>
          <w:szCs w:val="22"/>
        </w:rPr>
        <w:t>údaje</w:t>
      </w:r>
      <w:r>
        <w:rPr>
          <w:rFonts w:ascii="Arial" w:hAnsi="Arial" w:cs="Arial"/>
          <w:spacing w:val="-8"/>
          <w:sz w:val="22"/>
          <w:szCs w:val="22"/>
        </w:rPr>
        <w:t xml:space="preserve"> </w:t>
      </w:r>
      <w:r>
        <w:rPr>
          <w:rFonts w:ascii="Arial" w:hAnsi="Arial" w:cs="Arial"/>
          <w:sz w:val="22"/>
          <w:szCs w:val="22"/>
        </w:rPr>
        <w:t>v</w:t>
      </w:r>
      <w:r>
        <w:rPr>
          <w:rFonts w:ascii="Arial" w:hAnsi="Arial" w:cs="Arial"/>
          <w:spacing w:val="-3"/>
          <w:sz w:val="22"/>
          <w:szCs w:val="22"/>
        </w:rPr>
        <w:t xml:space="preserve"> </w:t>
      </w:r>
      <w:r>
        <w:rPr>
          <w:rFonts w:ascii="Arial" w:hAnsi="Arial" w:cs="Arial"/>
          <w:sz w:val="22"/>
          <w:szCs w:val="22"/>
        </w:rPr>
        <w:t>rozporu</w:t>
      </w:r>
      <w:r>
        <w:rPr>
          <w:rFonts w:ascii="Arial" w:hAnsi="Arial" w:cs="Arial"/>
          <w:spacing w:val="-9"/>
          <w:sz w:val="22"/>
          <w:szCs w:val="22"/>
        </w:rPr>
        <w:t xml:space="preserve"> </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touto</w:t>
      </w:r>
      <w:r>
        <w:rPr>
          <w:rFonts w:ascii="Arial" w:hAnsi="Arial" w:cs="Arial"/>
          <w:spacing w:val="-8"/>
          <w:sz w:val="22"/>
          <w:szCs w:val="22"/>
        </w:rPr>
        <w:t xml:space="preserve"> </w:t>
      </w:r>
      <w:r>
        <w:rPr>
          <w:rFonts w:ascii="Arial" w:hAnsi="Arial" w:cs="Arial"/>
          <w:sz w:val="22"/>
          <w:szCs w:val="22"/>
        </w:rPr>
        <w:t>smlouvou, je povinen zaplatit Objednateli smluvní pokutu ve výši 50</w:t>
      </w:r>
      <w:r>
        <w:rPr>
          <w:rFonts w:ascii="Arial" w:hAnsi="Arial" w:cs="Arial"/>
          <w:spacing w:val="-1"/>
          <w:sz w:val="22"/>
          <w:szCs w:val="22"/>
        </w:rPr>
        <w:t xml:space="preserve"> </w:t>
      </w:r>
      <w:r>
        <w:rPr>
          <w:rFonts w:ascii="Arial" w:hAnsi="Arial" w:cs="Arial"/>
          <w:sz w:val="22"/>
          <w:szCs w:val="22"/>
        </w:rPr>
        <w:t>000</w:t>
      </w:r>
      <w:proofErr w:type="gramStart"/>
      <w:r>
        <w:rPr>
          <w:rFonts w:ascii="Arial" w:hAnsi="Arial" w:cs="Arial"/>
          <w:sz w:val="22"/>
          <w:szCs w:val="22"/>
        </w:rPr>
        <w:t>,-</w:t>
      </w:r>
      <w:proofErr w:type="gramEnd"/>
      <w:r>
        <w:rPr>
          <w:rFonts w:ascii="Arial" w:hAnsi="Arial" w:cs="Arial"/>
          <w:spacing w:val="-3"/>
          <w:sz w:val="22"/>
          <w:szCs w:val="22"/>
        </w:rPr>
        <w:t xml:space="preserve"> </w:t>
      </w:r>
      <w:r>
        <w:rPr>
          <w:rFonts w:ascii="Arial" w:hAnsi="Arial" w:cs="Arial"/>
          <w:sz w:val="22"/>
          <w:szCs w:val="22"/>
        </w:rPr>
        <w:t>Kč (slovy: padesáttisíc korun českých) za každé takové porušení povinnosti.</w:t>
      </w:r>
    </w:p>
    <w:p w14:paraId="4F765BEC" w14:textId="77777777" w:rsidR="0094522F" w:rsidRDefault="0094522F">
      <w:pPr>
        <w:pStyle w:val="Zkladntext"/>
        <w:kinsoku w:val="0"/>
        <w:overflowPunct w:val="0"/>
        <w:ind w:left="0" w:firstLine="0"/>
        <w:rPr>
          <w:rFonts w:ascii="Arial" w:hAnsi="Arial" w:cs="Arial"/>
        </w:rPr>
      </w:pPr>
    </w:p>
    <w:p w14:paraId="0AB13DBC" w14:textId="77777777" w:rsidR="0094522F" w:rsidRDefault="002F331D">
      <w:pPr>
        <w:pStyle w:val="Odstavecseseznamem"/>
        <w:numPr>
          <w:ilvl w:val="1"/>
          <w:numId w:val="3"/>
        </w:numPr>
        <w:tabs>
          <w:tab w:val="left" w:pos="681"/>
        </w:tabs>
        <w:kinsoku w:val="0"/>
        <w:overflowPunct w:val="0"/>
        <w:ind w:left="681" w:right="113"/>
        <w:jc w:val="both"/>
        <w:rPr>
          <w:rFonts w:ascii="Arial" w:hAnsi="Arial" w:cs="Arial"/>
          <w:sz w:val="22"/>
          <w:szCs w:val="22"/>
        </w:rPr>
      </w:pP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případě, že bude Poskytovatel v</w:t>
      </w:r>
      <w:r>
        <w:rPr>
          <w:rFonts w:ascii="Arial" w:hAnsi="Arial" w:cs="Arial"/>
          <w:spacing w:val="-3"/>
          <w:sz w:val="22"/>
          <w:szCs w:val="22"/>
        </w:rPr>
        <w:t xml:space="preserve"> </w:t>
      </w:r>
      <w:r>
        <w:rPr>
          <w:rFonts w:ascii="Arial" w:hAnsi="Arial" w:cs="Arial"/>
          <w:sz w:val="22"/>
          <w:szCs w:val="22"/>
        </w:rPr>
        <w:t>prodlení s</w:t>
      </w:r>
      <w:r>
        <w:rPr>
          <w:rFonts w:ascii="Arial" w:hAnsi="Arial" w:cs="Arial"/>
          <w:spacing w:val="-1"/>
          <w:sz w:val="22"/>
          <w:szCs w:val="22"/>
        </w:rPr>
        <w:t xml:space="preserve"> </w:t>
      </w:r>
      <w:r>
        <w:rPr>
          <w:rFonts w:ascii="Arial" w:hAnsi="Arial" w:cs="Arial"/>
          <w:sz w:val="22"/>
          <w:szCs w:val="22"/>
        </w:rPr>
        <w:t xml:space="preserve">předáním informací dle odst. </w:t>
      </w:r>
      <w:hyperlink w:anchor="bookmark7" w:history="1">
        <w:r>
          <w:rPr>
            <w:rFonts w:ascii="Arial" w:hAnsi="Arial" w:cs="Arial"/>
            <w:sz w:val="22"/>
            <w:szCs w:val="22"/>
          </w:rPr>
          <w:t>VIII.4</w:t>
        </w:r>
      </w:hyperlink>
      <w:r>
        <w:rPr>
          <w:rFonts w:ascii="Arial" w:hAnsi="Arial" w:cs="Arial"/>
          <w:sz w:val="22"/>
          <w:szCs w:val="22"/>
        </w:rPr>
        <w:t xml:space="preserve"> této smlouvy, je povinen uhradit Objednateli smluvní pokutu ve výši 1000</w:t>
      </w:r>
      <w:proofErr w:type="gramStart"/>
      <w:r>
        <w:rPr>
          <w:rFonts w:ascii="Arial" w:hAnsi="Arial" w:cs="Arial"/>
          <w:sz w:val="22"/>
          <w:szCs w:val="22"/>
        </w:rPr>
        <w:t>,-</w:t>
      </w:r>
      <w:proofErr w:type="gramEnd"/>
      <w:r>
        <w:rPr>
          <w:rFonts w:ascii="Arial" w:hAnsi="Arial" w:cs="Arial"/>
          <w:sz w:val="22"/>
          <w:szCs w:val="22"/>
        </w:rPr>
        <w:t xml:space="preserve"> Kč (slovy: jedentisíc korun českých), a to za každý takový případ a za každý i započatý pracovní den prodlení.</w:t>
      </w:r>
    </w:p>
    <w:p w14:paraId="4C9A1656" w14:textId="77777777" w:rsidR="0094522F" w:rsidRDefault="0094522F">
      <w:pPr>
        <w:pStyle w:val="Zkladntext"/>
        <w:kinsoku w:val="0"/>
        <w:overflowPunct w:val="0"/>
        <w:ind w:left="0" w:firstLine="0"/>
        <w:rPr>
          <w:rFonts w:ascii="Arial" w:hAnsi="Arial" w:cs="Arial"/>
        </w:rPr>
      </w:pPr>
    </w:p>
    <w:p w14:paraId="4E57AE31" w14:textId="77777777" w:rsidR="0094522F" w:rsidRDefault="002F331D">
      <w:pPr>
        <w:pStyle w:val="Odstavecseseznamem"/>
        <w:numPr>
          <w:ilvl w:val="1"/>
          <w:numId w:val="3"/>
        </w:numPr>
        <w:tabs>
          <w:tab w:val="left" w:pos="681"/>
        </w:tabs>
        <w:kinsoku w:val="0"/>
        <w:overflowPunct w:val="0"/>
        <w:ind w:left="681" w:right="112"/>
        <w:jc w:val="both"/>
        <w:rPr>
          <w:rFonts w:ascii="Arial" w:hAnsi="Arial" w:cs="Arial"/>
          <w:sz w:val="22"/>
          <w:szCs w:val="22"/>
        </w:rPr>
      </w:pPr>
      <w:r>
        <w:rPr>
          <w:rFonts w:ascii="Arial" w:hAnsi="Arial" w:cs="Arial"/>
          <w:sz w:val="22"/>
          <w:szCs w:val="22"/>
        </w:rPr>
        <w:t>V</w:t>
      </w:r>
      <w:r>
        <w:rPr>
          <w:rFonts w:ascii="Arial" w:hAnsi="Arial" w:cs="Arial"/>
          <w:spacing w:val="-2"/>
          <w:sz w:val="22"/>
          <w:szCs w:val="22"/>
        </w:rPr>
        <w:t xml:space="preserve"> </w:t>
      </w:r>
      <w:r>
        <w:rPr>
          <w:rFonts w:ascii="Arial" w:hAnsi="Arial" w:cs="Arial"/>
          <w:sz w:val="22"/>
          <w:szCs w:val="22"/>
        </w:rPr>
        <w:t>případě, že bude Poskytovatel v prodlení s</w:t>
      </w:r>
      <w:r>
        <w:rPr>
          <w:rFonts w:ascii="Arial" w:hAnsi="Arial" w:cs="Arial"/>
          <w:spacing w:val="-1"/>
          <w:sz w:val="22"/>
          <w:szCs w:val="22"/>
        </w:rPr>
        <w:t xml:space="preserve"> </w:t>
      </w:r>
      <w:r>
        <w:rPr>
          <w:rFonts w:ascii="Arial" w:hAnsi="Arial" w:cs="Arial"/>
          <w:sz w:val="22"/>
          <w:szCs w:val="22"/>
        </w:rPr>
        <w:t xml:space="preserve">předáním informací dle odst. </w:t>
      </w:r>
      <w:hyperlink w:anchor="bookmark8" w:history="1">
        <w:r>
          <w:rPr>
            <w:rFonts w:ascii="Arial" w:hAnsi="Arial" w:cs="Arial"/>
            <w:sz w:val="22"/>
            <w:szCs w:val="22"/>
          </w:rPr>
          <w:t>IX.2</w:t>
        </w:r>
      </w:hyperlink>
      <w:r>
        <w:rPr>
          <w:rFonts w:ascii="Arial" w:hAnsi="Arial" w:cs="Arial"/>
          <w:sz w:val="22"/>
          <w:szCs w:val="22"/>
        </w:rPr>
        <w:t xml:space="preserve"> této smlouvy, je povinen uhradit Objednateli smluvní pokutu ve výši 500</w:t>
      </w:r>
      <w:proofErr w:type="gramStart"/>
      <w:r>
        <w:rPr>
          <w:rFonts w:ascii="Arial" w:hAnsi="Arial" w:cs="Arial"/>
          <w:sz w:val="22"/>
          <w:szCs w:val="22"/>
        </w:rPr>
        <w:t>,-</w:t>
      </w:r>
      <w:proofErr w:type="gramEnd"/>
      <w:r>
        <w:rPr>
          <w:rFonts w:ascii="Arial" w:hAnsi="Arial" w:cs="Arial"/>
          <w:sz w:val="22"/>
          <w:szCs w:val="22"/>
        </w:rPr>
        <w:t xml:space="preserve"> Kč (slovy: pětset korun českých), a to za každý takový případ a za každou i započatou hodinu prodlení.</w:t>
      </w:r>
    </w:p>
    <w:p w14:paraId="14C27C8C" w14:textId="77777777" w:rsidR="0094522F" w:rsidRDefault="0094522F">
      <w:pPr>
        <w:pStyle w:val="Zkladntext"/>
        <w:kinsoku w:val="0"/>
        <w:overflowPunct w:val="0"/>
        <w:spacing w:before="10"/>
        <w:ind w:left="0" w:firstLine="0"/>
        <w:rPr>
          <w:rFonts w:ascii="Arial" w:hAnsi="Arial" w:cs="Arial"/>
          <w:sz w:val="21"/>
          <w:szCs w:val="21"/>
        </w:rPr>
      </w:pPr>
    </w:p>
    <w:p w14:paraId="0430CC2C" w14:textId="77777777" w:rsidR="0094522F" w:rsidRDefault="002F331D">
      <w:pPr>
        <w:pStyle w:val="Odstavecseseznamem"/>
        <w:numPr>
          <w:ilvl w:val="1"/>
          <w:numId w:val="3"/>
        </w:numPr>
        <w:tabs>
          <w:tab w:val="left" w:pos="681"/>
        </w:tabs>
        <w:kinsoku w:val="0"/>
        <w:overflowPunct w:val="0"/>
        <w:ind w:left="681" w:hanging="565"/>
        <w:jc w:val="both"/>
        <w:rPr>
          <w:rFonts w:ascii="Arial" w:hAnsi="Arial" w:cs="Arial"/>
          <w:spacing w:val="-2"/>
          <w:sz w:val="22"/>
          <w:szCs w:val="22"/>
        </w:rPr>
      </w:pPr>
      <w:r>
        <w:rPr>
          <w:rFonts w:ascii="Arial" w:hAnsi="Arial" w:cs="Arial"/>
          <w:sz w:val="22"/>
          <w:szCs w:val="22"/>
        </w:rPr>
        <w:t>Splatnost</w:t>
      </w:r>
      <w:r>
        <w:rPr>
          <w:rFonts w:ascii="Arial" w:hAnsi="Arial" w:cs="Arial"/>
          <w:spacing w:val="-4"/>
          <w:sz w:val="22"/>
          <w:szCs w:val="22"/>
        </w:rPr>
        <w:t xml:space="preserve"> </w:t>
      </w:r>
      <w:r>
        <w:rPr>
          <w:rFonts w:ascii="Arial" w:hAnsi="Arial" w:cs="Arial"/>
          <w:sz w:val="22"/>
          <w:szCs w:val="22"/>
        </w:rPr>
        <w:t>smluvních</w:t>
      </w:r>
      <w:r>
        <w:rPr>
          <w:rFonts w:ascii="Arial" w:hAnsi="Arial" w:cs="Arial"/>
          <w:spacing w:val="-3"/>
          <w:sz w:val="22"/>
          <w:szCs w:val="22"/>
        </w:rPr>
        <w:t xml:space="preserve"> </w:t>
      </w:r>
      <w:r>
        <w:rPr>
          <w:rFonts w:ascii="Arial" w:hAnsi="Arial" w:cs="Arial"/>
          <w:sz w:val="22"/>
          <w:szCs w:val="22"/>
        </w:rPr>
        <w:t>pokut</w:t>
      </w:r>
      <w:r>
        <w:rPr>
          <w:rFonts w:ascii="Arial" w:hAnsi="Arial" w:cs="Arial"/>
          <w:spacing w:val="-4"/>
          <w:sz w:val="22"/>
          <w:szCs w:val="22"/>
        </w:rPr>
        <w:t xml:space="preserve"> </w:t>
      </w:r>
      <w:r>
        <w:rPr>
          <w:rFonts w:ascii="Arial" w:hAnsi="Arial" w:cs="Arial"/>
          <w:sz w:val="22"/>
          <w:szCs w:val="22"/>
        </w:rPr>
        <w:t>je</w:t>
      </w:r>
      <w:r>
        <w:rPr>
          <w:rFonts w:ascii="Arial" w:hAnsi="Arial" w:cs="Arial"/>
          <w:spacing w:val="-3"/>
          <w:sz w:val="22"/>
          <w:szCs w:val="22"/>
        </w:rPr>
        <w:t xml:space="preserve"> </w:t>
      </w:r>
      <w:r>
        <w:rPr>
          <w:rFonts w:ascii="Arial" w:hAnsi="Arial" w:cs="Arial"/>
          <w:sz w:val="22"/>
          <w:szCs w:val="22"/>
        </w:rPr>
        <w:t>21</w:t>
      </w:r>
      <w:r>
        <w:rPr>
          <w:rFonts w:ascii="Arial" w:hAnsi="Arial" w:cs="Arial"/>
          <w:spacing w:val="-5"/>
          <w:sz w:val="22"/>
          <w:szCs w:val="22"/>
        </w:rPr>
        <w:t xml:space="preserve"> </w:t>
      </w:r>
      <w:r>
        <w:rPr>
          <w:rFonts w:ascii="Arial" w:hAnsi="Arial" w:cs="Arial"/>
          <w:sz w:val="22"/>
          <w:szCs w:val="22"/>
        </w:rPr>
        <w:t>dnů</w:t>
      </w:r>
      <w:r>
        <w:rPr>
          <w:rFonts w:ascii="Arial" w:hAnsi="Arial" w:cs="Arial"/>
          <w:spacing w:val="-3"/>
          <w:sz w:val="22"/>
          <w:szCs w:val="22"/>
        </w:rPr>
        <w:t xml:space="preserve"> </w:t>
      </w:r>
      <w:proofErr w:type="gramStart"/>
      <w:r>
        <w:rPr>
          <w:rFonts w:ascii="Arial" w:hAnsi="Arial" w:cs="Arial"/>
          <w:sz w:val="22"/>
          <w:szCs w:val="22"/>
        </w:rPr>
        <w:t>od</w:t>
      </w:r>
      <w:proofErr w:type="gramEnd"/>
      <w:r>
        <w:rPr>
          <w:rFonts w:ascii="Arial" w:hAnsi="Arial" w:cs="Arial"/>
          <w:spacing w:val="-5"/>
          <w:sz w:val="22"/>
          <w:szCs w:val="22"/>
        </w:rPr>
        <w:t xml:space="preserve"> </w:t>
      </w:r>
      <w:r>
        <w:rPr>
          <w:rFonts w:ascii="Arial" w:hAnsi="Arial" w:cs="Arial"/>
          <w:sz w:val="22"/>
          <w:szCs w:val="22"/>
        </w:rPr>
        <w:t>doručení</w:t>
      </w:r>
      <w:r>
        <w:rPr>
          <w:rFonts w:ascii="Arial" w:hAnsi="Arial" w:cs="Arial"/>
          <w:spacing w:val="-6"/>
          <w:sz w:val="22"/>
          <w:szCs w:val="22"/>
        </w:rPr>
        <w:t xml:space="preserve"> </w:t>
      </w:r>
      <w:r>
        <w:rPr>
          <w:rFonts w:ascii="Arial" w:hAnsi="Arial" w:cs="Arial"/>
          <w:sz w:val="22"/>
          <w:szCs w:val="22"/>
        </w:rPr>
        <w:t>výzvy</w:t>
      </w:r>
      <w:r>
        <w:rPr>
          <w:rFonts w:ascii="Arial" w:hAnsi="Arial" w:cs="Arial"/>
          <w:spacing w:val="-5"/>
          <w:sz w:val="22"/>
          <w:szCs w:val="22"/>
        </w:rPr>
        <w:t xml:space="preserve"> </w:t>
      </w:r>
      <w:r>
        <w:rPr>
          <w:rFonts w:ascii="Arial" w:hAnsi="Arial" w:cs="Arial"/>
          <w:sz w:val="22"/>
          <w:szCs w:val="22"/>
        </w:rPr>
        <w:t>k</w:t>
      </w:r>
      <w:r>
        <w:rPr>
          <w:rFonts w:ascii="Arial" w:hAnsi="Arial" w:cs="Arial"/>
          <w:spacing w:val="-3"/>
          <w:sz w:val="22"/>
          <w:szCs w:val="22"/>
        </w:rPr>
        <w:t xml:space="preserve"> </w:t>
      </w:r>
      <w:r>
        <w:rPr>
          <w:rFonts w:ascii="Arial" w:hAnsi="Arial" w:cs="Arial"/>
          <w:sz w:val="22"/>
          <w:szCs w:val="22"/>
        </w:rPr>
        <w:t>jejich</w:t>
      </w:r>
      <w:r>
        <w:rPr>
          <w:rFonts w:ascii="Arial" w:hAnsi="Arial" w:cs="Arial"/>
          <w:spacing w:val="-5"/>
          <w:sz w:val="22"/>
          <w:szCs w:val="22"/>
        </w:rPr>
        <w:t xml:space="preserve"> </w:t>
      </w:r>
      <w:r>
        <w:rPr>
          <w:rFonts w:ascii="Arial" w:hAnsi="Arial" w:cs="Arial"/>
          <w:spacing w:val="-2"/>
          <w:sz w:val="22"/>
          <w:szCs w:val="22"/>
        </w:rPr>
        <w:t>uhrazení.</w:t>
      </w:r>
    </w:p>
    <w:p w14:paraId="5F156822" w14:textId="77777777" w:rsidR="0094522F" w:rsidRDefault="0094522F">
      <w:pPr>
        <w:pStyle w:val="Odstavecseseznamem"/>
        <w:numPr>
          <w:ilvl w:val="1"/>
          <w:numId w:val="3"/>
        </w:numPr>
        <w:tabs>
          <w:tab w:val="left" w:pos="681"/>
        </w:tabs>
        <w:kinsoku w:val="0"/>
        <w:overflowPunct w:val="0"/>
        <w:ind w:left="681" w:hanging="565"/>
        <w:jc w:val="both"/>
        <w:rPr>
          <w:rFonts w:ascii="Arial" w:hAnsi="Arial" w:cs="Arial"/>
          <w:spacing w:val="-2"/>
          <w:sz w:val="22"/>
          <w:szCs w:val="22"/>
        </w:rPr>
        <w:sectPr w:rsidR="0094522F">
          <w:pgSz w:w="11910" w:h="16840"/>
          <w:pgMar w:top="620" w:right="1300" w:bottom="1160" w:left="1300" w:header="0" w:footer="962" w:gutter="0"/>
          <w:cols w:space="720"/>
          <w:noEndnote/>
        </w:sectPr>
      </w:pPr>
    </w:p>
    <w:p w14:paraId="5348CA60"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2A889F8A" w14:textId="77777777" w:rsidR="0094522F" w:rsidRDefault="0094522F">
      <w:pPr>
        <w:pStyle w:val="Zkladntext"/>
        <w:kinsoku w:val="0"/>
        <w:overflowPunct w:val="0"/>
        <w:ind w:left="0" w:firstLine="0"/>
        <w:rPr>
          <w:rFonts w:ascii="Arial" w:hAnsi="Arial" w:cs="Arial"/>
          <w:b/>
          <w:bCs/>
          <w:sz w:val="18"/>
          <w:szCs w:val="18"/>
        </w:rPr>
      </w:pPr>
    </w:p>
    <w:p w14:paraId="565D42BB" w14:textId="77777777" w:rsidR="0094522F" w:rsidRDefault="0094522F">
      <w:pPr>
        <w:pStyle w:val="Zkladntext"/>
        <w:kinsoku w:val="0"/>
        <w:overflowPunct w:val="0"/>
        <w:ind w:left="0" w:firstLine="0"/>
        <w:rPr>
          <w:rFonts w:ascii="Arial" w:hAnsi="Arial" w:cs="Arial"/>
          <w:b/>
          <w:bCs/>
          <w:sz w:val="18"/>
          <w:szCs w:val="18"/>
        </w:rPr>
      </w:pPr>
    </w:p>
    <w:p w14:paraId="52D5D25B" w14:textId="77777777" w:rsidR="0094522F" w:rsidRDefault="002F331D">
      <w:pPr>
        <w:pStyle w:val="Odstavecseseznamem"/>
        <w:numPr>
          <w:ilvl w:val="1"/>
          <w:numId w:val="3"/>
        </w:numPr>
        <w:tabs>
          <w:tab w:val="left" w:pos="682"/>
        </w:tabs>
        <w:kinsoku w:val="0"/>
        <w:overflowPunct w:val="0"/>
        <w:spacing w:before="109"/>
        <w:ind w:right="114"/>
        <w:jc w:val="both"/>
        <w:rPr>
          <w:rFonts w:ascii="Arial" w:hAnsi="Arial" w:cs="Arial"/>
          <w:sz w:val="22"/>
          <w:szCs w:val="22"/>
        </w:rPr>
      </w:pPr>
      <w:r>
        <w:rPr>
          <w:rFonts w:ascii="Arial" w:hAnsi="Arial" w:cs="Arial"/>
          <w:sz w:val="22"/>
          <w:szCs w:val="22"/>
        </w:rPr>
        <w:t>Objednatel</w:t>
      </w:r>
      <w:r>
        <w:rPr>
          <w:rFonts w:ascii="Arial" w:hAnsi="Arial" w:cs="Arial"/>
          <w:spacing w:val="-12"/>
          <w:sz w:val="22"/>
          <w:szCs w:val="22"/>
        </w:rPr>
        <w:t xml:space="preserve"> </w:t>
      </w:r>
      <w:r>
        <w:rPr>
          <w:rFonts w:ascii="Arial" w:hAnsi="Arial" w:cs="Arial"/>
          <w:sz w:val="22"/>
          <w:szCs w:val="22"/>
        </w:rPr>
        <w:t>je</w:t>
      </w:r>
      <w:r>
        <w:rPr>
          <w:rFonts w:ascii="Arial" w:hAnsi="Arial" w:cs="Arial"/>
          <w:spacing w:val="-11"/>
          <w:sz w:val="22"/>
          <w:szCs w:val="22"/>
        </w:rPr>
        <w:t xml:space="preserve"> </w:t>
      </w:r>
      <w:r>
        <w:rPr>
          <w:rFonts w:ascii="Arial" w:hAnsi="Arial" w:cs="Arial"/>
          <w:sz w:val="22"/>
          <w:szCs w:val="22"/>
        </w:rPr>
        <w:t>oprávněn</w:t>
      </w:r>
      <w:r>
        <w:rPr>
          <w:rFonts w:ascii="Arial" w:hAnsi="Arial" w:cs="Arial"/>
          <w:spacing w:val="-11"/>
          <w:sz w:val="22"/>
          <w:szCs w:val="22"/>
        </w:rPr>
        <w:t xml:space="preserve"> </w:t>
      </w:r>
      <w:r>
        <w:rPr>
          <w:rFonts w:ascii="Arial" w:hAnsi="Arial" w:cs="Arial"/>
          <w:sz w:val="22"/>
          <w:szCs w:val="22"/>
        </w:rPr>
        <w:t>vedle</w:t>
      </w:r>
      <w:r>
        <w:rPr>
          <w:rFonts w:ascii="Arial" w:hAnsi="Arial" w:cs="Arial"/>
          <w:spacing w:val="-10"/>
          <w:sz w:val="22"/>
          <w:szCs w:val="22"/>
        </w:rPr>
        <w:t xml:space="preserve"> </w:t>
      </w:r>
      <w:r>
        <w:rPr>
          <w:rFonts w:ascii="Arial" w:hAnsi="Arial" w:cs="Arial"/>
          <w:sz w:val="22"/>
          <w:szCs w:val="22"/>
        </w:rPr>
        <w:t>nároků</w:t>
      </w:r>
      <w:r>
        <w:rPr>
          <w:rFonts w:ascii="Arial" w:hAnsi="Arial" w:cs="Arial"/>
          <w:spacing w:val="-11"/>
          <w:sz w:val="22"/>
          <w:szCs w:val="22"/>
        </w:rPr>
        <w:t xml:space="preserve"> </w:t>
      </w:r>
      <w:r>
        <w:rPr>
          <w:rFonts w:ascii="Arial" w:hAnsi="Arial" w:cs="Arial"/>
          <w:sz w:val="22"/>
          <w:szCs w:val="22"/>
        </w:rPr>
        <w:t>z</w:t>
      </w:r>
      <w:r>
        <w:rPr>
          <w:rFonts w:ascii="Arial" w:hAnsi="Arial" w:cs="Arial"/>
          <w:spacing w:val="-4"/>
          <w:sz w:val="22"/>
          <w:szCs w:val="22"/>
        </w:rPr>
        <w:t xml:space="preserve"> </w:t>
      </w:r>
      <w:r>
        <w:rPr>
          <w:rFonts w:ascii="Arial" w:hAnsi="Arial" w:cs="Arial"/>
          <w:sz w:val="22"/>
          <w:szCs w:val="22"/>
        </w:rPr>
        <w:t>vad</w:t>
      </w:r>
      <w:r>
        <w:rPr>
          <w:rFonts w:ascii="Arial" w:hAnsi="Arial" w:cs="Arial"/>
          <w:spacing w:val="-11"/>
          <w:sz w:val="22"/>
          <w:szCs w:val="22"/>
        </w:rPr>
        <w:t xml:space="preserve"> </w:t>
      </w:r>
      <w:r>
        <w:rPr>
          <w:rFonts w:ascii="Arial" w:hAnsi="Arial" w:cs="Arial"/>
          <w:sz w:val="22"/>
          <w:szCs w:val="22"/>
        </w:rPr>
        <w:t>poskytnutých</w:t>
      </w:r>
      <w:r>
        <w:rPr>
          <w:rFonts w:ascii="Arial" w:hAnsi="Arial" w:cs="Arial"/>
          <w:spacing w:val="-11"/>
          <w:sz w:val="22"/>
          <w:szCs w:val="22"/>
        </w:rPr>
        <w:t xml:space="preserve"> </w:t>
      </w:r>
      <w:r>
        <w:rPr>
          <w:rFonts w:ascii="Arial" w:hAnsi="Arial" w:cs="Arial"/>
          <w:sz w:val="22"/>
          <w:szCs w:val="22"/>
        </w:rPr>
        <w:t>služeb</w:t>
      </w:r>
      <w:r>
        <w:rPr>
          <w:rFonts w:ascii="Arial" w:hAnsi="Arial" w:cs="Arial"/>
          <w:spacing w:val="-11"/>
          <w:sz w:val="22"/>
          <w:szCs w:val="22"/>
        </w:rPr>
        <w:t xml:space="preserve"> </w:t>
      </w:r>
      <w:r>
        <w:rPr>
          <w:rFonts w:ascii="Arial" w:hAnsi="Arial" w:cs="Arial"/>
          <w:sz w:val="22"/>
          <w:szCs w:val="22"/>
        </w:rPr>
        <w:t>a</w:t>
      </w:r>
      <w:r>
        <w:rPr>
          <w:rFonts w:ascii="Arial" w:hAnsi="Arial" w:cs="Arial"/>
          <w:spacing w:val="-11"/>
          <w:sz w:val="22"/>
          <w:szCs w:val="22"/>
        </w:rPr>
        <w:t xml:space="preserve"> </w:t>
      </w:r>
      <w:r>
        <w:rPr>
          <w:rFonts w:ascii="Arial" w:hAnsi="Arial" w:cs="Arial"/>
          <w:sz w:val="22"/>
          <w:szCs w:val="22"/>
        </w:rPr>
        <w:t>dodaných</w:t>
      </w:r>
      <w:r>
        <w:rPr>
          <w:rFonts w:ascii="Arial" w:hAnsi="Arial" w:cs="Arial"/>
          <w:spacing w:val="-10"/>
          <w:sz w:val="22"/>
          <w:szCs w:val="22"/>
        </w:rPr>
        <w:t xml:space="preserve"> </w:t>
      </w:r>
      <w:r>
        <w:rPr>
          <w:rFonts w:ascii="Arial" w:hAnsi="Arial" w:cs="Arial"/>
          <w:sz w:val="22"/>
          <w:szCs w:val="22"/>
        </w:rPr>
        <w:t>náhradních dílů uplatňovat i jakékoliv jiné nároky související s</w:t>
      </w:r>
      <w:r>
        <w:rPr>
          <w:rFonts w:ascii="Arial" w:hAnsi="Arial" w:cs="Arial"/>
          <w:spacing w:val="-1"/>
          <w:sz w:val="22"/>
          <w:szCs w:val="22"/>
        </w:rPr>
        <w:t xml:space="preserve"> </w:t>
      </w:r>
      <w:r>
        <w:rPr>
          <w:rFonts w:ascii="Arial" w:hAnsi="Arial" w:cs="Arial"/>
          <w:sz w:val="22"/>
          <w:szCs w:val="22"/>
        </w:rPr>
        <w:t xml:space="preserve">poskytnutými servisními službami a jinými činnostmi nebo s dodanými náhradními díly (např. nárok </w:t>
      </w:r>
      <w:proofErr w:type="gramStart"/>
      <w:r>
        <w:rPr>
          <w:rFonts w:ascii="Arial" w:hAnsi="Arial" w:cs="Arial"/>
          <w:sz w:val="22"/>
          <w:szCs w:val="22"/>
        </w:rPr>
        <w:t>na</w:t>
      </w:r>
      <w:proofErr w:type="gramEnd"/>
      <w:r>
        <w:rPr>
          <w:rFonts w:ascii="Arial" w:hAnsi="Arial" w:cs="Arial"/>
          <w:sz w:val="22"/>
          <w:szCs w:val="22"/>
        </w:rPr>
        <w:t xml:space="preserve"> náhradu škody).</w:t>
      </w:r>
    </w:p>
    <w:p w14:paraId="6FF3BF67" w14:textId="77777777" w:rsidR="0094522F" w:rsidRDefault="0094522F">
      <w:pPr>
        <w:pStyle w:val="Zkladntext"/>
        <w:kinsoku w:val="0"/>
        <w:overflowPunct w:val="0"/>
        <w:spacing w:before="1"/>
        <w:ind w:left="0" w:firstLine="0"/>
        <w:rPr>
          <w:rFonts w:ascii="Arial" w:hAnsi="Arial" w:cs="Arial"/>
        </w:rPr>
      </w:pPr>
    </w:p>
    <w:p w14:paraId="7502C428"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Uplatněná</w:t>
      </w:r>
      <w:r>
        <w:rPr>
          <w:rFonts w:ascii="Arial" w:hAnsi="Arial" w:cs="Arial"/>
          <w:spacing w:val="-6"/>
          <w:sz w:val="22"/>
          <w:szCs w:val="22"/>
        </w:rPr>
        <w:t xml:space="preserve"> </w:t>
      </w:r>
      <w:r>
        <w:rPr>
          <w:rFonts w:ascii="Arial" w:hAnsi="Arial" w:cs="Arial"/>
          <w:sz w:val="22"/>
          <w:szCs w:val="22"/>
        </w:rPr>
        <w:t>či</w:t>
      </w:r>
      <w:r>
        <w:rPr>
          <w:rFonts w:ascii="Arial" w:hAnsi="Arial" w:cs="Arial"/>
          <w:spacing w:val="-7"/>
          <w:sz w:val="22"/>
          <w:szCs w:val="22"/>
        </w:rPr>
        <w:t xml:space="preserve"> </w:t>
      </w:r>
      <w:r>
        <w:rPr>
          <w:rFonts w:ascii="Arial" w:hAnsi="Arial" w:cs="Arial"/>
          <w:sz w:val="22"/>
          <w:szCs w:val="22"/>
        </w:rPr>
        <w:t>již</w:t>
      </w:r>
      <w:r>
        <w:rPr>
          <w:rFonts w:ascii="Arial" w:hAnsi="Arial" w:cs="Arial"/>
          <w:spacing w:val="-8"/>
          <w:sz w:val="22"/>
          <w:szCs w:val="22"/>
        </w:rPr>
        <w:t xml:space="preserve"> </w:t>
      </w:r>
      <w:r>
        <w:rPr>
          <w:rFonts w:ascii="Arial" w:hAnsi="Arial" w:cs="Arial"/>
          <w:sz w:val="22"/>
          <w:szCs w:val="22"/>
        </w:rPr>
        <w:t>uhrazená</w:t>
      </w:r>
      <w:r>
        <w:rPr>
          <w:rFonts w:ascii="Arial" w:hAnsi="Arial" w:cs="Arial"/>
          <w:spacing w:val="-6"/>
          <w:sz w:val="22"/>
          <w:szCs w:val="22"/>
        </w:rPr>
        <w:t xml:space="preserve"> </w:t>
      </w:r>
      <w:r>
        <w:rPr>
          <w:rFonts w:ascii="Arial" w:hAnsi="Arial" w:cs="Arial"/>
          <w:sz w:val="22"/>
          <w:szCs w:val="22"/>
        </w:rPr>
        <w:t>smluvní</w:t>
      </w:r>
      <w:r>
        <w:rPr>
          <w:rFonts w:ascii="Arial" w:hAnsi="Arial" w:cs="Arial"/>
          <w:spacing w:val="-5"/>
          <w:sz w:val="22"/>
          <w:szCs w:val="22"/>
        </w:rPr>
        <w:t xml:space="preserve"> </w:t>
      </w:r>
      <w:r>
        <w:rPr>
          <w:rFonts w:ascii="Arial" w:hAnsi="Arial" w:cs="Arial"/>
          <w:sz w:val="22"/>
          <w:szCs w:val="22"/>
        </w:rPr>
        <w:t>pokuta</w:t>
      </w:r>
      <w:r>
        <w:rPr>
          <w:rFonts w:ascii="Arial" w:hAnsi="Arial" w:cs="Arial"/>
          <w:spacing w:val="-7"/>
          <w:sz w:val="22"/>
          <w:szCs w:val="22"/>
        </w:rPr>
        <w:t xml:space="preserve"> </w:t>
      </w:r>
      <w:r>
        <w:rPr>
          <w:rFonts w:ascii="Arial" w:hAnsi="Arial" w:cs="Arial"/>
          <w:sz w:val="22"/>
          <w:szCs w:val="22"/>
        </w:rPr>
        <w:t>nemá</w:t>
      </w:r>
      <w:r>
        <w:rPr>
          <w:rFonts w:ascii="Arial" w:hAnsi="Arial" w:cs="Arial"/>
          <w:spacing w:val="-9"/>
          <w:sz w:val="22"/>
          <w:szCs w:val="22"/>
        </w:rPr>
        <w:t xml:space="preserve"> </w:t>
      </w:r>
      <w:r>
        <w:rPr>
          <w:rFonts w:ascii="Arial" w:hAnsi="Arial" w:cs="Arial"/>
          <w:sz w:val="22"/>
          <w:szCs w:val="22"/>
        </w:rPr>
        <w:t>vliv</w:t>
      </w:r>
      <w:r>
        <w:rPr>
          <w:rFonts w:ascii="Arial" w:hAnsi="Arial" w:cs="Arial"/>
          <w:spacing w:val="-6"/>
          <w:sz w:val="22"/>
          <w:szCs w:val="22"/>
        </w:rPr>
        <w:t xml:space="preserve"> </w:t>
      </w:r>
      <w:proofErr w:type="gramStart"/>
      <w:r>
        <w:rPr>
          <w:rFonts w:ascii="Arial" w:hAnsi="Arial" w:cs="Arial"/>
          <w:sz w:val="22"/>
          <w:szCs w:val="22"/>
        </w:rPr>
        <w:t>na</w:t>
      </w:r>
      <w:proofErr w:type="gramEnd"/>
      <w:r>
        <w:rPr>
          <w:rFonts w:ascii="Arial" w:hAnsi="Arial" w:cs="Arial"/>
          <w:spacing w:val="-6"/>
          <w:sz w:val="22"/>
          <w:szCs w:val="22"/>
        </w:rPr>
        <w:t xml:space="preserve"> </w:t>
      </w:r>
      <w:r>
        <w:rPr>
          <w:rFonts w:ascii="Arial" w:hAnsi="Arial" w:cs="Arial"/>
          <w:sz w:val="22"/>
          <w:szCs w:val="22"/>
        </w:rPr>
        <w:t>uplatnění</w:t>
      </w:r>
      <w:r>
        <w:rPr>
          <w:rFonts w:ascii="Arial" w:hAnsi="Arial" w:cs="Arial"/>
          <w:spacing w:val="-7"/>
          <w:sz w:val="22"/>
          <w:szCs w:val="22"/>
        </w:rPr>
        <w:t xml:space="preserve"> </w:t>
      </w:r>
      <w:r>
        <w:rPr>
          <w:rFonts w:ascii="Arial" w:hAnsi="Arial" w:cs="Arial"/>
          <w:sz w:val="22"/>
          <w:szCs w:val="22"/>
        </w:rPr>
        <w:t>nároku</w:t>
      </w:r>
      <w:r>
        <w:rPr>
          <w:rFonts w:ascii="Arial" w:hAnsi="Arial" w:cs="Arial"/>
          <w:spacing w:val="-11"/>
          <w:sz w:val="22"/>
          <w:szCs w:val="22"/>
        </w:rPr>
        <w:t xml:space="preserve"> </w:t>
      </w:r>
      <w:r>
        <w:rPr>
          <w:rFonts w:ascii="Arial" w:hAnsi="Arial" w:cs="Arial"/>
          <w:sz w:val="22"/>
          <w:szCs w:val="22"/>
        </w:rPr>
        <w:t>Objednatele</w:t>
      </w:r>
      <w:r>
        <w:rPr>
          <w:rFonts w:ascii="Arial" w:hAnsi="Arial" w:cs="Arial"/>
          <w:spacing w:val="-7"/>
          <w:sz w:val="22"/>
          <w:szCs w:val="22"/>
        </w:rPr>
        <w:t xml:space="preserve"> </w:t>
      </w:r>
      <w:r>
        <w:rPr>
          <w:rFonts w:ascii="Arial" w:hAnsi="Arial" w:cs="Arial"/>
          <w:sz w:val="22"/>
          <w:szCs w:val="22"/>
        </w:rPr>
        <w:t>na náhradu škody, kterou lze vymáhat samostatně vedle smluvní pokuty v</w:t>
      </w:r>
      <w:r>
        <w:rPr>
          <w:rFonts w:ascii="Arial" w:hAnsi="Arial" w:cs="Arial"/>
          <w:spacing w:val="-1"/>
          <w:sz w:val="22"/>
          <w:szCs w:val="22"/>
        </w:rPr>
        <w:t xml:space="preserve"> </w:t>
      </w:r>
      <w:r>
        <w:rPr>
          <w:rFonts w:ascii="Arial" w:hAnsi="Arial" w:cs="Arial"/>
          <w:sz w:val="22"/>
          <w:szCs w:val="22"/>
        </w:rPr>
        <w:t xml:space="preserve">celém rozsahu, tj. </w:t>
      </w:r>
      <w:proofErr w:type="gramStart"/>
      <w:r>
        <w:rPr>
          <w:rFonts w:ascii="Arial" w:hAnsi="Arial" w:cs="Arial"/>
          <w:sz w:val="22"/>
          <w:szCs w:val="22"/>
        </w:rPr>
        <w:t>částka</w:t>
      </w:r>
      <w:proofErr w:type="gramEnd"/>
      <w:r>
        <w:rPr>
          <w:rFonts w:ascii="Arial" w:hAnsi="Arial" w:cs="Arial"/>
          <w:sz w:val="22"/>
          <w:szCs w:val="22"/>
        </w:rPr>
        <w:t xml:space="preserve"> smluvní pokuty se do výše náhrady škody nezapočítává. Zaplacením smluvní pokuty není dotčena povinnost Poskytovatele splnit závazky vyplývající z této smlouvy.</w:t>
      </w:r>
    </w:p>
    <w:p w14:paraId="062C288C" w14:textId="77777777" w:rsidR="0094522F" w:rsidRDefault="0094522F">
      <w:pPr>
        <w:pStyle w:val="Zkladntext"/>
        <w:kinsoku w:val="0"/>
        <w:overflowPunct w:val="0"/>
        <w:spacing w:before="5"/>
        <w:ind w:left="0" w:firstLine="0"/>
        <w:rPr>
          <w:rFonts w:ascii="Arial" w:hAnsi="Arial" w:cs="Arial"/>
          <w:sz w:val="24"/>
          <w:szCs w:val="24"/>
        </w:rPr>
      </w:pPr>
    </w:p>
    <w:p w14:paraId="671C39A1" w14:textId="77777777" w:rsidR="0094522F" w:rsidRDefault="002F331D">
      <w:pPr>
        <w:pStyle w:val="Nadpis1"/>
        <w:numPr>
          <w:ilvl w:val="0"/>
          <w:numId w:val="3"/>
        </w:numPr>
        <w:tabs>
          <w:tab w:val="left" w:pos="3717"/>
        </w:tabs>
        <w:kinsoku w:val="0"/>
        <w:overflowPunct w:val="0"/>
        <w:spacing w:before="1"/>
        <w:ind w:left="3717" w:hanging="330"/>
        <w:rPr>
          <w:spacing w:val="-2"/>
        </w:rPr>
      </w:pPr>
      <w:bookmarkStart w:id="19" w:name="XI._Závěrečná_ujednání"/>
      <w:bookmarkEnd w:id="19"/>
      <w:r>
        <w:t>ZÁVĚREČNÁ</w:t>
      </w:r>
      <w:r>
        <w:rPr>
          <w:spacing w:val="-9"/>
        </w:rPr>
        <w:t xml:space="preserve"> </w:t>
      </w:r>
      <w:r>
        <w:rPr>
          <w:spacing w:val="-2"/>
        </w:rPr>
        <w:t>UJEDNÁNÍ</w:t>
      </w:r>
    </w:p>
    <w:p w14:paraId="40DBCD39" w14:textId="77777777" w:rsidR="0094522F" w:rsidRDefault="0094522F">
      <w:pPr>
        <w:pStyle w:val="Zkladntext"/>
        <w:kinsoku w:val="0"/>
        <w:overflowPunct w:val="0"/>
        <w:spacing w:before="9"/>
        <w:ind w:left="0" w:firstLine="0"/>
        <w:rPr>
          <w:rFonts w:ascii="Arial" w:hAnsi="Arial" w:cs="Arial"/>
          <w:b/>
          <w:bCs/>
          <w:sz w:val="21"/>
          <w:szCs w:val="21"/>
        </w:rPr>
      </w:pPr>
    </w:p>
    <w:p w14:paraId="4B5CE796"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462D4434" w14:textId="77777777" w:rsidR="0094522F" w:rsidRDefault="0094522F">
      <w:pPr>
        <w:pStyle w:val="Zkladntext"/>
        <w:kinsoku w:val="0"/>
        <w:overflowPunct w:val="0"/>
        <w:spacing w:before="1"/>
        <w:ind w:left="0" w:firstLine="0"/>
        <w:rPr>
          <w:rFonts w:ascii="Arial" w:hAnsi="Arial" w:cs="Arial"/>
        </w:rPr>
      </w:pPr>
    </w:p>
    <w:p w14:paraId="519E4925" w14:textId="77777777" w:rsidR="0094522F" w:rsidRDefault="002F331D">
      <w:pPr>
        <w:pStyle w:val="Odstavecseseznamem"/>
        <w:numPr>
          <w:ilvl w:val="1"/>
          <w:numId w:val="3"/>
        </w:numPr>
        <w:tabs>
          <w:tab w:val="left" w:pos="682"/>
        </w:tabs>
        <w:kinsoku w:val="0"/>
        <w:overflowPunct w:val="0"/>
        <w:ind w:right="113"/>
        <w:jc w:val="both"/>
        <w:rPr>
          <w:rFonts w:ascii="Arial" w:hAnsi="Arial" w:cs="Arial"/>
          <w:sz w:val="22"/>
          <w:szCs w:val="22"/>
        </w:rPr>
      </w:pPr>
      <w:r>
        <w:rPr>
          <w:rFonts w:ascii="Arial" w:hAnsi="Arial" w:cs="Arial"/>
          <w:sz w:val="22"/>
          <w:szCs w:val="22"/>
        </w:rPr>
        <w:t>Jakékoliv změny</w:t>
      </w:r>
      <w:r>
        <w:rPr>
          <w:rFonts w:ascii="Arial" w:hAnsi="Arial" w:cs="Arial"/>
          <w:spacing w:val="-1"/>
          <w:sz w:val="22"/>
          <w:szCs w:val="22"/>
        </w:rPr>
        <w:t xml:space="preserve"> </w:t>
      </w:r>
      <w:r>
        <w:rPr>
          <w:rFonts w:ascii="Arial" w:hAnsi="Arial" w:cs="Arial"/>
          <w:sz w:val="22"/>
          <w:szCs w:val="22"/>
        </w:rPr>
        <w:t>či</w:t>
      </w:r>
      <w:r>
        <w:rPr>
          <w:rFonts w:ascii="Arial" w:hAnsi="Arial" w:cs="Arial"/>
          <w:spacing w:val="-1"/>
          <w:sz w:val="22"/>
          <w:szCs w:val="22"/>
        </w:rPr>
        <w:t xml:space="preserve"> </w:t>
      </w:r>
      <w:r>
        <w:rPr>
          <w:rFonts w:ascii="Arial" w:hAnsi="Arial" w:cs="Arial"/>
          <w:sz w:val="22"/>
          <w:szCs w:val="22"/>
        </w:rPr>
        <w:t>doplňky</w:t>
      </w:r>
      <w:r>
        <w:rPr>
          <w:rFonts w:ascii="Arial" w:hAnsi="Arial" w:cs="Arial"/>
          <w:spacing w:val="-1"/>
          <w:sz w:val="22"/>
          <w:szCs w:val="22"/>
        </w:rPr>
        <w:t xml:space="preserve"> </w:t>
      </w:r>
      <w:r>
        <w:rPr>
          <w:rFonts w:ascii="Arial" w:hAnsi="Arial" w:cs="Arial"/>
          <w:sz w:val="22"/>
          <w:szCs w:val="22"/>
        </w:rPr>
        <w:t>této</w:t>
      </w:r>
      <w:r>
        <w:rPr>
          <w:rFonts w:ascii="Arial" w:hAnsi="Arial" w:cs="Arial"/>
          <w:spacing w:val="-2"/>
          <w:sz w:val="22"/>
          <w:szCs w:val="22"/>
        </w:rPr>
        <w:t xml:space="preserve"> </w:t>
      </w:r>
      <w:r>
        <w:rPr>
          <w:rFonts w:ascii="Arial" w:hAnsi="Arial" w:cs="Arial"/>
          <w:sz w:val="22"/>
          <w:szCs w:val="22"/>
        </w:rPr>
        <w:t>smlouvy</w:t>
      </w:r>
      <w:r>
        <w:rPr>
          <w:rFonts w:ascii="Arial" w:hAnsi="Arial" w:cs="Arial"/>
          <w:spacing w:val="-1"/>
          <w:sz w:val="22"/>
          <w:szCs w:val="22"/>
        </w:rPr>
        <w:t xml:space="preserve"> </w:t>
      </w:r>
      <w:r>
        <w:rPr>
          <w:rFonts w:ascii="Arial" w:hAnsi="Arial" w:cs="Arial"/>
          <w:sz w:val="22"/>
          <w:szCs w:val="22"/>
        </w:rPr>
        <w:t>lze činit</w:t>
      </w:r>
      <w:r>
        <w:rPr>
          <w:rFonts w:ascii="Arial" w:hAnsi="Arial" w:cs="Arial"/>
          <w:spacing w:val="-3"/>
          <w:sz w:val="22"/>
          <w:szCs w:val="22"/>
        </w:rPr>
        <w:t xml:space="preserve"> </w:t>
      </w:r>
      <w:r>
        <w:rPr>
          <w:rFonts w:ascii="Arial" w:hAnsi="Arial" w:cs="Arial"/>
          <w:sz w:val="22"/>
          <w:szCs w:val="22"/>
        </w:rPr>
        <w:t>pouze</w:t>
      </w:r>
      <w:r>
        <w:rPr>
          <w:rFonts w:ascii="Arial" w:hAnsi="Arial" w:cs="Arial"/>
          <w:spacing w:val="-2"/>
          <w:sz w:val="22"/>
          <w:szCs w:val="22"/>
        </w:rPr>
        <w:t xml:space="preserve"> </w:t>
      </w:r>
      <w:r>
        <w:rPr>
          <w:rFonts w:ascii="Arial" w:hAnsi="Arial" w:cs="Arial"/>
          <w:sz w:val="22"/>
          <w:szCs w:val="22"/>
        </w:rPr>
        <w:t>formou</w:t>
      </w:r>
      <w:r>
        <w:rPr>
          <w:rFonts w:ascii="Arial" w:hAnsi="Arial" w:cs="Arial"/>
          <w:spacing w:val="-2"/>
          <w:sz w:val="22"/>
          <w:szCs w:val="22"/>
        </w:rPr>
        <w:t xml:space="preserve"> </w:t>
      </w:r>
      <w:r>
        <w:rPr>
          <w:rFonts w:ascii="Arial" w:hAnsi="Arial" w:cs="Arial"/>
          <w:sz w:val="22"/>
          <w:szCs w:val="22"/>
        </w:rPr>
        <w:t xml:space="preserve">písemných číslovaných dodatků podepsaných oběma smluvními stranami; odstoupení </w:t>
      </w:r>
      <w:proofErr w:type="gramStart"/>
      <w:r>
        <w:rPr>
          <w:rFonts w:ascii="Arial" w:hAnsi="Arial" w:cs="Arial"/>
          <w:sz w:val="22"/>
          <w:szCs w:val="22"/>
        </w:rPr>
        <w:t>od</w:t>
      </w:r>
      <w:proofErr w:type="gramEnd"/>
      <w:r>
        <w:rPr>
          <w:rFonts w:ascii="Arial" w:hAnsi="Arial" w:cs="Arial"/>
          <w:sz w:val="22"/>
          <w:szCs w:val="22"/>
        </w:rPr>
        <w:t xml:space="preserve"> smlouvy lze provést pouze písemnou formou.</w:t>
      </w:r>
    </w:p>
    <w:p w14:paraId="4068EA81" w14:textId="77777777" w:rsidR="0094522F" w:rsidRDefault="0094522F">
      <w:pPr>
        <w:pStyle w:val="Zkladntext"/>
        <w:kinsoku w:val="0"/>
        <w:overflowPunct w:val="0"/>
        <w:spacing w:before="9"/>
        <w:ind w:left="0" w:firstLine="0"/>
        <w:rPr>
          <w:rFonts w:ascii="Arial" w:hAnsi="Arial" w:cs="Arial"/>
          <w:sz w:val="21"/>
          <w:szCs w:val="21"/>
        </w:rPr>
      </w:pPr>
    </w:p>
    <w:p w14:paraId="13F93D71" w14:textId="77777777" w:rsidR="0094522F" w:rsidRDefault="002F331D">
      <w:pPr>
        <w:pStyle w:val="Odstavecseseznamem"/>
        <w:numPr>
          <w:ilvl w:val="1"/>
          <w:numId w:val="3"/>
        </w:numPr>
        <w:tabs>
          <w:tab w:val="left" w:pos="683"/>
        </w:tabs>
        <w:kinsoku w:val="0"/>
        <w:overflowPunct w:val="0"/>
        <w:ind w:left="683" w:right="113"/>
        <w:jc w:val="both"/>
        <w:rPr>
          <w:rFonts w:ascii="Arial" w:hAnsi="Arial" w:cs="Arial"/>
          <w:sz w:val="22"/>
          <w:szCs w:val="22"/>
        </w:rPr>
      </w:pPr>
      <w:r>
        <w:rPr>
          <w:rFonts w:ascii="Arial" w:hAnsi="Arial" w:cs="Arial"/>
          <w:sz w:val="22"/>
          <w:szCs w:val="22"/>
        </w:rPr>
        <w:t>Poskytovatel</w:t>
      </w:r>
      <w:r>
        <w:rPr>
          <w:rFonts w:ascii="Arial" w:hAnsi="Arial" w:cs="Arial"/>
          <w:spacing w:val="-1"/>
          <w:sz w:val="22"/>
          <w:szCs w:val="22"/>
        </w:rPr>
        <w:t xml:space="preserve"> </w:t>
      </w:r>
      <w:r>
        <w:rPr>
          <w:rFonts w:ascii="Arial" w:hAnsi="Arial" w:cs="Arial"/>
          <w:sz w:val="22"/>
          <w:szCs w:val="22"/>
        </w:rPr>
        <w:t>prohlašuje,</w:t>
      </w:r>
      <w:r>
        <w:rPr>
          <w:rFonts w:ascii="Arial" w:hAnsi="Arial" w:cs="Arial"/>
          <w:spacing w:val="-4"/>
          <w:sz w:val="22"/>
          <w:szCs w:val="22"/>
        </w:rPr>
        <w:t xml:space="preserve"> </w:t>
      </w:r>
      <w:r>
        <w:rPr>
          <w:rFonts w:ascii="Arial" w:hAnsi="Arial" w:cs="Arial"/>
          <w:sz w:val="22"/>
          <w:szCs w:val="22"/>
        </w:rPr>
        <w:t>že se nenachází</w:t>
      </w:r>
      <w:r>
        <w:rPr>
          <w:rFonts w:ascii="Arial" w:hAnsi="Arial" w:cs="Arial"/>
          <w:spacing w:val="-1"/>
          <w:sz w:val="22"/>
          <w:szCs w:val="22"/>
        </w:rPr>
        <w:t xml:space="preserve"> </w:t>
      </w:r>
      <w:r>
        <w:rPr>
          <w:rFonts w:ascii="Arial" w:hAnsi="Arial" w:cs="Arial"/>
          <w:sz w:val="22"/>
          <w:szCs w:val="22"/>
        </w:rPr>
        <w:t>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BB6E513" w14:textId="77777777" w:rsidR="0094522F" w:rsidRDefault="0094522F">
      <w:pPr>
        <w:pStyle w:val="Zkladntext"/>
        <w:kinsoku w:val="0"/>
        <w:overflowPunct w:val="0"/>
        <w:ind w:left="0" w:firstLine="0"/>
        <w:rPr>
          <w:rFonts w:ascii="Arial" w:hAnsi="Arial" w:cs="Arial"/>
        </w:rPr>
      </w:pPr>
    </w:p>
    <w:p w14:paraId="127EFF9E" w14:textId="77777777" w:rsidR="0094522F" w:rsidRDefault="002F331D">
      <w:pPr>
        <w:pStyle w:val="Odstavecseseznamem"/>
        <w:numPr>
          <w:ilvl w:val="1"/>
          <w:numId w:val="3"/>
        </w:numPr>
        <w:tabs>
          <w:tab w:val="left" w:pos="683"/>
        </w:tabs>
        <w:kinsoku w:val="0"/>
        <w:overflowPunct w:val="0"/>
        <w:ind w:left="683" w:right="111"/>
        <w:jc w:val="both"/>
        <w:rPr>
          <w:rFonts w:ascii="Arial" w:hAnsi="Arial" w:cs="Arial"/>
          <w:spacing w:val="-2"/>
          <w:sz w:val="22"/>
          <w:szCs w:val="22"/>
        </w:rPr>
      </w:pPr>
      <w:r>
        <w:rPr>
          <w:rFonts w:ascii="Arial" w:hAnsi="Arial" w:cs="Arial"/>
          <w:sz w:val="22"/>
          <w:szCs w:val="22"/>
        </w:rPr>
        <w:t>Poskytovatel</w:t>
      </w:r>
      <w:r>
        <w:rPr>
          <w:rFonts w:ascii="Arial" w:hAnsi="Arial" w:cs="Arial"/>
          <w:spacing w:val="-9"/>
          <w:sz w:val="22"/>
          <w:szCs w:val="22"/>
        </w:rPr>
        <w:t xml:space="preserve"> </w:t>
      </w:r>
      <w:r>
        <w:rPr>
          <w:rFonts w:ascii="Arial" w:hAnsi="Arial" w:cs="Arial"/>
          <w:sz w:val="22"/>
          <w:szCs w:val="22"/>
        </w:rPr>
        <w:t>prohlašuje,</w:t>
      </w:r>
      <w:r>
        <w:rPr>
          <w:rFonts w:ascii="Arial" w:hAnsi="Arial" w:cs="Arial"/>
          <w:spacing w:val="-12"/>
          <w:sz w:val="22"/>
          <w:szCs w:val="22"/>
        </w:rPr>
        <w:t xml:space="preserve"> </w:t>
      </w:r>
      <w:r>
        <w:rPr>
          <w:rFonts w:ascii="Arial" w:hAnsi="Arial" w:cs="Arial"/>
          <w:sz w:val="22"/>
          <w:szCs w:val="22"/>
        </w:rPr>
        <w:t>že</w:t>
      </w:r>
      <w:r>
        <w:rPr>
          <w:rFonts w:ascii="Arial" w:hAnsi="Arial" w:cs="Arial"/>
          <w:spacing w:val="-9"/>
          <w:sz w:val="22"/>
          <w:szCs w:val="22"/>
        </w:rPr>
        <w:t xml:space="preserve"> </w:t>
      </w:r>
      <w:r>
        <w:rPr>
          <w:rFonts w:ascii="Arial" w:hAnsi="Arial" w:cs="Arial"/>
          <w:sz w:val="22"/>
          <w:szCs w:val="22"/>
        </w:rPr>
        <w:t>vůči</w:t>
      </w:r>
      <w:r>
        <w:rPr>
          <w:rFonts w:ascii="Arial" w:hAnsi="Arial" w:cs="Arial"/>
          <w:spacing w:val="-9"/>
          <w:sz w:val="22"/>
          <w:szCs w:val="22"/>
        </w:rPr>
        <w:t xml:space="preserve"> </w:t>
      </w:r>
      <w:r>
        <w:rPr>
          <w:rFonts w:ascii="Arial" w:hAnsi="Arial" w:cs="Arial"/>
          <w:sz w:val="22"/>
          <w:szCs w:val="22"/>
        </w:rPr>
        <w:t>němu</w:t>
      </w:r>
      <w:r>
        <w:rPr>
          <w:rFonts w:ascii="Arial" w:hAnsi="Arial" w:cs="Arial"/>
          <w:spacing w:val="-9"/>
          <w:sz w:val="22"/>
          <w:szCs w:val="22"/>
        </w:rPr>
        <w:t xml:space="preserve"> </w:t>
      </w:r>
      <w:r>
        <w:rPr>
          <w:rFonts w:ascii="Arial" w:hAnsi="Arial" w:cs="Arial"/>
          <w:sz w:val="22"/>
          <w:szCs w:val="22"/>
        </w:rPr>
        <w:t>není</w:t>
      </w:r>
      <w:r>
        <w:rPr>
          <w:rFonts w:ascii="Arial" w:hAnsi="Arial" w:cs="Arial"/>
          <w:spacing w:val="-9"/>
          <w:sz w:val="22"/>
          <w:szCs w:val="22"/>
        </w:rPr>
        <w:t xml:space="preserve"> </w:t>
      </w:r>
      <w:r>
        <w:rPr>
          <w:rFonts w:ascii="Arial" w:hAnsi="Arial" w:cs="Arial"/>
          <w:sz w:val="22"/>
          <w:szCs w:val="22"/>
        </w:rPr>
        <w:t>vedena</w:t>
      </w:r>
      <w:r>
        <w:rPr>
          <w:rFonts w:ascii="Arial" w:hAnsi="Arial" w:cs="Arial"/>
          <w:spacing w:val="-9"/>
          <w:sz w:val="22"/>
          <w:szCs w:val="22"/>
        </w:rPr>
        <w:t xml:space="preserve"> </w:t>
      </w:r>
      <w:r>
        <w:rPr>
          <w:rFonts w:ascii="Arial" w:hAnsi="Arial" w:cs="Arial"/>
          <w:sz w:val="22"/>
          <w:szCs w:val="22"/>
        </w:rPr>
        <w:t>exekuce</w:t>
      </w:r>
      <w:r>
        <w:rPr>
          <w:rFonts w:ascii="Arial" w:hAnsi="Arial" w:cs="Arial"/>
          <w:spacing w:val="-11"/>
          <w:sz w:val="22"/>
          <w:szCs w:val="22"/>
        </w:rPr>
        <w:t xml:space="preserve"> </w:t>
      </w:r>
      <w:r>
        <w:rPr>
          <w:rFonts w:ascii="Arial" w:hAnsi="Arial" w:cs="Arial"/>
          <w:sz w:val="22"/>
          <w:szCs w:val="22"/>
        </w:rPr>
        <w:t>a</w:t>
      </w:r>
      <w:r>
        <w:rPr>
          <w:rFonts w:ascii="Arial" w:hAnsi="Arial" w:cs="Arial"/>
          <w:spacing w:val="-9"/>
          <w:sz w:val="22"/>
          <w:szCs w:val="22"/>
        </w:rPr>
        <w:t xml:space="preserve"> </w:t>
      </w:r>
      <w:r>
        <w:rPr>
          <w:rFonts w:ascii="Arial" w:hAnsi="Arial" w:cs="Arial"/>
          <w:sz w:val="22"/>
          <w:szCs w:val="22"/>
        </w:rPr>
        <w:t>ani</w:t>
      </w:r>
      <w:r>
        <w:rPr>
          <w:rFonts w:ascii="Arial" w:hAnsi="Arial" w:cs="Arial"/>
          <w:spacing w:val="-9"/>
          <w:sz w:val="22"/>
          <w:szCs w:val="22"/>
        </w:rPr>
        <w:t xml:space="preserve"> </w:t>
      </w:r>
      <w:r>
        <w:rPr>
          <w:rFonts w:ascii="Arial" w:hAnsi="Arial" w:cs="Arial"/>
          <w:sz w:val="22"/>
          <w:szCs w:val="22"/>
        </w:rPr>
        <w:t>nemá</w:t>
      </w:r>
      <w:r>
        <w:rPr>
          <w:rFonts w:ascii="Arial" w:hAnsi="Arial" w:cs="Arial"/>
          <w:spacing w:val="-11"/>
          <w:sz w:val="22"/>
          <w:szCs w:val="22"/>
        </w:rPr>
        <w:t xml:space="preserve"> </w:t>
      </w:r>
      <w:r>
        <w:rPr>
          <w:rFonts w:ascii="Arial" w:hAnsi="Arial" w:cs="Arial"/>
          <w:sz w:val="22"/>
          <w:szCs w:val="22"/>
        </w:rPr>
        <w:t>žádné</w:t>
      </w:r>
      <w:r>
        <w:rPr>
          <w:rFonts w:ascii="Arial" w:hAnsi="Arial" w:cs="Arial"/>
          <w:spacing w:val="-9"/>
          <w:sz w:val="22"/>
          <w:szCs w:val="22"/>
        </w:rPr>
        <w:t xml:space="preserve"> </w:t>
      </w:r>
      <w:r>
        <w:rPr>
          <w:rFonts w:ascii="Arial" w:hAnsi="Arial" w:cs="Arial"/>
          <w:sz w:val="22"/>
          <w:szCs w:val="22"/>
        </w:rPr>
        <w:t>dluhy</w:t>
      </w:r>
      <w:r>
        <w:rPr>
          <w:rFonts w:ascii="Arial" w:hAnsi="Arial" w:cs="Arial"/>
          <w:spacing w:val="-8"/>
          <w:sz w:val="22"/>
          <w:szCs w:val="22"/>
        </w:rPr>
        <w:t xml:space="preserve"> </w:t>
      </w:r>
      <w:r>
        <w:rPr>
          <w:rFonts w:ascii="Arial" w:hAnsi="Arial" w:cs="Arial"/>
          <w:sz w:val="22"/>
          <w:szCs w:val="22"/>
        </w:rPr>
        <w:t>po splatnosti, jejichž splnění by mohlo být vymáháno v exekuci podle zákona č. 120/2001 Sb., o soudních exekutorech a exekuční činnosti (exekuční řád) a o změně dalších zákonů,</w:t>
      </w:r>
      <w:r>
        <w:rPr>
          <w:rFonts w:ascii="Arial" w:hAnsi="Arial" w:cs="Arial"/>
          <w:spacing w:val="-7"/>
          <w:sz w:val="22"/>
          <w:szCs w:val="22"/>
        </w:rPr>
        <w:t xml:space="preserve"> </w:t>
      </w:r>
      <w:r>
        <w:rPr>
          <w:rFonts w:ascii="Arial" w:hAnsi="Arial" w:cs="Arial"/>
          <w:sz w:val="22"/>
          <w:szCs w:val="22"/>
        </w:rPr>
        <w:t>ve</w:t>
      </w:r>
      <w:r>
        <w:rPr>
          <w:rFonts w:ascii="Arial" w:hAnsi="Arial" w:cs="Arial"/>
          <w:spacing w:val="-9"/>
          <w:sz w:val="22"/>
          <w:szCs w:val="22"/>
        </w:rPr>
        <w:t xml:space="preserve"> </w:t>
      </w:r>
      <w:r>
        <w:rPr>
          <w:rFonts w:ascii="Arial" w:hAnsi="Arial" w:cs="Arial"/>
          <w:sz w:val="22"/>
          <w:szCs w:val="22"/>
        </w:rPr>
        <w:t>znění</w:t>
      </w:r>
      <w:r>
        <w:rPr>
          <w:rFonts w:ascii="Arial" w:hAnsi="Arial" w:cs="Arial"/>
          <w:spacing w:val="-7"/>
          <w:sz w:val="22"/>
          <w:szCs w:val="22"/>
        </w:rPr>
        <w:t xml:space="preserve"> </w:t>
      </w:r>
      <w:r>
        <w:rPr>
          <w:rFonts w:ascii="Arial" w:hAnsi="Arial" w:cs="Arial"/>
          <w:sz w:val="22"/>
          <w:szCs w:val="22"/>
        </w:rPr>
        <w:t>pozdějších</w:t>
      </w:r>
      <w:r>
        <w:rPr>
          <w:rFonts w:ascii="Arial" w:hAnsi="Arial" w:cs="Arial"/>
          <w:spacing w:val="-9"/>
          <w:sz w:val="22"/>
          <w:szCs w:val="22"/>
        </w:rPr>
        <w:t xml:space="preserve"> </w:t>
      </w:r>
      <w:r>
        <w:rPr>
          <w:rFonts w:ascii="Arial" w:hAnsi="Arial" w:cs="Arial"/>
          <w:sz w:val="22"/>
          <w:szCs w:val="22"/>
        </w:rPr>
        <w:t>předpisů,</w:t>
      </w:r>
      <w:r>
        <w:rPr>
          <w:rFonts w:ascii="Arial" w:hAnsi="Arial" w:cs="Arial"/>
          <w:spacing w:val="-7"/>
          <w:sz w:val="22"/>
          <w:szCs w:val="22"/>
        </w:rPr>
        <w:t xml:space="preserve"> </w:t>
      </w:r>
      <w:r>
        <w:rPr>
          <w:rFonts w:ascii="Arial" w:hAnsi="Arial" w:cs="Arial"/>
          <w:sz w:val="22"/>
          <w:szCs w:val="22"/>
        </w:rPr>
        <w:t>ani</w:t>
      </w:r>
      <w:r>
        <w:rPr>
          <w:rFonts w:ascii="Arial" w:hAnsi="Arial" w:cs="Arial"/>
          <w:spacing w:val="-9"/>
          <w:sz w:val="22"/>
          <w:szCs w:val="22"/>
        </w:rPr>
        <w:t xml:space="preserve"> </w:t>
      </w:r>
      <w:r>
        <w:rPr>
          <w:rFonts w:ascii="Arial" w:hAnsi="Arial" w:cs="Arial"/>
          <w:sz w:val="22"/>
          <w:szCs w:val="22"/>
        </w:rPr>
        <w:t>vůči</w:t>
      </w:r>
      <w:r>
        <w:rPr>
          <w:rFonts w:ascii="Arial" w:hAnsi="Arial" w:cs="Arial"/>
          <w:spacing w:val="-9"/>
          <w:sz w:val="22"/>
          <w:szCs w:val="22"/>
        </w:rPr>
        <w:t xml:space="preserve"> </w:t>
      </w:r>
      <w:r>
        <w:rPr>
          <w:rFonts w:ascii="Arial" w:hAnsi="Arial" w:cs="Arial"/>
          <w:sz w:val="22"/>
          <w:szCs w:val="22"/>
        </w:rPr>
        <w:t>němu</w:t>
      </w:r>
      <w:r>
        <w:rPr>
          <w:rFonts w:ascii="Arial" w:hAnsi="Arial" w:cs="Arial"/>
          <w:spacing w:val="-9"/>
          <w:sz w:val="22"/>
          <w:szCs w:val="22"/>
        </w:rPr>
        <w:t xml:space="preserve"> </w:t>
      </w:r>
      <w:r>
        <w:rPr>
          <w:rFonts w:ascii="Arial" w:hAnsi="Arial" w:cs="Arial"/>
          <w:sz w:val="22"/>
          <w:szCs w:val="22"/>
        </w:rPr>
        <w:t>není</w:t>
      </w:r>
      <w:r>
        <w:rPr>
          <w:rFonts w:ascii="Arial" w:hAnsi="Arial" w:cs="Arial"/>
          <w:spacing w:val="-10"/>
          <w:sz w:val="22"/>
          <w:szCs w:val="22"/>
        </w:rPr>
        <w:t xml:space="preserve"> </w:t>
      </w:r>
      <w:r>
        <w:rPr>
          <w:rFonts w:ascii="Arial" w:hAnsi="Arial" w:cs="Arial"/>
          <w:sz w:val="22"/>
          <w:szCs w:val="22"/>
        </w:rPr>
        <w:t>veden</w:t>
      </w:r>
      <w:r>
        <w:rPr>
          <w:rFonts w:ascii="Arial" w:hAnsi="Arial" w:cs="Arial"/>
          <w:spacing w:val="-9"/>
          <w:sz w:val="22"/>
          <w:szCs w:val="22"/>
        </w:rPr>
        <w:t xml:space="preserve"> </w:t>
      </w:r>
      <w:r>
        <w:rPr>
          <w:rFonts w:ascii="Arial" w:hAnsi="Arial" w:cs="Arial"/>
          <w:sz w:val="22"/>
          <w:szCs w:val="22"/>
        </w:rPr>
        <w:t>výkon</w:t>
      </w:r>
      <w:r>
        <w:rPr>
          <w:rFonts w:ascii="Arial" w:hAnsi="Arial" w:cs="Arial"/>
          <w:spacing w:val="-11"/>
          <w:sz w:val="22"/>
          <w:szCs w:val="22"/>
        </w:rPr>
        <w:t xml:space="preserve"> </w:t>
      </w:r>
      <w:r>
        <w:rPr>
          <w:rFonts w:ascii="Arial" w:hAnsi="Arial" w:cs="Arial"/>
          <w:sz w:val="22"/>
          <w:szCs w:val="22"/>
        </w:rPr>
        <w:t>rozhodnutí</w:t>
      </w:r>
      <w:r>
        <w:rPr>
          <w:rFonts w:ascii="Arial" w:hAnsi="Arial" w:cs="Arial"/>
          <w:spacing w:val="-7"/>
          <w:sz w:val="22"/>
          <w:szCs w:val="22"/>
        </w:rPr>
        <w:t xml:space="preserve"> </w:t>
      </w:r>
      <w:r>
        <w:rPr>
          <w:rFonts w:ascii="Arial" w:hAnsi="Arial" w:cs="Arial"/>
          <w:sz w:val="22"/>
          <w:szCs w:val="22"/>
        </w:rPr>
        <w:t>a</w:t>
      </w:r>
      <w:r>
        <w:rPr>
          <w:rFonts w:ascii="Arial" w:hAnsi="Arial" w:cs="Arial"/>
          <w:spacing w:val="-11"/>
          <w:sz w:val="22"/>
          <w:szCs w:val="22"/>
        </w:rPr>
        <w:t xml:space="preserve"> </w:t>
      </w:r>
      <w:r>
        <w:rPr>
          <w:rFonts w:ascii="Arial" w:hAnsi="Arial" w:cs="Arial"/>
          <w:sz w:val="22"/>
          <w:szCs w:val="22"/>
        </w:rPr>
        <w:t xml:space="preserve">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w:t>
      </w:r>
      <w:r>
        <w:rPr>
          <w:rFonts w:ascii="Arial" w:hAnsi="Arial" w:cs="Arial"/>
          <w:spacing w:val="-2"/>
          <w:sz w:val="22"/>
          <w:szCs w:val="22"/>
        </w:rPr>
        <w:t>předpisů.</w:t>
      </w:r>
    </w:p>
    <w:p w14:paraId="2D211196" w14:textId="77777777" w:rsidR="0094522F" w:rsidRDefault="0094522F">
      <w:pPr>
        <w:pStyle w:val="Zkladntext"/>
        <w:kinsoku w:val="0"/>
        <w:overflowPunct w:val="0"/>
        <w:spacing w:before="11"/>
        <w:ind w:left="0" w:firstLine="0"/>
        <w:rPr>
          <w:rFonts w:ascii="Arial" w:hAnsi="Arial" w:cs="Arial"/>
          <w:sz w:val="21"/>
          <w:szCs w:val="21"/>
        </w:rPr>
      </w:pPr>
    </w:p>
    <w:p w14:paraId="68AC8261" w14:textId="77777777" w:rsidR="0094522F" w:rsidRDefault="002F331D">
      <w:pPr>
        <w:pStyle w:val="Odstavecseseznamem"/>
        <w:numPr>
          <w:ilvl w:val="1"/>
          <w:numId w:val="3"/>
        </w:numPr>
        <w:tabs>
          <w:tab w:val="left" w:pos="683"/>
        </w:tabs>
        <w:kinsoku w:val="0"/>
        <w:overflowPunct w:val="0"/>
        <w:ind w:left="683" w:right="113"/>
        <w:jc w:val="both"/>
        <w:rPr>
          <w:rFonts w:ascii="Arial" w:hAnsi="Arial" w:cs="Arial"/>
          <w:sz w:val="22"/>
          <w:szCs w:val="22"/>
        </w:rPr>
      </w:pPr>
      <w:r>
        <w:rPr>
          <w:rFonts w:ascii="Arial" w:hAnsi="Arial" w:cs="Arial"/>
          <w:sz w:val="22"/>
          <w:szCs w:val="22"/>
        </w:rPr>
        <w:t>Smluvní</w:t>
      </w:r>
      <w:r>
        <w:rPr>
          <w:rFonts w:ascii="Arial" w:hAnsi="Arial" w:cs="Arial"/>
          <w:spacing w:val="-5"/>
          <w:sz w:val="22"/>
          <w:szCs w:val="22"/>
        </w:rPr>
        <w:t xml:space="preserve"> </w:t>
      </w:r>
      <w:r>
        <w:rPr>
          <w:rFonts w:ascii="Arial" w:hAnsi="Arial" w:cs="Arial"/>
          <w:sz w:val="22"/>
          <w:szCs w:val="22"/>
        </w:rPr>
        <w:t>strany</w:t>
      </w:r>
      <w:r>
        <w:rPr>
          <w:rFonts w:ascii="Arial" w:hAnsi="Arial" w:cs="Arial"/>
          <w:spacing w:val="-6"/>
          <w:sz w:val="22"/>
          <w:szCs w:val="22"/>
        </w:rPr>
        <w:t xml:space="preserve"> </w:t>
      </w:r>
      <w:r>
        <w:rPr>
          <w:rFonts w:ascii="Arial" w:hAnsi="Arial" w:cs="Arial"/>
          <w:sz w:val="22"/>
          <w:szCs w:val="22"/>
        </w:rPr>
        <w:t>se</w:t>
      </w:r>
      <w:r>
        <w:rPr>
          <w:rFonts w:ascii="Arial" w:hAnsi="Arial" w:cs="Arial"/>
          <w:spacing w:val="-6"/>
          <w:sz w:val="22"/>
          <w:szCs w:val="22"/>
        </w:rPr>
        <w:t xml:space="preserve"> </w:t>
      </w:r>
      <w:r>
        <w:rPr>
          <w:rFonts w:ascii="Arial" w:hAnsi="Arial" w:cs="Arial"/>
          <w:sz w:val="22"/>
          <w:szCs w:val="22"/>
        </w:rPr>
        <w:t>ve</w:t>
      </w:r>
      <w:r>
        <w:rPr>
          <w:rFonts w:ascii="Arial" w:hAnsi="Arial" w:cs="Arial"/>
          <w:spacing w:val="-9"/>
          <w:sz w:val="22"/>
          <w:szCs w:val="22"/>
        </w:rPr>
        <w:t xml:space="preserve"> </w:t>
      </w:r>
      <w:r>
        <w:rPr>
          <w:rFonts w:ascii="Arial" w:hAnsi="Arial" w:cs="Arial"/>
          <w:sz w:val="22"/>
          <w:szCs w:val="22"/>
        </w:rPr>
        <w:t>smyslu</w:t>
      </w:r>
      <w:r>
        <w:rPr>
          <w:rFonts w:ascii="Arial" w:hAnsi="Arial" w:cs="Arial"/>
          <w:spacing w:val="-7"/>
          <w:sz w:val="22"/>
          <w:szCs w:val="22"/>
        </w:rPr>
        <w:t xml:space="preserve"> </w:t>
      </w:r>
      <w:r>
        <w:rPr>
          <w:rFonts w:ascii="Arial" w:hAnsi="Arial" w:cs="Arial"/>
          <w:sz w:val="22"/>
          <w:szCs w:val="22"/>
        </w:rPr>
        <w:t>ustanovení</w:t>
      </w:r>
      <w:r>
        <w:rPr>
          <w:rFonts w:ascii="Arial" w:hAnsi="Arial" w:cs="Arial"/>
          <w:spacing w:val="-5"/>
          <w:sz w:val="22"/>
          <w:szCs w:val="22"/>
        </w:rPr>
        <w:t xml:space="preserve"> </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89a</w:t>
      </w:r>
      <w:r>
        <w:rPr>
          <w:rFonts w:ascii="Arial" w:hAnsi="Arial" w:cs="Arial"/>
          <w:spacing w:val="-9"/>
          <w:sz w:val="22"/>
          <w:szCs w:val="22"/>
        </w:rPr>
        <w:t xml:space="preserve"> </w:t>
      </w:r>
      <w:r>
        <w:rPr>
          <w:rFonts w:ascii="Arial" w:hAnsi="Arial" w:cs="Arial"/>
          <w:sz w:val="22"/>
          <w:szCs w:val="22"/>
        </w:rPr>
        <w:t>zákona</w:t>
      </w:r>
      <w:r>
        <w:rPr>
          <w:rFonts w:ascii="Arial" w:hAnsi="Arial" w:cs="Arial"/>
          <w:spacing w:val="-6"/>
          <w:sz w:val="22"/>
          <w:szCs w:val="22"/>
        </w:rPr>
        <w:t xml:space="preserve"> </w:t>
      </w:r>
      <w:r>
        <w:rPr>
          <w:rFonts w:ascii="Arial" w:hAnsi="Arial" w:cs="Arial"/>
          <w:sz w:val="22"/>
          <w:szCs w:val="22"/>
        </w:rPr>
        <w:t>č.</w:t>
      </w:r>
      <w:r>
        <w:rPr>
          <w:rFonts w:ascii="Arial" w:hAnsi="Arial" w:cs="Arial"/>
          <w:spacing w:val="-7"/>
          <w:sz w:val="22"/>
          <w:szCs w:val="22"/>
        </w:rPr>
        <w:t xml:space="preserve"> </w:t>
      </w:r>
      <w:r>
        <w:rPr>
          <w:rFonts w:ascii="Arial" w:hAnsi="Arial" w:cs="Arial"/>
          <w:sz w:val="22"/>
          <w:szCs w:val="22"/>
        </w:rPr>
        <w:t>99/1963</w:t>
      </w:r>
      <w:r>
        <w:rPr>
          <w:rFonts w:ascii="Arial" w:hAnsi="Arial" w:cs="Arial"/>
          <w:spacing w:val="-6"/>
          <w:sz w:val="22"/>
          <w:szCs w:val="22"/>
        </w:rPr>
        <w:t xml:space="preserve"> </w:t>
      </w:r>
      <w:r>
        <w:rPr>
          <w:rFonts w:ascii="Arial" w:hAnsi="Arial" w:cs="Arial"/>
          <w:sz w:val="22"/>
          <w:szCs w:val="22"/>
        </w:rPr>
        <w:t>Sb.,</w:t>
      </w:r>
      <w:r>
        <w:rPr>
          <w:rFonts w:ascii="Arial" w:hAnsi="Arial" w:cs="Arial"/>
          <w:spacing w:val="-7"/>
          <w:sz w:val="22"/>
          <w:szCs w:val="22"/>
        </w:rPr>
        <w:t xml:space="preserve"> </w:t>
      </w:r>
      <w:r>
        <w:rPr>
          <w:rFonts w:ascii="Arial" w:hAnsi="Arial" w:cs="Arial"/>
          <w:sz w:val="22"/>
          <w:szCs w:val="22"/>
        </w:rPr>
        <w:t>občanský</w:t>
      </w:r>
      <w:r>
        <w:rPr>
          <w:rFonts w:ascii="Arial" w:hAnsi="Arial" w:cs="Arial"/>
          <w:spacing w:val="-6"/>
          <w:sz w:val="22"/>
          <w:szCs w:val="22"/>
        </w:rPr>
        <w:t xml:space="preserve"> </w:t>
      </w:r>
      <w:r>
        <w:rPr>
          <w:rFonts w:ascii="Arial" w:hAnsi="Arial" w:cs="Arial"/>
          <w:sz w:val="22"/>
          <w:szCs w:val="22"/>
        </w:rPr>
        <w:t>soudní řád, dohodly, že místně příslušným soudem k</w:t>
      </w:r>
      <w:r>
        <w:rPr>
          <w:rFonts w:ascii="Arial" w:hAnsi="Arial" w:cs="Arial"/>
          <w:spacing w:val="-3"/>
          <w:sz w:val="22"/>
          <w:szCs w:val="22"/>
        </w:rPr>
        <w:t xml:space="preserve"> </w:t>
      </w:r>
      <w:r>
        <w:rPr>
          <w:rFonts w:ascii="Arial" w:hAnsi="Arial" w:cs="Arial"/>
          <w:sz w:val="22"/>
          <w:szCs w:val="22"/>
        </w:rPr>
        <w:t>projednání a rozhodnutí sporů a</w:t>
      </w:r>
      <w:r>
        <w:rPr>
          <w:rFonts w:ascii="Arial" w:hAnsi="Arial" w:cs="Arial"/>
          <w:spacing w:val="-3"/>
          <w:sz w:val="22"/>
          <w:szCs w:val="22"/>
        </w:rPr>
        <w:t xml:space="preserve"> </w:t>
      </w:r>
      <w:r>
        <w:rPr>
          <w:rFonts w:ascii="Arial" w:hAnsi="Arial" w:cs="Arial"/>
          <w:sz w:val="22"/>
          <w:szCs w:val="22"/>
        </w:rPr>
        <w:t>jiných právních věcí, vyplývajících z</w:t>
      </w:r>
      <w:r>
        <w:rPr>
          <w:rFonts w:ascii="Arial" w:hAnsi="Arial" w:cs="Arial"/>
          <w:spacing w:val="-1"/>
          <w:sz w:val="22"/>
          <w:szCs w:val="22"/>
        </w:rPr>
        <w:t xml:space="preserve"> </w:t>
      </w:r>
      <w:r>
        <w:rPr>
          <w:rFonts w:ascii="Arial" w:hAnsi="Arial" w:cs="Arial"/>
          <w:sz w:val="22"/>
          <w:szCs w:val="22"/>
        </w:rPr>
        <w:t>právního vztahu založeného touto smlouvou, jakož i ze vztahů s</w:t>
      </w:r>
      <w:r>
        <w:rPr>
          <w:rFonts w:ascii="Arial" w:hAnsi="Arial" w:cs="Arial"/>
          <w:spacing w:val="-5"/>
          <w:sz w:val="22"/>
          <w:szCs w:val="22"/>
        </w:rPr>
        <w:t xml:space="preserve"> </w:t>
      </w:r>
      <w:r>
        <w:rPr>
          <w:rFonts w:ascii="Arial" w:hAnsi="Arial" w:cs="Arial"/>
          <w:sz w:val="22"/>
          <w:szCs w:val="22"/>
        </w:rPr>
        <w:t>tímto vztahem souvisejících, je v</w:t>
      </w:r>
      <w:r>
        <w:rPr>
          <w:rFonts w:ascii="Arial" w:hAnsi="Arial" w:cs="Arial"/>
          <w:spacing w:val="-2"/>
          <w:sz w:val="22"/>
          <w:szCs w:val="22"/>
        </w:rPr>
        <w:t xml:space="preserve"> </w:t>
      </w:r>
      <w:r>
        <w:rPr>
          <w:rFonts w:ascii="Arial" w:hAnsi="Arial" w:cs="Arial"/>
          <w:sz w:val="22"/>
          <w:szCs w:val="22"/>
        </w:rPr>
        <w:t>případě, že k projednání věci je v prvním stupni věcně příslušný krajský soud, Krajský soud v Brně, a v</w:t>
      </w:r>
      <w:r>
        <w:rPr>
          <w:rFonts w:ascii="Arial" w:hAnsi="Arial" w:cs="Arial"/>
          <w:spacing w:val="-3"/>
          <w:sz w:val="22"/>
          <w:szCs w:val="22"/>
        </w:rPr>
        <w:t xml:space="preserve"> </w:t>
      </w:r>
      <w:r>
        <w:rPr>
          <w:rFonts w:ascii="Arial" w:hAnsi="Arial" w:cs="Arial"/>
          <w:sz w:val="22"/>
          <w:szCs w:val="22"/>
        </w:rPr>
        <w:t>případě, že k</w:t>
      </w:r>
      <w:r>
        <w:rPr>
          <w:rFonts w:ascii="Arial" w:hAnsi="Arial" w:cs="Arial"/>
          <w:spacing w:val="-1"/>
          <w:sz w:val="22"/>
          <w:szCs w:val="22"/>
        </w:rPr>
        <w:t xml:space="preserve"> </w:t>
      </w:r>
      <w:r>
        <w:rPr>
          <w:rFonts w:ascii="Arial" w:hAnsi="Arial" w:cs="Arial"/>
          <w:sz w:val="22"/>
          <w:szCs w:val="22"/>
        </w:rPr>
        <w:t>projednání věci je v první stupni věcně příslušný okresní soud, Městský soud v Brně.</w:t>
      </w:r>
    </w:p>
    <w:p w14:paraId="3D12A9BE" w14:textId="77777777" w:rsidR="0094522F" w:rsidRDefault="0094522F">
      <w:pPr>
        <w:pStyle w:val="Zkladntext"/>
        <w:kinsoku w:val="0"/>
        <w:overflowPunct w:val="0"/>
        <w:ind w:left="0" w:firstLine="0"/>
        <w:rPr>
          <w:rFonts w:ascii="Arial" w:hAnsi="Arial" w:cs="Arial"/>
        </w:rPr>
      </w:pPr>
    </w:p>
    <w:p w14:paraId="1006A416" w14:textId="77777777" w:rsidR="0094522F" w:rsidRDefault="002F331D">
      <w:pPr>
        <w:pStyle w:val="Odstavecseseznamem"/>
        <w:numPr>
          <w:ilvl w:val="1"/>
          <w:numId w:val="3"/>
        </w:numPr>
        <w:tabs>
          <w:tab w:val="left" w:pos="683"/>
        </w:tabs>
        <w:kinsoku w:val="0"/>
        <w:overflowPunct w:val="0"/>
        <w:ind w:left="683" w:right="111"/>
        <w:jc w:val="both"/>
        <w:rPr>
          <w:rFonts w:ascii="Arial" w:hAnsi="Arial" w:cs="Arial"/>
          <w:sz w:val="22"/>
          <w:szCs w:val="22"/>
        </w:rPr>
      </w:pPr>
      <w:r>
        <w:rPr>
          <w:rFonts w:ascii="Arial" w:hAnsi="Arial" w:cs="Arial"/>
          <w:sz w:val="22"/>
          <w:szCs w:val="22"/>
        </w:rPr>
        <w:t>Tato smlouva je sepsána ve třech vyhotoveních stejné platnosti a</w:t>
      </w:r>
      <w:r>
        <w:rPr>
          <w:rFonts w:ascii="Arial" w:hAnsi="Arial" w:cs="Arial"/>
          <w:spacing w:val="-3"/>
          <w:sz w:val="22"/>
          <w:szCs w:val="22"/>
        </w:rPr>
        <w:t xml:space="preserve"> </w:t>
      </w:r>
      <w:r>
        <w:rPr>
          <w:rFonts w:ascii="Arial" w:hAnsi="Arial" w:cs="Arial"/>
          <w:sz w:val="22"/>
          <w:szCs w:val="22"/>
        </w:rPr>
        <w:t>závaznosti, přičemž Objednatel obdrží dvě vyhotovení a Poskytovatel obdrží jeho vyhotovení.</w:t>
      </w:r>
    </w:p>
    <w:p w14:paraId="69D18D19" w14:textId="77777777" w:rsidR="0094522F" w:rsidRDefault="0094522F">
      <w:pPr>
        <w:pStyle w:val="Zkladntext"/>
        <w:kinsoku w:val="0"/>
        <w:overflowPunct w:val="0"/>
        <w:spacing w:before="3"/>
        <w:ind w:left="0" w:firstLine="0"/>
        <w:rPr>
          <w:rFonts w:ascii="Arial" w:hAnsi="Arial" w:cs="Arial"/>
          <w:sz w:val="24"/>
          <w:szCs w:val="24"/>
        </w:rPr>
      </w:pPr>
    </w:p>
    <w:p w14:paraId="271EDF43" w14:textId="77777777" w:rsidR="0094522F" w:rsidRDefault="002F331D">
      <w:pPr>
        <w:pStyle w:val="Odstavecseseznamem"/>
        <w:numPr>
          <w:ilvl w:val="1"/>
          <w:numId w:val="3"/>
        </w:numPr>
        <w:tabs>
          <w:tab w:val="left" w:pos="680"/>
        </w:tabs>
        <w:kinsoku w:val="0"/>
        <w:overflowPunct w:val="0"/>
        <w:ind w:left="680" w:hanging="565"/>
        <w:rPr>
          <w:rFonts w:ascii="Arial" w:hAnsi="Arial" w:cs="Arial"/>
          <w:spacing w:val="-4"/>
          <w:sz w:val="22"/>
          <w:szCs w:val="22"/>
        </w:rPr>
      </w:pPr>
      <w:r>
        <w:rPr>
          <w:rFonts w:ascii="Arial" w:hAnsi="Arial" w:cs="Arial"/>
          <w:sz w:val="22"/>
          <w:szCs w:val="22"/>
        </w:rPr>
        <w:t>Nedílnou</w:t>
      </w:r>
      <w:r>
        <w:rPr>
          <w:rFonts w:ascii="Arial" w:hAnsi="Arial" w:cs="Arial"/>
          <w:spacing w:val="-6"/>
          <w:sz w:val="22"/>
          <w:szCs w:val="22"/>
        </w:rPr>
        <w:t xml:space="preserve"> </w:t>
      </w:r>
      <w:r>
        <w:rPr>
          <w:rFonts w:ascii="Arial" w:hAnsi="Arial" w:cs="Arial"/>
          <w:sz w:val="22"/>
          <w:szCs w:val="22"/>
        </w:rPr>
        <w:t>součástí</w:t>
      </w:r>
      <w:r>
        <w:rPr>
          <w:rFonts w:ascii="Arial" w:hAnsi="Arial" w:cs="Arial"/>
          <w:spacing w:val="-6"/>
          <w:sz w:val="22"/>
          <w:szCs w:val="22"/>
        </w:rPr>
        <w:t xml:space="preserve"> </w:t>
      </w:r>
      <w:r>
        <w:rPr>
          <w:rFonts w:ascii="Arial" w:hAnsi="Arial" w:cs="Arial"/>
          <w:sz w:val="22"/>
          <w:szCs w:val="22"/>
        </w:rPr>
        <w:t>této</w:t>
      </w:r>
      <w:r>
        <w:rPr>
          <w:rFonts w:ascii="Arial" w:hAnsi="Arial" w:cs="Arial"/>
          <w:spacing w:val="-5"/>
          <w:sz w:val="22"/>
          <w:szCs w:val="22"/>
        </w:rPr>
        <w:t xml:space="preserve"> </w:t>
      </w:r>
      <w:r>
        <w:rPr>
          <w:rFonts w:ascii="Arial" w:hAnsi="Arial" w:cs="Arial"/>
          <w:sz w:val="22"/>
          <w:szCs w:val="22"/>
        </w:rPr>
        <w:t>smlouvy</w:t>
      </w:r>
      <w:r>
        <w:rPr>
          <w:rFonts w:ascii="Arial" w:hAnsi="Arial" w:cs="Arial"/>
          <w:spacing w:val="-6"/>
          <w:sz w:val="22"/>
          <w:szCs w:val="22"/>
        </w:rPr>
        <w:t xml:space="preserve"> </w:t>
      </w:r>
      <w:r>
        <w:rPr>
          <w:rFonts w:ascii="Arial" w:hAnsi="Arial" w:cs="Arial"/>
          <w:spacing w:val="-4"/>
          <w:sz w:val="22"/>
          <w:szCs w:val="22"/>
        </w:rPr>
        <w:t>jsou:</w:t>
      </w:r>
    </w:p>
    <w:p w14:paraId="6667C562" w14:textId="77777777" w:rsidR="0094522F" w:rsidRDefault="002F331D">
      <w:pPr>
        <w:pStyle w:val="Odstavecseseznamem"/>
        <w:numPr>
          <w:ilvl w:val="0"/>
          <w:numId w:val="2"/>
        </w:numPr>
        <w:tabs>
          <w:tab w:val="left" w:pos="1183"/>
        </w:tabs>
        <w:kinsoku w:val="0"/>
        <w:overflowPunct w:val="0"/>
        <w:spacing w:before="1" w:line="263" w:lineRule="exact"/>
        <w:ind w:left="1183" w:hanging="359"/>
        <w:rPr>
          <w:rFonts w:ascii="Arial" w:hAnsi="Arial" w:cs="Arial"/>
          <w:spacing w:val="-2"/>
          <w:sz w:val="22"/>
          <w:szCs w:val="22"/>
        </w:rPr>
      </w:pPr>
      <w:r>
        <w:rPr>
          <w:rFonts w:ascii="Arial" w:hAnsi="Arial" w:cs="Arial"/>
          <w:sz w:val="22"/>
          <w:szCs w:val="22"/>
        </w:rPr>
        <w:t>Příloha</w:t>
      </w:r>
      <w:r>
        <w:rPr>
          <w:rFonts w:ascii="Arial" w:hAnsi="Arial" w:cs="Arial"/>
          <w:spacing w:val="-5"/>
          <w:sz w:val="22"/>
          <w:szCs w:val="22"/>
        </w:rPr>
        <w:t xml:space="preserve"> </w:t>
      </w:r>
      <w:r>
        <w:rPr>
          <w:rFonts w:ascii="Arial" w:hAnsi="Arial" w:cs="Arial"/>
          <w:sz w:val="22"/>
          <w:szCs w:val="22"/>
        </w:rPr>
        <w:t>č.</w:t>
      </w:r>
      <w:r>
        <w:rPr>
          <w:rFonts w:ascii="Arial" w:hAnsi="Arial" w:cs="Arial"/>
          <w:spacing w:val="-3"/>
          <w:sz w:val="22"/>
          <w:szCs w:val="22"/>
        </w:rPr>
        <w:t xml:space="preserve"> </w:t>
      </w:r>
      <w:r>
        <w:rPr>
          <w:rFonts w:ascii="Arial" w:hAnsi="Arial" w:cs="Arial"/>
          <w:sz w:val="22"/>
          <w:szCs w:val="22"/>
        </w:rPr>
        <w:t>1:</w:t>
      </w:r>
      <w:r>
        <w:rPr>
          <w:rFonts w:ascii="Arial" w:hAnsi="Arial" w:cs="Arial"/>
          <w:spacing w:val="-2"/>
          <w:sz w:val="22"/>
          <w:szCs w:val="22"/>
        </w:rPr>
        <w:t xml:space="preserve"> </w:t>
      </w:r>
      <w:r>
        <w:rPr>
          <w:rFonts w:ascii="Arial" w:hAnsi="Arial" w:cs="Arial"/>
          <w:sz w:val="22"/>
          <w:szCs w:val="22"/>
        </w:rPr>
        <w:t>Seznam</w:t>
      </w:r>
      <w:r>
        <w:rPr>
          <w:rFonts w:ascii="Arial" w:hAnsi="Arial" w:cs="Arial"/>
          <w:spacing w:val="-6"/>
          <w:sz w:val="22"/>
          <w:szCs w:val="22"/>
        </w:rPr>
        <w:t xml:space="preserve"> </w:t>
      </w:r>
      <w:r>
        <w:rPr>
          <w:rFonts w:ascii="Arial" w:hAnsi="Arial" w:cs="Arial"/>
          <w:sz w:val="22"/>
          <w:szCs w:val="22"/>
        </w:rPr>
        <w:t>servisovaných</w:t>
      </w:r>
      <w:r>
        <w:rPr>
          <w:rFonts w:ascii="Arial" w:hAnsi="Arial" w:cs="Arial"/>
          <w:spacing w:val="-4"/>
          <w:sz w:val="22"/>
          <w:szCs w:val="22"/>
        </w:rPr>
        <w:t xml:space="preserve"> </w:t>
      </w:r>
      <w:r>
        <w:rPr>
          <w:rFonts w:ascii="Arial" w:hAnsi="Arial" w:cs="Arial"/>
          <w:sz w:val="22"/>
          <w:szCs w:val="22"/>
        </w:rPr>
        <w:t>přístrojů</w:t>
      </w:r>
      <w:r>
        <w:rPr>
          <w:rFonts w:ascii="Arial" w:hAnsi="Arial" w:cs="Arial"/>
          <w:spacing w:val="-5"/>
          <w:sz w:val="22"/>
          <w:szCs w:val="22"/>
        </w:rPr>
        <w:t xml:space="preserve"> </w:t>
      </w:r>
      <w:r>
        <w:rPr>
          <w:rFonts w:ascii="Arial" w:hAnsi="Arial" w:cs="Arial"/>
          <w:sz w:val="22"/>
          <w:szCs w:val="22"/>
        </w:rPr>
        <w:t>a</w:t>
      </w:r>
      <w:r>
        <w:rPr>
          <w:rFonts w:ascii="Arial" w:hAnsi="Arial" w:cs="Arial"/>
          <w:spacing w:val="-6"/>
          <w:sz w:val="22"/>
          <w:szCs w:val="22"/>
        </w:rPr>
        <w:t xml:space="preserve"> </w:t>
      </w:r>
      <w:r>
        <w:rPr>
          <w:rFonts w:ascii="Arial" w:hAnsi="Arial" w:cs="Arial"/>
          <w:sz w:val="22"/>
          <w:szCs w:val="22"/>
        </w:rPr>
        <w:t>další</w:t>
      </w:r>
      <w:r>
        <w:rPr>
          <w:rFonts w:ascii="Arial" w:hAnsi="Arial" w:cs="Arial"/>
          <w:spacing w:val="-2"/>
          <w:sz w:val="22"/>
          <w:szCs w:val="22"/>
        </w:rPr>
        <w:t xml:space="preserve"> údaje;</w:t>
      </w:r>
    </w:p>
    <w:p w14:paraId="360C3BB6" w14:textId="77777777" w:rsidR="0094522F" w:rsidRDefault="002F331D">
      <w:pPr>
        <w:pStyle w:val="Odstavecseseznamem"/>
        <w:numPr>
          <w:ilvl w:val="0"/>
          <w:numId w:val="2"/>
        </w:numPr>
        <w:tabs>
          <w:tab w:val="left" w:pos="1184"/>
        </w:tabs>
        <w:kinsoku w:val="0"/>
        <w:overflowPunct w:val="0"/>
        <w:spacing w:before="4" w:line="228" w:lineRule="auto"/>
        <w:ind w:right="115"/>
        <w:rPr>
          <w:rFonts w:ascii="Arial" w:hAnsi="Arial" w:cs="Arial"/>
          <w:sz w:val="22"/>
          <w:szCs w:val="22"/>
        </w:rPr>
      </w:pPr>
      <w:r>
        <w:rPr>
          <w:rFonts w:ascii="Arial" w:hAnsi="Arial" w:cs="Arial"/>
          <w:sz w:val="22"/>
          <w:szCs w:val="22"/>
        </w:rPr>
        <w:t>Příloha</w:t>
      </w:r>
      <w:r>
        <w:rPr>
          <w:rFonts w:ascii="Arial" w:hAnsi="Arial" w:cs="Arial"/>
          <w:spacing w:val="-11"/>
          <w:sz w:val="22"/>
          <w:szCs w:val="22"/>
        </w:rPr>
        <w:t xml:space="preserve"> </w:t>
      </w:r>
      <w:r>
        <w:rPr>
          <w:rFonts w:ascii="Arial" w:hAnsi="Arial" w:cs="Arial"/>
          <w:sz w:val="22"/>
          <w:szCs w:val="22"/>
        </w:rPr>
        <w:t>č.</w:t>
      </w:r>
      <w:r>
        <w:rPr>
          <w:rFonts w:ascii="Arial" w:hAnsi="Arial" w:cs="Arial"/>
          <w:spacing w:val="-9"/>
          <w:sz w:val="22"/>
          <w:szCs w:val="22"/>
        </w:rPr>
        <w:t xml:space="preserve"> </w:t>
      </w:r>
      <w:r>
        <w:rPr>
          <w:rFonts w:ascii="Arial" w:hAnsi="Arial" w:cs="Arial"/>
          <w:sz w:val="22"/>
          <w:szCs w:val="22"/>
        </w:rPr>
        <w:t>2:</w:t>
      </w:r>
      <w:r>
        <w:rPr>
          <w:rFonts w:ascii="Arial" w:hAnsi="Arial" w:cs="Arial"/>
          <w:spacing w:val="-12"/>
          <w:sz w:val="22"/>
          <w:szCs w:val="22"/>
        </w:rPr>
        <w:t xml:space="preserve"> </w:t>
      </w:r>
      <w:r>
        <w:rPr>
          <w:rFonts w:ascii="Arial" w:hAnsi="Arial" w:cs="Arial"/>
          <w:sz w:val="22"/>
          <w:szCs w:val="22"/>
        </w:rPr>
        <w:t>Doklad</w:t>
      </w:r>
      <w:r>
        <w:rPr>
          <w:rFonts w:ascii="Arial" w:hAnsi="Arial" w:cs="Arial"/>
          <w:spacing w:val="-11"/>
          <w:sz w:val="22"/>
          <w:szCs w:val="22"/>
        </w:rPr>
        <w:t xml:space="preserve"> </w:t>
      </w:r>
      <w:r>
        <w:rPr>
          <w:rFonts w:ascii="Arial" w:hAnsi="Arial" w:cs="Arial"/>
          <w:sz w:val="22"/>
          <w:szCs w:val="22"/>
        </w:rPr>
        <w:t>o</w:t>
      </w:r>
      <w:r>
        <w:rPr>
          <w:rFonts w:ascii="Arial" w:hAnsi="Arial" w:cs="Arial"/>
          <w:spacing w:val="-11"/>
          <w:sz w:val="22"/>
          <w:szCs w:val="22"/>
        </w:rPr>
        <w:t xml:space="preserve"> </w:t>
      </w:r>
      <w:r>
        <w:rPr>
          <w:rFonts w:ascii="Arial" w:hAnsi="Arial" w:cs="Arial"/>
          <w:sz w:val="22"/>
          <w:szCs w:val="22"/>
        </w:rPr>
        <w:t>splnění</w:t>
      </w:r>
      <w:r>
        <w:rPr>
          <w:rFonts w:ascii="Arial" w:hAnsi="Arial" w:cs="Arial"/>
          <w:spacing w:val="-9"/>
          <w:sz w:val="22"/>
          <w:szCs w:val="22"/>
        </w:rPr>
        <w:t xml:space="preserve"> </w:t>
      </w:r>
      <w:r>
        <w:rPr>
          <w:rFonts w:ascii="Arial" w:hAnsi="Arial" w:cs="Arial"/>
          <w:sz w:val="22"/>
          <w:szCs w:val="22"/>
        </w:rPr>
        <w:t>oznamovací</w:t>
      </w:r>
      <w:r>
        <w:rPr>
          <w:rFonts w:ascii="Arial" w:hAnsi="Arial" w:cs="Arial"/>
          <w:spacing w:val="-9"/>
          <w:sz w:val="22"/>
          <w:szCs w:val="22"/>
        </w:rPr>
        <w:t xml:space="preserve"> </w:t>
      </w:r>
      <w:r>
        <w:rPr>
          <w:rFonts w:ascii="Arial" w:hAnsi="Arial" w:cs="Arial"/>
          <w:sz w:val="22"/>
          <w:szCs w:val="22"/>
        </w:rPr>
        <w:t>povinnosti</w:t>
      </w:r>
      <w:r>
        <w:rPr>
          <w:rFonts w:ascii="Arial" w:hAnsi="Arial" w:cs="Arial"/>
          <w:spacing w:val="-11"/>
          <w:sz w:val="22"/>
          <w:szCs w:val="22"/>
        </w:rPr>
        <w:t xml:space="preserve"> </w:t>
      </w:r>
      <w:r>
        <w:rPr>
          <w:rFonts w:ascii="Arial" w:hAnsi="Arial" w:cs="Arial"/>
          <w:sz w:val="22"/>
          <w:szCs w:val="22"/>
        </w:rPr>
        <w:t>Poskytovatele,</w:t>
      </w:r>
      <w:r>
        <w:rPr>
          <w:rFonts w:ascii="Arial" w:hAnsi="Arial" w:cs="Arial"/>
          <w:spacing w:val="-12"/>
          <w:sz w:val="22"/>
          <w:szCs w:val="22"/>
        </w:rPr>
        <w:t xml:space="preserve"> </w:t>
      </w:r>
      <w:r>
        <w:rPr>
          <w:rFonts w:ascii="Arial" w:hAnsi="Arial" w:cs="Arial"/>
          <w:sz w:val="22"/>
          <w:szCs w:val="22"/>
        </w:rPr>
        <w:t>jakožto</w:t>
      </w:r>
      <w:r>
        <w:rPr>
          <w:rFonts w:ascii="Arial" w:hAnsi="Arial" w:cs="Arial"/>
          <w:spacing w:val="-11"/>
          <w:sz w:val="22"/>
          <w:szCs w:val="22"/>
        </w:rPr>
        <w:t xml:space="preserve"> </w:t>
      </w:r>
      <w:r>
        <w:rPr>
          <w:rFonts w:ascii="Arial" w:hAnsi="Arial" w:cs="Arial"/>
          <w:sz w:val="22"/>
          <w:szCs w:val="22"/>
        </w:rPr>
        <w:t>osoby provádějící servis zdravotnických prostředků dle ZoZP.</w:t>
      </w:r>
    </w:p>
    <w:p w14:paraId="0E5B794E" w14:textId="77777777" w:rsidR="0094522F" w:rsidRDefault="0094522F">
      <w:pPr>
        <w:pStyle w:val="Zkladntext"/>
        <w:kinsoku w:val="0"/>
        <w:overflowPunct w:val="0"/>
        <w:spacing w:before="2"/>
        <w:ind w:left="0" w:firstLine="0"/>
        <w:rPr>
          <w:rFonts w:ascii="Arial" w:hAnsi="Arial" w:cs="Arial"/>
        </w:rPr>
      </w:pPr>
    </w:p>
    <w:p w14:paraId="6649640D" w14:textId="77777777" w:rsidR="0094522F" w:rsidRDefault="002F331D">
      <w:pPr>
        <w:pStyle w:val="Odstavecseseznamem"/>
        <w:numPr>
          <w:ilvl w:val="1"/>
          <w:numId w:val="3"/>
        </w:numPr>
        <w:tabs>
          <w:tab w:val="left" w:pos="682"/>
        </w:tabs>
        <w:kinsoku w:val="0"/>
        <w:overflowPunct w:val="0"/>
        <w:spacing w:before="1"/>
        <w:ind w:right="113"/>
        <w:jc w:val="both"/>
        <w:rPr>
          <w:rFonts w:ascii="Arial" w:hAnsi="Arial" w:cs="Arial"/>
          <w:sz w:val="22"/>
          <w:szCs w:val="22"/>
        </w:rPr>
      </w:pPr>
      <w:r>
        <w:rPr>
          <w:rFonts w:ascii="Arial" w:hAnsi="Arial" w:cs="Arial"/>
          <w:sz w:val="22"/>
          <w:szCs w:val="22"/>
        </w:rPr>
        <w:t>Smluvní strany prohlašují, že se důkladně seznámily s</w:t>
      </w:r>
      <w:r>
        <w:rPr>
          <w:rFonts w:ascii="Arial" w:hAnsi="Arial" w:cs="Arial"/>
          <w:spacing w:val="-1"/>
          <w:sz w:val="22"/>
          <w:szCs w:val="22"/>
        </w:rPr>
        <w:t xml:space="preserve"> </w:t>
      </w:r>
      <w:r>
        <w:rPr>
          <w:rFonts w:ascii="Arial" w:hAnsi="Arial" w:cs="Arial"/>
          <w:sz w:val="22"/>
          <w:szCs w:val="22"/>
        </w:rPr>
        <w:t>obsahem</w:t>
      </w:r>
      <w:r>
        <w:rPr>
          <w:rFonts w:ascii="Arial" w:hAnsi="Arial" w:cs="Arial"/>
          <w:spacing w:val="-1"/>
          <w:sz w:val="22"/>
          <w:szCs w:val="22"/>
        </w:rPr>
        <w:t xml:space="preserve"> </w:t>
      </w:r>
      <w:r>
        <w:rPr>
          <w:rFonts w:ascii="Arial" w:hAnsi="Arial" w:cs="Arial"/>
          <w:sz w:val="22"/>
          <w:szCs w:val="22"/>
        </w:rPr>
        <w:t>této smlouvy, kterému zcela rozumí a plně vyjadřuje jejich svobodnou a vážnou vůli.</w:t>
      </w:r>
    </w:p>
    <w:p w14:paraId="289021D6" w14:textId="77777777" w:rsidR="0094522F" w:rsidRDefault="0094522F">
      <w:pPr>
        <w:pStyle w:val="Odstavecseseznamem"/>
        <w:numPr>
          <w:ilvl w:val="1"/>
          <w:numId w:val="3"/>
        </w:numPr>
        <w:tabs>
          <w:tab w:val="left" w:pos="682"/>
        </w:tabs>
        <w:kinsoku w:val="0"/>
        <w:overflowPunct w:val="0"/>
        <w:spacing w:before="1"/>
        <w:ind w:right="113"/>
        <w:jc w:val="both"/>
        <w:rPr>
          <w:rFonts w:ascii="Arial" w:hAnsi="Arial" w:cs="Arial"/>
          <w:sz w:val="22"/>
          <w:szCs w:val="22"/>
        </w:rPr>
        <w:sectPr w:rsidR="0094522F">
          <w:pgSz w:w="11910" w:h="16840"/>
          <w:pgMar w:top="620" w:right="1300" w:bottom="1160" w:left="1300" w:header="0" w:footer="962" w:gutter="0"/>
          <w:cols w:space="720"/>
          <w:noEndnote/>
        </w:sectPr>
      </w:pPr>
    </w:p>
    <w:p w14:paraId="3C6EE3C9"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05257615" w14:textId="77777777" w:rsidR="0094522F" w:rsidRDefault="0094522F">
      <w:pPr>
        <w:pStyle w:val="Zkladntext"/>
        <w:kinsoku w:val="0"/>
        <w:overflowPunct w:val="0"/>
        <w:ind w:left="0" w:firstLine="0"/>
        <w:rPr>
          <w:rFonts w:ascii="Arial" w:hAnsi="Arial" w:cs="Arial"/>
          <w:b/>
          <w:bCs/>
          <w:sz w:val="20"/>
          <w:szCs w:val="20"/>
        </w:rPr>
      </w:pPr>
    </w:p>
    <w:p w14:paraId="092FB1DD" w14:textId="77777777" w:rsidR="0094522F" w:rsidRDefault="0094522F">
      <w:pPr>
        <w:pStyle w:val="Zkladntext"/>
        <w:kinsoku w:val="0"/>
        <w:overflowPunct w:val="0"/>
        <w:ind w:left="0" w:firstLine="0"/>
        <w:rPr>
          <w:rFonts w:ascii="Arial" w:hAnsi="Arial" w:cs="Arial"/>
          <w:b/>
          <w:bCs/>
          <w:sz w:val="20"/>
          <w:szCs w:val="20"/>
        </w:rPr>
      </w:pPr>
    </w:p>
    <w:p w14:paraId="05C7218A" w14:textId="77777777" w:rsidR="0094522F" w:rsidRDefault="0094522F">
      <w:pPr>
        <w:pStyle w:val="Zkladntext"/>
        <w:kinsoku w:val="0"/>
        <w:overflowPunct w:val="0"/>
        <w:ind w:left="0" w:firstLine="0"/>
        <w:rPr>
          <w:rFonts w:ascii="Arial" w:hAnsi="Arial" w:cs="Arial"/>
          <w:b/>
          <w:bCs/>
          <w:sz w:val="20"/>
          <w:szCs w:val="20"/>
        </w:rPr>
      </w:pPr>
    </w:p>
    <w:p w14:paraId="435E4BBA" w14:textId="77777777" w:rsidR="0094522F" w:rsidRDefault="0094522F">
      <w:pPr>
        <w:pStyle w:val="Zkladntext"/>
        <w:kinsoku w:val="0"/>
        <w:overflowPunct w:val="0"/>
        <w:spacing w:before="7"/>
        <w:ind w:left="0" w:firstLine="0"/>
        <w:rPr>
          <w:rFonts w:ascii="Arial" w:hAnsi="Arial" w:cs="Arial"/>
          <w:b/>
          <w:bCs/>
          <w:sz w:val="12"/>
          <w:szCs w:val="12"/>
        </w:rPr>
      </w:pPr>
    </w:p>
    <w:tbl>
      <w:tblPr>
        <w:tblW w:w="0" w:type="auto"/>
        <w:tblInd w:w="682" w:type="dxa"/>
        <w:tblLayout w:type="fixed"/>
        <w:tblCellMar>
          <w:left w:w="0" w:type="dxa"/>
          <w:right w:w="0" w:type="dxa"/>
        </w:tblCellMar>
        <w:tblLook w:val="0000" w:firstRow="0" w:lastRow="0" w:firstColumn="0" w:lastColumn="0" w:noHBand="0" w:noVBand="0"/>
      </w:tblPr>
      <w:tblGrid>
        <w:gridCol w:w="3706"/>
        <w:gridCol w:w="1001"/>
        <w:gridCol w:w="3799"/>
      </w:tblGrid>
      <w:tr w:rsidR="0094522F" w14:paraId="539C4F12" w14:textId="77777777">
        <w:trPr>
          <w:trHeight w:val="1925"/>
        </w:trPr>
        <w:tc>
          <w:tcPr>
            <w:tcW w:w="3706" w:type="dxa"/>
            <w:tcBorders>
              <w:top w:val="none" w:sz="6" w:space="0" w:color="auto"/>
              <w:left w:val="none" w:sz="6" w:space="0" w:color="auto"/>
              <w:bottom w:val="single" w:sz="4" w:space="0" w:color="000000"/>
              <w:right w:val="none" w:sz="6" w:space="0" w:color="auto"/>
            </w:tcBorders>
          </w:tcPr>
          <w:p w14:paraId="138BF8F0" w14:textId="01BD4F30" w:rsidR="0094522F" w:rsidRDefault="002F331D" w:rsidP="00FA2EF7">
            <w:pPr>
              <w:pStyle w:val="TableParagraph"/>
              <w:kinsoku w:val="0"/>
              <w:overflowPunct w:val="0"/>
              <w:spacing w:line="247" w:lineRule="exact"/>
              <w:ind w:left="110"/>
              <w:rPr>
                <w:spacing w:val="-2"/>
                <w:sz w:val="22"/>
                <w:szCs w:val="22"/>
              </w:rPr>
            </w:pPr>
            <w:r>
              <w:rPr>
                <w:sz w:val="22"/>
                <w:szCs w:val="22"/>
              </w:rPr>
              <w:t>V</w:t>
            </w:r>
            <w:r>
              <w:rPr>
                <w:spacing w:val="-2"/>
                <w:sz w:val="22"/>
                <w:szCs w:val="22"/>
              </w:rPr>
              <w:t xml:space="preserve"> </w:t>
            </w:r>
            <w:r w:rsidR="00FA2EF7">
              <w:rPr>
                <w:sz w:val="22"/>
                <w:szCs w:val="22"/>
              </w:rPr>
              <w:t>Praze</w:t>
            </w:r>
            <w:r w:rsidR="00FA2EF7">
              <w:rPr>
                <w:spacing w:val="-2"/>
                <w:sz w:val="22"/>
                <w:szCs w:val="22"/>
              </w:rPr>
              <w:t xml:space="preserve"> dne</w:t>
            </w:r>
            <w:r w:rsidR="002E0081">
              <w:rPr>
                <w:spacing w:val="-2"/>
                <w:sz w:val="22"/>
                <w:szCs w:val="22"/>
              </w:rPr>
              <w:t xml:space="preserve"> 4. 1. 2024</w:t>
            </w:r>
          </w:p>
        </w:tc>
        <w:tc>
          <w:tcPr>
            <w:tcW w:w="1001" w:type="dxa"/>
            <w:tcBorders>
              <w:top w:val="none" w:sz="6" w:space="0" w:color="auto"/>
              <w:left w:val="none" w:sz="6" w:space="0" w:color="auto"/>
              <w:bottom w:val="none" w:sz="6" w:space="0" w:color="auto"/>
              <w:right w:val="none" w:sz="6" w:space="0" w:color="auto"/>
            </w:tcBorders>
          </w:tcPr>
          <w:p w14:paraId="7BD9C4E8" w14:textId="77777777" w:rsidR="0094522F" w:rsidRDefault="0094522F">
            <w:pPr>
              <w:pStyle w:val="TableParagraph"/>
              <w:kinsoku w:val="0"/>
              <w:overflowPunct w:val="0"/>
              <w:rPr>
                <w:rFonts w:ascii="Times New Roman" w:hAnsi="Times New Roman" w:cs="Times New Roman"/>
                <w:sz w:val="20"/>
                <w:szCs w:val="20"/>
              </w:rPr>
            </w:pPr>
          </w:p>
        </w:tc>
        <w:tc>
          <w:tcPr>
            <w:tcW w:w="3799" w:type="dxa"/>
            <w:tcBorders>
              <w:top w:val="none" w:sz="6" w:space="0" w:color="auto"/>
              <w:left w:val="none" w:sz="6" w:space="0" w:color="auto"/>
              <w:bottom w:val="single" w:sz="4" w:space="0" w:color="000000"/>
              <w:right w:val="none" w:sz="6" w:space="0" w:color="auto"/>
            </w:tcBorders>
          </w:tcPr>
          <w:p w14:paraId="6C64018C" w14:textId="10923A7A" w:rsidR="0094522F" w:rsidRDefault="002F331D">
            <w:pPr>
              <w:pStyle w:val="TableParagraph"/>
              <w:kinsoku w:val="0"/>
              <w:overflowPunct w:val="0"/>
              <w:spacing w:line="247" w:lineRule="exact"/>
              <w:ind w:left="107"/>
              <w:rPr>
                <w:spacing w:val="-5"/>
                <w:sz w:val="22"/>
                <w:szCs w:val="22"/>
              </w:rPr>
            </w:pPr>
            <w:r>
              <w:rPr>
                <w:sz w:val="22"/>
                <w:szCs w:val="22"/>
              </w:rPr>
              <w:t>V</w:t>
            </w:r>
            <w:r>
              <w:rPr>
                <w:spacing w:val="-3"/>
                <w:sz w:val="22"/>
                <w:szCs w:val="22"/>
              </w:rPr>
              <w:t xml:space="preserve"> </w:t>
            </w:r>
            <w:r>
              <w:rPr>
                <w:sz w:val="22"/>
                <w:szCs w:val="22"/>
              </w:rPr>
              <w:t>Brně</w:t>
            </w:r>
            <w:r>
              <w:rPr>
                <w:spacing w:val="-1"/>
                <w:sz w:val="22"/>
                <w:szCs w:val="22"/>
              </w:rPr>
              <w:t xml:space="preserve"> </w:t>
            </w:r>
            <w:r>
              <w:rPr>
                <w:spacing w:val="-5"/>
                <w:sz w:val="22"/>
                <w:szCs w:val="22"/>
              </w:rPr>
              <w:t>dne</w:t>
            </w:r>
            <w:r w:rsidR="002E0081">
              <w:rPr>
                <w:spacing w:val="-5"/>
                <w:sz w:val="22"/>
                <w:szCs w:val="22"/>
              </w:rPr>
              <w:t xml:space="preserve"> 15. 1. 2024</w:t>
            </w:r>
          </w:p>
        </w:tc>
      </w:tr>
      <w:tr w:rsidR="0094522F" w14:paraId="1756B66B" w14:textId="77777777">
        <w:trPr>
          <w:trHeight w:val="1040"/>
        </w:trPr>
        <w:tc>
          <w:tcPr>
            <w:tcW w:w="3706" w:type="dxa"/>
            <w:tcBorders>
              <w:top w:val="single" w:sz="4" w:space="0" w:color="000000"/>
              <w:left w:val="none" w:sz="6" w:space="0" w:color="auto"/>
              <w:bottom w:val="none" w:sz="6" w:space="0" w:color="auto"/>
              <w:right w:val="none" w:sz="6" w:space="0" w:color="auto"/>
            </w:tcBorders>
          </w:tcPr>
          <w:p w14:paraId="2E923F14" w14:textId="77777777" w:rsidR="0094522F" w:rsidRDefault="002F331D">
            <w:pPr>
              <w:pStyle w:val="TableParagraph"/>
              <w:kinsoku w:val="0"/>
              <w:overflowPunct w:val="0"/>
              <w:spacing w:before="28"/>
              <w:ind w:left="312" w:right="309"/>
              <w:jc w:val="center"/>
              <w:rPr>
                <w:b/>
                <w:bCs/>
                <w:sz w:val="22"/>
                <w:szCs w:val="22"/>
              </w:rPr>
            </w:pPr>
            <w:r>
              <w:rPr>
                <w:b/>
                <w:bCs/>
                <w:sz w:val="22"/>
                <w:szCs w:val="22"/>
              </w:rPr>
              <w:t>Olympus</w:t>
            </w:r>
            <w:r>
              <w:rPr>
                <w:b/>
                <w:bCs/>
                <w:spacing w:val="-11"/>
                <w:sz w:val="22"/>
                <w:szCs w:val="22"/>
              </w:rPr>
              <w:t xml:space="preserve"> </w:t>
            </w:r>
            <w:r>
              <w:rPr>
                <w:b/>
                <w:bCs/>
                <w:sz w:val="22"/>
                <w:szCs w:val="22"/>
              </w:rPr>
              <w:t>Czech</w:t>
            </w:r>
            <w:r>
              <w:rPr>
                <w:b/>
                <w:bCs/>
                <w:spacing w:val="-13"/>
                <w:sz w:val="22"/>
                <w:szCs w:val="22"/>
              </w:rPr>
              <w:t xml:space="preserve"> </w:t>
            </w:r>
            <w:r>
              <w:rPr>
                <w:b/>
                <w:bCs/>
                <w:sz w:val="22"/>
                <w:szCs w:val="22"/>
              </w:rPr>
              <w:t>Group,</w:t>
            </w:r>
            <w:r>
              <w:rPr>
                <w:b/>
                <w:bCs/>
                <w:spacing w:val="-12"/>
                <w:sz w:val="22"/>
                <w:szCs w:val="22"/>
              </w:rPr>
              <w:t xml:space="preserve"> </w:t>
            </w:r>
            <w:r>
              <w:rPr>
                <w:b/>
                <w:bCs/>
                <w:sz w:val="22"/>
                <w:szCs w:val="22"/>
              </w:rPr>
              <w:t>s.r.o., Člen koncernu</w:t>
            </w:r>
          </w:p>
          <w:p w14:paraId="441526C7" w14:textId="77777777" w:rsidR="002E0081" w:rsidRDefault="002F331D">
            <w:pPr>
              <w:pStyle w:val="TableParagraph"/>
              <w:kinsoku w:val="0"/>
              <w:overflowPunct w:val="0"/>
              <w:spacing w:line="254" w:lineRule="exact"/>
              <w:ind w:left="312" w:right="308"/>
              <w:jc w:val="center"/>
              <w:rPr>
                <w:spacing w:val="-8"/>
                <w:sz w:val="22"/>
                <w:szCs w:val="22"/>
              </w:rPr>
            </w:pPr>
            <w:r>
              <w:rPr>
                <w:sz w:val="22"/>
                <w:szCs w:val="22"/>
              </w:rPr>
              <w:t>Radek</w:t>
            </w:r>
            <w:r>
              <w:rPr>
                <w:spacing w:val="-8"/>
                <w:sz w:val="22"/>
                <w:szCs w:val="22"/>
              </w:rPr>
              <w:t xml:space="preserve"> </w:t>
            </w:r>
            <w:r>
              <w:rPr>
                <w:sz w:val="22"/>
                <w:szCs w:val="22"/>
              </w:rPr>
              <w:t>Šubotník</w:t>
            </w:r>
          </w:p>
          <w:p w14:paraId="54E4BADB" w14:textId="77777777" w:rsidR="002E0081" w:rsidRDefault="002E0081" w:rsidP="002E0081">
            <w:pPr>
              <w:pStyle w:val="TableParagraph"/>
              <w:kinsoku w:val="0"/>
              <w:overflowPunct w:val="0"/>
              <w:spacing w:line="254" w:lineRule="exact"/>
              <w:ind w:left="312" w:right="308"/>
              <w:jc w:val="center"/>
              <w:rPr>
                <w:sz w:val="22"/>
                <w:szCs w:val="22"/>
              </w:rPr>
            </w:pPr>
            <w:proofErr w:type="gramStart"/>
            <w:r>
              <w:rPr>
                <w:spacing w:val="-8"/>
                <w:sz w:val="22"/>
                <w:szCs w:val="22"/>
              </w:rPr>
              <w:t>ing</w:t>
            </w:r>
            <w:proofErr w:type="gramEnd"/>
            <w:r>
              <w:rPr>
                <w:spacing w:val="-8"/>
                <w:sz w:val="22"/>
                <w:szCs w:val="22"/>
              </w:rPr>
              <w:t xml:space="preserve">. Tomáě Jedlička </w:t>
            </w:r>
            <w:r w:rsidR="002F331D">
              <w:rPr>
                <w:spacing w:val="-11"/>
                <w:sz w:val="22"/>
                <w:szCs w:val="22"/>
              </w:rPr>
              <w:t xml:space="preserve"> </w:t>
            </w:r>
          </w:p>
          <w:p w14:paraId="3B8ABE6E" w14:textId="65E1554C" w:rsidR="0094522F" w:rsidRDefault="002F331D" w:rsidP="002E0081">
            <w:pPr>
              <w:pStyle w:val="TableParagraph"/>
              <w:kinsoku w:val="0"/>
              <w:overflowPunct w:val="0"/>
              <w:spacing w:line="254" w:lineRule="exact"/>
              <w:ind w:left="312" w:right="308"/>
              <w:jc w:val="center"/>
              <w:rPr>
                <w:spacing w:val="-2"/>
                <w:sz w:val="22"/>
                <w:szCs w:val="22"/>
              </w:rPr>
            </w:pPr>
            <w:r>
              <w:rPr>
                <w:spacing w:val="-2"/>
                <w:sz w:val="22"/>
                <w:szCs w:val="22"/>
              </w:rPr>
              <w:t>prokuristé</w:t>
            </w:r>
          </w:p>
        </w:tc>
        <w:tc>
          <w:tcPr>
            <w:tcW w:w="1001" w:type="dxa"/>
            <w:tcBorders>
              <w:top w:val="none" w:sz="6" w:space="0" w:color="auto"/>
              <w:left w:val="none" w:sz="6" w:space="0" w:color="auto"/>
              <w:bottom w:val="none" w:sz="6" w:space="0" w:color="auto"/>
              <w:right w:val="none" w:sz="6" w:space="0" w:color="auto"/>
            </w:tcBorders>
          </w:tcPr>
          <w:p w14:paraId="54B84578" w14:textId="77777777" w:rsidR="0094522F" w:rsidRDefault="0094522F">
            <w:pPr>
              <w:pStyle w:val="TableParagraph"/>
              <w:kinsoku w:val="0"/>
              <w:overflowPunct w:val="0"/>
              <w:rPr>
                <w:rFonts w:ascii="Times New Roman" w:hAnsi="Times New Roman" w:cs="Times New Roman"/>
                <w:sz w:val="20"/>
                <w:szCs w:val="20"/>
              </w:rPr>
            </w:pPr>
          </w:p>
        </w:tc>
        <w:tc>
          <w:tcPr>
            <w:tcW w:w="3799" w:type="dxa"/>
            <w:tcBorders>
              <w:top w:val="single" w:sz="4" w:space="0" w:color="000000"/>
              <w:left w:val="none" w:sz="6" w:space="0" w:color="auto"/>
              <w:bottom w:val="none" w:sz="6" w:space="0" w:color="auto"/>
              <w:right w:val="none" w:sz="6" w:space="0" w:color="auto"/>
            </w:tcBorders>
          </w:tcPr>
          <w:p w14:paraId="3C4DFFAF" w14:textId="77777777" w:rsidR="0094522F" w:rsidRDefault="002F331D">
            <w:pPr>
              <w:pStyle w:val="TableParagraph"/>
              <w:kinsoku w:val="0"/>
              <w:overflowPunct w:val="0"/>
              <w:spacing w:before="28" w:line="266" w:lineRule="auto"/>
              <w:ind w:left="585" w:right="583"/>
              <w:jc w:val="center"/>
              <w:rPr>
                <w:spacing w:val="-2"/>
                <w:sz w:val="22"/>
                <w:szCs w:val="22"/>
              </w:rPr>
            </w:pPr>
            <w:r>
              <w:rPr>
                <w:b/>
                <w:bCs/>
                <w:sz w:val="22"/>
                <w:szCs w:val="22"/>
              </w:rPr>
              <w:t>Fakultní</w:t>
            </w:r>
            <w:r>
              <w:rPr>
                <w:b/>
                <w:bCs/>
                <w:spacing w:val="-16"/>
                <w:sz w:val="22"/>
                <w:szCs w:val="22"/>
              </w:rPr>
              <w:t xml:space="preserve"> </w:t>
            </w:r>
            <w:r>
              <w:rPr>
                <w:b/>
                <w:bCs/>
                <w:sz w:val="22"/>
                <w:szCs w:val="22"/>
              </w:rPr>
              <w:t>nemocnice</w:t>
            </w:r>
            <w:r>
              <w:rPr>
                <w:b/>
                <w:bCs/>
                <w:spacing w:val="-15"/>
                <w:sz w:val="22"/>
                <w:szCs w:val="22"/>
              </w:rPr>
              <w:t xml:space="preserve"> </w:t>
            </w:r>
            <w:r>
              <w:rPr>
                <w:b/>
                <w:bCs/>
                <w:sz w:val="22"/>
                <w:szCs w:val="22"/>
              </w:rPr>
              <w:t xml:space="preserve">Brno </w:t>
            </w:r>
            <w:r>
              <w:rPr>
                <w:sz w:val="22"/>
                <w:szCs w:val="22"/>
              </w:rPr>
              <w:t xml:space="preserve">MUDr. Ivo Rovný, MBA </w:t>
            </w:r>
            <w:r>
              <w:rPr>
                <w:spacing w:val="-2"/>
                <w:sz w:val="22"/>
                <w:szCs w:val="22"/>
              </w:rPr>
              <w:t>Ředitel</w:t>
            </w:r>
          </w:p>
        </w:tc>
      </w:tr>
    </w:tbl>
    <w:p w14:paraId="74A0D22D" w14:textId="77777777" w:rsidR="0094522F" w:rsidRDefault="0094522F">
      <w:pPr>
        <w:pStyle w:val="Zkladntext"/>
        <w:kinsoku w:val="0"/>
        <w:overflowPunct w:val="0"/>
        <w:ind w:left="0" w:firstLine="0"/>
        <w:rPr>
          <w:rFonts w:ascii="Arial" w:hAnsi="Arial" w:cs="Arial"/>
          <w:b/>
          <w:bCs/>
          <w:sz w:val="20"/>
          <w:szCs w:val="20"/>
        </w:rPr>
      </w:pPr>
    </w:p>
    <w:p w14:paraId="58AC0819" w14:textId="77777777" w:rsidR="0094522F" w:rsidRDefault="0094522F">
      <w:pPr>
        <w:pStyle w:val="Zkladntext"/>
        <w:kinsoku w:val="0"/>
        <w:overflowPunct w:val="0"/>
        <w:ind w:left="0" w:firstLine="0"/>
        <w:rPr>
          <w:rFonts w:ascii="Arial" w:hAnsi="Arial" w:cs="Arial"/>
          <w:b/>
          <w:bCs/>
          <w:sz w:val="20"/>
          <w:szCs w:val="20"/>
        </w:rPr>
      </w:pPr>
    </w:p>
    <w:p w14:paraId="5ABF9BBE" w14:textId="77777777" w:rsidR="0094522F" w:rsidRDefault="0094522F">
      <w:pPr>
        <w:pStyle w:val="Zkladntext"/>
        <w:kinsoku w:val="0"/>
        <w:overflowPunct w:val="0"/>
        <w:ind w:left="0" w:firstLine="0"/>
        <w:rPr>
          <w:rFonts w:ascii="Arial" w:hAnsi="Arial" w:cs="Arial"/>
          <w:b/>
          <w:bCs/>
          <w:sz w:val="20"/>
          <w:szCs w:val="20"/>
        </w:rPr>
      </w:pPr>
    </w:p>
    <w:p w14:paraId="03C6C11D" w14:textId="77777777" w:rsidR="0094522F" w:rsidRDefault="0094522F">
      <w:pPr>
        <w:pStyle w:val="Zkladntext"/>
        <w:kinsoku w:val="0"/>
        <w:overflowPunct w:val="0"/>
        <w:ind w:left="0" w:firstLine="0"/>
        <w:rPr>
          <w:rFonts w:ascii="Arial" w:hAnsi="Arial" w:cs="Arial"/>
          <w:b/>
          <w:bCs/>
          <w:sz w:val="20"/>
          <w:szCs w:val="20"/>
        </w:rPr>
      </w:pPr>
    </w:p>
    <w:p w14:paraId="7AEB1706" w14:textId="77777777" w:rsidR="0094522F" w:rsidRDefault="0094522F">
      <w:pPr>
        <w:pStyle w:val="Zkladntext"/>
        <w:kinsoku w:val="0"/>
        <w:overflowPunct w:val="0"/>
        <w:ind w:left="0" w:firstLine="0"/>
        <w:rPr>
          <w:rFonts w:ascii="Arial" w:hAnsi="Arial" w:cs="Arial"/>
          <w:b/>
          <w:bCs/>
          <w:sz w:val="20"/>
          <w:szCs w:val="20"/>
        </w:rPr>
      </w:pPr>
    </w:p>
    <w:p w14:paraId="27DF48CD" w14:textId="77777777" w:rsidR="0094522F" w:rsidRDefault="0094522F">
      <w:pPr>
        <w:pStyle w:val="Zkladntext"/>
        <w:kinsoku w:val="0"/>
        <w:overflowPunct w:val="0"/>
        <w:ind w:left="0" w:firstLine="0"/>
        <w:rPr>
          <w:rFonts w:ascii="Arial" w:hAnsi="Arial" w:cs="Arial"/>
          <w:b/>
          <w:bCs/>
          <w:sz w:val="20"/>
          <w:szCs w:val="20"/>
        </w:rPr>
      </w:pPr>
    </w:p>
    <w:p w14:paraId="3BF8B19F" w14:textId="77777777" w:rsidR="0094522F" w:rsidRDefault="0094522F">
      <w:pPr>
        <w:pStyle w:val="Zkladntext"/>
        <w:kinsoku w:val="0"/>
        <w:overflowPunct w:val="0"/>
        <w:ind w:left="0" w:firstLine="0"/>
        <w:rPr>
          <w:rFonts w:ascii="Arial" w:hAnsi="Arial" w:cs="Arial"/>
          <w:b/>
          <w:bCs/>
          <w:sz w:val="20"/>
          <w:szCs w:val="20"/>
        </w:rPr>
      </w:pPr>
    </w:p>
    <w:p w14:paraId="4EC2EFBC" w14:textId="77777777" w:rsidR="0094522F" w:rsidRDefault="0094522F">
      <w:pPr>
        <w:pStyle w:val="Zkladntext"/>
        <w:kinsoku w:val="0"/>
        <w:overflowPunct w:val="0"/>
        <w:ind w:left="0" w:firstLine="0"/>
        <w:rPr>
          <w:rFonts w:ascii="Arial" w:hAnsi="Arial" w:cs="Arial"/>
          <w:b/>
          <w:bCs/>
          <w:sz w:val="20"/>
          <w:szCs w:val="20"/>
        </w:rPr>
      </w:pPr>
    </w:p>
    <w:p w14:paraId="2773EA5F" w14:textId="77777777" w:rsidR="0094522F" w:rsidRDefault="0094522F">
      <w:pPr>
        <w:pStyle w:val="Zkladntext"/>
        <w:kinsoku w:val="0"/>
        <w:overflowPunct w:val="0"/>
        <w:ind w:left="0" w:firstLine="0"/>
        <w:rPr>
          <w:rFonts w:ascii="Arial" w:hAnsi="Arial" w:cs="Arial"/>
          <w:b/>
          <w:bCs/>
          <w:sz w:val="20"/>
          <w:szCs w:val="20"/>
        </w:rPr>
      </w:pPr>
    </w:p>
    <w:p w14:paraId="24F307A5" w14:textId="77777777" w:rsidR="0094522F" w:rsidRDefault="0094522F">
      <w:pPr>
        <w:pStyle w:val="Zkladntext"/>
        <w:kinsoku w:val="0"/>
        <w:overflowPunct w:val="0"/>
        <w:ind w:left="0" w:firstLine="0"/>
        <w:rPr>
          <w:rFonts w:ascii="Arial" w:hAnsi="Arial" w:cs="Arial"/>
          <w:b/>
          <w:bCs/>
          <w:sz w:val="20"/>
          <w:szCs w:val="20"/>
        </w:rPr>
      </w:pPr>
    </w:p>
    <w:p w14:paraId="1A790336" w14:textId="77777777" w:rsidR="0094522F" w:rsidRDefault="0094522F">
      <w:pPr>
        <w:pStyle w:val="Zkladntext"/>
        <w:kinsoku w:val="0"/>
        <w:overflowPunct w:val="0"/>
        <w:ind w:left="0" w:firstLine="0"/>
        <w:rPr>
          <w:rFonts w:ascii="Arial" w:hAnsi="Arial" w:cs="Arial"/>
          <w:b/>
          <w:bCs/>
          <w:sz w:val="20"/>
          <w:szCs w:val="20"/>
        </w:rPr>
      </w:pPr>
    </w:p>
    <w:p w14:paraId="2F7CDFEC" w14:textId="77777777" w:rsidR="0094522F" w:rsidRDefault="0094522F">
      <w:pPr>
        <w:pStyle w:val="Zkladntext"/>
        <w:kinsoku w:val="0"/>
        <w:overflowPunct w:val="0"/>
        <w:ind w:left="0" w:firstLine="0"/>
        <w:rPr>
          <w:rFonts w:ascii="Arial" w:hAnsi="Arial" w:cs="Arial"/>
          <w:b/>
          <w:bCs/>
          <w:sz w:val="20"/>
          <w:szCs w:val="20"/>
        </w:rPr>
      </w:pPr>
    </w:p>
    <w:p w14:paraId="64A72824" w14:textId="77777777" w:rsidR="0094522F" w:rsidRDefault="0094522F">
      <w:pPr>
        <w:pStyle w:val="Zkladntext"/>
        <w:kinsoku w:val="0"/>
        <w:overflowPunct w:val="0"/>
        <w:ind w:left="0" w:firstLine="0"/>
        <w:rPr>
          <w:rFonts w:ascii="Arial" w:hAnsi="Arial" w:cs="Arial"/>
          <w:b/>
          <w:bCs/>
          <w:sz w:val="20"/>
          <w:szCs w:val="20"/>
        </w:rPr>
      </w:pPr>
    </w:p>
    <w:p w14:paraId="7BBBCAE3" w14:textId="77777777" w:rsidR="0094522F" w:rsidRDefault="0094522F">
      <w:pPr>
        <w:pStyle w:val="Zkladntext"/>
        <w:kinsoku w:val="0"/>
        <w:overflowPunct w:val="0"/>
        <w:ind w:left="0" w:firstLine="0"/>
        <w:rPr>
          <w:rFonts w:ascii="Arial" w:hAnsi="Arial" w:cs="Arial"/>
          <w:b/>
          <w:bCs/>
          <w:sz w:val="20"/>
          <w:szCs w:val="20"/>
        </w:rPr>
      </w:pPr>
    </w:p>
    <w:p w14:paraId="6E635030" w14:textId="77777777" w:rsidR="0094522F" w:rsidRDefault="0094522F">
      <w:pPr>
        <w:pStyle w:val="Zkladntext"/>
        <w:kinsoku w:val="0"/>
        <w:overflowPunct w:val="0"/>
        <w:ind w:left="0" w:firstLine="0"/>
        <w:rPr>
          <w:rFonts w:ascii="Arial" w:hAnsi="Arial" w:cs="Arial"/>
          <w:b/>
          <w:bCs/>
          <w:sz w:val="20"/>
          <w:szCs w:val="20"/>
        </w:rPr>
      </w:pPr>
    </w:p>
    <w:p w14:paraId="730826AA" w14:textId="77777777" w:rsidR="0094522F" w:rsidRDefault="0094522F">
      <w:pPr>
        <w:pStyle w:val="Zkladntext"/>
        <w:kinsoku w:val="0"/>
        <w:overflowPunct w:val="0"/>
        <w:ind w:left="0" w:firstLine="0"/>
        <w:rPr>
          <w:rFonts w:ascii="Arial" w:hAnsi="Arial" w:cs="Arial"/>
          <w:b/>
          <w:bCs/>
          <w:sz w:val="20"/>
          <w:szCs w:val="20"/>
        </w:rPr>
      </w:pPr>
    </w:p>
    <w:p w14:paraId="1AC030E3" w14:textId="77777777" w:rsidR="0094522F" w:rsidRDefault="0094522F">
      <w:pPr>
        <w:pStyle w:val="Zkladntext"/>
        <w:kinsoku w:val="0"/>
        <w:overflowPunct w:val="0"/>
        <w:ind w:left="0" w:firstLine="0"/>
        <w:rPr>
          <w:rFonts w:ascii="Arial" w:hAnsi="Arial" w:cs="Arial"/>
          <w:b/>
          <w:bCs/>
          <w:sz w:val="20"/>
          <w:szCs w:val="20"/>
        </w:rPr>
      </w:pPr>
    </w:p>
    <w:p w14:paraId="5A2021F2" w14:textId="77777777" w:rsidR="0094522F" w:rsidRDefault="0094522F">
      <w:pPr>
        <w:pStyle w:val="Zkladntext"/>
        <w:kinsoku w:val="0"/>
        <w:overflowPunct w:val="0"/>
        <w:ind w:left="0" w:firstLine="0"/>
        <w:rPr>
          <w:rFonts w:ascii="Arial" w:hAnsi="Arial" w:cs="Arial"/>
          <w:b/>
          <w:bCs/>
          <w:sz w:val="20"/>
          <w:szCs w:val="20"/>
        </w:rPr>
      </w:pPr>
    </w:p>
    <w:p w14:paraId="1DC32492" w14:textId="77777777" w:rsidR="0094522F" w:rsidRDefault="0094522F">
      <w:pPr>
        <w:pStyle w:val="Zkladntext"/>
        <w:kinsoku w:val="0"/>
        <w:overflowPunct w:val="0"/>
        <w:ind w:left="0" w:firstLine="0"/>
        <w:rPr>
          <w:rFonts w:ascii="Arial" w:hAnsi="Arial" w:cs="Arial"/>
          <w:b/>
          <w:bCs/>
          <w:sz w:val="20"/>
          <w:szCs w:val="20"/>
        </w:rPr>
      </w:pPr>
    </w:p>
    <w:p w14:paraId="625EBED7" w14:textId="77777777" w:rsidR="0094522F" w:rsidRDefault="0094522F">
      <w:pPr>
        <w:pStyle w:val="Zkladntext"/>
        <w:kinsoku w:val="0"/>
        <w:overflowPunct w:val="0"/>
        <w:ind w:left="0" w:firstLine="0"/>
        <w:rPr>
          <w:rFonts w:ascii="Arial" w:hAnsi="Arial" w:cs="Arial"/>
          <w:b/>
          <w:bCs/>
          <w:sz w:val="20"/>
          <w:szCs w:val="20"/>
        </w:rPr>
      </w:pPr>
    </w:p>
    <w:p w14:paraId="67CC3B15" w14:textId="77777777" w:rsidR="0094522F" w:rsidRDefault="0094522F">
      <w:pPr>
        <w:pStyle w:val="Zkladntext"/>
        <w:kinsoku w:val="0"/>
        <w:overflowPunct w:val="0"/>
        <w:ind w:left="0" w:firstLine="0"/>
        <w:rPr>
          <w:rFonts w:ascii="Arial" w:hAnsi="Arial" w:cs="Arial"/>
          <w:b/>
          <w:bCs/>
          <w:sz w:val="20"/>
          <w:szCs w:val="20"/>
        </w:rPr>
      </w:pPr>
    </w:p>
    <w:p w14:paraId="210393EF" w14:textId="77777777" w:rsidR="0094522F" w:rsidRDefault="0094522F">
      <w:pPr>
        <w:pStyle w:val="Zkladntext"/>
        <w:kinsoku w:val="0"/>
        <w:overflowPunct w:val="0"/>
        <w:ind w:left="0" w:firstLine="0"/>
        <w:rPr>
          <w:rFonts w:ascii="Arial" w:hAnsi="Arial" w:cs="Arial"/>
          <w:b/>
          <w:bCs/>
          <w:sz w:val="20"/>
          <w:szCs w:val="20"/>
        </w:rPr>
      </w:pPr>
    </w:p>
    <w:p w14:paraId="214F029B" w14:textId="77777777" w:rsidR="0094522F" w:rsidRDefault="0094522F">
      <w:pPr>
        <w:pStyle w:val="Zkladntext"/>
        <w:kinsoku w:val="0"/>
        <w:overflowPunct w:val="0"/>
        <w:ind w:left="0" w:firstLine="0"/>
        <w:rPr>
          <w:rFonts w:ascii="Arial" w:hAnsi="Arial" w:cs="Arial"/>
          <w:b/>
          <w:bCs/>
          <w:sz w:val="20"/>
          <w:szCs w:val="20"/>
        </w:rPr>
      </w:pPr>
    </w:p>
    <w:p w14:paraId="6F23B26C" w14:textId="77777777" w:rsidR="0094522F" w:rsidRDefault="0094522F">
      <w:pPr>
        <w:pStyle w:val="Zkladntext"/>
        <w:kinsoku w:val="0"/>
        <w:overflowPunct w:val="0"/>
        <w:ind w:left="0" w:firstLine="0"/>
        <w:rPr>
          <w:rFonts w:ascii="Arial" w:hAnsi="Arial" w:cs="Arial"/>
          <w:b/>
          <w:bCs/>
          <w:sz w:val="20"/>
          <w:szCs w:val="20"/>
        </w:rPr>
      </w:pPr>
    </w:p>
    <w:p w14:paraId="4780C954" w14:textId="77777777" w:rsidR="0094522F" w:rsidRDefault="0094522F">
      <w:pPr>
        <w:pStyle w:val="Zkladntext"/>
        <w:kinsoku w:val="0"/>
        <w:overflowPunct w:val="0"/>
        <w:ind w:left="0" w:firstLine="0"/>
        <w:rPr>
          <w:rFonts w:ascii="Arial" w:hAnsi="Arial" w:cs="Arial"/>
          <w:b/>
          <w:bCs/>
          <w:sz w:val="20"/>
          <w:szCs w:val="20"/>
        </w:rPr>
      </w:pPr>
    </w:p>
    <w:p w14:paraId="32B86B2A" w14:textId="77777777" w:rsidR="0094522F" w:rsidRDefault="0094522F">
      <w:pPr>
        <w:pStyle w:val="Zkladntext"/>
        <w:kinsoku w:val="0"/>
        <w:overflowPunct w:val="0"/>
        <w:ind w:left="0" w:firstLine="0"/>
        <w:rPr>
          <w:rFonts w:ascii="Arial" w:hAnsi="Arial" w:cs="Arial"/>
          <w:b/>
          <w:bCs/>
          <w:sz w:val="20"/>
          <w:szCs w:val="20"/>
        </w:rPr>
      </w:pPr>
    </w:p>
    <w:p w14:paraId="67F40751" w14:textId="77777777" w:rsidR="0094522F" w:rsidRDefault="0094522F">
      <w:pPr>
        <w:pStyle w:val="Zkladntext"/>
        <w:kinsoku w:val="0"/>
        <w:overflowPunct w:val="0"/>
        <w:ind w:left="0" w:firstLine="0"/>
        <w:rPr>
          <w:rFonts w:ascii="Arial" w:hAnsi="Arial" w:cs="Arial"/>
          <w:b/>
          <w:bCs/>
          <w:sz w:val="20"/>
          <w:szCs w:val="20"/>
        </w:rPr>
      </w:pPr>
    </w:p>
    <w:p w14:paraId="17C99F32" w14:textId="77777777" w:rsidR="0094522F" w:rsidRDefault="0094522F">
      <w:pPr>
        <w:pStyle w:val="Zkladntext"/>
        <w:kinsoku w:val="0"/>
        <w:overflowPunct w:val="0"/>
        <w:ind w:left="0" w:firstLine="0"/>
        <w:rPr>
          <w:rFonts w:ascii="Arial" w:hAnsi="Arial" w:cs="Arial"/>
          <w:b/>
          <w:bCs/>
          <w:sz w:val="20"/>
          <w:szCs w:val="20"/>
        </w:rPr>
      </w:pPr>
    </w:p>
    <w:p w14:paraId="2CED02CE" w14:textId="77777777" w:rsidR="0094522F" w:rsidRDefault="0094522F">
      <w:pPr>
        <w:pStyle w:val="Zkladntext"/>
        <w:kinsoku w:val="0"/>
        <w:overflowPunct w:val="0"/>
        <w:ind w:left="0" w:firstLine="0"/>
        <w:rPr>
          <w:rFonts w:ascii="Arial" w:hAnsi="Arial" w:cs="Arial"/>
          <w:b/>
          <w:bCs/>
          <w:sz w:val="20"/>
          <w:szCs w:val="20"/>
        </w:rPr>
      </w:pPr>
    </w:p>
    <w:p w14:paraId="1B9150CF" w14:textId="77777777" w:rsidR="0094522F" w:rsidRDefault="0094522F">
      <w:pPr>
        <w:pStyle w:val="Zkladntext"/>
        <w:kinsoku w:val="0"/>
        <w:overflowPunct w:val="0"/>
        <w:ind w:left="0" w:firstLine="0"/>
        <w:rPr>
          <w:rFonts w:ascii="Arial" w:hAnsi="Arial" w:cs="Arial"/>
          <w:b/>
          <w:bCs/>
          <w:sz w:val="20"/>
          <w:szCs w:val="20"/>
        </w:rPr>
      </w:pPr>
    </w:p>
    <w:p w14:paraId="30D5E2FA" w14:textId="77777777" w:rsidR="0094522F" w:rsidRDefault="0094522F">
      <w:pPr>
        <w:pStyle w:val="Zkladntext"/>
        <w:kinsoku w:val="0"/>
        <w:overflowPunct w:val="0"/>
        <w:ind w:left="0" w:firstLine="0"/>
        <w:rPr>
          <w:rFonts w:ascii="Arial" w:hAnsi="Arial" w:cs="Arial"/>
          <w:b/>
          <w:bCs/>
          <w:sz w:val="20"/>
          <w:szCs w:val="20"/>
        </w:rPr>
      </w:pPr>
    </w:p>
    <w:p w14:paraId="69FF5FE8" w14:textId="77777777" w:rsidR="0089313F" w:rsidRDefault="0089313F">
      <w:pPr>
        <w:pStyle w:val="Zkladntext"/>
        <w:kinsoku w:val="0"/>
        <w:overflowPunct w:val="0"/>
        <w:ind w:left="0" w:firstLine="0"/>
        <w:rPr>
          <w:rFonts w:ascii="Arial" w:hAnsi="Arial" w:cs="Arial"/>
          <w:b/>
          <w:bCs/>
          <w:sz w:val="20"/>
          <w:szCs w:val="20"/>
        </w:rPr>
      </w:pPr>
    </w:p>
    <w:p w14:paraId="050F2B77" w14:textId="77777777" w:rsidR="0089313F" w:rsidRDefault="0089313F">
      <w:pPr>
        <w:pStyle w:val="Zkladntext"/>
        <w:kinsoku w:val="0"/>
        <w:overflowPunct w:val="0"/>
        <w:ind w:left="0" w:firstLine="0"/>
        <w:rPr>
          <w:rFonts w:ascii="Arial" w:hAnsi="Arial" w:cs="Arial"/>
          <w:b/>
          <w:bCs/>
          <w:sz w:val="20"/>
          <w:szCs w:val="20"/>
        </w:rPr>
      </w:pPr>
    </w:p>
    <w:p w14:paraId="32032216" w14:textId="77777777" w:rsidR="0089313F" w:rsidRDefault="0089313F">
      <w:pPr>
        <w:pStyle w:val="Zkladntext"/>
        <w:kinsoku w:val="0"/>
        <w:overflowPunct w:val="0"/>
        <w:ind w:left="0" w:firstLine="0"/>
        <w:rPr>
          <w:rFonts w:ascii="Arial" w:hAnsi="Arial" w:cs="Arial"/>
          <w:b/>
          <w:bCs/>
          <w:sz w:val="20"/>
          <w:szCs w:val="20"/>
        </w:rPr>
      </w:pPr>
    </w:p>
    <w:p w14:paraId="3D3F8620" w14:textId="77777777" w:rsidR="0089313F" w:rsidRDefault="0089313F">
      <w:pPr>
        <w:pStyle w:val="Zkladntext"/>
        <w:kinsoku w:val="0"/>
        <w:overflowPunct w:val="0"/>
        <w:ind w:left="0" w:firstLine="0"/>
        <w:rPr>
          <w:rFonts w:ascii="Arial" w:hAnsi="Arial" w:cs="Arial"/>
          <w:b/>
          <w:bCs/>
          <w:sz w:val="20"/>
          <w:szCs w:val="20"/>
        </w:rPr>
      </w:pPr>
    </w:p>
    <w:p w14:paraId="49095530" w14:textId="77777777" w:rsidR="0089313F" w:rsidRDefault="0089313F">
      <w:pPr>
        <w:pStyle w:val="Zkladntext"/>
        <w:kinsoku w:val="0"/>
        <w:overflowPunct w:val="0"/>
        <w:ind w:left="0" w:firstLine="0"/>
        <w:rPr>
          <w:rFonts w:ascii="Arial" w:hAnsi="Arial" w:cs="Arial"/>
          <w:b/>
          <w:bCs/>
          <w:sz w:val="20"/>
          <w:szCs w:val="20"/>
        </w:rPr>
      </w:pPr>
    </w:p>
    <w:p w14:paraId="0615EAEF" w14:textId="77777777" w:rsidR="0089313F" w:rsidRDefault="0089313F">
      <w:pPr>
        <w:pStyle w:val="Zkladntext"/>
        <w:kinsoku w:val="0"/>
        <w:overflowPunct w:val="0"/>
        <w:ind w:left="0" w:firstLine="0"/>
        <w:rPr>
          <w:rFonts w:ascii="Arial" w:hAnsi="Arial" w:cs="Arial"/>
          <w:b/>
          <w:bCs/>
          <w:sz w:val="20"/>
          <w:szCs w:val="20"/>
        </w:rPr>
      </w:pPr>
    </w:p>
    <w:p w14:paraId="11E273CC" w14:textId="77777777" w:rsidR="0089313F" w:rsidRDefault="0089313F">
      <w:pPr>
        <w:pStyle w:val="Zkladntext"/>
        <w:kinsoku w:val="0"/>
        <w:overflowPunct w:val="0"/>
        <w:ind w:left="0" w:firstLine="0"/>
        <w:rPr>
          <w:rFonts w:ascii="Arial" w:hAnsi="Arial" w:cs="Arial"/>
          <w:b/>
          <w:bCs/>
          <w:sz w:val="20"/>
          <w:szCs w:val="20"/>
        </w:rPr>
      </w:pPr>
    </w:p>
    <w:p w14:paraId="37810997" w14:textId="77777777" w:rsidR="0089313F" w:rsidRDefault="0089313F">
      <w:pPr>
        <w:pStyle w:val="Zkladntext"/>
        <w:kinsoku w:val="0"/>
        <w:overflowPunct w:val="0"/>
        <w:ind w:left="0" w:firstLine="0"/>
        <w:rPr>
          <w:rFonts w:ascii="Arial" w:hAnsi="Arial" w:cs="Arial"/>
          <w:b/>
          <w:bCs/>
          <w:sz w:val="20"/>
          <w:szCs w:val="20"/>
        </w:rPr>
      </w:pPr>
    </w:p>
    <w:p w14:paraId="6C59AD56" w14:textId="77777777" w:rsidR="0089313F" w:rsidRDefault="0089313F">
      <w:pPr>
        <w:pStyle w:val="Zkladntext"/>
        <w:kinsoku w:val="0"/>
        <w:overflowPunct w:val="0"/>
        <w:ind w:left="0" w:firstLine="0"/>
        <w:rPr>
          <w:rFonts w:ascii="Arial" w:hAnsi="Arial" w:cs="Arial"/>
          <w:b/>
          <w:bCs/>
          <w:sz w:val="20"/>
          <w:szCs w:val="20"/>
        </w:rPr>
      </w:pPr>
    </w:p>
    <w:p w14:paraId="475BA105" w14:textId="77777777" w:rsidR="0089313F" w:rsidRDefault="0089313F">
      <w:pPr>
        <w:pStyle w:val="Zkladntext"/>
        <w:kinsoku w:val="0"/>
        <w:overflowPunct w:val="0"/>
        <w:ind w:left="0" w:firstLine="0"/>
        <w:rPr>
          <w:rFonts w:ascii="Arial" w:hAnsi="Arial" w:cs="Arial"/>
          <w:b/>
          <w:bCs/>
          <w:sz w:val="20"/>
          <w:szCs w:val="20"/>
        </w:rPr>
      </w:pPr>
    </w:p>
    <w:p w14:paraId="213D227F" w14:textId="77777777" w:rsidR="0089313F" w:rsidRDefault="0089313F">
      <w:pPr>
        <w:pStyle w:val="Zkladntext"/>
        <w:kinsoku w:val="0"/>
        <w:overflowPunct w:val="0"/>
        <w:ind w:left="0" w:firstLine="0"/>
        <w:rPr>
          <w:rFonts w:ascii="Arial" w:hAnsi="Arial" w:cs="Arial"/>
          <w:b/>
          <w:bCs/>
          <w:sz w:val="20"/>
          <w:szCs w:val="20"/>
        </w:rPr>
      </w:pPr>
    </w:p>
    <w:p w14:paraId="41612845" w14:textId="77777777" w:rsidR="0089313F" w:rsidRDefault="0089313F">
      <w:pPr>
        <w:pStyle w:val="Zkladntext"/>
        <w:kinsoku w:val="0"/>
        <w:overflowPunct w:val="0"/>
        <w:ind w:left="0" w:firstLine="0"/>
        <w:rPr>
          <w:rFonts w:ascii="Arial" w:hAnsi="Arial" w:cs="Arial"/>
          <w:b/>
          <w:bCs/>
          <w:sz w:val="20"/>
          <w:szCs w:val="20"/>
        </w:rPr>
      </w:pPr>
    </w:p>
    <w:p w14:paraId="4752B981" w14:textId="77777777" w:rsidR="0089313F" w:rsidRDefault="0089313F">
      <w:pPr>
        <w:pStyle w:val="Zkladntext"/>
        <w:kinsoku w:val="0"/>
        <w:overflowPunct w:val="0"/>
        <w:ind w:left="0" w:firstLine="0"/>
        <w:rPr>
          <w:rFonts w:ascii="Arial" w:hAnsi="Arial" w:cs="Arial"/>
          <w:b/>
          <w:bCs/>
          <w:sz w:val="20"/>
          <w:szCs w:val="20"/>
        </w:rPr>
      </w:pPr>
    </w:p>
    <w:p w14:paraId="18715921" w14:textId="77777777" w:rsidR="0094522F" w:rsidRDefault="0094522F">
      <w:pPr>
        <w:pStyle w:val="Zkladntext"/>
        <w:kinsoku w:val="0"/>
        <w:overflowPunct w:val="0"/>
        <w:ind w:left="0" w:firstLine="0"/>
        <w:rPr>
          <w:rFonts w:ascii="Arial" w:hAnsi="Arial" w:cs="Arial"/>
          <w:b/>
          <w:bCs/>
          <w:sz w:val="20"/>
          <w:szCs w:val="20"/>
        </w:rPr>
      </w:pPr>
    </w:p>
    <w:p w14:paraId="3D420974" w14:textId="77777777" w:rsidR="0094522F" w:rsidRDefault="0094522F">
      <w:pPr>
        <w:pStyle w:val="Zkladntext"/>
        <w:kinsoku w:val="0"/>
        <w:overflowPunct w:val="0"/>
        <w:spacing w:before="2"/>
        <w:ind w:left="740" w:right="740" w:firstLine="0"/>
        <w:jc w:val="center"/>
        <w:rPr>
          <w:rFonts w:ascii="Arial" w:hAnsi="Arial" w:cs="Arial"/>
          <w:b/>
          <w:bCs/>
          <w:spacing w:val="-4"/>
        </w:rPr>
      </w:pPr>
    </w:p>
    <w:p w14:paraId="5FE2BA37" w14:textId="77777777" w:rsidR="008611B5" w:rsidRDefault="008611B5">
      <w:pPr>
        <w:pStyle w:val="Zkladntext"/>
        <w:kinsoku w:val="0"/>
        <w:overflowPunct w:val="0"/>
        <w:spacing w:before="2"/>
        <w:ind w:left="740" w:right="740" w:firstLine="0"/>
        <w:jc w:val="center"/>
        <w:rPr>
          <w:rFonts w:ascii="Arial" w:hAnsi="Arial" w:cs="Arial"/>
          <w:b/>
          <w:bCs/>
          <w:spacing w:val="-4"/>
        </w:rPr>
      </w:pPr>
    </w:p>
    <w:p w14:paraId="180ECACA" w14:textId="77777777" w:rsidR="008611B5" w:rsidRDefault="008611B5">
      <w:pPr>
        <w:pStyle w:val="Zkladntext"/>
        <w:kinsoku w:val="0"/>
        <w:overflowPunct w:val="0"/>
        <w:spacing w:before="2"/>
        <w:ind w:left="740" w:right="740" w:firstLine="0"/>
        <w:jc w:val="center"/>
        <w:rPr>
          <w:rFonts w:ascii="Arial" w:hAnsi="Arial" w:cs="Arial"/>
          <w:b/>
          <w:bCs/>
          <w:spacing w:val="-4"/>
        </w:rPr>
        <w:sectPr w:rsidR="008611B5">
          <w:pgSz w:w="11910" w:h="16840"/>
          <w:pgMar w:top="620" w:right="1300" w:bottom="1160" w:left="1300" w:header="0" w:footer="962" w:gutter="0"/>
          <w:cols w:space="720"/>
          <w:noEndnote/>
        </w:sectPr>
      </w:pPr>
    </w:p>
    <w:tbl>
      <w:tblPr>
        <w:tblpPr w:leftFromText="141" w:rightFromText="141" w:vertAnchor="page" w:horzAnchor="margin" w:tblpXSpec="center" w:tblpY="2596"/>
        <w:tblW w:w="15860" w:type="dxa"/>
        <w:tblLayout w:type="fixed"/>
        <w:tblCellMar>
          <w:left w:w="0" w:type="dxa"/>
          <w:right w:w="0" w:type="dxa"/>
        </w:tblCellMar>
        <w:tblLook w:val="0000" w:firstRow="0" w:lastRow="0" w:firstColumn="0" w:lastColumn="0" w:noHBand="0" w:noVBand="0"/>
      </w:tblPr>
      <w:tblGrid>
        <w:gridCol w:w="542"/>
        <w:gridCol w:w="1316"/>
        <w:gridCol w:w="1996"/>
        <w:gridCol w:w="997"/>
        <w:gridCol w:w="997"/>
        <w:gridCol w:w="997"/>
        <w:gridCol w:w="570"/>
        <w:gridCol w:w="1853"/>
        <w:gridCol w:w="2708"/>
        <w:gridCol w:w="2423"/>
        <w:gridCol w:w="1461"/>
      </w:tblGrid>
      <w:tr w:rsidR="008611B5" w:rsidRPr="0089313F" w14:paraId="4FFDB85F" w14:textId="77777777" w:rsidTr="008611B5">
        <w:trPr>
          <w:trHeight w:val="699"/>
        </w:trPr>
        <w:tc>
          <w:tcPr>
            <w:tcW w:w="54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1E37B389" w14:textId="77777777" w:rsidR="008611B5" w:rsidRPr="0089313F" w:rsidRDefault="008611B5" w:rsidP="008611B5">
            <w:pPr>
              <w:pStyle w:val="TableParagraph"/>
              <w:kinsoku w:val="0"/>
              <w:overflowPunct w:val="0"/>
              <w:spacing w:before="5"/>
              <w:ind w:left="25" w:right="18"/>
              <w:rPr>
                <w:b/>
                <w:bCs/>
                <w:spacing w:val="-2"/>
                <w:sz w:val="14"/>
                <w:szCs w:val="14"/>
              </w:rPr>
            </w:pPr>
            <w:r w:rsidRPr="0089313F">
              <w:rPr>
                <w:b/>
                <w:bCs/>
                <w:spacing w:val="-2"/>
                <w:sz w:val="14"/>
                <w:szCs w:val="14"/>
              </w:rPr>
              <w:lastRenderedPageBreak/>
              <w:t>Přístroj</w:t>
            </w:r>
          </w:p>
          <w:p w14:paraId="59EF4DC8" w14:textId="77777777" w:rsidR="008611B5" w:rsidRPr="0089313F" w:rsidRDefault="008611B5" w:rsidP="008611B5">
            <w:pPr>
              <w:pStyle w:val="TableParagraph"/>
              <w:kinsoku w:val="0"/>
              <w:overflowPunct w:val="0"/>
              <w:spacing w:before="9" w:line="85" w:lineRule="exact"/>
              <w:ind w:left="25" w:right="18"/>
              <w:rPr>
                <w:b/>
                <w:bCs/>
                <w:spacing w:val="-5"/>
                <w:sz w:val="14"/>
                <w:szCs w:val="14"/>
              </w:rPr>
            </w:pPr>
            <w:r w:rsidRPr="0089313F">
              <w:rPr>
                <w:b/>
                <w:bCs/>
                <w:spacing w:val="-5"/>
                <w:sz w:val="14"/>
                <w:szCs w:val="14"/>
              </w:rPr>
              <w:t>č.</w:t>
            </w:r>
          </w:p>
        </w:tc>
        <w:tc>
          <w:tcPr>
            <w:tcW w:w="1316"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4C87E8A4" w14:textId="77777777" w:rsidR="008611B5" w:rsidRPr="0089313F" w:rsidRDefault="008611B5" w:rsidP="008611B5">
            <w:pPr>
              <w:pStyle w:val="TableParagraph"/>
              <w:kinsoku w:val="0"/>
              <w:overflowPunct w:val="0"/>
              <w:spacing w:before="63"/>
              <w:ind w:left="234"/>
              <w:rPr>
                <w:b/>
                <w:bCs/>
                <w:spacing w:val="-2"/>
                <w:sz w:val="14"/>
                <w:szCs w:val="14"/>
              </w:rPr>
            </w:pPr>
            <w:r w:rsidRPr="0089313F">
              <w:rPr>
                <w:b/>
                <w:bCs/>
                <w:sz w:val="14"/>
                <w:szCs w:val="14"/>
              </w:rPr>
              <w:t>Název</w:t>
            </w:r>
            <w:r w:rsidRPr="0089313F">
              <w:rPr>
                <w:b/>
                <w:bCs/>
                <w:spacing w:val="-7"/>
                <w:sz w:val="14"/>
                <w:szCs w:val="14"/>
              </w:rPr>
              <w:t xml:space="preserve"> </w:t>
            </w:r>
            <w:r w:rsidRPr="0089313F">
              <w:rPr>
                <w:b/>
                <w:bCs/>
                <w:spacing w:val="-2"/>
                <w:sz w:val="14"/>
                <w:szCs w:val="14"/>
              </w:rPr>
              <w:t>přístroje</w:t>
            </w:r>
          </w:p>
        </w:tc>
        <w:tc>
          <w:tcPr>
            <w:tcW w:w="1996"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14F4C681" w14:textId="77777777" w:rsidR="008611B5" w:rsidRPr="0089313F" w:rsidRDefault="008611B5" w:rsidP="008611B5">
            <w:pPr>
              <w:pStyle w:val="TableParagraph"/>
              <w:kinsoku w:val="0"/>
              <w:overflowPunct w:val="0"/>
              <w:spacing w:before="63"/>
              <w:ind w:left="49"/>
              <w:rPr>
                <w:b/>
                <w:bCs/>
                <w:spacing w:val="-2"/>
                <w:sz w:val="14"/>
                <w:szCs w:val="14"/>
              </w:rPr>
            </w:pPr>
            <w:r w:rsidRPr="0089313F">
              <w:rPr>
                <w:b/>
                <w:bCs/>
                <w:spacing w:val="-2"/>
                <w:sz w:val="14"/>
                <w:szCs w:val="14"/>
              </w:rPr>
              <w:t>Typ</w:t>
            </w:r>
            <w:r w:rsidRPr="0089313F">
              <w:rPr>
                <w:b/>
                <w:bCs/>
                <w:spacing w:val="4"/>
                <w:sz w:val="14"/>
                <w:szCs w:val="14"/>
              </w:rPr>
              <w:t xml:space="preserve"> </w:t>
            </w:r>
            <w:r w:rsidRPr="0089313F">
              <w:rPr>
                <w:b/>
                <w:bCs/>
                <w:spacing w:val="-2"/>
                <w:sz w:val="14"/>
                <w:szCs w:val="14"/>
              </w:rPr>
              <w:t>přístroje,</w:t>
            </w:r>
            <w:r w:rsidRPr="0089313F">
              <w:rPr>
                <w:b/>
                <w:bCs/>
                <w:spacing w:val="3"/>
                <w:sz w:val="14"/>
                <w:szCs w:val="14"/>
              </w:rPr>
              <w:t xml:space="preserve"> </w:t>
            </w:r>
            <w:r w:rsidRPr="0089313F">
              <w:rPr>
                <w:b/>
                <w:bCs/>
                <w:spacing w:val="-2"/>
                <w:sz w:val="14"/>
                <w:szCs w:val="14"/>
              </w:rPr>
              <w:t>výrobce</w:t>
            </w:r>
            <w:r w:rsidRPr="0089313F">
              <w:rPr>
                <w:b/>
                <w:bCs/>
                <w:spacing w:val="5"/>
                <w:sz w:val="14"/>
                <w:szCs w:val="14"/>
              </w:rPr>
              <w:t xml:space="preserve"> </w:t>
            </w:r>
            <w:r w:rsidRPr="0089313F">
              <w:rPr>
                <w:b/>
                <w:bCs/>
                <w:spacing w:val="-2"/>
                <w:sz w:val="14"/>
                <w:szCs w:val="14"/>
              </w:rPr>
              <w:t>přístroje</w:t>
            </w:r>
          </w:p>
        </w:tc>
        <w:tc>
          <w:tcPr>
            <w:tcW w:w="997"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0D6FFE0F" w14:textId="77777777" w:rsidR="008611B5" w:rsidRPr="0089313F" w:rsidRDefault="008611B5" w:rsidP="008611B5">
            <w:pPr>
              <w:pStyle w:val="TableParagraph"/>
              <w:kinsoku w:val="0"/>
              <w:overflowPunct w:val="0"/>
              <w:spacing w:before="63"/>
              <w:rPr>
                <w:b/>
                <w:bCs/>
                <w:spacing w:val="-2"/>
                <w:sz w:val="14"/>
                <w:szCs w:val="14"/>
              </w:rPr>
            </w:pPr>
            <w:r w:rsidRPr="0089313F">
              <w:rPr>
                <w:b/>
                <w:bCs/>
                <w:spacing w:val="-2"/>
                <w:sz w:val="14"/>
                <w:szCs w:val="14"/>
              </w:rPr>
              <w:t>Výrobní</w:t>
            </w:r>
            <w:r w:rsidRPr="0089313F">
              <w:rPr>
                <w:b/>
                <w:bCs/>
                <w:spacing w:val="5"/>
                <w:sz w:val="14"/>
                <w:szCs w:val="14"/>
              </w:rPr>
              <w:t xml:space="preserve"> </w:t>
            </w:r>
            <w:r w:rsidRPr="0089313F">
              <w:rPr>
                <w:b/>
                <w:bCs/>
                <w:spacing w:val="-2"/>
                <w:sz w:val="14"/>
                <w:szCs w:val="14"/>
              </w:rPr>
              <w:t>číslo</w:t>
            </w:r>
          </w:p>
        </w:tc>
        <w:tc>
          <w:tcPr>
            <w:tcW w:w="997"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1C724BF6" w14:textId="77777777" w:rsidR="008611B5" w:rsidRPr="0089313F" w:rsidRDefault="008611B5" w:rsidP="008611B5">
            <w:pPr>
              <w:pStyle w:val="TableParagraph"/>
              <w:kinsoku w:val="0"/>
              <w:overflowPunct w:val="0"/>
              <w:spacing w:before="63"/>
              <w:ind w:left="292"/>
              <w:rPr>
                <w:b/>
                <w:bCs/>
                <w:spacing w:val="-2"/>
                <w:sz w:val="14"/>
                <w:szCs w:val="14"/>
              </w:rPr>
            </w:pPr>
            <w:r w:rsidRPr="0089313F">
              <w:rPr>
                <w:b/>
                <w:bCs/>
                <w:spacing w:val="-2"/>
                <w:sz w:val="14"/>
                <w:szCs w:val="14"/>
              </w:rPr>
              <w:t>Inventární</w:t>
            </w:r>
            <w:r w:rsidRPr="0089313F">
              <w:rPr>
                <w:b/>
                <w:bCs/>
                <w:spacing w:val="6"/>
                <w:sz w:val="14"/>
                <w:szCs w:val="14"/>
              </w:rPr>
              <w:t xml:space="preserve"> </w:t>
            </w:r>
            <w:r w:rsidRPr="0089313F">
              <w:rPr>
                <w:b/>
                <w:bCs/>
                <w:spacing w:val="-2"/>
                <w:sz w:val="14"/>
                <w:szCs w:val="14"/>
              </w:rPr>
              <w:t>číslo</w:t>
            </w:r>
          </w:p>
        </w:tc>
        <w:tc>
          <w:tcPr>
            <w:tcW w:w="997"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67D8CCEB" w14:textId="77777777" w:rsidR="008611B5" w:rsidRPr="0089313F" w:rsidRDefault="008611B5" w:rsidP="008611B5">
            <w:pPr>
              <w:pStyle w:val="TableParagraph"/>
              <w:kinsoku w:val="0"/>
              <w:overflowPunct w:val="0"/>
              <w:spacing w:before="63"/>
              <w:rPr>
                <w:b/>
                <w:bCs/>
                <w:spacing w:val="-4"/>
                <w:sz w:val="14"/>
                <w:szCs w:val="14"/>
              </w:rPr>
            </w:pPr>
            <w:r w:rsidRPr="0089313F">
              <w:rPr>
                <w:b/>
                <w:bCs/>
                <w:spacing w:val="-2"/>
                <w:sz w:val="14"/>
                <w:szCs w:val="14"/>
              </w:rPr>
              <w:t>Inventární</w:t>
            </w:r>
            <w:r w:rsidRPr="0089313F">
              <w:rPr>
                <w:b/>
                <w:bCs/>
                <w:spacing w:val="6"/>
                <w:sz w:val="14"/>
                <w:szCs w:val="14"/>
              </w:rPr>
              <w:t xml:space="preserve"> </w:t>
            </w:r>
            <w:r w:rsidRPr="0089313F">
              <w:rPr>
                <w:b/>
                <w:bCs/>
                <w:spacing w:val="-4"/>
                <w:sz w:val="14"/>
                <w:szCs w:val="14"/>
              </w:rPr>
              <w:t>úsek</w:t>
            </w:r>
          </w:p>
        </w:tc>
        <w:tc>
          <w:tcPr>
            <w:tcW w:w="570"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033A4830" w14:textId="77777777" w:rsidR="008611B5" w:rsidRPr="0089313F" w:rsidRDefault="008611B5" w:rsidP="008611B5">
            <w:pPr>
              <w:pStyle w:val="TableParagraph"/>
              <w:kinsoku w:val="0"/>
              <w:overflowPunct w:val="0"/>
              <w:spacing w:before="63"/>
              <w:ind w:left="137"/>
              <w:rPr>
                <w:b/>
                <w:bCs/>
                <w:spacing w:val="-5"/>
                <w:sz w:val="14"/>
                <w:szCs w:val="14"/>
              </w:rPr>
            </w:pPr>
            <w:r w:rsidRPr="0089313F">
              <w:rPr>
                <w:b/>
                <w:bCs/>
                <w:spacing w:val="-5"/>
                <w:sz w:val="14"/>
                <w:szCs w:val="14"/>
              </w:rPr>
              <w:t>NS</w:t>
            </w:r>
          </w:p>
        </w:tc>
        <w:tc>
          <w:tcPr>
            <w:tcW w:w="1853"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6DF013BB" w14:textId="77777777" w:rsidR="008611B5" w:rsidRPr="0089313F" w:rsidRDefault="008611B5" w:rsidP="008611B5">
            <w:pPr>
              <w:pStyle w:val="TableParagraph"/>
              <w:kinsoku w:val="0"/>
              <w:overflowPunct w:val="0"/>
              <w:spacing w:before="63"/>
              <w:ind w:left="89"/>
              <w:rPr>
                <w:b/>
                <w:bCs/>
                <w:spacing w:val="-4"/>
                <w:sz w:val="14"/>
                <w:szCs w:val="14"/>
              </w:rPr>
            </w:pPr>
            <w:r w:rsidRPr="0089313F">
              <w:rPr>
                <w:b/>
                <w:bCs/>
                <w:sz w:val="14"/>
                <w:szCs w:val="14"/>
              </w:rPr>
              <w:t>Cena</w:t>
            </w:r>
            <w:r w:rsidRPr="0089313F">
              <w:rPr>
                <w:b/>
                <w:bCs/>
                <w:spacing w:val="-4"/>
                <w:sz w:val="14"/>
                <w:szCs w:val="14"/>
              </w:rPr>
              <w:t xml:space="preserve"> </w:t>
            </w:r>
            <w:r w:rsidRPr="0089313F">
              <w:rPr>
                <w:b/>
                <w:bCs/>
                <w:sz w:val="14"/>
                <w:szCs w:val="14"/>
              </w:rPr>
              <w:t>za</w:t>
            </w:r>
            <w:r w:rsidRPr="0089313F">
              <w:rPr>
                <w:b/>
                <w:bCs/>
                <w:spacing w:val="-3"/>
                <w:sz w:val="14"/>
                <w:szCs w:val="14"/>
              </w:rPr>
              <w:t xml:space="preserve"> </w:t>
            </w:r>
            <w:r w:rsidRPr="0089313F">
              <w:rPr>
                <w:b/>
                <w:bCs/>
                <w:sz w:val="14"/>
                <w:szCs w:val="14"/>
              </w:rPr>
              <w:t>servisní</w:t>
            </w:r>
            <w:r w:rsidRPr="0089313F">
              <w:rPr>
                <w:b/>
                <w:bCs/>
                <w:spacing w:val="-4"/>
                <w:sz w:val="14"/>
                <w:szCs w:val="14"/>
              </w:rPr>
              <w:t xml:space="preserve"> </w:t>
            </w:r>
            <w:r w:rsidRPr="0089313F">
              <w:rPr>
                <w:b/>
                <w:bCs/>
                <w:sz w:val="14"/>
                <w:szCs w:val="14"/>
              </w:rPr>
              <w:t>úkon</w:t>
            </w:r>
            <w:r w:rsidRPr="0089313F">
              <w:rPr>
                <w:b/>
                <w:bCs/>
                <w:spacing w:val="-4"/>
                <w:sz w:val="14"/>
                <w:szCs w:val="14"/>
              </w:rPr>
              <w:t xml:space="preserve"> </w:t>
            </w:r>
            <w:r w:rsidRPr="0089313F">
              <w:rPr>
                <w:b/>
                <w:bCs/>
                <w:sz w:val="14"/>
                <w:szCs w:val="14"/>
              </w:rPr>
              <w:t>vč.</w:t>
            </w:r>
            <w:r w:rsidRPr="0089313F">
              <w:rPr>
                <w:b/>
                <w:bCs/>
                <w:spacing w:val="-5"/>
                <w:sz w:val="14"/>
                <w:szCs w:val="14"/>
              </w:rPr>
              <w:t xml:space="preserve"> </w:t>
            </w:r>
            <w:r w:rsidRPr="0089313F">
              <w:rPr>
                <w:b/>
                <w:bCs/>
                <w:sz w:val="14"/>
                <w:szCs w:val="14"/>
              </w:rPr>
              <w:t>DPH</w:t>
            </w:r>
            <w:r w:rsidRPr="0089313F">
              <w:rPr>
                <w:b/>
                <w:bCs/>
                <w:spacing w:val="-4"/>
                <w:sz w:val="14"/>
                <w:szCs w:val="14"/>
              </w:rPr>
              <w:t xml:space="preserve"> [Kč]</w:t>
            </w:r>
          </w:p>
        </w:tc>
        <w:tc>
          <w:tcPr>
            <w:tcW w:w="2708"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2E31D2EA" w14:textId="77777777" w:rsidR="008611B5" w:rsidRPr="0089313F" w:rsidRDefault="008611B5" w:rsidP="008611B5">
            <w:pPr>
              <w:pStyle w:val="TableParagraph"/>
              <w:kinsoku w:val="0"/>
              <w:overflowPunct w:val="0"/>
              <w:spacing w:before="63"/>
              <w:ind w:left="340"/>
              <w:rPr>
                <w:b/>
                <w:bCs/>
                <w:spacing w:val="-2"/>
                <w:sz w:val="14"/>
                <w:szCs w:val="14"/>
              </w:rPr>
            </w:pPr>
            <w:r w:rsidRPr="0089313F">
              <w:rPr>
                <w:b/>
                <w:bCs/>
                <w:spacing w:val="-2"/>
                <w:sz w:val="14"/>
                <w:szCs w:val="14"/>
              </w:rPr>
              <w:t>Typ</w:t>
            </w:r>
            <w:r w:rsidRPr="0089313F">
              <w:rPr>
                <w:b/>
                <w:bCs/>
                <w:spacing w:val="5"/>
                <w:sz w:val="14"/>
                <w:szCs w:val="14"/>
              </w:rPr>
              <w:t xml:space="preserve"> </w:t>
            </w:r>
            <w:r w:rsidRPr="0089313F">
              <w:rPr>
                <w:b/>
                <w:bCs/>
                <w:spacing w:val="-2"/>
                <w:sz w:val="14"/>
                <w:szCs w:val="14"/>
              </w:rPr>
              <w:t>servisního</w:t>
            </w:r>
            <w:r w:rsidRPr="0089313F">
              <w:rPr>
                <w:b/>
                <w:bCs/>
                <w:spacing w:val="6"/>
                <w:sz w:val="14"/>
                <w:szCs w:val="14"/>
              </w:rPr>
              <w:t xml:space="preserve"> </w:t>
            </w:r>
            <w:r w:rsidRPr="0089313F">
              <w:rPr>
                <w:b/>
                <w:bCs/>
                <w:spacing w:val="-2"/>
                <w:sz w:val="14"/>
                <w:szCs w:val="14"/>
              </w:rPr>
              <w:t>úkonu</w:t>
            </w:r>
          </w:p>
        </w:tc>
        <w:tc>
          <w:tcPr>
            <w:tcW w:w="2423"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48752DA7" w14:textId="77777777" w:rsidR="008611B5" w:rsidRPr="0089313F" w:rsidRDefault="008611B5" w:rsidP="008611B5">
            <w:pPr>
              <w:pStyle w:val="TableParagraph"/>
              <w:kinsoku w:val="0"/>
              <w:overflowPunct w:val="0"/>
              <w:spacing w:before="5"/>
              <w:ind w:left="113" w:right="98"/>
              <w:rPr>
                <w:b/>
                <w:bCs/>
                <w:spacing w:val="-4"/>
                <w:sz w:val="14"/>
                <w:szCs w:val="14"/>
              </w:rPr>
            </w:pPr>
            <w:r w:rsidRPr="0089313F">
              <w:rPr>
                <w:b/>
                <w:bCs/>
                <w:spacing w:val="-2"/>
                <w:sz w:val="14"/>
                <w:szCs w:val="14"/>
              </w:rPr>
              <w:t>Interval</w:t>
            </w:r>
            <w:r w:rsidRPr="0089313F">
              <w:rPr>
                <w:b/>
                <w:bCs/>
                <w:spacing w:val="2"/>
                <w:sz w:val="14"/>
                <w:szCs w:val="14"/>
              </w:rPr>
              <w:t xml:space="preserve"> </w:t>
            </w:r>
            <w:r w:rsidRPr="0089313F">
              <w:rPr>
                <w:b/>
                <w:bCs/>
                <w:spacing w:val="-2"/>
                <w:sz w:val="14"/>
                <w:szCs w:val="14"/>
              </w:rPr>
              <w:t>[měsíce],</w:t>
            </w:r>
            <w:r w:rsidRPr="0089313F">
              <w:rPr>
                <w:b/>
                <w:bCs/>
                <w:spacing w:val="3"/>
                <w:sz w:val="14"/>
                <w:szCs w:val="14"/>
              </w:rPr>
              <w:t xml:space="preserve"> </w:t>
            </w:r>
            <w:r w:rsidRPr="0089313F">
              <w:rPr>
                <w:b/>
                <w:bCs/>
                <w:spacing w:val="-2"/>
                <w:sz w:val="14"/>
                <w:szCs w:val="14"/>
              </w:rPr>
              <w:t>ve</w:t>
            </w:r>
            <w:r w:rsidRPr="0089313F">
              <w:rPr>
                <w:b/>
                <w:bCs/>
                <w:spacing w:val="4"/>
                <w:sz w:val="14"/>
                <w:szCs w:val="14"/>
              </w:rPr>
              <w:t xml:space="preserve"> </w:t>
            </w:r>
            <w:r w:rsidRPr="0089313F">
              <w:rPr>
                <w:b/>
                <w:bCs/>
                <w:spacing w:val="-2"/>
                <w:sz w:val="14"/>
                <w:szCs w:val="14"/>
              </w:rPr>
              <w:t>kterém</w:t>
            </w:r>
            <w:r w:rsidRPr="0089313F">
              <w:rPr>
                <w:b/>
                <w:bCs/>
                <w:spacing w:val="3"/>
                <w:sz w:val="14"/>
                <w:szCs w:val="14"/>
              </w:rPr>
              <w:t xml:space="preserve"> </w:t>
            </w:r>
            <w:r w:rsidRPr="0089313F">
              <w:rPr>
                <w:b/>
                <w:bCs/>
                <w:spacing w:val="-2"/>
                <w:sz w:val="14"/>
                <w:szCs w:val="14"/>
              </w:rPr>
              <w:t>má</w:t>
            </w:r>
            <w:r>
              <w:rPr>
                <w:b/>
                <w:bCs/>
                <w:spacing w:val="5"/>
                <w:sz w:val="14"/>
                <w:szCs w:val="14"/>
              </w:rPr>
              <w:t xml:space="preserve"> </w:t>
            </w:r>
            <w:r w:rsidRPr="0089313F">
              <w:rPr>
                <w:b/>
                <w:bCs/>
                <w:spacing w:val="-2"/>
                <w:sz w:val="14"/>
                <w:szCs w:val="14"/>
              </w:rPr>
              <w:t>být</w:t>
            </w:r>
            <w:r w:rsidRPr="0089313F">
              <w:rPr>
                <w:b/>
                <w:bCs/>
                <w:spacing w:val="3"/>
                <w:sz w:val="14"/>
                <w:szCs w:val="14"/>
              </w:rPr>
              <w:t xml:space="preserve"> </w:t>
            </w:r>
            <w:r w:rsidRPr="0089313F">
              <w:rPr>
                <w:b/>
                <w:bCs/>
                <w:spacing w:val="-4"/>
                <w:sz w:val="14"/>
                <w:szCs w:val="14"/>
              </w:rPr>
              <w:t>daný</w:t>
            </w:r>
            <w:r>
              <w:rPr>
                <w:b/>
                <w:bCs/>
                <w:spacing w:val="-4"/>
                <w:sz w:val="14"/>
                <w:szCs w:val="14"/>
              </w:rPr>
              <w:t xml:space="preserve"> </w:t>
            </w:r>
            <w:r w:rsidRPr="0089313F">
              <w:rPr>
                <w:b/>
                <w:bCs/>
                <w:sz w:val="14"/>
                <w:szCs w:val="14"/>
              </w:rPr>
              <w:t>servisní</w:t>
            </w:r>
            <w:r w:rsidRPr="0089313F">
              <w:rPr>
                <w:b/>
                <w:bCs/>
                <w:spacing w:val="-6"/>
                <w:sz w:val="14"/>
                <w:szCs w:val="14"/>
              </w:rPr>
              <w:t xml:space="preserve"> </w:t>
            </w:r>
            <w:r w:rsidRPr="0089313F">
              <w:rPr>
                <w:b/>
                <w:bCs/>
                <w:sz w:val="14"/>
                <w:szCs w:val="14"/>
              </w:rPr>
              <w:t>úkon</w:t>
            </w:r>
            <w:r w:rsidRPr="0089313F">
              <w:rPr>
                <w:b/>
                <w:bCs/>
                <w:spacing w:val="-5"/>
                <w:sz w:val="14"/>
                <w:szCs w:val="14"/>
              </w:rPr>
              <w:t xml:space="preserve"> </w:t>
            </w:r>
            <w:r w:rsidRPr="0089313F">
              <w:rPr>
                <w:b/>
                <w:bCs/>
                <w:spacing w:val="-2"/>
                <w:sz w:val="14"/>
                <w:szCs w:val="14"/>
              </w:rPr>
              <w:t>prováděn</w:t>
            </w:r>
          </w:p>
        </w:tc>
        <w:tc>
          <w:tcPr>
            <w:tcW w:w="1461"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526546EB" w14:textId="77777777" w:rsidR="008611B5" w:rsidRPr="0089313F" w:rsidRDefault="008611B5" w:rsidP="008611B5">
            <w:pPr>
              <w:pStyle w:val="TableParagraph"/>
              <w:kinsoku w:val="0"/>
              <w:overflowPunct w:val="0"/>
              <w:spacing w:before="5"/>
              <w:ind w:left="162" w:right="146"/>
              <w:rPr>
                <w:b/>
                <w:bCs/>
                <w:spacing w:val="-2"/>
                <w:sz w:val="14"/>
                <w:szCs w:val="14"/>
              </w:rPr>
            </w:pPr>
            <w:r w:rsidRPr="0089313F">
              <w:rPr>
                <w:b/>
                <w:bCs/>
                <w:spacing w:val="-2"/>
                <w:sz w:val="14"/>
                <w:szCs w:val="14"/>
              </w:rPr>
              <w:t>Datum</w:t>
            </w:r>
          </w:p>
          <w:p w14:paraId="125E8AC1" w14:textId="77777777" w:rsidR="008611B5" w:rsidRPr="0089313F" w:rsidRDefault="008611B5" w:rsidP="008611B5">
            <w:pPr>
              <w:pStyle w:val="TableParagraph"/>
              <w:kinsoku w:val="0"/>
              <w:overflowPunct w:val="0"/>
              <w:spacing w:before="9" w:line="85" w:lineRule="exact"/>
              <w:ind w:left="163" w:right="146"/>
              <w:rPr>
                <w:b/>
                <w:bCs/>
                <w:spacing w:val="-2"/>
                <w:sz w:val="14"/>
                <w:szCs w:val="14"/>
              </w:rPr>
            </w:pPr>
            <w:r w:rsidRPr="0089313F">
              <w:rPr>
                <w:b/>
                <w:bCs/>
                <w:spacing w:val="-2"/>
                <w:sz w:val="14"/>
                <w:szCs w:val="14"/>
              </w:rPr>
              <w:t>zařazení/vyřazení</w:t>
            </w:r>
          </w:p>
        </w:tc>
      </w:tr>
      <w:tr w:rsidR="008611B5" w:rsidRPr="0089313F" w14:paraId="06CDF064" w14:textId="77777777" w:rsidTr="008611B5">
        <w:trPr>
          <w:trHeight w:val="145"/>
        </w:trPr>
        <w:tc>
          <w:tcPr>
            <w:tcW w:w="542" w:type="dxa"/>
            <w:vMerge w:val="restart"/>
            <w:tcBorders>
              <w:top w:val="single" w:sz="4" w:space="0" w:color="000000"/>
              <w:left w:val="single" w:sz="4" w:space="0" w:color="000000"/>
              <w:bottom w:val="single" w:sz="4" w:space="0" w:color="000000"/>
              <w:right w:val="single" w:sz="4" w:space="0" w:color="000000"/>
            </w:tcBorders>
          </w:tcPr>
          <w:p w14:paraId="5396FF6F" w14:textId="77777777" w:rsidR="008611B5" w:rsidRPr="008611B5" w:rsidRDefault="008611B5" w:rsidP="008611B5">
            <w:pPr>
              <w:pStyle w:val="TableParagraph"/>
              <w:kinsoku w:val="0"/>
              <w:overflowPunct w:val="0"/>
              <w:rPr>
                <w:b/>
                <w:bCs/>
                <w:sz w:val="12"/>
                <w:szCs w:val="12"/>
              </w:rPr>
            </w:pPr>
          </w:p>
          <w:p w14:paraId="62D226E1" w14:textId="77777777" w:rsidR="008611B5" w:rsidRPr="008611B5" w:rsidRDefault="008611B5" w:rsidP="008611B5">
            <w:pPr>
              <w:pStyle w:val="TableParagraph"/>
              <w:kinsoku w:val="0"/>
              <w:overflowPunct w:val="0"/>
              <w:rPr>
                <w:b/>
                <w:bCs/>
                <w:sz w:val="12"/>
                <w:szCs w:val="12"/>
              </w:rPr>
            </w:pPr>
          </w:p>
          <w:p w14:paraId="332A729C" w14:textId="77777777" w:rsidR="008611B5" w:rsidRPr="008611B5" w:rsidRDefault="008611B5" w:rsidP="008611B5">
            <w:pPr>
              <w:pStyle w:val="TableParagraph"/>
              <w:kinsoku w:val="0"/>
              <w:overflowPunct w:val="0"/>
              <w:rPr>
                <w:b/>
                <w:bCs/>
                <w:sz w:val="12"/>
                <w:szCs w:val="12"/>
              </w:rPr>
            </w:pPr>
          </w:p>
          <w:p w14:paraId="7E7BA196" w14:textId="77777777" w:rsidR="008611B5" w:rsidRPr="008611B5" w:rsidRDefault="008611B5" w:rsidP="008611B5">
            <w:pPr>
              <w:pStyle w:val="TableParagraph"/>
              <w:kinsoku w:val="0"/>
              <w:overflowPunct w:val="0"/>
              <w:spacing w:before="83"/>
              <w:ind w:left="20"/>
              <w:jc w:val="center"/>
              <w:rPr>
                <w:w w:val="98"/>
                <w:sz w:val="12"/>
                <w:szCs w:val="12"/>
              </w:rPr>
            </w:pPr>
            <w:r w:rsidRPr="008611B5">
              <w:rPr>
                <w:w w:val="98"/>
                <w:sz w:val="12"/>
                <w:szCs w:val="12"/>
              </w:rPr>
              <w:t>1</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67F2EC4E" w14:textId="77777777" w:rsidR="008611B5" w:rsidRPr="008611B5" w:rsidRDefault="008611B5" w:rsidP="008611B5">
            <w:pPr>
              <w:pStyle w:val="TableParagraph"/>
              <w:kinsoku w:val="0"/>
              <w:overflowPunct w:val="0"/>
              <w:rPr>
                <w:b/>
                <w:bCs/>
                <w:sz w:val="12"/>
                <w:szCs w:val="12"/>
              </w:rPr>
            </w:pPr>
          </w:p>
          <w:p w14:paraId="6D604D11" w14:textId="77777777" w:rsidR="008611B5" w:rsidRPr="008611B5" w:rsidRDefault="008611B5" w:rsidP="008611B5">
            <w:pPr>
              <w:pStyle w:val="TableParagraph"/>
              <w:kinsoku w:val="0"/>
              <w:overflowPunct w:val="0"/>
              <w:rPr>
                <w:b/>
                <w:bCs/>
                <w:sz w:val="12"/>
                <w:szCs w:val="12"/>
              </w:rPr>
            </w:pPr>
          </w:p>
          <w:p w14:paraId="22797220" w14:textId="77777777" w:rsidR="008611B5" w:rsidRPr="008611B5" w:rsidRDefault="008611B5" w:rsidP="008611B5">
            <w:pPr>
              <w:pStyle w:val="TableParagraph"/>
              <w:kinsoku w:val="0"/>
              <w:overflowPunct w:val="0"/>
              <w:rPr>
                <w:b/>
                <w:bCs/>
                <w:sz w:val="12"/>
                <w:szCs w:val="12"/>
              </w:rPr>
            </w:pPr>
          </w:p>
          <w:p w14:paraId="281BED4C" w14:textId="77777777" w:rsidR="008611B5" w:rsidRPr="008611B5" w:rsidRDefault="008611B5" w:rsidP="008611B5">
            <w:pPr>
              <w:pStyle w:val="TableParagraph"/>
              <w:kinsoku w:val="0"/>
              <w:overflowPunct w:val="0"/>
              <w:rPr>
                <w:b/>
                <w:bCs/>
                <w:sz w:val="12"/>
                <w:szCs w:val="12"/>
              </w:rPr>
            </w:pPr>
          </w:p>
          <w:p w14:paraId="526B54E0" w14:textId="77777777" w:rsidR="008611B5" w:rsidRPr="008611B5" w:rsidRDefault="008611B5" w:rsidP="008611B5">
            <w:pPr>
              <w:pStyle w:val="TableParagraph"/>
              <w:kinsoku w:val="0"/>
              <w:overflowPunct w:val="0"/>
              <w:rPr>
                <w:b/>
                <w:bCs/>
                <w:sz w:val="12"/>
                <w:szCs w:val="12"/>
              </w:rPr>
            </w:pPr>
          </w:p>
          <w:p w14:paraId="7AA3EE29" w14:textId="77777777" w:rsidR="008611B5" w:rsidRPr="008611B5" w:rsidRDefault="008611B5" w:rsidP="008611B5">
            <w:pPr>
              <w:pStyle w:val="TableParagraph"/>
              <w:kinsoku w:val="0"/>
              <w:overflowPunct w:val="0"/>
              <w:rPr>
                <w:b/>
                <w:bCs/>
                <w:sz w:val="12"/>
                <w:szCs w:val="12"/>
              </w:rPr>
            </w:pPr>
          </w:p>
          <w:p w14:paraId="7DF4A476" w14:textId="77777777" w:rsidR="008611B5" w:rsidRPr="008611B5" w:rsidRDefault="008611B5" w:rsidP="008611B5">
            <w:pPr>
              <w:pStyle w:val="TableParagraph"/>
              <w:kinsoku w:val="0"/>
              <w:overflowPunct w:val="0"/>
              <w:rPr>
                <w:b/>
                <w:bCs/>
                <w:sz w:val="12"/>
                <w:szCs w:val="12"/>
              </w:rPr>
            </w:pPr>
          </w:p>
          <w:p w14:paraId="2D562F97" w14:textId="77777777" w:rsidR="008611B5" w:rsidRPr="008611B5" w:rsidRDefault="008611B5" w:rsidP="008611B5">
            <w:pPr>
              <w:pStyle w:val="TableParagraph"/>
              <w:kinsoku w:val="0"/>
              <w:overflowPunct w:val="0"/>
              <w:spacing w:before="81" w:line="77" w:lineRule="exact"/>
              <w:ind w:left="21"/>
              <w:rPr>
                <w:spacing w:val="-4"/>
                <w:sz w:val="12"/>
                <w:szCs w:val="12"/>
              </w:rPr>
            </w:pPr>
            <w:r w:rsidRPr="008611B5">
              <w:rPr>
                <w:spacing w:val="-2"/>
                <w:sz w:val="12"/>
                <w:szCs w:val="12"/>
              </w:rPr>
              <w:t>CV-</w:t>
            </w:r>
            <w:r w:rsidRPr="008611B5">
              <w:rPr>
                <w:spacing w:val="-4"/>
                <w:sz w:val="12"/>
                <w:szCs w:val="12"/>
              </w:rPr>
              <w:t>1500</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5E6C7CE9" w14:textId="77777777" w:rsidR="008611B5" w:rsidRPr="008611B5" w:rsidRDefault="008611B5" w:rsidP="008611B5">
            <w:pPr>
              <w:pStyle w:val="TableParagraph"/>
              <w:kinsoku w:val="0"/>
              <w:overflowPunct w:val="0"/>
              <w:rPr>
                <w:b/>
                <w:bCs/>
                <w:sz w:val="12"/>
                <w:szCs w:val="12"/>
              </w:rPr>
            </w:pPr>
          </w:p>
          <w:p w14:paraId="0300D44F" w14:textId="77777777" w:rsidR="008611B5" w:rsidRPr="008611B5" w:rsidRDefault="008611B5" w:rsidP="008611B5">
            <w:pPr>
              <w:pStyle w:val="TableParagraph"/>
              <w:kinsoku w:val="0"/>
              <w:overflowPunct w:val="0"/>
              <w:rPr>
                <w:b/>
                <w:bCs/>
                <w:sz w:val="12"/>
                <w:szCs w:val="12"/>
              </w:rPr>
            </w:pPr>
          </w:p>
          <w:p w14:paraId="51DD901F" w14:textId="77777777" w:rsidR="008611B5" w:rsidRPr="008611B5" w:rsidRDefault="008611B5" w:rsidP="008611B5">
            <w:pPr>
              <w:pStyle w:val="TableParagraph"/>
              <w:kinsoku w:val="0"/>
              <w:overflowPunct w:val="0"/>
              <w:rPr>
                <w:b/>
                <w:bCs/>
                <w:sz w:val="12"/>
                <w:szCs w:val="12"/>
              </w:rPr>
            </w:pPr>
          </w:p>
          <w:p w14:paraId="3BEEE2A9" w14:textId="77777777" w:rsidR="008611B5" w:rsidRPr="008611B5" w:rsidRDefault="008611B5" w:rsidP="008611B5">
            <w:pPr>
              <w:pStyle w:val="TableParagraph"/>
              <w:kinsoku w:val="0"/>
              <w:overflowPunct w:val="0"/>
              <w:spacing w:before="83"/>
              <w:ind w:left="20"/>
              <w:rPr>
                <w:spacing w:val="-2"/>
                <w:sz w:val="12"/>
                <w:szCs w:val="12"/>
              </w:rPr>
            </w:pPr>
            <w:r w:rsidRPr="008611B5">
              <w:rPr>
                <w:spacing w:val="-2"/>
                <w:sz w:val="12"/>
                <w:szCs w:val="12"/>
              </w:rPr>
              <w:t>powercord</w:t>
            </w:r>
            <w:r w:rsidRPr="008611B5">
              <w:rPr>
                <w:spacing w:val="4"/>
                <w:sz w:val="12"/>
                <w:szCs w:val="12"/>
              </w:rPr>
              <w:t xml:space="preserve"> </w:t>
            </w:r>
            <w:r w:rsidRPr="008611B5">
              <w:rPr>
                <w:spacing w:val="-2"/>
                <w:sz w:val="12"/>
                <w:szCs w:val="12"/>
              </w:rPr>
              <w:t>EVIS</w:t>
            </w:r>
            <w:r w:rsidRPr="008611B5">
              <w:rPr>
                <w:spacing w:val="3"/>
                <w:sz w:val="12"/>
                <w:szCs w:val="12"/>
              </w:rPr>
              <w:t xml:space="preserve"> </w:t>
            </w:r>
            <w:r w:rsidRPr="008611B5">
              <w:rPr>
                <w:spacing w:val="-2"/>
                <w:sz w:val="12"/>
                <w:szCs w:val="12"/>
              </w:rPr>
              <w:t>X1,</w:t>
            </w:r>
            <w:r w:rsidRPr="008611B5">
              <w:rPr>
                <w:spacing w:val="2"/>
                <w:sz w:val="12"/>
                <w:szCs w:val="12"/>
              </w:rPr>
              <w:t xml:space="preserve"> </w:t>
            </w:r>
            <w:r w:rsidRPr="008611B5">
              <w:rPr>
                <w:spacing w:val="-2"/>
                <w:sz w:val="12"/>
                <w:szCs w:val="12"/>
              </w:rPr>
              <w:t>Olympus</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67A3F5D"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2ADDC80D"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9505877"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3A5E9A7B"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A5944F0"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2</w:t>
            </w:r>
            <w:r w:rsidRPr="008611B5">
              <w:rPr>
                <w:rFonts w:ascii="Arial" w:hAnsi="Arial" w:cs="Arial"/>
                <w:spacing w:val="-4"/>
                <w:sz w:val="12"/>
                <w:szCs w:val="12"/>
              </w:rPr>
              <w:t xml:space="preserve"> </w:t>
            </w:r>
            <w:r w:rsidRPr="008611B5">
              <w:rPr>
                <w:rFonts w:ascii="Arial" w:hAnsi="Arial" w:cs="Arial"/>
                <w:sz w:val="12"/>
                <w:szCs w:val="12"/>
              </w:rPr>
              <w:t>904</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2DB68660"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E4DECE3" w14:textId="77777777" w:rsidR="008611B5" w:rsidRPr="008611B5" w:rsidRDefault="008611B5" w:rsidP="008611B5">
            <w:pPr>
              <w:pStyle w:val="Bezmezer"/>
              <w:rPr>
                <w:rFonts w:ascii="Arial" w:hAnsi="Arial" w:cs="Arial"/>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E859C67"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73B9629E"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58BDF0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01F8F4C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6D438B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690689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D09953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3AD49F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9FABE5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3646846"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E00EB0B"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445E5E1"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890BD4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BA2D91F"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A0938D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ED66A3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2B6BA1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70D0D7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AC99E2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3C488B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5BECDA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3E5017F"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3773FF4"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0DD2CCF"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00CF1B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F615F33"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1703E9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A1E403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259310A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5F345E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0CDFB0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923E6E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215EF27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2883C9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F89F8CC"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B1A98ED"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669AEB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2A32810"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358E1FD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2869303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666A5F2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9D234F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046A59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14C9FF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3A1094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3EE37D2"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4E04843"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3"/>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B40E511"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73A095E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E42CFE7"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844DEB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05217B9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08EE04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43E621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84556E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724D51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B10552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CA0C6F7"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5EFDB1DE"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59D7E12"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5FA4C0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F7C21D6"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542EAF5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E08FE4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A0F148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F933DC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EB5169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43073E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1DB1E9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E3241A0"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690C9A2C"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3837E5A"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692F98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8EEDBBC"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82AEE8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520C8395"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520D83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813EE8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FB2997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1B7588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41CD1B0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491998D"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0BCAC2A"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 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1257723"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558562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453B171"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E70778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BA6C47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7CC199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BFF9D2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83C205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5B2186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C5EFCF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31C3A05"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2CEAAFEE"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26BF655" w14:textId="77777777" w:rsidR="008611B5" w:rsidRPr="008611B5" w:rsidRDefault="008611B5" w:rsidP="008611B5">
            <w:pPr>
              <w:pStyle w:val="TableParagraph"/>
              <w:kinsoku w:val="0"/>
              <w:overflowPunct w:val="0"/>
              <w:rPr>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2D5EF8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00E7ED2" w14:textId="77777777" w:rsidTr="008611B5">
        <w:trPr>
          <w:trHeight w:val="74"/>
        </w:trPr>
        <w:tc>
          <w:tcPr>
            <w:tcW w:w="542" w:type="dxa"/>
            <w:vMerge w:val="restart"/>
            <w:tcBorders>
              <w:top w:val="single" w:sz="4" w:space="0" w:color="000000"/>
              <w:left w:val="single" w:sz="4" w:space="0" w:color="000000"/>
              <w:bottom w:val="single" w:sz="4" w:space="0" w:color="000000"/>
              <w:right w:val="single" w:sz="4" w:space="0" w:color="000000"/>
            </w:tcBorders>
          </w:tcPr>
          <w:p w14:paraId="39CAFEE3" w14:textId="77777777" w:rsidR="008611B5" w:rsidRPr="008611B5" w:rsidRDefault="008611B5" w:rsidP="008611B5">
            <w:pPr>
              <w:pStyle w:val="TableParagraph"/>
              <w:kinsoku w:val="0"/>
              <w:overflowPunct w:val="0"/>
              <w:rPr>
                <w:b/>
                <w:bCs/>
                <w:sz w:val="12"/>
                <w:szCs w:val="12"/>
              </w:rPr>
            </w:pPr>
          </w:p>
          <w:p w14:paraId="3BA12534" w14:textId="77777777" w:rsidR="008611B5" w:rsidRPr="008611B5" w:rsidRDefault="008611B5" w:rsidP="008611B5">
            <w:pPr>
              <w:pStyle w:val="TableParagraph"/>
              <w:kinsoku w:val="0"/>
              <w:overflowPunct w:val="0"/>
              <w:rPr>
                <w:b/>
                <w:bCs/>
                <w:sz w:val="12"/>
                <w:szCs w:val="12"/>
              </w:rPr>
            </w:pPr>
          </w:p>
          <w:p w14:paraId="301D1475" w14:textId="77777777" w:rsidR="008611B5" w:rsidRPr="008611B5" w:rsidRDefault="008611B5" w:rsidP="008611B5">
            <w:pPr>
              <w:pStyle w:val="TableParagraph"/>
              <w:kinsoku w:val="0"/>
              <w:overflowPunct w:val="0"/>
              <w:rPr>
                <w:b/>
                <w:bCs/>
                <w:sz w:val="12"/>
                <w:szCs w:val="12"/>
              </w:rPr>
            </w:pPr>
          </w:p>
          <w:p w14:paraId="66A69ACD" w14:textId="77777777" w:rsidR="008611B5" w:rsidRPr="008611B5" w:rsidRDefault="008611B5" w:rsidP="008611B5">
            <w:pPr>
              <w:pStyle w:val="TableParagraph"/>
              <w:kinsoku w:val="0"/>
              <w:overflowPunct w:val="0"/>
              <w:spacing w:before="83"/>
              <w:ind w:left="20"/>
              <w:jc w:val="center"/>
              <w:rPr>
                <w:w w:val="98"/>
                <w:sz w:val="12"/>
                <w:szCs w:val="12"/>
              </w:rPr>
            </w:pPr>
            <w:r w:rsidRPr="008611B5">
              <w:rPr>
                <w:w w:val="98"/>
                <w:sz w:val="12"/>
                <w:szCs w:val="12"/>
              </w:rPr>
              <w:t>2</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208DA38F" w14:textId="77777777" w:rsidR="008611B5" w:rsidRPr="008611B5" w:rsidRDefault="008611B5" w:rsidP="008611B5">
            <w:pPr>
              <w:pStyle w:val="TableParagraph"/>
              <w:kinsoku w:val="0"/>
              <w:overflowPunct w:val="0"/>
              <w:rPr>
                <w:b/>
                <w:bCs/>
                <w:sz w:val="12"/>
                <w:szCs w:val="12"/>
              </w:rPr>
            </w:pPr>
          </w:p>
          <w:p w14:paraId="74C86CCD" w14:textId="77777777" w:rsidR="008611B5" w:rsidRPr="008611B5" w:rsidRDefault="008611B5" w:rsidP="008611B5">
            <w:pPr>
              <w:pStyle w:val="TableParagraph"/>
              <w:kinsoku w:val="0"/>
              <w:overflowPunct w:val="0"/>
              <w:rPr>
                <w:b/>
                <w:bCs/>
                <w:sz w:val="12"/>
                <w:szCs w:val="12"/>
              </w:rPr>
            </w:pPr>
          </w:p>
          <w:p w14:paraId="4802FC18" w14:textId="77777777" w:rsidR="008611B5" w:rsidRPr="008611B5" w:rsidRDefault="008611B5" w:rsidP="008611B5">
            <w:pPr>
              <w:pStyle w:val="TableParagraph"/>
              <w:kinsoku w:val="0"/>
              <w:overflowPunct w:val="0"/>
              <w:rPr>
                <w:b/>
                <w:bCs/>
                <w:sz w:val="12"/>
                <w:szCs w:val="12"/>
              </w:rPr>
            </w:pPr>
          </w:p>
          <w:p w14:paraId="358DF5DE" w14:textId="77777777" w:rsidR="008611B5" w:rsidRPr="008611B5" w:rsidRDefault="008611B5" w:rsidP="008611B5">
            <w:pPr>
              <w:pStyle w:val="TableParagraph"/>
              <w:kinsoku w:val="0"/>
              <w:overflowPunct w:val="0"/>
              <w:rPr>
                <w:b/>
                <w:bCs/>
                <w:sz w:val="12"/>
                <w:szCs w:val="12"/>
              </w:rPr>
            </w:pPr>
          </w:p>
          <w:p w14:paraId="221E14A0" w14:textId="77777777" w:rsidR="008611B5" w:rsidRPr="008611B5" w:rsidRDefault="008611B5" w:rsidP="008611B5">
            <w:pPr>
              <w:pStyle w:val="TableParagraph"/>
              <w:kinsoku w:val="0"/>
              <w:overflowPunct w:val="0"/>
              <w:rPr>
                <w:b/>
                <w:bCs/>
                <w:sz w:val="12"/>
                <w:szCs w:val="12"/>
              </w:rPr>
            </w:pPr>
          </w:p>
          <w:p w14:paraId="770A02D5" w14:textId="77777777" w:rsidR="008611B5" w:rsidRPr="008611B5" w:rsidRDefault="008611B5" w:rsidP="008611B5">
            <w:pPr>
              <w:pStyle w:val="TableParagraph"/>
              <w:kinsoku w:val="0"/>
              <w:overflowPunct w:val="0"/>
              <w:rPr>
                <w:b/>
                <w:bCs/>
                <w:sz w:val="12"/>
                <w:szCs w:val="12"/>
              </w:rPr>
            </w:pPr>
          </w:p>
          <w:p w14:paraId="561B94DF" w14:textId="77777777" w:rsidR="008611B5" w:rsidRPr="008611B5" w:rsidRDefault="008611B5" w:rsidP="008611B5">
            <w:pPr>
              <w:pStyle w:val="TableParagraph"/>
              <w:kinsoku w:val="0"/>
              <w:overflowPunct w:val="0"/>
              <w:rPr>
                <w:b/>
                <w:bCs/>
                <w:sz w:val="12"/>
                <w:szCs w:val="12"/>
              </w:rPr>
            </w:pPr>
          </w:p>
          <w:p w14:paraId="7B2B13A3" w14:textId="77777777" w:rsidR="008611B5" w:rsidRPr="008611B5" w:rsidRDefault="008611B5" w:rsidP="008611B5">
            <w:pPr>
              <w:pStyle w:val="TableParagraph"/>
              <w:kinsoku w:val="0"/>
              <w:overflowPunct w:val="0"/>
              <w:spacing w:before="81" w:line="77" w:lineRule="exact"/>
              <w:ind w:left="21"/>
              <w:rPr>
                <w:spacing w:val="-5"/>
                <w:sz w:val="12"/>
                <w:szCs w:val="12"/>
              </w:rPr>
            </w:pPr>
            <w:r w:rsidRPr="008611B5">
              <w:rPr>
                <w:spacing w:val="-2"/>
                <w:sz w:val="12"/>
                <w:szCs w:val="12"/>
              </w:rPr>
              <w:t>CV-</w:t>
            </w:r>
            <w:r w:rsidRPr="008611B5">
              <w:rPr>
                <w:spacing w:val="-5"/>
                <w:sz w:val="12"/>
                <w:szCs w:val="12"/>
              </w:rPr>
              <w:t>190</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3E9D523F" w14:textId="77777777" w:rsidR="008611B5" w:rsidRPr="008611B5" w:rsidRDefault="008611B5" w:rsidP="008611B5">
            <w:pPr>
              <w:pStyle w:val="TableParagraph"/>
              <w:kinsoku w:val="0"/>
              <w:overflowPunct w:val="0"/>
              <w:rPr>
                <w:b/>
                <w:bCs/>
                <w:sz w:val="12"/>
                <w:szCs w:val="12"/>
              </w:rPr>
            </w:pPr>
          </w:p>
          <w:p w14:paraId="34690272" w14:textId="77777777" w:rsidR="008611B5" w:rsidRPr="008611B5" w:rsidRDefault="008611B5" w:rsidP="008611B5">
            <w:pPr>
              <w:pStyle w:val="TableParagraph"/>
              <w:kinsoku w:val="0"/>
              <w:overflowPunct w:val="0"/>
              <w:rPr>
                <w:b/>
                <w:bCs/>
                <w:sz w:val="12"/>
                <w:szCs w:val="12"/>
              </w:rPr>
            </w:pPr>
          </w:p>
          <w:p w14:paraId="3B8F94CC" w14:textId="77777777" w:rsidR="008611B5" w:rsidRPr="008611B5" w:rsidRDefault="008611B5" w:rsidP="008611B5">
            <w:pPr>
              <w:pStyle w:val="TableParagraph"/>
              <w:kinsoku w:val="0"/>
              <w:overflowPunct w:val="0"/>
              <w:rPr>
                <w:b/>
                <w:bCs/>
                <w:sz w:val="12"/>
                <w:szCs w:val="12"/>
              </w:rPr>
            </w:pPr>
          </w:p>
          <w:p w14:paraId="0E4C3798" w14:textId="77777777" w:rsidR="008611B5" w:rsidRPr="008611B5" w:rsidRDefault="008611B5" w:rsidP="008611B5">
            <w:pPr>
              <w:pStyle w:val="TableParagraph"/>
              <w:kinsoku w:val="0"/>
              <w:overflowPunct w:val="0"/>
              <w:spacing w:before="83"/>
              <w:ind w:left="20"/>
              <w:rPr>
                <w:spacing w:val="-2"/>
                <w:sz w:val="12"/>
                <w:szCs w:val="12"/>
              </w:rPr>
            </w:pPr>
            <w:r w:rsidRPr="008611B5">
              <w:rPr>
                <w:spacing w:val="-2"/>
                <w:sz w:val="12"/>
                <w:szCs w:val="12"/>
              </w:rPr>
              <w:t>videoprocesor,</w:t>
            </w:r>
            <w:r w:rsidRPr="008611B5">
              <w:rPr>
                <w:spacing w:val="4"/>
                <w:sz w:val="12"/>
                <w:szCs w:val="12"/>
              </w:rPr>
              <w:t xml:space="preserve"> </w:t>
            </w:r>
            <w:r w:rsidRPr="008611B5">
              <w:rPr>
                <w:spacing w:val="-2"/>
                <w:sz w:val="12"/>
                <w:szCs w:val="12"/>
              </w:rPr>
              <w:t>Olympus</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CFD81C3"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4467CA84"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CD0F807"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7C808B9"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003756D"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2</w:t>
            </w:r>
            <w:r w:rsidRPr="008611B5">
              <w:rPr>
                <w:rFonts w:ascii="Arial" w:hAnsi="Arial" w:cs="Arial"/>
                <w:spacing w:val="-4"/>
                <w:sz w:val="12"/>
                <w:szCs w:val="12"/>
              </w:rPr>
              <w:t xml:space="preserve"> </w:t>
            </w:r>
            <w:r w:rsidRPr="008611B5">
              <w:rPr>
                <w:rFonts w:ascii="Arial" w:hAnsi="Arial" w:cs="Arial"/>
                <w:sz w:val="12"/>
                <w:szCs w:val="12"/>
              </w:rPr>
              <w:t>904</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0FBCB6BC"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5BAFF7F" w14:textId="77777777" w:rsidR="008611B5" w:rsidRPr="008611B5" w:rsidRDefault="008611B5" w:rsidP="008611B5">
            <w:pPr>
              <w:pStyle w:val="Bezmezer"/>
              <w:rPr>
                <w:rFonts w:ascii="Arial" w:hAnsi="Arial" w:cs="Arial"/>
                <w:spacing w:val="-2"/>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pacing w:val="-2"/>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01E883A2"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742E0B84"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5724152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E4B97D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50CC87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672F09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283D02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5D4599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6E7D699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C47C19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7DB40BC"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14F3594"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6C73AF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A1EA496"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57CB57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C4AB9C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19C6B4F5"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718D96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F59C37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1ACDE7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FE0199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34331FE"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3E1B038"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432311A"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492ADB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917F155"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149CF24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408255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278DBC1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374D83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498132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9243A4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DDB9D1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D264E27"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190FCFF"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2467969"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54AC828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1CDA4CC1"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692374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525F59C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2F0365C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065731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EFE133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4345CE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7DDED8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7EE306D"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7C4C461"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3"/>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2AE7D9B"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B1557E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304E304A"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DBF4A0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2E88A89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BB7A66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F77B48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E567E1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72FC4F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6EA33F2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7BB4ADD"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733A5A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367A9D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AEAE48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83CC20C"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429F5C8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6AD721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6FFE93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2A41BE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CD0780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499034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D1F7BC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BDB8776"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FE8865E"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677AF7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5892867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0567ED8"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1DECF8C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27111A3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627E96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432E9F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045993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914BF6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3C00CBF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59E410A"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2331E2D8"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BD8338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03D078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6C4F0BD9" w14:textId="77777777" w:rsidTr="008611B5">
        <w:trPr>
          <w:trHeight w:val="70"/>
        </w:trPr>
        <w:tc>
          <w:tcPr>
            <w:tcW w:w="542" w:type="dxa"/>
            <w:vMerge/>
            <w:tcBorders>
              <w:top w:val="nil"/>
              <w:left w:val="single" w:sz="4" w:space="0" w:color="000000"/>
              <w:bottom w:val="single" w:sz="4" w:space="0" w:color="000000"/>
              <w:right w:val="single" w:sz="4" w:space="0" w:color="000000"/>
            </w:tcBorders>
          </w:tcPr>
          <w:p w14:paraId="114CCBC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A33858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3596CFF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5B4F1B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9A937F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BD5EEB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49334AA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FC3CBA6"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2568771F"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3AEB59B"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5079D0E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3DC013CE" w14:textId="77777777" w:rsidTr="008611B5">
        <w:trPr>
          <w:trHeight w:val="74"/>
        </w:trPr>
        <w:tc>
          <w:tcPr>
            <w:tcW w:w="542" w:type="dxa"/>
            <w:vMerge w:val="restart"/>
            <w:tcBorders>
              <w:top w:val="single" w:sz="4" w:space="0" w:color="000000"/>
              <w:left w:val="single" w:sz="4" w:space="0" w:color="000000"/>
              <w:bottom w:val="single" w:sz="4" w:space="0" w:color="000000"/>
              <w:right w:val="single" w:sz="4" w:space="0" w:color="000000"/>
            </w:tcBorders>
          </w:tcPr>
          <w:p w14:paraId="2F8661F1" w14:textId="77777777" w:rsidR="008611B5" w:rsidRPr="008611B5" w:rsidRDefault="008611B5" w:rsidP="008611B5">
            <w:pPr>
              <w:pStyle w:val="TableParagraph"/>
              <w:kinsoku w:val="0"/>
              <w:overflowPunct w:val="0"/>
              <w:rPr>
                <w:b/>
                <w:bCs/>
                <w:sz w:val="12"/>
                <w:szCs w:val="12"/>
              </w:rPr>
            </w:pPr>
          </w:p>
          <w:p w14:paraId="516839C9" w14:textId="77777777" w:rsidR="008611B5" w:rsidRPr="008611B5" w:rsidRDefault="008611B5" w:rsidP="008611B5">
            <w:pPr>
              <w:pStyle w:val="TableParagraph"/>
              <w:kinsoku w:val="0"/>
              <w:overflowPunct w:val="0"/>
              <w:rPr>
                <w:b/>
                <w:bCs/>
                <w:sz w:val="12"/>
                <w:szCs w:val="12"/>
              </w:rPr>
            </w:pPr>
          </w:p>
          <w:p w14:paraId="267DA8B1" w14:textId="77777777" w:rsidR="008611B5" w:rsidRPr="008611B5" w:rsidRDefault="008611B5" w:rsidP="008611B5">
            <w:pPr>
              <w:pStyle w:val="TableParagraph"/>
              <w:kinsoku w:val="0"/>
              <w:overflowPunct w:val="0"/>
              <w:rPr>
                <w:b/>
                <w:bCs/>
                <w:sz w:val="12"/>
                <w:szCs w:val="12"/>
              </w:rPr>
            </w:pPr>
          </w:p>
          <w:p w14:paraId="3DBD4B85" w14:textId="77777777" w:rsidR="008611B5" w:rsidRPr="008611B5" w:rsidRDefault="008611B5" w:rsidP="008611B5">
            <w:pPr>
              <w:pStyle w:val="TableParagraph"/>
              <w:kinsoku w:val="0"/>
              <w:overflowPunct w:val="0"/>
              <w:spacing w:before="78"/>
              <w:ind w:left="20"/>
              <w:jc w:val="center"/>
              <w:rPr>
                <w:w w:val="98"/>
                <w:sz w:val="12"/>
                <w:szCs w:val="12"/>
              </w:rPr>
            </w:pPr>
            <w:r w:rsidRPr="008611B5">
              <w:rPr>
                <w:w w:val="98"/>
                <w:sz w:val="12"/>
                <w:szCs w:val="12"/>
              </w:rPr>
              <w:t>3</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2206F028" w14:textId="77777777" w:rsidR="008611B5" w:rsidRPr="008611B5" w:rsidRDefault="008611B5" w:rsidP="008611B5">
            <w:pPr>
              <w:pStyle w:val="TableParagraph"/>
              <w:kinsoku w:val="0"/>
              <w:overflowPunct w:val="0"/>
              <w:rPr>
                <w:b/>
                <w:bCs/>
                <w:sz w:val="12"/>
                <w:szCs w:val="12"/>
              </w:rPr>
            </w:pPr>
          </w:p>
          <w:p w14:paraId="7F37E2E7" w14:textId="77777777" w:rsidR="008611B5" w:rsidRPr="008611B5" w:rsidRDefault="008611B5" w:rsidP="008611B5">
            <w:pPr>
              <w:pStyle w:val="TableParagraph"/>
              <w:kinsoku w:val="0"/>
              <w:overflowPunct w:val="0"/>
              <w:rPr>
                <w:b/>
                <w:bCs/>
                <w:sz w:val="12"/>
                <w:szCs w:val="12"/>
              </w:rPr>
            </w:pPr>
          </w:p>
          <w:p w14:paraId="1E08B6D9" w14:textId="77777777" w:rsidR="008611B5" w:rsidRPr="008611B5" w:rsidRDefault="008611B5" w:rsidP="008611B5">
            <w:pPr>
              <w:pStyle w:val="TableParagraph"/>
              <w:kinsoku w:val="0"/>
              <w:overflowPunct w:val="0"/>
              <w:rPr>
                <w:b/>
                <w:bCs/>
                <w:sz w:val="12"/>
                <w:szCs w:val="12"/>
              </w:rPr>
            </w:pPr>
          </w:p>
          <w:p w14:paraId="4F5B7148" w14:textId="77777777" w:rsidR="008611B5" w:rsidRPr="008611B5" w:rsidRDefault="008611B5" w:rsidP="008611B5">
            <w:pPr>
              <w:pStyle w:val="TableParagraph"/>
              <w:kinsoku w:val="0"/>
              <w:overflowPunct w:val="0"/>
              <w:rPr>
                <w:b/>
                <w:bCs/>
                <w:sz w:val="12"/>
                <w:szCs w:val="12"/>
              </w:rPr>
            </w:pPr>
          </w:p>
          <w:p w14:paraId="0215B7D1" w14:textId="77777777" w:rsidR="008611B5" w:rsidRPr="008611B5" w:rsidRDefault="008611B5" w:rsidP="008611B5">
            <w:pPr>
              <w:pStyle w:val="TableParagraph"/>
              <w:kinsoku w:val="0"/>
              <w:overflowPunct w:val="0"/>
              <w:rPr>
                <w:b/>
                <w:bCs/>
                <w:sz w:val="12"/>
                <w:szCs w:val="12"/>
              </w:rPr>
            </w:pPr>
          </w:p>
          <w:p w14:paraId="16398C8B" w14:textId="77777777" w:rsidR="008611B5" w:rsidRPr="008611B5" w:rsidRDefault="008611B5" w:rsidP="008611B5">
            <w:pPr>
              <w:pStyle w:val="TableParagraph"/>
              <w:kinsoku w:val="0"/>
              <w:overflowPunct w:val="0"/>
              <w:rPr>
                <w:b/>
                <w:bCs/>
                <w:sz w:val="12"/>
                <w:szCs w:val="12"/>
              </w:rPr>
            </w:pPr>
          </w:p>
          <w:p w14:paraId="38D16C24" w14:textId="77777777" w:rsidR="008611B5" w:rsidRPr="008611B5" w:rsidRDefault="008611B5" w:rsidP="008611B5">
            <w:pPr>
              <w:pStyle w:val="TableParagraph"/>
              <w:kinsoku w:val="0"/>
              <w:overflowPunct w:val="0"/>
              <w:rPr>
                <w:b/>
                <w:bCs/>
                <w:sz w:val="12"/>
                <w:szCs w:val="12"/>
              </w:rPr>
            </w:pPr>
          </w:p>
          <w:p w14:paraId="552E8209" w14:textId="77777777" w:rsidR="008611B5" w:rsidRPr="008611B5" w:rsidRDefault="008611B5" w:rsidP="008611B5">
            <w:pPr>
              <w:pStyle w:val="TableParagraph"/>
              <w:kinsoku w:val="0"/>
              <w:overflowPunct w:val="0"/>
              <w:spacing w:before="69" w:line="77" w:lineRule="exact"/>
              <w:ind w:left="21"/>
              <w:rPr>
                <w:spacing w:val="-2"/>
                <w:sz w:val="12"/>
                <w:szCs w:val="12"/>
              </w:rPr>
            </w:pPr>
            <w:r w:rsidRPr="008611B5">
              <w:rPr>
                <w:spacing w:val="-2"/>
                <w:sz w:val="12"/>
                <w:szCs w:val="12"/>
              </w:rPr>
              <w:t>PCF-PH190L</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743F6EC1" w14:textId="77777777" w:rsidR="008611B5" w:rsidRPr="008611B5" w:rsidRDefault="008611B5" w:rsidP="008611B5">
            <w:pPr>
              <w:pStyle w:val="TableParagraph"/>
              <w:kinsoku w:val="0"/>
              <w:overflowPunct w:val="0"/>
              <w:rPr>
                <w:b/>
                <w:bCs/>
                <w:sz w:val="12"/>
                <w:szCs w:val="12"/>
              </w:rPr>
            </w:pPr>
          </w:p>
          <w:p w14:paraId="4088DA00" w14:textId="77777777" w:rsidR="008611B5" w:rsidRPr="008611B5" w:rsidRDefault="008611B5" w:rsidP="008611B5">
            <w:pPr>
              <w:pStyle w:val="TableParagraph"/>
              <w:kinsoku w:val="0"/>
              <w:overflowPunct w:val="0"/>
              <w:rPr>
                <w:b/>
                <w:bCs/>
                <w:sz w:val="12"/>
                <w:szCs w:val="12"/>
              </w:rPr>
            </w:pPr>
          </w:p>
          <w:p w14:paraId="5D1FFD74" w14:textId="77777777" w:rsidR="008611B5" w:rsidRPr="008611B5" w:rsidRDefault="008611B5" w:rsidP="008611B5">
            <w:pPr>
              <w:pStyle w:val="TableParagraph"/>
              <w:kinsoku w:val="0"/>
              <w:overflowPunct w:val="0"/>
              <w:rPr>
                <w:b/>
                <w:bCs/>
                <w:sz w:val="12"/>
                <w:szCs w:val="12"/>
              </w:rPr>
            </w:pPr>
          </w:p>
          <w:p w14:paraId="2F4B219C" w14:textId="77777777" w:rsidR="008611B5" w:rsidRPr="008611B5" w:rsidRDefault="008611B5" w:rsidP="008611B5">
            <w:pPr>
              <w:pStyle w:val="TableParagraph"/>
              <w:kinsoku w:val="0"/>
              <w:overflowPunct w:val="0"/>
              <w:spacing w:before="78"/>
              <w:ind w:left="20"/>
              <w:rPr>
                <w:spacing w:val="-2"/>
                <w:sz w:val="12"/>
                <w:szCs w:val="12"/>
              </w:rPr>
            </w:pPr>
            <w:r w:rsidRPr="008611B5">
              <w:rPr>
                <w:spacing w:val="-2"/>
                <w:sz w:val="12"/>
                <w:szCs w:val="12"/>
              </w:rPr>
              <w:t>videokolonoskop,</w:t>
            </w:r>
            <w:r w:rsidRPr="008611B5">
              <w:rPr>
                <w:spacing w:val="9"/>
                <w:sz w:val="12"/>
                <w:szCs w:val="12"/>
              </w:rPr>
              <w:t xml:space="preserve"> </w:t>
            </w:r>
            <w:r w:rsidRPr="008611B5">
              <w:rPr>
                <w:spacing w:val="-2"/>
                <w:sz w:val="12"/>
                <w:szCs w:val="12"/>
              </w:rPr>
              <w:t>Olympus</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705528AC"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0E0647DF"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21FFF361"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7328A102"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8B5C295"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1</w:t>
            </w:r>
            <w:r w:rsidRPr="008611B5">
              <w:rPr>
                <w:rFonts w:ascii="Arial" w:hAnsi="Arial" w:cs="Arial"/>
                <w:spacing w:val="-4"/>
                <w:sz w:val="12"/>
                <w:szCs w:val="12"/>
              </w:rPr>
              <w:t xml:space="preserve"> </w:t>
            </w:r>
            <w:r w:rsidRPr="008611B5">
              <w:rPr>
                <w:rFonts w:ascii="Arial" w:hAnsi="Arial" w:cs="Arial"/>
                <w:sz w:val="12"/>
                <w:szCs w:val="12"/>
              </w:rPr>
              <w:t>210</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6FF6CDE1"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A452566" w14:textId="77777777" w:rsidR="008611B5" w:rsidRPr="008611B5" w:rsidRDefault="008611B5" w:rsidP="008611B5">
            <w:pPr>
              <w:pStyle w:val="Bezmezer"/>
              <w:rPr>
                <w:rFonts w:ascii="Arial" w:hAnsi="Arial" w:cs="Arial"/>
                <w:spacing w:val="-2"/>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pacing w:val="-2"/>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79B8B336"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4B320EF9"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CC4A2F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EACFBD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D45D7E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B784AF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0E12A1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9199DE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6CAD0E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DBCF3AC"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54DD11CF"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00103A6"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1F5BBC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DE78F51"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5A75311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5CE9068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2ACA50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444405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965C71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09383A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62DEC9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ADA37A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0967AA9"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7EC4936"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EC16FB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EE27D2A" w14:textId="77777777" w:rsidTr="008611B5">
        <w:trPr>
          <w:trHeight w:val="65"/>
        </w:trPr>
        <w:tc>
          <w:tcPr>
            <w:tcW w:w="542" w:type="dxa"/>
            <w:vMerge/>
            <w:tcBorders>
              <w:top w:val="nil"/>
              <w:left w:val="single" w:sz="4" w:space="0" w:color="000000"/>
              <w:bottom w:val="single" w:sz="4" w:space="0" w:color="000000"/>
              <w:right w:val="single" w:sz="4" w:space="0" w:color="000000"/>
            </w:tcBorders>
          </w:tcPr>
          <w:p w14:paraId="4771F1B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9533FE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09C6E71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E9B5DE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96E41E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5E2423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4412D38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14AC26F"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C11D99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3D64C3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F363D8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79B81D6"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1E8A56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51E1E8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F86377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B0BF92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56203D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C3B260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42FA8B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3689F8A"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FBD6559"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4"/>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FE5D69B"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F66D8E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553EEFB"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3D0D4D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D8338A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E21C0C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FEE59A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5F24C0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B5CC6F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614A0B1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099041D"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93FCFA9"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00E5B70"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1D6B7B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1ABEF38E"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4003EFC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2132C1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648E628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567245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0EB1AF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6774AE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98073F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FED25C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7CFA188"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4"/>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374AE81"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E576B6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1439609B"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A92527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A72B52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2D9CD17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41DA25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FE8EB9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5A21A7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6DE9D6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5484AA9"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6165069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 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BBBB156"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6A8F3D8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C165DAB"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83BE2F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2C7FE51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18493D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627D1C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0A7AE1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BCF5AD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2CDBB3F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393820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CF090C6"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3EEDF49"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3DF8C7D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B8E3482" w14:textId="77777777" w:rsidTr="008611B5">
        <w:trPr>
          <w:trHeight w:val="74"/>
        </w:trPr>
        <w:tc>
          <w:tcPr>
            <w:tcW w:w="542" w:type="dxa"/>
            <w:vMerge w:val="restart"/>
            <w:tcBorders>
              <w:top w:val="single" w:sz="4" w:space="0" w:color="000000"/>
              <w:left w:val="single" w:sz="4" w:space="0" w:color="000000"/>
              <w:bottom w:val="single" w:sz="4" w:space="0" w:color="000000"/>
              <w:right w:val="single" w:sz="4" w:space="0" w:color="000000"/>
            </w:tcBorders>
          </w:tcPr>
          <w:p w14:paraId="51141A33" w14:textId="77777777" w:rsidR="008611B5" w:rsidRPr="008611B5" w:rsidRDefault="008611B5" w:rsidP="008611B5">
            <w:pPr>
              <w:pStyle w:val="TableParagraph"/>
              <w:kinsoku w:val="0"/>
              <w:overflowPunct w:val="0"/>
              <w:rPr>
                <w:b/>
                <w:bCs/>
                <w:sz w:val="12"/>
                <w:szCs w:val="12"/>
              </w:rPr>
            </w:pPr>
          </w:p>
          <w:p w14:paraId="0B3DEF65" w14:textId="77777777" w:rsidR="008611B5" w:rsidRPr="008611B5" w:rsidRDefault="008611B5" w:rsidP="008611B5">
            <w:pPr>
              <w:pStyle w:val="TableParagraph"/>
              <w:kinsoku w:val="0"/>
              <w:overflowPunct w:val="0"/>
              <w:rPr>
                <w:b/>
                <w:bCs/>
                <w:sz w:val="12"/>
                <w:szCs w:val="12"/>
              </w:rPr>
            </w:pPr>
          </w:p>
          <w:p w14:paraId="6215B980" w14:textId="77777777" w:rsidR="008611B5" w:rsidRPr="008611B5" w:rsidRDefault="008611B5" w:rsidP="008611B5">
            <w:pPr>
              <w:pStyle w:val="TableParagraph"/>
              <w:kinsoku w:val="0"/>
              <w:overflowPunct w:val="0"/>
              <w:rPr>
                <w:b/>
                <w:bCs/>
                <w:sz w:val="12"/>
                <w:szCs w:val="12"/>
              </w:rPr>
            </w:pPr>
          </w:p>
          <w:p w14:paraId="767A4C19" w14:textId="77777777" w:rsidR="008611B5" w:rsidRPr="008611B5" w:rsidRDefault="008611B5" w:rsidP="008611B5">
            <w:pPr>
              <w:pStyle w:val="TableParagraph"/>
              <w:kinsoku w:val="0"/>
              <w:overflowPunct w:val="0"/>
              <w:spacing w:before="83"/>
              <w:ind w:left="20"/>
              <w:jc w:val="center"/>
              <w:rPr>
                <w:w w:val="98"/>
                <w:sz w:val="12"/>
                <w:szCs w:val="12"/>
              </w:rPr>
            </w:pPr>
            <w:r w:rsidRPr="008611B5">
              <w:rPr>
                <w:w w:val="98"/>
                <w:sz w:val="12"/>
                <w:szCs w:val="12"/>
              </w:rPr>
              <w:t>4</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4CC64ACD" w14:textId="77777777" w:rsidR="008611B5" w:rsidRPr="008611B5" w:rsidRDefault="008611B5" w:rsidP="008611B5">
            <w:pPr>
              <w:pStyle w:val="TableParagraph"/>
              <w:kinsoku w:val="0"/>
              <w:overflowPunct w:val="0"/>
              <w:rPr>
                <w:b/>
                <w:bCs/>
                <w:sz w:val="12"/>
                <w:szCs w:val="12"/>
              </w:rPr>
            </w:pPr>
          </w:p>
          <w:p w14:paraId="6E306DB7" w14:textId="77777777" w:rsidR="008611B5" w:rsidRPr="008611B5" w:rsidRDefault="008611B5" w:rsidP="008611B5">
            <w:pPr>
              <w:pStyle w:val="TableParagraph"/>
              <w:kinsoku w:val="0"/>
              <w:overflowPunct w:val="0"/>
              <w:rPr>
                <w:b/>
                <w:bCs/>
                <w:sz w:val="12"/>
                <w:szCs w:val="12"/>
              </w:rPr>
            </w:pPr>
          </w:p>
          <w:p w14:paraId="52EDFE1D" w14:textId="77777777" w:rsidR="008611B5" w:rsidRPr="008611B5" w:rsidRDefault="008611B5" w:rsidP="008611B5">
            <w:pPr>
              <w:pStyle w:val="TableParagraph"/>
              <w:kinsoku w:val="0"/>
              <w:overflowPunct w:val="0"/>
              <w:rPr>
                <w:b/>
                <w:bCs/>
                <w:sz w:val="12"/>
                <w:szCs w:val="12"/>
              </w:rPr>
            </w:pPr>
          </w:p>
          <w:p w14:paraId="0F3A8976" w14:textId="77777777" w:rsidR="008611B5" w:rsidRPr="008611B5" w:rsidRDefault="008611B5" w:rsidP="008611B5">
            <w:pPr>
              <w:pStyle w:val="TableParagraph"/>
              <w:kinsoku w:val="0"/>
              <w:overflowPunct w:val="0"/>
              <w:rPr>
                <w:b/>
                <w:bCs/>
                <w:sz w:val="12"/>
                <w:szCs w:val="12"/>
              </w:rPr>
            </w:pPr>
          </w:p>
          <w:p w14:paraId="53B82F0F" w14:textId="77777777" w:rsidR="008611B5" w:rsidRPr="008611B5" w:rsidRDefault="008611B5" w:rsidP="008611B5">
            <w:pPr>
              <w:pStyle w:val="TableParagraph"/>
              <w:kinsoku w:val="0"/>
              <w:overflowPunct w:val="0"/>
              <w:rPr>
                <w:b/>
                <w:bCs/>
                <w:sz w:val="12"/>
                <w:szCs w:val="12"/>
              </w:rPr>
            </w:pPr>
          </w:p>
          <w:p w14:paraId="5BF23F52" w14:textId="77777777" w:rsidR="008611B5" w:rsidRPr="008611B5" w:rsidRDefault="008611B5" w:rsidP="008611B5">
            <w:pPr>
              <w:pStyle w:val="TableParagraph"/>
              <w:kinsoku w:val="0"/>
              <w:overflowPunct w:val="0"/>
              <w:rPr>
                <w:b/>
                <w:bCs/>
                <w:sz w:val="12"/>
                <w:szCs w:val="12"/>
              </w:rPr>
            </w:pPr>
          </w:p>
          <w:p w14:paraId="777403B4" w14:textId="77777777" w:rsidR="008611B5" w:rsidRPr="008611B5" w:rsidRDefault="008611B5" w:rsidP="008611B5">
            <w:pPr>
              <w:pStyle w:val="TableParagraph"/>
              <w:kinsoku w:val="0"/>
              <w:overflowPunct w:val="0"/>
              <w:rPr>
                <w:b/>
                <w:bCs/>
                <w:sz w:val="12"/>
                <w:szCs w:val="12"/>
              </w:rPr>
            </w:pPr>
          </w:p>
          <w:p w14:paraId="38BF0534" w14:textId="77777777" w:rsidR="008611B5" w:rsidRPr="008611B5" w:rsidRDefault="008611B5" w:rsidP="008611B5">
            <w:pPr>
              <w:pStyle w:val="TableParagraph"/>
              <w:kinsoku w:val="0"/>
              <w:overflowPunct w:val="0"/>
              <w:spacing w:before="81" w:line="77" w:lineRule="exact"/>
              <w:ind w:left="21"/>
              <w:rPr>
                <w:spacing w:val="-2"/>
                <w:sz w:val="12"/>
                <w:szCs w:val="12"/>
              </w:rPr>
            </w:pPr>
            <w:r w:rsidRPr="008611B5">
              <w:rPr>
                <w:spacing w:val="-2"/>
                <w:sz w:val="12"/>
                <w:szCs w:val="12"/>
              </w:rPr>
              <w:t>OEV321UH</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13377CA0" w14:textId="77777777" w:rsidR="008611B5" w:rsidRPr="008611B5" w:rsidRDefault="008611B5" w:rsidP="008611B5">
            <w:pPr>
              <w:pStyle w:val="TableParagraph"/>
              <w:kinsoku w:val="0"/>
              <w:overflowPunct w:val="0"/>
              <w:rPr>
                <w:b/>
                <w:bCs/>
                <w:sz w:val="12"/>
                <w:szCs w:val="12"/>
              </w:rPr>
            </w:pPr>
          </w:p>
          <w:p w14:paraId="52B4CCB5" w14:textId="77777777" w:rsidR="008611B5" w:rsidRPr="008611B5" w:rsidRDefault="008611B5" w:rsidP="008611B5">
            <w:pPr>
              <w:pStyle w:val="TableParagraph"/>
              <w:kinsoku w:val="0"/>
              <w:overflowPunct w:val="0"/>
              <w:rPr>
                <w:b/>
                <w:bCs/>
                <w:sz w:val="12"/>
                <w:szCs w:val="12"/>
              </w:rPr>
            </w:pPr>
          </w:p>
          <w:p w14:paraId="7D1E19A3" w14:textId="77777777" w:rsidR="008611B5" w:rsidRPr="008611B5" w:rsidRDefault="008611B5" w:rsidP="008611B5">
            <w:pPr>
              <w:pStyle w:val="TableParagraph"/>
              <w:kinsoku w:val="0"/>
              <w:overflowPunct w:val="0"/>
              <w:rPr>
                <w:b/>
                <w:bCs/>
                <w:sz w:val="12"/>
                <w:szCs w:val="12"/>
              </w:rPr>
            </w:pPr>
          </w:p>
          <w:p w14:paraId="06CA72E9" w14:textId="77777777" w:rsidR="008611B5" w:rsidRPr="008611B5" w:rsidRDefault="008611B5" w:rsidP="008611B5">
            <w:pPr>
              <w:pStyle w:val="TableParagraph"/>
              <w:kinsoku w:val="0"/>
              <w:overflowPunct w:val="0"/>
              <w:spacing w:before="83"/>
              <w:ind w:left="20"/>
              <w:rPr>
                <w:spacing w:val="-2"/>
                <w:sz w:val="12"/>
                <w:szCs w:val="12"/>
              </w:rPr>
            </w:pPr>
            <w:r w:rsidRPr="008611B5">
              <w:rPr>
                <w:spacing w:val="-2"/>
                <w:sz w:val="12"/>
                <w:szCs w:val="12"/>
              </w:rPr>
              <w:t>Monitor</w:t>
            </w:r>
            <w:r w:rsidRPr="008611B5">
              <w:rPr>
                <w:spacing w:val="3"/>
                <w:sz w:val="12"/>
                <w:szCs w:val="12"/>
              </w:rPr>
              <w:t xml:space="preserve"> </w:t>
            </w:r>
            <w:r w:rsidRPr="008611B5">
              <w:rPr>
                <w:spacing w:val="-2"/>
                <w:sz w:val="12"/>
                <w:szCs w:val="12"/>
              </w:rPr>
              <w:t>32",</w:t>
            </w:r>
            <w:r w:rsidRPr="008611B5">
              <w:rPr>
                <w:spacing w:val="4"/>
                <w:sz w:val="12"/>
                <w:szCs w:val="12"/>
              </w:rPr>
              <w:t xml:space="preserve"> </w:t>
            </w:r>
            <w:r w:rsidRPr="008611B5">
              <w:rPr>
                <w:spacing w:val="-2"/>
                <w:sz w:val="12"/>
                <w:szCs w:val="12"/>
              </w:rPr>
              <w:t>Olympus</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FA70F51"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67035284"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058185B9"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4F3AFAC"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3A72C6F"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2</w:t>
            </w:r>
            <w:r w:rsidRPr="008611B5">
              <w:rPr>
                <w:rFonts w:ascii="Arial" w:hAnsi="Arial" w:cs="Arial"/>
                <w:spacing w:val="-4"/>
                <w:sz w:val="12"/>
                <w:szCs w:val="12"/>
              </w:rPr>
              <w:t xml:space="preserve"> </w:t>
            </w:r>
            <w:r w:rsidRPr="008611B5">
              <w:rPr>
                <w:rFonts w:ascii="Arial" w:hAnsi="Arial" w:cs="Arial"/>
                <w:sz w:val="12"/>
                <w:szCs w:val="12"/>
              </w:rPr>
              <w:t>904</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5F6054B8"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D9F121B" w14:textId="77777777" w:rsidR="008611B5" w:rsidRPr="008611B5" w:rsidRDefault="008611B5" w:rsidP="008611B5">
            <w:pPr>
              <w:pStyle w:val="Bezmezer"/>
              <w:rPr>
                <w:rFonts w:ascii="Arial" w:hAnsi="Arial" w:cs="Arial"/>
                <w:spacing w:val="-2"/>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pacing w:val="-2"/>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2A864191"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08CE9C92"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1981617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3846D4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A619B0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D85520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EA7D0D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704D30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F2183F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3D0B0D1"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81BEEBC"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2A26D99"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5C53757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B879255"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95938F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EEA86A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363DE1A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F05D9A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E7B67F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F4FF3B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3946ED1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103156C"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E59D0AA"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6A6CA1E"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77A4E23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5A0E9BA"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B05707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AB857C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1D0D33E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E8D1C5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685971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E01300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3E9B857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F5CA7E8"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50A26285"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0AA703F"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5A0D1E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A8C815D"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29335801"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1C3EEE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4AFD4A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87E525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128B36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1778FA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42CE983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AB33A33"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8CC686F"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4"/>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4CF1CC0"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88ED4F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31B50E2F"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B4B95C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DBD56E5"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3BB6F2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8A4DEF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80AD73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2EE397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81F225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D75E9A2"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F90BDE4"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ED19A74"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A1EFBF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C3A1FDD"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9EDDBE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051B1A2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BC746CF"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6F4665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9066EC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6D455A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2AE5E81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104A134"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9A9173E"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4"/>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6ED66B7"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7C8A2F0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E45755C"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3CE54DB5"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3E2EC3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38D2DE1"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A26158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214175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7D0026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1F9F4D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D322BB3"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8C36532"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 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B0DE9AF"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6FCAB31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4620368"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59B43BF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26C472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3EF231E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C72490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76996D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8CDBB5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79983D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764FED7"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58916F9F"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E7407B8"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458F95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36F9267" w14:textId="77777777" w:rsidTr="008611B5">
        <w:trPr>
          <w:trHeight w:val="74"/>
        </w:trPr>
        <w:tc>
          <w:tcPr>
            <w:tcW w:w="542" w:type="dxa"/>
            <w:vMerge w:val="restart"/>
            <w:tcBorders>
              <w:top w:val="single" w:sz="4" w:space="0" w:color="000000"/>
              <w:left w:val="single" w:sz="4" w:space="0" w:color="000000"/>
              <w:bottom w:val="single" w:sz="4" w:space="0" w:color="000000"/>
              <w:right w:val="single" w:sz="4" w:space="0" w:color="000000"/>
            </w:tcBorders>
          </w:tcPr>
          <w:p w14:paraId="3F2951DF" w14:textId="77777777" w:rsidR="008611B5" w:rsidRPr="008611B5" w:rsidRDefault="008611B5" w:rsidP="008611B5">
            <w:pPr>
              <w:pStyle w:val="TableParagraph"/>
              <w:kinsoku w:val="0"/>
              <w:overflowPunct w:val="0"/>
              <w:rPr>
                <w:b/>
                <w:bCs/>
                <w:sz w:val="12"/>
                <w:szCs w:val="12"/>
              </w:rPr>
            </w:pPr>
          </w:p>
          <w:p w14:paraId="2F36AE7B" w14:textId="77777777" w:rsidR="008611B5" w:rsidRPr="008611B5" w:rsidRDefault="008611B5" w:rsidP="008611B5">
            <w:pPr>
              <w:pStyle w:val="TableParagraph"/>
              <w:kinsoku w:val="0"/>
              <w:overflowPunct w:val="0"/>
              <w:rPr>
                <w:b/>
                <w:bCs/>
                <w:sz w:val="12"/>
                <w:szCs w:val="12"/>
              </w:rPr>
            </w:pPr>
          </w:p>
          <w:p w14:paraId="5FD06FAF" w14:textId="77777777" w:rsidR="008611B5" w:rsidRPr="008611B5" w:rsidRDefault="008611B5" w:rsidP="008611B5">
            <w:pPr>
              <w:pStyle w:val="TableParagraph"/>
              <w:kinsoku w:val="0"/>
              <w:overflowPunct w:val="0"/>
              <w:rPr>
                <w:b/>
                <w:bCs/>
                <w:sz w:val="12"/>
                <w:szCs w:val="12"/>
              </w:rPr>
            </w:pPr>
          </w:p>
          <w:p w14:paraId="5A5985F5" w14:textId="77777777" w:rsidR="008611B5" w:rsidRPr="008611B5" w:rsidRDefault="008611B5" w:rsidP="008611B5">
            <w:pPr>
              <w:pStyle w:val="TableParagraph"/>
              <w:kinsoku w:val="0"/>
              <w:overflowPunct w:val="0"/>
              <w:spacing w:before="83"/>
              <w:ind w:left="20"/>
              <w:jc w:val="center"/>
              <w:rPr>
                <w:w w:val="98"/>
                <w:sz w:val="12"/>
                <w:szCs w:val="12"/>
              </w:rPr>
            </w:pPr>
            <w:r w:rsidRPr="008611B5">
              <w:rPr>
                <w:w w:val="98"/>
                <w:sz w:val="12"/>
                <w:szCs w:val="12"/>
              </w:rPr>
              <w:t>5</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3774EBBC" w14:textId="77777777" w:rsidR="008611B5" w:rsidRPr="008611B5" w:rsidRDefault="008611B5" w:rsidP="008611B5">
            <w:pPr>
              <w:pStyle w:val="TableParagraph"/>
              <w:kinsoku w:val="0"/>
              <w:overflowPunct w:val="0"/>
              <w:rPr>
                <w:b/>
                <w:bCs/>
                <w:sz w:val="12"/>
                <w:szCs w:val="12"/>
              </w:rPr>
            </w:pPr>
          </w:p>
          <w:p w14:paraId="1B845C12" w14:textId="77777777" w:rsidR="008611B5" w:rsidRPr="008611B5" w:rsidRDefault="008611B5" w:rsidP="008611B5">
            <w:pPr>
              <w:pStyle w:val="TableParagraph"/>
              <w:kinsoku w:val="0"/>
              <w:overflowPunct w:val="0"/>
              <w:rPr>
                <w:b/>
                <w:bCs/>
                <w:sz w:val="12"/>
                <w:szCs w:val="12"/>
              </w:rPr>
            </w:pPr>
          </w:p>
          <w:p w14:paraId="3FCCF109" w14:textId="77777777" w:rsidR="008611B5" w:rsidRPr="008611B5" w:rsidRDefault="008611B5" w:rsidP="008611B5">
            <w:pPr>
              <w:pStyle w:val="TableParagraph"/>
              <w:kinsoku w:val="0"/>
              <w:overflowPunct w:val="0"/>
              <w:rPr>
                <w:b/>
                <w:bCs/>
                <w:sz w:val="12"/>
                <w:szCs w:val="12"/>
              </w:rPr>
            </w:pPr>
          </w:p>
          <w:p w14:paraId="3447BF96" w14:textId="77777777" w:rsidR="008611B5" w:rsidRPr="008611B5" w:rsidRDefault="008611B5" w:rsidP="008611B5">
            <w:pPr>
              <w:pStyle w:val="TableParagraph"/>
              <w:kinsoku w:val="0"/>
              <w:overflowPunct w:val="0"/>
              <w:rPr>
                <w:b/>
                <w:bCs/>
                <w:sz w:val="12"/>
                <w:szCs w:val="12"/>
              </w:rPr>
            </w:pPr>
          </w:p>
          <w:p w14:paraId="3F8DA4C0" w14:textId="77777777" w:rsidR="008611B5" w:rsidRPr="008611B5" w:rsidRDefault="008611B5" w:rsidP="008611B5">
            <w:pPr>
              <w:pStyle w:val="TableParagraph"/>
              <w:kinsoku w:val="0"/>
              <w:overflowPunct w:val="0"/>
              <w:rPr>
                <w:b/>
                <w:bCs/>
                <w:sz w:val="12"/>
                <w:szCs w:val="12"/>
              </w:rPr>
            </w:pPr>
          </w:p>
          <w:p w14:paraId="37F629A0" w14:textId="77777777" w:rsidR="008611B5" w:rsidRPr="008611B5" w:rsidRDefault="008611B5" w:rsidP="008611B5">
            <w:pPr>
              <w:pStyle w:val="TableParagraph"/>
              <w:kinsoku w:val="0"/>
              <w:overflowPunct w:val="0"/>
              <w:rPr>
                <w:b/>
                <w:bCs/>
                <w:sz w:val="12"/>
                <w:szCs w:val="12"/>
              </w:rPr>
            </w:pPr>
          </w:p>
          <w:p w14:paraId="79A7AAB9" w14:textId="77777777" w:rsidR="008611B5" w:rsidRPr="008611B5" w:rsidRDefault="008611B5" w:rsidP="008611B5">
            <w:pPr>
              <w:pStyle w:val="TableParagraph"/>
              <w:kinsoku w:val="0"/>
              <w:overflowPunct w:val="0"/>
              <w:rPr>
                <w:b/>
                <w:bCs/>
                <w:sz w:val="12"/>
                <w:szCs w:val="12"/>
              </w:rPr>
            </w:pPr>
          </w:p>
          <w:p w14:paraId="304D85FA" w14:textId="77777777" w:rsidR="008611B5" w:rsidRPr="008611B5" w:rsidRDefault="008611B5" w:rsidP="008611B5">
            <w:pPr>
              <w:pStyle w:val="TableParagraph"/>
              <w:kinsoku w:val="0"/>
              <w:overflowPunct w:val="0"/>
              <w:spacing w:before="81" w:line="77" w:lineRule="exact"/>
              <w:ind w:left="21"/>
              <w:rPr>
                <w:spacing w:val="-5"/>
                <w:sz w:val="12"/>
                <w:szCs w:val="12"/>
              </w:rPr>
            </w:pPr>
            <w:r w:rsidRPr="008611B5">
              <w:rPr>
                <w:sz w:val="12"/>
                <w:szCs w:val="12"/>
              </w:rPr>
              <w:t>WM-</w:t>
            </w:r>
            <w:r w:rsidRPr="008611B5">
              <w:rPr>
                <w:spacing w:val="-5"/>
                <w:sz w:val="12"/>
                <w:szCs w:val="12"/>
              </w:rPr>
              <w:t>NP3</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29198A95" w14:textId="77777777" w:rsidR="008611B5" w:rsidRPr="008611B5" w:rsidRDefault="008611B5" w:rsidP="008611B5">
            <w:pPr>
              <w:pStyle w:val="TableParagraph"/>
              <w:kinsoku w:val="0"/>
              <w:overflowPunct w:val="0"/>
              <w:rPr>
                <w:b/>
                <w:bCs/>
                <w:sz w:val="12"/>
                <w:szCs w:val="12"/>
              </w:rPr>
            </w:pPr>
          </w:p>
          <w:p w14:paraId="53E649E6" w14:textId="77777777" w:rsidR="008611B5" w:rsidRPr="008611B5" w:rsidRDefault="008611B5" w:rsidP="008611B5">
            <w:pPr>
              <w:pStyle w:val="TableParagraph"/>
              <w:kinsoku w:val="0"/>
              <w:overflowPunct w:val="0"/>
              <w:rPr>
                <w:b/>
                <w:bCs/>
                <w:sz w:val="12"/>
                <w:szCs w:val="12"/>
              </w:rPr>
            </w:pPr>
          </w:p>
          <w:p w14:paraId="44ADD93E" w14:textId="77777777" w:rsidR="008611B5" w:rsidRPr="008611B5" w:rsidRDefault="008611B5" w:rsidP="008611B5">
            <w:pPr>
              <w:pStyle w:val="TableParagraph"/>
              <w:kinsoku w:val="0"/>
              <w:overflowPunct w:val="0"/>
              <w:rPr>
                <w:b/>
                <w:bCs/>
                <w:sz w:val="12"/>
                <w:szCs w:val="12"/>
              </w:rPr>
            </w:pPr>
          </w:p>
          <w:p w14:paraId="5C73ED73" w14:textId="77777777" w:rsidR="008611B5" w:rsidRPr="008611B5" w:rsidRDefault="008611B5" w:rsidP="008611B5">
            <w:pPr>
              <w:pStyle w:val="TableParagraph"/>
              <w:kinsoku w:val="0"/>
              <w:overflowPunct w:val="0"/>
              <w:spacing w:before="83"/>
              <w:ind w:left="20"/>
              <w:rPr>
                <w:spacing w:val="-2"/>
                <w:sz w:val="12"/>
                <w:szCs w:val="12"/>
              </w:rPr>
            </w:pPr>
            <w:r w:rsidRPr="008611B5">
              <w:rPr>
                <w:spacing w:val="-2"/>
                <w:sz w:val="12"/>
                <w:szCs w:val="12"/>
              </w:rPr>
              <w:t>mobile</w:t>
            </w:r>
            <w:r w:rsidRPr="008611B5">
              <w:rPr>
                <w:spacing w:val="1"/>
                <w:sz w:val="12"/>
                <w:szCs w:val="12"/>
              </w:rPr>
              <w:t xml:space="preserve"> </w:t>
            </w:r>
            <w:r w:rsidRPr="008611B5">
              <w:rPr>
                <w:spacing w:val="-2"/>
                <w:sz w:val="12"/>
                <w:szCs w:val="12"/>
              </w:rPr>
              <w:t>workstation,</w:t>
            </w:r>
            <w:r w:rsidRPr="008611B5">
              <w:rPr>
                <w:spacing w:val="4"/>
                <w:sz w:val="12"/>
                <w:szCs w:val="12"/>
              </w:rPr>
              <w:t xml:space="preserve"> </w:t>
            </w:r>
            <w:r w:rsidRPr="008611B5">
              <w:rPr>
                <w:spacing w:val="-2"/>
                <w:sz w:val="12"/>
                <w:szCs w:val="12"/>
              </w:rPr>
              <w:t>Olympus</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66692B05"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6BA43B47"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682F22E"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38918B07"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28F6DD9"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2</w:t>
            </w:r>
            <w:r w:rsidRPr="008611B5">
              <w:rPr>
                <w:rFonts w:ascii="Arial" w:hAnsi="Arial" w:cs="Arial"/>
                <w:spacing w:val="-4"/>
                <w:sz w:val="12"/>
                <w:szCs w:val="12"/>
              </w:rPr>
              <w:t xml:space="preserve"> </w:t>
            </w:r>
            <w:r w:rsidRPr="008611B5">
              <w:rPr>
                <w:rFonts w:ascii="Arial" w:hAnsi="Arial" w:cs="Arial"/>
                <w:sz w:val="12"/>
                <w:szCs w:val="12"/>
              </w:rPr>
              <w:t>904</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137603AA"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1773E77" w14:textId="77777777" w:rsidR="008611B5" w:rsidRPr="008611B5" w:rsidRDefault="008611B5" w:rsidP="008611B5">
            <w:pPr>
              <w:pStyle w:val="Bezmezer"/>
              <w:rPr>
                <w:rFonts w:ascii="Arial" w:hAnsi="Arial" w:cs="Arial"/>
                <w:spacing w:val="-2"/>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pacing w:val="-2"/>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46A42D6D"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640206C4"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A50512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6466045"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14E810C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5D7A63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D10473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48A2FB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455C55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98175F8"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7697AE97"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411CEAB"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A323AA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4669940"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3CCA7A13"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EBA01D2"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00E4A3B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E6A6A5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37D8B6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259DBE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C557BC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679E20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CE1CA17"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D12A534"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F58955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08C02183"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F121A3E"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485AF3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7A0949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671788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A2A207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D2D846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63C216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BDB488A"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67A85D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56E3DCF"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514615D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665398F9"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4DD25A9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9EAD91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6197B0C1"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364D50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E4E0DA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36E361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261D6D8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1FF2909"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4D60E11"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4"/>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2E68D2C"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1C2B98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43A27C9"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3020861D"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AC5D176"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2018E48"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0BC481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22624F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C661C8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24617BB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AD36A41"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2BA00C7E"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60BFF30"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5499DD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6EEB8EC"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6153790"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27017EBC"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F67A9A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6E4E7E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6A065C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26E32C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389DE25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C000CDA"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8F9CF5A"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4"/>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2948677"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06F743B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0426A7F"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1F391AF7"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6CCC386A"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719D2DA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5EE005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690EAB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08A57A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650CF2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528A559"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335C2EE2"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 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27F6F2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DD7862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8FEF3A5" w14:textId="77777777" w:rsidTr="008611B5">
        <w:trPr>
          <w:trHeight w:val="173"/>
        </w:trPr>
        <w:tc>
          <w:tcPr>
            <w:tcW w:w="542" w:type="dxa"/>
            <w:vMerge/>
            <w:tcBorders>
              <w:top w:val="nil"/>
              <w:left w:val="single" w:sz="4" w:space="0" w:color="000000"/>
              <w:bottom w:val="single" w:sz="4" w:space="0" w:color="000000"/>
              <w:right w:val="single" w:sz="4" w:space="0" w:color="000000"/>
            </w:tcBorders>
          </w:tcPr>
          <w:p w14:paraId="3EFC6C4B"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4D35149"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69E247C4" w14:textId="77777777" w:rsidR="008611B5" w:rsidRPr="008611B5" w:rsidRDefault="008611B5" w:rsidP="008611B5">
            <w:pPr>
              <w:pStyle w:val="Zkladntext"/>
              <w:kinsoku w:val="0"/>
              <w:overflowPunct w:val="0"/>
              <w:spacing w:before="7"/>
              <w:ind w:left="0" w:firstLine="0"/>
              <w:rPr>
                <w:rFonts w:ascii="Arial" w:hAnsi="Arial" w:cs="Arial"/>
                <w:b/>
                <w:bCs/>
                <w:sz w:val="12"/>
                <w:szCs w:val="12"/>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8E819E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B3745E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281A09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1FA631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DB8904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2C8481C3"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7272F1A0"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3EAC748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CF92BD9" w14:textId="77777777" w:rsidTr="008611B5">
        <w:trPr>
          <w:trHeight w:val="148"/>
        </w:trPr>
        <w:tc>
          <w:tcPr>
            <w:tcW w:w="542" w:type="dxa"/>
            <w:vMerge w:val="restart"/>
            <w:tcBorders>
              <w:top w:val="single" w:sz="4" w:space="0" w:color="000000"/>
              <w:left w:val="single" w:sz="4" w:space="0" w:color="000000"/>
              <w:bottom w:val="single" w:sz="4" w:space="0" w:color="000000"/>
              <w:right w:val="single" w:sz="4" w:space="0" w:color="000000"/>
            </w:tcBorders>
          </w:tcPr>
          <w:p w14:paraId="67D5FF45" w14:textId="77777777" w:rsidR="008611B5" w:rsidRPr="008611B5" w:rsidRDefault="008611B5" w:rsidP="008611B5">
            <w:pPr>
              <w:pStyle w:val="TableParagraph"/>
              <w:kinsoku w:val="0"/>
              <w:overflowPunct w:val="0"/>
              <w:rPr>
                <w:b/>
                <w:bCs/>
                <w:sz w:val="12"/>
                <w:szCs w:val="12"/>
              </w:rPr>
            </w:pPr>
          </w:p>
          <w:p w14:paraId="17AEDD80" w14:textId="77777777" w:rsidR="008611B5" w:rsidRPr="008611B5" w:rsidRDefault="008611B5" w:rsidP="008611B5">
            <w:pPr>
              <w:pStyle w:val="TableParagraph"/>
              <w:kinsoku w:val="0"/>
              <w:overflowPunct w:val="0"/>
              <w:rPr>
                <w:b/>
                <w:bCs/>
                <w:sz w:val="12"/>
                <w:szCs w:val="12"/>
              </w:rPr>
            </w:pPr>
          </w:p>
          <w:p w14:paraId="2A742C67" w14:textId="77777777" w:rsidR="008611B5" w:rsidRPr="008611B5" w:rsidRDefault="008611B5" w:rsidP="008611B5">
            <w:pPr>
              <w:pStyle w:val="TableParagraph"/>
              <w:kinsoku w:val="0"/>
              <w:overflowPunct w:val="0"/>
              <w:rPr>
                <w:b/>
                <w:bCs/>
                <w:sz w:val="12"/>
                <w:szCs w:val="12"/>
              </w:rPr>
            </w:pPr>
          </w:p>
          <w:p w14:paraId="45D82809" w14:textId="77777777" w:rsidR="008611B5" w:rsidRPr="008611B5" w:rsidRDefault="008611B5" w:rsidP="008611B5">
            <w:pPr>
              <w:pStyle w:val="TableParagraph"/>
              <w:kinsoku w:val="0"/>
              <w:overflowPunct w:val="0"/>
              <w:spacing w:before="83"/>
              <w:ind w:left="20"/>
              <w:jc w:val="center"/>
              <w:rPr>
                <w:w w:val="98"/>
                <w:sz w:val="12"/>
                <w:szCs w:val="12"/>
              </w:rPr>
            </w:pPr>
            <w:r w:rsidRPr="008611B5">
              <w:rPr>
                <w:w w:val="98"/>
                <w:sz w:val="12"/>
                <w:szCs w:val="12"/>
              </w:rPr>
              <w:t>6</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1084B917" w14:textId="77777777" w:rsidR="008611B5" w:rsidRPr="008611B5" w:rsidRDefault="008611B5" w:rsidP="008611B5">
            <w:pPr>
              <w:pStyle w:val="TableParagraph"/>
              <w:kinsoku w:val="0"/>
              <w:overflowPunct w:val="0"/>
              <w:rPr>
                <w:b/>
                <w:bCs/>
                <w:sz w:val="12"/>
                <w:szCs w:val="12"/>
              </w:rPr>
            </w:pPr>
          </w:p>
          <w:p w14:paraId="4EBD5656" w14:textId="77777777" w:rsidR="008611B5" w:rsidRPr="008611B5" w:rsidRDefault="008611B5" w:rsidP="008611B5">
            <w:pPr>
              <w:pStyle w:val="TableParagraph"/>
              <w:kinsoku w:val="0"/>
              <w:overflowPunct w:val="0"/>
              <w:rPr>
                <w:b/>
                <w:bCs/>
                <w:sz w:val="12"/>
                <w:szCs w:val="12"/>
              </w:rPr>
            </w:pPr>
          </w:p>
          <w:p w14:paraId="50A5F6CF" w14:textId="77777777" w:rsidR="008611B5" w:rsidRPr="008611B5" w:rsidRDefault="008611B5" w:rsidP="008611B5">
            <w:pPr>
              <w:pStyle w:val="TableParagraph"/>
              <w:kinsoku w:val="0"/>
              <w:overflowPunct w:val="0"/>
              <w:rPr>
                <w:b/>
                <w:bCs/>
                <w:sz w:val="12"/>
                <w:szCs w:val="12"/>
              </w:rPr>
            </w:pPr>
          </w:p>
          <w:p w14:paraId="09FA4DAD" w14:textId="77777777" w:rsidR="008611B5" w:rsidRPr="008611B5" w:rsidRDefault="008611B5" w:rsidP="008611B5">
            <w:pPr>
              <w:pStyle w:val="TableParagraph"/>
              <w:kinsoku w:val="0"/>
              <w:overflowPunct w:val="0"/>
              <w:rPr>
                <w:b/>
                <w:bCs/>
                <w:sz w:val="12"/>
                <w:szCs w:val="12"/>
              </w:rPr>
            </w:pPr>
          </w:p>
          <w:p w14:paraId="62829D98" w14:textId="77777777" w:rsidR="008611B5" w:rsidRPr="008611B5" w:rsidRDefault="008611B5" w:rsidP="008611B5">
            <w:pPr>
              <w:pStyle w:val="TableParagraph"/>
              <w:kinsoku w:val="0"/>
              <w:overflowPunct w:val="0"/>
              <w:rPr>
                <w:b/>
                <w:bCs/>
                <w:sz w:val="12"/>
                <w:szCs w:val="12"/>
              </w:rPr>
            </w:pPr>
          </w:p>
          <w:p w14:paraId="47E4AF74" w14:textId="77777777" w:rsidR="008611B5" w:rsidRPr="008611B5" w:rsidRDefault="008611B5" w:rsidP="008611B5">
            <w:pPr>
              <w:pStyle w:val="TableParagraph"/>
              <w:kinsoku w:val="0"/>
              <w:overflowPunct w:val="0"/>
              <w:rPr>
                <w:b/>
                <w:bCs/>
                <w:sz w:val="12"/>
                <w:szCs w:val="12"/>
              </w:rPr>
            </w:pPr>
          </w:p>
          <w:p w14:paraId="2B2BC9D0" w14:textId="77777777" w:rsidR="008611B5" w:rsidRPr="008611B5" w:rsidRDefault="008611B5" w:rsidP="008611B5">
            <w:pPr>
              <w:pStyle w:val="TableParagraph"/>
              <w:kinsoku w:val="0"/>
              <w:overflowPunct w:val="0"/>
              <w:rPr>
                <w:b/>
                <w:bCs/>
                <w:sz w:val="12"/>
                <w:szCs w:val="12"/>
              </w:rPr>
            </w:pPr>
          </w:p>
          <w:p w14:paraId="49E9EDC7" w14:textId="77777777" w:rsidR="008611B5" w:rsidRPr="008611B5" w:rsidRDefault="008611B5" w:rsidP="008611B5">
            <w:pPr>
              <w:pStyle w:val="TableParagraph"/>
              <w:kinsoku w:val="0"/>
              <w:overflowPunct w:val="0"/>
              <w:spacing w:before="81" w:line="77" w:lineRule="exact"/>
              <w:ind w:left="21"/>
              <w:rPr>
                <w:spacing w:val="-5"/>
                <w:sz w:val="12"/>
                <w:szCs w:val="12"/>
              </w:rPr>
            </w:pPr>
            <w:r w:rsidRPr="008611B5">
              <w:rPr>
                <w:spacing w:val="-2"/>
                <w:sz w:val="12"/>
                <w:szCs w:val="12"/>
              </w:rPr>
              <w:t>UR-</w:t>
            </w:r>
            <w:r w:rsidRPr="008611B5">
              <w:rPr>
                <w:spacing w:val="-5"/>
                <w:sz w:val="12"/>
                <w:szCs w:val="12"/>
              </w:rPr>
              <w:t>4MD</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FFFFC7"/>
          </w:tcPr>
          <w:p w14:paraId="2E53D47E" w14:textId="77777777" w:rsidR="008611B5" w:rsidRPr="008611B5" w:rsidRDefault="008611B5" w:rsidP="008611B5">
            <w:pPr>
              <w:pStyle w:val="TableParagraph"/>
              <w:kinsoku w:val="0"/>
              <w:overflowPunct w:val="0"/>
              <w:rPr>
                <w:b/>
                <w:bCs/>
                <w:sz w:val="12"/>
                <w:szCs w:val="12"/>
              </w:rPr>
            </w:pPr>
          </w:p>
          <w:p w14:paraId="610BC083" w14:textId="77777777" w:rsidR="008611B5" w:rsidRPr="008611B5" w:rsidRDefault="008611B5" w:rsidP="008611B5">
            <w:pPr>
              <w:pStyle w:val="TableParagraph"/>
              <w:kinsoku w:val="0"/>
              <w:overflowPunct w:val="0"/>
              <w:rPr>
                <w:b/>
                <w:bCs/>
                <w:sz w:val="12"/>
                <w:szCs w:val="12"/>
              </w:rPr>
            </w:pPr>
          </w:p>
          <w:p w14:paraId="1AE53A28" w14:textId="77777777" w:rsidR="008611B5" w:rsidRPr="008611B5" w:rsidRDefault="008611B5" w:rsidP="008611B5">
            <w:pPr>
              <w:pStyle w:val="TableParagraph"/>
              <w:kinsoku w:val="0"/>
              <w:overflowPunct w:val="0"/>
              <w:rPr>
                <w:b/>
                <w:bCs/>
                <w:sz w:val="12"/>
                <w:szCs w:val="12"/>
              </w:rPr>
            </w:pPr>
          </w:p>
          <w:p w14:paraId="66F4DED4" w14:textId="77777777" w:rsidR="008611B5" w:rsidRPr="008611B5" w:rsidRDefault="008611B5" w:rsidP="008611B5">
            <w:pPr>
              <w:pStyle w:val="TableParagraph"/>
              <w:kinsoku w:val="0"/>
              <w:overflowPunct w:val="0"/>
              <w:spacing w:before="83"/>
              <w:ind w:left="20"/>
              <w:rPr>
                <w:spacing w:val="-4"/>
                <w:sz w:val="12"/>
                <w:szCs w:val="12"/>
              </w:rPr>
            </w:pPr>
            <w:r w:rsidRPr="008611B5">
              <w:rPr>
                <w:spacing w:val="-2"/>
                <w:sz w:val="12"/>
                <w:szCs w:val="12"/>
              </w:rPr>
              <w:t>Digitální</w:t>
            </w:r>
            <w:r w:rsidRPr="008611B5">
              <w:rPr>
                <w:spacing w:val="-4"/>
                <w:sz w:val="12"/>
                <w:szCs w:val="12"/>
              </w:rPr>
              <w:t xml:space="preserve"> </w:t>
            </w:r>
            <w:r w:rsidRPr="008611B5">
              <w:rPr>
                <w:spacing w:val="-2"/>
                <w:sz w:val="12"/>
                <w:szCs w:val="12"/>
              </w:rPr>
              <w:t>videopřehrávač,</w:t>
            </w:r>
            <w:r w:rsidRPr="008611B5">
              <w:rPr>
                <w:spacing w:val="-1"/>
                <w:sz w:val="12"/>
                <w:szCs w:val="12"/>
              </w:rPr>
              <w:t xml:space="preserve"> </w:t>
            </w:r>
            <w:r w:rsidRPr="008611B5">
              <w:rPr>
                <w:spacing w:val="-4"/>
                <w:sz w:val="12"/>
                <w:szCs w:val="12"/>
              </w:rPr>
              <w:t>Teac</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B156419"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EAE014D"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5474C83B"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1F32506F" w14:textId="77777777" w:rsidR="008611B5" w:rsidRPr="0089313F" w:rsidRDefault="008611B5" w:rsidP="008611B5">
            <w:pPr>
              <w:pStyle w:val="TableParagraph"/>
              <w:kinsoku w:val="0"/>
              <w:overflowPunct w:val="0"/>
              <w:rPr>
                <w:rFonts w:ascii="Times New Roman" w:hAnsi="Times New Roman" w:cs="Times New Roman"/>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844735C" w14:textId="77777777" w:rsidR="008611B5" w:rsidRPr="008611B5" w:rsidRDefault="008611B5" w:rsidP="008611B5">
            <w:pPr>
              <w:pStyle w:val="Bezmezer"/>
              <w:rPr>
                <w:rFonts w:ascii="Arial" w:hAnsi="Arial" w:cs="Arial"/>
                <w:spacing w:val="-7"/>
                <w:sz w:val="12"/>
                <w:szCs w:val="12"/>
              </w:rPr>
            </w:pPr>
            <w:r w:rsidRPr="008611B5">
              <w:rPr>
                <w:rFonts w:ascii="Arial" w:hAnsi="Arial" w:cs="Arial"/>
                <w:sz w:val="12"/>
                <w:szCs w:val="12"/>
              </w:rPr>
              <w:t>2</w:t>
            </w:r>
            <w:r w:rsidRPr="008611B5">
              <w:rPr>
                <w:rFonts w:ascii="Arial" w:hAnsi="Arial" w:cs="Arial"/>
                <w:spacing w:val="-4"/>
                <w:sz w:val="12"/>
                <w:szCs w:val="12"/>
              </w:rPr>
              <w:t xml:space="preserve"> </w:t>
            </w:r>
            <w:r w:rsidRPr="008611B5">
              <w:rPr>
                <w:rFonts w:ascii="Arial" w:hAnsi="Arial" w:cs="Arial"/>
                <w:sz w:val="12"/>
                <w:szCs w:val="12"/>
              </w:rPr>
              <w:t>904</w:t>
            </w:r>
            <w:r w:rsidRPr="008611B5">
              <w:rPr>
                <w:rFonts w:ascii="Arial" w:hAnsi="Arial" w:cs="Arial"/>
                <w:spacing w:val="-1"/>
                <w:sz w:val="12"/>
                <w:szCs w:val="12"/>
              </w:rPr>
              <w:t xml:space="preserve"> </w:t>
            </w:r>
            <w:r w:rsidRPr="008611B5">
              <w:rPr>
                <w:rFonts w:ascii="Arial" w:hAnsi="Arial" w:cs="Arial"/>
                <w:spacing w:val="-7"/>
                <w:sz w:val="12"/>
                <w:szCs w:val="12"/>
              </w:rPr>
              <w:t>Kč</w:t>
            </w:r>
          </w:p>
        </w:tc>
        <w:tc>
          <w:tcPr>
            <w:tcW w:w="2708" w:type="dxa"/>
            <w:tcBorders>
              <w:top w:val="single" w:sz="4" w:space="0" w:color="000000"/>
              <w:left w:val="single" w:sz="4" w:space="0" w:color="000000"/>
              <w:bottom w:val="single" w:sz="4" w:space="0" w:color="000000"/>
              <w:right w:val="single" w:sz="4" w:space="0" w:color="000000"/>
            </w:tcBorders>
            <w:vAlign w:val="center"/>
          </w:tcPr>
          <w:p w14:paraId="250A83BD" w14:textId="77777777" w:rsidR="008611B5" w:rsidRPr="008611B5" w:rsidRDefault="008611B5" w:rsidP="008611B5">
            <w:pPr>
              <w:pStyle w:val="Bezmezer"/>
              <w:rPr>
                <w:rFonts w:ascii="Arial" w:hAnsi="Arial" w:cs="Arial"/>
                <w:spacing w:val="-5"/>
                <w:sz w:val="12"/>
                <w:szCs w:val="12"/>
              </w:rPr>
            </w:pPr>
            <w:r w:rsidRPr="008611B5">
              <w:rPr>
                <w:rFonts w:ascii="Arial" w:hAnsi="Arial" w:cs="Arial"/>
                <w:spacing w:val="-5"/>
                <w:sz w:val="12"/>
                <w:szCs w:val="12"/>
              </w:rPr>
              <w:t>BTK</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F6CB20B" w14:textId="77777777" w:rsidR="008611B5" w:rsidRPr="008611B5" w:rsidRDefault="008611B5" w:rsidP="008611B5">
            <w:pPr>
              <w:pStyle w:val="Bezmezer"/>
              <w:rPr>
                <w:rFonts w:ascii="Arial" w:hAnsi="Arial" w:cs="Arial"/>
                <w:spacing w:val="-2"/>
                <w:sz w:val="12"/>
                <w:szCs w:val="12"/>
              </w:rPr>
            </w:pPr>
            <w:r w:rsidRPr="008611B5">
              <w:rPr>
                <w:rFonts w:ascii="Arial" w:hAnsi="Arial" w:cs="Arial"/>
                <w:sz w:val="12"/>
                <w:szCs w:val="12"/>
              </w:rPr>
              <w:t>12</w:t>
            </w:r>
            <w:r w:rsidRPr="008611B5">
              <w:rPr>
                <w:rFonts w:ascii="Arial" w:hAnsi="Arial" w:cs="Arial"/>
                <w:spacing w:val="-4"/>
                <w:sz w:val="12"/>
                <w:szCs w:val="12"/>
              </w:rPr>
              <w:t xml:space="preserve"> </w:t>
            </w:r>
            <w:r w:rsidRPr="008611B5">
              <w:rPr>
                <w:rFonts w:ascii="Arial" w:hAnsi="Arial" w:cs="Arial"/>
                <w:spacing w:val="-2"/>
                <w:sz w:val="12"/>
                <w:szCs w:val="12"/>
              </w:rPr>
              <w:t>měsíců</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C5DFB4"/>
          </w:tcPr>
          <w:p w14:paraId="27F7154E" w14:textId="77777777" w:rsidR="008611B5" w:rsidRPr="0089313F" w:rsidRDefault="008611B5" w:rsidP="008611B5">
            <w:pPr>
              <w:pStyle w:val="TableParagraph"/>
              <w:kinsoku w:val="0"/>
              <w:overflowPunct w:val="0"/>
              <w:rPr>
                <w:rFonts w:ascii="Times New Roman" w:hAnsi="Times New Roman" w:cs="Times New Roman"/>
                <w:sz w:val="14"/>
                <w:szCs w:val="14"/>
              </w:rPr>
            </w:pPr>
          </w:p>
        </w:tc>
      </w:tr>
      <w:tr w:rsidR="008611B5" w:rsidRPr="0089313F" w14:paraId="204743F6"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E140DD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264653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08C0D4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7E73BC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CEC53D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158910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DC0AF8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641BB7A5"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66125DC"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El. revize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7F6387F"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2BE2363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45A24FF2"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6906F5A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B0A035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A2F295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E52282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0DA49F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1534EC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40148C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05123F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13DDFE12"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Validace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668C09F"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3BB2639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DA14BA1"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7EE1DF6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3A45B47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1F28042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5D333ED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1FF1B5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2C9CDC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12E7081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42EC6FB"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51946D7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Kalibrace</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46393A3D"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C7C0A3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7C75A194"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FDF434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03256BF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4DAC974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134A53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0BB2E35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8C8F2B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013924D"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9E03C36"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7A72ABD9"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dlouhodobé</w:t>
            </w:r>
            <w:r w:rsidRPr="008611B5">
              <w:rPr>
                <w:rFonts w:ascii="Arial" w:hAnsi="Arial" w:cs="Arial"/>
                <w:spacing w:val="4"/>
                <w:sz w:val="12"/>
                <w:szCs w:val="12"/>
              </w:rPr>
              <w:t xml:space="preserve"> </w:t>
            </w:r>
            <w:r w:rsidRPr="008611B5">
              <w:rPr>
                <w:rFonts w:ascii="Arial" w:hAnsi="Arial" w:cs="Arial"/>
                <w:spacing w:val="-2"/>
                <w:sz w:val="12"/>
                <w:szCs w:val="12"/>
              </w:rPr>
              <w:t>stability</w:t>
            </w:r>
            <w:r w:rsidRPr="008611B5">
              <w:rPr>
                <w:rFonts w:ascii="Arial" w:hAnsi="Arial" w:cs="Arial"/>
                <w:spacing w:val="1"/>
                <w:sz w:val="12"/>
                <w:szCs w:val="12"/>
              </w:rPr>
              <w:t xml:space="preserve"> </w:t>
            </w:r>
            <w:r w:rsidRPr="008611B5">
              <w:rPr>
                <w:rFonts w:ascii="Arial" w:hAnsi="Arial" w:cs="Arial"/>
                <w:spacing w:val="-2"/>
                <w:sz w:val="12"/>
                <w:szCs w:val="12"/>
              </w:rPr>
              <w:t>(ZDS)</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C378F3A"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A7E5AF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395169D1"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47C4ACC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5F24BABC"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1F1CAED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A6C413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60E2C3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38C379B9"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3E218114"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2661B20F"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CF8C278"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Zkouška</w:t>
            </w:r>
            <w:r w:rsidRPr="008611B5">
              <w:rPr>
                <w:rFonts w:ascii="Arial" w:hAnsi="Arial" w:cs="Arial"/>
                <w:spacing w:val="3"/>
                <w:sz w:val="12"/>
                <w:szCs w:val="12"/>
              </w:rPr>
              <w:t xml:space="preserve"> </w:t>
            </w:r>
            <w:r w:rsidRPr="008611B5">
              <w:rPr>
                <w:rFonts w:ascii="Arial" w:hAnsi="Arial" w:cs="Arial"/>
                <w:spacing w:val="-2"/>
                <w:sz w:val="12"/>
                <w:szCs w:val="12"/>
              </w:rPr>
              <w:t>provozní</w:t>
            </w:r>
            <w:r w:rsidRPr="008611B5">
              <w:rPr>
                <w:rFonts w:ascii="Arial" w:hAnsi="Arial" w:cs="Arial"/>
                <w:spacing w:val="1"/>
                <w:sz w:val="12"/>
                <w:szCs w:val="12"/>
              </w:rPr>
              <w:t xml:space="preserve"> </w:t>
            </w:r>
            <w:r w:rsidRPr="008611B5">
              <w:rPr>
                <w:rFonts w:ascii="Arial" w:hAnsi="Arial" w:cs="Arial"/>
                <w:spacing w:val="-2"/>
                <w:sz w:val="12"/>
                <w:szCs w:val="12"/>
              </w:rPr>
              <w:t>stálosti</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3E4920FA"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1682F72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BB7B48E" w14:textId="77777777" w:rsidTr="008611B5">
        <w:trPr>
          <w:trHeight w:val="74"/>
        </w:trPr>
        <w:tc>
          <w:tcPr>
            <w:tcW w:w="542" w:type="dxa"/>
            <w:vMerge/>
            <w:tcBorders>
              <w:top w:val="nil"/>
              <w:left w:val="single" w:sz="4" w:space="0" w:color="000000"/>
              <w:bottom w:val="single" w:sz="4" w:space="0" w:color="000000"/>
              <w:right w:val="single" w:sz="4" w:space="0" w:color="000000"/>
            </w:tcBorders>
          </w:tcPr>
          <w:p w14:paraId="0355430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78FA388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3257F8C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3EFB166"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4D757E5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2F7D3CE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72964D9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B2ACA36"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39C29F3"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Provozní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4"/>
                <w:sz w:val="12"/>
                <w:szCs w:val="12"/>
              </w:rPr>
              <w:t xml:space="preserve"> </w:t>
            </w:r>
            <w:r w:rsidRPr="008611B5">
              <w:rPr>
                <w:rFonts w:ascii="Arial" w:hAnsi="Arial" w:cs="Arial"/>
                <w:spacing w:val="-2"/>
                <w:sz w:val="12"/>
                <w:szCs w:val="12"/>
              </w:rPr>
              <w:t>tlakové</w:t>
            </w:r>
            <w:r w:rsidRPr="008611B5">
              <w:rPr>
                <w:rFonts w:ascii="Arial" w:hAnsi="Arial" w:cs="Arial"/>
                <w:spacing w:val="-3"/>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90208D3"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7E194D4E"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28E53B82" w14:textId="77777777" w:rsidTr="008611B5">
        <w:trPr>
          <w:trHeight w:val="39"/>
        </w:trPr>
        <w:tc>
          <w:tcPr>
            <w:tcW w:w="542" w:type="dxa"/>
            <w:vMerge/>
            <w:tcBorders>
              <w:top w:val="nil"/>
              <w:left w:val="single" w:sz="4" w:space="0" w:color="000000"/>
              <w:bottom w:val="single" w:sz="4" w:space="0" w:color="000000"/>
              <w:right w:val="single" w:sz="4" w:space="0" w:color="000000"/>
            </w:tcBorders>
          </w:tcPr>
          <w:p w14:paraId="419671F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439E19E5"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23543CE3"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1B08A0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CAB5BC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74EB9350"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0C7F579B"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0C508C62"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0926527D"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Vnitřní</w:t>
            </w:r>
            <w:r w:rsidRPr="008611B5">
              <w:rPr>
                <w:rFonts w:ascii="Arial" w:hAnsi="Arial" w:cs="Arial"/>
                <w:spacing w:val="-5"/>
                <w:sz w:val="12"/>
                <w:szCs w:val="12"/>
              </w:rPr>
              <w:t xml:space="preserve"> </w:t>
            </w:r>
            <w:r w:rsidRPr="008611B5">
              <w:rPr>
                <w:rFonts w:ascii="Arial" w:hAnsi="Arial" w:cs="Arial"/>
                <w:spacing w:val="-2"/>
                <w:sz w:val="12"/>
                <w:szCs w:val="12"/>
              </w:rPr>
              <w:t>revize</w:t>
            </w:r>
            <w:r w:rsidRPr="008611B5">
              <w:rPr>
                <w:rFonts w:ascii="Arial" w:hAnsi="Arial" w:cs="Arial"/>
                <w:spacing w:val="-3"/>
                <w:sz w:val="12"/>
                <w:szCs w:val="12"/>
              </w:rPr>
              <w:t xml:space="preserve"> </w:t>
            </w:r>
            <w:r w:rsidRPr="008611B5">
              <w:rPr>
                <w:rFonts w:ascii="Arial" w:hAnsi="Arial" w:cs="Arial"/>
                <w:spacing w:val="-2"/>
                <w:sz w:val="12"/>
                <w:szCs w:val="12"/>
              </w:rPr>
              <w:t>tlakové 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1E373272"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4696F942"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r w:rsidR="008611B5" w:rsidRPr="0089313F" w14:paraId="532AB91F" w14:textId="77777777" w:rsidTr="008611B5">
        <w:trPr>
          <w:trHeight w:val="70"/>
        </w:trPr>
        <w:tc>
          <w:tcPr>
            <w:tcW w:w="542" w:type="dxa"/>
            <w:vMerge/>
            <w:tcBorders>
              <w:top w:val="nil"/>
              <w:left w:val="single" w:sz="4" w:space="0" w:color="000000"/>
              <w:bottom w:val="single" w:sz="4" w:space="0" w:color="000000"/>
              <w:right w:val="single" w:sz="4" w:space="0" w:color="000000"/>
            </w:tcBorders>
          </w:tcPr>
          <w:p w14:paraId="7D28BE9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316" w:type="dxa"/>
            <w:vMerge/>
            <w:tcBorders>
              <w:top w:val="nil"/>
              <w:left w:val="single" w:sz="4" w:space="0" w:color="000000"/>
              <w:bottom w:val="single" w:sz="4" w:space="0" w:color="000000"/>
              <w:right w:val="single" w:sz="4" w:space="0" w:color="000000"/>
            </w:tcBorders>
            <w:shd w:val="clear" w:color="auto" w:fill="FFFFC7"/>
          </w:tcPr>
          <w:p w14:paraId="1F24BB4A"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996" w:type="dxa"/>
            <w:vMerge/>
            <w:tcBorders>
              <w:top w:val="nil"/>
              <w:left w:val="single" w:sz="4" w:space="0" w:color="000000"/>
              <w:bottom w:val="single" w:sz="4" w:space="0" w:color="000000"/>
              <w:right w:val="single" w:sz="4" w:space="0" w:color="000000"/>
            </w:tcBorders>
            <w:shd w:val="clear" w:color="auto" w:fill="FFFFC7"/>
          </w:tcPr>
          <w:p w14:paraId="5F31D94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6695901"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6288378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997" w:type="dxa"/>
            <w:vMerge/>
            <w:tcBorders>
              <w:top w:val="nil"/>
              <w:left w:val="single" w:sz="4" w:space="0" w:color="000000"/>
              <w:bottom w:val="single" w:sz="4" w:space="0" w:color="000000"/>
              <w:right w:val="single" w:sz="4" w:space="0" w:color="000000"/>
            </w:tcBorders>
            <w:shd w:val="clear" w:color="auto" w:fill="C5DFB4"/>
          </w:tcPr>
          <w:p w14:paraId="1EC730C7"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570" w:type="dxa"/>
            <w:vMerge/>
            <w:tcBorders>
              <w:top w:val="nil"/>
              <w:left w:val="single" w:sz="4" w:space="0" w:color="000000"/>
              <w:bottom w:val="single" w:sz="4" w:space="0" w:color="000000"/>
              <w:right w:val="single" w:sz="4" w:space="0" w:color="000000"/>
            </w:tcBorders>
            <w:shd w:val="clear" w:color="auto" w:fill="C5DFB4"/>
          </w:tcPr>
          <w:p w14:paraId="5AA709FF"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5377552" w14:textId="77777777" w:rsidR="008611B5" w:rsidRPr="008611B5" w:rsidRDefault="008611B5" w:rsidP="008611B5">
            <w:pPr>
              <w:pStyle w:val="Bezmezer"/>
              <w:rPr>
                <w:rFonts w:ascii="Arial" w:hAnsi="Arial" w:cs="Arial"/>
                <w:sz w:val="12"/>
                <w:szCs w:val="12"/>
              </w:rPr>
            </w:pPr>
          </w:p>
        </w:tc>
        <w:tc>
          <w:tcPr>
            <w:tcW w:w="2708" w:type="dxa"/>
            <w:tcBorders>
              <w:top w:val="single" w:sz="4" w:space="0" w:color="000000"/>
              <w:left w:val="single" w:sz="4" w:space="0" w:color="000000"/>
              <w:bottom w:val="single" w:sz="4" w:space="0" w:color="000000"/>
              <w:right w:val="single" w:sz="4" w:space="0" w:color="000000"/>
            </w:tcBorders>
            <w:vAlign w:val="center"/>
          </w:tcPr>
          <w:p w14:paraId="4B9CA407" w14:textId="77777777" w:rsidR="008611B5" w:rsidRPr="008611B5" w:rsidRDefault="008611B5" w:rsidP="008611B5">
            <w:pPr>
              <w:pStyle w:val="Bezmezer"/>
              <w:rPr>
                <w:rFonts w:ascii="Arial" w:hAnsi="Arial" w:cs="Arial"/>
                <w:spacing w:val="-2"/>
                <w:sz w:val="12"/>
                <w:szCs w:val="12"/>
              </w:rPr>
            </w:pPr>
            <w:r w:rsidRPr="008611B5">
              <w:rPr>
                <w:rFonts w:ascii="Arial" w:hAnsi="Arial" w:cs="Arial"/>
                <w:spacing w:val="-2"/>
                <w:sz w:val="12"/>
                <w:szCs w:val="12"/>
              </w:rPr>
              <w:t>Tlaková</w:t>
            </w:r>
            <w:r w:rsidRPr="008611B5">
              <w:rPr>
                <w:rFonts w:ascii="Arial" w:hAnsi="Arial" w:cs="Arial"/>
                <w:spacing w:val="-1"/>
                <w:sz w:val="12"/>
                <w:szCs w:val="12"/>
              </w:rPr>
              <w:t xml:space="preserve"> </w:t>
            </w:r>
            <w:r w:rsidRPr="008611B5">
              <w:rPr>
                <w:rFonts w:ascii="Arial" w:hAnsi="Arial" w:cs="Arial"/>
                <w:spacing w:val="-2"/>
                <w:sz w:val="12"/>
                <w:szCs w:val="12"/>
              </w:rPr>
              <w:t>zkouška</w:t>
            </w:r>
            <w:r w:rsidRPr="008611B5">
              <w:rPr>
                <w:rFonts w:ascii="Arial" w:hAnsi="Arial" w:cs="Arial"/>
                <w:spacing w:val="-1"/>
                <w:sz w:val="12"/>
                <w:szCs w:val="12"/>
              </w:rPr>
              <w:t xml:space="preserve"> </w:t>
            </w:r>
            <w:r w:rsidRPr="008611B5">
              <w:rPr>
                <w:rFonts w:ascii="Arial" w:hAnsi="Arial" w:cs="Arial"/>
                <w:spacing w:val="-2"/>
                <w:sz w:val="12"/>
                <w:szCs w:val="12"/>
              </w:rPr>
              <w:t>tlakové</w:t>
            </w:r>
            <w:r w:rsidRPr="008611B5">
              <w:rPr>
                <w:rFonts w:ascii="Arial" w:hAnsi="Arial" w:cs="Arial"/>
                <w:spacing w:val="-1"/>
                <w:sz w:val="12"/>
                <w:szCs w:val="12"/>
              </w:rPr>
              <w:t xml:space="preserve"> </w:t>
            </w:r>
            <w:r w:rsidRPr="008611B5">
              <w:rPr>
                <w:rFonts w:ascii="Arial" w:hAnsi="Arial" w:cs="Arial"/>
                <w:spacing w:val="-2"/>
                <w:sz w:val="12"/>
                <w:szCs w:val="12"/>
              </w:rPr>
              <w:t>nádoby</w:t>
            </w:r>
          </w:p>
        </w:tc>
        <w:tc>
          <w:tcPr>
            <w:tcW w:w="2423" w:type="dxa"/>
            <w:tcBorders>
              <w:top w:val="single" w:sz="4" w:space="0" w:color="000000"/>
              <w:left w:val="single" w:sz="4" w:space="0" w:color="000000"/>
              <w:bottom w:val="single" w:sz="4" w:space="0" w:color="000000"/>
              <w:right w:val="single" w:sz="4" w:space="0" w:color="000000"/>
            </w:tcBorders>
            <w:shd w:val="clear" w:color="auto" w:fill="FFFFC7"/>
            <w:vAlign w:val="center"/>
          </w:tcPr>
          <w:p w14:paraId="534D8732" w14:textId="77777777" w:rsidR="008611B5" w:rsidRPr="008611B5" w:rsidRDefault="008611B5" w:rsidP="008611B5">
            <w:pPr>
              <w:pStyle w:val="Bezmezer"/>
              <w:rPr>
                <w:rFonts w:ascii="Arial" w:hAnsi="Arial" w:cs="Arial"/>
                <w:sz w:val="12"/>
                <w:szCs w:val="12"/>
              </w:rPr>
            </w:pPr>
          </w:p>
        </w:tc>
        <w:tc>
          <w:tcPr>
            <w:tcW w:w="1461" w:type="dxa"/>
            <w:vMerge/>
            <w:tcBorders>
              <w:top w:val="nil"/>
              <w:left w:val="single" w:sz="4" w:space="0" w:color="000000"/>
              <w:bottom w:val="single" w:sz="4" w:space="0" w:color="000000"/>
              <w:right w:val="single" w:sz="4" w:space="0" w:color="000000"/>
            </w:tcBorders>
            <w:shd w:val="clear" w:color="auto" w:fill="C5DFB4"/>
          </w:tcPr>
          <w:p w14:paraId="60485D28" w14:textId="77777777" w:rsidR="008611B5" w:rsidRPr="0089313F" w:rsidRDefault="008611B5" w:rsidP="008611B5">
            <w:pPr>
              <w:pStyle w:val="Zkladntext"/>
              <w:kinsoku w:val="0"/>
              <w:overflowPunct w:val="0"/>
              <w:spacing w:before="7"/>
              <w:ind w:left="0" w:firstLine="0"/>
              <w:rPr>
                <w:rFonts w:ascii="Arial" w:hAnsi="Arial" w:cs="Arial"/>
                <w:b/>
                <w:bCs/>
                <w:sz w:val="14"/>
                <w:szCs w:val="14"/>
              </w:rPr>
            </w:pPr>
          </w:p>
        </w:tc>
      </w:tr>
    </w:tbl>
    <w:p w14:paraId="6A1DF518" w14:textId="77777777" w:rsidR="008611B5" w:rsidRDefault="008611B5" w:rsidP="008611B5">
      <w:pPr>
        <w:pStyle w:val="Zkladntext"/>
        <w:kinsoku w:val="0"/>
        <w:overflowPunct w:val="0"/>
        <w:ind w:left="6480" w:right="741" w:firstLine="720"/>
        <w:rPr>
          <w:rFonts w:ascii="Arial" w:hAnsi="Arial" w:cs="Arial"/>
          <w:b/>
          <w:bCs/>
          <w:spacing w:val="-10"/>
        </w:rPr>
      </w:pPr>
      <w:r>
        <w:rPr>
          <w:rFonts w:ascii="Arial" w:hAnsi="Arial" w:cs="Arial"/>
          <w:b/>
          <w:bCs/>
        </w:rPr>
        <w:t>Příloha</w:t>
      </w:r>
      <w:r>
        <w:rPr>
          <w:rFonts w:ascii="Arial" w:hAnsi="Arial" w:cs="Arial"/>
          <w:b/>
          <w:bCs/>
          <w:spacing w:val="-5"/>
        </w:rPr>
        <w:t xml:space="preserve"> </w:t>
      </w:r>
      <w:r>
        <w:rPr>
          <w:rFonts w:ascii="Arial" w:hAnsi="Arial" w:cs="Arial"/>
          <w:b/>
          <w:bCs/>
        </w:rPr>
        <w:t>č.</w:t>
      </w:r>
      <w:r>
        <w:rPr>
          <w:rFonts w:ascii="Arial" w:hAnsi="Arial" w:cs="Arial"/>
          <w:b/>
          <w:bCs/>
          <w:spacing w:val="-1"/>
        </w:rPr>
        <w:t xml:space="preserve"> </w:t>
      </w:r>
      <w:r>
        <w:rPr>
          <w:rFonts w:ascii="Arial" w:hAnsi="Arial" w:cs="Arial"/>
          <w:b/>
          <w:bCs/>
          <w:spacing w:val="-10"/>
        </w:rPr>
        <w:t>1</w:t>
      </w:r>
    </w:p>
    <w:p w14:paraId="1A508E16" w14:textId="77777777" w:rsidR="008611B5" w:rsidRDefault="008611B5" w:rsidP="008611B5">
      <w:pPr>
        <w:pStyle w:val="Zkladntext"/>
        <w:kinsoku w:val="0"/>
        <w:overflowPunct w:val="0"/>
        <w:spacing w:before="2"/>
        <w:ind w:left="740" w:right="740" w:firstLine="0"/>
        <w:jc w:val="center"/>
        <w:rPr>
          <w:rFonts w:ascii="Arial" w:hAnsi="Arial" w:cs="Arial"/>
          <w:b/>
          <w:bCs/>
          <w:spacing w:val="-4"/>
        </w:rPr>
      </w:pPr>
      <w:r>
        <w:rPr>
          <w:rFonts w:ascii="Arial" w:hAnsi="Arial" w:cs="Arial"/>
          <w:b/>
          <w:bCs/>
        </w:rPr>
        <w:t>Seznam</w:t>
      </w:r>
      <w:r>
        <w:rPr>
          <w:rFonts w:ascii="Arial" w:hAnsi="Arial" w:cs="Arial"/>
          <w:b/>
          <w:bCs/>
          <w:spacing w:val="-4"/>
        </w:rPr>
        <w:t xml:space="preserve"> </w:t>
      </w:r>
      <w:r>
        <w:rPr>
          <w:rFonts w:ascii="Arial" w:hAnsi="Arial" w:cs="Arial"/>
          <w:b/>
          <w:bCs/>
        </w:rPr>
        <w:t>servisovaných</w:t>
      </w:r>
      <w:r>
        <w:rPr>
          <w:rFonts w:ascii="Arial" w:hAnsi="Arial" w:cs="Arial"/>
          <w:b/>
          <w:bCs/>
          <w:spacing w:val="-7"/>
        </w:rPr>
        <w:t xml:space="preserve"> </w:t>
      </w:r>
      <w:r>
        <w:rPr>
          <w:rFonts w:ascii="Arial" w:hAnsi="Arial" w:cs="Arial"/>
          <w:b/>
          <w:bCs/>
        </w:rPr>
        <w:t>přístrojů</w:t>
      </w:r>
      <w:r>
        <w:rPr>
          <w:rFonts w:ascii="Arial" w:hAnsi="Arial" w:cs="Arial"/>
          <w:b/>
          <w:bCs/>
          <w:spacing w:val="-5"/>
        </w:rPr>
        <w:t xml:space="preserve"> </w:t>
      </w:r>
      <w:r>
        <w:rPr>
          <w:rFonts w:ascii="Arial" w:hAnsi="Arial" w:cs="Arial"/>
          <w:b/>
          <w:bCs/>
        </w:rPr>
        <w:t>a</w:t>
      </w:r>
      <w:r>
        <w:rPr>
          <w:rFonts w:ascii="Arial" w:hAnsi="Arial" w:cs="Arial"/>
          <w:b/>
          <w:bCs/>
          <w:spacing w:val="-7"/>
        </w:rPr>
        <w:t xml:space="preserve"> </w:t>
      </w:r>
      <w:r>
        <w:rPr>
          <w:rFonts w:ascii="Arial" w:hAnsi="Arial" w:cs="Arial"/>
          <w:b/>
          <w:bCs/>
        </w:rPr>
        <w:t>další</w:t>
      </w:r>
      <w:r>
        <w:rPr>
          <w:rFonts w:ascii="Arial" w:hAnsi="Arial" w:cs="Arial"/>
          <w:b/>
          <w:bCs/>
          <w:spacing w:val="-2"/>
        </w:rPr>
        <w:t xml:space="preserve"> </w:t>
      </w:r>
      <w:r>
        <w:rPr>
          <w:rFonts w:ascii="Arial" w:hAnsi="Arial" w:cs="Arial"/>
          <w:b/>
          <w:bCs/>
          <w:spacing w:val="-4"/>
        </w:rPr>
        <w:t>údaje</w:t>
      </w:r>
    </w:p>
    <w:p w14:paraId="308EF24B" w14:textId="77777777" w:rsidR="008611B5" w:rsidRDefault="008611B5" w:rsidP="008611B5">
      <w:pPr>
        <w:pStyle w:val="Zkladntext"/>
        <w:kinsoku w:val="0"/>
        <w:overflowPunct w:val="0"/>
        <w:spacing w:before="2"/>
        <w:ind w:left="740" w:right="740" w:firstLine="0"/>
        <w:jc w:val="center"/>
        <w:rPr>
          <w:rFonts w:ascii="Arial" w:hAnsi="Arial" w:cs="Arial"/>
          <w:b/>
          <w:bCs/>
          <w:sz w:val="11"/>
          <w:szCs w:val="11"/>
        </w:rPr>
      </w:pPr>
    </w:p>
    <w:tbl>
      <w:tblPr>
        <w:tblpPr w:leftFromText="141" w:rightFromText="141" w:vertAnchor="text" w:horzAnchor="margin" w:tblpY="-25"/>
        <w:tblW w:w="0" w:type="auto"/>
        <w:tblLayout w:type="fixed"/>
        <w:tblCellMar>
          <w:left w:w="0" w:type="dxa"/>
          <w:right w:w="0" w:type="dxa"/>
        </w:tblCellMar>
        <w:tblLook w:val="0000" w:firstRow="0" w:lastRow="0" w:firstColumn="0" w:lastColumn="0" w:noHBand="0" w:noVBand="0"/>
      </w:tblPr>
      <w:tblGrid>
        <w:gridCol w:w="1268"/>
        <w:gridCol w:w="1797"/>
        <w:gridCol w:w="2040"/>
      </w:tblGrid>
      <w:tr w:rsidR="008611B5" w14:paraId="3D741764" w14:textId="77777777" w:rsidTr="008611B5">
        <w:trPr>
          <w:trHeight w:val="226"/>
        </w:trPr>
        <w:tc>
          <w:tcPr>
            <w:tcW w:w="1268" w:type="dxa"/>
            <w:tcBorders>
              <w:top w:val="none" w:sz="6" w:space="0" w:color="auto"/>
              <w:left w:val="none" w:sz="6" w:space="0" w:color="auto"/>
              <w:bottom w:val="none" w:sz="6" w:space="0" w:color="auto"/>
              <w:right w:val="single" w:sz="4" w:space="0" w:color="000000"/>
            </w:tcBorders>
          </w:tcPr>
          <w:p w14:paraId="48BC866F" w14:textId="77777777" w:rsidR="008611B5" w:rsidRPr="008611B5" w:rsidRDefault="008611B5" w:rsidP="008611B5">
            <w:pPr>
              <w:pStyle w:val="TableParagraph"/>
              <w:kinsoku w:val="0"/>
              <w:overflowPunct w:val="0"/>
              <w:rPr>
                <w:b/>
                <w:bCs/>
                <w:sz w:val="12"/>
                <w:szCs w:val="12"/>
              </w:rPr>
            </w:pPr>
          </w:p>
          <w:p w14:paraId="037E22F9" w14:textId="77777777" w:rsidR="008611B5" w:rsidRPr="008611B5" w:rsidRDefault="008611B5" w:rsidP="008611B5">
            <w:pPr>
              <w:pStyle w:val="Bezmezer"/>
              <w:rPr>
                <w:sz w:val="12"/>
                <w:szCs w:val="12"/>
              </w:rPr>
            </w:pPr>
            <w:r w:rsidRPr="008611B5">
              <w:rPr>
                <w:sz w:val="12"/>
                <w:szCs w:val="12"/>
              </w:rPr>
              <w:t>Pokyny</w:t>
            </w:r>
            <w:r w:rsidRPr="008611B5">
              <w:rPr>
                <w:spacing w:val="-7"/>
                <w:sz w:val="12"/>
                <w:szCs w:val="12"/>
              </w:rPr>
              <w:t xml:space="preserve"> </w:t>
            </w:r>
            <w:r w:rsidRPr="008611B5">
              <w:rPr>
                <w:sz w:val="12"/>
                <w:szCs w:val="12"/>
              </w:rPr>
              <w:t>k</w:t>
            </w:r>
            <w:r w:rsidRPr="008611B5">
              <w:rPr>
                <w:spacing w:val="-5"/>
                <w:sz w:val="12"/>
                <w:szCs w:val="12"/>
              </w:rPr>
              <w:t xml:space="preserve"> </w:t>
            </w:r>
            <w:r w:rsidRPr="008611B5">
              <w:rPr>
                <w:sz w:val="12"/>
                <w:szCs w:val="12"/>
              </w:rPr>
              <w:t>vyplnění</w:t>
            </w:r>
          </w:p>
          <w:p w14:paraId="19106B59" w14:textId="77777777" w:rsidR="008611B5" w:rsidRPr="008611B5" w:rsidRDefault="008611B5" w:rsidP="008611B5">
            <w:pPr>
              <w:pStyle w:val="Bezmezer"/>
            </w:pPr>
            <w:r w:rsidRPr="008611B5">
              <w:rPr>
                <w:sz w:val="12"/>
                <w:szCs w:val="12"/>
              </w:rPr>
              <w:t>tabulky:</w:t>
            </w:r>
          </w:p>
        </w:tc>
        <w:tc>
          <w:tcPr>
            <w:tcW w:w="1797" w:type="dxa"/>
            <w:tcBorders>
              <w:top w:val="single" w:sz="4" w:space="0" w:color="000000"/>
              <w:left w:val="single" w:sz="4" w:space="0" w:color="000000"/>
              <w:bottom w:val="single" w:sz="4" w:space="0" w:color="000000"/>
              <w:right w:val="single" w:sz="4" w:space="0" w:color="000000"/>
            </w:tcBorders>
            <w:shd w:val="clear" w:color="auto" w:fill="FFFFC7"/>
          </w:tcPr>
          <w:p w14:paraId="25F2F459" w14:textId="77777777" w:rsidR="008611B5" w:rsidRPr="008611B5" w:rsidRDefault="008611B5" w:rsidP="008611B5">
            <w:pPr>
              <w:pStyle w:val="Bezmezer"/>
              <w:rPr>
                <w:sz w:val="12"/>
                <w:szCs w:val="12"/>
              </w:rPr>
            </w:pPr>
            <w:r w:rsidRPr="008611B5">
              <w:rPr>
                <w:sz w:val="12"/>
                <w:szCs w:val="12"/>
              </w:rPr>
              <w:t>Žlutá pole vyplní účastník</w:t>
            </w:r>
            <w:r w:rsidRPr="008611B5">
              <w:rPr>
                <w:spacing w:val="40"/>
                <w:sz w:val="12"/>
                <w:szCs w:val="12"/>
              </w:rPr>
              <w:t xml:space="preserve"> </w:t>
            </w:r>
            <w:r w:rsidRPr="008611B5">
              <w:rPr>
                <w:sz w:val="12"/>
                <w:szCs w:val="12"/>
              </w:rPr>
              <w:t>zadávacího</w:t>
            </w:r>
            <w:r w:rsidRPr="008611B5">
              <w:rPr>
                <w:spacing w:val="-5"/>
                <w:sz w:val="12"/>
                <w:szCs w:val="12"/>
              </w:rPr>
              <w:t xml:space="preserve"> </w:t>
            </w:r>
            <w:r w:rsidRPr="008611B5">
              <w:rPr>
                <w:sz w:val="12"/>
                <w:szCs w:val="12"/>
              </w:rPr>
              <w:t>řízení</w:t>
            </w:r>
            <w:r w:rsidRPr="008611B5">
              <w:rPr>
                <w:spacing w:val="-5"/>
                <w:sz w:val="12"/>
                <w:szCs w:val="12"/>
              </w:rPr>
              <w:t xml:space="preserve"> </w:t>
            </w:r>
            <w:r w:rsidRPr="008611B5">
              <w:rPr>
                <w:sz w:val="12"/>
                <w:szCs w:val="12"/>
              </w:rPr>
              <w:t>(Poskytovatel)</w:t>
            </w:r>
          </w:p>
        </w:tc>
        <w:tc>
          <w:tcPr>
            <w:tcW w:w="2040" w:type="dxa"/>
            <w:tcBorders>
              <w:top w:val="single" w:sz="4" w:space="0" w:color="000000"/>
              <w:left w:val="single" w:sz="4" w:space="0" w:color="000000"/>
              <w:bottom w:val="single" w:sz="4" w:space="0" w:color="000000"/>
              <w:right w:val="single" w:sz="4" w:space="0" w:color="000000"/>
            </w:tcBorders>
            <w:shd w:val="clear" w:color="auto" w:fill="C5DFB4"/>
          </w:tcPr>
          <w:p w14:paraId="6C52BEF1" w14:textId="77777777" w:rsidR="008611B5" w:rsidRPr="008611B5" w:rsidRDefault="008611B5" w:rsidP="008611B5">
            <w:pPr>
              <w:pStyle w:val="Bezmezer"/>
              <w:rPr>
                <w:sz w:val="12"/>
                <w:szCs w:val="12"/>
              </w:rPr>
            </w:pPr>
            <w:r w:rsidRPr="008611B5">
              <w:rPr>
                <w:sz w:val="12"/>
                <w:szCs w:val="12"/>
              </w:rPr>
              <w:t>Zelená</w:t>
            </w:r>
            <w:r w:rsidRPr="008611B5">
              <w:rPr>
                <w:spacing w:val="-4"/>
                <w:sz w:val="12"/>
                <w:szCs w:val="12"/>
              </w:rPr>
              <w:t xml:space="preserve"> </w:t>
            </w:r>
            <w:r w:rsidRPr="008611B5">
              <w:rPr>
                <w:sz w:val="12"/>
                <w:szCs w:val="12"/>
              </w:rPr>
              <w:t>pole</w:t>
            </w:r>
            <w:r w:rsidRPr="008611B5">
              <w:rPr>
                <w:spacing w:val="-4"/>
                <w:sz w:val="12"/>
                <w:szCs w:val="12"/>
              </w:rPr>
              <w:t xml:space="preserve"> </w:t>
            </w:r>
            <w:r w:rsidRPr="008611B5">
              <w:rPr>
                <w:sz w:val="12"/>
                <w:szCs w:val="12"/>
              </w:rPr>
              <w:t>vyplní</w:t>
            </w:r>
            <w:r w:rsidRPr="008611B5">
              <w:rPr>
                <w:spacing w:val="-5"/>
                <w:sz w:val="12"/>
                <w:szCs w:val="12"/>
              </w:rPr>
              <w:t xml:space="preserve"> </w:t>
            </w:r>
            <w:r w:rsidRPr="008611B5">
              <w:rPr>
                <w:sz w:val="12"/>
                <w:szCs w:val="12"/>
              </w:rPr>
              <w:t>zadavatel</w:t>
            </w:r>
            <w:r w:rsidRPr="008611B5">
              <w:rPr>
                <w:spacing w:val="-4"/>
                <w:sz w:val="12"/>
                <w:szCs w:val="12"/>
              </w:rPr>
              <w:t xml:space="preserve"> </w:t>
            </w:r>
            <w:r w:rsidRPr="008611B5">
              <w:rPr>
                <w:sz w:val="12"/>
                <w:szCs w:val="12"/>
              </w:rPr>
              <w:t>(Objednatel)</w:t>
            </w:r>
          </w:p>
        </w:tc>
      </w:tr>
    </w:tbl>
    <w:p w14:paraId="76F1E369" w14:textId="77777777" w:rsidR="008611B5" w:rsidRDefault="008611B5" w:rsidP="008611B5">
      <w:pPr>
        <w:pStyle w:val="Zkladntext"/>
        <w:kinsoku w:val="0"/>
        <w:overflowPunct w:val="0"/>
        <w:spacing w:before="2"/>
        <w:ind w:left="740" w:right="740" w:firstLine="0"/>
        <w:jc w:val="center"/>
        <w:rPr>
          <w:rFonts w:ascii="Arial" w:hAnsi="Arial" w:cs="Arial"/>
          <w:b/>
          <w:bCs/>
          <w:sz w:val="11"/>
          <w:szCs w:val="11"/>
        </w:rPr>
      </w:pPr>
    </w:p>
    <w:p w14:paraId="275FF0AF" w14:textId="6F627E2A" w:rsidR="008611B5" w:rsidRPr="008611B5" w:rsidRDefault="008611B5" w:rsidP="008611B5">
      <w:pPr>
        <w:pStyle w:val="Bezmezer"/>
        <w:rPr>
          <w:spacing w:val="-4"/>
          <w:sz w:val="16"/>
          <w:szCs w:val="16"/>
        </w:rPr>
      </w:pPr>
      <w:r w:rsidRPr="008611B5">
        <w:rPr>
          <w:sz w:val="16"/>
          <w:szCs w:val="16"/>
        </w:rPr>
        <w:t>Příloha</w:t>
      </w:r>
      <w:r w:rsidRPr="008611B5">
        <w:rPr>
          <w:spacing w:val="2"/>
          <w:sz w:val="16"/>
          <w:szCs w:val="16"/>
        </w:rPr>
        <w:t xml:space="preserve"> </w:t>
      </w:r>
      <w:r w:rsidRPr="008611B5">
        <w:rPr>
          <w:sz w:val="16"/>
          <w:szCs w:val="16"/>
        </w:rPr>
        <w:t>č.</w:t>
      </w:r>
      <w:r w:rsidRPr="008611B5">
        <w:rPr>
          <w:spacing w:val="2"/>
          <w:sz w:val="16"/>
          <w:szCs w:val="16"/>
        </w:rPr>
        <w:t xml:space="preserve"> </w:t>
      </w:r>
      <w:r w:rsidRPr="008611B5">
        <w:rPr>
          <w:sz w:val="16"/>
          <w:szCs w:val="16"/>
        </w:rPr>
        <w:t>1</w:t>
      </w:r>
      <w:r w:rsidRPr="008611B5">
        <w:rPr>
          <w:spacing w:val="3"/>
          <w:sz w:val="16"/>
          <w:szCs w:val="16"/>
        </w:rPr>
        <w:t xml:space="preserve"> </w:t>
      </w:r>
      <w:r w:rsidRPr="008611B5">
        <w:rPr>
          <w:sz w:val="16"/>
          <w:szCs w:val="16"/>
        </w:rPr>
        <w:t>-</w:t>
      </w:r>
      <w:r w:rsidRPr="008611B5">
        <w:rPr>
          <w:spacing w:val="3"/>
          <w:sz w:val="16"/>
          <w:szCs w:val="16"/>
        </w:rPr>
        <w:t xml:space="preserve"> </w:t>
      </w:r>
      <w:r w:rsidRPr="008611B5">
        <w:rPr>
          <w:sz w:val="16"/>
          <w:szCs w:val="16"/>
        </w:rPr>
        <w:t>Seznam</w:t>
      </w:r>
      <w:r w:rsidRPr="008611B5">
        <w:rPr>
          <w:spacing w:val="3"/>
          <w:sz w:val="16"/>
          <w:szCs w:val="16"/>
        </w:rPr>
        <w:t xml:space="preserve"> </w:t>
      </w:r>
      <w:r w:rsidRPr="008611B5">
        <w:rPr>
          <w:sz w:val="16"/>
          <w:szCs w:val="16"/>
        </w:rPr>
        <w:t>servisovaných</w:t>
      </w:r>
      <w:r w:rsidRPr="008611B5">
        <w:rPr>
          <w:spacing w:val="4"/>
          <w:sz w:val="16"/>
          <w:szCs w:val="16"/>
        </w:rPr>
        <w:t xml:space="preserve"> </w:t>
      </w:r>
      <w:r w:rsidRPr="008611B5">
        <w:rPr>
          <w:sz w:val="16"/>
          <w:szCs w:val="16"/>
        </w:rPr>
        <w:t>přístrojů</w:t>
      </w:r>
      <w:r w:rsidRPr="008611B5">
        <w:rPr>
          <w:spacing w:val="3"/>
          <w:sz w:val="16"/>
          <w:szCs w:val="16"/>
        </w:rPr>
        <w:t xml:space="preserve"> </w:t>
      </w:r>
      <w:r w:rsidRPr="008611B5">
        <w:rPr>
          <w:sz w:val="16"/>
          <w:szCs w:val="16"/>
        </w:rPr>
        <w:t>včetně</w:t>
      </w:r>
      <w:r w:rsidRPr="008611B5">
        <w:rPr>
          <w:spacing w:val="2"/>
          <w:sz w:val="16"/>
          <w:szCs w:val="16"/>
        </w:rPr>
        <w:t xml:space="preserve"> </w:t>
      </w:r>
      <w:r w:rsidRPr="008611B5">
        <w:rPr>
          <w:sz w:val="16"/>
          <w:szCs w:val="16"/>
        </w:rPr>
        <w:t>uvedení</w:t>
      </w:r>
      <w:r w:rsidRPr="008611B5">
        <w:rPr>
          <w:spacing w:val="3"/>
          <w:sz w:val="16"/>
          <w:szCs w:val="16"/>
        </w:rPr>
        <w:t xml:space="preserve"> </w:t>
      </w:r>
      <w:r w:rsidRPr="008611B5">
        <w:rPr>
          <w:sz w:val="16"/>
          <w:szCs w:val="16"/>
        </w:rPr>
        <w:t>cen</w:t>
      </w:r>
      <w:r w:rsidRPr="008611B5">
        <w:rPr>
          <w:spacing w:val="3"/>
          <w:sz w:val="16"/>
          <w:szCs w:val="16"/>
        </w:rPr>
        <w:t xml:space="preserve"> </w:t>
      </w:r>
      <w:r w:rsidRPr="008611B5">
        <w:rPr>
          <w:sz w:val="16"/>
          <w:szCs w:val="16"/>
        </w:rPr>
        <w:t>a</w:t>
      </w:r>
      <w:r w:rsidRPr="008611B5">
        <w:rPr>
          <w:spacing w:val="3"/>
          <w:sz w:val="16"/>
          <w:szCs w:val="16"/>
        </w:rPr>
        <w:t xml:space="preserve"> </w:t>
      </w:r>
      <w:r w:rsidRPr="008611B5">
        <w:rPr>
          <w:spacing w:val="-2"/>
          <w:sz w:val="16"/>
          <w:szCs w:val="16"/>
        </w:rPr>
        <w:t>kontaktů</w:t>
      </w:r>
    </w:p>
    <w:p w14:paraId="0A515311" w14:textId="77777777" w:rsidR="008611B5" w:rsidRDefault="008611B5" w:rsidP="0089313F">
      <w:pPr>
        <w:pStyle w:val="Zkladntext"/>
        <w:kinsoku w:val="0"/>
        <w:overflowPunct w:val="0"/>
        <w:ind w:left="740" w:right="741" w:firstLine="0"/>
        <w:jc w:val="center"/>
        <w:rPr>
          <w:rFonts w:ascii="Arial" w:hAnsi="Arial" w:cs="Arial"/>
          <w:b/>
          <w:bCs/>
        </w:rPr>
      </w:pPr>
    </w:p>
    <w:p w14:paraId="6CEC5A5C" w14:textId="77777777" w:rsidR="008611B5" w:rsidRDefault="008611B5" w:rsidP="0089313F">
      <w:pPr>
        <w:pStyle w:val="Zkladntext"/>
        <w:kinsoku w:val="0"/>
        <w:overflowPunct w:val="0"/>
        <w:ind w:left="740" w:right="741" w:firstLine="0"/>
        <w:jc w:val="center"/>
        <w:rPr>
          <w:rFonts w:ascii="Arial" w:hAnsi="Arial" w:cs="Arial"/>
          <w:b/>
          <w:bCs/>
        </w:rPr>
      </w:pPr>
    </w:p>
    <w:tbl>
      <w:tblPr>
        <w:tblpPr w:leftFromText="141" w:rightFromText="141" w:vertAnchor="text" w:horzAnchor="page" w:tblpX="1399" w:tblpY="-69"/>
        <w:tblW w:w="0" w:type="auto"/>
        <w:tblLayout w:type="fixed"/>
        <w:tblCellMar>
          <w:left w:w="0" w:type="dxa"/>
          <w:right w:w="0" w:type="dxa"/>
        </w:tblCellMar>
        <w:tblLook w:val="0000" w:firstRow="0" w:lastRow="0" w:firstColumn="0" w:lastColumn="0" w:noHBand="0" w:noVBand="0"/>
      </w:tblPr>
      <w:tblGrid>
        <w:gridCol w:w="5276"/>
        <w:gridCol w:w="2609"/>
        <w:gridCol w:w="2345"/>
      </w:tblGrid>
      <w:tr w:rsidR="008611B5" w14:paraId="7FDE1217" w14:textId="77777777" w:rsidTr="008611B5">
        <w:trPr>
          <w:trHeight w:val="745"/>
        </w:trPr>
        <w:tc>
          <w:tcPr>
            <w:tcW w:w="5276" w:type="dxa"/>
            <w:tcBorders>
              <w:top w:val="none" w:sz="6" w:space="0" w:color="auto"/>
              <w:left w:val="none" w:sz="6" w:space="0" w:color="auto"/>
              <w:bottom w:val="none" w:sz="6" w:space="0" w:color="auto"/>
              <w:right w:val="single" w:sz="8" w:space="0" w:color="000000"/>
            </w:tcBorders>
          </w:tcPr>
          <w:p w14:paraId="003662FB" w14:textId="77777777" w:rsidR="008611B5" w:rsidRDefault="008611B5" w:rsidP="008611B5">
            <w:pPr>
              <w:pStyle w:val="TableParagraph"/>
              <w:kinsoku w:val="0"/>
              <w:overflowPunct w:val="0"/>
              <w:rPr>
                <w:b/>
                <w:bCs/>
                <w:sz w:val="22"/>
                <w:szCs w:val="22"/>
              </w:rPr>
            </w:pPr>
          </w:p>
          <w:p w14:paraId="417FEEC8" w14:textId="77777777" w:rsidR="008611B5" w:rsidRDefault="008611B5" w:rsidP="008611B5">
            <w:pPr>
              <w:pStyle w:val="TableParagraph"/>
              <w:kinsoku w:val="0"/>
              <w:overflowPunct w:val="0"/>
              <w:spacing w:before="7"/>
              <w:rPr>
                <w:b/>
                <w:bCs/>
                <w:sz w:val="20"/>
                <w:szCs w:val="20"/>
              </w:rPr>
            </w:pPr>
          </w:p>
          <w:p w14:paraId="63F83FF4" w14:textId="77777777" w:rsidR="008611B5" w:rsidRDefault="008611B5" w:rsidP="008611B5">
            <w:pPr>
              <w:pStyle w:val="TableParagraph"/>
              <w:kinsoku w:val="0"/>
              <w:overflowPunct w:val="0"/>
              <w:ind w:left="58"/>
              <w:rPr>
                <w:b/>
                <w:bCs/>
                <w:spacing w:val="-2"/>
                <w:sz w:val="20"/>
                <w:szCs w:val="20"/>
              </w:rPr>
            </w:pPr>
            <w:bookmarkStart w:id="20" w:name="Cestovné_a_sazba_za_servis"/>
            <w:bookmarkEnd w:id="20"/>
            <w:r>
              <w:rPr>
                <w:b/>
                <w:bCs/>
                <w:sz w:val="20"/>
                <w:szCs w:val="20"/>
              </w:rPr>
              <w:t>Pokyny</w:t>
            </w:r>
            <w:r>
              <w:rPr>
                <w:b/>
                <w:bCs/>
                <w:spacing w:val="-12"/>
                <w:sz w:val="20"/>
                <w:szCs w:val="20"/>
              </w:rPr>
              <w:t xml:space="preserve"> </w:t>
            </w:r>
            <w:r>
              <w:rPr>
                <w:b/>
                <w:bCs/>
                <w:sz w:val="20"/>
                <w:szCs w:val="20"/>
              </w:rPr>
              <w:t>k</w:t>
            </w:r>
            <w:r>
              <w:rPr>
                <w:b/>
                <w:bCs/>
                <w:spacing w:val="-10"/>
                <w:sz w:val="20"/>
                <w:szCs w:val="20"/>
              </w:rPr>
              <w:t xml:space="preserve"> </w:t>
            </w:r>
            <w:r>
              <w:rPr>
                <w:b/>
                <w:bCs/>
                <w:sz w:val="20"/>
                <w:szCs w:val="20"/>
              </w:rPr>
              <w:t>vyplnění</w:t>
            </w:r>
            <w:r>
              <w:rPr>
                <w:b/>
                <w:bCs/>
                <w:spacing w:val="-9"/>
                <w:sz w:val="20"/>
                <w:szCs w:val="20"/>
              </w:rPr>
              <w:t xml:space="preserve"> </w:t>
            </w:r>
            <w:r>
              <w:rPr>
                <w:b/>
                <w:bCs/>
                <w:spacing w:val="-2"/>
                <w:sz w:val="20"/>
                <w:szCs w:val="20"/>
              </w:rPr>
              <w:t>tabulky:</w:t>
            </w:r>
          </w:p>
        </w:tc>
        <w:tc>
          <w:tcPr>
            <w:tcW w:w="2609" w:type="dxa"/>
            <w:tcBorders>
              <w:top w:val="single" w:sz="8" w:space="0" w:color="000000"/>
              <w:left w:val="single" w:sz="8" w:space="0" w:color="000000"/>
              <w:bottom w:val="single" w:sz="8" w:space="0" w:color="000000"/>
              <w:right w:val="single" w:sz="8" w:space="0" w:color="000000"/>
            </w:tcBorders>
            <w:shd w:val="clear" w:color="auto" w:fill="FFFFC7"/>
          </w:tcPr>
          <w:p w14:paraId="45BA5EF0" w14:textId="77777777" w:rsidR="008611B5" w:rsidRDefault="008611B5" w:rsidP="008611B5">
            <w:pPr>
              <w:pStyle w:val="TableParagraph"/>
              <w:kinsoku w:val="0"/>
              <w:overflowPunct w:val="0"/>
              <w:spacing w:line="218" w:lineRule="exact"/>
              <w:ind w:left="35"/>
              <w:rPr>
                <w:spacing w:val="-2"/>
                <w:sz w:val="20"/>
                <w:szCs w:val="20"/>
              </w:rPr>
            </w:pPr>
            <w:r>
              <w:rPr>
                <w:sz w:val="20"/>
                <w:szCs w:val="20"/>
              </w:rPr>
              <w:t>Žlutá</w:t>
            </w:r>
            <w:r>
              <w:rPr>
                <w:spacing w:val="-13"/>
                <w:sz w:val="20"/>
                <w:szCs w:val="20"/>
              </w:rPr>
              <w:t xml:space="preserve"> </w:t>
            </w:r>
            <w:r>
              <w:rPr>
                <w:sz w:val="20"/>
                <w:szCs w:val="20"/>
              </w:rPr>
              <w:t>pole</w:t>
            </w:r>
            <w:r>
              <w:rPr>
                <w:spacing w:val="-12"/>
                <w:sz w:val="20"/>
                <w:szCs w:val="20"/>
              </w:rPr>
              <w:t xml:space="preserve"> </w:t>
            </w:r>
            <w:r>
              <w:rPr>
                <w:sz w:val="20"/>
                <w:szCs w:val="20"/>
              </w:rPr>
              <w:t>vyplní</w:t>
            </w:r>
            <w:r>
              <w:rPr>
                <w:spacing w:val="-13"/>
                <w:sz w:val="20"/>
                <w:szCs w:val="20"/>
              </w:rPr>
              <w:t xml:space="preserve"> </w:t>
            </w:r>
            <w:r>
              <w:rPr>
                <w:spacing w:val="-2"/>
                <w:sz w:val="20"/>
                <w:szCs w:val="20"/>
              </w:rPr>
              <w:t>účastník</w:t>
            </w:r>
          </w:p>
          <w:p w14:paraId="19D8FB3A" w14:textId="77777777" w:rsidR="008611B5" w:rsidRDefault="008611B5" w:rsidP="008611B5">
            <w:pPr>
              <w:pStyle w:val="TableParagraph"/>
              <w:kinsoku w:val="0"/>
              <w:overflowPunct w:val="0"/>
              <w:spacing w:line="250" w:lineRule="atLeast"/>
              <w:ind w:left="35"/>
              <w:rPr>
                <w:spacing w:val="-2"/>
                <w:sz w:val="20"/>
                <w:szCs w:val="20"/>
              </w:rPr>
            </w:pPr>
            <w:r>
              <w:rPr>
                <w:spacing w:val="-2"/>
                <w:sz w:val="20"/>
                <w:szCs w:val="20"/>
              </w:rPr>
              <w:t>zadávacího</w:t>
            </w:r>
            <w:r>
              <w:rPr>
                <w:spacing w:val="-12"/>
                <w:sz w:val="20"/>
                <w:szCs w:val="20"/>
              </w:rPr>
              <w:t xml:space="preserve"> </w:t>
            </w:r>
            <w:r>
              <w:rPr>
                <w:spacing w:val="-2"/>
                <w:sz w:val="20"/>
                <w:szCs w:val="20"/>
              </w:rPr>
              <w:t>řízení (Poskytovatel)</w:t>
            </w:r>
          </w:p>
        </w:tc>
        <w:tc>
          <w:tcPr>
            <w:tcW w:w="2345" w:type="dxa"/>
            <w:tcBorders>
              <w:top w:val="single" w:sz="8" w:space="0" w:color="000000"/>
              <w:left w:val="single" w:sz="8" w:space="0" w:color="000000"/>
              <w:bottom w:val="single" w:sz="8" w:space="0" w:color="000000"/>
              <w:right w:val="single" w:sz="8" w:space="0" w:color="000000"/>
            </w:tcBorders>
            <w:shd w:val="clear" w:color="auto" w:fill="C5DFB4"/>
          </w:tcPr>
          <w:p w14:paraId="342A91F9" w14:textId="77777777" w:rsidR="008611B5" w:rsidRDefault="008611B5" w:rsidP="008611B5">
            <w:pPr>
              <w:pStyle w:val="TableParagraph"/>
              <w:kinsoku w:val="0"/>
              <w:overflowPunct w:val="0"/>
              <w:spacing w:before="11"/>
              <w:rPr>
                <w:b/>
                <w:bCs/>
                <w:sz w:val="18"/>
                <w:szCs w:val="18"/>
              </w:rPr>
            </w:pPr>
          </w:p>
          <w:p w14:paraId="602ED63F" w14:textId="77777777" w:rsidR="008611B5" w:rsidRDefault="008611B5" w:rsidP="008611B5">
            <w:pPr>
              <w:pStyle w:val="TableParagraph"/>
              <w:kinsoku w:val="0"/>
              <w:overflowPunct w:val="0"/>
              <w:spacing w:line="250" w:lineRule="atLeast"/>
              <w:ind w:left="35"/>
              <w:rPr>
                <w:spacing w:val="-2"/>
                <w:sz w:val="20"/>
                <w:szCs w:val="20"/>
              </w:rPr>
            </w:pPr>
            <w:r>
              <w:rPr>
                <w:sz w:val="20"/>
                <w:szCs w:val="20"/>
              </w:rPr>
              <w:t xml:space="preserve">Zelená pole vyplní </w:t>
            </w:r>
            <w:r>
              <w:rPr>
                <w:spacing w:val="-2"/>
                <w:sz w:val="20"/>
                <w:szCs w:val="20"/>
              </w:rPr>
              <w:t>zadavatel</w:t>
            </w:r>
            <w:r>
              <w:rPr>
                <w:spacing w:val="-12"/>
                <w:sz w:val="20"/>
                <w:szCs w:val="20"/>
              </w:rPr>
              <w:t xml:space="preserve"> </w:t>
            </w:r>
            <w:r>
              <w:rPr>
                <w:spacing w:val="-2"/>
                <w:sz w:val="20"/>
                <w:szCs w:val="20"/>
              </w:rPr>
              <w:t>(Objednatel)</w:t>
            </w:r>
          </w:p>
        </w:tc>
      </w:tr>
    </w:tbl>
    <w:p w14:paraId="42537B8D" w14:textId="77777777" w:rsidR="008611B5" w:rsidRDefault="008611B5" w:rsidP="0089313F">
      <w:pPr>
        <w:pStyle w:val="Zkladntext"/>
        <w:kinsoku w:val="0"/>
        <w:overflowPunct w:val="0"/>
        <w:ind w:left="740" w:right="741" w:firstLine="0"/>
        <w:jc w:val="center"/>
        <w:rPr>
          <w:rFonts w:ascii="Arial" w:hAnsi="Arial" w:cs="Arial"/>
          <w:b/>
          <w:bCs/>
        </w:rPr>
      </w:pPr>
    </w:p>
    <w:p w14:paraId="17B79B14" w14:textId="77777777" w:rsidR="008611B5" w:rsidRDefault="008611B5" w:rsidP="0089313F">
      <w:pPr>
        <w:pStyle w:val="Zkladntext"/>
        <w:kinsoku w:val="0"/>
        <w:overflowPunct w:val="0"/>
        <w:ind w:left="740" w:right="741" w:firstLine="0"/>
        <w:jc w:val="center"/>
        <w:rPr>
          <w:rFonts w:ascii="Arial" w:hAnsi="Arial" w:cs="Arial"/>
          <w:b/>
          <w:bCs/>
        </w:rPr>
      </w:pPr>
    </w:p>
    <w:p w14:paraId="79C51359" w14:textId="77777777" w:rsidR="008611B5" w:rsidRDefault="008611B5" w:rsidP="0089313F">
      <w:pPr>
        <w:pStyle w:val="Zkladntext"/>
        <w:kinsoku w:val="0"/>
        <w:overflowPunct w:val="0"/>
        <w:ind w:left="740" w:right="741" w:firstLine="0"/>
        <w:jc w:val="center"/>
        <w:rPr>
          <w:rFonts w:ascii="Arial" w:hAnsi="Arial" w:cs="Arial"/>
          <w:b/>
          <w:bCs/>
        </w:rPr>
      </w:pPr>
    </w:p>
    <w:p w14:paraId="29718554" w14:textId="77777777" w:rsidR="0094522F" w:rsidRDefault="0094522F">
      <w:pPr>
        <w:pStyle w:val="Zkladntext"/>
        <w:kinsoku w:val="0"/>
        <w:overflowPunct w:val="0"/>
        <w:spacing w:before="9"/>
        <w:ind w:left="0" w:firstLine="0"/>
        <w:rPr>
          <w:rFonts w:ascii="Arial" w:hAnsi="Arial" w:cs="Arial"/>
          <w:b/>
          <w:bCs/>
          <w:sz w:val="10"/>
          <w:szCs w:val="10"/>
        </w:rPr>
      </w:pPr>
    </w:p>
    <w:p w14:paraId="7E5B9544" w14:textId="038AA827" w:rsidR="008611B5" w:rsidRDefault="008611B5">
      <w:pPr>
        <w:rPr>
          <w:rFonts w:ascii="Arial" w:hAnsi="Arial" w:cs="Arial"/>
          <w:b/>
          <w:bCs/>
          <w:sz w:val="2"/>
          <w:szCs w:val="2"/>
        </w:rPr>
      </w:pPr>
      <w:bookmarkStart w:id="21" w:name="Seznam_přístrojů"/>
      <w:bookmarkEnd w:id="21"/>
    </w:p>
    <w:p w14:paraId="4BD21183" w14:textId="77777777" w:rsidR="008611B5" w:rsidRPr="008611B5" w:rsidRDefault="008611B5" w:rsidP="008611B5">
      <w:pPr>
        <w:rPr>
          <w:rFonts w:ascii="Arial" w:hAnsi="Arial" w:cs="Arial"/>
          <w:sz w:val="2"/>
          <w:szCs w:val="2"/>
        </w:rPr>
      </w:pPr>
    </w:p>
    <w:p w14:paraId="14078863" w14:textId="77777777" w:rsidR="008611B5" w:rsidRPr="008611B5" w:rsidRDefault="008611B5" w:rsidP="008611B5">
      <w:pPr>
        <w:rPr>
          <w:rFonts w:ascii="Arial" w:hAnsi="Arial" w:cs="Arial"/>
          <w:sz w:val="2"/>
          <w:szCs w:val="2"/>
        </w:rPr>
      </w:pPr>
    </w:p>
    <w:p w14:paraId="79618AB9" w14:textId="00080719" w:rsidR="008611B5" w:rsidRDefault="008611B5" w:rsidP="008611B5">
      <w:pPr>
        <w:rPr>
          <w:rFonts w:ascii="Arial" w:hAnsi="Arial" w:cs="Arial"/>
          <w:sz w:val="2"/>
          <w:szCs w:val="2"/>
        </w:rPr>
      </w:pPr>
    </w:p>
    <w:p w14:paraId="103ED30C" w14:textId="77777777" w:rsidR="008611B5" w:rsidRPr="008611B5" w:rsidRDefault="008611B5" w:rsidP="008611B5">
      <w:pPr>
        <w:rPr>
          <w:rFonts w:ascii="Arial" w:hAnsi="Arial" w:cs="Arial"/>
          <w:sz w:val="2"/>
          <w:szCs w:val="2"/>
        </w:rPr>
      </w:pPr>
    </w:p>
    <w:p w14:paraId="275446AF" w14:textId="77777777" w:rsidR="008611B5" w:rsidRPr="008611B5" w:rsidRDefault="008611B5" w:rsidP="008611B5">
      <w:pPr>
        <w:rPr>
          <w:rFonts w:ascii="Arial" w:hAnsi="Arial" w:cs="Arial"/>
          <w:sz w:val="2"/>
          <w:szCs w:val="2"/>
        </w:rPr>
      </w:pPr>
    </w:p>
    <w:p w14:paraId="12A42E9D" w14:textId="77777777" w:rsidR="008611B5" w:rsidRPr="008611B5" w:rsidRDefault="008611B5" w:rsidP="008611B5">
      <w:pPr>
        <w:rPr>
          <w:rFonts w:ascii="Arial" w:hAnsi="Arial" w:cs="Arial"/>
          <w:sz w:val="2"/>
          <w:szCs w:val="2"/>
        </w:rPr>
      </w:pPr>
    </w:p>
    <w:p w14:paraId="02D7C25C" w14:textId="77777777" w:rsidR="008611B5" w:rsidRPr="008611B5" w:rsidRDefault="008611B5" w:rsidP="008611B5">
      <w:pPr>
        <w:rPr>
          <w:rFonts w:ascii="Arial" w:hAnsi="Arial" w:cs="Arial"/>
          <w:sz w:val="2"/>
          <w:szCs w:val="2"/>
        </w:rPr>
      </w:pPr>
    </w:p>
    <w:p w14:paraId="27337795" w14:textId="77777777" w:rsidR="008611B5" w:rsidRPr="008611B5" w:rsidRDefault="008611B5" w:rsidP="008611B5">
      <w:pPr>
        <w:rPr>
          <w:rFonts w:ascii="Arial" w:hAnsi="Arial" w:cs="Arial"/>
          <w:sz w:val="2"/>
          <w:szCs w:val="2"/>
        </w:rPr>
      </w:pPr>
    </w:p>
    <w:p w14:paraId="3C8F1EED" w14:textId="77777777" w:rsidR="008611B5" w:rsidRPr="008611B5" w:rsidRDefault="008611B5" w:rsidP="008611B5">
      <w:pPr>
        <w:rPr>
          <w:rFonts w:ascii="Arial" w:hAnsi="Arial" w:cs="Arial"/>
          <w:sz w:val="2"/>
          <w:szCs w:val="2"/>
        </w:rPr>
      </w:pPr>
    </w:p>
    <w:p w14:paraId="3E7A3DDD" w14:textId="77777777" w:rsidR="008611B5" w:rsidRPr="008611B5" w:rsidRDefault="008611B5" w:rsidP="008611B5">
      <w:pPr>
        <w:rPr>
          <w:rFonts w:ascii="Arial" w:hAnsi="Arial" w:cs="Arial"/>
          <w:sz w:val="2"/>
          <w:szCs w:val="2"/>
        </w:rPr>
      </w:pPr>
    </w:p>
    <w:p w14:paraId="1D136040" w14:textId="77777777" w:rsidR="008611B5" w:rsidRPr="008611B5" w:rsidRDefault="008611B5" w:rsidP="008611B5">
      <w:pPr>
        <w:rPr>
          <w:rFonts w:ascii="Arial" w:hAnsi="Arial" w:cs="Arial"/>
          <w:sz w:val="2"/>
          <w:szCs w:val="2"/>
        </w:rPr>
      </w:pPr>
    </w:p>
    <w:p w14:paraId="02EC77E7" w14:textId="77777777" w:rsidR="008611B5" w:rsidRPr="008611B5" w:rsidRDefault="008611B5" w:rsidP="008611B5">
      <w:pPr>
        <w:rPr>
          <w:rFonts w:ascii="Arial" w:hAnsi="Arial" w:cs="Arial"/>
          <w:sz w:val="2"/>
          <w:szCs w:val="2"/>
        </w:rPr>
      </w:pPr>
    </w:p>
    <w:p w14:paraId="290219F0" w14:textId="77777777" w:rsidR="008611B5" w:rsidRPr="008611B5" w:rsidRDefault="008611B5" w:rsidP="008611B5">
      <w:pPr>
        <w:rPr>
          <w:rFonts w:ascii="Arial" w:hAnsi="Arial" w:cs="Arial"/>
          <w:sz w:val="2"/>
          <w:szCs w:val="2"/>
        </w:rPr>
      </w:pPr>
    </w:p>
    <w:p w14:paraId="1E412ADE" w14:textId="77777777" w:rsidR="008611B5" w:rsidRPr="008611B5" w:rsidRDefault="008611B5" w:rsidP="008611B5">
      <w:pPr>
        <w:rPr>
          <w:rFonts w:ascii="Arial" w:hAnsi="Arial" w:cs="Arial"/>
          <w:sz w:val="2"/>
          <w:szCs w:val="2"/>
        </w:rPr>
      </w:pPr>
    </w:p>
    <w:p w14:paraId="0352F1AF" w14:textId="77777777" w:rsidR="008611B5" w:rsidRPr="008611B5" w:rsidRDefault="008611B5" w:rsidP="008611B5">
      <w:pPr>
        <w:rPr>
          <w:rFonts w:ascii="Arial" w:hAnsi="Arial" w:cs="Arial"/>
          <w:sz w:val="2"/>
          <w:szCs w:val="2"/>
        </w:rPr>
      </w:pPr>
    </w:p>
    <w:p w14:paraId="68A91CA9" w14:textId="77777777" w:rsidR="008611B5" w:rsidRPr="008611B5" w:rsidRDefault="008611B5" w:rsidP="008611B5">
      <w:pPr>
        <w:rPr>
          <w:rFonts w:ascii="Arial" w:hAnsi="Arial" w:cs="Arial"/>
          <w:sz w:val="2"/>
          <w:szCs w:val="2"/>
        </w:rPr>
      </w:pPr>
    </w:p>
    <w:p w14:paraId="0E4B9681" w14:textId="77777777" w:rsidR="008611B5" w:rsidRPr="008611B5" w:rsidRDefault="008611B5" w:rsidP="008611B5">
      <w:pPr>
        <w:rPr>
          <w:rFonts w:ascii="Arial" w:hAnsi="Arial" w:cs="Arial"/>
          <w:sz w:val="2"/>
          <w:szCs w:val="2"/>
        </w:rPr>
      </w:pPr>
    </w:p>
    <w:p w14:paraId="2A3CAFAC" w14:textId="77777777" w:rsidR="008611B5" w:rsidRPr="008611B5" w:rsidRDefault="008611B5" w:rsidP="008611B5">
      <w:pPr>
        <w:rPr>
          <w:rFonts w:ascii="Arial" w:hAnsi="Arial" w:cs="Arial"/>
          <w:sz w:val="2"/>
          <w:szCs w:val="2"/>
        </w:rPr>
      </w:pPr>
    </w:p>
    <w:p w14:paraId="3A1BDB73" w14:textId="77777777" w:rsidR="008611B5" w:rsidRPr="008611B5" w:rsidRDefault="008611B5" w:rsidP="008611B5">
      <w:pPr>
        <w:rPr>
          <w:rFonts w:ascii="Arial" w:hAnsi="Arial" w:cs="Arial"/>
          <w:sz w:val="2"/>
          <w:szCs w:val="2"/>
        </w:rPr>
      </w:pPr>
    </w:p>
    <w:tbl>
      <w:tblPr>
        <w:tblpPr w:leftFromText="141" w:rightFromText="141" w:vertAnchor="text" w:horzAnchor="margin" w:tblpY="-102"/>
        <w:tblW w:w="0" w:type="auto"/>
        <w:tblLayout w:type="fixed"/>
        <w:tblCellMar>
          <w:left w:w="0" w:type="dxa"/>
          <w:right w:w="0" w:type="dxa"/>
        </w:tblCellMar>
        <w:tblLook w:val="0000" w:firstRow="0" w:lastRow="0" w:firstColumn="0" w:lastColumn="0" w:noHBand="0" w:noVBand="0"/>
      </w:tblPr>
      <w:tblGrid>
        <w:gridCol w:w="5263"/>
        <w:gridCol w:w="2609"/>
        <w:gridCol w:w="2345"/>
        <w:gridCol w:w="1863"/>
        <w:gridCol w:w="2669"/>
      </w:tblGrid>
      <w:tr w:rsidR="008611B5" w14:paraId="6235EB9B" w14:textId="77777777" w:rsidTr="008611B5">
        <w:trPr>
          <w:trHeight w:val="731"/>
        </w:trPr>
        <w:tc>
          <w:tcPr>
            <w:tcW w:w="5263" w:type="dxa"/>
            <w:tcBorders>
              <w:top w:val="single" w:sz="8" w:space="0" w:color="000000"/>
              <w:left w:val="single" w:sz="8" w:space="0" w:color="000000"/>
              <w:bottom w:val="single" w:sz="8" w:space="0" w:color="000000"/>
              <w:right w:val="single" w:sz="8" w:space="0" w:color="000000"/>
            </w:tcBorders>
          </w:tcPr>
          <w:p w14:paraId="0234F655" w14:textId="77777777" w:rsidR="008611B5" w:rsidRDefault="008611B5" w:rsidP="008611B5">
            <w:pPr>
              <w:pStyle w:val="TableParagraph"/>
              <w:kinsoku w:val="0"/>
              <w:overflowPunct w:val="0"/>
              <w:rPr>
                <w:rFonts w:ascii="Times New Roman" w:hAnsi="Times New Roman" w:cs="Times New Roman"/>
                <w:sz w:val="18"/>
                <w:szCs w:val="18"/>
              </w:rPr>
            </w:pPr>
          </w:p>
        </w:tc>
        <w:tc>
          <w:tcPr>
            <w:tcW w:w="2609" w:type="dxa"/>
            <w:tcBorders>
              <w:top w:val="single" w:sz="8" w:space="0" w:color="000000"/>
              <w:left w:val="single" w:sz="8" w:space="0" w:color="000000"/>
              <w:bottom w:val="single" w:sz="8" w:space="0" w:color="000000"/>
              <w:right w:val="single" w:sz="8" w:space="0" w:color="000000"/>
            </w:tcBorders>
            <w:shd w:val="clear" w:color="auto" w:fill="BCD6ED"/>
          </w:tcPr>
          <w:p w14:paraId="44DACA15" w14:textId="77777777" w:rsidR="008611B5" w:rsidRDefault="008611B5" w:rsidP="008611B5">
            <w:pPr>
              <w:pStyle w:val="TableParagraph"/>
              <w:kinsoku w:val="0"/>
              <w:overflowPunct w:val="0"/>
              <w:spacing w:line="261" w:lineRule="auto"/>
              <w:ind w:left="914" w:right="895"/>
              <w:jc w:val="center"/>
              <w:rPr>
                <w:spacing w:val="-2"/>
                <w:sz w:val="20"/>
                <w:szCs w:val="20"/>
              </w:rPr>
            </w:pPr>
            <w:r>
              <w:rPr>
                <w:spacing w:val="-4"/>
                <w:sz w:val="20"/>
                <w:szCs w:val="20"/>
              </w:rPr>
              <w:t>Cena</w:t>
            </w:r>
            <w:r>
              <w:rPr>
                <w:spacing w:val="40"/>
                <w:sz w:val="20"/>
                <w:szCs w:val="20"/>
              </w:rPr>
              <w:t xml:space="preserve"> </w:t>
            </w:r>
            <w:r>
              <w:rPr>
                <w:spacing w:val="-2"/>
                <w:sz w:val="20"/>
                <w:szCs w:val="20"/>
              </w:rPr>
              <w:t>bez</w:t>
            </w:r>
            <w:r>
              <w:rPr>
                <w:spacing w:val="-12"/>
                <w:sz w:val="20"/>
                <w:szCs w:val="20"/>
              </w:rPr>
              <w:t xml:space="preserve"> </w:t>
            </w:r>
            <w:r>
              <w:rPr>
                <w:spacing w:val="-2"/>
                <w:sz w:val="20"/>
                <w:szCs w:val="20"/>
              </w:rPr>
              <w:t>DPH</w:t>
            </w:r>
          </w:p>
          <w:p w14:paraId="1887721B" w14:textId="77777777" w:rsidR="008611B5" w:rsidRDefault="008611B5" w:rsidP="008611B5">
            <w:pPr>
              <w:pStyle w:val="TableParagraph"/>
              <w:kinsoku w:val="0"/>
              <w:overflowPunct w:val="0"/>
              <w:spacing w:line="209" w:lineRule="exact"/>
              <w:ind w:left="1119" w:right="1100"/>
              <w:jc w:val="center"/>
              <w:rPr>
                <w:spacing w:val="-4"/>
                <w:sz w:val="20"/>
                <w:szCs w:val="20"/>
              </w:rPr>
            </w:pPr>
            <w:r>
              <w:rPr>
                <w:spacing w:val="-4"/>
                <w:sz w:val="20"/>
                <w:szCs w:val="20"/>
              </w:rPr>
              <w:t>[Kč]</w:t>
            </w:r>
          </w:p>
        </w:tc>
        <w:tc>
          <w:tcPr>
            <w:tcW w:w="2345" w:type="dxa"/>
            <w:tcBorders>
              <w:top w:val="single" w:sz="8" w:space="0" w:color="000000"/>
              <w:left w:val="single" w:sz="8" w:space="0" w:color="000000"/>
              <w:bottom w:val="single" w:sz="8" w:space="0" w:color="000000"/>
              <w:right w:val="single" w:sz="8" w:space="0" w:color="000000"/>
            </w:tcBorders>
            <w:shd w:val="clear" w:color="auto" w:fill="BCD6ED"/>
          </w:tcPr>
          <w:p w14:paraId="1F314490" w14:textId="77777777" w:rsidR="008611B5" w:rsidRDefault="008611B5" w:rsidP="008611B5">
            <w:pPr>
              <w:pStyle w:val="TableParagraph"/>
              <w:kinsoku w:val="0"/>
              <w:overflowPunct w:val="0"/>
              <w:spacing w:before="125" w:line="261" w:lineRule="auto"/>
              <w:ind w:left="1029" w:right="397" w:hanging="375"/>
              <w:rPr>
                <w:spacing w:val="-4"/>
                <w:sz w:val="20"/>
                <w:szCs w:val="20"/>
              </w:rPr>
            </w:pPr>
            <w:r>
              <w:rPr>
                <w:spacing w:val="-2"/>
                <w:sz w:val="20"/>
                <w:szCs w:val="20"/>
              </w:rPr>
              <w:t>Sazba</w:t>
            </w:r>
            <w:r>
              <w:rPr>
                <w:spacing w:val="-12"/>
                <w:sz w:val="20"/>
                <w:szCs w:val="20"/>
              </w:rPr>
              <w:t xml:space="preserve"> </w:t>
            </w:r>
            <w:r>
              <w:rPr>
                <w:spacing w:val="-2"/>
                <w:sz w:val="20"/>
                <w:szCs w:val="20"/>
              </w:rPr>
              <w:t xml:space="preserve">DPH </w:t>
            </w:r>
            <w:r>
              <w:rPr>
                <w:spacing w:val="-4"/>
                <w:sz w:val="20"/>
                <w:szCs w:val="20"/>
              </w:rPr>
              <w:t>[%]</w:t>
            </w:r>
          </w:p>
        </w:tc>
        <w:tc>
          <w:tcPr>
            <w:tcW w:w="1863" w:type="dxa"/>
            <w:tcBorders>
              <w:top w:val="single" w:sz="8" w:space="0" w:color="000000"/>
              <w:left w:val="single" w:sz="8" w:space="0" w:color="000000"/>
              <w:bottom w:val="single" w:sz="8" w:space="0" w:color="000000"/>
              <w:right w:val="single" w:sz="8" w:space="0" w:color="000000"/>
            </w:tcBorders>
            <w:shd w:val="clear" w:color="auto" w:fill="BCD6ED"/>
          </w:tcPr>
          <w:p w14:paraId="401FF81E" w14:textId="77777777" w:rsidR="008611B5" w:rsidRDefault="008611B5" w:rsidP="008611B5">
            <w:pPr>
              <w:pStyle w:val="TableParagraph"/>
              <w:kinsoku w:val="0"/>
              <w:overflowPunct w:val="0"/>
              <w:spacing w:line="261" w:lineRule="auto"/>
              <w:ind w:left="589" w:right="574"/>
              <w:jc w:val="center"/>
              <w:rPr>
                <w:spacing w:val="-4"/>
                <w:sz w:val="20"/>
                <w:szCs w:val="20"/>
              </w:rPr>
            </w:pPr>
            <w:r>
              <w:rPr>
                <w:spacing w:val="-2"/>
                <w:sz w:val="20"/>
                <w:szCs w:val="20"/>
              </w:rPr>
              <w:t xml:space="preserve">Celkem </w:t>
            </w:r>
            <w:r>
              <w:rPr>
                <w:spacing w:val="-4"/>
                <w:sz w:val="20"/>
                <w:szCs w:val="20"/>
              </w:rPr>
              <w:t>DPH</w:t>
            </w:r>
          </w:p>
          <w:p w14:paraId="257E6C65" w14:textId="77777777" w:rsidR="008611B5" w:rsidRDefault="008611B5" w:rsidP="008611B5">
            <w:pPr>
              <w:pStyle w:val="TableParagraph"/>
              <w:kinsoku w:val="0"/>
              <w:overflowPunct w:val="0"/>
              <w:spacing w:line="209" w:lineRule="exact"/>
              <w:ind w:left="589" w:right="569"/>
              <w:jc w:val="center"/>
              <w:rPr>
                <w:spacing w:val="-4"/>
                <w:sz w:val="20"/>
                <w:szCs w:val="20"/>
              </w:rPr>
            </w:pPr>
            <w:r>
              <w:rPr>
                <w:spacing w:val="-4"/>
                <w:sz w:val="20"/>
                <w:szCs w:val="20"/>
              </w:rPr>
              <w:t>[Kč]</w:t>
            </w:r>
          </w:p>
        </w:tc>
        <w:tc>
          <w:tcPr>
            <w:tcW w:w="2669" w:type="dxa"/>
            <w:tcBorders>
              <w:top w:val="single" w:sz="8" w:space="0" w:color="000000"/>
              <w:left w:val="single" w:sz="8" w:space="0" w:color="000000"/>
              <w:bottom w:val="single" w:sz="8" w:space="0" w:color="000000"/>
              <w:right w:val="single" w:sz="8" w:space="0" w:color="000000"/>
            </w:tcBorders>
            <w:shd w:val="clear" w:color="auto" w:fill="BCD6ED"/>
          </w:tcPr>
          <w:p w14:paraId="7E111BD4" w14:textId="77777777" w:rsidR="008611B5" w:rsidRDefault="008611B5" w:rsidP="008611B5">
            <w:pPr>
              <w:pStyle w:val="TableParagraph"/>
              <w:kinsoku w:val="0"/>
              <w:overflowPunct w:val="0"/>
              <w:ind w:left="1042" w:right="1026"/>
              <w:jc w:val="center"/>
              <w:rPr>
                <w:spacing w:val="-4"/>
                <w:sz w:val="20"/>
                <w:szCs w:val="20"/>
              </w:rPr>
            </w:pPr>
            <w:r>
              <w:rPr>
                <w:spacing w:val="-4"/>
                <w:sz w:val="20"/>
                <w:szCs w:val="20"/>
              </w:rPr>
              <w:t>Cena</w:t>
            </w:r>
          </w:p>
          <w:p w14:paraId="71659C9B" w14:textId="77777777" w:rsidR="008611B5" w:rsidRDefault="008611B5" w:rsidP="008611B5">
            <w:pPr>
              <w:pStyle w:val="TableParagraph"/>
              <w:kinsoku w:val="0"/>
              <w:overflowPunct w:val="0"/>
              <w:spacing w:line="250" w:lineRule="atLeast"/>
              <w:ind w:left="1045" w:right="1026"/>
              <w:jc w:val="center"/>
              <w:rPr>
                <w:spacing w:val="-4"/>
                <w:sz w:val="20"/>
                <w:szCs w:val="20"/>
              </w:rPr>
            </w:pPr>
            <w:r>
              <w:rPr>
                <w:sz w:val="20"/>
                <w:szCs w:val="20"/>
              </w:rPr>
              <w:t>s</w:t>
            </w:r>
            <w:r>
              <w:rPr>
                <w:spacing w:val="-14"/>
                <w:sz w:val="20"/>
                <w:szCs w:val="20"/>
              </w:rPr>
              <w:t xml:space="preserve"> </w:t>
            </w:r>
            <w:r>
              <w:rPr>
                <w:sz w:val="20"/>
                <w:szCs w:val="20"/>
              </w:rPr>
              <w:t xml:space="preserve">DPH </w:t>
            </w:r>
            <w:r>
              <w:rPr>
                <w:spacing w:val="-4"/>
                <w:sz w:val="20"/>
                <w:szCs w:val="20"/>
              </w:rPr>
              <w:t>[Kč]</w:t>
            </w:r>
          </w:p>
        </w:tc>
      </w:tr>
      <w:tr w:rsidR="008611B5" w14:paraId="2E594873" w14:textId="77777777" w:rsidTr="008611B5">
        <w:trPr>
          <w:trHeight w:val="258"/>
        </w:trPr>
        <w:tc>
          <w:tcPr>
            <w:tcW w:w="5263" w:type="dxa"/>
            <w:tcBorders>
              <w:top w:val="single" w:sz="8" w:space="0" w:color="000000"/>
              <w:left w:val="single" w:sz="8" w:space="0" w:color="000000"/>
              <w:bottom w:val="single" w:sz="8" w:space="0" w:color="000000"/>
              <w:right w:val="single" w:sz="8" w:space="0" w:color="000000"/>
            </w:tcBorders>
          </w:tcPr>
          <w:p w14:paraId="499C788B" w14:textId="77777777" w:rsidR="008611B5" w:rsidRDefault="008611B5" w:rsidP="008611B5">
            <w:pPr>
              <w:pStyle w:val="TableParagraph"/>
              <w:kinsoku w:val="0"/>
              <w:overflowPunct w:val="0"/>
              <w:spacing w:before="15" w:line="224" w:lineRule="exact"/>
              <w:ind w:left="35"/>
              <w:rPr>
                <w:spacing w:val="-4"/>
                <w:sz w:val="20"/>
                <w:szCs w:val="20"/>
              </w:rPr>
            </w:pPr>
            <w:r>
              <w:rPr>
                <w:sz w:val="20"/>
                <w:szCs w:val="20"/>
              </w:rPr>
              <w:t>Cena</w:t>
            </w:r>
            <w:r>
              <w:rPr>
                <w:spacing w:val="-10"/>
                <w:sz w:val="20"/>
                <w:szCs w:val="20"/>
              </w:rPr>
              <w:t xml:space="preserve"> </w:t>
            </w:r>
            <w:r>
              <w:rPr>
                <w:sz w:val="20"/>
                <w:szCs w:val="20"/>
              </w:rPr>
              <w:t>za</w:t>
            </w:r>
            <w:r>
              <w:rPr>
                <w:spacing w:val="-10"/>
                <w:sz w:val="20"/>
                <w:szCs w:val="20"/>
              </w:rPr>
              <w:t xml:space="preserve"> </w:t>
            </w:r>
            <w:r>
              <w:rPr>
                <w:sz w:val="20"/>
                <w:szCs w:val="20"/>
              </w:rPr>
              <w:t>1</w:t>
            </w:r>
            <w:r>
              <w:rPr>
                <w:spacing w:val="-9"/>
                <w:sz w:val="20"/>
                <w:szCs w:val="20"/>
              </w:rPr>
              <w:t xml:space="preserve"> </w:t>
            </w:r>
            <w:r>
              <w:rPr>
                <w:sz w:val="20"/>
                <w:szCs w:val="20"/>
              </w:rPr>
              <w:t>hodinu</w:t>
            </w:r>
            <w:r>
              <w:rPr>
                <w:spacing w:val="-10"/>
                <w:sz w:val="20"/>
                <w:szCs w:val="20"/>
              </w:rPr>
              <w:t xml:space="preserve"> </w:t>
            </w:r>
            <w:r>
              <w:rPr>
                <w:sz w:val="20"/>
                <w:szCs w:val="20"/>
              </w:rPr>
              <w:t>provádění</w:t>
            </w:r>
            <w:r>
              <w:rPr>
                <w:spacing w:val="-9"/>
                <w:sz w:val="20"/>
                <w:szCs w:val="20"/>
              </w:rPr>
              <w:t xml:space="preserve"> </w:t>
            </w:r>
            <w:r>
              <w:rPr>
                <w:spacing w:val="-4"/>
                <w:sz w:val="20"/>
                <w:szCs w:val="20"/>
              </w:rPr>
              <w:t>oprav</w:t>
            </w:r>
          </w:p>
        </w:tc>
        <w:tc>
          <w:tcPr>
            <w:tcW w:w="2609" w:type="dxa"/>
            <w:tcBorders>
              <w:top w:val="single" w:sz="8" w:space="0" w:color="000000"/>
              <w:left w:val="single" w:sz="8" w:space="0" w:color="000000"/>
              <w:bottom w:val="single" w:sz="8" w:space="0" w:color="000000"/>
              <w:right w:val="single" w:sz="8" w:space="0" w:color="000000"/>
            </w:tcBorders>
            <w:shd w:val="clear" w:color="auto" w:fill="FFFFC7"/>
          </w:tcPr>
          <w:p w14:paraId="12C9412B" w14:textId="77777777" w:rsidR="008611B5" w:rsidRDefault="008611B5" w:rsidP="008611B5">
            <w:pPr>
              <w:pStyle w:val="TableParagraph"/>
              <w:kinsoku w:val="0"/>
              <w:overflowPunct w:val="0"/>
              <w:ind w:right="14"/>
              <w:jc w:val="right"/>
              <w:rPr>
                <w:spacing w:val="-2"/>
                <w:sz w:val="20"/>
                <w:szCs w:val="20"/>
              </w:rPr>
            </w:pPr>
            <w:r>
              <w:rPr>
                <w:spacing w:val="-2"/>
                <w:sz w:val="20"/>
                <w:szCs w:val="20"/>
              </w:rPr>
              <w:t>2400,00</w:t>
            </w:r>
          </w:p>
        </w:tc>
        <w:tc>
          <w:tcPr>
            <w:tcW w:w="2345" w:type="dxa"/>
            <w:tcBorders>
              <w:top w:val="single" w:sz="8" w:space="0" w:color="000000"/>
              <w:left w:val="single" w:sz="8" w:space="0" w:color="000000"/>
              <w:bottom w:val="single" w:sz="8" w:space="0" w:color="000000"/>
              <w:right w:val="single" w:sz="8" w:space="0" w:color="000000"/>
            </w:tcBorders>
            <w:shd w:val="clear" w:color="auto" w:fill="FFFFC7"/>
          </w:tcPr>
          <w:p w14:paraId="4DD5CBD6" w14:textId="77777777" w:rsidR="008611B5" w:rsidRDefault="008611B5" w:rsidP="008611B5">
            <w:pPr>
              <w:pStyle w:val="TableParagraph"/>
              <w:kinsoku w:val="0"/>
              <w:overflowPunct w:val="0"/>
              <w:ind w:right="15"/>
              <w:jc w:val="right"/>
              <w:rPr>
                <w:spacing w:val="-5"/>
                <w:sz w:val="20"/>
                <w:szCs w:val="20"/>
              </w:rPr>
            </w:pPr>
            <w:r>
              <w:rPr>
                <w:spacing w:val="-5"/>
                <w:sz w:val="20"/>
                <w:szCs w:val="20"/>
              </w:rPr>
              <w:t>21%</w:t>
            </w:r>
          </w:p>
        </w:tc>
        <w:tc>
          <w:tcPr>
            <w:tcW w:w="1863" w:type="dxa"/>
            <w:tcBorders>
              <w:top w:val="single" w:sz="8" w:space="0" w:color="000000"/>
              <w:left w:val="single" w:sz="8" w:space="0" w:color="000000"/>
              <w:bottom w:val="single" w:sz="8" w:space="0" w:color="000000"/>
              <w:right w:val="single" w:sz="8" w:space="0" w:color="000000"/>
            </w:tcBorders>
          </w:tcPr>
          <w:p w14:paraId="1DF9B9F2" w14:textId="77777777" w:rsidR="008611B5" w:rsidRDefault="008611B5" w:rsidP="008611B5">
            <w:pPr>
              <w:pStyle w:val="TableParagraph"/>
              <w:kinsoku w:val="0"/>
              <w:overflowPunct w:val="0"/>
              <w:spacing w:before="10" w:line="228" w:lineRule="exact"/>
              <w:ind w:right="21"/>
              <w:jc w:val="right"/>
              <w:rPr>
                <w:spacing w:val="-2"/>
                <w:sz w:val="20"/>
                <w:szCs w:val="20"/>
              </w:rPr>
            </w:pPr>
            <w:r>
              <w:rPr>
                <w:spacing w:val="-2"/>
                <w:sz w:val="20"/>
                <w:szCs w:val="20"/>
              </w:rPr>
              <w:t>504,00</w:t>
            </w:r>
          </w:p>
        </w:tc>
        <w:tc>
          <w:tcPr>
            <w:tcW w:w="2669" w:type="dxa"/>
            <w:tcBorders>
              <w:top w:val="single" w:sz="8" w:space="0" w:color="000000"/>
              <w:left w:val="single" w:sz="8" w:space="0" w:color="000000"/>
              <w:bottom w:val="single" w:sz="8" w:space="0" w:color="000000"/>
              <w:right w:val="single" w:sz="8" w:space="0" w:color="000000"/>
            </w:tcBorders>
          </w:tcPr>
          <w:p w14:paraId="105F2D4B" w14:textId="77777777" w:rsidR="008611B5" w:rsidRDefault="008611B5" w:rsidP="008611B5">
            <w:pPr>
              <w:pStyle w:val="TableParagraph"/>
              <w:kinsoku w:val="0"/>
              <w:overflowPunct w:val="0"/>
              <w:spacing w:before="10" w:line="228" w:lineRule="exact"/>
              <w:ind w:right="20"/>
              <w:jc w:val="right"/>
              <w:rPr>
                <w:spacing w:val="-2"/>
                <w:sz w:val="20"/>
                <w:szCs w:val="20"/>
              </w:rPr>
            </w:pPr>
            <w:r>
              <w:rPr>
                <w:sz w:val="20"/>
                <w:szCs w:val="20"/>
              </w:rPr>
              <w:t>2</w:t>
            </w:r>
            <w:r>
              <w:rPr>
                <w:spacing w:val="-3"/>
                <w:sz w:val="20"/>
                <w:szCs w:val="20"/>
              </w:rPr>
              <w:t xml:space="preserve"> </w:t>
            </w:r>
            <w:r>
              <w:rPr>
                <w:spacing w:val="-2"/>
                <w:sz w:val="20"/>
                <w:szCs w:val="20"/>
              </w:rPr>
              <w:t>904,00</w:t>
            </w:r>
          </w:p>
        </w:tc>
      </w:tr>
      <w:tr w:rsidR="008611B5" w14:paraId="39743294" w14:textId="77777777" w:rsidTr="008611B5">
        <w:trPr>
          <w:trHeight w:val="258"/>
        </w:trPr>
        <w:tc>
          <w:tcPr>
            <w:tcW w:w="5263" w:type="dxa"/>
            <w:tcBorders>
              <w:top w:val="single" w:sz="8" w:space="0" w:color="000000"/>
              <w:left w:val="single" w:sz="8" w:space="0" w:color="000000"/>
              <w:bottom w:val="single" w:sz="8" w:space="0" w:color="000000"/>
              <w:right w:val="single" w:sz="8" w:space="0" w:color="000000"/>
            </w:tcBorders>
          </w:tcPr>
          <w:p w14:paraId="323D3214" w14:textId="77777777" w:rsidR="008611B5" w:rsidRDefault="008611B5" w:rsidP="008611B5">
            <w:pPr>
              <w:pStyle w:val="TableParagraph"/>
              <w:kinsoku w:val="0"/>
              <w:overflowPunct w:val="0"/>
              <w:spacing w:before="15" w:line="224" w:lineRule="exact"/>
              <w:ind w:left="35"/>
              <w:rPr>
                <w:spacing w:val="-2"/>
                <w:sz w:val="20"/>
                <w:szCs w:val="20"/>
              </w:rPr>
            </w:pPr>
            <w:r>
              <w:rPr>
                <w:sz w:val="20"/>
                <w:szCs w:val="20"/>
              </w:rPr>
              <w:t>Sazba</w:t>
            </w:r>
            <w:r>
              <w:rPr>
                <w:spacing w:val="-9"/>
                <w:sz w:val="20"/>
                <w:szCs w:val="20"/>
              </w:rPr>
              <w:t xml:space="preserve"> </w:t>
            </w:r>
            <w:r>
              <w:rPr>
                <w:sz w:val="20"/>
                <w:szCs w:val="20"/>
              </w:rPr>
              <w:t>cestovních</w:t>
            </w:r>
            <w:r>
              <w:rPr>
                <w:spacing w:val="-8"/>
                <w:sz w:val="20"/>
                <w:szCs w:val="20"/>
              </w:rPr>
              <w:t xml:space="preserve"> </w:t>
            </w:r>
            <w:r>
              <w:rPr>
                <w:sz w:val="20"/>
                <w:szCs w:val="20"/>
              </w:rPr>
              <w:t>nákladů</w:t>
            </w:r>
            <w:r>
              <w:rPr>
                <w:spacing w:val="-9"/>
                <w:sz w:val="20"/>
                <w:szCs w:val="20"/>
              </w:rPr>
              <w:t xml:space="preserve"> </w:t>
            </w:r>
            <w:r>
              <w:rPr>
                <w:sz w:val="20"/>
                <w:szCs w:val="20"/>
              </w:rPr>
              <w:t>za</w:t>
            </w:r>
            <w:r>
              <w:rPr>
                <w:spacing w:val="-8"/>
                <w:sz w:val="20"/>
                <w:szCs w:val="20"/>
              </w:rPr>
              <w:t xml:space="preserve"> </w:t>
            </w:r>
            <w:r>
              <w:rPr>
                <w:sz w:val="20"/>
                <w:szCs w:val="20"/>
              </w:rPr>
              <w:t>1</w:t>
            </w:r>
            <w:r>
              <w:rPr>
                <w:spacing w:val="-8"/>
                <w:sz w:val="20"/>
                <w:szCs w:val="20"/>
              </w:rPr>
              <w:t xml:space="preserve"> </w:t>
            </w:r>
            <w:r>
              <w:rPr>
                <w:sz w:val="20"/>
                <w:szCs w:val="20"/>
              </w:rPr>
              <w:t>km</w:t>
            </w:r>
            <w:r>
              <w:rPr>
                <w:spacing w:val="-4"/>
                <w:sz w:val="20"/>
                <w:szCs w:val="20"/>
              </w:rPr>
              <w:t xml:space="preserve"> </w:t>
            </w:r>
            <w:r>
              <w:rPr>
                <w:sz w:val="20"/>
                <w:szCs w:val="20"/>
              </w:rPr>
              <w:t>(jedním</w:t>
            </w:r>
            <w:r>
              <w:rPr>
                <w:spacing w:val="-4"/>
                <w:sz w:val="20"/>
                <w:szCs w:val="20"/>
              </w:rPr>
              <w:t xml:space="preserve"> </w:t>
            </w:r>
            <w:r>
              <w:rPr>
                <w:spacing w:val="-2"/>
                <w:sz w:val="20"/>
                <w:szCs w:val="20"/>
              </w:rPr>
              <w:t>směrem)</w:t>
            </w:r>
          </w:p>
        </w:tc>
        <w:tc>
          <w:tcPr>
            <w:tcW w:w="2609" w:type="dxa"/>
            <w:tcBorders>
              <w:top w:val="single" w:sz="8" w:space="0" w:color="000000"/>
              <w:left w:val="single" w:sz="8" w:space="0" w:color="000000"/>
              <w:bottom w:val="single" w:sz="8" w:space="0" w:color="000000"/>
              <w:right w:val="single" w:sz="8" w:space="0" w:color="000000"/>
            </w:tcBorders>
            <w:shd w:val="clear" w:color="auto" w:fill="FFFFC7"/>
          </w:tcPr>
          <w:p w14:paraId="70B6FBFC" w14:textId="77777777" w:rsidR="008611B5" w:rsidRDefault="008611B5" w:rsidP="008611B5">
            <w:pPr>
              <w:pStyle w:val="TableParagraph"/>
              <w:kinsoku w:val="0"/>
              <w:overflowPunct w:val="0"/>
              <w:ind w:right="14"/>
              <w:jc w:val="right"/>
              <w:rPr>
                <w:spacing w:val="-2"/>
                <w:sz w:val="20"/>
                <w:szCs w:val="20"/>
              </w:rPr>
            </w:pPr>
            <w:r>
              <w:rPr>
                <w:spacing w:val="-2"/>
                <w:sz w:val="20"/>
                <w:szCs w:val="20"/>
              </w:rPr>
              <w:t>495,00</w:t>
            </w:r>
          </w:p>
        </w:tc>
        <w:tc>
          <w:tcPr>
            <w:tcW w:w="2345" w:type="dxa"/>
            <w:tcBorders>
              <w:top w:val="single" w:sz="8" w:space="0" w:color="000000"/>
              <w:left w:val="single" w:sz="8" w:space="0" w:color="000000"/>
              <w:bottom w:val="single" w:sz="8" w:space="0" w:color="000000"/>
              <w:right w:val="single" w:sz="8" w:space="0" w:color="000000"/>
            </w:tcBorders>
            <w:shd w:val="clear" w:color="auto" w:fill="FFFFC7"/>
          </w:tcPr>
          <w:p w14:paraId="36EDE0C4" w14:textId="77777777" w:rsidR="008611B5" w:rsidRDefault="008611B5" w:rsidP="008611B5">
            <w:pPr>
              <w:pStyle w:val="TableParagraph"/>
              <w:kinsoku w:val="0"/>
              <w:overflowPunct w:val="0"/>
              <w:ind w:right="15"/>
              <w:jc w:val="right"/>
              <w:rPr>
                <w:spacing w:val="-5"/>
                <w:sz w:val="20"/>
                <w:szCs w:val="20"/>
              </w:rPr>
            </w:pPr>
            <w:r>
              <w:rPr>
                <w:spacing w:val="-5"/>
                <w:sz w:val="20"/>
                <w:szCs w:val="20"/>
              </w:rPr>
              <w:t>21%</w:t>
            </w:r>
          </w:p>
        </w:tc>
        <w:tc>
          <w:tcPr>
            <w:tcW w:w="1863" w:type="dxa"/>
            <w:tcBorders>
              <w:top w:val="single" w:sz="8" w:space="0" w:color="000000"/>
              <w:left w:val="single" w:sz="8" w:space="0" w:color="000000"/>
              <w:bottom w:val="single" w:sz="8" w:space="0" w:color="000000"/>
              <w:right w:val="single" w:sz="8" w:space="0" w:color="000000"/>
            </w:tcBorders>
          </w:tcPr>
          <w:p w14:paraId="5ED4A089" w14:textId="77777777" w:rsidR="008611B5" w:rsidRDefault="008611B5" w:rsidP="008611B5">
            <w:pPr>
              <w:pStyle w:val="TableParagraph"/>
              <w:kinsoku w:val="0"/>
              <w:overflowPunct w:val="0"/>
              <w:spacing w:before="10" w:line="228" w:lineRule="exact"/>
              <w:ind w:right="21"/>
              <w:jc w:val="right"/>
              <w:rPr>
                <w:spacing w:val="-2"/>
                <w:sz w:val="20"/>
                <w:szCs w:val="20"/>
              </w:rPr>
            </w:pPr>
            <w:r>
              <w:rPr>
                <w:spacing w:val="-2"/>
                <w:sz w:val="20"/>
                <w:szCs w:val="20"/>
              </w:rPr>
              <w:t>103,95</w:t>
            </w:r>
          </w:p>
        </w:tc>
        <w:tc>
          <w:tcPr>
            <w:tcW w:w="2669" w:type="dxa"/>
            <w:tcBorders>
              <w:top w:val="single" w:sz="8" w:space="0" w:color="000000"/>
              <w:left w:val="single" w:sz="8" w:space="0" w:color="000000"/>
              <w:bottom w:val="single" w:sz="8" w:space="0" w:color="000000"/>
              <w:right w:val="single" w:sz="8" w:space="0" w:color="000000"/>
            </w:tcBorders>
          </w:tcPr>
          <w:p w14:paraId="1E1F7FBD" w14:textId="77777777" w:rsidR="008611B5" w:rsidRDefault="008611B5" w:rsidP="008611B5">
            <w:pPr>
              <w:pStyle w:val="TableParagraph"/>
              <w:kinsoku w:val="0"/>
              <w:overflowPunct w:val="0"/>
              <w:spacing w:before="10" w:line="228" w:lineRule="exact"/>
              <w:ind w:right="20"/>
              <w:jc w:val="right"/>
              <w:rPr>
                <w:spacing w:val="-2"/>
                <w:sz w:val="20"/>
                <w:szCs w:val="20"/>
              </w:rPr>
            </w:pPr>
            <w:r>
              <w:rPr>
                <w:spacing w:val="-2"/>
                <w:sz w:val="20"/>
                <w:szCs w:val="20"/>
              </w:rPr>
              <w:t>598,95</w:t>
            </w:r>
          </w:p>
        </w:tc>
      </w:tr>
      <w:tr w:rsidR="008611B5" w14:paraId="00FD1021" w14:textId="77777777" w:rsidTr="008611B5">
        <w:trPr>
          <w:trHeight w:val="244"/>
        </w:trPr>
        <w:tc>
          <w:tcPr>
            <w:tcW w:w="5263" w:type="dxa"/>
            <w:tcBorders>
              <w:top w:val="single" w:sz="8" w:space="0" w:color="000000"/>
              <w:left w:val="single" w:sz="8" w:space="0" w:color="000000"/>
              <w:bottom w:val="single" w:sz="8" w:space="0" w:color="000000"/>
              <w:right w:val="single" w:sz="8" w:space="0" w:color="000000"/>
            </w:tcBorders>
          </w:tcPr>
          <w:p w14:paraId="39C52518" w14:textId="77777777" w:rsidR="008611B5" w:rsidRDefault="008611B5" w:rsidP="008611B5">
            <w:pPr>
              <w:pStyle w:val="TableParagraph"/>
              <w:kinsoku w:val="0"/>
              <w:overflowPunct w:val="0"/>
              <w:spacing w:before="7" w:line="216" w:lineRule="exact"/>
              <w:ind w:left="35"/>
              <w:rPr>
                <w:spacing w:val="-2"/>
                <w:sz w:val="20"/>
                <w:szCs w:val="20"/>
              </w:rPr>
            </w:pPr>
            <w:r>
              <w:rPr>
                <w:sz w:val="20"/>
                <w:szCs w:val="20"/>
              </w:rPr>
              <w:t>Maximální</w:t>
            </w:r>
            <w:r>
              <w:rPr>
                <w:spacing w:val="-13"/>
                <w:sz w:val="20"/>
                <w:szCs w:val="20"/>
              </w:rPr>
              <w:t xml:space="preserve"> </w:t>
            </w:r>
            <w:r>
              <w:rPr>
                <w:sz w:val="20"/>
                <w:szCs w:val="20"/>
              </w:rPr>
              <w:t>cestovní</w:t>
            </w:r>
            <w:r>
              <w:rPr>
                <w:spacing w:val="-13"/>
                <w:sz w:val="20"/>
                <w:szCs w:val="20"/>
              </w:rPr>
              <w:t xml:space="preserve"> </w:t>
            </w:r>
            <w:r>
              <w:rPr>
                <w:spacing w:val="-2"/>
                <w:sz w:val="20"/>
                <w:szCs w:val="20"/>
              </w:rPr>
              <w:t>náklady</w:t>
            </w:r>
          </w:p>
        </w:tc>
        <w:tc>
          <w:tcPr>
            <w:tcW w:w="2609" w:type="dxa"/>
            <w:tcBorders>
              <w:top w:val="single" w:sz="8" w:space="0" w:color="000000"/>
              <w:left w:val="single" w:sz="8" w:space="0" w:color="000000"/>
              <w:bottom w:val="single" w:sz="8" w:space="0" w:color="000000"/>
              <w:right w:val="single" w:sz="8" w:space="0" w:color="000000"/>
            </w:tcBorders>
          </w:tcPr>
          <w:p w14:paraId="5B2CCE94" w14:textId="77777777" w:rsidR="008611B5" w:rsidRDefault="008611B5" w:rsidP="008611B5">
            <w:pPr>
              <w:pStyle w:val="TableParagraph"/>
              <w:kinsoku w:val="0"/>
              <w:overflowPunct w:val="0"/>
              <w:spacing w:line="216" w:lineRule="exact"/>
              <w:ind w:right="14"/>
              <w:jc w:val="right"/>
              <w:rPr>
                <w:spacing w:val="-2"/>
                <w:sz w:val="20"/>
                <w:szCs w:val="20"/>
              </w:rPr>
            </w:pPr>
            <w:r>
              <w:rPr>
                <w:spacing w:val="-2"/>
                <w:sz w:val="20"/>
                <w:szCs w:val="20"/>
              </w:rPr>
              <w:t>495,00</w:t>
            </w:r>
          </w:p>
        </w:tc>
        <w:tc>
          <w:tcPr>
            <w:tcW w:w="2345" w:type="dxa"/>
            <w:tcBorders>
              <w:top w:val="single" w:sz="8" w:space="0" w:color="000000"/>
              <w:left w:val="single" w:sz="8" w:space="0" w:color="000000"/>
              <w:bottom w:val="single" w:sz="8" w:space="0" w:color="000000"/>
              <w:right w:val="single" w:sz="8" w:space="0" w:color="000000"/>
            </w:tcBorders>
            <w:shd w:val="clear" w:color="auto" w:fill="FFFFC7"/>
          </w:tcPr>
          <w:p w14:paraId="60FDDAD5" w14:textId="77777777" w:rsidR="008611B5" w:rsidRDefault="008611B5" w:rsidP="008611B5">
            <w:pPr>
              <w:pStyle w:val="TableParagraph"/>
              <w:kinsoku w:val="0"/>
              <w:overflowPunct w:val="0"/>
              <w:spacing w:line="216" w:lineRule="exact"/>
              <w:ind w:right="15"/>
              <w:jc w:val="right"/>
              <w:rPr>
                <w:spacing w:val="-5"/>
                <w:sz w:val="20"/>
                <w:szCs w:val="20"/>
              </w:rPr>
            </w:pPr>
            <w:r>
              <w:rPr>
                <w:spacing w:val="-5"/>
                <w:sz w:val="20"/>
                <w:szCs w:val="20"/>
              </w:rPr>
              <w:t>21%</w:t>
            </w:r>
          </w:p>
        </w:tc>
        <w:tc>
          <w:tcPr>
            <w:tcW w:w="1863" w:type="dxa"/>
            <w:tcBorders>
              <w:top w:val="single" w:sz="8" w:space="0" w:color="000000"/>
              <w:left w:val="single" w:sz="8" w:space="0" w:color="000000"/>
              <w:bottom w:val="single" w:sz="8" w:space="0" w:color="000000"/>
              <w:right w:val="single" w:sz="8" w:space="0" w:color="000000"/>
            </w:tcBorders>
          </w:tcPr>
          <w:p w14:paraId="05C0F9C5" w14:textId="77777777" w:rsidR="008611B5" w:rsidRDefault="008611B5" w:rsidP="008611B5">
            <w:pPr>
              <w:pStyle w:val="TableParagraph"/>
              <w:kinsoku w:val="0"/>
              <w:overflowPunct w:val="0"/>
              <w:spacing w:before="3" w:line="221" w:lineRule="exact"/>
              <w:ind w:right="21"/>
              <w:jc w:val="right"/>
              <w:rPr>
                <w:spacing w:val="-2"/>
                <w:sz w:val="20"/>
                <w:szCs w:val="20"/>
              </w:rPr>
            </w:pPr>
            <w:r>
              <w:rPr>
                <w:spacing w:val="-2"/>
                <w:sz w:val="20"/>
                <w:szCs w:val="20"/>
              </w:rPr>
              <w:t>103,95</w:t>
            </w:r>
          </w:p>
        </w:tc>
        <w:tc>
          <w:tcPr>
            <w:tcW w:w="2669" w:type="dxa"/>
            <w:tcBorders>
              <w:top w:val="single" w:sz="8" w:space="0" w:color="000000"/>
              <w:left w:val="single" w:sz="8" w:space="0" w:color="000000"/>
              <w:bottom w:val="single" w:sz="8" w:space="0" w:color="000000"/>
              <w:right w:val="single" w:sz="8" w:space="0" w:color="000000"/>
            </w:tcBorders>
          </w:tcPr>
          <w:p w14:paraId="573AAC9E" w14:textId="77777777" w:rsidR="008611B5" w:rsidRDefault="008611B5" w:rsidP="008611B5">
            <w:pPr>
              <w:pStyle w:val="TableParagraph"/>
              <w:kinsoku w:val="0"/>
              <w:overflowPunct w:val="0"/>
              <w:spacing w:before="3" w:line="221" w:lineRule="exact"/>
              <w:ind w:right="20"/>
              <w:jc w:val="right"/>
              <w:rPr>
                <w:spacing w:val="-2"/>
                <w:sz w:val="20"/>
                <w:szCs w:val="20"/>
              </w:rPr>
            </w:pPr>
            <w:r>
              <w:rPr>
                <w:spacing w:val="-2"/>
                <w:sz w:val="20"/>
                <w:szCs w:val="20"/>
              </w:rPr>
              <w:t>598,95</w:t>
            </w:r>
          </w:p>
        </w:tc>
      </w:tr>
    </w:tbl>
    <w:p w14:paraId="7EA4B6C3" w14:textId="77777777" w:rsidR="008611B5" w:rsidRPr="008611B5" w:rsidRDefault="008611B5" w:rsidP="008611B5">
      <w:pPr>
        <w:rPr>
          <w:rFonts w:ascii="Arial" w:hAnsi="Arial" w:cs="Arial"/>
          <w:sz w:val="2"/>
          <w:szCs w:val="2"/>
        </w:rPr>
      </w:pPr>
    </w:p>
    <w:p w14:paraId="0F756ACD" w14:textId="77777777" w:rsidR="008611B5" w:rsidRPr="008611B5" w:rsidRDefault="008611B5" w:rsidP="008611B5">
      <w:pPr>
        <w:rPr>
          <w:rFonts w:ascii="Arial" w:hAnsi="Arial" w:cs="Arial"/>
          <w:sz w:val="2"/>
          <w:szCs w:val="2"/>
        </w:rPr>
      </w:pPr>
    </w:p>
    <w:p w14:paraId="5528AAFD" w14:textId="77777777" w:rsidR="008611B5" w:rsidRPr="008611B5" w:rsidRDefault="008611B5" w:rsidP="008611B5">
      <w:pPr>
        <w:rPr>
          <w:rFonts w:ascii="Arial" w:hAnsi="Arial" w:cs="Arial"/>
          <w:sz w:val="2"/>
          <w:szCs w:val="2"/>
        </w:rPr>
      </w:pPr>
    </w:p>
    <w:p w14:paraId="421AD8F6" w14:textId="77777777" w:rsidR="008611B5" w:rsidRPr="008611B5" w:rsidRDefault="008611B5" w:rsidP="008611B5">
      <w:pPr>
        <w:rPr>
          <w:rFonts w:ascii="Arial" w:hAnsi="Arial" w:cs="Arial"/>
          <w:sz w:val="2"/>
          <w:szCs w:val="2"/>
        </w:rPr>
      </w:pPr>
    </w:p>
    <w:p w14:paraId="3B58D2C4" w14:textId="77777777" w:rsidR="008611B5" w:rsidRPr="008611B5" w:rsidRDefault="008611B5" w:rsidP="008611B5">
      <w:pPr>
        <w:rPr>
          <w:rFonts w:ascii="Arial" w:hAnsi="Arial" w:cs="Arial"/>
          <w:sz w:val="2"/>
          <w:szCs w:val="2"/>
        </w:rPr>
      </w:pPr>
    </w:p>
    <w:p w14:paraId="174EB26C" w14:textId="77777777" w:rsidR="008611B5" w:rsidRPr="008611B5" w:rsidRDefault="008611B5" w:rsidP="008611B5">
      <w:pPr>
        <w:rPr>
          <w:rFonts w:ascii="Arial" w:hAnsi="Arial" w:cs="Arial"/>
          <w:sz w:val="2"/>
          <w:szCs w:val="2"/>
        </w:rPr>
      </w:pPr>
    </w:p>
    <w:p w14:paraId="72FE4CEF" w14:textId="77777777" w:rsidR="008611B5" w:rsidRPr="008611B5" w:rsidRDefault="008611B5" w:rsidP="008611B5">
      <w:pPr>
        <w:rPr>
          <w:rFonts w:ascii="Arial" w:hAnsi="Arial" w:cs="Arial"/>
          <w:sz w:val="2"/>
          <w:szCs w:val="2"/>
        </w:rPr>
      </w:pPr>
    </w:p>
    <w:p w14:paraId="7287C60C" w14:textId="77777777" w:rsidR="008611B5" w:rsidRPr="008611B5" w:rsidRDefault="008611B5" w:rsidP="008611B5">
      <w:pPr>
        <w:rPr>
          <w:rFonts w:ascii="Arial" w:hAnsi="Arial" w:cs="Arial"/>
          <w:sz w:val="2"/>
          <w:szCs w:val="2"/>
        </w:rPr>
      </w:pPr>
    </w:p>
    <w:p w14:paraId="06538F79" w14:textId="77777777" w:rsidR="008611B5" w:rsidRPr="008611B5" w:rsidRDefault="008611B5" w:rsidP="008611B5">
      <w:pPr>
        <w:rPr>
          <w:rFonts w:ascii="Arial" w:hAnsi="Arial" w:cs="Arial"/>
          <w:sz w:val="2"/>
          <w:szCs w:val="2"/>
        </w:rPr>
      </w:pPr>
    </w:p>
    <w:p w14:paraId="630031C7" w14:textId="77777777" w:rsidR="008611B5" w:rsidRPr="008611B5" w:rsidRDefault="008611B5" w:rsidP="008611B5">
      <w:pPr>
        <w:rPr>
          <w:rFonts w:ascii="Arial" w:hAnsi="Arial" w:cs="Arial"/>
          <w:sz w:val="2"/>
          <w:szCs w:val="2"/>
        </w:rPr>
      </w:pPr>
    </w:p>
    <w:p w14:paraId="40509DC9" w14:textId="77777777" w:rsidR="008611B5" w:rsidRPr="008611B5" w:rsidRDefault="008611B5" w:rsidP="008611B5">
      <w:pPr>
        <w:rPr>
          <w:rFonts w:ascii="Arial" w:hAnsi="Arial" w:cs="Arial"/>
          <w:sz w:val="2"/>
          <w:szCs w:val="2"/>
        </w:rPr>
      </w:pPr>
    </w:p>
    <w:p w14:paraId="02FEAD61" w14:textId="77777777" w:rsidR="008611B5" w:rsidRPr="008611B5" w:rsidRDefault="008611B5" w:rsidP="008611B5">
      <w:pPr>
        <w:rPr>
          <w:rFonts w:ascii="Arial" w:hAnsi="Arial" w:cs="Arial"/>
          <w:sz w:val="2"/>
          <w:szCs w:val="2"/>
        </w:rPr>
      </w:pPr>
    </w:p>
    <w:p w14:paraId="4F050859" w14:textId="7F4E175C" w:rsidR="008611B5" w:rsidRDefault="008611B5" w:rsidP="008611B5">
      <w:pPr>
        <w:rPr>
          <w:rFonts w:ascii="Arial" w:hAnsi="Arial" w:cs="Arial"/>
          <w:sz w:val="2"/>
          <w:szCs w:val="2"/>
        </w:rPr>
      </w:pPr>
    </w:p>
    <w:p w14:paraId="1983DCE1" w14:textId="77777777" w:rsidR="008611B5" w:rsidRPr="008611B5" w:rsidRDefault="008611B5" w:rsidP="008611B5">
      <w:pPr>
        <w:rPr>
          <w:rFonts w:ascii="Arial" w:hAnsi="Arial" w:cs="Arial"/>
          <w:sz w:val="2"/>
          <w:szCs w:val="2"/>
        </w:rPr>
      </w:pPr>
    </w:p>
    <w:p w14:paraId="68DB1BB4" w14:textId="77777777" w:rsidR="008611B5" w:rsidRPr="008611B5" w:rsidRDefault="008611B5" w:rsidP="008611B5">
      <w:pPr>
        <w:rPr>
          <w:rFonts w:ascii="Arial" w:hAnsi="Arial" w:cs="Arial"/>
          <w:sz w:val="2"/>
          <w:szCs w:val="2"/>
        </w:rPr>
      </w:pPr>
    </w:p>
    <w:p w14:paraId="23908127" w14:textId="77777777" w:rsidR="008611B5" w:rsidRPr="008611B5" w:rsidRDefault="008611B5" w:rsidP="008611B5">
      <w:pPr>
        <w:rPr>
          <w:rFonts w:ascii="Arial" w:hAnsi="Arial" w:cs="Arial"/>
          <w:sz w:val="2"/>
          <w:szCs w:val="2"/>
        </w:rPr>
      </w:pPr>
    </w:p>
    <w:p w14:paraId="0D61462B" w14:textId="77777777" w:rsidR="008611B5" w:rsidRPr="008611B5" w:rsidRDefault="008611B5" w:rsidP="008611B5">
      <w:pPr>
        <w:rPr>
          <w:rFonts w:ascii="Arial" w:hAnsi="Arial" w:cs="Arial"/>
          <w:sz w:val="2"/>
          <w:szCs w:val="2"/>
        </w:rPr>
      </w:pPr>
    </w:p>
    <w:p w14:paraId="538883A7" w14:textId="77777777" w:rsidR="008611B5" w:rsidRPr="008611B5" w:rsidRDefault="008611B5" w:rsidP="008611B5">
      <w:pPr>
        <w:rPr>
          <w:rFonts w:ascii="Arial" w:hAnsi="Arial" w:cs="Arial"/>
          <w:sz w:val="2"/>
          <w:szCs w:val="2"/>
        </w:rPr>
      </w:pPr>
    </w:p>
    <w:p w14:paraId="324AD06F" w14:textId="77777777" w:rsidR="008611B5" w:rsidRPr="008611B5" w:rsidRDefault="008611B5" w:rsidP="008611B5">
      <w:pPr>
        <w:rPr>
          <w:rFonts w:ascii="Arial" w:hAnsi="Arial" w:cs="Arial"/>
          <w:sz w:val="2"/>
          <w:szCs w:val="2"/>
        </w:rPr>
      </w:pPr>
    </w:p>
    <w:p w14:paraId="71E31C4F" w14:textId="7B2B0F28" w:rsidR="008611B5" w:rsidRDefault="008611B5" w:rsidP="008611B5">
      <w:pPr>
        <w:rPr>
          <w:rFonts w:ascii="Arial" w:hAnsi="Arial" w:cs="Arial"/>
          <w:sz w:val="2"/>
          <w:szCs w:val="2"/>
        </w:rPr>
      </w:pPr>
    </w:p>
    <w:tbl>
      <w:tblPr>
        <w:tblpPr w:leftFromText="141" w:rightFromText="141" w:vertAnchor="text" w:horzAnchor="page" w:tblpX="6062" w:tblpY="-103"/>
        <w:tblW w:w="0" w:type="auto"/>
        <w:tblLayout w:type="fixed"/>
        <w:tblCellMar>
          <w:left w:w="0" w:type="dxa"/>
          <w:right w:w="0" w:type="dxa"/>
        </w:tblCellMar>
        <w:tblLook w:val="0000" w:firstRow="0" w:lastRow="0" w:firstColumn="0" w:lastColumn="0" w:noHBand="0" w:noVBand="0"/>
      </w:tblPr>
      <w:tblGrid>
        <w:gridCol w:w="7542"/>
        <w:gridCol w:w="1863"/>
      </w:tblGrid>
      <w:tr w:rsidR="008611B5" w14:paraId="324DA410" w14:textId="77777777" w:rsidTr="008611B5">
        <w:trPr>
          <w:trHeight w:val="244"/>
        </w:trPr>
        <w:tc>
          <w:tcPr>
            <w:tcW w:w="7542" w:type="dxa"/>
            <w:tcBorders>
              <w:top w:val="none" w:sz="6" w:space="0" w:color="auto"/>
              <w:left w:val="none" w:sz="6" w:space="0" w:color="auto"/>
              <w:bottom w:val="none" w:sz="6" w:space="0" w:color="auto"/>
              <w:right w:val="single" w:sz="8" w:space="0" w:color="000000"/>
            </w:tcBorders>
          </w:tcPr>
          <w:p w14:paraId="147BF142" w14:textId="77777777" w:rsidR="008611B5" w:rsidRDefault="008611B5" w:rsidP="008611B5">
            <w:pPr>
              <w:pStyle w:val="TableParagraph"/>
              <w:kinsoku w:val="0"/>
              <w:overflowPunct w:val="0"/>
              <w:spacing w:line="224" w:lineRule="exact"/>
              <w:ind w:left="58"/>
              <w:rPr>
                <w:spacing w:val="-2"/>
                <w:sz w:val="20"/>
                <w:szCs w:val="20"/>
              </w:rPr>
            </w:pPr>
            <w:r>
              <w:rPr>
                <w:spacing w:val="-2"/>
                <w:sz w:val="20"/>
                <w:szCs w:val="20"/>
              </w:rPr>
              <w:t>Vzdálenost</w:t>
            </w:r>
            <w:r>
              <w:rPr>
                <w:spacing w:val="1"/>
                <w:sz w:val="20"/>
                <w:szCs w:val="20"/>
              </w:rPr>
              <w:t xml:space="preserve"> </w:t>
            </w:r>
            <w:r>
              <w:rPr>
                <w:spacing w:val="-2"/>
                <w:sz w:val="20"/>
                <w:szCs w:val="20"/>
              </w:rPr>
              <w:t>nejbližšího</w:t>
            </w:r>
            <w:r>
              <w:rPr>
                <w:spacing w:val="2"/>
                <w:sz w:val="20"/>
                <w:szCs w:val="20"/>
              </w:rPr>
              <w:t xml:space="preserve"> </w:t>
            </w:r>
            <w:r>
              <w:rPr>
                <w:spacing w:val="-2"/>
                <w:sz w:val="20"/>
                <w:szCs w:val="20"/>
              </w:rPr>
              <w:t>servisního</w:t>
            </w:r>
            <w:r>
              <w:rPr>
                <w:spacing w:val="2"/>
                <w:sz w:val="20"/>
                <w:szCs w:val="20"/>
              </w:rPr>
              <w:t xml:space="preserve"> </w:t>
            </w:r>
            <w:r>
              <w:rPr>
                <w:spacing w:val="-2"/>
                <w:sz w:val="20"/>
                <w:szCs w:val="20"/>
              </w:rPr>
              <w:t>střediska</w:t>
            </w:r>
            <w:r>
              <w:rPr>
                <w:spacing w:val="2"/>
                <w:sz w:val="20"/>
                <w:szCs w:val="20"/>
              </w:rPr>
              <w:t xml:space="preserve"> </w:t>
            </w:r>
            <w:r>
              <w:rPr>
                <w:spacing w:val="-2"/>
                <w:sz w:val="20"/>
                <w:szCs w:val="20"/>
              </w:rPr>
              <w:t>Poskytovatele</w:t>
            </w:r>
            <w:r>
              <w:rPr>
                <w:spacing w:val="2"/>
                <w:sz w:val="20"/>
                <w:szCs w:val="20"/>
              </w:rPr>
              <w:t xml:space="preserve"> </w:t>
            </w:r>
            <w:r>
              <w:rPr>
                <w:spacing w:val="-2"/>
                <w:sz w:val="20"/>
                <w:szCs w:val="20"/>
              </w:rPr>
              <w:t>od</w:t>
            </w:r>
            <w:r>
              <w:rPr>
                <w:spacing w:val="2"/>
                <w:sz w:val="20"/>
                <w:szCs w:val="20"/>
              </w:rPr>
              <w:t xml:space="preserve"> </w:t>
            </w:r>
            <w:r>
              <w:rPr>
                <w:spacing w:val="-2"/>
                <w:sz w:val="20"/>
                <w:szCs w:val="20"/>
              </w:rPr>
              <w:t>sídla</w:t>
            </w:r>
            <w:r>
              <w:rPr>
                <w:spacing w:val="2"/>
                <w:sz w:val="20"/>
                <w:szCs w:val="20"/>
              </w:rPr>
              <w:t xml:space="preserve"> </w:t>
            </w:r>
            <w:r>
              <w:rPr>
                <w:spacing w:val="-2"/>
                <w:sz w:val="20"/>
                <w:szCs w:val="20"/>
              </w:rPr>
              <w:t>Objednatele</w:t>
            </w:r>
            <w:r>
              <w:rPr>
                <w:spacing w:val="2"/>
                <w:sz w:val="20"/>
                <w:szCs w:val="20"/>
              </w:rPr>
              <w:t xml:space="preserve"> </w:t>
            </w:r>
            <w:r>
              <w:rPr>
                <w:spacing w:val="-2"/>
                <w:sz w:val="20"/>
                <w:szCs w:val="20"/>
              </w:rPr>
              <w:t>[km]:</w:t>
            </w:r>
          </w:p>
        </w:tc>
        <w:tc>
          <w:tcPr>
            <w:tcW w:w="1863" w:type="dxa"/>
            <w:tcBorders>
              <w:top w:val="single" w:sz="8" w:space="0" w:color="000000"/>
              <w:left w:val="single" w:sz="8" w:space="0" w:color="000000"/>
              <w:bottom w:val="single" w:sz="8" w:space="0" w:color="000000"/>
              <w:right w:val="single" w:sz="8" w:space="0" w:color="000000"/>
            </w:tcBorders>
            <w:shd w:val="clear" w:color="auto" w:fill="FFFFC7"/>
          </w:tcPr>
          <w:p w14:paraId="71E3269F" w14:textId="77777777" w:rsidR="008611B5" w:rsidRDefault="008611B5" w:rsidP="008611B5">
            <w:pPr>
              <w:pStyle w:val="TableParagraph"/>
              <w:kinsoku w:val="0"/>
              <w:overflowPunct w:val="0"/>
              <w:spacing w:line="216" w:lineRule="exact"/>
              <w:ind w:right="15"/>
              <w:jc w:val="right"/>
              <w:rPr>
                <w:w w:val="99"/>
                <w:sz w:val="20"/>
                <w:szCs w:val="20"/>
              </w:rPr>
            </w:pPr>
            <w:r>
              <w:rPr>
                <w:w w:val="99"/>
                <w:sz w:val="20"/>
                <w:szCs w:val="20"/>
              </w:rPr>
              <w:t>1</w:t>
            </w:r>
          </w:p>
        </w:tc>
      </w:tr>
    </w:tbl>
    <w:p w14:paraId="62159045" w14:textId="77777777" w:rsidR="008611B5" w:rsidRPr="008611B5" w:rsidRDefault="008611B5" w:rsidP="008611B5">
      <w:pPr>
        <w:rPr>
          <w:rFonts w:ascii="Arial" w:hAnsi="Arial" w:cs="Arial"/>
          <w:sz w:val="2"/>
          <w:szCs w:val="2"/>
        </w:rPr>
      </w:pPr>
    </w:p>
    <w:p w14:paraId="4649E44B" w14:textId="1BC7E132" w:rsidR="0094522F" w:rsidRPr="008611B5" w:rsidRDefault="008611B5" w:rsidP="008611B5">
      <w:pPr>
        <w:tabs>
          <w:tab w:val="left" w:pos="8775"/>
        </w:tabs>
        <w:rPr>
          <w:rFonts w:ascii="Arial" w:hAnsi="Arial" w:cs="Arial"/>
          <w:sz w:val="2"/>
          <w:szCs w:val="2"/>
        </w:rPr>
        <w:sectPr w:rsidR="0094522F" w:rsidRPr="008611B5">
          <w:footerReference w:type="default" r:id="rId10"/>
          <w:pgSz w:w="16840" w:h="11910" w:orient="landscape"/>
          <w:pgMar w:top="1340" w:right="960" w:bottom="280" w:left="880" w:header="0" w:footer="0" w:gutter="0"/>
          <w:cols w:space="720" w:equalWidth="0">
            <w:col w:w="15000"/>
          </w:cols>
          <w:noEndnote/>
        </w:sectPr>
      </w:pPr>
      <w:r>
        <w:rPr>
          <w:rFonts w:ascii="Arial" w:hAnsi="Arial" w:cs="Arial"/>
          <w:sz w:val="2"/>
          <w:szCs w:val="2"/>
        </w:rPr>
        <w:tab/>
      </w:r>
    </w:p>
    <w:p w14:paraId="1E737398" w14:textId="77777777" w:rsidR="0094522F" w:rsidRDefault="0094522F">
      <w:pPr>
        <w:pStyle w:val="Zkladntext"/>
        <w:kinsoku w:val="0"/>
        <w:overflowPunct w:val="0"/>
        <w:spacing w:before="6"/>
        <w:ind w:left="0" w:firstLine="0"/>
        <w:rPr>
          <w:rFonts w:ascii="Arial" w:hAnsi="Arial" w:cs="Arial"/>
          <w:b/>
          <w:bCs/>
          <w:sz w:val="2"/>
          <w:szCs w:val="2"/>
        </w:rPr>
      </w:pPr>
    </w:p>
    <w:tbl>
      <w:tblPr>
        <w:tblW w:w="0" w:type="auto"/>
        <w:tblInd w:w="114" w:type="dxa"/>
        <w:tblLayout w:type="fixed"/>
        <w:tblCellMar>
          <w:left w:w="0" w:type="dxa"/>
          <w:right w:w="0" w:type="dxa"/>
        </w:tblCellMar>
        <w:tblLook w:val="0000" w:firstRow="0" w:lastRow="0" w:firstColumn="0" w:lastColumn="0" w:noHBand="0" w:noVBand="0"/>
      </w:tblPr>
      <w:tblGrid>
        <w:gridCol w:w="1672"/>
        <w:gridCol w:w="2380"/>
        <w:gridCol w:w="1910"/>
      </w:tblGrid>
      <w:tr w:rsidR="0094522F" w14:paraId="244F9ADC" w14:textId="77777777">
        <w:trPr>
          <w:trHeight w:val="616"/>
        </w:trPr>
        <w:tc>
          <w:tcPr>
            <w:tcW w:w="1672" w:type="dxa"/>
            <w:tcBorders>
              <w:top w:val="none" w:sz="6" w:space="0" w:color="auto"/>
              <w:left w:val="none" w:sz="6" w:space="0" w:color="auto"/>
              <w:bottom w:val="none" w:sz="6" w:space="0" w:color="auto"/>
              <w:right w:val="single" w:sz="6" w:space="0" w:color="000000"/>
            </w:tcBorders>
          </w:tcPr>
          <w:p w14:paraId="4E265673" w14:textId="77777777" w:rsidR="0094522F" w:rsidRDefault="0094522F">
            <w:pPr>
              <w:pStyle w:val="TableParagraph"/>
              <w:kinsoku w:val="0"/>
              <w:overflowPunct w:val="0"/>
              <w:spacing w:before="2"/>
              <w:rPr>
                <w:b/>
                <w:bCs/>
                <w:sz w:val="17"/>
                <w:szCs w:val="17"/>
              </w:rPr>
            </w:pPr>
          </w:p>
          <w:p w14:paraId="2FCF5784" w14:textId="77777777" w:rsidR="0094522F" w:rsidRDefault="002F331D">
            <w:pPr>
              <w:pStyle w:val="TableParagraph"/>
              <w:kinsoku w:val="0"/>
              <w:overflowPunct w:val="0"/>
              <w:ind w:left="57"/>
              <w:rPr>
                <w:b/>
                <w:bCs/>
                <w:spacing w:val="-2"/>
                <w:w w:val="105"/>
                <w:sz w:val="16"/>
                <w:szCs w:val="16"/>
              </w:rPr>
            </w:pPr>
            <w:bookmarkStart w:id="22" w:name="16._Příloha_č._4_-_Příloha_č._1_servisní"/>
            <w:bookmarkStart w:id="23" w:name="Kontaktní_údaje"/>
            <w:bookmarkEnd w:id="22"/>
            <w:bookmarkEnd w:id="23"/>
            <w:r>
              <w:rPr>
                <w:b/>
                <w:bCs/>
                <w:w w:val="105"/>
                <w:sz w:val="16"/>
                <w:szCs w:val="16"/>
              </w:rPr>
              <w:t>Pokyny</w:t>
            </w:r>
            <w:r>
              <w:rPr>
                <w:b/>
                <w:bCs/>
                <w:spacing w:val="-12"/>
                <w:w w:val="105"/>
                <w:sz w:val="16"/>
                <w:szCs w:val="16"/>
              </w:rPr>
              <w:t xml:space="preserve"> </w:t>
            </w:r>
            <w:r>
              <w:rPr>
                <w:b/>
                <w:bCs/>
                <w:w w:val="105"/>
                <w:sz w:val="16"/>
                <w:szCs w:val="16"/>
              </w:rPr>
              <w:t>k</w:t>
            </w:r>
            <w:r>
              <w:rPr>
                <w:b/>
                <w:bCs/>
                <w:spacing w:val="-11"/>
                <w:w w:val="105"/>
                <w:sz w:val="16"/>
                <w:szCs w:val="16"/>
              </w:rPr>
              <w:t xml:space="preserve"> </w:t>
            </w:r>
            <w:r>
              <w:rPr>
                <w:b/>
                <w:bCs/>
                <w:spacing w:val="-2"/>
                <w:w w:val="105"/>
                <w:sz w:val="16"/>
                <w:szCs w:val="16"/>
              </w:rPr>
              <w:t>vyplnění</w:t>
            </w:r>
          </w:p>
          <w:p w14:paraId="405D1F58" w14:textId="77777777" w:rsidR="0094522F" w:rsidRDefault="002F331D">
            <w:pPr>
              <w:pStyle w:val="TableParagraph"/>
              <w:kinsoku w:val="0"/>
              <w:overflowPunct w:val="0"/>
              <w:spacing w:before="29"/>
              <w:ind w:left="57"/>
              <w:rPr>
                <w:b/>
                <w:bCs/>
                <w:spacing w:val="-2"/>
                <w:w w:val="105"/>
                <w:sz w:val="16"/>
                <w:szCs w:val="16"/>
              </w:rPr>
            </w:pPr>
            <w:r>
              <w:rPr>
                <w:b/>
                <w:bCs/>
                <w:spacing w:val="-2"/>
                <w:w w:val="105"/>
                <w:sz w:val="16"/>
                <w:szCs w:val="16"/>
              </w:rPr>
              <w:t>tabulky:</w:t>
            </w:r>
          </w:p>
        </w:tc>
        <w:tc>
          <w:tcPr>
            <w:tcW w:w="2380" w:type="dxa"/>
            <w:tcBorders>
              <w:top w:val="single" w:sz="6" w:space="0" w:color="000000"/>
              <w:left w:val="single" w:sz="6" w:space="0" w:color="000000"/>
              <w:bottom w:val="single" w:sz="6" w:space="0" w:color="000000"/>
              <w:right w:val="single" w:sz="6" w:space="0" w:color="000000"/>
            </w:tcBorders>
            <w:shd w:val="clear" w:color="auto" w:fill="FFFFC7"/>
          </w:tcPr>
          <w:p w14:paraId="4F885C3E" w14:textId="77777777" w:rsidR="0094522F" w:rsidRDefault="002F331D">
            <w:pPr>
              <w:pStyle w:val="TableParagraph"/>
              <w:kinsoku w:val="0"/>
              <w:overflowPunct w:val="0"/>
              <w:spacing w:line="180" w:lineRule="exact"/>
              <w:ind w:left="33"/>
              <w:rPr>
                <w:spacing w:val="-2"/>
                <w:w w:val="105"/>
                <w:sz w:val="16"/>
                <w:szCs w:val="16"/>
              </w:rPr>
            </w:pPr>
            <w:r>
              <w:rPr>
                <w:spacing w:val="-2"/>
                <w:w w:val="105"/>
                <w:sz w:val="16"/>
                <w:szCs w:val="16"/>
              </w:rPr>
              <w:t>Žlutá</w:t>
            </w:r>
            <w:r>
              <w:rPr>
                <w:spacing w:val="-4"/>
                <w:w w:val="105"/>
                <w:sz w:val="16"/>
                <w:szCs w:val="16"/>
              </w:rPr>
              <w:t xml:space="preserve"> </w:t>
            </w:r>
            <w:r>
              <w:rPr>
                <w:spacing w:val="-2"/>
                <w:w w:val="105"/>
                <w:sz w:val="16"/>
                <w:szCs w:val="16"/>
              </w:rPr>
              <w:t>pole</w:t>
            </w:r>
            <w:r>
              <w:rPr>
                <w:spacing w:val="-4"/>
                <w:w w:val="105"/>
                <w:sz w:val="16"/>
                <w:szCs w:val="16"/>
              </w:rPr>
              <w:t xml:space="preserve"> </w:t>
            </w:r>
            <w:r>
              <w:rPr>
                <w:spacing w:val="-2"/>
                <w:w w:val="105"/>
                <w:sz w:val="16"/>
                <w:szCs w:val="16"/>
              </w:rPr>
              <w:t>vyplní</w:t>
            </w:r>
            <w:r>
              <w:rPr>
                <w:spacing w:val="-4"/>
                <w:w w:val="105"/>
                <w:sz w:val="16"/>
                <w:szCs w:val="16"/>
              </w:rPr>
              <w:t xml:space="preserve"> </w:t>
            </w:r>
            <w:r>
              <w:rPr>
                <w:spacing w:val="-2"/>
                <w:w w:val="105"/>
                <w:sz w:val="16"/>
                <w:szCs w:val="16"/>
              </w:rPr>
              <w:t>účastník</w:t>
            </w:r>
          </w:p>
          <w:p w14:paraId="3D47983B" w14:textId="77777777" w:rsidR="0094522F" w:rsidRDefault="002F331D">
            <w:pPr>
              <w:pStyle w:val="TableParagraph"/>
              <w:kinsoku w:val="0"/>
              <w:overflowPunct w:val="0"/>
              <w:spacing w:before="6" w:line="200" w:lineRule="atLeast"/>
              <w:ind w:left="33" w:right="1027"/>
              <w:rPr>
                <w:spacing w:val="-2"/>
                <w:w w:val="105"/>
                <w:sz w:val="16"/>
                <w:szCs w:val="16"/>
              </w:rPr>
            </w:pPr>
            <w:r>
              <w:rPr>
                <w:spacing w:val="-2"/>
                <w:w w:val="105"/>
                <w:sz w:val="16"/>
                <w:szCs w:val="16"/>
              </w:rPr>
              <w:t>zadávacího</w:t>
            </w:r>
            <w:r>
              <w:rPr>
                <w:spacing w:val="-10"/>
                <w:w w:val="105"/>
                <w:sz w:val="16"/>
                <w:szCs w:val="16"/>
              </w:rPr>
              <w:t xml:space="preserve"> </w:t>
            </w:r>
            <w:r>
              <w:rPr>
                <w:spacing w:val="-2"/>
                <w:w w:val="105"/>
                <w:sz w:val="16"/>
                <w:szCs w:val="16"/>
              </w:rPr>
              <w:t>řízení (Poskytovatel)</w:t>
            </w:r>
          </w:p>
        </w:tc>
        <w:tc>
          <w:tcPr>
            <w:tcW w:w="1910" w:type="dxa"/>
            <w:tcBorders>
              <w:top w:val="single" w:sz="6" w:space="0" w:color="000000"/>
              <w:left w:val="single" w:sz="6" w:space="0" w:color="000000"/>
              <w:bottom w:val="single" w:sz="6" w:space="0" w:color="000000"/>
              <w:right w:val="single" w:sz="6" w:space="0" w:color="000000"/>
            </w:tcBorders>
            <w:shd w:val="clear" w:color="auto" w:fill="C5DFB4"/>
          </w:tcPr>
          <w:p w14:paraId="7EA7E3E0" w14:textId="77777777" w:rsidR="0094522F" w:rsidRDefault="0094522F">
            <w:pPr>
              <w:pStyle w:val="TableParagraph"/>
              <w:kinsoku w:val="0"/>
              <w:overflowPunct w:val="0"/>
              <w:spacing w:before="2"/>
              <w:rPr>
                <w:b/>
                <w:bCs/>
                <w:sz w:val="16"/>
                <w:szCs w:val="16"/>
              </w:rPr>
            </w:pPr>
          </w:p>
          <w:p w14:paraId="09DDFD6B" w14:textId="77777777" w:rsidR="0094522F" w:rsidRDefault="002F331D">
            <w:pPr>
              <w:pStyle w:val="TableParagraph"/>
              <w:kinsoku w:val="0"/>
              <w:overflowPunct w:val="0"/>
              <w:spacing w:line="200" w:lineRule="atLeast"/>
              <w:ind w:left="34" w:right="202"/>
              <w:rPr>
                <w:spacing w:val="-2"/>
                <w:w w:val="105"/>
                <w:sz w:val="16"/>
                <w:szCs w:val="16"/>
              </w:rPr>
            </w:pPr>
            <w:r>
              <w:rPr>
                <w:w w:val="105"/>
                <w:sz w:val="16"/>
                <w:szCs w:val="16"/>
              </w:rPr>
              <w:t xml:space="preserve">Zelená pole vyplní </w:t>
            </w:r>
            <w:r>
              <w:rPr>
                <w:spacing w:val="-2"/>
                <w:w w:val="105"/>
                <w:sz w:val="16"/>
                <w:szCs w:val="16"/>
              </w:rPr>
              <w:t>zadavatel</w:t>
            </w:r>
            <w:r>
              <w:rPr>
                <w:spacing w:val="-10"/>
                <w:w w:val="105"/>
                <w:sz w:val="16"/>
                <w:szCs w:val="16"/>
              </w:rPr>
              <w:t xml:space="preserve"> </w:t>
            </w:r>
            <w:r>
              <w:rPr>
                <w:spacing w:val="-2"/>
                <w:w w:val="105"/>
                <w:sz w:val="16"/>
                <w:szCs w:val="16"/>
              </w:rPr>
              <w:t>(Objednatel)</w:t>
            </w:r>
          </w:p>
        </w:tc>
      </w:tr>
    </w:tbl>
    <w:p w14:paraId="1CF4AB1D" w14:textId="77777777" w:rsidR="0094522F" w:rsidRDefault="0094522F">
      <w:pPr>
        <w:pStyle w:val="Zkladntext"/>
        <w:kinsoku w:val="0"/>
        <w:overflowPunct w:val="0"/>
        <w:spacing w:before="8"/>
        <w:ind w:left="0" w:firstLine="0"/>
        <w:rPr>
          <w:rFonts w:ascii="Arial" w:hAnsi="Arial" w:cs="Arial"/>
          <w:b/>
          <w:bCs/>
          <w:sz w:val="17"/>
          <w:szCs w:val="17"/>
        </w:rPr>
      </w:pPr>
    </w:p>
    <w:tbl>
      <w:tblPr>
        <w:tblW w:w="0" w:type="auto"/>
        <w:tblInd w:w="146" w:type="dxa"/>
        <w:tblLayout w:type="fixed"/>
        <w:tblCellMar>
          <w:left w:w="0" w:type="dxa"/>
          <w:right w:w="0" w:type="dxa"/>
        </w:tblCellMar>
        <w:tblLook w:val="0000" w:firstRow="0" w:lastRow="0" w:firstColumn="0" w:lastColumn="0" w:noHBand="0" w:noVBand="0"/>
      </w:tblPr>
      <w:tblGrid>
        <w:gridCol w:w="1661"/>
        <w:gridCol w:w="5831"/>
      </w:tblGrid>
      <w:tr w:rsidR="0094522F" w14:paraId="6B8821F3" w14:textId="77777777">
        <w:trPr>
          <w:trHeight w:val="203"/>
        </w:trPr>
        <w:tc>
          <w:tcPr>
            <w:tcW w:w="7492" w:type="dxa"/>
            <w:gridSpan w:val="2"/>
            <w:tcBorders>
              <w:top w:val="single" w:sz="6" w:space="0" w:color="000000"/>
              <w:left w:val="single" w:sz="6" w:space="0" w:color="000000"/>
              <w:bottom w:val="single" w:sz="6" w:space="0" w:color="000000"/>
              <w:right w:val="single" w:sz="6" w:space="0" w:color="000000"/>
            </w:tcBorders>
            <w:shd w:val="clear" w:color="auto" w:fill="BCD6ED"/>
          </w:tcPr>
          <w:p w14:paraId="71552C0F" w14:textId="77777777" w:rsidR="0094522F" w:rsidRDefault="002F331D">
            <w:pPr>
              <w:pStyle w:val="TableParagraph"/>
              <w:kinsoku w:val="0"/>
              <w:overflowPunct w:val="0"/>
              <w:spacing w:before="8" w:line="175" w:lineRule="exact"/>
              <w:ind w:left="33"/>
              <w:rPr>
                <w:b/>
                <w:bCs/>
                <w:spacing w:val="-2"/>
                <w:sz w:val="16"/>
                <w:szCs w:val="16"/>
              </w:rPr>
            </w:pPr>
            <w:r>
              <w:rPr>
                <w:b/>
                <w:bCs/>
                <w:sz w:val="16"/>
                <w:szCs w:val="16"/>
              </w:rPr>
              <w:t>Nejbližší</w:t>
            </w:r>
            <w:r>
              <w:rPr>
                <w:b/>
                <w:bCs/>
                <w:spacing w:val="11"/>
                <w:sz w:val="16"/>
                <w:szCs w:val="16"/>
              </w:rPr>
              <w:t xml:space="preserve"> </w:t>
            </w:r>
            <w:r>
              <w:rPr>
                <w:b/>
                <w:bCs/>
                <w:sz w:val="16"/>
                <w:szCs w:val="16"/>
              </w:rPr>
              <w:t>servisní</w:t>
            </w:r>
            <w:r>
              <w:rPr>
                <w:b/>
                <w:bCs/>
                <w:spacing w:val="12"/>
                <w:sz w:val="16"/>
                <w:szCs w:val="16"/>
              </w:rPr>
              <w:t xml:space="preserve"> </w:t>
            </w:r>
            <w:r>
              <w:rPr>
                <w:b/>
                <w:bCs/>
                <w:sz w:val="16"/>
                <w:szCs w:val="16"/>
              </w:rPr>
              <w:t>středisko</w:t>
            </w:r>
            <w:r>
              <w:rPr>
                <w:b/>
                <w:bCs/>
                <w:spacing w:val="12"/>
                <w:sz w:val="16"/>
                <w:szCs w:val="16"/>
              </w:rPr>
              <w:t xml:space="preserve"> </w:t>
            </w:r>
            <w:r>
              <w:rPr>
                <w:b/>
                <w:bCs/>
                <w:sz w:val="16"/>
                <w:szCs w:val="16"/>
              </w:rPr>
              <w:t>Poskytovatele</w:t>
            </w:r>
            <w:r>
              <w:rPr>
                <w:b/>
                <w:bCs/>
                <w:spacing w:val="11"/>
                <w:sz w:val="16"/>
                <w:szCs w:val="16"/>
              </w:rPr>
              <w:t xml:space="preserve"> </w:t>
            </w:r>
            <w:r>
              <w:rPr>
                <w:b/>
                <w:bCs/>
                <w:sz w:val="16"/>
                <w:szCs w:val="16"/>
              </w:rPr>
              <w:t>od</w:t>
            </w:r>
            <w:r>
              <w:rPr>
                <w:b/>
                <w:bCs/>
                <w:spacing w:val="12"/>
                <w:sz w:val="16"/>
                <w:szCs w:val="16"/>
              </w:rPr>
              <w:t xml:space="preserve"> </w:t>
            </w:r>
            <w:r>
              <w:rPr>
                <w:b/>
                <w:bCs/>
                <w:sz w:val="16"/>
                <w:szCs w:val="16"/>
              </w:rPr>
              <w:t>sídla</w:t>
            </w:r>
            <w:r>
              <w:rPr>
                <w:b/>
                <w:bCs/>
                <w:spacing w:val="12"/>
                <w:sz w:val="16"/>
                <w:szCs w:val="16"/>
              </w:rPr>
              <w:t xml:space="preserve"> </w:t>
            </w:r>
            <w:r>
              <w:rPr>
                <w:b/>
                <w:bCs/>
                <w:spacing w:val="-2"/>
                <w:sz w:val="16"/>
                <w:szCs w:val="16"/>
              </w:rPr>
              <w:t>Objednatele:</w:t>
            </w:r>
          </w:p>
        </w:tc>
      </w:tr>
      <w:tr w:rsidR="0094522F" w14:paraId="71D9482E" w14:textId="77777777">
        <w:trPr>
          <w:trHeight w:val="203"/>
        </w:trPr>
        <w:tc>
          <w:tcPr>
            <w:tcW w:w="1661" w:type="dxa"/>
            <w:vMerge w:val="restart"/>
            <w:tcBorders>
              <w:top w:val="single" w:sz="6" w:space="0" w:color="000000"/>
              <w:left w:val="single" w:sz="6" w:space="0" w:color="000000"/>
              <w:bottom w:val="single" w:sz="6" w:space="0" w:color="000000"/>
              <w:right w:val="single" w:sz="6" w:space="0" w:color="000000"/>
            </w:tcBorders>
          </w:tcPr>
          <w:p w14:paraId="608B53B2" w14:textId="77777777" w:rsidR="0094522F" w:rsidRDefault="002F331D">
            <w:pPr>
              <w:pStyle w:val="TableParagraph"/>
              <w:kinsoku w:val="0"/>
              <w:overflowPunct w:val="0"/>
              <w:spacing w:before="5"/>
              <w:ind w:left="33"/>
              <w:rPr>
                <w:spacing w:val="-2"/>
                <w:w w:val="105"/>
                <w:sz w:val="16"/>
                <w:szCs w:val="16"/>
              </w:rPr>
            </w:pPr>
            <w:r>
              <w:rPr>
                <w:spacing w:val="-2"/>
                <w:w w:val="105"/>
                <w:sz w:val="16"/>
                <w:szCs w:val="16"/>
              </w:rPr>
              <w:t>Adresa:</w:t>
            </w: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5C16CD92" w14:textId="77777777" w:rsidR="0094522F" w:rsidRDefault="002F331D">
            <w:pPr>
              <w:pStyle w:val="TableParagraph"/>
              <w:kinsoku w:val="0"/>
              <w:overflowPunct w:val="0"/>
              <w:spacing w:before="8" w:line="175" w:lineRule="exact"/>
              <w:ind w:left="1304" w:right="1291"/>
              <w:jc w:val="center"/>
              <w:rPr>
                <w:spacing w:val="-2"/>
                <w:w w:val="105"/>
                <w:sz w:val="16"/>
                <w:szCs w:val="16"/>
              </w:rPr>
            </w:pPr>
            <w:r>
              <w:rPr>
                <w:spacing w:val="-2"/>
                <w:w w:val="105"/>
                <w:sz w:val="16"/>
                <w:szCs w:val="16"/>
              </w:rPr>
              <w:t>Olympus Czech</w:t>
            </w:r>
            <w:r>
              <w:rPr>
                <w:spacing w:val="-3"/>
                <w:w w:val="105"/>
                <w:sz w:val="16"/>
                <w:szCs w:val="16"/>
              </w:rPr>
              <w:t xml:space="preserve"> </w:t>
            </w:r>
            <w:r>
              <w:rPr>
                <w:spacing w:val="-2"/>
                <w:w w:val="105"/>
                <w:sz w:val="16"/>
                <w:szCs w:val="16"/>
              </w:rPr>
              <w:t>group,</w:t>
            </w:r>
            <w:r>
              <w:rPr>
                <w:spacing w:val="-4"/>
                <w:w w:val="105"/>
                <w:sz w:val="16"/>
                <w:szCs w:val="16"/>
              </w:rPr>
              <w:t xml:space="preserve"> </w:t>
            </w:r>
            <w:r>
              <w:rPr>
                <w:spacing w:val="-2"/>
                <w:w w:val="105"/>
                <w:sz w:val="16"/>
                <w:szCs w:val="16"/>
              </w:rPr>
              <w:t>s.r.o.,</w:t>
            </w:r>
            <w:r>
              <w:rPr>
                <w:spacing w:val="-3"/>
                <w:w w:val="105"/>
                <w:sz w:val="16"/>
                <w:szCs w:val="16"/>
              </w:rPr>
              <w:t xml:space="preserve"> </w:t>
            </w:r>
            <w:r>
              <w:rPr>
                <w:spacing w:val="-2"/>
                <w:w w:val="105"/>
                <w:sz w:val="16"/>
                <w:szCs w:val="16"/>
              </w:rPr>
              <w:t>člen</w:t>
            </w:r>
            <w:r>
              <w:rPr>
                <w:spacing w:val="-3"/>
                <w:w w:val="105"/>
                <w:sz w:val="16"/>
                <w:szCs w:val="16"/>
              </w:rPr>
              <w:t xml:space="preserve"> </w:t>
            </w:r>
            <w:r>
              <w:rPr>
                <w:spacing w:val="-2"/>
                <w:w w:val="105"/>
                <w:sz w:val="16"/>
                <w:szCs w:val="16"/>
              </w:rPr>
              <w:t>koncernu</w:t>
            </w:r>
          </w:p>
        </w:tc>
      </w:tr>
      <w:tr w:rsidR="0094522F" w14:paraId="0C31CDD2" w14:textId="77777777">
        <w:trPr>
          <w:trHeight w:val="203"/>
        </w:trPr>
        <w:tc>
          <w:tcPr>
            <w:tcW w:w="1661" w:type="dxa"/>
            <w:vMerge/>
            <w:tcBorders>
              <w:top w:val="nil"/>
              <w:left w:val="single" w:sz="6" w:space="0" w:color="000000"/>
              <w:bottom w:val="single" w:sz="6" w:space="0" w:color="000000"/>
              <w:right w:val="single" w:sz="6" w:space="0" w:color="000000"/>
            </w:tcBorders>
          </w:tcPr>
          <w:p w14:paraId="37B30D5D" w14:textId="77777777" w:rsidR="0094522F" w:rsidRDefault="0094522F">
            <w:pPr>
              <w:pStyle w:val="Zkladntext"/>
              <w:kinsoku w:val="0"/>
              <w:overflowPunct w:val="0"/>
              <w:spacing w:before="8"/>
              <w:ind w:left="0" w:firstLine="0"/>
              <w:rPr>
                <w:rFonts w:ascii="Arial" w:hAnsi="Arial" w:cs="Arial"/>
                <w:b/>
                <w:bCs/>
                <w:sz w:val="2"/>
                <w:szCs w:val="2"/>
              </w:rPr>
            </w:pP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6B147DFA" w14:textId="77777777" w:rsidR="0094522F" w:rsidRDefault="002F331D">
            <w:pPr>
              <w:pStyle w:val="TableParagraph"/>
              <w:kinsoku w:val="0"/>
              <w:overflowPunct w:val="0"/>
              <w:spacing w:before="8" w:line="175" w:lineRule="exact"/>
              <w:ind w:left="1304" w:right="1289"/>
              <w:jc w:val="center"/>
              <w:rPr>
                <w:spacing w:val="-2"/>
                <w:sz w:val="16"/>
                <w:szCs w:val="16"/>
              </w:rPr>
            </w:pPr>
            <w:r>
              <w:rPr>
                <w:sz w:val="16"/>
                <w:szCs w:val="16"/>
              </w:rPr>
              <w:t>Evropská</w:t>
            </w:r>
            <w:r>
              <w:rPr>
                <w:spacing w:val="20"/>
                <w:sz w:val="16"/>
                <w:szCs w:val="16"/>
              </w:rPr>
              <w:t xml:space="preserve"> </w:t>
            </w:r>
            <w:r>
              <w:rPr>
                <w:spacing w:val="-2"/>
                <w:sz w:val="16"/>
                <w:szCs w:val="16"/>
              </w:rPr>
              <w:t>176/16</w:t>
            </w:r>
          </w:p>
        </w:tc>
      </w:tr>
      <w:tr w:rsidR="0094522F" w14:paraId="55AD2A98" w14:textId="77777777">
        <w:trPr>
          <w:trHeight w:val="203"/>
        </w:trPr>
        <w:tc>
          <w:tcPr>
            <w:tcW w:w="1661" w:type="dxa"/>
            <w:vMerge/>
            <w:tcBorders>
              <w:top w:val="nil"/>
              <w:left w:val="single" w:sz="6" w:space="0" w:color="000000"/>
              <w:bottom w:val="single" w:sz="6" w:space="0" w:color="000000"/>
              <w:right w:val="single" w:sz="6" w:space="0" w:color="000000"/>
            </w:tcBorders>
          </w:tcPr>
          <w:p w14:paraId="6DB19746" w14:textId="77777777" w:rsidR="0094522F" w:rsidRDefault="0094522F">
            <w:pPr>
              <w:pStyle w:val="Zkladntext"/>
              <w:kinsoku w:val="0"/>
              <w:overflowPunct w:val="0"/>
              <w:spacing w:before="8"/>
              <w:ind w:left="0" w:firstLine="0"/>
              <w:rPr>
                <w:rFonts w:ascii="Arial" w:hAnsi="Arial" w:cs="Arial"/>
                <w:b/>
                <w:bCs/>
                <w:sz w:val="2"/>
                <w:szCs w:val="2"/>
              </w:rPr>
            </w:pP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51055C27" w14:textId="77777777" w:rsidR="0094522F" w:rsidRDefault="002F331D">
            <w:pPr>
              <w:pStyle w:val="TableParagraph"/>
              <w:kinsoku w:val="0"/>
              <w:overflowPunct w:val="0"/>
              <w:spacing w:before="8" w:line="175" w:lineRule="exact"/>
              <w:ind w:left="1304" w:right="1288"/>
              <w:jc w:val="center"/>
              <w:rPr>
                <w:spacing w:val="-10"/>
                <w:w w:val="105"/>
                <w:sz w:val="16"/>
                <w:szCs w:val="16"/>
              </w:rPr>
            </w:pPr>
            <w:r>
              <w:rPr>
                <w:w w:val="105"/>
                <w:sz w:val="16"/>
                <w:szCs w:val="16"/>
              </w:rPr>
              <w:t>160</w:t>
            </w:r>
            <w:r>
              <w:rPr>
                <w:spacing w:val="-11"/>
                <w:w w:val="105"/>
                <w:sz w:val="16"/>
                <w:szCs w:val="16"/>
              </w:rPr>
              <w:t xml:space="preserve"> </w:t>
            </w:r>
            <w:r>
              <w:rPr>
                <w:w w:val="105"/>
                <w:sz w:val="16"/>
                <w:szCs w:val="16"/>
              </w:rPr>
              <w:t>41</w:t>
            </w:r>
            <w:r>
              <w:rPr>
                <w:spacing w:val="-10"/>
                <w:w w:val="105"/>
                <w:sz w:val="16"/>
                <w:szCs w:val="16"/>
              </w:rPr>
              <w:t xml:space="preserve"> </w:t>
            </w:r>
            <w:r>
              <w:rPr>
                <w:w w:val="105"/>
                <w:sz w:val="16"/>
                <w:szCs w:val="16"/>
              </w:rPr>
              <w:t>Praha</w:t>
            </w:r>
            <w:r>
              <w:rPr>
                <w:spacing w:val="-10"/>
                <w:w w:val="105"/>
                <w:sz w:val="16"/>
                <w:szCs w:val="16"/>
              </w:rPr>
              <w:t xml:space="preserve"> 6</w:t>
            </w:r>
          </w:p>
        </w:tc>
      </w:tr>
      <w:tr w:rsidR="0094522F" w14:paraId="3FBB03C7" w14:textId="77777777">
        <w:trPr>
          <w:trHeight w:val="203"/>
        </w:trPr>
        <w:tc>
          <w:tcPr>
            <w:tcW w:w="1661" w:type="dxa"/>
            <w:tcBorders>
              <w:top w:val="single" w:sz="6" w:space="0" w:color="000000"/>
              <w:left w:val="single" w:sz="6" w:space="0" w:color="000000"/>
              <w:bottom w:val="single" w:sz="6" w:space="0" w:color="000000"/>
              <w:right w:val="single" w:sz="6" w:space="0" w:color="000000"/>
            </w:tcBorders>
          </w:tcPr>
          <w:p w14:paraId="6F47EEAB" w14:textId="77777777" w:rsidR="0094522F" w:rsidRDefault="002F331D">
            <w:pPr>
              <w:pStyle w:val="TableParagraph"/>
              <w:kinsoku w:val="0"/>
              <w:overflowPunct w:val="0"/>
              <w:spacing w:before="8" w:line="175" w:lineRule="exact"/>
              <w:ind w:left="33"/>
              <w:rPr>
                <w:spacing w:val="-2"/>
                <w:sz w:val="16"/>
                <w:szCs w:val="16"/>
              </w:rPr>
            </w:pPr>
            <w:r>
              <w:rPr>
                <w:sz w:val="16"/>
                <w:szCs w:val="16"/>
              </w:rPr>
              <w:t>Kontaktní</w:t>
            </w:r>
            <w:r>
              <w:rPr>
                <w:spacing w:val="14"/>
                <w:sz w:val="16"/>
                <w:szCs w:val="16"/>
              </w:rPr>
              <w:t xml:space="preserve"> </w:t>
            </w:r>
            <w:r>
              <w:rPr>
                <w:spacing w:val="-2"/>
                <w:sz w:val="16"/>
                <w:szCs w:val="16"/>
              </w:rPr>
              <w:t>osoba:</w:t>
            </w: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359C1414" w14:textId="7B83360D" w:rsidR="0094522F" w:rsidRDefault="0043562F">
            <w:pPr>
              <w:pStyle w:val="TableParagraph"/>
              <w:kinsoku w:val="0"/>
              <w:overflowPunct w:val="0"/>
              <w:spacing w:before="8" w:line="175" w:lineRule="exact"/>
              <w:ind w:left="1301" w:right="1291"/>
              <w:jc w:val="center"/>
              <w:rPr>
                <w:spacing w:val="-4"/>
                <w:w w:val="105"/>
                <w:sz w:val="16"/>
                <w:szCs w:val="16"/>
              </w:rPr>
            </w:pPr>
            <w:r>
              <w:rPr>
                <w:w w:val="105"/>
                <w:sz w:val="16"/>
                <w:szCs w:val="16"/>
              </w:rPr>
              <w:t>xxxx</w:t>
            </w:r>
          </w:p>
        </w:tc>
      </w:tr>
      <w:tr w:rsidR="0094522F" w14:paraId="2A110098" w14:textId="77777777">
        <w:trPr>
          <w:trHeight w:val="203"/>
        </w:trPr>
        <w:tc>
          <w:tcPr>
            <w:tcW w:w="1661" w:type="dxa"/>
            <w:tcBorders>
              <w:top w:val="single" w:sz="6" w:space="0" w:color="000000"/>
              <w:left w:val="single" w:sz="6" w:space="0" w:color="000000"/>
              <w:bottom w:val="single" w:sz="6" w:space="0" w:color="000000"/>
              <w:right w:val="single" w:sz="6" w:space="0" w:color="000000"/>
            </w:tcBorders>
          </w:tcPr>
          <w:p w14:paraId="048CD232" w14:textId="77777777" w:rsidR="0094522F" w:rsidRDefault="002F331D">
            <w:pPr>
              <w:pStyle w:val="TableParagraph"/>
              <w:kinsoku w:val="0"/>
              <w:overflowPunct w:val="0"/>
              <w:spacing w:before="8" w:line="175" w:lineRule="exact"/>
              <w:ind w:left="33"/>
              <w:rPr>
                <w:spacing w:val="-2"/>
                <w:w w:val="105"/>
                <w:sz w:val="16"/>
                <w:szCs w:val="16"/>
              </w:rPr>
            </w:pPr>
            <w:r>
              <w:rPr>
                <w:spacing w:val="-2"/>
                <w:w w:val="105"/>
                <w:sz w:val="16"/>
                <w:szCs w:val="16"/>
              </w:rPr>
              <w:t>Telefon:</w:t>
            </w: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29688708" w14:textId="48489E78" w:rsidR="0094522F" w:rsidRDefault="0043562F">
            <w:pPr>
              <w:pStyle w:val="TableParagraph"/>
              <w:kinsoku w:val="0"/>
              <w:overflowPunct w:val="0"/>
              <w:spacing w:before="8" w:line="175" w:lineRule="exact"/>
              <w:ind w:left="1304" w:right="1289"/>
              <w:jc w:val="center"/>
              <w:rPr>
                <w:spacing w:val="-5"/>
                <w:w w:val="105"/>
                <w:sz w:val="16"/>
                <w:szCs w:val="16"/>
              </w:rPr>
            </w:pPr>
            <w:r>
              <w:rPr>
                <w:w w:val="105"/>
                <w:sz w:val="16"/>
                <w:szCs w:val="16"/>
              </w:rPr>
              <w:t>xxxx</w:t>
            </w:r>
          </w:p>
        </w:tc>
      </w:tr>
      <w:tr w:rsidR="0094522F" w14:paraId="0E601BAE" w14:textId="77777777">
        <w:trPr>
          <w:trHeight w:val="203"/>
        </w:trPr>
        <w:tc>
          <w:tcPr>
            <w:tcW w:w="1661" w:type="dxa"/>
            <w:tcBorders>
              <w:top w:val="single" w:sz="6" w:space="0" w:color="000000"/>
              <w:left w:val="single" w:sz="6" w:space="0" w:color="000000"/>
              <w:bottom w:val="single" w:sz="6" w:space="0" w:color="000000"/>
              <w:right w:val="single" w:sz="6" w:space="0" w:color="000000"/>
            </w:tcBorders>
          </w:tcPr>
          <w:p w14:paraId="69509405" w14:textId="77777777" w:rsidR="0094522F" w:rsidRDefault="002F331D">
            <w:pPr>
              <w:pStyle w:val="TableParagraph"/>
              <w:kinsoku w:val="0"/>
              <w:overflowPunct w:val="0"/>
              <w:spacing w:before="8" w:line="175" w:lineRule="exact"/>
              <w:ind w:left="33"/>
              <w:rPr>
                <w:spacing w:val="-2"/>
                <w:sz w:val="16"/>
                <w:szCs w:val="16"/>
              </w:rPr>
            </w:pPr>
            <w:r>
              <w:rPr>
                <w:sz w:val="16"/>
                <w:szCs w:val="16"/>
              </w:rPr>
              <w:t>E-</w:t>
            </w:r>
            <w:r>
              <w:rPr>
                <w:spacing w:val="-2"/>
                <w:sz w:val="16"/>
                <w:szCs w:val="16"/>
              </w:rPr>
              <w:t>mail:</w:t>
            </w: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534B649F" w14:textId="0DB52E3F" w:rsidR="0094522F" w:rsidRPr="0043562F" w:rsidRDefault="0043562F" w:rsidP="0043562F">
            <w:pPr>
              <w:pStyle w:val="TableParagraph"/>
              <w:kinsoku w:val="0"/>
              <w:overflowPunct w:val="0"/>
              <w:spacing w:before="5" w:line="178" w:lineRule="exact"/>
              <w:ind w:left="1304" w:right="1289"/>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r>
      <w:tr w:rsidR="0094522F" w14:paraId="24F89A2C" w14:textId="77777777">
        <w:trPr>
          <w:trHeight w:val="203"/>
        </w:trPr>
        <w:tc>
          <w:tcPr>
            <w:tcW w:w="1661" w:type="dxa"/>
            <w:tcBorders>
              <w:top w:val="single" w:sz="6" w:space="0" w:color="000000"/>
              <w:left w:val="single" w:sz="6" w:space="0" w:color="000000"/>
              <w:bottom w:val="single" w:sz="6" w:space="0" w:color="000000"/>
              <w:right w:val="single" w:sz="6" w:space="0" w:color="000000"/>
            </w:tcBorders>
          </w:tcPr>
          <w:p w14:paraId="1812959D" w14:textId="77777777" w:rsidR="0094522F" w:rsidRDefault="002F331D">
            <w:pPr>
              <w:pStyle w:val="TableParagraph"/>
              <w:kinsoku w:val="0"/>
              <w:overflowPunct w:val="0"/>
              <w:spacing w:before="8" w:line="175" w:lineRule="exact"/>
              <w:ind w:left="33"/>
              <w:rPr>
                <w:spacing w:val="-2"/>
                <w:sz w:val="16"/>
                <w:szCs w:val="16"/>
              </w:rPr>
            </w:pPr>
            <w:r>
              <w:rPr>
                <w:sz w:val="16"/>
                <w:szCs w:val="16"/>
              </w:rPr>
              <w:t>Datová</w:t>
            </w:r>
            <w:r>
              <w:rPr>
                <w:spacing w:val="13"/>
                <w:sz w:val="16"/>
                <w:szCs w:val="16"/>
              </w:rPr>
              <w:t xml:space="preserve"> </w:t>
            </w:r>
            <w:r>
              <w:rPr>
                <w:spacing w:val="-2"/>
                <w:sz w:val="16"/>
                <w:szCs w:val="16"/>
              </w:rPr>
              <w:t>schránka:</w:t>
            </w:r>
          </w:p>
        </w:tc>
        <w:tc>
          <w:tcPr>
            <w:tcW w:w="5831" w:type="dxa"/>
            <w:tcBorders>
              <w:top w:val="single" w:sz="6" w:space="0" w:color="000000"/>
              <w:left w:val="single" w:sz="6" w:space="0" w:color="000000"/>
              <w:bottom w:val="single" w:sz="6" w:space="0" w:color="000000"/>
              <w:right w:val="single" w:sz="6" w:space="0" w:color="000000"/>
            </w:tcBorders>
            <w:shd w:val="clear" w:color="auto" w:fill="FFFFC7"/>
          </w:tcPr>
          <w:p w14:paraId="1C0272BE" w14:textId="109DC6E2" w:rsidR="0094522F" w:rsidRDefault="0043562F">
            <w:pPr>
              <w:pStyle w:val="TableParagraph"/>
              <w:kinsoku w:val="0"/>
              <w:overflowPunct w:val="0"/>
              <w:spacing w:before="8" w:line="175" w:lineRule="exact"/>
              <w:ind w:left="1304" w:right="1288"/>
              <w:jc w:val="center"/>
              <w:rPr>
                <w:spacing w:val="-2"/>
                <w:w w:val="105"/>
                <w:sz w:val="16"/>
                <w:szCs w:val="16"/>
              </w:rPr>
            </w:pPr>
            <w:r>
              <w:rPr>
                <w:spacing w:val="-2"/>
                <w:w w:val="105"/>
                <w:sz w:val="16"/>
                <w:szCs w:val="16"/>
              </w:rPr>
              <w:t>xxxx</w:t>
            </w:r>
          </w:p>
        </w:tc>
      </w:tr>
    </w:tbl>
    <w:p w14:paraId="703F57D5" w14:textId="77777777" w:rsidR="0094522F" w:rsidRDefault="0094522F">
      <w:pPr>
        <w:pStyle w:val="Zkladntext"/>
        <w:kinsoku w:val="0"/>
        <w:overflowPunct w:val="0"/>
        <w:spacing w:before="11"/>
        <w:ind w:left="0" w:firstLine="0"/>
        <w:rPr>
          <w:rFonts w:ascii="Arial" w:hAnsi="Arial" w:cs="Arial"/>
          <w:b/>
          <w:bCs/>
          <w:sz w:val="17"/>
          <w:szCs w:val="17"/>
        </w:rPr>
      </w:pPr>
    </w:p>
    <w:tbl>
      <w:tblPr>
        <w:tblW w:w="0" w:type="auto"/>
        <w:tblInd w:w="146" w:type="dxa"/>
        <w:tblLayout w:type="fixed"/>
        <w:tblCellMar>
          <w:left w:w="0" w:type="dxa"/>
          <w:right w:w="0" w:type="dxa"/>
        </w:tblCellMar>
        <w:tblLook w:val="0000" w:firstRow="0" w:lastRow="0" w:firstColumn="0" w:lastColumn="0" w:noHBand="0" w:noVBand="0"/>
      </w:tblPr>
      <w:tblGrid>
        <w:gridCol w:w="1660"/>
        <w:gridCol w:w="2378"/>
        <w:gridCol w:w="1911"/>
        <w:gridCol w:w="1550"/>
        <w:gridCol w:w="1291"/>
        <w:gridCol w:w="1319"/>
        <w:gridCol w:w="1996"/>
        <w:gridCol w:w="2541"/>
      </w:tblGrid>
      <w:tr w:rsidR="0094522F" w14:paraId="71B7862F" w14:textId="77777777">
        <w:trPr>
          <w:trHeight w:val="203"/>
        </w:trPr>
        <w:tc>
          <w:tcPr>
            <w:tcW w:w="14646" w:type="dxa"/>
            <w:gridSpan w:val="8"/>
            <w:tcBorders>
              <w:top w:val="single" w:sz="6" w:space="0" w:color="000000"/>
              <w:left w:val="single" w:sz="6" w:space="0" w:color="000000"/>
              <w:bottom w:val="single" w:sz="6" w:space="0" w:color="000000"/>
              <w:right w:val="single" w:sz="6" w:space="0" w:color="000000"/>
            </w:tcBorders>
            <w:shd w:val="clear" w:color="auto" w:fill="BCD6ED"/>
          </w:tcPr>
          <w:p w14:paraId="49197C04" w14:textId="77777777" w:rsidR="0094522F" w:rsidRDefault="002F331D">
            <w:pPr>
              <w:pStyle w:val="TableParagraph"/>
              <w:kinsoku w:val="0"/>
              <w:overflowPunct w:val="0"/>
              <w:spacing w:before="8" w:line="175" w:lineRule="exact"/>
              <w:ind w:left="33"/>
              <w:rPr>
                <w:b/>
                <w:bCs/>
                <w:spacing w:val="-2"/>
                <w:sz w:val="16"/>
                <w:szCs w:val="16"/>
              </w:rPr>
            </w:pPr>
            <w:r>
              <w:rPr>
                <w:b/>
                <w:bCs/>
                <w:sz w:val="16"/>
                <w:szCs w:val="16"/>
              </w:rPr>
              <w:t>Autorizovaný</w:t>
            </w:r>
            <w:r>
              <w:rPr>
                <w:b/>
                <w:bCs/>
                <w:spacing w:val="19"/>
                <w:sz w:val="16"/>
                <w:szCs w:val="16"/>
              </w:rPr>
              <w:t xml:space="preserve"> </w:t>
            </w:r>
            <w:r>
              <w:rPr>
                <w:b/>
                <w:bCs/>
                <w:spacing w:val="-2"/>
                <w:sz w:val="16"/>
                <w:szCs w:val="16"/>
              </w:rPr>
              <w:t>servis:</w:t>
            </w:r>
          </w:p>
        </w:tc>
      </w:tr>
      <w:tr w:rsidR="0094522F" w14:paraId="01346E4D" w14:textId="77777777">
        <w:trPr>
          <w:trHeight w:val="203"/>
        </w:trPr>
        <w:tc>
          <w:tcPr>
            <w:tcW w:w="1660" w:type="dxa"/>
            <w:vMerge w:val="restart"/>
            <w:tcBorders>
              <w:top w:val="single" w:sz="6" w:space="0" w:color="000000"/>
              <w:left w:val="single" w:sz="6" w:space="0" w:color="000000"/>
              <w:bottom w:val="single" w:sz="6" w:space="0" w:color="000000"/>
              <w:right w:val="single" w:sz="6" w:space="0" w:color="000000"/>
            </w:tcBorders>
          </w:tcPr>
          <w:p w14:paraId="28A3A606" w14:textId="77777777" w:rsidR="0094522F" w:rsidRDefault="002F331D">
            <w:pPr>
              <w:pStyle w:val="TableParagraph"/>
              <w:kinsoku w:val="0"/>
              <w:overflowPunct w:val="0"/>
              <w:spacing w:before="109"/>
              <w:ind w:left="575"/>
              <w:rPr>
                <w:spacing w:val="-2"/>
                <w:w w:val="105"/>
                <w:sz w:val="16"/>
                <w:szCs w:val="16"/>
              </w:rPr>
            </w:pPr>
            <w:r>
              <w:rPr>
                <w:spacing w:val="-2"/>
                <w:w w:val="105"/>
                <w:sz w:val="16"/>
                <w:szCs w:val="16"/>
              </w:rPr>
              <w:t>Přístroj</w:t>
            </w:r>
          </w:p>
        </w:tc>
        <w:tc>
          <w:tcPr>
            <w:tcW w:w="5839" w:type="dxa"/>
            <w:gridSpan w:val="3"/>
            <w:tcBorders>
              <w:top w:val="single" w:sz="6" w:space="0" w:color="000000"/>
              <w:left w:val="single" w:sz="6" w:space="0" w:color="000000"/>
              <w:bottom w:val="single" w:sz="6" w:space="0" w:color="000000"/>
              <w:right w:val="single" w:sz="6" w:space="0" w:color="000000"/>
            </w:tcBorders>
          </w:tcPr>
          <w:p w14:paraId="2924EBDA" w14:textId="77777777" w:rsidR="0094522F" w:rsidRDefault="002F331D">
            <w:pPr>
              <w:pStyle w:val="TableParagraph"/>
              <w:kinsoku w:val="0"/>
              <w:overflowPunct w:val="0"/>
              <w:spacing w:before="1" w:line="183" w:lineRule="exact"/>
              <w:ind w:left="2231" w:right="2209"/>
              <w:jc w:val="center"/>
              <w:rPr>
                <w:spacing w:val="-2"/>
                <w:sz w:val="16"/>
                <w:szCs w:val="16"/>
              </w:rPr>
            </w:pPr>
            <w:r>
              <w:rPr>
                <w:sz w:val="16"/>
                <w:szCs w:val="16"/>
              </w:rPr>
              <w:t>Adresa</w:t>
            </w:r>
            <w:r>
              <w:rPr>
                <w:spacing w:val="13"/>
                <w:sz w:val="16"/>
                <w:szCs w:val="16"/>
              </w:rPr>
              <w:t xml:space="preserve"> </w:t>
            </w:r>
            <w:r>
              <w:rPr>
                <w:spacing w:val="-2"/>
                <w:sz w:val="16"/>
                <w:szCs w:val="16"/>
              </w:rPr>
              <w:t>společnosti</w:t>
            </w:r>
          </w:p>
        </w:tc>
        <w:tc>
          <w:tcPr>
            <w:tcW w:w="1291" w:type="dxa"/>
            <w:vMerge w:val="restart"/>
            <w:tcBorders>
              <w:top w:val="single" w:sz="6" w:space="0" w:color="000000"/>
              <w:left w:val="single" w:sz="6" w:space="0" w:color="000000"/>
              <w:bottom w:val="single" w:sz="6" w:space="0" w:color="000000"/>
              <w:right w:val="single" w:sz="6" w:space="0" w:color="000000"/>
            </w:tcBorders>
          </w:tcPr>
          <w:p w14:paraId="0878E277" w14:textId="77777777" w:rsidR="0094522F" w:rsidRDefault="002F331D">
            <w:pPr>
              <w:pStyle w:val="TableParagraph"/>
              <w:kinsoku w:val="0"/>
              <w:overflowPunct w:val="0"/>
              <w:spacing w:before="109"/>
              <w:ind w:left="53"/>
              <w:rPr>
                <w:spacing w:val="-2"/>
                <w:sz w:val="16"/>
                <w:szCs w:val="16"/>
              </w:rPr>
            </w:pPr>
            <w:r>
              <w:rPr>
                <w:sz w:val="16"/>
                <w:szCs w:val="16"/>
              </w:rPr>
              <w:t>Kontaktní</w:t>
            </w:r>
            <w:r>
              <w:rPr>
                <w:spacing w:val="14"/>
                <w:sz w:val="16"/>
                <w:szCs w:val="16"/>
              </w:rPr>
              <w:t xml:space="preserve"> </w:t>
            </w:r>
            <w:r>
              <w:rPr>
                <w:spacing w:val="-2"/>
                <w:sz w:val="16"/>
                <w:szCs w:val="16"/>
              </w:rPr>
              <w:t>osoba</w:t>
            </w:r>
          </w:p>
        </w:tc>
        <w:tc>
          <w:tcPr>
            <w:tcW w:w="1319" w:type="dxa"/>
            <w:vMerge w:val="restart"/>
            <w:tcBorders>
              <w:top w:val="single" w:sz="6" w:space="0" w:color="000000"/>
              <w:left w:val="single" w:sz="6" w:space="0" w:color="000000"/>
              <w:bottom w:val="single" w:sz="6" w:space="0" w:color="000000"/>
              <w:right w:val="single" w:sz="6" w:space="0" w:color="000000"/>
            </w:tcBorders>
          </w:tcPr>
          <w:p w14:paraId="2094A1A9" w14:textId="77777777" w:rsidR="0094522F" w:rsidRDefault="002F331D">
            <w:pPr>
              <w:pStyle w:val="TableParagraph"/>
              <w:kinsoku w:val="0"/>
              <w:overflowPunct w:val="0"/>
              <w:spacing w:before="109"/>
              <w:ind w:left="387"/>
              <w:rPr>
                <w:spacing w:val="-2"/>
                <w:w w:val="105"/>
                <w:sz w:val="16"/>
                <w:szCs w:val="16"/>
              </w:rPr>
            </w:pPr>
            <w:r>
              <w:rPr>
                <w:spacing w:val="-2"/>
                <w:w w:val="105"/>
                <w:sz w:val="16"/>
                <w:szCs w:val="16"/>
              </w:rPr>
              <w:t>Telefon</w:t>
            </w:r>
          </w:p>
        </w:tc>
        <w:tc>
          <w:tcPr>
            <w:tcW w:w="1996" w:type="dxa"/>
            <w:vMerge w:val="restart"/>
            <w:tcBorders>
              <w:top w:val="single" w:sz="6" w:space="0" w:color="000000"/>
              <w:left w:val="single" w:sz="6" w:space="0" w:color="000000"/>
              <w:bottom w:val="single" w:sz="6" w:space="0" w:color="000000"/>
              <w:right w:val="single" w:sz="6" w:space="0" w:color="000000"/>
            </w:tcBorders>
          </w:tcPr>
          <w:p w14:paraId="010A8D3E" w14:textId="77777777" w:rsidR="0094522F" w:rsidRDefault="002F331D">
            <w:pPr>
              <w:pStyle w:val="TableParagraph"/>
              <w:kinsoku w:val="0"/>
              <w:overflowPunct w:val="0"/>
              <w:spacing w:before="109"/>
              <w:ind w:left="761" w:right="742"/>
              <w:jc w:val="center"/>
              <w:rPr>
                <w:spacing w:val="-4"/>
                <w:sz w:val="16"/>
                <w:szCs w:val="16"/>
              </w:rPr>
            </w:pPr>
            <w:r>
              <w:rPr>
                <w:sz w:val="16"/>
                <w:szCs w:val="16"/>
              </w:rPr>
              <w:t>E-</w:t>
            </w:r>
            <w:r>
              <w:rPr>
                <w:spacing w:val="-4"/>
                <w:sz w:val="16"/>
                <w:szCs w:val="16"/>
              </w:rPr>
              <w:t>mail</w:t>
            </w:r>
          </w:p>
        </w:tc>
        <w:tc>
          <w:tcPr>
            <w:tcW w:w="2541" w:type="dxa"/>
            <w:vMerge w:val="restart"/>
            <w:tcBorders>
              <w:top w:val="single" w:sz="6" w:space="0" w:color="000000"/>
              <w:left w:val="single" w:sz="6" w:space="0" w:color="000000"/>
              <w:bottom w:val="single" w:sz="6" w:space="0" w:color="000000"/>
              <w:right w:val="single" w:sz="6" w:space="0" w:color="000000"/>
            </w:tcBorders>
          </w:tcPr>
          <w:p w14:paraId="0CD92385" w14:textId="77777777" w:rsidR="0094522F" w:rsidRDefault="002F331D">
            <w:pPr>
              <w:pStyle w:val="TableParagraph"/>
              <w:kinsoku w:val="0"/>
              <w:overflowPunct w:val="0"/>
              <w:spacing w:before="109"/>
              <w:ind w:left="749"/>
              <w:rPr>
                <w:spacing w:val="-2"/>
                <w:sz w:val="16"/>
                <w:szCs w:val="16"/>
              </w:rPr>
            </w:pPr>
            <w:r>
              <w:rPr>
                <w:sz w:val="16"/>
                <w:szCs w:val="16"/>
              </w:rPr>
              <w:t>Hlášení</w:t>
            </w:r>
            <w:r>
              <w:rPr>
                <w:spacing w:val="13"/>
                <w:sz w:val="16"/>
                <w:szCs w:val="16"/>
              </w:rPr>
              <w:t xml:space="preserve"> </w:t>
            </w:r>
            <w:r>
              <w:rPr>
                <w:spacing w:val="-2"/>
                <w:sz w:val="16"/>
                <w:szCs w:val="16"/>
              </w:rPr>
              <w:t>závad</w:t>
            </w:r>
          </w:p>
        </w:tc>
      </w:tr>
      <w:tr w:rsidR="0094522F" w14:paraId="116E75FE" w14:textId="77777777">
        <w:trPr>
          <w:trHeight w:val="203"/>
        </w:trPr>
        <w:tc>
          <w:tcPr>
            <w:tcW w:w="1660" w:type="dxa"/>
            <w:vMerge/>
            <w:tcBorders>
              <w:top w:val="nil"/>
              <w:left w:val="single" w:sz="6" w:space="0" w:color="000000"/>
              <w:bottom w:val="single" w:sz="6" w:space="0" w:color="000000"/>
              <w:right w:val="single" w:sz="6" w:space="0" w:color="000000"/>
            </w:tcBorders>
          </w:tcPr>
          <w:p w14:paraId="53783BCD" w14:textId="77777777" w:rsidR="0094522F" w:rsidRDefault="0094522F">
            <w:pPr>
              <w:pStyle w:val="Zkladntext"/>
              <w:kinsoku w:val="0"/>
              <w:overflowPunct w:val="0"/>
              <w:spacing w:before="11"/>
              <w:ind w:left="0" w:firstLine="0"/>
              <w:rPr>
                <w:rFonts w:ascii="Arial" w:hAnsi="Arial" w:cs="Arial"/>
                <w:b/>
                <w:bCs/>
                <w:sz w:val="2"/>
                <w:szCs w:val="2"/>
              </w:rPr>
            </w:pPr>
          </w:p>
        </w:tc>
        <w:tc>
          <w:tcPr>
            <w:tcW w:w="2378" w:type="dxa"/>
            <w:tcBorders>
              <w:top w:val="single" w:sz="6" w:space="0" w:color="000000"/>
              <w:left w:val="single" w:sz="6" w:space="0" w:color="000000"/>
              <w:bottom w:val="single" w:sz="6" w:space="0" w:color="000000"/>
              <w:right w:val="single" w:sz="6" w:space="0" w:color="000000"/>
            </w:tcBorders>
          </w:tcPr>
          <w:p w14:paraId="469B1608" w14:textId="77777777" w:rsidR="0094522F" w:rsidRDefault="002F331D">
            <w:pPr>
              <w:pStyle w:val="TableParagraph"/>
              <w:kinsoku w:val="0"/>
              <w:overflowPunct w:val="0"/>
              <w:spacing w:before="10" w:line="173" w:lineRule="exact"/>
              <w:ind w:left="940" w:right="916"/>
              <w:jc w:val="center"/>
              <w:rPr>
                <w:spacing w:val="-2"/>
                <w:w w:val="105"/>
                <w:sz w:val="16"/>
                <w:szCs w:val="16"/>
              </w:rPr>
            </w:pPr>
            <w:r>
              <w:rPr>
                <w:spacing w:val="-2"/>
                <w:w w:val="105"/>
                <w:sz w:val="16"/>
                <w:szCs w:val="16"/>
              </w:rPr>
              <w:t>Název</w:t>
            </w:r>
          </w:p>
        </w:tc>
        <w:tc>
          <w:tcPr>
            <w:tcW w:w="1911" w:type="dxa"/>
            <w:tcBorders>
              <w:top w:val="single" w:sz="6" w:space="0" w:color="000000"/>
              <w:left w:val="single" w:sz="6" w:space="0" w:color="000000"/>
              <w:bottom w:val="single" w:sz="6" w:space="0" w:color="000000"/>
              <w:right w:val="single" w:sz="6" w:space="0" w:color="000000"/>
            </w:tcBorders>
          </w:tcPr>
          <w:p w14:paraId="46A9037A" w14:textId="77777777" w:rsidR="0094522F" w:rsidRDefault="002F331D">
            <w:pPr>
              <w:pStyle w:val="TableParagraph"/>
              <w:kinsoku w:val="0"/>
              <w:overflowPunct w:val="0"/>
              <w:spacing w:before="10" w:line="173" w:lineRule="exact"/>
              <w:ind w:left="765" w:right="736"/>
              <w:jc w:val="center"/>
              <w:rPr>
                <w:spacing w:val="-4"/>
                <w:w w:val="105"/>
                <w:sz w:val="16"/>
                <w:szCs w:val="16"/>
              </w:rPr>
            </w:pPr>
            <w:r>
              <w:rPr>
                <w:spacing w:val="-4"/>
                <w:w w:val="105"/>
                <w:sz w:val="16"/>
                <w:szCs w:val="16"/>
              </w:rPr>
              <w:t>Ulice</w:t>
            </w:r>
          </w:p>
        </w:tc>
        <w:tc>
          <w:tcPr>
            <w:tcW w:w="1550" w:type="dxa"/>
            <w:tcBorders>
              <w:top w:val="single" w:sz="6" w:space="0" w:color="000000"/>
              <w:left w:val="single" w:sz="6" w:space="0" w:color="000000"/>
              <w:bottom w:val="single" w:sz="6" w:space="0" w:color="000000"/>
              <w:right w:val="single" w:sz="6" w:space="0" w:color="000000"/>
            </w:tcBorders>
          </w:tcPr>
          <w:p w14:paraId="5CF73F9A" w14:textId="77777777" w:rsidR="0094522F" w:rsidRDefault="002F331D">
            <w:pPr>
              <w:pStyle w:val="TableParagraph"/>
              <w:kinsoku w:val="0"/>
              <w:overflowPunct w:val="0"/>
              <w:spacing w:before="10" w:line="173" w:lineRule="exact"/>
              <w:ind w:left="338"/>
              <w:rPr>
                <w:spacing w:val="-4"/>
                <w:w w:val="105"/>
                <w:sz w:val="16"/>
                <w:szCs w:val="16"/>
              </w:rPr>
            </w:pPr>
            <w:r>
              <w:rPr>
                <w:w w:val="105"/>
                <w:sz w:val="16"/>
                <w:szCs w:val="16"/>
              </w:rPr>
              <w:t>PSČ</w:t>
            </w:r>
            <w:r>
              <w:rPr>
                <w:spacing w:val="-7"/>
                <w:w w:val="105"/>
                <w:sz w:val="16"/>
                <w:szCs w:val="16"/>
              </w:rPr>
              <w:t xml:space="preserve"> </w:t>
            </w:r>
            <w:r>
              <w:rPr>
                <w:w w:val="105"/>
                <w:sz w:val="16"/>
                <w:szCs w:val="16"/>
              </w:rPr>
              <w:t>a</w:t>
            </w:r>
            <w:r>
              <w:rPr>
                <w:spacing w:val="-7"/>
                <w:w w:val="105"/>
                <w:sz w:val="16"/>
                <w:szCs w:val="16"/>
              </w:rPr>
              <w:t xml:space="preserve"> </w:t>
            </w:r>
            <w:r>
              <w:rPr>
                <w:spacing w:val="-4"/>
                <w:w w:val="105"/>
                <w:sz w:val="16"/>
                <w:szCs w:val="16"/>
              </w:rPr>
              <w:t>obec</w:t>
            </w:r>
          </w:p>
        </w:tc>
        <w:tc>
          <w:tcPr>
            <w:tcW w:w="1291" w:type="dxa"/>
            <w:vMerge/>
            <w:tcBorders>
              <w:top w:val="nil"/>
              <w:left w:val="single" w:sz="6" w:space="0" w:color="000000"/>
              <w:bottom w:val="single" w:sz="6" w:space="0" w:color="000000"/>
              <w:right w:val="single" w:sz="6" w:space="0" w:color="000000"/>
            </w:tcBorders>
          </w:tcPr>
          <w:p w14:paraId="144FE073" w14:textId="77777777" w:rsidR="0094522F" w:rsidRDefault="0094522F">
            <w:pPr>
              <w:pStyle w:val="Zkladntext"/>
              <w:kinsoku w:val="0"/>
              <w:overflowPunct w:val="0"/>
              <w:spacing w:before="11"/>
              <w:ind w:left="0" w:firstLine="0"/>
              <w:rPr>
                <w:rFonts w:ascii="Arial" w:hAnsi="Arial" w:cs="Arial"/>
                <w:b/>
                <w:bCs/>
                <w:sz w:val="2"/>
                <w:szCs w:val="2"/>
              </w:rPr>
            </w:pPr>
          </w:p>
        </w:tc>
        <w:tc>
          <w:tcPr>
            <w:tcW w:w="1319" w:type="dxa"/>
            <w:vMerge/>
            <w:tcBorders>
              <w:top w:val="nil"/>
              <w:left w:val="single" w:sz="6" w:space="0" w:color="000000"/>
              <w:bottom w:val="single" w:sz="6" w:space="0" w:color="000000"/>
              <w:right w:val="single" w:sz="6" w:space="0" w:color="000000"/>
            </w:tcBorders>
          </w:tcPr>
          <w:p w14:paraId="576245A9" w14:textId="77777777" w:rsidR="0094522F" w:rsidRDefault="0094522F">
            <w:pPr>
              <w:pStyle w:val="Zkladntext"/>
              <w:kinsoku w:val="0"/>
              <w:overflowPunct w:val="0"/>
              <w:spacing w:before="11"/>
              <w:ind w:left="0" w:firstLine="0"/>
              <w:rPr>
                <w:rFonts w:ascii="Arial" w:hAnsi="Arial" w:cs="Arial"/>
                <w:b/>
                <w:bCs/>
                <w:sz w:val="2"/>
                <w:szCs w:val="2"/>
              </w:rPr>
            </w:pPr>
          </w:p>
        </w:tc>
        <w:tc>
          <w:tcPr>
            <w:tcW w:w="1996" w:type="dxa"/>
            <w:vMerge/>
            <w:tcBorders>
              <w:top w:val="nil"/>
              <w:left w:val="single" w:sz="6" w:space="0" w:color="000000"/>
              <w:bottom w:val="single" w:sz="6" w:space="0" w:color="000000"/>
              <w:right w:val="single" w:sz="6" w:space="0" w:color="000000"/>
            </w:tcBorders>
          </w:tcPr>
          <w:p w14:paraId="701752D6" w14:textId="77777777" w:rsidR="0094522F" w:rsidRDefault="0094522F">
            <w:pPr>
              <w:pStyle w:val="Zkladntext"/>
              <w:kinsoku w:val="0"/>
              <w:overflowPunct w:val="0"/>
              <w:spacing w:before="11"/>
              <w:ind w:left="0" w:firstLine="0"/>
              <w:rPr>
                <w:rFonts w:ascii="Arial" w:hAnsi="Arial" w:cs="Arial"/>
                <w:b/>
                <w:bCs/>
                <w:sz w:val="2"/>
                <w:szCs w:val="2"/>
              </w:rPr>
            </w:pPr>
          </w:p>
        </w:tc>
        <w:tc>
          <w:tcPr>
            <w:tcW w:w="2541" w:type="dxa"/>
            <w:vMerge/>
            <w:tcBorders>
              <w:top w:val="nil"/>
              <w:left w:val="single" w:sz="6" w:space="0" w:color="000000"/>
              <w:bottom w:val="single" w:sz="6" w:space="0" w:color="000000"/>
              <w:right w:val="single" w:sz="6" w:space="0" w:color="000000"/>
            </w:tcBorders>
          </w:tcPr>
          <w:p w14:paraId="49D1D1E7" w14:textId="77777777" w:rsidR="0094522F" w:rsidRDefault="0094522F">
            <w:pPr>
              <w:pStyle w:val="Zkladntext"/>
              <w:kinsoku w:val="0"/>
              <w:overflowPunct w:val="0"/>
              <w:spacing w:before="11"/>
              <w:ind w:left="0" w:firstLine="0"/>
              <w:rPr>
                <w:rFonts w:ascii="Arial" w:hAnsi="Arial" w:cs="Arial"/>
                <w:b/>
                <w:bCs/>
                <w:sz w:val="2"/>
                <w:szCs w:val="2"/>
              </w:rPr>
            </w:pPr>
          </w:p>
        </w:tc>
      </w:tr>
      <w:tr w:rsidR="0094522F" w14:paraId="1E0D5378"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55B15A67" w14:textId="77777777" w:rsidR="0094522F" w:rsidRDefault="0094522F">
            <w:pPr>
              <w:pStyle w:val="TableParagraph"/>
              <w:kinsoku w:val="0"/>
              <w:overflowPunct w:val="0"/>
              <w:spacing w:before="6"/>
              <w:rPr>
                <w:b/>
                <w:bCs/>
                <w:sz w:val="17"/>
                <w:szCs w:val="17"/>
              </w:rPr>
            </w:pPr>
          </w:p>
          <w:p w14:paraId="0FE6060D" w14:textId="77777777" w:rsidR="0094522F" w:rsidRDefault="002F331D">
            <w:pPr>
              <w:pStyle w:val="TableParagraph"/>
              <w:kinsoku w:val="0"/>
              <w:overflowPunct w:val="0"/>
              <w:spacing w:before="1"/>
              <w:ind w:left="33"/>
              <w:rPr>
                <w:spacing w:val="-4"/>
                <w:sz w:val="16"/>
                <w:szCs w:val="16"/>
              </w:rPr>
            </w:pPr>
            <w:r>
              <w:rPr>
                <w:sz w:val="16"/>
                <w:szCs w:val="16"/>
              </w:rPr>
              <w:t>CV-</w:t>
            </w:r>
            <w:r>
              <w:rPr>
                <w:spacing w:val="-4"/>
                <w:sz w:val="16"/>
                <w:szCs w:val="16"/>
              </w:rPr>
              <w:t>1500</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0682D208" w14:textId="77777777" w:rsidR="0094522F" w:rsidRDefault="0094522F">
            <w:pPr>
              <w:pStyle w:val="TableParagraph"/>
              <w:kinsoku w:val="0"/>
              <w:overflowPunct w:val="0"/>
              <w:spacing w:before="6"/>
              <w:rPr>
                <w:b/>
                <w:bCs/>
                <w:sz w:val="17"/>
                <w:szCs w:val="17"/>
              </w:rPr>
            </w:pPr>
          </w:p>
          <w:p w14:paraId="63C01DF3"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5C49D116" w14:textId="77777777" w:rsidR="0094522F" w:rsidRDefault="0094522F">
            <w:pPr>
              <w:pStyle w:val="TableParagraph"/>
              <w:kinsoku w:val="0"/>
              <w:overflowPunct w:val="0"/>
              <w:spacing w:before="6"/>
              <w:rPr>
                <w:b/>
                <w:bCs/>
                <w:sz w:val="17"/>
                <w:szCs w:val="17"/>
              </w:rPr>
            </w:pPr>
          </w:p>
          <w:p w14:paraId="16E722B8"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176/16</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3C2BABA2" w14:textId="77777777" w:rsidR="0094522F" w:rsidRDefault="0094522F">
            <w:pPr>
              <w:pStyle w:val="TableParagraph"/>
              <w:kinsoku w:val="0"/>
              <w:overflowPunct w:val="0"/>
              <w:spacing w:before="6"/>
              <w:rPr>
                <w:b/>
                <w:bCs/>
                <w:sz w:val="17"/>
                <w:szCs w:val="17"/>
              </w:rPr>
            </w:pPr>
          </w:p>
          <w:p w14:paraId="726447EE"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16041</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0C286CC0"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1992385D" w14:textId="248234A0"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3A2FA794" w14:textId="322991AD"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513CA185" w14:textId="77777777" w:rsidR="0094522F" w:rsidRDefault="0094522F">
            <w:pPr>
              <w:pStyle w:val="TableParagraph"/>
              <w:kinsoku w:val="0"/>
              <w:overflowPunct w:val="0"/>
              <w:rPr>
                <w:rFonts w:ascii="Times New Roman" w:hAnsi="Times New Roman" w:cs="Times New Roman"/>
                <w:sz w:val="16"/>
                <w:szCs w:val="16"/>
              </w:rPr>
            </w:pPr>
          </w:p>
        </w:tc>
      </w:tr>
      <w:tr w:rsidR="0094522F" w14:paraId="0DC6C72C"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0047E882" w14:textId="77777777" w:rsidR="0094522F" w:rsidRDefault="0094522F">
            <w:pPr>
              <w:pStyle w:val="TableParagraph"/>
              <w:kinsoku w:val="0"/>
              <w:overflowPunct w:val="0"/>
              <w:spacing w:before="6"/>
              <w:rPr>
                <w:b/>
                <w:bCs/>
                <w:sz w:val="17"/>
                <w:szCs w:val="17"/>
              </w:rPr>
            </w:pPr>
          </w:p>
          <w:p w14:paraId="61AF6265" w14:textId="77777777" w:rsidR="0094522F" w:rsidRDefault="002F331D">
            <w:pPr>
              <w:pStyle w:val="TableParagraph"/>
              <w:kinsoku w:val="0"/>
              <w:overflowPunct w:val="0"/>
              <w:spacing w:before="1"/>
              <w:ind w:left="33"/>
              <w:rPr>
                <w:spacing w:val="-5"/>
                <w:sz w:val="16"/>
                <w:szCs w:val="16"/>
              </w:rPr>
            </w:pPr>
            <w:r>
              <w:rPr>
                <w:sz w:val="16"/>
                <w:szCs w:val="16"/>
              </w:rPr>
              <w:t>CV-</w:t>
            </w:r>
            <w:r>
              <w:rPr>
                <w:spacing w:val="-5"/>
                <w:sz w:val="16"/>
                <w:szCs w:val="16"/>
              </w:rPr>
              <w:t>190</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205EAC1D" w14:textId="77777777" w:rsidR="0094522F" w:rsidRDefault="0094522F">
            <w:pPr>
              <w:pStyle w:val="TableParagraph"/>
              <w:kinsoku w:val="0"/>
              <w:overflowPunct w:val="0"/>
              <w:spacing w:before="6"/>
              <w:rPr>
                <w:b/>
                <w:bCs/>
                <w:sz w:val="17"/>
                <w:szCs w:val="17"/>
              </w:rPr>
            </w:pPr>
          </w:p>
          <w:p w14:paraId="6AFD9A37"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1E122D57" w14:textId="77777777" w:rsidR="0094522F" w:rsidRDefault="0094522F">
            <w:pPr>
              <w:pStyle w:val="TableParagraph"/>
              <w:kinsoku w:val="0"/>
              <w:overflowPunct w:val="0"/>
              <w:spacing w:before="6"/>
              <w:rPr>
                <w:b/>
                <w:bCs/>
                <w:sz w:val="17"/>
                <w:szCs w:val="17"/>
              </w:rPr>
            </w:pPr>
          </w:p>
          <w:p w14:paraId="3A6211BC"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176/17</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5F4F3CCD" w14:textId="77777777" w:rsidR="0094522F" w:rsidRDefault="0094522F">
            <w:pPr>
              <w:pStyle w:val="TableParagraph"/>
              <w:kinsoku w:val="0"/>
              <w:overflowPunct w:val="0"/>
              <w:spacing w:before="6"/>
              <w:rPr>
                <w:b/>
                <w:bCs/>
                <w:sz w:val="17"/>
                <w:szCs w:val="17"/>
              </w:rPr>
            </w:pPr>
          </w:p>
          <w:p w14:paraId="7DDC66B3"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16042</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0B5CE641"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6282699D" w14:textId="7FC6727C"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5557EAFE" w14:textId="7B22FAAD"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28DEFE19" w14:textId="77777777" w:rsidR="0094522F" w:rsidRDefault="0094522F">
            <w:pPr>
              <w:pStyle w:val="TableParagraph"/>
              <w:kinsoku w:val="0"/>
              <w:overflowPunct w:val="0"/>
              <w:rPr>
                <w:rFonts w:ascii="Times New Roman" w:hAnsi="Times New Roman" w:cs="Times New Roman"/>
                <w:sz w:val="16"/>
                <w:szCs w:val="16"/>
              </w:rPr>
            </w:pPr>
          </w:p>
        </w:tc>
      </w:tr>
      <w:tr w:rsidR="0094522F" w14:paraId="48538C74"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1DD39E68" w14:textId="77777777" w:rsidR="0094522F" w:rsidRDefault="0094522F">
            <w:pPr>
              <w:pStyle w:val="TableParagraph"/>
              <w:kinsoku w:val="0"/>
              <w:overflowPunct w:val="0"/>
              <w:spacing w:before="6"/>
              <w:rPr>
                <w:b/>
                <w:bCs/>
                <w:sz w:val="17"/>
                <w:szCs w:val="17"/>
              </w:rPr>
            </w:pPr>
          </w:p>
          <w:p w14:paraId="5A70B0D4" w14:textId="77777777" w:rsidR="0094522F" w:rsidRDefault="002F331D">
            <w:pPr>
              <w:pStyle w:val="TableParagraph"/>
              <w:kinsoku w:val="0"/>
              <w:overflowPunct w:val="0"/>
              <w:spacing w:before="1"/>
              <w:ind w:left="33"/>
              <w:rPr>
                <w:spacing w:val="-5"/>
                <w:sz w:val="16"/>
                <w:szCs w:val="16"/>
              </w:rPr>
            </w:pPr>
            <w:r>
              <w:rPr>
                <w:sz w:val="16"/>
                <w:szCs w:val="16"/>
              </w:rPr>
              <w:t>UR-</w:t>
            </w:r>
            <w:r>
              <w:rPr>
                <w:spacing w:val="-5"/>
                <w:sz w:val="16"/>
                <w:szCs w:val="16"/>
              </w:rPr>
              <w:t>4MD</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303CA5EF" w14:textId="77777777" w:rsidR="0094522F" w:rsidRDefault="0094522F">
            <w:pPr>
              <w:pStyle w:val="TableParagraph"/>
              <w:kinsoku w:val="0"/>
              <w:overflowPunct w:val="0"/>
              <w:spacing w:before="6"/>
              <w:rPr>
                <w:b/>
                <w:bCs/>
                <w:sz w:val="17"/>
                <w:szCs w:val="17"/>
              </w:rPr>
            </w:pPr>
          </w:p>
          <w:p w14:paraId="21B69166"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73F4CC25" w14:textId="77777777" w:rsidR="0094522F" w:rsidRDefault="0094522F">
            <w:pPr>
              <w:pStyle w:val="TableParagraph"/>
              <w:kinsoku w:val="0"/>
              <w:overflowPunct w:val="0"/>
              <w:spacing w:before="6"/>
              <w:rPr>
                <w:b/>
                <w:bCs/>
                <w:sz w:val="17"/>
                <w:szCs w:val="17"/>
              </w:rPr>
            </w:pPr>
          </w:p>
          <w:p w14:paraId="11489C55"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176/18</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29A22A25" w14:textId="77777777" w:rsidR="0094522F" w:rsidRDefault="0094522F">
            <w:pPr>
              <w:pStyle w:val="TableParagraph"/>
              <w:kinsoku w:val="0"/>
              <w:overflowPunct w:val="0"/>
              <w:spacing w:before="6"/>
              <w:rPr>
                <w:b/>
                <w:bCs/>
                <w:sz w:val="17"/>
                <w:szCs w:val="17"/>
              </w:rPr>
            </w:pPr>
          </w:p>
          <w:p w14:paraId="4D3788EF"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16043</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668D1B34"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5B90DDE2" w14:textId="07F7B3F7"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29E2D98E" w14:textId="44BFBA9C"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7EC0DFB8" w14:textId="77777777" w:rsidR="0094522F" w:rsidRDefault="0094522F">
            <w:pPr>
              <w:pStyle w:val="TableParagraph"/>
              <w:kinsoku w:val="0"/>
              <w:overflowPunct w:val="0"/>
              <w:rPr>
                <w:rFonts w:ascii="Times New Roman" w:hAnsi="Times New Roman" w:cs="Times New Roman"/>
                <w:sz w:val="16"/>
                <w:szCs w:val="16"/>
              </w:rPr>
            </w:pPr>
          </w:p>
        </w:tc>
      </w:tr>
      <w:tr w:rsidR="0094522F" w14:paraId="5E6045C3"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48402CA9" w14:textId="77777777" w:rsidR="0094522F" w:rsidRDefault="0094522F">
            <w:pPr>
              <w:pStyle w:val="TableParagraph"/>
              <w:kinsoku w:val="0"/>
              <w:overflowPunct w:val="0"/>
              <w:spacing w:before="6"/>
              <w:rPr>
                <w:b/>
                <w:bCs/>
                <w:sz w:val="17"/>
                <w:szCs w:val="17"/>
              </w:rPr>
            </w:pPr>
          </w:p>
          <w:p w14:paraId="60FE2629" w14:textId="77777777" w:rsidR="0094522F" w:rsidRDefault="002F331D">
            <w:pPr>
              <w:pStyle w:val="TableParagraph"/>
              <w:kinsoku w:val="0"/>
              <w:overflowPunct w:val="0"/>
              <w:spacing w:before="1"/>
              <w:ind w:left="33"/>
              <w:rPr>
                <w:spacing w:val="-2"/>
                <w:w w:val="105"/>
                <w:sz w:val="16"/>
                <w:szCs w:val="16"/>
              </w:rPr>
            </w:pPr>
            <w:r>
              <w:rPr>
                <w:spacing w:val="-2"/>
                <w:w w:val="105"/>
                <w:sz w:val="16"/>
                <w:szCs w:val="16"/>
              </w:rPr>
              <w:t>OEV321UH</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110AD9C6" w14:textId="77777777" w:rsidR="0094522F" w:rsidRDefault="0094522F">
            <w:pPr>
              <w:pStyle w:val="TableParagraph"/>
              <w:kinsoku w:val="0"/>
              <w:overflowPunct w:val="0"/>
              <w:spacing w:before="6"/>
              <w:rPr>
                <w:b/>
                <w:bCs/>
                <w:sz w:val="17"/>
                <w:szCs w:val="17"/>
              </w:rPr>
            </w:pPr>
          </w:p>
          <w:p w14:paraId="68514377"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10961176" w14:textId="77777777" w:rsidR="0094522F" w:rsidRDefault="0094522F">
            <w:pPr>
              <w:pStyle w:val="TableParagraph"/>
              <w:kinsoku w:val="0"/>
              <w:overflowPunct w:val="0"/>
              <w:spacing w:before="6"/>
              <w:rPr>
                <w:b/>
                <w:bCs/>
                <w:sz w:val="17"/>
                <w:szCs w:val="17"/>
              </w:rPr>
            </w:pPr>
          </w:p>
          <w:p w14:paraId="68289E8D"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176/18</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79577A62" w14:textId="77777777" w:rsidR="0094522F" w:rsidRDefault="0094522F">
            <w:pPr>
              <w:pStyle w:val="TableParagraph"/>
              <w:kinsoku w:val="0"/>
              <w:overflowPunct w:val="0"/>
              <w:spacing w:before="6"/>
              <w:rPr>
                <w:b/>
                <w:bCs/>
                <w:sz w:val="17"/>
                <w:szCs w:val="17"/>
              </w:rPr>
            </w:pPr>
          </w:p>
          <w:p w14:paraId="2BFF08C6"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16043</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7200617A"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431457A1" w14:textId="0A66CF23"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0F7B0ACD" w14:textId="25252ABD"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7E5A0434" w14:textId="77777777" w:rsidR="0094522F" w:rsidRDefault="0094522F">
            <w:pPr>
              <w:pStyle w:val="TableParagraph"/>
              <w:kinsoku w:val="0"/>
              <w:overflowPunct w:val="0"/>
              <w:rPr>
                <w:rFonts w:ascii="Times New Roman" w:hAnsi="Times New Roman" w:cs="Times New Roman"/>
                <w:sz w:val="16"/>
                <w:szCs w:val="16"/>
              </w:rPr>
            </w:pPr>
          </w:p>
        </w:tc>
      </w:tr>
      <w:tr w:rsidR="0094522F" w14:paraId="4FE3CC91"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2E6121E2" w14:textId="77777777" w:rsidR="0094522F" w:rsidRDefault="0094522F">
            <w:pPr>
              <w:pStyle w:val="TableParagraph"/>
              <w:kinsoku w:val="0"/>
              <w:overflowPunct w:val="0"/>
              <w:spacing w:before="6"/>
              <w:rPr>
                <w:b/>
                <w:bCs/>
                <w:sz w:val="17"/>
                <w:szCs w:val="17"/>
              </w:rPr>
            </w:pPr>
          </w:p>
          <w:p w14:paraId="5F5D9EFC" w14:textId="77777777" w:rsidR="0094522F" w:rsidRDefault="002F331D">
            <w:pPr>
              <w:pStyle w:val="TableParagraph"/>
              <w:kinsoku w:val="0"/>
              <w:overflowPunct w:val="0"/>
              <w:spacing w:before="1"/>
              <w:ind w:left="33"/>
              <w:rPr>
                <w:spacing w:val="-2"/>
                <w:sz w:val="16"/>
                <w:szCs w:val="16"/>
              </w:rPr>
            </w:pPr>
            <w:r>
              <w:rPr>
                <w:sz w:val="16"/>
                <w:szCs w:val="16"/>
              </w:rPr>
              <w:t>PCF-</w:t>
            </w:r>
            <w:r>
              <w:rPr>
                <w:spacing w:val="-2"/>
                <w:sz w:val="16"/>
                <w:szCs w:val="16"/>
              </w:rPr>
              <w:t>PH190L</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25A9191E" w14:textId="77777777" w:rsidR="0094522F" w:rsidRDefault="0094522F">
            <w:pPr>
              <w:pStyle w:val="TableParagraph"/>
              <w:kinsoku w:val="0"/>
              <w:overflowPunct w:val="0"/>
              <w:spacing w:before="6"/>
              <w:rPr>
                <w:b/>
                <w:bCs/>
                <w:sz w:val="17"/>
                <w:szCs w:val="17"/>
              </w:rPr>
            </w:pPr>
          </w:p>
          <w:p w14:paraId="63355921"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10A940E6" w14:textId="77777777" w:rsidR="0094522F" w:rsidRDefault="0094522F">
            <w:pPr>
              <w:pStyle w:val="TableParagraph"/>
              <w:kinsoku w:val="0"/>
              <w:overflowPunct w:val="0"/>
              <w:spacing w:before="6"/>
              <w:rPr>
                <w:b/>
                <w:bCs/>
                <w:sz w:val="17"/>
                <w:szCs w:val="17"/>
              </w:rPr>
            </w:pPr>
          </w:p>
          <w:p w14:paraId="482B7F56"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176/19</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47C0E088" w14:textId="77777777" w:rsidR="0094522F" w:rsidRDefault="0094522F">
            <w:pPr>
              <w:pStyle w:val="TableParagraph"/>
              <w:kinsoku w:val="0"/>
              <w:overflowPunct w:val="0"/>
              <w:spacing w:before="6"/>
              <w:rPr>
                <w:b/>
                <w:bCs/>
                <w:sz w:val="17"/>
                <w:szCs w:val="17"/>
              </w:rPr>
            </w:pPr>
          </w:p>
          <w:p w14:paraId="4D729686"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16044</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400579B5"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7BD8BF0E" w14:textId="1DE550E8"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6D1F7B38" w14:textId="015D8942"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6BC717AA" w14:textId="77777777" w:rsidR="0094522F" w:rsidRDefault="0094522F">
            <w:pPr>
              <w:pStyle w:val="TableParagraph"/>
              <w:kinsoku w:val="0"/>
              <w:overflowPunct w:val="0"/>
              <w:rPr>
                <w:rFonts w:ascii="Times New Roman" w:hAnsi="Times New Roman" w:cs="Times New Roman"/>
                <w:sz w:val="16"/>
                <w:szCs w:val="16"/>
              </w:rPr>
            </w:pPr>
          </w:p>
        </w:tc>
      </w:tr>
      <w:tr w:rsidR="0094522F" w14:paraId="6887E6DB" w14:textId="77777777">
        <w:trPr>
          <w:trHeight w:val="409"/>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712BC199" w14:textId="77777777" w:rsidR="0094522F" w:rsidRDefault="0094522F">
            <w:pPr>
              <w:pStyle w:val="TableParagraph"/>
              <w:kinsoku w:val="0"/>
              <w:overflowPunct w:val="0"/>
              <w:spacing w:before="6"/>
              <w:rPr>
                <w:b/>
                <w:bCs/>
                <w:sz w:val="17"/>
                <w:szCs w:val="17"/>
              </w:rPr>
            </w:pPr>
          </w:p>
          <w:p w14:paraId="36AEEC24" w14:textId="77777777" w:rsidR="0094522F" w:rsidRDefault="002F331D">
            <w:pPr>
              <w:pStyle w:val="TableParagraph"/>
              <w:kinsoku w:val="0"/>
              <w:overflowPunct w:val="0"/>
              <w:spacing w:before="1"/>
              <w:ind w:left="33"/>
              <w:rPr>
                <w:spacing w:val="-5"/>
                <w:sz w:val="16"/>
                <w:szCs w:val="16"/>
              </w:rPr>
            </w:pPr>
            <w:r>
              <w:rPr>
                <w:sz w:val="16"/>
                <w:szCs w:val="16"/>
              </w:rPr>
              <w:t>WM-</w:t>
            </w:r>
            <w:r>
              <w:rPr>
                <w:spacing w:val="-5"/>
                <w:sz w:val="16"/>
                <w:szCs w:val="16"/>
              </w:rPr>
              <w:t>NP3</w:t>
            </w: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6FA5E7BC" w14:textId="77777777" w:rsidR="0094522F" w:rsidRDefault="0094522F">
            <w:pPr>
              <w:pStyle w:val="TableParagraph"/>
              <w:kinsoku w:val="0"/>
              <w:overflowPunct w:val="0"/>
              <w:spacing w:before="6"/>
              <w:rPr>
                <w:b/>
                <w:bCs/>
                <w:sz w:val="17"/>
                <w:szCs w:val="17"/>
              </w:rPr>
            </w:pPr>
          </w:p>
          <w:p w14:paraId="4AB7FC26" w14:textId="77777777" w:rsidR="0094522F" w:rsidRDefault="002F331D">
            <w:pPr>
              <w:pStyle w:val="TableParagraph"/>
              <w:kinsoku w:val="0"/>
              <w:overflowPunct w:val="0"/>
              <w:spacing w:before="1"/>
              <w:ind w:left="29"/>
              <w:rPr>
                <w:spacing w:val="-2"/>
                <w:sz w:val="16"/>
                <w:szCs w:val="16"/>
              </w:rPr>
            </w:pPr>
            <w:r>
              <w:rPr>
                <w:sz w:val="16"/>
                <w:szCs w:val="16"/>
              </w:rPr>
              <w:t>Olympus</w:t>
            </w:r>
            <w:r>
              <w:rPr>
                <w:spacing w:val="13"/>
                <w:sz w:val="16"/>
                <w:szCs w:val="16"/>
              </w:rPr>
              <w:t xml:space="preserve"> </w:t>
            </w:r>
            <w:r>
              <w:rPr>
                <w:sz w:val="16"/>
                <w:szCs w:val="16"/>
              </w:rPr>
              <w:t>Czech</w:t>
            </w:r>
            <w:r>
              <w:rPr>
                <w:spacing w:val="11"/>
                <w:sz w:val="16"/>
                <w:szCs w:val="16"/>
              </w:rPr>
              <w:t xml:space="preserve"> </w:t>
            </w:r>
            <w:r>
              <w:rPr>
                <w:sz w:val="16"/>
                <w:szCs w:val="16"/>
              </w:rPr>
              <w:t>Group,</w:t>
            </w:r>
            <w:r>
              <w:rPr>
                <w:spacing w:val="11"/>
                <w:sz w:val="16"/>
                <w:szCs w:val="16"/>
              </w:rPr>
              <w:t xml:space="preserve"> </w:t>
            </w:r>
            <w:r>
              <w:rPr>
                <w:spacing w:val="-2"/>
                <w:sz w:val="16"/>
                <w:szCs w:val="16"/>
              </w:rPr>
              <w:t>s.r.o.</w:t>
            </w: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0F512A87" w14:textId="77777777" w:rsidR="0094522F" w:rsidRDefault="0094522F">
            <w:pPr>
              <w:pStyle w:val="TableParagraph"/>
              <w:kinsoku w:val="0"/>
              <w:overflowPunct w:val="0"/>
              <w:spacing w:before="6"/>
              <w:rPr>
                <w:b/>
                <w:bCs/>
                <w:sz w:val="17"/>
                <w:szCs w:val="17"/>
              </w:rPr>
            </w:pPr>
          </w:p>
          <w:p w14:paraId="37D94606" w14:textId="77777777" w:rsidR="0094522F" w:rsidRDefault="002F331D">
            <w:pPr>
              <w:pStyle w:val="TableParagraph"/>
              <w:kinsoku w:val="0"/>
              <w:overflowPunct w:val="0"/>
              <w:spacing w:before="1"/>
              <w:ind w:left="32"/>
              <w:rPr>
                <w:spacing w:val="-2"/>
                <w:sz w:val="16"/>
                <w:szCs w:val="16"/>
              </w:rPr>
            </w:pPr>
            <w:r>
              <w:rPr>
                <w:sz w:val="16"/>
                <w:szCs w:val="16"/>
              </w:rPr>
              <w:t>Evropská</w:t>
            </w:r>
            <w:r>
              <w:rPr>
                <w:spacing w:val="20"/>
                <w:sz w:val="16"/>
                <w:szCs w:val="16"/>
              </w:rPr>
              <w:t xml:space="preserve"> </w:t>
            </w:r>
            <w:r>
              <w:rPr>
                <w:spacing w:val="-2"/>
                <w:sz w:val="16"/>
                <w:szCs w:val="16"/>
              </w:rPr>
              <w:t>176/20</w:t>
            </w: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25602AE0" w14:textId="77777777" w:rsidR="0094522F" w:rsidRDefault="0094522F">
            <w:pPr>
              <w:pStyle w:val="TableParagraph"/>
              <w:kinsoku w:val="0"/>
              <w:overflowPunct w:val="0"/>
              <w:spacing w:before="6"/>
              <w:rPr>
                <w:b/>
                <w:bCs/>
                <w:sz w:val="17"/>
                <w:szCs w:val="17"/>
              </w:rPr>
            </w:pPr>
          </w:p>
          <w:p w14:paraId="75598CEB" w14:textId="77777777" w:rsidR="0094522F" w:rsidRDefault="002F331D">
            <w:pPr>
              <w:pStyle w:val="TableParagraph"/>
              <w:kinsoku w:val="0"/>
              <w:overflowPunct w:val="0"/>
              <w:spacing w:before="1"/>
              <w:ind w:left="31"/>
              <w:rPr>
                <w:spacing w:val="-10"/>
                <w:w w:val="105"/>
                <w:sz w:val="16"/>
                <w:szCs w:val="16"/>
              </w:rPr>
            </w:pPr>
            <w:r>
              <w:rPr>
                <w:spacing w:val="-2"/>
                <w:w w:val="105"/>
                <w:sz w:val="16"/>
                <w:szCs w:val="16"/>
              </w:rPr>
              <w:t>16045</w:t>
            </w:r>
            <w:r>
              <w:rPr>
                <w:spacing w:val="-5"/>
                <w:w w:val="105"/>
                <w:sz w:val="16"/>
                <w:szCs w:val="16"/>
              </w:rPr>
              <w:t xml:space="preserve"> </w:t>
            </w:r>
            <w:r>
              <w:rPr>
                <w:spacing w:val="-2"/>
                <w:w w:val="105"/>
                <w:sz w:val="16"/>
                <w:szCs w:val="16"/>
              </w:rPr>
              <w:t>Praha</w:t>
            </w:r>
            <w:r>
              <w:rPr>
                <w:spacing w:val="-4"/>
                <w:w w:val="105"/>
                <w:sz w:val="16"/>
                <w:szCs w:val="16"/>
              </w:rPr>
              <w:t xml:space="preserve"> </w:t>
            </w:r>
            <w:r>
              <w:rPr>
                <w:spacing w:val="-10"/>
                <w:w w:val="105"/>
                <w:sz w:val="16"/>
                <w:szCs w:val="16"/>
              </w:rPr>
              <w:t>6</w:t>
            </w: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07800065" w14:textId="77777777" w:rsidR="0094522F" w:rsidRDefault="0094522F">
            <w:pPr>
              <w:pStyle w:val="TableParagraph"/>
              <w:kinsoku w:val="0"/>
              <w:overflowPunct w:val="0"/>
              <w:rPr>
                <w:rFonts w:ascii="Times New Roman" w:hAnsi="Times New Roman" w:cs="Times New Roman"/>
                <w:sz w:val="16"/>
                <w:szCs w:val="16"/>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7B1D6E26" w14:textId="7C676C8F" w:rsidR="0094522F" w:rsidRPr="0043562F" w:rsidRDefault="0043562F" w:rsidP="0043562F">
            <w:pPr>
              <w:pStyle w:val="TableParagraph"/>
              <w:kinsoku w:val="0"/>
              <w:overflowPunct w:val="0"/>
              <w:spacing w:before="1"/>
              <w:ind w:right="16"/>
              <w:jc w:val="center"/>
              <w:rPr>
                <w:color w:val="000000" w:themeColor="text1"/>
                <w:spacing w:val="-2"/>
                <w:w w:val="105"/>
                <w:sz w:val="16"/>
                <w:szCs w:val="16"/>
              </w:rPr>
            </w:pPr>
            <w:r w:rsidRPr="0043562F">
              <w:rPr>
                <w:color w:val="000000" w:themeColor="text1"/>
                <w:spacing w:val="-2"/>
                <w:w w:val="105"/>
                <w:sz w:val="16"/>
                <w:szCs w:val="16"/>
              </w:rPr>
              <w:t>xxxx</w:t>
            </w: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2E196087" w14:textId="26BCA403" w:rsidR="0094522F" w:rsidRPr="0043562F" w:rsidRDefault="0043562F" w:rsidP="0043562F">
            <w:pPr>
              <w:pStyle w:val="TableParagraph"/>
              <w:kinsoku w:val="0"/>
              <w:overflowPunct w:val="0"/>
              <w:spacing w:line="180" w:lineRule="exact"/>
              <w:ind w:left="25"/>
              <w:jc w:val="center"/>
              <w:rPr>
                <w:rFonts w:ascii="Calibri" w:hAnsi="Calibri" w:cs="Calibri"/>
                <w:color w:val="000000" w:themeColor="text1"/>
                <w:sz w:val="16"/>
                <w:szCs w:val="16"/>
              </w:rPr>
            </w:pPr>
            <w:r w:rsidRPr="0043562F">
              <w:rPr>
                <w:rFonts w:ascii="Calibri" w:hAnsi="Calibri" w:cs="Calibri"/>
                <w:color w:val="000000" w:themeColor="text1"/>
                <w:sz w:val="16"/>
                <w:szCs w:val="16"/>
              </w:rPr>
              <w:t>xxxx</w:t>
            </w: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1E98D74A" w14:textId="77777777" w:rsidR="0094522F" w:rsidRDefault="0094522F">
            <w:pPr>
              <w:pStyle w:val="TableParagraph"/>
              <w:kinsoku w:val="0"/>
              <w:overflowPunct w:val="0"/>
              <w:rPr>
                <w:rFonts w:ascii="Times New Roman" w:hAnsi="Times New Roman" w:cs="Times New Roman"/>
                <w:sz w:val="16"/>
                <w:szCs w:val="16"/>
              </w:rPr>
            </w:pPr>
          </w:p>
        </w:tc>
      </w:tr>
      <w:tr w:rsidR="0094522F" w14:paraId="11C7EC1C" w14:textId="77777777">
        <w:trPr>
          <w:trHeight w:val="203"/>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40B04982" w14:textId="77777777" w:rsidR="0094522F" w:rsidRDefault="0094522F">
            <w:pPr>
              <w:pStyle w:val="TableParagraph"/>
              <w:kinsoku w:val="0"/>
              <w:overflowPunct w:val="0"/>
              <w:rPr>
                <w:rFonts w:ascii="Times New Roman" w:hAnsi="Times New Roman" w:cs="Times New Roman"/>
                <w:sz w:val="14"/>
                <w:szCs w:val="14"/>
              </w:rPr>
            </w:pP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4600D3EC" w14:textId="77777777" w:rsidR="0094522F" w:rsidRDefault="0094522F">
            <w:pPr>
              <w:pStyle w:val="TableParagraph"/>
              <w:kinsoku w:val="0"/>
              <w:overflowPunct w:val="0"/>
              <w:rPr>
                <w:rFonts w:ascii="Times New Roman" w:hAnsi="Times New Roman" w:cs="Times New Roman"/>
                <w:sz w:val="14"/>
                <w:szCs w:val="14"/>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28CEDA74" w14:textId="77777777" w:rsidR="0094522F" w:rsidRDefault="0094522F">
            <w:pPr>
              <w:pStyle w:val="TableParagraph"/>
              <w:kinsoku w:val="0"/>
              <w:overflowPunct w:val="0"/>
              <w:rPr>
                <w:rFonts w:ascii="Times New Roman" w:hAnsi="Times New Roman" w:cs="Times New Roman"/>
                <w:sz w:val="14"/>
                <w:szCs w:val="14"/>
              </w:rPr>
            </w:pP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229F6630" w14:textId="77777777" w:rsidR="0094522F" w:rsidRDefault="0094522F">
            <w:pPr>
              <w:pStyle w:val="TableParagraph"/>
              <w:kinsoku w:val="0"/>
              <w:overflowPunct w:val="0"/>
              <w:rPr>
                <w:rFonts w:ascii="Times New Roman" w:hAnsi="Times New Roman" w:cs="Times New Roman"/>
                <w:sz w:val="14"/>
                <w:szCs w:val="14"/>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5820154E" w14:textId="77777777" w:rsidR="0094522F" w:rsidRDefault="0094522F">
            <w:pPr>
              <w:pStyle w:val="TableParagraph"/>
              <w:kinsoku w:val="0"/>
              <w:overflowPunct w:val="0"/>
              <w:rPr>
                <w:rFonts w:ascii="Times New Roman" w:hAnsi="Times New Roman" w:cs="Times New Roman"/>
                <w:sz w:val="14"/>
                <w:szCs w:val="14"/>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61DE3151" w14:textId="77777777" w:rsidR="0094522F" w:rsidRDefault="0094522F">
            <w:pPr>
              <w:pStyle w:val="TableParagraph"/>
              <w:kinsoku w:val="0"/>
              <w:overflowPunct w:val="0"/>
              <w:rPr>
                <w:rFonts w:ascii="Times New Roman" w:hAnsi="Times New Roman" w:cs="Times New Roman"/>
                <w:sz w:val="14"/>
                <w:szCs w:val="14"/>
              </w:rPr>
            </w:pP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2416E46B" w14:textId="77777777" w:rsidR="0094522F" w:rsidRDefault="0094522F">
            <w:pPr>
              <w:pStyle w:val="TableParagraph"/>
              <w:kinsoku w:val="0"/>
              <w:overflowPunct w:val="0"/>
              <w:rPr>
                <w:rFonts w:ascii="Times New Roman" w:hAnsi="Times New Roman" w:cs="Times New Roman"/>
                <w:sz w:val="14"/>
                <w:szCs w:val="14"/>
              </w:rPr>
            </w:pP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1D45973E" w14:textId="77777777" w:rsidR="0094522F" w:rsidRDefault="0094522F">
            <w:pPr>
              <w:pStyle w:val="TableParagraph"/>
              <w:kinsoku w:val="0"/>
              <w:overflowPunct w:val="0"/>
              <w:rPr>
                <w:rFonts w:ascii="Times New Roman" w:hAnsi="Times New Roman" w:cs="Times New Roman"/>
                <w:sz w:val="14"/>
                <w:szCs w:val="14"/>
              </w:rPr>
            </w:pPr>
          </w:p>
        </w:tc>
      </w:tr>
      <w:tr w:rsidR="0094522F" w14:paraId="5DBDA5A4" w14:textId="77777777">
        <w:trPr>
          <w:trHeight w:val="203"/>
        </w:trPr>
        <w:tc>
          <w:tcPr>
            <w:tcW w:w="1660" w:type="dxa"/>
            <w:tcBorders>
              <w:top w:val="single" w:sz="6" w:space="0" w:color="000000"/>
              <w:left w:val="single" w:sz="6" w:space="0" w:color="000000"/>
              <w:bottom w:val="single" w:sz="6" w:space="0" w:color="000000"/>
              <w:right w:val="single" w:sz="6" w:space="0" w:color="000000"/>
            </w:tcBorders>
            <w:shd w:val="clear" w:color="auto" w:fill="FFFFC7"/>
          </w:tcPr>
          <w:p w14:paraId="3DB9A5B2" w14:textId="77777777" w:rsidR="0094522F" w:rsidRDefault="0094522F">
            <w:pPr>
              <w:pStyle w:val="TableParagraph"/>
              <w:kinsoku w:val="0"/>
              <w:overflowPunct w:val="0"/>
              <w:rPr>
                <w:rFonts w:ascii="Times New Roman" w:hAnsi="Times New Roman" w:cs="Times New Roman"/>
                <w:sz w:val="14"/>
                <w:szCs w:val="14"/>
              </w:rPr>
            </w:pPr>
          </w:p>
        </w:tc>
        <w:tc>
          <w:tcPr>
            <w:tcW w:w="2378" w:type="dxa"/>
            <w:tcBorders>
              <w:top w:val="single" w:sz="6" w:space="0" w:color="000000"/>
              <w:left w:val="single" w:sz="6" w:space="0" w:color="000000"/>
              <w:bottom w:val="single" w:sz="6" w:space="0" w:color="000000"/>
              <w:right w:val="single" w:sz="6" w:space="0" w:color="000000"/>
            </w:tcBorders>
            <w:shd w:val="clear" w:color="auto" w:fill="FFFFC7"/>
          </w:tcPr>
          <w:p w14:paraId="161667FF" w14:textId="77777777" w:rsidR="0094522F" w:rsidRDefault="0094522F">
            <w:pPr>
              <w:pStyle w:val="TableParagraph"/>
              <w:kinsoku w:val="0"/>
              <w:overflowPunct w:val="0"/>
              <w:rPr>
                <w:rFonts w:ascii="Times New Roman" w:hAnsi="Times New Roman" w:cs="Times New Roman"/>
                <w:sz w:val="14"/>
                <w:szCs w:val="14"/>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C7"/>
          </w:tcPr>
          <w:p w14:paraId="74A05C4D" w14:textId="77777777" w:rsidR="0094522F" w:rsidRDefault="0094522F">
            <w:pPr>
              <w:pStyle w:val="TableParagraph"/>
              <w:kinsoku w:val="0"/>
              <w:overflowPunct w:val="0"/>
              <w:rPr>
                <w:rFonts w:ascii="Times New Roman" w:hAnsi="Times New Roman" w:cs="Times New Roman"/>
                <w:sz w:val="14"/>
                <w:szCs w:val="14"/>
              </w:rPr>
            </w:pPr>
          </w:p>
        </w:tc>
        <w:tc>
          <w:tcPr>
            <w:tcW w:w="1550" w:type="dxa"/>
            <w:tcBorders>
              <w:top w:val="single" w:sz="6" w:space="0" w:color="000000"/>
              <w:left w:val="single" w:sz="6" w:space="0" w:color="000000"/>
              <w:bottom w:val="single" w:sz="6" w:space="0" w:color="000000"/>
              <w:right w:val="single" w:sz="6" w:space="0" w:color="000000"/>
            </w:tcBorders>
            <w:shd w:val="clear" w:color="auto" w:fill="FFFFC7"/>
          </w:tcPr>
          <w:p w14:paraId="4701FECB" w14:textId="77777777" w:rsidR="0094522F" w:rsidRDefault="0094522F">
            <w:pPr>
              <w:pStyle w:val="TableParagraph"/>
              <w:kinsoku w:val="0"/>
              <w:overflowPunct w:val="0"/>
              <w:rPr>
                <w:rFonts w:ascii="Times New Roman" w:hAnsi="Times New Roman" w:cs="Times New Roman"/>
                <w:sz w:val="14"/>
                <w:szCs w:val="14"/>
              </w:rPr>
            </w:pPr>
          </w:p>
        </w:tc>
        <w:tc>
          <w:tcPr>
            <w:tcW w:w="1291" w:type="dxa"/>
            <w:tcBorders>
              <w:top w:val="single" w:sz="6" w:space="0" w:color="000000"/>
              <w:left w:val="single" w:sz="6" w:space="0" w:color="000000"/>
              <w:bottom w:val="single" w:sz="6" w:space="0" w:color="000000"/>
              <w:right w:val="single" w:sz="6" w:space="0" w:color="000000"/>
            </w:tcBorders>
            <w:shd w:val="clear" w:color="auto" w:fill="FFFFC7"/>
          </w:tcPr>
          <w:p w14:paraId="32987F4C" w14:textId="77777777" w:rsidR="0094522F" w:rsidRDefault="0094522F">
            <w:pPr>
              <w:pStyle w:val="TableParagraph"/>
              <w:kinsoku w:val="0"/>
              <w:overflowPunct w:val="0"/>
              <w:rPr>
                <w:rFonts w:ascii="Times New Roman" w:hAnsi="Times New Roman" w:cs="Times New Roman"/>
                <w:sz w:val="14"/>
                <w:szCs w:val="14"/>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C7"/>
          </w:tcPr>
          <w:p w14:paraId="1F586060" w14:textId="77777777" w:rsidR="0094522F" w:rsidRDefault="0094522F">
            <w:pPr>
              <w:pStyle w:val="TableParagraph"/>
              <w:kinsoku w:val="0"/>
              <w:overflowPunct w:val="0"/>
              <w:rPr>
                <w:rFonts w:ascii="Times New Roman" w:hAnsi="Times New Roman" w:cs="Times New Roman"/>
                <w:sz w:val="14"/>
                <w:szCs w:val="14"/>
              </w:rPr>
            </w:pPr>
          </w:p>
        </w:tc>
        <w:tc>
          <w:tcPr>
            <w:tcW w:w="1996" w:type="dxa"/>
            <w:tcBorders>
              <w:top w:val="single" w:sz="6" w:space="0" w:color="000000"/>
              <w:left w:val="single" w:sz="6" w:space="0" w:color="000000"/>
              <w:bottom w:val="single" w:sz="6" w:space="0" w:color="000000"/>
              <w:right w:val="single" w:sz="6" w:space="0" w:color="000000"/>
            </w:tcBorders>
            <w:shd w:val="clear" w:color="auto" w:fill="FFFFC7"/>
          </w:tcPr>
          <w:p w14:paraId="1C760D95" w14:textId="77777777" w:rsidR="0094522F" w:rsidRDefault="0094522F">
            <w:pPr>
              <w:pStyle w:val="TableParagraph"/>
              <w:kinsoku w:val="0"/>
              <w:overflowPunct w:val="0"/>
              <w:rPr>
                <w:rFonts w:ascii="Times New Roman" w:hAnsi="Times New Roman" w:cs="Times New Roman"/>
                <w:sz w:val="14"/>
                <w:szCs w:val="14"/>
              </w:rPr>
            </w:pPr>
          </w:p>
        </w:tc>
        <w:tc>
          <w:tcPr>
            <w:tcW w:w="2541" w:type="dxa"/>
            <w:tcBorders>
              <w:top w:val="single" w:sz="6" w:space="0" w:color="000000"/>
              <w:left w:val="single" w:sz="6" w:space="0" w:color="000000"/>
              <w:bottom w:val="single" w:sz="6" w:space="0" w:color="000000"/>
              <w:right w:val="single" w:sz="6" w:space="0" w:color="000000"/>
            </w:tcBorders>
            <w:shd w:val="clear" w:color="auto" w:fill="FFFFC7"/>
          </w:tcPr>
          <w:p w14:paraId="77F3C446" w14:textId="77777777" w:rsidR="0094522F" w:rsidRDefault="0094522F">
            <w:pPr>
              <w:pStyle w:val="TableParagraph"/>
              <w:kinsoku w:val="0"/>
              <w:overflowPunct w:val="0"/>
              <w:rPr>
                <w:rFonts w:ascii="Times New Roman" w:hAnsi="Times New Roman" w:cs="Times New Roman"/>
                <w:sz w:val="14"/>
                <w:szCs w:val="14"/>
              </w:rPr>
            </w:pPr>
          </w:p>
        </w:tc>
      </w:tr>
    </w:tbl>
    <w:p w14:paraId="4F887A4A" w14:textId="77777777" w:rsidR="0094522F" w:rsidRDefault="0094522F">
      <w:pPr>
        <w:rPr>
          <w:rFonts w:ascii="Arial" w:hAnsi="Arial" w:cs="Arial"/>
          <w:b/>
          <w:bCs/>
          <w:sz w:val="17"/>
          <w:szCs w:val="17"/>
        </w:rPr>
        <w:sectPr w:rsidR="0094522F">
          <w:footerReference w:type="default" r:id="rId11"/>
          <w:pgSz w:w="16840" w:h="11910" w:orient="landscape"/>
          <w:pgMar w:top="1320" w:right="960" w:bottom="280" w:left="880" w:header="0" w:footer="0" w:gutter="0"/>
          <w:cols w:space="720"/>
          <w:noEndnote/>
        </w:sectPr>
      </w:pPr>
    </w:p>
    <w:p w14:paraId="41C8506F" w14:textId="77777777" w:rsidR="0094522F" w:rsidRDefault="002F331D">
      <w:pPr>
        <w:pStyle w:val="Zkladntext"/>
        <w:kinsoku w:val="0"/>
        <w:overflowPunct w:val="0"/>
        <w:spacing w:before="70"/>
        <w:ind w:left="0" w:right="114" w:firstLine="0"/>
        <w:jc w:val="right"/>
        <w:rPr>
          <w:rFonts w:ascii="Arial" w:hAnsi="Arial" w:cs="Arial"/>
          <w:b/>
          <w:bCs/>
          <w:color w:val="A6A6A6"/>
          <w:spacing w:val="-2"/>
          <w:sz w:val="16"/>
          <w:szCs w:val="16"/>
        </w:rPr>
      </w:pPr>
      <w:bookmarkStart w:id="24" w:name="SS_ke_KS_136_EF_2023_Servisní_smlouva_FN"/>
      <w:bookmarkEnd w:id="24"/>
      <w:r>
        <w:rPr>
          <w:rFonts w:ascii="Arial" w:hAnsi="Arial" w:cs="Arial"/>
          <w:b/>
          <w:bCs/>
          <w:color w:val="A6A6A6"/>
          <w:sz w:val="16"/>
          <w:szCs w:val="16"/>
        </w:rPr>
        <w:lastRenderedPageBreak/>
        <w:t>SS</w:t>
      </w:r>
      <w:r>
        <w:rPr>
          <w:rFonts w:ascii="Arial" w:hAnsi="Arial" w:cs="Arial"/>
          <w:b/>
          <w:bCs/>
          <w:color w:val="A6A6A6"/>
          <w:spacing w:val="-2"/>
          <w:sz w:val="16"/>
          <w:szCs w:val="16"/>
        </w:rPr>
        <w:t xml:space="preserve"> </w:t>
      </w:r>
      <w:r>
        <w:rPr>
          <w:rFonts w:ascii="Arial" w:hAnsi="Arial" w:cs="Arial"/>
          <w:b/>
          <w:bCs/>
          <w:color w:val="A6A6A6"/>
          <w:sz w:val="16"/>
          <w:szCs w:val="16"/>
        </w:rPr>
        <w:t>ke</w:t>
      </w:r>
      <w:r>
        <w:rPr>
          <w:rFonts w:ascii="Arial" w:hAnsi="Arial" w:cs="Arial"/>
          <w:b/>
          <w:bCs/>
          <w:color w:val="A6A6A6"/>
          <w:spacing w:val="-1"/>
          <w:sz w:val="16"/>
          <w:szCs w:val="16"/>
        </w:rPr>
        <w:t xml:space="preserve"> </w:t>
      </w:r>
      <w:r>
        <w:rPr>
          <w:rFonts w:ascii="Arial" w:hAnsi="Arial" w:cs="Arial"/>
          <w:b/>
          <w:bCs/>
          <w:color w:val="A6A6A6"/>
          <w:sz w:val="16"/>
          <w:szCs w:val="16"/>
        </w:rPr>
        <w:t>KS</w:t>
      </w:r>
      <w:r>
        <w:rPr>
          <w:rFonts w:ascii="Arial" w:hAnsi="Arial" w:cs="Arial"/>
          <w:b/>
          <w:bCs/>
          <w:color w:val="A6A6A6"/>
          <w:spacing w:val="-1"/>
          <w:sz w:val="16"/>
          <w:szCs w:val="16"/>
        </w:rPr>
        <w:t xml:space="preserve"> </w:t>
      </w:r>
      <w:r>
        <w:rPr>
          <w:rFonts w:ascii="Arial" w:hAnsi="Arial" w:cs="Arial"/>
          <w:b/>
          <w:bCs/>
          <w:color w:val="A6A6A6"/>
          <w:spacing w:val="-2"/>
          <w:sz w:val="16"/>
          <w:szCs w:val="16"/>
        </w:rPr>
        <w:t>136/EF/2023</w:t>
      </w:r>
    </w:p>
    <w:p w14:paraId="3CC28D36" w14:textId="77777777" w:rsidR="0094522F" w:rsidRDefault="0094522F">
      <w:pPr>
        <w:pStyle w:val="Zkladntext"/>
        <w:kinsoku w:val="0"/>
        <w:overflowPunct w:val="0"/>
        <w:ind w:left="0" w:firstLine="0"/>
        <w:rPr>
          <w:rFonts w:ascii="Arial" w:hAnsi="Arial" w:cs="Arial"/>
          <w:b/>
          <w:bCs/>
          <w:sz w:val="20"/>
          <w:szCs w:val="20"/>
        </w:rPr>
      </w:pPr>
    </w:p>
    <w:p w14:paraId="0EB0371F" w14:textId="77777777" w:rsidR="0094522F" w:rsidRDefault="0094522F">
      <w:pPr>
        <w:pStyle w:val="Zkladntext"/>
        <w:kinsoku w:val="0"/>
        <w:overflowPunct w:val="0"/>
        <w:spacing w:before="4"/>
        <w:ind w:left="0" w:firstLine="0"/>
        <w:rPr>
          <w:rFonts w:ascii="Arial" w:hAnsi="Arial" w:cs="Arial"/>
          <w:b/>
          <w:bCs/>
          <w:sz w:val="17"/>
          <w:szCs w:val="17"/>
        </w:rPr>
      </w:pPr>
    </w:p>
    <w:p w14:paraId="193F6653" w14:textId="77777777" w:rsidR="0094522F" w:rsidRDefault="002F331D">
      <w:pPr>
        <w:pStyle w:val="Zkladntext"/>
        <w:kinsoku w:val="0"/>
        <w:overflowPunct w:val="0"/>
        <w:spacing w:before="94"/>
        <w:ind w:left="3816" w:right="4055" w:firstLine="0"/>
        <w:jc w:val="center"/>
        <w:rPr>
          <w:rFonts w:ascii="Arial" w:hAnsi="Arial" w:cs="Arial"/>
          <w:b/>
          <w:bCs/>
          <w:spacing w:val="-10"/>
        </w:rPr>
      </w:pPr>
      <w:r>
        <w:rPr>
          <w:rFonts w:ascii="Arial" w:hAnsi="Arial" w:cs="Arial"/>
          <w:b/>
          <w:bCs/>
        </w:rPr>
        <w:t>Příloha</w:t>
      </w:r>
      <w:r>
        <w:rPr>
          <w:rFonts w:ascii="Arial" w:hAnsi="Arial" w:cs="Arial"/>
          <w:b/>
          <w:bCs/>
          <w:spacing w:val="-5"/>
        </w:rPr>
        <w:t xml:space="preserve"> </w:t>
      </w:r>
      <w:r>
        <w:rPr>
          <w:rFonts w:ascii="Arial" w:hAnsi="Arial" w:cs="Arial"/>
          <w:b/>
          <w:bCs/>
        </w:rPr>
        <w:t>č.</w:t>
      </w:r>
      <w:r>
        <w:rPr>
          <w:rFonts w:ascii="Arial" w:hAnsi="Arial" w:cs="Arial"/>
          <w:b/>
          <w:bCs/>
          <w:spacing w:val="-1"/>
        </w:rPr>
        <w:t xml:space="preserve"> </w:t>
      </w:r>
      <w:r>
        <w:rPr>
          <w:rFonts w:ascii="Arial" w:hAnsi="Arial" w:cs="Arial"/>
          <w:b/>
          <w:bCs/>
          <w:spacing w:val="-10"/>
        </w:rPr>
        <w:t>2</w:t>
      </w:r>
    </w:p>
    <w:p w14:paraId="30452B43" w14:textId="77777777" w:rsidR="0094522F" w:rsidRDefault="0094522F">
      <w:pPr>
        <w:pStyle w:val="Zkladntext"/>
        <w:kinsoku w:val="0"/>
        <w:overflowPunct w:val="0"/>
        <w:ind w:left="0" w:firstLine="0"/>
        <w:rPr>
          <w:rFonts w:ascii="Arial" w:hAnsi="Arial" w:cs="Arial"/>
          <w:b/>
          <w:bCs/>
        </w:rPr>
      </w:pPr>
    </w:p>
    <w:p w14:paraId="68996A27" w14:textId="77777777" w:rsidR="0094522F" w:rsidRDefault="002F331D">
      <w:pPr>
        <w:pStyle w:val="Zkladntext"/>
        <w:kinsoku w:val="0"/>
        <w:overflowPunct w:val="0"/>
        <w:ind w:left="128" w:right="371" w:firstLine="0"/>
        <w:jc w:val="center"/>
        <w:rPr>
          <w:rFonts w:ascii="Arial" w:hAnsi="Arial" w:cs="Arial"/>
          <w:b/>
          <w:bCs/>
          <w:spacing w:val="-2"/>
        </w:rPr>
      </w:pPr>
      <w:r>
        <w:rPr>
          <w:rFonts w:ascii="Arial" w:hAnsi="Arial" w:cs="Arial"/>
          <w:b/>
          <w:bCs/>
        </w:rPr>
        <w:t>Doklad</w:t>
      </w:r>
      <w:r>
        <w:rPr>
          <w:rFonts w:ascii="Arial" w:hAnsi="Arial" w:cs="Arial"/>
          <w:b/>
          <w:bCs/>
          <w:spacing w:val="-7"/>
        </w:rPr>
        <w:t xml:space="preserve"> </w:t>
      </w:r>
      <w:r>
        <w:rPr>
          <w:rFonts w:ascii="Arial" w:hAnsi="Arial" w:cs="Arial"/>
          <w:b/>
          <w:bCs/>
        </w:rPr>
        <w:t>o</w:t>
      </w:r>
      <w:r>
        <w:rPr>
          <w:rFonts w:ascii="Arial" w:hAnsi="Arial" w:cs="Arial"/>
          <w:b/>
          <w:bCs/>
          <w:spacing w:val="-7"/>
        </w:rPr>
        <w:t xml:space="preserve"> </w:t>
      </w:r>
      <w:r>
        <w:rPr>
          <w:rFonts w:ascii="Arial" w:hAnsi="Arial" w:cs="Arial"/>
          <w:b/>
          <w:bCs/>
        </w:rPr>
        <w:t>splnění</w:t>
      </w:r>
      <w:r>
        <w:rPr>
          <w:rFonts w:ascii="Arial" w:hAnsi="Arial" w:cs="Arial"/>
          <w:b/>
          <w:bCs/>
          <w:spacing w:val="-5"/>
        </w:rPr>
        <w:t xml:space="preserve"> </w:t>
      </w:r>
      <w:r>
        <w:rPr>
          <w:rFonts w:ascii="Arial" w:hAnsi="Arial" w:cs="Arial"/>
          <w:b/>
          <w:bCs/>
        </w:rPr>
        <w:t>oznamovací</w:t>
      </w:r>
      <w:r>
        <w:rPr>
          <w:rFonts w:ascii="Arial" w:hAnsi="Arial" w:cs="Arial"/>
          <w:b/>
          <w:bCs/>
          <w:spacing w:val="-7"/>
        </w:rPr>
        <w:t xml:space="preserve"> </w:t>
      </w:r>
      <w:r>
        <w:rPr>
          <w:rFonts w:ascii="Arial" w:hAnsi="Arial" w:cs="Arial"/>
          <w:b/>
          <w:bCs/>
        </w:rPr>
        <w:t>povinnosti</w:t>
      </w:r>
      <w:r>
        <w:rPr>
          <w:rFonts w:ascii="Arial" w:hAnsi="Arial" w:cs="Arial"/>
          <w:b/>
          <w:bCs/>
          <w:spacing w:val="-8"/>
        </w:rPr>
        <w:t xml:space="preserve"> </w:t>
      </w:r>
      <w:r>
        <w:rPr>
          <w:rFonts w:ascii="Arial" w:hAnsi="Arial" w:cs="Arial"/>
          <w:b/>
          <w:bCs/>
        </w:rPr>
        <w:t>Poskytovatele,</w:t>
      </w:r>
      <w:r>
        <w:rPr>
          <w:rFonts w:ascii="Arial" w:hAnsi="Arial" w:cs="Arial"/>
          <w:b/>
          <w:bCs/>
          <w:spacing w:val="-7"/>
        </w:rPr>
        <w:t xml:space="preserve"> </w:t>
      </w:r>
      <w:r>
        <w:rPr>
          <w:rFonts w:ascii="Arial" w:hAnsi="Arial" w:cs="Arial"/>
          <w:b/>
          <w:bCs/>
        </w:rPr>
        <w:t>jakožto</w:t>
      </w:r>
      <w:r>
        <w:rPr>
          <w:rFonts w:ascii="Arial" w:hAnsi="Arial" w:cs="Arial"/>
          <w:b/>
          <w:bCs/>
          <w:spacing w:val="-7"/>
        </w:rPr>
        <w:t xml:space="preserve"> </w:t>
      </w:r>
      <w:r>
        <w:rPr>
          <w:rFonts w:ascii="Arial" w:hAnsi="Arial" w:cs="Arial"/>
          <w:b/>
          <w:bCs/>
        </w:rPr>
        <w:t>osoby</w:t>
      </w:r>
      <w:r>
        <w:rPr>
          <w:rFonts w:ascii="Arial" w:hAnsi="Arial" w:cs="Arial"/>
          <w:b/>
          <w:bCs/>
          <w:spacing w:val="-6"/>
        </w:rPr>
        <w:t xml:space="preserve"> </w:t>
      </w:r>
      <w:r>
        <w:rPr>
          <w:rFonts w:ascii="Arial" w:hAnsi="Arial" w:cs="Arial"/>
          <w:b/>
          <w:bCs/>
          <w:spacing w:val="-2"/>
        </w:rPr>
        <w:t>provádějící</w:t>
      </w:r>
    </w:p>
    <w:p w14:paraId="608A3893" w14:textId="77777777" w:rsidR="0094522F" w:rsidRDefault="002F331D">
      <w:pPr>
        <w:pStyle w:val="Zkladntext"/>
        <w:kinsoku w:val="0"/>
        <w:overflowPunct w:val="0"/>
        <w:spacing w:before="2"/>
        <w:ind w:left="128" w:right="365" w:firstLine="0"/>
        <w:jc w:val="center"/>
        <w:rPr>
          <w:rFonts w:ascii="Arial" w:hAnsi="Arial" w:cs="Arial"/>
          <w:b/>
          <w:bCs/>
          <w:spacing w:val="-4"/>
        </w:rPr>
      </w:pPr>
      <w:proofErr w:type="gramStart"/>
      <w:r>
        <w:rPr>
          <w:rFonts w:ascii="Arial" w:hAnsi="Arial" w:cs="Arial"/>
          <w:b/>
          <w:bCs/>
        </w:rPr>
        <w:t>servis</w:t>
      </w:r>
      <w:proofErr w:type="gramEnd"/>
      <w:r>
        <w:rPr>
          <w:rFonts w:ascii="Arial" w:hAnsi="Arial" w:cs="Arial"/>
          <w:b/>
          <w:bCs/>
          <w:spacing w:val="-7"/>
        </w:rPr>
        <w:t xml:space="preserve"> </w:t>
      </w:r>
      <w:r>
        <w:rPr>
          <w:rFonts w:ascii="Arial" w:hAnsi="Arial" w:cs="Arial"/>
          <w:b/>
          <w:bCs/>
        </w:rPr>
        <w:t>zdravotnických</w:t>
      </w:r>
      <w:r>
        <w:rPr>
          <w:rFonts w:ascii="Arial" w:hAnsi="Arial" w:cs="Arial"/>
          <w:b/>
          <w:bCs/>
          <w:spacing w:val="-9"/>
        </w:rPr>
        <w:t xml:space="preserve"> </w:t>
      </w:r>
      <w:r>
        <w:rPr>
          <w:rFonts w:ascii="Arial" w:hAnsi="Arial" w:cs="Arial"/>
          <w:b/>
          <w:bCs/>
        </w:rPr>
        <w:t>prostředků</w:t>
      </w:r>
      <w:r>
        <w:rPr>
          <w:rFonts w:ascii="Arial" w:hAnsi="Arial" w:cs="Arial"/>
          <w:b/>
          <w:bCs/>
          <w:spacing w:val="-7"/>
        </w:rPr>
        <w:t xml:space="preserve"> </w:t>
      </w:r>
      <w:r>
        <w:rPr>
          <w:rFonts w:ascii="Arial" w:hAnsi="Arial" w:cs="Arial"/>
          <w:b/>
          <w:bCs/>
        </w:rPr>
        <w:t>dle</w:t>
      </w:r>
      <w:r>
        <w:rPr>
          <w:rFonts w:ascii="Arial" w:hAnsi="Arial" w:cs="Arial"/>
          <w:b/>
          <w:bCs/>
          <w:spacing w:val="-6"/>
        </w:rPr>
        <w:t xml:space="preserve"> </w:t>
      </w:r>
      <w:r>
        <w:rPr>
          <w:rFonts w:ascii="Arial" w:hAnsi="Arial" w:cs="Arial"/>
          <w:b/>
          <w:bCs/>
          <w:spacing w:val="-4"/>
        </w:rPr>
        <w:t>ZoZP</w:t>
      </w:r>
    </w:p>
    <w:p w14:paraId="31A95A83" w14:textId="77777777" w:rsidR="0094522F" w:rsidRDefault="0094522F">
      <w:pPr>
        <w:pStyle w:val="Zkladntext"/>
        <w:kinsoku w:val="0"/>
        <w:overflowPunct w:val="0"/>
        <w:ind w:left="0" w:firstLine="0"/>
        <w:rPr>
          <w:rFonts w:ascii="Arial" w:hAnsi="Arial" w:cs="Arial"/>
          <w:b/>
          <w:bCs/>
          <w:sz w:val="24"/>
          <w:szCs w:val="24"/>
        </w:rPr>
      </w:pPr>
    </w:p>
    <w:p w14:paraId="490217C6" w14:textId="77777777" w:rsidR="0094522F" w:rsidRDefault="0094522F">
      <w:pPr>
        <w:pStyle w:val="Zkladntext"/>
        <w:kinsoku w:val="0"/>
        <w:overflowPunct w:val="0"/>
        <w:spacing w:before="10"/>
        <w:ind w:left="0" w:firstLine="0"/>
        <w:rPr>
          <w:rFonts w:ascii="Arial" w:hAnsi="Arial" w:cs="Arial"/>
          <w:b/>
          <w:bCs/>
          <w:sz w:val="19"/>
          <w:szCs w:val="19"/>
        </w:rPr>
      </w:pPr>
    </w:p>
    <w:p w14:paraId="7056EC01" w14:textId="77777777" w:rsidR="0094522F" w:rsidRDefault="002F331D">
      <w:pPr>
        <w:pStyle w:val="Zkladntext"/>
        <w:kinsoku w:val="0"/>
        <w:overflowPunct w:val="0"/>
        <w:ind w:left="442" w:firstLine="0"/>
        <w:rPr>
          <w:rFonts w:ascii="Arial" w:hAnsi="Arial" w:cs="Arial"/>
          <w:spacing w:val="-5"/>
        </w:rPr>
      </w:pPr>
      <w:r>
        <w:rPr>
          <w:rFonts w:ascii="Arial" w:hAnsi="Arial" w:cs="Arial"/>
          <w:spacing w:val="-5"/>
        </w:rPr>
        <w:t>¨¨</w:t>
      </w:r>
    </w:p>
    <w:p w14:paraId="51A8E3D7" w14:textId="77777777" w:rsidR="0094522F" w:rsidRDefault="0094522F">
      <w:pPr>
        <w:pStyle w:val="Zkladntext"/>
        <w:kinsoku w:val="0"/>
        <w:overflowPunct w:val="0"/>
        <w:ind w:left="0" w:firstLine="0"/>
        <w:rPr>
          <w:rFonts w:ascii="Arial" w:hAnsi="Arial" w:cs="Arial"/>
          <w:sz w:val="20"/>
          <w:szCs w:val="20"/>
        </w:rPr>
      </w:pPr>
    </w:p>
    <w:p w14:paraId="57398426" w14:textId="77777777" w:rsidR="0094522F" w:rsidRDefault="0094522F">
      <w:pPr>
        <w:pStyle w:val="Zkladntext"/>
        <w:kinsoku w:val="0"/>
        <w:overflowPunct w:val="0"/>
        <w:ind w:left="0" w:firstLine="0"/>
        <w:rPr>
          <w:rFonts w:ascii="Arial" w:hAnsi="Arial" w:cs="Arial"/>
          <w:sz w:val="20"/>
          <w:szCs w:val="20"/>
        </w:rPr>
      </w:pPr>
    </w:p>
    <w:p w14:paraId="548F85DD" w14:textId="77777777" w:rsidR="0094522F" w:rsidRDefault="0094522F">
      <w:pPr>
        <w:pStyle w:val="Zkladntext"/>
        <w:kinsoku w:val="0"/>
        <w:overflowPunct w:val="0"/>
        <w:ind w:left="0" w:firstLine="0"/>
        <w:rPr>
          <w:rFonts w:ascii="Arial" w:hAnsi="Arial" w:cs="Arial"/>
          <w:sz w:val="20"/>
          <w:szCs w:val="20"/>
        </w:rPr>
      </w:pPr>
    </w:p>
    <w:p w14:paraId="210F43E2" w14:textId="77777777" w:rsidR="0094522F" w:rsidRDefault="0094522F">
      <w:pPr>
        <w:pStyle w:val="Zkladntext"/>
        <w:kinsoku w:val="0"/>
        <w:overflowPunct w:val="0"/>
        <w:ind w:left="0" w:firstLine="0"/>
        <w:rPr>
          <w:rFonts w:ascii="Arial" w:hAnsi="Arial" w:cs="Arial"/>
          <w:sz w:val="20"/>
          <w:szCs w:val="20"/>
        </w:rPr>
      </w:pPr>
    </w:p>
    <w:p w14:paraId="61ABEB59" w14:textId="77777777" w:rsidR="0094522F" w:rsidRDefault="0094522F">
      <w:pPr>
        <w:pStyle w:val="Zkladntext"/>
        <w:kinsoku w:val="0"/>
        <w:overflowPunct w:val="0"/>
        <w:ind w:left="0" w:firstLine="0"/>
        <w:rPr>
          <w:rFonts w:ascii="Arial" w:hAnsi="Arial" w:cs="Arial"/>
          <w:sz w:val="20"/>
          <w:szCs w:val="20"/>
        </w:rPr>
      </w:pPr>
    </w:p>
    <w:p w14:paraId="1B70A2A8" w14:textId="77777777" w:rsidR="0094522F" w:rsidRDefault="0094522F">
      <w:pPr>
        <w:pStyle w:val="Zkladntext"/>
        <w:kinsoku w:val="0"/>
        <w:overflowPunct w:val="0"/>
        <w:ind w:left="0" w:firstLine="0"/>
        <w:rPr>
          <w:rFonts w:ascii="Arial" w:hAnsi="Arial" w:cs="Arial"/>
          <w:sz w:val="20"/>
          <w:szCs w:val="20"/>
        </w:rPr>
      </w:pPr>
    </w:p>
    <w:p w14:paraId="4B1CBB08" w14:textId="77777777" w:rsidR="0094522F" w:rsidRDefault="0094522F">
      <w:pPr>
        <w:pStyle w:val="Zkladntext"/>
        <w:kinsoku w:val="0"/>
        <w:overflowPunct w:val="0"/>
        <w:ind w:left="0" w:firstLine="0"/>
        <w:rPr>
          <w:rFonts w:ascii="Arial" w:hAnsi="Arial" w:cs="Arial"/>
          <w:sz w:val="20"/>
          <w:szCs w:val="20"/>
        </w:rPr>
      </w:pPr>
    </w:p>
    <w:p w14:paraId="283FFDFF" w14:textId="77777777" w:rsidR="0094522F" w:rsidRDefault="0094522F">
      <w:pPr>
        <w:pStyle w:val="Zkladntext"/>
        <w:kinsoku w:val="0"/>
        <w:overflowPunct w:val="0"/>
        <w:ind w:left="0" w:firstLine="0"/>
        <w:rPr>
          <w:rFonts w:ascii="Arial" w:hAnsi="Arial" w:cs="Arial"/>
          <w:sz w:val="20"/>
          <w:szCs w:val="20"/>
        </w:rPr>
      </w:pPr>
    </w:p>
    <w:p w14:paraId="39FFDC2E" w14:textId="77777777" w:rsidR="0094522F" w:rsidRDefault="0094522F">
      <w:pPr>
        <w:pStyle w:val="Zkladntext"/>
        <w:kinsoku w:val="0"/>
        <w:overflowPunct w:val="0"/>
        <w:ind w:left="0" w:firstLine="0"/>
        <w:rPr>
          <w:rFonts w:ascii="Arial" w:hAnsi="Arial" w:cs="Arial"/>
          <w:sz w:val="20"/>
          <w:szCs w:val="20"/>
        </w:rPr>
      </w:pPr>
    </w:p>
    <w:p w14:paraId="27AEA18F" w14:textId="77777777" w:rsidR="0094522F" w:rsidRDefault="0094522F">
      <w:pPr>
        <w:pStyle w:val="Zkladntext"/>
        <w:kinsoku w:val="0"/>
        <w:overflowPunct w:val="0"/>
        <w:ind w:left="0" w:firstLine="0"/>
        <w:rPr>
          <w:rFonts w:ascii="Arial" w:hAnsi="Arial" w:cs="Arial"/>
          <w:sz w:val="20"/>
          <w:szCs w:val="20"/>
        </w:rPr>
      </w:pPr>
    </w:p>
    <w:p w14:paraId="7178C469" w14:textId="77777777" w:rsidR="0094522F" w:rsidRDefault="0094522F">
      <w:pPr>
        <w:pStyle w:val="Zkladntext"/>
        <w:kinsoku w:val="0"/>
        <w:overflowPunct w:val="0"/>
        <w:ind w:left="0" w:firstLine="0"/>
        <w:rPr>
          <w:rFonts w:ascii="Arial" w:hAnsi="Arial" w:cs="Arial"/>
          <w:sz w:val="20"/>
          <w:szCs w:val="20"/>
        </w:rPr>
      </w:pPr>
    </w:p>
    <w:p w14:paraId="4113EBB4" w14:textId="77777777" w:rsidR="0094522F" w:rsidRDefault="0094522F">
      <w:pPr>
        <w:pStyle w:val="Zkladntext"/>
        <w:kinsoku w:val="0"/>
        <w:overflowPunct w:val="0"/>
        <w:ind w:left="0" w:firstLine="0"/>
        <w:rPr>
          <w:rFonts w:ascii="Arial" w:hAnsi="Arial" w:cs="Arial"/>
          <w:sz w:val="20"/>
          <w:szCs w:val="20"/>
        </w:rPr>
      </w:pPr>
    </w:p>
    <w:p w14:paraId="34462019" w14:textId="77777777" w:rsidR="0094522F" w:rsidRDefault="0094522F">
      <w:pPr>
        <w:pStyle w:val="Zkladntext"/>
        <w:kinsoku w:val="0"/>
        <w:overflowPunct w:val="0"/>
        <w:ind w:left="0" w:firstLine="0"/>
        <w:rPr>
          <w:rFonts w:ascii="Arial" w:hAnsi="Arial" w:cs="Arial"/>
          <w:sz w:val="20"/>
          <w:szCs w:val="20"/>
        </w:rPr>
      </w:pPr>
    </w:p>
    <w:p w14:paraId="014A3268" w14:textId="77777777" w:rsidR="0094522F" w:rsidRDefault="0094522F">
      <w:pPr>
        <w:pStyle w:val="Zkladntext"/>
        <w:kinsoku w:val="0"/>
        <w:overflowPunct w:val="0"/>
        <w:ind w:left="0" w:firstLine="0"/>
        <w:rPr>
          <w:rFonts w:ascii="Arial" w:hAnsi="Arial" w:cs="Arial"/>
          <w:sz w:val="20"/>
          <w:szCs w:val="20"/>
        </w:rPr>
      </w:pPr>
    </w:p>
    <w:p w14:paraId="167C72A9" w14:textId="77777777" w:rsidR="0094522F" w:rsidRDefault="0094522F">
      <w:pPr>
        <w:pStyle w:val="Zkladntext"/>
        <w:kinsoku w:val="0"/>
        <w:overflowPunct w:val="0"/>
        <w:ind w:left="0" w:firstLine="0"/>
        <w:rPr>
          <w:rFonts w:ascii="Arial" w:hAnsi="Arial" w:cs="Arial"/>
          <w:sz w:val="20"/>
          <w:szCs w:val="20"/>
        </w:rPr>
      </w:pPr>
    </w:p>
    <w:p w14:paraId="3F477DAF" w14:textId="77777777" w:rsidR="0094522F" w:rsidRDefault="0094522F">
      <w:pPr>
        <w:pStyle w:val="Zkladntext"/>
        <w:kinsoku w:val="0"/>
        <w:overflowPunct w:val="0"/>
        <w:ind w:left="0" w:firstLine="0"/>
        <w:rPr>
          <w:rFonts w:ascii="Arial" w:hAnsi="Arial" w:cs="Arial"/>
          <w:sz w:val="20"/>
          <w:szCs w:val="20"/>
        </w:rPr>
      </w:pPr>
    </w:p>
    <w:p w14:paraId="34AD8212" w14:textId="77777777" w:rsidR="0094522F" w:rsidRDefault="0094522F">
      <w:pPr>
        <w:pStyle w:val="Zkladntext"/>
        <w:kinsoku w:val="0"/>
        <w:overflowPunct w:val="0"/>
        <w:ind w:left="0" w:firstLine="0"/>
        <w:rPr>
          <w:rFonts w:ascii="Arial" w:hAnsi="Arial" w:cs="Arial"/>
          <w:sz w:val="20"/>
          <w:szCs w:val="20"/>
        </w:rPr>
      </w:pPr>
    </w:p>
    <w:p w14:paraId="7F63C673" w14:textId="77777777" w:rsidR="0094522F" w:rsidRDefault="0094522F">
      <w:pPr>
        <w:pStyle w:val="Zkladntext"/>
        <w:kinsoku w:val="0"/>
        <w:overflowPunct w:val="0"/>
        <w:ind w:left="0" w:firstLine="0"/>
        <w:rPr>
          <w:rFonts w:ascii="Arial" w:hAnsi="Arial" w:cs="Arial"/>
          <w:sz w:val="20"/>
          <w:szCs w:val="20"/>
        </w:rPr>
      </w:pPr>
    </w:p>
    <w:p w14:paraId="31C128C8" w14:textId="77777777" w:rsidR="0094522F" w:rsidRDefault="0094522F">
      <w:pPr>
        <w:pStyle w:val="Zkladntext"/>
        <w:kinsoku w:val="0"/>
        <w:overflowPunct w:val="0"/>
        <w:ind w:left="0" w:firstLine="0"/>
        <w:rPr>
          <w:rFonts w:ascii="Arial" w:hAnsi="Arial" w:cs="Arial"/>
          <w:sz w:val="20"/>
          <w:szCs w:val="20"/>
        </w:rPr>
      </w:pPr>
    </w:p>
    <w:p w14:paraId="5A465600" w14:textId="77777777" w:rsidR="0094522F" w:rsidRDefault="0094522F">
      <w:pPr>
        <w:pStyle w:val="Zkladntext"/>
        <w:kinsoku w:val="0"/>
        <w:overflowPunct w:val="0"/>
        <w:ind w:left="0" w:firstLine="0"/>
        <w:rPr>
          <w:rFonts w:ascii="Arial" w:hAnsi="Arial" w:cs="Arial"/>
          <w:sz w:val="20"/>
          <w:szCs w:val="20"/>
        </w:rPr>
      </w:pPr>
    </w:p>
    <w:p w14:paraId="575E1391" w14:textId="77777777" w:rsidR="0094522F" w:rsidRDefault="0094522F">
      <w:pPr>
        <w:pStyle w:val="Zkladntext"/>
        <w:kinsoku w:val="0"/>
        <w:overflowPunct w:val="0"/>
        <w:ind w:left="0" w:firstLine="0"/>
        <w:rPr>
          <w:rFonts w:ascii="Arial" w:hAnsi="Arial" w:cs="Arial"/>
          <w:sz w:val="20"/>
          <w:szCs w:val="20"/>
        </w:rPr>
      </w:pPr>
    </w:p>
    <w:p w14:paraId="4F218C26" w14:textId="77777777" w:rsidR="0094522F" w:rsidRDefault="0094522F">
      <w:pPr>
        <w:pStyle w:val="Zkladntext"/>
        <w:kinsoku w:val="0"/>
        <w:overflowPunct w:val="0"/>
        <w:ind w:left="0" w:firstLine="0"/>
        <w:rPr>
          <w:rFonts w:ascii="Arial" w:hAnsi="Arial" w:cs="Arial"/>
          <w:sz w:val="20"/>
          <w:szCs w:val="20"/>
        </w:rPr>
      </w:pPr>
    </w:p>
    <w:p w14:paraId="550A6BEA" w14:textId="77777777" w:rsidR="0094522F" w:rsidRDefault="0094522F">
      <w:pPr>
        <w:pStyle w:val="Zkladntext"/>
        <w:kinsoku w:val="0"/>
        <w:overflowPunct w:val="0"/>
        <w:ind w:left="0" w:firstLine="0"/>
        <w:rPr>
          <w:rFonts w:ascii="Arial" w:hAnsi="Arial" w:cs="Arial"/>
          <w:sz w:val="20"/>
          <w:szCs w:val="20"/>
        </w:rPr>
      </w:pPr>
    </w:p>
    <w:p w14:paraId="0BDACF3F" w14:textId="77777777" w:rsidR="0094522F" w:rsidRDefault="0094522F">
      <w:pPr>
        <w:pStyle w:val="Zkladntext"/>
        <w:kinsoku w:val="0"/>
        <w:overflowPunct w:val="0"/>
        <w:ind w:left="0" w:firstLine="0"/>
        <w:rPr>
          <w:rFonts w:ascii="Arial" w:hAnsi="Arial" w:cs="Arial"/>
          <w:sz w:val="20"/>
          <w:szCs w:val="20"/>
        </w:rPr>
      </w:pPr>
    </w:p>
    <w:p w14:paraId="644D5231" w14:textId="77777777" w:rsidR="0094522F" w:rsidRDefault="0094522F">
      <w:pPr>
        <w:pStyle w:val="Zkladntext"/>
        <w:kinsoku w:val="0"/>
        <w:overflowPunct w:val="0"/>
        <w:ind w:left="0" w:firstLine="0"/>
        <w:rPr>
          <w:rFonts w:ascii="Arial" w:hAnsi="Arial" w:cs="Arial"/>
          <w:sz w:val="20"/>
          <w:szCs w:val="20"/>
        </w:rPr>
      </w:pPr>
    </w:p>
    <w:p w14:paraId="05570562" w14:textId="77777777" w:rsidR="0094522F" w:rsidRDefault="0094522F">
      <w:pPr>
        <w:pStyle w:val="Zkladntext"/>
        <w:kinsoku w:val="0"/>
        <w:overflowPunct w:val="0"/>
        <w:ind w:left="0" w:firstLine="0"/>
        <w:rPr>
          <w:rFonts w:ascii="Arial" w:hAnsi="Arial" w:cs="Arial"/>
          <w:sz w:val="20"/>
          <w:szCs w:val="20"/>
        </w:rPr>
      </w:pPr>
    </w:p>
    <w:p w14:paraId="7676436F" w14:textId="77777777" w:rsidR="0094522F" w:rsidRDefault="0094522F">
      <w:pPr>
        <w:pStyle w:val="Zkladntext"/>
        <w:kinsoku w:val="0"/>
        <w:overflowPunct w:val="0"/>
        <w:ind w:left="0" w:firstLine="0"/>
        <w:rPr>
          <w:rFonts w:ascii="Arial" w:hAnsi="Arial" w:cs="Arial"/>
          <w:sz w:val="20"/>
          <w:szCs w:val="20"/>
        </w:rPr>
      </w:pPr>
    </w:p>
    <w:p w14:paraId="3205FA6D" w14:textId="77777777" w:rsidR="0094522F" w:rsidRDefault="0094522F">
      <w:pPr>
        <w:pStyle w:val="Zkladntext"/>
        <w:kinsoku w:val="0"/>
        <w:overflowPunct w:val="0"/>
        <w:ind w:left="0" w:firstLine="0"/>
        <w:rPr>
          <w:rFonts w:ascii="Arial" w:hAnsi="Arial" w:cs="Arial"/>
          <w:sz w:val="20"/>
          <w:szCs w:val="20"/>
        </w:rPr>
      </w:pPr>
    </w:p>
    <w:p w14:paraId="2A65003D" w14:textId="77777777" w:rsidR="0094522F" w:rsidRDefault="0094522F">
      <w:pPr>
        <w:pStyle w:val="Zkladntext"/>
        <w:kinsoku w:val="0"/>
        <w:overflowPunct w:val="0"/>
        <w:ind w:left="0" w:firstLine="0"/>
        <w:rPr>
          <w:rFonts w:ascii="Arial" w:hAnsi="Arial" w:cs="Arial"/>
          <w:sz w:val="20"/>
          <w:szCs w:val="20"/>
        </w:rPr>
      </w:pPr>
    </w:p>
    <w:p w14:paraId="7FC6F96D" w14:textId="77777777" w:rsidR="0094522F" w:rsidRDefault="0094522F">
      <w:pPr>
        <w:pStyle w:val="Zkladntext"/>
        <w:kinsoku w:val="0"/>
        <w:overflowPunct w:val="0"/>
        <w:ind w:left="0" w:firstLine="0"/>
        <w:rPr>
          <w:rFonts w:ascii="Arial" w:hAnsi="Arial" w:cs="Arial"/>
          <w:sz w:val="20"/>
          <w:szCs w:val="20"/>
        </w:rPr>
      </w:pPr>
    </w:p>
    <w:p w14:paraId="0F5BBF90" w14:textId="77777777" w:rsidR="0094522F" w:rsidRDefault="0094522F">
      <w:pPr>
        <w:pStyle w:val="Zkladntext"/>
        <w:kinsoku w:val="0"/>
        <w:overflowPunct w:val="0"/>
        <w:ind w:left="0" w:firstLine="0"/>
        <w:rPr>
          <w:rFonts w:ascii="Arial" w:hAnsi="Arial" w:cs="Arial"/>
          <w:sz w:val="20"/>
          <w:szCs w:val="20"/>
        </w:rPr>
      </w:pPr>
    </w:p>
    <w:p w14:paraId="4DD0BF9E" w14:textId="77777777" w:rsidR="0094522F" w:rsidRDefault="0094522F">
      <w:pPr>
        <w:pStyle w:val="Zkladntext"/>
        <w:kinsoku w:val="0"/>
        <w:overflowPunct w:val="0"/>
        <w:ind w:left="0" w:firstLine="0"/>
        <w:rPr>
          <w:rFonts w:ascii="Arial" w:hAnsi="Arial" w:cs="Arial"/>
          <w:sz w:val="20"/>
          <w:szCs w:val="20"/>
        </w:rPr>
      </w:pPr>
    </w:p>
    <w:p w14:paraId="5C53F51A" w14:textId="77777777" w:rsidR="0094522F" w:rsidRDefault="0094522F">
      <w:pPr>
        <w:pStyle w:val="Zkladntext"/>
        <w:kinsoku w:val="0"/>
        <w:overflowPunct w:val="0"/>
        <w:ind w:left="0" w:firstLine="0"/>
        <w:rPr>
          <w:rFonts w:ascii="Arial" w:hAnsi="Arial" w:cs="Arial"/>
          <w:sz w:val="20"/>
          <w:szCs w:val="20"/>
        </w:rPr>
      </w:pPr>
    </w:p>
    <w:p w14:paraId="1BEEC515" w14:textId="77777777" w:rsidR="0094522F" w:rsidRDefault="0094522F">
      <w:pPr>
        <w:pStyle w:val="Zkladntext"/>
        <w:kinsoku w:val="0"/>
        <w:overflowPunct w:val="0"/>
        <w:ind w:left="0" w:firstLine="0"/>
        <w:rPr>
          <w:rFonts w:ascii="Arial" w:hAnsi="Arial" w:cs="Arial"/>
          <w:sz w:val="20"/>
          <w:szCs w:val="20"/>
        </w:rPr>
      </w:pPr>
    </w:p>
    <w:p w14:paraId="320B79EA" w14:textId="77777777" w:rsidR="0094522F" w:rsidRDefault="0094522F">
      <w:pPr>
        <w:pStyle w:val="Zkladntext"/>
        <w:kinsoku w:val="0"/>
        <w:overflowPunct w:val="0"/>
        <w:ind w:left="0" w:firstLine="0"/>
        <w:rPr>
          <w:rFonts w:ascii="Arial" w:hAnsi="Arial" w:cs="Arial"/>
          <w:sz w:val="20"/>
          <w:szCs w:val="20"/>
        </w:rPr>
      </w:pPr>
    </w:p>
    <w:p w14:paraId="7D50E430" w14:textId="77777777" w:rsidR="0094522F" w:rsidRDefault="0094522F">
      <w:pPr>
        <w:pStyle w:val="Zkladntext"/>
        <w:kinsoku w:val="0"/>
        <w:overflowPunct w:val="0"/>
        <w:ind w:left="0" w:firstLine="0"/>
        <w:rPr>
          <w:rFonts w:ascii="Arial" w:hAnsi="Arial" w:cs="Arial"/>
          <w:sz w:val="20"/>
          <w:szCs w:val="20"/>
        </w:rPr>
      </w:pPr>
    </w:p>
    <w:p w14:paraId="234F1201" w14:textId="77777777" w:rsidR="0094522F" w:rsidRDefault="0094522F">
      <w:pPr>
        <w:pStyle w:val="Zkladntext"/>
        <w:kinsoku w:val="0"/>
        <w:overflowPunct w:val="0"/>
        <w:ind w:left="0" w:firstLine="0"/>
        <w:rPr>
          <w:rFonts w:ascii="Arial" w:hAnsi="Arial" w:cs="Arial"/>
          <w:sz w:val="20"/>
          <w:szCs w:val="20"/>
        </w:rPr>
      </w:pPr>
    </w:p>
    <w:p w14:paraId="2B7280EA" w14:textId="77777777" w:rsidR="0094522F" w:rsidRDefault="0094522F">
      <w:pPr>
        <w:pStyle w:val="Zkladntext"/>
        <w:kinsoku w:val="0"/>
        <w:overflowPunct w:val="0"/>
        <w:ind w:left="0" w:firstLine="0"/>
        <w:rPr>
          <w:rFonts w:ascii="Arial" w:hAnsi="Arial" w:cs="Arial"/>
          <w:sz w:val="20"/>
          <w:szCs w:val="20"/>
        </w:rPr>
      </w:pPr>
    </w:p>
    <w:p w14:paraId="62C84E99" w14:textId="77777777" w:rsidR="0094522F" w:rsidRDefault="0094522F">
      <w:pPr>
        <w:pStyle w:val="Zkladntext"/>
        <w:kinsoku w:val="0"/>
        <w:overflowPunct w:val="0"/>
        <w:ind w:left="0" w:firstLine="0"/>
        <w:rPr>
          <w:rFonts w:ascii="Arial" w:hAnsi="Arial" w:cs="Arial"/>
          <w:sz w:val="20"/>
          <w:szCs w:val="20"/>
        </w:rPr>
      </w:pPr>
    </w:p>
    <w:p w14:paraId="397C2943" w14:textId="77777777" w:rsidR="0094522F" w:rsidRDefault="0094522F">
      <w:pPr>
        <w:pStyle w:val="Zkladntext"/>
        <w:kinsoku w:val="0"/>
        <w:overflowPunct w:val="0"/>
        <w:ind w:left="0" w:firstLine="0"/>
        <w:rPr>
          <w:rFonts w:ascii="Arial" w:hAnsi="Arial" w:cs="Arial"/>
          <w:sz w:val="20"/>
          <w:szCs w:val="20"/>
        </w:rPr>
      </w:pPr>
    </w:p>
    <w:p w14:paraId="6B47B578" w14:textId="77777777" w:rsidR="0094522F" w:rsidRDefault="0094522F">
      <w:pPr>
        <w:pStyle w:val="Zkladntext"/>
        <w:kinsoku w:val="0"/>
        <w:overflowPunct w:val="0"/>
        <w:ind w:left="0" w:firstLine="0"/>
        <w:rPr>
          <w:rFonts w:ascii="Arial" w:hAnsi="Arial" w:cs="Arial"/>
          <w:sz w:val="20"/>
          <w:szCs w:val="20"/>
        </w:rPr>
      </w:pPr>
    </w:p>
    <w:p w14:paraId="3909BD65" w14:textId="77777777" w:rsidR="0094522F" w:rsidRDefault="0094522F">
      <w:pPr>
        <w:pStyle w:val="Zkladntext"/>
        <w:kinsoku w:val="0"/>
        <w:overflowPunct w:val="0"/>
        <w:ind w:left="0" w:firstLine="0"/>
        <w:rPr>
          <w:rFonts w:ascii="Arial" w:hAnsi="Arial" w:cs="Arial"/>
          <w:sz w:val="20"/>
          <w:szCs w:val="20"/>
        </w:rPr>
      </w:pPr>
    </w:p>
    <w:p w14:paraId="45B3AED2" w14:textId="77777777" w:rsidR="0094522F" w:rsidRDefault="0094522F">
      <w:pPr>
        <w:pStyle w:val="Zkladntext"/>
        <w:kinsoku w:val="0"/>
        <w:overflowPunct w:val="0"/>
        <w:ind w:left="0" w:firstLine="0"/>
        <w:rPr>
          <w:rFonts w:ascii="Arial" w:hAnsi="Arial" w:cs="Arial"/>
          <w:sz w:val="20"/>
          <w:szCs w:val="20"/>
        </w:rPr>
      </w:pPr>
    </w:p>
    <w:p w14:paraId="1946940B" w14:textId="77777777" w:rsidR="0094522F" w:rsidRDefault="0094522F">
      <w:pPr>
        <w:pStyle w:val="Zkladntext"/>
        <w:kinsoku w:val="0"/>
        <w:overflowPunct w:val="0"/>
        <w:ind w:left="0" w:firstLine="0"/>
        <w:rPr>
          <w:rFonts w:ascii="Arial" w:hAnsi="Arial" w:cs="Arial"/>
          <w:sz w:val="20"/>
          <w:szCs w:val="20"/>
        </w:rPr>
      </w:pPr>
    </w:p>
    <w:p w14:paraId="43AA3719" w14:textId="77777777" w:rsidR="0094522F" w:rsidRDefault="0094522F">
      <w:pPr>
        <w:pStyle w:val="Zkladntext"/>
        <w:kinsoku w:val="0"/>
        <w:overflowPunct w:val="0"/>
        <w:ind w:left="0" w:firstLine="0"/>
        <w:rPr>
          <w:rFonts w:ascii="Arial" w:hAnsi="Arial" w:cs="Arial"/>
          <w:sz w:val="20"/>
          <w:szCs w:val="20"/>
        </w:rPr>
      </w:pPr>
    </w:p>
    <w:p w14:paraId="74109066" w14:textId="77777777" w:rsidR="0094522F" w:rsidRDefault="0094522F">
      <w:pPr>
        <w:pStyle w:val="Zkladntext"/>
        <w:kinsoku w:val="0"/>
        <w:overflowPunct w:val="0"/>
        <w:ind w:left="0" w:firstLine="0"/>
        <w:rPr>
          <w:rFonts w:ascii="Arial" w:hAnsi="Arial" w:cs="Arial"/>
          <w:sz w:val="20"/>
          <w:szCs w:val="20"/>
        </w:rPr>
      </w:pPr>
    </w:p>
    <w:p w14:paraId="3A807C7C" w14:textId="77777777" w:rsidR="0094522F" w:rsidRDefault="0094522F">
      <w:pPr>
        <w:pStyle w:val="Zkladntext"/>
        <w:kinsoku w:val="0"/>
        <w:overflowPunct w:val="0"/>
        <w:ind w:left="0" w:firstLine="0"/>
        <w:rPr>
          <w:rFonts w:ascii="Arial" w:hAnsi="Arial" w:cs="Arial"/>
          <w:sz w:val="20"/>
          <w:szCs w:val="20"/>
        </w:rPr>
      </w:pPr>
    </w:p>
    <w:p w14:paraId="6E347C62" w14:textId="77777777" w:rsidR="0094522F" w:rsidRDefault="0094522F">
      <w:pPr>
        <w:pStyle w:val="Zkladntext"/>
        <w:kinsoku w:val="0"/>
        <w:overflowPunct w:val="0"/>
        <w:ind w:left="0" w:firstLine="0"/>
        <w:rPr>
          <w:rFonts w:ascii="Arial" w:hAnsi="Arial" w:cs="Arial"/>
          <w:sz w:val="20"/>
          <w:szCs w:val="20"/>
        </w:rPr>
      </w:pPr>
    </w:p>
    <w:p w14:paraId="6E94A58C" w14:textId="77777777" w:rsidR="0094522F" w:rsidRDefault="0094522F">
      <w:pPr>
        <w:pStyle w:val="Zkladntext"/>
        <w:kinsoku w:val="0"/>
        <w:overflowPunct w:val="0"/>
        <w:ind w:left="0" w:firstLine="0"/>
        <w:rPr>
          <w:rFonts w:ascii="Arial" w:hAnsi="Arial" w:cs="Arial"/>
          <w:sz w:val="20"/>
          <w:szCs w:val="20"/>
        </w:rPr>
      </w:pPr>
    </w:p>
    <w:p w14:paraId="579FE611" w14:textId="77777777" w:rsidR="0094522F" w:rsidRDefault="0094522F">
      <w:pPr>
        <w:pStyle w:val="Zkladntext"/>
        <w:kinsoku w:val="0"/>
        <w:overflowPunct w:val="0"/>
        <w:ind w:left="0" w:firstLine="0"/>
        <w:rPr>
          <w:rFonts w:ascii="Arial" w:hAnsi="Arial" w:cs="Arial"/>
          <w:sz w:val="20"/>
          <w:szCs w:val="20"/>
        </w:rPr>
      </w:pPr>
    </w:p>
    <w:p w14:paraId="2C49FDE8" w14:textId="77777777" w:rsidR="0094522F" w:rsidRDefault="0094522F">
      <w:pPr>
        <w:pStyle w:val="Zkladntext"/>
        <w:kinsoku w:val="0"/>
        <w:overflowPunct w:val="0"/>
        <w:ind w:left="0" w:firstLine="0"/>
        <w:rPr>
          <w:rFonts w:ascii="Arial" w:hAnsi="Arial" w:cs="Arial"/>
          <w:sz w:val="20"/>
          <w:szCs w:val="20"/>
        </w:rPr>
      </w:pPr>
    </w:p>
    <w:p w14:paraId="2D9E7E0E" w14:textId="77777777" w:rsidR="0094522F" w:rsidRDefault="0094522F">
      <w:pPr>
        <w:pStyle w:val="Zkladntext"/>
        <w:kinsoku w:val="0"/>
        <w:overflowPunct w:val="0"/>
        <w:ind w:left="0" w:firstLine="0"/>
        <w:rPr>
          <w:rFonts w:ascii="Arial" w:hAnsi="Arial" w:cs="Arial"/>
          <w:sz w:val="20"/>
          <w:szCs w:val="20"/>
        </w:rPr>
      </w:pPr>
    </w:p>
    <w:p w14:paraId="3456B195" w14:textId="77777777" w:rsidR="0094522F" w:rsidRDefault="0094522F">
      <w:pPr>
        <w:pStyle w:val="Zkladntext"/>
        <w:kinsoku w:val="0"/>
        <w:overflowPunct w:val="0"/>
        <w:ind w:left="0" w:firstLine="0"/>
        <w:rPr>
          <w:rFonts w:ascii="Arial" w:hAnsi="Arial" w:cs="Arial"/>
          <w:sz w:val="20"/>
          <w:szCs w:val="20"/>
        </w:rPr>
      </w:pPr>
    </w:p>
    <w:p w14:paraId="7CE77A71" w14:textId="77777777" w:rsidR="0094522F" w:rsidRDefault="0094522F">
      <w:pPr>
        <w:pStyle w:val="Zkladntext"/>
        <w:kinsoku w:val="0"/>
        <w:overflowPunct w:val="0"/>
        <w:spacing w:before="4"/>
        <w:ind w:left="0" w:firstLine="0"/>
        <w:rPr>
          <w:rFonts w:ascii="Arial" w:hAnsi="Arial" w:cs="Arial"/>
          <w:sz w:val="17"/>
          <w:szCs w:val="17"/>
        </w:rPr>
      </w:pPr>
    </w:p>
    <w:p w14:paraId="57512EAB" w14:textId="77777777" w:rsidR="0094522F" w:rsidRDefault="002F331D">
      <w:pPr>
        <w:pStyle w:val="Zkladntext"/>
        <w:kinsoku w:val="0"/>
        <w:overflowPunct w:val="0"/>
        <w:spacing w:before="93"/>
        <w:ind w:left="126" w:right="371" w:firstLine="0"/>
        <w:jc w:val="center"/>
        <w:rPr>
          <w:rFonts w:ascii="Arial" w:hAnsi="Arial" w:cs="Arial"/>
          <w:spacing w:val="-5"/>
          <w:sz w:val="20"/>
          <w:szCs w:val="20"/>
        </w:rPr>
      </w:pPr>
      <w:r>
        <w:rPr>
          <w:rFonts w:ascii="Arial" w:hAnsi="Arial" w:cs="Arial"/>
          <w:spacing w:val="-5"/>
          <w:sz w:val="20"/>
          <w:szCs w:val="20"/>
        </w:rPr>
        <w:t>14</w:t>
      </w:r>
    </w:p>
    <w:p w14:paraId="60784C6E" w14:textId="77777777" w:rsidR="0094522F" w:rsidRDefault="0094522F">
      <w:pPr>
        <w:pStyle w:val="Zkladntext"/>
        <w:kinsoku w:val="0"/>
        <w:overflowPunct w:val="0"/>
        <w:spacing w:before="93"/>
        <w:ind w:left="126" w:right="371" w:firstLine="0"/>
        <w:jc w:val="center"/>
        <w:rPr>
          <w:rFonts w:ascii="Arial" w:hAnsi="Arial" w:cs="Arial"/>
          <w:spacing w:val="-5"/>
          <w:sz w:val="20"/>
          <w:szCs w:val="20"/>
        </w:rPr>
        <w:sectPr w:rsidR="0094522F">
          <w:footerReference w:type="default" r:id="rId12"/>
          <w:pgSz w:w="11910" w:h="16840"/>
          <w:pgMar w:top="620" w:right="1300" w:bottom="280" w:left="1540" w:header="0" w:footer="0" w:gutter="0"/>
          <w:cols w:space="720" w:equalWidth="0">
            <w:col w:w="9070"/>
          </w:cols>
          <w:noEndnote/>
        </w:sectPr>
      </w:pPr>
    </w:p>
    <w:p w14:paraId="021910E6" w14:textId="77777777" w:rsidR="0094522F" w:rsidRDefault="002E0081">
      <w:pPr>
        <w:pStyle w:val="Zkladntext"/>
        <w:tabs>
          <w:tab w:val="left" w:pos="2444"/>
        </w:tabs>
        <w:kinsoku w:val="0"/>
        <w:overflowPunct w:val="0"/>
        <w:ind w:left="149" w:firstLine="0"/>
        <w:rPr>
          <w:rFonts w:ascii="Arial" w:hAnsi="Arial" w:cs="Arial"/>
          <w:position w:val="12"/>
          <w:sz w:val="20"/>
          <w:szCs w:val="20"/>
        </w:rPr>
      </w:pPr>
      <w:r>
        <w:rPr>
          <w:rFonts w:ascii="Arial" w:hAnsi="Arial" w:cs="Arial"/>
          <w:sz w:val="20"/>
          <w:szCs w:val="20"/>
        </w:rPr>
        <w:lastRenderedPageBreak/>
        <w:pict w14:anchorId="17D32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8.5pt">
            <v:imagedata r:id="rId13" o:title=""/>
          </v:shape>
        </w:pict>
      </w:r>
      <w:r w:rsidR="002F331D">
        <w:rPr>
          <w:rFonts w:ascii="Arial" w:hAnsi="Arial" w:cs="Arial"/>
          <w:sz w:val="20"/>
          <w:szCs w:val="20"/>
        </w:rPr>
        <w:t xml:space="preserve"> </w:t>
      </w:r>
      <w:r w:rsidR="002F331D">
        <w:rPr>
          <w:rFonts w:ascii="Arial" w:hAnsi="Arial" w:cs="Arial"/>
          <w:sz w:val="20"/>
          <w:szCs w:val="20"/>
        </w:rPr>
        <w:tab/>
      </w:r>
      <w:r w:rsidR="0043562F">
        <w:rPr>
          <w:rFonts w:ascii="Arial" w:hAnsi="Arial" w:cs="Arial"/>
          <w:position w:val="12"/>
          <w:sz w:val="20"/>
          <w:szCs w:val="20"/>
        </w:rPr>
      </w:r>
      <w:r w:rsidR="0043562F">
        <w:rPr>
          <w:rFonts w:ascii="Arial" w:hAnsi="Arial" w:cs="Arial"/>
          <w:position w:val="12"/>
          <w:sz w:val="20"/>
          <w:szCs w:val="20"/>
        </w:rPr>
        <w:pict w14:anchorId="7C87953D">
          <v:shapetype id="_x0000_t202" coordsize="21600,21600" o:spt="202" path="m,l,21600r21600,l21600,xe">
            <v:stroke joinstyle="miter"/>
            <v:path gradientshapeok="t" o:connecttype="rect"/>
          </v:shapetype>
          <v:shape id="_x0000_s1030" type="#_x0000_t202" style="width:391.6pt;height:23.3pt;mso-left-percent:-10001;mso-top-percent:-10001;mso-position-horizontal:absolute;mso-position-horizontal-relative:char;mso-position-vertical:absolute;mso-position-vertical-relative:line;mso-left-percent:-10001;mso-top-percent:-10001"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61"/>
                    <w:gridCol w:w="1789"/>
                    <w:gridCol w:w="2419"/>
                    <w:gridCol w:w="1762"/>
                  </w:tblGrid>
                  <w:tr w:rsidR="0043562F" w14:paraId="362EE472" w14:textId="77777777">
                    <w:trPr>
                      <w:trHeight w:val="192"/>
                    </w:trPr>
                    <w:tc>
                      <w:tcPr>
                        <w:tcW w:w="1861" w:type="dxa"/>
                        <w:tcBorders>
                          <w:top w:val="none" w:sz="6" w:space="0" w:color="auto"/>
                          <w:left w:val="none" w:sz="6" w:space="0" w:color="auto"/>
                          <w:bottom w:val="none" w:sz="6" w:space="0" w:color="auto"/>
                          <w:right w:val="none" w:sz="6" w:space="0" w:color="auto"/>
                        </w:tcBorders>
                      </w:tcPr>
                      <w:p w14:paraId="0365071B" w14:textId="77777777" w:rsidR="0043562F" w:rsidRDefault="0043562F">
                        <w:pPr>
                          <w:pStyle w:val="TableParagraph"/>
                          <w:kinsoku w:val="0"/>
                          <w:overflowPunct w:val="0"/>
                          <w:spacing w:line="163" w:lineRule="exact"/>
                          <w:ind w:left="26"/>
                          <w:rPr>
                            <w:rFonts w:ascii="Calibri" w:hAnsi="Calibri" w:cs="Calibri"/>
                            <w:b/>
                            <w:bCs/>
                            <w:spacing w:val="-2"/>
                            <w:sz w:val="16"/>
                            <w:szCs w:val="16"/>
                          </w:rPr>
                        </w:pPr>
                        <w:bookmarkStart w:id="25" w:name="4._Výpis_SÚKL_22_9_23"/>
                        <w:bookmarkEnd w:id="25"/>
                        <w:r>
                          <w:rPr>
                            <w:rFonts w:ascii="Calibri" w:hAnsi="Calibri" w:cs="Calibri"/>
                            <w:b/>
                            <w:bCs/>
                            <w:sz w:val="16"/>
                            <w:szCs w:val="16"/>
                          </w:rPr>
                          <w:t>STÁTNÍ</w:t>
                        </w:r>
                        <w:r>
                          <w:rPr>
                            <w:rFonts w:ascii="Calibri" w:hAnsi="Calibri" w:cs="Calibri"/>
                            <w:b/>
                            <w:bCs/>
                            <w:spacing w:val="-6"/>
                            <w:sz w:val="16"/>
                            <w:szCs w:val="16"/>
                          </w:rPr>
                          <w:t xml:space="preserve"> </w:t>
                        </w:r>
                        <w:r>
                          <w:rPr>
                            <w:rFonts w:ascii="Calibri" w:hAnsi="Calibri" w:cs="Calibri"/>
                            <w:b/>
                            <w:bCs/>
                            <w:spacing w:val="-2"/>
                            <w:sz w:val="16"/>
                            <w:szCs w:val="16"/>
                          </w:rPr>
                          <w:t>ÚSTAV</w:t>
                        </w:r>
                      </w:p>
                    </w:tc>
                    <w:tc>
                      <w:tcPr>
                        <w:tcW w:w="1789" w:type="dxa"/>
                        <w:tcBorders>
                          <w:top w:val="none" w:sz="6" w:space="0" w:color="auto"/>
                          <w:left w:val="none" w:sz="6" w:space="0" w:color="auto"/>
                          <w:bottom w:val="none" w:sz="6" w:space="0" w:color="auto"/>
                          <w:right w:val="none" w:sz="6" w:space="0" w:color="auto"/>
                        </w:tcBorders>
                      </w:tcPr>
                      <w:p w14:paraId="55CE5B11" w14:textId="77777777" w:rsidR="0043562F" w:rsidRDefault="0043562F">
                        <w:pPr>
                          <w:pStyle w:val="TableParagraph"/>
                          <w:kinsoku w:val="0"/>
                          <w:overflowPunct w:val="0"/>
                          <w:spacing w:line="163" w:lineRule="exact"/>
                          <w:ind w:left="362"/>
                          <w:rPr>
                            <w:rFonts w:ascii="Calibri" w:hAnsi="Calibri" w:cs="Calibri"/>
                            <w:spacing w:val="-5"/>
                            <w:sz w:val="16"/>
                            <w:szCs w:val="16"/>
                          </w:rPr>
                        </w:pPr>
                        <w:r>
                          <w:rPr>
                            <w:rFonts w:ascii="Calibri" w:hAnsi="Calibri" w:cs="Calibri"/>
                            <w:sz w:val="16"/>
                            <w:szCs w:val="16"/>
                          </w:rPr>
                          <w:t xml:space="preserve">Šrobárova </w:t>
                        </w:r>
                        <w:r>
                          <w:rPr>
                            <w:rFonts w:ascii="Calibri" w:hAnsi="Calibri" w:cs="Calibri"/>
                            <w:spacing w:val="-5"/>
                            <w:sz w:val="16"/>
                            <w:szCs w:val="16"/>
                          </w:rPr>
                          <w:t>48</w:t>
                        </w:r>
                      </w:p>
                    </w:tc>
                    <w:tc>
                      <w:tcPr>
                        <w:tcW w:w="2419" w:type="dxa"/>
                        <w:tcBorders>
                          <w:top w:val="none" w:sz="6" w:space="0" w:color="auto"/>
                          <w:left w:val="none" w:sz="6" w:space="0" w:color="auto"/>
                          <w:bottom w:val="none" w:sz="6" w:space="0" w:color="auto"/>
                          <w:right w:val="none" w:sz="6" w:space="0" w:color="auto"/>
                        </w:tcBorders>
                      </w:tcPr>
                      <w:p w14:paraId="68888738" w14:textId="16F56B9F" w:rsidR="0043562F" w:rsidRDefault="0043562F" w:rsidP="00A74916">
                        <w:pPr>
                          <w:pStyle w:val="TableParagraph"/>
                          <w:kinsoku w:val="0"/>
                          <w:overflowPunct w:val="0"/>
                          <w:spacing w:line="163" w:lineRule="exact"/>
                          <w:ind w:left="377"/>
                          <w:rPr>
                            <w:rFonts w:ascii="Calibri" w:hAnsi="Calibri" w:cs="Calibri"/>
                            <w:spacing w:val="-5"/>
                            <w:sz w:val="16"/>
                            <w:szCs w:val="16"/>
                          </w:rPr>
                        </w:pPr>
                        <w:r>
                          <w:rPr>
                            <w:rFonts w:ascii="Calibri" w:hAnsi="Calibri" w:cs="Calibri"/>
                            <w:sz w:val="16"/>
                            <w:szCs w:val="16"/>
                          </w:rPr>
                          <w:t>Telefon:</w:t>
                        </w:r>
                        <w:r>
                          <w:rPr>
                            <w:rFonts w:ascii="Calibri" w:hAnsi="Calibri" w:cs="Calibri"/>
                            <w:spacing w:val="-5"/>
                            <w:sz w:val="16"/>
                            <w:szCs w:val="16"/>
                          </w:rPr>
                          <w:t xml:space="preserve"> </w:t>
                        </w:r>
                        <w:r w:rsidR="00A74916">
                          <w:rPr>
                            <w:rFonts w:ascii="Calibri" w:hAnsi="Calibri" w:cs="Calibri"/>
                            <w:sz w:val="16"/>
                            <w:szCs w:val="16"/>
                          </w:rPr>
                          <w:t>xxxx</w:t>
                        </w:r>
                      </w:p>
                    </w:tc>
                    <w:tc>
                      <w:tcPr>
                        <w:tcW w:w="1762" w:type="dxa"/>
                        <w:tcBorders>
                          <w:top w:val="none" w:sz="6" w:space="0" w:color="auto"/>
                          <w:left w:val="none" w:sz="6" w:space="0" w:color="auto"/>
                          <w:bottom w:val="none" w:sz="6" w:space="0" w:color="auto"/>
                          <w:right w:val="none" w:sz="6" w:space="0" w:color="auto"/>
                        </w:tcBorders>
                      </w:tcPr>
                      <w:p w14:paraId="58B86CB3" w14:textId="75DC8F1B" w:rsidR="0043562F" w:rsidRDefault="0043562F" w:rsidP="00A74916">
                        <w:pPr>
                          <w:pStyle w:val="TableParagraph"/>
                          <w:kinsoku w:val="0"/>
                          <w:overflowPunct w:val="0"/>
                          <w:spacing w:line="163" w:lineRule="exact"/>
                          <w:ind w:left="312"/>
                          <w:rPr>
                            <w:rFonts w:ascii="Calibri" w:hAnsi="Calibri" w:cs="Calibri"/>
                            <w:spacing w:val="-2"/>
                            <w:sz w:val="16"/>
                            <w:szCs w:val="16"/>
                          </w:rPr>
                        </w:pPr>
                        <w:r>
                          <w:rPr>
                            <w:rFonts w:ascii="Calibri" w:hAnsi="Calibri" w:cs="Calibri"/>
                            <w:sz w:val="16"/>
                            <w:szCs w:val="16"/>
                          </w:rPr>
                          <w:t>E-mail:</w:t>
                        </w:r>
                        <w:r>
                          <w:rPr>
                            <w:rFonts w:ascii="Calibri" w:hAnsi="Calibri" w:cs="Calibri"/>
                            <w:spacing w:val="-7"/>
                            <w:sz w:val="16"/>
                            <w:szCs w:val="16"/>
                          </w:rPr>
                          <w:t xml:space="preserve"> </w:t>
                        </w:r>
                        <w:r w:rsidR="00A74916">
                          <w:rPr>
                            <w:rFonts w:ascii="Calibri" w:hAnsi="Calibri" w:cs="Calibri"/>
                            <w:spacing w:val="-2"/>
                            <w:sz w:val="16"/>
                            <w:szCs w:val="16"/>
                          </w:rPr>
                          <w:t>xxxx</w:t>
                        </w:r>
                      </w:p>
                    </w:tc>
                  </w:tr>
                  <w:tr w:rsidR="0043562F" w14:paraId="6F1F270C" w14:textId="77777777">
                    <w:trPr>
                      <w:trHeight w:val="250"/>
                    </w:trPr>
                    <w:tc>
                      <w:tcPr>
                        <w:tcW w:w="1861" w:type="dxa"/>
                        <w:tcBorders>
                          <w:top w:val="none" w:sz="6" w:space="0" w:color="auto"/>
                          <w:left w:val="none" w:sz="6" w:space="0" w:color="auto"/>
                          <w:bottom w:val="single" w:sz="6" w:space="0" w:color="000000"/>
                          <w:right w:val="none" w:sz="6" w:space="0" w:color="auto"/>
                        </w:tcBorders>
                      </w:tcPr>
                      <w:p w14:paraId="3FFEC5F3" w14:textId="77777777" w:rsidR="0043562F" w:rsidRDefault="0043562F">
                        <w:pPr>
                          <w:pStyle w:val="TableParagraph"/>
                          <w:kinsoku w:val="0"/>
                          <w:overflowPunct w:val="0"/>
                          <w:ind w:left="26"/>
                          <w:rPr>
                            <w:rFonts w:ascii="Calibri" w:hAnsi="Calibri" w:cs="Calibri"/>
                            <w:b/>
                            <w:bCs/>
                            <w:spacing w:val="-2"/>
                            <w:sz w:val="16"/>
                            <w:szCs w:val="16"/>
                          </w:rPr>
                        </w:pPr>
                        <w:r>
                          <w:rPr>
                            <w:rFonts w:ascii="Calibri" w:hAnsi="Calibri" w:cs="Calibri"/>
                            <w:b/>
                            <w:bCs/>
                            <w:sz w:val="16"/>
                            <w:szCs w:val="16"/>
                          </w:rPr>
                          <w:t>PRO</w:t>
                        </w:r>
                        <w:r>
                          <w:rPr>
                            <w:rFonts w:ascii="Calibri" w:hAnsi="Calibri" w:cs="Calibri"/>
                            <w:b/>
                            <w:bCs/>
                            <w:spacing w:val="-8"/>
                            <w:sz w:val="16"/>
                            <w:szCs w:val="16"/>
                          </w:rPr>
                          <w:t xml:space="preserve"> </w:t>
                        </w:r>
                        <w:r>
                          <w:rPr>
                            <w:rFonts w:ascii="Calibri" w:hAnsi="Calibri" w:cs="Calibri"/>
                            <w:b/>
                            <w:bCs/>
                            <w:sz w:val="16"/>
                            <w:szCs w:val="16"/>
                          </w:rPr>
                          <w:t>KONTROLU</w:t>
                        </w:r>
                        <w:r>
                          <w:rPr>
                            <w:rFonts w:ascii="Calibri" w:hAnsi="Calibri" w:cs="Calibri"/>
                            <w:b/>
                            <w:bCs/>
                            <w:spacing w:val="-3"/>
                            <w:sz w:val="16"/>
                            <w:szCs w:val="16"/>
                          </w:rPr>
                          <w:t xml:space="preserve"> </w:t>
                        </w:r>
                        <w:r>
                          <w:rPr>
                            <w:rFonts w:ascii="Calibri" w:hAnsi="Calibri" w:cs="Calibri"/>
                            <w:b/>
                            <w:bCs/>
                            <w:spacing w:val="-2"/>
                            <w:sz w:val="16"/>
                            <w:szCs w:val="16"/>
                          </w:rPr>
                          <w:t>LÉČIV</w:t>
                        </w:r>
                      </w:p>
                    </w:tc>
                    <w:tc>
                      <w:tcPr>
                        <w:tcW w:w="1789" w:type="dxa"/>
                        <w:tcBorders>
                          <w:top w:val="none" w:sz="6" w:space="0" w:color="auto"/>
                          <w:left w:val="none" w:sz="6" w:space="0" w:color="auto"/>
                          <w:bottom w:val="single" w:sz="6" w:space="0" w:color="000000"/>
                          <w:right w:val="none" w:sz="6" w:space="0" w:color="auto"/>
                        </w:tcBorders>
                      </w:tcPr>
                      <w:p w14:paraId="2BFCE1A2" w14:textId="77777777" w:rsidR="0043562F" w:rsidRDefault="0043562F">
                        <w:pPr>
                          <w:pStyle w:val="TableParagraph"/>
                          <w:kinsoku w:val="0"/>
                          <w:overflowPunct w:val="0"/>
                          <w:ind w:left="362"/>
                          <w:rPr>
                            <w:rFonts w:ascii="Calibri" w:hAnsi="Calibri" w:cs="Calibri"/>
                            <w:spacing w:val="-5"/>
                            <w:sz w:val="16"/>
                            <w:szCs w:val="16"/>
                          </w:rPr>
                        </w:pPr>
                        <w:r>
                          <w:rPr>
                            <w:rFonts w:ascii="Calibri" w:hAnsi="Calibri" w:cs="Calibri"/>
                            <w:sz w:val="16"/>
                            <w:szCs w:val="16"/>
                          </w:rPr>
                          <w:t>100</w:t>
                        </w:r>
                        <w:r>
                          <w:rPr>
                            <w:rFonts w:ascii="Calibri" w:hAnsi="Calibri" w:cs="Calibri"/>
                            <w:spacing w:val="-2"/>
                            <w:sz w:val="16"/>
                            <w:szCs w:val="16"/>
                          </w:rPr>
                          <w:t xml:space="preserve"> </w:t>
                        </w:r>
                        <w:r>
                          <w:rPr>
                            <w:rFonts w:ascii="Calibri" w:hAnsi="Calibri" w:cs="Calibri"/>
                            <w:sz w:val="16"/>
                            <w:szCs w:val="16"/>
                          </w:rPr>
                          <w:t>41</w:t>
                        </w:r>
                        <w:r>
                          <w:rPr>
                            <w:rFonts w:ascii="Calibri" w:hAnsi="Calibri" w:cs="Calibri"/>
                            <w:spacing w:val="-2"/>
                            <w:sz w:val="16"/>
                            <w:szCs w:val="16"/>
                          </w:rPr>
                          <w:t xml:space="preserve"> </w:t>
                        </w:r>
                        <w:r>
                          <w:rPr>
                            <w:rFonts w:ascii="Calibri" w:hAnsi="Calibri" w:cs="Calibri"/>
                            <w:sz w:val="16"/>
                            <w:szCs w:val="16"/>
                          </w:rPr>
                          <w:t>Praha</w:t>
                        </w:r>
                        <w:r>
                          <w:rPr>
                            <w:rFonts w:ascii="Calibri" w:hAnsi="Calibri" w:cs="Calibri"/>
                            <w:spacing w:val="-2"/>
                            <w:sz w:val="16"/>
                            <w:szCs w:val="16"/>
                          </w:rPr>
                          <w:t xml:space="preserve"> </w:t>
                        </w:r>
                        <w:r>
                          <w:rPr>
                            <w:rFonts w:ascii="Calibri" w:hAnsi="Calibri" w:cs="Calibri"/>
                            <w:spacing w:val="-5"/>
                            <w:sz w:val="16"/>
                            <w:szCs w:val="16"/>
                          </w:rPr>
                          <w:t>10</w:t>
                        </w:r>
                      </w:p>
                    </w:tc>
                    <w:tc>
                      <w:tcPr>
                        <w:tcW w:w="2419" w:type="dxa"/>
                        <w:tcBorders>
                          <w:top w:val="none" w:sz="6" w:space="0" w:color="auto"/>
                          <w:left w:val="none" w:sz="6" w:space="0" w:color="auto"/>
                          <w:bottom w:val="single" w:sz="6" w:space="0" w:color="000000"/>
                          <w:right w:val="none" w:sz="6" w:space="0" w:color="auto"/>
                        </w:tcBorders>
                      </w:tcPr>
                      <w:p w14:paraId="1F68BBFA" w14:textId="6E01103F" w:rsidR="0043562F" w:rsidRDefault="0043562F" w:rsidP="00A74916">
                        <w:pPr>
                          <w:pStyle w:val="TableParagraph"/>
                          <w:kinsoku w:val="0"/>
                          <w:overflowPunct w:val="0"/>
                          <w:ind w:left="377"/>
                          <w:rPr>
                            <w:rFonts w:ascii="Calibri" w:hAnsi="Calibri" w:cs="Calibri"/>
                            <w:spacing w:val="-5"/>
                            <w:sz w:val="16"/>
                            <w:szCs w:val="16"/>
                          </w:rPr>
                        </w:pPr>
                        <w:r>
                          <w:rPr>
                            <w:rFonts w:ascii="Calibri" w:hAnsi="Calibri" w:cs="Calibri"/>
                            <w:sz w:val="16"/>
                            <w:szCs w:val="16"/>
                          </w:rPr>
                          <w:t>Fax:</w:t>
                        </w:r>
                        <w:r>
                          <w:rPr>
                            <w:rFonts w:ascii="Calibri" w:hAnsi="Calibri" w:cs="Calibri"/>
                            <w:spacing w:val="-4"/>
                            <w:sz w:val="16"/>
                            <w:szCs w:val="16"/>
                          </w:rPr>
                          <w:t xml:space="preserve"> </w:t>
                        </w:r>
                        <w:r w:rsidR="00A74916">
                          <w:rPr>
                            <w:rFonts w:ascii="Calibri" w:hAnsi="Calibri" w:cs="Calibri"/>
                            <w:sz w:val="16"/>
                            <w:szCs w:val="16"/>
                          </w:rPr>
                          <w:t>xxxx</w:t>
                        </w:r>
                      </w:p>
                    </w:tc>
                    <w:tc>
                      <w:tcPr>
                        <w:tcW w:w="1762" w:type="dxa"/>
                        <w:tcBorders>
                          <w:top w:val="none" w:sz="6" w:space="0" w:color="auto"/>
                          <w:left w:val="none" w:sz="6" w:space="0" w:color="auto"/>
                          <w:bottom w:val="single" w:sz="6" w:space="0" w:color="000000"/>
                          <w:right w:val="none" w:sz="6" w:space="0" w:color="auto"/>
                        </w:tcBorders>
                      </w:tcPr>
                      <w:p w14:paraId="10001B2C" w14:textId="07A95492" w:rsidR="0043562F" w:rsidRDefault="0043562F" w:rsidP="00A74916">
                        <w:pPr>
                          <w:pStyle w:val="TableParagraph"/>
                          <w:kinsoku w:val="0"/>
                          <w:overflowPunct w:val="0"/>
                          <w:ind w:left="312"/>
                          <w:rPr>
                            <w:rFonts w:ascii="Calibri" w:hAnsi="Calibri" w:cs="Calibri"/>
                            <w:spacing w:val="-2"/>
                            <w:sz w:val="16"/>
                            <w:szCs w:val="16"/>
                          </w:rPr>
                        </w:pPr>
                        <w:r>
                          <w:rPr>
                            <w:rFonts w:ascii="Calibri" w:hAnsi="Calibri" w:cs="Calibri"/>
                            <w:sz w:val="16"/>
                            <w:szCs w:val="16"/>
                          </w:rPr>
                          <w:t>Web:</w:t>
                        </w:r>
                        <w:r>
                          <w:rPr>
                            <w:rFonts w:ascii="Calibri" w:hAnsi="Calibri" w:cs="Calibri"/>
                            <w:spacing w:val="-4"/>
                            <w:sz w:val="16"/>
                            <w:szCs w:val="16"/>
                          </w:rPr>
                          <w:t xml:space="preserve"> </w:t>
                        </w:r>
                        <w:r w:rsidR="00A74916">
                          <w:rPr>
                            <w:rFonts w:ascii="Calibri" w:hAnsi="Calibri" w:cs="Calibri"/>
                            <w:spacing w:val="-2"/>
                            <w:sz w:val="16"/>
                            <w:szCs w:val="16"/>
                          </w:rPr>
                          <w:t>xxxx</w:t>
                        </w:r>
                      </w:p>
                    </w:tc>
                  </w:tr>
                </w:tbl>
                <w:p w14:paraId="1929DCD1" w14:textId="77777777" w:rsidR="0043562F" w:rsidRDefault="0043562F">
                  <w:pPr>
                    <w:pStyle w:val="Zkladntext"/>
                    <w:kinsoku w:val="0"/>
                    <w:overflowPunct w:val="0"/>
                    <w:ind w:left="0" w:firstLine="0"/>
                    <w:rPr>
                      <w:rFonts w:ascii="Times New Roman" w:hAnsi="Times New Roman" w:cs="Times New Roman"/>
                      <w:sz w:val="24"/>
                      <w:szCs w:val="24"/>
                    </w:rPr>
                  </w:pPr>
                </w:p>
              </w:txbxContent>
            </v:textbox>
            <w10:anchorlock/>
          </v:shape>
        </w:pict>
      </w:r>
    </w:p>
    <w:p w14:paraId="16AA017A" w14:textId="77777777" w:rsidR="0094522F" w:rsidRDefault="002F331D">
      <w:pPr>
        <w:pStyle w:val="Zkladntext"/>
        <w:tabs>
          <w:tab w:val="left" w:pos="6470"/>
        </w:tabs>
        <w:kinsoku w:val="0"/>
        <w:overflowPunct w:val="0"/>
        <w:spacing w:line="190" w:lineRule="exact"/>
        <w:ind w:left="2470" w:firstLine="0"/>
        <w:rPr>
          <w:b/>
          <w:bCs/>
          <w:spacing w:val="-2"/>
          <w:sz w:val="16"/>
          <w:szCs w:val="16"/>
        </w:rPr>
      </w:pPr>
      <w:r>
        <w:rPr>
          <w:b/>
          <w:bCs/>
          <w:spacing w:val="-2"/>
          <w:sz w:val="16"/>
          <w:szCs w:val="16"/>
        </w:rPr>
        <w:t>ADRESÁT</w:t>
      </w:r>
      <w:r>
        <w:rPr>
          <w:b/>
          <w:bCs/>
          <w:sz w:val="16"/>
          <w:szCs w:val="16"/>
        </w:rPr>
        <w:tab/>
      </w:r>
      <w:r>
        <w:rPr>
          <w:b/>
          <w:bCs/>
          <w:spacing w:val="-2"/>
          <w:sz w:val="16"/>
          <w:szCs w:val="16"/>
        </w:rPr>
        <w:t>ADRESA</w:t>
      </w:r>
    </w:p>
    <w:p w14:paraId="13076876" w14:textId="77777777" w:rsidR="0094522F" w:rsidRDefault="002F331D">
      <w:pPr>
        <w:pStyle w:val="Zkladntext"/>
        <w:tabs>
          <w:tab w:val="left" w:pos="4000"/>
        </w:tabs>
        <w:kinsoku w:val="0"/>
        <w:overflowPunct w:val="0"/>
        <w:spacing w:before="30"/>
        <w:ind w:left="0" w:right="467" w:firstLine="0"/>
        <w:jc w:val="center"/>
        <w:rPr>
          <w:spacing w:val="-2"/>
          <w:sz w:val="16"/>
          <w:szCs w:val="16"/>
        </w:rPr>
      </w:pPr>
      <w:r>
        <w:rPr>
          <w:sz w:val="16"/>
          <w:szCs w:val="16"/>
        </w:rPr>
        <w:t>Olympus</w:t>
      </w:r>
      <w:r>
        <w:rPr>
          <w:spacing w:val="-6"/>
          <w:sz w:val="16"/>
          <w:szCs w:val="16"/>
        </w:rPr>
        <w:t xml:space="preserve"> </w:t>
      </w:r>
      <w:r>
        <w:rPr>
          <w:sz w:val="16"/>
          <w:szCs w:val="16"/>
        </w:rPr>
        <w:t>Czech</w:t>
      </w:r>
      <w:r>
        <w:rPr>
          <w:spacing w:val="-5"/>
          <w:sz w:val="16"/>
          <w:szCs w:val="16"/>
        </w:rPr>
        <w:t xml:space="preserve"> </w:t>
      </w:r>
      <w:r>
        <w:rPr>
          <w:sz w:val="16"/>
          <w:szCs w:val="16"/>
        </w:rPr>
        <w:t>Group,</w:t>
      </w:r>
      <w:r>
        <w:rPr>
          <w:spacing w:val="-6"/>
          <w:sz w:val="16"/>
          <w:szCs w:val="16"/>
        </w:rPr>
        <w:t xml:space="preserve"> </w:t>
      </w:r>
      <w:r>
        <w:rPr>
          <w:sz w:val="16"/>
          <w:szCs w:val="16"/>
        </w:rPr>
        <w:t>s.r.o.,</w:t>
      </w:r>
      <w:r>
        <w:rPr>
          <w:spacing w:val="-6"/>
          <w:sz w:val="16"/>
          <w:szCs w:val="16"/>
        </w:rPr>
        <w:t xml:space="preserve"> </w:t>
      </w:r>
      <w:r>
        <w:rPr>
          <w:sz w:val="16"/>
          <w:szCs w:val="16"/>
        </w:rPr>
        <w:t>člen</w:t>
      </w:r>
      <w:r>
        <w:rPr>
          <w:spacing w:val="-5"/>
          <w:sz w:val="16"/>
          <w:szCs w:val="16"/>
        </w:rPr>
        <w:t xml:space="preserve"> </w:t>
      </w:r>
      <w:r>
        <w:rPr>
          <w:spacing w:val="-2"/>
          <w:sz w:val="16"/>
          <w:szCs w:val="16"/>
        </w:rPr>
        <w:t>koncernu</w:t>
      </w:r>
      <w:r>
        <w:rPr>
          <w:sz w:val="16"/>
          <w:szCs w:val="16"/>
        </w:rPr>
        <w:tab/>
        <w:t>Evropská</w:t>
      </w:r>
      <w:r>
        <w:rPr>
          <w:spacing w:val="-1"/>
          <w:sz w:val="16"/>
          <w:szCs w:val="16"/>
        </w:rPr>
        <w:t xml:space="preserve"> </w:t>
      </w:r>
      <w:r>
        <w:rPr>
          <w:spacing w:val="-2"/>
          <w:sz w:val="16"/>
          <w:szCs w:val="16"/>
        </w:rPr>
        <w:t>16/176</w:t>
      </w:r>
    </w:p>
    <w:p w14:paraId="1E3F37C2" w14:textId="2B83EB5F" w:rsidR="0094522F" w:rsidRDefault="0043562F">
      <w:pPr>
        <w:pStyle w:val="Zkladntext"/>
        <w:tabs>
          <w:tab w:val="left" w:pos="4000"/>
        </w:tabs>
        <w:kinsoku w:val="0"/>
        <w:overflowPunct w:val="0"/>
        <w:spacing w:before="30"/>
        <w:ind w:left="0" w:right="544" w:firstLine="0"/>
        <w:jc w:val="center"/>
        <w:rPr>
          <w:spacing w:val="-2"/>
          <w:sz w:val="16"/>
          <w:szCs w:val="16"/>
        </w:rPr>
      </w:pPr>
      <w:r>
        <w:rPr>
          <w:sz w:val="16"/>
          <w:szCs w:val="16"/>
        </w:rPr>
        <w:t>XXXX</w:t>
      </w:r>
      <w:r w:rsidR="002F331D">
        <w:rPr>
          <w:sz w:val="16"/>
          <w:szCs w:val="16"/>
        </w:rPr>
        <w:tab/>
      </w:r>
      <w:r w:rsidR="002F331D">
        <w:rPr>
          <w:spacing w:val="-2"/>
          <w:sz w:val="16"/>
          <w:szCs w:val="16"/>
        </w:rPr>
        <w:t>Praha-Vokovice</w:t>
      </w:r>
    </w:p>
    <w:p w14:paraId="7A4ACC7D" w14:textId="77777777" w:rsidR="0094522F" w:rsidRDefault="002F331D">
      <w:pPr>
        <w:pStyle w:val="Zkladntext"/>
        <w:kinsoku w:val="0"/>
        <w:overflowPunct w:val="0"/>
        <w:spacing w:before="30"/>
        <w:ind w:left="3349" w:right="467" w:firstLine="0"/>
        <w:jc w:val="center"/>
        <w:rPr>
          <w:spacing w:val="-7"/>
          <w:sz w:val="16"/>
          <w:szCs w:val="16"/>
        </w:rPr>
      </w:pPr>
      <w:r>
        <w:rPr>
          <w:sz w:val="16"/>
          <w:szCs w:val="16"/>
        </w:rPr>
        <w:t>160</w:t>
      </w:r>
      <w:r>
        <w:rPr>
          <w:spacing w:val="-3"/>
          <w:sz w:val="16"/>
          <w:szCs w:val="16"/>
        </w:rPr>
        <w:t xml:space="preserve"> </w:t>
      </w:r>
      <w:r>
        <w:rPr>
          <w:spacing w:val="-7"/>
          <w:sz w:val="16"/>
          <w:szCs w:val="16"/>
        </w:rPr>
        <w:t>00</w:t>
      </w:r>
    </w:p>
    <w:p w14:paraId="2293CE66" w14:textId="77777777" w:rsidR="0094522F" w:rsidRDefault="0043562F">
      <w:pPr>
        <w:pStyle w:val="Zkladntext"/>
        <w:kinsoku w:val="0"/>
        <w:overflowPunct w:val="0"/>
        <w:spacing w:before="11"/>
        <w:ind w:left="0" w:firstLine="0"/>
        <w:rPr>
          <w:sz w:val="20"/>
          <w:szCs w:val="20"/>
        </w:rPr>
      </w:pPr>
      <w:r>
        <w:rPr>
          <w:noProof/>
        </w:rPr>
        <w:pict w14:anchorId="78753F84">
          <v:shape id="_x0000_s1029" style="position:absolute;margin-left:166.15pt;margin-top:13.95pt;width:391.6pt;height:.75pt;z-index:251658240;mso-wrap-distance-left:0;mso-wrap-distance-right:0;mso-position-horizontal-relative:page;mso-position-vertical-relative:text" coordsize="7832,15" o:allowincell="f" path="m,l7832,r,l7831,14r,l,14,,xe" fillcolor="black" stroked="f">
            <v:path arrowok="t"/>
            <w10:wrap type="topAndBottom" anchorx="page"/>
          </v:shape>
        </w:pict>
      </w:r>
    </w:p>
    <w:p w14:paraId="1B61E39E" w14:textId="77777777" w:rsidR="0094522F" w:rsidRDefault="0094522F">
      <w:pPr>
        <w:pStyle w:val="Zkladntext"/>
        <w:kinsoku w:val="0"/>
        <w:overflowPunct w:val="0"/>
        <w:ind w:left="0" w:firstLine="0"/>
        <w:rPr>
          <w:sz w:val="20"/>
          <w:szCs w:val="20"/>
        </w:rPr>
      </w:pPr>
    </w:p>
    <w:p w14:paraId="1565DF98" w14:textId="77777777" w:rsidR="0094522F" w:rsidRDefault="0094522F">
      <w:pPr>
        <w:pStyle w:val="Zkladntext"/>
        <w:kinsoku w:val="0"/>
        <w:overflowPunct w:val="0"/>
        <w:ind w:left="0" w:firstLine="0"/>
        <w:rPr>
          <w:sz w:val="20"/>
          <w:szCs w:val="20"/>
        </w:rPr>
      </w:pPr>
    </w:p>
    <w:p w14:paraId="003F90BB" w14:textId="77777777" w:rsidR="0094522F" w:rsidRDefault="0094522F">
      <w:pPr>
        <w:pStyle w:val="Zkladntext"/>
        <w:kinsoku w:val="0"/>
        <w:overflowPunct w:val="0"/>
        <w:spacing w:before="9"/>
        <w:ind w:left="0" w:firstLine="0"/>
        <w:rPr>
          <w:sz w:val="23"/>
          <w:szCs w:val="23"/>
        </w:rPr>
      </w:pPr>
    </w:p>
    <w:p w14:paraId="21A0067D" w14:textId="77777777" w:rsidR="0094522F" w:rsidRDefault="002F331D">
      <w:pPr>
        <w:pStyle w:val="Zkladntext"/>
        <w:kinsoku w:val="0"/>
        <w:overflowPunct w:val="0"/>
        <w:spacing w:before="44"/>
        <w:ind w:left="0" w:right="128" w:firstLine="0"/>
        <w:jc w:val="center"/>
        <w:rPr>
          <w:b/>
          <w:bCs/>
          <w:spacing w:val="-2"/>
          <w:sz w:val="28"/>
          <w:szCs w:val="28"/>
        </w:rPr>
      </w:pPr>
      <w:r>
        <w:rPr>
          <w:b/>
          <w:bCs/>
          <w:sz w:val="28"/>
          <w:szCs w:val="28"/>
        </w:rPr>
        <w:t>VÝPIS</w:t>
      </w:r>
      <w:r>
        <w:rPr>
          <w:b/>
          <w:bCs/>
          <w:spacing w:val="-7"/>
          <w:sz w:val="28"/>
          <w:szCs w:val="28"/>
        </w:rPr>
        <w:t xml:space="preserve"> </w:t>
      </w:r>
      <w:r>
        <w:rPr>
          <w:b/>
          <w:bCs/>
          <w:sz w:val="28"/>
          <w:szCs w:val="28"/>
        </w:rPr>
        <w:t>Z</w:t>
      </w:r>
      <w:r>
        <w:rPr>
          <w:b/>
          <w:bCs/>
          <w:spacing w:val="-7"/>
          <w:sz w:val="28"/>
          <w:szCs w:val="28"/>
        </w:rPr>
        <w:t xml:space="preserve"> </w:t>
      </w:r>
      <w:r>
        <w:rPr>
          <w:b/>
          <w:bCs/>
          <w:sz w:val="28"/>
          <w:szCs w:val="28"/>
        </w:rPr>
        <w:t>REGISTRU</w:t>
      </w:r>
      <w:r>
        <w:rPr>
          <w:b/>
          <w:bCs/>
          <w:spacing w:val="-5"/>
          <w:sz w:val="28"/>
          <w:szCs w:val="28"/>
        </w:rPr>
        <w:t xml:space="preserve"> </w:t>
      </w:r>
      <w:r>
        <w:rPr>
          <w:b/>
          <w:bCs/>
          <w:sz w:val="28"/>
          <w:szCs w:val="28"/>
        </w:rPr>
        <w:t>ZDRAVOTNICKÝCH</w:t>
      </w:r>
      <w:r>
        <w:rPr>
          <w:b/>
          <w:bCs/>
          <w:spacing w:val="-6"/>
          <w:sz w:val="28"/>
          <w:szCs w:val="28"/>
        </w:rPr>
        <w:t xml:space="preserve"> </w:t>
      </w:r>
      <w:r>
        <w:rPr>
          <w:b/>
          <w:bCs/>
          <w:spacing w:val="-2"/>
          <w:sz w:val="28"/>
          <w:szCs w:val="28"/>
        </w:rPr>
        <w:t>PROSTŘEDKŮ</w:t>
      </w:r>
      <w:bookmarkStart w:id="26" w:name="_GoBack"/>
      <w:bookmarkEnd w:id="26"/>
    </w:p>
    <w:p w14:paraId="1325B7DD" w14:textId="77777777" w:rsidR="0094522F" w:rsidRDefault="0094522F">
      <w:pPr>
        <w:pStyle w:val="Zkladntext"/>
        <w:kinsoku w:val="0"/>
        <w:overflowPunct w:val="0"/>
        <w:ind w:left="0" w:firstLine="0"/>
        <w:rPr>
          <w:b/>
          <w:bCs/>
          <w:sz w:val="28"/>
          <w:szCs w:val="28"/>
        </w:rPr>
      </w:pPr>
    </w:p>
    <w:p w14:paraId="290B61F8" w14:textId="77777777" w:rsidR="0094522F" w:rsidRDefault="0094522F">
      <w:pPr>
        <w:pStyle w:val="Zkladntext"/>
        <w:kinsoku w:val="0"/>
        <w:overflowPunct w:val="0"/>
        <w:spacing w:before="2"/>
        <w:ind w:left="0" w:firstLine="0"/>
        <w:rPr>
          <w:b/>
          <w:bCs/>
          <w:sz w:val="40"/>
          <w:szCs w:val="40"/>
        </w:rPr>
      </w:pPr>
    </w:p>
    <w:p w14:paraId="34BA21EA" w14:textId="77777777" w:rsidR="0094522F" w:rsidRDefault="002F331D">
      <w:pPr>
        <w:pStyle w:val="Zkladntext"/>
        <w:kinsoku w:val="0"/>
        <w:overflowPunct w:val="0"/>
        <w:ind w:left="120" w:right="138" w:firstLine="0"/>
        <w:jc w:val="both"/>
      </w:pPr>
      <w:r>
        <w:t>Státní ústav pro</w:t>
      </w:r>
      <w:r>
        <w:rPr>
          <w:spacing w:val="-3"/>
        </w:rPr>
        <w:t xml:space="preserve"> </w:t>
      </w:r>
      <w:r>
        <w:t>kontrolu léčiv, se</w:t>
      </w:r>
      <w:r>
        <w:rPr>
          <w:spacing w:val="-3"/>
        </w:rPr>
        <w:t xml:space="preserve"> </w:t>
      </w:r>
      <w:r>
        <w:t>sídlem v</w:t>
      </w:r>
      <w:r>
        <w:rPr>
          <w:spacing w:val="-3"/>
        </w:rPr>
        <w:t xml:space="preserve"> </w:t>
      </w:r>
      <w:r>
        <w:t>Praze</w:t>
      </w:r>
      <w:r>
        <w:rPr>
          <w:spacing w:val="-3"/>
        </w:rPr>
        <w:t xml:space="preserve"> </w:t>
      </w:r>
      <w:r>
        <w:t>10, Šrobárova</w:t>
      </w:r>
      <w:r>
        <w:rPr>
          <w:spacing w:val="-3"/>
        </w:rPr>
        <w:t xml:space="preserve"> </w:t>
      </w:r>
      <w:r>
        <w:t xml:space="preserve">48 (dále jen „Ústav“), jako správní orgán příslušný </w:t>
      </w:r>
      <w:proofErr w:type="gramStart"/>
      <w:r>
        <w:t>na</w:t>
      </w:r>
      <w:proofErr w:type="gramEnd"/>
      <w:r>
        <w:rPr>
          <w:spacing w:val="-2"/>
        </w:rPr>
        <w:t xml:space="preserve"> </w:t>
      </w:r>
      <w:r>
        <w:t>základě</w:t>
      </w:r>
      <w:r>
        <w:rPr>
          <w:spacing w:val="40"/>
        </w:rPr>
        <w:t xml:space="preserve"> </w:t>
      </w:r>
      <w:r>
        <w:t>§</w:t>
      </w:r>
      <w:r>
        <w:rPr>
          <w:spacing w:val="-1"/>
        </w:rPr>
        <w:t xml:space="preserve"> </w:t>
      </w:r>
      <w:r>
        <w:t>5</w:t>
      </w:r>
      <w:r>
        <w:rPr>
          <w:spacing w:val="-2"/>
        </w:rPr>
        <w:t xml:space="preserve"> </w:t>
      </w:r>
      <w:r>
        <w:t>odst.</w:t>
      </w:r>
      <w:r>
        <w:rPr>
          <w:spacing w:val="-2"/>
        </w:rPr>
        <w:t xml:space="preserve"> </w:t>
      </w:r>
      <w:r>
        <w:t>1</w:t>
      </w:r>
      <w:r>
        <w:rPr>
          <w:spacing w:val="40"/>
        </w:rPr>
        <w:t xml:space="preserve"> </w:t>
      </w:r>
      <w:r>
        <w:t>a</w:t>
      </w:r>
      <w:r>
        <w:rPr>
          <w:spacing w:val="-2"/>
        </w:rPr>
        <w:t xml:space="preserve"> </w:t>
      </w:r>
      <w:r>
        <w:t>§</w:t>
      </w:r>
      <w:r>
        <w:rPr>
          <w:spacing w:val="-1"/>
        </w:rPr>
        <w:t xml:space="preserve"> </w:t>
      </w:r>
      <w:r>
        <w:t>5</w:t>
      </w:r>
      <w:r>
        <w:rPr>
          <w:spacing w:val="-2"/>
        </w:rPr>
        <w:t xml:space="preserve"> </w:t>
      </w:r>
      <w:r>
        <w:t>odst.</w:t>
      </w:r>
      <w:r>
        <w:rPr>
          <w:spacing w:val="-2"/>
        </w:rPr>
        <w:t xml:space="preserve"> </w:t>
      </w:r>
      <w:r>
        <w:t>2</w:t>
      </w:r>
      <w:r>
        <w:rPr>
          <w:spacing w:val="-2"/>
        </w:rPr>
        <w:t xml:space="preserve"> </w:t>
      </w:r>
      <w:r>
        <w:t>písm.</w:t>
      </w:r>
      <w:r>
        <w:rPr>
          <w:spacing w:val="-2"/>
        </w:rPr>
        <w:t xml:space="preserve"> </w:t>
      </w:r>
      <w:r>
        <w:t>c)</w:t>
      </w:r>
      <w:r>
        <w:rPr>
          <w:spacing w:val="40"/>
        </w:rPr>
        <w:t xml:space="preserve"> </w:t>
      </w:r>
      <w:proofErr w:type="gramStart"/>
      <w:r>
        <w:t>ve</w:t>
      </w:r>
      <w:proofErr w:type="gramEnd"/>
      <w:r>
        <w:rPr>
          <w:spacing w:val="-2"/>
        </w:rPr>
        <w:t xml:space="preserve"> </w:t>
      </w:r>
      <w:r>
        <w:t>spojení</w:t>
      </w:r>
      <w:r>
        <w:rPr>
          <w:spacing w:val="40"/>
        </w:rPr>
        <w:t xml:space="preserve"> </w:t>
      </w:r>
      <w:r>
        <w:t>s</w:t>
      </w:r>
      <w:r>
        <w:rPr>
          <w:spacing w:val="-2"/>
        </w:rPr>
        <w:t xml:space="preserve"> </w:t>
      </w:r>
      <w:r>
        <w:t>§</w:t>
      </w:r>
      <w:r>
        <w:rPr>
          <w:spacing w:val="-2"/>
        </w:rPr>
        <w:t xml:space="preserve"> </w:t>
      </w:r>
      <w:r>
        <w:t>74</w:t>
      </w:r>
      <w:r>
        <w:rPr>
          <w:spacing w:val="-2"/>
        </w:rPr>
        <w:t xml:space="preserve"> </w:t>
      </w:r>
      <w:r>
        <w:t>odst.</w:t>
      </w:r>
      <w:r>
        <w:rPr>
          <w:spacing w:val="-2"/>
        </w:rPr>
        <w:t xml:space="preserve"> </w:t>
      </w:r>
      <w:r>
        <w:t>7</w:t>
      </w:r>
      <w:r>
        <w:rPr>
          <w:spacing w:val="40"/>
        </w:rPr>
        <w:t xml:space="preserve"> </w:t>
      </w:r>
      <w:r>
        <w:t>zákona</w:t>
      </w:r>
      <w:r>
        <w:rPr>
          <w:spacing w:val="40"/>
        </w:rPr>
        <w:t xml:space="preserve"> </w:t>
      </w:r>
      <w:r>
        <w:t>č.</w:t>
      </w:r>
      <w:r>
        <w:rPr>
          <w:spacing w:val="-1"/>
        </w:rPr>
        <w:t xml:space="preserve"> </w:t>
      </w:r>
      <w:r>
        <w:t>375/2022 Sb.,</w:t>
      </w:r>
      <w:r>
        <w:rPr>
          <w:spacing w:val="40"/>
        </w:rPr>
        <w:t xml:space="preserve"> </w:t>
      </w:r>
      <w:r>
        <w:t>o</w:t>
      </w:r>
      <w:r>
        <w:rPr>
          <w:spacing w:val="-2"/>
        </w:rPr>
        <w:t xml:space="preserve"> </w:t>
      </w:r>
      <w:r>
        <w:t>zdravotnických prostředcích a</w:t>
      </w:r>
      <w:r>
        <w:rPr>
          <w:spacing w:val="-4"/>
        </w:rPr>
        <w:t xml:space="preserve"> </w:t>
      </w:r>
      <w:r>
        <w:t>diagnostických zdravotnických prostředcích in vitro, ve</w:t>
      </w:r>
      <w:r>
        <w:rPr>
          <w:spacing w:val="-4"/>
        </w:rPr>
        <w:t xml:space="preserve"> </w:t>
      </w:r>
      <w:r>
        <w:t>znění pozdějších předpisů (dále jen „zákon</w:t>
      </w:r>
      <w:r>
        <w:rPr>
          <w:spacing w:val="80"/>
        </w:rPr>
        <w:t xml:space="preserve"> </w:t>
      </w:r>
      <w:r>
        <w:t>o prostředcích“), eviduje v Registru zdravotnických prostředků ke dni 22.09.2023 následující údaje:</w:t>
      </w:r>
    </w:p>
    <w:p w14:paraId="63B3D809" w14:textId="77777777" w:rsidR="0094522F" w:rsidRDefault="0094522F">
      <w:pPr>
        <w:pStyle w:val="Zkladntext"/>
        <w:kinsoku w:val="0"/>
        <w:overflowPunct w:val="0"/>
        <w:spacing w:before="2" w:after="1"/>
        <w:ind w:left="0" w:firstLine="0"/>
        <w:rPr>
          <w:sz w:val="23"/>
          <w:szCs w:val="23"/>
        </w:rPr>
      </w:pPr>
    </w:p>
    <w:tbl>
      <w:tblPr>
        <w:tblW w:w="0" w:type="auto"/>
        <w:tblInd w:w="133" w:type="dxa"/>
        <w:tblLayout w:type="fixed"/>
        <w:tblCellMar>
          <w:left w:w="0" w:type="dxa"/>
          <w:right w:w="0" w:type="dxa"/>
        </w:tblCellMar>
        <w:tblLook w:val="0000" w:firstRow="0" w:lastRow="0" w:firstColumn="0" w:lastColumn="0" w:noHBand="0" w:noVBand="0"/>
      </w:tblPr>
      <w:tblGrid>
        <w:gridCol w:w="2245"/>
        <w:gridCol w:w="8013"/>
      </w:tblGrid>
      <w:tr w:rsidR="0094522F" w14:paraId="61C7300E" w14:textId="77777777">
        <w:trPr>
          <w:trHeight w:val="288"/>
        </w:trPr>
        <w:tc>
          <w:tcPr>
            <w:tcW w:w="2245" w:type="dxa"/>
            <w:tcBorders>
              <w:top w:val="single" w:sz="8" w:space="0" w:color="000000"/>
              <w:left w:val="single" w:sz="8" w:space="0" w:color="000000"/>
              <w:bottom w:val="single" w:sz="8" w:space="0" w:color="000000"/>
              <w:right w:val="single" w:sz="8" w:space="0" w:color="000000"/>
            </w:tcBorders>
          </w:tcPr>
          <w:p w14:paraId="0573BCCC" w14:textId="77777777" w:rsidR="0094522F" w:rsidRDefault="002F331D">
            <w:pPr>
              <w:pStyle w:val="TableParagraph"/>
              <w:kinsoku w:val="0"/>
              <w:overflowPunct w:val="0"/>
              <w:spacing w:before="10" w:line="259" w:lineRule="exact"/>
              <w:ind w:left="62"/>
              <w:rPr>
                <w:rFonts w:ascii="Calibri" w:hAnsi="Calibri" w:cs="Calibri"/>
                <w:spacing w:val="-2"/>
                <w:sz w:val="22"/>
                <w:szCs w:val="22"/>
              </w:rPr>
            </w:pPr>
            <w:r>
              <w:rPr>
                <w:rFonts w:ascii="Calibri" w:hAnsi="Calibri" w:cs="Calibri"/>
                <w:sz w:val="22"/>
                <w:szCs w:val="22"/>
              </w:rPr>
              <w:t>Registrační</w:t>
            </w:r>
            <w:r>
              <w:rPr>
                <w:rFonts w:ascii="Calibri" w:hAnsi="Calibri" w:cs="Calibri"/>
                <w:spacing w:val="-11"/>
                <w:sz w:val="22"/>
                <w:szCs w:val="22"/>
              </w:rPr>
              <w:t xml:space="preserve"> </w:t>
            </w:r>
            <w:r>
              <w:rPr>
                <w:rFonts w:ascii="Calibri" w:hAnsi="Calibri" w:cs="Calibri"/>
                <w:spacing w:val="-2"/>
                <w:sz w:val="22"/>
                <w:szCs w:val="22"/>
              </w:rPr>
              <w:t>číslo</w:t>
            </w:r>
          </w:p>
        </w:tc>
        <w:tc>
          <w:tcPr>
            <w:tcW w:w="8013" w:type="dxa"/>
            <w:tcBorders>
              <w:top w:val="single" w:sz="8" w:space="0" w:color="000000"/>
              <w:left w:val="single" w:sz="8" w:space="0" w:color="000000"/>
              <w:bottom w:val="single" w:sz="8" w:space="0" w:color="000000"/>
              <w:right w:val="single" w:sz="8" w:space="0" w:color="000000"/>
            </w:tcBorders>
          </w:tcPr>
          <w:p w14:paraId="441E8453" w14:textId="77777777" w:rsidR="0094522F" w:rsidRDefault="002F331D">
            <w:pPr>
              <w:pStyle w:val="TableParagraph"/>
              <w:kinsoku w:val="0"/>
              <w:overflowPunct w:val="0"/>
              <w:spacing w:before="10" w:line="259" w:lineRule="exact"/>
              <w:ind w:left="67"/>
              <w:rPr>
                <w:rFonts w:ascii="Calibri" w:hAnsi="Calibri" w:cs="Calibri"/>
                <w:spacing w:val="-2"/>
                <w:sz w:val="22"/>
                <w:szCs w:val="22"/>
              </w:rPr>
            </w:pPr>
            <w:r>
              <w:rPr>
                <w:rFonts w:ascii="Calibri" w:hAnsi="Calibri" w:cs="Calibri"/>
                <w:spacing w:val="-2"/>
                <w:sz w:val="22"/>
                <w:szCs w:val="22"/>
              </w:rPr>
              <w:t>001767</w:t>
            </w:r>
          </w:p>
        </w:tc>
      </w:tr>
      <w:tr w:rsidR="0094522F" w14:paraId="02679BDA" w14:textId="77777777">
        <w:trPr>
          <w:trHeight w:val="293"/>
        </w:trPr>
        <w:tc>
          <w:tcPr>
            <w:tcW w:w="2245" w:type="dxa"/>
            <w:tcBorders>
              <w:top w:val="single" w:sz="8" w:space="0" w:color="000000"/>
              <w:left w:val="single" w:sz="8" w:space="0" w:color="000000"/>
              <w:bottom w:val="single" w:sz="8" w:space="0" w:color="000000"/>
              <w:right w:val="single" w:sz="8" w:space="0" w:color="000000"/>
            </w:tcBorders>
          </w:tcPr>
          <w:p w14:paraId="318B6300" w14:textId="77777777" w:rsidR="0094522F" w:rsidRDefault="002F331D">
            <w:pPr>
              <w:pStyle w:val="TableParagraph"/>
              <w:kinsoku w:val="0"/>
              <w:overflowPunct w:val="0"/>
              <w:spacing w:before="15" w:line="259" w:lineRule="exact"/>
              <w:ind w:left="62"/>
              <w:rPr>
                <w:rFonts w:ascii="Calibri" w:hAnsi="Calibri" w:cs="Calibri"/>
                <w:spacing w:val="-5"/>
                <w:sz w:val="22"/>
                <w:szCs w:val="22"/>
              </w:rPr>
            </w:pPr>
            <w:r>
              <w:rPr>
                <w:rFonts w:ascii="Calibri" w:hAnsi="Calibri" w:cs="Calibri"/>
                <w:spacing w:val="-5"/>
                <w:sz w:val="22"/>
                <w:szCs w:val="22"/>
              </w:rPr>
              <w:t>IČ</w:t>
            </w:r>
          </w:p>
        </w:tc>
        <w:tc>
          <w:tcPr>
            <w:tcW w:w="8013" w:type="dxa"/>
            <w:tcBorders>
              <w:top w:val="single" w:sz="8" w:space="0" w:color="000000"/>
              <w:left w:val="single" w:sz="8" w:space="0" w:color="000000"/>
              <w:bottom w:val="single" w:sz="8" w:space="0" w:color="000000"/>
              <w:right w:val="single" w:sz="8" w:space="0" w:color="000000"/>
            </w:tcBorders>
          </w:tcPr>
          <w:p w14:paraId="4B61CFA4" w14:textId="77777777" w:rsidR="0094522F" w:rsidRDefault="002F331D">
            <w:pPr>
              <w:pStyle w:val="TableParagraph"/>
              <w:kinsoku w:val="0"/>
              <w:overflowPunct w:val="0"/>
              <w:spacing w:before="15" w:line="259" w:lineRule="exact"/>
              <w:ind w:left="67"/>
              <w:rPr>
                <w:rFonts w:ascii="Calibri" w:hAnsi="Calibri" w:cs="Calibri"/>
                <w:spacing w:val="-2"/>
                <w:sz w:val="22"/>
                <w:szCs w:val="22"/>
              </w:rPr>
            </w:pPr>
            <w:r>
              <w:rPr>
                <w:rFonts w:ascii="Calibri" w:hAnsi="Calibri" w:cs="Calibri"/>
                <w:spacing w:val="-2"/>
                <w:sz w:val="22"/>
                <w:szCs w:val="22"/>
              </w:rPr>
              <w:t>27068641</w:t>
            </w:r>
          </w:p>
        </w:tc>
      </w:tr>
      <w:tr w:rsidR="0094522F" w14:paraId="4A88F053" w14:textId="77777777">
        <w:trPr>
          <w:trHeight w:val="293"/>
        </w:trPr>
        <w:tc>
          <w:tcPr>
            <w:tcW w:w="2245" w:type="dxa"/>
            <w:tcBorders>
              <w:top w:val="single" w:sz="8" w:space="0" w:color="000000"/>
              <w:left w:val="single" w:sz="8" w:space="0" w:color="000000"/>
              <w:bottom w:val="single" w:sz="8" w:space="0" w:color="000000"/>
              <w:right w:val="single" w:sz="8" w:space="0" w:color="000000"/>
            </w:tcBorders>
          </w:tcPr>
          <w:p w14:paraId="5BD2A26E" w14:textId="77777777" w:rsidR="0094522F" w:rsidRDefault="002F331D">
            <w:pPr>
              <w:pStyle w:val="TableParagraph"/>
              <w:kinsoku w:val="0"/>
              <w:overflowPunct w:val="0"/>
              <w:spacing w:before="15" w:line="259" w:lineRule="exact"/>
              <w:ind w:left="62"/>
              <w:rPr>
                <w:rFonts w:ascii="Calibri" w:hAnsi="Calibri" w:cs="Calibri"/>
                <w:spacing w:val="-2"/>
                <w:sz w:val="22"/>
                <w:szCs w:val="22"/>
              </w:rPr>
            </w:pPr>
            <w:r>
              <w:rPr>
                <w:rFonts w:ascii="Calibri" w:hAnsi="Calibri" w:cs="Calibri"/>
                <w:spacing w:val="-2"/>
                <w:sz w:val="22"/>
                <w:szCs w:val="22"/>
              </w:rPr>
              <w:t>Název</w:t>
            </w:r>
          </w:p>
        </w:tc>
        <w:tc>
          <w:tcPr>
            <w:tcW w:w="8013" w:type="dxa"/>
            <w:tcBorders>
              <w:top w:val="single" w:sz="8" w:space="0" w:color="000000"/>
              <w:left w:val="single" w:sz="8" w:space="0" w:color="000000"/>
              <w:bottom w:val="single" w:sz="8" w:space="0" w:color="000000"/>
              <w:right w:val="single" w:sz="8" w:space="0" w:color="000000"/>
            </w:tcBorders>
          </w:tcPr>
          <w:p w14:paraId="3AAE448F" w14:textId="77777777" w:rsidR="0094522F" w:rsidRDefault="002F331D">
            <w:pPr>
              <w:pStyle w:val="TableParagraph"/>
              <w:kinsoku w:val="0"/>
              <w:overflowPunct w:val="0"/>
              <w:spacing w:before="15" w:line="259" w:lineRule="exact"/>
              <w:ind w:left="67"/>
              <w:rPr>
                <w:rFonts w:ascii="Calibri" w:hAnsi="Calibri" w:cs="Calibri"/>
                <w:spacing w:val="-2"/>
                <w:sz w:val="22"/>
                <w:szCs w:val="22"/>
              </w:rPr>
            </w:pPr>
            <w:r>
              <w:rPr>
                <w:rFonts w:ascii="Calibri" w:hAnsi="Calibri" w:cs="Calibri"/>
                <w:sz w:val="22"/>
                <w:szCs w:val="22"/>
              </w:rPr>
              <w:t>Olympus</w:t>
            </w:r>
            <w:r>
              <w:rPr>
                <w:rFonts w:ascii="Calibri" w:hAnsi="Calibri" w:cs="Calibri"/>
                <w:spacing w:val="-8"/>
                <w:sz w:val="22"/>
                <w:szCs w:val="22"/>
              </w:rPr>
              <w:t xml:space="preserve"> </w:t>
            </w:r>
            <w:r>
              <w:rPr>
                <w:rFonts w:ascii="Calibri" w:hAnsi="Calibri" w:cs="Calibri"/>
                <w:sz w:val="22"/>
                <w:szCs w:val="22"/>
              </w:rPr>
              <w:t>Czech</w:t>
            </w:r>
            <w:r>
              <w:rPr>
                <w:rFonts w:ascii="Calibri" w:hAnsi="Calibri" w:cs="Calibri"/>
                <w:spacing w:val="-6"/>
                <w:sz w:val="22"/>
                <w:szCs w:val="22"/>
              </w:rPr>
              <w:t xml:space="preserve"> </w:t>
            </w:r>
            <w:r>
              <w:rPr>
                <w:rFonts w:ascii="Calibri" w:hAnsi="Calibri" w:cs="Calibri"/>
                <w:sz w:val="22"/>
                <w:szCs w:val="22"/>
              </w:rPr>
              <w:t>Group,</w:t>
            </w:r>
            <w:r>
              <w:rPr>
                <w:rFonts w:ascii="Calibri" w:hAnsi="Calibri" w:cs="Calibri"/>
                <w:spacing w:val="-6"/>
                <w:sz w:val="22"/>
                <w:szCs w:val="22"/>
              </w:rPr>
              <w:t xml:space="preserve"> </w:t>
            </w:r>
            <w:r>
              <w:rPr>
                <w:rFonts w:ascii="Calibri" w:hAnsi="Calibri" w:cs="Calibri"/>
                <w:sz w:val="22"/>
                <w:szCs w:val="22"/>
              </w:rPr>
              <w:t>s.r.o.,</w:t>
            </w:r>
            <w:r>
              <w:rPr>
                <w:rFonts w:ascii="Calibri" w:hAnsi="Calibri" w:cs="Calibri"/>
                <w:spacing w:val="-6"/>
                <w:sz w:val="22"/>
                <w:szCs w:val="22"/>
              </w:rPr>
              <w:t xml:space="preserve"> </w:t>
            </w:r>
            <w:r>
              <w:rPr>
                <w:rFonts w:ascii="Calibri" w:hAnsi="Calibri" w:cs="Calibri"/>
                <w:sz w:val="22"/>
                <w:szCs w:val="22"/>
              </w:rPr>
              <w:t>člen</w:t>
            </w:r>
            <w:r>
              <w:rPr>
                <w:rFonts w:ascii="Calibri" w:hAnsi="Calibri" w:cs="Calibri"/>
                <w:spacing w:val="-5"/>
                <w:sz w:val="22"/>
                <w:szCs w:val="22"/>
              </w:rPr>
              <w:t xml:space="preserve"> </w:t>
            </w:r>
            <w:r>
              <w:rPr>
                <w:rFonts w:ascii="Calibri" w:hAnsi="Calibri" w:cs="Calibri"/>
                <w:spacing w:val="-2"/>
                <w:sz w:val="22"/>
                <w:szCs w:val="22"/>
              </w:rPr>
              <w:t>koncernu</w:t>
            </w:r>
          </w:p>
        </w:tc>
      </w:tr>
      <w:tr w:rsidR="0094522F" w14:paraId="56720786" w14:textId="77777777">
        <w:trPr>
          <w:trHeight w:val="293"/>
        </w:trPr>
        <w:tc>
          <w:tcPr>
            <w:tcW w:w="2245" w:type="dxa"/>
            <w:tcBorders>
              <w:top w:val="single" w:sz="8" w:space="0" w:color="000000"/>
              <w:left w:val="single" w:sz="8" w:space="0" w:color="000000"/>
              <w:bottom w:val="single" w:sz="8" w:space="0" w:color="000000"/>
              <w:right w:val="single" w:sz="8" w:space="0" w:color="000000"/>
            </w:tcBorders>
          </w:tcPr>
          <w:p w14:paraId="027879D8" w14:textId="77777777" w:rsidR="0094522F" w:rsidRDefault="002F331D">
            <w:pPr>
              <w:pStyle w:val="TableParagraph"/>
              <w:kinsoku w:val="0"/>
              <w:overflowPunct w:val="0"/>
              <w:spacing w:before="15" w:line="259" w:lineRule="exact"/>
              <w:ind w:left="62"/>
              <w:rPr>
                <w:rFonts w:ascii="Calibri" w:hAnsi="Calibri" w:cs="Calibri"/>
                <w:spacing w:val="-2"/>
                <w:sz w:val="22"/>
                <w:szCs w:val="22"/>
              </w:rPr>
            </w:pPr>
            <w:r>
              <w:rPr>
                <w:rFonts w:ascii="Calibri" w:hAnsi="Calibri" w:cs="Calibri"/>
                <w:spacing w:val="-2"/>
                <w:sz w:val="22"/>
                <w:szCs w:val="22"/>
              </w:rPr>
              <w:t>Sídlo</w:t>
            </w:r>
          </w:p>
        </w:tc>
        <w:tc>
          <w:tcPr>
            <w:tcW w:w="8013" w:type="dxa"/>
            <w:tcBorders>
              <w:top w:val="single" w:sz="8" w:space="0" w:color="000000"/>
              <w:left w:val="single" w:sz="8" w:space="0" w:color="000000"/>
              <w:bottom w:val="single" w:sz="8" w:space="0" w:color="000000"/>
              <w:right w:val="single" w:sz="8" w:space="0" w:color="000000"/>
            </w:tcBorders>
          </w:tcPr>
          <w:p w14:paraId="62E71734" w14:textId="77777777" w:rsidR="0094522F" w:rsidRDefault="002F331D">
            <w:pPr>
              <w:pStyle w:val="TableParagraph"/>
              <w:kinsoku w:val="0"/>
              <w:overflowPunct w:val="0"/>
              <w:spacing w:before="15" w:line="259" w:lineRule="exact"/>
              <w:ind w:left="67"/>
              <w:rPr>
                <w:rFonts w:ascii="Calibri" w:hAnsi="Calibri" w:cs="Calibri"/>
                <w:spacing w:val="-2"/>
                <w:sz w:val="22"/>
                <w:szCs w:val="22"/>
              </w:rPr>
            </w:pPr>
            <w:r>
              <w:rPr>
                <w:rFonts w:ascii="Calibri" w:hAnsi="Calibri" w:cs="Calibri"/>
                <w:sz w:val="22"/>
                <w:szCs w:val="22"/>
              </w:rPr>
              <w:t>Evropská</w:t>
            </w:r>
            <w:r>
              <w:rPr>
                <w:rFonts w:ascii="Calibri" w:hAnsi="Calibri" w:cs="Calibri"/>
                <w:spacing w:val="-3"/>
                <w:sz w:val="22"/>
                <w:szCs w:val="22"/>
              </w:rPr>
              <w:t xml:space="preserve"> </w:t>
            </w:r>
            <w:r>
              <w:rPr>
                <w:rFonts w:ascii="Calibri" w:hAnsi="Calibri" w:cs="Calibri"/>
                <w:sz w:val="22"/>
                <w:szCs w:val="22"/>
              </w:rPr>
              <w:t>16,</w:t>
            </w:r>
            <w:r>
              <w:rPr>
                <w:rFonts w:ascii="Calibri" w:hAnsi="Calibri" w:cs="Calibri"/>
                <w:spacing w:val="-3"/>
                <w:sz w:val="22"/>
                <w:szCs w:val="22"/>
              </w:rPr>
              <w:t xml:space="preserve"> </w:t>
            </w:r>
            <w:r>
              <w:rPr>
                <w:rFonts w:ascii="Calibri" w:hAnsi="Calibri" w:cs="Calibri"/>
                <w:sz w:val="22"/>
                <w:szCs w:val="22"/>
              </w:rPr>
              <w:t>16000</w:t>
            </w:r>
            <w:r>
              <w:rPr>
                <w:rFonts w:ascii="Calibri" w:hAnsi="Calibri" w:cs="Calibri"/>
                <w:spacing w:val="44"/>
                <w:sz w:val="22"/>
                <w:szCs w:val="22"/>
              </w:rPr>
              <w:t xml:space="preserve"> </w:t>
            </w:r>
            <w:r>
              <w:rPr>
                <w:rFonts w:ascii="Calibri" w:hAnsi="Calibri" w:cs="Calibri"/>
                <w:sz w:val="22"/>
                <w:szCs w:val="22"/>
              </w:rPr>
              <w:t>Praha,</w:t>
            </w:r>
            <w:r>
              <w:rPr>
                <w:rFonts w:ascii="Calibri" w:hAnsi="Calibri" w:cs="Calibri"/>
                <w:spacing w:val="-3"/>
                <w:sz w:val="22"/>
                <w:szCs w:val="22"/>
              </w:rPr>
              <w:t xml:space="preserve"> </w:t>
            </w:r>
            <w:r>
              <w:rPr>
                <w:rFonts w:ascii="Calibri" w:hAnsi="Calibri" w:cs="Calibri"/>
                <w:sz w:val="22"/>
                <w:szCs w:val="22"/>
              </w:rPr>
              <w:t>Česká</w:t>
            </w:r>
            <w:r>
              <w:rPr>
                <w:rFonts w:ascii="Calibri" w:hAnsi="Calibri" w:cs="Calibri"/>
                <w:spacing w:val="-2"/>
                <w:sz w:val="22"/>
                <w:szCs w:val="22"/>
              </w:rPr>
              <w:t xml:space="preserve"> republika</w:t>
            </w:r>
          </w:p>
        </w:tc>
      </w:tr>
      <w:tr w:rsidR="0094522F" w14:paraId="36C3E3C6" w14:textId="77777777">
        <w:trPr>
          <w:trHeight w:val="293"/>
        </w:trPr>
        <w:tc>
          <w:tcPr>
            <w:tcW w:w="2245" w:type="dxa"/>
            <w:tcBorders>
              <w:top w:val="single" w:sz="8" w:space="0" w:color="000000"/>
              <w:left w:val="single" w:sz="8" w:space="0" w:color="000000"/>
              <w:bottom w:val="single" w:sz="8" w:space="0" w:color="000000"/>
              <w:right w:val="single" w:sz="8" w:space="0" w:color="000000"/>
            </w:tcBorders>
          </w:tcPr>
          <w:p w14:paraId="6F978428" w14:textId="77777777" w:rsidR="0094522F" w:rsidRDefault="002F331D">
            <w:pPr>
              <w:pStyle w:val="TableParagraph"/>
              <w:kinsoku w:val="0"/>
              <w:overflowPunct w:val="0"/>
              <w:spacing w:before="15" w:line="259" w:lineRule="exact"/>
              <w:ind w:left="62"/>
              <w:rPr>
                <w:rFonts w:ascii="Calibri" w:hAnsi="Calibri" w:cs="Calibri"/>
                <w:spacing w:val="-2"/>
                <w:sz w:val="22"/>
                <w:szCs w:val="22"/>
              </w:rPr>
            </w:pPr>
            <w:r>
              <w:rPr>
                <w:rFonts w:ascii="Calibri" w:hAnsi="Calibri" w:cs="Calibri"/>
                <w:sz w:val="22"/>
                <w:szCs w:val="22"/>
              </w:rPr>
              <w:t>Kontaktní</w:t>
            </w:r>
            <w:r>
              <w:rPr>
                <w:rFonts w:ascii="Calibri" w:hAnsi="Calibri" w:cs="Calibri"/>
                <w:spacing w:val="-9"/>
                <w:sz w:val="22"/>
                <w:szCs w:val="22"/>
              </w:rPr>
              <w:t xml:space="preserve"> </w:t>
            </w:r>
            <w:r>
              <w:rPr>
                <w:rFonts w:ascii="Calibri" w:hAnsi="Calibri" w:cs="Calibri"/>
                <w:spacing w:val="-2"/>
                <w:sz w:val="22"/>
                <w:szCs w:val="22"/>
              </w:rPr>
              <w:t>osoba</w:t>
            </w:r>
          </w:p>
        </w:tc>
        <w:tc>
          <w:tcPr>
            <w:tcW w:w="8013" w:type="dxa"/>
            <w:tcBorders>
              <w:top w:val="single" w:sz="8" w:space="0" w:color="000000"/>
              <w:left w:val="single" w:sz="8" w:space="0" w:color="000000"/>
              <w:bottom w:val="single" w:sz="8" w:space="0" w:color="000000"/>
              <w:right w:val="single" w:sz="8" w:space="0" w:color="000000"/>
            </w:tcBorders>
          </w:tcPr>
          <w:p w14:paraId="22B5E2A0" w14:textId="14201099" w:rsidR="0094522F" w:rsidRDefault="0043562F">
            <w:pPr>
              <w:pStyle w:val="TableParagraph"/>
              <w:kinsoku w:val="0"/>
              <w:overflowPunct w:val="0"/>
              <w:spacing w:before="15" w:line="259" w:lineRule="exact"/>
              <w:ind w:left="116"/>
              <w:rPr>
                <w:rFonts w:ascii="Calibri" w:hAnsi="Calibri" w:cs="Calibri"/>
                <w:spacing w:val="-2"/>
                <w:sz w:val="22"/>
                <w:szCs w:val="22"/>
              </w:rPr>
            </w:pPr>
            <w:r>
              <w:rPr>
                <w:rFonts w:ascii="Calibri" w:hAnsi="Calibri" w:cs="Calibri"/>
                <w:sz w:val="22"/>
                <w:szCs w:val="22"/>
              </w:rPr>
              <w:t>XXXX</w:t>
            </w:r>
          </w:p>
        </w:tc>
      </w:tr>
    </w:tbl>
    <w:p w14:paraId="1405FFFE" w14:textId="77777777" w:rsidR="0094522F" w:rsidRDefault="0094522F">
      <w:pPr>
        <w:pStyle w:val="Zkladntext"/>
        <w:kinsoku w:val="0"/>
        <w:overflowPunct w:val="0"/>
        <w:spacing w:before="5"/>
        <w:ind w:left="0" w:firstLine="0"/>
        <w:rPr>
          <w:sz w:val="23"/>
          <w:szCs w:val="23"/>
        </w:rPr>
      </w:pPr>
    </w:p>
    <w:p w14:paraId="453A7DAD" w14:textId="77777777" w:rsidR="0094522F" w:rsidRDefault="002F331D">
      <w:pPr>
        <w:pStyle w:val="Zkladntext"/>
        <w:kinsoku w:val="0"/>
        <w:overflowPunct w:val="0"/>
        <w:ind w:left="120" w:firstLine="0"/>
        <w:jc w:val="both"/>
        <w:rPr>
          <w:spacing w:val="-2"/>
        </w:rPr>
      </w:pPr>
      <w:r>
        <w:t>Seznam</w:t>
      </w:r>
      <w:r>
        <w:rPr>
          <w:spacing w:val="-6"/>
        </w:rPr>
        <w:t xml:space="preserve"> </w:t>
      </w:r>
      <w:r>
        <w:rPr>
          <w:spacing w:val="-2"/>
        </w:rPr>
        <w:t>činností:</w:t>
      </w:r>
    </w:p>
    <w:p w14:paraId="6FF43DD8" w14:textId="77777777" w:rsidR="0094522F" w:rsidRDefault="0094522F">
      <w:pPr>
        <w:pStyle w:val="Zkladntext"/>
        <w:kinsoku w:val="0"/>
        <w:overflowPunct w:val="0"/>
        <w:ind w:left="0" w:firstLine="0"/>
      </w:pPr>
    </w:p>
    <w:p w14:paraId="07F58C2C" w14:textId="77777777" w:rsidR="0094522F" w:rsidRDefault="002F331D">
      <w:pPr>
        <w:pStyle w:val="Odstavecseseznamem"/>
        <w:numPr>
          <w:ilvl w:val="0"/>
          <w:numId w:val="1"/>
        </w:numPr>
        <w:tabs>
          <w:tab w:val="left" w:pos="839"/>
        </w:tabs>
        <w:kinsoku w:val="0"/>
        <w:overflowPunct w:val="0"/>
        <w:ind w:left="839" w:hanging="359"/>
        <w:rPr>
          <w:spacing w:val="-2"/>
          <w:sz w:val="22"/>
          <w:szCs w:val="22"/>
        </w:rPr>
      </w:pPr>
      <w:r>
        <w:rPr>
          <w:sz w:val="22"/>
          <w:szCs w:val="22"/>
        </w:rPr>
        <w:t>distributor</w:t>
      </w:r>
      <w:r>
        <w:rPr>
          <w:spacing w:val="-11"/>
          <w:sz w:val="22"/>
          <w:szCs w:val="22"/>
        </w:rPr>
        <w:t xml:space="preserve"> </w:t>
      </w:r>
      <w:r>
        <w:rPr>
          <w:sz w:val="22"/>
          <w:szCs w:val="22"/>
        </w:rPr>
        <w:t>obecných</w:t>
      </w:r>
      <w:r>
        <w:rPr>
          <w:spacing w:val="-11"/>
          <w:sz w:val="22"/>
          <w:szCs w:val="22"/>
        </w:rPr>
        <w:t xml:space="preserve"> </w:t>
      </w:r>
      <w:r>
        <w:rPr>
          <w:sz w:val="22"/>
          <w:szCs w:val="22"/>
        </w:rPr>
        <w:t>zdravotnických</w:t>
      </w:r>
      <w:r>
        <w:rPr>
          <w:spacing w:val="-11"/>
          <w:sz w:val="22"/>
          <w:szCs w:val="22"/>
        </w:rPr>
        <w:t xml:space="preserve"> </w:t>
      </w:r>
      <w:r>
        <w:rPr>
          <w:spacing w:val="-2"/>
          <w:sz w:val="22"/>
          <w:szCs w:val="22"/>
        </w:rPr>
        <w:t>prostředků</w:t>
      </w:r>
    </w:p>
    <w:p w14:paraId="720F1B78" w14:textId="77777777" w:rsidR="0094522F" w:rsidRDefault="002F331D">
      <w:pPr>
        <w:pStyle w:val="Odstavecseseznamem"/>
        <w:numPr>
          <w:ilvl w:val="1"/>
          <w:numId w:val="1"/>
        </w:numPr>
        <w:tabs>
          <w:tab w:val="left" w:pos="1559"/>
        </w:tabs>
        <w:kinsoku w:val="0"/>
        <w:overflowPunct w:val="0"/>
        <w:spacing w:line="272" w:lineRule="exact"/>
        <w:ind w:left="1559" w:hanging="359"/>
        <w:rPr>
          <w:spacing w:val="-2"/>
          <w:sz w:val="22"/>
          <w:szCs w:val="22"/>
        </w:rPr>
      </w:pPr>
      <w:r>
        <w:rPr>
          <w:sz w:val="22"/>
          <w:szCs w:val="22"/>
        </w:rPr>
        <w:t>Zdravotnické</w:t>
      </w:r>
      <w:r>
        <w:rPr>
          <w:spacing w:val="-12"/>
          <w:sz w:val="22"/>
          <w:szCs w:val="22"/>
        </w:rPr>
        <w:t xml:space="preserve"> </w:t>
      </w:r>
      <w:r>
        <w:rPr>
          <w:spacing w:val="-2"/>
          <w:sz w:val="22"/>
          <w:szCs w:val="22"/>
        </w:rPr>
        <w:t>prostředky:</w:t>
      </w:r>
    </w:p>
    <w:p w14:paraId="489DC03B" w14:textId="77777777" w:rsidR="0094522F" w:rsidRDefault="002F331D">
      <w:pPr>
        <w:pStyle w:val="Odstavecseseznamem"/>
        <w:numPr>
          <w:ilvl w:val="2"/>
          <w:numId w:val="1"/>
        </w:numPr>
        <w:tabs>
          <w:tab w:val="left" w:pos="2279"/>
        </w:tabs>
        <w:kinsoku w:val="0"/>
        <w:overflowPunct w:val="0"/>
        <w:spacing w:line="265" w:lineRule="exact"/>
        <w:ind w:left="2279" w:hanging="359"/>
        <w:rPr>
          <w:spacing w:val="-2"/>
          <w:sz w:val="22"/>
          <w:szCs w:val="22"/>
        </w:rPr>
      </w:pPr>
      <w:r>
        <w:rPr>
          <w:sz w:val="22"/>
          <w:szCs w:val="22"/>
        </w:rPr>
        <w:t>00094000,</w:t>
      </w:r>
      <w:r>
        <w:rPr>
          <w:spacing w:val="-9"/>
          <w:sz w:val="22"/>
          <w:szCs w:val="22"/>
        </w:rPr>
        <w:t xml:space="preserve"> </w:t>
      </w:r>
      <w:r>
        <w:rPr>
          <w:sz w:val="22"/>
          <w:szCs w:val="22"/>
        </w:rPr>
        <w:t>EZDilate</w:t>
      </w:r>
      <w:r>
        <w:rPr>
          <w:spacing w:val="-9"/>
          <w:sz w:val="22"/>
          <w:szCs w:val="22"/>
        </w:rPr>
        <w:t xml:space="preserve"> </w:t>
      </w:r>
      <w:r>
        <w:rPr>
          <w:sz w:val="22"/>
          <w:szCs w:val="22"/>
        </w:rPr>
        <w:t>dilatační</w:t>
      </w:r>
      <w:r>
        <w:rPr>
          <w:spacing w:val="-8"/>
          <w:sz w:val="22"/>
          <w:szCs w:val="22"/>
        </w:rPr>
        <w:t xml:space="preserve"> </w:t>
      </w:r>
      <w:r>
        <w:rPr>
          <w:spacing w:val="-2"/>
          <w:sz w:val="22"/>
          <w:szCs w:val="22"/>
        </w:rPr>
        <w:t>balónek</w:t>
      </w:r>
    </w:p>
    <w:p w14:paraId="66E4782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00141567,</w:t>
      </w:r>
      <w:r>
        <w:rPr>
          <w:spacing w:val="-9"/>
          <w:sz w:val="22"/>
          <w:szCs w:val="22"/>
        </w:rPr>
        <w:t xml:space="preserve"> </w:t>
      </w:r>
      <w:r>
        <w:rPr>
          <w:sz w:val="22"/>
          <w:szCs w:val="22"/>
        </w:rPr>
        <w:t>Insuflátor</w:t>
      </w:r>
      <w:r>
        <w:rPr>
          <w:spacing w:val="-6"/>
          <w:sz w:val="22"/>
          <w:szCs w:val="22"/>
        </w:rPr>
        <w:t xml:space="preserve"> </w:t>
      </w:r>
      <w:r>
        <w:rPr>
          <w:sz w:val="22"/>
          <w:szCs w:val="22"/>
        </w:rPr>
        <w:t>pro</w:t>
      </w:r>
      <w:r>
        <w:rPr>
          <w:spacing w:val="-8"/>
          <w:sz w:val="22"/>
          <w:szCs w:val="22"/>
        </w:rPr>
        <w:t xml:space="preserve"> </w:t>
      </w:r>
      <w:r>
        <w:rPr>
          <w:sz w:val="22"/>
          <w:szCs w:val="22"/>
        </w:rPr>
        <w:t>laparoskopii</w:t>
      </w:r>
      <w:r>
        <w:rPr>
          <w:spacing w:val="-8"/>
          <w:sz w:val="22"/>
          <w:szCs w:val="22"/>
        </w:rPr>
        <w:t xml:space="preserve"> </w:t>
      </w:r>
      <w:r>
        <w:rPr>
          <w:spacing w:val="-2"/>
          <w:sz w:val="22"/>
          <w:szCs w:val="22"/>
        </w:rPr>
        <w:t>FM134</w:t>
      </w:r>
    </w:p>
    <w:p w14:paraId="65E2D03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00246502,</w:t>
      </w:r>
      <w:r>
        <w:rPr>
          <w:spacing w:val="-8"/>
          <w:sz w:val="22"/>
          <w:szCs w:val="22"/>
        </w:rPr>
        <w:t xml:space="preserve"> </w:t>
      </w:r>
      <w:r>
        <w:rPr>
          <w:sz w:val="22"/>
          <w:szCs w:val="22"/>
        </w:rPr>
        <w:t>ERBE</w:t>
      </w:r>
      <w:r>
        <w:rPr>
          <w:spacing w:val="-6"/>
          <w:sz w:val="22"/>
          <w:szCs w:val="22"/>
        </w:rPr>
        <w:t xml:space="preserve"> </w:t>
      </w:r>
      <w:r>
        <w:rPr>
          <w:sz w:val="22"/>
          <w:szCs w:val="22"/>
        </w:rPr>
        <w:t>NESSY</w:t>
      </w:r>
      <w:r>
        <w:rPr>
          <w:spacing w:val="-6"/>
          <w:sz w:val="22"/>
          <w:szCs w:val="22"/>
        </w:rPr>
        <w:t xml:space="preserve"> </w:t>
      </w:r>
      <w:r>
        <w:rPr>
          <w:sz w:val="22"/>
          <w:szCs w:val="22"/>
        </w:rPr>
        <w:t>Plate</w:t>
      </w:r>
      <w:r>
        <w:rPr>
          <w:spacing w:val="-5"/>
          <w:sz w:val="22"/>
          <w:szCs w:val="22"/>
        </w:rPr>
        <w:t xml:space="preserve"> 170</w:t>
      </w:r>
    </w:p>
    <w:p w14:paraId="495A38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00113654,</w:t>
      </w:r>
      <w:r>
        <w:rPr>
          <w:spacing w:val="-5"/>
          <w:sz w:val="22"/>
          <w:szCs w:val="22"/>
        </w:rPr>
        <w:t xml:space="preserve"> </w:t>
      </w:r>
      <w:r>
        <w:rPr>
          <w:sz w:val="22"/>
          <w:szCs w:val="22"/>
        </w:rPr>
        <w:t>Modula</w:t>
      </w:r>
      <w:r>
        <w:rPr>
          <w:spacing w:val="-5"/>
          <w:sz w:val="22"/>
          <w:szCs w:val="22"/>
        </w:rPr>
        <w:t xml:space="preserve"> </w:t>
      </w:r>
      <w:r>
        <w:rPr>
          <w:spacing w:val="-2"/>
          <w:sz w:val="22"/>
          <w:szCs w:val="22"/>
        </w:rPr>
        <w:t>Europa</w:t>
      </w:r>
    </w:p>
    <w:p w14:paraId="2540F4A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00482484,</w:t>
      </w:r>
      <w:r>
        <w:rPr>
          <w:spacing w:val="-5"/>
          <w:sz w:val="22"/>
          <w:szCs w:val="22"/>
        </w:rPr>
        <w:t xml:space="preserve"> </w:t>
      </w:r>
      <w:r>
        <w:rPr>
          <w:sz w:val="22"/>
          <w:szCs w:val="22"/>
        </w:rPr>
        <w:t>Turniketová</w:t>
      </w:r>
      <w:r>
        <w:rPr>
          <w:spacing w:val="-5"/>
          <w:sz w:val="22"/>
          <w:szCs w:val="22"/>
        </w:rPr>
        <w:t xml:space="preserve"> </w:t>
      </w:r>
      <w:r>
        <w:rPr>
          <w:spacing w:val="-2"/>
          <w:sz w:val="22"/>
          <w:szCs w:val="22"/>
        </w:rPr>
        <w:t>manžeta</w:t>
      </w:r>
    </w:p>
    <w:p w14:paraId="47F558C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00238860,</w:t>
      </w:r>
      <w:r>
        <w:rPr>
          <w:spacing w:val="-6"/>
          <w:sz w:val="22"/>
          <w:szCs w:val="22"/>
        </w:rPr>
        <w:t xml:space="preserve"> </w:t>
      </w:r>
      <w:r>
        <w:rPr>
          <w:sz w:val="22"/>
          <w:szCs w:val="22"/>
        </w:rPr>
        <w:t>LigaSure™</w:t>
      </w:r>
      <w:r>
        <w:rPr>
          <w:spacing w:val="-5"/>
          <w:sz w:val="22"/>
          <w:szCs w:val="22"/>
        </w:rPr>
        <w:t xml:space="preserve"> </w:t>
      </w:r>
      <w:r>
        <w:rPr>
          <w:sz w:val="22"/>
          <w:szCs w:val="22"/>
        </w:rPr>
        <w:t>Nástroj</w:t>
      </w:r>
      <w:r>
        <w:rPr>
          <w:spacing w:val="-5"/>
          <w:sz w:val="22"/>
          <w:szCs w:val="22"/>
        </w:rPr>
        <w:t xml:space="preserve"> </w:t>
      </w:r>
      <w:r>
        <w:rPr>
          <w:sz w:val="22"/>
          <w:szCs w:val="22"/>
        </w:rPr>
        <w:t>k</w:t>
      </w:r>
      <w:r>
        <w:rPr>
          <w:spacing w:val="-5"/>
          <w:sz w:val="22"/>
          <w:szCs w:val="22"/>
        </w:rPr>
        <w:t xml:space="preserve"> </w:t>
      </w:r>
      <w:r>
        <w:rPr>
          <w:sz w:val="22"/>
          <w:szCs w:val="22"/>
        </w:rPr>
        <w:t>zatavení</w:t>
      </w:r>
      <w:r>
        <w:rPr>
          <w:spacing w:val="-6"/>
          <w:sz w:val="22"/>
          <w:szCs w:val="22"/>
        </w:rPr>
        <w:t xml:space="preserve"> </w:t>
      </w:r>
      <w:r>
        <w:rPr>
          <w:sz w:val="22"/>
          <w:szCs w:val="22"/>
        </w:rPr>
        <w:t>tkání</w:t>
      </w:r>
      <w:r>
        <w:rPr>
          <w:spacing w:val="-6"/>
          <w:sz w:val="22"/>
          <w:szCs w:val="22"/>
        </w:rPr>
        <w:t xml:space="preserve"> </w:t>
      </w:r>
      <w:r>
        <w:rPr>
          <w:sz w:val="22"/>
          <w:szCs w:val="22"/>
        </w:rPr>
        <w:t>s</w:t>
      </w:r>
      <w:r>
        <w:rPr>
          <w:spacing w:val="-6"/>
          <w:sz w:val="22"/>
          <w:szCs w:val="22"/>
        </w:rPr>
        <w:t xml:space="preserve"> </w:t>
      </w:r>
      <w:r>
        <w:rPr>
          <w:sz w:val="22"/>
          <w:szCs w:val="22"/>
        </w:rPr>
        <w:t>čelistmi</w:t>
      </w:r>
      <w:r>
        <w:rPr>
          <w:spacing w:val="-3"/>
          <w:sz w:val="22"/>
          <w:szCs w:val="22"/>
        </w:rPr>
        <w:t xml:space="preserve"> </w:t>
      </w:r>
      <w:r>
        <w:rPr>
          <w:spacing w:val="-2"/>
          <w:sz w:val="22"/>
          <w:szCs w:val="22"/>
        </w:rPr>
        <w:t>Maryland</w:t>
      </w:r>
    </w:p>
    <w:p w14:paraId="2A5C463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00141524,</w:t>
      </w:r>
      <w:r>
        <w:rPr>
          <w:spacing w:val="-8"/>
          <w:sz w:val="22"/>
          <w:szCs w:val="22"/>
        </w:rPr>
        <w:t xml:space="preserve"> </w:t>
      </w:r>
      <w:r>
        <w:rPr>
          <w:sz w:val="22"/>
          <w:szCs w:val="22"/>
        </w:rPr>
        <w:t>Valleylab™</w:t>
      </w:r>
      <w:r>
        <w:rPr>
          <w:spacing w:val="-5"/>
          <w:sz w:val="22"/>
          <w:szCs w:val="22"/>
        </w:rPr>
        <w:t xml:space="preserve"> </w:t>
      </w:r>
      <w:r>
        <w:rPr>
          <w:sz w:val="22"/>
          <w:szCs w:val="22"/>
        </w:rPr>
        <w:t>Jednokanálový</w:t>
      </w:r>
      <w:r>
        <w:rPr>
          <w:spacing w:val="-8"/>
          <w:sz w:val="22"/>
          <w:szCs w:val="22"/>
        </w:rPr>
        <w:t xml:space="preserve"> </w:t>
      </w:r>
      <w:r>
        <w:rPr>
          <w:sz w:val="22"/>
          <w:szCs w:val="22"/>
        </w:rPr>
        <w:t>generátor</w:t>
      </w:r>
      <w:r>
        <w:rPr>
          <w:spacing w:val="-7"/>
          <w:sz w:val="22"/>
          <w:szCs w:val="22"/>
        </w:rPr>
        <w:t xml:space="preserve"> </w:t>
      </w:r>
      <w:r>
        <w:rPr>
          <w:sz w:val="22"/>
          <w:szCs w:val="22"/>
        </w:rPr>
        <w:t>na</w:t>
      </w:r>
      <w:r>
        <w:rPr>
          <w:spacing w:val="-7"/>
          <w:sz w:val="22"/>
          <w:szCs w:val="22"/>
        </w:rPr>
        <w:t xml:space="preserve"> </w:t>
      </w:r>
      <w:r>
        <w:rPr>
          <w:sz w:val="22"/>
          <w:szCs w:val="22"/>
        </w:rPr>
        <w:t>zatavování</w:t>
      </w:r>
      <w:r>
        <w:rPr>
          <w:spacing w:val="-7"/>
          <w:sz w:val="22"/>
          <w:szCs w:val="22"/>
        </w:rPr>
        <w:t xml:space="preserve"> </w:t>
      </w:r>
      <w:r>
        <w:rPr>
          <w:sz w:val="22"/>
          <w:szCs w:val="22"/>
        </w:rPr>
        <w:t>cév</w:t>
      </w:r>
      <w:r>
        <w:rPr>
          <w:spacing w:val="-3"/>
          <w:sz w:val="22"/>
          <w:szCs w:val="22"/>
        </w:rPr>
        <w:t xml:space="preserve"> </w:t>
      </w:r>
      <w:r>
        <w:rPr>
          <w:sz w:val="22"/>
          <w:szCs w:val="22"/>
        </w:rPr>
        <w:t>řady</w:t>
      </w:r>
      <w:r>
        <w:rPr>
          <w:spacing w:val="-7"/>
          <w:sz w:val="22"/>
          <w:szCs w:val="22"/>
        </w:rPr>
        <w:t xml:space="preserve"> </w:t>
      </w:r>
      <w:r>
        <w:rPr>
          <w:spacing w:val="-5"/>
          <w:sz w:val="22"/>
          <w:szCs w:val="22"/>
        </w:rPr>
        <w:t>LS</w:t>
      </w:r>
    </w:p>
    <w:p w14:paraId="30FE064B"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00013055,</w:t>
      </w:r>
      <w:r>
        <w:rPr>
          <w:spacing w:val="-8"/>
          <w:sz w:val="22"/>
          <w:szCs w:val="22"/>
        </w:rPr>
        <w:t xml:space="preserve"> </w:t>
      </w:r>
      <w:r>
        <w:rPr>
          <w:sz w:val="22"/>
          <w:szCs w:val="22"/>
        </w:rPr>
        <w:t>Stropní</w:t>
      </w:r>
      <w:r>
        <w:rPr>
          <w:spacing w:val="-7"/>
          <w:sz w:val="22"/>
          <w:szCs w:val="22"/>
        </w:rPr>
        <w:t xml:space="preserve"> </w:t>
      </w:r>
      <w:r>
        <w:rPr>
          <w:sz w:val="22"/>
          <w:szCs w:val="22"/>
        </w:rPr>
        <w:t>stativ</w:t>
      </w:r>
      <w:r>
        <w:rPr>
          <w:spacing w:val="-7"/>
          <w:sz w:val="22"/>
          <w:szCs w:val="22"/>
        </w:rPr>
        <w:t xml:space="preserve"> </w:t>
      </w:r>
      <w:r>
        <w:rPr>
          <w:spacing w:val="-4"/>
          <w:sz w:val="22"/>
          <w:szCs w:val="22"/>
        </w:rPr>
        <w:t>OK07</w:t>
      </w:r>
    </w:p>
    <w:p w14:paraId="1C44371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00218333,</w:t>
      </w:r>
      <w:r>
        <w:rPr>
          <w:spacing w:val="-6"/>
          <w:sz w:val="22"/>
          <w:szCs w:val="22"/>
        </w:rPr>
        <w:t xml:space="preserve"> </w:t>
      </w:r>
      <w:r>
        <w:rPr>
          <w:sz w:val="22"/>
          <w:szCs w:val="22"/>
        </w:rPr>
        <w:t>Hadice</w:t>
      </w:r>
      <w:r>
        <w:rPr>
          <w:spacing w:val="-5"/>
          <w:sz w:val="22"/>
          <w:szCs w:val="22"/>
        </w:rPr>
        <w:t xml:space="preserve"> </w:t>
      </w:r>
      <w:r>
        <w:rPr>
          <w:sz w:val="22"/>
          <w:szCs w:val="22"/>
        </w:rPr>
        <w:t>pro</w:t>
      </w:r>
      <w:r>
        <w:rPr>
          <w:spacing w:val="-6"/>
          <w:sz w:val="22"/>
          <w:szCs w:val="22"/>
        </w:rPr>
        <w:t xml:space="preserve"> </w:t>
      </w:r>
      <w:r>
        <w:rPr>
          <w:sz w:val="22"/>
          <w:szCs w:val="22"/>
        </w:rPr>
        <w:t>vstup</w:t>
      </w:r>
      <w:r>
        <w:rPr>
          <w:spacing w:val="-5"/>
          <w:sz w:val="22"/>
          <w:szCs w:val="22"/>
        </w:rPr>
        <w:t xml:space="preserve"> </w:t>
      </w:r>
      <w:r>
        <w:rPr>
          <w:sz w:val="22"/>
          <w:szCs w:val="22"/>
        </w:rPr>
        <w:t>pro</w:t>
      </w:r>
      <w:r>
        <w:rPr>
          <w:spacing w:val="-6"/>
          <w:sz w:val="22"/>
          <w:szCs w:val="22"/>
        </w:rPr>
        <w:t xml:space="preserve"> </w:t>
      </w:r>
      <w:r>
        <w:rPr>
          <w:sz w:val="22"/>
          <w:szCs w:val="22"/>
        </w:rPr>
        <w:t>příslušenství</w:t>
      </w:r>
      <w:r>
        <w:rPr>
          <w:spacing w:val="-1"/>
          <w:sz w:val="22"/>
          <w:szCs w:val="22"/>
        </w:rPr>
        <w:t xml:space="preserve"> </w:t>
      </w:r>
      <w:r>
        <w:rPr>
          <w:sz w:val="22"/>
          <w:szCs w:val="22"/>
        </w:rPr>
        <w:t>s</w:t>
      </w:r>
      <w:r>
        <w:rPr>
          <w:spacing w:val="-5"/>
          <w:sz w:val="22"/>
          <w:szCs w:val="22"/>
        </w:rPr>
        <w:t xml:space="preserve"> </w:t>
      </w:r>
      <w:r>
        <w:rPr>
          <w:sz w:val="22"/>
          <w:szCs w:val="22"/>
        </w:rPr>
        <w:t>víkem</w:t>
      </w:r>
      <w:r>
        <w:rPr>
          <w:spacing w:val="-5"/>
          <w:sz w:val="22"/>
          <w:szCs w:val="22"/>
        </w:rPr>
        <w:t xml:space="preserve"> </w:t>
      </w:r>
      <w:r>
        <w:rPr>
          <w:sz w:val="22"/>
          <w:szCs w:val="22"/>
        </w:rPr>
        <w:t>na</w:t>
      </w:r>
      <w:r>
        <w:rPr>
          <w:spacing w:val="-5"/>
          <w:sz w:val="22"/>
          <w:szCs w:val="22"/>
        </w:rPr>
        <w:t xml:space="preserve"> </w:t>
      </w:r>
      <w:r>
        <w:rPr>
          <w:sz w:val="22"/>
          <w:szCs w:val="22"/>
        </w:rPr>
        <w:t>láhev</w:t>
      </w:r>
      <w:r>
        <w:rPr>
          <w:spacing w:val="-4"/>
          <w:sz w:val="22"/>
          <w:szCs w:val="22"/>
        </w:rPr>
        <w:t xml:space="preserve"> </w:t>
      </w:r>
      <w:r>
        <w:rPr>
          <w:sz w:val="22"/>
          <w:szCs w:val="22"/>
        </w:rPr>
        <w:t>MAJ-</w:t>
      </w:r>
      <w:r>
        <w:rPr>
          <w:spacing w:val="-4"/>
          <w:sz w:val="22"/>
          <w:szCs w:val="22"/>
        </w:rPr>
        <w:t>1681</w:t>
      </w:r>
    </w:p>
    <w:p w14:paraId="0001A6D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00266343,</w:t>
      </w:r>
      <w:r>
        <w:rPr>
          <w:spacing w:val="-9"/>
          <w:sz w:val="22"/>
          <w:szCs w:val="22"/>
        </w:rPr>
        <w:t xml:space="preserve"> </w:t>
      </w:r>
      <w:r>
        <w:rPr>
          <w:sz w:val="22"/>
          <w:szCs w:val="22"/>
        </w:rPr>
        <w:t>Bronchiální</w:t>
      </w:r>
      <w:r>
        <w:rPr>
          <w:spacing w:val="-7"/>
          <w:sz w:val="22"/>
          <w:szCs w:val="22"/>
        </w:rPr>
        <w:t xml:space="preserve"> </w:t>
      </w:r>
      <w:r>
        <w:rPr>
          <w:sz w:val="22"/>
          <w:szCs w:val="22"/>
        </w:rPr>
        <w:t>chlopeň</w:t>
      </w:r>
      <w:r>
        <w:rPr>
          <w:spacing w:val="-9"/>
          <w:sz w:val="22"/>
          <w:szCs w:val="22"/>
        </w:rPr>
        <w:t xml:space="preserve"> </w:t>
      </w:r>
      <w:r>
        <w:rPr>
          <w:sz w:val="22"/>
          <w:szCs w:val="22"/>
        </w:rPr>
        <w:t>Spiration,</w:t>
      </w:r>
      <w:r>
        <w:rPr>
          <w:spacing w:val="-9"/>
          <w:sz w:val="22"/>
          <w:szCs w:val="22"/>
        </w:rPr>
        <w:t xml:space="preserve"> </w:t>
      </w:r>
      <w:r>
        <w:rPr>
          <w:sz w:val="22"/>
          <w:szCs w:val="22"/>
        </w:rPr>
        <w:t>Chlopňový</w:t>
      </w:r>
      <w:r>
        <w:rPr>
          <w:spacing w:val="-6"/>
          <w:sz w:val="22"/>
          <w:szCs w:val="22"/>
        </w:rPr>
        <w:t xml:space="preserve"> </w:t>
      </w:r>
      <w:r>
        <w:rPr>
          <w:spacing w:val="-2"/>
          <w:sz w:val="22"/>
          <w:szCs w:val="22"/>
        </w:rPr>
        <w:t>systém</w:t>
      </w:r>
    </w:p>
    <w:p w14:paraId="5A6AAF9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00286969,</w:t>
      </w:r>
      <w:r>
        <w:rPr>
          <w:spacing w:val="-8"/>
          <w:sz w:val="22"/>
          <w:szCs w:val="22"/>
        </w:rPr>
        <w:t xml:space="preserve"> </w:t>
      </w:r>
      <w:r>
        <w:rPr>
          <w:sz w:val="22"/>
          <w:szCs w:val="22"/>
        </w:rPr>
        <w:t>VISERA</w:t>
      </w:r>
      <w:r>
        <w:rPr>
          <w:spacing w:val="-7"/>
          <w:sz w:val="22"/>
          <w:szCs w:val="22"/>
        </w:rPr>
        <w:t xml:space="preserve"> </w:t>
      </w:r>
      <w:r>
        <w:rPr>
          <w:spacing w:val="-2"/>
          <w:sz w:val="22"/>
          <w:szCs w:val="22"/>
        </w:rPr>
        <w:t>CYSTONEFROVIDEOSKOP</w:t>
      </w:r>
    </w:p>
    <w:p w14:paraId="49DF2F1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00286977,</w:t>
      </w:r>
      <w:r>
        <w:rPr>
          <w:spacing w:val="-9"/>
          <w:sz w:val="22"/>
          <w:szCs w:val="22"/>
        </w:rPr>
        <w:t xml:space="preserve"> </w:t>
      </w:r>
      <w:r>
        <w:rPr>
          <w:spacing w:val="-2"/>
          <w:sz w:val="22"/>
          <w:szCs w:val="22"/>
        </w:rPr>
        <w:t>CYSTONEFROVIDEOSKOP</w:t>
      </w:r>
    </w:p>
    <w:p w14:paraId="121F4B8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00298847,</w:t>
      </w:r>
      <w:r>
        <w:rPr>
          <w:spacing w:val="-7"/>
          <w:sz w:val="22"/>
          <w:szCs w:val="22"/>
        </w:rPr>
        <w:t xml:space="preserve"> </w:t>
      </w:r>
      <w:r>
        <w:rPr>
          <w:sz w:val="22"/>
          <w:szCs w:val="22"/>
        </w:rPr>
        <w:t>Plášť</w:t>
      </w:r>
      <w:r>
        <w:rPr>
          <w:spacing w:val="-7"/>
          <w:sz w:val="22"/>
          <w:szCs w:val="22"/>
        </w:rPr>
        <w:t xml:space="preserve"> </w:t>
      </w:r>
      <w:r>
        <w:rPr>
          <w:spacing w:val="-2"/>
          <w:sz w:val="22"/>
          <w:szCs w:val="22"/>
        </w:rPr>
        <w:t>cystoskopu</w:t>
      </w:r>
    </w:p>
    <w:p w14:paraId="55A0FAF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00298919,</w:t>
      </w:r>
      <w:r>
        <w:rPr>
          <w:spacing w:val="-7"/>
          <w:sz w:val="22"/>
          <w:szCs w:val="22"/>
        </w:rPr>
        <w:t xml:space="preserve"> </w:t>
      </w:r>
      <w:r>
        <w:rPr>
          <w:sz w:val="22"/>
          <w:szCs w:val="22"/>
        </w:rPr>
        <w:t>Pracovní</w:t>
      </w:r>
      <w:r>
        <w:rPr>
          <w:spacing w:val="-7"/>
          <w:sz w:val="22"/>
          <w:szCs w:val="22"/>
        </w:rPr>
        <w:t xml:space="preserve"> </w:t>
      </w:r>
      <w:r>
        <w:rPr>
          <w:sz w:val="22"/>
          <w:szCs w:val="22"/>
        </w:rPr>
        <w:t>vložka</w:t>
      </w:r>
      <w:r>
        <w:rPr>
          <w:spacing w:val="-7"/>
          <w:sz w:val="22"/>
          <w:szCs w:val="22"/>
        </w:rPr>
        <w:t xml:space="preserve"> </w:t>
      </w:r>
      <w:r>
        <w:rPr>
          <w:sz w:val="22"/>
          <w:szCs w:val="22"/>
        </w:rPr>
        <w:t>Albarranův</w:t>
      </w:r>
      <w:r>
        <w:rPr>
          <w:spacing w:val="-7"/>
          <w:sz w:val="22"/>
          <w:szCs w:val="22"/>
        </w:rPr>
        <w:t xml:space="preserve"> </w:t>
      </w:r>
      <w:r>
        <w:rPr>
          <w:sz w:val="22"/>
          <w:szCs w:val="22"/>
        </w:rPr>
        <w:t>můstek</w:t>
      </w:r>
      <w:r>
        <w:rPr>
          <w:spacing w:val="-6"/>
          <w:sz w:val="22"/>
          <w:szCs w:val="22"/>
        </w:rPr>
        <w:t xml:space="preserve"> </w:t>
      </w:r>
      <w:r>
        <w:rPr>
          <w:spacing w:val="-2"/>
          <w:sz w:val="22"/>
          <w:szCs w:val="22"/>
        </w:rPr>
        <w:t>A37005A</w:t>
      </w:r>
    </w:p>
    <w:p w14:paraId="1BC7D0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00298927,</w:t>
      </w:r>
      <w:r>
        <w:rPr>
          <w:spacing w:val="-6"/>
          <w:sz w:val="22"/>
          <w:szCs w:val="22"/>
        </w:rPr>
        <w:t xml:space="preserve"> </w:t>
      </w:r>
      <w:r>
        <w:rPr>
          <w:sz w:val="22"/>
          <w:szCs w:val="22"/>
        </w:rPr>
        <w:t>Plášť,</w:t>
      </w:r>
      <w:r>
        <w:rPr>
          <w:spacing w:val="-3"/>
          <w:sz w:val="22"/>
          <w:szCs w:val="22"/>
        </w:rPr>
        <w:t xml:space="preserve"> </w:t>
      </w:r>
      <w:r>
        <w:rPr>
          <w:sz w:val="22"/>
          <w:szCs w:val="22"/>
        </w:rPr>
        <w:t>9,5</w:t>
      </w:r>
      <w:r>
        <w:rPr>
          <w:spacing w:val="-5"/>
          <w:sz w:val="22"/>
          <w:szCs w:val="22"/>
        </w:rPr>
        <w:t xml:space="preserve"> </w:t>
      </w:r>
      <w:r>
        <w:rPr>
          <w:sz w:val="22"/>
          <w:szCs w:val="22"/>
        </w:rPr>
        <w:t>Fr.,</w:t>
      </w:r>
      <w:r>
        <w:rPr>
          <w:spacing w:val="-6"/>
          <w:sz w:val="22"/>
          <w:szCs w:val="22"/>
        </w:rPr>
        <w:t xml:space="preserve"> </w:t>
      </w:r>
      <w:r>
        <w:rPr>
          <w:sz w:val="22"/>
          <w:szCs w:val="22"/>
        </w:rPr>
        <w:t>se</w:t>
      </w:r>
      <w:r>
        <w:rPr>
          <w:spacing w:val="-5"/>
          <w:sz w:val="22"/>
          <w:szCs w:val="22"/>
        </w:rPr>
        <w:t xml:space="preserve"> </w:t>
      </w:r>
      <w:r>
        <w:rPr>
          <w:sz w:val="22"/>
          <w:szCs w:val="22"/>
        </w:rPr>
        <w:t>zavaděčem,</w:t>
      </w:r>
      <w:r>
        <w:rPr>
          <w:spacing w:val="-5"/>
          <w:sz w:val="22"/>
          <w:szCs w:val="22"/>
        </w:rPr>
        <w:t xml:space="preserve"> </w:t>
      </w:r>
      <w:r>
        <w:rPr>
          <w:sz w:val="22"/>
          <w:szCs w:val="22"/>
        </w:rPr>
        <w:t>pro</w:t>
      </w:r>
      <w:r>
        <w:rPr>
          <w:spacing w:val="-2"/>
          <w:sz w:val="22"/>
          <w:szCs w:val="22"/>
        </w:rPr>
        <w:t xml:space="preserve"> uretrotom</w:t>
      </w:r>
    </w:p>
    <w:p w14:paraId="5B8E47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00298935,</w:t>
      </w:r>
      <w:r>
        <w:rPr>
          <w:spacing w:val="-6"/>
          <w:sz w:val="22"/>
          <w:szCs w:val="22"/>
        </w:rPr>
        <w:t xml:space="preserve"> </w:t>
      </w:r>
      <w:r>
        <w:rPr>
          <w:sz w:val="22"/>
          <w:szCs w:val="22"/>
        </w:rPr>
        <w:t>Plášť,</w:t>
      </w:r>
      <w:r>
        <w:rPr>
          <w:spacing w:val="-3"/>
          <w:sz w:val="22"/>
          <w:szCs w:val="22"/>
        </w:rPr>
        <w:t xml:space="preserve"> </w:t>
      </w:r>
      <w:r>
        <w:rPr>
          <w:sz w:val="22"/>
          <w:szCs w:val="22"/>
        </w:rPr>
        <w:t>10</w:t>
      </w:r>
      <w:r>
        <w:rPr>
          <w:spacing w:val="-4"/>
          <w:sz w:val="22"/>
          <w:szCs w:val="22"/>
        </w:rPr>
        <w:t xml:space="preserve"> </w:t>
      </w:r>
      <w:r>
        <w:rPr>
          <w:sz w:val="22"/>
          <w:szCs w:val="22"/>
        </w:rPr>
        <w:t>Fr.,</w:t>
      </w:r>
      <w:r>
        <w:rPr>
          <w:spacing w:val="-5"/>
          <w:sz w:val="22"/>
          <w:szCs w:val="22"/>
        </w:rPr>
        <w:t xml:space="preserve"> </w:t>
      </w:r>
      <w:r>
        <w:rPr>
          <w:sz w:val="22"/>
          <w:szCs w:val="22"/>
        </w:rPr>
        <w:t>se</w:t>
      </w:r>
      <w:r>
        <w:rPr>
          <w:spacing w:val="-5"/>
          <w:sz w:val="22"/>
          <w:szCs w:val="22"/>
        </w:rPr>
        <w:t xml:space="preserve"> </w:t>
      </w:r>
      <w:r>
        <w:rPr>
          <w:sz w:val="22"/>
          <w:szCs w:val="22"/>
        </w:rPr>
        <w:t>zavaděčem,</w:t>
      </w:r>
      <w:r>
        <w:rPr>
          <w:spacing w:val="-3"/>
          <w:sz w:val="22"/>
          <w:szCs w:val="22"/>
        </w:rPr>
        <w:t xml:space="preserve"> </w:t>
      </w:r>
      <w:r>
        <w:rPr>
          <w:sz w:val="22"/>
          <w:szCs w:val="22"/>
        </w:rPr>
        <w:t>pro</w:t>
      </w:r>
      <w:r>
        <w:rPr>
          <w:spacing w:val="-5"/>
          <w:sz w:val="22"/>
          <w:szCs w:val="22"/>
        </w:rPr>
        <w:t xml:space="preserve"> </w:t>
      </w:r>
      <w:r>
        <w:rPr>
          <w:spacing w:val="-2"/>
          <w:sz w:val="22"/>
          <w:szCs w:val="22"/>
        </w:rPr>
        <w:t>resektosksop</w:t>
      </w:r>
    </w:p>
    <w:p w14:paraId="7C4A8E5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00298943,</w:t>
      </w:r>
      <w:r>
        <w:rPr>
          <w:spacing w:val="-8"/>
          <w:sz w:val="22"/>
          <w:szCs w:val="22"/>
        </w:rPr>
        <w:t xml:space="preserve"> </w:t>
      </w:r>
      <w:r>
        <w:rPr>
          <w:sz w:val="22"/>
          <w:szCs w:val="22"/>
        </w:rPr>
        <w:t>Kleště</w:t>
      </w:r>
      <w:r>
        <w:rPr>
          <w:spacing w:val="-5"/>
          <w:sz w:val="22"/>
          <w:szCs w:val="22"/>
        </w:rPr>
        <w:t xml:space="preserve"> </w:t>
      </w:r>
      <w:r>
        <w:rPr>
          <w:spacing w:val="-2"/>
          <w:sz w:val="22"/>
          <w:szCs w:val="22"/>
        </w:rPr>
        <w:t>úchopové</w:t>
      </w:r>
    </w:p>
    <w:p w14:paraId="53431D3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00298951,</w:t>
      </w:r>
      <w:r>
        <w:rPr>
          <w:spacing w:val="-9"/>
          <w:sz w:val="22"/>
          <w:szCs w:val="22"/>
        </w:rPr>
        <w:t xml:space="preserve"> </w:t>
      </w:r>
      <w:r>
        <w:rPr>
          <w:sz w:val="22"/>
          <w:szCs w:val="22"/>
        </w:rPr>
        <w:t>CYSTOSKOP</w:t>
      </w:r>
      <w:r>
        <w:rPr>
          <w:spacing w:val="-9"/>
          <w:sz w:val="22"/>
          <w:szCs w:val="22"/>
        </w:rPr>
        <w:t xml:space="preserve"> </w:t>
      </w:r>
      <w:r>
        <w:rPr>
          <w:spacing w:val="-5"/>
          <w:sz w:val="22"/>
          <w:szCs w:val="22"/>
        </w:rPr>
        <w:t>30°</w:t>
      </w:r>
    </w:p>
    <w:p w14:paraId="50C45B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00298978,</w:t>
      </w:r>
      <w:r>
        <w:rPr>
          <w:spacing w:val="-6"/>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z w:val="22"/>
          <w:szCs w:val="22"/>
        </w:rPr>
        <w:t>22,5</w:t>
      </w:r>
      <w:r>
        <w:rPr>
          <w:spacing w:val="-6"/>
          <w:sz w:val="22"/>
          <w:szCs w:val="22"/>
        </w:rPr>
        <w:t xml:space="preserve"> </w:t>
      </w:r>
      <w:r>
        <w:rPr>
          <w:sz w:val="22"/>
          <w:szCs w:val="22"/>
        </w:rPr>
        <w:t>Fr.,</w:t>
      </w:r>
      <w:r>
        <w:rPr>
          <w:spacing w:val="-5"/>
          <w:sz w:val="22"/>
          <w:szCs w:val="22"/>
        </w:rPr>
        <w:t xml:space="preserve"> </w:t>
      </w:r>
      <w:r>
        <w:rPr>
          <w:sz w:val="22"/>
          <w:szCs w:val="22"/>
        </w:rPr>
        <w:t>pro</w:t>
      </w:r>
      <w:r>
        <w:rPr>
          <w:spacing w:val="-3"/>
          <w:sz w:val="22"/>
          <w:szCs w:val="22"/>
        </w:rPr>
        <w:t xml:space="preserve"> </w:t>
      </w:r>
      <w:r>
        <w:rPr>
          <w:sz w:val="22"/>
          <w:szCs w:val="22"/>
        </w:rPr>
        <w:t>laserový</w:t>
      </w:r>
      <w:r>
        <w:rPr>
          <w:spacing w:val="-5"/>
          <w:sz w:val="22"/>
          <w:szCs w:val="22"/>
        </w:rPr>
        <w:t xml:space="preserve"> </w:t>
      </w:r>
      <w:r>
        <w:rPr>
          <w:spacing w:val="-2"/>
          <w:sz w:val="22"/>
          <w:szCs w:val="22"/>
        </w:rPr>
        <w:t>cystoskop</w:t>
      </w:r>
    </w:p>
    <w:p w14:paraId="17EEE1F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00298986,</w:t>
      </w:r>
      <w:r>
        <w:rPr>
          <w:spacing w:val="-7"/>
          <w:sz w:val="22"/>
          <w:szCs w:val="22"/>
        </w:rPr>
        <w:t xml:space="preserve"> </w:t>
      </w:r>
      <w:r>
        <w:rPr>
          <w:sz w:val="22"/>
          <w:szCs w:val="22"/>
        </w:rPr>
        <w:t>Plášť</w:t>
      </w:r>
      <w:r>
        <w:rPr>
          <w:spacing w:val="-6"/>
          <w:sz w:val="22"/>
          <w:szCs w:val="22"/>
        </w:rPr>
        <w:t xml:space="preserve"> </w:t>
      </w:r>
      <w:r>
        <w:rPr>
          <w:sz w:val="22"/>
          <w:szCs w:val="22"/>
        </w:rPr>
        <w:t>pro</w:t>
      </w:r>
      <w:r>
        <w:rPr>
          <w:spacing w:val="-6"/>
          <w:sz w:val="22"/>
          <w:szCs w:val="22"/>
        </w:rPr>
        <w:t xml:space="preserve"> </w:t>
      </w:r>
      <w:r>
        <w:rPr>
          <w:sz w:val="22"/>
          <w:szCs w:val="22"/>
        </w:rPr>
        <w:t>uretrotom,</w:t>
      </w:r>
      <w:r>
        <w:rPr>
          <w:spacing w:val="-6"/>
          <w:sz w:val="22"/>
          <w:szCs w:val="22"/>
        </w:rPr>
        <w:t xml:space="preserve"> </w:t>
      </w:r>
      <w:r>
        <w:rPr>
          <w:sz w:val="22"/>
          <w:szCs w:val="22"/>
        </w:rPr>
        <w:t>21.5</w:t>
      </w:r>
      <w:r>
        <w:rPr>
          <w:spacing w:val="-6"/>
          <w:sz w:val="22"/>
          <w:szCs w:val="22"/>
        </w:rPr>
        <w:t xml:space="preserve"> </w:t>
      </w:r>
      <w:r>
        <w:rPr>
          <w:spacing w:val="-5"/>
          <w:sz w:val="22"/>
          <w:szCs w:val="22"/>
        </w:rPr>
        <w:t>Fr.</w:t>
      </w:r>
    </w:p>
    <w:p w14:paraId="42600139" w14:textId="77777777" w:rsidR="0094522F" w:rsidRDefault="0094522F">
      <w:pPr>
        <w:pStyle w:val="Odstavecseseznamem"/>
        <w:numPr>
          <w:ilvl w:val="2"/>
          <w:numId w:val="1"/>
        </w:numPr>
        <w:tabs>
          <w:tab w:val="left" w:pos="2279"/>
        </w:tabs>
        <w:kinsoku w:val="0"/>
        <w:overflowPunct w:val="0"/>
        <w:ind w:left="2279" w:hanging="359"/>
        <w:rPr>
          <w:spacing w:val="-5"/>
          <w:sz w:val="22"/>
          <w:szCs w:val="22"/>
        </w:rPr>
        <w:sectPr w:rsidR="0094522F">
          <w:footerReference w:type="default" r:id="rId14"/>
          <w:pgSz w:w="12240" w:h="15840"/>
          <w:pgMar w:top="1040" w:right="860" w:bottom="1200" w:left="880" w:header="0" w:footer="1015" w:gutter="0"/>
          <w:pgNumType w:start="1"/>
          <w:cols w:space="720" w:equalWidth="0">
            <w:col w:w="10500"/>
          </w:cols>
          <w:noEndnote/>
        </w:sectPr>
      </w:pPr>
    </w:p>
    <w:p w14:paraId="781BB388"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00299006,</w:t>
      </w:r>
      <w:r>
        <w:rPr>
          <w:spacing w:val="-6"/>
          <w:sz w:val="22"/>
          <w:szCs w:val="22"/>
        </w:rPr>
        <w:t xml:space="preserve"> </w:t>
      </w:r>
      <w:r>
        <w:rPr>
          <w:sz w:val="22"/>
          <w:szCs w:val="22"/>
        </w:rPr>
        <w:t>Vložka</w:t>
      </w:r>
      <w:r>
        <w:rPr>
          <w:spacing w:val="-5"/>
          <w:sz w:val="22"/>
          <w:szCs w:val="22"/>
        </w:rPr>
        <w:t xml:space="preserve"> </w:t>
      </w:r>
      <w:r>
        <w:rPr>
          <w:sz w:val="22"/>
          <w:szCs w:val="22"/>
        </w:rPr>
        <w:t>pro</w:t>
      </w:r>
      <w:r>
        <w:rPr>
          <w:spacing w:val="-5"/>
          <w:sz w:val="22"/>
          <w:szCs w:val="22"/>
        </w:rPr>
        <w:t xml:space="preserve"> </w:t>
      </w:r>
      <w:r>
        <w:rPr>
          <w:sz w:val="22"/>
          <w:szCs w:val="22"/>
        </w:rPr>
        <w:t>zavedení</w:t>
      </w:r>
      <w:r>
        <w:rPr>
          <w:spacing w:val="-5"/>
          <w:sz w:val="22"/>
          <w:szCs w:val="22"/>
        </w:rPr>
        <w:t xml:space="preserve"> </w:t>
      </w:r>
      <w:r>
        <w:rPr>
          <w:spacing w:val="-2"/>
          <w:sz w:val="22"/>
          <w:szCs w:val="22"/>
        </w:rPr>
        <w:t>katetru</w:t>
      </w:r>
    </w:p>
    <w:p w14:paraId="59C361B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00299014,</w:t>
      </w:r>
      <w:r>
        <w:rPr>
          <w:spacing w:val="-5"/>
          <w:sz w:val="22"/>
          <w:szCs w:val="22"/>
        </w:rPr>
        <w:t xml:space="preserve"> </w:t>
      </w:r>
      <w:r>
        <w:rPr>
          <w:sz w:val="22"/>
          <w:szCs w:val="22"/>
        </w:rPr>
        <w:t>Nůž</w:t>
      </w:r>
      <w:r>
        <w:rPr>
          <w:spacing w:val="-5"/>
          <w:sz w:val="22"/>
          <w:szCs w:val="22"/>
        </w:rPr>
        <w:t xml:space="preserve"> </w:t>
      </w:r>
      <w:r>
        <w:rPr>
          <w:sz w:val="22"/>
          <w:szCs w:val="22"/>
        </w:rPr>
        <w:t>pro</w:t>
      </w:r>
      <w:r>
        <w:rPr>
          <w:spacing w:val="-5"/>
          <w:sz w:val="22"/>
          <w:szCs w:val="22"/>
        </w:rPr>
        <w:t xml:space="preserve"> </w:t>
      </w:r>
      <w:r>
        <w:rPr>
          <w:sz w:val="22"/>
          <w:szCs w:val="22"/>
        </w:rPr>
        <w:t>optický</w:t>
      </w:r>
      <w:r>
        <w:rPr>
          <w:spacing w:val="-5"/>
          <w:sz w:val="22"/>
          <w:szCs w:val="22"/>
        </w:rPr>
        <w:t xml:space="preserve"> </w:t>
      </w:r>
      <w:r>
        <w:rPr>
          <w:spacing w:val="-2"/>
          <w:sz w:val="22"/>
          <w:szCs w:val="22"/>
        </w:rPr>
        <w:t>uretrotom</w:t>
      </w:r>
    </w:p>
    <w:p w14:paraId="3788865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00299022,</w:t>
      </w:r>
      <w:r>
        <w:rPr>
          <w:spacing w:val="-6"/>
          <w:sz w:val="22"/>
          <w:szCs w:val="22"/>
        </w:rPr>
        <w:t xml:space="preserve"> </w:t>
      </w:r>
      <w:r>
        <w:rPr>
          <w:sz w:val="22"/>
          <w:szCs w:val="22"/>
        </w:rPr>
        <w:t>Vnější</w:t>
      </w:r>
      <w:r>
        <w:rPr>
          <w:spacing w:val="-5"/>
          <w:sz w:val="22"/>
          <w:szCs w:val="22"/>
        </w:rPr>
        <w:t xml:space="preserve"> </w:t>
      </w:r>
      <w:r>
        <w:rPr>
          <w:sz w:val="22"/>
          <w:szCs w:val="22"/>
        </w:rPr>
        <w:t>plášť,</w:t>
      </w:r>
      <w:r>
        <w:rPr>
          <w:spacing w:val="-5"/>
          <w:sz w:val="22"/>
          <w:szCs w:val="22"/>
        </w:rPr>
        <w:t xml:space="preserve"> </w:t>
      </w:r>
      <w:r>
        <w:rPr>
          <w:sz w:val="22"/>
          <w:szCs w:val="22"/>
        </w:rPr>
        <w:t>25</w:t>
      </w:r>
      <w:r>
        <w:rPr>
          <w:spacing w:val="-5"/>
          <w:sz w:val="22"/>
          <w:szCs w:val="22"/>
        </w:rPr>
        <w:t xml:space="preserve"> </w:t>
      </w:r>
      <w:r>
        <w:rPr>
          <w:sz w:val="22"/>
          <w:szCs w:val="22"/>
        </w:rPr>
        <w:t>Fr.,</w:t>
      </w:r>
      <w:r>
        <w:rPr>
          <w:spacing w:val="-2"/>
          <w:sz w:val="22"/>
          <w:szCs w:val="22"/>
        </w:rPr>
        <w:t xml:space="preserve"> </w:t>
      </w:r>
      <w:r>
        <w:rPr>
          <w:sz w:val="22"/>
          <w:szCs w:val="22"/>
        </w:rPr>
        <w:t>pro</w:t>
      </w:r>
      <w:r>
        <w:rPr>
          <w:spacing w:val="-5"/>
          <w:sz w:val="22"/>
          <w:szCs w:val="22"/>
        </w:rPr>
        <w:t xml:space="preserve"> </w:t>
      </w:r>
      <w:r>
        <w:rPr>
          <w:sz w:val="22"/>
          <w:szCs w:val="22"/>
        </w:rPr>
        <w:t>optický</w:t>
      </w:r>
      <w:r>
        <w:rPr>
          <w:spacing w:val="-5"/>
          <w:sz w:val="22"/>
          <w:szCs w:val="22"/>
        </w:rPr>
        <w:t xml:space="preserve"> </w:t>
      </w:r>
      <w:r>
        <w:rPr>
          <w:spacing w:val="-2"/>
          <w:sz w:val="22"/>
          <w:szCs w:val="22"/>
        </w:rPr>
        <w:t>uretrotom</w:t>
      </w:r>
    </w:p>
    <w:p w14:paraId="0B95AD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00299030,</w:t>
      </w:r>
      <w:r>
        <w:rPr>
          <w:spacing w:val="-6"/>
          <w:sz w:val="22"/>
          <w:szCs w:val="22"/>
        </w:rPr>
        <w:t xml:space="preserve"> </w:t>
      </w:r>
      <w:r>
        <w:rPr>
          <w:sz w:val="22"/>
          <w:szCs w:val="22"/>
        </w:rPr>
        <w:t>Zevní</w:t>
      </w:r>
      <w:r>
        <w:rPr>
          <w:spacing w:val="-5"/>
          <w:sz w:val="22"/>
          <w:szCs w:val="22"/>
        </w:rPr>
        <w:t xml:space="preserve"> </w:t>
      </w:r>
      <w:r>
        <w:rPr>
          <w:sz w:val="22"/>
          <w:szCs w:val="22"/>
        </w:rPr>
        <w:t>plášť</w:t>
      </w:r>
      <w:r>
        <w:rPr>
          <w:spacing w:val="-5"/>
          <w:sz w:val="22"/>
          <w:szCs w:val="22"/>
        </w:rPr>
        <w:t xml:space="preserve"> </w:t>
      </w:r>
      <w:r>
        <w:rPr>
          <w:sz w:val="22"/>
          <w:szCs w:val="22"/>
        </w:rPr>
        <w:t>k</w:t>
      </w:r>
      <w:r>
        <w:rPr>
          <w:spacing w:val="-6"/>
          <w:sz w:val="22"/>
          <w:szCs w:val="22"/>
        </w:rPr>
        <w:t xml:space="preserve"> </w:t>
      </w:r>
      <w:r>
        <w:rPr>
          <w:sz w:val="22"/>
          <w:szCs w:val="22"/>
        </w:rPr>
        <w:t>cystoskopu</w:t>
      </w:r>
      <w:r>
        <w:rPr>
          <w:spacing w:val="-5"/>
          <w:sz w:val="22"/>
          <w:szCs w:val="22"/>
        </w:rPr>
        <w:t xml:space="preserve"> </w:t>
      </w:r>
      <w:r>
        <w:rPr>
          <w:spacing w:val="-2"/>
          <w:sz w:val="22"/>
          <w:szCs w:val="22"/>
        </w:rPr>
        <w:t>WA22810A</w:t>
      </w:r>
    </w:p>
    <w:p w14:paraId="0825BDE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00299057,</w:t>
      </w:r>
      <w:r>
        <w:rPr>
          <w:spacing w:val="-6"/>
          <w:sz w:val="22"/>
          <w:szCs w:val="22"/>
        </w:rPr>
        <w:t xml:space="preserve"> </w:t>
      </w:r>
      <w:r>
        <w:rPr>
          <w:sz w:val="22"/>
          <w:szCs w:val="22"/>
        </w:rPr>
        <w:t>Plášť</w:t>
      </w:r>
      <w:r>
        <w:rPr>
          <w:spacing w:val="-6"/>
          <w:sz w:val="22"/>
          <w:szCs w:val="22"/>
        </w:rPr>
        <w:t xml:space="preserve"> </w:t>
      </w:r>
      <w:r>
        <w:rPr>
          <w:sz w:val="22"/>
          <w:szCs w:val="22"/>
        </w:rPr>
        <w:t>vnitřní</w:t>
      </w:r>
      <w:r>
        <w:rPr>
          <w:spacing w:val="-5"/>
          <w:sz w:val="22"/>
          <w:szCs w:val="22"/>
        </w:rPr>
        <w:t xml:space="preserve"> </w:t>
      </w:r>
      <w:r>
        <w:rPr>
          <w:sz w:val="22"/>
          <w:szCs w:val="22"/>
        </w:rPr>
        <w:t>k</w:t>
      </w:r>
      <w:r>
        <w:rPr>
          <w:spacing w:val="-6"/>
          <w:sz w:val="22"/>
          <w:szCs w:val="22"/>
        </w:rPr>
        <w:t xml:space="preserve"> </w:t>
      </w:r>
      <w:r>
        <w:rPr>
          <w:sz w:val="22"/>
          <w:szCs w:val="22"/>
        </w:rPr>
        <w:t>cystoskopu,</w:t>
      </w:r>
      <w:r>
        <w:rPr>
          <w:spacing w:val="-6"/>
          <w:sz w:val="22"/>
          <w:szCs w:val="22"/>
        </w:rPr>
        <w:t xml:space="preserve"> </w:t>
      </w:r>
      <w:r>
        <w:rPr>
          <w:sz w:val="22"/>
          <w:szCs w:val="22"/>
        </w:rPr>
        <w:t>8</w:t>
      </w:r>
      <w:r>
        <w:rPr>
          <w:spacing w:val="-5"/>
          <w:sz w:val="22"/>
          <w:szCs w:val="22"/>
        </w:rPr>
        <w:t xml:space="preserve"> Fr.</w:t>
      </w:r>
    </w:p>
    <w:p w14:paraId="2AF2645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00299065,</w:t>
      </w:r>
      <w:r>
        <w:rPr>
          <w:spacing w:val="-6"/>
          <w:sz w:val="22"/>
          <w:szCs w:val="22"/>
        </w:rPr>
        <w:t xml:space="preserve"> </w:t>
      </w:r>
      <w:r>
        <w:rPr>
          <w:sz w:val="22"/>
          <w:szCs w:val="22"/>
        </w:rPr>
        <w:t>Plášť</w:t>
      </w:r>
      <w:r>
        <w:rPr>
          <w:spacing w:val="-6"/>
          <w:sz w:val="22"/>
          <w:szCs w:val="22"/>
        </w:rPr>
        <w:t xml:space="preserve"> </w:t>
      </w:r>
      <w:r>
        <w:rPr>
          <w:sz w:val="22"/>
          <w:szCs w:val="22"/>
        </w:rPr>
        <w:t>vnitřní</w:t>
      </w:r>
      <w:r>
        <w:rPr>
          <w:spacing w:val="-5"/>
          <w:sz w:val="22"/>
          <w:szCs w:val="22"/>
        </w:rPr>
        <w:t xml:space="preserve"> </w:t>
      </w:r>
      <w:r>
        <w:rPr>
          <w:sz w:val="22"/>
          <w:szCs w:val="22"/>
        </w:rPr>
        <w:t>k</w:t>
      </w:r>
      <w:r>
        <w:rPr>
          <w:spacing w:val="-6"/>
          <w:sz w:val="22"/>
          <w:szCs w:val="22"/>
        </w:rPr>
        <w:t xml:space="preserve"> </w:t>
      </w:r>
      <w:r>
        <w:rPr>
          <w:sz w:val="22"/>
          <w:szCs w:val="22"/>
        </w:rPr>
        <w:t>cystoskopu,</w:t>
      </w:r>
      <w:r>
        <w:rPr>
          <w:spacing w:val="-6"/>
          <w:sz w:val="22"/>
          <w:szCs w:val="22"/>
        </w:rPr>
        <w:t xml:space="preserve"> </w:t>
      </w:r>
      <w:r>
        <w:rPr>
          <w:sz w:val="22"/>
          <w:szCs w:val="22"/>
        </w:rPr>
        <w:t>7</w:t>
      </w:r>
      <w:r>
        <w:rPr>
          <w:spacing w:val="-5"/>
          <w:sz w:val="22"/>
          <w:szCs w:val="22"/>
        </w:rPr>
        <w:t xml:space="preserve"> Fr.</w:t>
      </w:r>
    </w:p>
    <w:p w14:paraId="2FFF296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00299401,</w:t>
      </w:r>
      <w:r>
        <w:rPr>
          <w:spacing w:val="-6"/>
          <w:sz w:val="22"/>
          <w:szCs w:val="22"/>
        </w:rPr>
        <w:t xml:space="preserve"> </w:t>
      </w:r>
      <w:r>
        <w:rPr>
          <w:sz w:val="22"/>
          <w:szCs w:val="22"/>
        </w:rPr>
        <w:t>Zavaděč</w:t>
      </w:r>
      <w:r>
        <w:rPr>
          <w:spacing w:val="-6"/>
          <w:sz w:val="22"/>
          <w:szCs w:val="22"/>
        </w:rPr>
        <w:t xml:space="preserve"> </w:t>
      </w:r>
      <w:r>
        <w:rPr>
          <w:sz w:val="22"/>
          <w:szCs w:val="22"/>
        </w:rPr>
        <w:t>optický</w:t>
      </w:r>
      <w:r>
        <w:rPr>
          <w:spacing w:val="-6"/>
          <w:sz w:val="22"/>
          <w:szCs w:val="22"/>
        </w:rPr>
        <w:t xml:space="preserve"> </w:t>
      </w:r>
      <w:r>
        <w:rPr>
          <w:sz w:val="22"/>
          <w:szCs w:val="22"/>
        </w:rPr>
        <w:t>k</w:t>
      </w:r>
      <w:r>
        <w:rPr>
          <w:spacing w:val="-6"/>
          <w:sz w:val="22"/>
          <w:szCs w:val="22"/>
        </w:rPr>
        <w:t xml:space="preserve"> </w:t>
      </w:r>
      <w:r>
        <w:rPr>
          <w:spacing w:val="-2"/>
          <w:sz w:val="22"/>
          <w:szCs w:val="22"/>
        </w:rPr>
        <w:t>cystoskopu</w:t>
      </w:r>
    </w:p>
    <w:p w14:paraId="6AE4342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00299428,</w:t>
      </w:r>
      <w:r>
        <w:rPr>
          <w:spacing w:val="-7"/>
          <w:sz w:val="22"/>
          <w:szCs w:val="22"/>
        </w:rPr>
        <w:t xml:space="preserve"> </w:t>
      </w:r>
      <w:r>
        <w:rPr>
          <w:sz w:val="22"/>
          <w:szCs w:val="22"/>
        </w:rPr>
        <w:t>Optika</w:t>
      </w:r>
      <w:r>
        <w:rPr>
          <w:spacing w:val="-4"/>
          <w:sz w:val="22"/>
          <w:szCs w:val="22"/>
        </w:rPr>
        <w:t xml:space="preserve"> </w:t>
      </w:r>
      <w:r>
        <w:rPr>
          <w:sz w:val="22"/>
          <w:szCs w:val="22"/>
        </w:rPr>
        <w:t>operační</w:t>
      </w:r>
      <w:r>
        <w:rPr>
          <w:spacing w:val="-3"/>
          <w:sz w:val="22"/>
          <w:szCs w:val="22"/>
        </w:rPr>
        <w:t xml:space="preserve"> </w:t>
      </w:r>
      <w:r>
        <w:rPr>
          <w:sz w:val="22"/>
          <w:szCs w:val="22"/>
        </w:rPr>
        <w:t>0°,</w:t>
      </w:r>
      <w:r>
        <w:rPr>
          <w:spacing w:val="-4"/>
          <w:sz w:val="22"/>
          <w:szCs w:val="22"/>
        </w:rPr>
        <w:t xml:space="preserve"> </w:t>
      </w:r>
      <w:r>
        <w:rPr>
          <w:sz w:val="22"/>
          <w:szCs w:val="22"/>
        </w:rPr>
        <w:t>5</w:t>
      </w:r>
      <w:r>
        <w:rPr>
          <w:spacing w:val="-4"/>
          <w:sz w:val="22"/>
          <w:szCs w:val="22"/>
        </w:rPr>
        <w:t xml:space="preserve"> </w:t>
      </w:r>
      <w:r>
        <w:rPr>
          <w:spacing w:val="-5"/>
          <w:sz w:val="22"/>
          <w:szCs w:val="22"/>
        </w:rPr>
        <w:t>mm</w:t>
      </w:r>
    </w:p>
    <w:p w14:paraId="4FB281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00299444,</w:t>
      </w:r>
      <w:r>
        <w:rPr>
          <w:spacing w:val="-8"/>
          <w:sz w:val="22"/>
          <w:szCs w:val="22"/>
        </w:rPr>
        <w:t xml:space="preserve"> </w:t>
      </w:r>
      <w:r>
        <w:rPr>
          <w:sz w:val="22"/>
          <w:szCs w:val="22"/>
        </w:rPr>
        <w:t>Spojka</w:t>
      </w:r>
      <w:r>
        <w:rPr>
          <w:spacing w:val="-7"/>
          <w:sz w:val="22"/>
          <w:szCs w:val="22"/>
        </w:rPr>
        <w:t xml:space="preserve"> </w:t>
      </w:r>
      <w:r>
        <w:rPr>
          <w:sz w:val="22"/>
          <w:szCs w:val="22"/>
        </w:rPr>
        <w:t>LUER-</w:t>
      </w:r>
      <w:r>
        <w:rPr>
          <w:spacing w:val="-2"/>
          <w:sz w:val="22"/>
          <w:szCs w:val="22"/>
        </w:rPr>
        <w:t>SPLIT</w:t>
      </w:r>
    </w:p>
    <w:p w14:paraId="0E1C462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00299452,</w:t>
      </w:r>
      <w:r>
        <w:rPr>
          <w:spacing w:val="-11"/>
          <w:sz w:val="22"/>
          <w:szCs w:val="22"/>
        </w:rPr>
        <w:t xml:space="preserve"> </w:t>
      </w:r>
      <w:r>
        <w:rPr>
          <w:sz w:val="22"/>
          <w:szCs w:val="22"/>
        </w:rPr>
        <w:t>M3-GOLD</w:t>
      </w:r>
      <w:r>
        <w:rPr>
          <w:spacing w:val="-11"/>
          <w:sz w:val="22"/>
          <w:szCs w:val="22"/>
        </w:rPr>
        <w:t xml:space="preserve"> </w:t>
      </w:r>
      <w:r>
        <w:rPr>
          <w:sz w:val="22"/>
          <w:szCs w:val="22"/>
        </w:rPr>
        <w:t>AUTOKLÁVOVATELNÉ</w:t>
      </w:r>
      <w:r>
        <w:rPr>
          <w:spacing w:val="-10"/>
          <w:sz w:val="22"/>
          <w:szCs w:val="22"/>
        </w:rPr>
        <w:t xml:space="preserve"> </w:t>
      </w:r>
      <w:r>
        <w:rPr>
          <w:spacing w:val="-2"/>
          <w:sz w:val="22"/>
          <w:szCs w:val="22"/>
        </w:rPr>
        <w:t>OPTIKY</w:t>
      </w:r>
    </w:p>
    <w:p w14:paraId="6DBB52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00299460,</w:t>
      </w:r>
      <w:r>
        <w:rPr>
          <w:spacing w:val="-7"/>
          <w:sz w:val="22"/>
          <w:szCs w:val="22"/>
        </w:rPr>
        <w:t xml:space="preserve"> </w:t>
      </w:r>
      <w:r>
        <w:rPr>
          <w:sz w:val="22"/>
          <w:szCs w:val="22"/>
        </w:rPr>
        <w:t>Plášť</w:t>
      </w:r>
      <w:r>
        <w:rPr>
          <w:spacing w:val="-7"/>
          <w:sz w:val="22"/>
          <w:szCs w:val="22"/>
        </w:rPr>
        <w:t xml:space="preserve"> </w:t>
      </w:r>
      <w:r>
        <w:rPr>
          <w:spacing w:val="-2"/>
          <w:sz w:val="22"/>
          <w:szCs w:val="22"/>
        </w:rPr>
        <w:t>cystoskopický</w:t>
      </w:r>
    </w:p>
    <w:p w14:paraId="4663809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00299479,</w:t>
      </w:r>
      <w:r>
        <w:rPr>
          <w:spacing w:val="-8"/>
          <w:sz w:val="22"/>
          <w:szCs w:val="22"/>
        </w:rPr>
        <w:t xml:space="preserve"> </w:t>
      </w:r>
      <w:r>
        <w:rPr>
          <w:sz w:val="22"/>
          <w:szCs w:val="22"/>
        </w:rPr>
        <w:t>Optický</w:t>
      </w:r>
      <w:r>
        <w:rPr>
          <w:spacing w:val="-8"/>
          <w:sz w:val="22"/>
          <w:szCs w:val="22"/>
        </w:rPr>
        <w:t xml:space="preserve"> </w:t>
      </w:r>
      <w:r>
        <w:rPr>
          <w:spacing w:val="-2"/>
          <w:sz w:val="22"/>
          <w:szCs w:val="22"/>
        </w:rPr>
        <w:t>obturátor</w:t>
      </w:r>
    </w:p>
    <w:p w14:paraId="724A35F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00299487,</w:t>
      </w:r>
      <w:r>
        <w:rPr>
          <w:spacing w:val="-9"/>
          <w:sz w:val="22"/>
          <w:szCs w:val="22"/>
        </w:rPr>
        <w:t xml:space="preserve"> </w:t>
      </w:r>
      <w:r>
        <w:rPr>
          <w:sz w:val="22"/>
          <w:szCs w:val="22"/>
        </w:rPr>
        <w:t>Pracovní</w:t>
      </w:r>
      <w:r>
        <w:rPr>
          <w:spacing w:val="-8"/>
          <w:sz w:val="22"/>
          <w:szCs w:val="22"/>
        </w:rPr>
        <w:t xml:space="preserve"> </w:t>
      </w:r>
      <w:r>
        <w:rPr>
          <w:spacing w:val="-2"/>
          <w:sz w:val="22"/>
          <w:szCs w:val="22"/>
        </w:rPr>
        <w:t>vložky</w:t>
      </w:r>
    </w:p>
    <w:p w14:paraId="2406302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00299495,</w:t>
      </w:r>
      <w:r>
        <w:rPr>
          <w:spacing w:val="-4"/>
          <w:sz w:val="22"/>
          <w:szCs w:val="22"/>
        </w:rPr>
        <w:t xml:space="preserve"> </w:t>
      </w:r>
      <w:r>
        <w:rPr>
          <w:sz w:val="22"/>
          <w:szCs w:val="22"/>
        </w:rPr>
        <w:t>Optika</w:t>
      </w:r>
      <w:r>
        <w:rPr>
          <w:spacing w:val="-4"/>
          <w:sz w:val="22"/>
          <w:szCs w:val="22"/>
        </w:rPr>
        <w:t xml:space="preserve"> </w:t>
      </w:r>
      <w:r>
        <w:rPr>
          <w:sz w:val="22"/>
          <w:szCs w:val="22"/>
        </w:rPr>
        <w:t>4</w:t>
      </w:r>
      <w:r>
        <w:rPr>
          <w:spacing w:val="-3"/>
          <w:sz w:val="22"/>
          <w:szCs w:val="22"/>
        </w:rPr>
        <w:t xml:space="preserve"> </w:t>
      </w:r>
      <w:r>
        <w:rPr>
          <w:spacing w:val="-5"/>
          <w:sz w:val="22"/>
          <w:szCs w:val="22"/>
        </w:rPr>
        <w:t>mm</w:t>
      </w:r>
    </w:p>
    <w:p w14:paraId="1C7160B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00299508,</w:t>
      </w:r>
      <w:r>
        <w:rPr>
          <w:spacing w:val="-5"/>
          <w:sz w:val="22"/>
          <w:szCs w:val="22"/>
        </w:rPr>
        <w:t xml:space="preserve"> </w:t>
      </w:r>
      <w:r>
        <w:rPr>
          <w:sz w:val="22"/>
          <w:szCs w:val="22"/>
        </w:rPr>
        <w:t>Optika</w:t>
      </w:r>
      <w:r>
        <w:rPr>
          <w:spacing w:val="-4"/>
          <w:sz w:val="22"/>
          <w:szCs w:val="22"/>
        </w:rPr>
        <w:t xml:space="preserve"> </w:t>
      </w:r>
      <w:r>
        <w:rPr>
          <w:sz w:val="22"/>
          <w:szCs w:val="22"/>
        </w:rPr>
        <w:t>1.9</w:t>
      </w:r>
      <w:r>
        <w:rPr>
          <w:spacing w:val="-4"/>
          <w:sz w:val="22"/>
          <w:szCs w:val="22"/>
        </w:rPr>
        <w:t xml:space="preserve"> </w:t>
      </w:r>
      <w:r>
        <w:rPr>
          <w:spacing w:val="-5"/>
          <w:sz w:val="22"/>
          <w:szCs w:val="22"/>
        </w:rPr>
        <w:t>mm</w:t>
      </w:r>
    </w:p>
    <w:p w14:paraId="4497460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00299516,</w:t>
      </w:r>
      <w:r>
        <w:rPr>
          <w:spacing w:val="-5"/>
          <w:sz w:val="22"/>
          <w:szCs w:val="22"/>
        </w:rPr>
        <w:t xml:space="preserve"> </w:t>
      </w:r>
      <w:r>
        <w:rPr>
          <w:sz w:val="22"/>
          <w:szCs w:val="22"/>
        </w:rPr>
        <w:t>Nůž</w:t>
      </w:r>
      <w:r>
        <w:rPr>
          <w:spacing w:val="-4"/>
          <w:sz w:val="22"/>
          <w:szCs w:val="22"/>
        </w:rPr>
        <w:t xml:space="preserve"> </w:t>
      </w:r>
      <w:r>
        <w:rPr>
          <w:sz w:val="22"/>
          <w:szCs w:val="22"/>
        </w:rPr>
        <w:t>pro</w:t>
      </w:r>
      <w:r>
        <w:rPr>
          <w:spacing w:val="-4"/>
          <w:sz w:val="22"/>
          <w:szCs w:val="22"/>
        </w:rPr>
        <w:t xml:space="preserve"> </w:t>
      </w:r>
      <w:r>
        <w:rPr>
          <w:spacing w:val="-2"/>
          <w:sz w:val="22"/>
          <w:szCs w:val="22"/>
        </w:rPr>
        <w:t>uretrotom</w:t>
      </w:r>
    </w:p>
    <w:p w14:paraId="7A678C8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00299524,</w:t>
      </w:r>
      <w:r>
        <w:rPr>
          <w:spacing w:val="-6"/>
          <w:sz w:val="22"/>
          <w:szCs w:val="22"/>
        </w:rPr>
        <w:t xml:space="preserve"> </w:t>
      </w:r>
      <w:r>
        <w:rPr>
          <w:sz w:val="22"/>
          <w:szCs w:val="22"/>
        </w:rPr>
        <w:t>OPTIKA</w:t>
      </w:r>
      <w:r>
        <w:rPr>
          <w:spacing w:val="-3"/>
          <w:sz w:val="22"/>
          <w:szCs w:val="22"/>
        </w:rPr>
        <w:t xml:space="preserve"> </w:t>
      </w:r>
      <w:r>
        <w:rPr>
          <w:sz w:val="22"/>
          <w:szCs w:val="22"/>
        </w:rPr>
        <w:t>HD,</w:t>
      </w:r>
      <w:r>
        <w:rPr>
          <w:spacing w:val="-5"/>
          <w:sz w:val="22"/>
          <w:szCs w:val="22"/>
        </w:rPr>
        <w:t xml:space="preserve"> </w:t>
      </w:r>
      <w:r>
        <w:rPr>
          <w:sz w:val="22"/>
          <w:szCs w:val="22"/>
        </w:rPr>
        <w:t>OES</w:t>
      </w:r>
      <w:r>
        <w:rPr>
          <w:spacing w:val="-5"/>
          <w:sz w:val="22"/>
          <w:szCs w:val="22"/>
        </w:rPr>
        <w:t xml:space="preserve"> </w:t>
      </w:r>
      <w:r>
        <w:rPr>
          <w:spacing w:val="-2"/>
          <w:sz w:val="22"/>
          <w:szCs w:val="22"/>
        </w:rPr>
        <w:t>ELITE</w:t>
      </w:r>
    </w:p>
    <w:p w14:paraId="71872A8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00299540,</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4"/>
          <w:sz w:val="22"/>
          <w:szCs w:val="22"/>
        </w:rPr>
        <w:t>XP60</w:t>
      </w:r>
    </w:p>
    <w:p w14:paraId="69765C5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00299559,</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4"/>
          <w:sz w:val="22"/>
          <w:szCs w:val="22"/>
        </w:rPr>
        <w:t>1T60</w:t>
      </w:r>
    </w:p>
    <w:p w14:paraId="7CC09E5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00299567,</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4"/>
          <w:sz w:val="22"/>
          <w:szCs w:val="22"/>
        </w:rPr>
        <w:t>MP60</w:t>
      </w:r>
    </w:p>
    <w:p w14:paraId="04864BD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00299575,</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4"/>
          <w:sz w:val="22"/>
          <w:szCs w:val="22"/>
        </w:rPr>
        <w:t>3C40</w:t>
      </w:r>
    </w:p>
    <w:p w14:paraId="2F17420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00299583,</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5"/>
          <w:sz w:val="22"/>
          <w:szCs w:val="22"/>
        </w:rPr>
        <w:t>PE2</w:t>
      </w:r>
    </w:p>
    <w:p w14:paraId="2A4BF93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00299591,</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5"/>
          <w:sz w:val="22"/>
          <w:szCs w:val="22"/>
        </w:rPr>
        <w:t>TE2</w:t>
      </w:r>
    </w:p>
    <w:p w14:paraId="3FA5103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00299604,</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w:t>
      </w:r>
      <w:r>
        <w:rPr>
          <w:spacing w:val="-4"/>
          <w:sz w:val="22"/>
          <w:szCs w:val="22"/>
        </w:rPr>
        <w:t>P180</w:t>
      </w:r>
    </w:p>
    <w:p w14:paraId="3A6D032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00299612,</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w:t>
      </w:r>
      <w:r>
        <w:rPr>
          <w:spacing w:val="-4"/>
          <w:sz w:val="22"/>
          <w:szCs w:val="22"/>
        </w:rPr>
        <w:t>Q180</w:t>
      </w:r>
    </w:p>
    <w:p w14:paraId="031DABF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00299620,</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6"/>
          <w:sz w:val="22"/>
          <w:szCs w:val="22"/>
        </w:rPr>
        <w:t xml:space="preserve"> </w:t>
      </w:r>
      <w:r>
        <w:rPr>
          <w:sz w:val="22"/>
          <w:szCs w:val="22"/>
        </w:rPr>
        <w:t>BRONCHOVIDEOSKOP</w:t>
      </w:r>
      <w:r>
        <w:rPr>
          <w:spacing w:val="-8"/>
          <w:sz w:val="22"/>
          <w:szCs w:val="22"/>
        </w:rPr>
        <w:t xml:space="preserve"> </w:t>
      </w:r>
      <w:r>
        <w:rPr>
          <w:sz w:val="22"/>
          <w:szCs w:val="22"/>
        </w:rPr>
        <w:t>OLYMPUS</w:t>
      </w:r>
      <w:r>
        <w:rPr>
          <w:spacing w:val="-7"/>
          <w:sz w:val="22"/>
          <w:szCs w:val="22"/>
        </w:rPr>
        <w:t xml:space="preserve"> </w:t>
      </w:r>
      <w:r>
        <w:rPr>
          <w:sz w:val="22"/>
          <w:szCs w:val="22"/>
        </w:rPr>
        <w:t>BF-</w:t>
      </w:r>
      <w:r>
        <w:rPr>
          <w:spacing w:val="-2"/>
          <w:sz w:val="22"/>
          <w:szCs w:val="22"/>
        </w:rPr>
        <w:t>1T180</w:t>
      </w:r>
    </w:p>
    <w:p w14:paraId="245B8F5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00299639,</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6"/>
          <w:sz w:val="22"/>
          <w:szCs w:val="22"/>
        </w:rPr>
        <w:t xml:space="preserve"> </w:t>
      </w:r>
      <w:r>
        <w:rPr>
          <w:sz w:val="22"/>
          <w:szCs w:val="22"/>
        </w:rPr>
        <w:t>BRONCHOVIDEOSKOP</w:t>
      </w:r>
      <w:r>
        <w:rPr>
          <w:spacing w:val="-8"/>
          <w:sz w:val="22"/>
          <w:szCs w:val="22"/>
        </w:rPr>
        <w:t xml:space="preserve"> </w:t>
      </w:r>
      <w:r>
        <w:rPr>
          <w:sz w:val="22"/>
          <w:szCs w:val="22"/>
        </w:rPr>
        <w:t>OLYMPUS</w:t>
      </w:r>
      <w:r>
        <w:rPr>
          <w:spacing w:val="-7"/>
          <w:sz w:val="22"/>
          <w:szCs w:val="22"/>
        </w:rPr>
        <w:t xml:space="preserve"> </w:t>
      </w:r>
      <w:r>
        <w:rPr>
          <w:sz w:val="22"/>
          <w:szCs w:val="22"/>
        </w:rPr>
        <w:t>BF-</w:t>
      </w:r>
      <w:r>
        <w:rPr>
          <w:spacing w:val="-2"/>
          <w:sz w:val="22"/>
          <w:szCs w:val="22"/>
        </w:rPr>
        <w:t>1TQ180</w:t>
      </w:r>
    </w:p>
    <w:p w14:paraId="6797615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00299647,</w:t>
      </w:r>
      <w:r>
        <w:rPr>
          <w:spacing w:val="-9"/>
          <w:sz w:val="22"/>
          <w:szCs w:val="22"/>
        </w:rPr>
        <w:t xml:space="preserve"> </w:t>
      </w:r>
      <w:r>
        <w:rPr>
          <w:sz w:val="22"/>
          <w:szCs w:val="22"/>
        </w:rPr>
        <w:t>EVIS</w:t>
      </w:r>
      <w:r>
        <w:rPr>
          <w:spacing w:val="-8"/>
          <w:sz w:val="22"/>
          <w:szCs w:val="22"/>
        </w:rPr>
        <w:t xml:space="preserve"> </w:t>
      </w:r>
      <w:r>
        <w:rPr>
          <w:sz w:val="22"/>
          <w:szCs w:val="22"/>
        </w:rPr>
        <w:t>LUCERA</w:t>
      </w:r>
      <w:r>
        <w:rPr>
          <w:spacing w:val="-8"/>
          <w:sz w:val="22"/>
          <w:szCs w:val="22"/>
        </w:rPr>
        <w:t xml:space="preserve"> </w:t>
      </w:r>
      <w:r>
        <w:rPr>
          <w:sz w:val="22"/>
          <w:szCs w:val="22"/>
        </w:rPr>
        <w:t>BRONCHOVIDEOSKOP</w:t>
      </w:r>
      <w:r>
        <w:rPr>
          <w:spacing w:val="-9"/>
          <w:sz w:val="22"/>
          <w:szCs w:val="22"/>
        </w:rPr>
        <w:t xml:space="preserve"> </w:t>
      </w:r>
      <w:r>
        <w:rPr>
          <w:sz w:val="22"/>
          <w:szCs w:val="22"/>
        </w:rPr>
        <w:t>OLYMPUS</w:t>
      </w:r>
      <w:r>
        <w:rPr>
          <w:spacing w:val="-8"/>
          <w:sz w:val="22"/>
          <w:szCs w:val="22"/>
        </w:rPr>
        <w:t xml:space="preserve"> </w:t>
      </w:r>
      <w:r>
        <w:rPr>
          <w:sz w:val="22"/>
          <w:szCs w:val="22"/>
        </w:rPr>
        <w:t>BF-</w:t>
      </w:r>
      <w:r>
        <w:rPr>
          <w:spacing w:val="-4"/>
          <w:sz w:val="22"/>
          <w:szCs w:val="22"/>
        </w:rPr>
        <w:t>F260</w:t>
      </w:r>
    </w:p>
    <w:p w14:paraId="357F0C5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00299663,</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BRONCHOVIDEOSKOP</w:t>
      </w:r>
      <w:r>
        <w:rPr>
          <w:spacing w:val="-6"/>
          <w:sz w:val="22"/>
          <w:szCs w:val="22"/>
        </w:rPr>
        <w:t xml:space="preserve"> </w:t>
      </w:r>
      <w:r>
        <w:rPr>
          <w:sz w:val="22"/>
          <w:szCs w:val="22"/>
        </w:rPr>
        <w:t>OLYMPUS</w:t>
      </w:r>
      <w:r>
        <w:rPr>
          <w:spacing w:val="-7"/>
          <w:sz w:val="22"/>
          <w:szCs w:val="22"/>
        </w:rPr>
        <w:t xml:space="preserve"> </w:t>
      </w:r>
      <w:r>
        <w:rPr>
          <w:sz w:val="22"/>
          <w:szCs w:val="22"/>
        </w:rPr>
        <w:t>BF-</w:t>
      </w:r>
      <w:r>
        <w:rPr>
          <w:spacing w:val="-2"/>
          <w:sz w:val="22"/>
          <w:szCs w:val="22"/>
        </w:rPr>
        <w:t>1TH190</w:t>
      </w:r>
    </w:p>
    <w:p w14:paraId="66086FF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00299671,</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BRONCHOVIDEOSKOP</w:t>
      </w:r>
      <w:r>
        <w:rPr>
          <w:spacing w:val="-6"/>
          <w:sz w:val="22"/>
          <w:szCs w:val="22"/>
        </w:rPr>
        <w:t xml:space="preserve"> </w:t>
      </w:r>
      <w:r>
        <w:rPr>
          <w:sz w:val="22"/>
          <w:szCs w:val="22"/>
        </w:rPr>
        <w:t>OLYMPUS</w:t>
      </w:r>
      <w:r>
        <w:rPr>
          <w:spacing w:val="-7"/>
          <w:sz w:val="22"/>
          <w:szCs w:val="22"/>
        </w:rPr>
        <w:t xml:space="preserve"> </w:t>
      </w:r>
      <w:r>
        <w:rPr>
          <w:sz w:val="22"/>
          <w:szCs w:val="22"/>
        </w:rPr>
        <w:t>BF-</w:t>
      </w:r>
      <w:r>
        <w:rPr>
          <w:spacing w:val="-4"/>
          <w:sz w:val="22"/>
          <w:szCs w:val="22"/>
        </w:rPr>
        <w:t>Q190</w:t>
      </w:r>
    </w:p>
    <w:p w14:paraId="6CBC503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00299698,</w:t>
      </w:r>
      <w:r>
        <w:rPr>
          <w:spacing w:val="-11"/>
          <w:sz w:val="22"/>
          <w:szCs w:val="22"/>
        </w:rPr>
        <w:t xml:space="preserve"> </w:t>
      </w:r>
      <w:r>
        <w:rPr>
          <w:sz w:val="22"/>
          <w:szCs w:val="22"/>
        </w:rPr>
        <w:t>EVIS</w:t>
      </w:r>
      <w:r>
        <w:rPr>
          <w:spacing w:val="-7"/>
          <w:sz w:val="22"/>
          <w:szCs w:val="22"/>
        </w:rPr>
        <w:t xml:space="preserve"> </w:t>
      </w:r>
      <w:r>
        <w:rPr>
          <w:sz w:val="22"/>
          <w:szCs w:val="22"/>
        </w:rPr>
        <w:t>EXERA</w:t>
      </w:r>
      <w:r>
        <w:rPr>
          <w:spacing w:val="-8"/>
          <w:sz w:val="22"/>
          <w:szCs w:val="22"/>
        </w:rPr>
        <w:t xml:space="preserve"> </w:t>
      </w:r>
      <w:r>
        <w:rPr>
          <w:sz w:val="22"/>
          <w:szCs w:val="22"/>
        </w:rPr>
        <w:t>PLEUROVIDEOSKOP</w:t>
      </w:r>
      <w:r>
        <w:rPr>
          <w:spacing w:val="-8"/>
          <w:sz w:val="22"/>
          <w:szCs w:val="22"/>
        </w:rPr>
        <w:t xml:space="preserve"> </w:t>
      </w:r>
      <w:r>
        <w:rPr>
          <w:sz w:val="22"/>
          <w:szCs w:val="22"/>
        </w:rPr>
        <w:t>OLYMPUS</w:t>
      </w:r>
      <w:r>
        <w:rPr>
          <w:spacing w:val="-6"/>
          <w:sz w:val="22"/>
          <w:szCs w:val="22"/>
        </w:rPr>
        <w:t xml:space="preserve"> </w:t>
      </w:r>
      <w:r>
        <w:rPr>
          <w:sz w:val="22"/>
          <w:szCs w:val="22"/>
        </w:rPr>
        <w:t>LTF-</w:t>
      </w:r>
      <w:r>
        <w:rPr>
          <w:spacing w:val="-5"/>
          <w:sz w:val="22"/>
          <w:szCs w:val="22"/>
        </w:rPr>
        <w:t>160</w:t>
      </w:r>
    </w:p>
    <w:p w14:paraId="0F5D2C2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00299700,</w:t>
      </w:r>
      <w:r>
        <w:rPr>
          <w:spacing w:val="-12"/>
          <w:sz w:val="22"/>
          <w:szCs w:val="22"/>
        </w:rPr>
        <w:t xml:space="preserve"> </w:t>
      </w:r>
      <w:r>
        <w:rPr>
          <w:sz w:val="22"/>
          <w:szCs w:val="22"/>
        </w:rPr>
        <w:t>BRONCHOVIDEOSKOP</w:t>
      </w:r>
      <w:r>
        <w:rPr>
          <w:spacing w:val="-11"/>
          <w:sz w:val="22"/>
          <w:szCs w:val="22"/>
        </w:rPr>
        <w:t xml:space="preserve"> </w:t>
      </w:r>
      <w:r>
        <w:rPr>
          <w:sz w:val="22"/>
          <w:szCs w:val="22"/>
        </w:rPr>
        <w:t>OLYMPUS</w:t>
      </w:r>
      <w:r>
        <w:rPr>
          <w:spacing w:val="-8"/>
          <w:sz w:val="22"/>
          <w:szCs w:val="22"/>
        </w:rPr>
        <w:t xml:space="preserve"> </w:t>
      </w:r>
      <w:r>
        <w:rPr>
          <w:sz w:val="22"/>
          <w:szCs w:val="22"/>
        </w:rPr>
        <w:t>BF-</w:t>
      </w:r>
      <w:r>
        <w:rPr>
          <w:spacing w:val="-4"/>
          <w:sz w:val="22"/>
          <w:szCs w:val="22"/>
        </w:rPr>
        <w:t>Q170</w:t>
      </w:r>
    </w:p>
    <w:p w14:paraId="047307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00299719,</w:t>
      </w:r>
      <w:r>
        <w:rPr>
          <w:spacing w:val="14"/>
          <w:sz w:val="22"/>
          <w:szCs w:val="22"/>
        </w:rPr>
        <w:t xml:space="preserve"> </w:t>
      </w:r>
      <w:r>
        <w:rPr>
          <w:spacing w:val="-2"/>
          <w:sz w:val="22"/>
          <w:szCs w:val="22"/>
        </w:rPr>
        <w:t>BRONCHOVIDEOSKOP</w:t>
      </w:r>
      <w:r>
        <w:rPr>
          <w:spacing w:val="14"/>
          <w:sz w:val="22"/>
          <w:szCs w:val="22"/>
        </w:rPr>
        <w:t xml:space="preserve"> </w:t>
      </w:r>
      <w:r>
        <w:rPr>
          <w:spacing w:val="-2"/>
          <w:sz w:val="22"/>
          <w:szCs w:val="22"/>
        </w:rPr>
        <w:t>BF-1TQ170</w:t>
      </w:r>
    </w:p>
    <w:p w14:paraId="4BEE740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00299727,</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BRONCHOVIDEOSKOP</w:t>
      </w:r>
      <w:r>
        <w:rPr>
          <w:spacing w:val="-6"/>
          <w:sz w:val="22"/>
          <w:szCs w:val="22"/>
        </w:rPr>
        <w:t xml:space="preserve"> </w:t>
      </w:r>
      <w:r>
        <w:rPr>
          <w:sz w:val="22"/>
          <w:szCs w:val="22"/>
        </w:rPr>
        <w:t>OLYMPUS</w:t>
      </w:r>
      <w:r>
        <w:rPr>
          <w:spacing w:val="-7"/>
          <w:sz w:val="22"/>
          <w:szCs w:val="22"/>
        </w:rPr>
        <w:t xml:space="preserve"> </w:t>
      </w:r>
      <w:r>
        <w:rPr>
          <w:sz w:val="22"/>
          <w:szCs w:val="22"/>
        </w:rPr>
        <w:t>BF-</w:t>
      </w:r>
      <w:r>
        <w:rPr>
          <w:spacing w:val="-4"/>
          <w:sz w:val="22"/>
          <w:szCs w:val="22"/>
        </w:rPr>
        <w:t>H190</w:t>
      </w:r>
    </w:p>
    <w:p w14:paraId="15E5B99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00300660,</w:t>
      </w:r>
      <w:r>
        <w:rPr>
          <w:spacing w:val="-9"/>
          <w:sz w:val="22"/>
          <w:szCs w:val="22"/>
        </w:rPr>
        <w:t xml:space="preserve"> </w:t>
      </w:r>
      <w:r>
        <w:rPr>
          <w:sz w:val="22"/>
          <w:szCs w:val="22"/>
        </w:rPr>
        <w:t>Kompaktní</w:t>
      </w:r>
      <w:r>
        <w:rPr>
          <w:spacing w:val="-7"/>
          <w:sz w:val="22"/>
          <w:szCs w:val="22"/>
        </w:rPr>
        <w:t xml:space="preserve"> </w:t>
      </w:r>
      <w:r>
        <w:rPr>
          <w:spacing w:val="-2"/>
          <w:sz w:val="22"/>
          <w:szCs w:val="22"/>
        </w:rPr>
        <w:t>cystoskop</w:t>
      </w:r>
    </w:p>
    <w:p w14:paraId="290E6EB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00300687,</w:t>
      </w:r>
      <w:r>
        <w:rPr>
          <w:spacing w:val="-9"/>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II</w:t>
      </w:r>
      <w:r>
        <w:rPr>
          <w:spacing w:val="-8"/>
          <w:sz w:val="22"/>
          <w:szCs w:val="22"/>
        </w:rPr>
        <w:t xml:space="preserve"> </w:t>
      </w:r>
      <w:r>
        <w:rPr>
          <w:sz w:val="22"/>
          <w:szCs w:val="22"/>
        </w:rPr>
        <w:t>BRONCHOVIDEOSKOP</w:t>
      </w:r>
      <w:r>
        <w:rPr>
          <w:spacing w:val="-8"/>
          <w:sz w:val="22"/>
          <w:szCs w:val="22"/>
        </w:rPr>
        <w:t xml:space="preserve"> </w:t>
      </w:r>
      <w:r>
        <w:rPr>
          <w:sz w:val="22"/>
          <w:szCs w:val="22"/>
        </w:rPr>
        <w:t>OLYMPUS</w:t>
      </w:r>
      <w:r>
        <w:rPr>
          <w:spacing w:val="-8"/>
          <w:sz w:val="22"/>
          <w:szCs w:val="22"/>
        </w:rPr>
        <w:t xml:space="preserve"> </w:t>
      </w:r>
      <w:r>
        <w:rPr>
          <w:sz w:val="22"/>
          <w:szCs w:val="22"/>
        </w:rPr>
        <w:t>BF-Q180-</w:t>
      </w:r>
      <w:r>
        <w:rPr>
          <w:spacing w:val="-5"/>
          <w:sz w:val="22"/>
          <w:szCs w:val="22"/>
        </w:rPr>
        <w:t>AC</w:t>
      </w:r>
    </w:p>
    <w:p w14:paraId="29B927B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00292568,</w:t>
      </w:r>
      <w:r>
        <w:rPr>
          <w:spacing w:val="-8"/>
          <w:sz w:val="22"/>
          <w:szCs w:val="22"/>
        </w:rPr>
        <w:t xml:space="preserve"> </w:t>
      </w:r>
      <w:r>
        <w:rPr>
          <w:sz w:val="22"/>
          <w:szCs w:val="22"/>
        </w:rPr>
        <w:t>Kleště</w:t>
      </w:r>
      <w:r>
        <w:rPr>
          <w:spacing w:val="-6"/>
          <w:sz w:val="22"/>
          <w:szCs w:val="22"/>
        </w:rPr>
        <w:t xml:space="preserve"> </w:t>
      </w:r>
      <w:r>
        <w:rPr>
          <w:sz w:val="22"/>
          <w:szCs w:val="22"/>
        </w:rPr>
        <w:t>bioptické</w:t>
      </w:r>
      <w:r>
        <w:rPr>
          <w:spacing w:val="-6"/>
          <w:sz w:val="22"/>
          <w:szCs w:val="22"/>
        </w:rPr>
        <w:t xml:space="preserve"> </w:t>
      </w:r>
      <w:r>
        <w:rPr>
          <w:spacing w:val="-2"/>
          <w:sz w:val="22"/>
          <w:szCs w:val="22"/>
        </w:rPr>
        <w:t>úchopové</w:t>
      </w:r>
    </w:p>
    <w:p w14:paraId="3F3444E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00292576,</w:t>
      </w:r>
      <w:r>
        <w:rPr>
          <w:spacing w:val="-8"/>
          <w:sz w:val="22"/>
          <w:szCs w:val="22"/>
        </w:rPr>
        <w:t xml:space="preserve"> </w:t>
      </w:r>
      <w:r>
        <w:rPr>
          <w:sz w:val="22"/>
          <w:szCs w:val="22"/>
        </w:rPr>
        <w:t>Kleště</w:t>
      </w:r>
      <w:r>
        <w:rPr>
          <w:spacing w:val="-6"/>
          <w:sz w:val="22"/>
          <w:szCs w:val="22"/>
        </w:rPr>
        <w:t xml:space="preserve"> </w:t>
      </w:r>
      <w:r>
        <w:rPr>
          <w:sz w:val="22"/>
          <w:szCs w:val="22"/>
        </w:rPr>
        <w:t>bioptické</w:t>
      </w:r>
      <w:r>
        <w:rPr>
          <w:spacing w:val="-6"/>
          <w:sz w:val="22"/>
          <w:szCs w:val="22"/>
        </w:rPr>
        <w:t xml:space="preserve"> </w:t>
      </w:r>
      <w:r>
        <w:rPr>
          <w:spacing w:val="-2"/>
          <w:sz w:val="22"/>
          <w:szCs w:val="22"/>
        </w:rPr>
        <w:t>monopolární</w:t>
      </w:r>
    </w:p>
    <w:p w14:paraId="53454EE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00292621,</w:t>
      </w:r>
      <w:r>
        <w:rPr>
          <w:spacing w:val="-7"/>
          <w:sz w:val="22"/>
          <w:szCs w:val="22"/>
        </w:rPr>
        <w:t xml:space="preserve"> </w:t>
      </w:r>
      <w:r>
        <w:rPr>
          <w:sz w:val="22"/>
          <w:szCs w:val="22"/>
        </w:rPr>
        <w:t>Nůžky</w:t>
      </w:r>
      <w:r>
        <w:rPr>
          <w:spacing w:val="-7"/>
          <w:sz w:val="22"/>
          <w:szCs w:val="22"/>
        </w:rPr>
        <w:t xml:space="preserve"> </w:t>
      </w:r>
      <w:r>
        <w:rPr>
          <w:spacing w:val="-2"/>
          <w:sz w:val="22"/>
          <w:szCs w:val="22"/>
        </w:rPr>
        <w:t>optické</w:t>
      </w:r>
    </w:p>
    <w:p w14:paraId="24F1CC9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00292648,</w:t>
      </w:r>
      <w:r>
        <w:rPr>
          <w:spacing w:val="-11"/>
          <w:sz w:val="22"/>
          <w:szCs w:val="22"/>
        </w:rPr>
        <w:t xml:space="preserve"> </w:t>
      </w:r>
      <w:r>
        <w:rPr>
          <w:sz w:val="22"/>
          <w:szCs w:val="22"/>
        </w:rPr>
        <w:t>Manuální</w:t>
      </w:r>
      <w:r>
        <w:rPr>
          <w:spacing w:val="-10"/>
          <w:sz w:val="22"/>
          <w:szCs w:val="22"/>
        </w:rPr>
        <w:t xml:space="preserve"> </w:t>
      </w:r>
      <w:r>
        <w:rPr>
          <w:sz w:val="22"/>
          <w:szCs w:val="22"/>
        </w:rPr>
        <w:t>dezinfektor</w:t>
      </w:r>
      <w:r>
        <w:rPr>
          <w:spacing w:val="-10"/>
          <w:sz w:val="22"/>
          <w:szCs w:val="22"/>
        </w:rPr>
        <w:t xml:space="preserve"> </w:t>
      </w:r>
      <w:r>
        <w:rPr>
          <w:sz w:val="22"/>
          <w:szCs w:val="22"/>
        </w:rPr>
        <w:t>TD-</w:t>
      </w:r>
      <w:r>
        <w:rPr>
          <w:spacing w:val="-5"/>
          <w:sz w:val="22"/>
          <w:szCs w:val="22"/>
        </w:rPr>
        <w:t>20</w:t>
      </w:r>
    </w:p>
    <w:p w14:paraId="6B42854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00292656,</w:t>
      </w:r>
      <w:r>
        <w:rPr>
          <w:spacing w:val="-8"/>
          <w:sz w:val="22"/>
          <w:szCs w:val="22"/>
        </w:rPr>
        <w:t xml:space="preserve"> </w:t>
      </w:r>
      <w:r>
        <w:rPr>
          <w:sz w:val="22"/>
          <w:szCs w:val="22"/>
        </w:rPr>
        <w:t>DEZINFEKTOR</w:t>
      </w:r>
      <w:r>
        <w:rPr>
          <w:spacing w:val="-8"/>
          <w:sz w:val="22"/>
          <w:szCs w:val="22"/>
        </w:rPr>
        <w:t xml:space="preserve"> </w:t>
      </w:r>
      <w:r>
        <w:rPr>
          <w:sz w:val="22"/>
          <w:szCs w:val="22"/>
        </w:rPr>
        <w:t>ETD</w:t>
      </w:r>
      <w:r>
        <w:rPr>
          <w:spacing w:val="-7"/>
          <w:sz w:val="22"/>
          <w:szCs w:val="22"/>
        </w:rPr>
        <w:t xml:space="preserve"> </w:t>
      </w:r>
      <w:r>
        <w:rPr>
          <w:spacing w:val="-2"/>
          <w:sz w:val="22"/>
          <w:szCs w:val="22"/>
        </w:rPr>
        <w:t>Double</w:t>
      </w:r>
    </w:p>
    <w:p w14:paraId="72011A5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00292680,</w:t>
      </w:r>
      <w:r>
        <w:rPr>
          <w:spacing w:val="-6"/>
          <w:sz w:val="22"/>
          <w:szCs w:val="22"/>
        </w:rPr>
        <w:t xml:space="preserve"> </w:t>
      </w:r>
      <w:r>
        <w:rPr>
          <w:sz w:val="22"/>
          <w:szCs w:val="22"/>
        </w:rPr>
        <w:t>Adaptér</w:t>
      </w:r>
      <w:r>
        <w:rPr>
          <w:spacing w:val="-4"/>
          <w:sz w:val="22"/>
          <w:szCs w:val="22"/>
        </w:rPr>
        <w:t xml:space="preserve"> </w:t>
      </w:r>
      <w:r>
        <w:rPr>
          <w:sz w:val="22"/>
          <w:szCs w:val="22"/>
        </w:rPr>
        <w:t>k</w:t>
      </w:r>
      <w:r>
        <w:rPr>
          <w:spacing w:val="-5"/>
          <w:sz w:val="22"/>
          <w:szCs w:val="22"/>
        </w:rPr>
        <w:t xml:space="preserve"> ETD</w:t>
      </w:r>
    </w:p>
    <w:p w14:paraId="2F5C522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00292699,</w:t>
      </w:r>
      <w:r>
        <w:rPr>
          <w:spacing w:val="-12"/>
          <w:sz w:val="22"/>
          <w:szCs w:val="22"/>
        </w:rPr>
        <w:t xml:space="preserve"> </w:t>
      </w:r>
      <w:r>
        <w:rPr>
          <w:sz w:val="22"/>
          <w:szCs w:val="22"/>
        </w:rPr>
        <w:t>ŘÍDÍCÍ</w:t>
      </w:r>
      <w:r>
        <w:rPr>
          <w:spacing w:val="-10"/>
          <w:sz w:val="22"/>
          <w:szCs w:val="22"/>
        </w:rPr>
        <w:t xml:space="preserve"> </w:t>
      </w:r>
      <w:r>
        <w:rPr>
          <w:sz w:val="22"/>
          <w:szCs w:val="22"/>
        </w:rPr>
        <w:t>JEDNOTKA</w:t>
      </w:r>
      <w:r>
        <w:rPr>
          <w:spacing w:val="-7"/>
          <w:sz w:val="22"/>
          <w:szCs w:val="22"/>
        </w:rPr>
        <w:t xml:space="preserve"> </w:t>
      </w:r>
      <w:r>
        <w:rPr>
          <w:sz w:val="22"/>
          <w:szCs w:val="22"/>
        </w:rPr>
        <w:t>ENDOSKOPICKÉHO</w:t>
      </w:r>
      <w:r>
        <w:rPr>
          <w:spacing w:val="-9"/>
          <w:sz w:val="22"/>
          <w:szCs w:val="22"/>
        </w:rPr>
        <w:t xml:space="preserve"> </w:t>
      </w:r>
      <w:r>
        <w:rPr>
          <w:sz w:val="22"/>
          <w:szCs w:val="22"/>
        </w:rPr>
        <w:t>UTRAZVUKOVÉHO</w:t>
      </w:r>
      <w:r>
        <w:rPr>
          <w:spacing w:val="-10"/>
          <w:sz w:val="22"/>
          <w:szCs w:val="22"/>
        </w:rPr>
        <w:t xml:space="preserve"> </w:t>
      </w:r>
      <w:r>
        <w:rPr>
          <w:sz w:val="22"/>
          <w:szCs w:val="22"/>
        </w:rPr>
        <w:t>SYSTÉMU</w:t>
      </w:r>
      <w:r>
        <w:rPr>
          <w:spacing w:val="-8"/>
          <w:sz w:val="22"/>
          <w:szCs w:val="22"/>
        </w:rPr>
        <w:t xml:space="preserve"> </w:t>
      </w:r>
      <w:r>
        <w:rPr>
          <w:sz w:val="22"/>
          <w:szCs w:val="22"/>
        </w:rPr>
        <w:t>EU-</w:t>
      </w:r>
      <w:r>
        <w:rPr>
          <w:spacing w:val="-5"/>
          <w:sz w:val="22"/>
          <w:szCs w:val="22"/>
        </w:rPr>
        <w:t>ME2</w:t>
      </w:r>
    </w:p>
    <w:p w14:paraId="03C84DD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00292701,</w:t>
      </w:r>
      <w:r>
        <w:rPr>
          <w:spacing w:val="-11"/>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ULTRAZVUKOVÝ</w:t>
      </w:r>
      <w:r>
        <w:rPr>
          <w:spacing w:val="-8"/>
          <w:sz w:val="22"/>
          <w:szCs w:val="22"/>
        </w:rPr>
        <w:t xml:space="preserve"> </w:t>
      </w:r>
      <w:r>
        <w:rPr>
          <w:sz w:val="22"/>
          <w:szCs w:val="22"/>
        </w:rPr>
        <w:t>GASTROVIDEOSKOP</w:t>
      </w:r>
      <w:r>
        <w:rPr>
          <w:spacing w:val="-8"/>
          <w:sz w:val="22"/>
          <w:szCs w:val="22"/>
        </w:rPr>
        <w:t xml:space="preserve"> </w:t>
      </w:r>
      <w:r>
        <w:rPr>
          <w:sz w:val="22"/>
          <w:szCs w:val="22"/>
        </w:rPr>
        <w:t>OLYMPUS</w:t>
      </w:r>
      <w:r>
        <w:rPr>
          <w:spacing w:val="-8"/>
          <w:sz w:val="22"/>
          <w:szCs w:val="22"/>
        </w:rPr>
        <w:t xml:space="preserve"> </w:t>
      </w:r>
      <w:r>
        <w:rPr>
          <w:sz w:val="22"/>
          <w:szCs w:val="22"/>
        </w:rPr>
        <w:t>TGF-</w:t>
      </w:r>
      <w:r>
        <w:rPr>
          <w:spacing w:val="-2"/>
          <w:sz w:val="22"/>
          <w:szCs w:val="22"/>
        </w:rPr>
        <w:t>UC180J</w:t>
      </w:r>
    </w:p>
    <w:p w14:paraId="365F7A1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00292728,</w:t>
      </w:r>
      <w:r>
        <w:rPr>
          <w:spacing w:val="15"/>
          <w:sz w:val="22"/>
          <w:szCs w:val="22"/>
        </w:rPr>
        <w:t xml:space="preserve"> </w:t>
      </w:r>
      <w:r>
        <w:rPr>
          <w:spacing w:val="-2"/>
          <w:sz w:val="22"/>
          <w:szCs w:val="22"/>
        </w:rPr>
        <w:t>Gastrovideoskop</w:t>
      </w:r>
      <w:r>
        <w:rPr>
          <w:spacing w:val="15"/>
          <w:sz w:val="22"/>
          <w:szCs w:val="22"/>
        </w:rPr>
        <w:t xml:space="preserve"> </w:t>
      </w:r>
      <w:r>
        <w:rPr>
          <w:spacing w:val="-2"/>
          <w:sz w:val="22"/>
          <w:szCs w:val="22"/>
        </w:rPr>
        <w:t>ultrazvukový</w:t>
      </w:r>
      <w:r>
        <w:rPr>
          <w:spacing w:val="15"/>
          <w:sz w:val="22"/>
          <w:szCs w:val="22"/>
        </w:rPr>
        <w:t xml:space="preserve"> </w:t>
      </w:r>
      <w:r>
        <w:rPr>
          <w:spacing w:val="-2"/>
          <w:sz w:val="22"/>
          <w:szCs w:val="22"/>
        </w:rPr>
        <w:t>GF-UE160-</w:t>
      </w:r>
      <w:r>
        <w:rPr>
          <w:spacing w:val="-5"/>
          <w:sz w:val="22"/>
          <w:szCs w:val="22"/>
        </w:rPr>
        <w:t>AL5</w:t>
      </w:r>
    </w:p>
    <w:p w14:paraId="07DA97C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00292736,</w:t>
      </w:r>
      <w:r>
        <w:rPr>
          <w:spacing w:val="14"/>
          <w:sz w:val="22"/>
          <w:szCs w:val="22"/>
        </w:rPr>
        <w:t xml:space="preserve"> </w:t>
      </w:r>
      <w:r>
        <w:rPr>
          <w:spacing w:val="-2"/>
          <w:sz w:val="22"/>
          <w:szCs w:val="22"/>
        </w:rPr>
        <w:t>ULTRAZVUKOVÝ</w:t>
      </w:r>
      <w:r>
        <w:rPr>
          <w:spacing w:val="15"/>
          <w:sz w:val="22"/>
          <w:szCs w:val="22"/>
        </w:rPr>
        <w:t xml:space="preserve"> </w:t>
      </w:r>
      <w:r>
        <w:rPr>
          <w:spacing w:val="-2"/>
          <w:sz w:val="22"/>
          <w:szCs w:val="22"/>
        </w:rPr>
        <w:t>GASTROVIDEOSKOP</w:t>
      </w:r>
      <w:r>
        <w:rPr>
          <w:spacing w:val="21"/>
          <w:sz w:val="22"/>
          <w:szCs w:val="22"/>
        </w:rPr>
        <w:t xml:space="preserve"> </w:t>
      </w:r>
      <w:r>
        <w:rPr>
          <w:spacing w:val="-2"/>
          <w:sz w:val="22"/>
          <w:szCs w:val="22"/>
        </w:rPr>
        <w:t>GF-UCT140-</w:t>
      </w:r>
      <w:r>
        <w:rPr>
          <w:spacing w:val="-5"/>
          <w:sz w:val="22"/>
          <w:szCs w:val="22"/>
        </w:rPr>
        <w:t>AL5</w:t>
      </w:r>
    </w:p>
    <w:p w14:paraId="67FE3AB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00292752,</w:t>
      </w:r>
      <w:r>
        <w:rPr>
          <w:spacing w:val="15"/>
          <w:sz w:val="22"/>
          <w:szCs w:val="22"/>
        </w:rPr>
        <w:t xml:space="preserve"> </w:t>
      </w:r>
      <w:r>
        <w:rPr>
          <w:spacing w:val="-2"/>
          <w:sz w:val="22"/>
          <w:szCs w:val="22"/>
        </w:rPr>
        <w:t>Gastrovideoskop</w:t>
      </w:r>
      <w:r>
        <w:rPr>
          <w:spacing w:val="15"/>
          <w:sz w:val="22"/>
          <w:szCs w:val="22"/>
        </w:rPr>
        <w:t xml:space="preserve"> </w:t>
      </w:r>
      <w:r>
        <w:rPr>
          <w:spacing w:val="-2"/>
          <w:sz w:val="22"/>
          <w:szCs w:val="22"/>
        </w:rPr>
        <w:t>ultrazvukový</w:t>
      </w:r>
      <w:r>
        <w:rPr>
          <w:spacing w:val="16"/>
          <w:sz w:val="22"/>
          <w:szCs w:val="22"/>
        </w:rPr>
        <w:t xml:space="preserve"> </w:t>
      </w:r>
      <w:r>
        <w:rPr>
          <w:spacing w:val="-2"/>
          <w:sz w:val="22"/>
          <w:szCs w:val="22"/>
        </w:rPr>
        <w:t>GF-UC140P-</w:t>
      </w:r>
      <w:r>
        <w:rPr>
          <w:spacing w:val="-5"/>
          <w:sz w:val="22"/>
          <w:szCs w:val="22"/>
        </w:rPr>
        <w:t>AL5</w:t>
      </w:r>
    </w:p>
    <w:p w14:paraId="1F201F0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00292760,</w:t>
      </w:r>
      <w:r>
        <w:rPr>
          <w:spacing w:val="-11"/>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ULTRAZVUKOVÝ</w:t>
      </w:r>
      <w:r>
        <w:rPr>
          <w:spacing w:val="-8"/>
          <w:sz w:val="22"/>
          <w:szCs w:val="22"/>
        </w:rPr>
        <w:t xml:space="preserve"> </w:t>
      </w:r>
      <w:r>
        <w:rPr>
          <w:sz w:val="22"/>
          <w:szCs w:val="22"/>
        </w:rPr>
        <w:t>GASTROVIDEOSKOP</w:t>
      </w:r>
      <w:r>
        <w:rPr>
          <w:spacing w:val="-8"/>
          <w:sz w:val="22"/>
          <w:szCs w:val="22"/>
        </w:rPr>
        <w:t xml:space="preserve"> </w:t>
      </w:r>
      <w:r>
        <w:rPr>
          <w:sz w:val="22"/>
          <w:szCs w:val="22"/>
        </w:rPr>
        <w:t>OLYMPUS</w:t>
      </w:r>
      <w:r>
        <w:rPr>
          <w:spacing w:val="-8"/>
          <w:sz w:val="22"/>
          <w:szCs w:val="22"/>
        </w:rPr>
        <w:t xml:space="preserve"> </w:t>
      </w:r>
      <w:r>
        <w:rPr>
          <w:sz w:val="22"/>
          <w:szCs w:val="22"/>
        </w:rPr>
        <w:t>GF-</w:t>
      </w:r>
      <w:r>
        <w:rPr>
          <w:spacing w:val="-2"/>
          <w:sz w:val="22"/>
          <w:szCs w:val="22"/>
        </w:rPr>
        <w:t>UCT180</w:t>
      </w:r>
    </w:p>
    <w:p w14:paraId="2E533C7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00292779,</w:t>
      </w:r>
      <w:r>
        <w:rPr>
          <w:spacing w:val="-8"/>
          <w:sz w:val="22"/>
          <w:szCs w:val="22"/>
        </w:rPr>
        <w:t xml:space="preserve"> </w:t>
      </w:r>
      <w:r>
        <w:rPr>
          <w:sz w:val="22"/>
          <w:szCs w:val="22"/>
        </w:rPr>
        <w:t>HNACÍ</w:t>
      </w:r>
      <w:r>
        <w:rPr>
          <w:spacing w:val="-8"/>
          <w:sz w:val="22"/>
          <w:szCs w:val="22"/>
        </w:rPr>
        <w:t xml:space="preserve"> </w:t>
      </w:r>
      <w:r>
        <w:rPr>
          <w:sz w:val="22"/>
          <w:szCs w:val="22"/>
        </w:rPr>
        <w:t>JEDNOTKA</w:t>
      </w:r>
      <w:r>
        <w:rPr>
          <w:spacing w:val="-8"/>
          <w:sz w:val="22"/>
          <w:szCs w:val="22"/>
        </w:rPr>
        <w:t xml:space="preserve"> </w:t>
      </w:r>
      <w:r>
        <w:rPr>
          <w:sz w:val="22"/>
          <w:szCs w:val="22"/>
        </w:rPr>
        <w:t>SONDY</w:t>
      </w:r>
      <w:r>
        <w:rPr>
          <w:spacing w:val="-7"/>
          <w:sz w:val="22"/>
          <w:szCs w:val="22"/>
        </w:rPr>
        <w:t xml:space="preserve"> </w:t>
      </w:r>
      <w:r>
        <w:rPr>
          <w:sz w:val="22"/>
          <w:szCs w:val="22"/>
        </w:rPr>
        <w:t>MAJ-</w:t>
      </w:r>
      <w:r>
        <w:rPr>
          <w:spacing w:val="-4"/>
          <w:sz w:val="22"/>
          <w:szCs w:val="22"/>
        </w:rPr>
        <w:t>1720</w:t>
      </w:r>
    </w:p>
    <w:p w14:paraId="4A44654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00292787,</w:t>
      </w:r>
      <w:r>
        <w:rPr>
          <w:spacing w:val="-13"/>
          <w:sz w:val="22"/>
          <w:szCs w:val="22"/>
        </w:rPr>
        <w:t xml:space="preserve"> </w:t>
      </w:r>
      <w:r>
        <w:rPr>
          <w:sz w:val="22"/>
          <w:szCs w:val="22"/>
        </w:rPr>
        <w:t>UTRAZVUKOVÝ</w:t>
      </w:r>
      <w:r>
        <w:rPr>
          <w:spacing w:val="-12"/>
          <w:sz w:val="22"/>
          <w:szCs w:val="22"/>
        </w:rPr>
        <w:t xml:space="preserve"> </w:t>
      </w:r>
      <w:r>
        <w:rPr>
          <w:sz w:val="22"/>
          <w:szCs w:val="22"/>
        </w:rPr>
        <w:t>VIDEOBRONCHOSKOP</w:t>
      </w:r>
      <w:r>
        <w:rPr>
          <w:spacing w:val="-12"/>
          <w:sz w:val="22"/>
          <w:szCs w:val="22"/>
        </w:rPr>
        <w:t xml:space="preserve"> </w:t>
      </w:r>
      <w:r>
        <w:rPr>
          <w:sz w:val="22"/>
          <w:szCs w:val="22"/>
        </w:rPr>
        <w:t>BF-UC180F</w:t>
      </w:r>
      <w:r>
        <w:rPr>
          <w:spacing w:val="-8"/>
          <w:sz w:val="22"/>
          <w:szCs w:val="22"/>
        </w:rPr>
        <w:t xml:space="preserve"> </w:t>
      </w:r>
      <w:r>
        <w:rPr>
          <w:sz w:val="22"/>
          <w:szCs w:val="22"/>
        </w:rPr>
        <w:t>EBUS-</w:t>
      </w:r>
      <w:r>
        <w:rPr>
          <w:spacing w:val="-4"/>
          <w:sz w:val="22"/>
          <w:szCs w:val="22"/>
        </w:rPr>
        <w:t>TBNA</w:t>
      </w:r>
    </w:p>
    <w:p w14:paraId="3CEEDEF0" w14:textId="77777777" w:rsidR="0094522F" w:rsidRDefault="0094522F">
      <w:pPr>
        <w:pStyle w:val="Odstavecseseznamem"/>
        <w:numPr>
          <w:ilvl w:val="2"/>
          <w:numId w:val="1"/>
        </w:numPr>
        <w:tabs>
          <w:tab w:val="left" w:pos="2279"/>
        </w:tabs>
        <w:kinsoku w:val="0"/>
        <w:overflowPunct w:val="0"/>
        <w:ind w:left="2279" w:hanging="359"/>
        <w:rPr>
          <w:spacing w:val="-4"/>
          <w:sz w:val="22"/>
          <w:szCs w:val="22"/>
        </w:rPr>
        <w:sectPr w:rsidR="0094522F">
          <w:pgSz w:w="12240" w:h="15840"/>
          <w:pgMar w:top="940" w:right="860" w:bottom="1220" w:left="880" w:header="0" w:footer="1015" w:gutter="0"/>
          <w:cols w:space="720"/>
          <w:noEndnote/>
        </w:sectPr>
      </w:pPr>
    </w:p>
    <w:p w14:paraId="32EB7E39"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00292795,</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4"/>
          <w:sz w:val="22"/>
          <w:szCs w:val="22"/>
        </w:rPr>
        <w:t xml:space="preserve"> </w:t>
      </w:r>
      <w:r>
        <w:rPr>
          <w:sz w:val="22"/>
          <w:szCs w:val="22"/>
        </w:rPr>
        <w:t>UM-DG20-</w:t>
      </w:r>
      <w:r>
        <w:rPr>
          <w:spacing w:val="-5"/>
          <w:sz w:val="22"/>
          <w:szCs w:val="22"/>
        </w:rPr>
        <w:t>31R</w:t>
      </w:r>
    </w:p>
    <w:p w14:paraId="0F560CC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00292808,</w:t>
      </w:r>
      <w:r>
        <w:rPr>
          <w:spacing w:val="-8"/>
          <w:sz w:val="22"/>
          <w:szCs w:val="22"/>
        </w:rPr>
        <w:t xml:space="preserve"> </w:t>
      </w:r>
      <w:r>
        <w:rPr>
          <w:sz w:val="22"/>
          <w:szCs w:val="22"/>
        </w:rPr>
        <w:t>Sonda</w:t>
      </w:r>
      <w:r>
        <w:rPr>
          <w:spacing w:val="-5"/>
          <w:sz w:val="22"/>
          <w:szCs w:val="22"/>
        </w:rPr>
        <w:t xml:space="preserve"> </w:t>
      </w:r>
      <w:r>
        <w:rPr>
          <w:sz w:val="22"/>
          <w:szCs w:val="22"/>
        </w:rPr>
        <w:t>ultrazvuková</w:t>
      </w:r>
      <w:r>
        <w:rPr>
          <w:spacing w:val="-4"/>
          <w:sz w:val="22"/>
          <w:szCs w:val="22"/>
        </w:rPr>
        <w:t xml:space="preserve"> </w:t>
      </w:r>
      <w:r>
        <w:rPr>
          <w:sz w:val="22"/>
          <w:szCs w:val="22"/>
        </w:rPr>
        <w:t>UM-S20-17S,</w:t>
      </w:r>
      <w:r>
        <w:rPr>
          <w:spacing w:val="-3"/>
          <w:sz w:val="22"/>
          <w:szCs w:val="22"/>
        </w:rPr>
        <w:t xml:space="preserve"> </w:t>
      </w:r>
      <w:r>
        <w:rPr>
          <w:spacing w:val="-4"/>
          <w:sz w:val="22"/>
          <w:szCs w:val="22"/>
        </w:rPr>
        <w:t>mini</w:t>
      </w:r>
    </w:p>
    <w:p w14:paraId="7335E1D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00292816,</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5"/>
          <w:sz w:val="22"/>
          <w:szCs w:val="22"/>
        </w:rPr>
        <w:t xml:space="preserve"> </w:t>
      </w:r>
      <w:r>
        <w:rPr>
          <w:sz w:val="22"/>
          <w:szCs w:val="22"/>
        </w:rPr>
        <w:t>rektální</w:t>
      </w:r>
      <w:r>
        <w:rPr>
          <w:spacing w:val="-6"/>
          <w:sz w:val="22"/>
          <w:szCs w:val="22"/>
        </w:rPr>
        <w:t xml:space="preserve"> </w:t>
      </w:r>
      <w:r>
        <w:rPr>
          <w:sz w:val="22"/>
          <w:szCs w:val="22"/>
        </w:rPr>
        <w:t>RU-75M-</w:t>
      </w:r>
      <w:r>
        <w:rPr>
          <w:spacing w:val="-5"/>
          <w:sz w:val="22"/>
          <w:szCs w:val="22"/>
        </w:rPr>
        <w:t>R1</w:t>
      </w:r>
    </w:p>
    <w:p w14:paraId="75271A3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00292824,</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5"/>
          <w:sz w:val="22"/>
          <w:szCs w:val="22"/>
        </w:rPr>
        <w:t xml:space="preserve"> </w:t>
      </w:r>
      <w:r>
        <w:rPr>
          <w:sz w:val="22"/>
          <w:szCs w:val="22"/>
        </w:rPr>
        <w:t>rektální</w:t>
      </w:r>
      <w:r>
        <w:rPr>
          <w:spacing w:val="-6"/>
          <w:sz w:val="22"/>
          <w:szCs w:val="22"/>
        </w:rPr>
        <w:t xml:space="preserve"> </w:t>
      </w:r>
      <w:r>
        <w:rPr>
          <w:sz w:val="22"/>
          <w:szCs w:val="22"/>
        </w:rPr>
        <w:t>RU-12M-</w:t>
      </w:r>
      <w:r>
        <w:rPr>
          <w:spacing w:val="-5"/>
          <w:sz w:val="22"/>
          <w:szCs w:val="22"/>
        </w:rPr>
        <w:t>R1</w:t>
      </w:r>
    </w:p>
    <w:p w14:paraId="78250FD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00292832,</w:t>
      </w:r>
      <w:r>
        <w:rPr>
          <w:spacing w:val="-6"/>
          <w:sz w:val="22"/>
          <w:szCs w:val="22"/>
        </w:rPr>
        <w:t xml:space="preserve"> </w:t>
      </w:r>
      <w:r>
        <w:rPr>
          <w:sz w:val="22"/>
          <w:szCs w:val="22"/>
        </w:rPr>
        <w:t>Sonda</w:t>
      </w:r>
      <w:r>
        <w:rPr>
          <w:spacing w:val="-5"/>
          <w:sz w:val="22"/>
          <w:szCs w:val="22"/>
        </w:rPr>
        <w:t xml:space="preserve"> </w:t>
      </w:r>
      <w:r>
        <w:rPr>
          <w:sz w:val="22"/>
          <w:szCs w:val="22"/>
        </w:rPr>
        <w:t>ultrazvuková</w:t>
      </w:r>
      <w:r>
        <w:rPr>
          <w:spacing w:val="-4"/>
          <w:sz w:val="22"/>
          <w:szCs w:val="22"/>
        </w:rPr>
        <w:t xml:space="preserve"> </w:t>
      </w:r>
      <w:r>
        <w:rPr>
          <w:sz w:val="22"/>
          <w:szCs w:val="22"/>
        </w:rPr>
        <w:t>radiální</w:t>
      </w:r>
      <w:r>
        <w:rPr>
          <w:spacing w:val="-4"/>
          <w:sz w:val="22"/>
          <w:szCs w:val="22"/>
        </w:rPr>
        <w:t xml:space="preserve"> </w:t>
      </w:r>
      <w:r>
        <w:rPr>
          <w:sz w:val="22"/>
          <w:szCs w:val="22"/>
        </w:rPr>
        <w:t>UM-</w:t>
      </w:r>
      <w:r>
        <w:rPr>
          <w:spacing w:val="-5"/>
          <w:sz w:val="22"/>
          <w:szCs w:val="22"/>
        </w:rPr>
        <w:t>2R</w:t>
      </w:r>
    </w:p>
    <w:p w14:paraId="40DD619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00292840,</w:t>
      </w:r>
      <w:r>
        <w:rPr>
          <w:spacing w:val="-6"/>
          <w:sz w:val="22"/>
          <w:szCs w:val="22"/>
        </w:rPr>
        <w:t xml:space="preserve"> </w:t>
      </w:r>
      <w:r>
        <w:rPr>
          <w:sz w:val="22"/>
          <w:szCs w:val="22"/>
        </w:rPr>
        <w:t>Sonda</w:t>
      </w:r>
      <w:r>
        <w:rPr>
          <w:spacing w:val="-5"/>
          <w:sz w:val="22"/>
          <w:szCs w:val="22"/>
        </w:rPr>
        <w:t xml:space="preserve"> </w:t>
      </w:r>
      <w:r>
        <w:rPr>
          <w:sz w:val="22"/>
          <w:szCs w:val="22"/>
        </w:rPr>
        <w:t>ultrazvuková</w:t>
      </w:r>
      <w:r>
        <w:rPr>
          <w:spacing w:val="-4"/>
          <w:sz w:val="22"/>
          <w:szCs w:val="22"/>
        </w:rPr>
        <w:t xml:space="preserve"> </w:t>
      </w:r>
      <w:r>
        <w:rPr>
          <w:sz w:val="22"/>
          <w:szCs w:val="22"/>
        </w:rPr>
        <w:t>radiální</w:t>
      </w:r>
      <w:r>
        <w:rPr>
          <w:spacing w:val="-4"/>
          <w:sz w:val="22"/>
          <w:szCs w:val="22"/>
        </w:rPr>
        <w:t xml:space="preserve"> </w:t>
      </w:r>
      <w:r>
        <w:rPr>
          <w:sz w:val="22"/>
          <w:szCs w:val="22"/>
        </w:rPr>
        <w:t>UM-</w:t>
      </w:r>
      <w:r>
        <w:rPr>
          <w:spacing w:val="-5"/>
          <w:sz w:val="22"/>
          <w:szCs w:val="22"/>
        </w:rPr>
        <w:t>3R</w:t>
      </w:r>
    </w:p>
    <w:p w14:paraId="07F546B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00292859,</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5"/>
          <w:sz w:val="22"/>
          <w:szCs w:val="22"/>
        </w:rPr>
        <w:t xml:space="preserve"> </w:t>
      </w:r>
      <w:r>
        <w:rPr>
          <w:sz w:val="22"/>
          <w:szCs w:val="22"/>
        </w:rPr>
        <w:t>radiální</w:t>
      </w:r>
      <w:r>
        <w:rPr>
          <w:spacing w:val="-5"/>
          <w:sz w:val="22"/>
          <w:szCs w:val="22"/>
        </w:rPr>
        <w:t xml:space="preserve"> </w:t>
      </w:r>
      <w:r>
        <w:rPr>
          <w:sz w:val="22"/>
          <w:szCs w:val="22"/>
        </w:rPr>
        <w:t>UM-S20-</w:t>
      </w:r>
      <w:r>
        <w:rPr>
          <w:spacing w:val="-5"/>
          <w:sz w:val="22"/>
          <w:szCs w:val="22"/>
        </w:rPr>
        <w:t>20R</w:t>
      </w:r>
    </w:p>
    <w:p w14:paraId="67A63C5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00299532,</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5"/>
          <w:sz w:val="22"/>
          <w:szCs w:val="22"/>
        </w:rPr>
        <w:t>P60</w:t>
      </w:r>
    </w:p>
    <w:p w14:paraId="6F666E82"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00302703,</w:t>
      </w:r>
      <w:r>
        <w:rPr>
          <w:spacing w:val="-12"/>
          <w:sz w:val="22"/>
          <w:szCs w:val="22"/>
        </w:rPr>
        <w:t xml:space="preserve"> </w:t>
      </w:r>
      <w:r>
        <w:rPr>
          <w:sz w:val="22"/>
          <w:szCs w:val="22"/>
        </w:rPr>
        <w:t>LITOTRIPTOR</w:t>
      </w:r>
      <w:r>
        <w:rPr>
          <w:spacing w:val="-12"/>
          <w:sz w:val="22"/>
          <w:szCs w:val="22"/>
        </w:rPr>
        <w:t xml:space="preserve"> </w:t>
      </w:r>
      <w:r>
        <w:rPr>
          <w:sz w:val="22"/>
          <w:szCs w:val="22"/>
        </w:rPr>
        <w:t>LUS-</w:t>
      </w:r>
      <w:r>
        <w:rPr>
          <w:spacing w:val="-10"/>
          <w:sz w:val="22"/>
          <w:szCs w:val="22"/>
        </w:rPr>
        <w:t>2</w:t>
      </w:r>
    </w:p>
    <w:p w14:paraId="47AA704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00302770,</w:t>
      </w:r>
      <w:r>
        <w:rPr>
          <w:spacing w:val="-12"/>
          <w:sz w:val="22"/>
          <w:szCs w:val="22"/>
        </w:rPr>
        <w:t xml:space="preserve"> </w:t>
      </w:r>
      <w:r>
        <w:rPr>
          <w:sz w:val="22"/>
          <w:szCs w:val="22"/>
        </w:rPr>
        <w:t>LITOTRIPTOR</w:t>
      </w:r>
      <w:r>
        <w:rPr>
          <w:spacing w:val="-11"/>
          <w:sz w:val="22"/>
          <w:szCs w:val="22"/>
        </w:rPr>
        <w:t xml:space="preserve"> </w:t>
      </w:r>
      <w:r>
        <w:rPr>
          <w:sz w:val="22"/>
          <w:szCs w:val="22"/>
        </w:rPr>
        <w:t>EL-</w:t>
      </w:r>
      <w:r>
        <w:rPr>
          <w:spacing w:val="-5"/>
          <w:sz w:val="22"/>
          <w:szCs w:val="22"/>
        </w:rPr>
        <w:t>27</w:t>
      </w:r>
    </w:p>
    <w:p w14:paraId="70A33C9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00302834,</w:t>
      </w:r>
      <w:r>
        <w:rPr>
          <w:spacing w:val="-8"/>
          <w:sz w:val="22"/>
          <w:szCs w:val="22"/>
        </w:rPr>
        <w:t xml:space="preserve"> </w:t>
      </w:r>
      <w:r>
        <w:rPr>
          <w:sz w:val="22"/>
          <w:szCs w:val="22"/>
        </w:rPr>
        <w:t>ShockPulse-SE</w:t>
      </w:r>
      <w:r>
        <w:rPr>
          <w:spacing w:val="-8"/>
          <w:sz w:val="22"/>
          <w:szCs w:val="22"/>
        </w:rPr>
        <w:t xml:space="preserve"> </w:t>
      </w:r>
      <w:r>
        <w:rPr>
          <w:sz w:val="22"/>
          <w:szCs w:val="22"/>
        </w:rPr>
        <w:t>systém</w:t>
      </w:r>
      <w:r>
        <w:rPr>
          <w:spacing w:val="-7"/>
          <w:sz w:val="22"/>
          <w:szCs w:val="22"/>
        </w:rPr>
        <w:t xml:space="preserve"> </w:t>
      </w:r>
      <w:r>
        <w:rPr>
          <w:sz w:val="22"/>
          <w:szCs w:val="22"/>
        </w:rPr>
        <w:t>pro</w:t>
      </w:r>
      <w:r>
        <w:rPr>
          <w:spacing w:val="-4"/>
          <w:sz w:val="22"/>
          <w:szCs w:val="22"/>
        </w:rPr>
        <w:t xml:space="preserve"> </w:t>
      </w:r>
      <w:r>
        <w:rPr>
          <w:spacing w:val="-2"/>
          <w:sz w:val="22"/>
          <w:szCs w:val="22"/>
        </w:rPr>
        <w:t>litotrypsi</w:t>
      </w:r>
    </w:p>
    <w:p w14:paraId="41579DE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00302842,</w:t>
      </w:r>
      <w:r>
        <w:rPr>
          <w:spacing w:val="-7"/>
          <w:sz w:val="22"/>
          <w:szCs w:val="22"/>
        </w:rPr>
        <w:t xml:space="preserve"> </w:t>
      </w:r>
      <w:r>
        <w:rPr>
          <w:sz w:val="22"/>
          <w:szCs w:val="22"/>
        </w:rPr>
        <w:t>MĚNIČ</w:t>
      </w:r>
      <w:r>
        <w:rPr>
          <w:spacing w:val="-7"/>
          <w:sz w:val="22"/>
          <w:szCs w:val="22"/>
        </w:rPr>
        <w:t xml:space="preserve"> </w:t>
      </w:r>
      <w:r>
        <w:rPr>
          <w:spacing w:val="-2"/>
          <w:sz w:val="22"/>
          <w:szCs w:val="22"/>
        </w:rPr>
        <w:t>SHOCKPULSE</w:t>
      </w:r>
    </w:p>
    <w:p w14:paraId="5950AFD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00302869,</w:t>
      </w:r>
      <w:r>
        <w:rPr>
          <w:spacing w:val="-9"/>
          <w:sz w:val="22"/>
          <w:szCs w:val="22"/>
        </w:rPr>
        <w:t xml:space="preserve"> </w:t>
      </w:r>
      <w:r>
        <w:rPr>
          <w:spacing w:val="-2"/>
          <w:sz w:val="22"/>
          <w:szCs w:val="22"/>
        </w:rPr>
        <w:t>SONDA</w:t>
      </w:r>
    </w:p>
    <w:p w14:paraId="07774CB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00302885,</w:t>
      </w:r>
      <w:r>
        <w:rPr>
          <w:spacing w:val="-7"/>
          <w:sz w:val="22"/>
          <w:szCs w:val="22"/>
        </w:rPr>
        <w:t xml:space="preserve"> </w:t>
      </w:r>
      <w:r>
        <w:rPr>
          <w:sz w:val="22"/>
          <w:szCs w:val="22"/>
        </w:rPr>
        <w:t>SONDA</w:t>
      </w:r>
      <w:r>
        <w:rPr>
          <w:spacing w:val="-7"/>
          <w:sz w:val="22"/>
          <w:szCs w:val="22"/>
        </w:rPr>
        <w:t xml:space="preserve"> </w:t>
      </w:r>
      <w:r>
        <w:rPr>
          <w:spacing w:val="-2"/>
          <w:sz w:val="22"/>
          <w:szCs w:val="22"/>
        </w:rPr>
        <w:t>LithoRapid</w:t>
      </w:r>
    </w:p>
    <w:p w14:paraId="06C6A80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00302906,</w:t>
      </w:r>
      <w:r>
        <w:rPr>
          <w:spacing w:val="-6"/>
          <w:sz w:val="22"/>
          <w:szCs w:val="22"/>
        </w:rPr>
        <w:t xml:space="preserve"> </w:t>
      </w:r>
      <w:r>
        <w:rPr>
          <w:sz w:val="22"/>
          <w:szCs w:val="22"/>
        </w:rPr>
        <w:t>KABEL</w:t>
      </w:r>
      <w:r>
        <w:rPr>
          <w:spacing w:val="-6"/>
          <w:sz w:val="22"/>
          <w:szCs w:val="22"/>
        </w:rPr>
        <w:t xml:space="preserve"> </w:t>
      </w:r>
      <w:r>
        <w:rPr>
          <w:sz w:val="22"/>
          <w:szCs w:val="22"/>
        </w:rPr>
        <w:t>EKL</w:t>
      </w:r>
      <w:r>
        <w:rPr>
          <w:spacing w:val="-5"/>
          <w:sz w:val="22"/>
          <w:szCs w:val="22"/>
        </w:rPr>
        <w:t xml:space="preserve"> </w:t>
      </w:r>
      <w:r>
        <w:rPr>
          <w:spacing w:val="-2"/>
          <w:sz w:val="22"/>
          <w:szCs w:val="22"/>
        </w:rPr>
        <w:t>LITHORAPID</w:t>
      </w:r>
    </w:p>
    <w:p w14:paraId="0E28DA1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00302914,</w:t>
      </w:r>
      <w:r>
        <w:rPr>
          <w:spacing w:val="-8"/>
          <w:sz w:val="22"/>
          <w:szCs w:val="22"/>
        </w:rPr>
        <w:t xml:space="preserve"> </w:t>
      </w:r>
      <w:r>
        <w:rPr>
          <w:sz w:val="22"/>
          <w:szCs w:val="22"/>
        </w:rPr>
        <w:t>LITHOTRIPTOR</w:t>
      </w:r>
      <w:r>
        <w:rPr>
          <w:spacing w:val="-8"/>
          <w:sz w:val="22"/>
          <w:szCs w:val="22"/>
        </w:rPr>
        <w:t xml:space="preserve"> </w:t>
      </w:r>
      <w:r>
        <w:rPr>
          <w:sz w:val="22"/>
          <w:szCs w:val="22"/>
        </w:rPr>
        <w:t>EKL</w:t>
      </w:r>
      <w:r>
        <w:rPr>
          <w:spacing w:val="-8"/>
          <w:sz w:val="22"/>
          <w:szCs w:val="22"/>
        </w:rPr>
        <w:t xml:space="preserve"> </w:t>
      </w:r>
      <w:r>
        <w:rPr>
          <w:spacing w:val="-2"/>
          <w:sz w:val="22"/>
          <w:szCs w:val="22"/>
        </w:rPr>
        <w:t>LITHORAPID</w:t>
      </w:r>
    </w:p>
    <w:p w14:paraId="5042FA5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00302930,</w:t>
      </w:r>
      <w:r>
        <w:rPr>
          <w:spacing w:val="-7"/>
          <w:sz w:val="22"/>
          <w:szCs w:val="22"/>
        </w:rPr>
        <w:t xml:space="preserve"> </w:t>
      </w:r>
      <w:r>
        <w:rPr>
          <w:sz w:val="22"/>
          <w:szCs w:val="22"/>
        </w:rPr>
        <w:t>RUKOJEŤ</w:t>
      </w:r>
      <w:r>
        <w:rPr>
          <w:spacing w:val="-6"/>
          <w:sz w:val="22"/>
          <w:szCs w:val="22"/>
        </w:rPr>
        <w:t xml:space="preserve"> </w:t>
      </w:r>
      <w:r>
        <w:rPr>
          <w:sz w:val="22"/>
          <w:szCs w:val="22"/>
        </w:rPr>
        <w:t>„KA</w:t>
      </w:r>
      <w:r>
        <w:rPr>
          <w:spacing w:val="-6"/>
          <w:sz w:val="22"/>
          <w:szCs w:val="22"/>
        </w:rPr>
        <w:t xml:space="preserve"> </w:t>
      </w:r>
      <w:r>
        <w:rPr>
          <w:spacing w:val="-2"/>
          <w:sz w:val="22"/>
          <w:szCs w:val="22"/>
        </w:rPr>
        <w:t>1000“</w:t>
      </w:r>
    </w:p>
    <w:p w14:paraId="3489F97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00302965,</w:t>
      </w:r>
      <w:r>
        <w:rPr>
          <w:spacing w:val="-5"/>
          <w:sz w:val="22"/>
          <w:szCs w:val="22"/>
        </w:rPr>
        <w:t xml:space="preserve"> </w:t>
      </w:r>
      <w:r>
        <w:rPr>
          <w:sz w:val="22"/>
          <w:szCs w:val="22"/>
        </w:rPr>
        <w:t>KABEL</w:t>
      </w:r>
      <w:r>
        <w:rPr>
          <w:spacing w:val="-5"/>
          <w:sz w:val="22"/>
          <w:szCs w:val="22"/>
        </w:rPr>
        <w:t xml:space="preserve"> </w:t>
      </w:r>
      <w:r>
        <w:rPr>
          <w:sz w:val="22"/>
          <w:szCs w:val="22"/>
        </w:rPr>
        <w:t>PRO</w:t>
      </w:r>
      <w:r>
        <w:rPr>
          <w:spacing w:val="-5"/>
          <w:sz w:val="22"/>
          <w:szCs w:val="22"/>
        </w:rPr>
        <w:t xml:space="preserve"> </w:t>
      </w:r>
      <w:r>
        <w:rPr>
          <w:sz w:val="22"/>
          <w:szCs w:val="22"/>
        </w:rPr>
        <w:t>EHL</w:t>
      </w:r>
      <w:r>
        <w:rPr>
          <w:spacing w:val="-5"/>
          <w:sz w:val="22"/>
          <w:szCs w:val="22"/>
        </w:rPr>
        <w:t xml:space="preserve"> </w:t>
      </w:r>
      <w:r>
        <w:rPr>
          <w:spacing w:val="-2"/>
          <w:sz w:val="22"/>
          <w:szCs w:val="22"/>
        </w:rPr>
        <w:t>SONDY</w:t>
      </w:r>
    </w:p>
    <w:p w14:paraId="2C338C9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00303546,</w:t>
      </w:r>
      <w:r>
        <w:rPr>
          <w:spacing w:val="-8"/>
          <w:sz w:val="22"/>
          <w:szCs w:val="22"/>
        </w:rPr>
        <w:t xml:space="preserve"> </w:t>
      </w:r>
      <w:r>
        <w:rPr>
          <w:sz w:val="22"/>
          <w:szCs w:val="22"/>
        </w:rPr>
        <w:t>Jednorázový</w:t>
      </w:r>
      <w:r>
        <w:rPr>
          <w:spacing w:val="-5"/>
          <w:sz w:val="22"/>
          <w:szCs w:val="22"/>
        </w:rPr>
        <w:t xml:space="preserve"> </w:t>
      </w:r>
      <w:r>
        <w:rPr>
          <w:sz w:val="22"/>
          <w:szCs w:val="22"/>
        </w:rPr>
        <w:t>biliární</w:t>
      </w:r>
      <w:r>
        <w:rPr>
          <w:spacing w:val="-8"/>
          <w:sz w:val="22"/>
          <w:szCs w:val="22"/>
        </w:rPr>
        <w:t xml:space="preserve"> </w:t>
      </w:r>
      <w:r>
        <w:rPr>
          <w:sz w:val="22"/>
          <w:szCs w:val="22"/>
        </w:rPr>
        <w:t>drenážní</w:t>
      </w:r>
      <w:r>
        <w:rPr>
          <w:spacing w:val="-7"/>
          <w:sz w:val="22"/>
          <w:szCs w:val="22"/>
        </w:rPr>
        <w:t xml:space="preserve"> </w:t>
      </w:r>
      <w:r>
        <w:rPr>
          <w:sz w:val="22"/>
          <w:szCs w:val="22"/>
        </w:rPr>
        <w:t>stent</w:t>
      </w:r>
      <w:r>
        <w:rPr>
          <w:spacing w:val="-8"/>
          <w:sz w:val="22"/>
          <w:szCs w:val="22"/>
        </w:rPr>
        <w:t xml:space="preserve"> </w:t>
      </w:r>
      <w:r>
        <w:rPr>
          <w:sz w:val="22"/>
          <w:szCs w:val="22"/>
        </w:rPr>
        <w:t>"V",</w:t>
      </w:r>
      <w:r>
        <w:rPr>
          <w:spacing w:val="-4"/>
          <w:sz w:val="22"/>
          <w:szCs w:val="22"/>
        </w:rPr>
        <w:t xml:space="preserve"> </w:t>
      </w:r>
      <w:r>
        <w:rPr>
          <w:sz w:val="22"/>
          <w:szCs w:val="22"/>
        </w:rPr>
        <w:t>řady</w:t>
      </w:r>
      <w:r>
        <w:rPr>
          <w:spacing w:val="-6"/>
          <w:sz w:val="22"/>
          <w:szCs w:val="22"/>
        </w:rPr>
        <w:t xml:space="preserve"> </w:t>
      </w:r>
      <w:r>
        <w:rPr>
          <w:sz w:val="22"/>
          <w:szCs w:val="22"/>
        </w:rPr>
        <w:t>1030-</w:t>
      </w:r>
      <w:r>
        <w:rPr>
          <w:spacing w:val="-4"/>
          <w:sz w:val="22"/>
          <w:szCs w:val="22"/>
        </w:rPr>
        <w:t>1033</w:t>
      </w:r>
    </w:p>
    <w:p w14:paraId="50A45DB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00303554,</w:t>
      </w:r>
      <w:r>
        <w:rPr>
          <w:spacing w:val="-7"/>
          <w:sz w:val="22"/>
          <w:szCs w:val="22"/>
        </w:rPr>
        <w:t xml:space="preserve"> </w:t>
      </w:r>
      <w:r>
        <w:rPr>
          <w:sz w:val="22"/>
          <w:szCs w:val="22"/>
        </w:rPr>
        <w:t>Drenážní</w:t>
      </w:r>
      <w:r>
        <w:rPr>
          <w:spacing w:val="-6"/>
          <w:sz w:val="22"/>
          <w:szCs w:val="22"/>
        </w:rPr>
        <w:t xml:space="preserve"> </w:t>
      </w:r>
      <w:r>
        <w:rPr>
          <w:sz w:val="22"/>
          <w:szCs w:val="22"/>
        </w:rPr>
        <w:t>hadička</w:t>
      </w:r>
      <w:r>
        <w:rPr>
          <w:spacing w:val="-6"/>
          <w:sz w:val="22"/>
          <w:szCs w:val="22"/>
        </w:rPr>
        <w:t xml:space="preserve"> </w:t>
      </w:r>
      <w:r>
        <w:rPr>
          <w:sz w:val="22"/>
          <w:szCs w:val="22"/>
        </w:rPr>
        <w:t>pro</w:t>
      </w:r>
      <w:r>
        <w:rPr>
          <w:spacing w:val="-4"/>
          <w:sz w:val="22"/>
          <w:szCs w:val="22"/>
        </w:rPr>
        <w:t xml:space="preserve"> </w:t>
      </w:r>
      <w:r>
        <w:rPr>
          <w:sz w:val="22"/>
          <w:szCs w:val="22"/>
        </w:rPr>
        <w:t>biliární</w:t>
      </w:r>
      <w:r>
        <w:rPr>
          <w:spacing w:val="-6"/>
          <w:sz w:val="22"/>
          <w:szCs w:val="22"/>
        </w:rPr>
        <w:t xml:space="preserve"> </w:t>
      </w:r>
      <w:r>
        <w:rPr>
          <w:sz w:val="22"/>
          <w:szCs w:val="22"/>
        </w:rPr>
        <w:t>trakt,</w:t>
      </w:r>
      <w:r>
        <w:rPr>
          <w:spacing w:val="-7"/>
          <w:sz w:val="22"/>
          <w:szCs w:val="22"/>
        </w:rPr>
        <w:t xml:space="preserve"> </w:t>
      </w:r>
      <w:r>
        <w:rPr>
          <w:sz w:val="22"/>
          <w:szCs w:val="22"/>
        </w:rPr>
        <w:t>řady</w:t>
      </w:r>
      <w:r>
        <w:rPr>
          <w:spacing w:val="-6"/>
          <w:sz w:val="22"/>
          <w:szCs w:val="22"/>
        </w:rPr>
        <w:t xml:space="preserve"> </w:t>
      </w:r>
      <w:r>
        <w:rPr>
          <w:sz w:val="22"/>
          <w:szCs w:val="22"/>
        </w:rPr>
        <w:t>PBD-210,</w:t>
      </w:r>
      <w:r>
        <w:rPr>
          <w:spacing w:val="-6"/>
          <w:sz w:val="22"/>
          <w:szCs w:val="22"/>
        </w:rPr>
        <w:t xml:space="preserve"> </w:t>
      </w:r>
      <w:r>
        <w:rPr>
          <w:sz w:val="22"/>
          <w:szCs w:val="22"/>
        </w:rPr>
        <w:t>PBD-</w:t>
      </w:r>
      <w:r>
        <w:rPr>
          <w:spacing w:val="-5"/>
          <w:sz w:val="22"/>
          <w:szCs w:val="22"/>
        </w:rPr>
        <w:t>211</w:t>
      </w:r>
    </w:p>
    <w:p w14:paraId="4CABCA1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00303589,</w:t>
      </w:r>
      <w:r>
        <w:rPr>
          <w:spacing w:val="-9"/>
          <w:sz w:val="22"/>
          <w:szCs w:val="22"/>
        </w:rPr>
        <w:t xml:space="preserve"> </w:t>
      </w:r>
      <w:r>
        <w:rPr>
          <w:sz w:val="22"/>
          <w:szCs w:val="22"/>
        </w:rPr>
        <w:t>Jednorázový</w:t>
      </w:r>
      <w:r>
        <w:rPr>
          <w:spacing w:val="-5"/>
          <w:sz w:val="22"/>
          <w:szCs w:val="22"/>
        </w:rPr>
        <w:t xml:space="preserve"> </w:t>
      </w:r>
      <w:r>
        <w:rPr>
          <w:sz w:val="22"/>
          <w:szCs w:val="22"/>
        </w:rPr>
        <w:t>biliární</w:t>
      </w:r>
      <w:r>
        <w:rPr>
          <w:spacing w:val="-8"/>
          <w:sz w:val="22"/>
          <w:szCs w:val="22"/>
        </w:rPr>
        <w:t xml:space="preserve"> </w:t>
      </w:r>
      <w:r>
        <w:rPr>
          <w:sz w:val="22"/>
          <w:szCs w:val="22"/>
        </w:rPr>
        <w:t>stent</w:t>
      </w:r>
      <w:r>
        <w:rPr>
          <w:spacing w:val="-8"/>
          <w:sz w:val="22"/>
          <w:szCs w:val="22"/>
        </w:rPr>
        <w:t xml:space="preserve"> </w:t>
      </w:r>
      <w:r>
        <w:rPr>
          <w:spacing w:val="-5"/>
          <w:sz w:val="22"/>
          <w:szCs w:val="22"/>
        </w:rPr>
        <w:t>"V"</w:t>
      </w:r>
    </w:p>
    <w:p w14:paraId="757485F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00303597,</w:t>
      </w:r>
      <w:r>
        <w:rPr>
          <w:spacing w:val="-8"/>
          <w:sz w:val="22"/>
          <w:szCs w:val="22"/>
        </w:rPr>
        <w:t xml:space="preserve"> </w:t>
      </w:r>
      <w:r>
        <w:rPr>
          <w:sz w:val="22"/>
          <w:szCs w:val="22"/>
        </w:rPr>
        <w:t>Jednorázový</w:t>
      </w:r>
      <w:r>
        <w:rPr>
          <w:spacing w:val="-5"/>
          <w:sz w:val="22"/>
          <w:szCs w:val="22"/>
        </w:rPr>
        <w:t xml:space="preserve"> </w:t>
      </w:r>
      <w:r>
        <w:rPr>
          <w:sz w:val="22"/>
          <w:szCs w:val="22"/>
        </w:rPr>
        <w:t>biliární</w:t>
      </w:r>
      <w:r>
        <w:rPr>
          <w:spacing w:val="-7"/>
          <w:sz w:val="22"/>
          <w:szCs w:val="22"/>
        </w:rPr>
        <w:t xml:space="preserve"> </w:t>
      </w:r>
      <w:r>
        <w:rPr>
          <w:sz w:val="22"/>
          <w:szCs w:val="22"/>
        </w:rPr>
        <w:t>drenážní</w:t>
      </w:r>
      <w:r>
        <w:rPr>
          <w:spacing w:val="-8"/>
          <w:sz w:val="22"/>
          <w:szCs w:val="22"/>
        </w:rPr>
        <w:t xml:space="preserve"> </w:t>
      </w:r>
      <w:r>
        <w:rPr>
          <w:sz w:val="22"/>
          <w:szCs w:val="22"/>
        </w:rPr>
        <w:t>stent</w:t>
      </w:r>
      <w:r>
        <w:rPr>
          <w:spacing w:val="-7"/>
          <w:sz w:val="22"/>
          <w:szCs w:val="22"/>
        </w:rPr>
        <w:t xml:space="preserve"> </w:t>
      </w:r>
      <w:r>
        <w:rPr>
          <w:sz w:val="22"/>
          <w:szCs w:val="22"/>
        </w:rPr>
        <w:t>"V",</w:t>
      </w:r>
      <w:r>
        <w:rPr>
          <w:spacing w:val="-4"/>
          <w:sz w:val="22"/>
          <w:szCs w:val="22"/>
        </w:rPr>
        <w:t xml:space="preserve"> </w:t>
      </w:r>
      <w:r>
        <w:rPr>
          <w:sz w:val="22"/>
          <w:szCs w:val="22"/>
        </w:rPr>
        <w:t>řady</w:t>
      </w:r>
      <w:r>
        <w:rPr>
          <w:spacing w:val="-6"/>
          <w:sz w:val="22"/>
          <w:szCs w:val="22"/>
        </w:rPr>
        <w:t xml:space="preserve"> </w:t>
      </w:r>
      <w:r>
        <w:rPr>
          <w:sz w:val="22"/>
          <w:szCs w:val="22"/>
        </w:rPr>
        <w:t>630-</w:t>
      </w:r>
      <w:r>
        <w:rPr>
          <w:spacing w:val="-5"/>
          <w:sz w:val="22"/>
          <w:szCs w:val="22"/>
        </w:rPr>
        <w:t>632</w:t>
      </w:r>
    </w:p>
    <w:p w14:paraId="1243EB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00303626,</w:t>
      </w:r>
      <w:r>
        <w:rPr>
          <w:spacing w:val="-7"/>
          <w:sz w:val="22"/>
          <w:szCs w:val="22"/>
        </w:rPr>
        <w:t xml:space="preserve"> </w:t>
      </w:r>
      <w:r>
        <w:rPr>
          <w:sz w:val="22"/>
          <w:szCs w:val="22"/>
        </w:rPr>
        <w:t>SONDA</w:t>
      </w:r>
      <w:r>
        <w:rPr>
          <w:spacing w:val="-7"/>
          <w:sz w:val="22"/>
          <w:szCs w:val="22"/>
        </w:rPr>
        <w:t xml:space="preserve"> </w:t>
      </w:r>
      <w:r>
        <w:rPr>
          <w:spacing w:val="-2"/>
          <w:sz w:val="22"/>
          <w:szCs w:val="22"/>
        </w:rPr>
        <w:t>SHOCKPULSE</w:t>
      </w:r>
    </w:p>
    <w:p w14:paraId="52A61CEB" w14:textId="77777777" w:rsidR="0094522F" w:rsidRDefault="002F331D">
      <w:pPr>
        <w:pStyle w:val="Odstavecseseznamem"/>
        <w:numPr>
          <w:ilvl w:val="2"/>
          <w:numId w:val="1"/>
        </w:numPr>
        <w:tabs>
          <w:tab w:val="left" w:pos="2280"/>
        </w:tabs>
        <w:kinsoku w:val="0"/>
        <w:overflowPunct w:val="0"/>
        <w:ind w:right="639"/>
        <w:rPr>
          <w:spacing w:val="-2"/>
          <w:sz w:val="22"/>
          <w:szCs w:val="22"/>
        </w:rPr>
      </w:pPr>
      <w:r>
        <w:rPr>
          <w:sz w:val="22"/>
          <w:szCs w:val="22"/>
        </w:rPr>
        <w:t>00303888,</w:t>
      </w:r>
      <w:r>
        <w:rPr>
          <w:spacing w:val="-6"/>
          <w:sz w:val="22"/>
          <w:szCs w:val="22"/>
        </w:rPr>
        <w:t xml:space="preserve"> </w:t>
      </w:r>
      <w:r>
        <w:rPr>
          <w:sz w:val="22"/>
          <w:szCs w:val="22"/>
        </w:rPr>
        <w:t>Jednorázový</w:t>
      </w:r>
      <w:r>
        <w:rPr>
          <w:spacing w:val="-3"/>
          <w:sz w:val="22"/>
          <w:szCs w:val="22"/>
        </w:rPr>
        <w:t xml:space="preserve"> </w:t>
      </w:r>
      <w:r>
        <w:rPr>
          <w:sz w:val="22"/>
          <w:szCs w:val="22"/>
        </w:rPr>
        <w:t>sfinkterotom</w:t>
      </w:r>
      <w:r>
        <w:rPr>
          <w:spacing w:val="-6"/>
          <w:sz w:val="22"/>
          <w:szCs w:val="22"/>
        </w:rPr>
        <w:t xml:space="preserve"> </w:t>
      </w:r>
      <w:r>
        <w:rPr>
          <w:sz w:val="22"/>
          <w:szCs w:val="22"/>
        </w:rPr>
        <w:t>"V"</w:t>
      </w:r>
      <w:r>
        <w:rPr>
          <w:spacing w:val="-6"/>
          <w:sz w:val="22"/>
          <w:szCs w:val="22"/>
        </w:rPr>
        <w:t xml:space="preserve"> </w:t>
      </w:r>
      <w:r>
        <w:rPr>
          <w:sz w:val="22"/>
          <w:szCs w:val="22"/>
        </w:rPr>
        <w:t>umístěný</w:t>
      </w:r>
      <w:r>
        <w:rPr>
          <w:spacing w:val="-2"/>
          <w:sz w:val="22"/>
          <w:szCs w:val="22"/>
        </w:rPr>
        <w:t xml:space="preserve"> </w:t>
      </w:r>
      <w:r>
        <w:rPr>
          <w:sz w:val="22"/>
          <w:szCs w:val="22"/>
        </w:rPr>
        <w:t>v</w:t>
      </w:r>
      <w:r>
        <w:rPr>
          <w:spacing w:val="-6"/>
          <w:sz w:val="22"/>
          <w:szCs w:val="22"/>
        </w:rPr>
        <w:t xml:space="preserve"> </w:t>
      </w:r>
      <w:r>
        <w:rPr>
          <w:sz w:val="22"/>
          <w:szCs w:val="22"/>
        </w:rPr>
        <w:t>zaváděcí</w:t>
      </w:r>
      <w:r>
        <w:rPr>
          <w:spacing w:val="-6"/>
          <w:sz w:val="22"/>
          <w:szCs w:val="22"/>
        </w:rPr>
        <w:t xml:space="preserve"> </w:t>
      </w:r>
      <w:r>
        <w:rPr>
          <w:sz w:val="22"/>
          <w:szCs w:val="22"/>
        </w:rPr>
        <w:t>soupravě,</w:t>
      </w:r>
      <w:r>
        <w:rPr>
          <w:spacing w:val="-6"/>
          <w:sz w:val="22"/>
          <w:szCs w:val="22"/>
        </w:rPr>
        <w:t xml:space="preserve"> </w:t>
      </w:r>
      <w:r>
        <w:rPr>
          <w:sz w:val="22"/>
          <w:szCs w:val="22"/>
        </w:rPr>
        <w:t>řady</w:t>
      </w:r>
      <w:r>
        <w:rPr>
          <w:spacing w:val="-6"/>
          <w:sz w:val="22"/>
          <w:szCs w:val="22"/>
        </w:rPr>
        <w:t xml:space="preserve"> </w:t>
      </w:r>
      <w:r>
        <w:rPr>
          <w:sz w:val="22"/>
          <w:szCs w:val="22"/>
        </w:rPr>
        <w:t xml:space="preserve">V611M </w:t>
      </w:r>
      <w:r>
        <w:rPr>
          <w:spacing w:val="-2"/>
          <w:sz w:val="22"/>
          <w:szCs w:val="22"/>
        </w:rPr>
        <w:t>V631M.</w:t>
      </w:r>
    </w:p>
    <w:p w14:paraId="49B0559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00303896,</w:t>
      </w:r>
      <w:r>
        <w:rPr>
          <w:spacing w:val="-11"/>
          <w:sz w:val="22"/>
          <w:szCs w:val="22"/>
        </w:rPr>
        <w:t xml:space="preserve"> </w:t>
      </w:r>
      <w:r>
        <w:rPr>
          <w:sz w:val="22"/>
          <w:szCs w:val="22"/>
        </w:rPr>
        <w:t>JEDNORÁZOVÝ</w:t>
      </w:r>
      <w:r>
        <w:rPr>
          <w:spacing w:val="-7"/>
          <w:sz w:val="22"/>
          <w:szCs w:val="22"/>
        </w:rPr>
        <w:t xml:space="preserve"> </w:t>
      </w:r>
      <w:r>
        <w:rPr>
          <w:sz w:val="22"/>
          <w:szCs w:val="22"/>
        </w:rPr>
        <w:t>2-KANÁLOVÝ</w:t>
      </w:r>
      <w:r>
        <w:rPr>
          <w:spacing w:val="-9"/>
          <w:sz w:val="22"/>
          <w:szCs w:val="22"/>
        </w:rPr>
        <w:t xml:space="preserve"> </w:t>
      </w:r>
      <w:r>
        <w:rPr>
          <w:sz w:val="22"/>
          <w:szCs w:val="22"/>
        </w:rPr>
        <w:t>SFINKTEROTOM</w:t>
      </w:r>
      <w:r>
        <w:rPr>
          <w:spacing w:val="-9"/>
          <w:sz w:val="22"/>
          <w:szCs w:val="22"/>
        </w:rPr>
        <w:t xml:space="preserve"> </w:t>
      </w:r>
      <w:r>
        <w:rPr>
          <w:sz w:val="22"/>
          <w:szCs w:val="22"/>
        </w:rPr>
        <w:t>"V"</w:t>
      </w:r>
      <w:r>
        <w:rPr>
          <w:spacing w:val="-9"/>
          <w:sz w:val="22"/>
          <w:szCs w:val="22"/>
        </w:rPr>
        <w:t xml:space="preserve"> </w:t>
      </w:r>
      <w:r>
        <w:rPr>
          <w:sz w:val="22"/>
          <w:szCs w:val="22"/>
        </w:rPr>
        <w:t>KD-V211M</w:t>
      </w:r>
      <w:r>
        <w:rPr>
          <w:spacing w:val="-8"/>
          <w:sz w:val="22"/>
          <w:szCs w:val="22"/>
        </w:rPr>
        <w:t xml:space="preserve"> </w:t>
      </w:r>
      <w:r>
        <w:rPr>
          <w:spacing w:val="-4"/>
          <w:sz w:val="22"/>
          <w:szCs w:val="22"/>
        </w:rPr>
        <w:t>řady</w:t>
      </w:r>
    </w:p>
    <w:p w14:paraId="0CCF484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00303909,</w:t>
      </w:r>
      <w:r>
        <w:rPr>
          <w:spacing w:val="-11"/>
          <w:sz w:val="22"/>
          <w:szCs w:val="22"/>
        </w:rPr>
        <w:t xml:space="preserve"> </w:t>
      </w:r>
      <w:r>
        <w:rPr>
          <w:sz w:val="22"/>
          <w:szCs w:val="22"/>
        </w:rPr>
        <w:t>JEDNORÁZOVÝ</w:t>
      </w:r>
      <w:r>
        <w:rPr>
          <w:spacing w:val="-9"/>
          <w:sz w:val="22"/>
          <w:szCs w:val="22"/>
        </w:rPr>
        <w:t xml:space="preserve"> </w:t>
      </w:r>
      <w:r>
        <w:rPr>
          <w:sz w:val="22"/>
          <w:szCs w:val="22"/>
        </w:rPr>
        <w:t>3-KANÁLOVÝ</w:t>
      </w:r>
      <w:r>
        <w:rPr>
          <w:spacing w:val="-10"/>
          <w:sz w:val="22"/>
          <w:szCs w:val="22"/>
        </w:rPr>
        <w:t xml:space="preserve"> </w:t>
      </w:r>
      <w:r>
        <w:rPr>
          <w:sz w:val="22"/>
          <w:szCs w:val="22"/>
        </w:rPr>
        <w:t>SFINKTEROTOM</w:t>
      </w:r>
      <w:r>
        <w:rPr>
          <w:spacing w:val="-10"/>
          <w:sz w:val="22"/>
          <w:szCs w:val="22"/>
        </w:rPr>
        <w:t xml:space="preserve"> </w:t>
      </w:r>
      <w:r>
        <w:rPr>
          <w:spacing w:val="-5"/>
          <w:sz w:val="22"/>
          <w:szCs w:val="22"/>
        </w:rPr>
        <w:t>"V"</w:t>
      </w:r>
    </w:p>
    <w:p w14:paraId="0713E8B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00303917,</w:t>
      </w:r>
      <w:r>
        <w:rPr>
          <w:spacing w:val="-10"/>
          <w:sz w:val="22"/>
          <w:szCs w:val="22"/>
        </w:rPr>
        <w:t xml:space="preserve"> </w:t>
      </w:r>
      <w:r>
        <w:rPr>
          <w:sz w:val="22"/>
          <w:szCs w:val="22"/>
        </w:rPr>
        <w:t>Jednorázový</w:t>
      </w:r>
      <w:r>
        <w:rPr>
          <w:spacing w:val="-5"/>
          <w:sz w:val="22"/>
          <w:szCs w:val="22"/>
        </w:rPr>
        <w:t xml:space="preserve"> </w:t>
      </w:r>
      <w:r>
        <w:rPr>
          <w:sz w:val="22"/>
          <w:szCs w:val="22"/>
        </w:rPr>
        <w:t>3-kanálový</w:t>
      </w:r>
      <w:r>
        <w:rPr>
          <w:spacing w:val="-7"/>
          <w:sz w:val="22"/>
          <w:szCs w:val="22"/>
        </w:rPr>
        <w:t xml:space="preserve"> </w:t>
      </w:r>
      <w:r>
        <w:rPr>
          <w:sz w:val="22"/>
          <w:szCs w:val="22"/>
        </w:rPr>
        <w:t>jehlový</w:t>
      </w:r>
      <w:r>
        <w:rPr>
          <w:spacing w:val="-8"/>
          <w:sz w:val="22"/>
          <w:szCs w:val="22"/>
        </w:rPr>
        <w:t xml:space="preserve"> </w:t>
      </w:r>
      <w:r>
        <w:rPr>
          <w:sz w:val="22"/>
          <w:szCs w:val="22"/>
        </w:rPr>
        <w:t>nůž</w:t>
      </w:r>
      <w:r>
        <w:rPr>
          <w:spacing w:val="-7"/>
          <w:sz w:val="22"/>
          <w:szCs w:val="22"/>
        </w:rPr>
        <w:t xml:space="preserve"> </w:t>
      </w:r>
      <w:r>
        <w:rPr>
          <w:spacing w:val="-5"/>
          <w:sz w:val="22"/>
          <w:szCs w:val="22"/>
        </w:rPr>
        <w:t>"V"</w:t>
      </w:r>
    </w:p>
    <w:p w14:paraId="21D46F8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00305250,</w:t>
      </w:r>
      <w:r>
        <w:rPr>
          <w:spacing w:val="-7"/>
          <w:sz w:val="22"/>
          <w:szCs w:val="22"/>
        </w:rPr>
        <w:t xml:space="preserve"> </w:t>
      </w:r>
      <w:r>
        <w:rPr>
          <w:sz w:val="22"/>
          <w:szCs w:val="22"/>
        </w:rPr>
        <w:t>Opakovaně</w:t>
      </w:r>
      <w:r>
        <w:rPr>
          <w:spacing w:val="-7"/>
          <w:sz w:val="22"/>
          <w:szCs w:val="22"/>
        </w:rPr>
        <w:t xml:space="preserve"> </w:t>
      </w:r>
      <w:r>
        <w:rPr>
          <w:sz w:val="22"/>
          <w:szCs w:val="22"/>
        </w:rPr>
        <w:t>použitelný</w:t>
      </w:r>
      <w:r>
        <w:rPr>
          <w:spacing w:val="-6"/>
          <w:sz w:val="22"/>
          <w:szCs w:val="22"/>
        </w:rPr>
        <w:t xml:space="preserve"> </w:t>
      </w:r>
      <w:r>
        <w:rPr>
          <w:sz w:val="22"/>
          <w:szCs w:val="22"/>
        </w:rPr>
        <w:t>optický</w:t>
      </w:r>
      <w:r>
        <w:rPr>
          <w:spacing w:val="-7"/>
          <w:sz w:val="22"/>
          <w:szCs w:val="22"/>
        </w:rPr>
        <w:t xml:space="preserve"> </w:t>
      </w:r>
      <w:r>
        <w:rPr>
          <w:sz w:val="22"/>
          <w:szCs w:val="22"/>
        </w:rPr>
        <w:t>kabel</w:t>
      </w:r>
      <w:r>
        <w:rPr>
          <w:spacing w:val="-6"/>
          <w:sz w:val="22"/>
          <w:szCs w:val="22"/>
        </w:rPr>
        <w:t xml:space="preserve"> </w:t>
      </w:r>
      <w:r>
        <w:rPr>
          <w:sz w:val="22"/>
          <w:szCs w:val="22"/>
        </w:rPr>
        <w:t>pro</w:t>
      </w:r>
      <w:r>
        <w:rPr>
          <w:spacing w:val="-7"/>
          <w:sz w:val="22"/>
          <w:szCs w:val="22"/>
        </w:rPr>
        <w:t xml:space="preserve"> </w:t>
      </w:r>
      <w:r>
        <w:rPr>
          <w:sz w:val="22"/>
          <w:szCs w:val="22"/>
        </w:rPr>
        <w:t>YAG</w:t>
      </w:r>
      <w:r>
        <w:rPr>
          <w:spacing w:val="-6"/>
          <w:sz w:val="22"/>
          <w:szCs w:val="22"/>
        </w:rPr>
        <w:t xml:space="preserve"> </w:t>
      </w:r>
      <w:r>
        <w:rPr>
          <w:spacing w:val="-2"/>
          <w:sz w:val="22"/>
          <w:szCs w:val="22"/>
        </w:rPr>
        <w:t>laser</w:t>
      </w:r>
    </w:p>
    <w:p w14:paraId="6DC86CB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00305533,</w:t>
      </w:r>
      <w:r>
        <w:rPr>
          <w:spacing w:val="-8"/>
          <w:sz w:val="22"/>
          <w:szCs w:val="22"/>
        </w:rPr>
        <w:t xml:space="preserve"> </w:t>
      </w:r>
      <w:r>
        <w:rPr>
          <w:sz w:val="22"/>
          <w:szCs w:val="22"/>
        </w:rPr>
        <w:t>Olympus</w:t>
      </w:r>
      <w:r>
        <w:rPr>
          <w:spacing w:val="-6"/>
          <w:sz w:val="22"/>
          <w:szCs w:val="22"/>
        </w:rPr>
        <w:t xml:space="preserve"> </w:t>
      </w:r>
      <w:r>
        <w:rPr>
          <w:spacing w:val="-2"/>
          <w:sz w:val="22"/>
          <w:szCs w:val="22"/>
        </w:rPr>
        <w:t>EndoDis</w:t>
      </w:r>
    </w:p>
    <w:p w14:paraId="3CFF389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00305541,</w:t>
      </w:r>
      <w:r>
        <w:rPr>
          <w:spacing w:val="-11"/>
          <w:sz w:val="22"/>
          <w:szCs w:val="22"/>
        </w:rPr>
        <w:t xml:space="preserve"> </w:t>
      </w:r>
      <w:r>
        <w:rPr>
          <w:sz w:val="22"/>
          <w:szCs w:val="22"/>
        </w:rPr>
        <w:t>Dezinfektor</w:t>
      </w:r>
      <w:r>
        <w:rPr>
          <w:spacing w:val="-9"/>
          <w:sz w:val="22"/>
          <w:szCs w:val="22"/>
        </w:rPr>
        <w:t xml:space="preserve"> </w:t>
      </w:r>
      <w:r>
        <w:rPr>
          <w:sz w:val="22"/>
          <w:szCs w:val="22"/>
        </w:rPr>
        <w:t>automatický</w:t>
      </w:r>
      <w:r>
        <w:rPr>
          <w:spacing w:val="-9"/>
          <w:sz w:val="22"/>
          <w:szCs w:val="22"/>
        </w:rPr>
        <w:t xml:space="preserve"> </w:t>
      </w:r>
      <w:r>
        <w:rPr>
          <w:sz w:val="22"/>
          <w:szCs w:val="22"/>
        </w:rPr>
        <w:t>ETD-3</w:t>
      </w:r>
      <w:r>
        <w:rPr>
          <w:spacing w:val="-9"/>
          <w:sz w:val="22"/>
          <w:szCs w:val="22"/>
        </w:rPr>
        <w:t xml:space="preserve"> </w:t>
      </w:r>
      <w:r>
        <w:rPr>
          <w:spacing w:val="-5"/>
          <w:sz w:val="22"/>
          <w:szCs w:val="22"/>
        </w:rPr>
        <w:t>GA</w:t>
      </w:r>
    </w:p>
    <w:p w14:paraId="262AD4C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00305568,</w:t>
      </w:r>
      <w:r>
        <w:rPr>
          <w:spacing w:val="-11"/>
          <w:sz w:val="22"/>
          <w:szCs w:val="22"/>
        </w:rPr>
        <w:t xml:space="preserve"> </w:t>
      </w:r>
      <w:r>
        <w:rPr>
          <w:sz w:val="22"/>
          <w:szCs w:val="22"/>
        </w:rPr>
        <w:t>Dezinfektor</w:t>
      </w:r>
      <w:r>
        <w:rPr>
          <w:spacing w:val="-9"/>
          <w:sz w:val="22"/>
          <w:szCs w:val="22"/>
        </w:rPr>
        <w:t xml:space="preserve"> </w:t>
      </w:r>
      <w:r>
        <w:rPr>
          <w:sz w:val="22"/>
          <w:szCs w:val="22"/>
        </w:rPr>
        <w:t>automatický</w:t>
      </w:r>
      <w:r>
        <w:rPr>
          <w:spacing w:val="-9"/>
          <w:sz w:val="22"/>
          <w:szCs w:val="22"/>
        </w:rPr>
        <w:t xml:space="preserve"> </w:t>
      </w:r>
      <w:r>
        <w:rPr>
          <w:sz w:val="22"/>
          <w:szCs w:val="22"/>
        </w:rPr>
        <w:t>ETD-3</w:t>
      </w:r>
      <w:r>
        <w:rPr>
          <w:spacing w:val="-9"/>
          <w:sz w:val="22"/>
          <w:szCs w:val="22"/>
        </w:rPr>
        <w:t xml:space="preserve"> </w:t>
      </w:r>
      <w:r>
        <w:rPr>
          <w:spacing w:val="-5"/>
          <w:sz w:val="22"/>
          <w:szCs w:val="22"/>
        </w:rPr>
        <w:t>PAA</w:t>
      </w:r>
    </w:p>
    <w:p w14:paraId="543244B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00305576,</w:t>
      </w:r>
      <w:r>
        <w:rPr>
          <w:spacing w:val="-10"/>
          <w:sz w:val="22"/>
          <w:szCs w:val="22"/>
        </w:rPr>
        <w:t xml:space="preserve"> </w:t>
      </w:r>
      <w:r>
        <w:rPr>
          <w:sz w:val="22"/>
          <w:szCs w:val="22"/>
        </w:rPr>
        <w:t>ETD2</w:t>
      </w:r>
      <w:r>
        <w:rPr>
          <w:spacing w:val="-7"/>
          <w:sz w:val="22"/>
          <w:szCs w:val="22"/>
        </w:rPr>
        <w:t xml:space="preserve"> </w:t>
      </w:r>
      <w:r>
        <w:rPr>
          <w:sz w:val="22"/>
          <w:szCs w:val="22"/>
        </w:rPr>
        <w:t>Automatický</w:t>
      </w:r>
      <w:r>
        <w:rPr>
          <w:spacing w:val="-7"/>
          <w:sz w:val="22"/>
          <w:szCs w:val="22"/>
        </w:rPr>
        <w:t xml:space="preserve"> </w:t>
      </w:r>
      <w:r>
        <w:rPr>
          <w:sz w:val="22"/>
          <w:szCs w:val="22"/>
        </w:rPr>
        <w:t>dezinfektor</w:t>
      </w:r>
      <w:r>
        <w:rPr>
          <w:spacing w:val="-2"/>
          <w:sz w:val="22"/>
          <w:szCs w:val="22"/>
        </w:rPr>
        <w:t xml:space="preserve"> </w:t>
      </w:r>
      <w:r>
        <w:rPr>
          <w:sz w:val="22"/>
          <w:szCs w:val="22"/>
        </w:rPr>
        <w:t>-</w:t>
      </w:r>
      <w:r>
        <w:rPr>
          <w:spacing w:val="-7"/>
          <w:sz w:val="22"/>
          <w:szCs w:val="22"/>
        </w:rPr>
        <w:t xml:space="preserve"> </w:t>
      </w:r>
      <w:r>
        <w:rPr>
          <w:spacing w:val="-2"/>
          <w:sz w:val="22"/>
          <w:szCs w:val="22"/>
        </w:rPr>
        <w:t>myčka</w:t>
      </w:r>
    </w:p>
    <w:p w14:paraId="2782F99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00305584,</w:t>
      </w:r>
      <w:r>
        <w:rPr>
          <w:spacing w:val="-10"/>
          <w:sz w:val="22"/>
          <w:szCs w:val="22"/>
        </w:rPr>
        <w:t xml:space="preserve"> </w:t>
      </w:r>
      <w:r>
        <w:rPr>
          <w:sz w:val="22"/>
          <w:szCs w:val="22"/>
        </w:rPr>
        <w:t>ETD4</w:t>
      </w:r>
      <w:r>
        <w:rPr>
          <w:spacing w:val="-7"/>
          <w:sz w:val="22"/>
          <w:szCs w:val="22"/>
        </w:rPr>
        <w:t xml:space="preserve"> </w:t>
      </w:r>
      <w:r>
        <w:rPr>
          <w:sz w:val="22"/>
          <w:szCs w:val="22"/>
        </w:rPr>
        <w:t>Automatický</w:t>
      </w:r>
      <w:r>
        <w:rPr>
          <w:spacing w:val="-7"/>
          <w:sz w:val="22"/>
          <w:szCs w:val="22"/>
        </w:rPr>
        <w:t xml:space="preserve"> </w:t>
      </w:r>
      <w:r>
        <w:rPr>
          <w:sz w:val="22"/>
          <w:szCs w:val="22"/>
        </w:rPr>
        <w:t>dezinfektor</w:t>
      </w:r>
      <w:r>
        <w:rPr>
          <w:spacing w:val="-2"/>
          <w:sz w:val="22"/>
          <w:szCs w:val="22"/>
        </w:rPr>
        <w:t xml:space="preserve"> </w:t>
      </w:r>
      <w:r>
        <w:rPr>
          <w:sz w:val="22"/>
          <w:szCs w:val="22"/>
        </w:rPr>
        <w:t>-</w:t>
      </w:r>
      <w:r>
        <w:rPr>
          <w:spacing w:val="-7"/>
          <w:sz w:val="22"/>
          <w:szCs w:val="22"/>
        </w:rPr>
        <w:t xml:space="preserve"> </w:t>
      </w:r>
      <w:r>
        <w:rPr>
          <w:spacing w:val="-2"/>
          <w:sz w:val="22"/>
          <w:szCs w:val="22"/>
        </w:rPr>
        <w:t>myčka</w:t>
      </w:r>
    </w:p>
    <w:p w14:paraId="66AD2EC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00305592,</w:t>
      </w:r>
      <w:r>
        <w:rPr>
          <w:spacing w:val="-10"/>
          <w:sz w:val="22"/>
          <w:szCs w:val="22"/>
        </w:rPr>
        <w:t xml:space="preserve"> </w:t>
      </w:r>
      <w:r>
        <w:rPr>
          <w:sz w:val="22"/>
          <w:szCs w:val="22"/>
        </w:rPr>
        <w:t>Olympus</w:t>
      </w:r>
      <w:r>
        <w:rPr>
          <w:spacing w:val="-7"/>
          <w:sz w:val="22"/>
          <w:szCs w:val="22"/>
        </w:rPr>
        <w:t xml:space="preserve"> </w:t>
      </w:r>
      <w:r>
        <w:rPr>
          <w:sz w:val="22"/>
          <w:szCs w:val="22"/>
        </w:rPr>
        <w:t>Disinfectant</w:t>
      </w:r>
      <w:r>
        <w:rPr>
          <w:spacing w:val="-9"/>
          <w:sz w:val="22"/>
          <w:szCs w:val="22"/>
        </w:rPr>
        <w:t xml:space="preserve"> </w:t>
      </w:r>
      <w:r>
        <w:rPr>
          <w:spacing w:val="-4"/>
          <w:sz w:val="22"/>
          <w:szCs w:val="22"/>
        </w:rPr>
        <w:t>DETD</w:t>
      </w:r>
    </w:p>
    <w:p w14:paraId="1CE77E5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00305605,</w:t>
      </w:r>
      <w:r>
        <w:rPr>
          <w:spacing w:val="-7"/>
          <w:sz w:val="22"/>
          <w:szCs w:val="22"/>
        </w:rPr>
        <w:t xml:space="preserve"> </w:t>
      </w:r>
      <w:r>
        <w:rPr>
          <w:sz w:val="22"/>
          <w:szCs w:val="22"/>
        </w:rPr>
        <w:t>Adaptér</w:t>
      </w:r>
      <w:r>
        <w:rPr>
          <w:spacing w:val="-4"/>
          <w:sz w:val="22"/>
          <w:szCs w:val="22"/>
        </w:rPr>
        <w:t xml:space="preserve"> </w:t>
      </w:r>
      <w:r>
        <w:rPr>
          <w:sz w:val="22"/>
          <w:szCs w:val="22"/>
        </w:rPr>
        <w:t>„Olympus</w:t>
      </w:r>
      <w:r>
        <w:rPr>
          <w:spacing w:val="-5"/>
          <w:sz w:val="22"/>
          <w:szCs w:val="22"/>
        </w:rPr>
        <w:t xml:space="preserve"> </w:t>
      </w:r>
      <w:r>
        <w:rPr>
          <w:sz w:val="22"/>
          <w:szCs w:val="22"/>
        </w:rPr>
        <w:t>1“</w:t>
      </w:r>
      <w:r>
        <w:rPr>
          <w:spacing w:val="-4"/>
          <w:sz w:val="22"/>
          <w:szCs w:val="22"/>
        </w:rPr>
        <w:t xml:space="preserve"> </w:t>
      </w:r>
      <w:r>
        <w:rPr>
          <w:sz w:val="22"/>
          <w:szCs w:val="22"/>
        </w:rPr>
        <w:t>k</w:t>
      </w:r>
      <w:r>
        <w:rPr>
          <w:spacing w:val="-5"/>
          <w:sz w:val="22"/>
          <w:szCs w:val="22"/>
        </w:rPr>
        <w:t xml:space="preserve"> </w:t>
      </w:r>
      <w:r>
        <w:rPr>
          <w:sz w:val="22"/>
          <w:szCs w:val="22"/>
        </w:rPr>
        <w:t>ETD</w:t>
      </w:r>
      <w:r>
        <w:rPr>
          <w:spacing w:val="-4"/>
          <w:sz w:val="22"/>
          <w:szCs w:val="22"/>
        </w:rPr>
        <w:t xml:space="preserve"> </w:t>
      </w:r>
      <w:r>
        <w:rPr>
          <w:spacing w:val="-2"/>
          <w:sz w:val="22"/>
          <w:szCs w:val="22"/>
        </w:rPr>
        <w:t>Double</w:t>
      </w:r>
    </w:p>
    <w:p w14:paraId="77E70D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00305613,</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BF-1T260</w:t>
      </w:r>
    </w:p>
    <w:p w14:paraId="75F13FF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00305621,</w:t>
      </w:r>
      <w:r>
        <w:rPr>
          <w:spacing w:val="-7"/>
          <w:sz w:val="22"/>
          <w:szCs w:val="22"/>
        </w:rPr>
        <w:t xml:space="preserve"> </w:t>
      </w:r>
      <w:r>
        <w:rPr>
          <w:sz w:val="22"/>
          <w:szCs w:val="22"/>
        </w:rPr>
        <w:t>X-Suit</w:t>
      </w:r>
      <w:r>
        <w:rPr>
          <w:spacing w:val="-6"/>
          <w:sz w:val="22"/>
          <w:szCs w:val="22"/>
        </w:rPr>
        <w:t xml:space="preserve"> </w:t>
      </w:r>
      <w:r>
        <w:rPr>
          <w:sz w:val="22"/>
          <w:szCs w:val="22"/>
        </w:rPr>
        <w:t>NIR®</w:t>
      </w:r>
      <w:r>
        <w:rPr>
          <w:spacing w:val="-7"/>
          <w:sz w:val="22"/>
          <w:szCs w:val="22"/>
        </w:rPr>
        <w:t xml:space="preserve"> </w:t>
      </w:r>
      <w:r>
        <w:rPr>
          <w:sz w:val="22"/>
          <w:szCs w:val="22"/>
        </w:rPr>
        <w:t>Biliární</w:t>
      </w:r>
      <w:r>
        <w:rPr>
          <w:spacing w:val="-6"/>
          <w:sz w:val="22"/>
          <w:szCs w:val="22"/>
        </w:rPr>
        <w:t xml:space="preserve"> </w:t>
      </w:r>
      <w:r>
        <w:rPr>
          <w:sz w:val="22"/>
          <w:szCs w:val="22"/>
        </w:rPr>
        <w:t>kovový</w:t>
      </w:r>
      <w:r>
        <w:rPr>
          <w:spacing w:val="-2"/>
          <w:sz w:val="22"/>
          <w:szCs w:val="22"/>
        </w:rPr>
        <w:t xml:space="preserve"> stent</w:t>
      </w:r>
    </w:p>
    <w:p w14:paraId="432F4DE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00305648,</w:t>
      </w:r>
      <w:r>
        <w:rPr>
          <w:spacing w:val="-9"/>
          <w:sz w:val="22"/>
          <w:szCs w:val="22"/>
        </w:rPr>
        <w:t xml:space="preserve"> </w:t>
      </w:r>
      <w:r>
        <w:rPr>
          <w:sz w:val="22"/>
          <w:szCs w:val="22"/>
        </w:rPr>
        <w:t>X-Suit</w:t>
      </w:r>
      <w:r>
        <w:rPr>
          <w:spacing w:val="-7"/>
          <w:sz w:val="22"/>
          <w:szCs w:val="22"/>
        </w:rPr>
        <w:t xml:space="preserve"> </w:t>
      </w:r>
      <w:r>
        <w:rPr>
          <w:sz w:val="22"/>
          <w:szCs w:val="22"/>
        </w:rPr>
        <w:t>NIR®</w:t>
      </w:r>
      <w:r>
        <w:rPr>
          <w:spacing w:val="-7"/>
          <w:sz w:val="22"/>
          <w:szCs w:val="22"/>
        </w:rPr>
        <w:t xml:space="preserve"> </w:t>
      </w:r>
      <w:r>
        <w:rPr>
          <w:sz w:val="22"/>
          <w:szCs w:val="22"/>
        </w:rPr>
        <w:t>Potažený</w:t>
      </w:r>
      <w:r>
        <w:rPr>
          <w:spacing w:val="-2"/>
          <w:sz w:val="22"/>
          <w:szCs w:val="22"/>
        </w:rPr>
        <w:t xml:space="preserve"> </w:t>
      </w:r>
      <w:r>
        <w:rPr>
          <w:sz w:val="22"/>
          <w:szCs w:val="22"/>
        </w:rPr>
        <w:t>biliární</w:t>
      </w:r>
      <w:r>
        <w:rPr>
          <w:spacing w:val="-7"/>
          <w:sz w:val="22"/>
          <w:szCs w:val="22"/>
        </w:rPr>
        <w:t xml:space="preserve"> </w:t>
      </w:r>
      <w:r>
        <w:rPr>
          <w:sz w:val="22"/>
          <w:szCs w:val="22"/>
        </w:rPr>
        <w:t>kovový</w:t>
      </w:r>
      <w:r>
        <w:rPr>
          <w:spacing w:val="-6"/>
          <w:sz w:val="22"/>
          <w:szCs w:val="22"/>
        </w:rPr>
        <w:t xml:space="preserve"> </w:t>
      </w:r>
      <w:r>
        <w:rPr>
          <w:spacing w:val="-2"/>
          <w:sz w:val="22"/>
          <w:szCs w:val="22"/>
        </w:rPr>
        <w:t>stent</w:t>
      </w:r>
    </w:p>
    <w:p w14:paraId="08CD78A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00305656,</w:t>
      </w:r>
      <w:r>
        <w:rPr>
          <w:spacing w:val="-6"/>
          <w:sz w:val="22"/>
          <w:szCs w:val="22"/>
        </w:rPr>
        <w:t xml:space="preserve"> </w:t>
      </w:r>
      <w:r>
        <w:rPr>
          <w:sz w:val="22"/>
          <w:szCs w:val="22"/>
        </w:rPr>
        <w:t>Zaváděcí</w:t>
      </w:r>
      <w:r>
        <w:rPr>
          <w:spacing w:val="-5"/>
          <w:sz w:val="22"/>
          <w:szCs w:val="22"/>
        </w:rPr>
        <w:t xml:space="preserve"> </w:t>
      </w:r>
      <w:r>
        <w:rPr>
          <w:sz w:val="22"/>
          <w:szCs w:val="22"/>
        </w:rPr>
        <w:t>souprava</w:t>
      </w:r>
      <w:r>
        <w:rPr>
          <w:spacing w:val="-4"/>
          <w:sz w:val="22"/>
          <w:szCs w:val="22"/>
        </w:rPr>
        <w:t xml:space="preserve"> </w:t>
      </w:r>
      <w:r>
        <w:rPr>
          <w:sz w:val="22"/>
          <w:szCs w:val="22"/>
        </w:rPr>
        <w:t>V</w:t>
      </w:r>
      <w:r>
        <w:rPr>
          <w:spacing w:val="-6"/>
          <w:sz w:val="22"/>
          <w:szCs w:val="22"/>
        </w:rPr>
        <w:t xml:space="preserve"> </w:t>
      </w:r>
      <w:r>
        <w:rPr>
          <w:sz w:val="22"/>
          <w:szCs w:val="22"/>
        </w:rPr>
        <w:t>pro</w:t>
      </w:r>
      <w:r>
        <w:rPr>
          <w:spacing w:val="-5"/>
          <w:sz w:val="22"/>
          <w:szCs w:val="22"/>
        </w:rPr>
        <w:t xml:space="preserve"> </w:t>
      </w:r>
      <w:r>
        <w:rPr>
          <w:sz w:val="22"/>
          <w:szCs w:val="22"/>
        </w:rPr>
        <w:t>jednorázové</w:t>
      </w:r>
      <w:r>
        <w:rPr>
          <w:spacing w:val="-5"/>
          <w:sz w:val="22"/>
          <w:szCs w:val="22"/>
        </w:rPr>
        <w:t xml:space="preserve"> </w:t>
      </w:r>
      <w:r>
        <w:rPr>
          <w:spacing w:val="-2"/>
          <w:sz w:val="22"/>
          <w:szCs w:val="22"/>
        </w:rPr>
        <w:t>stenty</w:t>
      </w:r>
    </w:p>
    <w:p w14:paraId="4D9A8CA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00305664,</w:t>
      </w:r>
      <w:r>
        <w:rPr>
          <w:spacing w:val="-8"/>
          <w:sz w:val="22"/>
          <w:szCs w:val="22"/>
        </w:rPr>
        <w:t xml:space="preserve"> </w:t>
      </w:r>
      <w:r>
        <w:rPr>
          <w:sz w:val="22"/>
          <w:szCs w:val="22"/>
        </w:rPr>
        <w:t>Kompatibilní</w:t>
      </w:r>
      <w:r>
        <w:rPr>
          <w:spacing w:val="-7"/>
          <w:sz w:val="22"/>
          <w:szCs w:val="22"/>
        </w:rPr>
        <w:t xml:space="preserve"> </w:t>
      </w:r>
      <w:r>
        <w:rPr>
          <w:sz w:val="22"/>
          <w:szCs w:val="22"/>
        </w:rPr>
        <w:t>zaváděcí</w:t>
      </w:r>
      <w:r>
        <w:rPr>
          <w:spacing w:val="-4"/>
          <w:sz w:val="22"/>
          <w:szCs w:val="22"/>
        </w:rPr>
        <w:t xml:space="preserve"> </w:t>
      </w:r>
      <w:r>
        <w:rPr>
          <w:sz w:val="22"/>
          <w:szCs w:val="22"/>
        </w:rPr>
        <w:t>souprava</w:t>
      </w:r>
      <w:r>
        <w:rPr>
          <w:spacing w:val="-6"/>
          <w:sz w:val="22"/>
          <w:szCs w:val="22"/>
        </w:rPr>
        <w:t xml:space="preserve"> </w:t>
      </w:r>
      <w:r>
        <w:rPr>
          <w:spacing w:val="-2"/>
          <w:sz w:val="22"/>
          <w:szCs w:val="22"/>
        </w:rPr>
        <w:t>Olympus</w:t>
      </w:r>
    </w:p>
    <w:p w14:paraId="3D13221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00305672,</w:t>
      </w:r>
      <w:r>
        <w:rPr>
          <w:spacing w:val="-7"/>
          <w:sz w:val="22"/>
          <w:szCs w:val="22"/>
        </w:rPr>
        <w:t xml:space="preserve"> </w:t>
      </w:r>
      <w:r>
        <w:rPr>
          <w:sz w:val="22"/>
          <w:szCs w:val="22"/>
        </w:rPr>
        <w:t>Drenážní</w:t>
      </w:r>
      <w:r>
        <w:rPr>
          <w:spacing w:val="-6"/>
          <w:sz w:val="22"/>
          <w:szCs w:val="22"/>
        </w:rPr>
        <w:t xml:space="preserve"> </w:t>
      </w:r>
      <w:r>
        <w:rPr>
          <w:sz w:val="22"/>
          <w:szCs w:val="22"/>
        </w:rPr>
        <w:t>hadička</w:t>
      </w:r>
      <w:r>
        <w:rPr>
          <w:spacing w:val="-6"/>
          <w:sz w:val="22"/>
          <w:szCs w:val="22"/>
        </w:rPr>
        <w:t xml:space="preserve"> </w:t>
      </w:r>
      <w:r>
        <w:rPr>
          <w:sz w:val="22"/>
          <w:szCs w:val="22"/>
        </w:rPr>
        <w:t>pro</w:t>
      </w:r>
      <w:r>
        <w:rPr>
          <w:spacing w:val="-4"/>
          <w:sz w:val="22"/>
          <w:szCs w:val="22"/>
        </w:rPr>
        <w:t xml:space="preserve"> </w:t>
      </w:r>
      <w:r>
        <w:rPr>
          <w:sz w:val="22"/>
          <w:szCs w:val="22"/>
        </w:rPr>
        <w:t>biliární</w:t>
      </w:r>
      <w:r>
        <w:rPr>
          <w:spacing w:val="-6"/>
          <w:sz w:val="22"/>
          <w:szCs w:val="22"/>
        </w:rPr>
        <w:t xml:space="preserve"> </w:t>
      </w:r>
      <w:r>
        <w:rPr>
          <w:sz w:val="22"/>
          <w:szCs w:val="22"/>
        </w:rPr>
        <w:t>trakt</w:t>
      </w:r>
      <w:r>
        <w:rPr>
          <w:spacing w:val="-6"/>
          <w:sz w:val="22"/>
          <w:szCs w:val="22"/>
        </w:rPr>
        <w:t xml:space="preserve"> </w:t>
      </w:r>
      <w:r>
        <w:rPr>
          <w:sz w:val="22"/>
          <w:szCs w:val="22"/>
        </w:rPr>
        <w:t>PBD-</w:t>
      </w:r>
      <w:r>
        <w:rPr>
          <w:spacing w:val="-5"/>
          <w:sz w:val="22"/>
          <w:szCs w:val="22"/>
        </w:rPr>
        <w:t>421</w:t>
      </w:r>
    </w:p>
    <w:p w14:paraId="2210698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00305680,</w:t>
      </w:r>
      <w:r>
        <w:rPr>
          <w:spacing w:val="-9"/>
          <w:sz w:val="22"/>
          <w:szCs w:val="22"/>
        </w:rPr>
        <w:t xml:space="preserve"> </w:t>
      </w:r>
      <w:r>
        <w:rPr>
          <w:sz w:val="22"/>
          <w:szCs w:val="22"/>
        </w:rPr>
        <w:t>Jednorázový</w:t>
      </w:r>
      <w:r>
        <w:rPr>
          <w:spacing w:val="-5"/>
          <w:sz w:val="22"/>
          <w:szCs w:val="22"/>
        </w:rPr>
        <w:t xml:space="preserve"> </w:t>
      </w:r>
      <w:r>
        <w:rPr>
          <w:sz w:val="22"/>
          <w:szCs w:val="22"/>
        </w:rPr>
        <w:t>biliární</w:t>
      </w:r>
      <w:r>
        <w:rPr>
          <w:spacing w:val="-8"/>
          <w:sz w:val="22"/>
          <w:szCs w:val="22"/>
        </w:rPr>
        <w:t xml:space="preserve"> </w:t>
      </w:r>
      <w:r>
        <w:rPr>
          <w:sz w:val="22"/>
          <w:szCs w:val="22"/>
        </w:rPr>
        <w:t>stent</w:t>
      </w:r>
      <w:r>
        <w:rPr>
          <w:spacing w:val="-8"/>
          <w:sz w:val="22"/>
          <w:szCs w:val="22"/>
        </w:rPr>
        <w:t xml:space="preserve"> </w:t>
      </w:r>
      <w:r>
        <w:rPr>
          <w:spacing w:val="-5"/>
          <w:sz w:val="22"/>
          <w:szCs w:val="22"/>
        </w:rPr>
        <w:t>V62</w:t>
      </w:r>
    </w:p>
    <w:p w14:paraId="6AAD6C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00305699,</w:t>
      </w:r>
      <w:r>
        <w:rPr>
          <w:spacing w:val="-11"/>
          <w:sz w:val="22"/>
          <w:szCs w:val="22"/>
        </w:rPr>
        <w:t xml:space="preserve"> </w:t>
      </w:r>
      <w:r>
        <w:rPr>
          <w:sz w:val="22"/>
          <w:szCs w:val="22"/>
        </w:rPr>
        <w:t>PERISTALTICKÁ</w:t>
      </w:r>
      <w:r>
        <w:rPr>
          <w:spacing w:val="-8"/>
          <w:sz w:val="22"/>
          <w:szCs w:val="22"/>
        </w:rPr>
        <w:t xml:space="preserve"> </w:t>
      </w:r>
      <w:r>
        <w:rPr>
          <w:spacing w:val="-2"/>
          <w:sz w:val="22"/>
          <w:szCs w:val="22"/>
        </w:rPr>
        <w:t>PUMPA</w:t>
      </w:r>
    </w:p>
    <w:p w14:paraId="1A2F4D1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00305701,</w:t>
      </w:r>
      <w:r>
        <w:rPr>
          <w:spacing w:val="-5"/>
          <w:sz w:val="22"/>
          <w:szCs w:val="22"/>
        </w:rPr>
        <w:t xml:space="preserve"> </w:t>
      </w:r>
      <w:r>
        <w:rPr>
          <w:sz w:val="22"/>
          <w:szCs w:val="22"/>
        </w:rPr>
        <w:t>Sonda</w:t>
      </w:r>
      <w:r>
        <w:rPr>
          <w:spacing w:val="-4"/>
          <w:sz w:val="22"/>
          <w:szCs w:val="22"/>
        </w:rPr>
        <w:t xml:space="preserve"> </w:t>
      </w:r>
      <w:r>
        <w:rPr>
          <w:sz w:val="22"/>
          <w:szCs w:val="22"/>
        </w:rPr>
        <w:t>APC</w:t>
      </w:r>
      <w:r>
        <w:rPr>
          <w:spacing w:val="-4"/>
          <w:sz w:val="22"/>
          <w:szCs w:val="22"/>
        </w:rPr>
        <w:t xml:space="preserve"> </w:t>
      </w:r>
      <w:r>
        <w:rPr>
          <w:spacing w:val="-2"/>
          <w:sz w:val="22"/>
          <w:szCs w:val="22"/>
        </w:rPr>
        <w:t>jednorázová</w:t>
      </w:r>
    </w:p>
    <w:p w14:paraId="23AD4B3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00305728,</w:t>
      </w:r>
      <w:r>
        <w:rPr>
          <w:spacing w:val="-8"/>
          <w:sz w:val="22"/>
          <w:szCs w:val="22"/>
        </w:rPr>
        <w:t xml:space="preserve"> </w:t>
      </w:r>
      <w:r>
        <w:rPr>
          <w:sz w:val="22"/>
          <w:szCs w:val="22"/>
        </w:rPr>
        <w:t>KLEŠTĚ</w:t>
      </w:r>
      <w:r>
        <w:rPr>
          <w:spacing w:val="-6"/>
          <w:sz w:val="22"/>
          <w:szCs w:val="22"/>
        </w:rPr>
        <w:t xml:space="preserve"> </w:t>
      </w:r>
      <w:r>
        <w:rPr>
          <w:sz w:val="22"/>
          <w:szCs w:val="22"/>
        </w:rPr>
        <w:t>NA</w:t>
      </w:r>
      <w:r>
        <w:rPr>
          <w:spacing w:val="-5"/>
          <w:sz w:val="22"/>
          <w:szCs w:val="22"/>
        </w:rPr>
        <w:t xml:space="preserve"> </w:t>
      </w:r>
      <w:r>
        <w:rPr>
          <w:sz w:val="22"/>
          <w:szCs w:val="22"/>
        </w:rPr>
        <w:t>TEPLOU</w:t>
      </w:r>
      <w:r>
        <w:rPr>
          <w:spacing w:val="-6"/>
          <w:sz w:val="22"/>
          <w:szCs w:val="22"/>
        </w:rPr>
        <w:t xml:space="preserve"> </w:t>
      </w:r>
      <w:r>
        <w:rPr>
          <w:sz w:val="22"/>
          <w:szCs w:val="22"/>
        </w:rPr>
        <w:t>BIOPSII</w:t>
      </w:r>
      <w:r>
        <w:rPr>
          <w:spacing w:val="-5"/>
          <w:sz w:val="22"/>
          <w:szCs w:val="22"/>
        </w:rPr>
        <w:t xml:space="preserve"> 1U</w:t>
      </w:r>
    </w:p>
    <w:p w14:paraId="4A2A567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00305736,</w:t>
      </w:r>
      <w:r>
        <w:rPr>
          <w:spacing w:val="-11"/>
          <w:sz w:val="22"/>
          <w:szCs w:val="22"/>
        </w:rPr>
        <w:t xml:space="preserve"> </w:t>
      </w:r>
      <w:r>
        <w:rPr>
          <w:sz w:val="22"/>
          <w:szCs w:val="22"/>
        </w:rPr>
        <w:t>Jednorázové</w:t>
      </w:r>
      <w:r>
        <w:rPr>
          <w:spacing w:val="-9"/>
          <w:sz w:val="22"/>
          <w:szCs w:val="22"/>
        </w:rPr>
        <w:t xml:space="preserve"> </w:t>
      </w:r>
      <w:r>
        <w:rPr>
          <w:sz w:val="22"/>
          <w:szCs w:val="22"/>
        </w:rPr>
        <w:t>elektrochirurgické</w:t>
      </w:r>
      <w:r>
        <w:rPr>
          <w:spacing w:val="-9"/>
          <w:sz w:val="22"/>
          <w:szCs w:val="22"/>
        </w:rPr>
        <w:t xml:space="preserve"> </w:t>
      </w:r>
      <w:r>
        <w:rPr>
          <w:sz w:val="22"/>
          <w:szCs w:val="22"/>
        </w:rPr>
        <w:t>kleště</w:t>
      </w:r>
      <w:r>
        <w:rPr>
          <w:spacing w:val="-9"/>
          <w:sz w:val="22"/>
          <w:szCs w:val="22"/>
        </w:rPr>
        <w:t xml:space="preserve"> </w:t>
      </w:r>
      <w:r>
        <w:rPr>
          <w:sz w:val="22"/>
          <w:szCs w:val="22"/>
        </w:rPr>
        <w:t>na</w:t>
      </w:r>
      <w:r>
        <w:rPr>
          <w:spacing w:val="-9"/>
          <w:sz w:val="22"/>
          <w:szCs w:val="22"/>
        </w:rPr>
        <w:t xml:space="preserve"> </w:t>
      </w:r>
      <w:r>
        <w:rPr>
          <w:spacing w:val="-2"/>
          <w:sz w:val="22"/>
          <w:szCs w:val="22"/>
        </w:rPr>
        <w:t>incizi</w:t>
      </w:r>
    </w:p>
    <w:p w14:paraId="5544E26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00305787,</w:t>
      </w:r>
      <w:r>
        <w:rPr>
          <w:spacing w:val="-6"/>
          <w:sz w:val="22"/>
          <w:szCs w:val="22"/>
        </w:rPr>
        <w:t xml:space="preserve"> </w:t>
      </w:r>
      <w:r>
        <w:rPr>
          <w:sz w:val="22"/>
          <w:szCs w:val="22"/>
        </w:rPr>
        <w:t>Kleště</w:t>
      </w:r>
      <w:r>
        <w:rPr>
          <w:spacing w:val="-4"/>
          <w:sz w:val="22"/>
          <w:szCs w:val="22"/>
        </w:rPr>
        <w:t xml:space="preserve"> </w:t>
      </w:r>
      <w:r>
        <w:rPr>
          <w:sz w:val="22"/>
          <w:szCs w:val="22"/>
        </w:rPr>
        <w:t>na</w:t>
      </w:r>
      <w:r>
        <w:rPr>
          <w:spacing w:val="-5"/>
          <w:sz w:val="22"/>
          <w:szCs w:val="22"/>
        </w:rPr>
        <w:t xml:space="preserve"> </w:t>
      </w:r>
      <w:r>
        <w:rPr>
          <w:sz w:val="22"/>
          <w:szCs w:val="22"/>
        </w:rPr>
        <w:t>teplou</w:t>
      </w:r>
      <w:r>
        <w:rPr>
          <w:spacing w:val="-6"/>
          <w:sz w:val="22"/>
          <w:szCs w:val="22"/>
        </w:rPr>
        <w:t xml:space="preserve"> </w:t>
      </w:r>
      <w:r>
        <w:rPr>
          <w:sz w:val="22"/>
          <w:szCs w:val="22"/>
        </w:rPr>
        <w:t>biopsii</w:t>
      </w:r>
      <w:r>
        <w:rPr>
          <w:spacing w:val="-5"/>
          <w:sz w:val="22"/>
          <w:szCs w:val="22"/>
        </w:rPr>
        <w:t xml:space="preserve"> 7C</w:t>
      </w:r>
    </w:p>
    <w:p w14:paraId="4EADB5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00305824,</w:t>
      </w:r>
      <w:r>
        <w:rPr>
          <w:spacing w:val="-7"/>
          <w:sz w:val="22"/>
          <w:szCs w:val="22"/>
        </w:rPr>
        <w:t xml:space="preserve"> </w:t>
      </w:r>
      <w:r>
        <w:rPr>
          <w:sz w:val="22"/>
          <w:szCs w:val="22"/>
        </w:rPr>
        <w:t>IBV-C26N</w:t>
      </w:r>
      <w:r>
        <w:rPr>
          <w:spacing w:val="-7"/>
          <w:sz w:val="22"/>
          <w:szCs w:val="22"/>
        </w:rPr>
        <w:t xml:space="preserve"> </w:t>
      </w:r>
      <w:r>
        <w:rPr>
          <w:sz w:val="22"/>
          <w:szCs w:val="22"/>
        </w:rPr>
        <w:t>Umísťovací</w:t>
      </w:r>
      <w:r>
        <w:rPr>
          <w:spacing w:val="-7"/>
          <w:sz w:val="22"/>
          <w:szCs w:val="22"/>
        </w:rPr>
        <w:t xml:space="preserve"> </w:t>
      </w:r>
      <w:r>
        <w:rPr>
          <w:sz w:val="22"/>
          <w:szCs w:val="22"/>
        </w:rPr>
        <w:t>katétr</w:t>
      </w:r>
      <w:r>
        <w:rPr>
          <w:spacing w:val="-3"/>
          <w:sz w:val="22"/>
          <w:szCs w:val="22"/>
        </w:rPr>
        <w:t xml:space="preserve"> </w:t>
      </w:r>
      <w:r>
        <w:rPr>
          <w:sz w:val="22"/>
          <w:szCs w:val="22"/>
        </w:rPr>
        <w:t>a</w:t>
      </w:r>
      <w:r>
        <w:rPr>
          <w:spacing w:val="-6"/>
          <w:sz w:val="22"/>
          <w:szCs w:val="22"/>
        </w:rPr>
        <w:t xml:space="preserve"> </w:t>
      </w:r>
      <w:r>
        <w:rPr>
          <w:spacing w:val="-2"/>
          <w:sz w:val="22"/>
          <w:szCs w:val="22"/>
        </w:rPr>
        <w:t>nakladač</w:t>
      </w:r>
    </w:p>
    <w:p w14:paraId="792438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00305840,</w:t>
      </w:r>
      <w:r>
        <w:rPr>
          <w:spacing w:val="-8"/>
          <w:sz w:val="22"/>
          <w:szCs w:val="22"/>
        </w:rPr>
        <w:t xml:space="preserve"> </w:t>
      </w:r>
      <w:r>
        <w:rPr>
          <w:sz w:val="22"/>
          <w:szCs w:val="22"/>
        </w:rPr>
        <w:t>IBV</w:t>
      </w:r>
      <w:r>
        <w:rPr>
          <w:spacing w:val="-7"/>
          <w:sz w:val="22"/>
          <w:szCs w:val="22"/>
        </w:rPr>
        <w:t xml:space="preserve"> </w:t>
      </w:r>
      <w:r>
        <w:rPr>
          <w:sz w:val="22"/>
          <w:szCs w:val="22"/>
        </w:rPr>
        <w:t>Bronchiální</w:t>
      </w:r>
      <w:r>
        <w:rPr>
          <w:spacing w:val="-7"/>
          <w:sz w:val="22"/>
          <w:szCs w:val="22"/>
        </w:rPr>
        <w:t xml:space="preserve"> </w:t>
      </w:r>
      <w:r>
        <w:rPr>
          <w:sz w:val="22"/>
          <w:szCs w:val="22"/>
        </w:rPr>
        <w:t>ventil</w:t>
      </w:r>
      <w:r>
        <w:rPr>
          <w:spacing w:val="-3"/>
          <w:sz w:val="22"/>
          <w:szCs w:val="22"/>
        </w:rPr>
        <w:t xml:space="preserve"> </w:t>
      </w:r>
      <w:r>
        <w:rPr>
          <w:spacing w:val="-2"/>
          <w:sz w:val="22"/>
          <w:szCs w:val="22"/>
        </w:rPr>
        <w:t>zásobníku</w:t>
      </w:r>
    </w:p>
    <w:p w14:paraId="7D86A4CE"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316D76A3"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pacing w:val="-2"/>
          <w:sz w:val="22"/>
          <w:szCs w:val="22"/>
        </w:rPr>
        <w:lastRenderedPageBreak/>
        <w:t>00305859,</w:t>
      </w:r>
      <w:r>
        <w:rPr>
          <w:spacing w:val="13"/>
          <w:sz w:val="22"/>
          <w:szCs w:val="22"/>
        </w:rPr>
        <w:t xml:space="preserve"> </w:t>
      </w:r>
      <w:r>
        <w:rPr>
          <w:spacing w:val="-2"/>
          <w:sz w:val="22"/>
          <w:szCs w:val="22"/>
        </w:rPr>
        <w:t>ELEKTROCHIRURGICKÝ</w:t>
      </w:r>
      <w:r>
        <w:rPr>
          <w:spacing w:val="14"/>
          <w:sz w:val="22"/>
          <w:szCs w:val="22"/>
        </w:rPr>
        <w:t xml:space="preserve"> </w:t>
      </w:r>
      <w:r>
        <w:rPr>
          <w:spacing w:val="-5"/>
          <w:sz w:val="22"/>
          <w:szCs w:val="22"/>
        </w:rPr>
        <w:t>NŮŽ</w:t>
      </w:r>
    </w:p>
    <w:p w14:paraId="4F6D122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00305867,</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4"/>
          <w:sz w:val="22"/>
          <w:szCs w:val="22"/>
        </w:rPr>
        <w:t>610L</w:t>
      </w:r>
    </w:p>
    <w:p w14:paraId="265EFC5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00305875,</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4"/>
          <w:sz w:val="22"/>
          <w:szCs w:val="22"/>
        </w:rPr>
        <w:t>611L</w:t>
      </w:r>
    </w:p>
    <w:p w14:paraId="2503BE6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00305883,</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612</w:t>
      </w:r>
    </w:p>
    <w:p w14:paraId="1BACF1C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00305891,</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620</w:t>
      </w:r>
    </w:p>
    <w:p w14:paraId="54C4302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00305904,</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4"/>
          <w:sz w:val="22"/>
          <w:szCs w:val="22"/>
        </w:rPr>
        <w:t>630L</w:t>
      </w:r>
    </w:p>
    <w:p w14:paraId="0577AE8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00305912,</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4"/>
          <w:sz w:val="22"/>
          <w:szCs w:val="22"/>
        </w:rPr>
        <w:t>640L</w:t>
      </w:r>
    </w:p>
    <w:p w14:paraId="5B6FDFB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00305920,</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645</w:t>
      </w:r>
    </w:p>
    <w:p w14:paraId="6DE550E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00305939,</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650</w:t>
      </w:r>
    </w:p>
    <w:p w14:paraId="115EAD2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00305947,</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655</w:t>
      </w:r>
    </w:p>
    <w:p w14:paraId="782674C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00305955,</w:t>
      </w:r>
      <w:r>
        <w:rPr>
          <w:spacing w:val="-8"/>
          <w:sz w:val="22"/>
          <w:szCs w:val="22"/>
        </w:rPr>
        <w:t xml:space="preserve"> </w:t>
      </w:r>
      <w:r>
        <w:rPr>
          <w:sz w:val="22"/>
          <w:szCs w:val="22"/>
        </w:rPr>
        <w:t>Trubice</w:t>
      </w:r>
      <w:r>
        <w:rPr>
          <w:spacing w:val="-8"/>
          <w:sz w:val="22"/>
          <w:szCs w:val="22"/>
        </w:rPr>
        <w:t xml:space="preserve"> </w:t>
      </w:r>
      <w:r>
        <w:rPr>
          <w:spacing w:val="-2"/>
          <w:sz w:val="22"/>
          <w:szCs w:val="22"/>
        </w:rPr>
        <w:t>kličky</w:t>
      </w:r>
    </w:p>
    <w:p w14:paraId="765B09E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00305963,</w:t>
      </w:r>
      <w:r>
        <w:rPr>
          <w:spacing w:val="-9"/>
          <w:sz w:val="22"/>
          <w:szCs w:val="22"/>
        </w:rPr>
        <w:t xml:space="preserve"> </w:t>
      </w:r>
      <w:r>
        <w:rPr>
          <w:sz w:val="22"/>
          <w:szCs w:val="22"/>
        </w:rPr>
        <w:t>Trubice</w:t>
      </w:r>
      <w:r>
        <w:rPr>
          <w:spacing w:val="-9"/>
          <w:sz w:val="22"/>
          <w:szCs w:val="22"/>
        </w:rPr>
        <w:t xml:space="preserve"> </w:t>
      </w:r>
      <w:r>
        <w:rPr>
          <w:sz w:val="22"/>
          <w:szCs w:val="22"/>
        </w:rPr>
        <w:t>kličky</w:t>
      </w:r>
      <w:r>
        <w:rPr>
          <w:spacing w:val="-8"/>
          <w:sz w:val="22"/>
          <w:szCs w:val="22"/>
        </w:rPr>
        <w:t xml:space="preserve"> </w:t>
      </w:r>
      <w:r>
        <w:rPr>
          <w:sz w:val="22"/>
          <w:szCs w:val="22"/>
        </w:rPr>
        <w:t>MAJ-</w:t>
      </w:r>
      <w:r>
        <w:rPr>
          <w:spacing w:val="-5"/>
          <w:sz w:val="22"/>
          <w:szCs w:val="22"/>
        </w:rPr>
        <w:t>377</w:t>
      </w:r>
    </w:p>
    <w:p w14:paraId="1D97B67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00305971,</w:t>
      </w:r>
      <w:r>
        <w:rPr>
          <w:spacing w:val="-9"/>
          <w:sz w:val="22"/>
          <w:szCs w:val="22"/>
        </w:rPr>
        <w:t xml:space="preserve"> </w:t>
      </w:r>
      <w:r>
        <w:rPr>
          <w:sz w:val="22"/>
          <w:szCs w:val="22"/>
        </w:rPr>
        <w:t>Nožní</w:t>
      </w:r>
      <w:r>
        <w:rPr>
          <w:spacing w:val="-8"/>
          <w:sz w:val="22"/>
          <w:szCs w:val="22"/>
        </w:rPr>
        <w:t xml:space="preserve"> </w:t>
      </w:r>
      <w:r>
        <w:rPr>
          <w:sz w:val="22"/>
          <w:szCs w:val="22"/>
        </w:rPr>
        <w:t>vypínač</w:t>
      </w:r>
      <w:r>
        <w:rPr>
          <w:spacing w:val="-9"/>
          <w:sz w:val="22"/>
          <w:szCs w:val="22"/>
        </w:rPr>
        <w:t xml:space="preserve"> </w:t>
      </w:r>
      <w:r>
        <w:rPr>
          <w:sz w:val="22"/>
          <w:szCs w:val="22"/>
        </w:rPr>
        <w:t>pro</w:t>
      </w:r>
      <w:r>
        <w:rPr>
          <w:spacing w:val="-7"/>
          <w:sz w:val="22"/>
          <w:szCs w:val="22"/>
        </w:rPr>
        <w:t xml:space="preserve"> </w:t>
      </w:r>
      <w:r>
        <w:rPr>
          <w:sz w:val="22"/>
          <w:szCs w:val="22"/>
        </w:rPr>
        <w:t>elektrochirurgickou</w:t>
      </w:r>
      <w:r>
        <w:rPr>
          <w:spacing w:val="-9"/>
          <w:sz w:val="22"/>
          <w:szCs w:val="22"/>
        </w:rPr>
        <w:t xml:space="preserve"> </w:t>
      </w:r>
      <w:r>
        <w:rPr>
          <w:sz w:val="22"/>
          <w:szCs w:val="22"/>
        </w:rPr>
        <w:t>jednotku</w:t>
      </w:r>
      <w:r>
        <w:rPr>
          <w:spacing w:val="-6"/>
          <w:sz w:val="22"/>
          <w:szCs w:val="22"/>
        </w:rPr>
        <w:t xml:space="preserve"> </w:t>
      </w:r>
      <w:r>
        <w:rPr>
          <w:sz w:val="22"/>
          <w:szCs w:val="22"/>
        </w:rPr>
        <w:t>PSD-</w:t>
      </w:r>
      <w:r>
        <w:rPr>
          <w:spacing w:val="-5"/>
          <w:sz w:val="22"/>
          <w:szCs w:val="22"/>
        </w:rPr>
        <w:t>60</w:t>
      </w:r>
    </w:p>
    <w:p w14:paraId="603FBB1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00305998,</w:t>
      </w:r>
      <w:r>
        <w:rPr>
          <w:spacing w:val="-8"/>
          <w:sz w:val="22"/>
          <w:szCs w:val="22"/>
        </w:rPr>
        <w:t xml:space="preserve"> </w:t>
      </w:r>
      <w:r>
        <w:rPr>
          <w:sz w:val="22"/>
          <w:szCs w:val="22"/>
        </w:rPr>
        <w:t>Drát</w:t>
      </w:r>
      <w:r>
        <w:rPr>
          <w:spacing w:val="-8"/>
          <w:sz w:val="22"/>
          <w:szCs w:val="22"/>
        </w:rPr>
        <w:t xml:space="preserve"> </w:t>
      </w:r>
      <w:r>
        <w:rPr>
          <w:sz w:val="22"/>
          <w:szCs w:val="22"/>
        </w:rPr>
        <w:t>kličky</w:t>
      </w:r>
      <w:r>
        <w:rPr>
          <w:spacing w:val="-7"/>
          <w:sz w:val="22"/>
          <w:szCs w:val="22"/>
        </w:rPr>
        <w:t xml:space="preserve"> </w:t>
      </w:r>
      <w:r>
        <w:rPr>
          <w:sz w:val="22"/>
          <w:szCs w:val="22"/>
        </w:rPr>
        <w:t>MAJ-</w:t>
      </w:r>
      <w:r>
        <w:rPr>
          <w:spacing w:val="-5"/>
          <w:sz w:val="22"/>
          <w:szCs w:val="22"/>
        </w:rPr>
        <w:t>378</w:t>
      </w:r>
    </w:p>
    <w:p w14:paraId="07F91C4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00306018,</w:t>
      </w:r>
      <w:r>
        <w:rPr>
          <w:spacing w:val="-7"/>
          <w:sz w:val="22"/>
          <w:szCs w:val="22"/>
        </w:rPr>
        <w:t xml:space="preserve"> </w:t>
      </w:r>
      <w:r>
        <w:rPr>
          <w:sz w:val="22"/>
          <w:szCs w:val="22"/>
        </w:rPr>
        <w:t>Elektrochirurgická</w:t>
      </w:r>
      <w:r>
        <w:rPr>
          <w:spacing w:val="-5"/>
          <w:sz w:val="22"/>
          <w:szCs w:val="22"/>
        </w:rPr>
        <w:t xml:space="preserve"> </w:t>
      </w:r>
      <w:r>
        <w:rPr>
          <w:sz w:val="22"/>
          <w:szCs w:val="22"/>
        </w:rPr>
        <w:t>jednotka</w:t>
      </w:r>
      <w:r>
        <w:rPr>
          <w:spacing w:val="-5"/>
          <w:sz w:val="22"/>
          <w:szCs w:val="22"/>
        </w:rPr>
        <w:t xml:space="preserve"> </w:t>
      </w:r>
      <w:r>
        <w:rPr>
          <w:sz w:val="22"/>
          <w:szCs w:val="22"/>
        </w:rPr>
        <w:t>PSD-</w:t>
      </w:r>
      <w:r>
        <w:rPr>
          <w:spacing w:val="-5"/>
          <w:sz w:val="22"/>
          <w:szCs w:val="22"/>
        </w:rPr>
        <w:t>20</w:t>
      </w:r>
    </w:p>
    <w:p w14:paraId="7ABD943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00306026,</w:t>
      </w:r>
      <w:r>
        <w:rPr>
          <w:spacing w:val="-7"/>
          <w:sz w:val="22"/>
          <w:szCs w:val="22"/>
        </w:rPr>
        <w:t xml:space="preserve"> </w:t>
      </w:r>
      <w:r>
        <w:rPr>
          <w:sz w:val="22"/>
          <w:szCs w:val="22"/>
        </w:rPr>
        <w:t>Elektrochirurgická</w:t>
      </w:r>
      <w:r>
        <w:rPr>
          <w:spacing w:val="-5"/>
          <w:sz w:val="22"/>
          <w:szCs w:val="22"/>
        </w:rPr>
        <w:t xml:space="preserve"> </w:t>
      </w:r>
      <w:r>
        <w:rPr>
          <w:sz w:val="22"/>
          <w:szCs w:val="22"/>
        </w:rPr>
        <w:t>jednotka</w:t>
      </w:r>
      <w:r>
        <w:rPr>
          <w:spacing w:val="-5"/>
          <w:sz w:val="22"/>
          <w:szCs w:val="22"/>
        </w:rPr>
        <w:t xml:space="preserve"> </w:t>
      </w:r>
      <w:r>
        <w:rPr>
          <w:sz w:val="22"/>
          <w:szCs w:val="22"/>
        </w:rPr>
        <w:t>PSD-</w:t>
      </w:r>
      <w:r>
        <w:rPr>
          <w:spacing w:val="-5"/>
          <w:sz w:val="22"/>
          <w:szCs w:val="22"/>
        </w:rPr>
        <w:t>30</w:t>
      </w:r>
    </w:p>
    <w:p w14:paraId="55ED1C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00306034,</w:t>
      </w:r>
      <w:r>
        <w:rPr>
          <w:spacing w:val="-8"/>
          <w:sz w:val="22"/>
          <w:szCs w:val="22"/>
        </w:rPr>
        <w:t xml:space="preserve"> </w:t>
      </w:r>
      <w:r>
        <w:rPr>
          <w:sz w:val="22"/>
          <w:szCs w:val="22"/>
        </w:rPr>
        <w:t>ELEKTROCHIRURGICKÁ</w:t>
      </w:r>
      <w:r>
        <w:rPr>
          <w:spacing w:val="-5"/>
          <w:sz w:val="22"/>
          <w:szCs w:val="22"/>
        </w:rPr>
        <w:t xml:space="preserve"> </w:t>
      </w:r>
      <w:r>
        <w:rPr>
          <w:sz w:val="22"/>
          <w:szCs w:val="22"/>
        </w:rPr>
        <w:t>SMYČKA</w:t>
      </w:r>
      <w:r>
        <w:rPr>
          <w:spacing w:val="-8"/>
          <w:sz w:val="22"/>
          <w:szCs w:val="22"/>
        </w:rPr>
        <w:t xml:space="preserve"> </w:t>
      </w:r>
      <w:r>
        <w:rPr>
          <w:sz w:val="22"/>
          <w:szCs w:val="22"/>
        </w:rPr>
        <w:t>NA</w:t>
      </w:r>
      <w:r>
        <w:rPr>
          <w:spacing w:val="-8"/>
          <w:sz w:val="22"/>
          <w:szCs w:val="22"/>
        </w:rPr>
        <w:t xml:space="preserve"> </w:t>
      </w:r>
      <w:r>
        <w:rPr>
          <w:sz w:val="22"/>
          <w:szCs w:val="22"/>
        </w:rPr>
        <w:t>JEDNO</w:t>
      </w:r>
      <w:r>
        <w:rPr>
          <w:spacing w:val="-7"/>
          <w:sz w:val="22"/>
          <w:szCs w:val="22"/>
        </w:rPr>
        <w:t xml:space="preserve"> </w:t>
      </w:r>
      <w:r>
        <w:rPr>
          <w:spacing w:val="-2"/>
          <w:sz w:val="22"/>
          <w:szCs w:val="22"/>
        </w:rPr>
        <w:t>POUŽITÍ</w:t>
      </w:r>
    </w:p>
    <w:p w14:paraId="04630FD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00306042,</w:t>
      </w:r>
      <w:r>
        <w:rPr>
          <w:spacing w:val="-13"/>
          <w:sz w:val="22"/>
          <w:szCs w:val="22"/>
        </w:rPr>
        <w:t xml:space="preserve"> </w:t>
      </w:r>
      <w:r>
        <w:rPr>
          <w:sz w:val="22"/>
          <w:szCs w:val="22"/>
        </w:rPr>
        <w:t>ELEKTROCHIRURGICKÁ</w:t>
      </w:r>
      <w:r>
        <w:rPr>
          <w:spacing w:val="-10"/>
          <w:sz w:val="22"/>
          <w:szCs w:val="22"/>
        </w:rPr>
        <w:t xml:space="preserve"> </w:t>
      </w:r>
      <w:r>
        <w:rPr>
          <w:spacing w:val="-2"/>
          <w:sz w:val="22"/>
          <w:szCs w:val="22"/>
        </w:rPr>
        <w:t>KLIČKA</w:t>
      </w:r>
    </w:p>
    <w:p w14:paraId="67634D1F"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00306050,</w:t>
      </w:r>
      <w:r>
        <w:rPr>
          <w:spacing w:val="-11"/>
          <w:sz w:val="22"/>
          <w:szCs w:val="22"/>
        </w:rPr>
        <w:t xml:space="preserve"> </w:t>
      </w:r>
      <w:r>
        <w:rPr>
          <w:sz w:val="22"/>
          <w:szCs w:val="22"/>
        </w:rPr>
        <w:t>ELEKTROCHIRURGICKÁ</w:t>
      </w:r>
      <w:r>
        <w:rPr>
          <w:spacing w:val="-8"/>
          <w:sz w:val="22"/>
          <w:szCs w:val="22"/>
        </w:rPr>
        <w:t xml:space="preserve"> </w:t>
      </w:r>
      <w:r>
        <w:rPr>
          <w:sz w:val="22"/>
          <w:szCs w:val="22"/>
        </w:rPr>
        <w:t>KLIČKA</w:t>
      </w:r>
      <w:r>
        <w:rPr>
          <w:spacing w:val="-10"/>
          <w:sz w:val="22"/>
          <w:szCs w:val="22"/>
        </w:rPr>
        <w:t xml:space="preserve"> C</w:t>
      </w:r>
    </w:p>
    <w:p w14:paraId="679289E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00312637,</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BF-3C160</w:t>
      </w:r>
    </w:p>
    <w:p w14:paraId="7BC270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00312653,</w:t>
      </w:r>
      <w:r>
        <w:rPr>
          <w:spacing w:val="-11"/>
          <w:sz w:val="22"/>
          <w:szCs w:val="22"/>
        </w:rPr>
        <w:t xml:space="preserve"> </w:t>
      </w:r>
      <w:r>
        <w:rPr>
          <w:sz w:val="22"/>
          <w:szCs w:val="22"/>
        </w:rPr>
        <w:t>Pankreatický</w:t>
      </w:r>
      <w:r>
        <w:rPr>
          <w:spacing w:val="-10"/>
          <w:sz w:val="22"/>
          <w:szCs w:val="22"/>
        </w:rPr>
        <w:t xml:space="preserve"> </w:t>
      </w:r>
      <w:r>
        <w:rPr>
          <w:spacing w:val="-2"/>
          <w:sz w:val="22"/>
          <w:szCs w:val="22"/>
        </w:rPr>
        <w:t>stent</w:t>
      </w:r>
    </w:p>
    <w:p w14:paraId="6D5C7D43"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00312696,</w:t>
      </w:r>
      <w:r>
        <w:rPr>
          <w:spacing w:val="-6"/>
          <w:sz w:val="22"/>
          <w:szCs w:val="22"/>
        </w:rPr>
        <w:t xml:space="preserve"> </w:t>
      </w:r>
      <w:r>
        <w:rPr>
          <w:sz w:val="22"/>
          <w:szCs w:val="22"/>
        </w:rPr>
        <w:t>Generátorová</w:t>
      </w:r>
      <w:r>
        <w:rPr>
          <w:spacing w:val="-3"/>
          <w:sz w:val="22"/>
          <w:szCs w:val="22"/>
        </w:rPr>
        <w:t xml:space="preserve"> </w:t>
      </w:r>
      <w:r>
        <w:rPr>
          <w:sz w:val="22"/>
          <w:szCs w:val="22"/>
        </w:rPr>
        <w:t>souprava</w:t>
      </w:r>
      <w:r>
        <w:rPr>
          <w:spacing w:val="-4"/>
          <w:sz w:val="22"/>
          <w:szCs w:val="22"/>
        </w:rPr>
        <w:t xml:space="preserve"> </w:t>
      </w:r>
      <w:r>
        <w:rPr>
          <w:sz w:val="22"/>
          <w:szCs w:val="22"/>
        </w:rPr>
        <w:t>SonoSurg</w:t>
      </w:r>
      <w:r>
        <w:rPr>
          <w:spacing w:val="-3"/>
          <w:sz w:val="22"/>
          <w:szCs w:val="22"/>
        </w:rPr>
        <w:t xml:space="preserve"> </w:t>
      </w:r>
      <w:r>
        <w:rPr>
          <w:sz w:val="22"/>
          <w:szCs w:val="22"/>
        </w:rPr>
        <w:t>G-</w:t>
      </w:r>
      <w:r>
        <w:rPr>
          <w:spacing w:val="-10"/>
          <w:sz w:val="22"/>
          <w:szCs w:val="22"/>
        </w:rPr>
        <w:t>2</w:t>
      </w:r>
    </w:p>
    <w:p w14:paraId="103E747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00312709,</w:t>
      </w:r>
      <w:r>
        <w:rPr>
          <w:spacing w:val="-9"/>
          <w:sz w:val="22"/>
          <w:szCs w:val="22"/>
        </w:rPr>
        <w:t xml:space="preserve"> </w:t>
      </w:r>
      <w:r>
        <w:rPr>
          <w:sz w:val="22"/>
          <w:szCs w:val="22"/>
        </w:rPr>
        <w:t>Pracovní</w:t>
      </w:r>
      <w:r>
        <w:rPr>
          <w:spacing w:val="-8"/>
          <w:sz w:val="22"/>
          <w:szCs w:val="22"/>
        </w:rPr>
        <w:t xml:space="preserve"> </w:t>
      </w:r>
      <w:r>
        <w:rPr>
          <w:spacing w:val="-2"/>
          <w:sz w:val="22"/>
          <w:szCs w:val="22"/>
        </w:rPr>
        <w:t>stanice</w:t>
      </w:r>
    </w:p>
    <w:p w14:paraId="4705EBB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00312741,</w:t>
      </w:r>
      <w:r>
        <w:rPr>
          <w:spacing w:val="-9"/>
          <w:sz w:val="22"/>
          <w:szCs w:val="22"/>
        </w:rPr>
        <w:t xml:space="preserve"> </w:t>
      </w:r>
      <w:r>
        <w:rPr>
          <w:sz w:val="22"/>
          <w:szCs w:val="22"/>
        </w:rPr>
        <w:t>SonoSurg</w:t>
      </w:r>
      <w:r>
        <w:rPr>
          <w:spacing w:val="-8"/>
          <w:sz w:val="22"/>
          <w:szCs w:val="22"/>
        </w:rPr>
        <w:t xml:space="preserve"> </w:t>
      </w:r>
      <w:r>
        <w:rPr>
          <w:sz w:val="22"/>
          <w:szCs w:val="22"/>
        </w:rPr>
        <w:t>irigační</w:t>
      </w:r>
      <w:r>
        <w:rPr>
          <w:spacing w:val="-8"/>
          <w:sz w:val="22"/>
          <w:szCs w:val="22"/>
        </w:rPr>
        <w:t xml:space="preserve"> </w:t>
      </w:r>
      <w:r>
        <w:rPr>
          <w:spacing w:val="-2"/>
          <w:sz w:val="22"/>
          <w:szCs w:val="22"/>
        </w:rPr>
        <w:t>jednotka</w:t>
      </w:r>
    </w:p>
    <w:p w14:paraId="492FBA9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00312768,</w:t>
      </w:r>
      <w:r>
        <w:rPr>
          <w:spacing w:val="-6"/>
          <w:sz w:val="22"/>
          <w:szCs w:val="22"/>
        </w:rPr>
        <w:t xml:space="preserve"> </w:t>
      </w:r>
      <w:r>
        <w:rPr>
          <w:sz w:val="22"/>
          <w:szCs w:val="22"/>
        </w:rPr>
        <w:t>SonoSurg</w:t>
      </w:r>
      <w:r>
        <w:rPr>
          <w:spacing w:val="-6"/>
          <w:sz w:val="22"/>
          <w:szCs w:val="22"/>
        </w:rPr>
        <w:t xml:space="preserve"> </w:t>
      </w:r>
      <w:r>
        <w:rPr>
          <w:sz w:val="22"/>
          <w:szCs w:val="22"/>
        </w:rPr>
        <w:t>nůžky</w:t>
      </w:r>
      <w:r>
        <w:rPr>
          <w:spacing w:val="-6"/>
          <w:sz w:val="22"/>
          <w:szCs w:val="22"/>
        </w:rPr>
        <w:t xml:space="preserve"> </w:t>
      </w:r>
      <w:r>
        <w:rPr>
          <w:sz w:val="22"/>
          <w:szCs w:val="22"/>
        </w:rPr>
        <w:t>5</w:t>
      </w:r>
      <w:r>
        <w:rPr>
          <w:spacing w:val="-2"/>
          <w:sz w:val="22"/>
          <w:szCs w:val="22"/>
        </w:rPr>
        <w:t xml:space="preserve"> </w:t>
      </w:r>
      <w:r>
        <w:rPr>
          <w:spacing w:val="-5"/>
          <w:sz w:val="22"/>
          <w:szCs w:val="22"/>
        </w:rPr>
        <w:t>mm</w:t>
      </w:r>
    </w:p>
    <w:p w14:paraId="471541A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00312784,</w:t>
      </w:r>
      <w:r>
        <w:rPr>
          <w:spacing w:val="-10"/>
          <w:sz w:val="22"/>
          <w:szCs w:val="22"/>
        </w:rPr>
        <w:t xml:space="preserve"> </w:t>
      </w:r>
      <w:r>
        <w:rPr>
          <w:sz w:val="22"/>
          <w:szCs w:val="22"/>
        </w:rPr>
        <w:t>Ultrazvukový</w:t>
      </w:r>
      <w:r>
        <w:rPr>
          <w:spacing w:val="-9"/>
          <w:sz w:val="22"/>
          <w:szCs w:val="22"/>
        </w:rPr>
        <w:t xml:space="preserve"> </w:t>
      </w:r>
      <w:r>
        <w:rPr>
          <w:sz w:val="22"/>
          <w:szCs w:val="22"/>
        </w:rPr>
        <w:t>chirurgický</w:t>
      </w:r>
      <w:r>
        <w:rPr>
          <w:spacing w:val="-10"/>
          <w:sz w:val="22"/>
          <w:szCs w:val="22"/>
        </w:rPr>
        <w:t xml:space="preserve"> </w:t>
      </w:r>
      <w:r>
        <w:rPr>
          <w:sz w:val="22"/>
          <w:szCs w:val="22"/>
        </w:rPr>
        <w:t>systém</w:t>
      </w:r>
      <w:r>
        <w:rPr>
          <w:spacing w:val="-9"/>
          <w:sz w:val="22"/>
          <w:szCs w:val="22"/>
        </w:rPr>
        <w:t xml:space="preserve"> </w:t>
      </w:r>
      <w:r>
        <w:rPr>
          <w:spacing w:val="-2"/>
          <w:sz w:val="22"/>
          <w:szCs w:val="22"/>
        </w:rPr>
        <w:t>SonoSurg</w:t>
      </w:r>
    </w:p>
    <w:p w14:paraId="1583F8D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00312805,</w:t>
      </w:r>
      <w:r>
        <w:rPr>
          <w:spacing w:val="-10"/>
          <w:sz w:val="22"/>
          <w:szCs w:val="22"/>
        </w:rPr>
        <w:t xml:space="preserve"> </w:t>
      </w:r>
      <w:r>
        <w:rPr>
          <w:sz w:val="22"/>
          <w:szCs w:val="22"/>
        </w:rPr>
        <w:t>THUNDERBEAT</w:t>
      </w:r>
      <w:r>
        <w:rPr>
          <w:spacing w:val="-10"/>
          <w:sz w:val="22"/>
          <w:szCs w:val="22"/>
        </w:rPr>
        <w:t xml:space="preserve"> </w:t>
      </w:r>
      <w:r>
        <w:rPr>
          <w:spacing w:val="-2"/>
          <w:sz w:val="22"/>
          <w:szCs w:val="22"/>
        </w:rPr>
        <w:t>měnič</w:t>
      </w:r>
    </w:p>
    <w:p w14:paraId="02ECFAF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00312848,</w:t>
      </w:r>
      <w:r>
        <w:rPr>
          <w:spacing w:val="-9"/>
          <w:sz w:val="22"/>
          <w:szCs w:val="22"/>
        </w:rPr>
        <w:t xml:space="preserve"> </w:t>
      </w:r>
      <w:r>
        <w:rPr>
          <w:sz w:val="22"/>
          <w:szCs w:val="22"/>
        </w:rPr>
        <w:t>SONICBEAT</w:t>
      </w:r>
      <w:r>
        <w:rPr>
          <w:spacing w:val="-9"/>
          <w:sz w:val="22"/>
          <w:szCs w:val="22"/>
        </w:rPr>
        <w:t xml:space="preserve"> </w:t>
      </w:r>
      <w:r>
        <w:rPr>
          <w:spacing w:val="-2"/>
          <w:sz w:val="22"/>
          <w:szCs w:val="22"/>
        </w:rPr>
        <w:t>měnič</w:t>
      </w:r>
    </w:p>
    <w:p w14:paraId="5863859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00312872,</w:t>
      </w:r>
      <w:r>
        <w:rPr>
          <w:spacing w:val="-10"/>
          <w:sz w:val="22"/>
          <w:szCs w:val="22"/>
        </w:rPr>
        <w:t xml:space="preserve"> </w:t>
      </w:r>
      <w:r>
        <w:rPr>
          <w:sz w:val="22"/>
          <w:szCs w:val="22"/>
        </w:rPr>
        <w:t>THUNDERBEAT</w:t>
      </w:r>
      <w:r>
        <w:rPr>
          <w:spacing w:val="-10"/>
          <w:sz w:val="22"/>
          <w:szCs w:val="22"/>
        </w:rPr>
        <w:t xml:space="preserve"> </w:t>
      </w:r>
      <w:r>
        <w:rPr>
          <w:sz w:val="22"/>
          <w:szCs w:val="22"/>
        </w:rPr>
        <w:t>Otevřené</w:t>
      </w:r>
      <w:r>
        <w:rPr>
          <w:spacing w:val="-9"/>
          <w:sz w:val="22"/>
          <w:szCs w:val="22"/>
        </w:rPr>
        <w:t xml:space="preserve"> </w:t>
      </w:r>
      <w:r>
        <w:rPr>
          <w:sz w:val="22"/>
          <w:szCs w:val="22"/>
        </w:rPr>
        <w:t>prodloužené</w:t>
      </w:r>
      <w:r>
        <w:rPr>
          <w:spacing w:val="-5"/>
          <w:sz w:val="22"/>
          <w:szCs w:val="22"/>
        </w:rPr>
        <w:t xml:space="preserve"> </w:t>
      </w:r>
      <w:r>
        <w:rPr>
          <w:spacing w:val="-2"/>
          <w:sz w:val="22"/>
          <w:szCs w:val="22"/>
        </w:rPr>
        <w:t>čelisti</w:t>
      </w:r>
    </w:p>
    <w:p w14:paraId="7D08680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00312880,</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w:t>
      </w:r>
      <w:r>
        <w:rPr>
          <w:spacing w:val="-4"/>
          <w:sz w:val="22"/>
          <w:szCs w:val="22"/>
        </w:rPr>
        <w:t>P190</w:t>
      </w:r>
    </w:p>
    <w:p w14:paraId="468C4058"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00312899,</w:t>
      </w:r>
      <w:r>
        <w:rPr>
          <w:spacing w:val="-8"/>
          <w:sz w:val="22"/>
          <w:szCs w:val="22"/>
        </w:rPr>
        <w:t xml:space="preserve"> </w:t>
      </w:r>
      <w:r>
        <w:rPr>
          <w:sz w:val="22"/>
          <w:szCs w:val="22"/>
        </w:rPr>
        <w:t>THUNDERBEAT</w:t>
      </w:r>
      <w:r>
        <w:rPr>
          <w:spacing w:val="-5"/>
          <w:sz w:val="22"/>
          <w:szCs w:val="22"/>
        </w:rPr>
        <w:t xml:space="preserve"> </w:t>
      </w:r>
      <w:r>
        <w:rPr>
          <w:sz w:val="22"/>
          <w:szCs w:val="22"/>
        </w:rPr>
        <w:t>5</w:t>
      </w:r>
      <w:r>
        <w:rPr>
          <w:spacing w:val="-4"/>
          <w:sz w:val="22"/>
          <w:szCs w:val="22"/>
        </w:rPr>
        <w:t xml:space="preserve"> </w:t>
      </w:r>
      <w:r>
        <w:rPr>
          <w:sz w:val="22"/>
          <w:szCs w:val="22"/>
        </w:rPr>
        <w:t>mm,</w:t>
      </w:r>
      <w:r>
        <w:rPr>
          <w:spacing w:val="-5"/>
          <w:sz w:val="22"/>
          <w:szCs w:val="22"/>
        </w:rPr>
        <w:t xml:space="preserve"> </w:t>
      </w:r>
      <w:r>
        <w:rPr>
          <w:sz w:val="22"/>
          <w:szCs w:val="22"/>
        </w:rPr>
        <w:t>úchop</w:t>
      </w:r>
      <w:r>
        <w:rPr>
          <w:spacing w:val="-5"/>
          <w:sz w:val="22"/>
          <w:szCs w:val="22"/>
        </w:rPr>
        <w:t xml:space="preserve"> </w:t>
      </w:r>
      <w:r>
        <w:rPr>
          <w:sz w:val="22"/>
          <w:szCs w:val="22"/>
        </w:rPr>
        <w:t>s</w:t>
      </w:r>
      <w:r>
        <w:rPr>
          <w:spacing w:val="-5"/>
          <w:sz w:val="22"/>
          <w:szCs w:val="22"/>
        </w:rPr>
        <w:t xml:space="preserve"> </w:t>
      </w:r>
      <w:r>
        <w:rPr>
          <w:sz w:val="22"/>
          <w:szCs w:val="22"/>
        </w:rPr>
        <w:t>předním</w:t>
      </w:r>
      <w:r>
        <w:rPr>
          <w:spacing w:val="-5"/>
          <w:sz w:val="22"/>
          <w:szCs w:val="22"/>
        </w:rPr>
        <w:t xml:space="preserve"> </w:t>
      </w:r>
      <w:r>
        <w:rPr>
          <w:sz w:val="22"/>
          <w:szCs w:val="22"/>
        </w:rPr>
        <w:t>ovládáním</w:t>
      </w:r>
      <w:r>
        <w:rPr>
          <w:spacing w:val="-6"/>
          <w:sz w:val="22"/>
          <w:szCs w:val="22"/>
        </w:rPr>
        <w:t xml:space="preserve"> </w:t>
      </w:r>
      <w:r>
        <w:rPr>
          <w:sz w:val="22"/>
          <w:szCs w:val="22"/>
        </w:rPr>
        <w:t>typ</w:t>
      </w:r>
      <w:r>
        <w:rPr>
          <w:spacing w:val="-1"/>
          <w:sz w:val="22"/>
          <w:szCs w:val="22"/>
        </w:rPr>
        <w:t xml:space="preserve"> </w:t>
      </w:r>
      <w:r>
        <w:rPr>
          <w:spacing w:val="-10"/>
          <w:sz w:val="22"/>
          <w:szCs w:val="22"/>
        </w:rPr>
        <w:t>S</w:t>
      </w:r>
    </w:p>
    <w:p w14:paraId="0D8D3B6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00312901,</w:t>
      </w:r>
      <w:r>
        <w:rPr>
          <w:spacing w:val="-12"/>
          <w:sz w:val="22"/>
          <w:szCs w:val="22"/>
        </w:rPr>
        <w:t xml:space="preserve"> </w:t>
      </w:r>
      <w:r>
        <w:rPr>
          <w:sz w:val="22"/>
          <w:szCs w:val="22"/>
        </w:rPr>
        <w:t>Ultrazvukový</w:t>
      </w:r>
      <w:r>
        <w:rPr>
          <w:spacing w:val="-11"/>
          <w:sz w:val="22"/>
          <w:szCs w:val="22"/>
        </w:rPr>
        <w:t xml:space="preserve"> </w:t>
      </w:r>
      <w:r>
        <w:rPr>
          <w:sz w:val="22"/>
          <w:szCs w:val="22"/>
        </w:rPr>
        <w:t>generátor</w:t>
      </w:r>
      <w:r>
        <w:rPr>
          <w:spacing w:val="-11"/>
          <w:sz w:val="22"/>
          <w:szCs w:val="22"/>
        </w:rPr>
        <w:t xml:space="preserve"> </w:t>
      </w:r>
      <w:r>
        <w:rPr>
          <w:sz w:val="22"/>
          <w:szCs w:val="22"/>
        </w:rPr>
        <w:t>USG-</w:t>
      </w:r>
      <w:r>
        <w:rPr>
          <w:spacing w:val="-5"/>
          <w:sz w:val="22"/>
          <w:szCs w:val="22"/>
        </w:rPr>
        <w:t>400</w:t>
      </w:r>
    </w:p>
    <w:p w14:paraId="7E2D74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00312936,</w:t>
      </w:r>
      <w:r>
        <w:rPr>
          <w:spacing w:val="-8"/>
          <w:sz w:val="22"/>
          <w:szCs w:val="22"/>
        </w:rPr>
        <w:t xml:space="preserve"> </w:t>
      </w:r>
      <w:r>
        <w:rPr>
          <w:sz w:val="22"/>
          <w:szCs w:val="22"/>
        </w:rPr>
        <w:t>Vnitřní</w:t>
      </w:r>
      <w:r>
        <w:rPr>
          <w:spacing w:val="-4"/>
          <w:sz w:val="22"/>
          <w:szCs w:val="22"/>
        </w:rPr>
        <w:t xml:space="preserve"> </w:t>
      </w:r>
      <w:r>
        <w:rPr>
          <w:sz w:val="22"/>
          <w:szCs w:val="22"/>
        </w:rPr>
        <w:t>plášť,</w:t>
      </w:r>
      <w:r>
        <w:rPr>
          <w:spacing w:val="-6"/>
          <w:sz w:val="22"/>
          <w:szCs w:val="22"/>
        </w:rPr>
        <w:t xml:space="preserve"> </w:t>
      </w:r>
      <w:r>
        <w:rPr>
          <w:sz w:val="22"/>
          <w:szCs w:val="22"/>
        </w:rPr>
        <w:t>7</w:t>
      </w:r>
      <w:r>
        <w:rPr>
          <w:spacing w:val="-6"/>
          <w:sz w:val="22"/>
          <w:szCs w:val="22"/>
        </w:rPr>
        <w:t xml:space="preserve"> </w:t>
      </w:r>
      <w:r>
        <w:rPr>
          <w:sz w:val="22"/>
          <w:szCs w:val="22"/>
        </w:rPr>
        <w:t>Fr.,</w:t>
      </w:r>
      <w:r>
        <w:rPr>
          <w:spacing w:val="-4"/>
          <w:sz w:val="22"/>
          <w:szCs w:val="22"/>
        </w:rPr>
        <w:t xml:space="preserve"> </w:t>
      </w:r>
      <w:r>
        <w:rPr>
          <w:sz w:val="22"/>
          <w:szCs w:val="22"/>
        </w:rPr>
        <w:t>pro</w:t>
      </w:r>
      <w:r>
        <w:rPr>
          <w:spacing w:val="-5"/>
          <w:sz w:val="22"/>
          <w:szCs w:val="22"/>
        </w:rPr>
        <w:t xml:space="preserve"> </w:t>
      </w:r>
      <w:r>
        <w:rPr>
          <w:sz w:val="22"/>
          <w:szCs w:val="22"/>
        </w:rPr>
        <w:t>cystoskop</w:t>
      </w:r>
      <w:r>
        <w:rPr>
          <w:spacing w:val="-6"/>
          <w:sz w:val="22"/>
          <w:szCs w:val="22"/>
        </w:rPr>
        <w:t xml:space="preserve"> </w:t>
      </w:r>
      <w:r>
        <w:rPr>
          <w:sz w:val="22"/>
          <w:szCs w:val="22"/>
        </w:rPr>
        <w:t>s</w:t>
      </w:r>
      <w:r>
        <w:rPr>
          <w:spacing w:val="-6"/>
          <w:sz w:val="22"/>
          <w:szCs w:val="22"/>
        </w:rPr>
        <w:t xml:space="preserve"> </w:t>
      </w:r>
      <w:r>
        <w:rPr>
          <w:sz w:val="22"/>
          <w:szCs w:val="22"/>
        </w:rPr>
        <w:t>kontinuálním</w:t>
      </w:r>
      <w:r>
        <w:rPr>
          <w:spacing w:val="-5"/>
          <w:sz w:val="22"/>
          <w:szCs w:val="22"/>
        </w:rPr>
        <w:t xml:space="preserve"> </w:t>
      </w:r>
      <w:r>
        <w:rPr>
          <w:spacing w:val="-2"/>
          <w:sz w:val="22"/>
          <w:szCs w:val="22"/>
        </w:rPr>
        <w:t>průtokem</w:t>
      </w:r>
    </w:p>
    <w:p w14:paraId="30E2E86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00312944,</w:t>
      </w:r>
      <w:r>
        <w:rPr>
          <w:spacing w:val="-10"/>
          <w:sz w:val="22"/>
          <w:szCs w:val="22"/>
        </w:rPr>
        <w:t xml:space="preserve"> </w:t>
      </w:r>
      <w:r>
        <w:rPr>
          <w:sz w:val="22"/>
          <w:szCs w:val="22"/>
        </w:rPr>
        <w:t>Optický</w:t>
      </w:r>
      <w:r>
        <w:rPr>
          <w:spacing w:val="-7"/>
          <w:sz w:val="22"/>
          <w:szCs w:val="22"/>
        </w:rPr>
        <w:t xml:space="preserve"> </w:t>
      </w:r>
      <w:r>
        <w:rPr>
          <w:sz w:val="22"/>
          <w:szCs w:val="22"/>
        </w:rPr>
        <w:t>obturátor</w:t>
      </w:r>
      <w:r>
        <w:rPr>
          <w:spacing w:val="-7"/>
          <w:sz w:val="22"/>
          <w:szCs w:val="22"/>
        </w:rPr>
        <w:t xml:space="preserve"> </w:t>
      </w:r>
      <w:r>
        <w:rPr>
          <w:sz w:val="22"/>
          <w:szCs w:val="22"/>
        </w:rPr>
        <w:t>pro</w:t>
      </w:r>
      <w:r>
        <w:rPr>
          <w:spacing w:val="-7"/>
          <w:sz w:val="22"/>
          <w:szCs w:val="22"/>
        </w:rPr>
        <w:t xml:space="preserve"> </w:t>
      </w:r>
      <w:r>
        <w:rPr>
          <w:sz w:val="22"/>
          <w:szCs w:val="22"/>
        </w:rPr>
        <w:t>cystoskop</w:t>
      </w:r>
      <w:r>
        <w:rPr>
          <w:spacing w:val="-2"/>
          <w:sz w:val="22"/>
          <w:szCs w:val="22"/>
        </w:rPr>
        <w:t xml:space="preserve"> </w:t>
      </w:r>
      <w:r>
        <w:rPr>
          <w:sz w:val="22"/>
          <w:szCs w:val="22"/>
        </w:rPr>
        <w:t>s</w:t>
      </w:r>
      <w:r>
        <w:rPr>
          <w:spacing w:val="-7"/>
          <w:sz w:val="22"/>
          <w:szCs w:val="22"/>
        </w:rPr>
        <w:t xml:space="preserve"> </w:t>
      </w:r>
      <w:r>
        <w:rPr>
          <w:sz w:val="22"/>
          <w:szCs w:val="22"/>
        </w:rPr>
        <w:t>kontinuálním</w:t>
      </w:r>
      <w:r>
        <w:rPr>
          <w:spacing w:val="-7"/>
          <w:sz w:val="22"/>
          <w:szCs w:val="22"/>
        </w:rPr>
        <w:t xml:space="preserve"> </w:t>
      </w:r>
      <w:r>
        <w:rPr>
          <w:spacing w:val="-2"/>
          <w:sz w:val="22"/>
          <w:szCs w:val="22"/>
        </w:rPr>
        <w:t>průtokem</w:t>
      </w:r>
    </w:p>
    <w:p w14:paraId="0BFA3D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00312987,</w:t>
      </w:r>
      <w:r>
        <w:rPr>
          <w:spacing w:val="-11"/>
          <w:sz w:val="22"/>
          <w:szCs w:val="22"/>
        </w:rPr>
        <w:t xml:space="preserve"> </w:t>
      </w:r>
      <w:r>
        <w:rPr>
          <w:sz w:val="22"/>
          <w:szCs w:val="22"/>
        </w:rPr>
        <w:t>Ureterální</w:t>
      </w:r>
      <w:r>
        <w:rPr>
          <w:spacing w:val="-10"/>
          <w:sz w:val="22"/>
          <w:szCs w:val="22"/>
        </w:rPr>
        <w:t xml:space="preserve"> </w:t>
      </w:r>
      <w:r>
        <w:rPr>
          <w:sz w:val="22"/>
          <w:szCs w:val="22"/>
        </w:rPr>
        <w:t>stenty</w:t>
      </w:r>
      <w:r>
        <w:rPr>
          <w:spacing w:val="-10"/>
          <w:sz w:val="22"/>
          <w:szCs w:val="22"/>
        </w:rPr>
        <w:t xml:space="preserve"> </w:t>
      </w:r>
      <w:r>
        <w:rPr>
          <w:sz w:val="22"/>
          <w:szCs w:val="22"/>
        </w:rPr>
        <w:t>Multi-</w:t>
      </w:r>
      <w:r>
        <w:rPr>
          <w:spacing w:val="-2"/>
          <w:sz w:val="22"/>
          <w:szCs w:val="22"/>
        </w:rPr>
        <w:t>Flex™</w:t>
      </w:r>
    </w:p>
    <w:p w14:paraId="1A2132B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00312995,</w:t>
      </w:r>
      <w:r>
        <w:rPr>
          <w:spacing w:val="-8"/>
          <w:sz w:val="22"/>
          <w:szCs w:val="22"/>
        </w:rPr>
        <w:t xml:space="preserve"> </w:t>
      </w:r>
      <w:r>
        <w:rPr>
          <w:sz w:val="22"/>
          <w:szCs w:val="22"/>
        </w:rPr>
        <w:t>Silikonové</w:t>
      </w:r>
      <w:r>
        <w:rPr>
          <w:spacing w:val="-4"/>
          <w:sz w:val="22"/>
          <w:szCs w:val="22"/>
        </w:rPr>
        <w:t xml:space="preserve"> </w:t>
      </w:r>
      <w:r>
        <w:rPr>
          <w:sz w:val="22"/>
          <w:szCs w:val="22"/>
        </w:rPr>
        <w:t>Uro-Guide™</w:t>
      </w:r>
      <w:r>
        <w:rPr>
          <w:spacing w:val="-7"/>
          <w:sz w:val="22"/>
          <w:szCs w:val="22"/>
        </w:rPr>
        <w:t xml:space="preserve"> </w:t>
      </w:r>
      <w:r>
        <w:rPr>
          <w:sz w:val="22"/>
          <w:szCs w:val="22"/>
        </w:rPr>
        <w:t>a</w:t>
      </w:r>
      <w:r>
        <w:rPr>
          <w:spacing w:val="-7"/>
          <w:sz w:val="22"/>
          <w:szCs w:val="22"/>
        </w:rPr>
        <w:t xml:space="preserve"> </w:t>
      </w:r>
      <w:r>
        <w:rPr>
          <w:sz w:val="22"/>
          <w:szCs w:val="22"/>
        </w:rPr>
        <w:t>klasické</w:t>
      </w:r>
      <w:r>
        <w:rPr>
          <w:spacing w:val="-7"/>
          <w:sz w:val="22"/>
          <w:szCs w:val="22"/>
        </w:rPr>
        <w:t xml:space="preserve"> </w:t>
      </w:r>
      <w:r>
        <w:rPr>
          <w:sz w:val="22"/>
          <w:szCs w:val="22"/>
        </w:rPr>
        <w:t>ureterální</w:t>
      </w:r>
      <w:r>
        <w:rPr>
          <w:spacing w:val="-7"/>
          <w:sz w:val="22"/>
          <w:szCs w:val="22"/>
        </w:rPr>
        <w:t xml:space="preserve"> </w:t>
      </w:r>
      <w:r>
        <w:rPr>
          <w:sz w:val="22"/>
          <w:szCs w:val="22"/>
        </w:rPr>
        <w:t>stenty</w:t>
      </w:r>
      <w:r>
        <w:rPr>
          <w:spacing w:val="-7"/>
          <w:sz w:val="22"/>
          <w:szCs w:val="22"/>
        </w:rPr>
        <w:t xml:space="preserve"> </w:t>
      </w:r>
      <w:r>
        <w:rPr>
          <w:sz w:val="22"/>
          <w:szCs w:val="22"/>
        </w:rPr>
        <w:t>s</w:t>
      </w:r>
      <w:r>
        <w:rPr>
          <w:spacing w:val="-7"/>
          <w:sz w:val="22"/>
          <w:szCs w:val="22"/>
        </w:rPr>
        <w:t xml:space="preserve"> </w:t>
      </w:r>
      <w:r>
        <w:rPr>
          <w:sz w:val="22"/>
          <w:szCs w:val="22"/>
        </w:rPr>
        <w:t>otevřeným</w:t>
      </w:r>
      <w:r>
        <w:rPr>
          <w:spacing w:val="-7"/>
          <w:sz w:val="22"/>
          <w:szCs w:val="22"/>
        </w:rPr>
        <w:t xml:space="preserve"> </w:t>
      </w:r>
      <w:r>
        <w:rPr>
          <w:spacing w:val="-2"/>
          <w:sz w:val="22"/>
          <w:szCs w:val="22"/>
        </w:rPr>
        <w:t>zakončením</w:t>
      </w:r>
    </w:p>
    <w:p w14:paraId="06A3898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00313007,</w:t>
      </w:r>
      <w:r>
        <w:rPr>
          <w:spacing w:val="-13"/>
          <w:sz w:val="22"/>
          <w:szCs w:val="22"/>
        </w:rPr>
        <w:t xml:space="preserve"> </w:t>
      </w:r>
      <w:r>
        <w:rPr>
          <w:sz w:val="22"/>
          <w:szCs w:val="22"/>
        </w:rPr>
        <w:t>Jednorázové</w:t>
      </w:r>
      <w:r>
        <w:rPr>
          <w:spacing w:val="-12"/>
          <w:sz w:val="22"/>
          <w:szCs w:val="22"/>
        </w:rPr>
        <w:t xml:space="preserve"> </w:t>
      </w:r>
      <w:r>
        <w:rPr>
          <w:sz w:val="22"/>
          <w:szCs w:val="22"/>
        </w:rPr>
        <w:t>elektrochirurgické</w:t>
      </w:r>
      <w:r>
        <w:rPr>
          <w:spacing w:val="-12"/>
          <w:sz w:val="22"/>
          <w:szCs w:val="22"/>
        </w:rPr>
        <w:t xml:space="preserve"> </w:t>
      </w:r>
      <w:r>
        <w:rPr>
          <w:sz w:val="22"/>
          <w:szCs w:val="22"/>
        </w:rPr>
        <w:t>hemostatické</w:t>
      </w:r>
      <w:r>
        <w:rPr>
          <w:spacing w:val="-7"/>
          <w:sz w:val="22"/>
          <w:szCs w:val="22"/>
        </w:rPr>
        <w:t xml:space="preserve"> </w:t>
      </w:r>
      <w:r>
        <w:rPr>
          <w:spacing w:val="-2"/>
          <w:sz w:val="22"/>
          <w:szCs w:val="22"/>
        </w:rPr>
        <w:t>kleště</w:t>
      </w:r>
    </w:p>
    <w:p w14:paraId="4ADEA00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00313015,</w:t>
      </w:r>
      <w:r>
        <w:rPr>
          <w:spacing w:val="-9"/>
          <w:sz w:val="22"/>
          <w:szCs w:val="22"/>
        </w:rPr>
        <w:t xml:space="preserve"> </w:t>
      </w:r>
      <w:r>
        <w:rPr>
          <w:sz w:val="22"/>
          <w:szCs w:val="22"/>
        </w:rPr>
        <w:t>JEDNORÁZOVÝ</w:t>
      </w:r>
      <w:r>
        <w:rPr>
          <w:spacing w:val="-6"/>
          <w:sz w:val="22"/>
          <w:szCs w:val="22"/>
        </w:rPr>
        <w:t xml:space="preserve"> </w:t>
      </w:r>
      <w:r>
        <w:rPr>
          <w:sz w:val="22"/>
          <w:szCs w:val="22"/>
        </w:rPr>
        <w:t>SFINKTEROTOM</w:t>
      </w:r>
      <w:r>
        <w:rPr>
          <w:spacing w:val="-5"/>
          <w:sz w:val="22"/>
          <w:szCs w:val="22"/>
        </w:rPr>
        <w:t xml:space="preserve"> </w:t>
      </w:r>
      <w:r>
        <w:rPr>
          <w:sz w:val="22"/>
          <w:szCs w:val="22"/>
        </w:rPr>
        <w:t>S</w:t>
      </w:r>
      <w:r>
        <w:rPr>
          <w:spacing w:val="-8"/>
          <w:sz w:val="22"/>
          <w:szCs w:val="22"/>
        </w:rPr>
        <w:t xml:space="preserve"> </w:t>
      </w:r>
      <w:r>
        <w:rPr>
          <w:sz w:val="22"/>
          <w:szCs w:val="22"/>
        </w:rPr>
        <w:t>TROJITÝM</w:t>
      </w:r>
      <w:r>
        <w:rPr>
          <w:spacing w:val="-8"/>
          <w:sz w:val="22"/>
          <w:szCs w:val="22"/>
        </w:rPr>
        <w:t xml:space="preserve"> </w:t>
      </w:r>
      <w:r>
        <w:rPr>
          <w:spacing w:val="-2"/>
          <w:sz w:val="22"/>
          <w:szCs w:val="22"/>
        </w:rPr>
        <w:t>LUMEN</w:t>
      </w:r>
    </w:p>
    <w:p w14:paraId="59AD428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00313023,</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BF-XP160F</w:t>
      </w:r>
    </w:p>
    <w:p w14:paraId="66DDC15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00313031,</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BF-XT160</w:t>
      </w:r>
    </w:p>
    <w:p w14:paraId="644EABA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00313058,</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w:t>
      </w:r>
      <w:r>
        <w:rPr>
          <w:spacing w:val="-5"/>
          <w:sz w:val="22"/>
          <w:szCs w:val="22"/>
        </w:rPr>
        <w:t>260</w:t>
      </w:r>
    </w:p>
    <w:p w14:paraId="391AF97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00313066,</w:t>
      </w:r>
      <w:r>
        <w:rPr>
          <w:spacing w:val="-11"/>
          <w:sz w:val="22"/>
          <w:szCs w:val="22"/>
        </w:rPr>
        <w:t xml:space="preserve"> </w:t>
      </w:r>
      <w:r>
        <w:rPr>
          <w:sz w:val="22"/>
          <w:szCs w:val="22"/>
        </w:rPr>
        <w:t>Ureterální</w:t>
      </w:r>
      <w:r>
        <w:rPr>
          <w:spacing w:val="-10"/>
          <w:sz w:val="22"/>
          <w:szCs w:val="22"/>
        </w:rPr>
        <w:t xml:space="preserve"> </w:t>
      </w:r>
      <w:r>
        <w:rPr>
          <w:sz w:val="22"/>
          <w:szCs w:val="22"/>
        </w:rPr>
        <w:t>stenty</w:t>
      </w:r>
      <w:r>
        <w:rPr>
          <w:spacing w:val="-10"/>
          <w:sz w:val="22"/>
          <w:szCs w:val="22"/>
        </w:rPr>
        <w:t xml:space="preserve"> </w:t>
      </w:r>
      <w:r>
        <w:rPr>
          <w:sz w:val="22"/>
          <w:szCs w:val="22"/>
        </w:rPr>
        <w:t>Lubri-</w:t>
      </w:r>
      <w:r>
        <w:rPr>
          <w:spacing w:val="-2"/>
          <w:sz w:val="22"/>
          <w:szCs w:val="22"/>
        </w:rPr>
        <w:t>Flex®</w:t>
      </w:r>
    </w:p>
    <w:p w14:paraId="5AE1D42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00313074,</w:t>
      </w:r>
      <w:r>
        <w:rPr>
          <w:spacing w:val="-10"/>
          <w:sz w:val="22"/>
          <w:szCs w:val="22"/>
        </w:rPr>
        <w:t xml:space="preserve"> </w:t>
      </w:r>
      <w:r>
        <w:rPr>
          <w:sz w:val="22"/>
          <w:szCs w:val="22"/>
        </w:rPr>
        <w:t>Klasické</w:t>
      </w:r>
      <w:r>
        <w:rPr>
          <w:spacing w:val="-8"/>
          <w:sz w:val="22"/>
          <w:szCs w:val="22"/>
        </w:rPr>
        <w:t xml:space="preserve"> </w:t>
      </w:r>
      <w:r>
        <w:rPr>
          <w:sz w:val="22"/>
          <w:szCs w:val="22"/>
        </w:rPr>
        <w:t>ureterální</w:t>
      </w:r>
      <w:r>
        <w:rPr>
          <w:spacing w:val="-8"/>
          <w:sz w:val="22"/>
          <w:szCs w:val="22"/>
        </w:rPr>
        <w:t xml:space="preserve"> </w:t>
      </w:r>
      <w:r>
        <w:rPr>
          <w:sz w:val="22"/>
          <w:szCs w:val="22"/>
        </w:rPr>
        <w:t>stenty</w:t>
      </w:r>
      <w:r>
        <w:rPr>
          <w:spacing w:val="-8"/>
          <w:sz w:val="22"/>
          <w:szCs w:val="22"/>
        </w:rPr>
        <w:t xml:space="preserve"> </w:t>
      </w:r>
      <w:r>
        <w:rPr>
          <w:sz w:val="22"/>
          <w:szCs w:val="22"/>
        </w:rPr>
        <w:t>typu</w:t>
      </w:r>
      <w:r>
        <w:rPr>
          <w:spacing w:val="-8"/>
          <w:sz w:val="22"/>
          <w:szCs w:val="22"/>
        </w:rPr>
        <w:t xml:space="preserve"> </w:t>
      </w:r>
      <w:r>
        <w:rPr>
          <w:sz w:val="22"/>
          <w:szCs w:val="22"/>
        </w:rPr>
        <w:t>dvojitý</w:t>
      </w:r>
      <w:r>
        <w:rPr>
          <w:spacing w:val="-8"/>
          <w:sz w:val="22"/>
          <w:szCs w:val="22"/>
        </w:rPr>
        <w:t xml:space="preserve"> </w:t>
      </w:r>
      <w:r>
        <w:rPr>
          <w:sz w:val="22"/>
          <w:szCs w:val="22"/>
        </w:rPr>
        <w:t>pig-</w:t>
      </w:r>
      <w:r>
        <w:rPr>
          <w:spacing w:val="-4"/>
          <w:sz w:val="22"/>
          <w:szCs w:val="22"/>
        </w:rPr>
        <w:t>tail</w:t>
      </w:r>
    </w:p>
    <w:p w14:paraId="2494A84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00313082,</w:t>
      </w:r>
      <w:r>
        <w:rPr>
          <w:spacing w:val="-8"/>
          <w:sz w:val="22"/>
          <w:szCs w:val="22"/>
        </w:rPr>
        <w:t xml:space="preserve"> </w:t>
      </w:r>
      <w:r>
        <w:rPr>
          <w:sz w:val="22"/>
          <w:szCs w:val="22"/>
        </w:rPr>
        <w:t>Tecoflex™</w:t>
      </w:r>
      <w:r>
        <w:rPr>
          <w:spacing w:val="-6"/>
          <w:sz w:val="22"/>
          <w:szCs w:val="22"/>
        </w:rPr>
        <w:t xml:space="preserve"> </w:t>
      </w:r>
      <w:r>
        <w:rPr>
          <w:sz w:val="22"/>
          <w:szCs w:val="22"/>
        </w:rPr>
        <w:t>klasické</w:t>
      </w:r>
      <w:r>
        <w:rPr>
          <w:spacing w:val="-7"/>
          <w:sz w:val="22"/>
          <w:szCs w:val="22"/>
        </w:rPr>
        <w:t xml:space="preserve"> </w:t>
      </w:r>
      <w:r>
        <w:rPr>
          <w:sz w:val="22"/>
          <w:szCs w:val="22"/>
        </w:rPr>
        <w:t>ureterální</w:t>
      </w:r>
      <w:r>
        <w:rPr>
          <w:spacing w:val="-8"/>
          <w:sz w:val="22"/>
          <w:szCs w:val="22"/>
        </w:rPr>
        <w:t xml:space="preserve"> </w:t>
      </w:r>
      <w:r>
        <w:rPr>
          <w:sz w:val="22"/>
          <w:szCs w:val="22"/>
        </w:rPr>
        <w:t>stenty</w:t>
      </w:r>
      <w:r>
        <w:rPr>
          <w:spacing w:val="-7"/>
          <w:sz w:val="22"/>
          <w:szCs w:val="22"/>
        </w:rPr>
        <w:t xml:space="preserve"> </w:t>
      </w:r>
      <w:r>
        <w:rPr>
          <w:sz w:val="22"/>
          <w:szCs w:val="22"/>
        </w:rPr>
        <w:t>typu</w:t>
      </w:r>
      <w:r>
        <w:rPr>
          <w:spacing w:val="-8"/>
          <w:sz w:val="22"/>
          <w:szCs w:val="22"/>
        </w:rPr>
        <w:t xml:space="preserve"> </w:t>
      </w:r>
      <w:r>
        <w:rPr>
          <w:sz w:val="22"/>
          <w:szCs w:val="22"/>
        </w:rPr>
        <w:t>dvojitý</w:t>
      </w:r>
      <w:r>
        <w:rPr>
          <w:spacing w:val="-7"/>
          <w:sz w:val="22"/>
          <w:szCs w:val="22"/>
        </w:rPr>
        <w:t xml:space="preserve"> </w:t>
      </w:r>
      <w:r>
        <w:rPr>
          <w:sz w:val="22"/>
          <w:szCs w:val="22"/>
        </w:rPr>
        <w:t>pig-tail</w:t>
      </w:r>
      <w:r>
        <w:rPr>
          <w:spacing w:val="-2"/>
          <w:sz w:val="22"/>
          <w:szCs w:val="22"/>
        </w:rPr>
        <w:t xml:space="preserve"> (nepotažené)</w:t>
      </w:r>
    </w:p>
    <w:p w14:paraId="7609341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00313103,</w:t>
      </w:r>
      <w:r>
        <w:rPr>
          <w:spacing w:val="-10"/>
          <w:sz w:val="22"/>
          <w:szCs w:val="22"/>
        </w:rPr>
        <w:t xml:space="preserve"> </w:t>
      </w:r>
      <w:r>
        <w:rPr>
          <w:sz w:val="22"/>
          <w:szCs w:val="22"/>
        </w:rPr>
        <w:t>Ureterální</w:t>
      </w:r>
      <w:r>
        <w:rPr>
          <w:spacing w:val="-10"/>
          <w:sz w:val="22"/>
          <w:szCs w:val="22"/>
        </w:rPr>
        <w:t xml:space="preserve"> </w:t>
      </w:r>
      <w:r>
        <w:rPr>
          <w:sz w:val="22"/>
          <w:szCs w:val="22"/>
        </w:rPr>
        <w:t>stenty</w:t>
      </w:r>
      <w:r>
        <w:rPr>
          <w:spacing w:val="-9"/>
          <w:sz w:val="22"/>
          <w:szCs w:val="22"/>
        </w:rPr>
        <w:t xml:space="preserve"> </w:t>
      </w:r>
      <w:r>
        <w:rPr>
          <w:sz w:val="22"/>
          <w:szCs w:val="22"/>
        </w:rPr>
        <w:t>Sof-</w:t>
      </w:r>
      <w:r>
        <w:rPr>
          <w:spacing w:val="-2"/>
          <w:sz w:val="22"/>
          <w:szCs w:val="22"/>
        </w:rPr>
        <w:t>Curl™</w:t>
      </w:r>
    </w:p>
    <w:p w14:paraId="5A1F3C74"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pacing w:val="-2"/>
          <w:sz w:val="22"/>
          <w:szCs w:val="22"/>
        </w:rPr>
        <w:t>00313111,</w:t>
      </w:r>
      <w:r>
        <w:rPr>
          <w:spacing w:val="14"/>
          <w:sz w:val="22"/>
          <w:szCs w:val="22"/>
        </w:rPr>
        <w:t xml:space="preserve"> </w:t>
      </w:r>
      <w:r>
        <w:rPr>
          <w:spacing w:val="-2"/>
          <w:sz w:val="22"/>
          <w:szCs w:val="22"/>
        </w:rPr>
        <w:t>UCES-</w:t>
      </w:r>
      <w:r>
        <w:rPr>
          <w:spacing w:val="-10"/>
          <w:sz w:val="22"/>
          <w:szCs w:val="22"/>
        </w:rPr>
        <w:t>3</w:t>
      </w:r>
    </w:p>
    <w:p w14:paraId="7B5F04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00313138,</w:t>
      </w:r>
      <w:r>
        <w:rPr>
          <w:spacing w:val="-8"/>
          <w:sz w:val="22"/>
          <w:szCs w:val="22"/>
        </w:rPr>
        <w:t xml:space="preserve"> </w:t>
      </w:r>
      <w:r>
        <w:rPr>
          <w:sz w:val="22"/>
          <w:szCs w:val="22"/>
        </w:rPr>
        <w:t>Rukojeť</w:t>
      </w:r>
      <w:r>
        <w:rPr>
          <w:spacing w:val="-8"/>
          <w:sz w:val="22"/>
          <w:szCs w:val="22"/>
        </w:rPr>
        <w:t xml:space="preserve"> </w:t>
      </w:r>
      <w:r>
        <w:rPr>
          <w:spacing w:val="-2"/>
          <w:sz w:val="22"/>
          <w:szCs w:val="22"/>
        </w:rPr>
        <w:t>HICURA</w:t>
      </w:r>
    </w:p>
    <w:p w14:paraId="07437F8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00313146,</w:t>
      </w:r>
      <w:r>
        <w:rPr>
          <w:spacing w:val="-8"/>
          <w:sz w:val="22"/>
          <w:szCs w:val="22"/>
        </w:rPr>
        <w:t xml:space="preserve"> </w:t>
      </w:r>
      <w:r>
        <w:rPr>
          <w:sz w:val="22"/>
          <w:szCs w:val="22"/>
        </w:rPr>
        <w:t>Úchopové</w:t>
      </w:r>
      <w:r>
        <w:rPr>
          <w:spacing w:val="-8"/>
          <w:sz w:val="22"/>
          <w:szCs w:val="22"/>
        </w:rPr>
        <w:t xml:space="preserve"> </w:t>
      </w:r>
      <w:r>
        <w:rPr>
          <w:sz w:val="22"/>
          <w:szCs w:val="22"/>
        </w:rPr>
        <w:t>kleště</w:t>
      </w:r>
      <w:r>
        <w:rPr>
          <w:spacing w:val="-4"/>
          <w:sz w:val="22"/>
          <w:szCs w:val="22"/>
        </w:rPr>
        <w:t xml:space="preserve"> </w:t>
      </w:r>
      <w:r>
        <w:rPr>
          <w:spacing w:val="-2"/>
          <w:sz w:val="22"/>
          <w:szCs w:val="22"/>
        </w:rPr>
        <w:t>HICURA</w:t>
      </w:r>
    </w:p>
    <w:p w14:paraId="4380ECE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00313154,</w:t>
      </w:r>
      <w:r>
        <w:rPr>
          <w:spacing w:val="-9"/>
          <w:sz w:val="22"/>
          <w:szCs w:val="22"/>
        </w:rPr>
        <w:t xml:space="preserve"> </w:t>
      </w:r>
      <w:r>
        <w:rPr>
          <w:sz w:val="22"/>
          <w:szCs w:val="22"/>
        </w:rPr>
        <w:t>Preparační</w:t>
      </w:r>
      <w:r>
        <w:rPr>
          <w:spacing w:val="-8"/>
          <w:sz w:val="22"/>
          <w:szCs w:val="22"/>
        </w:rPr>
        <w:t xml:space="preserve"> </w:t>
      </w:r>
      <w:r>
        <w:rPr>
          <w:sz w:val="22"/>
          <w:szCs w:val="22"/>
        </w:rPr>
        <w:t>kleště</w:t>
      </w:r>
      <w:r>
        <w:rPr>
          <w:spacing w:val="-8"/>
          <w:sz w:val="22"/>
          <w:szCs w:val="22"/>
        </w:rPr>
        <w:t xml:space="preserve"> </w:t>
      </w:r>
      <w:r>
        <w:rPr>
          <w:spacing w:val="-2"/>
          <w:sz w:val="22"/>
          <w:szCs w:val="22"/>
        </w:rPr>
        <w:t>HICURA</w:t>
      </w:r>
    </w:p>
    <w:p w14:paraId="440D725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00313162,</w:t>
      </w:r>
      <w:r>
        <w:rPr>
          <w:spacing w:val="-7"/>
          <w:sz w:val="22"/>
          <w:szCs w:val="22"/>
        </w:rPr>
        <w:t xml:space="preserve"> </w:t>
      </w:r>
      <w:r>
        <w:rPr>
          <w:sz w:val="22"/>
          <w:szCs w:val="22"/>
        </w:rPr>
        <w:t>Nůžky</w:t>
      </w:r>
      <w:r>
        <w:rPr>
          <w:spacing w:val="-7"/>
          <w:sz w:val="22"/>
          <w:szCs w:val="22"/>
        </w:rPr>
        <w:t xml:space="preserve"> </w:t>
      </w:r>
      <w:r>
        <w:rPr>
          <w:spacing w:val="-2"/>
          <w:sz w:val="22"/>
          <w:szCs w:val="22"/>
        </w:rPr>
        <w:t>HICURA</w:t>
      </w:r>
    </w:p>
    <w:p w14:paraId="52E79F29"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1AD1CCE7"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00313170,</w:t>
      </w:r>
      <w:r>
        <w:rPr>
          <w:spacing w:val="-6"/>
          <w:sz w:val="22"/>
          <w:szCs w:val="22"/>
        </w:rPr>
        <w:t xml:space="preserve"> </w:t>
      </w:r>
      <w:r>
        <w:rPr>
          <w:sz w:val="22"/>
          <w:szCs w:val="22"/>
        </w:rPr>
        <w:t>Pusher</w:t>
      </w:r>
      <w:r>
        <w:rPr>
          <w:spacing w:val="-6"/>
          <w:sz w:val="22"/>
          <w:szCs w:val="22"/>
        </w:rPr>
        <w:t xml:space="preserve"> </w:t>
      </w:r>
      <w:r>
        <w:rPr>
          <w:sz w:val="22"/>
          <w:szCs w:val="22"/>
        </w:rPr>
        <w:t>pro</w:t>
      </w:r>
      <w:r>
        <w:rPr>
          <w:spacing w:val="-6"/>
          <w:sz w:val="22"/>
          <w:szCs w:val="22"/>
        </w:rPr>
        <w:t xml:space="preserve"> </w:t>
      </w:r>
      <w:r>
        <w:rPr>
          <w:sz w:val="22"/>
          <w:szCs w:val="22"/>
        </w:rPr>
        <w:t>uzlení</w:t>
      </w:r>
      <w:r>
        <w:rPr>
          <w:spacing w:val="-6"/>
          <w:sz w:val="22"/>
          <w:szCs w:val="22"/>
        </w:rPr>
        <w:t xml:space="preserve"> </w:t>
      </w:r>
      <w:r>
        <w:rPr>
          <w:spacing w:val="-2"/>
          <w:sz w:val="22"/>
          <w:szCs w:val="22"/>
        </w:rPr>
        <w:t>HICURA</w:t>
      </w:r>
    </w:p>
    <w:p w14:paraId="7DAE67B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00313189,</w:t>
      </w:r>
      <w:r>
        <w:rPr>
          <w:spacing w:val="-7"/>
          <w:sz w:val="22"/>
          <w:szCs w:val="22"/>
        </w:rPr>
        <w:t xml:space="preserve"> </w:t>
      </w:r>
      <w:r>
        <w:rPr>
          <w:sz w:val="22"/>
          <w:szCs w:val="22"/>
        </w:rPr>
        <w:t>Držák</w:t>
      </w:r>
      <w:r>
        <w:rPr>
          <w:spacing w:val="-6"/>
          <w:sz w:val="22"/>
          <w:szCs w:val="22"/>
        </w:rPr>
        <w:t xml:space="preserve"> </w:t>
      </w:r>
      <w:r>
        <w:rPr>
          <w:sz w:val="22"/>
          <w:szCs w:val="22"/>
        </w:rPr>
        <w:t>jehly</w:t>
      </w:r>
      <w:r>
        <w:rPr>
          <w:spacing w:val="-6"/>
          <w:sz w:val="22"/>
          <w:szCs w:val="22"/>
        </w:rPr>
        <w:t xml:space="preserve"> </w:t>
      </w:r>
      <w:r>
        <w:rPr>
          <w:spacing w:val="-2"/>
          <w:sz w:val="22"/>
          <w:szCs w:val="22"/>
        </w:rPr>
        <w:t>HICURA</w:t>
      </w:r>
    </w:p>
    <w:p w14:paraId="26CD173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00313218,</w:t>
      </w:r>
      <w:r>
        <w:rPr>
          <w:spacing w:val="-8"/>
          <w:sz w:val="22"/>
          <w:szCs w:val="22"/>
        </w:rPr>
        <w:t xml:space="preserve"> </w:t>
      </w:r>
      <w:r>
        <w:rPr>
          <w:sz w:val="22"/>
          <w:szCs w:val="22"/>
        </w:rPr>
        <w:t>Bioptické</w:t>
      </w:r>
      <w:r>
        <w:rPr>
          <w:spacing w:val="-6"/>
          <w:sz w:val="22"/>
          <w:szCs w:val="22"/>
        </w:rPr>
        <w:t xml:space="preserve"> </w:t>
      </w:r>
      <w:r>
        <w:rPr>
          <w:sz w:val="22"/>
          <w:szCs w:val="22"/>
        </w:rPr>
        <w:t>kleště</w:t>
      </w:r>
      <w:r>
        <w:rPr>
          <w:spacing w:val="-7"/>
          <w:sz w:val="22"/>
          <w:szCs w:val="22"/>
        </w:rPr>
        <w:t xml:space="preserve"> </w:t>
      </w:r>
      <w:r>
        <w:rPr>
          <w:spacing w:val="-2"/>
          <w:sz w:val="22"/>
          <w:szCs w:val="22"/>
        </w:rPr>
        <w:t>HICURA</w:t>
      </w:r>
    </w:p>
    <w:p w14:paraId="24FF92A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00313226,</w:t>
      </w:r>
      <w:r>
        <w:rPr>
          <w:spacing w:val="-8"/>
          <w:sz w:val="22"/>
          <w:szCs w:val="22"/>
        </w:rPr>
        <w:t xml:space="preserve"> </w:t>
      </w:r>
      <w:r>
        <w:rPr>
          <w:sz w:val="22"/>
          <w:szCs w:val="22"/>
        </w:rPr>
        <w:t>Pouzdro</w:t>
      </w:r>
      <w:r>
        <w:rPr>
          <w:spacing w:val="-8"/>
          <w:sz w:val="22"/>
          <w:szCs w:val="22"/>
        </w:rPr>
        <w:t xml:space="preserve"> </w:t>
      </w:r>
      <w:r>
        <w:rPr>
          <w:spacing w:val="-2"/>
          <w:sz w:val="22"/>
          <w:szCs w:val="22"/>
        </w:rPr>
        <w:t>HICURA</w:t>
      </w:r>
    </w:p>
    <w:p w14:paraId="7BA936E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00313234,</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WA69310</w:t>
      </w:r>
    </w:p>
    <w:p w14:paraId="25AC24E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00313242,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WA69312</w:t>
      </w:r>
    </w:p>
    <w:p w14:paraId="58102B1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00313250,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WA69314</w:t>
      </w:r>
    </w:p>
    <w:p w14:paraId="7F5249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00313277,</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WA69316</w:t>
      </w:r>
    </w:p>
    <w:p w14:paraId="12ECEB3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00313285,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WA69318</w:t>
      </w:r>
    </w:p>
    <w:p w14:paraId="260960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00313293,</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WA69320</w:t>
      </w:r>
    </w:p>
    <w:p w14:paraId="50D713F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00313314,</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WA69322</w:t>
      </w:r>
    </w:p>
    <w:p w14:paraId="662514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00313322,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WA69324</w:t>
      </w:r>
    </w:p>
    <w:p w14:paraId="3784572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00313349,</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WA69326</w:t>
      </w:r>
    </w:p>
    <w:p w14:paraId="6B0FFAE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00313357,</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WA69328</w:t>
      </w:r>
    </w:p>
    <w:p w14:paraId="5F18A52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00313787,</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WA69330</w:t>
      </w:r>
    </w:p>
    <w:p w14:paraId="4F84256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00313795,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WA69332</w:t>
      </w:r>
    </w:p>
    <w:p w14:paraId="1B9CAE2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00313816,</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WA69334</w:t>
      </w:r>
    </w:p>
    <w:p w14:paraId="64D1C2B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00313824,</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WA69336</w:t>
      </w:r>
    </w:p>
    <w:p w14:paraId="5E26E6C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00313832,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WA69338</w:t>
      </w:r>
    </w:p>
    <w:p w14:paraId="157132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00313840,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WA69340</w:t>
      </w:r>
    </w:p>
    <w:p w14:paraId="32BA4EA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00313859,</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WA69342</w:t>
      </w:r>
    </w:p>
    <w:p w14:paraId="3068909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00313875,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WA69344</w:t>
      </w:r>
    </w:p>
    <w:p w14:paraId="367F0F7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00313912,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WA69346</w:t>
      </w:r>
    </w:p>
    <w:p w14:paraId="4380838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00313920,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WA69350</w:t>
      </w:r>
    </w:p>
    <w:p w14:paraId="34426FD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00313939,</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WA69352</w:t>
      </w:r>
    </w:p>
    <w:p w14:paraId="73CA565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00313947,</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WA69354</w:t>
      </w:r>
    </w:p>
    <w:p w14:paraId="346008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00313955,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WA69356</w:t>
      </w:r>
    </w:p>
    <w:p w14:paraId="634234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00313963,</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WA69358</w:t>
      </w:r>
    </w:p>
    <w:p w14:paraId="7DE8B1A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00313998,</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WA69370</w:t>
      </w:r>
    </w:p>
    <w:p w14:paraId="62F3B5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00314018,</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WA69372</w:t>
      </w:r>
    </w:p>
    <w:p w14:paraId="3A7A35A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00314034,</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WA69374</w:t>
      </w:r>
    </w:p>
    <w:p w14:paraId="7D69D56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00314042,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WA69376</w:t>
      </w:r>
    </w:p>
    <w:p w14:paraId="602CF36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00314050,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WA69380</w:t>
      </w:r>
    </w:p>
    <w:p w14:paraId="3781F98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00314069,</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WA69382</w:t>
      </w:r>
    </w:p>
    <w:p w14:paraId="104D89D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00314085,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WA69384</w:t>
      </w:r>
    </w:p>
    <w:p w14:paraId="09AE4EA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00314093,</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WA69390</w:t>
      </w:r>
    </w:p>
    <w:p w14:paraId="7F0D44E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00314106,</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WA69392</w:t>
      </w:r>
    </w:p>
    <w:p w14:paraId="3B19F82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00314114,</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WA69410</w:t>
      </w:r>
    </w:p>
    <w:p w14:paraId="6E52226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00314122,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WA69412</w:t>
      </w:r>
    </w:p>
    <w:p w14:paraId="5FFF67C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00314130,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WA69414</w:t>
      </w:r>
    </w:p>
    <w:p w14:paraId="643DB99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00314149,</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WA69416</w:t>
      </w:r>
    </w:p>
    <w:p w14:paraId="2F052CA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00314157,</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WA69418</w:t>
      </w:r>
    </w:p>
    <w:p w14:paraId="748E938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00314165,</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WA69420</w:t>
      </w:r>
    </w:p>
    <w:p w14:paraId="1CBE76D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00314173,</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WA69422</w:t>
      </w:r>
    </w:p>
    <w:p w14:paraId="51E2C7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00314210,</w:t>
      </w:r>
      <w:r>
        <w:rPr>
          <w:spacing w:val="-7"/>
          <w:sz w:val="22"/>
          <w:szCs w:val="22"/>
        </w:rPr>
        <w:t xml:space="preserve"> </w:t>
      </w:r>
      <w:r>
        <w:rPr>
          <w:sz w:val="22"/>
          <w:szCs w:val="22"/>
        </w:rPr>
        <w:t>SonoSurg</w:t>
      </w:r>
      <w:r>
        <w:rPr>
          <w:spacing w:val="-5"/>
          <w:sz w:val="22"/>
          <w:szCs w:val="22"/>
        </w:rPr>
        <w:t xml:space="preserve"> </w:t>
      </w:r>
      <w:r>
        <w:rPr>
          <w:sz w:val="22"/>
          <w:szCs w:val="22"/>
        </w:rPr>
        <w:t>Dlouhý</w:t>
      </w:r>
      <w:r>
        <w:rPr>
          <w:spacing w:val="-5"/>
          <w:sz w:val="22"/>
          <w:szCs w:val="22"/>
        </w:rPr>
        <w:t xml:space="preserve"> </w:t>
      </w:r>
      <w:r>
        <w:rPr>
          <w:sz w:val="22"/>
          <w:szCs w:val="22"/>
        </w:rPr>
        <w:t>háček</w:t>
      </w:r>
      <w:r>
        <w:rPr>
          <w:spacing w:val="-5"/>
          <w:sz w:val="22"/>
          <w:szCs w:val="22"/>
        </w:rPr>
        <w:t xml:space="preserve"> </w:t>
      </w:r>
      <w:r>
        <w:rPr>
          <w:sz w:val="22"/>
          <w:szCs w:val="22"/>
        </w:rPr>
        <w:t>5</w:t>
      </w:r>
      <w:r>
        <w:rPr>
          <w:spacing w:val="-5"/>
          <w:sz w:val="22"/>
          <w:szCs w:val="22"/>
        </w:rPr>
        <w:t xml:space="preserve"> </w:t>
      </w:r>
      <w:r>
        <w:rPr>
          <w:sz w:val="22"/>
          <w:szCs w:val="22"/>
        </w:rPr>
        <w:t>mm</w:t>
      </w:r>
      <w:r>
        <w:rPr>
          <w:spacing w:val="-5"/>
          <w:sz w:val="22"/>
          <w:szCs w:val="22"/>
        </w:rPr>
        <w:t xml:space="preserve"> </w:t>
      </w:r>
      <w:r>
        <w:rPr>
          <w:sz w:val="22"/>
          <w:szCs w:val="22"/>
        </w:rPr>
        <w:t>Z.P.</w:t>
      </w:r>
      <w:r>
        <w:rPr>
          <w:spacing w:val="-5"/>
          <w:sz w:val="22"/>
          <w:szCs w:val="22"/>
        </w:rPr>
        <w:t xml:space="preserve"> </w:t>
      </w:r>
      <w:r>
        <w:rPr>
          <w:spacing w:val="-2"/>
          <w:sz w:val="22"/>
          <w:szCs w:val="22"/>
        </w:rPr>
        <w:t>T3060</w:t>
      </w:r>
    </w:p>
    <w:p w14:paraId="0409F4A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00318588,</w:t>
      </w:r>
      <w:r>
        <w:rPr>
          <w:spacing w:val="-8"/>
          <w:sz w:val="22"/>
          <w:szCs w:val="22"/>
        </w:rPr>
        <w:t xml:space="preserve"> </w:t>
      </w:r>
      <w:r>
        <w:rPr>
          <w:sz w:val="22"/>
          <w:szCs w:val="22"/>
        </w:rPr>
        <w:t>Resektoskop</w:t>
      </w:r>
      <w:r>
        <w:rPr>
          <w:spacing w:val="-5"/>
          <w:sz w:val="22"/>
          <w:szCs w:val="22"/>
        </w:rPr>
        <w:t xml:space="preserve"> </w:t>
      </w:r>
      <w:r>
        <w:rPr>
          <w:sz w:val="22"/>
          <w:szCs w:val="22"/>
        </w:rPr>
        <w:t>TURis,</w:t>
      </w:r>
      <w:r>
        <w:rPr>
          <w:spacing w:val="-6"/>
          <w:sz w:val="22"/>
          <w:szCs w:val="22"/>
        </w:rPr>
        <w:t xml:space="preserve"> </w:t>
      </w:r>
      <w:r>
        <w:rPr>
          <w:sz w:val="22"/>
          <w:szCs w:val="22"/>
        </w:rPr>
        <w:t>VF</w:t>
      </w:r>
      <w:r>
        <w:rPr>
          <w:spacing w:val="-6"/>
          <w:sz w:val="22"/>
          <w:szCs w:val="22"/>
        </w:rPr>
        <w:t xml:space="preserve"> </w:t>
      </w:r>
      <w:r>
        <w:rPr>
          <w:sz w:val="22"/>
          <w:szCs w:val="22"/>
        </w:rPr>
        <w:t>resekční</w:t>
      </w:r>
      <w:r>
        <w:rPr>
          <w:spacing w:val="-6"/>
          <w:sz w:val="22"/>
          <w:szCs w:val="22"/>
        </w:rPr>
        <w:t xml:space="preserve"> </w:t>
      </w:r>
      <w:r>
        <w:rPr>
          <w:spacing w:val="-2"/>
          <w:sz w:val="22"/>
          <w:szCs w:val="22"/>
        </w:rPr>
        <w:t>elektroda</w:t>
      </w:r>
    </w:p>
    <w:p w14:paraId="0CFB396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00318596,</w:t>
      </w:r>
      <w:r>
        <w:rPr>
          <w:spacing w:val="-8"/>
          <w:sz w:val="22"/>
          <w:szCs w:val="22"/>
        </w:rPr>
        <w:t xml:space="preserve"> </w:t>
      </w:r>
      <w:r>
        <w:rPr>
          <w:sz w:val="22"/>
          <w:szCs w:val="22"/>
        </w:rPr>
        <w:t>VF</w:t>
      </w:r>
      <w:r>
        <w:rPr>
          <w:spacing w:val="-7"/>
          <w:sz w:val="22"/>
          <w:szCs w:val="22"/>
        </w:rPr>
        <w:t xml:space="preserve"> </w:t>
      </w:r>
      <w:r>
        <w:rPr>
          <w:sz w:val="22"/>
          <w:szCs w:val="22"/>
        </w:rPr>
        <w:t>resekční</w:t>
      </w:r>
      <w:r>
        <w:rPr>
          <w:spacing w:val="-8"/>
          <w:sz w:val="22"/>
          <w:szCs w:val="22"/>
        </w:rPr>
        <w:t xml:space="preserve"> </w:t>
      </w:r>
      <w:r>
        <w:rPr>
          <w:sz w:val="22"/>
          <w:szCs w:val="22"/>
        </w:rPr>
        <w:t>elektroda</w:t>
      </w:r>
      <w:r>
        <w:rPr>
          <w:spacing w:val="-7"/>
          <w:sz w:val="22"/>
          <w:szCs w:val="22"/>
        </w:rPr>
        <w:t xml:space="preserve"> </w:t>
      </w:r>
      <w:r>
        <w:rPr>
          <w:sz w:val="22"/>
          <w:szCs w:val="22"/>
        </w:rPr>
        <w:t>pro</w:t>
      </w:r>
      <w:r>
        <w:rPr>
          <w:spacing w:val="-7"/>
          <w:sz w:val="22"/>
          <w:szCs w:val="22"/>
        </w:rPr>
        <w:t xml:space="preserve"> </w:t>
      </w:r>
      <w:r>
        <w:rPr>
          <w:sz w:val="22"/>
          <w:szCs w:val="22"/>
        </w:rPr>
        <w:t>resektoskopTURis/TCRis,</w:t>
      </w:r>
      <w:r>
        <w:rPr>
          <w:spacing w:val="-4"/>
          <w:sz w:val="22"/>
          <w:szCs w:val="22"/>
        </w:rPr>
        <w:t xml:space="preserve"> </w:t>
      </w:r>
      <w:r>
        <w:rPr>
          <w:sz w:val="22"/>
          <w:szCs w:val="22"/>
        </w:rPr>
        <w:t>pro</w:t>
      </w:r>
      <w:r>
        <w:rPr>
          <w:spacing w:val="-6"/>
          <w:sz w:val="22"/>
          <w:szCs w:val="22"/>
        </w:rPr>
        <w:t xml:space="preserve"> </w:t>
      </w:r>
      <w:r>
        <w:rPr>
          <w:sz w:val="22"/>
          <w:szCs w:val="22"/>
        </w:rPr>
        <w:t>jednorázové</w:t>
      </w:r>
      <w:r>
        <w:rPr>
          <w:spacing w:val="-7"/>
          <w:sz w:val="22"/>
          <w:szCs w:val="22"/>
        </w:rPr>
        <w:t xml:space="preserve"> </w:t>
      </w:r>
      <w:r>
        <w:rPr>
          <w:spacing w:val="-2"/>
          <w:sz w:val="22"/>
          <w:szCs w:val="22"/>
        </w:rPr>
        <w:t>použití</w:t>
      </w:r>
    </w:p>
    <w:p w14:paraId="1CD7027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00318609,</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BF-XP190</w:t>
      </w:r>
    </w:p>
    <w:p w14:paraId="7F871A7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00318625,</w:t>
      </w:r>
      <w:r>
        <w:rPr>
          <w:spacing w:val="-8"/>
          <w:sz w:val="22"/>
          <w:szCs w:val="22"/>
        </w:rPr>
        <w:t xml:space="preserve"> </w:t>
      </w:r>
      <w:r>
        <w:rPr>
          <w:sz w:val="22"/>
          <w:szCs w:val="22"/>
        </w:rPr>
        <w:t>VÝKONOVÁ</w:t>
      </w:r>
      <w:r>
        <w:rPr>
          <w:spacing w:val="-8"/>
          <w:sz w:val="22"/>
          <w:szCs w:val="22"/>
        </w:rPr>
        <w:t xml:space="preserve"> </w:t>
      </w:r>
      <w:r>
        <w:rPr>
          <w:sz w:val="22"/>
          <w:szCs w:val="22"/>
        </w:rPr>
        <w:t>OVLÁDACÍ</w:t>
      </w:r>
      <w:r>
        <w:rPr>
          <w:spacing w:val="-7"/>
          <w:sz w:val="22"/>
          <w:szCs w:val="22"/>
        </w:rPr>
        <w:t xml:space="preserve"> </w:t>
      </w:r>
      <w:r>
        <w:rPr>
          <w:sz w:val="22"/>
          <w:szCs w:val="22"/>
        </w:rPr>
        <w:t>JEDNOTKA</w:t>
      </w:r>
      <w:r>
        <w:rPr>
          <w:spacing w:val="-8"/>
          <w:sz w:val="22"/>
          <w:szCs w:val="22"/>
        </w:rPr>
        <w:t xml:space="preserve"> </w:t>
      </w:r>
      <w:r>
        <w:rPr>
          <w:sz w:val="22"/>
          <w:szCs w:val="22"/>
        </w:rPr>
        <w:t>RFITT</w:t>
      </w:r>
      <w:r>
        <w:rPr>
          <w:spacing w:val="-8"/>
          <w:sz w:val="22"/>
          <w:szCs w:val="22"/>
        </w:rPr>
        <w:t xml:space="preserve"> </w:t>
      </w:r>
      <w:r>
        <w:rPr>
          <w:sz w:val="22"/>
          <w:szCs w:val="22"/>
        </w:rPr>
        <w:t>CelonLab</w:t>
      </w:r>
      <w:r>
        <w:rPr>
          <w:spacing w:val="-7"/>
          <w:sz w:val="22"/>
          <w:szCs w:val="22"/>
        </w:rPr>
        <w:t xml:space="preserve"> </w:t>
      </w:r>
      <w:r>
        <w:rPr>
          <w:spacing w:val="-5"/>
          <w:sz w:val="22"/>
          <w:szCs w:val="22"/>
        </w:rPr>
        <w:t>ENT</w:t>
      </w:r>
    </w:p>
    <w:p w14:paraId="7D1076F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00318692,</w:t>
      </w:r>
      <w:r>
        <w:rPr>
          <w:spacing w:val="-8"/>
          <w:sz w:val="22"/>
          <w:szCs w:val="22"/>
        </w:rPr>
        <w:t xml:space="preserve"> </w:t>
      </w:r>
      <w:r>
        <w:rPr>
          <w:sz w:val="22"/>
          <w:szCs w:val="22"/>
        </w:rPr>
        <w:t>KLEŠTĚ</w:t>
      </w:r>
      <w:r>
        <w:rPr>
          <w:spacing w:val="-6"/>
          <w:sz w:val="22"/>
          <w:szCs w:val="22"/>
        </w:rPr>
        <w:t xml:space="preserve"> </w:t>
      </w:r>
      <w:r>
        <w:rPr>
          <w:sz w:val="22"/>
          <w:szCs w:val="22"/>
        </w:rPr>
        <w:t>NA</w:t>
      </w:r>
      <w:r>
        <w:rPr>
          <w:spacing w:val="-5"/>
          <w:sz w:val="22"/>
          <w:szCs w:val="22"/>
        </w:rPr>
        <w:t xml:space="preserve"> </w:t>
      </w:r>
      <w:r>
        <w:rPr>
          <w:sz w:val="22"/>
          <w:szCs w:val="22"/>
        </w:rPr>
        <w:t>TEPLOU</w:t>
      </w:r>
      <w:r>
        <w:rPr>
          <w:spacing w:val="-6"/>
          <w:sz w:val="22"/>
          <w:szCs w:val="22"/>
        </w:rPr>
        <w:t xml:space="preserve"> </w:t>
      </w:r>
      <w:r>
        <w:rPr>
          <w:sz w:val="22"/>
          <w:szCs w:val="22"/>
        </w:rPr>
        <w:t>BIOPSII</w:t>
      </w:r>
      <w:r>
        <w:rPr>
          <w:spacing w:val="-5"/>
          <w:sz w:val="22"/>
          <w:szCs w:val="22"/>
        </w:rPr>
        <w:t xml:space="preserve"> </w:t>
      </w:r>
      <w:r>
        <w:rPr>
          <w:spacing w:val="-2"/>
          <w:sz w:val="22"/>
          <w:szCs w:val="22"/>
        </w:rPr>
        <w:t>jednorázové</w:t>
      </w:r>
    </w:p>
    <w:p w14:paraId="7BB0D33E"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49A4F8EB"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00318705,</w:t>
      </w:r>
      <w:r>
        <w:rPr>
          <w:spacing w:val="-5"/>
          <w:sz w:val="22"/>
          <w:szCs w:val="22"/>
        </w:rPr>
        <w:t xml:space="preserve"> </w:t>
      </w:r>
      <w:r>
        <w:rPr>
          <w:sz w:val="22"/>
          <w:szCs w:val="22"/>
        </w:rPr>
        <w:t>Sonda</w:t>
      </w:r>
      <w:r>
        <w:rPr>
          <w:spacing w:val="-5"/>
          <w:sz w:val="22"/>
          <w:szCs w:val="22"/>
        </w:rPr>
        <w:t xml:space="preserve"> </w:t>
      </w:r>
      <w:r>
        <w:rPr>
          <w:spacing w:val="-2"/>
          <w:sz w:val="22"/>
          <w:szCs w:val="22"/>
        </w:rPr>
        <w:t>CelonProBreath</w:t>
      </w:r>
    </w:p>
    <w:p w14:paraId="58EE31E7" w14:textId="77777777" w:rsidR="0094522F" w:rsidRDefault="002F331D">
      <w:pPr>
        <w:pStyle w:val="Odstavecseseznamem"/>
        <w:numPr>
          <w:ilvl w:val="2"/>
          <w:numId w:val="1"/>
        </w:numPr>
        <w:tabs>
          <w:tab w:val="left" w:pos="2280"/>
        </w:tabs>
        <w:kinsoku w:val="0"/>
        <w:overflowPunct w:val="0"/>
        <w:ind w:right="362"/>
        <w:rPr>
          <w:sz w:val="22"/>
          <w:szCs w:val="22"/>
        </w:rPr>
      </w:pPr>
      <w:r>
        <w:rPr>
          <w:sz w:val="22"/>
          <w:szCs w:val="22"/>
        </w:rPr>
        <w:t>00325278,</w:t>
      </w:r>
      <w:r>
        <w:rPr>
          <w:spacing w:val="-5"/>
          <w:sz w:val="22"/>
          <w:szCs w:val="22"/>
        </w:rPr>
        <w:t xml:space="preserve"> </w:t>
      </w:r>
      <w:r>
        <w:rPr>
          <w:sz w:val="22"/>
          <w:szCs w:val="22"/>
        </w:rPr>
        <w:t>HADICE</w:t>
      </w:r>
      <w:r>
        <w:rPr>
          <w:spacing w:val="-3"/>
          <w:sz w:val="22"/>
          <w:szCs w:val="22"/>
        </w:rPr>
        <w:t xml:space="preserve"> </w:t>
      </w:r>
      <w:r>
        <w:rPr>
          <w:sz w:val="22"/>
          <w:szCs w:val="22"/>
        </w:rPr>
        <w:t>PRO</w:t>
      </w:r>
      <w:r>
        <w:rPr>
          <w:spacing w:val="-5"/>
          <w:sz w:val="22"/>
          <w:szCs w:val="22"/>
        </w:rPr>
        <w:t xml:space="preserve"> </w:t>
      </w:r>
      <w:r>
        <w:rPr>
          <w:sz w:val="22"/>
          <w:szCs w:val="22"/>
        </w:rPr>
        <w:t>VSTUP</w:t>
      </w:r>
      <w:r>
        <w:rPr>
          <w:spacing w:val="-5"/>
          <w:sz w:val="22"/>
          <w:szCs w:val="22"/>
        </w:rPr>
        <w:t xml:space="preserve"> </w:t>
      </w:r>
      <w:r>
        <w:rPr>
          <w:sz w:val="22"/>
          <w:szCs w:val="22"/>
        </w:rPr>
        <w:t>PRO</w:t>
      </w:r>
      <w:r>
        <w:rPr>
          <w:spacing w:val="-5"/>
          <w:sz w:val="22"/>
          <w:szCs w:val="22"/>
        </w:rPr>
        <w:t xml:space="preserve"> </w:t>
      </w:r>
      <w:r>
        <w:rPr>
          <w:sz w:val="22"/>
          <w:szCs w:val="22"/>
        </w:rPr>
        <w:t>PŘÍSLUŠENSTVÍ</w:t>
      </w:r>
      <w:r>
        <w:rPr>
          <w:spacing w:val="-5"/>
          <w:sz w:val="22"/>
          <w:szCs w:val="22"/>
        </w:rPr>
        <w:t xml:space="preserve"> </w:t>
      </w:r>
      <w:r>
        <w:rPr>
          <w:sz w:val="22"/>
          <w:szCs w:val="22"/>
        </w:rPr>
        <w:t>S</w:t>
      </w:r>
      <w:r>
        <w:rPr>
          <w:spacing w:val="-5"/>
          <w:sz w:val="22"/>
          <w:szCs w:val="22"/>
        </w:rPr>
        <w:t xml:space="preserve"> </w:t>
      </w:r>
      <w:r>
        <w:rPr>
          <w:sz w:val="22"/>
          <w:szCs w:val="22"/>
        </w:rPr>
        <w:t>HROTEM</w:t>
      </w:r>
      <w:r>
        <w:rPr>
          <w:spacing w:val="-5"/>
          <w:sz w:val="22"/>
          <w:szCs w:val="22"/>
        </w:rPr>
        <w:t xml:space="preserve"> </w:t>
      </w:r>
      <w:r>
        <w:rPr>
          <w:sz w:val="22"/>
          <w:szCs w:val="22"/>
        </w:rPr>
        <w:t>NA</w:t>
      </w:r>
      <w:r>
        <w:rPr>
          <w:spacing w:val="-5"/>
          <w:sz w:val="22"/>
          <w:szCs w:val="22"/>
        </w:rPr>
        <w:t xml:space="preserve"> </w:t>
      </w:r>
      <w:r>
        <w:rPr>
          <w:sz w:val="22"/>
          <w:szCs w:val="22"/>
        </w:rPr>
        <w:t>PROPÍCHNUTÍ</w:t>
      </w:r>
      <w:r>
        <w:rPr>
          <w:spacing w:val="-5"/>
          <w:sz w:val="22"/>
          <w:szCs w:val="22"/>
        </w:rPr>
        <w:t xml:space="preserve"> </w:t>
      </w:r>
      <w:r>
        <w:rPr>
          <w:sz w:val="22"/>
          <w:szCs w:val="22"/>
        </w:rPr>
        <w:t>VAKUS FYZIOLOGICKÝM ROZTOKEM</w:t>
      </w:r>
    </w:p>
    <w:p w14:paraId="44FD3F4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00325286,</w:t>
      </w:r>
      <w:r>
        <w:rPr>
          <w:spacing w:val="-8"/>
          <w:sz w:val="22"/>
          <w:szCs w:val="22"/>
        </w:rPr>
        <w:t xml:space="preserve"> </w:t>
      </w:r>
      <w:r>
        <w:rPr>
          <w:sz w:val="22"/>
          <w:szCs w:val="22"/>
        </w:rPr>
        <w:t>Jednorázová</w:t>
      </w:r>
      <w:r>
        <w:rPr>
          <w:spacing w:val="-7"/>
          <w:sz w:val="22"/>
          <w:szCs w:val="22"/>
        </w:rPr>
        <w:t xml:space="preserve"> </w:t>
      </w:r>
      <w:r>
        <w:rPr>
          <w:sz w:val="22"/>
          <w:szCs w:val="22"/>
        </w:rPr>
        <w:t>aspirační</w:t>
      </w:r>
      <w:r>
        <w:rPr>
          <w:spacing w:val="-7"/>
          <w:sz w:val="22"/>
          <w:szCs w:val="22"/>
        </w:rPr>
        <w:t xml:space="preserve"> </w:t>
      </w:r>
      <w:r>
        <w:rPr>
          <w:sz w:val="22"/>
          <w:szCs w:val="22"/>
        </w:rPr>
        <w:t>jehla</w:t>
      </w:r>
      <w:r>
        <w:rPr>
          <w:spacing w:val="-5"/>
          <w:sz w:val="22"/>
          <w:szCs w:val="22"/>
        </w:rPr>
        <w:t xml:space="preserve"> </w:t>
      </w:r>
      <w:r>
        <w:rPr>
          <w:sz w:val="22"/>
          <w:szCs w:val="22"/>
        </w:rPr>
        <w:t>VisiShot</w:t>
      </w:r>
      <w:r>
        <w:rPr>
          <w:spacing w:val="-7"/>
          <w:sz w:val="22"/>
          <w:szCs w:val="22"/>
        </w:rPr>
        <w:t xml:space="preserve"> </w:t>
      </w:r>
      <w:r>
        <w:rPr>
          <w:sz w:val="22"/>
          <w:szCs w:val="22"/>
        </w:rPr>
        <w:t>NA-201SX-</w:t>
      </w:r>
      <w:r>
        <w:rPr>
          <w:spacing w:val="-4"/>
          <w:sz w:val="22"/>
          <w:szCs w:val="22"/>
        </w:rPr>
        <w:t>4021</w:t>
      </w:r>
    </w:p>
    <w:p w14:paraId="4271C19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00325294,</w:t>
      </w:r>
      <w:r>
        <w:rPr>
          <w:spacing w:val="-8"/>
          <w:sz w:val="22"/>
          <w:szCs w:val="22"/>
        </w:rPr>
        <w:t xml:space="preserve"> </w:t>
      </w:r>
      <w:r>
        <w:rPr>
          <w:sz w:val="22"/>
          <w:szCs w:val="22"/>
        </w:rPr>
        <w:t>Jednorázová</w:t>
      </w:r>
      <w:r>
        <w:rPr>
          <w:spacing w:val="-7"/>
          <w:sz w:val="22"/>
          <w:szCs w:val="22"/>
        </w:rPr>
        <w:t xml:space="preserve"> </w:t>
      </w:r>
      <w:r>
        <w:rPr>
          <w:sz w:val="22"/>
          <w:szCs w:val="22"/>
        </w:rPr>
        <w:t>aspirační</w:t>
      </w:r>
      <w:r>
        <w:rPr>
          <w:spacing w:val="-7"/>
          <w:sz w:val="22"/>
          <w:szCs w:val="22"/>
        </w:rPr>
        <w:t xml:space="preserve"> </w:t>
      </w:r>
      <w:r>
        <w:rPr>
          <w:sz w:val="22"/>
          <w:szCs w:val="22"/>
        </w:rPr>
        <w:t>jehla</w:t>
      </w:r>
      <w:r>
        <w:rPr>
          <w:spacing w:val="-5"/>
          <w:sz w:val="22"/>
          <w:szCs w:val="22"/>
        </w:rPr>
        <w:t xml:space="preserve"> </w:t>
      </w:r>
      <w:r>
        <w:rPr>
          <w:sz w:val="22"/>
          <w:szCs w:val="22"/>
        </w:rPr>
        <w:t>VisiShot</w:t>
      </w:r>
      <w:r>
        <w:rPr>
          <w:spacing w:val="-7"/>
          <w:sz w:val="22"/>
          <w:szCs w:val="22"/>
        </w:rPr>
        <w:t xml:space="preserve"> </w:t>
      </w:r>
      <w:r>
        <w:rPr>
          <w:sz w:val="22"/>
          <w:szCs w:val="22"/>
        </w:rPr>
        <w:t>NA-201SX-</w:t>
      </w:r>
      <w:r>
        <w:rPr>
          <w:spacing w:val="-4"/>
          <w:sz w:val="22"/>
          <w:szCs w:val="22"/>
        </w:rPr>
        <w:t>4022</w:t>
      </w:r>
    </w:p>
    <w:p w14:paraId="211C912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00325366,</w:t>
      </w:r>
      <w:r>
        <w:rPr>
          <w:spacing w:val="-7"/>
          <w:sz w:val="22"/>
          <w:szCs w:val="22"/>
        </w:rPr>
        <w:t xml:space="preserve"> </w:t>
      </w:r>
      <w:r>
        <w:rPr>
          <w:sz w:val="22"/>
          <w:szCs w:val="22"/>
        </w:rPr>
        <w:t>FLEXIBILNÍ</w:t>
      </w:r>
      <w:r>
        <w:rPr>
          <w:spacing w:val="-5"/>
          <w:sz w:val="22"/>
          <w:szCs w:val="22"/>
        </w:rPr>
        <w:t xml:space="preserve"> </w:t>
      </w:r>
      <w:r>
        <w:rPr>
          <w:sz w:val="22"/>
          <w:szCs w:val="22"/>
        </w:rPr>
        <w:t>VF</w:t>
      </w:r>
      <w:r>
        <w:rPr>
          <w:spacing w:val="-6"/>
          <w:sz w:val="22"/>
          <w:szCs w:val="22"/>
        </w:rPr>
        <w:t xml:space="preserve"> </w:t>
      </w:r>
      <w:r>
        <w:rPr>
          <w:spacing w:val="-2"/>
          <w:sz w:val="22"/>
          <w:szCs w:val="22"/>
        </w:rPr>
        <w:t>ELEKTRODA</w:t>
      </w:r>
    </w:p>
    <w:p w14:paraId="5FFA449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00325382,</w:t>
      </w:r>
      <w:r>
        <w:rPr>
          <w:spacing w:val="-6"/>
          <w:sz w:val="22"/>
          <w:szCs w:val="22"/>
        </w:rPr>
        <w:t xml:space="preserve"> </w:t>
      </w:r>
      <w:r>
        <w:rPr>
          <w:sz w:val="22"/>
          <w:szCs w:val="22"/>
        </w:rPr>
        <w:t>Jednorázová</w:t>
      </w:r>
      <w:r>
        <w:rPr>
          <w:spacing w:val="-6"/>
          <w:sz w:val="22"/>
          <w:szCs w:val="22"/>
        </w:rPr>
        <w:t xml:space="preserve"> </w:t>
      </w:r>
      <w:r>
        <w:rPr>
          <w:sz w:val="22"/>
          <w:szCs w:val="22"/>
        </w:rPr>
        <w:t>aspirační</w:t>
      </w:r>
      <w:r>
        <w:rPr>
          <w:spacing w:val="-6"/>
          <w:sz w:val="22"/>
          <w:szCs w:val="22"/>
        </w:rPr>
        <w:t xml:space="preserve"> </w:t>
      </w:r>
      <w:r>
        <w:rPr>
          <w:sz w:val="22"/>
          <w:szCs w:val="22"/>
        </w:rPr>
        <w:t>jehla</w:t>
      </w:r>
      <w:r>
        <w:rPr>
          <w:spacing w:val="-3"/>
          <w:sz w:val="22"/>
          <w:szCs w:val="22"/>
        </w:rPr>
        <w:t xml:space="preserve"> </w:t>
      </w:r>
      <w:r>
        <w:rPr>
          <w:sz w:val="22"/>
          <w:szCs w:val="22"/>
        </w:rPr>
        <w:t>ViziShot2</w:t>
      </w:r>
      <w:r>
        <w:rPr>
          <w:spacing w:val="-5"/>
          <w:sz w:val="22"/>
          <w:szCs w:val="22"/>
        </w:rPr>
        <w:t xml:space="preserve"> </w:t>
      </w:r>
      <w:r>
        <w:rPr>
          <w:sz w:val="22"/>
          <w:szCs w:val="22"/>
        </w:rPr>
        <w:t>NA-</w:t>
      </w:r>
      <w:r>
        <w:rPr>
          <w:spacing w:val="-2"/>
          <w:sz w:val="22"/>
          <w:szCs w:val="22"/>
        </w:rPr>
        <w:t>U401SX</w:t>
      </w:r>
    </w:p>
    <w:p w14:paraId="1F26152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00325411,</w:t>
      </w:r>
      <w:r>
        <w:rPr>
          <w:spacing w:val="-10"/>
          <w:sz w:val="22"/>
          <w:szCs w:val="22"/>
        </w:rPr>
        <w:t xml:space="preserve"> </w:t>
      </w:r>
      <w:r>
        <w:rPr>
          <w:sz w:val="22"/>
          <w:szCs w:val="22"/>
        </w:rPr>
        <w:t>Bipolární</w:t>
      </w:r>
      <w:r>
        <w:rPr>
          <w:spacing w:val="-10"/>
          <w:sz w:val="22"/>
          <w:szCs w:val="22"/>
        </w:rPr>
        <w:t xml:space="preserve"> </w:t>
      </w:r>
      <w:r>
        <w:rPr>
          <w:sz w:val="22"/>
          <w:szCs w:val="22"/>
        </w:rPr>
        <w:t>aplikátor</w:t>
      </w:r>
      <w:r>
        <w:rPr>
          <w:spacing w:val="-6"/>
          <w:sz w:val="22"/>
          <w:szCs w:val="22"/>
        </w:rPr>
        <w:t xml:space="preserve"> </w:t>
      </w:r>
      <w:r>
        <w:rPr>
          <w:sz w:val="22"/>
          <w:szCs w:val="22"/>
        </w:rPr>
        <w:t>CelonProSleep</w:t>
      </w:r>
      <w:r>
        <w:rPr>
          <w:spacing w:val="-8"/>
          <w:sz w:val="22"/>
          <w:szCs w:val="22"/>
        </w:rPr>
        <w:t xml:space="preserve"> </w:t>
      </w:r>
      <w:r>
        <w:rPr>
          <w:spacing w:val="-4"/>
          <w:sz w:val="22"/>
          <w:szCs w:val="22"/>
        </w:rPr>
        <w:t>plus</w:t>
      </w:r>
    </w:p>
    <w:p w14:paraId="130600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00325438,</w:t>
      </w:r>
      <w:r>
        <w:rPr>
          <w:spacing w:val="-8"/>
          <w:sz w:val="22"/>
          <w:szCs w:val="22"/>
        </w:rPr>
        <w:t xml:space="preserve"> </w:t>
      </w:r>
      <w:r>
        <w:rPr>
          <w:sz w:val="22"/>
          <w:szCs w:val="22"/>
        </w:rPr>
        <w:t>Flexibilní</w:t>
      </w:r>
      <w:r>
        <w:rPr>
          <w:spacing w:val="-8"/>
          <w:sz w:val="22"/>
          <w:szCs w:val="22"/>
        </w:rPr>
        <w:t xml:space="preserve"> </w:t>
      </w:r>
      <w:r>
        <w:rPr>
          <w:sz w:val="22"/>
          <w:szCs w:val="22"/>
        </w:rPr>
        <w:t>bipolární</w:t>
      </w:r>
      <w:r>
        <w:rPr>
          <w:spacing w:val="-8"/>
          <w:sz w:val="22"/>
          <w:szCs w:val="22"/>
        </w:rPr>
        <w:t xml:space="preserve"> </w:t>
      </w:r>
      <w:r>
        <w:rPr>
          <w:sz w:val="22"/>
          <w:szCs w:val="22"/>
        </w:rPr>
        <w:t>koagulační</w:t>
      </w:r>
      <w:r>
        <w:rPr>
          <w:spacing w:val="-8"/>
          <w:sz w:val="22"/>
          <w:szCs w:val="22"/>
        </w:rPr>
        <w:t xml:space="preserve"> </w:t>
      </w:r>
      <w:r>
        <w:rPr>
          <w:sz w:val="22"/>
          <w:szCs w:val="22"/>
        </w:rPr>
        <w:t>elektroda</w:t>
      </w:r>
      <w:r>
        <w:rPr>
          <w:spacing w:val="-7"/>
          <w:sz w:val="22"/>
          <w:szCs w:val="22"/>
        </w:rPr>
        <w:t xml:space="preserve"> </w:t>
      </w:r>
      <w:r>
        <w:rPr>
          <w:spacing w:val="-2"/>
          <w:sz w:val="22"/>
          <w:szCs w:val="22"/>
        </w:rPr>
        <w:t>CelonProCurve</w:t>
      </w:r>
    </w:p>
    <w:p w14:paraId="684B93EA"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00325470,</w:t>
      </w:r>
      <w:r>
        <w:rPr>
          <w:spacing w:val="-7"/>
          <w:sz w:val="22"/>
          <w:szCs w:val="22"/>
        </w:rPr>
        <w:t xml:space="preserve"> </w:t>
      </w:r>
      <w:r>
        <w:rPr>
          <w:sz w:val="22"/>
          <w:szCs w:val="22"/>
        </w:rPr>
        <w:t>Elektroda</w:t>
      </w:r>
      <w:r>
        <w:rPr>
          <w:spacing w:val="-6"/>
          <w:sz w:val="22"/>
          <w:szCs w:val="22"/>
        </w:rPr>
        <w:t xml:space="preserve"> </w:t>
      </w:r>
      <w:r>
        <w:rPr>
          <w:sz w:val="22"/>
          <w:szCs w:val="22"/>
        </w:rPr>
        <w:t>CelonProCut</w:t>
      </w:r>
      <w:r>
        <w:rPr>
          <w:spacing w:val="-6"/>
          <w:sz w:val="22"/>
          <w:szCs w:val="22"/>
        </w:rPr>
        <w:t xml:space="preserve"> </w:t>
      </w:r>
      <w:r>
        <w:rPr>
          <w:sz w:val="22"/>
          <w:szCs w:val="22"/>
        </w:rPr>
        <w:t>typu</w:t>
      </w:r>
      <w:r>
        <w:rPr>
          <w:spacing w:val="-6"/>
          <w:sz w:val="22"/>
          <w:szCs w:val="22"/>
        </w:rPr>
        <w:t xml:space="preserve"> </w:t>
      </w:r>
      <w:r>
        <w:rPr>
          <w:spacing w:val="-10"/>
          <w:sz w:val="22"/>
          <w:szCs w:val="22"/>
        </w:rPr>
        <w:t>1</w:t>
      </w:r>
    </w:p>
    <w:p w14:paraId="36765FE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00325497,</w:t>
      </w:r>
      <w:r>
        <w:rPr>
          <w:spacing w:val="-6"/>
          <w:sz w:val="22"/>
          <w:szCs w:val="22"/>
        </w:rPr>
        <w:t xml:space="preserve"> </w:t>
      </w:r>
      <w:r>
        <w:rPr>
          <w:sz w:val="22"/>
          <w:szCs w:val="22"/>
        </w:rPr>
        <w:t>Pumpa</w:t>
      </w:r>
      <w:r>
        <w:rPr>
          <w:spacing w:val="-4"/>
          <w:sz w:val="22"/>
          <w:szCs w:val="22"/>
        </w:rPr>
        <w:t xml:space="preserve"> </w:t>
      </w:r>
      <w:r>
        <w:rPr>
          <w:sz w:val="22"/>
          <w:szCs w:val="22"/>
        </w:rPr>
        <w:t>Hystero</w:t>
      </w:r>
      <w:r>
        <w:rPr>
          <w:spacing w:val="-5"/>
          <w:sz w:val="22"/>
          <w:szCs w:val="22"/>
        </w:rPr>
        <w:t xml:space="preserve"> </w:t>
      </w:r>
      <w:r>
        <w:rPr>
          <w:spacing w:val="-4"/>
          <w:sz w:val="22"/>
          <w:szCs w:val="22"/>
        </w:rPr>
        <w:t>Flow</w:t>
      </w:r>
    </w:p>
    <w:p w14:paraId="764B2B3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00325526,</w:t>
      </w:r>
      <w:r>
        <w:rPr>
          <w:spacing w:val="-10"/>
          <w:sz w:val="22"/>
          <w:szCs w:val="22"/>
        </w:rPr>
        <w:t xml:space="preserve"> </w:t>
      </w:r>
      <w:r>
        <w:rPr>
          <w:sz w:val="22"/>
          <w:szCs w:val="22"/>
        </w:rPr>
        <w:t>ELEKTROCHIRURGICKÝ</w:t>
      </w:r>
      <w:r>
        <w:rPr>
          <w:spacing w:val="-10"/>
          <w:sz w:val="22"/>
          <w:szCs w:val="22"/>
        </w:rPr>
        <w:t xml:space="preserve"> </w:t>
      </w:r>
      <w:r>
        <w:rPr>
          <w:sz w:val="22"/>
          <w:szCs w:val="22"/>
        </w:rPr>
        <w:t>GENERÁTOR</w:t>
      </w:r>
      <w:r>
        <w:rPr>
          <w:spacing w:val="-7"/>
          <w:sz w:val="22"/>
          <w:szCs w:val="22"/>
        </w:rPr>
        <w:t xml:space="preserve"> </w:t>
      </w:r>
      <w:r>
        <w:rPr>
          <w:sz w:val="22"/>
          <w:szCs w:val="22"/>
        </w:rPr>
        <w:t>CELON</w:t>
      </w:r>
      <w:r>
        <w:rPr>
          <w:spacing w:val="-10"/>
          <w:sz w:val="22"/>
          <w:szCs w:val="22"/>
        </w:rPr>
        <w:t xml:space="preserve"> </w:t>
      </w:r>
      <w:r>
        <w:rPr>
          <w:sz w:val="22"/>
          <w:szCs w:val="22"/>
        </w:rPr>
        <w:t>ELITE</w:t>
      </w:r>
      <w:r>
        <w:rPr>
          <w:spacing w:val="-9"/>
          <w:sz w:val="22"/>
          <w:szCs w:val="22"/>
        </w:rPr>
        <w:t xml:space="preserve"> </w:t>
      </w:r>
      <w:r>
        <w:rPr>
          <w:sz w:val="22"/>
          <w:szCs w:val="22"/>
        </w:rPr>
        <w:t>ESG-</w:t>
      </w:r>
      <w:r>
        <w:rPr>
          <w:spacing w:val="-5"/>
          <w:sz w:val="22"/>
          <w:szCs w:val="22"/>
        </w:rPr>
        <w:t>200</w:t>
      </w:r>
    </w:p>
    <w:p w14:paraId="3CC4C8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00325534,</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9"/>
          <w:sz w:val="22"/>
          <w:szCs w:val="22"/>
        </w:rPr>
        <w:t xml:space="preserve"> </w:t>
      </w:r>
      <w:r>
        <w:rPr>
          <w:sz w:val="22"/>
          <w:szCs w:val="22"/>
        </w:rPr>
        <w:t>sluchové</w:t>
      </w:r>
      <w:r>
        <w:rPr>
          <w:spacing w:val="-8"/>
          <w:sz w:val="22"/>
          <w:szCs w:val="22"/>
        </w:rPr>
        <w:t xml:space="preserve"> </w:t>
      </w:r>
      <w:r>
        <w:rPr>
          <w:sz w:val="22"/>
          <w:szCs w:val="22"/>
        </w:rPr>
        <w:t>kůstky</w:t>
      </w:r>
      <w:r>
        <w:rPr>
          <w:spacing w:val="-8"/>
          <w:sz w:val="22"/>
          <w:szCs w:val="22"/>
        </w:rPr>
        <w:t xml:space="preserve"> </w:t>
      </w:r>
      <w:r>
        <w:rPr>
          <w:sz w:val="22"/>
          <w:szCs w:val="22"/>
        </w:rPr>
        <w:t>Plasti-</w:t>
      </w:r>
      <w:r>
        <w:rPr>
          <w:spacing w:val="-2"/>
          <w:sz w:val="22"/>
          <w:szCs w:val="22"/>
        </w:rPr>
        <w:t>Pore®</w:t>
      </w:r>
    </w:p>
    <w:p w14:paraId="6454430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00325542,</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7"/>
          <w:sz w:val="22"/>
          <w:szCs w:val="22"/>
        </w:rPr>
        <w:t xml:space="preserve"> </w:t>
      </w:r>
      <w:r>
        <w:rPr>
          <w:sz w:val="22"/>
          <w:szCs w:val="22"/>
        </w:rPr>
        <w:t>sluchové</w:t>
      </w:r>
      <w:r>
        <w:rPr>
          <w:spacing w:val="-7"/>
          <w:sz w:val="22"/>
          <w:szCs w:val="22"/>
        </w:rPr>
        <w:t xml:space="preserve"> </w:t>
      </w:r>
      <w:r>
        <w:rPr>
          <w:sz w:val="22"/>
          <w:szCs w:val="22"/>
        </w:rPr>
        <w:t>kůstky</w:t>
      </w:r>
      <w:r>
        <w:rPr>
          <w:spacing w:val="-6"/>
          <w:sz w:val="22"/>
          <w:szCs w:val="22"/>
        </w:rPr>
        <w:t xml:space="preserve"> </w:t>
      </w:r>
      <w:r>
        <w:rPr>
          <w:spacing w:val="-2"/>
          <w:sz w:val="22"/>
          <w:szCs w:val="22"/>
        </w:rPr>
        <w:t>fluoroplastová</w:t>
      </w:r>
    </w:p>
    <w:p w14:paraId="0F9C79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00325569,</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7"/>
          <w:sz w:val="22"/>
          <w:szCs w:val="22"/>
        </w:rPr>
        <w:t xml:space="preserve"> </w:t>
      </w:r>
      <w:r>
        <w:rPr>
          <w:sz w:val="22"/>
          <w:szCs w:val="22"/>
        </w:rPr>
        <w:t>sluchové</w:t>
      </w:r>
      <w:r>
        <w:rPr>
          <w:spacing w:val="-7"/>
          <w:sz w:val="22"/>
          <w:szCs w:val="22"/>
        </w:rPr>
        <w:t xml:space="preserve"> </w:t>
      </w:r>
      <w:r>
        <w:rPr>
          <w:sz w:val="22"/>
          <w:szCs w:val="22"/>
        </w:rPr>
        <w:t>kůstky</w:t>
      </w:r>
      <w:r>
        <w:rPr>
          <w:spacing w:val="-6"/>
          <w:sz w:val="22"/>
          <w:szCs w:val="22"/>
        </w:rPr>
        <w:t xml:space="preserve"> </w:t>
      </w:r>
      <w:r>
        <w:rPr>
          <w:spacing w:val="-2"/>
          <w:sz w:val="22"/>
          <w:szCs w:val="22"/>
        </w:rPr>
        <w:t>platinová</w:t>
      </w:r>
    </w:p>
    <w:p w14:paraId="00DEA33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00325606,</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7"/>
          <w:sz w:val="22"/>
          <w:szCs w:val="22"/>
        </w:rPr>
        <w:t xml:space="preserve"> </w:t>
      </w:r>
      <w:r>
        <w:rPr>
          <w:sz w:val="22"/>
          <w:szCs w:val="22"/>
        </w:rPr>
        <w:t>sluchové</w:t>
      </w:r>
      <w:r>
        <w:rPr>
          <w:spacing w:val="-7"/>
          <w:sz w:val="22"/>
          <w:szCs w:val="22"/>
        </w:rPr>
        <w:t xml:space="preserve"> </w:t>
      </w:r>
      <w:r>
        <w:rPr>
          <w:sz w:val="22"/>
          <w:szCs w:val="22"/>
        </w:rPr>
        <w:t>kůstky</w:t>
      </w:r>
      <w:r>
        <w:rPr>
          <w:spacing w:val="-6"/>
          <w:sz w:val="22"/>
          <w:szCs w:val="22"/>
        </w:rPr>
        <w:t xml:space="preserve"> </w:t>
      </w:r>
      <w:r>
        <w:rPr>
          <w:spacing w:val="-2"/>
          <w:sz w:val="22"/>
          <w:szCs w:val="22"/>
        </w:rPr>
        <w:t>nerezová</w:t>
      </w:r>
    </w:p>
    <w:p w14:paraId="7827C3A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00325630,</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7"/>
          <w:sz w:val="22"/>
          <w:szCs w:val="22"/>
        </w:rPr>
        <w:t xml:space="preserve"> </w:t>
      </w:r>
      <w:r>
        <w:rPr>
          <w:sz w:val="22"/>
          <w:szCs w:val="22"/>
        </w:rPr>
        <w:t>sluchové</w:t>
      </w:r>
      <w:r>
        <w:rPr>
          <w:spacing w:val="-7"/>
          <w:sz w:val="22"/>
          <w:szCs w:val="22"/>
        </w:rPr>
        <w:t xml:space="preserve"> </w:t>
      </w:r>
      <w:r>
        <w:rPr>
          <w:sz w:val="22"/>
          <w:szCs w:val="22"/>
        </w:rPr>
        <w:t>kůstky</w:t>
      </w:r>
      <w:r>
        <w:rPr>
          <w:spacing w:val="-6"/>
          <w:sz w:val="22"/>
          <w:szCs w:val="22"/>
        </w:rPr>
        <w:t xml:space="preserve"> </w:t>
      </w:r>
      <w:r>
        <w:rPr>
          <w:spacing w:val="-2"/>
          <w:sz w:val="22"/>
          <w:szCs w:val="22"/>
        </w:rPr>
        <w:t>hydroxylapatitová</w:t>
      </w:r>
    </w:p>
    <w:p w14:paraId="288AB0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00325657,</w:t>
      </w:r>
      <w:r>
        <w:rPr>
          <w:spacing w:val="-9"/>
          <w:sz w:val="22"/>
          <w:szCs w:val="22"/>
        </w:rPr>
        <w:t xml:space="preserve"> </w:t>
      </w:r>
      <w:r>
        <w:rPr>
          <w:sz w:val="22"/>
          <w:szCs w:val="22"/>
        </w:rPr>
        <w:t>Protéza</w:t>
      </w:r>
      <w:r>
        <w:rPr>
          <w:spacing w:val="-6"/>
          <w:sz w:val="22"/>
          <w:szCs w:val="22"/>
        </w:rPr>
        <w:t xml:space="preserve"> </w:t>
      </w:r>
      <w:r>
        <w:rPr>
          <w:sz w:val="22"/>
          <w:szCs w:val="22"/>
        </w:rPr>
        <w:t>nahrazující</w:t>
      </w:r>
      <w:r>
        <w:rPr>
          <w:spacing w:val="-7"/>
          <w:sz w:val="22"/>
          <w:szCs w:val="22"/>
        </w:rPr>
        <w:t xml:space="preserve"> </w:t>
      </w:r>
      <w:r>
        <w:rPr>
          <w:sz w:val="22"/>
          <w:szCs w:val="22"/>
        </w:rPr>
        <w:t>sluchové</w:t>
      </w:r>
      <w:r>
        <w:rPr>
          <w:spacing w:val="-7"/>
          <w:sz w:val="22"/>
          <w:szCs w:val="22"/>
        </w:rPr>
        <w:t xml:space="preserve"> </w:t>
      </w:r>
      <w:r>
        <w:rPr>
          <w:sz w:val="22"/>
          <w:szCs w:val="22"/>
        </w:rPr>
        <w:t>kůstky</w:t>
      </w:r>
      <w:r>
        <w:rPr>
          <w:spacing w:val="-6"/>
          <w:sz w:val="22"/>
          <w:szCs w:val="22"/>
        </w:rPr>
        <w:t xml:space="preserve"> </w:t>
      </w:r>
      <w:r>
        <w:rPr>
          <w:spacing w:val="-2"/>
          <w:sz w:val="22"/>
          <w:szCs w:val="22"/>
        </w:rPr>
        <w:t>titanová</w:t>
      </w:r>
    </w:p>
    <w:p w14:paraId="6B93666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00325665,</w:t>
      </w:r>
      <w:r>
        <w:rPr>
          <w:spacing w:val="-6"/>
          <w:sz w:val="22"/>
          <w:szCs w:val="22"/>
        </w:rPr>
        <w:t xml:space="preserve"> </w:t>
      </w:r>
      <w:r>
        <w:rPr>
          <w:sz w:val="22"/>
          <w:szCs w:val="22"/>
        </w:rPr>
        <w:t>Kanyla</w:t>
      </w:r>
      <w:r>
        <w:rPr>
          <w:spacing w:val="-6"/>
          <w:sz w:val="22"/>
          <w:szCs w:val="22"/>
        </w:rPr>
        <w:t xml:space="preserve"> </w:t>
      </w:r>
      <w:r>
        <w:rPr>
          <w:sz w:val="22"/>
          <w:szCs w:val="22"/>
        </w:rPr>
        <w:t>k</w:t>
      </w:r>
      <w:r>
        <w:rPr>
          <w:spacing w:val="-6"/>
          <w:sz w:val="22"/>
          <w:szCs w:val="22"/>
        </w:rPr>
        <w:t xml:space="preserve"> </w:t>
      </w:r>
      <w:r>
        <w:rPr>
          <w:sz w:val="22"/>
          <w:szCs w:val="22"/>
        </w:rPr>
        <w:t>endoskopické</w:t>
      </w:r>
      <w:r>
        <w:rPr>
          <w:spacing w:val="-2"/>
          <w:sz w:val="22"/>
          <w:szCs w:val="22"/>
        </w:rPr>
        <w:t xml:space="preserve"> diagnóze</w:t>
      </w:r>
    </w:p>
    <w:p w14:paraId="10CC99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00325702,</w:t>
      </w:r>
      <w:r>
        <w:rPr>
          <w:spacing w:val="-9"/>
          <w:sz w:val="22"/>
          <w:szCs w:val="22"/>
        </w:rPr>
        <w:t xml:space="preserve"> </w:t>
      </w:r>
      <w:r>
        <w:rPr>
          <w:sz w:val="22"/>
          <w:szCs w:val="22"/>
        </w:rPr>
        <w:t>Silikonový</w:t>
      </w:r>
      <w:r>
        <w:rPr>
          <w:spacing w:val="-7"/>
          <w:sz w:val="22"/>
          <w:szCs w:val="22"/>
        </w:rPr>
        <w:t xml:space="preserve"> </w:t>
      </w:r>
      <w:r>
        <w:rPr>
          <w:sz w:val="22"/>
          <w:szCs w:val="22"/>
        </w:rPr>
        <w:t>Single</w:t>
      </w:r>
      <w:r>
        <w:rPr>
          <w:spacing w:val="-7"/>
          <w:sz w:val="22"/>
          <w:szCs w:val="22"/>
        </w:rPr>
        <w:t xml:space="preserve"> </w:t>
      </w:r>
      <w:r>
        <w:rPr>
          <w:sz w:val="22"/>
          <w:szCs w:val="22"/>
        </w:rPr>
        <w:t>J®</w:t>
      </w:r>
      <w:r>
        <w:rPr>
          <w:spacing w:val="-7"/>
          <w:sz w:val="22"/>
          <w:szCs w:val="22"/>
        </w:rPr>
        <w:t xml:space="preserve"> </w:t>
      </w:r>
      <w:r>
        <w:rPr>
          <w:sz w:val="22"/>
          <w:szCs w:val="22"/>
        </w:rPr>
        <w:t>močový</w:t>
      </w:r>
      <w:r>
        <w:rPr>
          <w:spacing w:val="-7"/>
          <w:sz w:val="22"/>
          <w:szCs w:val="22"/>
        </w:rPr>
        <w:t xml:space="preserve"> </w:t>
      </w:r>
      <w:r>
        <w:rPr>
          <w:sz w:val="22"/>
          <w:szCs w:val="22"/>
        </w:rPr>
        <w:t>derivační</w:t>
      </w:r>
      <w:r>
        <w:rPr>
          <w:spacing w:val="-7"/>
          <w:sz w:val="22"/>
          <w:szCs w:val="22"/>
        </w:rPr>
        <w:t xml:space="preserve"> </w:t>
      </w:r>
      <w:r>
        <w:rPr>
          <w:spacing w:val="-2"/>
          <w:sz w:val="22"/>
          <w:szCs w:val="22"/>
        </w:rPr>
        <w:t>stent</w:t>
      </w:r>
    </w:p>
    <w:p w14:paraId="141AFF2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00325729,</w:t>
      </w:r>
      <w:r>
        <w:rPr>
          <w:spacing w:val="-11"/>
          <w:sz w:val="22"/>
          <w:szCs w:val="22"/>
        </w:rPr>
        <w:t xml:space="preserve"> </w:t>
      </w:r>
      <w:r>
        <w:rPr>
          <w:sz w:val="22"/>
          <w:szCs w:val="22"/>
        </w:rPr>
        <w:t>Gyrus</w:t>
      </w:r>
      <w:r>
        <w:rPr>
          <w:spacing w:val="-10"/>
          <w:sz w:val="22"/>
          <w:szCs w:val="22"/>
        </w:rPr>
        <w:t xml:space="preserve"> </w:t>
      </w:r>
      <w:r>
        <w:rPr>
          <w:sz w:val="22"/>
          <w:szCs w:val="22"/>
        </w:rPr>
        <w:t>PlasmaKinetic™</w:t>
      </w:r>
      <w:r>
        <w:rPr>
          <w:spacing w:val="-10"/>
          <w:sz w:val="22"/>
          <w:szCs w:val="22"/>
        </w:rPr>
        <w:t xml:space="preserve"> </w:t>
      </w:r>
      <w:r>
        <w:rPr>
          <w:sz w:val="22"/>
          <w:szCs w:val="22"/>
        </w:rPr>
        <w:t>Cystoskopické</w:t>
      </w:r>
      <w:r>
        <w:rPr>
          <w:spacing w:val="-10"/>
          <w:sz w:val="22"/>
          <w:szCs w:val="22"/>
        </w:rPr>
        <w:t xml:space="preserve"> </w:t>
      </w:r>
      <w:r>
        <w:rPr>
          <w:spacing w:val="-2"/>
          <w:sz w:val="22"/>
          <w:szCs w:val="22"/>
        </w:rPr>
        <w:t>nástroje</w:t>
      </w:r>
    </w:p>
    <w:p w14:paraId="6ABA1F5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00335265,</w:t>
      </w:r>
      <w:r>
        <w:rPr>
          <w:spacing w:val="-11"/>
          <w:sz w:val="22"/>
          <w:szCs w:val="22"/>
        </w:rPr>
        <w:t xml:space="preserve"> </w:t>
      </w:r>
      <w:r>
        <w:rPr>
          <w:sz w:val="22"/>
          <w:szCs w:val="22"/>
        </w:rPr>
        <w:t>ThermoStapler®</w:t>
      </w:r>
      <w:r>
        <w:rPr>
          <w:spacing w:val="-11"/>
          <w:sz w:val="22"/>
          <w:szCs w:val="22"/>
        </w:rPr>
        <w:t xml:space="preserve"> </w:t>
      </w:r>
      <w:r>
        <w:rPr>
          <w:sz w:val="22"/>
          <w:szCs w:val="22"/>
        </w:rPr>
        <w:t>uzavírací</w:t>
      </w:r>
      <w:r>
        <w:rPr>
          <w:spacing w:val="-10"/>
          <w:sz w:val="22"/>
          <w:szCs w:val="22"/>
        </w:rPr>
        <w:t xml:space="preserve"> </w:t>
      </w:r>
      <w:r>
        <w:rPr>
          <w:spacing w:val="-2"/>
          <w:sz w:val="22"/>
          <w:szCs w:val="22"/>
        </w:rPr>
        <w:t>svorky</w:t>
      </w:r>
    </w:p>
    <w:p w14:paraId="0150B5E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00335281,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A22201A</w:t>
      </w:r>
    </w:p>
    <w:p w14:paraId="105F37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00335329,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A22201C</w:t>
      </w:r>
    </w:p>
    <w:p w14:paraId="2FDA9E9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00335345,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A22201D</w:t>
      </w:r>
    </w:p>
    <w:p w14:paraId="710386C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00335353,</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A22202A</w:t>
      </w:r>
    </w:p>
    <w:p w14:paraId="2F562FB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00335388,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A22202B</w:t>
      </w:r>
    </w:p>
    <w:p w14:paraId="1870356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00335417,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A22202C</w:t>
      </w:r>
    </w:p>
    <w:p w14:paraId="23BD685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00335425,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A22202D</w:t>
      </w:r>
    </w:p>
    <w:p w14:paraId="3457B2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00335441,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A22203A</w:t>
      </w:r>
    </w:p>
    <w:p w14:paraId="235D74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00335468,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A22203C</w:t>
      </w:r>
    </w:p>
    <w:p w14:paraId="534093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00335492,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A22205A</w:t>
      </w:r>
    </w:p>
    <w:p w14:paraId="6F55A26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00335505,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A22205B</w:t>
      </w:r>
    </w:p>
    <w:p w14:paraId="4345077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00335521,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A22205C</w:t>
      </w:r>
    </w:p>
    <w:p w14:paraId="4A3D22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00335548,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A22205D</w:t>
      </w:r>
    </w:p>
    <w:p w14:paraId="266CC48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00335564,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A22206A</w:t>
      </w:r>
    </w:p>
    <w:p w14:paraId="35BC2F6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00335572,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A22206B</w:t>
      </w:r>
    </w:p>
    <w:p w14:paraId="0F7383B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00335599,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A22206C</w:t>
      </w:r>
    </w:p>
    <w:p w14:paraId="5D91FD7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00335601,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A22206D</w:t>
      </w:r>
    </w:p>
    <w:p w14:paraId="44B6B31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00335636,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A22207A</w:t>
      </w:r>
    </w:p>
    <w:p w14:paraId="3000B3C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00335644,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A22207C</w:t>
      </w:r>
    </w:p>
    <w:p w14:paraId="25FC8A0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00335652,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A22211A</w:t>
      </w:r>
    </w:p>
    <w:p w14:paraId="644891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00335660,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A22211C</w:t>
      </w:r>
    </w:p>
    <w:p w14:paraId="4F0E3C1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00335679,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A22221C</w:t>
      </w:r>
    </w:p>
    <w:p w14:paraId="702417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00335687,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A22222C</w:t>
      </w:r>
    </w:p>
    <w:p w14:paraId="339E896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00335695,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A22223C</w:t>
      </w:r>
    </w:p>
    <w:p w14:paraId="64097F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00335708,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A22224C</w:t>
      </w:r>
    </w:p>
    <w:p w14:paraId="5B70C1E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00335716,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A22231A</w:t>
      </w:r>
    </w:p>
    <w:p w14:paraId="0FCAE8E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00335724,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A22231B</w:t>
      </w:r>
    </w:p>
    <w:p w14:paraId="765490D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00335732,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A22231C</w:t>
      </w:r>
    </w:p>
    <w:p w14:paraId="2544B204"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576E0251"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00335740,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A22231D</w:t>
      </w:r>
    </w:p>
    <w:p w14:paraId="325BC67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00335759,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A22250A</w:t>
      </w:r>
    </w:p>
    <w:p w14:paraId="05DA032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00335767,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A22250C</w:t>
      </w:r>
    </w:p>
    <w:p w14:paraId="17B69D1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00335775,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A22251A</w:t>
      </w:r>
    </w:p>
    <w:p w14:paraId="53B4891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00335783,</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A22251C</w:t>
      </w:r>
    </w:p>
    <w:p w14:paraId="4FFC111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00335791,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A22253A</w:t>
      </w:r>
    </w:p>
    <w:p w14:paraId="14299CF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00335804,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A22253C</w:t>
      </w:r>
    </w:p>
    <w:p w14:paraId="1B778D3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00335812,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A22255A</w:t>
      </w:r>
    </w:p>
    <w:p w14:paraId="547251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00335847,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A22255C</w:t>
      </w:r>
    </w:p>
    <w:p w14:paraId="40A89F2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00335855,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A22257C</w:t>
      </w:r>
    </w:p>
    <w:p w14:paraId="1FEE556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00335871,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A22257D</w:t>
      </w:r>
    </w:p>
    <w:p w14:paraId="154E95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00335935,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A22258A</w:t>
      </w:r>
    </w:p>
    <w:p w14:paraId="02DC57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00335943,</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A22258C</w:t>
      </w:r>
    </w:p>
    <w:p w14:paraId="5A18DF1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00335951,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A22259A</w:t>
      </w:r>
    </w:p>
    <w:p w14:paraId="07329D9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00335986,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A22259C</w:t>
      </w:r>
    </w:p>
    <w:p w14:paraId="3BD58C5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00335994,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A22266A</w:t>
      </w:r>
    </w:p>
    <w:p w14:paraId="0A75CC8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00336014,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A22266C</w:t>
      </w:r>
    </w:p>
    <w:p w14:paraId="6435537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00336022,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A37011A</w:t>
      </w:r>
    </w:p>
    <w:p w14:paraId="6CCF6A3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00336030,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A37012A</w:t>
      </w:r>
    </w:p>
    <w:p w14:paraId="6C2BDC4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00336049,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A37013A</w:t>
      </w:r>
    </w:p>
    <w:p w14:paraId="69AFB26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00336057,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A44728C</w:t>
      </w:r>
    </w:p>
    <w:p w14:paraId="145C86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00336065,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WA22037A</w:t>
      </w:r>
    </w:p>
    <w:p w14:paraId="3C91FF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00336081,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WA22038A</w:t>
      </w:r>
    </w:p>
    <w:p w14:paraId="47F6FF6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00336110,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WA22039A</w:t>
      </w:r>
    </w:p>
    <w:p w14:paraId="69B0994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00336145,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WA22301D</w:t>
      </w:r>
    </w:p>
    <w:p w14:paraId="36F660D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00336153,</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WA22302D</w:t>
      </w:r>
    </w:p>
    <w:p w14:paraId="24ECE1B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00336188,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WA22305D</w:t>
      </w:r>
    </w:p>
    <w:p w14:paraId="2E9C98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00336196,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WA22306D</w:t>
      </w:r>
    </w:p>
    <w:p w14:paraId="489071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00336305,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WA22331D</w:t>
      </w:r>
    </w:p>
    <w:p w14:paraId="684FD4A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00336321,</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WA22332D</w:t>
      </w:r>
    </w:p>
    <w:p w14:paraId="599ECFB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00336356,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WA22351C</w:t>
      </w:r>
    </w:p>
    <w:p w14:paraId="3C932AF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00336380,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WA22503D</w:t>
      </w:r>
    </w:p>
    <w:p w14:paraId="74E357B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00336428,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WA22521C</w:t>
      </w:r>
    </w:p>
    <w:p w14:paraId="50A9AE9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00336444,</w:t>
      </w:r>
      <w:r>
        <w:rPr>
          <w:spacing w:val="-8"/>
          <w:sz w:val="22"/>
          <w:szCs w:val="22"/>
        </w:rPr>
        <w:t xml:space="preserve"> </w:t>
      </w:r>
      <w:r>
        <w:rPr>
          <w:sz w:val="22"/>
          <w:szCs w:val="22"/>
        </w:rPr>
        <w:t>VF</w:t>
      </w:r>
      <w:r>
        <w:rPr>
          <w:spacing w:val="-7"/>
          <w:sz w:val="22"/>
          <w:szCs w:val="22"/>
        </w:rPr>
        <w:t xml:space="preserve"> </w:t>
      </w:r>
      <w:r>
        <w:rPr>
          <w:sz w:val="22"/>
          <w:szCs w:val="22"/>
        </w:rPr>
        <w:t>resekční</w:t>
      </w:r>
      <w:r>
        <w:rPr>
          <w:spacing w:val="-8"/>
          <w:sz w:val="22"/>
          <w:szCs w:val="22"/>
        </w:rPr>
        <w:t xml:space="preserve"> </w:t>
      </w:r>
      <w:r>
        <w:rPr>
          <w:sz w:val="22"/>
          <w:szCs w:val="22"/>
        </w:rPr>
        <w:t>elektroda</w:t>
      </w:r>
      <w:r>
        <w:rPr>
          <w:spacing w:val="-7"/>
          <w:sz w:val="22"/>
          <w:szCs w:val="22"/>
        </w:rPr>
        <w:t xml:space="preserve"> </w:t>
      </w:r>
      <w:r>
        <w:rPr>
          <w:sz w:val="22"/>
          <w:szCs w:val="22"/>
        </w:rPr>
        <w:t>pro</w:t>
      </w:r>
      <w:r>
        <w:rPr>
          <w:spacing w:val="-8"/>
          <w:sz w:val="22"/>
          <w:szCs w:val="22"/>
        </w:rPr>
        <w:t xml:space="preserve"> </w:t>
      </w:r>
      <w:r>
        <w:rPr>
          <w:sz w:val="22"/>
          <w:szCs w:val="22"/>
        </w:rPr>
        <w:t>resektoskopTURis/TCRis</w:t>
      </w:r>
      <w:r>
        <w:rPr>
          <w:spacing w:val="-7"/>
          <w:sz w:val="22"/>
          <w:szCs w:val="22"/>
        </w:rPr>
        <w:t xml:space="preserve"> </w:t>
      </w:r>
      <w:r>
        <w:rPr>
          <w:spacing w:val="-2"/>
          <w:sz w:val="22"/>
          <w:szCs w:val="22"/>
        </w:rPr>
        <w:t>WA22539D</w:t>
      </w:r>
    </w:p>
    <w:p w14:paraId="189CF6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00335302,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A22201B</w:t>
      </w:r>
    </w:p>
    <w:p w14:paraId="589D3C8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00336655,</w:t>
      </w:r>
      <w:r>
        <w:rPr>
          <w:spacing w:val="-7"/>
          <w:sz w:val="22"/>
          <w:szCs w:val="22"/>
        </w:rPr>
        <w:t xml:space="preserve"> </w:t>
      </w:r>
      <w:r>
        <w:rPr>
          <w:sz w:val="22"/>
          <w:szCs w:val="22"/>
        </w:rPr>
        <w:t>Preparační</w:t>
      </w:r>
      <w:r>
        <w:rPr>
          <w:spacing w:val="-7"/>
          <w:sz w:val="22"/>
          <w:szCs w:val="22"/>
        </w:rPr>
        <w:t xml:space="preserve"> </w:t>
      </w:r>
      <w:r>
        <w:rPr>
          <w:sz w:val="22"/>
          <w:szCs w:val="22"/>
        </w:rPr>
        <w:t>kleště</w:t>
      </w:r>
      <w:r>
        <w:rPr>
          <w:spacing w:val="-7"/>
          <w:sz w:val="22"/>
          <w:szCs w:val="22"/>
        </w:rPr>
        <w:t xml:space="preserve"> </w:t>
      </w:r>
      <w:r>
        <w:rPr>
          <w:sz w:val="22"/>
          <w:szCs w:val="22"/>
        </w:rPr>
        <w:t>HiQ</w:t>
      </w:r>
      <w:r>
        <w:rPr>
          <w:spacing w:val="-7"/>
          <w:sz w:val="22"/>
          <w:szCs w:val="22"/>
        </w:rPr>
        <w:t xml:space="preserve"> </w:t>
      </w:r>
      <w:r>
        <w:rPr>
          <w:spacing w:val="-5"/>
          <w:sz w:val="22"/>
          <w:szCs w:val="22"/>
        </w:rPr>
        <w:t>LS</w:t>
      </w:r>
    </w:p>
    <w:p w14:paraId="232887A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00336540,</w:t>
      </w:r>
      <w:r>
        <w:rPr>
          <w:spacing w:val="-8"/>
          <w:sz w:val="22"/>
          <w:szCs w:val="22"/>
        </w:rPr>
        <w:t xml:space="preserve"> </w:t>
      </w:r>
      <w:r>
        <w:rPr>
          <w:sz w:val="22"/>
          <w:szCs w:val="22"/>
        </w:rPr>
        <w:t>Ruční</w:t>
      </w:r>
      <w:r>
        <w:rPr>
          <w:spacing w:val="-8"/>
          <w:sz w:val="22"/>
          <w:szCs w:val="22"/>
        </w:rPr>
        <w:t xml:space="preserve"> </w:t>
      </w:r>
      <w:r>
        <w:rPr>
          <w:sz w:val="22"/>
          <w:szCs w:val="22"/>
        </w:rPr>
        <w:t>nástroje,</w:t>
      </w:r>
      <w:r>
        <w:rPr>
          <w:spacing w:val="-7"/>
          <w:sz w:val="22"/>
          <w:szCs w:val="22"/>
        </w:rPr>
        <w:t xml:space="preserve"> </w:t>
      </w:r>
      <w:r>
        <w:rPr>
          <w:spacing w:val="-2"/>
          <w:sz w:val="22"/>
          <w:szCs w:val="22"/>
        </w:rPr>
        <w:t>rukojeť</w:t>
      </w:r>
    </w:p>
    <w:p w14:paraId="64E9AFE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00336647,</w:t>
      </w:r>
      <w:r>
        <w:rPr>
          <w:spacing w:val="-7"/>
          <w:sz w:val="22"/>
          <w:szCs w:val="22"/>
        </w:rPr>
        <w:t xml:space="preserve"> </w:t>
      </w:r>
      <w:r>
        <w:rPr>
          <w:sz w:val="22"/>
          <w:szCs w:val="22"/>
        </w:rPr>
        <w:t>Úchopové</w:t>
      </w:r>
      <w:r>
        <w:rPr>
          <w:spacing w:val="-6"/>
          <w:sz w:val="22"/>
          <w:szCs w:val="22"/>
        </w:rPr>
        <w:t xml:space="preserve"> </w:t>
      </w:r>
      <w:r>
        <w:rPr>
          <w:sz w:val="22"/>
          <w:szCs w:val="22"/>
        </w:rPr>
        <w:t>kleště</w:t>
      </w:r>
      <w:r>
        <w:rPr>
          <w:spacing w:val="-4"/>
          <w:sz w:val="22"/>
          <w:szCs w:val="22"/>
        </w:rPr>
        <w:t xml:space="preserve"> </w:t>
      </w:r>
      <w:r>
        <w:rPr>
          <w:sz w:val="22"/>
          <w:szCs w:val="22"/>
        </w:rPr>
        <w:t>HiQ</w:t>
      </w:r>
      <w:r>
        <w:rPr>
          <w:spacing w:val="-5"/>
          <w:sz w:val="22"/>
          <w:szCs w:val="22"/>
        </w:rPr>
        <w:t xml:space="preserve"> LS</w:t>
      </w:r>
    </w:p>
    <w:p w14:paraId="740DB8E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00336700,</w:t>
      </w:r>
      <w:r>
        <w:rPr>
          <w:spacing w:val="-5"/>
          <w:sz w:val="22"/>
          <w:szCs w:val="22"/>
        </w:rPr>
        <w:t xml:space="preserve"> </w:t>
      </w:r>
      <w:r>
        <w:rPr>
          <w:sz w:val="22"/>
          <w:szCs w:val="22"/>
        </w:rPr>
        <w:t>PK</w:t>
      </w:r>
      <w:r>
        <w:rPr>
          <w:spacing w:val="-5"/>
          <w:sz w:val="22"/>
          <w:szCs w:val="22"/>
        </w:rPr>
        <w:t xml:space="preserve"> </w:t>
      </w:r>
      <w:r>
        <w:rPr>
          <w:sz w:val="22"/>
          <w:szCs w:val="22"/>
        </w:rPr>
        <w:t>Lap</w:t>
      </w:r>
      <w:r>
        <w:rPr>
          <w:spacing w:val="-4"/>
          <w:sz w:val="22"/>
          <w:szCs w:val="22"/>
        </w:rPr>
        <w:t xml:space="preserve"> Loop</w:t>
      </w:r>
    </w:p>
    <w:p w14:paraId="4D7C93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00336508,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WA47051A</w:t>
      </w:r>
    </w:p>
    <w:p w14:paraId="3F2E88B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00336583,</w:t>
      </w:r>
      <w:r>
        <w:rPr>
          <w:spacing w:val="-8"/>
          <w:sz w:val="22"/>
          <w:szCs w:val="22"/>
        </w:rPr>
        <w:t xml:space="preserve"> </w:t>
      </w:r>
      <w:r>
        <w:rPr>
          <w:sz w:val="22"/>
          <w:szCs w:val="22"/>
        </w:rPr>
        <w:t>Bipolární</w:t>
      </w:r>
      <w:r>
        <w:rPr>
          <w:spacing w:val="-7"/>
          <w:sz w:val="22"/>
          <w:szCs w:val="22"/>
        </w:rPr>
        <w:t xml:space="preserve"> </w:t>
      </w:r>
      <w:r>
        <w:rPr>
          <w:sz w:val="22"/>
          <w:szCs w:val="22"/>
        </w:rPr>
        <w:t>ruční</w:t>
      </w:r>
      <w:r>
        <w:rPr>
          <w:spacing w:val="-7"/>
          <w:sz w:val="22"/>
          <w:szCs w:val="22"/>
        </w:rPr>
        <w:t xml:space="preserve"> </w:t>
      </w:r>
      <w:r>
        <w:rPr>
          <w:sz w:val="22"/>
          <w:szCs w:val="22"/>
        </w:rPr>
        <w:t>nástroje</w:t>
      </w:r>
      <w:r>
        <w:rPr>
          <w:spacing w:val="-7"/>
          <w:sz w:val="22"/>
          <w:szCs w:val="22"/>
        </w:rPr>
        <w:t xml:space="preserve"> </w:t>
      </w:r>
      <w:r>
        <w:rPr>
          <w:sz w:val="22"/>
          <w:szCs w:val="22"/>
        </w:rPr>
        <w:t>HiQ+,</w:t>
      </w:r>
      <w:r>
        <w:rPr>
          <w:spacing w:val="-7"/>
          <w:sz w:val="22"/>
          <w:szCs w:val="22"/>
        </w:rPr>
        <w:t xml:space="preserve"> </w:t>
      </w:r>
      <w:r>
        <w:rPr>
          <w:spacing w:val="-2"/>
          <w:sz w:val="22"/>
          <w:szCs w:val="22"/>
        </w:rPr>
        <w:t>rukojeť</w:t>
      </w:r>
    </w:p>
    <w:p w14:paraId="7740A3B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00336604,</w:t>
      </w:r>
      <w:r>
        <w:rPr>
          <w:spacing w:val="-10"/>
          <w:sz w:val="22"/>
          <w:szCs w:val="22"/>
        </w:rPr>
        <w:t xml:space="preserve"> </w:t>
      </w:r>
      <w:r>
        <w:rPr>
          <w:sz w:val="22"/>
          <w:szCs w:val="22"/>
        </w:rPr>
        <w:t>Bipolární</w:t>
      </w:r>
      <w:r>
        <w:rPr>
          <w:spacing w:val="-7"/>
          <w:sz w:val="22"/>
          <w:szCs w:val="22"/>
        </w:rPr>
        <w:t xml:space="preserve"> </w:t>
      </w:r>
      <w:r>
        <w:rPr>
          <w:sz w:val="22"/>
          <w:szCs w:val="22"/>
        </w:rPr>
        <w:t>ruční</w:t>
      </w:r>
      <w:r>
        <w:rPr>
          <w:spacing w:val="-7"/>
          <w:sz w:val="22"/>
          <w:szCs w:val="22"/>
        </w:rPr>
        <w:t xml:space="preserve"> </w:t>
      </w:r>
      <w:r>
        <w:rPr>
          <w:sz w:val="22"/>
          <w:szCs w:val="22"/>
        </w:rPr>
        <w:t>nástroje</w:t>
      </w:r>
      <w:r>
        <w:rPr>
          <w:spacing w:val="-8"/>
          <w:sz w:val="22"/>
          <w:szCs w:val="22"/>
        </w:rPr>
        <w:t xml:space="preserve"> </w:t>
      </w:r>
      <w:r>
        <w:rPr>
          <w:sz w:val="22"/>
          <w:szCs w:val="22"/>
        </w:rPr>
        <w:t>HiQ+,</w:t>
      </w:r>
      <w:r>
        <w:rPr>
          <w:spacing w:val="-7"/>
          <w:sz w:val="22"/>
          <w:szCs w:val="22"/>
        </w:rPr>
        <w:t xml:space="preserve"> </w:t>
      </w:r>
      <w:r>
        <w:rPr>
          <w:sz w:val="22"/>
          <w:szCs w:val="22"/>
        </w:rPr>
        <w:t>čelistní</w:t>
      </w:r>
      <w:r>
        <w:rPr>
          <w:spacing w:val="-7"/>
          <w:sz w:val="22"/>
          <w:szCs w:val="22"/>
        </w:rPr>
        <w:t xml:space="preserve"> </w:t>
      </w:r>
      <w:r>
        <w:rPr>
          <w:spacing w:val="-2"/>
          <w:sz w:val="22"/>
          <w:szCs w:val="22"/>
        </w:rPr>
        <w:t>vložka</w:t>
      </w:r>
    </w:p>
    <w:p w14:paraId="05D549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00336559,</w:t>
      </w:r>
      <w:r>
        <w:rPr>
          <w:spacing w:val="-8"/>
          <w:sz w:val="22"/>
          <w:szCs w:val="22"/>
        </w:rPr>
        <w:t xml:space="preserve"> </w:t>
      </w:r>
      <w:r>
        <w:rPr>
          <w:sz w:val="22"/>
          <w:szCs w:val="22"/>
        </w:rPr>
        <w:t>Ruční</w:t>
      </w:r>
      <w:r>
        <w:rPr>
          <w:spacing w:val="-8"/>
          <w:sz w:val="22"/>
          <w:szCs w:val="22"/>
        </w:rPr>
        <w:t xml:space="preserve"> </w:t>
      </w:r>
      <w:r>
        <w:rPr>
          <w:sz w:val="22"/>
          <w:szCs w:val="22"/>
        </w:rPr>
        <w:t>nástroje,</w:t>
      </w:r>
      <w:r>
        <w:rPr>
          <w:spacing w:val="-8"/>
          <w:sz w:val="22"/>
          <w:szCs w:val="22"/>
        </w:rPr>
        <w:t xml:space="preserve"> </w:t>
      </w:r>
      <w:r>
        <w:rPr>
          <w:sz w:val="22"/>
          <w:szCs w:val="22"/>
        </w:rPr>
        <w:t>trubkové</w:t>
      </w:r>
      <w:r>
        <w:rPr>
          <w:spacing w:val="-7"/>
          <w:sz w:val="22"/>
          <w:szCs w:val="22"/>
        </w:rPr>
        <w:t xml:space="preserve"> </w:t>
      </w:r>
      <w:r>
        <w:rPr>
          <w:spacing w:val="-2"/>
          <w:sz w:val="22"/>
          <w:szCs w:val="22"/>
        </w:rPr>
        <w:t>pouzdro</w:t>
      </w:r>
    </w:p>
    <w:p w14:paraId="62819D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00336516,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WA47052A</w:t>
      </w:r>
    </w:p>
    <w:p w14:paraId="217A9B2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00336663,</w:t>
      </w:r>
      <w:r>
        <w:rPr>
          <w:spacing w:val="-6"/>
          <w:sz w:val="22"/>
          <w:szCs w:val="22"/>
        </w:rPr>
        <w:t xml:space="preserve"> </w:t>
      </w:r>
      <w:r>
        <w:rPr>
          <w:sz w:val="22"/>
          <w:szCs w:val="22"/>
        </w:rPr>
        <w:t>Nůžky</w:t>
      </w:r>
      <w:r>
        <w:rPr>
          <w:spacing w:val="-6"/>
          <w:sz w:val="22"/>
          <w:szCs w:val="22"/>
        </w:rPr>
        <w:t xml:space="preserve"> </w:t>
      </w:r>
      <w:r>
        <w:rPr>
          <w:sz w:val="22"/>
          <w:szCs w:val="22"/>
        </w:rPr>
        <w:t>HiQ</w:t>
      </w:r>
      <w:r>
        <w:rPr>
          <w:spacing w:val="-5"/>
          <w:sz w:val="22"/>
          <w:szCs w:val="22"/>
        </w:rPr>
        <w:t xml:space="preserve"> LS</w:t>
      </w:r>
    </w:p>
    <w:p w14:paraId="779E3CF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00336639,</w:t>
      </w:r>
      <w:r>
        <w:rPr>
          <w:spacing w:val="-4"/>
          <w:sz w:val="22"/>
          <w:szCs w:val="22"/>
        </w:rPr>
        <w:t xml:space="preserve"> </w:t>
      </w:r>
      <w:r>
        <w:rPr>
          <w:sz w:val="22"/>
          <w:szCs w:val="22"/>
        </w:rPr>
        <w:t>Vf</w:t>
      </w:r>
      <w:r>
        <w:rPr>
          <w:spacing w:val="-4"/>
          <w:sz w:val="22"/>
          <w:szCs w:val="22"/>
        </w:rPr>
        <w:t xml:space="preserve"> </w:t>
      </w:r>
      <w:r>
        <w:rPr>
          <w:sz w:val="22"/>
          <w:szCs w:val="22"/>
        </w:rPr>
        <w:t>elektroda</w:t>
      </w:r>
      <w:r>
        <w:rPr>
          <w:spacing w:val="-2"/>
          <w:sz w:val="22"/>
          <w:szCs w:val="22"/>
        </w:rPr>
        <w:t xml:space="preserve"> </w:t>
      </w:r>
      <w:r>
        <w:rPr>
          <w:sz w:val="22"/>
          <w:szCs w:val="22"/>
        </w:rPr>
        <w:t>HiQ</w:t>
      </w:r>
      <w:r>
        <w:rPr>
          <w:spacing w:val="-3"/>
          <w:sz w:val="22"/>
          <w:szCs w:val="22"/>
        </w:rPr>
        <w:t xml:space="preserve"> </w:t>
      </w:r>
      <w:r>
        <w:rPr>
          <w:spacing w:val="-5"/>
          <w:sz w:val="22"/>
          <w:szCs w:val="22"/>
        </w:rPr>
        <w:t>LS</w:t>
      </w:r>
    </w:p>
    <w:p w14:paraId="0C96CDB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00336524,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WA47053A</w:t>
      </w:r>
    </w:p>
    <w:p w14:paraId="105EBF9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00336532,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WA47054A</w:t>
      </w:r>
    </w:p>
    <w:p w14:paraId="1DE9FDF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00336479,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WA22558C</w:t>
      </w:r>
    </w:p>
    <w:p w14:paraId="34BFF5D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00336671,</w:t>
      </w:r>
      <w:r>
        <w:rPr>
          <w:spacing w:val="-6"/>
          <w:sz w:val="22"/>
          <w:szCs w:val="22"/>
        </w:rPr>
        <w:t xml:space="preserve"> </w:t>
      </w:r>
      <w:r>
        <w:rPr>
          <w:sz w:val="22"/>
          <w:szCs w:val="22"/>
        </w:rPr>
        <w:t>Hák</w:t>
      </w:r>
      <w:r>
        <w:rPr>
          <w:spacing w:val="-6"/>
          <w:sz w:val="22"/>
          <w:szCs w:val="22"/>
        </w:rPr>
        <w:t xml:space="preserve"> </w:t>
      </w:r>
      <w:r>
        <w:rPr>
          <w:sz w:val="22"/>
          <w:szCs w:val="22"/>
        </w:rPr>
        <w:t>PKS</w:t>
      </w:r>
      <w:r>
        <w:rPr>
          <w:spacing w:val="-3"/>
          <w:sz w:val="22"/>
          <w:szCs w:val="22"/>
        </w:rPr>
        <w:t xml:space="preserve"> </w:t>
      </w:r>
      <w:r>
        <w:rPr>
          <w:sz w:val="22"/>
          <w:szCs w:val="22"/>
        </w:rPr>
        <w:t>L-</w:t>
      </w:r>
      <w:r>
        <w:rPr>
          <w:spacing w:val="-4"/>
          <w:sz w:val="22"/>
          <w:szCs w:val="22"/>
        </w:rPr>
        <w:t>Hook</w:t>
      </w:r>
    </w:p>
    <w:p w14:paraId="43464903" w14:textId="77777777" w:rsidR="0094522F" w:rsidRDefault="0094522F">
      <w:pPr>
        <w:pStyle w:val="Odstavecseseznamem"/>
        <w:numPr>
          <w:ilvl w:val="2"/>
          <w:numId w:val="1"/>
        </w:numPr>
        <w:tabs>
          <w:tab w:val="left" w:pos="2279"/>
        </w:tabs>
        <w:kinsoku w:val="0"/>
        <w:overflowPunct w:val="0"/>
        <w:ind w:left="2279" w:hanging="359"/>
        <w:rPr>
          <w:spacing w:val="-4"/>
          <w:sz w:val="22"/>
          <w:szCs w:val="22"/>
        </w:rPr>
        <w:sectPr w:rsidR="0094522F">
          <w:pgSz w:w="12240" w:h="15840"/>
          <w:pgMar w:top="940" w:right="860" w:bottom="1220" w:left="880" w:header="0" w:footer="1015" w:gutter="0"/>
          <w:cols w:space="720"/>
          <w:noEndnote/>
        </w:sectPr>
      </w:pPr>
    </w:p>
    <w:p w14:paraId="7A6BDC1E"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00336495,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WA47050A</w:t>
      </w:r>
    </w:p>
    <w:p w14:paraId="16E8578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00336591,</w:t>
      </w:r>
      <w:r>
        <w:rPr>
          <w:spacing w:val="-8"/>
          <w:sz w:val="22"/>
          <w:szCs w:val="22"/>
        </w:rPr>
        <w:t xml:space="preserve"> </w:t>
      </w:r>
      <w:r>
        <w:rPr>
          <w:sz w:val="22"/>
          <w:szCs w:val="22"/>
        </w:rPr>
        <w:t>Bipolární</w:t>
      </w:r>
      <w:r>
        <w:rPr>
          <w:spacing w:val="-7"/>
          <w:sz w:val="22"/>
          <w:szCs w:val="22"/>
        </w:rPr>
        <w:t xml:space="preserve"> </w:t>
      </w:r>
      <w:r>
        <w:rPr>
          <w:sz w:val="22"/>
          <w:szCs w:val="22"/>
        </w:rPr>
        <w:t>ruční</w:t>
      </w:r>
      <w:r>
        <w:rPr>
          <w:spacing w:val="-7"/>
          <w:sz w:val="22"/>
          <w:szCs w:val="22"/>
        </w:rPr>
        <w:t xml:space="preserve"> </w:t>
      </w:r>
      <w:r>
        <w:rPr>
          <w:sz w:val="22"/>
          <w:szCs w:val="22"/>
        </w:rPr>
        <w:t>nástroje</w:t>
      </w:r>
      <w:r>
        <w:rPr>
          <w:spacing w:val="-8"/>
          <w:sz w:val="22"/>
          <w:szCs w:val="22"/>
        </w:rPr>
        <w:t xml:space="preserve"> </w:t>
      </w:r>
      <w:r>
        <w:rPr>
          <w:sz w:val="22"/>
          <w:szCs w:val="22"/>
        </w:rPr>
        <w:t>HiQ+,</w:t>
      </w:r>
      <w:r>
        <w:rPr>
          <w:spacing w:val="-7"/>
          <w:sz w:val="22"/>
          <w:szCs w:val="22"/>
        </w:rPr>
        <w:t xml:space="preserve"> </w:t>
      </w:r>
      <w:r>
        <w:rPr>
          <w:sz w:val="22"/>
          <w:szCs w:val="22"/>
        </w:rPr>
        <w:t>trubkové</w:t>
      </w:r>
      <w:r>
        <w:rPr>
          <w:spacing w:val="-7"/>
          <w:sz w:val="22"/>
          <w:szCs w:val="22"/>
        </w:rPr>
        <w:t xml:space="preserve"> </w:t>
      </w:r>
      <w:r>
        <w:rPr>
          <w:spacing w:val="-2"/>
          <w:sz w:val="22"/>
          <w:szCs w:val="22"/>
        </w:rPr>
        <w:t>pouzdro</w:t>
      </w:r>
    </w:p>
    <w:p w14:paraId="6A73580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00341868,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WA22037C</w:t>
      </w:r>
    </w:p>
    <w:p w14:paraId="6604A0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00341542,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WA47055C</w:t>
      </w:r>
    </w:p>
    <w:p w14:paraId="5A90B1F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00341518,</w:t>
      </w:r>
      <w:r>
        <w:rPr>
          <w:spacing w:val="-7"/>
          <w:sz w:val="22"/>
          <w:szCs w:val="22"/>
        </w:rPr>
        <w:t xml:space="preserve"> </w:t>
      </w:r>
      <w:r>
        <w:rPr>
          <w:sz w:val="22"/>
          <w:szCs w:val="22"/>
        </w:rPr>
        <w:t>Řezací</w:t>
      </w:r>
      <w:r>
        <w:rPr>
          <w:spacing w:val="-6"/>
          <w:sz w:val="22"/>
          <w:szCs w:val="22"/>
        </w:rPr>
        <w:t xml:space="preserve"> </w:t>
      </w:r>
      <w:r>
        <w:rPr>
          <w:sz w:val="22"/>
          <w:szCs w:val="22"/>
        </w:rPr>
        <w:t>kleště</w:t>
      </w:r>
      <w:r>
        <w:rPr>
          <w:spacing w:val="-6"/>
          <w:sz w:val="22"/>
          <w:szCs w:val="22"/>
        </w:rPr>
        <w:t xml:space="preserve"> </w:t>
      </w:r>
      <w:r>
        <w:rPr>
          <w:sz w:val="22"/>
          <w:szCs w:val="22"/>
        </w:rPr>
        <w:t>HALO</w:t>
      </w:r>
      <w:r>
        <w:rPr>
          <w:spacing w:val="-6"/>
          <w:sz w:val="22"/>
          <w:szCs w:val="22"/>
        </w:rPr>
        <w:t xml:space="preserve"> </w:t>
      </w:r>
      <w:r>
        <w:rPr>
          <w:spacing w:val="-5"/>
          <w:sz w:val="22"/>
          <w:szCs w:val="22"/>
        </w:rPr>
        <w:t>PKS</w:t>
      </w:r>
    </w:p>
    <w:p w14:paraId="7C08420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00341569,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WA47050C</w:t>
      </w:r>
    </w:p>
    <w:p w14:paraId="63D9AC3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00341593,</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WA47052C</w:t>
      </w:r>
    </w:p>
    <w:p w14:paraId="30B13B5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00341622,</w:t>
      </w:r>
      <w:r>
        <w:rPr>
          <w:spacing w:val="-7"/>
          <w:sz w:val="22"/>
          <w:szCs w:val="22"/>
        </w:rPr>
        <w:t xml:space="preserve"> </w:t>
      </w:r>
      <w:r>
        <w:rPr>
          <w:sz w:val="22"/>
          <w:szCs w:val="22"/>
        </w:rPr>
        <w:t>Ruční</w:t>
      </w:r>
      <w:r>
        <w:rPr>
          <w:spacing w:val="-7"/>
          <w:sz w:val="22"/>
          <w:szCs w:val="22"/>
        </w:rPr>
        <w:t xml:space="preserve"> </w:t>
      </w:r>
      <w:r>
        <w:rPr>
          <w:sz w:val="22"/>
          <w:szCs w:val="22"/>
        </w:rPr>
        <w:t>nástroje</w:t>
      </w:r>
      <w:r>
        <w:rPr>
          <w:spacing w:val="-4"/>
          <w:sz w:val="22"/>
          <w:szCs w:val="22"/>
        </w:rPr>
        <w:t xml:space="preserve"> </w:t>
      </w:r>
      <w:r>
        <w:rPr>
          <w:sz w:val="22"/>
          <w:szCs w:val="22"/>
        </w:rPr>
        <w:t>HiQ+,</w:t>
      </w:r>
      <w:r>
        <w:rPr>
          <w:spacing w:val="-5"/>
          <w:sz w:val="22"/>
          <w:szCs w:val="22"/>
        </w:rPr>
        <w:t xml:space="preserve"> </w:t>
      </w:r>
      <w:r>
        <w:rPr>
          <w:spacing w:val="-2"/>
          <w:sz w:val="22"/>
          <w:szCs w:val="22"/>
        </w:rPr>
        <w:t>rukojeť</w:t>
      </w:r>
    </w:p>
    <w:p w14:paraId="1A3F0F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00341876,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WA22038C</w:t>
      </w:r>
    </w:p>
    <w:p w14:paraId="004D8A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00341526,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WA47054C</w:t>
      </w:r>
    </w:p>
    <w:p w14:paraId="39BEB41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00341606,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WA47053C</w:t>
      </w:r>
    </w:p>
    <w:p w14:paraId="640F983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00341585,</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WA47051C</w:t>
      </w:r>
    </w:p>
    <w:p w14:paraId="454F779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00341702,</w:t>
      </w:r>
      <w:r>
        <w:rPr>
          <w:spacing w:val="-7"/>
          <w:sz w:val="22"/>
          <w:szCs w:val="22"/>
        </w:rPr>
        <w:t xml:space="preserve"> </w:t>
      </w:r>
      <w:r>
        <w:rPr>
          <w:sz w:val="22"/>
          <w:szCs w:val="22"/>
        </w:rPr>
        <w:t>PKS</w:t>
      </w:r>
      <w:r>
        <w:rPr>
          <w:spacing w:val="-5"/>
          <w:sz w:val="22"/>
          <w:szCs w:val="22"/>
        </w:rPr>
        <w:t xml:space="preserve"> </w:t>
      </w:r>
      <w:r>
        <w:rPr>
          <w:sz w:val="22"/>
          <w:szCs w:val="22"/>
        </w:rPr>
        <w:t>MOLly</w:t>
      </w:r>
      <w:r>
        <w:rPr>
          <w:spacing w:val="-3"/>
          <w:sz w:val="22"/>
          <w:szCs w:val="22"/>
        </w:rPr>
        <w:t xml:space="preserve"> </w:t>
      </w:r>
      <w:r>
        <w:rPr>
          <w:sz w:val="22"/>
          <w:szCs w:val="22"/>
        </w:rPr>
        <w:t>kleště</w:t>
      </w:r>
      <w:r>
        <w:rPr>
          <w:spacing w:val="-4"/>
          <w:sz w:val="22"/>
          <w:szCs w:val="22"/>
        </w:rPr>
        <w:t xml:space="preserve"> </w:t>
      </w:r>
      <w:r>
        <w:rPr>
          <w:sz w:val="22"/>
          <w:szCs w:val="22"/>
        </w:rPr>
        <w:t>3</w:t>
      </w:r>
      <w:r>
        <w:rPr>
          <w:spacing w:val="-4"/>
          <w:sz w:val="22"/>
          <w:szCs w:val="22"/>
        </w:rPr>
        <w:t xml:space="preserve"> </w:t>
      </w:r>
      <w:r>
        <w:rPr>
          <w:spacing w:val="-5"/>
          <w:sz w:val="22"/>
          <w:szCs w:val="22"/>
        </w:rPr>
        <w:t>mm</w:t>
      </w:r>
    </w:p>
    <w:p w14:paraId="14AC58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00341497,</w:t>
      </w:r>
      <w:r>
        <w:rPr>
          <w:spacing w:val="-7"/>
          <w:sz w:val="22"/>
          <w:szCs w:val="22"/>
        </w:rPr>
        <w:t xml:space="preserve"> </w:t>
      </w:r>
      <w:r>
        <w:rPr>
          <w:sz w:val="22"/>
          <w:szCs w:val="22"/>
        </w:rPr>
        <w:t>Monofilní</w:t>
      </w:r>
      <w:r>
        <w:rPr>
          <w:spacing w:val="-5"/>
          <w:sz w:val="22"/>
          <w:szCs w:val="22"/>
        </w:rPr>
        <w:t xml:space="preserve"> </w:t>
      </w:r>
      <w:r>
        <w:rPr>
          <w:sz w:val="22"/>
          <w:szCs w:val="22"/>
        </w:rPr>
        <w:t>VF</w:t>
      </w:r>
      <w:r>
        <w:rPr>
          <w:spacing w:val="-5"/>
          <w:sz w:val="22"/>
          <w:szCs w:val="22"/>
        </w:rPr>
        <w:t xml:space="preserve"> </w:t>
      </w:r>
      <w:r>
        <w:rPr>
          <w:sz w:val="22"/>
          <w:szCs w:val="22"/>
        </w:rPr>
        <w:t>smyčka</w:t>
      </w:r>
      <w:r>
        <w:rPr>
          <w:spacing w:val="-5"/>
          <w:sz w:val="22"/>
          <w:szCs w:val="22"/>
        </w:rPr>
        <w:t xml:space="preserve"> </w:t>
      </w:r>
      <w:r>
        <w:rPr>
          <w:sz w:val="22"/>
          <w:szCs w:val="22"/>
        </w:rPr>
        <w:t>na</w:t>
      </w:r>
      <w:r>
        <w:rPr>
          <w:spacing w:val="-5"/>
          <w:sz w:val="22"/>
          <w:szCs w:val="22"/>
        </w:rPr>
        <w:t xml:space="preserve"> </w:t>
      </w:r>
      <w:r>
        <w:rPr>
          <w:sz w:val="22"/>
          <w:szCs w:val="22"/>
        </w:rPr>
        <w:t>resekci</w:t>
      </w:r>
      <w:r>
        <w:rPr>
          <w:spacing w:val="-4"/>
          <w:sz w:val="22"/>
          <w:szCs w:val="22"/>
        </w:rPr>
        <w:t xml:space="preserve"> </w:t>
      </w:r>
      <w:r>
        <w:rPr>
          <w:spacing w:val="-2"/>
          <w:sz w:val="22"/>
          <w:szCs w:val="22"/>
        </w:rPr>
        <w:t>polypů</w:t>
      </w:r>
    </w:p>
    <w:p w14:paraId="32C3E6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00341550,</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WA47056C</w:t>
      </w:r>
    </w:p>
    <w:p w14:paraId="207636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00341884,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WA22039C</w:t>
      </w:r>
    </w:p>
    <w:p w14:paraId="7210B01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00369174,</w:t>
      </w:r>
      <w:r>
        <w:rPr>
          <w:spacing w:val="-9"/>
          <w:sz w:val="22"/>
          <w:szCs w:val="22"/>
        </w:rPr>
        <w:t xml:space="preserve"> </w:t>
      </w:r>
      <w:r>
        <w:rPr>
          <w:sz w:val="22"/>
          <w:szCs w:val="22"/>
        </w:rPr>
        <w:t>Regulační</w:t>
      </w:r>
      <w:r>
        <w:rPr>
          <w:spacing w:val="-8"/>
          <w:sz w:val="22"/>
          <w:szCs w:val="22"/>
        </w:rPr>
        <w:t xml:space="preserve"> </w:t>
      </w:r>
      <w:r>
        <w:rPr>
          <w:sz w:val="22"/>
          <w:szCs w:val="22"/>
        </w:rPr>
        <w:t>přístroj</w:t>
      </w:r>
      <w:r>
        <w:rPr>
          <w:spacing w:val="-9"/>
          <w:sz w:val="22"/>
          <w:szCs w:val="22"/>
        </w:rPr>
        <w:t xml:space="preserve"> </w:t>
      </w:r>
      <w:r>
        <w:rPr>
          <w:sz w:val="22"/>
          <w:szCs w:val="22"/>
        </w:rPr>
        <w:t>CelonLab</w:t>
      </w:r>
      <w:r>
        <w:rPr>
          <w:spacing w:val="-8"/>
          <w:sz w:val="22"/>
          <w:szCs w:val="22"/>
        </w:rPr>
        <w:t xml:space="preserve"> </w:t>
      </w:r>
      <w:r>
        <w:rPr>
          <w:spacing w:val="-2"/>
          <w:sz w:val="22"/>
          <w:szCs w:val="22"/>
        </w:rPr>
        <w:t>Power</w:t>
      </w:r>
    </w:p>
    <w:p w14:paraId="053FD9B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00369035,</w:t>
      </w:r>
      <w:r>
        <w:rPr>
          <w:spacing w:val="-9"/>
          <w:sz w:val="22"/>
          <w:szCs w:val="22"/>
        </w:rPr>
        <w:t xml:space="preserve"> </w:t>
      </w:r>
      <w:r>
        <w:rPr>
          <w:sz w:val="22"/>
          <w:szCs w:val="22"/>
        </w:rPr>
        <w:t>PAPILOTOMICKÝ</w:t>
      </w:r>
      <w:r>
        <w:rPr>
          <w:spacing w:val="-8"/>
          <w:sz w:val="22"/>
          <w:szCs w:val="22"/>
        </w:rPr>
        <w:t xml:space="preserve"> </w:t>
      </w:r>
      <w:r>
        <w:rPr>
          <w:sz w:val="22"/>
          <w:szCs w:val="22"/>
        </w:rPr>
        <w:t>NŮŽ</w:t>
      </w:r>
      <w:r>
        <w:rPr>
          <w:spacing w:val="-8"/>
          <w:sz w:val="22"/>
          <w:szCs w:val="22"/>
        </w:rPr>
        <w:t xml:space="preserve"> </w:t>
      </w:r>
      <w:r>
        <w:rPr>
          <w:spacing w:val="-2"/>
          <w:sz w:val="22"/>
          <w:szCs w:val="22"/>
        </w:rPr>
        <w:t>jednorázový</w:t>
      </w:r>
    </w:p>
    <w:p w14:paraId="7D9105D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00369043,</w:t>
      </w:r>
      <w:r>
        <w:rPr>
          <w:spacing w:val="-8"/>
          <w:sz w:val="22"/>
          <w:szCs w:val="22"/>
        </w:rPr>
        <w:t xml:space="preserve"> </w:t>
      </w:r>
      <w:r>
        <w:rPr>
          <w:sz w:val="22"/>
          <w:szCs w:val="22"/>
        </w:rPr>
        <w:t>ŘEZNÝ</w:t>
      </w:r>
      <w:r>
        <w:rPr>
          <w:spacing w:val="-6"/>
          <w:sz w:val="22"/>
          <w:szCs w:val="22"/>
        </w:rPr>
        <w:t xml:space="preserve"> </w:t>
      </w:r>
      <w:r>
        <w:rPr>
          <w:sz w:val="22"/>
          <w:szCs w:val="22"/>
        </w:rPr>
        <w:t>NÁSTROJ</w:t>
      </w:r>
      <w:r>
        <w:rPr>
          <w:spacing w:val="-6"/>
          <w:sz w:val="22"/>
          <w:szCs w:val="22"/>
        </w:rPr>
        <w:t xml:space="preserve"> </w:t>
      </w:r>
      <w:r>
        <w:rPr>
          <w:sz w:val="22"/>
          <w:szCs w:val="22"/>
        </w:rPr>
        <w:t>PRO</w:t>
      </w:r>
      <w:r>
        <w:rPr>
          <w:spacing w:val="-3"/>
          <w:sz w:val="22"/>
          <w:szCs w:val="22"/>
        </w:rPr>
        <w:t xml:space="preserve"> </w:t>
      </w:r>
      <w:r>
        <w:rPr>
          <w:spacing w:val="-2"/>
          <w:sz w:val="22"/>
          <w:szCs w:val="22"/>
        </w:rPr>
        <w:t>PAPILOTOMII</w:t>
      </w:r>
    </w:p>
    <w:p w14:paraId="3F9A15A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00369289,</w:t>
      </w:r>
      <w:r>
        <w:rPr>
          <w:spacing w:val="-8"/>
          <w:sz w:val="22"/>
          <w:szCs w:val="22"/>
        </w:rPr>
        <w:t xml:space="preserve"> </w:t>
      </w:r>
      <w:r>
        <w:rPr>
          <w:sz w:val="22"/>
          <w:szCs w:val="22"/>
        </w:rPr>
        <w:t>Adaptér</w:t>
      </w:r>
      <w:r>
        <w:rPr>
          <w:spacing w:val="-5"/>
          <w:sz w:val="22"/>
          <w:szCs w:val="22"/>
        </w:rPr>
        <w:t xml:space="preserve"> </w:t>
      </w:r>
      <w:r>
        <w:rPr>
          <w:sz w:val="22"/>
          <w:szCs w:val="22"/>
        </w:rPr>
        <w:t>k</w:t>
      </w:r>
      <w:r>
        <w:rPr>
          <w:spacing w:val="-6"/>
          <w:sz w:val="22"/>
          <w:szCs w:val="22"/>
        </w:rPr>
        <w:t xml:space="preserve"> </w:t>
      </w:r>
      <w:r>
        <w:rPr>
          <w:sz w:val="22"/>
          <w:szCs w:val="22"/>
        </w:rPr>
        <w:t>ETD</w:t>
      </w:r>
      <w:r>
        <w:rPr>
          <w:spacing w:val="-6"/>
          <w:sz w:val="22"/>
          <w:szCs w:val="22"/>
        </w:rPr>
        <w:t xml:space="preserve"> </w:t>
      </w:r>
      <w:r>
        <w:rPr>
          <w:sz w:val="22"/>
          <w:szCs w:val="22"/>
        </w:rPr>
        <w:t>Double</w:t>
      </w:r>
      <w:r>
        <w:rPr>
          <w:spacing w:val="-6"/>
          <w:sz w:val="22"/>
          <w:szCs w:val="22"/>
        </w:rPr>
        <w:t xml:space="preserve"> </w:t>
      </w:r>
      <w:r>
        <w:rPr>
          <w:sz w:val="22"/>
          <w:szCs w:val="22"/>
        </w:rPr>
        <w:t>'Multi-Use</w:t>
      </w:r>
      <w:r>
        <w:rPr>
          <w:spacing w:val="-5"/>
          <w:sz w:val="22"/>
          <w:szCs w:val="22"/>
        </w:rPr>
        <w:t xml:space="preserve"> 1'</w:t>
      </w:r>
    </w:p>
    <w:p w14:paraId="153E3809"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pacing w:val="-2"/>
          <w:sz w:val="22"/>
          <w:szCs w:val="22"/>
        </w:rPr>
        <w:t>00369182,</w:t>
      </w:r>
      <w:r>
        <w:rPr>
          <w:spacing w:val="14"/>
          <w:sz w:val="22"/>
          <w:szCs w:val="22"/>
        </w:rPr>
        <w:t xml:space="preserve"> </w:t>
      </w:r>
      <w:r>
        <w:rPr>
          <w:spacing w:val="-2"/>
          <w:sz w:val="22"/>
          <w:szCs w:val="22"/>
        </w:rPr>
        <w:t>UCES-</w:t>
      </w:r>
      <w:r>
        <w:rPr>
          <w:spacing w:val="-10"/>
          <w:sz w:val="22"/>
          <w:szCs w:val="22"/>
        </w:rPr>
        <w:t>4</w:t>
      </w:r>
    </w:p>
    <w:p w14:paraId="0EF86ED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00372189,</w:t>
      </w:r>
      <w:r>
        <w:rPr>
          <w:spacing w:val="-7"/>
          <w:sz w:val="22"/>
          <w:szCs w:val="22"/>
        </w:rPr>
        <w:t xml:space="preserve"> </w:t>
      </w:r>
      <w:r>
        <w:rPr>
          <w:sz w:val="22"/>
          <w:szCs w:val="22"/>
        </w:rPr>
        <w:t>SONDA</w:t>
      </w:r>
      <w:r>
        <w:rPr>
          <w:spacing w:val="-7"/>
          <w:sz w:val="22"/>
          <w:szCs w:val="22"/>
        </w:rPr>
        <w:t xml:space="preserve"> </w:t>
      </w:r>
      <w:r>
        <w:rPr>
          <w:spacing w:val="-5"/>
          <w:sz w:val="22"/>
          <w:szCs w:val="22"/>
        </w:rPr>
        <w:t>EHL</w:t>
      </w:r>
    </w:p>
    <w:p w14:paraId="6BC1D39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00373173,</w:t>
      </w:r>
      <w:r>
        <w:rPr>
          <w:spacing w:val="-9"/>
          <w:sz w:val="22"/>
          <w:szCs w:val="22"/>
        </w:rPr>
        <w:t xml:space="preserve"> </w:t>
      </w:r>
      <w:r>
        <w:rPr>
          <w:sz w:val="22"/>
          <w:szCs w:val="22"/>
        </w:rPr>
        <w:t>Teleskop</w:t>
      </w:r>
      <w:r>
        <w:rPr>
          <w:spacing w:val="-8"/>
          <w:sz w:val="22"/>
          <w:szCs w:val="22"/>
        </w:rPr>
        <w:t xml:space="preserve"> </w:t>
      </w:r>
      <w:r>
        <w:rPr>
          <w:spacing w:val="-4"/>
          <w:sz w:val="22"/>
          <w:szCs w:val="22"/>
        </w:rPr>
        <w:t>"IR"</w:t>
      </w:r>
    </w:p>
    <w:p w14:paraId="05DF811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00371485,</w:t>
      </w:r>
      <w:r>
        <w:rPr>
          <w:spacing w:val="13"/>
          <w:sz w:val="22"/>
          <w:szCs w:val="22"/>
        </w:rPr>
        <w:t xml:space="preserve"> </w:t>
      </w:r>
      <w:r>
        <w:rPr>
          <w:spacing w:val="-2"/>
          <w:sz w:val="22"/>
          <w:szCs w:val="22"/>
        </w:rPr>
        <w:t>ELEKTROCHIRURGICKÉ</w:t>
      </w:r>
      <w:r>
        <w:rPr>
          <w:spacing w:val="13"/>
          <w:sz w:val="22"/>
          <w:szCs w:val="22"/>
        </w:rPr>
        <w:t xml:space="preserve"> </w:t>
      </w:r>
      <w:r>
        <w:rPr>
          <w:spacing w:val="-2"/>
          <w:sz w:val="22"/>
          <w:szCs w:val="22"/>
        </w:rPr>
        <w:t>ZAŘÍZENÍ</w:t>
      </w:r>
      <w:r>
        <w:rPr>
          <w:spacing w:val="13"/>
          <w:sz w:val="22"/>
          <w:szCs w:val="22"/>
        </w:rPr>
        <w:t xml:space="preserve"> </w:t>
      </w:r>
      <w:r>
        <w:rPr>
          <w:spacing w:val="-2"/>
          <w:sz w:val="22"/>
          <w:szCs w:val="22"/>
        </w:rPr>
        <w:t>ESG-</w:t>
      </w:r>
      <w:r>
        <w:rPr>
          <w:spacing w:val="-5"/>
          <w:sz w:val="22"/>
          <w:szCs w:val="22"/>
        </w:rPr>
        <w:t>100</w:t>
      </w:r>
    </w:p>
    <w:p w14:paraId="6A67B6B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00372365,</w:t>
      </w:r>
      <w:r>
        <w:rPr>
          <w:spacing w:val="-7"/>
          <w:sz w:val="22"/>
          <w:szCs w:val="22"/>
        </w:rPr>
        <w:t xml:space="preserve"> </w:t>
      </w:r>
      <w:r>
        <w:rPr>
          <w:sz w:val="22"/>
          <w:szCs w:val="22"/>
        </w:rPr>
        <w:t>Ruční</w:t>
      </w:r>
      <w:r>
        <w:rPr>
          <w:spacing w:val="-7"/>
          <w:sz w:val="22"/>
          <w:szCs w:val="22"/>
        </w:rPr>
        <w:t xml:space="preserve"> </w:t>
      </w:r>
      <w:r>
        <w:rPr>
          <w:sz w:val="22"/>
          <w:szCs w:val="22"/>
        </w:rPr>
        <w:t>nástroje</w:t>
      </w:r>
      <w:r>
        <w:rPr>
          <w:spacing w:val="-4"/>
          <w:sz w:val="22"/>
          <w:szCs w:val="22"/>
        </w:rPr>
        <w:t xml:space="preserve"> </w:t>
      </w:r>
      <w:r>
        <w:rPr>
          <w:sz w:val="22"/>
          <w:szCs w:val="22"/>
        </w:rPr>
        <w:t>HiQ+,</w:t>
      </w:r>
      <w:r>
        <w:rPr>
          <w:spacing w:val="-6"/>
          <w:sz w:val="22"/>
          <w:szCs w:val="22"/>
        </w:rPr>
        <w:t xml:space="preserve"> </w:t>
      </w:r>
      <w:r>
        <w:rPr>
          <w:sz w:val="22"/>
          <w:szCs w:val="22"/>
        </w:rPr>
        <w:t>čelistní</w:t>
      </w:r>
      <w:r>
        <w:rPr>
          <w:spacing w:val="-6"/>
          <w:sz w:val="22"/>
          <w:szCs w:val="22"/>
        </w:rPr>
        <w:t xml:space="preserve"> </w:t>
      </w:r>
      <w:r>
        <w:rPr>
          <w:spacing w:val="-2"/>
          <w:sz w:val="22"/>
          <w:szCs w:val="22"/>
        </w:rPr>
        <w:t>vložka</w:t>
      </w:r>
    </w:p>
    <w:p w14:paraId="27D8FA7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00369676,</w:t>
      </w:r>
      <w:r>
        <w:rPr>
          <w:spacing w:val="-5"/>
          <w:sz w:val="22"/>
          <w:szCs w:val="22"/>
        </w:rPr>
        <w:t xml:space="preserve"> </w:t>
      </w:r>
      <w:r>
        <w:rPr>
          <w:sz w:val="22"/>
          <w:szCs w:val="22"/>
        </w:rPr>
        <w:t>EVIS</w:t>
      </w:r>
      <w:r>
        <w:rPr>
          <w:spacing w:val="-3"/>
          <w:sz w:val="22"/>
          <w:szCs w:val="22"/>
        </w:rPr>
        <w:t xml:space="preserve"> </w:t>
      </w:r>
      <w:r>
        <w:rPr>
          <w:sz w:val="22"/>
          <w:szCs w:val="22"/>
        </w:rPr>
        <w:t>EXERA</w:t>
      </w:r>
      <w:r>
        <w:rPr>
          <w:spacing w:val="-4"/>
          <w:sz w:val="22"/>
          <w:szCs w:val="22"/>
        </w:rPr>
        <w:t xml:space="preserve"> </w:t>
      </w:r>
      <w:r>
        <w:rPr>
          <w:sz w:val="22"/>
          <w:szCs w:val="22"/>
        </w:rPr>
        <w:t>II</w:t>
      </w:r>
      <w:r>
        <w:rPr>
          <w:spacing w:val="-4"/>
          <w:sz w:val="22"/>
          <w:szCs w:val="22"/>
        </w:rPr>
        <w:t xml:space="preserve"> </w:t>
      </w:r>
      <w:r>
        <w:rPr>
          <w:spacing w:val="-2"/>
          <w:sz w:val="22"/>
          <w:szCs w:val="22"/>
        </w:rPr>
        <w:t>KOLONOVIDEOSKOP</w:t>
      </w:r>
    </w:p>
    <w:p w14:paraId="4A0CC63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00369326,</w:t>
      </w:r>
      <w:r>
        <w:rPr>
          <w:spacing w:val="-11"/>
          <w:sz w:val="22"/>
          <w:szCs w:val="22"/>
        </w:rPr>
        <w:t xml:space="preserve"> </w:t>
      </w:r>
      <w:r>
        <w:rPr>
          <w:sz w:val="22"/>
          <w:szCs w:val="22"/>
        </w:rPr>
        <w:t>Shockpulse-SE</w:t>
      </w:r>
      <w:r>
        <w:rPr>
          <w:spacing w:val="-11"/>
          <w:sz w:val="22"/>
          <w:szCs w:val="22"/>
        </w:rPr>
        <w:t xml:space="preserve"> </w:t>
      </w:r>
      <w:r>
        <w:rPr>
          <w:spacing w:val="-2"/>
          <w:sz w:val="22"/>
          <w:szCs w:val="22"/>
        </w:rPr>
        <w:t>generátor</w:t>
      </w:r>
    </w:p>
    <w:p w14:paraId="671C63B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00369027,</w:t>
      </w:r>
      <w:r>
        <w:rPr>
          <w:spacing w:val="-8"/>
          <w:sz w:val="22"/>
          <w:szCs w:val="22"/>
        </w:rPr>
        <w:t xml:space="preserve"> </w:t>
      </w:r>
      <w:r>
        <w:rPr>
          <w:sz w:val="22"/>
          <w:szCs w:val="22"/>
        </w:rPr>
        <w:t>ŘEZNÝ</w:t>
      </w:r>
      <w:r>
        <w:rPr>
          <w:spacing w:val="-7"/>
          <w:sz w:val="22"/>
          <w:szCs w:val="22"/>
        </w:rPr>
        <w:t xml:space="preserve"> </w:t>
      </w:r>
      <w:r>
        <w:rPr>
          <w:sz w:val="22"/>
          <w:szCs w:val="22"/>
        </w:rPr>
        <w:t>NÁSTROJ</w:t>
      </w:r>
      <w:r>
        <w:rPr>
          <w:spacing w:val="-8"/>
          <w:sz w:val="22"/>
          <w:szCs w:val="22"/>
        </w:rPr>
        <w:t xml:space="preserve"> </w:t>
      </w:r>
      <w:r>
        <w:rPr>
          <w:sz w:val="22"/>
          <w:szCs w:val="22"/>
        </w:rPr>
        <w:t>PRO</w:t>
      </w:r>
      <w:r>
        <w:rPr>
          <w:spacing w:val="-5"/>
          <w:sz w:val="22"/>
          <w:szCs w:val="22"/>
        </w:rPr>
        <w:t xml:space="preserve"> </w:t>
      </w:r>
      <w:r>
        <w:rPr>
          <w:sz w:val="22"/>
          <w:szCs w:val="22"/>
        </w:rPr>
        <w:t>PAPILOTOMII,</w:t>
      </w:r>
      <w:r>
        <w:rPr>
          <w:spacing w:val="-6"/>
          <w:sz w:val="22"/>
          <w:szCs w:val="22"/>
        </w:rPr>
        <w:t xml:space="preserve"> </w:t>
      </w:r>
      <w:r>
        <w:rPr>
          <w:sz w:val="22"/>
          <w:szCs w:val="22"/>
        </w:rPr>
        <w:t>sterilizovatelný</w:t>
      </w:r>
      <w:r>
        <w:rPr>
          <w:spacing w:val="-7"/>
          <w:sz w:val="22"/>
          <w:szCs w:val="22"/>
        </w:rPr>
        <w:t xml:space="preserve"> </w:t>
      </w:r>
      <w:r>
        <w:rPr>
          <w:sz w:val="22"/>
          <w:szCs w:val="22"/>
        </w:rPr>
        <w:t>v</w:t>
      </w:r>
      <w:r>
        <w:rPr>
          <w:spacing w:val="-7"/>
          <w:sz w:val="22"/>
          <w:szCs w:val="22"/>
        </w:rPr>
        <w:t xml:space="preserve"> </w:t>
      </w:r>
      <w:r>
        <w:rPr>
          <w:spacing w:val="-2"/>
          <w:sz w:val="22"/>
          <w:szCs w:val="22"/>
        </w:rPr>
        <w:t>autoklávu</w:t>
      </w:r>
    </w:p>
    <w:p w14:paraId="472B92B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00440452,</w:t>
      </w:r>
      <w:r>
        <w:rPr>
          <w:spacing w:val="-9"/>
          <w:sz w:val="22"/>
          <w:szCs w:val="22"/>
        </w:rPr>
        <w:t xml:space="preserve"> </w:t>
      </w:r>
      <w:r>
        <w:rPr>
          <w:sz w:val="22"/>
          <w:szCs w:val="22"/>
        </w:rPr>
        <w:t>JEDNORÁZOVÉ</w:t>
      </w:r>
      <w:r>
        <w:rPr>
          <w:spacing w:val="-7"/>
          <w:sz w:val="22"/>
          <w:szCs w:val="22"/>
        </w:rPr>
        <w:t xml:space="preserve"> </w:t>
      </w:r>
      <w:r>
        <w:rPr>
          <w:sz w:val="22"/>
          <w:szCs w:val="22"/>
        </w:rPr>
        <w:t>ROTAČNÍ</w:t>
      </w:r>
      <w:r>
        <w:rPr>
          <w:spacing w:val="-8"/>
          <w:sz w:val="22"/>
          <w:szCs w:val="22"/>
        </w:rPr>
        <w:t xml:space="preserve"> </w:t>
      </w:r>
      <w:r>
        <w:rPr>
          <w:sz w:val="22"/>
          <w:szCs w:val="22"/>
        </w:rPr>
        <w:t>FIXAČNÍ</w:t>
      </w:r>
      <w:r>
        <w:rPr>
          <w:spacing w:val="-6"/>
          <w:sz w:val="22"/>
          <w:szCs w:val="22"/>
        </w:rPr>
        <w:t xml:space="preserve"> </w:t>
      </w:r>
      <w:r>
        <w:rPr>
          <w:sz w:val="22"/>
          <w:szCs w:val="22"/>
        </w:rPr>
        <w:t>KLIPOVACÍ</w:t>
      </w:r>
      <w:r>
        <w:rPr>
          <w:spacing w:val="-6"/>
          <w:sz w:val="22"/>
          <w:szCs w:val="22"/>
        </w:rPr>
        <w:t xml:space="preserve"> </w:t>
      </w:r>
      <w:r>
        <w:rPr>
          <w:spacing w:val="-2"/>
          <w:sz w:val="22"/>
          <w:szCs w:val="22"/>
        </w:rPr>
        <w:t>ZAŘÍZENÍ</w:t>
      </w:r>
    </w:p>
    <w:p w14:paraId="6DA777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00486127,</w:t>
      </w:r>
      <w:r>
        <w:rPr>
          <w:spacing w:val="-6"/>
          <w:sz w:val="22"/>
          <w:szCs w:val="22"/>
        </w:rPr>
        <w:t xml:space="preserve"> </w:t>
      </w:r>
      <w:r>
        <w:rPr>
          <w:sz w:val="22"/>
          <w:szCs w:val="22"/>
        </w:rPr>
        <w:t>Jednorázová</w:t>
      </w:r>
      <w:r>
        <w:rPr>
          <w:spacing w:val="-6"/>
          <w:sz w:val="22"/>
          <w:szCs w:val="22"/>
        </w:rPr>
        <w:t xml:space="preserve"> </w:t>
      </w:r>
      <w:r>
        <w:rPr>
          <w:sz w:val="22"/>
          <w:szCs w:val="22"/>
        </w:rPr>
        <w:t>aspirační</w:t>
      </w:r>
      <w:r>
        <w:rPr>
          <w:spacing w:val="-6"/>
          <w:sz w:val="22"/>
          <w:szCs w:val="22"/>
        </w:rPr>
        <w:t xml:space="preserve"> </w:t>
      </w:r>
      <w:r>
        <w:rPr>
          <w:sz w:val="22"/>
          <w:szCs w:val="22"/>
        </w:rPr>
        <w:t>jehla</w:t>
      </w:r>
      <w:r>
        <w:rPr>
          <w:spacing w:val="-2"/>
          <w:sz w:val="22"/>
          <w:szCs w:val="22"/>
        </w:rPr>
        <w:t xml:space="preserve"> </w:t>
      </w:r>
      <w:r>
        <w:rPr>
          <w:sz w:val="22"/>
          <w:szCs w:val="22"/>
        </w:rPr>
        <w:t>NA-</w:t>
      </w:r>
      <w:r>
        <w:rPr>
          <w:spacing w:val="-2"/>
          <w:sz w:val="22"/>
          <w:szCs w:val="22"/>
        </w:rPr>
        <w:t>220H/230H</w:t>
      </w:r>
    </w:p>
    <w:p w14:paraId="4C96C21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00484623,</w:t>
      </w:r>
      <w:r>
        <w:rPr>
          <w:spacing w:val="-10"/>
          <w:sz w:val="22"/>
          <w:szCs w:val="22"/>
        </w:rPr>
        <w:t xml:space="preserve"> </w:t>
      </w:r>
      <w:r>
        <w:rPr>
          <w:sz w:val="22"/>
          <w:szCs w:val="22"/>
        </w:rPr>
        <w:t>Jednorázový</w:t>
      </w:r>
      <w:r>
        <w:rPr>
          <w:spacing w:val="-5"/>
          <w:sz w:val="22"/>
          <w:szCs w:val="22"/>
        </w:rPr>
        <w:t xml:space="preserve"> </w:t>
      </w:r>
      <w:r>
        <w:rPr>
          <w:sz w:val="22"/>
          <w:szCs w:val="22"/>
        </w:rPr>
        <w:t>drátěný</w:t>
      </w:r>
      <w:r>
        <w:rPr>
          <w:spacing w:val="-7"/>
          <w:sz w:val="22"/>
          <w:szCs w:val="22"/>
        </w:rPr>
        <w:t xml:space="preserve"> </w:t>
      </w:r>
      <w:r>
        <w:rPr>
          <w:sz w:val="22"/>
          <w:szCs w:val="22"/>
        </w:rPr>
        <w:t>vodič</w:t>
      </w:r>
      <w:r>
        <w:rPr>
          <w:spacing w:val="-7"/>
          <w:sz w:val="22"/>
          <w:szCs w:val="22"/>
        </w:rPr>
        <w:t xml:space="preserve"> </w:t>
      </w:r>
      <w:r>
        <w:rPr>
          <w:sz w:val="22"/>
          <w:szCs w:val="22"/>
        </w:rPr>
        <w:t>VisiGlide,</w:t>
      </w:r>
      <w:r>
        <w:rPr>
          <w:spacing w:val="-8"/>
          <w:sz w:val="22"/>
          <w:szCs w:val="22"/>
        </w:rPr>
        <w:t xml:space="preserve"> </w:t>
      </w:r>
      <w:r>
        <w:rPr>
          <w:sz w:val="22"/>
          <w:szCs w:val="22"/>
        </w:rPr>
        <w:t>řada</w:t>
      </w:r>
      <w:r>
        <w:rPr>
          <w:spacing w:val="-3"/>
          <w:sz w:val="22"/>
          <w:szCs w:val="22"/>
        </w:rPr>
        <w:t xml:space="preserve"> </w:t>
      </w:r>
      <w:r>
        <w:rPr>
          <w:sz w:val="22"/>
          <w:szCs w:val="22"/>
        </w:rPr>
        <w:t>G-</w:t>
      </w:r>
      <w:r>
        <w:rPr>
          <w:spacing w:val="-5"/>
          <w:sz w:val="22"/>
          <w:szCs w:val="22"/>
        </w:rPr>
        <w:t>240</w:t>
      </w:r>
    </w:p>
    <w:p w14:paraId="4EA1DA1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00506239,</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A4770</w:t>
      </w:r>
    </w:p>
    <w:p w14:paraId="323821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00473449,</w:t>
      </w:r>
      <w:r>
        <w:rPr>
          <w:spacing w:val="-8"/>
          <w:sz w:val="22"/>
          <w:szCs w:val="22"/>
        </w:rPr>
        <w:t xml:space="preserve"> </w:t>
      </w:r>
      <w:r>
        <w:rPr>
          <w:sz w:val="22"/>
          <w:szCs w:val="22"/>
        </w:rPr>
        <w:t>Bougie</w:t>
      </w:r>
      <w:r>
        <w:rPr>
          <w:spacing w:val="-7"/>
          <w:sz w:val="22"/>
          <w:szCs w:val="22"/>
        </w:rPr>
        <w:t xml:space="preserve"> </w:t>
      </w:r>
      <w:r>
        <w:rPr>
          <w:spacing w:val="-2"/>
          <w:sz w:val="22"/>
          <w:szCs w:val="22"/>
        </w:rPr>
        <w:t>hadice</w:t>
      </w:r>
    </w:p>
    <w:p w14:paraId="2E70158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00504110,</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WA64700L</w:t>
      </w:r>
    </w:p>
    <w:p w14:paraId="1CF7B52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00523346,</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BF-MP160F</w:t>
      </w:r>
    </w:p>
    <w:p w14:paraId="65EDD82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00523792,</w:t>
      </w:r>
      <w:r>
        <w:rPr>
          <w:spacing w:val="-5"/>
          <w:sz w:val="22"/>
          <w:szCs w:val="22"/>
        </w:rPr>
        <w:t xml:space="preserve"> </w:t>
      </w:r>
      <w:r>
        <w:rPr>
          <w:sz w:val="22"/>
          <w:szCs w:val="22"/>
        </w:rPr>
        <w:t>SonoSurg</w:t>
      </w:r>
      <w:r>
        <w:rPr>
          <w:spacing w:val="-5"/>
          <w:sz w:val="22"/>
          <w:szCs w:val="22"/>
        </w:rPr>
        <w:t xml:space="preserve"> </w:t>
      </w:r>
      <w:r>
        <w:rPr>
          <w:sz w:val="22"/>
          <w:szCs w:val="22"/>
        </w:rPr>
        <w:t>nůžky</w:t>
      </w:r>
      <w:r>
        <w:rPr>
          <w:spacing w:val="-4"/>
          <w:sz w:val="22"/>
          <w:szCs w:val="22"/>
        </w:rPr>
        <w:t xml:space="preserve"> </w:t>
      </w:r>
      <w:r>
        <w:rPr>
          <w:sz w:val="22"/>
          <w:szCs w:val="22"/>
        </w:rPr>
        <w:t>5</w:t>
      </w:r>
      <w:r>
        <w:rPr>
          <w:spacing w:val="-2"/>
          <w:sz w:val="22"/>
          <w:szCs w:val="22"/>
        </w:rPr>
        <w:t xml:space="preserve"> </w:t>
      </w:r>
      <w:r>
        <w:rPr>
          <w:sz w:val="22"/>
          <w:szCs w:val="22"/>
        </w:rPr>
        <w:t>mm,</w:t>
      </w:r>
      <w:r>
        <w:rPr>
          <w:spacing w:val="-5"/>
          <w:sz w:val="22"/>
          <w:szCs w:val="22"/>
        </w:rPr>
        <w:t xml:space="preserve"> </w:t>
      </w:r>
      <w:r>
        <w:rPr>
          <w:sz w:val="22"/>
          <w:szCs w:val="22"/>
        </w:rPr>
        <w:t>HF</w:t>
      </w:r>
      <w:r>
        <w:rPr>
          <w:spacing w:val="-4"/>
          <w:sz w:val="22"/>
          <w:szCs w:val="22"/>
        </w:rPr>
        <w:t xml:space="preserve"> </w:t>
      </w:r>
      <w:r>
        <w:rPr>
          <w:sz w:val="22"/>
          <w:szCs w:val="22"/>
        </w:rPr>
        <w:t>řady,</w:t>
      </w:r>
      <w:r>
        <w:rPr>
          <w:spacing w:val="-3"/>
          <w:sz w:val="22"/>
          <w:szCs w:val="22"/>
        </w:rPr>
        <w:t xml:space="preserve"> </w:t>
      </w:r>
      <w:r>
        <w:rPr>
          <w:spacing w:val="-2"/>
          <w:sz w:val="22"/>
          <w:szCs w:val="22"/>
        </w:rPr>
        <w:t>zahnuté</w:t>
      </w:r>
    </w:p>
    <w:p w14:paraId="708A76C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00544403,</w:t>
      </w:r>
      <w:r>
        <w:rPr>
          <w:spacing w:val="-8"/>
          <w:sz w:val="22"/>
          <w:szCs w:val="22"/>
        </w:rPr>
        <w:t xml:space="preserve"> </w:t>
      </w:r>
      <w:r>
        <w:rPr>
          <w:sz w:val="22"/>
          <w:szCs w:val="22"/>
        </w:rPr>
        <w:t>Potahovaný</w:t>
      </w:r>
      <w:r>
        <w:rPr>
          <w:spacing w:val="-8"/>
          <w:sz w:val="22"/>
          <w:szCs w:val="22"/>
        </w:rPr>
        <w:t xml:space="preserve"> </w:t>
      </w:r>
      <w:r>
        <w:rPr>
          <w:sz w:val="22"/>
          <w:szCs w:val="22"/>
        </w:rPr>
        <w:t>jícnový</w:t>
      </w:r>
      <w:r>
        <w:rPr>
          <w:spacing w:val="-7"/>
          <w:sz w:val="22"/>
          <w:szCs w:val="22"/>
        </w:rPr>
        <w:t xml:space="preserve"> </w:t>
      </w:r>
      <w:r>
        <w:rPr>
          <w:sz w:val="22"/>
          <w:szCs w:val="22"/>
        </w:rPr>
        <w:t>stent</w:t>
      </w:r>
      <w:r>
        <w:rPr>
          <w:spacing w:val="-8"/>
          <w:sz w:val="22"/>
          <w:szCs w:val="22"/>
        </w:rPr>
        <w:t xml:space="preserve"> </w:t>
      </w:r>
      <w:r>
        <w:rPr>
          <w:sz w:val="22"/>
          <w:szCs w:val="22"/>
        </w:rPr>
        <w:t>HANARO,</w:t>
      </w:r>
      <w:r>
        <w:rPr>
          <w:spacing w:val="-7"/>
          <w:sz w:val="22"/>
          <w:szCs w:val="22"/>
        </w:rPr>
        <w:t xml:space="preserve"> </w:t>
      </w:r>
      <w:r>
        <w:rPr>
          <w:spacing w:val="-2"/>
          <w:sz w:val="22"/>
          <w:szCs w:val="22"/>
        </w:rPr>
        <w:t>ECBBT</w:t>
      </w:r>
    </w:p>
    <w:p w14:paraId="0AFCBBD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00557124,</w:t>
      </w:r>
      <w:r>
        <w:rPr>
          <w:spacing w:val="-8"/>
          <w:sz w:val="22"/>
          <w:szCs w:val="22"/>
        </w:rPr>
        <w:t xml:space="preserve"> </w:t>
      </w:r>
      <w:r>
        <w:rPr>
          <w:sz w:val="22"/>
          <w:szCs w:val="22"/>
        </w:rPr>
        <w:t>Shaver</w:t>
      </w:r>
      <w:r>
        <w:rPr>
          <w:spacing w:val="-7"/>
          <w:sz w:val="22"/>
          <w:szCs w:val="22"/>
        </w:rPr>
        <w:t xml:space="preserve"> </w:t>
      </w:r>
      <w:r>
        <w:rPr>
          <w:spacing w:val="-5"/>
          <w:sz w:val="22"/>
          <w:szCs w:val="22"/>
        </w:rPr>
        <w:t>nůž</w:t>
      </w:r>
    </w:p>
    <w:p w14:paraId="1CBEFC7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00455697,</w:t>
      </w:r>
      <w:r>
        <w:rPr>
          <w:spacing w:val="-6"/>
          <w:sz w:val="22"/>
          <w:szCs w:val="22"/>
        </w:rPr>
        <w:t xml:space="preserve"> </w:t>
      </w:r>
      <w:r>
        <w:rPr>
          <w:sz w:val="22"/>
          <w:szCs w:val="22"/>
        </w:rPr>
        <w:t>EVIS</w:t>
      </w:r>
      <w:r>
        <w:rPr>
          <w:spacing w:val="-4"/>
          <w:sz w:val="22"/>
          <w:szCs w:val="22"/>
        </w:rPr>
        <w:t xml:space="preserve"> </w:t>
      </w:r>
      <w:r>
        <w:rPr>
          <w:sz w:val="22"/>
          <w:szCs w:val="22"/>
        </w:rPr>
        <w:t>EXERA</w:t>
      </w:r>
      <w:r>
        <w:rPr>
          <w:spacing w:val="-5"/>
          <w:sz w:val="22"/>
          <w:szCs w:val="22"/>
        </w:rPr>
        <w:t xml:space="preserve"> </w:t>
      </w:r>
      <w:r>
        <w:rPr>
          <w:sz w:val="22"/>
          <w:szCs w:val="22"/>
        </w:rPr>
        <w:t>II</w:t>
      </w:r>
      <w:r>
        <w:rPr>
          <w:spacing w:val="-5"/>
          <w:sz w:val="22"/>
          <w:szCs w:val="22"/>
        </w:rPr>
        <w:t xml:space="preserve"> </w:t>
      </w:r>
      <w:r>
        <w:rPr>
          <w:sz w:val="22"/>
          <w:szCs w:val="22"/>
        </w:rPr>
        <w:t>VIDEOSKOP</w:t>
      </w:r>
      <w:r>
        <w:rPr>
          <w:spacing w:val="-6"/>
          <w:sz w:val="22"/>
          <w:szCs w:val="22"/>
        </w:rPr>
        <w:t xml:space="preserve"> </w:t>
      </w:r>
      <w:r>
        <w:rPr>
          <w:sz w:val="22"/>
          <w:szCs w:val="22"/>
        </w:rPr>
        <w:t>PRO</w:t>
      </w:r>
      <w:r>
        <w:rPr>
          <w:spacing w:val="-6"/>
          <w:sz w:val="22"/>
          <w:szCs w:val="22"/>
        </w:rPr>
        <w:t xml:space="preserve"> </w:t>
      </w:r>
      <w:r>
        <w:rPr>
          <w:sz w:val="22"/>
          <w:szCs w:val="22"/>
        </w:rPr>
        <w:t>TENKÉ</w:t>
      </w:r>
      <w:r>
        <w:rPr>
          <w:spacing w:val="-6"/>
          <w:sz w:val="22"/>
          <w:szCs w:val="22"/>
        </w:rPr>
        <w:t xml:space="preserve"> </w:t>
      </w:r>
      <w:r>
        <w:rPr>
          <w:sz w:val="22"/>
          <w:szCs w:val="22"/>
        </w:rPr>
        <w:t>STŘEVO</w:t>
      </w:r>
      <w:r>
        <w:rPr>
          <w:spacing w:val="-5"/>
          <w:sz w:val="22"/>
          <w:szCs w:val="22"/>
        </w:rPr>
        <w:t xml:space="preserve"> </w:t>
      </w:r>
      <w:r>
        <w:rPr>
          <w:sz w:val="22"/>
          <w:szCs w:val="22"/>
        </w:rPr>
        <w:t>SIF-</w:t>
      </w:r>
      <w:r>
        <w:rPr>
          <w:spacing w:val="-4"/>
          <w:sz w:val="22"/>
          <w:szCs w:val="22"/>
        </w:rPr>
        <w:t>Q180</w:t>
      </w:r>
    </w:p>
    <w:p w14:paraId="65E79D5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00454643,</w:t>
      </w:r>
      <w:r>
        <w:rPr>
          <w:spacing w:val="-9"/>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KOLONOVIDEOSKOP</w:t>
      </w:r>
      <w:r>
        <w:rPr>
          <w:spacing w:val="-8"/>
          <w:sz w:val="22"/>
          <w:szCs w:val="22"/>
        </w:rPr>
        <w:t xml:space="preserve"> </w:t>
      </w:r>
      <w:r>
        <w:rPr>
          <w:sz w:val="22"/>
          <w:szCs w:val="22"/>
        </w:rPr>
        <w:t>CF-</w:t>
      </w:r>
      <w:r>
        <w:rPr>
          <w:spacing w:val="-2"/>
          <w:sz w:val="22"/>
          <w:szCs w:val="22"/>
        </w:rPr>
        <w:t>2T160L/l</w:t>
      </w:r>
    </w:p>
    <w:p w14:paraId="018C237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00475612,</w:t>
      </w:r>
      <w:r>
        <w:rPr>
          <w:spacing w:val="-5"/>
          <w:sz w:val="22"/>
          <w:szCs w:val="22"/>
        </w:rPr>
        <w:t xml:space="preserve"> </w:t>
      </w:r>
      <w:r>
        <w:rPr>
          <w:sz w:val="22"/>
          <w:szCs w:val="22"/>
        </w:rPr>
        <w:t>Optika</w:t>
      </w:r>
      <w:r>
        <w:rPr>
          <w:spacing w:val="-5"/>
          <w:sz w:val="22"/>
          <w:szCs w:val="22"/>
        </w:rPr>
        <w:t xml:space="preserve"> </w:t>
      </w:r>
      <w:r>
        <w:rPr>
          <w:spacing w:val="-2"/>
          <w:sz w:val="22"/>
          <w:szCs w:val="22"/>
        </w:rPr>
        <w:t>WA50374B</w:t>
      </w:r>
    </w:p>
    <w:p w14:paraId="7838842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00480462,</w:t>
      </w:r>
      <w:r>
        <w:rPr>
          <w:spacing w:val="-10"/>
          <w:sz w:val="22"/>
          <w:szCs w:val="22"/>
        </w:rPr>
        <w:t xml:space="preserve"> </w:t>
      </w:r>
      <w:r>
        <w:rPr>
          <w:sz w:val="22"/>
          <w:szCs w:val="22"/>
        </w:rPr>
        <w:t>Ureteroskop</w:t>
      </w:r>
      <w:r>
        <w:rPr>
          <w:spacing w:val="-10"/>
          <w:sz w:val="22"/>
          <w:szCs w:val="22"/>
        </w:rPr>
        <w:t xml:space="preserve"> </w:t>
      </w:r>
      <w:r>
        <w:rPr>
          <w:spacing w:val="-2"/>
          <w:sz w:val="22"/>
          <w:szCs w:val="22"/>
        </w:rPr>
        <w:t>WA02943A</w:t>
      </w:r>
    </w:p>
    <w:p w14:paraId="2B32F82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00492180,</w:t>
      </w:r>
      <w:r>
        <w:rPr>
          <w:spacing w:val="-9"/>
          <w:sz w:val="22"/>
          <w:szCs w:val="22"/>
        </w:rPr>
        <w:t xml:space="preserve"> </w:t>
      </w:r>
      <w:r>
        <w:rPr>
          <w:sz w:val="22"/>
          <w:szCs w:val="22"/>
        </w:rPr>
        <w:t>Průplachový</w:t>
      </w:r>
      <w:r>
        <w:rPr>
          <w:spacing w:val="-9"/>
          <w:sz w:val="22"/>
          <w:szCs w:val="22"/>
        </w:rPr>
        <w:t xml:space="preserve"> </w:t>
      </w:r>
      <w:r>
        <w:rPr>
          <w:sz w:val="22"/>
          <w:szCs w:val="22"/>
        </w:rPr>
        <w:t>kroužek</w:t>
      </w:r>
      <w:r>
        <w:rPr>
          <w:spacing w:val="-5"/>
          <w:sz w:val="22"/>
          <w:szCs w:val="22"/>
        </w:rPr>
        <w:t xml:space="preserve"> </w:t>
      </w:r>
      <w:r>
        <w:rPr>
          <w:spacing w:val="-2"/>
          <w:sz w:val="22"/>
          <w:szCs w:val="22"/>
        </w:rPr>
        <w:t>A22053A</w:t>
      </w:r>
    </w:p>
    <w:p w14:paraId="5D65EA4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00506212,</w:t>
      </w:r>
      <w:r>
        <w:rPr>
          <w:spacing w:val="-4"/>
          <w:sz w:val="22"/>
          <w:szCs w:val="22"/>
        </w:rPr>
        <w:t xml:space="preserve"> </w:t>
      </w:r>
      <w:r>
        <w:rPr>
          <w:sz w:val="22"/>
          <w:szCs w:val="22"/>
        </w:rPr>
        <w:t>Optika</w:t>
      </w:r>
      <w:r>
        <w:rPr>
          <w:spacing w:val="-4"/>
          <w:sz w:val="22"/>
          <w:szCs w:val="22"/>
        </w:rPr>
        <w:t xml:space="preserve"> </w:t>
      </w:r>
      <w:r>
        <w:rPr>
          <w:sz w:val="22"/>
          <w:szCs w:val="22"/>
        </w:rPr>
        <w:t>True</w:t>
      </w:r>
      <w:r>
        <w:rPr>
          <w:spacing w:val="-4"/>
          <w:sz w:val="22"/>
          <w:szCs w:val="22"/>
        </w:rPr>
        <w:t xml:space="preserve"> </w:t>
      </w:r>
      <w:r>
        <w:rPr>
          <w:sz w:val="22"/>
          <w:szCs w:val="22"/>
        </w:rPr>
        <w:t>View</w:t>
      </w:r>
      <w:r>
        <w:rPr>
          <w:spacing w:val="-4"/>
          <w:sz w:val="22"/>
          <w:szCs w:val="22"/>
        </w:rPr>
        <w:t xml:space="preserve"> </w:t>
      </w:r>
      <w:r>
        <w:rPr>
          <w:sz w:val="22"/>
          <w:szCs w:val="22"/>
        </w:rPr>
        <w:t>II</w:t>
      </w:r>
      <w:r>
        <w:rPr>
          <w:spacing w:val="-4"/>
          <w:sz w:val="22"/>
          <w:szCs w:val="22"/>
        </w:rPr>
        <w:t xml:space="preserve"> </w:t>
      </w:r>
      <w:r>
        <w:rPr>
          <w:spacing w:val="-2"/>
          <w:sz w:val="22"/>
          <w:szCs w:val="22"/>
        </w:rPr>
        <w:t>A7507A</w:t>
      </w:r>
    </w:p>
    <w:p w14:paraId="29D9429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00473406,</w:t>
      </w:r>
      <w:r>
        <w:rPr>
          <w:spacing w:val="-5"/>
          <w:sz w:val="22"/>
          <w:szCs w:val="22"/>
        </w:rPr>
        <w:t xml:space="preserve"> </w:t>
      </w:r>
      <w:r>
        <w:rPr>
          <w:sz w:val="22"/>
          <w:szCs w:val="22"/>
        </w:rPr>
        <w:t>OP-optika</w:t>
      </w:r>
      <w:r>
        <w:rPr>
          <w:spacing w:val="-5"/>
          <w:sz w:val="22"/>
          <w:szCs w:val="22"/>
        </w:rPr>
        <w:t xml:space="preserve"> </w:t>
      </w:r>
      <w:r>
        <w:rPr>
          <w:spacing w:val="-2"/>
          <w:sz w:val="22"/>
          <w:szCs w:val="22"/>
        </w:rPr>
        <w:t>WA33036A</w:t>
      </w:r>
    </w:p>
    <w:p w14:paraId="0EDB84ED"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00516621,</w:t>
      </w:r>
      <w:r>
        <w:rPr>
          <w:spacing w:val="-12"/>
          <w:sz w:val="22"/>
          <w:szCs w:val="22"/>
        </w:rPr>
        <w:t xml:space="preserve"> </w:t>
      </w:r>
      <w:r>
        <w:rPr>
          <w:sz w:val="22"/>
          <w:szCs w:val="22"/>
        </w:rPr>
        <w:t>TRACHEÁLNÍ</w:t>
      </w:r>
      <w:r>
        <w:rPr>
          <w:spacing w:val="-6"/>
          <w:sz w:val="22"/>
          <w:szCs w:val="22"/>
        </w:rPr>
        <w:t xml:space="preserve"> </w:t>
      </w:r>
      <w:r>
        <w:rPr>
          <w:sz w:val="22"/>
          <w:szCs w:val="22"/>
        </w:rPr>
        <w:t>INTUBAČNÍ</w:t>
      </w:r>
      <w:r>
        <w:rPr>
          <w:spacing w:val="-9"/>
          <w:sz w:val="22"/>
          <w:szCs w:val="22"/>
        </w:rPr>
        <w:t xml:space="preserve"> </w:t>
      </w:r>
      <w:r>
        <w:rPr>
          <w:sz w:val="22"/>
          <w:szCs w:val="22"/>
        </w:rPr>
        <w:t>VIDEOSKOP</w:t>
      </w:r>
      <w:r>
        <w:rPr>
          <w:spacing w:val="-9"/>
          <w:sz w:val="22"/>
          <w:szCs w:val="22"/>
        </w:rPr>
        <w:t xml:space="preserve"> </w:t>
      </w:r>
      <w:r>
        <w:rPr>
          <w:sz w:val="22"/>
          <w:szCs w:val="22"/>
        </w:rPr>
        <w:t>VISERA</w:t>
      </w:r>
      <w:r>
        <w:rPr>
          <w:spacing w:val="-9"/>
          <w:sz w:val="22"/>
          <w:szCs w:val="22"/>
        </w:rPr>
        <w:t xml:space="preserve"> </w:t>
      </w:r>
      <w:r>
        <w:rPr>
          <w:sz w:val="22"/>
          <w:szCs w:val="22"/>
        </w:rPr>
        <w:t>LF-</w:t>
      </w:r>
      <w:r>
        <w:rPr>
          <w:spacing w:val="-10"/>
          <w:sz w:val="22"/>
          <w:szCs w:val="22"/>
        </w:rPr>
        <w:t>V</w:t>
      </w:r>
    </w:p>
    <w:p w14:paraId="1687402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00516744,</w:t>
      </w:r>
      <w:r>
        <w:rPr>
          <w:spacing w:val="-10"/>
          <w:sz w:val="22"/>
          <w:szCs w:val="22"/>
        </w:rPr>
        <w:t xml:space="preserve"> </w:t>
      </w:r>
      <w:r>
        <w:rPr>
          <w:sz w:val="22"/>
          <w:szCs w:val="22"/>
        </w:rPr>
        <w:t>JEDNORÁZOVÉ</w:t>
      </w:r>
      <w:r>
        <w:rPr>
          <w:spacing w:val="-7"/>
          <w:sz w:val="22"/>
          <w:szCs w:val="22"/>
        </w:rPr>
        <w:t xml:space="preserve"> </w:t>
      </w:r>
      <w:r>
        <w:rPr>
          <w:sz w:val="22"/>
          <w:szCs w:val="22"/>
        </w:rPr>
        <w:t>PLAZMOVÉ</w:t>
      </w:r>
      <w:r>
        <w:rPr>
          <w:spacing w:val="-10"/>
          <w:sz w:val="22"/>
          <w:szCs w:val="22"/>
        </w:rPr>
        <w:t xml:space="preserve"> </w:t>
      </w:r>
      <w:r>
        <w:rPr>
          <w:sz w:val="22"/>
          <w:szCs w:val="22"/>
        </w:rPr>
        <w:t>KOAGULAČNÍ</w:t>
      </w:r>
      <w:r>
        <w:rPr>
          <w:spacing w:val="-6"/>
          <w:sz w:val="22"/>
          <w:szCs w:val="22"/>
        </w:rPr>
        <w:t xml:space="preserve"> </w:t>
      </w:r>
      <w:r>
        <w:rPr>
          <w:spacing w:val="-2"/>
          <w:sz w:val="22"/>
          <w:szCs w:val="22"/>
        </w:rPr>
        <w:t>SONDY</w:t>
      </w:r>
    </w:p>
    <w:p w14:paraId="5DB5F48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00504006,</w:t>
      </w:r>
      <w:r>
        <w:rPr>
          <w:spacing w:val="-9"/>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WA60120L</w:t>
      </w:r>
    </w:p>
    <w:p w14:paraId="28720A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00523370,</w:t>
      </w:r>
      <w:r>
        <w:rPr>
          <w:spacing w:val="-6"/>
          <w:sz w:val="22"/>
          <w:szCs w:val="22"/>
        </w:rPr>
        <w:t xml:space="preserve"> </w:t>
      </w:r>
      <w:r>
        <w:rPr>
          <w:sz w:val="22"/>
          <w:szCs w:val="22"/>
        </w:rPr>
        <w:t>Čelistní</w:t>
      </w:r>
      <w:r>
        <w:rPr>
          <w:spacing w:val="-6"/>
          <w:sz w:val="22"/>
          <w:szCs w:val="22"/>
        </w:rPr>
        <w:t xml:space="preserve"> </w:t>
      </w:r>
      <w:r>
        <w:rPr>
          <w:sz w:val="22"/>
          <w:szCs w:val="22"/>
        </w:rPr>
        <w:t>vložka</w:t>
      </w:r>
      <w:r>
        <w:rPr>
          <w:spacing w:val="-6"/>
          <w:sz w:val="22"/>
          <w:szCs w:val="22"/>
        </w:rPr>
        <w:t xml:space="preserve"> </w:t>
      </w:r>
      <w:r>
        <w:rPr>
          <w:spacing w:val="-2"/>
          <w:sz w:val="22"/>
          <w:szCs w:val="22"/>
        </w:rPr>
        <w:t>A53840A</w:t>
      </w:r>
    </w:p>
    <w:p w14:paraId="39FF15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00523784,</w:t>
      </w:r>
      <w:r>
        <w:rPr>
          <w:spacing w:val="-5"/>
          <w:sz w:val="22"/>
          <w:szCs w:val="22"/>
        </w:rPr>
        <w:t xml:space="preserve"> </w:t>
      </w:r>
      <w:r>
        <w:rPr>
          <w:sz w:val="22"/>
          <w:szCs w:val="22"/>
        </w:rPr>
        <w:t>SonoSurg</w:t>
      </w:r>
      <w:r>
        <w:rPr>
          <w:spacing w:val="-5"/>
          <w:sz w:val="22"/>
          <w:szCs w:val="22"/>
        </w:rPr>
        <w:t xml:space="preserve"> </w:t>
      </w:r>
      <w:r>
        <w:rPr>
          <w:sz w:val="22"/>
          <w:szCs w:val="22"/>
        </w:rPr>
        <w:t>nůžky</w:t>
      </w:r>
      <w:r>
        <w:rPr>
          <w:spacing w:val="-4"/>
          <w:sz w:val="22"/>
          <w:szCs w:val="22"/>
        </w:rPr>
        <w:t xml:space="preserve"> </w:t>
      </w:r>
      <w:r>
        <w:rPr>
          <w:sz w:val="22"/>
          <w:szCs w:val="22"/>
        </w:rPr>
        <w:t>5</w:t>
      </w:r>
      <w:r>
        <w:rPr>
          <w:spacing w:val="-2"/>
          <w:sz w:val="22"/>
          <w:szCs w:val="22"/>
        </w:rPr>
        <w:t xml:space="preserve"> </w:t>
      </w:r>
      <w:r>
        <w:rPr>
          <w:sz w:val="22"/>
          <w:szCs w:val="22"/>
        </w:rPr>
        <w:t>mm,</w:t>
      </w:r>
      <w:r>
        <w:rPr>
          <w:spacing w:val="-5"/>
          <w:sz w:val="22"/>
          <w:szCs w:val="22"/>
        </w:rPr>
        <w:t xml:space="preserve"> </w:t>
      </w:r>
      <w:r>
        <w:rPr>
          <w:sz w:val="22"/>
          <w:szCs w:val="22"/>
        </w:rPr>
        <w:t>HF</w:t>
      </w:r>
      <w:r>
        <w:rPr>
          <w:spacing w:val="-4"/>
          <w:sz w:val="22"/>
          <w:szCs w:val="22"/>
        </w:rPr>
        <w:t xml:space="preserve"> </w:t>
      </w:r>
      <w:r>
        <w:rPr>
          <w:sz w:val="22"/>
          <w:szCs w:val="22"/>
        </w:rPr>
        <w:t>řady,</w:t>
      </w:r>
      <w:r>
        <w:rPr>
          <w:spacing w:val="-3"/>
          <w:sz w:val="22"/>
          <w:szCs w:val="22"/>
        </w:rPr>
        <w:t xml:space="preserve"> </w:t>
      </w:r>
      <w:r>
        <w:rPr>
          <w:spacing w:val="-2"/>
          <w:sz w:val="22"/>
          <w:szCs w:val="22"/>
        </w:rPr>
        <w:t>přímé</w:t>
      </w:r>
    </w:p>
    <w:p w14:paraId="09DE6130"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33431F5E"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00523880,</w:t>
      </w:r>
      <w:r>
        <w:rPr>
          <w:spacing w:val="-8"/>
          <w:sz w:val="22"/>
          <w:szCs w:val="22"/>
        </w:rPr>
        <w:t xml:space="preserve"> </w:t>
      </w:r>
      <w:r>
        <w:rPr>
          <w:sz w:val="22"/>
          <w:szCs w:val="22"/>
        </w:rPr>
        <w:t>Náhradní</w:t>
      </w:r>
      <w:r>
        <w:rPr>
          <w:spacing w:val="-8"/>
          <w:sz w:val="22"/>
          <w:szCs w:val="22"/>
        </w:rPr>
        <w:t xml:space="preserve"> </w:t>
      </w:r>
      <w:r>
        <w:rPr>
          <w:sz w:val="22"/>
          <w:szCs w:val="22"/>
        </w:rPr>
        <w:t>vnitřní</w:t>
      </w:r>
      <w:r>
        <w:rPr>
          <w:spacing w:val="-5"/>
          <w:sz w:val="22"/>
          <w:szCs w:val="22"/>
        </w:rPr>
        <w:t xml:space="preserve"> </w:t>
      </w:r>
      <w:r>
        <w:rPr>
          <w:sz w:val="22"/>
          <w:szCs w:val="22"/>
        </w:rPr>
        <w:t>trubkové</w:t>
      </w:r>
      <w:r>
        <w:rPr>
          <w:spacing w:val="-8"/>
          <w:sz w:val="22"/>
          <w:szCs w:val="22"/>
        </w:rPr>
        <w:t xml:space="preserve"> </w:t>
      </w:r>
      <w:r>
        <w:rPr>
          <w:sz w:val="22"/>
          <w:szCs w:val="22"/>
        </w:rPr>
        <w:t>pouzdro</w:t>
      </w:r>
      <w:r>
        <w:rPr>
          <w:spacing w:val="-7"/>
          <w:sz w:val="22"/>
          <w:szCs w:val="22"/>
        </w:rPr>
        <w:t xml:space="preserve"> </w:t>
      </w:r>
      <w:r>
        <w:rPr>
          <w:spacing w:val="-2"/>
          <w:sz w:val="22"/>
          <w:szCs w:val="22"/>
        </w:rPr>
        <w:t>A5399</w:t>
      </w:r>
    </w:p>
    <w:p w14:paraId="3117241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00544227,</w:t>
      </w:r>
      <w:r>
        <w:rPr>
          <w:spacing w:val="-11"/>
          <w:sz w:val="22"/>
          <w:szCs w:val="22"/>
        </w:rPr>
        <w:t xml:space="preserve"> </w:t>
      </w:r>
      <w:r>
        <w:rPr>
          <w:sz w:val="22"/>
          <w:szCs w:val="22"/>
        </w:rPr>
        <w:t>Odsávací/proplachovací</w:t>
      </w:r>
      <w:r>
        <w:rPr>
          <w:spacing w:val="-11"/>
          <w:sz w:val="22"/>
          <w:szCs w:val="22"/>
        </w:rPr>
        <w:t xml:space="preserve"> </w:t>
      </w:r>
      <w:r>
        <w:rPr>
          <w:sz w:val="22"/>
          <w:szCs w:val="22"/>
        </w:rPr>
        <w:t>kanyla</w:t>
      </w:r>
      <w:r>
        <w:rPr>
          <w:spacing w:val="-10"/>
          <w:sz w:val="22"/>
          <w:szCs w:val="22"/>
        </w:rPr>
        <w:t xml:space="preserve"> </w:t>
      </w:r>
      <w:r>
        <w:rPr>
          <w:spacing w:val="-2"/>
          <w:sz w:val="22"/>
          <w:szCs w:val="22"/>
        </w:rPr>
        <w:t>WA51132A</w:t>
      </w:r>
    </w:p>
    <w:p w14:paraId="5FCFDF5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00557052,</w:t>
      </w:r>
      <w:r>
        <w:rPr>
          <w:spacing w:val="-6"/>
          <w:sz w:val="22"/>
          <w:szCs w:val="22"/>
        </w:rPr>
        <w:t xml:space="preserve"> </w:t>
      </w:r>
      <w:r>
        <w:rPr>
          <w:sz w:val="22"/>
          <w:szCs w:val="22"/>
        </w:rPr>
        <w:t>Vrták</w:t>
      </w:r>
      <w:r>
        <w:rPr>
          <w:spacing w:val="-5"/>
          <w:sz w:val="22"/>
          <w:szCs w:val="22"/>
        </w:rPr>
        <w:t xml:space="preserve"> </w:t>
      </w:r>
      <w:r>
        <w:rPr>
          <w:sz w:val="22"/>
          <w:szCs w:val="22"/>
        </w:rPr>
        <w:t>kulatý</w:t>
      </w:r>
      <w:r>
        <w:rPr>
          <w:spacing w:val="-6"/>
          <w:sz w:val="22"/>
          <w:szCs w:val="22"/>
        </w:rPr>
        <w:t xml:space="preserve"> </w:t>
      </w:r>
      <w:r>
        <w:rPr>
          <w:sz w:val="22"/>
          <w:szCs w:val="22"/>
        </w:rPr>
        <w:t>70</w:t>
      </w:r>
      <w:r>
        <w:rPr>
          <w:spacing w:val="-5"/>
          <w:sz w:val="22"/>
          <w:szCs w:val="22"/>
        </w:rPr>
        <w:t xml:space="preserve"> mm</w:t>
      </w:r>
    </w:p>
    <w:p w14:paraId="44B70E4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00573626,</w:t>
      </w:r>
      <w:r>
        <w:rPr>
          <w:spacing w:val="-11"/>
          <w:sz w:val="22"/>
          <w:szCs w:val="22"/>
        </w:rPr>
        <w:t xml:space="preserve"> </w:t>
      </w:r>
      <w:r>
        <w:rPr>
          <w:sz w:val="22"/>
          <w:szCs w:val="22"/>
        </w:rPr>
        <w:t>Nephro-EZDilate</w:t>
      </w:r>
      <w:r>
        <w:rPr>
          <w:spacing w:val="-8"/>
          <w:sz w:val="22"/>
          <w:szCs w:val="22"/>
        </w:rPr>
        <w:t xml:space="preserve"> </w:t>
      </w:r>
      <w:r>
        <w:rPr>
          <w:sz w:val="22"/>
          <w:szCs w:val="22"/>
        </w:rPr>
        <w:t>Nefrostomický</w:t>
      </w:r>
      <w:r>
        <w:rPr>
          <w:spacing w:val="-11"/>
          <w:sz w:val="22"/>
          <w:szCs w:val="22"/>
        </w:rPr>
        <w:t xml:space="preserve"> </w:t>
      </w:r>
      <w:r>
        <w:rPr>
          <w:sz w:val="22"/>
          <w:szCs w:val="22"/>
        </w:rPr>
        <w:t>balónkový</w:t>
      </w:r>
      <w:r>
        <w:rPr>
          <w:spacing w:val="-10"/>
          <w:sz w:val="22"/>
          <w:szCs w:val="22"/>
        </w:rPr>
        <w:t xml:space="preserve"> </w:t>
      </w:r>
      <w:r>
        <w:rPr>
          <w:sz w:val="22"/>
          <w:szCs w:val="22"/>
        </w:rPr>
        <w:t>katétr,</w:t>
      </w:r>
      <w:r>
        <w:rPr>
          <w:spacing w:val="-10"/>
          <w:sz w:val="22"/>
          <w:szCs w:val="22"/>
        </w:rPr>
        <w:t xml:space="preserve"> </w:t>
      </w:r>
      <w:r>
        <w:rPr>
          <w:spacing w:val="-4"/>
          <w:sz w:val="22"/>
          <w:szCs w:val="22"/>
        </w:rPr>
        <w:t>sada</w:t>
      </w:r>
    </w:p>
    <w:p w14:paraId="3DAB8A3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00451717,</w:t>
      </w:r>
      <w:r>
        <w:rPr>
          <w:spacing w:val="-13"/>
          <w:sz w:val="22"/>
          <w:szCs w:val="22"/>
        </w:rPr>
        <w:t xml:space="preserve"> </w:t>
      </w:r>
      <w:r>
        <w:rPr>
          <w:sz w:val="22"/>
          <w:szCs w:val="22"/>
        </w:rPr>
        <w:t>GASTROINTESTINÁLNÍ</w:t>
      </w:r>
      <w:r>
        <w:rPr>
          <w:spacing w:val="-9"/>
          <w:sz w:val="22"/>
          <w:szCs w:val="22"/>
        </w:rPr>
        <w:t xml:space="preserve"> </w:t>
      </w:r>
      <w:r>
        <w:rPr>
          <w:spacing w:val="-2"/>
          <w:sz w:val="22"/>
          <w:szCs w:val="22"/>
        </w:rPr>
        <w:t>FIBROSKOP</w:t>
      </w:r>
    </w:p>
    <w:p w14:paraId="78E14FD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00466687,</w:t>
      </w:r>
      <w:r>
        <w:rPr>
          <w:spacing w:val="-7"/>
          <w:sz w:val="22"/>
          <w:szCs w:val="22"/>
        </w:rPr>
        <w:t xml:space="preserve"> </w:t>
      </w:r>
      <w:r>
        <w:rPr>
          <w:sz w:val="22"/>
          <w:szCs w:val="22"/>
        </w:rPr>
        <w:t>EVIS</w:t>
      </w:r>
      <w:r>
        <w:rPr>
          <w:spacing w:val="-4"/>
          <w:sz w:val="22"/>
          <w:szCs w:val="22"/>
        </w:rPr>
        <w:t xml:space="preserve"> </w:t>
      </w:r>
      <w:r>
        <w:rPr>
          <w:sz w:val="22"/>
          <w:szCs w:val="22"/>
        </w:rPr>
        <w:t>EXERA</w:t>
      </w:r>
      <w:r>
        <w:rPr>
          <w:spacing w:val="-5"/>
          <w:sz w:val="22"/>
          <w:szCs w:val="22"/>
        </w:rPr>
        <w:t xml:space="preserve"> </w:t>
      </w:r>
      <w:r>
        <w:rPr>
          <w:sz w:val="22"/>
          <w:szCs w:val="22"/>
        </w:rPr>
        <w:t>II</w:t>
      </w:r>
      <w:r>
        <w:rPr>
          <w:spacing w:val="-5"/>
          <w:sz w:val="22"/>
          <w:szCs w:val="22"/>
        </w:rPr>
        <w:t xml:space="preserve"> </w:t>
      </w:r>
      <w:r>
        <w:rPr>
          <w:sz w:val="22"/>
          <w:szCs w:val="22"/>
        </w:rPr>
        <w:t>XENONOVÝ</w:t>
      </w:r>
      <w:r>
        <w:rPr>
          <w:spacing w:val="-5"/>
          <w:sz w:val="22"/>
          <w:szCs w:val="22"/>
        </w:rPr>
        <w:t xml:space="preserve"> </w:t>
      </w:r>
      <w:r>
        <w:rPr>
          <w:sz w:val="22"/>
          <w:szCs w:val="22"/>
        </w:rPr>
        <w:t>ZDROJ</w:t>
      </w:r>
      <w:r>
        <w:rPr>
          <w:spacing w:val="-5"/>
          <w:sz w:val="22"/>
          <w:szCs w:val="22"/>
        </w:rPr>
        <w:t xml:space="preserve"> </w:t>
      </w:r>
      <w:r>
        <w:rPr>
          <w:sz w:val="22"/>
          <w:szCs w:val="22"/>
        </w:rPr>
        <w:t>SVĚTLA</w:t>
      </w:r>
      <w:r>
        <w:rPr>
          <w:spacing w:val="-6"/>
          <w:sz w:val="22"/>
          <w:szCs w:val="22"/>
        </w:rPr>
        <w:t xml:space="preserve"> </w:t>
      </w:r>
      <w:r>
        <w:rPr>
          <w:sz w:val="22"/>
          <w:szCs w:val="22"/>
        </w:rPr>
        <w:t>CLV-</w:t>
      </w:r>
      <w:r>
        <w:rPr>
          <w:spacing w:val="-5"/>
          <w:sz w:val="22"/>
          <w:szCs w:val="22"/>
        </w:rPr>
        <w:t>180</w:t>
      </w:r>
    </w:p>
    <w:p w14:paraId="76BFF2D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00480569,</w:t>
      </w:r>
      <w:r>
        <w:rPr>
          <w:spacing w:val="-5"/>
          <w:sz w:val="22"/>
          <w:szCs w:val="22"/>
        </w:rPr>
        <w:t xml:space="preserve"> </w:t>
      </w:r>
      <w:r>
        <w:rPr>
          <w:sz w:val="22"/>
          <w:szCs w:val="22"/>
        </w:rPr>
        <w:t>Optika</w:t>
      </w:r>
      <w:r>
        <w:rPr>
          <w:spacing w:val="-5"/>
          <w:sz w:val="22"/>
          <w:szCs w:val="22"/>
        </w:rPr>
        <w:t xml:space="preserve"> </w:t>
      </w:r>
      <w:r>
        <w:rPr>
          <w:spacing w:val="-2"/>
          <w:sz w:val="22"/>
          <w:szCs w:val="22"/>
        </w:rPr>
        <w:t>A9394A</w:t>
      </w:r>
    </w:p>
    <w:p w14:paraId="3CD434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00463072,</w:t>
      </w:r>
      <w:r>
        <w:rPr>
          <w:spacing w:val="-10"/>
          <w:sz w:val="22"/>
          <w:szCs w:val="22"/>
        </w:rPr>
        <w:t xml:space="preserve"> </w:t>
      </w:r>
      <w:r>
        <w:rPr>
          <w:sz w:val="22"/>
          <w:szCs w:val="22"/>
        </w:rPr>
        <w:t>OES</w:t>
      </w:r>
      <w:r>
        <w:rPr>
          <w:spacing w:val="-10"/>
          <w:sz w:val="22"/>
          <w:szCs w:val="22"/>
        </w:rPr>
        <w:t xml:space="preserve"> </w:t>
      </w:r>
      <w:r>
        <w:rPr>
          <w:sz w:val="22"/>
          <w:szCs w:val="22"/>
        </w:rPr>
        <w:t>KOLONOFIBROSKOP</w:t>
      </w:r>
      <w:r>
        <w:rPr>
          <w:spacing w:val="-10"/>
          <w:sz w:val="22"/>
          <w:szCs w:val="22"/>
        </w:rPr>
        <w:t xml:space="preserve"> </w:t>
      </w:r>
      <w:r>
        <w:rPr>
          <w:sz w:val="22"/>
          <w:szCs w:val="22"/>
        </w:rPr>
        <w:t>CF-</w:t>
      </w:r>
      <w:r>
        <w:rPr>
          <w:spacing w:val="-2"/>
          <w:sz w:val="22"/>
          <w:szCs w:val="22"/>
        </w:rPr>
        <w:t>1T20L</w:t>
      </w:r>
    </w:p>
    <w:p w14:paraId="33E6E36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00464702,</w:t>
      </w:r>
      <w:r>
        <w:rPr>
          <w:spacing w:val="-9"/>
          <w:sz w:val="22"/>
          <w:szCs w:val="22"/>
        </w:rPr>
        <w:t xml:space="preserve"> </w:t>
      </w:r>
      <w:r>
        <w:rPr>
          <w:sz w:val="22"/>
          <w:szCs w:val="22"/>
        </w:rPr>
        <w:t>Odsávací</w:t>
      </w:r>
      <w:r>
        <w:rPr>
          <w:spacing w:val="-6"/>
          <w:sz w:val="22"/>
          <w:szCs w:val="22"/>
        </w:rPr>
        <w:t xml:space="preserve"> </w:t>
      </w:r>
      <w:r>
        <w:rPr>
          <w:spacing w:val="-2"/>
          <w:sz w:val="22"/>
          <w:szCs w:val="22"/>
        </w:rPr>
        <w:t>trubka</w:t>
      </w:r>
    </w:p>
    <w:p w14:paraId="3BAEF58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00489942,</w:t>
      </w:r>
      <w:r>
        <w:rPr>
          <w:spacing w:val="-13"/>
          <w:sz w:val="22"/>
          <w:szCs w:val="22"/>
        </w:rPr>
        <w:t xml:space="preserve"> </w:t>
      </w:r>
      <w:r>
        <w:rPr>
          <w:sz w:val="22"/>
          <w:szCs w:val="22"/>
        </w:rPr>
        <w:t>ELEKTROCHIRURGICKÁ</w:t>
      </w:r>
      <w:r>
        <w:rPr>
          <w:spacing w:val="-10"/>
          <w:sz w:val="22"/>
          <w:szCs w:val="22"/>
        </w:rPr>
        <w:t xml:space="preserve"> </w:t>
      </w:r>
      <w:r>
        <w:rPr>
          <w:sz w:val="22"/>
          <w:szCs w:val="22"/>
        </w:rPr>
        <w:t>JEDNOTKA</w:t>
      </w:r>
      <w:r>
        <w:rPr>
          <w:spacing w:val="-11"/>
          <w:sz w:val="22"/>
          <w:szCs w:val="22"/>
        </w:rPr>
        <w:t xml:space="preserve"> </w:t>
      </w:r>
      <w:r>
        <w:rPr>
          <w:sz w:val="22"/>
          <w:szCs w:val="22"/>
        </w:rPr>
        <w:t>UES-</w:t>
      </w:r>
      <w:r>
        <w:rPr>
          <w:spacing w:val="-5"/>
          <w:sz w:val="22"/>
          <w:szCs w:val="22"/>
        </w:rPr>
        <w:t>40</w:t>
      </w:r>
    </w:p>
    <w:p w14:paraId="420E39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00495701,</w:t>
      </w:r>
      <w:r>
        <w:rPr>
          <w:spacing w:val="-7"/>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A60200A</w:t>
      </w:r>
    </w:p>
    <w:p w14:paraId="36C852F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00508322,</w:t>
      </w:r>
      <w:r>
        <w:rPr>
          <w:spacing w:val="-7"/>
          <w:sz w:val="22"/>
          <w:szCs w:val="22"/>
        </w:rPr>
        <w:t xml:space="preserve"> </w:t>
      </w:r>
      <w:r>
        <w:rPr>
          <w:sz w:val="22"/>
          <w:szCs w:val="22"/>
        </w:rPr>
        <w:t>InstaClear</w:t>
      </w:r>
      <w:r>
        <w:rPr>
          <w:spacing w:val="-6"/>
          <w:sz w:val="22"/>
          <w:szCs w:val="22"/>
        </w:rPr>
        <w:t xml:space="preserve"> </w:t>
      </w:r>
      <w:r>
        <w:rPr>
          <w:sz w:val="22"/>
          <w:szCs w:val="22"/>
        </w:rPr>
        <w:t>Plášť</w:t>
      </w:r>
      <w:r>
        <w:rPr>
          <w:spacing w:val="-6"/>
          <w:sz w:val="22"/>
          <w:szCs w:val="22"/>
        </w:rPr>
        <w:t xml:space="preserve"> </w:t>
      </w:r>
      <w:r>
        <w:rPr>
          <w:sz w:val="22"/>
          <w:szCs w:val="22"/>
        </w:rPr>
        <w:t>k</w:t>
      </w:r>
      <w:r>
        <w:rPr>
          <w:spacing w:val="-6"/>
          <w:sz w:val="22"/>
          <w:szCs w:val="22"/>
        </w:rPr>
        <w:t xml:space="preserve"> </w:t>
      </w:r>
      <w:r>
        <w:rPr>
          <w:spacing w:val="-2"/>
          <w:sz w:val="22"/>
          <w:szCs w:val="22"/>
        </w:rPr>
        <w:t>čočkám</w:t>
      </w:r>
    </w:p>
    <w:p w14:paraId="3E234D0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00473545,</w:t>
      </w:r>
      <w:r>
        <w:rPr>
          <w:spacing w:val="15"/>
          <w:sz w:val="22"/>
          <w:szCs w:val="22"/>
        </w:rPr>
        <w:t xml:space="preserve"> </w:t>
      </w:r>
      <w:r>
        <w:rPr>
          <w:spacing w:val="-2"/>
          <w:sz w:val="22"/>
          <w:szCs w:val="22"/>
        </w:rPr>
        <w:t>Odsávací/proplachovací</w:t>
      </w:r>
      <w:r>
        <w:rPr>
          <w:spacing w:val="16"/>
          <w:sz w:val="22"/>
          <w:szCs w:val="22"/>
        </w:rPr>
        <w:t xml:space="preserve"> </w:t>
      </w:r>
      <w:r>
        <w:rPr>
          <w:spacing w:val="-2"/>
          <w:sz w:val="22"/>
          <w:szCs w:val="22"/>
        </w:rPr>
        <w:t>kanyla</w:t>
      </w:r>
    </w:p>
    <w:p w14:paraId="6B4FF9E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00544294,</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HES</w:t>
      </w:r>
    </w:p>
    <w:p w14:paraId="76343C9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00544462,</w:t>
      </w:r>
      <w:r>
        <w:rPr>
          <w:spacing w:val="-9"/>
          <w:sz w:val="22"/>
          <w:szCs w:val="22"/>
        </w:rPr>
        <w:t xml:space="preserve"> </w:t>
      </w:r>
      <w:r>
        <w:rPr>
          <w:sz w:val="22"/>
          <w:szCs w:val="22"/>
        </w:rPr>
        <w:t>Potahovaný</w:t>
      </w:r>
      <w:r>
        <w:rPr>
          <w:spacing w:val="-8"/>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duodenum/pylorus</w:t>
      </w:r>
      <w:r>
        <w:rPr>
          <w:spacing w:val="-4"/>
          <w:sz w:val="22"/>
          <w:szCs w:val="22"/>
        </w:rPr>
        <w:t xml:space="preserve"> </w:t>
      </w:r>
      <w:r>
        <w:rPr>
          <w:sz w:val="22"/>
          <w:szCs w:val="22"/>
        </w:rPr>
        <w:t>HANARO,</w:t>
      </w:r>
      <w:r>
        <w:rPr>
          <w:spacing w:val="-8"/>
          <w:sz w:val="22"/>
          <w:szCs w:val="22"/>
        </w:rPr>
        <w:t xml:space="preserve"> </w:t>
      </w:r>
      <w:r>
        <w:rPr>
          <w:spacing w:val="-4"/>
          <w:sz w:val="22"/>
          <w:szCs w:val="22"/>
        </w:rPr>
        <w:t>NDCL</w:t>
      </w:r>
    </w:p>
    <w:p w14:paraId="4D051C9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00556965,</w:t>
      </w:r>
      <w:r>
        <w:rPr>
          <w:spacing w:val="-6"/>
          <w:sz w:val="22"/>
          <w:szCs w:val="22"/>
        </w:rPr>
        <w:t xml:space="preserve"> </w:t>
      </w:r>
      <w:r>
        <w:rPr>
          <w:sz w:val="22"/>
          <w:szCs w:val="22"/>
        </w:rPr>
        <w:t>DIEGO</w:t>
      </w:r>
      <w:r>
        <w:rPr>
          <w:spacing w:val="-6"/>
          <w:sz w:val="22"/>
          <w:szCs w:val="22"/>
        </w:rPr>
        <w:t xml:space="preserve"> </w:t>
      </w:r>
      <w:r>
        <w:rPr>
          <w:sz w:val="22"/>
          <w:szCs w:val="22"/>
        </w:rPr>
        <w:t>ELITE</w:t>
      </w:r>
      <w:r>
        <w:rPr>
          <w:spacing w:val="-6"/>
          <w:sz w:val="22"/>
          <w:szCs w:val="22"/>
        </w:rPr>
        <w:t xml:space="preserve"> </w:t>
      </w:r>
      <w:r>
        <w:rPr>
          <w:sz w:val="22"/>
          <w:szCs w:val="22"/>
        </w:rPr>
        <w:t>nožní</w:t>
      </w:r>
      <w:r>
        <w:rPr>
          <w:spacing w:val="-6"/>
          <w:sz w:val="22"/>
          <w:szCs w:val="22"/>
        </w:rPr>
        <w:t xml:space="preserve"> </w:t>
      </w:r>
      <w:r>
        <w:rPr>
          <w:spacing w:val="-2"/>
          <w:sz w:val="22"/>
          <w:szCs w:val="22"/>
        </w:rPr>
        <w:t>spínač</w:t>
      </w:r>
    </w:p>
    <w:p w14:paraId="5826751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00451709,</w:t>
      </w:r>
      <w:r>
        <w:rPr>
          <w:spacing w:val="-9"/>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lll</w:t>
      </w:r>
      <w:r>
        <w:rPr>
          <w:spacing w:val="-9"/>
          <w:sz w:val="22"/>
          <w:szCs w:val="22"/>
        </w:rPr>
        <w:t xml:space="preserve"> </w:t>
      </w:r>
      <w:r>
        <w:rPr>
          <w:sz w:val="22"/>
          <w:szCs w:val="22"/>
        </w:rPr>
        <w:t>GASTROINTESTINÁLNÍ</w:t>
      </w:r>
      <w:r>
        <w:rPr>
          <w:spacing w:val="-5"/>
          <w:sz w:val="22"/>
          <w:szCs w:val="22"/>
        </w:rPr>
        <w:t xml:space="preserve"> </w:t>
      </w:r>
      <w:r>
        <w:rPr>
          <w:sz w:val="22"/>
          <w:szCs w:val="22"/>
        </w:rPr>
        <w:t>VIDEOSKOP</w:t>
      </w:r>
      <w:r>
        <w:rPr>
          <w:spacing w:val="-8"/>
          <w:sz w:val="22"/>
          <w:szCs w:val="22"/>
        </w:rPr>
        <w:t xml:space="preserve"> </w:t>
      </w:r>
      <w:r>
        <w:rPr>
          <w:sz w:val="22"/>
          <w:szCs w:val="22"/>
        </w:rPr>
        <w:t>GIF-</w:t>
      </w:r>
      <w:r>
        <w:rPr>
          <w:spacing w:val="-2"/>
          <w:sz w:val="22"/>
          <w:szCs w:val="22"/>
        </w:rPr>
        <w:t>XP190N</w:t>
      </w:r>
    </w:p>
    <w:p w14:paraId="5666E1F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00464630,</w:t>
      </w:r>
      <w:r>
        <w:rPr>
          <w:spacing w:val="-9"/>
          <w:sz w:val="22"/>
          <w:szCs w:val="22"/>
        </w:rPr>
        <w:t xml:space="preserve"> </w:t>
      </w:r>
      <w:r>
        <w:rPr>
          <w:sz w:val="22"/>
          <w:szCs w:val="22"/>
        </w:rPr>
        <w:t>Morcelátor</w:t>
      </w:r>
      <w:r>
        <w:rPr>
          <w:spacing w:val="-9"/>
          <w:sz w:val="22"/>
          <w:szCs w:val="22"/>
        </w:rPr>
        <w:t xml:space="preserve"> </w:t>
      </w:r>
      <w:r>
        <w:rPr>
          <w:sz w:val="22"/>
          <w:szCs w:val="22"/>
        </w:rPr>
        <w:t>VarioCarve,</w:t>
      </w:r>
      <w:r>
        <w:rPr>
          <w:spacing w:val="-9"/>
          <w:sz w:val="22"/>
          <w:szCs w:val="22"/>
        </w:rPr>
        <w:t xml:space="preserve"> </w:t>
      </w:r>
      <w:r>
        <w:rPr>
          <w:sz w:val="22"/>
          <w:szCs w:val="22"/>
        </w:rPr>
        <w:t>vnější</w:t>
      </w:r>
      <w:r>
        <w:rPr>
          <w:spacing w:val="-9"/>
          <w:sz w:val="22"/>
          <w:szCs w:val="22"/>
        </w:rPr>
        <w:t xml:space="preserve"> </w:t>
      </w:r>
      <w:r>
        <w:rPr>
          <w:spacing w:val="-2"/>
          <w:sz w:val="22"/>
          <w:szCs w:val="22"/>
        </w:rPr>
        <w:t>pouzdro</w:t>
      </w:r>
    </w:p>
    <w:p w14:paraId="43F7050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00466644,</w:t>
      </w:r>
      <w:r>
        <w:rPr>
          <w:spacing w:val="-6"/>
          <w:sz w:val="22"/>
          <w:szCs w:val="22"/>
        </w:rPr>
        <w:t xml:space="preserve"> </w:t>
      </w:r>
      <w:r>
        <w:rPr>
          <w:sz w:val="22"/>
          <w:szCs w:val="22"/>
        </w:rPr>
        <w:t>Hadice</w:t>
      </w:r>
      <w:r>
        <w:rPr>
          <w:spacing w:val="-5"/>
          <w:sz w:val="22"/>
          <w:szCs w:val="22"/>
        </w:rPr>
        <w:t xml:space="preserve"> </w:t>
      </w:r>
      <w:r>
        <w:rPr>
          <w:sz w:val="22"/>
          <w:szCs w:val="22"/>
        </w:rPr>
        <w:t>na</w:t>
      </w:r>
      <w:r>
        <w:rPr>
          <w:spacing w:val="-4"/>
          <w:sz w:val="22"/>
          <w:szCs w:val="22"/>
        </w:rPr>
        <w:t xml:space="preserve"> </w:t>
      </w:r>
      <w:r>
        <w:rPr>
          <w:sz w:val="22"/>
          <w:szCs w:val="22"/>
        </w:rPr>
        <w:t>plyn</w:t>
      </w:r>
      <w:r>
        <w:rPr>
          <w:spacing w:val="-6"/>
          <w:sz w:val="22"/>
          <w:szCs w:val="22"/>
        </w:rPr>
        <w:t xml:space="preserve"> </w:t>
      </w:r>
      <w:r>
        <w:rPr>
          <w:sz w:val="22"/>
          <w:szCs w:val="22"/>
        </w:rPr>
        <w:t>s</w:t>
      </w:r>
      <w:r>
        <w:rPr>
          <w:spacing w:val="-5"/>
          <w:sz w:val="22"/>
          <w:szCs w:val="22"/>
        </w:rPr>
        <w:t xml:space="preserve"> </w:t>
      </w:r>
      <w:r>
        <w:rPr>
          <w:sz w:val="22"/>
          <w:szCs w:val="22"/>
        </w:rPr>
        <w:t>velmi</w:t>
      </w:r>
      <w:r>
        <w:rPr>
          <w:spacing w:val="-6"/>
          <w:sz w:val="22"/>
          <w:szCs w:val="22"/>
        </w:rPr>
        <w:t xml:space="preserve"> </w:t>
      </w:r>
      <w:r>
        <w:rPr>
          <w:sz w:val="22"/>
          <w:szCs w:val="22"/>
        </w:rPr>
        <w:t>nízkým</w:t>
      </w:r>
      <w:r>
        <w:rPr>
          <w:spacing w:val="-5"/>
          <w:sz w:val="22"/>
          <w:szCs w:val="22"/>
        </w:rPr>
        <w:t xml:space="preserve"> </w:t>
      </w:r>
      <w:r>
        <w:rPr>
          <w:sz w:val="22"/>
          <w:szCs w:val="22"/>
        </w:rPr>
        <w:t>průtokem</w:t>
      </w:r>
      <w:r>
        <w:rPr>
          <w:spacing w:val="-5"/>
          <w:sz w:val="22"/>
          <w:szCs w:val="22"/>
        </w:rPr>
        <w:t xml:space="preserve"> </w:t>
      </w:r>
      <w:r>
        <w:rPr>
          <w:sz w:val="22"/>
          <w:szCs w:val="22"/>
        </w:rPr>
        <w:t>MAJ-</w:t>
      </w:r>
      <w:r>
        <w:rPr>
          <w:spacing w:val="-4"/>
          <w:sz w:val="22"/>
          <w:szCs w:val="22"/>
        </w:rPr>
        <w:t>1816</w:t>
      </w:r>
    </w:p>
    <w:p w14:paraId="768826D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00478274,</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WA58142L</w:t>
      </w:r>
    </w:p>
    <w:p w14:paraId="604715B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00486194,</w:t>
      </w:r>
      <w:r>
        <w:rPr>
          <w:spacing w:val="16"/>
          <w:sz w:val="22"/>
          <w:szCs w:val="22"/>
        </w:rPr>
        <w:t xml:space="preserve"> </w:t>
      </w:r>
      <w:r>
        <w:rPr>
          <w:spacing w:val="-2"/>
          <w:sz w:val="22"/>
          <w:szCs w:val="22"/>
        </w:rPr>
        <w:t>URETERORENOVIDEOSKOP</w:t>
      </w:r>
      <w:r>
        <w:rPr>
          <w:spacing w:val="17"/>
          <w:sz w:val="22"/>
          <w:szCs w:val="22"/>
        </w:rPr>
        <w:t xml:space="preserve"> </w:t>
      </w:r>
      <w:r>
        <w:rPr>
          <w:spacing w:val="-2"/>
          <w:sz w:val="22"/>
          <w:szCs w:val="22"/>
        </w:rPr>
        <w:t>URF-</w:t>
      </w:r>
      <w:r>
        <w:rPr>
          <w:spacing w:val="-5"/>
          <w:sz w:val="22"/>
          <w:szCs w:val="22"/>
        </w:rPr>
        <w:t>V2R</w:t>
      </w:r>
    </w:p>
    <w:p w14:paraId="2219FBC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00482134,</w:t>
      </w:r>
      <w:r>
        <w:rPr>
          <w:spacing w:val="-10"/>
          <w:sz w:val="22"/>
          <w:szCs w:val="22"/>
        </w:rPr>
        <w:t xml:space="preserve"> </w:t>
      </w:r>
      <w:r>
        <w:rPr>
          <w:sz w:val="22"/>
          <w:szCs w:val="22"/>
        </w:rPr>
        <w:t>Insuflační</w:t>
      </w:r>
      <w:r>
        <w:rPr>
          <w:spacing w:val="-9"/>
          <w:sz w:val="22"/>
          <w:szCs w:val="22"/>
        </w:rPr>
        <w:t xml:space="preserve"> </w:t>
      </w:r>
      <w:r>
        <w:rPr>
          <w:sz w:val="22"/>
          <w:szCs w:val="22"/>
        </w:rPr>
        <w:t>hadice</w:t>
      </w:r>
      <w:r>
        <w:rPr>
          <w:spacing w:val="-9"/>
          <w:sz w:val="22"/>
          <w:szCs w:val="22"/>
        </w:rPr>
        <w:t xml:space="preserve"> </w:t>
      </w:r>
      <w:r>
        <w:rPr>
          <w:sz w:val="22"/>
          <w:szCs w:val="22"/>
        </w:rPr>
        <w:t>MH-</w:t>
      </w:r>
      <w:r>
        <w:rPr>
          <w:spacing w:val="-5"/>
          <w:sz w:val="22"/>
          <w:szCs w:val="22"/>
        </w:rPr>
        <w:t>397</w:t>
      </w:r>
    </w:p>
    <w:p w14:paraId="59DDE93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00484615,</w:t>
      </w:r>
      <w:r>
        <w:rPr>
          <w:spacing w:val="-10"/>
          <w:sz w:val="22"/>
          <w:szCs w:val="22"/>
        </w:rPr>
        <w:t xml:space="preserve"> </w:t>
      </w:r>
      <w:r>
        <w:rPr>
          <w:sz w:val="22"/>
          <w:szCs w:val="22"/>
        </w:rPr>
        <w:t>EUS</w:t>
      </w:r>
      <w:r>
        <w:rPr>
          <w:spacing w:val="-9"/>
          <w:sz w:val="22"/>
          <w:szCs w:val="22"/>
        </w:rPr>
        <w:t xml:space="preserve"> </w:t>
      </w:r>
      <w:r>
        <w:rPr>
          <w:sz w:val="22"/>
          <w:szCs w:val="22"/>
        </w:rPr>
        <w:t>EXERA</w:t>
      </w:r>
      <w:r>
        <w:rPr>
          <w:spacing w:val="-9"/>
          <w:sz w:val="22"/>
          <w:szCs w:val="22"/>
        </w:rPr>
        <w:t xml:space="preserve"> </w:t>
      </w:r>
      <w:r>
        <w:rPr>
          <w:sz w:val="22"/>
          <w:szCs w:val="22"/>
        </w:rPr>
        <w:t>ULTRAZVUKOVÝ</w:t>
      </w:r>
      <w:r>
        <w:rPr>
          <w:spacing w:val="-9"/>
          <w:sz w:val="22"/>
          <w:szCs w:val="22"/>
        </w:rPr>
        <w:t xml:space="preserve"> </w:t>
      </w:r>
      <w:r>
        <w:rPr>
          <w:sz w:val="22"/>
          <w:szCs w:val="22"/>
        </w:rPr>
        <w:t>GASTROVIDEOSKOP</w:t>
      </w:r>
      <w:r>
        <w:rPr>
          <w:spacing w:val="-5"/>
          <w:sz w:val="22"/>
          <w:szCs w:val="22"/>
        </w:rPr>
        <w:t xml:space="preserve"> </w:t>
      </w:r>
      <w:r>
        <w:rPr>
          <w:sz w:val="22"/>
          <w:szCs w:val="22"/>
        </w:rPr>
        <w:t>GF-</w:t>
      </w:r>
      <w:r>
        <w:rPr>
          <w:spacing w:val="-2"/>
          <w:sz w:val="22"/>
          <w:szCs w:val="22"/>
        </w:rPr>
        <w:t>UM160</w:t>
      </w:r>
    </w:p>
    <w:p w14:paraId="314A06C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00484690,</w:t>
      </w:r>
      <w:r>
        <w:rPr>
          <w:spacing w:val="-13"/>
          <w:sz w:val="22"/>
          <w:szCs w:val="22"/>
        </w:rPr>
        <w:t xml:space="preserve"> </w:t>
      </w:r>
      <w:r>
        <w:rPr>
          <w:sz w:val="22"/>
          <w:szCs w:val="22"/>
        </w:rPr>
        <w:t>KOLONOVIDEOSKOP</w:t>
      </w:r>
      <w:r>
        <w:rPr>
          <w:spacing w:val="-11"/>
          <w:sz w:val="22"/>
          <w:szCs w:val="22"/>
        </w:rPr>
        <w:t xml:space="preserve"> </w:t>
      </w:r>
      <w:r>
        <w:rPr>
          <w:sz w:val="22"/>
          <w:szCs w:val="22"/>
        </w:rPr>
        <w:t>CF-</w:t>
      </w:r>
      <w:r>
        <w:rPr>
          <w:spacing w:val="-2"/>
          <w:sz w:val="22"/>
          <w:szCs w:val="22"/>
        </w:rPr>
        <w:t>H170L/I</w:t>
      </w:r>
    </w:p>
    <w:p w14:paraId="7FF3DC6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00492236,</w:t>
      </w:r>
      <w:r>
        <w:rPr>
          <w:spacing w:val="-8"/>
          <w:sz w:val="22"/>
          <w:szCs w:val="22"/>
        </w:rPr>
        <w:t xml:space="preserve"> </w:t>
      </w:r>
      <w:r>
        <w:rPr>
          <w:sz w:val="22"/>
          <w:szCs w:val="22"/>
        </w:rPr>
        <w:t>Pracovní</w:t>
      </w:r>
      <w:r>
        <w:rPr>
          <w:spacing w:val="-8"/>
          <w:sz w:val="22"/>
          <w:szCs w:val="22"/>
        </w:rPr>
        <w:t xml:space="preserve"> </w:t>
      </w:r>
      <w:r>
        <w:rPr>
          <w:sz w:val="22"/>
          <w:szCs w:val="22"/>
        </w:rPr>
        <w:t>element</w:t>
      </w:r>
      <w:r>
        <w:rPr>
          <w:spacing w:val="-8"/>
          <w:sz w:val="22"/>
          <w:szCs w:val="22"/>
        </w:rPr>
        <w:t xml:space="preserve"> </w:t>
      </w:r>
      <w:r>
        <w:rPr>
          <w:spacing w:val="-2"/>
          <w:sz w:val="22"/>
          <w:szCs w:val="22"/>
        </w:rPr>
        <w:t>A37014A</w:t>
      </w:r>
    </w:p>
    <w:p w14:paraId="495B7E3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00494485,</w:t>
      </w:r>
      <w:r>
        <w:rPr>
          <w:spacing w:val="-9"/>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2"/>
          <w:sz w:val="22"/>
          <w:szCs w:val="22"/>
        </w:rPr>
        <w:t>WA22018A</w:t>
      </w:r>
    </w:p>
    <w:p w14:paraId="5606B8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00473377,</w:t>
      </w:r>
      <w:r>
        <w:rPr>
          <w:spacing w:val="-6"/>
          <w:sz w:val="22"/>
          <w:szCs w:val="22"/>
        </w:rPr>
        <w:t xml:space="preserve"> </w:t>
      </w:r>
      <w:r>
        <w:rPr>
          <w:sz w:val="22"/>
          <w:szCs w:val="22"/>
        </w:rPr>
        <w:t>Vodicí</w:t>
      </w:r>
      <w:r>
        <w:rPr>
          <w:spacing w:val="-3"/>
          <w:sz w:val="22"/>
          <w:szCs w:val="22"/>
        </w:rPr>
        <w:t xml:space="preserve"> </w:t>
      </w:r>
      <w:r>
        <w:rPr>
          <w:sz w:val="22"/>
          <w:szCs w:val="22"/>
        </w:rPr>
        <w:t>trubka</w:t>
      </w:r>
      <w:r>
        <w:rPr>
          <w:spacing w:val="-4"/>
          <w:sz w:val="22"/>
          <w:szCs w:val="22"/>
        </w:rPr>
        <w:t xml:space="preserve"> </w:t>
      </w:r>
      <w:r>
        <w:rPr>
          <w:spacing w:val="-2"/>
          <w:sz w:val="22"/>
          <w:szCs w:val="22"/>
        </w:rPr>
        <w:t>WA37031A</w:t>
      </w:r>
    </w:p>
    <w:p w14:paraId="5AEAD91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00506167,</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A5824</w:t>
      </w:r>
    </w:p>
    <w:p w14:paraId="7E96654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00506263,</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A4773</w:t>
      </w:r>
    </w:p>
    <w:p w14:paraId="6AB8112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00508373,</w:t>
      </w:r>
      <w:r>
        <w:rPr>
          <w:spacing w:val="-8"/>
          <w:sz w:val="22"/>
          <w:szCs w:val="22"/>
        </w:rPr>
        <w:t xml:space="preserve"> </w:t>
      </w:r>
      <w:r>
        <w:rPr>
          <w:sz w:val="22"/>
          <w:szCs w:val="22"/>
        </w:rPr>
        <w:t>Pracovní</w:t>
      </w:r>
      <w:r>
        <w:rPr>
          <w:spacing w:val="-7"/>
          <w:sz w:val="22"/>
          <w:szCs w:val="22"/>
        </w:rPr>
        <w:t xml:space="preserve"> </w:t>
      </w:r>
      <w:r>
        <w:rPr>
          <w:sz w:val="22"/>
          <w:szCs w:val="22"/>
        </w:rPr>
        <w:t>element</w:t>
      </w:r>
      <w:r>
        <w:rPr>
          <w:spacing w:val="-8"/>
          <w:sz w:val="22"/>
          <w:szCs w:val="22"/>
        </w:rPr>
        <w:t xml:space="preserve"> </w:t>
      </w:r>
      <w:r>
        <w:rPr>
          <w:sz w:val="22"/>
          <w:szCs w:val="22"/>
        </w:rPr>
        <w:t>OESPro</w:t>
      </w:r>
      <w:r>
        <w:rPr>
          <w:spacing w:val="-3"/>
          <w:sz w:val="22"/>
          <w:szCs w:val="22"/>
        </w:rPr>
        <w:t xml:space="preserve"> </w:t>
      </w:r>
      <w:r>
        <w:rPr>
          <w:spacing w:val="-2"/>
          <w:sz w:val="22"/>
          <w:szCs w:val="22"/>
        </w:rPr>
        <w:t>WA22067A</w:t>
      </w:r>
    </w:p>
    <w:p w14:paraId="3278218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00473510,</w:t>
      </w:r>
      <w:r>
        <w:rPr>
          <w:spacing w:val="-4"/>
          <w:sz w:val="22"/>
          <w:szCs w:val="22"/>
        </w:rPr>
        <w:t xml:space="preserve"> </w:t>
      </w:r>
      <w:r>
        <w:rPr>
          <w:sz w:val="22"/>
          <w:szCs w:val="22"/>
        </w:rPr>
        <w:t>Ventilová</w:t>
      </w:r>
      <w:r>
        <w:rPr>
          <w:spacing w:val="-4"/>
          <w:sz w:val="22"/>
          <w:szCs w:val="22"/>
        </w:rPr>
        <w:t xml:space="preserve"> </w:t>
      </w:r>
      <w:r>
        <w:rPr>
          <w:sz w:val="22"/>
          <w:szCs w:val="22"/>
        </w:rPr>
        <w:t>hadička</w:t>
      </w:r>
      <w:r>
        <w:rPr>
          <w:spacing w:val="-3"/>
          <w:sz w:val="22"/>
          <w:szCs w:val="22"/>
        </w:rPr>
        <w:t xml:space="preserve"> </w:t>
      </w:r>
      <w:r>
        <w:rPr>
          <w:spacing w:val="-2"/>
          <w:sz w:val="22"/>
          <w:szCs w:val="22"/>
        </w:rPr>
        <w:t>WA51181L/S</w:t>
      </w:r>
    </w:p>
    <w:p w14:paraId="45A9F4C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00512516,</w:t>
      </w:r>
      <w:r>
        <w:rPr>
          <w:spacing w:val="-7"/>
          <w:sz w:val="22"/>
          <w:szCs w:val="22"/>
        </w:rPr>
        <w:t xml:space="preserve"> </w:t>
      </w:r>
      <w:r>
        <w:rPr>
          <w:sz w:val="22"/>
          <w:szCs w:val="22"/>
        </w:rPr>
        <w:t>Jednorázový</w:t>
      </w:r>
      <w:r>
        <w:rPr>
          <w:spacing w:val="-4"/>
          <w:sz w:val="22"/>
          <w:szCs w:val="22"/>
        </w:rPr>
        <w:t xml:space="preserve"> </w:t>
      </w:r>
      <w:r>
        <w:rPr>
          <w:sz w:val="22"/>
          <w:szCs w:val="22"/>
        </w:rPr>
        <w:t>drátěný</w:t>
      </w:r>
      <w:r>
        <w:rPr>
          <w:spacing w:val="-6"/>
          <w:sz w:val="22"/>
          <w:szCs w:val="22"/>
        </w:rPr>
        <w:t xml:space="preserve"> </w:t>
      </w:r>
      <w:r>
        <w:rPr>
          <w:sz w:val="22"/>
          <w:szCs w:val="22"/>
        </w:rPr>
        <w:t>vodič</w:t>
      </w:r>
      <w:r>
        <w:rPr>
          <w:spacing w:val="-7"/>
          <w:sz w:val="22"/>
          <w:szCs w:val="22"/>
        </w:rPr>
        <w:t xml:space="preserve"> </w:t>
      </w:r>
      <w:r>
        <w:rPr>
          <w:sz w:val="22"/>
          <w:szCs w:val="22"/>
        </w:rPr>
        <w:t>VisiGlide</w:t>
      </w:r>
      <w:r>
        <w:rPr>
          <w:spacing w:val="-3"/>
          <w:sz w:val="22"/>
          <w:szCs w:val="22"/>
        </w:rPr>
        <w:t xml:space="preserve"> </w:t>
      </w:r>
      <w:r>
        <w:rPr>
          <w:sz w:val="22"/>
          <w:szCs w:val="22"/>
        </w:rPr>
        <w:t>2,</w:t>
      </w:r>
      <w:r>
        <w:rPr>
          <w:spacing w:val="-6"/>
          <w:sz w:val="22"/>
          <w:szCs w:val="22"/>
        </w:rPr>
        <w:t xml:space="preserve"> </w:t>
      </w:r>
      <w:r>
        <w:rPr>
          <w:sz w:val="22"/>
          <w:szCs w:val="22"/>
        </w:rPr>
        <w:t>řada</w:t>
      </w:r>
      <w:r>
        <w:rPr>
          <w:spacing w:val="-6"/>
          <w:sz w:val="22"/>
          <w:szCs w:val="22"/>
        </w:rPr>
        <w:t xml:space="preserve"> </w:t>
      </w:r>
      <w:r>
        <w:rPr>
          <w:sz w:val="22"/>
          <w:szCs w:val="22"/>
        </w:rPr>
        <w:t>G-</w:t>
      </w:r>
      <w:r>
        <w:rPr>
          <w:spacing w:val="-5"/>
          <w:sz w:val="22"/>
          <w:szCs w:val="22"/>
        </w:rPr>
        <w:t>260</w:t>
      </w:r>
    </w:p>
    <w:p w14:paraId="242068D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00504057,</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WA63728A</w:t>
      </w:r>
    </w:p>
    <w:p w14:paraId="0A638F5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00523442,</w:t>
      </w:r>
      <w:r>
        <w:rPr>
          <w:spacing w:val="-9"/>
          <w:sz w:val="22"/>
          <w:szCs w:val="22"/>
        </w:rPr>
        <w:t xml:space="preserve"> </w:t>
      </w:r>
      <w:r>
        <w:rPr>
          <w:sz w:val="22"/>
          <w:szCs w:val="22"/>
        </w:rPr>
        <w:t>Injekční</w:t>
      </w:r>
      <w:r>
        <w:rPr>
          <w:spacing w:val="-8"/>
          <w:sz w:val="22"/>
          <w:szCs w:val="22"/>
        </w:rPr>
        <w:t xml:space="preserve"> </w:t>
      </w:r>
      <w:r>
        <w:rPr>
          <w:spacing w:val="-2"/>
          <w:sz w:val="22"/>
          <w:szCs w:val="22"/>
        </w:rPr>
        <w:t>kanyla</w:t>
      </w:r>
    </w:p>
    <w:p w14:paraId="287F117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00544438,</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4"/>
          <w:sz w:val="22"/>
          <w:szCs w:val="22"/>
        </w:rPr>
        <w:t>EPBA</w:t>
      </w:r>
    </w:p>
    <w:p w14:paraId="2DCEBF2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00544710,</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BPF</w:t>
      </w:r>
    </w:p>
    <w:p w14:paraId="6F89083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00454520,</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6"/>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H180AL/I</w:t>
      </w:r>
    </w:p>
    <w:p w14:paraId="770D5B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00478303,</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WA58189S</w:t>
      </w:r>
    </w:p>
    <w:p w14:paraId="56802E8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00486178,</w:t>
      </w:r>
      <w:r>
        <w:rPr>
          <w:spacing w:val="16"/>
          <w:sz w:val="22"/>
          <w:szCs w:val="22"/>
        </w:rPr>
        <w:t xml:space="preserve"> </w:t>
      </w:r>
      <w:r>
        <w:rPr>
          <w:spacing w:val="-2"/>
          <w:sz w:val="22"/>
          <w:szCs w:val="22"/>
        </w:rPr>
        <w:t>URETERORENOFIBROSKOP</w:t>
      </w:r>
      <w:r>
        <w:rPr>
          <w:spacing w:val="17"/>
          <w:sz w:val="22"/>
          <w:szCs w:val="22"/>
        </w:rPr>
        <w:t xml:space="preserve"> </w:t>
      </w:r>
      <w:r>
        <w:rPr>
          <w:spacing w:val="-2"/>
          <w:sz w:val="22"/>
          <w:szCs w:val="22"/>
        </w:rPr>
        <w:t>URF-</w:t>
      </w:r>
      <w:r>
        <w:rPr>
          <w:spacing w:val="-5"/>
          <w:sz w:val="22"/>
          <w:szCs w:val="22"/>
        </w:rPr>
        <w:t>P6R</w:t>
      </w:r>
    </w:p>
    <w:p w14:paraId="0E8626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00480489,</w:t>
      </w:r>
      <w:r>
        <w:rPr>
          <w:spacing w:val="-10"/>
          <w:sz w:val="22"/>
          <w:szCs w:val="22"/>
        </w:rPr>
        <w:t xml:space="preserve"> </w:t>
      </w:r>
      <w:r>
        <w:rPr>
          <w:sz w:val="22"/>
          <w:szCs w:val="22"/>
        </w:rPr>
        <w:t>Ureteroskop</w:t>
      </w:r>
      <w:r>
        <w:rPr>
          <w:spacing w:val="-10"/>
          <w:sz w:val="22"/>
          <w:szCs w:val="22"/>
        </w:rPr>
        <w:t xml:space="preserve"> </w:t>
      </w:r>
      <w:r>
        <w:rPr>
          <w:spacing w:val="-2"/>
          <w:sz w:val="22"/>
          <w:szCs w:val="22"/>
        </w:rPr>
        <w:t>WA02946A</w:t>
      </w:r>
    </w:p>
    <w:p w14:paraId="4B8EF2F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00480534,</w:t>
      </w:r>
      <w:r>
        <w:rPr>
          <w:spacing w:val="-6"/>
          <w:sz w:val="22"/>
          <w:szCs w:val="22"/>
        </w:rPr>
        <w:t xml:space="preserve"> </w:t>
      </w:r>
      <w:r>
        <w:rPr>
          <w:sz w:val="22"/>
          <w:szCs w:val="22"/>
        </w:rPr>
        <w:t>HADICE</w:t>
      </w:r>
      <w:r>
        <w:rPr>
          <w:spacing w:val="-3"/>
          <w:sz w:val="22"/>
          <w:szCs w:val="22"/>
        </w:rPr>
        <w:t xml:space="preserve"> </w:t>
      </w:r>
      <w:r>
        <w:rPr>
          <w:sz w:val="22"/>
          <w:szCs w:val="22"/>
        </w:rPr>
        <w:t>PRO</w:t>
      </w:r>
      <w:r>
        <w:rPr>
          <w:spacing w:val="-5"/>
          <w:sz w:val="22"/>
          <w:szCs w:val="22"/>
        </w:rPr>
        <w:t xml:space="preserve"> </w:t>
      </w:r>
      <w:r>
        <w:rPr>
          <w:sz w:val="22"/>
          <w:szCs w:val="22"/>
        </w:rPr>
        <w:t>LÁHEV</w:t>
      </w:r>
      <w:r>
        <w:rPr>
          <w:spacing w:val="-5"/>
          <w:sz w:val="22"/>
          <w:szCs w:val="22"/>
        </w:rPr>
        <w:t xml:space="preserve"> </w:t>
      </w:r>
      <w:r>
        <w:rPr>
          <w:sz w:val="22"/>
          <w:szCs w:val="22"/>
        </w:rPr>
        <w:t>S</w:t>
      </w:r>
      <w:r>
        <w:rPr>
          <w:spacing w:val="-5"/>
          <w:sz w:val="22"/>
          <w:szCs w:val="22"/>
        </w:rPr>
        <w:t xml:space="preserve"> </w:t>
      </w:r>
      <w:r>
        <w:rPr>
          <w:sz w:val="22"/>
          <w:szCs w:val="22"/>
        </w:rPr>
        <w:t>PLYNEM</w:t>
      </w:r>
      <w:r>
        <w:rPr>
          <w:spacing w:val="-3"/>
          <w:sz w:val="22"/>
          <w:szCs w:val="22"/>
        </w:rPr>
        <w:t xml:space="preserve"> </w:t>
      </w:r>
      <w:r>
        <w:rPr>
          <w:sz w:val="22"/>
          <w:szCs w:val="22"/>
        </w:rPr>
        <w:t>S</w:t>
      </w:r>
      <w:r>
        <w:rPr>
          <w:spacing w:val="-5"/>
          <w:sz w:val="22"/>
          <w:szCs w:val="22"/>
        </w:rPr>
        <w:t xml:space="preserve"> </w:t>
      </w:r>
      <w:r>
        <w:rPr>
          <w:sz w:val="22"/>
          <w:szCs w:val="22"/>
        </w:rPr>
        <w:t>PŘEPÍNACÍM</w:t>
      </w:r>
      <w:r>
        <w:rPr>
          <w:spacing w:val="-5"/>
          <w:sz w:val="22"/>
          <w:szCs w:val="22"/>
        </w:rPr>
        <w:t xml:space="preserve"> </w:t>
      </w:r>
      <w:r>
        <w:rPr>
          <w:spacing w:val="-2"/>
          <w:sz w:val="22"/>
          <w:szCs w:val="22"/>
        </w:rPr>
        <w:t>VENTILEM</w:t>
      </w:r>
    </w:p>
    <w:p w14:paraId="460BA40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00463152,</w:t>
      </w:r>
      <w:r>
        <w:rPr>
          <w:spacing w:val="-10"/>
          <w:sz w:val="22"/>
          <w:szCs w:val="22"/>
        </w:rPr>
        <w:t xml:space="preserve"> </w:t>
      </w:r>
      <w:r>
        <w:rPr>
          <w:sz w:val="22"/>
          <w:szCs w:val="22"/>
        </w:rPr>
        <w:t>Cervikální</w:t>
      </w:r>
      <w:r>
        <w:rPr>
          <w:spacing w:val="-9"/>
          <w:sz w:val="22"/>
          <w:szCs w:val="22"/>
        </w:rPr>
        <w:t xml:space="preserve"> </w:t>
      </w:r>
      <w:r>
        <w:rPr>
          <w:spacing w:val="-2"/>
          <w:sz w:val="22"/>
          <w:szCs w:val="22"/>
        </w:rPr>
        <w:t>adaptér</w:t>
      </w:r>
    </w:p>
    <w:p w14:paraId="47A17B0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00506140,</w:t>
      </w:r>
      <w:r>
        <w:rPr>
          <w:spacing w:val="-8"/>
          <w:sz w:val="22"/>
          <w:szCs w:val="22"/>
        </w:rPr>
        <w:t xml:space="preserve"> </w:t>
      </w:r>
      <w:r>
        <w:rPr>
          <w:sz w:val="22"/>
          <w:szCs w:val="22"/>
        </w:rPr>
        <w:t>Resekční</w:t>
      </w:r>
      <w:r>
        <w:rPr>
          <w:spacing w:val="-5"/>
          <w:sz w:val="22"/>
          <w:szCs w:val="22"/>
        </w:rPr>
        <w:t xml:space="preserve"> </w:t>
      </w:r>
      <w:r>
        <w:rPr>
          <w:sz w:val="22"/>
          <w:szCs w:val="22"/>
        </w:rPr>
        <w:t>plášť</w:t>
      </w:r>
      <w:r>
        <w:rPr>
          <w:spacing w:val="-7"/>
          <w:sz w:val="22"/>
          <w:szCs w:val="22"/>
        </w:rPr>
        <w:t xml:space="preserve"> </w:t>
      </w:r>
      <w:r>
        <w:rPr>
          <w:spacing w:val="-2"/>
          <w:sz w:val="22"/>
          <w:szCs w:val="22"/>
        </w:rPr>
        <w:t>A22014A</w:t>
      </w:r>
    </w:p>
    <w:p w14:paraId="18F8F8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00506183,</w:t>
      </w:r>
      <w:r>
        <w:rPr>
          <w:spacing w:val="-4"/>
          <w:sz w:val="22"/>
          <w:szCs w:val="22"/>
        </w:rPr>
        <w:t xml:space="preserve"> </w:t>
      </w:r>
      <w:r>
        <w:rPr>
          <w:sz w:val="22"/>
          <w:szCs w:val="22"/>
        </w:rPr>
        <w:t>Optika</w:t>
      </w:r>
      <w:r>
        <w:rPr>
          <w:spacing w:val="-4"/>
          <w:sz w:val="22"/>
          <w:szCs w:val="22"/>
        </w:rPr>
        <w:t xml:space="preserve"> </w:t>
      </w:r>
      <w:r>
        <w:rPr>
          <w:sz w:val="22"/>
          <w:szCs w:val="22"/>
        </w:rPr>
        <w:t>True</w:t>
      </w:r>
      <w:r>
        <w:rPr>
          <w:spacing w:val="-4"/>
          <w:sz w:val="22"/>
          <w:szCs w:val="22"/>
        </w:rPr>
        <w:t xml:space="preserve"> </w:t>
      </w:r>
      <w:r>
        <w:rPr>
          <w:sz w:val="22"/>
          <w:szCs w:val="22"/>
        </w:rPr>
        <w:t>View</w:t>
      </w:r>
      <w:r>
        <w:rPr>
          <w:spacing w:val="-4"/>
          <w:sz w:val="22"/>
          <w:szCs w:val="22"/>
        </w:rPr>
        <w:t xml:space="preserve"> </w:t>
      </w:r>
      <w:r>
        <w:rPr>
          <w:sz w:val="22"/>
          <w:szCs w:val="22"/>
        </w:rPr>
        <w:t>II</w:t>
      </w:r>
      <w:r>
        <w:rPr>
          <w:spacing w:val="-4"/>
          <w:sz w:val="22"/>
          <w:szCs w:val="22"/>
        </w:rPr>
        <w:t xml:space="preserve"> </w:t>
      </w:r>
      <w:r>
        <w:rPr>
          <w:spacing w:val="-2"/>
          <w:sz w:val="22"/>
          <w:szCs w:val="22"/>
        </w:rPr>
        <w:t>A7504A</w:t>
      </w:r>
    </w:p>
    <w:p w14:paraId="225BB15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00473561,</w:t>
      </w:r>
      <w:r>
        <w:rPr>
          <w:spacing w:val="-5"/>
          <w:sz w:val="22"/>
          <w:szCs w:val="22"/>
        </w:rPr>
        <w:t xml:space="preserve"> </w:t>
      </w:r>
      <w:r>
        <w:rPr>
          <w:sz w:val="22"/>
          <w:szCs w:val="22"/>
        </w:rPr>
        <w:t>OP-optika</w:t>
      </w:r>
      <w:r>
        <w:rPr>
          <w:spacing w:val="-5"/>
          <w:sz w:val="22"/>
          <w:szCs w:val="22"/>
        </w:rPr>
        <w:t xml:space="preserve"> </w:t>
      </w:r>
      <w:r>
        <w:rPr>
          <w:spacing w:val="-2"/>
          <w:sz w:val="22"/>
          <w:szCs w:val="22"/>
        </w:rPr>
        <w:t>A37025A</w:t>
      </w:r>
    </w:p>
    <w:p w14:paraId="32AF35F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00492359,</w:t>
      </w:r>
      <w:r>
        <w:rPr>
          <w:spacing w:val="-5"/>
          <w:sz w:val="22"/>
          <w:szCs w:val="22"/>
        </w:rPr>
        <w:t xml:space="preserve"> </w:t>
      </w:r>
      <w:r>
        <w:rPr>
          <w:sz w:val="22"/>
          <w:szCs w:val="22"/>
        </w:rPr>
        <w:t>Kanyla</w:t>
      </w:r>
      <w:r>
        <w:rPr>
          <w:spacing w:val="-5"/>
          <w:sz w:val="22"/>
          <w:szCs w:val="22"/>
        </w:rPr>
        <w:t xml:space="preserve"> </w:t>
      </w:r>
      <w:r>
        <w:rPr>
          <w:spacing w:val="-2"/>
          <w:sz w:val="22"/>
          <w:szCs w:val="22"/>
        </w:rPr>
        <w:t>A7535</w:t>
      </w:r>
    </w:p>
    <w:p w14:paraId="06B70D8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00494370,</w:t>
      </w:r>
      <w:r>
        <w:rPr>
          <w:spacing w:val="-11"/>
          <w:sz w:val="22"/>
          <w:szCs w:val="22"/>
        </w:rPr>
        <w:t xml:space="preserve"> </w:t>
      </w:r>
      <w:r>
        <w:rPr>
          <w:sz w:val="22"/>
          <w:szCs w:val="22"/>
        </w:rPr>
        <w:t>Sací/oplachovací</w:t>
      </w:r>
      <w:r>
        <w:rPr>
          <w:spacing w:val="-11"/>
          <w:sz w:val="22"/>
          <w:szCs w:val="22"/>
        </w:rPr>
        <w:t xml:space="preserve"> </w:t>
      </w:r>
      <w:r>
        <w:rPr>
          <w:sz w:val="22"/>
          <w:szCs w:val="22"/>
        </w:rPr>
        <w:t>trubice</w:t>
      </w:r>
      <w:r>
        <w:rPr>
          <w:spacing w:val="-10"/>
          <w:sz w:val="22"/>
          <w:szCs w:val="22"/>
        </w:rPr>
        <w:t xml:space="preserve"> </w:t>
      </w:r>
      <w:r>
        <w:rPr>
          <w:spacing w:val="-2"/>
          <w:sz w:val="22"/>
          <w:szCs w:val="22"/>
        </w:rPr>
        <w:t>A5798</w:t>
      </w:r>
    </w:p>
    <w:p w14:paraId="378E5C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00495736,</w:t>
      </w:r>
      <w:r>
        <w:rPr>
          <w:spacing w:val="-9"/>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WA60103A</w:t>
      </w:r>
    </w:p>
    <w:p w14:paraId="6B776CD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00516760,</w:t>
      </w:r>
      <w:r>
        <w:rPr>
          <w:spacing w:val="-13"/>
          <w:sz w:val="22"/>
          <w:szCs w:val="22"/>
        </w:rPr>
        <w:t xml:space="preserve"> </w:t>
      </w:r>
      <w:r>
        <w:rPr>
          <w:sz w:val="22"/>
          <w:szCs w:val="22"/>
        </w:rPr>
        <w:t>ELEKTROCHIRURGICKÝ</w:t>
      </w:r>
      <w:r>
        <w:rPr>
          <w:spacing w:val="-12"/>
          <w:sz w:val="22"/>
          <w:szCs w:val="22"/>
        </w:rPr>
        <w:t xml:space="preserve"> </w:t>
      </w:r>
      <w:r>
        <w:rPr>
          <w:sz w:val="22"/>
          <w:szCs w:val="22"/>
        </w:rPr>
        <w:t>GENERÁTOR</w:t>
      </w:r>
      <w:r>
        <w:rPr>
          <w:spacing w:val="-11"/>
          <w:sz w:val="22"/>
          <w:szCs w:val="22"/>
        </w:rPr>
        <w:t xml:space="preserve"> </w:t>
      </w:r>
      <w:r>
        <w:rPr>
          <w:sz w:val="22"/>
          <w:szCs w:val="22"/>
        </w:rPr>
        <w:t>ESG-</w:t>
      </w:r>
      <w:r>
        <w:rPr>
          <w:spacing w:val="-5"/>
          <w:sz w:val="22"/>
          <w:szCs w:val="22"/>
        </w:rPr>
        <w:t>300</w:t>
      </w:r>
    </w:p>
    <w:p w14:paraId="5F96FB1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00504137,</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WA64720A</w:t>
      </w:r>
    </w:p>
    <w:p w14:paraId="3E2ADDB2"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0D87CEAF"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00504292,</w:t>
      </w:r>
      <w:r>
        <w:rPr>
          <w:spacing w:val="-7"/>
          <w:sz w:val="22"/>
          <w:szCs w:val="22"/>
        </w:rPr>
        <w:t xml:space="preserve"> </w:t>
      </w:r>
      <w:r>
        <w:rPr>
          <w:sz w:val="22"/>
          <w:szCs w:val="22"/>
        </w:rPr>
        <w:t>Plášť</w:t>
      </w:r>
      <w:r>
        <w:rPr>
          <w:spacing w:val="-7"/>
          <w:sz w:val="22"/>
          <w:szCs w:val="22"/>
        </w:rPr>
        <w:t xml:space="preserve"> </w:t>
      </w:r>
      <w:r>
        <w:rPr>
          <w:spacing w:val="-2"/>
          <w:sz w:val="22"/>
          <w:szCs w:val="22"/>
        </w:rPr>
        <w:t>A47610A</w:t>
      </w:r>
    </w:p>
    <w:p w14:paraId="2E10BAF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00523418,</w:t>
      </w:r>
      <w:r>
        <w:rPr>
          <w:spacing w:val="-5"/>
          <w:sz w:val="22"/>
          <w:szCs w:val="22"/>
        </w:rPr>
        <w:t xml:space="preserve"> </w:t>
      </w:r>
      <w:r>
        <w:rPr>
          <w:sz w:val="22"/>
          <w:szCs w:val="22"/>
        </w:rPr>
        <w:t>Vf-elektroda</w:t>
      </w:r>
      <w:r>
        <w:rPr>
          <w:spacing w:val="-5"/>
          <w:sz w:val="22"/>
          <w:szCs w:val="22"/>
        </w:rPr>
        <w:t xml:space="preserve"> </w:t>
      </w:r>
      <w:r>
        <w:rPr>
          <w:sz w:val="22"/>
          <w:szCs w:val="22"/>
        </w:rPr>
        <w:t>s</w:t>
      </w:r>
      <w:r>
        <w:rPr>
          <w:spacing w:val="-5"/>
          <w:sz w:val="22"/>
          <w:szCs w:val="22"/>
        </w:rPr>
        <w:t xml:space="preserve"> </w:t>
      </w:r>
      <w:r>
        <w:rPr>
          <w:sz w:val="22"/>
          <w:szCs w:val="22"/>
        </w:rPr>
        <w:t>odsávacím</w:t>
      </w:r>
      <w:r>
        <w:rPr>
          <w:spacing w:val="-5"/>
          <w:sz w:val="22"/>
          <w:szCs w:val="22"/>
        </w:rPr>
        <w:t xml:space="preserve"> </w:t>
      </w:r>
      <w:r>
        <w:rPr>
          <w:spacing w:val="-2"/>
          <w:sz w:val="22"/>
          <w:szCs w:val="22"/>
        </w:rPr>
        <w:t>kanálem</w:t>
      </w:r>
    </w:p>
    <w:p w14:paraId="52E1295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00523469,</w:t>
      </w:r>
      <w:r>
        <w:rPr>
          <w:spacing w:val="-5"/>
          <w:sz w:val="22"/>
          <w:szCs w:val="22"/>
        </w:rPr>
        <w:t xml:space="preserve"> </w:t>
      </w:r>
      <w:r>
        <w:rPr>
          <w:sz w:val="22"/>
          <w:szCs w:val="22"/>
        </w:rPr>
        <w:t>Sání</w:t>
      </w:r>
      <w:r>
        <w:rPr>
          <w:spacing w:val="-5"/>
          <w:sz w:val="22"/>
          <w:szCs w:val="22"/>
        </w:rPr>
        <w:t xml:space="preserve"> </w:t>
      </w:r>
      <w:r>
        <w:rPr>
          <w:sz w:val="22"/>
          <w:szCs w:val="22"/>
        </w:rPr>
        <w:t>s</w:t>
      </w:r>
      <w:r>
        <w:rPr>
          <w:spacing w:val="-4"/>
          <w:sz w:val="22"/>
          <w:szCs w:val="22"/>
        </w:rPr>
        <w:t xml:space="preserve"> </w:t>
      </w:r>
      <w:r>
        <w:rPr>
          <w:spacing w:val="-2"/>
          <w:sz w:val="22"/>
          <w:szCs w:val="22"/>
        </w:rPr>
        <w:t>uzávěrem</w:t>
      </w:r>
    </w:p>
    <w:p w14:paraId="22FC9EE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00533288,</w:t>
      </w:r>
      <w:r>
        <w:rPr>
          <w:spacing w:val="-5"/>
          <w:sz w:val="22"/>
          <w:szCs w:val="22"/>
        </w:rPr>
        <w:t xml:space="preserve"> </w:t>
      </w:r>
      <w:r>
        <w:rPr>
          <w:sz w:val="22"/>
          <w:szCs w:val="22"/>
        </w:rPr>
        <w:t>Pumpa</w:t>
      </w:r>
      <w:r>
        <w:rPr>
          <w:spacing w:val="-3"/>
          <w:sz w:val="22"/>
          <w:szCs w:val="22"/>
        </w:rPr>
        <w:t xml:space="preserve"> </w:t>
      </w:r>
      <w:r>
        <w:rPr>
          <w:spacing w:val="-2"/>
          <w:sz w:val="22"/>
          <w:szCs w:val="22"/>
        </w:rPr>
        <w:t>SurgiFlow</w:t>
      </w:r>
    </w:p>
    <w:p w14:paraId="50685CF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00544745,</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BPN</w:t>
      </w:r>
    </w:p>
    <w:p w14:paraId="4EC2EB7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00574135,</w:t>
      </w:r>
      <w:r>
        <w:rPr>
          <w:spacing w:val="-6"/>
          <w:sz w:val="22"/>
          <w:szCs w:val="22"/>
        </w:rPr>
        <w:t xml:space="preserve"> </w:t>
      </w:r>
      <w:r>
        <w:rPr>
          <w:sz w:val="22"/>
          <w:szCs w:val="22"/>
        </w:rPr>
        <w:t>HADICE</w:t>
      </w:r>
      <w:r>
        <w:rPr>
          <w:spacing w:val="-4"/>
          <w:sz w:val="22"/>
          <w:szCs w:val="22"/>
        </w:rPr>
        <w:t xml:space="preserve"> </w:t>
      </w:r>
      <w:r>
        <w:rPr>
          <w:sz w:val="22"/>
          <w:szCs w:val="22"/>
        </w:rPr>
        <w:t>NA</w:t>
      </w:r>
      <w:r>
        <w:rPr>
          <w:spacing w:val="-5"/>
          <w:sz w:val="22"/>
          <w:szCs w:val="22"/>
        </w:rPr>
        <w:t xml:space="preserve"> </w:t>
      </w:r>
      <w:r>
        <w:rPr>
          <w:sz w:val="22"/>
          <w:szCs w:val="22"/>
        </w:rPr>
        <w:t>VODU</w:t>
      </w:r>
      <w:r>
        <w:rPr>
          <w:spacing w:val="-5"/>
          <w:sz w:val="22"/>
          <w:szCs w:val="22"/>
        </w:rPr>
        <w:t xml:space="preserve"> </w:t>
      </w:r>
      <w:r>
        <w:rPr>
          <w:sz w:val="22"/>
          <w:szCs w:val="22"/>
        </w:rPr>
        <w:t>PRO</w:t>
      </w:r>
      <w:r>
        <w:rPr>
          <w:spacing w:val="-6"/>
          <w:sz w:val="22"/>
          <w:szCs w:val="22"/>
        </w:rPr>
        <w:t xml:space="preserve"> </w:t>
      </w:r>
      <w:r>
        <w:rPr>
          <w:sz w:val="22"/>
          <w:szCs w:val="22"/>
        </w:rPr>
        <w:t>POMOCNÝ</w:t>
      </w:r>
      <w:r>
        <w:rPr>
          <w:spacing w:val="-6"/>
          <w:sz w:val="22"/>
          <w:szCs w:val="22"/>
        </w:rPr>
        <w:t xml:space="preserve"> </w:t>
      </w:r>
      <w:r>
        <w:rPr>
          <w:sz w:val="22"/>
          <w:szCs w:val="22"/>
        </w:rPr>
        <w:t>KANÁL</w:t>
      </w:r>
      <w:r>
        <w:rPr>
          <w:spacing w:val="-5"/>
          <w:sz w:val="22"/>
          <w:szCs w:val="22"/>
        </w:rPr>
        <w:t xml:space="preserve"> </w:t>
      </w:r>
      <w:r>
        <w:rPr>
          <w:sz w:val="22"/>
          <w:szCs w:val="22"/>
        </w:rPr>
        <w:t>MAJ-</w:t>
      </w:r>
      <w:r>
        <w:rPr>
          <w:spacing w:val="-4"/>
          <w:sz w:val="22"/>
          <w:szCs w:val="22"/>
        </w:rPr>
        <w:t>1608</w:t>
      </w:r>
    </w:p>
    <w:p w14:paraId="26CFDA2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00439558,</w:t>
      </w:r>
      <w:r>
        <w:rPr>
          <w:spacing w:val="-9"/>
          <w:sz w:val="22"/>
          <w:szCs w:val="22"/>
        </w:rPr>
        <w:t xml:space="preserve"> </w:t>
      </w:r>
      <w:r>
        <w:rPr>
          <w:spacing w:val="-4"/>
          <w:sz w:val="22"/>
          <w:szCs w:val="22"/>
        </w:rPr>
        <w:t>Klip</w:t>
      </w:r>
    </w:p>
    <w:p w14:paraId="0EF093D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00455750,</w:t>
      </w:r>
      <w:r>
        <w:rPr>
          <w:spacing w:val="-8"/>
          <w:sz w:val="22"/>
          <w:szCs w:val="22"/>
        </w:rPr>
        <w:t xml:space="preserve"> </w:t>
      </w:r>
      <w:r>
        <w:rPr>
          <w:sz w:val="22"/>
          <w:szCs w:val="22"/>
        </w:rPr>
        <w:t>Externí</w:t>
      </w:r>
      <w:r>
        <w:rPr>
          <w:spacing w:val="-8"/>
          <w:sz w:val="22"/>
          <w:szCs w:val="22"/>
        </w:rPr>
        <w:t xml:space="preserve"> </w:t>
      </w:r>
      <w:r>
        <w:rPr>
          <w:spacing w:val="-2"/>
          <w:sz w:val="22"/>
          <w:szCs w:val="22"/>
        </w:rPr>
        <w:t>marker</w:t>
      </w:r>
    </w:p>
    <w:p w14:paraId="3E643C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00475735,</w:t>
      </w:r>
      <w:r>
        <w:rPr>
          <w:spacing w:val="-8"/>
          <w:sz w:val="22"/>
          <w:szCs w:val="22"/>
        </w:rPr>
        <w:t xml:space="preserve"> </w:t>
      </w:r>
      <w:r>
        <w:rPr>
          <w:sz w:val="22"/>
          <w:szCs w:val="22"/>
        </w:rPr>
        <w:t>Úchopové</w:t>
      </w:r>
      <w:r>
        <w:rPr>
          <w:spacing w:val="-8"/>
          <w:sz w:val="22"/>
          <w:szCs w:val="22"/>
        </w:rPr>
        <w:t xml:space="preserve"> </w:t>
      </w:r>
      <w:r>
        <w:rPr>
          <w:sz w:val="22"/>
          <w:szCs w:val="22"/>
        </w:rPr>
        <w:t>kleště</w:t>
      </w:r>
      <w:r>
        <w:rPr>
          <w:spacing w:val="-4"/>
          <w:sz w:val="22"/>
          <w:szCs w:val="22"/>
        </w:rPr>
        <w:t xml:space="preserve"> </w:t>
      </w:r>
      <w:r>
        <w:rPr>
          <w:spacing w:val="-2"/>
          <w:sz w:val="22"/>
          <w:szCs w:val="22"/>
        </w:rPr>
        <w:t>WA56090L</w:t>
      </w:r>
    </w:p>
    <w:p w14:paraId="267C75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00481991,</w:t>
      </w:r>
      <w:r>
        <w:rPr>
          <w:spacing w:val="-5"/>
          <w:sz w:val="22"/>
          <w:szCs w:val="22"/>
        </w:rPr>
        <w:t xml:space="preserve"> </w:t>
      </w:r>
      <w:r>
        <w:rPr>
          <w:sz w:val="22"/>
          <w:szCs w:val="22"/>
        </w:rPr>
        <w:t>Optika</w:t>
      </w:r>
      <w:r>
        <w:rPr>
          <w:spacing w:val="-5"/>
          <w:sz w:val="22"/>
          <w:szCs w:val="22"/>
        </w:rPr>
        <w:t xml:space="preserve"> </w:t>
      </w:r>
      <w:r>
        <w:rPr>
          <w:spacing w:val="-2"/>
          <w:sz w:val="22"/>
          <w:szCs w:val="22"/>
        </w:rPr>
        <w:t>A81001A</w:t>
      </w:r>
    </w:p>
    <w:p w14:paraId="0FB206A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00491989,</w:t>
      </w:r>
      <w:r>
        <w:rPr>
          <w:spacing w:val="-10"/>
          <w:sz w:val="22"/>
          <w:szCs w:val="22"/>
        </w:rPr>
        <w:t xml:space="preserve"> </w:t>
      </w:r>
      <w:r>
        <w:rPr>
          <w:sz w:val="22"/>
          <w:szCs w:val="22"/>
        </w:rPr>
        <w:t>ENDOSKOPICKÁ</w:t>
      </w:r>
      <w:r>
        <w:rPr>
          <w:spacing w:val="-9"/>
          <w:sz w:val="22"/>
          <w:szCs w:val="22"/>
        </w:rPr>
        <w:t xml:space="preserve"> </w:t>
      </w:r>
      <w:r>
        <w:rPr>
          <w:sz w:val="22"/>
          <w:szCs w:val="22"/>
        </w:rPr>
        <w:t>PROPLACHOVACÍ</w:t>
      </w:r>
      <w:r>
        <w:rPr>
          <w:spacing w:val="-5"/>
          <w:sz w:val="22"/>
          <w:szCs w:val="22"/>
        </w:rPr>
        <w:t xml:space="preserve"> </w:t>
      </w:r>
      <w:r>
        <w:rPr>
          <w:sz w:val="22"/>
          <w:szCs w:val="22"/>
        </w:rPr>
        <w:t>PUMPA</w:t>
      </w:r>
      <w:r>
        <w:rPr>
          <w:spacing w:val="-9"/>
          <w:sz w:val="22"/>
          <w:szCs w:val="22"/>
        </w:rPr>
        <w:t xml:space="preserve"> </w:t>
      </w:r>
      <w:r>
        <w:rPr>
          <w:spacing w:val="-5"/>
          <w:sz w:val="22"/>
          <w:szCs w:val="22"/>
        </w:rPr>
        <w:t>OFP</w:t>
      </w:r>
    </w:p>
    <w:p w14:paraId="3BB7158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00510537,</w:t>
      </w:r>
      <w:r>
        <w:rPr>
          <w:spacing w:val="-7"/>
          <w:sz w:val="22"/>
          <w:szCs w:val="22"/>
        </w:rPr>
        <w:t xml:space="preserve"> </w:t>
      </w:r>
      <w:r>
        <w:rPr>
          <w:sz w:val="22"/>
          <w:szCs w:val="22"/>
        </w:rPr>
        <w:t>Disekční</w:t>
      </w:r>
      <w:r>
        <w:rPr>
          <w:spacing w:val="-6"/>
          <w:sz w:val="22"/>
          <w:szCs w:val="22"/>
        </w:rPr>
        <w:t xml:space="preserve"> </w:t>
      </w:r>
      <w:r>
        <w:rPr>
          <w:sz w:val="22"/>
          <w:szCs w:val="22"/>
        </w:rPr>
        <w:t>kleště</w:t>
      </w:r>
      <w:r>
        <w:rPr>
          <w:spacing w:val="-7"/>
          <w:sz w:val="22"/>
          <w:szCs w:val="22"/>
        </w:rPr>
        <w:t xml:space="preserve"> </w:t>
      </w:r>
      <w:r>
        <w:rPr>
          <w:sz w:val="22"/>
          <w:szCs w:val="22"/>
        </w:rPr>
        <w:t>PKS</w:t>
      </w:r>
      <w:r>
        <w:rPr>
          <w:spacing w:val="-3"/>
          <w:sz w:val="22"/>
          <w:szCs w:val="22"/>
        </w:rPr>
        <w:t xml:space="preserve"> </w:t>
      </w:r>
      <w:r>
        <w:rPr>
          <w:spacing w:val="-2"/>
          <w:sz w:val="22"/>
          <w:szCs w:val="22"/>
        </w:rPr>
        <w:t>LYONS</w:t>
      </w:r>
    </w:p>
    <w:p w14:paraId="79C0DCF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00499921,</w:t>
      </w:r>
      <w:r>
        <w:rPr>
          <w:spacing w:val="-8"/>
          <w:sz w:val="22"/>
          <w:szCs w:val="22"/>
        </w:rPr>
        <w:t xml:space="preserve"> </w:t>
      </w:r>
      <w:r>
        <w:rPr>
          <w:sz w:val="22"/>
          <w:szCs w:val="22"/>
        </w:rPr>
        <w:t>Sada</w:t>
      </w:r>
      <w:r>
        <w:rPr>
          <w:spacing w:val="-5"/>
          <w:sz w:val="22"/>
          <w:szCs w:val="22"/>
        </w:rPr>
        <w:t xml:space="preserve"> </w:t>
      </w:r>
      <w:r>
        <w:rPr>
          <w:sz w:val="22"/>
          <w:szCs w:val="22"/>
        </w:rPr>
        <w:t>ručního</w:t>
      </w:r>
      <w:r>
        <w:rPr>
          <w:spacing w:val="-6"/>
          <w:sz w:val="22"/>
          <w:szCs w:val="22"/>
        </w:rPr>
        <w:t xml:space="preserve"> </w:t>
      </w:r>
      <w:r>
        <w:rPr>
          <w:sz w:val="22"/>
          <w:szCs w:val="22"/>
        </w:rPr>
        <w:t>nástroje</w:t>
      </w:r>
      <w:r>
        <w:rPr>
          <w:spacing w:val="-5"/>
          <w:sz w:val="22"/>
          <w:szCs w:val="22"/>
        </w:rPr>
        <w:t xml:space="preserve"> </w:t>
      </w:r>
      <w:r>
        <w:rPr>
          <w:sz w:val="22"/>
          <w:szCs w:val="22"/>
        </w:rPr>
        <w:t>s</w:t>
      </w:r>
      <w:r>
        <w:rPr>
          <w:spacing w:val="-6"/>
          <w:sz w:val="22"/>
          <w:szCs w:val="22"/>
        </w:rPr>
        <w:t xml:space="preserve"> </w:t>
      </w:r>
      <w:r>
        <w:rPr>
          <w:sz w:val="22"/>
          <w:szCs w:val="22"/>
        </w:rPr>
        <w:t>nůžkami</w:t>
      </w:r>
      <w:r>
        <w:rPr>
          <w:spacing w:val="-5"/>
          <w:sz w:val="22"/>
          <w:szCs w:val="22"/>
        </w:rPr>
        <w:t xml:space="preserve"> </w:t>
      </w:r>
      <w:r>
        <w:rPr>
          <w:spacing w:val="-4"/>
          <w:sz w:val="22"/>
          <w:szCs w:val="22"/>
        </w:rPr>
        <w:t>HiQ+</w:t>
      </w:r>
    </w:p>
    <w:p w14:paraId="76E9C72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00504153,</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WA64740A</w:t>
      </w:r>
    </w:p>
    <w:p w14:paraId="018ABBE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00532955,</w:t>
      </w:r>
      <w:r>
        <w:rPr>
          <w:spacing w:val="-9"/>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KOLONOVIDEOSKOP</w:t>
      </w:r>
      <w:r>
        <w:rPr>
          <w:spacing w:val="-8"/>
          <w:sz w:val="22"/>
          <w:szCs w:val="22"/>
        </w:rPr>
        <w:t xml:space="preserve"> </w:t>
      </w:r>
      <w:r>
        <w:rPr>
          <w:sz w:val="22"/>
          <w:szCs w:val="22"/>
        </w:rPr>
        <w:t>CF-</w:t>
      </w:r>
      <w:r>
        <w:rPr>
          <w:spacing w:val="-2"/>
          <w:sz w:val="22"/>
          <w:szCs w:val="22"/>
        </w:rPr>
        <w:t>Q160AL</w:t>
      </w:r>
    </w:p>
    <w:p w14:paraId="42583DF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00532963,</w:t>
      </w:r>
      <w:r>
        <w:rPr>
          <w:spacing w:val="-12"/>
          <w:sz w:val="22"/>
          <w:szCs w:val="22"/>
        </w:rPr>
        <w:t xml:space="preserve"> </w:t>
      </w:r>
      <w:r>
        <w:rPr>
          <w:sz w:val="22"/>
          <w:szCs w:val="22"/>
        </w:rPr>
        <w:t>EVIS</w:t>
      </w:r>
      <w:r>
        <w:rPr>
          <w:spacing w:val="-7"/>
          <w:sz w:val="22"/>
          <w:szCs w:val="22"/>
        </w:rPr>
        <w:t xml:space="preserve"> </w:t>
      </w:r>
      <w:r>
        <w:rPr>
          <w:sz w:val="22"/>
          <w:szCs w:val="22"/>
        </w:rPr>
        <w:t>EXERA</w:t>
      </w:r>
      <w:r>
        <w:rPr>
          <w:spacing w:val="-8"/>
          <w:sz w:val="22"/>
          <w:szCs w:val="22"/>
        </w:rPr>
        <w:t xml:space="preserve"> </w:t>
      </w:r>
      <w:r>
        <w:rPr>
          <w:sz w:val="22"/>
          <w:szCs w:val="22"/>
        </w:rPr>
        <w:t>KOLONOVIDEOSKOP</w:t>
      </w:r>
      <w:r>
        <w:rPr>
          <w:spacing w:val="-9"/>
          <w:sz w:val="22"/>
          <w:szCs w:val="22"/>
        </w:rPr>
        <w:t xml:space="preserve"> </w:t>
      </w:r>
      <w:r>
        <w:rPr>
          <w:sz w:val="22"/>
          <w:szCs w:val="22"/>
        </w:rPr>
        <w:t>PCF-</w:t>
      </w:r>
      <w:r>
        <w:rPr>
          <w:spacing w:val="-2"/>
          <w:sz w:val="22"/>
          <w:szCs w:val="22"/>
        </w:rPr>
        <w:t>160AI</w:t>
      </w:r>
    </w:p>
    <w:p w14:paraId="4E4D7EB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00556893,</w:t>
      </w:r>
      <w:r>
        <w:rPr>
          <w:spacing w:val="-9"/>
          <w:sz w:val="22"/>
          <w:szCs w:val="22"/>
        </w:rPr>
        <w:t xml:space="preserve"> </w:t>
      </w:r>
      <w:r>
        <w:rPr>
          <w:sz w:val="22"/>
          <w:szCs w:val="22"/>
        </w:rPr>
        <w:t>Vrták</w:t>
      </w:r>
      <w:r>
        <w:rPr>
          <w:spacing w:val="-6"/>
          <w:sz w:val="22"/>
          <w:szCs w:val="22"/>
        </w:rPr>
        <w:t xml:space="preserve"> </w:t>
      </w:r>
      <w:r>
        <w:rPr>
          <w:sz w:val="22"/>
          <w:szCs w:val="22"/>
        </w:rPr>
        <w:t>diamantový</w:t>
      </w:r>
      <w:r>
        <w:rPr>
          <w:spacing w:val="-7"/>
          <w:sz w:val="22"/>
          <w:szCs w:val="22"/>
        </w:rPr>
        <w:t xml:space="preserve"> </w:t>
      </w:r>
      <w:r>
        <w:rPr>
          <w:sz w:val="22"/>
          <w:szCs w:val="22"/>
        </w:rPr>
        <w:t>70</w:t>
      </w:r>
      <w:r>
        <w:rPr>
          <w:spacing w:val="-2"/>
          <w:sz w:val="22"/>
          <w:szCs w:val="22"/>
        </w:rPr>
        <w:t xml:space="preserve"> </w:t>
      </w:r>
      <w:r>
        <w:rPr>
          <w:spacing w:val="-5"/>
          <w:sz w:val="22"/>
          <w:szCs w:val="22"/>
        </w:rPr>
        <w:t>mm</w:t>
      </w:r>
    </w:p>
    <w:p w14:paraId="0E0376A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00557140,</w:t>
      </w:r>
      <w:r>
        <w:rPr>
          <w:spacing w:val="-9"/>
          <w:sz w:val="22"/>
          <w:szCs w:val="22"/>
        </w:rPr>
        <w:t xml:space="preserve"> </w:t>
      </w:r>
      <w:r>
        <w:rPr>
          <w:spacing w:val="-2"/>
          <w:sz w:val="22"/>
          <w:szCs w:val="22"/>
        </w:rPr>
        <w:t>Vrtáček</w:t>
      </w:r>
    </w:p>
    <w:p w14:paraId="35EB5FF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00549183,</w:t>
      </w:r>
      <w:r>
        <w:rPr>
          <w:spacing w:val="-10"/>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PCF-</w:t>
      </w:r>
      <w:r>
        <w:rPr>
          <w:spacing w:val="-2"/>
          <w:sz w:val="22"/>
          <w:szCs w:val="22"/>
        </w:rPr>
        <w:t>Q180AL</w:t>
      </w:r>
    </w:p>
    <w:p w14:paraId="21CCB61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00574151,</w:t>
      </w:r>
      <w:r>
        <w:rPr>
          <w:spacing w:val="-10"/>
          <w:sz w:val="22"/>
          <w:szCs w:val="22"/>
        </w:rPr>
        <w:t xml:space="preserve"> </w:t>
      </w:r>
      <w:r>
        <w:rPr>
          <w:sz w:val="22"/>
          <w:szCs w:val="22"/>
        </w:rPr>
        <w:t>ADAPTÉR</w:t>
      </w:r>
      <w:r>
        <w:rPr>
          <w:spacing w:val="-4"/>
          <w:sz w:val="22"/>
          <w:szCs w:val="22"/>
        </w:rPr>
        <w:t xml:space="preserve"> </w:t>
      </w:r>
      <w:r>
        <w:rPr>
          <w:sz w:val="22"/>
          <w:szCs w:val="22"/>
        </w:rPr>
        <w:t>PRO</w:t>
      </w:r>
      <w:r>
        <w:rPr>
          <w:spacing w:val="-7"/>
          <w:sz w:val="22"/>
          <w:szCs w:val="22"/>
        </w:rPr>
        <w:t xml:space="preserve"> </w:t>
      </w:r>
      <w:r>
        <w:rPr>
          <w:sz w:val="22"/>
          <w:szCs w:val="22"/>
        </w:rPr>
        <w:t>PRACOVNÍ</w:t>
      </w:r>
      <w:r>
        <w:rPr>
          <w:spacing w:val="-7"/>
          <w:sz w:val="22"/>
          <w:szCs w:val="22"/>
        </w:rPr>
        <w:t xml:space="preserve"> </w:t>
      </w:r>
      <w:r>
        <w:rPr>
          <w:sz w:val="22"/>
          <w:szCs w:val="22"/>
        </w:rPr>
        <w:t>KANÁL</w:t>
      </w:r>
      <w:r>
        <w:rPr>
          <w:spacing w:val="-7"/>
          <w:sz w:val="22"/>
          <w:szCs w:val="22"/>
        </w:rPr>
        <w:t xml:space="preserve"> </w:t>
      </w:r>
      <w:r>
        <w:rPr>
          <w:sz w:val="22"/>
          <w:szCs w:val="22"/>
        </w:rPr>
        <w:t>MAJ-</w:t>
      </w:r>
      <w:r>
        <w:rPr>
          <w:spacing w:val="-4"/>
          <w:sz w:val="22"/>
          <w:szCs w:val="22"/>
        </w:rPr>
        <w:t>1606</w:t>
      </w:r>
    </w:p>
    <w:p w14:paraId="457318E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00442976,</w:t>
      </w:r>
      <w:r>
        <w:rPr>
          <w:spacing w:val="-7"/>
          <w:sz w:val="22"/>
          <w:szCs w:val="22"/>
        </w:rPr>
        <w:t xml:space="preserve"> </w:t>
      </w:r>
      <w:r>
        <w:rPr>
          <w:sz w:val="22"/>
          <w:szCs w:val="22"/>
        </w:rPr>
        <w:t>Balónkový</w:t>
      </w:r>
      <w:r>
        <w:rPr>
          <w:spacing w:val="-7"/>
          <w:sz w:val="22"/>
          <w:szCs w:val="22"/>
        </w:rPr>
        <w:t xml:space="preserve"> </w:t>
      </w:r>
      <w:r>
        <w:rPr>
          <w:sz w:val="22"/>
          <w:szCs w:val="22"/>
        </w:rPr>
        <w:t>dilatátor</w:t>
      </w:r>
      <w:r>
        <w:rPr>
          <w:spacing w:val="-6"/>
          <w:sz w:val="22"/>
          <w:szCs w:val="22"/>
        </w:rPr>
        <w:t xml:space="preserve"> </w:t>
      </w:r>
      <w:r>
        <w:rPr>
          <w:sz w:val="22"/>
          <w:szCs w:val="22"/>
        </w:rPr>
        <w:t>MaxPass</w:t>
      </w:r>
      <w:r>
        <w:rPr>
          <w:spacing w:val="-3"/>
          <w:sz w:val="22"/>
          <w:szCs w:val="22"/>
        </w:rPr>
        <w:t xml:space="preserve"> </w:t>
      </w:r>
      <w:r>
        <w:rPr>
          <w:sz w:val="22"/>
          <w:szCs w:val="22"/>
        </w:rPr>
        <w:t>na</w:t>
      </w:r>
      <w:r>
        <w:rPr>
          <w:spacing w:val="-7"/>
          <w:sz w:val="22"/>
          <w:szCs w:val="22"/>
        </w:rPr>
        <w:t xml:space="preserve"> </w:t>
      </w:r>
      <w:r>
        <w:rPr>
          <w:sz w:val="22"/>
          <w:szCs w:val="22"/>
        </w:rPr>
        <w:t>jedno</w:t>
      </w:r>
      <w:r>
        <w:rPr>
          <w:spacing w:val="-6"/>
          <w:sz w:val="22"/>
          <w:szCs w:val="22"/>
        </w:rPr>
        <w:t xml:space="preserve"> </w:t>
      </w:r>
      <w:r>
        <w:rPr>
          <w:spacing w:val="-2"/>
          <w:sz w:val="22"/>
          <w:szCs w:val="22"/>
        </w:rPr>
        <w:t>použití</w:t>
      </w:r>
    </w:p>
    <w:p w14:paraId="6B90243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00454563,</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GASTROINTESTINALNÍ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2"/>
          <w:sz w:val="22"/>
          <w:szCs w:val="22"/>
        </w:rPr>
        <w:t>H180J</w:t>
      </w:r>
    </w:p>
    <w:p w14:paraId="13CB712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00454571,</w:t>
      </w:r>
      <w:r>
        <w:rPr>
          <w:spacing w:val="-9"/>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lll</w:t>
      </w:r>
      <w:r>
        <w:rPr>
          <w:spacing w:val="-9"/>
          <w:sz w:val="22"/>
          <w:szCs w:val="22"/>
        </w:rPr>
        <w:t xml:space="preserve"> </w:t>
      </w:r>
      <w:r>
        <w:rPr>
          <w:sz w:val="22"/>
          <w:szCs w:val="22"/>
        </w:rPr>
        <w:t>GASTROINTESTINÁLNÍ</w:t>
      </w:r>
      <w:r>
        <w:rPr>
          <w:spacing w:val="-5"/>
          <w:sz w:val="22"/>
          <w:szCs w:val="22"/>
        </w:rPr>
        <w:t xml:space="preserve"> </w:t>
      </w:r>
      <w:r>
        <w:rPr>
          <w:sz w:val="22"/>
          <w:szCs w:val="22"/>
        </w:rPr>
        <w:t>VIDEOSKOP</w:t>
      </w:r>
      <w:r>
        <w:rPr>
          <w:spacing w:val="-8"/>
          <w:sz w:val="22"/>
          <w:szCs w:val="22"/>
        </w:rPr>
        <w:t xml:space="preserve"> </w:t>
      </w:r>
      <w:r>
        <w:rPr>
          <w:sz w:val="22"/>
          <w:szCs w:val="22"/>
        </w:rPr>
        <w:t>GIF-</w:t>
      </w:r>
      <w:r>
        <w:rPr>
          <w:spacing w:val="-4"/>
          <w:sz w:val="22"/>
          <w:szCs w:val="22"/>
        </w:rPr>
        <w:t>H185</w:t>
      </w:r>
    </w:p>
    <w:p w14:paraId="7EC0F78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00455718,</w:t>
      </w:r>
      <w:r>
        <w:rPr>
          <w:spacing w:val="-6"/>
          <w:sz w:val="22"/>
          <w:szCs w:val="22"/>
        </w:rPr>
        <w:t xml:space="preserve"> </w:t>
      </w:r>
      <w:r>
        <w:rPr>
          <w:sz w:val="22"/>
          <w:szCs w:val="22"/>
        </w:rPr>
        <w:t>VENTIL</w:t>
      </w:r>
      <w:r>
        <w:rPr>
          <w:spacing w:val="-6"/>
          <w:sz w:val="22"/>
          <w:szCs w:val="22"/>
        </w:rPr>
        <w:t xml:space="preserve"> </w:t>
      </w:r>
      <w:r>
        <w:rPr>
          <w:sz w:val="22"/>
          <w:szCs w:val="22"/>
        </w:rPr>
        <w:t>PRO</w:t>
      </w:r>
      <w:r>
        <w:rPr>
          <w:spacing w:val="-4"/>
          <w:sz w:val="22"/>
          <w:szCs w:val="22"/>
        </w:rPr>
        <w:t xml:space="preserve"> </w:t>
      </w:r>
      <w:r>
        <w:rPr>
          <w:spacing w:val="-2"/>
          <w:sz w:val="22"/>
          <w:szCs w:val="22"/>
        </w:rPr>
        <w:t>PLYN/VODU</w:t>
      </w:r>
    </w:p>
    <w:p w14:paraId="4BE3DFE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00455726,</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5"/>
          <w:sz w:val="22"/>
          <w:szCs w:val="22"/>
        </w:rPr>
        <w:t xml:space="preserve"> </w:t>
      </w:r>
      <w:r>
        <w:rPr>
          <w:sz w:val="22"/>
          <w:szCs w:val="22"/>
        </w:rPr>
        <w:t>GIF-</w:t>
      </w:r>
      <w:r>
        <w:rPr>
          <w:spacing w:val="-2"/>
          <w:sz w:val="22"/>
          <w:szCs w:val="22"/>
        </w:rPr>
        <w:t>XTQ160</w:t>
      </w:r>
    </w:p>
    <w:p w14:paraId="0010E10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00459700,</w:t>
      </w:r>
      <w:r>
        <w:rPr>
          <w:spacing w:val="17"/>
          <w:sz w:val="22"/>
          <w:szCs w:val="22"/>
        </w:rPr>
        <w:t xml:space="preserve"> </w:t>
      </w:r>
      <w:r>
        <w:rPr>
          <w:spacing w:val="-2"/>
          <w:sz w:val="22"/>
          <w:szCs w:val="22"/>
        </w:rPr>
        <w:t>RHINOLARYNGOVIDEOSKOP</w:t>
      </w:r>
      <w:r>
        <w:rPr>
          <w:spacing w:val="17"/>
          <w:sz w:val="22"/>
          <w:szCs w:val="22"/>
        </w:rPr>
        <w:t xml:space="preserve"> </w:t>
      </w:r>
      <w:r>
        <w:rPr>
          <w:spacing w:val="-2"/>
          <w:sz w:val="22"/>
          <w:szCs w:val="22"/>
        </w:rPr>
        <w:t>ENF-</w:t>
      </w:r>
      <w:r>
        <w:rPr>
          <w:spacing w:val="-5"/>
          <w:sz w:val="22"/>
          <w:szCs w:val="22"/>
        </w:rPr>
        <w:t>V3</w:t>
      </w:r>
    </w:p>
    <w:p w14:paraId="2294BF8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00459719,</w:t>
      </w:r>
      <w:r>
        <w:rPr>
          <w:spacing w:val="17"/>
          <w:sz w:val="22"/>
          <w:szCs w:val="22"/>
        </w:rPr>
        <w:t xml:space="preserve"> </w:t>
      </w:r>
      <w:r>
        <w:rPr>
          <w:spacing w:val="-2"/>
          <w:sz w:val="22"/>
          <w:szCs w:val="22"/>
        </w:rPr>
        <w:t>RHINOLARYNGOVIDEOSKOP</w:t>
      </w:r>
      <w:r>
        <w:rPr>
          <w:spacing w:val="17"/>
          <w:sz w:val="22"/>
          <w:szCs w:val="22"/>
        </w:rPr>
        <w:t xml:space="preserve"> </w:t>
      </w:r>
      <w:r>
        <w:rPr>
          <w:spacing w:val="-2"/>
          <w:sz w:val="22"/>
          <w:szCs w:val="22"/>
        </w:rPr>
        <w:t>ENF-</w:t>
      </w:r>
      <w:r>
        <w:rPr>
          <w:spacing w:val="-5"/>
          <w:sz w:val="22"/>
          <w:szCs w:val="22"/>
        </w:rPr>
        <w:t>VH</w:t>
      </w:r>
    </w:p>
    <w:p w14:paraId="3F84618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00463101,</w:t>
      </w:r>
      <w:r>
        <w:rPr>
          <w:spacing w:val="-11"/>
          <w:sz w:val="22"/>
          <w:szCs w:val="22"/>
        </w:rPr>
        <w:t xml:space="preserve"> </w:t>
      </w:r>
      <w:r>
        <w:rPr>
          <w:sz w:val="22"/>
          <w:szCs w:val="22"/>
        </w:rPr>
        <w:t>EVIS</w:t>
      </w:r>
      <w:r>
        <w:rPr>
          <w:spacing w:val="-9"/>
          <w:sz w:val="22"/>
          <w:szCs w:val="22"/>
        </w:rPr>
        <w:t xml:space="preserve"> </w:t>
      </w:r>
      <w:r>
        <w:rPr>
          <w:sz w:val="22"/>
          <w:szCs w:val="22"/>
        </w:rPr>
        <w:t>DUODENOVIDEOSKOP</w:t>
      </w:r>
      <w:r>
        <w:rPr>
          <w:spacing w:val="-9"/>
          <w:sz w:val="22"/>
          <w:szCs w:val="22"/>
        </w:rPr>
        <w:t xml:space="preserve"> </w:t>
      </w:r>
      <w:r>
        <w:rPr>
          <w:sz w:val="22"/>
          <w:szCs w:val="22"/>
        </w:rPr>
        <w:t>TJF-</w:t>
      </w:r>
      <w:r>
        <w:rPr>
          <w:spacing w:val="-4"/>
          <w:sz w:val="22"/>
          <w:szCs w:val="22"/>
        </w:rPr>
        <w:t>140R</w:t>
      </w:r>
    </w:p>
    <w:p w14:paraId="549F5EF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00475698,</w:t>
      </w:r>
      <w:r>
        <w:rPr>
          <w:spacing w:val="-5"/>
          <w:sz w:val="22"/>
          <w:szCs w:val="22"/>
        </w:rPr>
        <w:t xml:space="preserve"> </w:t>
      </w:r>
      <w:r>
        <w:rPr>
          <w:sz w:val="22"/>
          <w:szCs w:val="22"/>
        </w:rPr>
        <w:t>Optika</w:t>
      </w:r>
      <w:r>
        <w:rPr>
          <w:spacing w:val="-5"/>
          <w:sz w:val="22"/>
          <w:szCs w:val="22"/>
        </w:rPr>
        <w:t xml:space="preserve"> </w:t>
      </w:r>
      <w:r>
        <w:rPr>
          <w:spacing w:val="-2"/>
          <w:sz w:val="22"/>
          <w:szCs w:val="22"/>
        </w:rPr>
        <w:t>WA53000I</w:t>
      </w:r>
    </w:p>
    <w:p w14:paraId="010A6C5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00466636,</w:t>
      </w:r>
      <w:r>
        <w:rPr>
          <w:spacing w:val="-9"/>
          <w:sz w:val="22"/>
          <w:szCs w:val="22"/>
        </w:rPr>
        <w:t xml:space="preserve"> </w:t>
      </w:r>
      <w:r>
        <w:rPr>
          <w:sz w:val="22"/>
          <w:szCs w:val="22"/>
        </w:rPr>
        <w:t>Sonda</w:t>
      </w:r>
      <w:r>
        <w:rPr>
          <w:spacing w:val="-7"/>
          <w:sz w:val="22"/>
          <w:szCs w:val="22"/>
        </w:rPr>
        <w:t xml:space="preserve"> </w:t>
      </w:r>
      <w:r>
        <w:rPr>
          <w:sz w:val="22"/>
          <w:szCs w:val="22"/>
        </w:rPr>
        <w:t>pro</w:t>
      </w:r>
      <w:r>
        <w:rPr>
          <w:spacing w:val="-6"/>
          <w:sz w:val="22"/>
          <w:szCs w:val="22"/>
        </w:rPr>
        <w:t xml:space="preserve"> </w:t>
      </w:r>
      <w:r>
        <w:rPr>
          <w:sz w:val="22"/>
          <w:szCs w:val="22"/>
        </w:rPr>
        <w:t>označení</w:t>
      </w:r>
      <w:r>
        <w:rPr>
          <w:spacing w:val="-7"/>
          <w:sz w:val="22"/>
          <w:szCs w:val="22"/>
        </w:rPr>
        <w:t xml:space="preserve"> </w:t>
      </w:r>
      <w:r>
        <w:rPr>
          <w:sz w:val="22"/>
          <w:szCs w:val="22"/>
        </w:rPr>
        <w:t>pozice</w:t>
      </w:r>
      <w:r>
        <w:rPr>
          <w:spacing w:val="-7"/>
          <w:sz w:val="22"/>
          <w:szCs w:val="22"/>
        </w:rPr>
        <w:t xml:space="preserve"> </w:t>
      </w:r>
      <w:r>
        <w:rPr>
          <w:sz w:val="22"/>
          <w:szCs w:val="22"/>
        </w:rPr>
        <w:t>endoskopu</w:t>
      </w:r>
      <w:r>
        <w:rPr>
          <w:spacing w:val="-6"/>
          <w:sz w:val="22"/>
          <w:szCs w:val="22"/>
        </w:rPr>
        <w:t xml:space="preserve"> </w:t>
      </w:r>
      <w:r>
        <w:rPr>
          <w:sz w:val="22"/>
          <w:szCs w:val="22"/>
        </w:rPr>
        <w:t>MAJ-</w:t>
      </w:r>
      <w:r>
        <w:rPr>
          <w:spacing w:val="-4"/>
          <w:sz w:val="22"/>
          <w:szCs w:val="22"/>
        </w:rPr>
        <w:t>1878</w:t>
      </w:r>
    </w:p>
    <w:p w14:paraId="07EC0EB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00492017,</w:t>
      </w:r>
      <w:r>
        <w:rPr>
          <w:spacing w:val="-8"/>
          <w:sz w:val="22"/>
          <w:szCs w:val="22"/>
        </w:rPr>
        <w:t xml:space="preserve"> </w:t>
      </w:r>
      <w:r>
        <w:rPr>
          <w:sz w:val="22"/>
          <w:szCs w:val="22"/>
        </w:rPr>
        <w:t>Vnější</w:t>
      </w:r>
      <w:r>
        <w:rPr>
          <w:spacing w:val="-7"/>
          <w:sz w:val="22"/>
          <w:szCs w:val="22"/>
        </w:rPr>
        <w:t xml:space="preserve"> </w:t>
      </w:r>
      <w:r>
        <w:rPr>
          <w:sz w:val="22"/>
          <w:szCs w:val="22"/>
        </w:rPr>
        <w:t>pouzdro</w:t>
      </w:r>
      <w:r>
        <w:rPr>
          <w:spacing w:val="-7"/>
          <w:sz w:val="22"/>
          <w:szCs w:val="22"/>
        </w:rPr>
        <w:t xml:space="preserve"> </w:t>
      </w:r>
      <w:r>
        <w:rPr>
          <w:spacing w:val="-2"/>
          <w:sz w:val="22"/>
          <w:szCs w:val="22"/>
        </w:rPr>
        <w:t>A22021A</w:t>
      </w:r>
    </w:p>
    <w:p w14:paraId="05FC6D2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00494506,</w:t>
      </w:r>
      <w:r>
        <w:rPr>
          <w:spacing w:val="-7"/>
          <w:sz w:val="22"/>
          <w:szCs w:val="22"/>
        </w:rPr>
        <w:t xml:space="preserve"> </w:t>
      </w:r>
      <w:r>
        <w:rPr>
          <w:sz w:val="22"/>
          <w:szCs w:val="22"/>
        </w:rPr>
        <w:t>Vnitřní</w:t>
      </w:r>
      <w:r>
        <w:rPr>
          <w:spacing w:val="-5"/>
          <w:sz w:val="22"/>
          <w:szCs w:val="22"/>
        </w:rPr>
        <w:t xml:space="preserve"> </w:t>
      </w:r>
      <w:r>
        <w:rPr>
          <w:sz w:val="22"/>
          <w:szCs w:val="22"/>
        </w:rPr>
        <w:t>plášť</w:t>
      </w:r>
      <w:r>
        <w:rPr>
          <w:spacing w:val="-6"/>
          <w:sz w:val="22"/>
          <w:szCs w:val="22"/>
        </w:rPr>
        <w:t xml:space="preserve"> </w:t>
      </w:r>
      <w:r>
        <w:rPr>
          <w:spacing w:val="-2"/>
          <w:sz w:val="22"/>
          <w:szCs w:val="22"/>
        </w:rPr>
        <w:t>WA22017A</w:t>
      </w:r>
    </w:p>
    <w:p w14:paraId="3FF42FC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00473342,</w:t>
      </w:r>
      <w:r>
        <w:rPr>
          <w:spacing w:val="-6"/>
          <w:sz w:val="22"/>
          <w:szCs w:val="22"/>
        </w:rPr>
        <w:t xml:space="preserve"> </w:t>
      </w:r>
      <w:r>
        <w:rPr>
          <w:sz w:val="22"/>
          <w:szCs w:val="22"/>
        </w:rPr>
        <w:t>ENDOEYE</w:t>
      </w:r>
      <w:r>
        <w:rPr>
          <w:spacing w:val="-6"/>
          <w:sz w:val="22"/>
          <w:szCs w:val="22"/>
        </w:rPr>
        <w:t xml:space="preserve"> </w:t>
      </w:r>
      <w:r>
        <w:rPr>
          <w:sz w:val="22"/>
          <w:szCs w:val="22"/>
        </w:rPr>
        <w:t>HD</w:t>
      </w:r>
      <w:r>
        <w:rPr>
          <w:spacing w:val="-4"/>
          <w:sz w:val="22"/>
          <w:szCs w:val="22"/>
        </w:rPr>
        <w:t xml:space="preserve"> </w:t>
      </w:r>
      <w:r>
        <w:rPr>
          <w:spacing w:val="-5"/>
          <w:sz w:val="22"/>
          <w:szCs w:val="22"/>
        </w:rPr>
        <w:t>II</w:t>
      </w:r>
    </w:p>
    <w:p w14:paraId="15D97C6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00506175,</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A5828</w:t>
      </w:r>
    </w:p>
    <w:p w14:paraId="538690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00506255,</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A4772</w:t>
      </w:r>
    </w:p>
    <w:p w14:paraId="6C57D0D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00504073,</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WA63748A</w:t>
      </w:r>
    </w:p>
    <w:p w14:paraId="7FF4BFA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00523426,</w:t>
      </w:r>
      <w:r>
        <w:rPr>
          <w:spacing w:val="-7"/>
          <w:sz w:val="22"/>
          <w:szCs w:val="22"/>
        </w:rPr>
        <w:t xml:space="preserve"> </w:t>
      </w:r>
      <w:r>
        <w:rPr>
          <w:sz w:val="22"/>
          <w:szCs w:val="22"/>
        </w:rPr>
        <w:t>Sání</w:t>
      </w:r>
      <w:r>
        <w:rPr>
          <w:spacing w:val="-6"/>
          <w:sz w:val="22"/>
          <w:szCs w:val="22"/>
        </w:rPr>
        <w:t xml:space="preserve"> </w:t>
      </w:r>
      <w:r>
        <w:rPr>
          <w:spacing w:val="-2"/>
          <w:sz w:val="22"/>
          <w:szCs w:val="22"/>
        </w:rPr>
        <w:t>Schuhknecht</w:t>
      </w:r>
    </w:p>
    <w:p w14:paraId="6B69057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00544411,</w:t>
      </w:r>
      <w:r>
        <w:rPr>
          <w:spacing w:val="-8"/>
          <w:sz w:val="22"/>
          <w:szCs w:val="22"/>
        </w:rPr>
        <w:t xml:space="preserve"> </w:t>
      </w:r>
      <w:r>
        <w:rPr>
          <w:sz w:val="22"/>
          <w:szCs w:val="22"/>
        </w:rPr>
        <w:t>Potahovaný</w:t>
      </w:r>
      <w:r>
        <w:rPr>
          <w:spacing w:val="-8"/>
          <w:sz w:val="22"/>
          <w:szCs w:val="22"/>
        </w:rPr>
        <w:t xml:space="preserve"> </w:t>
      </w:r>
      <w:r>
        <w:rPr>
          <w:sz w:val="22"/>
          <w:szCs w:val="22"/>
        </w:rPr>
        <w:t>jícnový</w:t>
      </w:r>
      <w:r>
        <w:rPr>
          <w:spacing w:val="-7"/>
          <w:sz w:val="22"/>
          <w:szCs w:val="22"/>
        </w:rPr>
        <w:t xml:space="preserve"> </w:t>
      </w:r>
      <w:r>
        <w:rPr>
          <w:sz w:val="22"/>
          <w:szCs w:val="22"/>
        </w:rPr>
        <w:t>stent</w:t>
      </w:r>
      <w:r>
        <w:rPr>
          <w:spacing w:val="-8"/>
          <w:sz w:val="22"/>
          <w:szCs w:val="22"/>
        </w:rPr>
        <w:t xml:space="preserve"> </w:t>
      </w:r>
      <w:r>
        <w:rPr>
          <w:sz w:val="22"/>
          <w:szCs w:val="22"/>
        </w:rPr>
        <w:t>HANARO,</w:t>
      </w:r>
      <w:r>
        <w:rPr>
          <w:spacing w:val="-7"/>
          <w:sz w:val="22"/>
          <w:szCs w:val="22"/>
        </w:rPr>
        <w:t xml:space="preserve"> </w:t>
      </w:r>
      <w:r>
        <w:rPr>
          <w:spacing w:val="-4"/>
          <w:sz w:val="22"/>
          <w:szCs w:val="22"/>
        </w:rPr>
        <w:t>ECBS</w:t>
      </w:r>
    </w:p>
    <w:p w14:paraId="37038F0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00557108,</w:t>
      </w:r>
      <w:r>
        <w:rPr>
          <w:spacing w:val="-5"/>
          <w:sz w:val="22"/>
          <w:szCs w:val="22"/>
        </w:rPr>
        <w:t xml:space="preserve"> </w:t>
      </w:r>
      <w:r>
        <w:rPr>
          <w:sz w:val="22"/>
          <w:szCs w:val="22"/>
        </w:rPr>
        <w:t>Souprava</w:t>
      </w:r>
      <w:r>
        <w:rPr>
          <w:spacing w:val="-5"/>
          <w:sz w:val="22"/>
          <w:szCs w:val="22"/>
        </w:rPr>
        <w:t xml:space="preserve"> </w:t>
      </w:r>
      <w:r>
        <w:rPr>
          <w:sz w:val="22"/>
          <w:szCs w:val="22"/>
        </w:rPr>
        <w:t>hadic</w:t>
      </w:r>
      <w:r>
        <w:rPr>
          <w:spacing w:val="-5"/>
          <w:sz w:val="22"/>
          <w:szCs w:val="22"/>
        </w:rPr>
        <w:t xml:space="preserve"> </w:t>
      </w:r>
      <w:r>
        <w:rPr>
          <w:spacing w:val="-2"/>
          <w:sz w:val="22"/>
          <w:szCs w:val="22"/>
        </w:rPr>
        <w:t>MULTIDEBRIDER</w:t>
      </w:r>
    </w:p>
    <w:p w14:paraId="1E93EA6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00574223,</w:t>
      </w:r>
      <w:r>
        <w:rPr>
          <w:spacing w:val="-9"/>
          <w:sz w:val="22"/>
          <w:szCs w:val="22"/>
        </w:rPr>
        <w:t xml:space="preserve"> </w:t>
      </w:r>
      <w:r>
        <w:rPr>
          <w:sz w:val="22"/>
          <w:szCs w:val="22"/>
        </w:rPr>
        <w:t>Odsávací</w:t>
      </w:r>
      <w:r>
        <w:rPr>
          <w:spacing w:val="-6"/>
          <w:sz w:val="22"/>
          <w:szCs w:val="22"/>
        </w:rPr>
        <w:t xml:space="preserve"> </w:t>
      </w:r>
      <w:r>
        <w:rPr>
          <w:sz w:val="22"/>
          <w:szCs w:val="22"/>
        </w:rPr>
        <w:t>elevátor</w:t>
      </w:r>
      <w:r>
        <w:rPr>
          <w:spacing w:val="-7"/>
          <w:sz w:val="22"/>
          <w:szCs w:val="22"/>
        </w:rPr>
        <w:t xml:space="preserve"> </w:t>
      </w:r>
      <w:r>
        <w:rPr>
          <w:spacing w:val="-2"/>
          <w:sz w:val="22"/>
          <w:szCs w:val="22"/>
        </w:rPr>
        <w:t>EG460000</w:t>
      </w:r>
    </w:p>
    <w:p w14:paraId="2B94FF0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00439566,</w:t>
      </w:r>
      <w:r>
        <w:rPr>
          <w:spacing w:val="-8"/>
          <w:sz w:val="22"/>
          <w:szCs w:val="22"/>
        </w:rPr>
        <w:t xml:space="preserve"> </w:t>
      </w:r>
      <w:r>
        <w:rPr>
          <w:sz w:val="22"/>
          <w:szCs w:val="22"/>
        </w:rPr>
        <w:t>Krátký</w:t>
      </w:r>
      <w:r>
        <w:rPr>
          <w:spacing w:val="-7"/>
          <w:sz w:val="22"/>
          <w:szCs w:val="22"/>
        </w:rPr>
        <w:t xml:space="preserve"> </w:t>
      </w:r>
      <w:r>
        <w:rPr>
          <w:spacing w:val="-4"/>
          <w:sz w:val="22"/>
          <w:szCs w:val="22"/>
        </w:rPr>
        <w:t>klip</w:t>
      </w:r>
    </w:p>
    <w:p w14:paraId="0E07DE6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00457860,</w:t>
      </w:r>
      <w:r>
        <w:rPr>
          <w:spacing w:val="16"/>
          <w:sz w:val="22"/>
          <w:szCs w:val="22"/>
        </w:rPr>
        <w:t xml:space="preserve"> </w:t>
      </w:r>
      <w:r>
        <w:rPr>
          <w:spacing w:val="-2"/>
          <w:sz w:val="22"/>
          <w:szCs w:val="22"/>
        </w:rPr>
        <w:t>RHINOLARYNGOFIBROSKOP</w:t>
      </w:r>
      <w:r>
        <w:rPr>
          <w:spacing w:val="22"/>
          <w:sz w:val="22"/>
          <w:szCs w:val="22"/>
        </w:rPr>
        <w:t xml:space="preserve"> </w:t>
      </w:r>
      <w:r>
        <w:rPr>
          <w:spacing w:val="-2"/>
          <w:sz w:val="22"/>
          <w:szCs w:val="22"/>
        </w:rPr>
        <w:t>ENF-</w:t>
      </w:r>
      <w:r>
        <w:rPr>
          <w:spacing w:val="-5"/>
          <w:sz w:val="22"/>
          <w:szCs w:val="22"/>
        </w:rPr>
        <w:t>GP</w:t>
      </w:r>
    </w:p>
    <w:p w14:paraId="5EEBAD6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00475655,</w:t>
      </w:r>
      <w:r>
        <w:rPr>
          <w:spacing w:val="-11"/>
          <w:sz w:val="22"/>
          <w:szCs w:val="22"/>
        </w:rPr>
        <w:t xml:space="preserve"> </w:t>
      </w:r>
      <w:r>
        <w:rPr>
          <w:sz w:val="22"/>
          <w:szCs w:val="22"/>
        </w:rPr>
        <w:t>Odsávací/proplachovací</w:t>
      </w:r>
      <w:r>
        <w:rPr>
          <w:spacing w:val="-11"/>
          <w:sz w:val="22"/>
          <w:szCs w:val="22"/>
        </w:rPr>
        <w:t xml:space="preserve"> </w:t>
      </w:r>
      <w:r>
        <w:rPr>
          <w:sz w:val="22"/>
          <w:szCs w:val="22"/>
        </w:rPr>
        <w:t>kanyla</w:t>
      </w:r>
      <w:r>
        <w:rPr>
          <w:spacing w:val="-10"/>
          <w:sz w:val="22"/>
          <w:szCs w:val="22"/>
        </w:rPr>
        <w:t xml:space="preserve"> </w:t>
      </w:r>
      <w:r>
        <w:rPr>
          <w:spacing w:val="-2"/>
          <w:sz w:val="22"/>
          <w:szCs w:val="22"/>
        </w:rPr>
        <w:t>WA51131A</w:t>
      </w:r>
    </w:p>
    <w:p w14:paraId="1267DA5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00466695,</w:t>
      </w:r>
      <w:r>
        <w:rPr>
          <w:spacing w:val="-5"/>
          <w:sz w:val="22"/>
          <w:szCs w:val="22"/>
        </w:rPr>
        <w:t xml:space="preserve"> </w:t>
      </w:r>
      <w:r>
        <w:rPr>
          <w:sz w:val="22"/>
          <w:szCs w:val="22"/>
        </w:rPr>
        <w:t>Optika</w:t>
      </w:r>
      <w:r>
        <w:rPr>
          <w:spacing w:val="-5"/>
          <w:sz w:val="22"/>
          <w:szCs w:val="22"/>
        </w:rPr>
        <w:t xml:space="preserve"> </w:t>
      </w:r>
      <w:r>
        <w:rPr>
          <w:spacing w:val="-2"/>
          <w:sz w:val="22"/>
          <w:szCs w:val="22"/>
        </w:rPr>
        <w:t>A4677A</w:t>
      </w:r>
    </w:p>
    <w:p w14:paraId="352F8BC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00487998,</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5"/>
          <w:sz w:val="22"/>
          <w:szCs w:val="22"/>
        </w:rPr>
        <w:t xml:space="preserve"> </w:t>
      </w:r>
      <w:r>
        <w:rPr>
          <w:sz w:val="22"/>
          <w:szCs w:val="22"/>
        </w:rPr>
        <w:t>GIF-</w:t>
      </w:r>
      <w:r>
        <w:rPr>
          <w:spacing w:val="-2"/>
          <w:sz w:val="22"/>
          <w:szCs w:val="22"/>
        </w:rPr>
        <w:t>1TQ160</w:t>
      </w:r>
    </w:p>
    <w:p w14:paraId="7C1315A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00508269,</w:t>
      </w:r>
      <w:r>
        <w:rPr>
          <w:spacing w:val="-9"/>
          <w:sz w:val="22"/>
          <w:szCs w:val="22"/>
        </w:rPr>
        <w:t xml:space="preserve"> </w:t>
      </w:r>
      <w:r>
        <w:rPr>
          <w:sz w:val="22"/>
          <w:szCs w:val="22"/>
        </w:rPr>
        <w:t>Insuflační</w:t>
      </w:r>
      <w:r>
        <w:rPr>
          <w:spacing w:val="-8"/>
          <w:sz w:val="22"/>
          <w:szCs w:val="22"/>
        </w:rPr>
        <w:t xml:space="preserve"> </w:t>
      </w:r>
      <w:r>
        <w:rPr>
          <w:sz w:val="22"/>
          <w:szCs w:val="22"/>
        </w:rPr>
        <w:t>hadice</w:t>
      </w:r>
      <w:r>
        <w:rPr>
          <w:spacing w:val="-8"/>
          <w:sz w:val="22"/>
          <w:szCs w:val="22"/>
        </w:rPr>
        <w:t xml:space="preserve"> </w:t>
      </w:r>
      <w:r>
        <w:rPr>
          <w:spacing w:val="-2"/>
          <w:sz w:val="22"/>
          <w:szCs w:val="22"/>
        </w:rPr>
        <w:t>WA95005A</w:t>
      </w:r>
    </w:p>
    <w:p w14:paraId="0332B43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00492252,</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A70951A</w:t>
      </w:r>
    </w:p>
    <w:p w14:paraId="4B39325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00504102,</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WA64700A</w:t>
      </w:r>
    </w:p>
    <w:p w14:paraId="6C4D3DE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00544454,</w:t>
      </w:r>
      <w:r>
        <w:rPr>
          <w:spacing w:val="-8"/>
          <w:sz w:val="22"/>
          <w:szCs w:val="22"/>
        </w:rPr>
        <w:t xml:space="preserve"> </w:t>
      </w:r>
      <w:r>
        <w:rPr>
          <w:sz w:val="22"/>
          <w:szCs w:val="22"/>
        </w:rPr>
        <w:t>Nekrytý</w:t>
      </w:r>
      <w:r>
        <w:rPr>
          <w:spacing w:val="-6"/>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duodenum/pylorus</w:t>
      </w:r>
      <w:r>
        <w:rPr>
          <w:spacing w:val="-6"/>
          <w:sz w:val="22"/>
          <w:szCs w:val="22"/>
        </w:rPr>
        <w:t xml:space="preserve"> </w:t>
      </w:r>
      <w:r>
        <w:rPr>
          <w:sz w:val="22"/>
          <w:szCs w:val="22"/>
        </w:rPr>
        <w:t>HANARO,</w:t>
      </w:r>
      <w:r>
        <w:rPr>
          <w:spacing w:val="-7"/>
          <w:sz w:val="22"/>
          <w:szCs w:val="22"/>
        </w:rPr>
        <w:t xml:space="preserve"> </w:t>
      </w:r>
      <w:r>
        <w:rPr>
          <w:spacing w:val="-4"/>
          <w:sz w:val="22"/>
          <w:szCs w:val="22"/>
        </w:rPr>
        <w:t>DNZL</w:t>
      </w:r>
    </w:p>
    <w:p w14:paraId="6A4D836A"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00574266,</w:t>
      </w:r>
      <w:r>
        <w:rPr>
          <w:spacing w:val="-13"/>
          <w:sz w:val="22"/>
          <w:szCs w:val="22"/>
        </w:rPr>
        <w:t xml:space="preserve"> </w:t>
      </w:r>
      <w:r>
        <w:rPr>
          <w:sz w:val="22"/>
          <w:szCs w:val="22"/>
        </w:rPr>
        <w:t>Plynový</w:t>
      </w:r>
      <w:r>
        <w:rPr>
          <w:spacing w:val="-8"/>
          <w:sz w:val="22"/>
          <w:szCs w:val="22"/>
        </w:rPr>
        <w:t xml:space="preserve"> </w:t>
      </w:r>
      <w:r>
        <w:rPr>
          <w:sz w:val="22"/>
          <w:szCs w:val="22"/>
        </w:rPr>
        <w:t>předehřívač</w:t>
      </w:r>
      <w:r>
        <w:rPr>
          <w:spacing w:val="-10"/>
          <w:sz w:val="22"/>
          <w:szCs w:val="22"/>
        </w:rPr>
        <w:t xml:space="preserve"> </w:t>
      </w:r>
      <w:r>
        <w:rPr>
          <w:sz w:val="22"/>
          <w:szCs w:val="22"/>
        </w:rPr>
        <w:t>GSH-</w:t>
      </w:r>
      <w:r>
        <w:rPr>
          <w:spacing w:val="-10"/>
          <w:sz w:val="22"/>
          <w:szCs w:val="22"/>
        </w:rPr>
        <w:t>2</w:t>
      </w:r>
    </w:p>
    <w:p w14:paraId="3AB75CF0" w14:textId="77777777" w:rsidR="0094522F" w:rsidRDefault="0094522F">
      <w:pPr>
        <w:pStyle w:val="Odstavecseseznamem"/>
        <w:numPr>
          <w:ilvl w:val="2"/>
          <w:numId w:val="1"/>
        </w:numPr>
        <w:tabs>
          <w:tab w:val="left" w:pos="2279"/>
        </w:tabs>
        <w:kinsoku w:val="0"/>
        <w:overflowPunct w:val="0"/>
        <w:ind w:left="2279" w:hanging="359"/>
        <w:rPr>
          <w:spacing w:val="-10"/>
          <w:sz w:val="22"/>
          <w:szCs w:val="22"/>
        </w:rPr>
        <w:sectPr w:rsidR="0094522F">
          <w:pgSz w:w="12240" w:h="15840"/>
          <w:pgMar w:top="940" w:right="860" w:bottom="1220" w:left="880" w:header="0" w:footer="1015" w:gutter="0"/>
          <w:cols w:space="720"/>
          <w:noEndnote/>
        </w:sectPr>
      </w:pPr>
    </w:p>
    <w:p w14:paraId="27753E74"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00455662,</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2"/>
          <w:sz w:val="22"/>
          <w:szCs w:val="22"/>
        </w:rPr>
        <w:t>2TH180</w:t>
      </w:r>
    </w:p>
    <w:p w14:paraId="57E9A4C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00457836,</w:t>
      </w:r>
      <w:r>
        <w:rPr>
          <w:spacing w:val="-11"/>
          <w:sz w:val="22"/>
          <w:szCs w:val="22"/>
        </w:rPr>
        <w:t xml:space="preserve"> </w:t>
      </w:r>
      <w:r>
        <w:rPr>
          <w:sz w:val="22"/>
          <w:szCs w:val="22"/>
        </w:rPr>
        <w:t>RHINOLARYNGOFIBROSKOP</w:t>
      </w:r>
      <w:r>
        <w:rPr>
          <w:spacing w:val="-8"/>
          <w:sz w:val="22"/>
          <w:szCs w:val="22"/>
        </w:rPr>
        <w:t xml:space="preserve"> </w:t>
      </w:r>
      <w:r>
        <w:rPr>
          <w:sz w:val="22"/>
          <w:szCs w:val="22"/>
        </w:rPr>
        <w:t>ENF</w:t>
      </w:r>
      <w:r>
        <w:rPr>
          <w:spacing w:val="-10"/>
          <w:sz w:val="22"/>
          <w:szCs w:val="22"/>
        </w:rPr>
        <w:t xml:space="preserve"> </w:t>
      </w:r>
      <w:r>
        <w:rPr>
          <w:spacing w:val="-5"/>
          <w:sz w:val="22"/>
          <w:szCs w:val="22"/>
        </w:rPr>
        <w:t>P4</w:t>
      </w:r>
    </w:p>
    <w:p w14:paraId="39627E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00440444,</w:t>
      </w:r>
      <w:r>
        <w:rPr>
          <w:spacing w:val="-11"/>
          <w:sz w:val="22"/>
          <w:szCs w:val="22"/>
        </w:rPr>
        <w:t xml:space="preserve"> </w:t>
      </w:r>
      <w:r>
        <w:rPr>
          <w:sz w:val="22"/>
          <w:szCs w:val="22"/>
        </w:rPr>
        <w:t>Jednorázový</w:t>
      </w:r>
      <w:r>
        <w:rPr>
          <w:spacing w:val="-5"/>
          <w:sz w:val="22"/>
          <w:szCs w:val="22"/>
        </w:rPr>
        <w:t xml:space="preserve"> </w:t>
      </w:r>
      <w:r>
        <w:rPr>
          <w:sz w:val="22"/>
          <w:szCs w:val="22"/>
        </w:rPr>
        <w:t>injektor,</w:t>
      </w:r>
      <w:r>
        <w:rPr>
          <w:spacing w:val="-8"/>
          <w:sz w:val="22"/>
          <w:szCs w:val="22"/>
        </w:rPr>
        <w:t xml:space="preserve"> </w:t>
      </w:r>
      <w:r>
        <w:rPr>
          <w:sz w:val="22"/>
          <w:szCs w:val="22"/>
        </w:rPr>
        <w:t>řada</w:t>
      </w:r>
      <w:r>
        <w:rPr>
          <w:spacing w:val="-8"/>
          <w:sz w:val="22"/>
          <w:szCs w:val="22"/>
        </w:rPr>
        <w:t xml:space="preserve"> </w:t>
      </w:r>
      <w:r>
        <w:rPr>
          <w:sz w:val="22"/>
          <w:szCs w:val="22"/>
        </w:rPr>
        <w:t>NM-</w:t>
      </w:r>
      <w:r>
        <w:rPr>
          <w:spacing w:val="-2"/>
          <w:sz w:val="22"/>
          <w:szCs w:val="22"/>
        </w:rPr>
        <w:t>400L/U/Y/401L</w:t>
      </w:r>
    </w:p>
    <w:p w14:paraId="1293D89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00454547,</w:t>
      </w:r>
      <w:r>
        <w:rPr>
          <w:spacing w:val="-10"/>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PCF-</w:t>
      </w:r>
      <w:r>
        <w:rPr>
          <w:spacing w:val="-2"/>
          <w:sz w:val="22"/>
          <w:szCs w:val="22"/>
        </w:rPr>
        <w:t>H180AL/I</w:t>
      </w:r>
    </w:p>
    <w:p w14:paraId="4CE8EE6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00475663,</w:t>
      </w:r>
      <w:r>
        <w:rPr>
          <w:spacing w:val="-9"/>
          <w:sz w:val="22"/>
          <w:szCs w:val="22"/>
        </w:rPr>
        <w:t xml:space="preserve"> </w:t>
      </w:r>
      <w:r>
        <w:rPr>
          <w:sz w:val="22"/>
          <w:szCs w:val="22"/>
        </w:rPr>
        <w:t>Extrakční</w:t>
      </w:r>
      <w:r>
        <w:rPr>
          <w:spacing w:val="-7"/>
          <w:sz w:val="22"/>
          <w:szCs w:val="22"/>
        </w:rPr>
        <w:t xml:space="preserve"> </w:t>
      </w:r>
      <w:r>
        <w:rPr>
          <w:spacing w:val="-2"/>
          <w:sz w:val="22"/>
          <w:szCs w:val="22"/>
        </w:rPr>
        <w:t>pouzdro</w:t>
      </w:r>
    </w:p>
    <w:p w14:paraId="1F0F8FB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00466732,</w:t>
      </w:r>
      <w:r>
        <w:rPr>
          <w:spacing w:val="-8"/>
          <w:sz w:val="22"/>
          <w:szCs w:val="22"/>
        </w:rPr>
        <w:t xml:space="preserve"> </w:t>
      </w:r>
      <w:r>
        <w:rPr>
          <w:sz w:val="22"/>
          <w:szCs w:val="22"/>
        </w:rPr>
        <w:t>MOBILNÍ</w:t>
      </w:r>
      <w:r>
        <w:rPr>
          <w:spacing w:val="-7"/>
          <w:sz w:val="22"/>
          <w:szCs w:val="22"/>
        </w:rPr>
        <w:t xml:space="preserve"> </w:t>
      </w:r>
      <w:r>
        <w:rPr>
          <w:sz w:val="22"/>
          <w:szCs w:val="22"/>
        </w:rPr>
        <w:t>ENDOSKOP</w:t>
      </w:r>
      <w:r>
        <w:rPr>
          <w:spacing w:val="-7"/>
          <w:sz w:val="22"/>
          <w:szCs w:val="22"/>
        </w:rPr>
        <w:t xml:space="preserve"> </w:t>
      </w:r>
      <w:r>
        <w:rPr>
          <w:sz w:val="22"/>
          <w:szCs w:val="22"/>
        </w:rPr>
        <w:t>PRO</w:t>
      </w:r>
      <w:r>
        <w:rPr>
          <w:spacing w:val="-3"/>
          <w:sz w:val="22"/>
          <w:szCs w:val="22"/>
        </w:rPr>
        <w:t xml:space="preserve"> </w:t>
      </w:r>
      <w:r>
        <w:rPr>
          <w:sz w:val="22"/>
          <w:szCs w:val="22"/>
        </w:rPr>
        <w:t>DÝCHACÍ</w:t>
      </w:r>
      <w:r>
        <w:rPr>
          <w:spacing w:val="-7"/>
          <w:sz w:val="22"/>
          <w:szCs w:val="22"/>
        </w:rPr>
        <w:t xml:space="preserve"> </w:t>
      </w:r>
      <w:r>
        <w:rPr>
          <w:sz w:val="22"/>
          <w:szCs w:val="22"/>
        </w:rPr>
        <w:t>CESTY</w:t>
      </w:r>
      <w:r>
        <w:rPr>
          <w:spacing w:val="-5"/>
          <w:sz w:val="22"/>
          <w:szCs w:val="22"/>
        </w:rPr>
        <w:t xml:space="preserve"> </w:t>
      </w:r>
      <w:r>
        <w:rPr>
          <w:sz w:val="22"/>
          <w:szCs w:val="22"/>
        </w:rPr>
        <w:t>MAF-</w:t>
      </w:r>
      <w:r>
        <w:rPr>
          <w:spacing w:val="-2"/>
          <w:sz w:val="22"/>
          <w:szCs w:val="22"/>
        </w:rPr>
        <w:t>GM/TM</w:t>
      </w:r>
    </w:p>
    <w:p w14:paraId="3308F0D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00480470,</w:t>
      </w:r>
      <w:r>
        <w:rPr>
          <w:spacing w:val="-10"/>
          <w:sz w:val="22"/>
          <w:szCs w:val="22"/>
        </w:rPr>
        <w:t xml:space="preserve"> </w:t>
      </w:r>
      <w:r>
        <w:rPr>
          <w:sz w:val="22"/>
          <w:szCs w:val="22"/>
        </w:rPr>
        <w:t>Ureteroskop</w:t>
      </w:r>
      <w:r>
        <w:rPr>
          <w:spacing w:val="-10"/>
          <w:sz w:val="22"/>
          <w:szCs w:val="22"/>
        </w:rPr>
        <w:t xml:space="preserve"> </w:t>
      </w:r>
      <w:r>
        <w:rPr>
          <w:spacing w:val="-2"/>
          <w:sz w:val="22"/>
          <w:szCs w:val="22"/>
        </w:rPr>
        <w:t>WA02944A</w:t>
      </w:r>
    </w:p>
    <w:p w14:paraId="790D2D8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00492009,</w:t>
      </w:r>
      <w:r>
        <w:rPr>
          <w:spacing w:val="-7"/>
          <w:sz w:val="22"/>
          <w:szCs w:val="22"/>
        </w:rPr>
        <w:t xml:space="preserve"> </w:t>
      </w:r>
      <w:r>
        <w:rPr>
          <w:sz w:val="22"/>
          <w:szCs w:val="22"/>
        </w:rPr>
        <w:t>Jednorázový</w:t>
      </w:r>
      <w:r>
        <w:rPr>
          <w:spacing w:val="-2"/>
          <w:sz w:val="22"/>
          <w:szCs w:val="22"/>
        </w:rPr>
        <w:t xml:space="preserve"> </w:t>
      </w:r>
      <w:r>
        <w:rPr>
          <w:sz w:val="22"/>
          <w:szCs w:val="22"/>
        </w:rPr>
        <w:t>jehlový</w:t>
      </w:r>
      <w:r>
        <w:rPr>
          <w:spacing w:val="-5"/>
          <w:sz w:val="22"/>
          <w:szCs w:val="22"/>
        </w:rPr>
        <w:t xml:space="preserve"> </w:t>
      </w:r>
      <w:r>
        <w:rPr>
          <w:sz w:val="22"/>
          <w:szCs w:val="22"/>
        </w:rPr>
        <w:t>nůž</w:t>
      </w:r>
      <w:r>
        <w:rPr>
          <w:spacing w:val="-3"/>
          <w:sz w:val="22"/>
          <w:szCs w:val="22"/>
        </w:rPr>
        <w:t xml:space="preserve"> </w:t>
      </w:r>
      <w:r>
        <w:rPr>
          <w:sz w:val="22"/>
          <w:szCs w:val="22"/>
        </w:rPr>
        <w:t>"V"</w:t>
      </w:r>
      <w:r>
        <w:rPr>
          <w:spacing w:val="-4"/>
          <w:sz w:val="22"/>
          <w:szCs w:val="22"/>
        </w:rPr>
        <w:t xml:space="preserve"> </w:t>
      </w:r>
      <w:r>
        <w:rPr>
          <w:sz w:val="22"/>
          <w:szCs w:val="22"/>
        </w:rPr>
        <w:t>s</w:t>
      </w:r>
      <w:r>
        <w:rPr>
          <w:spacing w:val="-5"/>
          <w:sz w:val="22"/>
          <w:szCs w:val="22"/>
        </w:rPr>
        <w:t xml:space="preserve"> </w:t>
      </w:r>
      <w:r>
        <w:rPr>
          <w:sz w:val="22"/>
          <w:szCs w:val="22"/>
        </w:rPr>
        <w:t>3</w:t>
      </w:r>
      <w:r>
        <w:rPr>
          <w:spacing w:val="-4"/>
          <w:sz w:val="22"/>
          <w:szCs w:val="22"/>
        </w:rPr>
        <w:t xml:space="preserve"> </w:t>
      </w:r>
      <w:r>
        <w:rPr>
          <w:spacing w:val="-2"/>
          <w:sz w:val="22"/>
          <w:szCs w:val="22"/>
        </w:rPr>
        <w:t>lumen</w:t>
      </w:r>
    </w:p>
    <w:p w14:paraId="09981BF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00492228,</w:t>
      </w:r>
      <w:r>
        <w:rPr>
          <w:spacing w:val="-8"/>
          <w:sz w:val="22"/>
          <w:szCs w:val="22"/>
        </w:rPr>
        <w:t xml:space="preserve"> </w:t>
      </w:r>
      <w:r>
        <w:rPr>
          <w:sz w:val="22"/>
          <w:szCs w:val="22"/>
        </w:rPr>
        <w:t>Vnější</w:t>
      </w:r>
      <w:r>
        <w:rPr>
          <w:spacing w:val="-7"/>
          <w:sz w:val="22"/>
          <w:szCs w:val="22"/>
        </w:rPr>
        <w:t xml:space="preserve"> </w:t>
      </w:r>
      <w:r>
        <w:rPr>
          <w:sz w:val="22"/>
          <w:szCs w:val="22"/>
        </w:rPr>
        <w:t>pouzdro</w:t>
      </w:r>
      <w:r>
        <w:rPr>
          <w:spacing w:val="-7"/>
          <w:sz w:val="22"/>
          <w:szCs w:val="22"/>
        </w:rPr>
        <w:t xml:space="preserve"> </w:t>
      </w:r>
      <w:r>
        <w:rPr>
          <w:spacing w:val="-2"/>
          <w:sz w:val="22"/>
          <w:szCs w:val="22"/>
        </w:rPr>
        <w:t>A42021A</w:t>
      </w:r>
    </w:p>
    <w:p w14:paraId="2B76764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00492244,</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A70950A</w:t>
      </w:r>
    </w:p>
    <w:p w14:paraId="7AA452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00506925,</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WA63200C</w:t>
      </w:r>
    </w:p>
    <w:p w14:paraId="0D00572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00504022,</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WA63708L</w:t>
      </w:r>
    </w:p>
    <w:p w14:paraId="611D0C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00533165,</w:t>
      </w:r>
      <w:r>
        <w:rPr>
          <w:spacing w:val="-7"/>
          <w:sz w:val="22"/>
          <w:szCs w:val="22"/>
        </w:rPr>
        <w:t xml:space="preserve"> </w:t>
      </w:r>
      <w:r>
        <w:rPr>
          <w:sz w:val="22"/>
          <w:szCs w:val="22"/>
        </w:rPr>
        <w:t>Náhradní</w:t>
      </w:r>
      <w:r>
        <w:rPr>
          <w:spacing w:val="-6"/>
          <w:sz w:val="22"/>
          <w:szCs w:val="22"/>
        </w:rPr>
        <w:t xml:space="preserve"> </w:t>
      </w:r>
      <w:r>
        <w:rPr>
          <w:sz w:val="22"/>
          <w:szCs w:val="22"/>
        </w:rPr>
        <w:t>čelistní</w:t>
      </w:r>
      <w:r>
        <w:rPr>
          <w:spacing w:val="-7"/>
          <w:sz w:val="22"/>
          <w:szCs w:val="22"/>
        </w:rPr>
        <w:t xml:space="preserve"> </w:t>
      </w:r>
      <w:r>
        <w:rPr>
          <w:sz w:val="22"/>
          <w:szCs w:val="22"/>
        </w:rPr>
        <w:t>vložka</w:t>
      </w:r>
      <w:r>
        <w:rPr>
          <w:spacing w:val="-6"/>
          <w:sz w:val="22"/>
          <w:szCs w:val="22"/>
        </w:rPr>
        <w:t xml:space="preserve"> </w:t>
      </w:r>
      <w:r>
        <w:rPr>
          <w:spacing w:val="-2"/>
          <w:sz w:val="22"/>
          <w:szCs w:val="22"/>
        </w:rPr>
        <w:t>A5385</w:t>
      </w:r>
    </w:p>
    <w:p w14:paraId="32708D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00533325,</w:t>
      </w:r>
      <w:r>
        <w:rPr>
          <w:spacing w:val="-9"/>
          <w:sz w:val="22"/>
          <w:szCs w:val="22"/>
        </w:rPr>
        <w:t xml:space="preserve"> </w:t>
      </w:r>
      <w:r>
        <w:rPr>
          <w:sz w:val="22"/>
          <w:szCs w:val="22"/>
        </w:rPr>
        <w:t>UroPass</w:t>
      </w:r>
      <w:r>
        <w:rPr>
          <w:spacing w:val="-8"/>
          <w:sz w:val="22"/>
          <w:szCs w:val="22"/>
        </w:rPr>
        <w:t xml:space="preserve"> </w:t>
      </w:r>
      <w:r>
        <w:rPr>
          <w:sz w:val="22"/>
          <w:szCs w:val="22"/>
        </w:rPr>
        <w:t>souprava</w:t>
      </w:r>
      <w:r>
        <w:rPr>
          <w:spacing w:val="-8"/>
          <w:sz w:val="22"/>
          <w:szCs w:val="22"/>
        </w:rPr>
        <w:t xml:space="preserve"> </w:t>
      </w:r>
      <w:r>
        <w:rPr>
          <w:sz w:val="22"/>
          <w:szCs w:val="22"/>
        </w:rPr>
        <w:t>ureterálního</w:t>
      </w:r>
      <w:r>
        <w:rPr>
          <w:spacing w:val="-8"/>
          <w:sz w:val="22"/>
          <w:szCs w:val="22"/>
        </w:rPr>
        <w:t xml:space="preserve"> </w:t>
      </w:r>
      <w:r>
        <w:rPr>
          <w:sz w:val="22"/>
          <w:szCs w:val="22"/>
        </w:rPr>
        <w:t>přístupového</w:t>
      </w:r>
      <w:r>
        <w:rPr>
          <w:spacing w:val="-8"/>
          <w:sz w:val="22"/>
          <w:szCs w:val="22"/>
        </w:rPr>
        <w:t xml:space="preserve"> </w:t>
      </w:r>
      <w:r>
        <w:rPr>
          <w:spacing w:val="-2"/>
          <w:sz w:val="22"/>
          <w:szCs w:val="22"/>
        </w:rPr>
        <w:t>pláště</w:t>
      </w:r>
    </w:p>
    <w:p w14:paraId="22E1EA3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00544278,</w:t>
      </w:r>
      <w:r>
        <w:rPr>
          <w:spacing w:val="-8"/>
          <w:sz w:val="22"/>
          <w:szCs w:val="22"/>
        </w:rPr>
        <w:t xml:space="preserve"> </w:t>
      </w:r>
      <w:r>
        <w:rPr>
          <w:sz w:val="22"/>
          <w:szCs w:val="22"/>
        </w:rPr>
        <w:t>Bipolární</w:t>
      </w:r>
      <w:r>
        <w:rPr>
          <w:spacing w:val="-7"/>
          <w:sz w:val="22"/>
          <w:szCs w:val="22"/>
        </w:rPr>
        <w:t xml:space="preserve"> </w:t>
      </w:r>
      <w:r>
        <w:rPr>
          <w:sz w:val="22"/>
          <w:szCs w:val="22"/>
        </w:rPr>
        <w:t>koagulační</w:t>
      </w:r>
      <w:r>
        <w:rPr>
          <w:spacing w:val="-7"/>
          <w:sz w:val="22"/>
          <w:szCs w:val="22"/>
        </w:rPr>
        <w:t xml:space="preserve"> </w:t>
      </w:r>
      <w:r>
        <w:rPr>
          <w:sz w:val="22"/>
          <w:szCs w:val="22"/>
        </w:rPr>
        <w:t>pinzeta</w:t>
      </w:r>
      <w:r>
        <w:rPr>
          <w:spacing w:val="-3"/>
          <w:sz w:val="22"/>
          <w:szCs w:val="22"/>
        </w:rPr>
        <w:t xml:space="preserve"> </w:t>
      </w:r>
      <w:r>
        <w:rPr>
          <w:spacing w:val="-2"/>
          <w:sz w:val="22"/>
          <w:szCs w:val="22"/>
        </w:rPr>
        <w:t>CelonForceps</w:t>
      </w:r>
    </w:p>
    <w:p w14:paraId="4FE2728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00544593,</w:t>
      </w:r>
      <w:r>
        <w:rPr>
          <w:spacing w:val="-8"/>
          <w:sz w:val="22"/>
          <w:szCs w:val="22"/>
        </w:rPr>
        <w:t xml:space="preserve"> </w:t>
      </w:r>
      <w:r>
        <w:rPr>
          <w:sz w:val="22"/>
          <w:szCs w:val="22"/>
        </w:rPr>
        <w:t>Nekrytý</w:t>
      </w:r>
      <w:r>
        <w:rPr>
          <w:spacing w:val="-5"/>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4"/>
          <w:sz w:val="22"/>
          <w:szCs w:val="22"/>
        </w:rPr>
        <w:t xml:space="preserve"> </w:t>
      </w:r>
      <w:r>
        <w:rPr>
          <w:spacing w:val="-5"/>
          <w:sz w:val="22"/>
          <w:szCs w:val="22"/>
        </w:rPr>
        <w:t>BNY</w:t>
      </w:r>
    </w:p>
    <w:p w14:paraId="3D4F9FB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00574178,</w:t>
      </w:r>
      <w:r>
        <w:rPr>
          <w:spacing w:val="-7"/>
          <w:sz w:val="22"/>
          <w:szCs w:val="22"/>
        </w:rPr>
        <w:t xml:space="preserve"> </w:t>
      </w:r>
      <w:r>
        <w:rPr>
          <w:sz w:val="22"/>
          <w:szCs w:val="22"/>
        </w:rPr>
        <w:t>ADAPTÉR</w:t>
      </w:r>
      <w:r>
        <w:rPr>
          <w:spacing w:val="-5"/>
          <w:sz w:val="22"/>
          <w:szCs w:val="22"/>
        </w:rPr>
        <w:t xml:space="preserve"> </w:t>
      </w:r>
      <w:r>
        <w:rPr>
          <w:sz w:val="22"/>
          <w:szCs w:val="22"/>
        </w:rPr>
        <w:t>PRO</w:t>
      </w:r>
      <w:r>
        <w:rPr>
          <w:spacing w:val="-7"/>
          <w:sz w:val="22"/>
          <w:szCs w:val="22"/>
        </w:rPr>
        <w:t xml:space="preserve"> </w:t>
      </w:r>
      <w:r>
        <w:rPr>
          <w:sz w:val="22"/>
          <w:szCs w:val="22"/>
        </w:rPr>
        <w:t>POMOCNÝ</w:t>
      </w:r>
      <w:r>
        <w:rPr>
          <w:spacing w:val="-7"/>
          <w:sz w:val="22"/>
          <w:szCs w:val="22"/>
        </w:rPr>
        <w:t xml:space="preserve"> </w:t>
      </w:r>
      <w:r>
        <w:rPr>
          <w:sz w:val="22"/>
          <w:szCs w:val="22"/>
        </w:rPr>
        <w:t>KANÁL</w:t>
      </w:r>
      <w:r>
        <w:rPr>
          <w:spacing w:val="-6"/>
          <w:sz w:val="22"/>
          <w:szCs w:val="22"/>
        </w:rPr>
        <w:t xml:space="preserve"> </w:t>
      </w:r>
      <w:r>
        <w:rPr>
          <w:sz w:val="22"/>
          <w:szCs w:val="22"/>
        </w:rPr>
        <w:t>MAJ-</w:t>
      </w:r>
      <w:r>
        <w:rPr>
          <w:spacing w:val="-4"/>
          <w:sz w:val="22"/>
          <w:szCs w:val="22"/>
        </w:rPr>
        <w:t>1652</w:t>
      </w:r>
    </w:p>
    <w:p w14:paraId="32B036E8"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00439523,</w:t>
      </w:r>
      <w:r>
        <w:rPr>
          <w:spacing w:val="-6"/>
          <w:sz w:val="22"/>
          <w:szCs w:val="22"/>
        </w:rPr>
        <w:t xml:space="preserve"> </w:t>
      </w:r>
      <w:r>
        <w:rPr>
          <w:sz w:val="22"/>
          <w:szCs w:val="22"/>
        </w:rPr>
        <w:t>Injektor</w:t>
      </w:r>
      <w:r>
        <w:rPr>
          <w:spacing w:val="-5"/>
          <w:sz w:val="22"/>
          <w:szCs w:val="22"/>
        </w:rPr>
        <w:t xml:space="preserve"> </w:t>
      </w:r>
      <w:r>
        <w:rPr>
          <w:sz w:val="22"/>
          <w:szCs w:val="22"/>
        </w:rPr>
        <w:t>NM,</w:t>
      </w:r>
      <w:r>
        <w:rPr>
          <w:spacing w:val="-5"/>
          <w:sz w:val="22"/>
          <w:szCs w:val="22"/>
        </w:rPr>
        <w:t xml:space="preserve"> </w:t>
      </w:r>
      <w:r>
        <w:rPr>
          <w:sz w:val="22"/>
          <w:szCs w:val="22"/>
        </w:rPr>
        <w:t>plášťová</w:t>
      </w:r>
      <w:r>
        <w:rPr>
          <w:spacing w:val="-5"/>
          <w:sz w:val="22"/>
          <w:szCs w:val="22"/>
        </w:rPr>
        <w:t xml:space="preserve"> </w:t>
      </w:r>
      <w:r>
        <w:rPr>
          <w:spacing w:val="-4"/>
          <w:sz w:val="22"/>
          <w:szCs w:val="22"/>
        </w:rPr>
        <w:t>část</w:t>
      </w:r>
    </w:p>
    <w:p w14:paraId="2D3737E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00449131,</w:t>
      </w:r>
      <w:r>
        <w:rPr>
          <w:spacing w:val="13"/>
          <w:sz w:val="22"/>
          <w:szCs w:val="22"/>
        </w:rPr>
        <w:t xml:space="preserve"> </w:t>
      </w:r>
      <w:r>
        <w:rPr>
          <w:spacing w:val="-2"/>
          <w:sz w:val="22"/>
          <w:szCs w:val="22"/>
        </w:rPr>
        <w:t>KOLONOFIBROSKOP</w:t>
      </w:r>
      <w:r>
        <w:rPr>
          <w:spacing w:val="14"/>
          <w:sz w:val="22"/>
          <w:szCs w:val="22"/>
        </w:rPr>
        <w:t xml:space="preserve"> </w:t>
      </w:r>
      <w:r>
        <w:rPr>
          <w:spacing w:val="-2"/>
          <w:sz w:val="22"/>
          <w:szCs w:val="22"/>
        </w:rPr>
        <w:t>CF-E3I/L</w:t>
      </w:r>
    </w:p>
    <w:p w14:paraId="3A694A2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00457879,</w:t>
      </w:r>
      <w:r>
        <w:rPr>
          <w:spacing w:val="-4"/>
          <w:sz w:val="22"/>
          <w:szCs w:val="22"/>
        </w:rPr>
        <w:t xml:space="preserve"> </w:t>
      </w:r>
      <w:r>
        <w:rPr>
          <w:sz w:val="22"/>
          <w:szCs w:val="22"/>
        </w:rPr>
        <w:t>Optika</w:t>
      </w:r>
      <w:r>
        <w:rPr>
          <w:spacing w:val="-4"/>
          <w:sz w:val="22"/>
          <w:szCs w:val="22"/>
        </w:rPr>
        <w:t xml:space="preserve"> </w:t>
      </w:r>
      <w:r>
        <w:rPr>
          <w:sz w:val="22"/>
          <w:szCs w:val="22"/>
        </w:rPr>
        <w:t>-</w:t>
      </w:r>
      <w:r>
        <w:rPr>
          <w:spacing w:val="-1"/>
          <w:sz w:val="22"/>
          <w:szCs w:val="22"/>
        </w:rPr>
        <w:t xml:space="preserve"> </w:t>
      </w:r>
      <w:r>
        <w:rPr>
          <w:spacing w:val="-2"/>
          <w:sz w:val="22"/>
          <w:szCs w:val="22"/>
        </w:rPr>
        <w:t>laryngoskop</w:t>
      </w:r>
    </w:p>
    <w:p w14:paraId="744F7A5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00451725,</w:t>
      </w:r>
      <w:r>
        <w:rPr>
          <w:spacing w:val="-9"/>
          <w:sz w:val="22"/>
          <w:szCs w:val="22"/>
        </w:rPr>
        <w:t xml:space="preserve"> </w:t>
      </w:r>
      <w:r>
        <w:rPr>
          <w:sz w:val="22"/>
          <w:szCs w:val="22"/>
        </w:rPr>
        <w:t>JEDNORÁZOVÉ</w:t>
      </w:r>
      <w:r>
        <w:rPr>
          <w:spacing w:val="-7"/>
          <w:sz w:val="22"/>
          <w:szCs w:val="22"/>
        </w:rPr>
        <w:t xml:space="preserve"> </w:t>
      </w:r>
      <w:r>
        <w:rPr>
          <w:sz w:val="22"/>
          <w:szCs w:val="22"/>
        </w:rPr>
        <w:t>ÚCHOPOVÉ</w:t>
      </w:r>
      <w:r>
        <w:rPr>
          <w:spacing w:val="-8"/>
          <w:sz w:val="22"/>
          <w:szCs w:val="22"/>
        </w:rPr>
        <w:t xml:space="preserve"> </w:t>
      </w:r>
      <w:r>
        <w:rPr>
          <w:sz w:val="22"/>
          <w:szCs w:val="22"/>
        </w:rPr>
        <w:t>KLEŠTĚ</w:t>
      </w:r>
      <w:r>
        <w:rPr>
          <w:spacing w:val="-8"/>
          <w:sz w:val="22"/>
          <w:szCs w:val="22"/>
        </w:rPr>
        <w:t xml:space="preserve"> </w:t>
      </w:r>
      <w:r>
        <w:rPr>
          <w:spacing w:val="-5"/>
          <w:sz w:val="22"/>
          <w:szCs w:val="22"/>
        </w:rPr>
        <w:t>FG</w:t>
      </w:r>
    </w:p>
    <w:p w14:paraId="281514D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00463136,</w:t>
      </w:r>
      <w:r>
        <w:rPr>
          <w:spacing w:val="-10"/>
          <w:sz w:val="22"/>
          <w:szCs w:val="22"/>
        </w:rPr>
        <w:t xml:space="preserve"> </w:t>
      </w:r>
      <w:r>
        <w:rPr>
          <w:sz w:val="22"/>
          <w:szCs w:val="22"/>
        </w:rPr>
        <w:t>Insuflační</w:t>
      </w:r>
      <w:r>
        <w:rPr>
          <w:spacing w:val="-10"/>
          <w:sz w:val="22"/>
          <w:szCs w:val="22"/>
        </w:rPr>
        <w:t xml:space="preserve"> </w:t>
      </w:r>
      <w:r>
        <w:rPr>
          <w:sz w:val="22"/>
          <w:szCs w:val="22"/>
        </w:rPr>
        <w:t>hadice</w:t>
      </w:r>
      <w:r>
        <w:rPr>
          <w:spacing w:val="-9"/>
          <w:sz w:val="22"/>
          <w:szCs w:val="22"/>
        </w:rPr>
        <w:t xml:space="preserve"> </w:t>
      </w:r>
      <w:r>
        <w:rPr>
          <w:sz w:val="22"/>
          <w:szCs w:val="22"/>
        </w:rPr>
        <w:t>MAJ-</w:t>
      </w:r>
      <w:r>
        <w:rPr>
          <w:spacing w:val="-5"/>
          <w:sz w:val="22"/>
          <w:szCs w:val="22"/>
        </w:rPr>
        <w:t>590</w:t>
      </w:r>
    </w:p>
    <w:p w14:paraId="4BCDC05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00466724,</w:t>
      </w:r>
      <w:r>
        <w:rPr>
          <w:spacing w:val="-8"/>
          <w:sz w:val="22"/>
          <w:szCs w:val="22"/>
        </w:rPr>
        <w:t xml:space="preserve"> </w:t>
      </w:r>
      <w:r>
        <w:rPr>
          <w:sz w:val="22"/>
          <w:szCs w:val="22"/>
        </w:rPr>
        <w:t>MOBILNÍ</w:t>
      </w:r>
      <w:r>
        <w:rPr>
          <w:spacing w:val="-7"/>
          <w:sz w:val="22"/>
          <w:szCs w:val="22"/>
        </w:rPr>
        <w:t xml:space="preserve"> </w:t>
      </w:r>
      <w:r>
        <w:rPr>
          <w:sz w:val="22"/>
          <w:szCs w:val="22"/>
        </w:rPr>
        <w:t>ENDOSKOP</w:t>
      </w:r>
      <w:r>
        <w:rPr>
          <w:spacing w:val="-7"/>
          <w:sz w:val="22"/>
          <w:szCs w:val="22"/>
        </w:rPr>
        <w:t xml:space="preserve"> </w:t>
      </w:r>
      <w:r>
        <w:rPr>
          <w:sz w:val="22"/>
          <w:szCs w:val="22"/>
        </w:rPr>
        <w:t>PRO</w:t>
      </w:r>
      <w:r>
        <w:rPr>
          <w:spacing w:val="-3"/>
          <w:sz w:val="22"/>
          <w:szCs w:val="22"/>
        </w:rPr>
        <w:t xml:space="preserve"> </w:t>
      </w:r>
      <w:r>
        <w:rPr>
          <w:sz w:val="22"/>
          <w:szCs w:val="22"/>
        </w:rPr>
        <w:t>DÝCHACÍ</w:t>
      </w:r>
      <w:r>
        <w:rPr>
          <w:spacing w:val="-7"/>
          <w:sz w:val="22"/>
          <w:szCs w:val="22"/>
        </w:rPr>
        <w:t xml:space="preserve"> </w:t>
      </w:r>
      <w:r>
        <w:rPr>
          <w:sz w:val="22"/>
          <w:szCs w:val="22"/>
        </w:rPr>
        <w:t>CESTY</w:t>
      </w:r>
      <w:r>
        <w:rPr>
          <w:spacing w:val="-5"/>
          <w:sz w:val="22"/>
          <w:szCs w:val="22"/>
        </w:rPr>
        <w:t xml:space="preserve"> </w:t>
      </w:r>
      <w:r>
        <w:rPr>
          <w:sz w:val="22"/>
          <w:szCs w:val="22"/>
        </w:rPr>
        <w:t>MAF-</w:t>
      </w:r>
      <w:r>
        <w:rPr>
          <w:spacing w:val="-5"/>
          <w:sz w:val="22"/>
          <w:szCs w:val="22"/>
        </w:rPr>
        <w:t>GM</w:t>
      </w:r>
    </w:p>
    <w:p w14:paraId="2F58BEF2"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00480526,</w:t>
      </w:r>
      <w:r>
        <w:rPr>
          <w:spacing w:val="-12"/>
          <w:sz w:val="22"/>
          <w:szCs w:val="22"/>
        </w:rPr>
        <w:t xml:space="preserve"> </w:t>
      </w:r>
      <w:r>
        <w:rPr>
          <w:sz w:val="22"/>
          <w:szCs w:val="22"/>
        </w:rPr>
        <w:t>VYSOKOPRŮTOKOVÁ</w:t>
      </w:r>
      <w:r>
        <w:rPr>
          <w:spacing w:val="-9"/>
          <w:sz w:val="22"/>
          <w:szCs w:val="22"/>
        </w:rPr>
        <w:t xml:space="preserve"> </w:t>
      </w:r>
      <w:r>
        <w:rPr>
          <w:sz w:val="22"/>
          <w:szCs w:val="22"/>
        </w:rPr>
        <w:t>INSUFLAČNÍ</w:t>
      </w:r>
      <w:r>
        <w:rPr>
          <w:spacing w:val="-11"/>
          <w:sz w:val="22"/>
          <w:szCs w:val="22"/>
        </w:rPr>
        <w:t xml:space="preserve"> </w:t>
      </w:r>
      <w:r>
        <w:rPr>
          <w:sz w:val="22"/>
          <w:szCs w:val="22"/>
        </w:rPr>
        <w:t>JEDNOTKA</w:t>
      </w:r>
      <w:r>
        <w:rPr>
          <w:spacing w:val="-11"/>
          <w:sz w:val="22"/>
          <w:szCs w:val="22"/>
        </w:rPr>
        <w:t xml:space="preserve"> </w:t>
      </w:r>
      <w:r>
        <w:rPr>
          <w:sz w:val="22"/>
          <w:szCs w:val="22"/>
        </w:rPr>
        <w:t>UHI-</w:t>
      </w:r>
      <w:r>
        <w:rPr>
          <w:spacing w:val="-10"/>
          <w:sz w:val="22"/>
          <w:szCs w:val="22"/>
        </w:rPr>
        <w:t>4</w:t>
      </w:r>
    </w:p>
    <w:p w14:paraId="7AA20E9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00482046,</w:t>
      </w:r>
      <w:r>
        <w:rPr>
          <w:spacing w:val="-5"/>
          <w:sz w:val="22"/>
          <w:szCs w:val="22"/>
        </w:rPr>
        <w:t xml:space="preserve"> </w:t>
      </w:r>
      <w:r>
        <w:rPr>
          <w:sz w:val="22"/>
          <w:szCs w:val="22"/>
        </w:rPr>
        <w:t>Optika</w:t>
      </w:r>
      <w:r>
        <w:rPr>
          <w:spacing w:val="-5"/>
          <w:sz w:val="22"/>
          <w:szCs w:val="22"/>
        </w:rPr>
        <w:t xml:space="preserve"> </w:t>
      </w:r>
      <w:r>
        <w:rPr>
          <w:spacing w:val="-2"/>
          <w:sz w:val="22"/>
          <w:szCs w:val="22"/>
        </w:rPr>
        <w:t>A81011A</w:t>
      </w:r>
    </w:p>
    <w:p w14:paraId="3617D94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00489897,</w:t>
      </w:r>
      <w:r>
        <w:rPr>
          <w:spacing w:val="-5"/>
          <w:sz w:val="22"/>
          <w:szCs w:val="22"/>
        </w:rPr>
        <w:t xml:space="preserve"> </w:t>
      </w:r>
      <w:r>
        <w:rPr>
          <w:sz w:val="22"/>
          <w:szCs w:val="22"/>
        </w:rPr>
        <w:t>Optika</w:t>
      </w:r>
      <w:r>
        <w:rPr>
          <w:spacing w:val="-5"/>
          <w:sz w:val="22"/>
          <w:szCs w:val="22"/>
        </w:rPr>
        <w:t xml:space="preserve"> </w:t>
      </w:r>
      <w:r>
        <w:rPr>
          <w:sz w:val="22"/>
          <w:szCs w:val="22"/>
        </w:rPr>
        <w:t>"ULTRA",</w:t>
      </w:r>
      <w:r>
        <w:rPr>
          <w:spacing w:val="-3"/>
          <w:sz w:val="22"/>
          <w:szCs w:val="22"/>
        </w:rPr>
        <w:t xml:space="preserve"> </w:t>
      </w:r>
      <w:r>
        <w:rPr>
          <w:sz w:val="22"/>
          <w:szCs w:val="22"/>
        </w:rPr>
        <w:t>řada</w:t>
      </w:r>
      <w:r>
        <w:rPr>
          <w:spacing w:val="-4"/>
          <w:sz w:val="22"/>
          <w:szCs w:val="22"/>
        </w:rPr>
        <w:t xml:space="preserve"> </w:t>
      </w:r>
      <w:r>
        <w:rPr>
          <w:spacing w:val="-2"/>
          <w:sz w:val="22"/>
          <w:szCs w:val="22"/>
        </w:rPr>
        <w:t>WA4KS</w:t>
      </w:r>
    </w:p>
    <w:p w14:paraId="4BF6773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00489985,</w:t>
      </w:r>
      <w:r>
        <w:rPr>
          <w:spacing w:val="-7"/>
          <w:sz w:val="22"/>
          <w:szCs w:val="22"/>
        </w:rPr>
        <w:t xml:space="preserve"> </w:t>
      </w:r>
      <w:r>
        <w:rPr>
          <w:sz w:val="22"/>
          <w:szCs w:val="22"/>
        </w:rPr>
        <w:t>SonoSurg</w:t>
      </w:r>
      <w:r>
        <w:rPr>
          <w:spacing w:val="-7"/>
          <w:sz w:val="22"/>
          <w:szCs w:val="22"/>
        </w:rPr>
        <w:t xml:space="preserve"> </w:t>
      </w:r>
      <w:r>
        <w:rPr>
          <w:sz w:val="22"/>
          <w:szCs w:val="22"/>
        </w:rPr>
        <w:t>GE</w:t>
      </w:r>
      <w:r>
        <w:rPr>
          <w:spacing w:val="-4"/>
          <w:sz w:val="22"/>
          <w:szCs w:val="22"/>
        </w:rPr>
        <w:t xml:space="preserve"> </w:t>
      </w:r>
      <w:r>
        <w:rPr>
          <w:sz w:val="22"/>
          <w:szCs w:val="22"/>
        </w:rPr>
        <w:t>plášťový</w:t>
      </w:r>
      <w:r>
        <w:rPr>
          <w:spacing w:val="-6"/>
          <w:sz w:val="22"/>
          <w:szCs w:val="22"/>
        </w:rPr>
        <w:t xml:space="preserve"> </w:t>
      </w:r>
      <w:r>
        <w:rPr>
          <w:spacing w:val="-2"/>
          <w:sz w:val="22"/>
          <w:szCs w:val="22"/>
        </w:rPr>
        <w:t>nástavec</w:t>
      </w:r>
    </w:p>
    <w:p w14:paraId="49495D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00473393,</w:t>
      </w:r>
      <w:r>
        <w:rPr>
          <w:spacing w:val="-9"/>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2"/>
          <w:sz w:val="22"/>
          <w:szCs w:val="22"/>
        </w:rPr>
        <w:t>WA33035A</w:t>
      </w:r>
    </w:p>
    <w:p w14:paraId="1E88E83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00508285,</w:t>
      </w:r>
      <w:r>
        <w:rPr>
          <w:spacing w:val="-5"/>
          <w:sz w:val="22"/>
          <w:szCs w:val="22"/>
        </w:rPr>
        <w:t xml:space="preserve"> </w:t>
      </w:r>
      <w:r>
        <w:rPr>
          <w:sz w:val="22"/>
          <w:szCs w:val="22"/>
        </w:rPr>
        <w:t>Pumpa</w:t>
      </w:r>
      <w:r>
        <w:rPr>
          <w:spacing w:val="-3"/>
          <w:sz w:val="22"/>
          <w:szCs w:val="22"/>
        </w:rPr>
        <w:t xml:space="preserve"> </w:t>
      </w:r>
      <w:r>
        <w:rPr>
          <w:spacing w:val="-2"/>
          <w:sz w:val="22"/>
          <w:szCs w:val="22"/>
        </w:rPr>
        <w:t>"Surgipump"</w:t>
      </w:r>
    </w:p>
    <w:p w14:paraId="0541171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00473596,</w:t>
      </w:r>
      <w:r>
        <w:rPr>
          <w:spacing w:val="-4"/>
          <w:sz w:val="22"/>
          <w:szCs w:val="22"/>
        </w:rPr>
        <w:t xml:space="preserve"> </w:t>
      </w:r>
      <w:r>
        <w:rPr>
          <w:sz w:val="22"/>
          <w:szCs w:val="22"/>
        </w:rPr>
        <w:t>Nůž</w:t>
      </w:r>
      <w:r>
        <w:rPr>
          <w:spacing w:val="-4"/>
          <w:sz w:val="22"/>
          <w:szCs w:val="22"/>
        </w:rPr>
        <w:t xml:space="preserve"> </w:t>
      </w:r>
      <w:r>
        <w:rPr>
          <w:sz w:val="22"/>
          <w:szCs w:val="22"/>
        </w:rPr>
        <w:t>k</w:t>
      </w:r>
      <w:r>
        <w:rPr>
          <w:spacing w:val="-3"/>
          <w:sz w:val="22"/>
          <w:szCs w:val="22"/>
        </w:rPr>
        <w:t xml:space="preserve"> </w:t>
      </w:r>
      <w:r>
        <w:rPr>
          <w:spacing w:val="-2"/>
          <w:sz w:val="22"/>
          <w:szCs w:val="22"/>
        </w:rPr>
        <w:t>A37014A</w:t>
      </w:r>
    </w:p>
    <w:p w14:paraId="2D1EAA8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00504284,</w:t>
      </w:r>
      <w:r>
        <w:rPr>
          <w:spacing w:val="-9"/>
          <w:sz w:val="22"/>
          <w:szCs w:val="22"/>
        </w:rPr>
        <w:t xml:space="preserve"> </w:t>
      </w:r>
      <w:r>
        <w:rPr>
          <w:sz w:val="22"/>
          <w:szCs w:val="22"/>
        </w:rPr>
        <w:t>Optický</w:t>
      </w:r>
      <w:r>
        <w:rPr>
          <w:spacing w:val="-8"/>
          <w:sz w:val="22"/>
          <w:szCs w:val="22"/>
        </w:rPr>
        <w:t xml:space="preserve"> </w:t>
      </w:r>
      <w:r>
        <w:rPr>
          <w:sz w:val="22"/>
          <w:szCs w:val="22"/>
        </w:rPr>
        <w:t>obturátor</w:t>
      </w:r>
      <w:r>
        <w:rPr>
          <w:spacing w:val="-8"/>
          <w:sz w:val="22"/>
          <w:szCs w:val="22"/>
        </w:rPr>
        <w:t xml:space="preserve"> </w:t>
      </w:r>
      <w:r>
        <w:rPr>
          <w:spacing w:val="-2"/>
          <w:sz w:val="22"/>
          <w:szCs w:val="22"/>
        </w:rPr>
        <w:t>A4766</w:t>
      </w:r>
    </w:p>
    <w:p w14:paraId="0C812EE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00537721,</w:t>
      </w:r>
      <w:r>
        <w:rPr>
          <w:spacing w:val="-9"/>
          <w:sz w:val="22"/>
          <w:szCs w:val="22"/>
        </w:rPr>
        <w:t xml:space="preserve"> </w:t>
      </w:r>
      <w:r>
        <w:rPr>
          <w:sz w:val="22"/>
          <w:szCs w:val="22"/>
        </w:rPr>
        <w:t>Generátor</w:t>
      </w:r>
      <w:r>
        <w:rPr>
          <w:spacing w:val="-9"/>
          <w:sz w:val="22"/>
          <w:szCs w:val="22"/>
        </w:rPr>
        <w:t xml:space="preserve"> </w:t>
      </w:r>
      <w:r>
        <w:rPr>
          <w:spacing w:val="-2"/>
          <w:sz w:val="22"/>
          <w:szCs w:val="22"/>
        </w:rPr>
        <w:t>VAPR®</w:t>
      </w:r>
    </w:p>
    <w:p w14:paraId="52F1F5D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00544251,</w:t>
      </w:r>
      <w:r>
        <w:rPr>
          <w:spacing w:val="-9"/>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WA51173L</w:t>
      </w:r>
    </w:p>
    <w:p w14:paraId="277023D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00544497,</w:t>
      </w:r>
      <w:r>
        <w:rPr>
          <w:spacing w:val="-10"/>
          <w:sz w:val="22"/>
          <w:szCs w:val="22"/>
        </w:rPr>
        <w:t xml:space="preserve"> </w:t>
      </w:r>
      <w:r>
        <w:rPr>
          <w:sz w:val="22"/>
          <w:szCs w:val="22"/>
        </w:rPr>
        <w:t>Nepotahovaný</w:t>
      </w:r>
      <w:r>
        <w:rPr>
          <w:spacing w:val="-8"/>
          <w:sz w:val="22"/>
          <w:szCs w:val="22"/>
        </w:rPr>
        <w:t xml:space="preserve"> </w:t>
      </w:r>
      <w:r>
        <w:rPr>
          <w:sz w:val="22"/>
          <w:szCs w:val="22"/>
        </w:rPr>
        <w:t>kolonicko-rektální</w:t>
      </w:r>
      <w:r>
        <w:rPr>
          <w:spacing w:val="-8"/>
          <w:sz w:val="22"/>
          <w:szCs w:val="22"/>
        </w:rPr>
        <w:t xml:space="preserve"> </w:t>
      </w:r>
      <w:r>
        <w:rPr>
          <w:sz w:val="22"/>
          <w:szCs w:val="22"/>
        </w:rPr>
        <w:t>stent</w:t>
      </w:r>
      <w:r>
        <w:rPr>
          <w:spacing w:val="-10"/>
          <w:sz w:val="22"/>
          <w:szCs w:val="22"/>
        </w:rPr>
        <w:t xml:space="preserve"> </w:t>
      </w:r>
      <w:r>
        <w:rPr>
          <w:sz w:val="22"/>
          <w:szCs w:val="22"/>
        </w:rPr>
        <w:t>HANARO,</w:t>
      </w:r>
      <w:r>
        <w:rPr>
          <w:spacing w:val="-9"/>
          <w:sz w:val="22"/>
          <w:szCs w:val="22"/>
        </w:rPr>
        <w:t xml:space="preserve"> </w:t>
      </w:r>
      <w:r>
        <w:rPr>
          <w:spacing w:val="-5"/>
          <w:sz w:val="22"/>
          <w:szCs w:val="22"/>
        </w:rPr>
        <w:t>CNZ</w:t>
      </w:r>
    </w:p>
    <w:p w14:paraId="141C1C4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00557001,</w:t>
      </w:r>
      <w:r>
        <w:rPr>
          <w:spacing w:val="-9"/>
          <w:sz w:val="22"/>
          <w:szCs w:val="22"/>
        </w:rPr>
        <w:t xml:space="preserve"> </w:t>
      </w:r>
      <w:r>
        <w:rPr>
          <w:sz w:val="22"/>
          <w:szCs w:val="22"/>
        </w:rPr>
        <w:t>Třmínkový</w:t>
      </w:r>
      <w:r>
        <w:rPr>
          <w:spacing w:val="-6"/>
          <w:sz w:val="22"/>
          <w:szCs w:val="22"/>
        </w:rPr>
        <w:t xml:space="preserve"> </w:t>
      </w:r>
      <w:r>
        <w:rPr>
          <w:spacing w:val="-2"/>
          <w:sz w:val="22"/>
          <w:szCs w:val="22"/>
        </w:rPr>
        <w:t>vrtáček</w:t>
      </w:r>
    </w:p>
    <w:p w14:paraId="15752DC7"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00574098,</w:t>
      </w:r>
      <w:r>
        <w:rPr>
          <w:spacing w:val="-6"/>
          <w:sz w:val="22"/>
          <w:szCs w:val="22"/>
        </w:rPr>
        <w:t xml:space="preserve"> </w:t>
      </w:r>
      <w:r>
        <w:rPr>
          <w:sz w:val="22"/>
          <w:szCs w:val="22"/>
        </w:rPr>
        <w:t>Ventil</w:t>
      </w:r>
      <w:r>
        <w:rPr>
          <w:spacing w:val="-6"/>
          <w:sz w:val="22"/>
          <w:szCs w:val="22"/>
        </w:rPr>
        <w:t xml:space="preserve"> </w:t>
      </w:r>
      <w:r>
        <w:rPr>
          <w:sz w:val="22"/>
          <w:szCs w:val="22"/>
        </w:rPr>
        <w:t>pro</w:t>
      </w:r>
      <w:r>
        <w:rPr>
          <w:spacing w:val="-6"/>
          <w:sz w:val="22"/>
          <w:szCs w:val="22"/>
        </w:rPr>
        <w:t xml:space="preserve"> </w:t>
      </w:r>
      <w:r>
        <w:rPr>
          <w:sz w:val="22"/>
          <w:szCs w:val="22"/>
        </w:rPr>
        <w:t>přívod</w:t>
      </w:r>
      <w:r>
        <w:rPr>
          <w:spacing w:val="-6"/>
          <w:sz w:val="22"/>
          <w:szCs w:val="22"/>
        </w:rPr>
        <w:t xml:space="preserve"> </w:t>
      </w:r>
      <w:r>
        <w:rPr>
          <w:sz w:val="22"/>
          <w:szCs w:val="22"/>
        </w:rPr>
        <w:t>vody</w:t>
      </w:r>
      <w:r>
        <w:rPr>
          <w:spacing w:val="-5"/>
          <w:sz w:val="22"/>
          <w:szCs w:val="22"/>
        </w:rPr>
        <w:t xml:space="preserve"> </w:t>
      </w:r>
      <w:r>
        <w:rPr>
          <w:sz w:val="22"/>
          <w:szCs w:val="22"/>
        </w:rPr>
        <w:t>pro</w:t>
      </w:r>
      <w:r>
        <w:rPr>
          <w:spacing w:val="-2"/>
          <w:sz w:val="22"/>
          <w:szCs w:val="22"/>
        </w:rPr>
        <w:t xml:space="preserve"> </w:t>
      </w:r>
      <w:r>
        <w:rPr>
          <w:sz w:val="22"/>
          <w:szCs w:val="22"/>
        </w:rPr>
        <w:t>UWS-</w:t>
      </w:r>
      <w:r>
        <w:rPr>
          <w:spacing w:val="-10"/>
          <w:sz w:val="22"/>
          <w:szCs w:val="22"/>
        </w:rPr>
        <w:t>1</w:t>
      </w:r>
    </w:p>
    <w:p w14:paraId="4B69F34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00439582,</w:t>
      </w:r>
      <w:r>
        <w:rPr>
          <w:spacing w:val="-8"/>
          <w:sz w:val="22"/>
          <w:szCs w:val="22"/>
        </w:rPr>
        <w:t xml:space="preserve"> </w:t>
      </w:r>
      <w:r>
        <w:rPr>
          <w:sz w:val="22"/>
          <w:szCs w:val="22"/>
        </w:rPr>
        <w:t>Barevný</w:t>
      </w:r>
      <w:r>
        <w:rPr>
          <w:spacing w:val="-5"/>
          <w:sz w:val="22"/>
          <w:szCs w:val="22"/>
        </w:rPr>
        <w:t xml:space="preserve"> </w:t>
      </w:r>
      <w:r>
        <w:rPr>
          <w:sz w:val="22"/>
          <w:szCs w:val="22"/>
        </w:rPr>
        <w:t>krátký</w:t>
      </w:r>
      <w:r>
        <w:rPr>
          <w:spacing w:val="-7"/>
          <w:sz w:val="22"/>
          <w:szCs w:val="22"/>
        </w:rPr>
        <w:t xml:space="preserve"> </w:t>
      </w:r>
      <w:r>
        <w:rPr>
          <w:spacing w:val="-4"/>
          <w:sz w:val="22"/>
          <w:szCs w:val="22"/>
        </w:rPr>
        <w:t>klip</w:t>
      </w:r>
    </w:p>
    <w:p w14:paraId="3AA799C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00454512,</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DUODENOVIDEOSKOP</w:t>
      </w:r>
      <w:r>
        <w:rPr>
          <w:spacing w:val="-9"/>
          <w:sz w:val="22"/>
          <w:szCs w:val="22"/>
        </w:rPr>
        <w:t xml:space="preserve"> </w:t>
      </w:r>
      <w:r>
        <w:rPr>
          <w:sz w:val="22"/>
          <w:szCs w:val="22"/>
        </w:rPr>
        <w:t>TJF-</w:t>
      </w:r>
      <w:r>
        <w:rPr>
          <w:spacing w:val="-4"/>
          <w:sz w:val="22"/>
          <w:szCs w:val="22"/>
        </w:rPr>
        <w:t>160VR</w:t>
      </w:r>
    </w:p>
    <w:p w14:paraId="4AC43C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00466679,</w:t>
      </w:r>
      <w:r>
        <w:rPr>
          <w:spacing w:val="-8"/>
          <w:sz w:val="22"/>
          <w:szCs w:val="22"/>
        </w:rPr>
        <w:t xml:space="preserve"> </w:t>
      </w:r>
      <w:r>
        <w:rPr>
          <w:sz w:val="22"/>
          <w:szCs w:val="22"/>
        </w:rPr>
        <w:t>ENDOCAPSULE</w:t>
      </w:r>
      <w:r>
        <w:rPr>
          <w:spacing w:val="-7"/>
          <w:sz w:val="22"/>
          <w:szCs w:val="22"/>
        </w:rPr>
        <w:t xml:space="preserve"> </w:t>
      </w:r>
      <w:r>
        <w:rPr>
          <w:sz w:val="22"/>
          <w:szCs w:val="22"/>
        </w:rPr>
        <w:t>S10</w:t>
      </w:r>
      <w:r>
        <w:rPr>
          <w:spacing w:val="-7"/>
          <w:sz w:val="22"/>
          <w:szCs w:val="22"/>
        </w:rPr>
        <w:t xml:space="preserve"> </w:t>
      </w:r>
      <w:r>
        <w:rPr>
          <w:sz w:val="22"/>
          <w:szCs w:val="22"/>
        </w:rPr>
        <w:t>KAPSLOVÝ</w:t>
      </w:r>
      <w:r>
        <w:rPr>
          <w:spacing w:val="-7"/>
          <w:sz w:val="22"/>
          <w:szCs w:val="22"/>
        </w:rPr>
        <w:t xml:space="preserve"> </w:t>
      </w:r>
      <w:r>
        <w:rPr>
          <w:sz w:val="22"/>
          <w:szCs w:val="22"/>
        </w:rPr>
        <w:t>ENDOSKOPICKÝ</w:t>
      </w:r>
      <w:r>
        <w:rPr>
          <w:spacing w:val="-7"/>
          <w:sz w:val="22"/>
          <w:szCs w:val="22"/>
        </w:rPr>
        <w:t xml:space="preserve"> </w:t>
      </w:r>
      <w:r>
        <w:rPr>
          <w:sz w:val="22"/>
          <w:szCs w:val="22"/>
        </w:rPr>
        <w:t>SYSTÉM</w:t>
      </w:r>
      <w:r>
        <w:rPr>
          <w:spacing w:val="-7"/>
          <w:sz w:val="22"/>
          <w:szCs w:val="22"/>
        </w:rPr>
        <w:t xml:space="preserve"> </w:t>
      </w:r>
      <w:r>
        <w:rPr>
          <w:sz w:val="22"/>
          <w:szCs w:val="22"/>
        </w:rPr>
        <w:t>PRO</w:t>
      </w:r>
      <w:r>
        <w:rPr>
          <w:spacing w:val="-7"/>
          <w:sz w:val="22"/>
          <w:szCs w:val="22"/>
        </w:rPr>
        <w:t xml:space="preserve"> </w:t>
      </w:r>
      <w:r>
        <w:rPr>
          <w:sz w:val="22"/>
          <w:szCs w:val="22"/>
        </w:rPr>
        <w:t>TENKÉ</w:t>
      </w:r>
      <w:r>
        <w:rPr>
          <w:spacing w:val="-7"/>
          <w:sz w:val="22"/>
          <w:szCs w:val="22"/>
        </w:rPr>
        <w:t xml:space="preserve"> </w:t>
      </w:r>
      <w:r>
        <w:rPr>
          <w:spacing w:val="-2"/>
          <w:sz w:val="22"/>
          <w:szCs w:val="22"/>
        </w:rPr>
        <w:t>STŘEVO</w:t>
      </w:r>
    </w:p>
    <w:p w14:paraId="6555550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00475516,</w:t>
      </w:r>
      <w:r>
        <w:rPr>
          <w:spacing w:val="-12"/>
          <w:sz w:val="22"/>
          <w:szCs w:val="22"/>
        </w:rPr>
        <w:t xml:space="preserve"> </w:t>
      </w:r>
      <w:r>
        <w:rPr>
          <w:sz w:val="22"/>
          <w:szCs w:val="22"/>
        </w:rPr>
        <w:t>Multi-indikační</w:t>
      </w:r>
      <w:r>
        <w:rPr>
          <w:spacing w:val="-12"/>
          <w:sz w:val="22"/>
          <w:szCs w:val="22"/>
        </w:rPr>
        <w:t xml:space="preserve"> </w:t>
      </w:r>
      <w:r>
        <w:rPr>
          <w:spacing w:val="-2"/>
          <w:sz w:val="22"/>
          <w:szCs w:val="22"/>
        </w:rPr>
        <w:t>pumpa</w:t>
      </w:r>
    </w:p>
    <w:p w14:paraId="15AAF3A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00481983,</w:t>
      </w:r>
      <w:r>
        <w:rPr>
          <w:spacing w:val="-5"/>
          <w:sz w:val="22"/>
          <w:szCs w:val="22"/>
        </w:rPr>
        <w:t xml:space="preserve"> </w:t>
      </w:r>
      <w:r>
        <w:rPr>
          <w:sz w:val="22"/>
          <w:szCs w:val="22"/>
        </w:rPr>
        <w:t>Optika</w:t>
      </w:r>
      <w:r>
        <w:rPr>
          <w:spacing w:val="-5"/>
          <w:sz w:val="22"/>
          <w:szCs w:val="22"/>
        </w:rPr>
        <w:t xml:space="preserve"> </w:t>
      </w:r>
      <w:r>
        <w:rPr>
          <w:spacing w:val="-2"/>
          <w:sz w:val="22"/>
          <w:szCs w:val="22"/>
        </w:rPr>
        <w:t>A81000A</w:t>
      </w:r>
    </w:p>
    <w:p w14:paraId="5A5179B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00484682,</w:t>
      </w:r>
      <w:r>
        <w:rPr>
          <w:spacing w:val="-13"/>
          <w:sz w:val="22"/>
          <w:szCs w:val="22"/>
        </w:rPr>
        <w:t xml:space="preserve"> </w:t>
      </w:r>
      <w:r>
        <w:rPr>
          <w:sz w:val="22"/>
          <w:szCs w:val="22"/>
        </w:rPr>
        <w:t>GASTROINTESTINÁLNÍ</w:t>
      </w:r>
      <w:r>
        <w:rPr>
          <w:spacing w:val="-10"/>
          <w:sz w:val="22"/>
          <w:szCs w:val="22"/>
        </w:rPr>
        <w:t xml:space="preserve"> </w:t>
      </w:r>
      <w:r>
        <w:rPr>
          <w:sz w:val="22"/>
          <w:szCs w:val="22"/>
        </w:rPr>
        <w:t>VIDEOSKOP</w:t>
      </w:r>
      <w:r>
        <w:rPr>
          <w:spacing w:val="-12"/>
          <w:sz w:val="22"/>
          <w:szCs w:val="22"/>
        </w:rPr>
        <w:t xml:space="preserve"> </w:t>
      </w:r>
      <w:r>
        <w:rPr>
          <w:sz w:val="22"/>
          <w:szCs w:val="22"/>
        </w:rPr>
        <w:t>GIF-</w:t>
      </w:r>
      <w:r>
        <w:rPr>
          <w:spacing w:val="-2"/>
          <w:sz w:val="22"/>
          <w:szCs w:val="22"/>
        </w:rPr>
        <w:t>XP170N</w:t>
      </w:r>
    </w:p>
    <w:p w14:paraId="02B883C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00492156,</w:t>
      </w:r>
      <w:r>
        <w:rPr>
          <w:spacing w:val="-9"/>
          <w:sz w:val="22"/>
          <w:szCs w:val="22"/>
        </w:rPr>
        <w:t xml:space="preserve"> </w:t>
      </w:r>
      <w:r>
        <w:rPr>
          <w:sz w:val="22"/>
          <w:szCs w:val="22"/>
        </w:rPr>
        <w:t>Průplachový</w:t>
      </w:r>
      <w:r>
        <w:rPr>
          <w:spacing w:val="-9"/>
          <w:sz w:val="22"/>
          <w:szCs w:val="22"/>
        </w:rPr>
        <w:t xml:space="preserve"> </w:t>
      </w:r>
      <w:r>
        <w:rPr>
          <w:sz w:val="22"/>
          <w:szCs w:val="22"/>
        </w:rPr>
        <w:t>kroužek</w:t>
      </w:r>
      <w:r>
        <w:rPr>
          <w:spacing w:val="-5"/>
          <w:sz w:val="22"/>
          <w:szCs w:val="22"/>
        </w:rPr>
        <w:t xml:space="preserve"> </w:t>
      </w:r>
      <w:r>
        <w:rPr>
          <w:spacing w:val="-2"/>
          <w:sz w:val="22"/>
          <w:szCs w:val="22"/>
        </w:rPr>
        <w:t>A22051A</w:t>
      </w:r>
    </w:p>
    <w:p w14:paraId="7BA5537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00544518,</w:t>
      </w:r>
      <w:r>
        <w:rPr>
          <w:spacing w:val="-10"/>
          <w:sz w:val="22"/>
          <w:szCs w:val="22"/>
        </w:rPr>
        <w:t xml:space="preserve"> </w:t>
      </w:r>
      <w:r>
        <w:rPr>
          <w:sz w:val="22"/>
          <w:szCs w:val="22"/>
        </w:rPr>
        <w:t>Potahovaný</w:t>
      </w:r>
      <w:r>
        <w:rPr>
          <w:spacing w:val="-10"/>
          <w:sz w:val="22"/>
          <w:szCs w:val="22"/>
        </w:rPr>
        <w:t xml:space="preserve"> </w:t>
      </w:r>
      <w:r>
        <w:rPr>
          <w:sz w:val="22"/>
          <w:szCs w:val="22"/>
        </w:rPr>
        <w:t>kolonicko-rektální</w:t>
      </w:r>
      <w:r>
        <w:rPr>
          <w:spacing w:val="-5"/>
          <w:sz w:val="22"/>
          <w:szCs w:val="22"/>
        </w:rPr>
        <w:t xml:space="preserve"> </w:t>
      </w:r>
      <w:r>
        <w:rPr>
          <w:sz w:val="22"/>
          <w:szCs w:val="22"/>
        </w:rPr>
        <w:t>stent</w:t>
      </w:r>
      <w:r>
        <w:rPr>
          <w:spacing w:val="-9"/>
          <w:sz w:val="22"/>
          <w:szCs w:val="22"/>
        </w:rPr>
        <w:t xml:space="preserve"> </w:t>
      </w:r>
      <w:r>
        <w:rPr>
          <w:sz w:val="22"/>
          <w:szCs w:val="22"/>
        </w:rPr>
        <w:t>HANARO,</w:t>
      </w:r>
      <w:r>
        <w:rPr>
          <w:spacing w:val="-9"/>
          <w:sz w:val="22"/>
          <w:szCs w:val="22"/>
        </w:rPr>
        <w:t xml:space="preserve"> </w:t>
      </w:r>
      <w:r>
        <w:rPr>
          <w:spacing w:val="-5"/>
          <w:sz w:val="22"/>
          <w:szCs w:val="22"/>
        </w:rPr>
        <w:t>TLC</w:t>
      </w:r>
    </w:p>
    <w:p w14:paraId="10810AEE"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00451629,</w:t>
      </w:r>
      <w:r>
        <w:rPr>
          <w:spacing w:val="-8"/>
          <w:sz w:val="22"/>
          <w:szCs w:val="22"/>
        </w:rPr>
        <w:t xml:space="preserve"> </w:t>
      </w:r>
      <w:r>
        <w:rPr>
          <w:sz w:val="22"/>
          <w:szCs w:val="22"/>
        </w:rPr>
        <w:t>Jednorázový</w:t>
      </w:r>
      <w:r>
        <w:rPr>
          <w:spacing w:val="-4"/>
          <w:sz w:val="22"/>
          <w:szCs w:val="22"/>
        </w:rPr>
        <w:t xml:space="preserve"> </w:t>
      </w:r>
      <w:r>
        <w:rPr>
          <w:sz w:val="22"/>
          <w:szCs w:val="22"/>
        </w:rPr>
        <w:t>kartáček</w:t>
      </w:r>
      <w:r>
        <w:rPr>
          <w:spacing w:val="-6"/>
          <w:sz w:val="22"/>
          <w:szCs w:val="22"/>
        </w:rPr>
        <w:t xml:space="preserve"> </w:t>
      </w:r>
      <w:r>
        <w:rPr>
          <w:sz w:val="22"/>
          <w:szCs w:val="22"/>
        </w:rPr>
        <w:t>na</w:t>
      </w:r>
      <w:r>
        <w:rPr>
          <w:spacing w:val="-7"/>
          <w:sz w:val="22"/>
          <w:szCs w:val="22"/>
        </w:rPr>
        <w:t xml:space="preserve"> </w:t>
      </w:r>
      <w:r>
        <w:rPr>
          <w:sz w:val="22"/>
          <w:szCs w:val="22"/>
        </w:rPr>
        <w:t>odběr</w:t>
      </w:r>
      <w:r>
        <w:rPr>
          <w:spacing w:val="-7"/>
          <w:sz w:val="22"/>
          <w:szCs w:val="22"/>
        </w:rPr>
        <w:t xml:space="preserve"> </w:t>
      </w:r>
      <w:r>
        <w:rPr>
          <w:sz w:val="22"/>
          <w:szCs w:val="22"/>
        </w:rPr>
        <w:t>cytologie</w:t>
      </w:r>
      <w:r>
        <w:rPr>
          <w:spacing w:val="-7"/>
          <w:sz w:val="22"/>
          <w:szCs w:val="22"/>
        </w:rPr>
        <w:t xml:space="preserve"> </w:t>
      </w:r>
      <w:r>
        <w:rPr>
          <w:spacing w:val="-10"/>
          <w:sz w:val="22"/>
          <w:szCs w:val="22"/>
        </w:rPr>
        <w:t>V</w:t>
      </w:r>
    </w:p>
    <w:p w14:paraId="418D042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00451637,</w:t>
      </w:r>
      <w:r>
        <w:rPr>
          <w:spacing w:val="-11"/>
          <w:sz w:val="22"/>
          <w:szCs w:val="22"/>
        </w:rPr>
        <w:t xml:space="preserve"> </w:t>
      </w:r>
      <w:r>
        <w:rPr>
          <w:sz w:val="22"/>
          <w:szCs w:val="22"/>
        </w:rPr>
        <w:t>JEDNORÁZOVÁ</w:t>
      </w:r>
      <w:r>
        <w:rPr>
          <w:spacing w:val="-8"/>
          <w:sz w:val="22"/>
          <w:szCs w:val="22"/>
        </w:rPr>
        <w:t xml:space="preserve"> </w:t>
      </w:r>
      <w:r>
        <w:rPr>
          <w:sz w:val="22"/>
          <w:szCs w:val="22"/>
        </w:rPr>
        <w:t>ASPIRAČNÍ</w:t>
      </w:r>
      <w:r>
        <w:rPr>
          <w:spacing w:val="-10"/>
          <w:sz w:val="22"/>
          <w:szCs w:val="22"/>
        </w:rPr>
        <w:t xml:space="preserve"> </w:t>
      </w:r>
      <w:r>
        <w:rPr>
          <w:sz w:val="22"/>
          <w:szCs w:val="22"/>
        </w:rPr>
        <w:t>JEHLA</w:t>
      </w:r>
      <w:r>
        <w:rPr>
          <w:spacing w:val="-10"/>
          <w:sz w:val="22"/>
          <w:szCs w:val="22"/>
        </w:rPr>
        <w:t xml:space="preserve"> </w:t>
      </w:r>
      <w:r>
        <w:rPr>
          <w:sz w:val="22"/>
          <w:szCs w:val="22"/>
        </w:rPr>
        <w:t>NA-200H-</w:t>
      </w:r>
      <w:r>
        <w:rPr>
          <w:spacing w:val="-4"/>
          <w:sz w:val="22"/>
          <w:szCs w:val="22"/>
        </w:rPr>
        <w:t>8022</w:t>
      </w:r>
    </w:p>
    <w:p w14:paraId="59E4649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00451688,</w:t>
      </w:r>
      <w:r>
        <w:rPr>
          <w:spacing w:val="-6"/>
          <w:sz w:val="22"/>
          <w:szCs w:val="22"/>
        </w:rPr>
        <w:t xml:space="preserve"> </w:t>
      </w:r>
      <w:r>
        <w:rPr>
          <w:sz w:val="22"/>
          <w:szCs w:val="22"/>
        </w:rPr>
        <w:t>EVIS</w:t>
      </w:r>
      <w:r>
        <w:rPr>
          <w:spacing w:val="-3"/>
          <w:sz w:val="22"/>
          <w:szCs w:val="22"/>
        </w:rPr>
        <w:t xml:space="preserve"> </w:t>
      </w:r>
      <w:r>
        <w:rPr>
          <w:sz w:val="22"/>
          <w:szCs w:val="22"/>
        </w:rPr>
        <w:t>EXERA</w:t>
      </w:r>
      <w:r>
        <w:rPr>
          <w:spacing w:val="-4"/>
          <w:sz w:val="22"/>
          <w:szCs w:val="22"/>
        </w:rPr>
        <w:t xml:space="preserve"> </w:t>
      </w:r>
      <w:r>
        <w:rPr>
          <w:sz w:val="22"/>
          <w:szCs w:val="22"/>
        </w:rPr>
        <w:t>lll</w:t>
      </w:r>
      <w:r>
        <w:rPr>
          <w:spacing w:val="-5"/>
          <w:sz w:val="22"/>
          <w:szCs w:val="22"/>
        </w:rPr>
        <w:t xml:space="preserve"> </w:t>
      </w:r>
      <w:r>
        <w:rPr>
          <w:spacing w:val="-2"/>
          <w:sz w:val="22"/>
          <w:szCs w:val="22"/>
        </w:rPr>
        <w:t>KOLONOVIDEOSKOP</w:t>
      </w:r>
    </w:p>
    <w:p w14:paraId="29F4DA3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00475591,</w:t>
      </w:r>
      <w:r>
        <w:rPr>
          <w:spacing w:val="-5"/>
          <w:sz w:val="22"/>
          <w:szCs w:val="22"/>
        </w:rPr>
        <w:t xml:space="preserve"> </w:t>
      </w:r>
      <w:r>
        <w:rPr>
          <w:sz w:val="22"/>
          <w:szCs w:val="22"/>
        </w:rPr>
        <w:t>Optika</w:t>
      </w:r>
      <w:r>
        <w:rPr>
          <w:spacing w:val="-5"/>
          <w:sz w:val="22"/>
          <w:szCs w:val="22"/>
        </w:rPr>
        <w:t xml:space="preserve"> </w:t>
      </w:r>
      <w:r>
        <w:rPr>
          <w:spacing w:val="-2"/>
          <w:sz w:val="22"/>
          <w:szCs w:val="22"/>
        </w:rPr>
        <w:t>WA50372B</w:t>
      </w:r>
    </w:p>
    <w:p w14:paraId="316346A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00492287,</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WA70951B</w:t>
      </w:r>
    </w:p>
    <w:p w14:paraId="4899EE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00473385,</w:t>
      </w:r>
      <w:r>
        <w:rPr>
          <w:spacing w:val="-8"/>
          <w:sz w:val="22"/>
          <w:szCs w:val="22"/>
        </w:rPr>
        <w:t xml:space="preserve"> </w:t>
      </w:r>
      <w:r>
        <w:rPr>
          <w:sz w:val="22"/>
          <w:szCs w:val="22"/>
        </w:rPr>
        <w:t>Vodicí</w:t>
      </w:r>
      <w:r>
        <w:rPr>
          <w:spacing w:val="-5"/>
          <w:sz w:val="22"/>
          <w:szCs w:val="22"/>
        </w:rPr>
        <w:t xml:space="preserve"> </w:t>
      </w:r>
      <w:r>
        <w:rPr>
          <w:sz w:val="22"/>
          <w:szCs w:val="22"/>
        </w:rPr>
        <w:t>trubice</w:t>
      </w:r>
      <w:r>
        <w:rPr>
          <w:spacing w:val="-6"/>
          <w:sz w:val="22"/>
          <w:szCs w:val="22"/>
        </w:rPr>
        <w:t xml:space="preserve"> </w:t>
      </w:r>
      <w:r>
        <w:rPr>
          <w:spacing w:val="-2"/>
          <w:sz w:val="22"/>
          <w:szCs w:val="22"/>
        </w:rPr>
        <w:t>WA33028A</w:t>
      </w:r>
    </w:p>
    <w:p w14:paraId="5457C8F4"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46C50F55"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00506984,</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WA63320C</w:t>
      </w:r>
    </w:p>
    <w:p w14:paraId="10EA0F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00506992,</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WA63321C</w:t>
      </w:r>
    </w:p>
    <w:p w14:paraId="7E6C7F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00537705,</w:t>
      </w:r>
      <w:r>
        <w:rPr>
          <w:spacing w:val="-5"/>
          <w:sz w:val="22"/>
          <w:szCs w:val="22"/>
        </w:rPr>
        <w:t xml:space="preserve"> </w:t>
      </w:r>
      <w:r>
        <w:rPr>
          <w:sz w:val="22"/>
          <w:szCs w:val="22"/>
        </w:rPr>
        <w:t>Hadice</w:t>
      </w:r>
      <w:r>
        <w:rPr>
          <w:spacing w:val="-5"/>
          <w:sz w:val="22"/>
          <w:szCs w:val="22"/>
        </w:rPr>
        <w:t xml:space="preserve"> </w:t>
      </w:r>
      <w:r>
        <w:rPr>
          <w:sz w:val="22"/>
          <w:szCs w:val="22"/>
        </w:rPr>
        <w:t>pro</w:t>
      </w:r>
      <w:r>
        <w:rPr>
          <w:spacing w:val="-5"/>
          <w:sz w:val="22"/>
          <w:szCs w:val="22"/>
        </w:rPr>
        <w:t xml:space="preserve"> </w:t>
      </w:r>
      <w:r>
        <w:rPr>
          <w:sz w:val="22"/>
          <w:szCs w:val="22"/>
        </w:rPr>
        <w:t>láhev</w:t>
      </w:r>
      <w:r>
        <w:rPr>
          <w:spacing w:val="-5"/>
          <w:sz w:val="22"/>
          <w:szCs w:val="22"/>
        </w:rPr>
        <w:t xml:space="preserve"> </w:t>
      </w:r>
      <w:r>
        <w:rPr>
          <w:sz w:val="22"/>
          <w:szCs w:val="22"/>
        </w:rPr>
        <w:t>s</w:t>
      </w:r>
      <w:r>
        <w:rPr>
          <w:spacing w:val="-4"/>
          <w:sz w:val="22"/>
          <w:szCs w:val="22"/>
        </w:rPr>
        <w:t xml:space="preserve"> </w:t>
      </w:r>
      <w:r>
        <w:rPr>
          <w:spacing w:val="-2"/>
          <w:sz w:val="22"/>
          <w:szCs w:val="22"/>
        </w:rPr>
        <w:t>plynem</w:t>
      </w:r>
    </w:p>
    <w:p w14:paraId="2352877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00544622,</w:t>
      </w:r>
      <w:r>
        <w:rPr>
          <w:spacing w:val="-8"/>
          <w:sz w:val="22"/>
          <w:szCs w:val="22"/>
        </w:rPr>
        <w:t xml:space="preserve"> </w:t>
      </w:r>
      <w:r>
        <w:rPr>
          <w:sz w:val="22"/>
          <w:szCs w:val="22"/>
        </w:rPr>
        <w:t>Nekrytý</w:t>
      </w:r>
      <w:r>
        <w:rPr>
          <w:spacing w:val="-5"/>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4"/>
          <w:sz w:val="22"/>
          <w:szCs w:val="22"/>
        </w:rPr>
        <w:t xml:space="preserve"> </w:t>
      </w:r>
      <w:r>
        <w:rPr>
          <w:spacing w:val="-5"/>
          <w:sz w:val="22"/>
          <w:szCs w:val="22"/>
        </w:rPr>
        <w:t>SHS</w:t>
      </w:r>
    </w:p>
    <w:p w14:paraId="30248CC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00544630,</w:t>
      </w:r>
      <w:r>
        <w:rPr>
          <w:spacing w:val="-8"/>
          <w:sz w:val="22"/>
          <w:szCs w:val="22"/>
        </w:rPr>
        <w:t xml:space="preserve"> </w:t>
      </w:r>
      <w:r>
        <w:rPr>
          <w:sz w:val="22"/>
          <w:szCs w:val="22"/>
        </w:rPr>
        <w:t>Nekrytý</w:t>
      </w:r>
      <w:r>
        <w:rPr>
          <w:spacing w:val="-5"/>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4"/>
          <w:sz w:val="22"/>
          <w:szCs w:val="22"/>
        </w:rPr>
        <w:t xml:space="preserve"> </w:t>
      </w:r>
      <w:r>
        <w:rPr>
          <w:spacing w:val="-5"/>
          <w:sz w:val="22"/>
          <w:szCs w:val="22"/>
        </w:rPr>
        <w:t>BNA</w:t>
      </w:r>
    </w:p>
    <w:p w14:paraId="05392A8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00463128,</w:t>
      </w:r>
      <w:r>
        <w:rPr>
          <w:spacing w:val="-5"/>
          <w:sz w:val="22"/>
          <w:szCs w:val="22"/>
        </w:rPr>
        <w:t xml:space="preserve"> </w:t>
      </w:r>
      <w:r>
        <w:rPr>
          <w:sz w:val="22"/>
          <w:szCs w:val="22"/>
        </w:rPr>
        <w:t>Veressova</w:t>
      </w:r>
      <w:r>
        <w:rPr>
          <w:spacing w:val="-5"/>
          <w:sz w:val="22"/>
          <w:szCs w:val="22"/>
        </w:rPr>
        <w:t xml:space="preserve"> </w:t>
      </w:r>
      <w:r>
        <w:rPr>
          <w:spacing w:val="-2"/>
          <w:sz w:val="22"/>
          <w:szCs w:val="22"/>
        </w:rPr>
        <w:t>jehla</w:t>
      </w:r>
    </w:p>
    <w:p w14:paraId="7D22138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00475559,</w:t>
      </w:r>
      <w:r>
        <w:rPr>
          <w:spacing w:val="-5"/>
          <w:sz w:val="22"/>
          <w:szCs w:val="22"/>
        </w:rPr>
        <w:t xml:space="preserve"> </w:t>
      </w:r>
      <w:r>
        <w:rPr>
          <w:sz w:val="22"/>
          <w:szCs w:val="22"/>
        </w:rPr>
        <w:t>Optika</w:t>
      </w:r>
      <w:r>
        <w:rPr>
          <w:spacing w:val="-5"/>
          <w:sz w:val="22"/>
          <w:szCs w:val="22"/>
        </w:rPr>
        <w:t xml:space="preserve"> </w:t>
      </w:r>
      <w:r>
        <w:rPr>
          <w:sz w:val="22"/>
          <w:szCs w:val="22"/>
        </w:rPr>
        <w:t>"ULTRA",</w:t>
      </w:r>
      <w:r>
        <w:rPr>
          <w:spacing w:val="-3"/>
          <w:sz w:val="22"/>
          <w:szCs w:val="22"/>
        </w:rPr>
        <w:t xml:space="preserve"> </w:t>
      </w:r>
      <w:r>
        <w:rPr>
          <w:sz w:val="22"/>
          <w:szCs w:val="22"/>
        </w:rPr>
        <w:t>řada</w:t>
      </w:r>
      <w:r>
        <w:rPr>
          <w:spacing w:val="-4"/>
          <w:sz w:val="22"/>
          <w:szCs w:val="22"/>
        </w:rPr>
        <w:t xml:space="preserve"> </w:t>
      </w:r>
      <w:r>
        <w:rPr>
          <w:spacing w:val="-2"/>
          <w:sz w:val="22"/>
          <w:szCs w:val="22"/>
        </w:rPr>
        <w:t>WA4KA</w:t>
      </w:r>
    </w:p>
    <w:p w14:paraId="1F54E82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00504081,</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WA63748L</w:t>
      </w:r>
    </w:p>
    <w:p w14:paraId="175A270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00504241,</w:t>
      </w:r>
      <w:r>
        <w:rPr>
          <w:spacing w:val="-8"/>
          <w:sz w:val="22"/>
          <w:szCs w:val="22"/>
        </w:rPr>
        <w:t xml:space="preserve"> </w:t>
      </w:r>
      <w:r>
        <w:rPr>
          <w:sz w:val="22"/>
          <w:szCs w:val="22"/>
        </w:rPr>
        <w:t>Pracovní</w:t>
      </w:r>
      <w:r>
        <w:rPr>
          <w:spacing w:val="-8"/>
          <w:sz w:val="22"/>
          <w:szCs w:val="22"/>
        </w:rPr>
        <w:t xml:space="preserve"> </w:t>
      </w:r>
      <w:r>
        <w:rPr>
          <w:sz w:val="22"/>
          <w:szCs w:val="22"/>
        </w:rPr>
        <w:t>element</w:t>
      </w:r>
      <w:r>
        <w:rPr>
          <w:spacing w:val="-8"/>
          <w:sz w:val="22"/>
          <w:szCs w:val="22"/>
        </w:rPr>
        <w:t xml:space="preserve"> </w:t>
      </w:r>
      <w:r>
        <w:rPr>
          <w:spacing w:val="-2"/>
          <w:sz w:val="22"/>
          <w:szCs w:val="22"/>
        </w:rPr>
        <w:t>A4745</w:t>
      </w:r>
    </w:p>
    <w:p w14:paraId="78975C9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00557239,</w:t>
      </w:r>
      <w:r>
        <w:rPr>
          <w:spacing w:val="-9"/>
          <w:sz w:val="22"/>
          <w:szCs w:val="22"/>
        </w:rPr>
        <w:t xml:space="preserve"> </w:t>
      </w:r>
      <w:r>
        <w:rPr>
          <w:sz w:val="22"/>
          <w:szCs w:val="22"/>
        </w:rPr>
        <w:t>Protézy</w:t>
      </w:r>
      <w:r>
        <w:rPr>
          <w:spacing w:val="-7"/>
          <w:sz w:val="22"/>
          <w:szCs w:val="22"/>
        </w:rPr>
        <w:t xml:space="preserve"> </w:t>
      </w:r>
      <w:r>
        <w:rPr>
          <w:sz w:val="22"/>
          <w:szCs w:val="22"/>
        </w:rPr>
        <w:t>sluchových</w:t>
      </w:r>
      <w:r>
        <w:rPr>
          <w:spacing w:val="-8"/>
          <w:sz w:val="22"/>
          <w:szCs w:val="22"/>
        </w:rPr>
        <w:t xml:space="preserve"> </w:t>
      </w:r>
      <w:r>
        <w:rPr>
          <w:spacing w:val="-2"/>
          <w:sz w:val="22"/>
          <w:szCs w:val="22"/>
        </w:rPr>
        <w:t>kůstek</w:t>
      </w:r>
    </w:p>
    <w:p w14:paraId="61C786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00549271,</w:t>
      </w:r>
      <w:r>
        <w:rPr>
          <w:spacing w:val="-6"/>
          <w:sz w:val="22"/>
          <w:szCs w:val="22"/>
        </w:rPr>
        <w:t xml:space="preserve"> </w:t>
      </w:r>
      <w:r>
        <w:rPr>
          <w:sz w:val="22"/>
          <w:szCs w:val="22"/>
        </w:rPr>
        <w:t>DIEGO</w:t>
      </w:r>
      <w:r>
        <w:rPr>
          <w:spacing w:val="-5"/>
          <w:sz w:val="22"/>
          <w:szCs w:val="22"/>
        </w:rPr>
        <w:t xml:space="preserve"> </w:t>
      </w:r>
      <w:r>
        <w:rPr>
          <w:sz w:val="22"/>
          <w:szCs w:val="22"/>
        </w:rPr>
        <w:t>ELITE</w:t>
      </w:r>
      <w:r>
        <w:rPr>
          <w:spacing w:val="-6"/>
          <w:sz w:val="22"/>
          <w:szCs w:val="22"/>
        </w:rPr>
        <w:t xml:space="preserve"> </w:t>
      </w:r>
      <w:r>
        <w:rPr>
          <w:sz w:val="22"/>
          <w:szCs w:val="22"/>
        </w:rPr>
        <w:t>ovládací</w:t>
      </w:r>
      <w:r>
        <w:rPr>
          <w:spacing w:val="-5"/>
          <w:sz w:val="22"/>
          <w:szCs w:val="22"/>
        </w:rPr>
        <w:t xml:space="preserve"> </w:t>
      </w:r>
      <w:r>
        <w:rPr>
          <w:sz w:val="22"/>
          <w:szCs w:val="22"/>
        </w:rPr>
        <w:t>panel</w:t>
      </w:r>
      <w:r>
        <w:rPr>
          <w:spacing w:val="-6"/>
          <w:sz w:val="22"/>
          <w:szCs w:val="22"/>
        </w:rPr>
        <w:t xml:space="preserve"> </w:t>
      </w:r>
      <w:r>
        <w:rPr>
          <w:sz w:val="22"/>
          <w:szCs w:val="22"/>
        </w:rPr>
        <w:t>s</w:t>
      </w:r>
      <w:r>
        <w:rPr>
          <w:spacing w:val="-5"/>
          <w:sz w:val="22"/>
          <w:szCs w:val="22"/>
        </w:rPr>
        <w:t xml:space="preserve"> </w:t>
      </w:r>
      <w:r>
        <w:rPr>
          <w:spacing w:val="-2"/>
          <w:sz w:val="22"/>
          <w:szCs w:val="22"/>
        </w:rPr>
        <w:t>napájením</w:t>
      </w:r>
    </w:p>
    <w:p w14:paraId="3E7972B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00435506,</w:t>
      </w:r>
      <w:r>
        <w:rPr>
          <w:spacing w:val="14"/>
          <w:sz w:val="22"/>
          <w:szCs w:val="22"/>
        </w:rPr>
        <w:t xml:space="preserve"> </w:t>
      </w:r>
      <w:r>
        <w:rPr>
          <w:spacing w:val="-2"/>
          <w:sz w:val="22"/>
          <w:szCs w:val="22"/>
        </w:rPr>
        <w:t>Bronchofibroskop</w:t>
      </w:r>
      <w:r>
        <w:rPr>
          <w:spacing w:val="14"/>
          <w:sz w:val="22"/>
          <w:szCs w:val="22"/>
        </w:rPr>
        <w:t xml:space="preserve"> </w:t>
      </w:r>
      <w:r>
        <w:rPr>
          <w:spacing w:val="-2"/>
          <w:sz w:val="22"/>
          <w:szCs w:val="22"/>
        </w:rPr>
        <w:t>BF-</w:t>
      </w:r>
      <w:r>
        <w:rPr>
          <w:spacing w:val="-5"/>
          <w:sz w:val="22"/>
          <w:szCs w:val="22"/>
        </w:rPr>
        <w:t>N20</w:t>
      </w:r>
    </w:p>
    <w:p w14:paraId="5433091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00439574,</w:t>
      </w:r>
      <w:r>
        <w:rPr>
          <w:spacing w:val="-8"/>
          <w:sz w:val="22"/>
          <w:szCs w:val="22"/>
        </w:rPr>
        <w:t xml:space="preserve"> </w:t>
      </w:r>
      <w:r>
        <w:rPr>
          <w:sz w:val="22"/>
          <w:szCs w:val="22"/>
        </w:rPr>
        <w:t>Dlouhý</w:t>
      </w:r>
      <w:r>
        <w:rPr>
          <w:spacing w:val="-7"/>
          <w:sz w:val="22"/>
          <w:szCs w:val="22"/>
        </w:rPr>
        <w:t xml:space="preserve"> </w:t>
      </w:r>
      <w:r>
        <w:rPr>
          <w:spacing w:val="-4"/>
          <w:sz w:val="22"/>
          <w:szCs w:val="22"/>
        </w:rPr>
        <w:t>klip</w:t>
      </w:r>
    </w:p>
    <w:p w14:paraId="44F1523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00440524,</w:t>
      </w:r>
      <w:r>
        <w:rPr>
          <w:spacing w:val="-10"/>
          <w:sz w:val="22"/>
          <w:szCs w:val="22"/>
        </w:rPr>
        <w:t xml:space="preserve"> </w:t>
      </w:r>
      <w:r>
        <w:rPr>
          <w:sz w:val="22"/>
          <w:szCs w:val="22"/>
        </w:rPr>
        <w:t>Jednorázový</w:t>
      </w:r>
      <w:r>
        <w:rPr>
          <w:spacing w:val="-6"/>
          <w:sz w:val="22"/>
          <w:szCs w:val="22"/>
        </w:rPr>
        <w:t xml:space="preserve"> </w:t>
      </w:r>
      <w:r>
        <w:rPr>
          <w:sz w:val="22"/>
          <w:szCs w:val="22"/>
        </w:rPr>
        <w:t>injektor</w:t>
      </w:r>
      <w:r>
        <w:rPr>
          <w:spacing w:val="-9"/>
          <w:sz w:val="22"/>
          <w:szCs w:val="22"/>
        </w:rPr>
        <w:t xml:space="preserve"> </w:t>
      </w:r>
      <w:r>
        <w:rPr>
          <w:spacing w:val="-2"/>
          <w:sz w:val="22"/>
          <w:szCs w:val="22"/>
        </w:rPr>
        <w:t>NM600/610</w:t>
      </w:r>
    </w:p>
    <w:p w14:paraId="78EBAFB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00454635,</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4"/>
          <w:sz w:val="22"/>
          <w:szCs w:val="22"/>
        </w:rPr>
        <w:t>Q165</w:t>
      </w:r>
    </w:p>
    <w:p w14:paraId="04BFFD7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00475532,</w:t>
      </w:r>
      <w:r>
        <w:rPr>
          <w:spacing w:val="-6"/>
          <w:sz w:val="22"/>
          <w:szCs w:val="22"/>
        </w:rPr>
        <w:t xml:space="preserve"> </w:t>
      </w:r>
      <w:r>
        <w:rPr>
          <w:sz w:val="22"/>
          <w:szCs w:val="22"/>
        </w:rPr>
        <w:t>Videooptika</w:t>
      </w:r>
      <w:r>
        <w:rPr>
          <w:spacing w:val="-6"/>
          <w:sz w:val="22"/>
          <w:szCs w:val="22"/>
        </w:rPr>
        <w:t xml:space="preserve"> </w:t>
      </w:r>
      <w:r>
        <w:rPr>
          <w:sz w:val="22"/>
          <w:szCs w:val="22"/>
        </w:rPr>
        <w:t>"EndoEYE</w:t>
      </w:r>
      <w:r>
        <w:rPr>
          <w:spacing w:val="-6"/>
          <w:sz w:val="22"/>
          <w:szCs w:val="22"/>
        </w:rPr>
        <w:t xml:space="preserve"> </w:t>
      </w:r>
      <w:r>
        <w:rPr>
          <w:spacing w:val="-5"/>
          <w:sz w:val="22"/>
          <w:szCs w:val="22"/>
        </w:rPr>
        <w:t>HD"</w:t>
      </w:r>
    </w:p>
    <w:p w14:paraId="546C2B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00487912,</w:t>
      </w:r>
      <w:r>
        <w:rPr>
          <w:spacing w:val="-7"/>
          <w:sz w:val="22"/>
          <w:szCs w:val="22"/>
        </w:rPr>
        <w:t xml:space="preserve"> </w:t>
      </w:r>
      <w:r>
        <w:rPr>
          <w:sz w:val="22"/>
          <w:szCs w:val="22"/>
        </w:rPr>
        <w:t>Sání</w:t>
      </w:r>
      <w:r>
        <w:rPr>
          <w:spacing w:val="-6"/>
          <w:sz w:val="22"/>
          <w:szCs w:val="22"/>
        </w:rPr>
        <w:t xml:space="preserve"> </w:t>
      </w:r>
      <w:r>
        <w:rPr>
          <w:spacing w:val="-2"/>
          <w:sz w:val="22"/>
          <w:szCs w:val="22"/>
        </w:rPr>
        <w:t>Barnes</w:t>
      </w:r>
    </w:p>
    <w:p w14:paraId="54DFFC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00490011,</w:t>
      </w:r>
      <w:r>
        <w:rPr>
          <w:spacing w:val="-9"/>
          <w:sz w:val="22"/>
          <w:szCs w:val="22"/>
        </w:rPr>
        <w:t xml:space="preserve"> </w:t>
      </w:r>
      <w:r>
        <w:rPr>
          <w:sz w:val="22"/>
          <w:szCs w:val="22"/>
        </w:rPr>
        <w:t>Jednorázová</w:t>
      </w:r>
      <w:r>
        <w:rPr>
          <w:spacing w:val="-7"/>
          <w:sz w:val="22"/>
          <w:szCs w:val="22"/>
        </w:rPr>
        <w:t xml:space="preserve"> </w:t>
      </w:r>
      <w:r>
        <w:rPr>
          <w:sz w:val="22"/>
          <w:szCs w:val="22"/>
        </w:rPr>
        <w:t>aspirační</w:t>
      </w:r>
      <w:r>
        <w:rPr>
          <w:spacing w:val="-7"/>
          <w:sz w:val="22"/>
          <w:szCs w:val="22"/>
        </w:rPr>
        <w:t xml:space="preserve"> </w:t>
      </w:r>
      <w:r>
        <w:rPr>
          <w:sz w:val="22"/>
          <w:szCs w:val="22"/>
        </w:rPr>
        <w:t>jehla</w:t>
      </w:r>
      <w:r>
        <w:rPr>
          <w:spacing w:val="-4"/>
          <w:sz w:val="22"/>
          <w:szCs w:val="22"/>
        </w:rPr>
        <w:t xml:space="preserve"> </w:t>
      </w:r>
      <w:r>
        <w:rPr>
          <w:sz w:val="22"/>
          <w:szCs w:val="22"/>
        </w:rPr>
        <w:t>EZShot3Plus</w:t>
      </w:r>
      <w:r>
        <w:rPr>
          <w:spacing w:val="-6"/>
          <w:sz w:val="22"/>
          <w:szCs w:val="22"/>
        </w:rPr>
        <w:t xml:space="preserve"> </w:t>
      </w:r>
      <w:r>
        <w:rPr>
          <w:sz w:val="22"/>
          <w:szCs w:val="22"/>
        </w:rPr>
        <w:t>NA-</w:t>
      </w:r>
      <w:r>
        <w:rPr>
          <w:spacing w:val="-2"/>
          <w:sz w:val="22"/>
          <w:szCs w:val="22"/>
        </w:rPr>
        <w:t>U200H</w:t>
      </w:r>
    </w:p>
    <w:p w14:paraId="2FF6C12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00506247,</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A4771</w:t>
      </w:r>
    </w:p>
    <w:p w14:paraId="285DB43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00473473,</w:t>
      </w:r>
      <w:r>
        <w:rPr>
          <w:spacing w:val="-10"/>
          <w:sz w:val="22"/>
          <w:szCs w:val="22"/>
        </w:rPr>
        <w:t xml:space="preserve"> </w:t>
      </w:r>
      <w:r>
        <w:rPr>
          <w:sz w:val="22"/>
          <w:szCs w:val="22"/>
        </w:rPr>
        <w:t>Ureteroskop</w:t>
      </w:r>
      <w:r>
        <w:rPr>
          <w:spacing w:val="-10"/>
          <w:sz w:val="22"/>
          <w:szCs w:val="22"/>
        </w:rPr>
        <w:t xml:space="preserve"> </w:t>
      </w:r>
      <w:r>
        <w:rPr>
          <w:spacing w:val="-2"/>
          <w:sz w:val="22"/>
          <w:szCs w:val="22"/>
        </w:rPr>
        <w:t>WA29060A</w:t>
      </w:r>
    </w:p>
    <w:p w14:paraId="2DD765C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00492308,</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WA70991A</w:t>
      </w:r>
    </w:p>
    <w:p w14:paraId="3B68DEF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00492340,</w:t>
      </w:r>
      <w:r>
        <w:rPr>
          <w:spacing w:val="-5"/>
          <w:sz w:val="22"/>
          <w:szCs w:val="22"/>
        </w:rPr>
        <w:t xml:space="preserve"> </w:t>
      </w:r>
      <w:r>
        <w:rPr>
          <w:sz w:val="22"/>
          <w:szCs w:val="22"/>
        </w:rPr>
        <w:t>Kanyla</w:t>
      </w:r>
      <w:r>
        <w:rPr>
          <w:spacing w:val="-5"/>
          <w:sz w:val="22"/>
          <w:szCs w:val="22"/>
        </w:rPr>
        <w:t xml:space="preserve"> </w:t>
      </w:r>
      <w:r>
        <w:rPr>
          <w:spacing w:val="-2"/>
          <w:sz w:val="22"/>
          <w:szCs w:val="22"/>
        </w:rPr>
        <w:t>A5138</w:t>
      </w:r>
    </w:p>
    <w:p w14:paraId="413F32E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00512452,</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4"/>
          <w:sz w:val="22"/>
          <w:szCs w:val="22"/>
        </w:rPr>
        <w:t>Q180</w:t>
      </w:r>
    </w:p>
    <w:p w14:paraId="30909B1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00499905,</w:t>
      </w:r>
      <w:r>
        <w:rPr>
          <w:spacing w:val="-7"/>
          <w:sz w:val="22"/>
          <w:szCs w:val="22"/>
        </w:rPr>
        <w:t xml:space="preserve"> </w:t>
      </w:r>
      <w:r>
        <w:rPr>
          <w:sz w:val="22"/>
          <w:szCs w:val="22"/>
        </w:rPr>
        <w:t>Sada</w:t>
      </w:r>
      <w:r>
        <w:rPr>
          <w:spacing w:val="-7"/>
          <w:sz w:val="22"/>
          <w:szCs w:val="22"/>
        </w:rPr>
        <w:t xml:space="preserve"> </w:t>
      </w:r>
      <w:r>
        <w:rPr>
          <w:sz w:val="22"/>
          <w:szCs w:val="22"/>
        </w:rPr>
        <w:t>ručního</w:t>
      </w:r>
      <w:r>
        <w:rPr>
          <w:spacing w:val="-6"/>
          <w:sz w:val="22"/>
          <w:szCs w:val="22"/>
        </w:rPr>
        <w:t xml:space="preserve"> </w:t>
      </w:r>
      <w:r>
        <w:rPr>
          <w:sz w:val="22"/>
          <w:szCs w:val="22"/>
        </w:rPr>
        <w:t>nástroje</w:t>
      </w:r>
      <w:r>
        <w:rPr>
          <w:spacing w:val="-7"/>
          <w:sz w:val="22"/>
          <w:szCs w:val="22"/>
        </w:rPr>
        <w:t xml:space="preserve"> </w:t>
      </w:r>
      <w:r>
        <w:rPr>
          <w:sz w:val="22"/>
          <w:szCs w:val="22"/>
        </w:rPr>
        <w:t>s</w:t>
      </w:r>
      <w:r>
        <w:rPr>
          <w:spacing w:val="-6"/>
          <w:sz w:val="22"/>
          <w:szCs w:val="22"/>
        </w:rPr>
        <w:t xml:space="preserve"> </w:t>
      </w:r>
      <w:r>
        <w:rPr>
          <w:sz w:val="22"/>
          <w:szCs w:val="22"/>
        </w:rPr>
        <w:t>preparačními</w:t>
      </w:r>
      <w:r>
        <w:rPr>
          <w:spacing w:val="-7"/>
          <w:sz w:val="22"/>
          <w:szCs w:val="22"/>
        </w:rPr>
        <w:t xml:space="preserve"> </w:t>
      </w:r>
      <w:r>
        <w:rPr>
          <w:sz w:val="22"/>
          <w:szCs w:val="22"/>
        </w:rPr>
        <w:t>kleštěmi</w:t>
      </w:r>
      <w:r>
        <w:rPr>
          <w:spacing w:val="-6"/>
          <w:sz w:val="22"/>
          <w:szCs w:val="22"/>
        </w:rPr>
        <w:t xml:space="preserve"> </w:t>
      </w:r>
      <w:r>
        <w:rPr>
          <w:spacing w:val="-4"/>
          <w:sz w:val="22"/>
          <w:szCs w:val="22"/>
        </w:rPr>
        <w:t>HiQ+</w:t>
      </w:r>
    </w:p>
    <w:p w14:paraId="369A8C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00504209,</w:t>
      </w:r>
      <w:r>
        <w:rPr>
          <w:spacing w:val="-6"/>
          <w:sz w:val="22"/>
          <w:szCs w:val="22"/>
        </w:rPr>
        <w:t xml:space="preserve"> </w:t>
      </w:r>
      <w:r>
        <w:rPr>
          <w:sz w:val="22"/>
          <w:szCs w:val="22"/>
        </w:rPr>
        <w:t>Pracovní</w:t>
      </w:r>
      <w:r>
        <w:rPr>
          <w:spacing w:val="-6"/>
          <w:sz w:val="22"/>
          <w:szCs w:val="22"/>
        </w:rPr>
        <w:t xml:space="preserve"> </w:t>
      </w:r>
      <w:r>
        <w:rPr>
          <w:sz w:val="22"/>
          <w:szCs w:val="22"/>
        </w:rPr>
        <w:t>vložka</w:t>
      </w:r>
      <w:r>
        <w:rPr>
          <w:spacing w:val="-6"/>
          <w:sz w:val="22"/>
          <w:szCs w:val="22"/>
        </w:rPr>
        <w:t xml:space="preserve"> </w:t>
      </w:r>
      <w:r>
        <w:rPr>
          <w:spacing w:val="-2"/>
          <w:sz w:val="22"/>
          <w:szCs w:val="22"/>
        </w:rPr>
        <w:t>A42091A</w:t>
      </w:r>
    </w:p>
    <w:p w14:paraId="6212F7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00523338,</w:t>
      </w:r>
      <w:r>
        <w:rPr>
          <w:spacing w:val="14"/>
          <w:sz w:val="22"/>
          <w:szCs w:val="22"/>
        </w:rPr>
        <w:t xml:space="preserve"> </w:t>
      </w:r>
      <w:r>
        <w:rPr>
          <w:spacing w:val="-2"/>
          <w:sz w:val="22"/>
          <w:szCs w:val="22"/>
        </w:rPr>
        <w:t>VIDEOBRONCHOSKOP</w:t>
      </w:r>
      <w:r>
        <w:rPr>
          <w:spacing w:val="14"/>
          <w:sz w:val="22"/>
          <w:szCs w:val="22"/>
        </w:rPr>
        <w:t xml:space="preserve"> </w:t>
      </w:r>
      <w:r>
        <w:rPr>
          <w:spacing w:val="-2"/>
          <w:sz w:val="22"/>
          <w:szCs w:val="22"/>
        </w:rPr>
        <w:t>BF-1T160</w:t>
      </w:r>
    </w:p>
    <w:p w14:paraId="0CBE125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00533026,</w:t>
      </w:r>
      <w:r>
        <w:rPr>
          <w:spacing w:val="-9"/>
          <w:sz w:val="22"/>
          <w:szCs w:val="22"/>
        </w:rPr>
        <w:t xml:space="preserve"> </w:t>
      </w:r>
      <w:r>
        <w:rPr>
          <w:sz w:val="22"/>
          <w:szCs w:val="22"/>
        </w:rPr>
        <w:t>Bipolární</w:t>
      </w:r>
      <w:r>
        <w:rPr>
          <w:spacing w:val="-9"/>
          <w:sz w:val="22"/>
          <w:szCs w:val="22"/>
        </w:rPr>
        <w:t xml:space="preserve"> </w:t>
      </w:r>
      <w:r>
        <w:rPr>
          <w:spacing w:val="-2"/>
          <w:sz w:val="22"/>
          <w:szCs w:val="22"/>
        </w:rPr>
        <w:t>kleště</w:t>
      </w:r>
    </w:p>
    <w:p w14:paraId="72D28C3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00533050,</w:t>
      </w:r>
      <w:r>
        <w:rPr>
          <w:spacing w:val="-9"/>
          <w:sz w:val="22"/>
          <w:szCs w:val="22"/>
        </w:rPr>
        <w:t xml:space="preserve"> </w:t>
      </w:r>
      <w:r>
        <w:rPr>
          <w:sz w:val="22"/>
          <w:szCs w:val="22"/>
        </w:rPr>
        <w:t>Explorent</w:t>
      </w:r>
      <w:r>
        <w:rPr>
          <w:spacing w:val="-9"/>
          <w:sz w:val="22"/>
          <w:szCs w:val="22"/>
        </w:rPr>
        <w:t xml:space="preserve"> </w:t>
      </w:r>
      <w:r>
        <w:rPr>
          <w:spacing w:val="-2"/>
          <w:sz w:val="22"/>
          <w:szCs w:val="22"/>
        </w:rPr>
        <w:t>endoskop</w:t>
      </w:r>
    </w:p>
    <w:p w14:paraId="125AEAF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00544331,</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EPG</w:t>
      </w:r>
    </w:p>
    <w:p w14:paraId="44F3A68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00573570,</w:t>
      </w:r>
      <w:r>
        <w:rPr>
          <w:spacing w:val="-9"/>
          <w:sz w:val="22"/>
          <w:szCs w:val="22"/>
        </w:rPr>
        <w:t xml:space="preserve"> </w:t>
      </w:r>
      <w:r>
        <w:rPr>
          <w:sz w:val="22"/>
          <w:szCs w:val="22"/>
        </w:rPr>
        <w:t>Irigační</w:t>
      </w:r>
      <w:r>
        <w:rPr>
          <w:spacing w:val="-9"/>
          <w:sz w:val="22"/>
          <w:szCs w:val="22"/>
        </w:rPr>
        <w:t xml:space="preserve"> </w:t>
      </w:r>
      <w:r>
        <w:rPr>
          <w:sz w:val="22"/>
          <w:szCs w:val="22"/>
        </w:rPr>
        <w:t>přívodní</w:t>
      </w:r>
      <w:r>
        <w:rPr>
          <w:spacing w:val="-9"/>
          <w:sz w:val="22"/>
          <w:szCs w:val="22"/>
        </w:rPr>
        <w:t xml:space="preserve"> </w:t>
      </w:r>
      <w:r>
        <w:rPr>
          <w:sz w:val="22"/>
          <w:szCs w:val="22"/>
        </w:rPr>
        <w:t>systém</w:t>
      </w:r>
      <w:r>
        <w:rPr>
          <w:spacing w:val="-9"/>
          <w:sz w:val="22"/>
          <w:szCs w:val="22"/>
        </w:rPr>
        <w:t xml:space="preserve"> </w:t>
      </w:r>
      <w:r>
        <w:rPr>
          <w:sz w:val="22"/>
          <w:szCs w:val="22"/>
        </w:rPr>
        <w:t>Irri-</w:t>
      </w:r>
      <w:r>
        <w:rPr>
          <w:spacing w:val="-4"/>
          <w:sz w:val="22"/>
          <w:szCs w:val="22"/>
        </w:rPr>
        <w:t>Flo™</w:t>
      </w:r>
    </w:p>
    <w:p w14:paraId="524812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00439486,</w:t>
      </w:r>
      <w:r>
        <w:rPr>
          <w:spacing w:val="-8"/>
          <w:sz w:val="22"/>
          <w:szCs w:val="22"/>
        </w:rPr>
        <w:t xml:space="preserve"> </w:t>
      </w:r>
      <w:r>
        <w:rPr>
          <w:sz w:val="22"/>
          <w:szCs w:val="22"/>
        </w:rPr>
        <w:t>Ligační</w:t>
      </w:r>
      <w:r>
        <w:rPr>
          <w:spacing w:val="-7"/>
          <w:sz w:val="22"/>
          <w:szCs w:val="22"/>
        </w:rPr>
        <w:t xml:space="preserve"> </w:t>
      </w:r>
      <w:r>
        <w:rPr>
          <w:sz w:val="22"/>
          <w:szCs w:val="22"/>
        </w:rPr>
        <w:t>zařízení,</w:t>
      </w:r>
      <w:r>
        <w:rPr>
          <w:spacing w:val="-8"/>
          <w:sz w:val="22"/>
          <w:szCs w:val="22"/>
        </w:rPr>
        <w:t xml:space="preserve"> </w:t>
      </w:r>
      <w:r>
        <w:rPr>
          <w:sz w:val="22"/>
          <w:szCs w:val="22"/>
        </w:rPr>
        <w:t>Plášť</w:t>
      </w:r>
      <w:r>
        <w:rPr>
          <w:spacing w:val="-3"/>
          <w:sz w:val="22"/>
          <w:szCs w:val="22"/>
        </w:rPr>
        <w:t xml:space="preserve"> </w:t>
      </w:r>
      <w:r>
        <w:rPr>
          <w:spacing w:val="-2"/>
          <w:sz w:val="22"/>
          <w:szCs w:val="22"/>
        </w:rPr>
        <w:t>hadice</w:t>
      </w:r>
    </w:p>
    <w:p w14:paraId="31E8B55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00455734,</w:t>
      </w:r>
      <w:r>
        <w:rPr>
          <w:spacing w:val="-11"/>
          <w:sz w:val="22"/>
          <w:szCs w:val="22"/>
        </w:rPr>
        <w:t xml:space="preserve"> </w:t>
      </w:r>
      <w:r>
        <w:rPr>
          <w:sz w:val="22"/>
          <w:szCs w:val="22"/>
        </w:rPr>
        <w:t>EVIS</w:t>
      </w:r>
      <w:r>
        <w:rPr>
          <w:spacing w:val="-9"/>
          <w:sz w:val="22"/>
          <w:szCs w:val="22"/>
        </w:rPr>
        <w:t xml:space="preserve"> </w:t>
      </w:r>
      <w:r>
        <w:rPr>
          <w:sz w:val="22"/>
          <w:szCs w:val="22"/>
        </w:rPr>
        <w:t>DUODENOVIDEOSKOP</w:t>
      </w:r>
      <w:r>
        <w:rPr>
          <w:spacing w:val="-8"/>
          <w:sz w:val="22"/>
          <w:szCs w:val="22"/>
        </w:rPr>
        <w:t xml:space="preserve"> </w:t>
      </w:r>
      <w:r>
        <w:rPr>
          <w:sz w:val="22"/>
          <w:szCs w:val="22"/>
        </w:rPr>
        <w:t>JF-</w:t>
      </w:r>
      <w:r>
        <w:rPr>
          <w:spacing w:val="-4"/>
          <w:sz w:val="22"/>
          <w:szCs w:val="22"/>
        </w:rPr>
        <w:t>140R</w:t>
      </w:r>
    </w:p>
    <w:p w14:paraId="4780BA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00451696,</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lll</w:t>
      </w:r>
      <w:r>
        <w:rPr>
          <w:spacing w:val="-7"/>
          <w:sz w:val="22"/>
          <w:szCs w:val="22"/>
        </w:rPr>
        <w:t xml:space="preserve"> </w:t>
      </w:r>
      <w:r>
        <w:rPr>
          <w:sz w:val="22"/>
          <w:szCs w:val="22"/>
        </w:rPr>
        <w:t>GASTROINTESTINÁLNÍ</w:t>
      </w:r>
      <w:r>
        <w:rPr>
          <w:spacing w:val="-4"/>
          <w:sz w:val="22"/>
          <w:szCs w:val="22"/>
        </w:rPr>
        <w:t xml:space="preserve"> </w:t>
      </w:r>
      <w:r>
        <w:rPr>
          <w:spacing w:val="-2"/>
          <w:sz w:val="22"/>
          <w:szCs w:val="22"/>
        </w:rPr>
        <w:t>VIDEOSKOP</w:t>
      </w:r>
    </w:p>
    <w:p w14:paraId="3077AF3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00454598,</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H185L/I</w:t>
      </w:r>
    </w:p>
    <w:p w14:paraId="7A8A380E"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pacing w:val="-2"/>
          <w:sz w:val="22"/>
          <w:szCs w:val="22"/>
        </w:rPr>
        <w:t>00486135,</w:t>
      </w:r>
      <w:r>
        <w:rPr>
          <w:spacing w:val="16"/>
          <w:sz w:val="22"/>
          <w:szCs w:val="22"/>
        </w:rPr>
        <w:t xml:space="preserve"> </w:t>
      </w:r>
      <w:r>
        <w:rPr>
          <w:spacing w:val="-2"/>
          <w:sz w:val="22"/>
          <w:szCs w:val="22"/>
        </w:rPr>
        <w:t>URETERORENOVIDEOSKOP</w:t>
      </w:r>
      <w:r>
        <w:rPr>
          <w:spacing w:val="17"/>
          <w:sz w:val="22"/>
          <w:szCs w:val="22"/>
        </w:rPr>
        <w:t xml:space="preserve"> </w:t>
      </w:r>
      <w:r>
        <w:rPr>
          <w:spacing w:val="-2"/>
          <w:sz w:val="22"/>
          <w:szCs w:val="22"/>
        </w:rPr>
        <w:t>URF-</w:t>
      </w:r>
      <w:r>
        <w:rPr>
          <w:spacing w:val="-10"/>
          <w:sz w:val="22"/>
          <w:szCs w:val="22"/>
        </w:rPr>
        <w:t>V</w:t>
      </w:r>
    </w:p>
    <w:p w14:paraId="2395782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00482038,</w:t>
      </w:r>
      <w:r>
        <w:rPr>
          <w:spacing w:val="-5"/>
          <w:sz w:val="22"/>
          <w:szCs w:val="22"/>
        </w:rPr>
        <w:t xml:space="preserve"> </w:t>
      </w:r>
      <w:r>
        <w:rPr>
          <w:sz w:val="22"/>
          <w:szCs w:val="22"/>
        </w:rPr>
        <w:t>Optika</w:t>
      </w:r>
      <w:r>
        <w:rPr>
          <w:spacing w:val="-5"/>
          <w:sz w:val="22"/>
          <w:szCs w:val="22"/>
        </w:rPr>
        <w:t xml:space="preserve"> </w:t>
      </w:r>
      <w:r>
        <w:rPr>
          <w:spacing w:val="-2"/>
          <w:sz w:val="22"/>
          <w:szCs w:val="22"/>
        </w:rPr>
        <w:t>A81010A</w:t>
      </w:r>
    </w:p>
    <w:p w14:paraId="383069BB"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00484674,</w:t>
      </w:r>
      <w:r>
        <w:rPr>
          <w:spacing w:val="-13"/>
          <w:sz w:val="22"/>
          <w:szCs w:val="22"/>
        </w:rPr>
        <w:t xml:space="preserve"> </w:t>
      </w:r>
      <w:r>
        <w:rPr>
          <w:sz w:val="22"/>
          <w:szCs w:val="22"/>
        </w:rPr>
        <w:t>GASTROINTESTINÁLNÍ</w:t>
      </w:r>
      <w:r>
        <w:rPr>
          <w:spacing w:val="-10"/>
          <w:sz w:val="22"/>
          <w:szCs w:val="22"/>
        </w:rPr>
        <w:t xml:space="preserve"> </w:t>
      </w:r>
      <w:r>
        <w:rPr>
          <w:sz w:val="22"/>
          <w:szCs w:val="22"/>
        </w:rPr>
        <w:t>VIDEOSKOP</w:t>
      </w:r>
      <w:r>
        <w:rPr>
          <w:spacing w:val="-12"/>
          <w:sz w:val="22"/>
          <w:szCs w:val="22"/>
        </w:rPr>
        <w:t xml:space="preserve"> </w:t>
      </w:r>
      <w:r>
        <w:rPr>
          <w:sz w:val="22"/>
          <w:szCs w:val="22"/>
        </w:rPr>
        <w:t>GIF-</w:t>
      </w:r>
      <w:r>
        <w:rPr>
          <w:spacing w:val="-4"/>
          <w:sz w:val="22"/>
          <w:szCs w:val="22"/>
        </w:rPr>
        <w:t>H170</w:t>
      </w:r>
    </w:p>
    <w:p w14:paraId="34550F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00508293,</w:t>
      </w:r>
      <w:r>
        <w:rPr>
          <w:spacing w:val="-6"/>
          <w:sz w:val="22"/>
          <w:szCs w:val="22"/>
        </w:rPr>
        <w:t xml:space="preserve"> </w:t>
      </w:r>
      <w:r>
        <w:rPr>
          <w:sz w:val="22"/>
          <w:szCs w:val="22"/>
        </w:rPr>
        <w:t>Sada</w:t>
      </w:r>
      <w:r>
        <w:rPr>
          <w:spacing w:val="-5"/>
          <w:sz w:val="22"/>
          <w:szCs w:val="22"/>
        </w:rPr>
        <w:t xml:space="preserve"> </w:t>
      </w:r>
      <w:r>
        <w:rPr>
          <w:sz w:val="22"/>
          <w:szCs w:val="22"/>
        </w:rPr>
        <w:t>sterilních</w:t>
      </w:r>
      <w:r>
        <w:rPr>
          <w:spacing w:val="-5"/>
          <w:sz w:val="22"/>
          <w:szCs w:val="22"/>
        </w:rPr>
        <w:t xml:space="preserve"> </w:t>
      </w:r>
      <w:r>
        <w:rPr>
          <w:sz w:val="22"/>
          <w:szCs w:val="22"/>
        </w:rPr>
        <w:t>hadic</w:t>
      </w:r>
      <w:r>
        <w:rPr>
          <w:spacing w:val="-2"/>
          <w:sz w:val="22"/>
          <w:szCs w:val="22"/>
        </w:rPr>
        <w:t xml:space="preserve"> </w:t>
      </w:r>
      <w:r>
        <w:rPr>
          <w:sz w:val="22"/>
          <w:szCs w:val="22"/>
        </w:rPr>
        <w:t>k</w:t>
      </w:r>
      <w:r>
        <w:rPr>
          <w:spacing w:val="-5"/>
          <w:sz w:val="22"/>
          <w:szCs w:val="22"/>
        </w:rPr>
        <w:t xml:space="preserve"> </w:t>
      </w:r>
      <w:r>
        <w:rPr>
          <w:sz w:val="22"/>
          <w:szCs w:val="22"/>
        </w:rPr>
        <w:t>pumpě</w:t>
      </w:r>
      <w:r>
        <w:rPr>
          <w:spacing w:val="-5"/>
          <w:sz w:val="22"/>
          <w:szCs w:val="22"/>
        </w:rPr>
        <w:t xml:space="preserve"> </w:t>
      </w:r>
      <w:r>
        <w:rPr>
          <w:spacing w:val="-2"/>
          <w:sz w:val="22"/>
          <w:szCs w:val="22"/>
        </w:rPr>
        <w:t>Surgipump</w:t>
      </w:r>
    </w:p>
    <w:p w14:paraId="3E4B7E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00510510,</w:t>
      </w:r>
      <w:r>
        <w:rPr>
          <w:spacing w:val="-6"/>
          <w:sz w:val="22"/>
          <w:szCs w:val="22"/>
        </w:rPr>
        <w:t xml:space="preserve"> </w:t>
      </w:r>
      <w:r>
        <w:rPr>
          <w:sz w:val="22"/>
          <w:szCs w:val="22"/>
        </w:rPr>
        <w:t>PKS</w:t>
      </w:r>
      <w:r>
        <w:rPr>
          <w:spacing w:val="-6"/>
          <w:sz w:val="22"/>
          <w:szCs w:val="22"/>
        </w:rPr>
        <w:t xml:space="preserve"> </w:t>
      </w:r>
      <w:r>
        <w:rPr>
          <w:spacing w:val="-2"/>
          <w:sz w:val="22"/>
          <w:szCs w:val="22"/>
        </w:rPr>
        <w:t>PlasmaSORD</w:t>
      </w:r>
    </w:p>
    <w:p w14:paraId="7144484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00512460,</w:t>
      </w:r>
      <w:r>
        <w:rPr>
          <w:spacing w:val="-10"/>
          <w:sz w:val="22"/>
          <w:szCs w:val="22"/>
        </w:rPr>
        <w:t xml:space="preserve"> </w:t>
      </w:r>
      <w:r>
        <w:rPr>
          <w:sz w:val="22"/>
          <w:szCs w:val="22"/>
        </w:rPr>
        <w:t>Tecoflex</w:t>
      </w:r>
      <w:r>
        <w:rPr>
          <w:spacing w:val="-7"/>
          <w:sz w:val="22"/>
          <w:szCs w:val="22"/>
        </w:rPr>
        <w:t xml:space="preserve"> </w:t>
      </w:r>
      <w:r>
        <w:rPr>
          <w:sz w:val="22"/>
          <w:szCs w:val="22"/>
        </w:rPr>
        <w:t>HC</w:t>
      </w:r>
      <w:r>
        <w:rPr>
          <w:spacing w:val="-7"/>
          <w:sz w:val="22"/>
          <w:szCs w:val="22"/>
        </w:rPr>
        <w:t xml:space="preserve"> </w:t>
      </w:r>
      <w:r>
        <w:rPr>
          <w:sz w:val="22"/>
          <w:szCs w:val="22"/>
        </w:rPr>
        <w:t>klasické</w:t>
      </w:r>
      <w:r>
        <w:rPr>
          <w:spacing w:val="-7"/>
          <w:sz w:val="22"/>
          <w:szCs w:val="22"/>
        </w:rPr>
        <w:t xml:space="preserve"> </w:t>
      </w:r>
      <w:r>
        <w:rPr>
          <w:sz w:val="22"/>
          <w:szCs w:val="22"/>
        </w:rPr>
        <w:t>ureterální</w:t>
      </w:r>
      <w:r>
        <w:rPr>
          <w:spacing w:val="-8"/>
          <w:sz w:val="22"/>
          <w:szCs w:val="22"/>
        </w:rPr>
        <w:t xml:space="preserve"> </w:t>
      </w:r>
      <w:r>
        <w:rPr>
          <w:sz w:val="22"/>
          <w:szCs w:val="22"/>
        </w:rPr>
        <w:t>stenty</w:t>
      </w:r>
      <w:r>
        <w:rPr>
          <w:spacing w:val="-7"/>
          <w:sz w:val="22"/>
          <w:szCs w:val="22"/>
        </w:rPr>
        <w:t xml:space="preserve"> </w:t>
      </w:r>
      <w:r>
        <w:rPr>
          <w:sz w:val="22"/>
          <w:szCs w:val="22"/>
        </w:rPr>
        <w:t>typu</w:t>
      </w:r>
      <w:r>
        <w:rPr>
          <w:spacing w:val="-7"/>
          <w:sz w:val="22"/>
          <w:szCs w:val="22"/>
        </w:rPr>
        <w:t xml:space="preserve"> </w:t>
      </w:r>
      <w:r>
        <w:rPr>
          <w:sz w:val="22"/>
          <w:szCs w:val="22"/>
        </w:rPr>
        <w:t>dvojitý</w:t>
      </w:r>
      <w:r>
        <w:rPr>
          <w:spacing w:val="-7"/>
          <w:sz w:val="22"/>
          <w:szCs w:val="22"/>
        </w:rPr>
        <w:t xml:space="preserve"> </w:t>
      </w:r>
      <w:r>
        <w:rPr>
          <w:sz w:val="22"/>
          <w:szCs w:val="22"/>
        </w:rPr>
        <w:t>pig-</w:t>
      </w:r>
      <w:r>
        <w:rPr>
          <w:spacing w:val="-4"/>
          <w:sz w:val="22"/>
          <w:szCs w:val="22"/>
        </w:rPr>
        <w:t>tail</w:t>
      </w:r>
    </w:p>
    <w:p w14:paraId="6395114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00504217,</w:t>
      </w:r>
      <w:r>
        <w:rPr>
          <w:spacing w:val="-9"/>
          <w:sz w:val="22"/>
          <w:szCs w:val="22"/>
        </w:rPr>
        <w:t xml:space="preserve"> </w:t>
      </w:r>
      <w:r>
        <w:rPr>
          <w:sz w:val="22"/>
          <w:szCs w:val="22"/>
        </w:rPr>
        <w:t>Optický</w:t>
      </w:r>
      <w:r>
        <w:rPr>
          <w:spacing w:val="-8"/>
          <w:sz w:val="22"/>
          <w:szCs w:val="22"/>
        </w:rPr>
        <w:t xml:space="preserve"> </w:t>
      </w:r>
      <w:r>
        <w:rPr>
          <w:sz w:val="22"/>
          <w:szCs w:val="22"/>
        </w:rPr>
        <w:t>obturátor</w:t>
      </w:r>
      <w:r>
        <w:rPr>
          <w:spacing w:val="-8"/>
          <w:sz w:val="22"/>
          <w:szCs w:val="22"/>
        </w:rPr>
        <w:t xml:space="preserve"> </w:t>
      </w:r>
      <w:r>
        <w:rPr>
          <w:spacing w:val="-2"/>
          <w:sz w:val="22"/>
          <w:szCs w:val="22"/>
        </w:rPr>
        <w:t>A22071A</w:t>
      </w:r>
    </w:p>
    <w:p w14:paraId="68C489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00523856,</w:t>
      </w:r>
      <w:r>
        <w:rPr>
          <w:spacing w:val="-5"/>
          <w:sz w:val="22"/>
          <w:szCs w:val="22"/>
        </w:rPr>
        <w:t xml:space="preserve"> </w:t>
      </w:r>
      <w:r>
        <w:rPr>
          <w:sz w:val="22"/>
          <w:szCs w:val="22"/>
        </w:rPr>
        <w:t>Nůž</w:t>
      </w:r>
      <w:r>
        <w:rPr>
          <w:spacing w:val="-5"/>
          <w:sz w:val="22"/>
          <w:szCs w:val="22"/>
        </w:rPr>
        <w:t xml:space="preserve"> </w:t>
      </w:r>
      <w:r>
        <w:rPr>
          <w:spacing w:val="-2"/>
          <w:sz w:val="22"/>
          <w:szCs w:val="22"/>
        </w:rPr>
        <w:t>A3574</w:t>
      </w:r>
    </w:p>
    <w:p w14:paraId="56E2136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00574186,</w:t>
      </w:r>
      <w:r>
        <w:rPr>
          <w:spacing w:val="-6"/>
          <w:sz w:val="22"/>
          <w:szCs w:val="22"/>
        </w:rPr>
        <w:t xml:space="preserve"> </w:t>
      </w:r>
      <w:r>
        <w:rPr>
          <w:sz w:val="22"/>
          <w:szCs w:val="22"/>
        </w:rPr>
        <w:t>SOUPRAVA</w:t>
      </w:r>
      <w:r>
        <w:rPr>
          <w:spacing w:val="-5"/>
          <w:sz w:val="22"/>
          <w:szCs w:val="22"/>
        </w:rPr>
        <w:t xml:space="preserve"> </w:t>
      </w:r>
      <w:r>
        <w:rPr>
          <w:sz w:val="22"/>
          <w:szCs w:val="22"/>
        </w:rPr>
        <w:t>HADIC</w:t>
      </w:r>
      <w:r>
        <w:rPr>
          <w:spacing w:val="-6"/>
          <w:sz w:val="22"/>
          <w:szCs w:val="22"/>
        </w:rPr>
        <w:t xml:space="preserve"> </w:t>
      </w:r>
      <w:r>
        <w:rPr>
          <w:sz w:val="22"/>
          <w:szCs w:val="22"/>
        </w:rPr>
        <w:t>PRO</w:t>
      </w:r>
      <w:r>
        <w:rPr>
          <w:spacing w:val="-5"/>
          <w:sz w:val="22"/>
          <w:szCs w:val="22"/>
        </w:rPr>
        <w:t xml:space="preserve"> </w:t>
      </w:r>
      <w:r>
        <w:rPr>
          <w:sz w:val="22"/>
          <w:szCs w:val="22"/>
        </w:rPr>
        <w:t>VODU</w:t>
      </w:r>
      <w:r>
        <w:rPr>
          <w:spacing w:val="-6"/>
          <w:sz w:val="22"/>
          <w:szCs w:val="22"/>
        </w:rPr>
        <w:t xml:space="preserve"> </w:t>
      </w:r>
      <w:r>
        <w:rPr>
          <w:sz w:val="22"/>
          <w:szCs w:val="22"/>
        </w:rPr>
        <w:t>PRO</w:t>
      </w:r>
      <w:r>
        <w:rPr>
          <w:spacing w:val="-5"/>
          <w:sz w:val="22"/>
          <w:szCs w:val="22"/>
        </w:rPr>
        <w:t xml:space="preserve"> </w:t>
      </w:r>
      <w:r>
        <w:rPr>
          <w:sz w:val="22"/>
          <w:szCs w:val="22"/>
        </w:rPr>
        <w:t>POMOCNÝ</w:t>
      </w:r>
      <w:r>
        <w:rPr>
          <w:spacing w:val="-6"/>
          <w:sz w:val="22"/>
          <w:szCs w:val="22"/>
        </w:rPr>
        <w:t xml:space="preserve"> </w:t>
      </w:r>
      <w:r>
        <w:rPr>
          <w:sz w:val="22"/>
          <w:szCs w:val="22"/>
        </w:rPr>
        <w:t>KANÁL</w:t>
      </w:r>
      <w:r>
        <w:rPr>
          <w:spacing w:val="-5"/>
          <w:sz w:val="22"/>
          <w:szCs w:val="22"/>
        </w:rPr>
        <w:t xml:space="preserve"> </w:t>
      </w:r>
      <w:r>
        <w:rPr>
          <w:sz w:val="22"/>
          <w:szCs w:val="22"/>
        </w:rPr>
        <w:t>MAJ-</w:t>
      </w:r>
      <w:r>
        <w:rPr>
          <w:spacing w:val="-4"/>
          <w:sz w:val="22"/>
          <w:szCs w:val="22"/>
        </w:rPr>
        <w:t>1651</w:t>
      </w:r>
    </w:p>
    <w:p w14:paraId="3A10202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00574274,</w:t>
      </w:r>
      <w:r>
        <w:rPr>
          <w:spacing w:val="-4"/>
          <w:sz w:val="22"/>
          <w:szCs w:val="22"/>
        </w:rPr>
        <w:t xml:space="preserve"> </w:t>
      </w:r>
      <w:r>
        <w:rPr>
          <w:sz w:val="22"/>
          <w:szCs w:val="22"/>
        </w:rPr>
        <w:t>Topná</w:t>
      </w:r>
      <w:r>
        <w:rPr>
          <w:spacing w:val="-4"/>
          <w:sz w:val="22"/>
          <w:szCs w:val="22"/>
        </w:rPr>
        <w:t xml:space="preserve"> </w:t>
      </w:r>
      <w:r>
        <w:rPr>
          <w:sz w:val="22"/>
          <w:szCs w:val="22"/>
        </w:rPr>
        <w:t>hadička</w:t>
      </w:r>
      <w:r>
        <w:rPr>
          <w:spacing w:val="-3"/>
          <w:sz w:val="22"/>
          <w:szCs w:val="22"/>
        </w:rPr>
        <w:t xml:space="preserve"> </w:t>
      </w:r>
      <w:r>
        <w:rPr>
          <w:spacing w:val="-2"/>
          <w:sz w:val="22"/>
          <w:szCs w:val="22"/>
        </w:rPr>
        <w:t>WA58671A</w:t>
      </w:r>
    </w:p>
    <w:p w14:paraId="17AF478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00451573,</w:t>
      </w:r>
      <w:r>
        <w:rPr>
          <w:spacing w:val="-9"/>
          <w:sz w:val="22"/>
          <w:szCs w:val="22"/>
        </w:rPr>
        <w:t xml:space="preserve"> </w:t>
      </w:r>
      <w:r>
        <w:rPr>
          <w:sz w:val="22"/>
          <w:szCs w:val="22"/>
        </w:rPr>
        <w:t>Ligační</w:t>
      </w:r>
      <w:r>
        <w:rPr>
          <w:spacing w:val="-8"/>
          <w:sz w:val="22"/>
          <w:szCs w:val="22"/>
        </w:rPr>
        <w:t xml:space="preserve"> </w:t>
      </w:r>
      <w:r>
        <w:rPr>
          <w:sz w:val="22"/>
          <w:szCs w:val="22"/>
        </w:rPr>
        <w:t>zařízení,</w:t>
      </w:r>
      <w:r>
        <w:rPr>
          <w:spacing w:val="-8"/>
          <w:sz w:val="22"/>
          <w:szCs w:val="22"/>
        </w:rPr>
        <w:t xml:space="preserve"> </w:t>
      </w:r>
      <w:r>
        <w:rPr>
          <w:spacing w:val="-2"/>
          <w:sz w:val="22"/>
          <w:szCs w:val="22"/>
        </w:rPr>
        <w:t>Smyčka</w:t>
      </w:r>
    </w:p>
    <w:p w14:paraId="3A58A0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00440495,</w:t>
      </w:r>
      <w:r>
        <w:rPr>
          <w:spacing w:val="-11"/>
          <w:sz w:val="22"/>
          <w:szCs w:val="22"/>
        </w:rPr>
        <w:t xml:space="preserve"> </w:t>
      </w:r>
      <w:r>
        <w:rPr>
          <w:sz w:val="22"/>
          <w:szCs w:val="22"/>
        </w:rPr>
        <w:t>Jednorázové</w:t>
      </w:r>
      <w:r>
        <w:rPr>
          <w:spacing w:val="-8"/>
          <w:sz w:val="22"/>
          <w:szCs w:val="22"/>
        </w:rPr>
        <w:t xml:space="preserve"> </w:t>
      </w:r>
      <w:r>
        <w:rPr>
          <w:sz w:val="22"/>
          <w:szCs w:val="22"/>
        </w:rPr>
        <w:t>otočné</w:t>
      </w:r>
      <w:r>
        <w:rPr>
          <w:spacing w:val="-9"/>
          <w:sz w:val="22"/>
          <w:szCs w:val="22"/>
        </w:rPr>
        <w:t xml:space="preserve"> </w:t>
      </w:r>
      <w:r>
        <w:rPr>
          <w:sz w:val="22"/>
          <w:szCs w:val="22"/>
        </w:rPr>
        <w:t>fixační</w:t>
      </w:r>
      <w:r>
        <w:rPr>
          <w:spacing w:val="-8"/>
          <w:sz w:val="22"/>
          <w:szCs w:val="22"/>
        </w:rPr>
        <w:t xml:space="preserve"> </w:t>
      </w:r>
      <w:r>
        <w:rPr>
          <w:sz w:val="22"/>
          <w:szCs w:val="22"/>
        </w:rPr>
        <w:t>klipovací</w:t>
      </w:r>
      <w:r>
        <w:rPr>
          <w:spacing w:val="-8"/>
          <w:sz w:val="22"/>
          <w:szCs w:val="22"/>
        </w:rPr>
        <w:t xml:space="preserve"> </w:t>
      </w:r>
      <w:r>
        <w:rPr>
          <w:spacing w:val="-2"/>
          <w:sz w:val="22"/>
          <w:szCs w:val="22"/>
        </w:rPr>
        <w:t>zařízení</w:t>
      </w:r>
    </w:p>
    <w:p w14:paraId="7515E62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00464710,</w:t>
      </w:r>
      <w:r>
        <w:rPr>
          <w:spacing w:val="12"/>
          <w:sz w:val="22"/>
          <w:szCs w:val="22"/>
        </w:rPr>
        <w:t xml:space="preserve"> </w:t>
      </w:r>
      <w:r>
        <w:rPr>
          <w:spacing w:val="-2"/>
          <w:sz w:val="22"/>
          <w:szCs w:val="22"/>
        </w:rPr>
        <w:t>Morcelátor</w:t>
      </w:r>
      <w:r>
        <w:rPr>
          <w:spacing w:val="13"/>
          <w:sz w:val="22"/>
          <w:szCs w:val="22"/>
        </w:rPr>
        <w:t xml:space="preserve"> </w:t>
      </w:r>
      <w:r>
        <w:rPr>
          <w:spacing w:val="-2"/>
          <w:sz w:val="22"/>
          <w:szCs w:val="22"/>
        </w:rPr>
        <w:t>VarioCarve,trubkové</w:t>
      </w:r>
      <w:r>
        <w:rPr>
          <w:spacing w:val="13"/>
          <w:sz w:val="22"/>
          <w:szCs w:val="22"/>
        </w:rPr>
        <w:t xml:space="preserve"> </w:t>
      </w:r>
      <w:r>
        <w:rPr>
          <w:spacing w:val="-2"/>
          <w:sz w:val="22"/>
          <w:szCs w:val="22"/>
        </w:rPr>
        <w:t>pouzdro</w:t>
      </w:r>
    </w:p>
    <w:p w14:paraId="642B0E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00475604,</w:t>
      </w:r>
      <w:r>
        <w:rPr>
          <w:spacing w:val="-5"/>
          <w:sz w:val="22"/>
          <w:szCs w:val="22"/>
        </w:rPr>
        <w:t xml:space="preserve"> </w:t>
      </w:r>
      <w:r>
        <w:rPr>
          <w:sz w:val="22"/>
          <w:szCs w:val="22"/>
        </w:rPr>
        <w:t>Optika</w:t>
      </w:r>
      <w:r>
        <w:rPr>
          <w:spacing w:val="-5"/>
          <w:sz w:val="22"/>
          <w:szCs w:val="22"/>
        </w:rPr>
        <w:t xml:space="preserve"> </w:t>
      </w:r>
      <w:r>
        <w:rPr>
          <w:spacing w:val="-2"/>
          <w:sz w:val="22"/>
          <w:szCs w:val="22"/>
        </w:rPr>
        <w:t>WA50373B</w:t>
      </w:r>
    </w:p>
    <w:p w14:paraId="62C8F49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00478311,</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WA58241S</w:t>
      </w:r>
    </w:p>
    <w:p w14:paraId="525CAD2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00478338,</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WA58242A</w:t>
      </w:r>
    </w:p>
    <w:p w14:paraId="486ACE7D"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448062C8"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00489934,</w:t>
      </w:r>
      <w:r>
        <w:rPr>
          <w:spacing w:val="-8"/>
          <w:sz w:val="22"/>
          <w:szCs w:val="22"/>
        </w:rPr>
        <w:t xml:space="preserve"> </w:t>
      </w:r>
      <w:r>
        <w:rPr>
          <w:sz w:val="22"/>
          <w:szCs w:val="22"/>
        </w:rPr>
        <w:t>SonoSurg</w:t>
      </w:r>
      <w:r>
        <w:rPr>
          <w:spacing w:val="-7"/>
          <w:sz w:val="22"/>
          <w:szCs w:val="22"/>
        </w:rPr>
        <w:t xml:space="preserve"> </w:t>
      </w:r>
      <w:r>
        <w:rPr>
          <w:sz w:val="22"/>
          <w:szCs w:val="22"/>
        </w:rPr>
        <w:t>háček</w:t>
      </w:r>
      <w:r>
        <w:rPr>
          <w:spacing w:val="-7"/>
          <w:sz w:val="22"/>
          <w:szCs w:val="22"/>
        </w:rPr>
        <w:t xml:space="preserve"> </w:t>
      </w:r>
      <w:r>
        <w:rPr>
          <w:spacing w:val="-2"/>
          <w:sz w:val="22"/>
          <w:szCs w:val="22"/>
        </w:rPr>
        <w:t>T3080</w:t>
      </w:r>
    </w:p>
    <w:p w14:paraId="0C5A768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00484666,</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2"/>
          <w:sz w:val="22"/>
          <w:szCs w:val="22"/>
        </w:rPr>
        <w:t>XP180N</w:t>
      </w:r>
    </w:p>
    <w:p w14:paraId="0582447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00510422,</w:t>
      </w:r>
      <w:r>
        <w:rPr>
          <w:spacing w:val="-12"/>
          <w:sz w:val="22"/>
          <w:szCs w:val="22"/>
        </w:rPr>
        <w:t xml:space="preserve"> </w:t>
      </w:r>
      <w:r>
        <w:rPr>
          <w:sz w:val="22"/>
          <w:szCs w:val="22"/>
        </w:rPr>
        <w:t>Uro-EZDilate</w:t>
      </w:r>
      <w:r>
        <w:rPr>
          <w:spacing w:val="-7"/>
          <w:sz w:val="22"/>
          <w:szCs w:val="22"/>
        </w:rPr>
        <w:t xml:space="preserve"> </w:t>
      </w:r>
      <w:r>
        <w:rPr>
          <w:sz w:val="22"/>
          <w:szCs w:val="22"/>
        </w:rPr>
        <w:t>Ureterální</w:t>
      </w:r>
      <w:r>
        <w:rPr>
          <w:spacing w:val="-10"/>
          <w:sz w:val="22"/>
          <w:szCs w:val="22"/>
        </w:rPr>
        <w:t xml:space="preserve"> </w:t>
      </w:r>
      <w:r>
        <w:rPr>
          <w:sz w:val="22"/>
          <w:szCs w:val="22"/>
        </w:rPr>
        <w:t>balónkový</w:t>
      </w:r>
      <w:r>
        <w:rPr>
          <w:spacing w:val="-10"/>
          <w:sz w:val="22"/>
          <w:szCs w:val="22"/>
        </w:rPr>
        <w:t xml:space="preserve"> </w:t>
      </w:r>
      <w:r>
        <w:rPr>
          <w:sz w:val="22"/>
          <w:szCs w:val="22"/>
        </w:rPr>
        <w:t>dilatační</w:t>
      </w:r>
      <w:r>
        <w:rPr>
          <w:spacing w:val="-9"/>
          <w:sz w:val="22"/>
          <w:szCs w:val="22"/>
        </w:rPr>
        <w:t xml:space="preserve"> </w:t>
      </w:r>
      <w:r>
        <w:rPr>
          <w:spacing w:val="-2"/>
          <w:sz w:val="22"/>
          <w:szCs w:val="22"/>
        </w:rPr>
        <w:t>katétr</w:t>
      </w:r>
    </w:p>
    <w:p w14:paraId="7189ECE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00492172,</w:t>
      </w:r>
      <w:r>
        <w:rPr>
          <w:spacing w:val="-9"/>
          <w:sz w:val="22"/>
          <w:szCs w:val="22"/>
        </w:rPr>
        <w:t xml:space="preserve"> </w:t>
      </w:r>
      <w:r>
        <w:rPr>
          <w:sz w:val="22"/>
          <w:szCs w:val="22"/>
        </w:rPr>
        <w:t>Průplachový</w:t>
      </w:r>
      <w:r>
        <w:rPr>
          <w:spacing w:val="-9"/>
          <w:sz w:val="22"/>
          <w:szCs w:val="22"/>
        </w:rPr>
        <w:t xml:space="preserve"> </w:t>
      </w:r>
      <w:r>
        <w:rPr>
          <w:sz w:val="22"/>
          <w:szCs w:val="22"/>
        </w:rPr>
        <w:t>kroužek</w:t>
      </w:r>
      <w:r>
        <w:rPr>
          <w:spacing w:val="-5"/>
          <w:sz w:val="22"/>
          <w:szCs w:val="22"/>
        </w:rPr>
        <w:t xml:space="preserve"> </w:t>
      </w:r>
      <w:r>
        <w:rPr>
          <w:spacing w:val="-2"/>
          <w:sz w:val="22"/>
          <w:szCs w:val="22"/>
        </w:rPr>
        <w:t>A22052A</w:t>
      </w:r>
    </w:p>
    <w:p w14:paraId="53538D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00495621,</w:t>
      </w:r>
      <w:r>
        <w:rPr>
          <w:spacing w:val="-8"/>
          <w:sz w:val="22"/>
          <w:szCs w:val="22"/>
        </w:rPr>
        <w:t xml:space="preserve"> </w:t>
      </w:r>
      <w:r>
        <w:rPr>
          <w:sz w:val="22"/>
          <w:szCs w:val="22"/>
        </w:rPr>
        <w:t>Pracovní</w:t>
      </w:r>
      <w:r>
        <w:rPr>
          <w:spacing w:val="-8"/>
          <w:sz w:val="22"/>
          <w:szCs w:val="22"/>
        </w:rPr>
        <w:t xml:space="preserve"> </w:t>
      </w:r>
      <w:r>
        <w:rPr>
          <w:sz w:val="22"/>
          <w:szCs w:val="22"/>
        </w:rPr>
        <w:t>element</w:t>
      </w:r>
      <w:r>
        <w:rPr>
          <w:spacing w:val="-8"/>
          <w:sz w:val="22"/>
          <w:szCs w:val="22"/>
        </w:rPr>
        <w:t xml:space="preserve"> </w:t>
      </w:r>
      <w:r>
        <w:rPr>
          <w:spacing w:val="-2"/>
          <w:sz w:val="22"/>
          <w:szCs w:val="22"/>
        </w:rPr>
        <w:t>WA22366A</w:t>
      </w:r>
    </w:p>
    <w:p w14:paraId="475EB6F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00516728,</w:t>
      </w:r>
      <w:r>
        <w:rPr>
          <w:spacing w:val="-9"/>
          <w:sz w:val="22"/>
          <w:szCs w:val="22"/>
        </w:rPr>
        <w:t xml:space="preserve"> </w:t>
      </w:r>
      <w:r>
        <w:rPr>
          <w:sz w:val="22"/>
          <w:szCs w:val="22"/>
        </w:rPr>
        <w:t>Bipolární</w:t>
      </w:r>
      <w:r>
        <w:rPr>
          <w:spacing w:val="-8"/>
          <w:sz w:val="22"/>
          <w:szCs w:val="22"/>
        </w:rPr>
        <w:t xml:space="preserve"> </w:t>
      </w:r>
      <w:r>
        <w:rPr>
          <w:sz w:val="22"/>
          <w:szCs w:val="22"/>
        </w:rPr>
        <w:t>koagulační</w:t>
      </w:r>
      <w:r>
        <w:rPr>
          <w:spacing w:val="-8"/>
          <w:sz w:val="22"/>
          <w:szCs w:val="22"/>
        </w:rPr>
        <w:t xml:space="preserve"> </w:t>
      </w:r>
      <w:r>
        <w:rPr>
          <w:sz w:val="22"/>
          <w:szCs w:val="22"/>
        </w:rPr>
        <w:t>elektroda</w:t>
      </w:r>
      <w:r>
        <w:rPr>
          <w:spacing w:val="-9"/>
          <w:sz w:val="22"/>
          <w:szCs w:val="22"/>
        </w:rPr>
        <w:t xml:space="preserve"> </w:t>
      </w:r>
      <w:r>
        <w:rPr>
          <w:sz w:val="22"/>
          <w:szCs w:val="22"/>
        </w:rPr>
        <w:t>CelonProSurge</w:t>
      </w:r>
      <w:r>
        <w:rPr>
          <w:spacing w:val="-8"/>
          <w:sz w:val="22"/>
          <w:szCs w:val="22"/>
        </w:rPr>
        <w:t xml:space="preserve"> </w:t>
      </w:r>
      <w:r>
        <w:rPr>
          <w:sz w:val="22"/>
          <w:szCs w:val="22"/>
        </w:rPr>
        <w:t>plus</w:t>
      </w:r>
      <w:r>
        <w:rPr>
          <w:spacing w:val="-8"/>
          <w:sz w:val="22"/>
          <w:szCs w:val="22"/>
        </w:rPr>
        <w:t xml:space="preserve"> </w:t>
      </w:r>
      <w:r>
        <w:rPr>
          <w:sz w:val="22"/>
          <w:szCs w:val="22"/>
        </w:rPr>
        <w:t>150-</w:t>
      </w:r>
      <w:r>
        <w:rPr>
          <w:spacing w:val="-5"/>
          <w:sz w:val="22"/>
          <w:szCs w:val="22"/>
        </w:rPr>
        <w:t>T40</w:t>
      </w:r>
    </w:p>
    <w:p w14:paraId="179E6FC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00516736,</w:t>
      </w:r>
      <w:r>
        <w:rPr>
          <w:spacing w:val="-9"/>
          <w:sz w:val="22"/>
          <w:szCs w:val="22"/>
        </w:rPr>
        <w:t xml:space="preserve"> </w:t>
      </w:r>
      <w:r>
        <w:rPr>
          <w:sz w:val="22"/>
          <w:szCs w:val="22"/>
        </w:rPr>
        <w:t>ARGON</w:t>
      </w:r>
      <w:r>
        <w:rPr>
          <w:spacing w:val="-8"/>
          <w:sz w:val="22"/>
          <w:szCs w:val="22"/>
        </w:rPr>
        <w:t xml:space="preserve"> </w:t>
      </w:r>
      <w:r>
        <w:rPr>
          <w:sz w:val="22"/>
          <w:szCs w:val="22"/>
        </w:rPr>
        <w:t>PLAZMA</w:t>
      </w:r>
      <w:r>
        <w:rPr>
          <w:spacing w:val="-9"/>
          <w:sz w:val="22"/>
          <w:szCs w:val="22"/>
        </w:rPr>
        <w:t xml:space="preserve"> </w:t>
      </w:r>
      <w:r>
        <w:rPr>
          <w:sz w:val="22"/>
          <w:szCs w:val="22"/>
        </w:rPr>
        <w:t>KOAGULAČNÍ</w:t>
      </w:r>
      <w:r>
        <w:rPr>
          <w:spacing w:val="-8"/>
          <w:sz w:val="22"/>
          <w:szCs w:val="22"/>
        </w:rPr>
        <w:t xml:space="preserve"> </w:t>
      </w:r>
      <w:r>
        <w:rPr>
          <w:sz w:val="22"/>
          <w:szCs w:val="22"/>
        </w:rPr>
        <w:t>JEDNOTKA</w:t>
      </w:r>
      <w:r>
        <w:rPr>
          <w:spacing w:val="-8"/>
          <w:sz w:val="22"/>
          <w:szCs w:val="22"/>
        </w:rPr>
        <w:t xml:space="preserve"> </w:t>
      </w:r>
      <w:r>
        <w:rPr>
          <w:sz w:val="22"/>
          <w:szCs w:val="22"/>
        </w:rPr>
        <w:t>APU-</w:t>
      </w:r>
      <w:r>
        <w:rPr>
          <w:spacing w:val="-5"/>
          <w:sz w:val="22"/>
          <w:szCs w:val="22"/>
        </w:rPr>
        <w:t>300</w:t>
      </w:r>
    </w:p>
    <w:p w14:paraId="3433392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00504188,</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WA63758A</w:t>
      </w:r>
    </w:p>
    <w:p w14:paraId="2C2368E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00544470,</w:t>
      </w:r>
      <w:r>
        <w:rPr>
          <w:spacing w:val="-9"/>
          <w:sz w:val="22"/>
          <w:szCs w:val="22"/>
        </w:rPr>
        <w:t xml:space="preserve"> </w:t>
      </w:r>
      <w:r>
        <w:rPr>
          <w:sz w:val="22"/>
          <w:szCs w:val="22"/>
        </w:rPr>
        <w:t>Potahovaný</w:t>
      </w:r>
      <w:r>
        <w:rPr>
          <w:spacing w:val="-8"/>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duodenum/pylorus</w:t>
      </w:r>
      <w:r>
        <w:rPr>
          <w:spacing w:val="-4"/>
          <w:sz w:val="22"/>
          <w:szCs w:val="22"/>
        </w:rPr>
        <w:t xml:space="preserve"> </w:t>
      </w:r>
      <w:r>
        <w:rPr>
          <w:sz w:val="22"/>
          <w:szCs w:val="22"/>
        </w:rPr>
        <w:t>HANARO,</w:t>
      </w:r>
      <w:r>
        <w:rPr>
          <w:spacing w:val="-8"/>
          <w:sz w:val="22"/>
          <w:szCs w:val="22"/>
        </w:rPr>
        <w:t xml:space="preserve"> </w:t>
      </w:r>
      <w:r>
        <w:rPr>
          <w:spacing w:val="-4"/>
          <w:sz w:val="22"/>
          <w:szCs w:val="22"/>
        </w:rPr>
        <w:t>DPDL</w:t>
      </w:r>
    </w:p>
    <w:p w14:paraId="657D1FF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00544681,</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BCT</w:t>
      </w:r>
    </w:p>
    <w:p w14:paraId="0C3F443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00533296,</w:t>
      </w:r>
      <w:r>
        <w:rPr>
          <w:spacing w:val="-5"/>
          <w:sz w:val="22"/>
          <w:szCs w:val="22"/>
        </w:rPr>
        <w:t xml:space="preserve"> </w:t>
      </w:r>
      <w:r>
        <w:rPr>
          <w:sz w:val="22"/>
          <w:szCs w:val="22"/>
        </w:rPr>
        <w:t>ViziShot</w:t>
      </w:r>
      <w:r>
        <w:rPr>
          <w:spacing w:val="-5"/>
          <w:sz w:val="22"/>
          <w:szCs w:val="22"/>
        </w:rPr>
        <w:t xml:space="preserve"> </w:t>
      </w:r>
      <w:r>
        <w:rPr>
          <w:sz w:val="22"/>
          <w:szCs w:val="22"/>
        </w:rPr>
        <w:t>2</w:t>
      </w:r>
      <w:r>
        <w:rPr>
          <w:spacing w:val="-5"/>
          <w:sz w:val="22"/>
          <w:szCs w:val="22"/>
        </w:rPr>
        <w:t xml:space="preserve"> </w:t>
      </w:r>
      <w:r>
        <w:rPr>
          <w:sz w:val="22"/>
          <w:szCs w:val="22"/>
        </w:rPr>
        <w:t>FLEX</w:t>
      </w:r>
      <w:r>
        <w:rPr>
          <w:spacing w:val="-5"/>
          <w:sz w:val="22"/>
          <w:szCs w:val="22"/>
        </w:rPr>
        <w:t xml:space="preserve"> </w:t>
      </w:r>
      <w:r>
        <w:rPr>
          <w:sz w:val="22"/>
          <w:szCs w:val="22"/>
        </w:rPr>
        <w:t>Jednorázová</w:t>
      </w:r>
      <w:r>
        <w:rPr>
          <w:spacing w:val="-4"/>
          <w:sz w:val="22"/>
          <w:szCs w:val="22"/>
        </w:rPr>
        <w:t xml:space="preserve"> </w:t>
      </w:r>
      <w:r>
        <w:rPr>
          <w:sz w:val="22"/>
          <w:szCs w:val="22"/>
        </w:rPr>
        <w:t>aspirační</w:t>
      </w:r>
      <w:r>
        <w:rPr>
          <w:spacing w:val="-1"/>
          <w:sz w:val="22"/>
          <w:szCs w:val="22"/>
        </w:rPr>
        <w:t xml:space="preserve"> </w:t>
      </w:r>
      <w:r>
        <w:rPr>
          <w:spacing w:val="-2"/>
          <w:sz w:val="22"/>
          <w:szCs w:val="22"/>
        </w:rPr>
        <w:t>jehla</w:t>
      </w:r>
    </w:p>
    <w:p w14:paraId="72286F0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00435557,</w:t>
      </w:r>
      <w:r>
        <w:rPr>
          <w:spacing w:val="-6"/>
          <w:sz w:val="22"/>
          <w:szCs w:val="22"/>
        </w:rPr>
        <w:t xml:space="preserve"> </w:t>
      </w:r>
      <w:r>
        <w:rPr>
          <w:sz w:val="22"/>
          <w:szCs w:val="22"/>
        </w:rPr>
        <w:t>Injektor</w:t>
      </w:r>
      <w:r>
        <w:rPr>
          <w:spacing w:val="-6"/>
          <w:sz w:val="22"/>
          <w:szCs w:val="22"/>
        </w:rPr>
        <w:t xml:space="preserve"> </w:t>
      </w:r>
      <w:r>
        <w:rPr>
          <w:sz w:val="22"/>
          <w:szCs w:val="22"/>
        </w:rPr>
        <w:t>na</w:t>
      </w:r>
      <w:r>
        <w:rPr>
          <w:spacing w:val="-6"/>
          <w:sz w:val="22"/>
          <w:szCs w:val="22"/>
        </w:rPr>
        <w:t xml:space="preserve"> </w:t>
      </w:r>
      <w:r>
        <w:rPr>
          <w:sz w:val="22"/>
          <w:szCs w:val="22"/>
        </w:rPr>
        <w:t>jedno</w:t>
      </w:r>
      <w:r>
        <w:rPr>
          <w:spacing w:val="-6"/>
          <w:sz w:val="22"/>
          <w:szCs w:val="22"/>
        </w:rPr>
        <w:t xml:space="preserve"> </w:t>
      </w:r>
      <w:r>
        <w:rPr>
          <w:sz w:val="22"/>
          <w:szCs w:val="22"/>
        </w:rPr>
        <w:t>použití</w:t>
      </w:r>
      <w:r>
        <w:rPr>
          <w:spacing w:val="-2"/>
          <w:sz w:val="22"/>
          <w:szCs w:val="22"/>
        </w:rPr>
        <w:t xml:space="preserve"> </w:t>
      </w:r>
      <w:r>
        <w:rPr>
          <w:spacing w:val="-5"/>
          <w:sz w:val="22"/>
          <w:szCs w:val="22"/>
        </w:rPr>
        <w:t>NM</w:t>
      </w:r>
    </w:p>
    <w:p w14:paraId="1439691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00464622,</w:t>
      </w:r>
      <w:r>
        <w:rPr>
          <w:spacing w:val="-10"/>
          <w:sz w:val="22"/>
          <w:szCs w:val="22"/>
        </w:rPr>
        <w:t xml:space="preserve"> </w:t>
      </w:r>
      <w:r>
        <w:rPr>
          <w:sz w:val="22"/>
          <w:szCs w:val="22"/>
        </w:rPr>
        <w:t>Morcelátor</w:t>
      </w:r>
      <w:r>
        <w:rPr>
          <w:spacing w:val="-10"/>
          <w:sz w:val="22"/>
          <w:szCs w:val="22"/>
        </w:rPr>
        <w:t xml:space="preserve"> </w:t>
      </w:r>
      <w:r>
        <w:rPr>
          <w:sz w:val="22"/>
          <w:szCs w:val="22"/>
        </w:rPr>
        <w:t>VarioCarve,</w:t>
      </w:r>
      <w:r>
        <w:rPr>
          <w:spacing w:val="-10"/>
          <w:sz w:val="22"/>
          <w:szCs w:val="22"/>
        </w:rPr>
        <w:t xml:space="preserve"> </w:t>
      </w:r>
      <w:r>
        <w:rPr>
          <w:spacing w:val="-2"/>
          <w:sz w:val="22"/>
          <w:szCs w:val="22"/>
        </w:rPr>
        <w:t>motor</w:t>
      </w:r>
    </w:p>
    <w:p w14:paraId="79808A1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00478258,</w:t>
      </w:r>
      <w:r>
        <w:rPr>
          <w:spacing w:val="-9"/>
          <w:sz w:val="22"/>
          <w:szCs w:val="22"/>
        </w:rPr>
        <w:t xml:space="preserve"> </w:t>
      </w:r>
      <w:r>
        <w:rPr>
          <w:spacing w:val="-2"/>
          <w:sz w:val="22"/>
          <w:szCs w:val="22"/>
        </w:rPr>
        <w:t>Kužel</w:t>
      </w:r>
    </w:p>
    <w:p w14:paraId="533F6BA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00489993,</w:t>
      </w:r>
      <w:r>
        <w:rPr>
          <w:spacing w:val="-7"/>
          <w:sz w:val="22"/>
          <w:szCs w:val="22"/>
        </w:rPr>
        <w:t xml:space="preserve"> </w:t>
      </w:r>
      <w:r>
        <w:rPr>
          <w:sz w:val="22"/>
          <w:szCs w:val="22"/>
        </w:rPr>
        <w:t>SonoSurg</w:t>
      </w:r>
      <w:r>
        <w:rPr>
          <w:spacing w:val="-6"/>
          <w:sz w:val="22"/>
          <w:szCs w:val="22"/>
        </w:rPr>
        <w:t xml:space="preserve"> </w:t>
      </w:r>
      <w:r>
        <w:rPr>
          <w:sz w:val="22"/>
          <w:szCs w:val="22"/>
        </w:rPr>
        <w:t>GE</w:t>
      </w:r>
      <w:r>
        <w:rPr>
          <w:spacing w:val="-3"/>
          <w:sz w:val="22"/>
          <w:szCs w:val="22"/>
        </w:rPr>
        <w:t xml:space="preserve"> </w:t>
      </w:r>
      <w:r>
        <w:rPr>
          <w:spacing w:val="-4"/>
          <w:sz w:val="22"/>
          <w:szCs w:val="22"/>
        </w:rPr>
        <w:t>plášť</w:t>
      </w:r>
    </w:p>
    <w:p w14:paraId="4312B07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00492025,</w:t>
      </w:r>
      <w:r>
        <w:rPr>
          <w:spacing w:val="-8"/>
          <w:sz w:val="22"/>
          <w:szCs w:val="22"/>
        </w:rPr>
        <w:t xml:space="preserve"> </w:t>
      </w:r>
      <w:r>
        <w:rPr>
          <w:sz w:val="22"/>
          <w:szCs w:val="22"/>
        </w:rPr>
        <w:t>Vnější</w:t>
      </w:r>
      <w:r>
        <w:rPr>
          <w:spacing w:val="-7"/>
          <w:sz w:val="22"/>
          <w:szCs w:val="22"/>
        </w:rPr>
        <w:t xml:space="preserve"> </w:t>
      </w:r>
      <w:r>
        <w:rPr>
          <w:sz w:val="22"/>
          <w:szCs w:val="22"/>
        </w:rPr>
        <w:t>pouzdro</w:t>
      </w:r>
      <w:r>
        <w:rPr>
          <w:spacing w:val="-7"/>
          <w:sz w:val="22"/>
          <w:szCs w:val="22"/>
        </w:rPr>
        <w:t xml:space="preserve"> </w:t>
      </w:r>
      <w:r>
        <w:rPr>
          <w:spacing w:val="-2"/>
          <w:sz w:val="22"/>
          <w:szCs w:val="22"/>
        </w:rPr>
        <w:t>A22022A</w:t>
      </w:r>
    </w:p>
    <w:p w14:paraId="3F090FF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00473350,</w:t>
      </w:r>
      <w:r>
        <w:rPr>
          <w:spacing w:val="-8"/>
          <w:sz w:val="22"/>
          <w:szCs w:val="22"/>
        </w:rPr>
        <w:t xml:space="preserve"> </w:t>
      </w:r>
      <w:r>
        <w:rPr>
          <w:sz w:val="22"/>
          <w:szCs w:val="22"/>
        </w:rPr>
        <w:t>Vodicí</w:t>
      </w:r>
      <w:r>
        <w:rPr>
          <w:spacing w:val="-5"/>
          <w:sz w:val="22"/>
          <w:szCs w:val="22"/>
        </w:rPr>
        <w:t xml:space="preserve"> </w:t>
      </w:r>
      <w:r>
        <w:rPr>
          <w:sz w:val="22"/>
          <w:szCs w:val="22"/>
        </w:rPr>
        <w:t>trubice</w:t>
      </w:r>
      <w:r>
        <w:rPr>
          <w:spacing w:val="-6"/>
          <w:sz w:val="22"/>
          <w:szCs w:val="22"/>
        </w:rPr>
        <w:t xml:space="preserve"> </w:t>
      </w:r>
      <w:r>
        <w:rPr>
          <w:spacing w:val="-2"/>
          <w:sz w:val="22"/>
          <w:szCs w:val="22"/>
        </w:rPr>
        <w:t>WA33040A</w:t>
      </w:r>
    </w:p>
    <w:p w14:paraId="59B7245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00506909,</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WA63120C</w:t>
      </w:r>
    </w:p>
    <w:p w14:paraId="61F915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00516664,</w:t>
      </w:r>
      <w:r>
        <w:rPr>
          <w:spacing w:val="-5"/>
          <w:sz w:val="22"/>
          <w:szCs w:val="22"/>
        </w:rPr>
        <w:t xml:space="preserve"> </w:t>
      </w:r>
      <w:r>
        <w:rPr>
          <w:sz w:val="22"/>
          <w:szCs w:val="22"/>
        </w:rPr>
        <w:t>Nůž</w:t>
      </w:r>
      <w:r>
        <w:rPr>
          <w:spacing w:val="-5"/>
          <w:sz w:val="22"/>
          <w:szCs w:val="22"/>
        </w:rPr>
        <w:t xml:space="preserve"> </w:t>
      </w:r>
      <w:r>
        <w:rPr>
          <w:spacing w:val="-2"/>
          <w:sz w:val="22"/>
          <w:szCs w:val="22"/>
        </w:rPr>
        <w:t>WA35055A</w:t>
      </w:r>
    </w:p>
    <w:p w14:paraId="2BB0888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00516795,</w:t>
      </w:r>
      <w:r>
        <w:rPr>
          <w:spacing w:val="-12"/>
          <w:sz w:val="22"/>
          <w:szCs w:val="22"/>
        </w:rPr>
        <w:t xml:space="preserve"> </w:t>
      </w:r>
      <w:r>
        <w:rPr>
          <w:sz w:val="22"/>
          <w:szCs w:val="22"/>
        </w:rPr>
        <w:t>Jednorázové</w:t>
      </w:r>
      <w:r>
        <w:rPr>
          <w:spacing w:val="-9"/>
          <w:sz w:val="22"/>
          <w:szCs w:val="22"/>
        </w:rPr>
        <w:t xml:space="preserve"> </w:t>
      </w:r>
      <w:r>
        <w:rPr>
          <w:sz w:val="22"/>
          <w:szCs w:val="22"/>
        </w:rPr>
        <w:t>vodicí</w:t>
      </w:r>
      <w:r>
        <w:rPr>
          <w:spacing w:val="-9"/>
          <w:sz w:val="22"/>
          <w:szCs w:val="22"/>
        </w:rPr>
        <w:t xml:space="preserve"> </w:t>
      </w:r>
      <w:r>
        <w:rPr>
          <w:sz w:val="22"/>
          <w:szCs w:val="22"/>
        </w:rPr>
        <w:t>zařízení</w:t>
      </w:r>
      <w:r>
        <w:rPr>
          <w:spacing w:val="-5"/>
          <w:sz w:val="22"/>
          <w:szCs w:val="22"/>
        </w:rPr>
        <w:t xml:space="preserve"> </w:t>
      </w:r>
      <w:r>
        <w:rPr>
          <w:sz w:val="22"/>
          <w:szCs w:val="22"/>
        </w:rPr>
        <w:t>CC-</w:t>
      </w:r>
      <w:r>
        <w:rPr>
          <w:spacing w:val="-2"/>
          <w:sz w:val="22"/>
          <w:szCs w:val="22"/>
        </w:rPr>
        <w:t>220DR</w:t>
      </w:r>
    </w:p>
    <w:p w14:paraId="2E723B7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00537748,</w:t>
      </w:r>
      <w:r>
        <w:rPr>
          <w:spacing w:val="-7"/>
          <w:sz w:val="22"/>
          <w:szCs w:val="22"/>
        </w:rPr>
        <w:t xml:space="preserve"> </w:t>
      </w:r>
      <w:r>
        <w:rPr>
          <w:sz w:val="22"/>
          <w:szCs w:val="22"/>
        </w:rPr>
        <w:t>Nožní</w:t>
      </w:r>
      <w:r>
        <w:rPr>
          <w:spacing w:val="-5"/>
          <w:sz w:val="22"/>
          <w:szCs w:val="22"/>
        </w:rPr>
        <w:t xml:space="preserve"> </w:t>
      </w:r>
      <w:r>
        <w:rPr>
          <w:sz w:val="22"/>
          <w:szCs w:val="22"/>
        </w:rPr>
        <w:t>spínač</w:t>
      </w:r>
      <w:r>
        <w:rPr>
          <w:spacing w:val="-6"/>
          <w:sz w:val="22"/>
          <w:szCs w:val="22"/>
        </w:rPr>
        <w:t xml:space="preserve"> </w:t>
      </w:r>
      <w:r>
        <w:rPr>
          <w:spacing w:val="-2"/>
          <w:sz w:val="22"/>
          <w:szCs w:val="22"/>
        </w:rPr>
        <w:t>VAPR®</w:t>
      </w:r>
    </w:p>
    <w:p w14:paraId="6F604CAC"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00574119,</w:t>
      </w:r>
      <w:r>
        <w:rPr>
          <w:spacing w:val="-12"/>
          <w:sz w:val="22"/>
          <w:szCs w:val="22"/>
        </w:rPr>
        <w:t xml:space="preserve"> </w:t>
      </w:r>
      <w:r>
        <w:rPr>
          <w:sz w:val="22"/>
          <w:szCs w:val="22"/>
        </w:rPr>
        <w:t>Tracheální</w:t>
      </w:r>
      <w:r>
        <w:rPr>
          <w:spacing w:val="-8"/>
          <w:sz w:val="22"/>
          <w:szCs w:val="22"/>
        </w:rPr>
        <w:t xml:space="preserve"> </w:t>
      </w:r>
      <w:r>
        <w:rPr>
          <w:sz w:val="22"/>
          <w:szCs w:val="22"/>
        </w:rPr>
        <w:t>intubační</w:t>
      </w:r>
      <w:r>
        <w:rPr>
          <w:spacing w:val="-10"/>
          <w:sz w:val="22"/>
          <w:szCs w:val="22"/>
        </w:rPr>
        <w:t xml:space="preserve"> </w:t>
      </w:r>
      <w:r>
        <w:rPr>
          <w:sz w:val="22"/>
          <w:szCs w:val="22"/>
        </w:rPr>
        <w:t>fibroskop</w:t>
      </w:r>
      <w:r>
        <w:rPr>
          <w:spacing w:val="-9"/>
          <w:sz w:val="22"/>
          <w:szCs w:val="22"/>
        </w:rPr>
        <w:t xml:space="preserve"> </w:t>
      </w:r>
      <w:r>
        <w:rPr>
          <w:sz w:val="22"/>
          <w:szCs w:val="22"/>
        </w:rPr>
        <w:t>LF-</w:t>
      </w:r>
      <w:r>
        <w:rPr>
          <w:spacing w:val="-10"/>
          <w:sz w:val="22"/>
          <w:szCs w:val="22"/>
        </w:rPr>
        <w:t>P</w:t>
      </w:r>
    </w:p>
    <w:p w14:paraId="5C6A59C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00574207,</w:t>
      </w:r>
      <w:r>
        <w:rPr>
          <w:spacing w:val="-8"/>
          <w:sz w:val="22"/>
          <w:szCs w:val="22"/>
        </w:rPr>
        <w:t xml:space="preserve"> </w:t>
      </w:r>
      <w:r>
        <w:rPr>
          <w:sz w:val="22"/>
          <w:szCs w:val="22"/>
        </w:rPr>
        <w:t>Bipolární</w:t>
      </w:r>
      <w:r>
        <w:rPr>
          <w:spacing w:val="-8"/>
          <w:sz w:val="22"/>
          <w:szCs w:val="22"/>
        </w:rPr>
        <w:t xml:space="preserve"> </w:t>
      </w:r>
      <w:r>
        <w:rPr>
          <w:sz w:val="22"/>
          <w:szCs w:val="22"/>
        </w:rPr>
        <w:t>kleště</w:t>
      </w:r>
      <w:r>
        <w:rPr>
          <w:spacing w:val="-8"/>
          <w:sz w:val="22"/>
          <w:szCs w:val="22"/>
        </w:rPr>
        <w:t xml:space="preserve"> </w:t>
      </w:r>
      <w:r>
        <w:rPr>
          <w:spacing w:val="-2"/>
          <w:sz w:val="22"/>
          <w:szCs w:val="22"/>
        </w:rPr>
        <w:t>explorent</w:t>
      </w:r>
    </w:p>
    <w:p w14:paraId="7702BAF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00449123,</w:t>
      </w:r>
      <w:r>
        <w:rPr>
          <w:spacing w:val="-10"/>
          <w:sz w:val="22"/>
          <w:szCs w:val="22"/>
        </w:rPr>
        <w:t xml:space="preserve"> </w:t>
      </w:r>
      <w:r>
        <w:rPr>
          <w:sz w:val="22"/>
          <w:szCs w:val="22"/>
        </w:rPr>
        <w:t>OES</w:t>
      </w:r>
      <w:r>
        <w:rPr>
          <w:spacing w:val="-10"/>
          <w:sz w:val="22"/>
          <w:szCs w:val="22"/>
        </w:rPr>
        <w:t xml:space="preserve"> </w:t>
      </w:r>
      <w:r>
        <w:rPr>
          <w:sz w:val="22"/>
          <w:szCs w:val="22"/>
        </w:rPr>
        <w:t>GASTROINTESTINÁLNÍ</w:t>
      </w:r>
      <w:r>
        <w:rPr>
          <w:spacing w:val="-10"/>
          <w:sz w:val="22"/>
          <w:szCs w:val="22"/>
        </w:rPr>
        <w:t xml:space="preserve"> </w:t>
      </w:r>
      <w:r>
        <w:rPr>
          <w:spacing w:val="-2"/>
          <w:sz w:val="22"/>
          <w:szCs w:val="22"/>
        </w:rPr>
        <w:t>FIBROSKOP</w:t>
      </w:r>
    </w:p>
    <w:p w14:paraId="3ECCC013"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00488018,</w:t>
      </w:r>
      <w:r>
        <w:rPr>
          <w:spacing w:val="-10"/>
          <w:sz w:val="22"/>
          <w:szCs w:val="22"/>
        </w:rPr>
        <w:t xml:space="preserve"> </w:t>
      </w:r>
      <w:r>
        <w:rPr>
          <w:sz w:val="22"/>
          <w:szCs w:val="22"/>
        </w:rPr>
        <w:t>ENDOEYE</w:t>
      </w:r>
      <w:r>
        <w:rPr>
          <w:spacing w:val="-9"/>
          <w:sz w:val="22"/>
          <w:szCs w:val="22"/>
        </w:rPr>
        <w:t xml:space="preserve"> </w:t>
      </w:r>
      <w:r>
        <w:rPr>
          <w:sz w:val="22"/>
          <w:szCs w:val="22"/>
        </w:rPr>
        <w:t>FLEX</w:t>
      </w:r>
      <w:r>
        <w:rPr>
          <w:spacing w:val="-9"/>
          <w:sz w:val="22"/>
          <w:szCs w:val="22"/>
        </w:rPr>
        <w:t xml:space="preserve"> </w:t>
      </w:r>
      <w:r>
        <w:rPr>
          <w:sz w:val="22"/>
          <w:szCs w:val="22"/>
        </w:rPr>
        <w:t>ODKLONITELNÝ</w:t>
      </w:r>
      <w:r>
        <w:rPr>
          <w:spacing w:val="-10"/>
          <w:sz w:val="22"/>
          <w:szCs w:val="22"/>
        </w:rPr>
        <w:t xml:space="preserve"> </w:t>
      </w:r>
      <w:r>
        <w:rPr>
          <w:sz w:val="22"/>
          <w:szCs w:val="22"/>
        </w:rPr>
        <w:t>VIDEOSKOP</w:t>
      </w:r>
      <w:r>
        <w:rPr>
          <w:spacing w:val="-5"/>
          <w:sz w:val="22"/>
          <w:szCs w:val="22"/>
        </w:rPr>
        <w:t xml:space="preserve"> </w:t>
      </w:r>
      <w:r>
        <w:rPr>
          <w:sz w:val="22"/>
          <w:szCs w:val="22"/>
        </w:rPr>
        <w:t>LTF-S190-</w:t>
      </w:r>
      <w:r>
        <w:rPr>
          <w:spacing w:val="-10"/>
          <w:sz w:val="22"/>
          <w:szCs w:val="22"/>
        </w:rPr>
        <w:t>5</w:t>
      </w:r>
    </w:p>
    <w:p w14:paraId="4FF1610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00508242,</w:t>
      </w:r>
      <w:r>
        <w:rPr>
          <w:spacing w:val="-8"/>
          <w:sz w:val="22"/>
          <w:szCs w:val="22"/>
        </w:rPr>
        <w:t xml:space="preserve"> </w:t>
      </w:r>
      <w:r>
        <w:rPr>
          <w:sz w:val="22"/>
          <w:szCs w:val="22"/>
        </w:rPr>
        <w:t>Pracovní</w:t>
      </w:r>
      <w:r>
        <w:rPr>
          <w:spacing w:val="-8"/>
          <w:sz w:val="22"/>
          <w:szCs w:val="22"/>
        </w:rPr>
        <w:t xml:space="preserve"> </w:t>
      </w:r>
      <w:r>
        <w:rPr>
          <w:sz w:val="22"/>
          <w:szCs w:val="22"/>
        </w:rPr>
        <w:t>element</w:t>
      </w:r>
      <w:r>
        <w:rPr>
          <w:spacing w:val="-8"/>
          <w:sz w:val="22"/>
          <w:szCs w:val="22"/>
        </w:rPr>
        <w:t xml:space="preserve"> </w:t>
      </w:r>
      <w:r>
        <w:rPr>
          <w:spacing w:val="-2"/>
          <w:sz w:val="22"/>
          <w:szCs w:val="22"/>
        </w:rPr>
        <w:t>A22065A</w:t>
      </w:r>
    </w:p>
    <w:p w14:paraId="7A25533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00492041,</w:t>
      </w:r>
      <w:r>
        <w:rPr>
          <w:spacing w:val="-8"/>
          <w:sz w:val="22"/>
          <w:szCs w:val="22"/>
        </w:rPr>
        <w:t xml:space="preserve"> </w:t>
      </w:r>
      <w:r>
        <w:rPr>
          <w:sz w:val="22"/>
          <w:szCs w:val="22"/>
        </w:rPr>
        <w:t>Vnější</w:t>
      </w:r>
      <w:r>
        <w:rPr>
          <w:spacing w:val="-7"/>
          <w:sz w:val="22"/>
          <w:szCs w:val="22"/>
        </w:rPr>
        <w:t xml:space="preserve"> </w:t>
      </w:r>
      <w:r>
        <w:rPr>
          <w:sz w:val="22"/>
          <w:szCs w:val="22"/>
        </w:rPr>
        <w:t>pouzdro</w:t>
      </w:r>
      <w:r>
        <w:rPr>
          <w:spacing w:val="-7"/>
          <w:sz w:val="22"/>
          <w:szCs w:val="22"/>
        </w:rPr>
        <w:t xml:space="preserve"> </w:t>
      </w:r>
      <w:r>
        <w:rPr>
          <w:spacing w:val="-2"/>
          <w:sz w:val="22"/>
          <w:szCs w:val="22"/>
        </w:rPr>
        <w:t>A22027A</w:t>
      </w:r>
    </w:p>
    <w:p w14:paraId="04F64BD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00472366,</w:t>
      </w:r>
      <w:r>
        <w:rPr>
          <w:spacing w:val="-5"/>
          <w:sz w:val="22"/>
          <w:szCs w:val="22"/>
        </w:rPr>
        <w:t xml:space="preserve"> </w:t>
      </w:r>
      <w:r>
        <w:rPr>
          <w:sz w:val="22"/>
          <w:szCs w:val="22"/>
        </w:rPr>
        <w:t>OP-optika</w:t>
      </w:r>
      <w:r>
        <w:rPr>
          <w:spacing w:val="-5"/>
          <w:sz w:val="22"/>
          <w:szCs w:val="22"/>
        </w:rPr>
        <w:t xml:space="preserve"> </w:t>
      </w:r>
      <w:r>
        <w:rPr>
          <w:spacing w:val="-2"/>
          <w:sz w:val="22"/>
          <w:szCs w:val="22"/>
        </w:rPr>
        <w:t>A46700A</w:t>
      </w:r>
    </w:p>
    <w:p w14:paraId="77C8F98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00472454,</w:t>
      </w:r>
      <w:r>
        <w:rPr>
          <w:spacing w:val="-7"/>
          <w:sz w:val="22"/>
          <w:szCs w:val="22"/>
        </w:rPr>
        <w:t xml:space="preserve"> </w:t>
      </w:r>
      <w:r>
        <w:rPr>
          <w:sz w:val="22"/>
          <w:szCs w:val="22"/>
        </w:rPr>
        <w:t>Nástavec</w:t>
      </w:r>
      <w:r>
        <w:rPr>
          <w:spacing w:val="-3"/>
          <w:sz w:val="22"/>
          <w:szCs w:val="22"/>
        </w:rPr>
        <w:t xml:space="preserve"> </w:t>
      </w:r>
      <w:r>
        <w:rPr>
          <w:sz w:val="22"/>
          <w:szCs w:val="22"/>
        </w:rPr>
        <w:t>pro</w:t>
      </w:r>
      <w:r>
        <w:rPr>
          <w:spacing w:val="-6"/>
          <w:sz w:val="22"/>
          <w:szCs w:val="22"/>
        </w:rPr>
        <w:t xml:space="preserve"> </w:t>
      </w:r>
      <w:r>
        <w:rPr>
          <w:sz w:val="22"/>
          <w:szCs w:val="22"/>
        </w:rPr>
        <w:t>OP-optiku</w:t>
      </w:r>
      <w:r>
        <w:rPr>
          <w:spacing w:val="-5"/>
          <w:sz w:val="22"/>
          <w:szCs w:val="22"/>
        </w:rPr>
        <w:t xml:space="preserve"> </w:t>
      </w:r>
      <w:r>
        <w:rPr>
          <w:sz w:val="22"/>
          <w:szCs w:val="22"/>
        </w:rPr>
        <w:t>10</w:t>
      </w:r>
      <w:r>
        <w:rPr>
          <w:spacing w:val="-5"/>
          <w:sz w:val="22"/>
          <w:szCs w:val="22"/>
        </w:rPr>
        <w:t xml:space="preserve"> mm</w:t>
      </w:r>
    </w:p>
    <w:p w14:paraId="7419C29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00516699,</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100-</w:t>
      </w:r>
      <w:r>
        <w:rPr>
          <w:spacing w:val="-5"/>
          <w:sz w:val="22"/>
          <w:szCs w:val="22"/>
        </w:rPr>
        <w:t>T30</w:t>
      </w:r>
    </w:p>
    <w:p w14:paraId="1B4B72E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00504129,</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WA64710A</w:t>
      </w:r>
    </w:p>
    <w:p w14:paraId="3882C8A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00544702,</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BCF</w:t>
      </w:r>
    </w:p>
    <w:p w14:paraId="0C57866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00523389,</w:t>
      </w:r>
      <w:r>
        <w:rPr>
          <w:spacing w:val="-6"/>
          <w:sz w:val="22"/>
          <w:szCs w:val="22"/>
        </w:rPr>
        <w:t xml:space="preserve"> </w:t>
      </w:r>
      <w:r>
        <w:rPr>
          <w:sz w:val="22"/>
          <w:szCs w:val="22"/>
        </w:rPr>
        <w:t>Čelistní</w:t>
      </w:r>
      <w:r>
        <w:rPr>
          <w:spacing w:val="-6"/>
          <w:sz w:val="22"/>
          <w:szCs w:val="22"/>
        </w:rPr>
        <w:t xml:space="preserve"> </w:t>
      </w:r>
      <w:r>
        <w:rPr>
          <w:sz w:val="22"/>
          <w:szCs w:val="22"/>
        </w:rPr>
        <w:t>vložka</w:t>
      </w:r>
      <w:r>
        <w:rPr>
          <w:spacing w:val="-6"/>
          <w:sz w:val="22"/>
          <w:szCs w:val="22"/>
        </w:rPr>
        <w:t xml:space="preserve"> </w:t>
      </w:r>
      <w:r>
        <w:rPr>
          <w:spacing w:val="-2"/>
          <w:sz w:val="22"/>
          <w:szCs w:val="22"/>
        </w:rPr>
        <w:t>A53860A</w:t>
      </w:r>
    </w:p>
    <w:p w14:paraId="14CB12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00533210,</w:t>
      </w:r>
      <w:r>
        <w:rPr>
          <w:spacing w:val="-7"/>
          <w:sz w:val="22"/>
          <w:szCs w:val="22"/>
        </w:rPr>
        <w:t xml:space="preserve"> </w:t>
      </w:r>
      <w:r>
        <w:rPr>
          <w:sz w:val="22"/>
          <w:szCs w:val="22"/>
        </w:rPr>
        <w:t>Náhradní</w:t>
      </w:r>
      <w:r>
        <w:rPr>
          <w:spacing w:val="-6"/>
          <w:sz w:val="22"/>
          <w:szCs w:val="22"/>
        </w:rPr>
        <w:t xml:space="preserve"> </w:t>
      </w:r>
      <w:r>
        <w:rPr>
          <w:sz w:val="22"/>
          <w:szCs w:val="22"/>
        </w:rPr>
        <w:t>čelistní</w:t>
      </w:r>
      <w:r>
        <w:rPr>
          <w:spacing w:val="-7"/>
          <w:sz w:val="22"/>
          <w:szCs w:val="22"/>
        </w:rPr>
        <w:t xml:space="preserve"> </w:t>
      </w:r>
      <w:r>
        <w:rPr>
          <w:sz w:val="22"/>
          <w:szCs w:val="22"/>
        </w:rPr>
        <w:t>vložka</w:t>
      </w:r>
      <w:r>
        <w:rPr>
          <w:spacing w:val="-6"/>
          <w:sz w:val="22"/>
          <w:szCs w:val="22"/>
        </w:rPr>
        <w:t xml:space="preserve"> </w:t>
      </w:r>
      <w:r>
        <w:rPr>
          <w:spacing w:val="-2"/>
          <w:sz w:val="22"/>
          <w:szCs w:val="22"/>
        </w:rPr>
        <w:t>A5395</w:t>
      </w:r>
    </w:p>
    <w:p w14:paraId="4D8EBB9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00556877,</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6"/>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Q180AI</w:t>
      </w:r>
    </w:p>
    <w:p w14:paraId="77C02B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00549255,</w:t>
      </w:r>
      <w:r>
        <w:rPr>
          <w:spacing w:val="-7"/>
          <w:sz w:val="22"/>
          <w:szCs w:val="22"/>
        </w:rPr>
        <w:t xml:space="preserve"> </w:t>
      </w:r>
      <w:r>
        <w:rPr>
          <w:sz w:val="22"/>
          <w:szCs w:val="22"/>
        </w:rPr>
        <w:t>SurLok™</w:t>
      </w:r>
      <w:r>
        <w:rPr>
          <w:spacing w:val="-6"/>
          <w:sz w:val="22"/>
          <w:szCs w:val="22"/>
        </w:rPr>
        <w:t xml:space="preserve"> </w:t>
      </w:r>
      <w:r>
        <w:rPr>
          <w:sz w:val="22"/>
          <w:szCs w:val="22"/>
        </w:rPr>
        <w:t>Košíček</w:t>
      </w:r>
      <w:r>
        <w:rPr>
          <w:spacing w:val="-7"/>
          <w:sz w:val="22"/>
          <w:szCs w:val="22"/>
        </w:rPr>
        <w:t xml:space="preserve"> </w:t>
      </w:r>
      <w:r>
        <w:rPr>
          <w:sz w:val="22"/>
          <w:szCs w:val="22"/>
        </w:rPr>
        <w:t>na</w:t>
      </w:r>
      <w:r>
        <w:rPr>
          <w:spacing w:val="-6"/>
          <w:sz w:val="22"/>
          <w:szCs w:val="22"/>
        </w:rPr>
        <w:t xml:space="preserve"> </w:t>
      </w:r>
      <w:r>
        <w:rPr>
          <w:sz w:val="22"/>
          <w:szCs w:val="22"/>
        </w:rPr>
        <w:t>vyjímání</w:t>
      </w:r>
      <w:r>
        <w:rPr>
          <w:spacing w:val="-7"/>
          <w:sz w:val="22"/>
          <w:szCs w:val="22"/>
        </w:rPr>
        <w:t xml:space="preserve"> </w:t>
      </w:r>
      <w:r>
        <w:rPr>
          <w:sz w:val="22"/>
          <w:szCs w:val="22"/>
        </w:rPr>
        <w:t>konkrementů</w:t>
      </w:r>
      <w:r>
        <w:rPr>
          <w:spacing w:val="-3"/>
          <w:sz w:val="22"/>
          <w:szCs w:val="22"/>
        </w:rPr>
        <w:t xml:space="preserve"> </w:t>
      </w:r>
      <w:r>
        <w:rPr>
          <w:sz w:val="22"/>
          <w:szCs w:val="22"/>
        </w:rPr>
        <w:t>s</w:t>
      </w:r>
      <w:r>
        <w:rPr>
          <w:spacing w:val="-5"/>
          <w:sz w:val="22"/>
          <w:szCs w:val="22"/>
        </w:rPr>
        <w:t xml:space="preserve"> </w:t>
      </w:r>
      <w:r>
        <w:rPr>
          <w:sz w:val="22"/>
          <w:szCs w:val="22"/>
        </w:rPr>
        <w:t>plochými</w:t>
      </w:r>
      <w:r>
        <w:rPr>
          <w:spacing w:val="-6"/>
          <w:sz w:val="22"/>
          <w:szCs w:val="22"/>
        </w:rPr>
        <w:t xml:space="preserve"> </w:t>
      </w:r>
      <w:r>
        <w:rPr>
          <w:spacing w:val="-2"/>
          <w:sz w:val="22"/>
          <w:szCs w:val="22"/>
        </w:rPr>
        <w:t>dráty</w:t>
      </w:r>
    </w:p>
    <w:p w14:paraId="2255D4A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00574258,</w:t>
      </w:r>
      <w:r>
        <w:rPr>
          <w:spacing w:val="-8"/>
          <w:sz w:val="22"/>
          <w:szCs w:val="22"/>
        </w:rPr>
        <w:t xml:space="preserve"> </w:t>
      </w:r>
      <w:r>
        <w:rPr>
          <w:sz w:val="22"/>
          <w:szCs w:val="22"/>
        </w:rPr>
        <w:t>Rukojeť</w:t>
      </w:r>
      <w:r>
        <w:rPr>
          <w:spacing w:val="-8"/>
          <w:sz w:val="22"/>
          <w:szCs w:val="22"/>
        </w:rPr>
        <w:t xml:space="preserve"> </w:t>
      </w:r>
      <w:r>
        <w:rPr>
          <w:spacing w:val="-2"/>
          <w:sz w:val="22"/>
          <w:szCs w:val="22"/>
        </w:rPr>
        <w:t>EG844030</w:t>
      </w:r>
    </w:p>
    <w:p w14:paraId="51CB70D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00439590,</w:t>
      </w:r>
      <w:r>
        <w:rPr>
          <w:spacing w:val="-7"/>
          <w:sz w:val="22"/>
          <w:szCs w:val="22"/>
        </w:rPr>
        <w:t xml:space="preserve"> </w:t>
      </w:r>
      <w:r>
        <w:rPr>
          <w:sz w:val="22"/>
          <w:szCs w:val="22"/>
        </w:rPr>
        <w:t>Velmi</w:t>
      </w:r>
      <w:r>
        <w:rPr>
          <w:spacing w:val="-5"/>
          <w:sz w:val="22"/>
          <w:szCs w:val="22"/>
        </w:rPr>
        <w:t xml:space="preserve"> </w:t>
      </w:r>
      <w:r>
        <w:rPr>
          <w:sz w:val="22"/>
          <w:szCs w:val="22"/>
        </w:rPr>
        <w:t>krátký</w:t>
      </w:r>
      <w:r>
        <w:rPr>
          <w:spacing w:val="-6"/>
          <w:sz w:val="22"/>
          <w:szCs w:val="22"/>
        </w:rPr>
        <w:t xml:space="preserve"> </w:t>
      </w:r>
      <w:r>
        <w:rPr>
          <w:spacing w:val="-4"/>
          <w:sz w:val="22"/>
          <w:szCs w:val="22"/>
        </w:rPr>
        <w:t>klip</w:t>
      </w:r>
    </w:p>
    <w:p w14:paraId="04B3E89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00457828,</w:t>
      </w:r>
      <w:r>
        <w:rPr>
          <w:spacing w:val="-11"/>
          <w:sz w:val="22"/>
          <w:szCs w:val="22"/>
        </w:rPr>
        <w:t xml:space="preserve"> </w:t>
      </w:r>
      <w:r>
        <w:rPr>
          <w:sz w:val="22"/>
          <w:szCs w:val="22"/>
        </w:rPr>
        <w:t>RHINOLARYNGOFIBROSKOP</w:t>
      </w:r>
      <w:r>
        <w:rPr>
          <w:spacing w:val="-8"/>
          <w:sz w:val="22"/>
          <w:szCs w:val="22"/>
        </w:rPr>
        <w:t xml:space="preserve"> </w:t>
      </w:r>
      <w:r>
        <w:rPr>
          <w:sz w:val="22"/>
          <w:szCs w:val="22"/>
        </w:rPr>
        <w:t>ENF</w:t>
      </w:r>
      <w:r>
        <w:rPr>
          <w:spacing w:val="-10"/>
          <w:sz w:val="22"/>
          <w:szCs w:val="22"/>
        </w:rPr>
        <w:t xml:space="preserve"> </w:t>
      </w:r>
      <w:r>
        <w:rPr>
          <w:spacing w:val="-5"/>
          <w:sz w:val="22"/>
          <w:szCs w:val="22"/>
        </w:rPr>
        <w:t>XP</w:t>
      </w:r>
    </w:p>
    <w:p w14:paraId="04EE49C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00459671,</w:t>
      </w:r>
      <w:r>
        <w:rPr>
          <w:spacing w:val="-12"/>
          <w:sz w:val="22"/>
          <w:szCs w:val="22"/>
        </w:rPr>
        <w:t xml:space="preserve"> </w:t>
      </w:r>
      <w:r>
        <w:rPr>
          <w:sz w:val="22"/>
          <w:szCs w:val="22"/>
        </w:rPr>
        <w:t>TRACHEÁLNÍ</w:t>
      </w:r>
      <w:r>
        <w:rPr>
          <w:spacing w:val="-8"/>
          <w:sz w:val="22"/>
          <w:szCs w:val="22"/>
        </w:rPr>
        <w:t xml:space="preserve"> </w:t>
      </w:r>
      <w:r>
        <w:rPr>
          <w:sz w:val="22"/>
          <w:szCs w:val="22"/>
        </w:rPr>
        <w:t>INTUBAČNÍ</w:t>
      </w:r>
      <w:r>
        <w:rPr>
          <w:spacing w:val="-10"/>
          <w:sz w:val="22"/>
          <w:szCs w:val="22"/>
        </w:rPr>
        <w:t xml:space="preserve"> </w:t>
      </w:r>
      <w:r>
        <w:rPr>
          <w:sz w:val="22"/>
          <w:szCs w:val="22"/>
        </w:rPr>
        <w:t>FIBROSKOP</w:t>
      </w:r>
      <w:r>
        <w:rPr>
          <w:spacing w:val="-9"/>
          <w:sz w:val="22"/>
          <w:szCs w:val="22"/>
        </w:rPr>
        <w:t xml:space="preserve"> </w:t>
      </w:r>
      <w:r>
        <w:rPr>
          <w:sz w:val="22"/>
          <w:szCs w:val="22"/>
        </w:rPr>
        <w:t>LF-</w:t>
      </w:r>
      <w:r>
        <w:rPr>
          <w:spacing w:val="-5"/>
          <w:sz w:val="22"/>
          <w:szCs w:val="22"/>
        </w:rPr>
        <w:t>DP</w:t>
      </w:r>
    </w:p>
    <w:p w14:paraId="4490891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00454539,</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6"/>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H180DL/I</w:t>
      </w:r>
    </w:p>
    <w:p w14:paraId="77E7391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00463160,</w:t>
      </w:r>
      <w:r>
        <w:rPr>
          <w:spacing w:val="-10"/>
          <w:sz w:val="22"/>
          <w:szCs w:val="22"/>
        </w:rPr>
        <w:t xml:space="preserve"> </w:t>
      </w:r>
      <w:r>
        <w:rPr>
          <w:sz w:val="22"/>
          <w:szCs w:val="22"/>
        </w:rPr>
        <w:t>Morcelátor</w:t>
      </w:r>
      <w:r>
        <w:rPr>
          <w:spacing w:val="-10"/>
          <w:sz w:val="22"/>
          <w:szCs w:val="22"/>
        </w:rPr>
        <w:t xml:space="preserve"> </w:t>
      </w:r>
      <w:r>
        <w:rPr>
          <w:sz w:val="22"/>
          <w:szCs w:val="22"/>
        </w:rPr>
        <w:t>VarioCarve,</w:t>
      </w:r>
      <w:r>
        <w:rPr>
          <w:spacing w:val="-10"/>
          <w:sz w:val="22"/>
          <w:szCs w:val="22"/>
        </w:rPr>
        <w:t xml:space="preserve"> </w:t>
      </w:r>
      <w:r>
        <w:rPr>
          <w:spacing w:val="-2"/>
          <w:sz w:val="22"/>
          <w:szCs w:val="22"/>
        </w:rPr>
        <w:t>čepelka</w:t>
      </w:r>
    </w:p>
    <w:p w14:paraId="7C8671C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00506124,</w:t>
      </w:r>
      <w:r>
        <w:rPr>
          <w:spacing w:val="-8"/>
          <w:sz w:val="22"/>
          <w:szCs w:val="22"/>
        </w:rPr>
        <w:t xml:space="preserve"> </w:t>
      </w:r>
      <w:r>
        <w:rPr>
          <w:sz w:val="22"/>
          <w:szCs w:val="22"/>
        </w:rPr>
        <w:t>Trubice</w:t>
      </w:r>
      <w:r>
        <w:rPr>
          <w:spacing w:val="-8"/>
          <w:sz w:val="22"/>
          <w:szCs w:val="22"/>
        </w:rPr>
        <w:t xml:space="preserve"> </w:t>
      </w:r>
      <w:r>
        <w:rPr>
          <w:sz w:val="22"/>
          <w:szCs w:val="22"/>
        </w:rPr>
        <w:t>pro</w:t>
      </w:r>
      <w:r>
        <w:rPr>
          <w:spacing w:val="-8"/>
          <w:sz w:val="22"/>
          <w:szCs w:val="22"/>
        </w:rPr>
        <w:t xml:space="preserve"> </w:t>
      </w:r>
      <w:r>
        <w:rPr>
          <w:sz w:val="22"/>
          <w:szCs w:val="22"/>
        </w:rPr>
        <w:t>sání/irigaci</w:t>
      </w:r>
      <w:r>
        <w:rPr>
          <w:spacing w:val="-7"/>
          <w:sz w:val="22"/>
          <w:szCs w:val="22"/>
        </w:rPr>
        <w:t xml:space="preserve"> </w:t>
      </w:r>
      <w:r>
        <w:rPr>
          <w:spacing w:val="-2"/>
          <w:sz w:val="22"/>
          <w:szCs w:val="22"/>
        </w:rPr>
        <w:t>A5653</w:t>
      </w:r>
    </w:p>
    <w:p w14:paraId="4CC90A9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00473537,</w:t>
      </w:r>
      <w:r>
        <w:rPr>
          <w:spacing w:val="-7"/>
          <w:sz w:val="22"/>
          <w:szCs w:val="22"/>
        </w:rPr>
        <w:t xml:space="preserve"> </w:t>
      </w:r>
      <w:r>
        <w:rPr>
          <w:sz w:val="22"/>
          <w:szCs w:val="22"/>
        </w:rPr>
        <w:t>Rukojeť</w:t>
      </w:r>
      <w:r>
        <w:rPr>
          <w:spacing w:val="-7"/>
          <w:sz w:val="22"/>
          <w:szCs w:val="22"/>
        </w:rPr>
        <w:t xml:space="preserve"> </w:t>
      </w:r>
      <w:r>
        <w:rPr>
          <w:sz w:val="22"/>
          <w:szCs w:val="22"/>
        </w:rPr>
        <w:t>HiQ+,</w:t>
      </w:r>
      <w:r>
        <w:rPr>
          <w:spacing w:val="-7"/>
          <w:sz w:val="22"/>
          <w:szCs w:val="22"/>
        </w:rPr>
        <w:t xml:space="preserve"> </w:t>
      </w:r>
      <w:r>
        <w:rPr>
          <w:spacing w:val="-5"/>
          <w:sz w:val="22"/>
          <w:szCs w:val="22"/>
        </w:rPr>
        <w:t>set</w:t>
      </w:r>
    </w:p>
    <w:p w14:paraId="57A8D89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00510545,</w:t>
      </w:r>
      <w:r>
        <w:rPr>
          <w:spacing w:val="-10"/>
          <w:sz w:val="22"/>
          <w:szCs w:val="22"/>
        </w:rPr>
        <w:t xml:space="preserve"> </w:t>
      </w:r>
      <w:r>
        <w:rPr>
          <w:sz w:val="22"/>
          <w:szCs w:val="22"/>
        </w:rPr>
        <w:t>Plasti-Pore</w:t>
      </w:r>
      <w:r>
        <w:rPr>
          <w:spacing w:val="-6"/>
          <w:sz w:val="22"/>
          <w:szCs w:val="22"/>
        </w:rPr>
        <w:t xml:space="preserve"> </w:t>
      </w:r>
      <w:r>
        <w:rPr>
          <w:sz w:val="22"/>
          <w:szCs w:val="22"/>
        </w:rPr>
        <w:t>septální</w:t>
      </w:r>
      <w:r>
        <w:rPr>
          <w:spacing w:val="-9"/>
          <w:sz w:val="22"/>
          <w:szCs w:val="22"/>
        </w:rPr>
        <w:t xml:space="preserve"> </w:t>
      </w:r>
      <w:r>
        <w:rPr>
          <w:spacing w:val="-2"/>
          <w:sz w:val="22"/>
          <w:szCs w:val="22"/>
        </w:rPr>
        <w:t>knoflík</w:t>
      </w:r>
    </w:p>
    <w:p w14:paraId="038AE5F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00494362,</w:t>
      </w:r>
      <w:r>
        <w:rPr>
          <w:spacing w:val="-11"/>
          <w:sz w:val="22"/>
          <w:szCs w:val="22"/>
        </w:rPr>
        <w:t xml:space="preserve"> </w:t>
      </w:r>
      <w:r>
        <w:rPr>
          <w:sz w:val="22"/>
          <w:szCs w:val="22"/>
        </w:rPr>
        <w:t>Sací/oplachovací</w:t>
      </w:r>
      <w:r>
        <w:rPr>
          <w:spacing w:val="-11"/>
          <w:sz w:val="22"/>
          <w:szCs w:val="22"/>
        </w:rPr>
        <w:t xml:space="preserve"> </w:t>
      </w:r>
      <w:r>
        <w:rPr>
          <w:sz w:val="22"/>
          <w:szCs w:val="22"/>
        </w:rPr>
        <w:t>trubice</w:t>
      </w:r>
      <w:r>
        <w:rPr>
          <w:spacing w:val="-10"/>
          <w:sz w:val="22"/>
          <w:szCs w:val="22"/>
        </w:rPr>
        <w:t xml:space="preserve"> </w:t>
      </w:r>
      <w:r>
        <w:rPr>
          <w:spacing w:val="-2"/>
          <w:sz w:val="22"/>
          <w:szCs w:val="22"/>
        </w:rPr>
        <w:t>A5797</w:t>
      </w:r>
    </w:p>
    <w:p w14:paraId="02A5E46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00472358,</w:t>
      </w:r>
      <w:r>
        <w:rPr>
          <w:spacing w:val="-5"/>
          <w:sz w:val="22"/>
          <w:szCs w:val="22"/>
        </w:rPr>
        <w:t xml:space="preserve"> </w:t>
      </w:r>
      <w:r>
        <w:rPr>
          <w:sz w:val="22"/>
          <w:szCs w:val="22"/>
        </w:rPr>
        <w:t>Sada</w:t>
      </w:r>
      <w:r>
        <w:rPr>
          <w:spacing w:val="-5"/>
          <w:sz w:val="22"/>
          <w:szCs w:val="22"/>
        </w:rPr>
        <w:t xml:space="preserve"> </w:t>
      </w:r>
      <w:r>
        <w:rPr>
          <w:spacing w:val="-2"/>
          <w:sz w:val="22"/>
          <w:szCs w:val="22"/>
        </w:rPr>
        <w:t>hadiček</w:t>
      </w:r>
    </w:p>
    <w:p w14:paraId="3138979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00495648,</w:t>
      </w:r>
      <w:r>
        <w:rPr>
          <w:spacing w:val="-8"/>
          <w:sz w:val="22"/>
          <w:szCs w:val="22"/>
        </w:rPr>
        <w:t xml:space="preserve"> </w:t>
      </w:r>
      <w:r>
        <w:rPr>
          <w:sz w:val="22"/>
          <w:szCs w:val="22"/>
        </w:rPr>
        <w:t>Pracovní</w:t>
      </w:r>
      <w:r>
        <w:rPr>
          <w:spacing w:val="-8"/>
          <w:sz w:val="22"/>
          <w:szCs w:val="22"/>
        </w:rPr>
        <w:t xml:space="preserve"> </w:t>
      </w:r>
      <w:r>
        <w:rPr>
          <w:sz w:val="22"/>
          <w:szCs w:val="22"/>
        </w:rPr>
        <w:t>element</w:t>
      </w:r>
      <w:r>
        <w:rPr>
          <w:spacing w:val="-8"/>
          <w:sz w:val="22"/>
          <w:szCs w:val="22"/>
        </w:rPr>
        <w:t xml:space="preserve"> </w:t>
      </w:r>
      <w:r>
        <w:rPr>
          <w:spacing w:val="-2"/>
          <w:sz w:val="22"/>
          <w:szCs w:val="22"/>
        </w:rPr>
        <w:t>WA22367A</w:t>
      </w:r>
    </w:p>
    <w:p w14:paraId="631D4B7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00516701,</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200-</w:t>
      </w:r>
      <w:r>
        <w:rPr>
          <w:spacing w:val="-5"/>
          <w:sz w:val="22"/>
          <w:szCs w:val="22"/>
        </w:rPr>
        <w:t>T20</w:t>
      </w:r>
    </w:p>
    <w:p w14:paraId="75E4CE2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00504233,</w:t>
      </w:r>
      <w:r>
        <w:rPr>
          <w:spacing w:val="-7"/>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2"/>
          <w:sz w:val="22"/>
          <w:szCs w:val="22"/>
        </w:rPr>
        <w:t>A37022A</w:t>
      </w:r>
    </w:p>
    <w:p w14:paraId="65C5714D"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62988D95"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00544243,</w:t>
      </w:r>
      <w:r>
        <w:rPr>
          <w:spacing w:val="-9"/>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WA51172L</w:t>
      </w:r>
    </w:p>
    <w:p w14:paraId="117C7B9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00544737,</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BPA</w:t>
      </w:r>
    </w:p>
    <w:p w14:paraId="6F9D863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00533173,</w:t>
      </w:r>
      <w:r>
        <w:rPr>
          <w:spacing w:val="-7"/>
          <w:sz w:val="22"/>
          <w:szCs w:val="22"/>
        </w:rPr>
        <w:t xml:space="preserve"> </w:t>
      </w:r>
      <w:r>
        <w:rPr>
          <w:sz w:val="22"/>
          <w:szCs w:val="22"/>
        </w:rPr>
        <w:t>Náhradní</w:t>
      </w:r>
      <w:r>
        <w:rPr>
          <w:spacing w:val="-6"/>
          <w:sz w:val="22"/>
          <w:szCs w:val="22"/>
        </w:rPr>
        <w:t xml:space="preserve"> </w:t>
      </w:r>
      <w:r>
        <w:rPr>
          <w:sz w:val="22"/>
          <w:szCs w:val="22"/>
        </w:rPr>
        <w:t>čelistní</w:t>
      </w:r>
      <w:r>
        <w:rPr>
          <w:spacing w:val="-7"/>
          <w:sz w:val="22"/>
          <w:szCs w:val="22"/>
        </w:rPr>
        <w:t xml:space="preserve"> </w:t>
      </w:r>
      <w:r>
        <w:rPr>
          <w:sz w:val="22"/>
          <w:szCs w:val="22"/>
        </w:rPr>
        <w:t>vložka</w:t>
      </w:r>
      <w:r>
        <w:rPr>
          <w:spacing w:val="-6"/>
          <w:sz w:val="22"/>
          <w:szCs w:val="22"/>
        </w:rPr>
        <w:t xml:space="preserve"> </w:t>
      </w:r>
      <w:r>
        <w:rPr>
          <w:spacing w:val="-2"/>
          <w:sz w:val="22"/>
          <w:szCs w:val="22"/>
        </w:rPr>
        <w:t>A5387</w:t>
      </w:r>
    </w:p>
    <w:p w14:paraId="09323D8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00574127,</w:t>
      </w:r>
      <w:r>
        <w:rPr>
          <w:spacing w:val="-6"/>
          <w:sz w:val="22"/>
          <w:szCs w:val="22"/>
        </w:rPr>
        <w:t xml:space="preserve"> </w:t>
      </w:r>
      <w:r>
        <w:rPr>
          <w:sz w:val="22"/>
          <w:szCs w:val="22"/>
        </w:rPr>
        <w:t>HADICE</w:t>
      </w:r>
      <w:r>
        <w:rPr>
          <w:spacing w:val="-4"/>
          <w:sz w:val="22"/>
          <w:szCs w:val="22"/>
        </w:rPr>
        <w:t xml:space="preserve"> </w:t>
      </w:r>
      <w:r>
        <w:rPr>
          <w:sz w:val="22"/>
          <w:szCs w:val="22"/>
        </w:rPr>
        <w:t>NA</w:t>
      </w:r>
      <w:r>
        <w:rPr>
          <w:spacing w:val="-5"/>
          <w:sz w:val="22"/>
          <w:szCs w:val="22"/>
        </w:rPr>
        <w:t xml:space="preserve"> </w:t>
      </w:r>
      <w:r>
        <w:rPr>
          <w:sz w:val="22"/>
          <w:szCs w:val="22"/>
        </w:rPr>
        <w:t>VODU</w:t>
      </w:r>
      <w:r>
        <w:rPr>
          <w:spacing w:val="-6"/>
          <w:sz w:val="22"/>
          <w:szCs w:val="22"/>
        </w:rPr>
        <w:t xml:space="preserve"> </w:t>
      </w:r>
      <w:r>
        <w:rPr>
          <w:sz w:val="22"/>
          <w:szCs w:val="22"/>
        </w:rPr>
        <w:t>PRO</w:t>
      </w:r>
      <w:r>
        <w:rPr>
          <w:spacing w:val="-6"/>
          <w:sz w:val="22"/>
          <w:szCs w:val="22"/>
        </w:rPr>
        <w:t xml:space="preserve"> </w:t>
      </w:r>
      <w:r>
        <w:rPr>
          <w:sz w:val="22"/>
          <w:szCs w:val="22"/>
        </w:rPr>
        <w:t>PRACOVNÍ</w:t>
      </w:r>
      <w:r>
        <w:rPr>
          <w:spacing w:val="-6"/>
          <w:sz w:val="22"/>
          <w:szCs w:val="22"/>
        </w:rPr>
        <w:t xml:space="preserve"> </w:t>
      </w:r>
      <w:r>
        <w:rPr>
          <w:sz w:val="22"/>
          <w:szCs w:val="22"/>
        </w:rPr>
        <w:t>KANÁL</w:t>
      </w:r>
      <w:r>
        <w:rPr>
          <w:spacing w:val="-5"/>
          <w:sz w:val="22"/>
          <w:szCs w:val="22"/>
        </w:rPr>
        <w:t xml:space="preserve"> </w:t>
      </w:r>
      <w:r>
        <w:rPr>
          <w:sz w:val="22"/>
          <w:szCs w:val="22"/>
        </w:rPr>
        <w:t>MAJ-</w:t>
      </w:r>
      <w:r>
        <w:rPr>
          <w:spacing w:val="-4"/>
          <w:sz w:val="22"/>
          <w:szCs w:val="22"/>
        </w:rPr>
        <w:t>1607</w:t>
      </w:r>
    </w:p>
    <w:p w14:paraId="676F263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00556981,</w:t>
      </w:r>
      <w:r>
        <w:rPr>
          <w:spacing w:val="-9"/>
          <w:sz w:val="22"/>
          <w:szCs w:val="22"/>
        </w:rPr>
        <w:t xml:space="preserve"> </w:t>
      </w:r>
      <w:r>
        <w:rPr>
          <w:sz w:val="22"/>
          <w:szCs w:val="22"/>
        </w:rPr>
        <w:t>Irigační</w:t>
      </w:r>
      <w:r>
        <w:rPr>
          <w:spacing w:val="-8"/>
          <w:sz w:val="22"/>
          <w:szCs w:val="22"/>
        </w:rPr>
        <w:t xml:space="preserve"> </w:t>
      </w:r>
      <w:r>
        <w:rPr>
          <w:spacing w:val="-4"/>
          <w:sz w:val="22"/>
          <w:szCs w:val="22"/>
        </w:rPr>
        <w:t>klip</w:t>
      </w:r>
    </w:p>
    <w:p w14:paraId="2E1981A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00557028,</w:t>
      </w:r>
      <w:r>
        <w:rPr>
          <w:spacing w:val="-10"/>
          <w:sz w:val="22"/>
          <w:szCs w:val="22"/>
        </w:rPr>
        <w:t xml:space="preserve"> </w:t>
      </w:r>
      <w:r>
        <w:rPr>
          <w:sz w:val="22"/>
          <w:szCs w:val="22"/>
        </w:rPr>
        <w:t>Mastoidní</w:t>
      </w:r>
      <w:r>
        <w:rPr>
          <w:spacing w:val="-8"/>
          <w:sz w:val="22"/>
          <w:szCs w:val="22"/>
        </w:rPr>
        <w:t xml:space="preserve"> </w:t>
      </w:r>
      <w:r>
        <w:rPr>
          <w:sz w:val="22"/>
          <w:szCs w:val="22"/>
        </w:rPr>
        <w:t>nástavec</w:t>
      </w:r>
      <w:r>
        <w:rPr>
          <w:spacing w:val="-7"/>
          <w:sz w:val="22"/>
          <w:szCs w:val="22"/>
        </w:rPr>
        <w:t xml:space="preserve"> </w:t>
      </w:r>
      <w:r>
        <w:rPr>
          <w:sz w:val="22"/>
          <w:szCs w:val="22"/>
        </w:rPr>
        <w:t>vrtáčku</w:t>
      </w:r>
      <w:r>
        <w:rPr>
          <w:spacing w:val="-8"/>
          <w:sz w:val="22"/>
          <w:szCs w:val="22"/>
        </w:rPr>
        <w:t xml:space="preserve"> </w:t>
      </w:r>
      <w:r>
        <w:rPr>
          <w:sz w:val="22"/>
          <w:szCs w:val="22"/>
        </w:rPr>
        <w:t>DIEGO</w:t>
      </w:r>
      <w:r>
        <w:rPr>
          <w:spacing w:val="-7"/>
          <w:sz w:val="22"/>
          <w:szCs w:val="22"/>
        </w:rPr>
        <w:t xml:space="preserve"> </w:t>
      </w:r>
      <w:r>
        <w:rPr>
          <w:spacing w:val="-2"/>
          <w:sz w:val="22"/>
          <w:szCs w:val="22"/>
        </w:rPr>
        <w:t>ELITE</w:t>
      </w:r>
    </w:p>
    <w:p w14:paraId="238F47D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00475743,</w:t>
      </w:r>
      <w:r>
        <w:rPr>
          <w:spacing w:val="-8"/>
          <w:sz w:val="22"/>
          <w:szCs w:val="22"/>
        </w:rPr>
        <w:t xml:space="preserve"> </w:t>
      </w:r>
      <w:r>
        <w:rPr>
          <w:sz w:val="22"/>
          <w:szCs w:val="22"/>
        </w:rPr>
        <w:t>Úchopové</w:t>
      </w:r>
      <w:r>
        <w:rPr>
          <w:spacing w:val="-8"/>
          <w:sz w:val="22"/>
          <w:szCs w:val="22"/>
        </w:rPr>
        <w:t xml:space="preserve"> </w:t>
      </w:r>
      <w:r>
        <w:rPr>
          <w:sz w:val="22"/>
          <w:szCs w:val="22"/>
        </w:rPr>
        <w:t>kleště</w:t>
      </w:r>
      <w:r>
        <w:rPr>
          <w:spacing w:val="-4"/>
          <w:sz w:val="22"/>
          <w:szCs w:val="22"/>
        </w:rPr>
        <w:t xml:space="preserve"> </w:t>
      </w:r>
      <w:r>
        <w:rPr>
          <w:spacing w:val="-2"/>
          <w:sz w:val="22"/>
          <w:szCs w:val="22"/>
        </w:rPr>
        <w:t>WA56098L</w:t>
      </w:r>
    </w:p>
    <w:p w14:paraId="4AC500F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00486143,</w:t>
      </w:r>
      <w:r>
        <w:rPr>
          <w:spacing w:val="-7"/>
          <w:sz w:val="22"/>
          <w:szCs w:val="22"/>
        </w:rPr>
        <w:t xml:space="preserve"> </w:t>
      </w:r>
      <w:r>
        <w:rPr>
          <w:sz w:val="22"/>
          <w:szCs w:val="22"/>
        </w:rPr>
        <w:t>ENDOEYE</w:t>
      </w:r>
      <w:r>
        <w:rPr>
          <w:spacing w:val="-6"/>
          <w:sz w:val="22"/>
          <w:szCs w:val="22"/>
        </w:rPr>
        <w:t xml:space="preserve"> </w:t>
      </w:r>
      <w:r>
        <w:rPr>
          <w:sz w:val="22"/>
          <w:szCs w:val="22"/>
        </w:rPr>
        <w:t>FLEX</w:t>
      </w:r>
      <w:r>
        <w:rPr>
          <w:spacing w:val="-6"/>
          <w:sz w:val="22"/>
          <w:szCs w:val="22"/>
        </w:rPr>
        <w:t xml:space="preserve"> </w:t>
      </w:r>
      <w:r>
        <w:rPr>
          <w:sz w:val="22"/>
          <w:szCs w:val="22"/>
        </w:rPr>
        <w:t>3D</w:t>
      </w:r>
      <w:r>
        <w:rPr>
          <w:spacing w:val="-6"/>
          <w:sz w:val="22"/>
          <w:szCs w:val="22"/>
        </w:rPr>
        <w:t xml:space="preserve"> </w:t>
      </w:r>
      <w:r>
        <w:rPr>
          <w:sz w:val="22"/>
          <w:szCs w:val="22"/>
        </w:rPr>
        <w:t>ODKLONITELNÝ</w:t>
      </w:r>
      <w:r>
        <w:rPr>
          <w:spacing w:val="-6"/>
          <w:sz w:val="22"/>
          <w:szCs w:val="22"/>
        </w:rPr>
        <w:t xml:space="preserve"> </w:t>
      </w:r>
      <w:r>
        <w:rPr>
          <w:spacing w:val="-2"/>
          <w:sz w:val="22"/>
          <w:szCs w:val="22"/>
        </w:rPr>
        <w:t>VIDEOSKOP</w:t>
      </w:r>
    </w:p>
    <w:p w14:paraId="02C1E9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00486258,</w:t>
      </w:r>
      <w:r>
        <w:rPr>
          <w:spacing w:val="-12"/>
          <w:sz w:val="22"/>
          <w:szCs w:val="22"/>
        </w:rPr>
        <w:t xml:space="preserve"> </w:t>
      </w:r>
      <w:r>
        <w:rPr>
          <w:sz w:val="22"/>
          <w:szCs w:val="22"/>
        </w:rPr>
        <w:t>JEDNORÁZOVÉ</w:t>
      </w:r>
      <w:r>
        <w:rPr>
          <w:spacing w:val="-8"/>
          <w:sz w:val="22"/>
          <w:szCs w:val="22"/>
        </w:rPr>
        <w:t xml:space="preserve"> </w:t>
      </w:r>
      <w:r>
        <w:rPr>
          <w:sz w:val="22"/>
          <w:szCs w:val="22"/>
        </w:rPr>
        <w:t>BIOPTICKÉ</w:t>
      </w:r>
      <w:r>
        <w:rPr>
          <w:spacing w:val="-9"/>
          <w:sz w:val="22"/>
          <w:szCs w:val="22"/>
        </w:rPr>
        <w:t xml:space="preserve"> </w:t>
      </w:r>
      <w:r>
        <w:rPr>
          <w:sz w:val="22"/>
          <w:szCs w:val="22"/>
        </w:rPr>
        <w:t>KLEŠTĚ</w:t>
      </w:r>
      <w:r>
        <w:rPr>
          <w:spacing w:val="-9"/>
          <w:sz w:val="22"/>
          <w:szCs w:val="22"/>
        </w:rPr>
        <w:t xml:space="preserve"> </w:t>
      </w:r>
      <w:r>
        <w:rPr>
          <w:sz w:val="22"/>
          <w:szCs w:val="22"/>
        </w:rPr>
        <w:t>FB-</w:t>
      </w:r>
      <w:r>
        <w:rPr>
          <w:spacing w:val="-2"/>
          <w:sz w:val="22"/>
          <w:szCs w:val="22"/>
        </w:rPr>
        <w:t>240K/U</w:t>
      </w:r>
    </w:p>
    <w:p w14:paraId="642BA0C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00508330,</w:t>
      </w:r>
      <w:r>
        <w:rPr>
          <w:spacing w:val="-7"/>
          <w:sz w:val="22"/>
          <w:szCs w:val="22"/>
        </w:rPr>
        <w:t xml:space="preserve"> </w:t>
      </w:r>
      <w:r>
        <w:rPr>
          <w:sz w:val="22"/>
          <w:szCs w:val="22"/>
        </w:rPr>
        <w:t>InstaClear</w:t>
      </w:r>
      <w:r>
        <w:rPr>
          <w:spacing w:val="-7"/>
          <w:sz w:val="22"/>
          <w:szCs w:val="22"/>
        </w:rPr>
        <w:t xml:space="preserve"> </w:t>
      </w:r>
      <w:r>
        <w:rPr>
          <w:sz w:val="22"/>
          <w:szCs w:val="22"/>
        </w:rPr>
        <w:t>souprava</w:t>
      </w:r>
      <w:r>
        <w:rPr>
          <w:spacing w:val="-3"/>
          <w:sz w:val="22"/>
          <w:szCs w:val="22"/>
        </w:rPr>
        <w:t xml:space="preserve"> </w:t>
      </w:r>
      <w:r>
        <w:rPr>
          <w:spacing w:val="-2"/>
          <w:sz w:val="22"/>
          <w:szCs w:val="22"/>
        </w:rPr>
        <w:t>hadic</w:t>
      </w:r>
    </w:p>
    <w:p w14:paraId="78C4828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00473465,</w:t>
      </w:r>
      <w:r>
        <w:rPr>
          <w:spacing w:val="-9"/>
          <w:sz w:val="22"/>
          <w:szCs w:val="22"/>
        </w:rPr>
        <w:t xml:space="preserve"> </w:t>
      </w:r>
      <w:r>
        <w:rPr>
          <w:spacing w:val="-2"/>
          <w:sz w:val="22"/>
          <w:szCs w:val="22"/>
        </w:rPr>
        <w:t>Ureteroskop</w:t>
      </w:r>
    </w:p>
    <w:p w14:paraId="25CFA2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00492279,</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A70971A</w:t>
      </w:r>
    </w:p>
    <w:p w14:paraId="29902FD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00504145,</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WA64730A</w:t>
      </w:r>
    </w:p>
    <w:p w14:paraId="1B87321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00504196,</w:t>
      </w:r>
      <w:r>
        <w:rPr>
          <w:spacing w:val="-6"/>
          <w:sz w:val="22"/>
          <w:szCs w:val="22"/>
        </w:rPr>
        <w:t xml:space="preserve"> </w:t>
      </w:r>
      <w:r>
        <w:rPr>
          <w:sz w:val="22"/>
          <w:szCs w:val="22"/>
        </w:rPr>
        <w:t>Pracovní</w:t>
      </w:r>
      <w:r>
        <w:rPr>
          <w:spacing w:val="-6"/>
          <w:sz w:val="22"/>
          <w:szCs w:val="22"/>
        </w:rPr>
        <w:t xml:space="preserve"> </w:t>
      </w:r>
      <w:r>
        <w:rPr>
          <w:sz w:val="22"/>
          <w:szCs w:val="22"/>
        </w:rPr>
        <w:t>vložka</w:t>
      </w:r>
      <w:r>
        <w:rPr>
          <w:spacing w:val="-6"/>
          <w:sz w:val="22"/>
          <w:szCs w:val="22"/>
        </w:rPr>
        <w:t xml:space="preserve"> </w:t>
      </w:r>
      <w:r>
        <w:rPr>
          <w:spacing w:val="-2"/>
          <w:sz w:val="22"/>
          <w:szCs w:val="22"/>
        </w:rPr>
        <w:t>A22091A</w:t>
      </w:r>
    </w:p>
    <w:p w14:paraId="2C99ECB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00544390,</w:t>
      </w:r>
      <w:r>
        <w:rPr>
          <w:spacing w:val="-8"/>
          <w:sz w:val="22"/>
          <w:szCs w:val="22"/>
        </w:rPr>
        <w:t xml:space="preserve"> </w:t>
      </w:r>
      <w:r>
        <w:rPr>
          <w:sz w:val="22"/>
          <w:szCs w:val="22"/>
        </w:rPr>
        <w:t>Potahovaný</w:t>
      </w:r>
      <w:r>
        <w:rPr>
          <w:spacing w:val="-8"/>
          <w:sz w:val="22"/>
          <w:szCs w:val="22"/>
        </w:rPr>
        <w:t xml:space="preserve"> </w:t>
      </w:r>
      <w:r>
        <w:rPr>
          <w:sz w:val="22"/>
          <w:szCs w:val="22"/>
        </w:rPr>
        <w:t>jícnový</w:t>
      </w:r>
      <w:r>
        <w:rPr>
          <w:spacing w:val="-7"/>
          <w:sz w:val="22"/>
          <w:szCs w:val="22"/>
        </w:rPr>
        <w:t xml:space="preserve"> </w:t>
      </w:r>
      <w:r>
        <w:rPr>
          <w:sz w:val="22"/>
          <w:szCs w:val="22"/>
        </w:rPr>
        <w:t>stent</w:t>
      </w:r>
      <w:r>
        <w:rPr>
          <w:spacing w:val="-8"/>
          <w:sz w:val="22"/>
          <w:szCs w:val="22"/>
        </w:rPr>
        <w:t xml:space="preserve"> </w:t>
      </w:r>
      <w:r>
        <w:rPr>
          <w:sz w:val="22"/>
          <w:szCs w:val="22"/>
        </w:rPr>
        <w:t>HANARO,</w:t>
      </w:r>
      <w:r>
        <w:rPr>
          <w:spacing w:val="-7"/>
          <w:sz w:val="22"/>
          <w:szCs w:val="22"/>
        </w:rPr>
        <w:t xml:space="preserve"> </w:t>
      </w:r>
      <w:r>
        <w:rPr>
          <w:spacing w:val="-5"/>
          <w:sz w:val="22"/>
          <w:szCs w:val="22"/>
        </w:rPr>
        <w:t>EBN</w:t>
      </w:r>
    </w:p>
    <w:p w14:paraId="281BA13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00533229,</w:t>
      </w:r>
      <w:r>
        <w:rPr>
          <w:spacing w:val="-8"/>
          <w:sz w:val="22"/>
          <w:szCs w:val="22"/>
        </w:rPr>
        <w:t xml:space="preserve"> </w:t>
      </w:r>
      <w:r>
        <w:rPr>
          <w:sz w:val="22"/>
          <w:szCs w:val="22"/>
        </w:rPr>
        <w:t>Náhradní</w:t>
      </w:r>
      <w:r>
        <w:rPr>
          <w:spacing w:val="-8"/>
          <w:sz w:val="22"/>
          <w:szCs w:val="22"/>
        </w:rPr>
        <w:t xml:space="preserve"> </w:t>
      </w:r>
      <w:r>
        <w:rPr>
          <w:sz w:val="22"/>
          <w:szCs w:val="22"/>
        </w:rPr>
        <w:t>trubkové</w:t>
      </w:r>
      <w:r>
        <w:rPr>
          <w:spacing w:val="-6"/>
          <w:sz w:val="22"/>
          <w:szCs w:val="22"/>
        </w:rPr>
        <w:t xml:space="preserve"> </w:t>
      </w:r>
      <w:r>
        <w:rPr>
          <w:sz w:val="22"/>
          <w:szCs w:val="22"/>
        </w:rPr>
        <w:t>pouzdro</w:t>
      </w:r>
      <w:r>
        <w:rPr>
          <w:spacing w:val="-7"/>
          <w:sz w:val="22"/>
          <w:szCs w:val="22"/>
        </w:rPr>
        <w:t xml:space="preserve"> </w:t>
      </w:r>
      <w:r>
        <w:rPr>
          <w:spacing w:val="-2"/>
          <w:sz w:val="22"/>
          <w:szCs w:val="22"/>
        </w:rPr>
        <w:t>A5396</w:t>
      </w:r>
    </w:p>
    <w:p w14:paraId="4705A32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00537641,</w:t>
      </w:r>
      <w:r>
        <w:rPr>
          <w:spacing w:val="-5"/>
          <w:sz w:val="22"/>
          <w:szCs w:val="22"/>
        </w:rPr>
        <w:t xml:space="preserve"> </w:t>
      </w:r>
      <w:r>
        <w:rPr>
          <w:sz w:val="22"/>
          <w:szCs w:val="22"/>
        </w:rPr>
        <w:t>Elektroda</w:t>
      </w:r>
      <w:r>
        <w:rPr>
          <w:spacing w:val="-5"/>
          <w:sz w:val="22"/>
          <w:szCs w:val="22"/>
        </w:rPr>
        <w:t xml:space="preserve"> </w:t>
      </w:r>
      <w:r>
        <w:rPr>
          <w:sz w:val="22"/>
          <w:szCs w:val="22"/>
        </w:rPr>
        <w:t>VAPR®</w:t>
      </w:r>
      <w:r>
        <w:rPr>
          <w:spacing w:val="-5"/>
          <w:sz w:val="22"/>
          <w:szCs w:val="22"/>
        </w:rPr>
        <w:t xml:space="preserve"> </w:t>
      </w:r>
      <w:r>
        <w:rPr>
          <w:spacing w:val="-2"/>
          <w:sz w:val="22"/>
          <w:szCs w:val="22"/>
        </w:rPr>
        <w:t>Premiere90</w:t>
      </w:r>
    </w:p>
    <w:p w14:paraId="3E513B5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00489926,</w:t>
      </w:r>
      <w:r>
        <w:rPr>
          <w:spacing w:val="-9"/>
          <w:sz w:val="22"/>
          <w:szCs w:val="22"/>
        </w:rPr>
        <w:t xml:space="preserve"> </w:t>
      </w:r>
      <w:r>
        <w:rPr>
          <w:sz w:val="22"/>
          <w:szCs w:val="22"/>
        </w:rPr>
        <w:t>SonoSurg</w:t>
      </w:r>
      <w:r>
        <w:rPr>
          <w:spacing w:val="-9"/>
          <w:sz w:val="22"/>
          <w:szCs w:val="22"/>
        </w:rPr>
        <w:t xml:space="preserve"> </w:t>
      </w:r>
      <w:r>
        <w:rPr>
          <w:sz w:val="22"/>
          <w:szCs w:val="22"/>
        </w:rPr>
        <w:t>spojovací</w:t>
      </w:r>
      <w:r>
        <w:rPr>
          <w:spacing w:val="-8"/>
          <w:sz w:val="22"/>
          <w:szCs w:val="22"/>
        </w:rPr>
        <w:t xml:space="preserve"> </w:t>
      </w:r>
      <w:r>
        <w:rPr>
          <w:spacing w:val="-2"/>
          <w:sz w:val="22"/>
          <w:szCs w:val="22"/>
        </w:rPr>
        <w:t>kabel</w:t>
      </w:r>
    </w:p>
    <w:p w14:paraId="4D5ED54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00475719,</w:t>
      </w:r>
      <w:r>
        <w:rPr>
          <w:spacing w:val="-5"/>
          <w:sz w:val="22"/>
          <w:szCs w:val="22"/>
        </w:rPr>
        <w:t xml:space="preserve"> </w:t>
      </w:r>
      <w:r>
        <w:rPr>
          <w:sz w:val="22"/>
          <w:szCs w:val="22"/>
        </w:rPr>
        <w:t>Optika</w:t>
      </w:r>
      <w:r>
        <w:rPr>
          <w:spacing w:val="-5"/>
          <w:sz w:val="22"/>
          <w:szCs w:val="22"/>
        </w:rPr>
        <w:t xml:space="preserve"> </w:t>
      </w:r>
      <w:r>
        <w:rPr>
          <w:spacing w:val="-2"/>
          <w:sz w:val="22"/>
          <w:szCs w:val="22"/>
        </w:rPr>
        <w:t>WA53005I</w:t>
      </w:r>
    </w:p>
    <w:p w14:paraId="4A288F4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00494354,</w:t>
      </w:r>
      <w:r>
        <w:rPr>
          <w:spacing w:val="-8"/>
          <w:sz w:val="22"/>
          <w:szCs w:val="22"/>
        </w:rPr>
        <w:t xml:space="preserve"> </w:t>
      </w:r>
      <w:r>
        <w:rPr>
          <w:sz w:val="22"/>
          <w:szCs w:val="22"/>
        </w:rPr>
        <w:t>Rukojeť</w:t>
      </w:r>
      <w:r>
        <w:rPr>
          <w:spacing w:val="-8"/>
          <w:sz w:val="22"/>
          <w:szCs w:val="22"/>
        </w:rPr>
        <w:t xml:space="preserve"> </w:t>
      </w:r>
      <w:r>
        <w:rPr>
          <w:spacing w:val="-2"/>
          <w:sz w:val="22"/>
          <w:szCs w:val="22"/>
        </w:rPr>
        <w:t>A5796</w:t>
      </w:r>
    </w:p>
    <w:p w14:paraId="110DA77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00495816,</w:t>
      </w:r>
      <w:r>
        <w:rPr>
          <w:spacing w:val="-7"/>
          <w:sz w:val="22"/>
          <w:szCs w:val="22"/>
        </w:rPr>
        <w:t xml:space="preserve"> </w:t>
      </w:r>
      <w:r>
        <w:rPr>
          <w:sz w:val="22"/>
          <w:szCs w:val="22"/>
        </w:rPr>
        <w:t>Pouzdro</w:t>
      </w:r>
      <w:r>
        <w:rPr>
          <w:spacing w:val="-7"/>
          <w:sz w:val="22"/>
          <w:szCs w:val="22"/>
        </w:rPr>
        <w:t xml:space="preserve"> </w:t>
      </w:r>
      <w:r>
        <w:rPr>
          <w:sz w:val="22"/>
          <w:szCs w:val="22"/>
        </w:rPr>
        <w:t>HiQ+</w:t>
      </w:r>
      <w:r>
        <w:rPr>
          <w:spacing w:val="-6"/>
          <w:sz w:val="22"/>
          <w:szCs w:val="22"/>
        </w:rPr>
        <w:t xml:space="preserve"> </w:t>
      </w:r>
      <w:r>
        <w:rPr>
          <w:spacing w:val="-2"/>
          <w:sz w:val="22"/>
          <w:szCs w:val="22"/>
        </w:rPr>
        <w:t>A60900A</w:t>
      </w:r>
    </w:p>
    <w:p w14:paraId="53DEE9D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00506132,</w:t>
      </w:r>
      <w:r>
        <w:rPr>
          <w:spacing w:val="-7"/>
          <w:sz w:val="22"/>
          <w:szCs w:val="22"/>
        </w:rPr>
        <w:t xml:space="preserve"> </w:t>
      </w:r>
      <w:r>
        <w:rPr>
          <w:sz w:val="22"/>
          <w:szCs w:val="22"/>
        </w:rPr>
        <w:t>Filtr</w:t>
      </w:r>
      <w:r>
        <w:rPr>
          <w:spacing w:val="-7"/>
          <w:sz w:val="22"/>
          <w:szCs w:val="22"/>
        </w:rPr>
        <w:t xml:space="preserve"> </w:t>
      </w:r>
      <w:r>
        <w:rPr>
          <w:spacing w:val="-2"/>
          <w:sz w:val="22"/>
          <w:szCs w:val="22"/>
        </w:rPr>
        <w:t>A5663</w:t>
      </w:r>
    </w:p>
    <w:p w14:paraId="29BE5E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00506191,</w:t>
      </w:r>
      <w:r>
        <w:rPr>
          <w:spacing w:val="-4"/>
          <w:sz w:val="22"/>
          <w:szCs w:val="22"/>
        </w:rPr>
        <w:t xml:space="preserve"> </w:t>
      </w:r>
      <w:r>
        <w:rPr>
          <w:sz w:val="22"/>
          <w:szCs w:val="22"/>
        </w:rPr>
        <w:t>Optika</w:t>
      </w:r>
      <w:r>
        <w:rPr>
          <w:spacing w:val="-4"/>
          <w:sz w:val="22"/>
          <w:szCs w:val="22"/>
        </w:rPr>
        <w:t xml:space="preserve"> </w:t>
      </w:r>
      <w:r>
        <w:rPr>
          <w:sz w:val="22"/>
          <w:szCs w:val="22"/>
        </w:rPr>
        <w:t>True</w:t>
      </w:r>
      <w:r>
        <w:rPr>
          <w:spacing w:val="-4"/>
          <w:sz w:val="22"/>
          <w:szCs w:val="22"/>
        </w:rPr>
        <w:t xml:space="preserve"> </w:t>
      </w:r>
      <w:r>
        <w:rPr>
          <w:sz w:val="22"/>
          <w:szCs w:val="22"/>
        </w:rPr>
        <w:t>View</w:t>
      </w:r>
      <w:r>
        <w:rPr>
          <w:spacing w:val="-4"/>
          <w:sz w:val="22"/>
          <w:szCs w:val="22"/>
        </w:rPr>
        <w:t xml:space="preserve"> </w:t>
      </w:r>
      <w:r>
        <w:rPr>
          <w:sz w:val="22"/>
          <w:szCs w:val="22"/>
        </w:rPr>
        <w:t>II</w:t>
      </w:r>
      <w:r>
        <w:rPr>
          <w:spacing w:val="-4"/>
          <w:sz w:val="22"/>
          <w:szCs w:val="22"/>
        </w:rPr>
        <w:t xml:space="preserve"> </w:t>
      </w:r>
      <w:r>
        <w:rPr>
          <w:spacing w:val="-2"/>
          <w:sz w:val="22"/>
          <w:szCs w:val="22"/>
        </w:rPr>
        <w:t>A7505A</w:t>
      </w:r>
    </w:p>
    <w:p w14:paraId="072A533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00506917,</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WA63121C</w:t>
      </w:r>
    </w:p>
    <w:p w14:paraId="7DC6430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00516656,</w:t>
      </w:r>
      <w:r>
        <w:rPr>
          <w:spacing w:val="-7"/>
          <w:sz w:val="22"/>
          <w:szCs w:val="22"/>
        </w:rPr>
        <w:t xml:space="preserve"> </w:t>
      </w:r>
      <w:r>
        <w:rPr>
          <w:sz w:val="22"/>
          <w:szCs w:val="22"/>
        </w:rPr>
        <w:t>SONICBEAT</w:t>
      </w:r>
      <w:r>
        <w:rPr>
          <w:spacing w:val="-6"/>
          <w:sz w:val="22"/>
          <w:szCs w:val="22"/>
        </w:rPr>
        <w:t xml:space="preserve"> </w:t>
      </w:r>
      <w:r>
        <w:rPr>
          <w:sz w:val="22"/>
          <w:szCs w:val="22"/>
        </w:rPr>
        <w:t>5</w:t>
      </w:r>
      <w:r>
        <w:rPr>
          <w:spacing w:val="-4"/>
          <w:sz w:val="22"/>
          <w:szCs w:val="22"/>
        </w:rPr>
        <w:t xml:space="preserve"> </w:t>
      </w:r>
      <w:r>
        <w:rPr>
          <w:spacing w:val="-5"/>
          <w:sz w:val="22"/>
          <w:szCs w:val="22"/>
        </w:rPr>
        <w:t>mm</w:t>
      </w:r>
    </w:p>
    <w:p w14:paraId="3A07827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00504049,</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WA63718L</w:t>
      </w:r>
    </w:p>
    <w:p w14:paraId="4D26194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00544286,</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ECP</w:t>
      </w:r>
    </w:p>
    <w:p w14:paraId="49A49C2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00523397,</w:t>
      </w:r>
      <w:r>
        <w:rPr>
          <w:spacing w:val="-6"/>
          <w:sz w:val="22"/>
          <w:szCs w:val="22"/>
        </w:rPr>
        <w:t xml:space="preserve"> </w:t>
      </w:r>
      <w:r>
        <w:rPr>
          <w:sz w:val="22"/>
          <w:szCs w:val="22"/>
        </w:rPr>
        <w:t>Vf-elektroda</w:t>
      </w:r>
      <w:r>
        <w:rPr>
          <w:spacing w:val="-5"/>
          <w:sz w:val="22"/>
          <w:szCs w:val="22"/>
        </w:rPr>
        <w:t xml:space="preserve"> </w:t>
      </w:r>
      <w:r>
        <w:rPr>
          <w:sz w:val="22"/>
          <w:szCs w:val="22"/>
        </w:rPr>
        <w:t>bez</w:t>
      </w:r>
      <w:r>
        <w:rPr>
          <w:spacing w:val="-5"/>
          <w:sz w:val="22"/>
          <w:szCs w:val="22"/>
        </w:rPr>
        <w:t xml:space="preserve"> </w:t>
      </w:r>
      <w:r>
        <w:rPr>
          <w:sz w:val="22"/>
          <w:szCs w:val="22"/>
        </w:rPr>
        <w:t>odsávacího</w:t>
      </w:r>
      <w:r>
        <w:rPr>
          <w:spacing w:val="-5"/>
          <w:sz w:val="22"/>
          <w:szCs w:val="22"/>
        </w:rPr>
        <w:t xml:space="preserve"> </w:t>
      </w:r>
      <w:r>
        <w:rPr>
          <w:spacing w:val="-2"/>
          <w:sz w:val="22"/>
          <w:szCs w:val="22"/>
        </w:rPr>
        <w:t>kanálu</w:t>
      </w:r>
    </w:p>
    <w:p w14:paraId="4B07321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00533149,</w:t>
      </w:r>
      <w:r>
        <w:rPr>
          <w:spacing w:val="-6"/>
          <w:sz w:val="22"/>
          <w:szCs w:val="22"/>
        </w:rPr>
        <w:t xml:space="preserve"> </w:t>
      </w:r>
      <w:r>
        <w:rPr>
          <w:sz w:val="22"/>
          <w:szCs w:val="22"/>
        </w:rPr>
        <w:t>Pumpa</w:t>
      </w:r>
      <w:r>
        <w:rPr>
          <w:spacing w:val="-5"/>
          <w:sz w:val="22"/>
          <w:szCs w:val="22"/>
        </w:rPr>
        <w:t xml:space="preserve"> </w:t>
      </w:r>
      <w:r>
        <w:rPr>
          <w:sz w:val="22"/>
          <w:szCs w:val="22"/>
        </w:rPr>
        <w:t>„Uteromat</w:t>
      </w:r>
      <w:r>
        <w:rPr>
          <w:spacing w:val="-6"/>
          <w:sz w:val="22"/>
          <w:szCs w:val="22"/>
        </w:rPr>
        <w:t xml:space="preserve"> </w:t>
      </w:r>
      <w:r>
        <w:rPr>
          <w:sz w:val="22"/>
          <w:szCs w:val="22"/>
        </w:rPr>
        <w:t>fluid</w:t>
      </w:r>
      <w:r>
        <w:rPr>
          <w:spacing w:val="-5"/>
          <w:sz w:val="22"/>
          <w:szCs w:val="22"/>
        </w:rPr>
        <w:t xml:space="preserve"> </w:t>
      </w:r>
      <w:r>
        <w:rPr>
          <w:spacing w:val="-2"/>
          <w:sz w:val="22"/>
          <w:szCs w:val="22"/>
        </w:rPr>
        <w:t>control“</w:t>
      </w:r>
    </w:p>
    <w:p w14:paraId="6E19D02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00574194,</w:t>
      </w:r>
      <w:r>
        <w:rPr>
          <w:spacing w:val="-9"/>
          <w:sz w:val="22"/>
          <w:szCs w:val="22"/>
        </w:rPr>
        <w:t xml:space="preserve"> </w:t>
      </w:r>
      <w:r>
        <w:rPr>
          <w:sz w:val="22"/>
          <w:szCs w:val="22"/>
        </w:rPr>
        <w:t>Bipolární</w:t>
      </w:r>
      <w:r>
        <w:rPr>
          <w:spacing w:val="-9"/>
          <w:sz w:val="22"/>
          <w:szCs w:val="22"/>
        </w:rPr>
        <w:t xml:space="preserve"> </w:t>
      </w:r>
      <w:r>
        <w:rPr>
          <w:sz w:val="22"/>
          <w:szCs w:val="22"/>
        </w:rPr>
        <w:t>elektrody</w:t>
      </w:r>
      <w:r>
        <w:rPr>
          <w:spacing w:val="-9"/>
          <w:sz w:val="22"/>
          <w:szCs w:val="22"/>
        </w:rPr>
        <w:t xml:space="preserve"> </w:t>
      </w:r>
      <w:r>
        <w:rPr>
          <w:spacing w:val="-2"/>
          <w:sz w:val="22"/>
          <w:szCs w:val="22"/>
        </w:rPr>
        <w:t>explorent</w:t>
      </w:r>
    </w:p>
    <w:p w14:paraId="6F54728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00556842,</w:t>
      </w:r>
      <w:r>
        <w:rPr>
          <w:spacing w:val="-10"/>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PCF-</w:t>
      </w:r>
      <w:r>
        <w:rPr>
          <w:spacing w:val="-2"/>
          <w:sz w:val="22"/>
          <w:szCs w:val="22"/>
        </w:rPr>
        <w:t>Q180AI</w:t>
      </w:r>
    </w:p>
    <w:p w14:paraId="15BA0AE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00549175,</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4"/>
          <w:sz w:val="22"/>
          <w:szCs w:val="22"/>
        </w:rPr>
        <w:t>H180</w:t>
      </w:r>
    </w:p>
    <w:p w14:paraId="1D40BE0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00439531,</w:t>
      </w:r>
      <w:r>
        <w:rPr>
          <w:spacing w:val="-8"/>
          <w:sz w:val="22"/>
          <w:szCs w:val="22"/>
        </w:rPr>
        <w:t xml:space="preserve"> </w:t>
      </w:r>
      <w:r>
        <w:rPr>
          <w:sz w:val="22"/>
          <w:szCs w:val="22"/>
        </w:rPr>
        <w:t>Rotační</w:t>
      </w:r>
      <w:r>
        <w:rPr>
          <w:spacing w:val="-8"/>
          <w:sz w:val="22"/>
          <w:szCs w:val="22"/>
        </w:rPr>
        <w:t xml:space="preserve"> </w:t>
      </w:r>
      <w:r>
        <w:rPr>
          <w:sz w:val="22"/>
          <w:szCs w:val="22"/>
        </w:rPr>
        <w:t>fixační</w:t>
      </w:r>
      <w:r>
        <w:rPr>
          <w:spacing w:val="-8"/>
          <w:sz w:val="22"/>
          <w:szCs w:val="22"/>
        </w:rPr>
        <w:t xml:space="preserve"> </w:t>
      </w:r>
      <w:r>
        <w:rPr>
          <w:sz w:val="22"/>
          <w:szCs w:val="22"/>
        </w:rPr>
        <w:t>klipovací</w:t>
      </w:r>
      <w:r>
        <w:rPr>
          <w:spacing w:val="-8"/>
          <w:sz w:val="22"/>
          <w:szCs w:val="22"/>
        </w:rPr>
        <w:t xml:space="preserve"> </w:t>
      </w:r>
      <w:r>
        <w:rPr>
          <w:spacing w:val="-2"/>
          <w:sz w:val="22"/>
          <w:szCs w:val="22"/>
        </w:rPr>
        <w:t>zařízení</w:t>
      </w:r>
    </w:p>
    <w:p w14:paraId="57C7977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00449158,</w:t>
      </w:r>
      <w:r>
        <w:rPr>
          <w:spacing w:val="14"/>
          <w:sz w:val="22"/>
          <w:szCs w:val="22"/>
        </w:rPr>
        <w:t xml:space="preserve"> </w:t>
      </w:r>
      <w:r>
        <w:rPr>
          <w:spacing w:val="-2"/>
          <w:sz w:val="22"/>
          <w:szCs w:val="22"/>
        </w:rPr>
        <w:t>KOLONOFIBROSKOP</w:t>
      </w:r>
      <w:r>
        <w:rPr>
          <w:spacing w:val="14"/>
          <w:sz w:val="22"/>
          <w:szCs w:val="22"/>
        </w:rPr>
        <w:t xml:space="preserve"> </w:t>
      </w:r>
      <w:r>
        <w:rPr>
          <w:spacing w:val="-2"/>
          <w:sz w:val="22"/>
          <w:szCs w:val="22"/>
        </w:rPr>
        <w:t>PCF-</w:t>
      </w:r>
      <w:r>
        <w:rPr>
          <w:spacing w:val="-5"/>
          <w:sz w:val="22"/>
          <w:szCs w:val="22"/>
        </w:rPr>
        <w:t>E3L</w:t>
      </w:r>
    </w:p>
    <w:p w14:paraId="1F09B60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00457887,</w:t>
      </w:r>
      <w:r>
        <w:rPr>
          <w:spacing w:val="-4"/>
          <w:sz w:val="22"/>
          <w:szCs w:val="22"/>
        </w:rPr>
        <w:t xml:space="preserve"> </w:t>
      </w:r>
      <w:r>
        <w:rPr>
          <w:sz w:val="22"/>
          <w:szCs w:val="22"/>
        </w:rPr>
        <w:t>Optika</w:t>
      </w:r>
      <w:r>
        <w:rPr>
          <w:spacing w:val="-4"/>
          <w:sz w:val="22"/>
          <w:szCs w:val="22"/>
        </w:rPr>
        <w:t xml:space="preserve"> </w:t>
      </w:r>
      <w:r>
        <w:rPr>
          <w:sz w:val="22"/>
          <w:szCs w:val="22"/>
        </w:rPr>
        <w:t>-</w:t>
      </w:r>
      <w:r>
        <w:rPr>
          <w:spacing w:val="-1"/>
          <w:sz w:val="22"/>
          <w:szCs w:val="22"/>
        </w:rPr>
        <w:t xml:space="preserve"> </w:t>
      </w:r>
      <w:r>
        <w:rPr>
          <w:spacing w:val="-2"/>
          <w:sz w:val="22"/>
          <w:szCs w:val="22"/>
        </w:rPr>
        <w:t>Sinuskop</w:t>
      </w:r>
    </w:p>
    <w:p w14:paraId="5298D43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00459698,</w:t>
      </w:r>
      <w:r>
        <w:rPr>
          <w:spacing w:val="-12"/>
          <w:sz w:val="22"/>
          <w:szCs w:val="22"/>
        </w:rPr>
        <w:t xml:space="preserve"> </w:t>
      </w:r>
      <w:r>
        <w:rPr>
          <w:sz w:val="22"/>
          <w:szCs w:val="22"/>
        </w:rPr>
        <w:t>TRACHEÁLNÍ</w:t>
      </w:r>
      <w:r>
        <w:rPr>
          <w:spacing w:val="-8"/>
          <w:sz w:val="22"/>
          <w:szCs w:val="22"/>
        </w:rPr>
        <w:t xml:space="preserve"> </w:t>
      </w:r>
      <w:r>
        <w:rPr>
          <w:sz w:val="22"/>
          <w:szCs w:val="22"/>
        </w:rPr>
        <w:t>INTUBAČNÍ</w:t>
      </w:r>
      <w:r>
        <w:rPr>
          <w:spacing w:val="-10"/>
          <w:sz w:val="22"/>
          <w:szCs w:val="22"/>
        </w:rPr>
        <w:t xml:space="preserve"> </w:t>
      </w:r>
      <w:r>
        <w:rPr>
          <w:sz w:val="22"/>
          <w:szCs w:val="22"/>
        </w:rPr>
        <w:t>FIBROSKOP</w:t>
      </w:r>
      <w:r>
        <w:rPr>
          <w:spacing w:val="-9"/>
          <w:sz w:val="22"/>
          <w:szCs w:val="22"/>
        </w:rPr>
        <w:t xml:space="preserve"> </w:t>
      </w:r>
      <w:r>
        <w:rPr>
          <w:sz w:val="22"/>
          <w:szCs w:val="22"/>
        </w:rPr>
        <w:t>LF-</w:t>
      </w:r>
      <w:r>
        <w:rPr>
          <w:spacing w:val="-5"/>
          <w:sz w:val="22"/>
          <w:szCs w:val="22"/>
        </w:rPr>
        <w:t>GP</w:t>
      </w:r>
    </w:p>
    <w:p w14:paraId="4C11A86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00464681,</w:t>
      </w:r>
      <w:r>
        <w:rPr>
          <w:spacing w:val="-7"/>
          <w:sz w:val="22"/>
          <w:szCs w:val="22"/>
        </w:rPr>
        <w:t xml:space="preserve"> </w:t>
      </w:r>
      <w:r>
        <w:rPr>
          <w:sz w:val="22"/>
          <w:szCs w:val="22"/>
        </w:rPr>
        <w:t>Hlavní</w:t>
      </w:r>
      <w:r>
        <w:rPr>
          <w:spacing w:val="-7"/>
          <w:sz w:val="22"/>
          <w:szCs w:val="22"/>
        </w:rPr>
        <w:t xml:space="preserve"> </w:t>
      </w:r>
      <w:r>
        <w:rPr>
          <w:sz w:val="22"/>
          <w:szCs w:val="22"/>
        </w:rPr>
        <w:t>těleso</w:t>
      </w:r>
      <w:r>
        <w:rPr>
          <w:spacing w:val="-4"/>
          <w:sz w:val="22"/>
          <w:szCs w:val="22"/>
        </w:rPr>
        <w:t xml:space="preserve"> </w:t>
      </w:r>
      <w:r>
        <w:rPr>
          <w:spacing w:val="-5"/>
          <w:sz w:val="22"/>
          <w:szCs w:val="22"/>
        </w:rPr>
        <w:t>TEM</w:t>
      </w:r>
    </w:p>
    <w:p w14:paraId="5C77601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00486151,</w:t>
      </w:r>
      <w:r>
        <w:rPr>
          <w:spacing w:val="16"/>
          <w:sz w:val="22"/>
          <w:szCs w:val="22"/>
        </w:rPr>
        <w:t xml:space="preserve"> </w:t>
      </w:r>
      <w:r>
        <w:rPr>
          <w:spacing w:val="-2"/>
          <w:sz w:val="22"/>
          <w:szCs w:val="22"/>
        </w:rPr>
        <w:t>URETERORENOFIBROSKOP</w:t>
      </w:r>
      <w:r>
        <w:rPr>
          <w:spacing w:val="17"/>
          <w:sz w:val="22"/>
          <w:szCs w:val="22"/>
        </w:rPr>
        <w:t xml:space="preserve"> </w:t>
      </w:r>
      <w:r>
        <w:rPr>
          <w:spacing w:val="-2"/>
          <w:sz w:val="22"/>
          <w:szCs w:val="22"/>
        </w:rPr>
        <w:t>URF-</w:t>
      </w:r>
      <w:r>
        <w:rPr>
          <w:spacing w:val="-5"/>
          <w:sz w:val="22"/>
          <w:szCs w:val="22"/>
        </w:rPr>
        <w:t>P6</w:t>
      </w:r>
    </w:p>
    <w:p w14:paraId="6AAF6F2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00480454,</w:t>
      </w:r>
      <w:r>
        <w:rPr>
          <w:spacing w:val="-6"/>
          <w:sz w:val="22"/>
          <w:szCs w:val="22"/>
        </w:rPr>
        <w:t xml:space="preserve"> </w:t>
      </w:r>
      <w:r>
        <w:rPr>
          <w:sz w:val="22"/>
          <w:szCs w:val="22"/>
        </w:rPr>
        <w:t>Optika</w:t>
      </w:r>
      <w:r>
        <w:rPr>
          <w:spacing w:val="-6"/>
          <w:sz w:val="22"/>
          <w:szCs w:val="22"/>
        </w:rPr>
        <w:t xml:space="preserve"> </w:t>
      </w:r>
      <w:r>
        <w:rPr>
          <w:sz w:val="22"/>
          <w:szCs w:val="22"/>
        </w:rPr>
        <w:t>TrueView</w:t>
      </w:r>
      <w:r>
        <w:rPr>
          <w:spacing w:val="-6"/>
          <w:sz w:val="22"/>
          <w:szCs w:val="22"/>
        </w:rPr>
        <w:t xml:space="preserve"> </w:t>
      </w:r>
      <w:r>
        <w:rPr>
          <w:spacing w:val="-2"/>
          <w:sz w:val="22"/>
          <w:szCs w:val="22"/>
        </w:rPr>
        <w:t>Direct</w:t>
      </w:r>
    </w:p>
    <w:p w14:paraId="67475E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00492260,</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A70970A</w:t>
      </w:r>
    </w:p>
    <w:p w14:paraId="37FEEEE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00472278,</w:t>
      </w:r>
      <w:r>
        <w:rPr>
          <w:spacing w:val="-5"/>
          <w:sz w:val="22"/>
          <w:szCs w:val="22"/>
        </w:rPr>
        <w:t xml:space="preserve"> </w:t>
      </w:r>
      <w:r>
        <w:rPr>
          <w:sz w:val="22"/>
          <w:szCs w:val="22"/>
        </w:rPr>
        <w:t>Videooptika</w:t>
      </w:r>
      <w:r>
        <w:rPr>
          <w:spacing w:val="-5"/>
          <w:sz w:val="22"/>
          <w:szCs w:val="22"/>
        </w:rPr>
        <w:t xml:space="preserve"> </w:t>
      </w:r>
      <w:r>
        <w:rPr>
          <w:spacing w:val="-2"/>
          <w:sz w:val="22"/>
          <w:szCs w:val="22"/>
        </w:rPr>
        <w:t>A50002A</w:t>
      </w:r>
    </w:p>
    <w:p w14:paraId="4A1F728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00495699,</w:t>
      </w:r>
      <w:r>
        <w:rPr>
          <w:spacing w:val="-7"/>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A60100A</w:t>
      </w:r>
    </w:p>
    <w:p w14:paraId="337871E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00506204,</w:t>
      </w:r>
      <w:r>
        <w:rPr>
          <w:spacing w:val="-4"/>
          <w:sz w:val="22"/>
          <w:szCs w:val="22"/>
        </w:rPr>
        <w:t xml:space="preserve"> </w:t>
      </w:r>
      <w:r>
        <w:rPr>
          <w:sz w:val="22"/>
          <w:szCs w:val="22"/>
        </w:rPr>
        <w:t>Optika</w:t>
      </w:r>
      <w:r>
        <w:rPr>
          <w:spacing w:val="-4"/>
          <w:sz w:val="22"/>
          <w:szCs w:val="22"/>
        </w:rPr>
        <w:t xml:space="preserve"> </w:t>
      </w:r>
      <w:r>
        <w:rPr>
          <w:sz w:val="22"/>
          <w:szCs w:val="22"/>
        </w:rPr>
        <w:t>True</w:t>
      </w:r>
      <w:r>
        <w:rPr>
          <w:spacing w:val="-4"/>
          <w:sz w:val="22"/>
          <w:szCs w:val="22"/>
        </w:rPr>
        <w:t xml:space="preserve"> </w:t>
      </w:r>
      <w:r>
        <w:rPr>
          <w:sz w:val="22"/>
          <w:szCs w:val="22"/>
        </w:rPr>
        <w:t>View</w:t>
      </w:r>
      <w:r>
        <w:rPr>
          <w:spacing w:val="-4"/>
          <w:sz w:val="22"/>
          <w:szCs w:val="22"/>
        </w:rPr>
        <w:t xml:space="preserve"> </w:t>
      </w:r>
      <w:r>
        <w:rPr>
          <w:sz w:val="22"/>
          <w:szCs w:val="22"/>
        </w:rPr>
        <w:t>II</w:t>
      </w:r>
      <w:r>
        <w:rPr>
          <w:spacing w:val="-4"/>
          <w:sz w:val="22"/>
          <w:szCs w:val="22"/>
        </w:rPr>
        <w:t xml:space="preserve"> </w:t>
      </w:r>
      <w:r>
        <w:rPr>
          <w:spacing w:val="-2"/>
          <w:sz w:val="22"/>
          <w:szCs w:val="22"/>
        </w:rPr>
        <w:t>A7506A</w:t>
      </w:r>
    </w:p>
    <w:p w14:paraId="2EB6060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00510588,</w:t>
      </w:r>
      <w:r>
        <w:rPr>
          <w:spacing w:val="-7"/>
          <w:sz w:val="22"/>
          <w:szCs w:val="22"/>
        </w:rPr>
        <w:t xml:space="preserve"> </w:t>
      </w:r>
      <w:r>
        <w:rPr>
          <w:sz w:val="22"/>
          <w:szCs w:val="22"/>
        </w:rPr>
        <w:t>PKS</w:t>
      </w:r>
      <w:r>
        <w:rPr>
          <w:spacing w:val="-5"/>
          <w:sz w:val="22"/>
          <w:szCs w:val="22"/>
        </w:rPr>
        <w:t xml:space="preserve"> </w:t>
      </w:r>
      <w:r>
        <w:rPr>
          <w:sz w:val="22"/>
          <w:szCs w:val="22"/>
        </w:rPr>
        <w:t>MOLly</w:t>
      </w:r>
      <w:r>
        <w:rPr>
          <w:spacing w:val="-3"/>
          <w:sz w:val="22"/>
          <w:szCs w:val="22"/>
        </w:rPr>
        <w:t xml:space="preserve"> </w:t>
      </w:r>
      <w:r>
        <w:rPr>
          <w:sz w:val="22"/>
          <w:szCs w:val="22"/>
        </w:rPr>
        <w:t>kleště</w:t>
      </w:r>
      <w:r>
        <w:rPr>
          <w:spacing w:val="-4"/>
          <w:sz w:val="22"/>
          <w:szCs w:val="22"/>
        </w:rPr>
        <w:t xml:space="preserve"> </w:t>
      </w:r>
      <w:r>
        <w:rPr>
          <w:sz w:val="22"/>
          <w:szCs w:val="22"/>
        </w:rPr>
        <w:t>5</w:t>
      </w:r>
      <w:r>
        <w:rPr>
          <w:spacing w:val="-4"/>
          <w:sz w:val="22"/>
          <w:szCs w:val="22"/>
        </w:rPr>
        <w:t xml:space="preserve"> </w:t>
      </w:r>
      <w:r>
        <w:rPr>
          <w:spacing w:val="-5"/>
          <w:sz w:val="22"/>
          <w:szCs w:val="22"/>
        </w:rPr>
        <w:t>mm</w:t>
      </w:r>
    </w:p>
    <w:p w14:paraId="181312D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00516605,</w:t>
      </w:r>
      <w:r>
        <w:rPr>
          <w:spacing w:val="-9"/>
          <w:sz w:val="22"/>
          <w:szCs w:val="22"/>
        </w:rPr>
        <w:t xml:space="preserve"> </w:t>
      </w:r>
      <w:r>
        <w:rPr>
          <w:sz w:val="22"/>
          <w:szCs w:val="22"/>
        </w:rPr>
        <w:t>P-</w:t>
      </w:r>
      <w:r>
        <w:rPr>
          <w:spacing w:val="-2"/>
          <w:sz w:val="22"/>
          <w:szCs w:val="22"/>
        </w:rPr>
        <w:t>Plotna</w:t>
      </w:r>
    </w:p>
    <w:p w14:paraId="2EC68E1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00537668,</w:t>
      </w:r>
      <w:r>
        <w:rPr>
          <w:spacing w:val="-7"/>
          <w:sz w:val="22"/>
          <w:szCs w:val="22"/>
        </w:rPr>
        <w:t xml:space="preserve"> </w:t>
      </w:r>
      <w:r>
        <w:rPr>
          <w:sz w:val="22"/>
          <w:szCs w:val="22"/>
        </w:rPr>
        <w:t>Elektroda</w:t>
      </w:r>
      <w:r>
        <w:rPr>
          <w:spacing w:val="-4"/>
          <w:sz w:val="22"/>
          <w:szCs w:val="22"/>
        </w:rPr>
        <w:t xml:space="preserve"> </w:t>
      </w:r>
      <w:r>
        <w:rPr>
          <w:sz w:val="22"/>
          <w:szCs w:val="22"/>
        </w:rPr>
        <w:t>VAPR®</w:t>
      </w:r>
      <w:r>
        <w:rPr>
          <w:spacing w:val="-5"/>
          <w:sz w:val="22"/>
          <w:szCs w:val="22"/>
        </w:rPr>
        <w:t xml:space="preserve"> </w:t>
      </w:r>
      <w:r>
        <w:rPr>
          <w:sz w:val="22"/>
          <w:szCs w:val="22"/>
        </w:rPr>
        <w:t>s</w:t>
      </w:r>
      <w:r>
        <w:rPr>
          <w:spacing w:val="-4"/>
          <w:sz w:val="22"/>
          <w:szCs w:val="22"/>
        </w:rPr>
        <w:t xml:space="preserve"> </w:t>
      </w:r>
      <w:r>
        <w:rPr>
          <w:sz w:val="22"/>
          <w:szCs w:val="22"/>
        </w:rPr>
        <w:t>bočním</w:t>
      </w:r>
      <w:r>
        <w:rPr>
          <w:spacing w:val="-4"/>
          <w:sz w:val="22"/>
          <w:szCs w:val="22"/>
        </w:rPr>
        <w:t xml:space="preserve"> </w:t>
      </w:r>
      <w:r>
        <w:rPr>
          <w:spacing w:val="-2"/>
          <w:sz w:val="22"/>
          <w:szCs w:val="22"/>
        </w:rPr>
        <w:t>účinkem</w:t>
      </w:r>
    </w:p>
    <w:p w14:paraId="12459C8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00557159,</w:t>
      </w:r>
      <w:r>
        <w:rPr>
          <w:spacing w:val="-9"/>
          <w:sz w:val="22"/>
          <w:szCs w:val="22"/>
        </w:rPr>
        <w:t xml:space="preserve"> </w:t>
      </w:r>
      <w:r>
        <w:rPr>
          <w:sz w:val="22"/>
          <w:szCs w:val="22"/>
        </w:rPr>
        <w:t>Souprava</w:t>
      </w:r>
      <w:r>
        <w:rPr>
          <w:spacing w:val="-9"/>
          <w:sz w:val="22"/>
          <w:szCs w:val="22"/>
        </w:rPr>
        <w:t xml:space="preserve"> </w:t>
      </w:r>
      <w:r>
        <w:rPr>
          <w:sz w:val="22"/>
          <w:szCs w:val="22"/>
        </w:rPr>
        <w:t>renálních/měchýřových</w:t>
      </w:r>
      <w:r>
        <w:rPr>
          <w:spacing w:val="-9"/>
          <w:sz w:val="22"/>
          <w:szCs w:val="22"/>
        </w:rPr>
        <w:t xml:space="preserve"> </w:t>
      </w:r>
      <w:r>
        <w:rPr>
          <w:sz w:val="22"/>
          <w:szCs w:val="22"/>
        </w:rPr>
        <w:t>sond</w:t>
      </w:r>
      <w:r>
        <w:rPr>
          <w:spacing w:val="-8"/>
          <w:sz w:val="22"/>
          <w:szCs w:val="22"/>
        </w:rPr>
        <w:t xml:space="preserve"> </w:t>
      </w:r>
      <w:r>
        <w:rPr>
          <w:spacing w:val="-2"/>
          <w:sz w:val="22"/>
          <w:szCs w:val="22"/>
        </w:rPr>
        <w:t>CyberWand</w:t>
      </w:r>
    </w:p>
    <w:p w14:paraId="1392221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00574143,</w:t>
      </w:r>
      <w:r>
        <w:rPr>
          <w:spacing w:val="-9"/>
          <w:sz w:val="22"/>
          <w:szCs w:val="22"/>
        </w:rPr>
        <w:t xml:space="preserve"> </w:t>
      </w:r>
      <w:r>
        <w:rPr>
          <w:sz w:val="22"/>
          <w:szCs w:val="22"/>
        </w:rPr>
        <w:t>Kontejner</w:t>
      </w:r>
      <w:r>
        <w:rPr>
          <w:spacing w:val="-4"/>
          <w:sz w:val="22"/>
          <w:szCs w:val="22"/>
        </w:rPr>
        <w:t xml:space="preserve"> </w:t>
      </w:r>
      <w:r>
        <w:rPr>
          <w:sz w:val="22"/>
          <w:szCs w:val="22"/>
        </w:rPr>
        <w:t>na</w:t>
      </w:r>
      <w:r>
        <w:rPr>
          <w:spacing w:val="-6"/>
          <w:sz w:val="22"/>
          <w:szCs w:val="22"/>
        </w:rPr>
        <w:t xml:space="preserve"> </w:t>
      </w:r>
      <w:r>
        <w:rPr>
          <w:sz w:val="22"/>
          <w:szCs w:val="22"/>
        </w:rPr>
        <w:t>vodu</w:t>
      </w:r>
      <w:r>
        <w:rPr>
          <w:spacing w:val="-6"/>
          <w:sz w:val="22"/>
          <w:szCs w:val="22"/>
        </w:rPr>
        <w:t xml:space="preserve"> </w:t>
      </w:r>
      <w:r>
        <w:rPr>
          <w:sz w:val="22"/>
          <w:szCs w:val="22"/>
        </w:rPr>
        <w:t>MAJ-</w:t>
      </w:r>
      <w:r>
        <w:rPr>
          <w:spacing w:val="-4"/>
          <w:sz w:val="22"/>
          <w:szCs w:val="22"/>
        </w:rPr>
        <w:t>1603</w:t>
      </w:r>
    </w:p>
    <w:p w14:paraId="683361D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00435573,</w:t>
      </w:r>
      <w:r>
        <w:rPr>
          <w:spacing w:val="-8"/>
          <w:sz w:val="22"/>
          <w:szCs w:val="22"/>
        </w:rPr>
        <w:t xml:space="preserve"> </w:t>
      </w:r>
      <w:r>
        <w:rPr>
          <w:sz w:val="22"/>
          <w:szCs w:val="22"/>
        </w:rPr>
        <w:t>KARTÁČEK</w:t>
      </w:r>
      <w:r>
        <w:rPr>
          <w:spacing w:val="-5"/>
          <w:sz w:val="22"/>
          <w:szCs w:val="22"/>
        </w:rPr>
        <w:t xml:space="preserve"> </w:t>
      </w:r>
      <w:r>
        <w:rPr>
          <w:sz w:val="22"/>
          <w:szCs w:val="22"/>
        </w:rPr>
        <w:t>K</w:t>
      </w:r>
      <w:r>
        <w:rPr>
          <w:spacing w:val="-7"/>
          <w:sz w:val="22"/>
          <w:szCs w:val="22"/>
        </w:rPr>
        <w:t xml:space="preserve"> </w:t>
      </w:r>
      <w:r>
        <w:rPr>
          <w:sz w:val="22"/>
          <w:szCs w:val="22"/>
        </w:rPr>
        <w:t>ODBĚRU</w:t>
      </w:r>
      <w:r>
        <w:rPr>
          <w:spacing w:val="-7"/>
          <w:sz w:val="22"/>
          <w:szCs w:val="22"/>
        </w:rPr>
        <w:t xml:space="preserve"> </w:t>
      </w:r>
      <w:r>
        <w:rPr>
          <w:sz w:val="22"/>
          <w:szCs w:val="22"/>
        </w:rPr>
        <w:t>CYTOLOGIENA</w:t>
      </w:r>
      <w:r>
        <w:rPr>
          <w:spacing w:val="-4"/>
          <w:sz w:val="22"/>
          <w:szCs w:val="22"/>
        </w:rPr>
        <w:t xml:space="preserve"> </w:t>
      </w:r>
      <w:r>
        <w:rPr>
          <w:sz w:val="22"/>
          <w:szCs w:val="22"/>
        </w:rPr>
        <w:t>JEDNO</w:t>
      </w:r>
      <w:r>
        <w:rPr>
          <w:spacing w:val="-7"/>
          <w:sz w:val="22"/>
          <w:szCs w:val="22"/>
        </w:rPr>
        <w:t xml:space="preserve"> </w:t>
      </w:r>
      <w:r>
        <w:rPr>
          <w:sz w:val="22"/>
          <w:szCs w:val="22"/>
        </w:rPr>
        <w:t>POUŽITÍ</w:t>
      </w:r>
      <w:r>
        <w:rPr>
          <w:spacing w:val="-5"/>
          <w:sz w:val="22"/>
          <w:szCs w:val="22"/>
        </w:rPr>
        <w:t xml:space="preserve"> </w:t>
      </w:r>
      <w:r>
        <w:rPr>
          <w:sz w:val="22"/>
          <w:szCs w:val="22"/>
        </w:rPr>
        <w:t>BC-</w:t>
      </w:r>
      <w:r>
        <w:rPr>
          <w:spacing w:val="-5"/>
          <w:sz w:val="22"/>
          <w:szCs w:val="22"/>
        </w:rPr>
        <w:t>17W</w:t>
      </w:r>
    </w:p>
    <w:p w14:paraId="163C5A0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00487920,</w:t>
      </w:r>
      <w:r>
        <w:rPr>
          <w:spacing w:val="-6"/>
          <w:sz w:val="22"/>
          <w:szCs w:val="22"/>
        </w:rPr>
        <w:t xml:space="preserve"> </w:t>
      </w:r>
      <w:r>
        <w:rPr>
          <w:sz w:val="22"/>
          <w:szCs w:val="22"/>
        </w:rPr>
        <w:t>Sání</w:t>
      </w:r>
      <w:r>
        <w:rPr>
          <w:spacing w:val="-5"/>
          <w:sz w:val="22"/>
          <w:szCs w:val="22"/>
        </w:rPr>
        <w:t xml:space="preserve"> </w:t>
      </w:r>
      <w:r>
        <w:rPr>
          <w:sz w:val="22"/>
          <w:szCs w:val="22"/>
        </w:rPr>
        <w:t>a</w:t>
      </w:r>
      <w:r>
        <w:rPr>
          <w:spacing w:val="-4"/>
          <w:sz w:val="22"/>
          <w:szCs w:val="22"/>
        </w:rPr>
        <w:t xml:space="preserve"> </w:t>
      </w:r>
      <w:r>
        <w:rPr>
          <w:sz w:val="22"/>
          <w:szCs w:val="22"/>
        </w:rPr>
        <w:t>elevátor</w:t>
      </w:r>
      <w:r>
        <w:rPr>
          <w:spacing w:val="-5"/>
          <w:sz w:val="22"/>
          <w:szCs w:val="22"/>
        </w:rPr>
        <w:t xml:space="preserve"> </w:t>
      </w:r>
      <w:r>
        <w:rPr>
          <w:spacing w:val="-2"/>
          <w:sz w:val="22"/>
          <w:szCs w:val="22"/>
        </w:rPr>
        <w:t>Gorney</w:t>
      </w:r>
    </w:p>
    <w:p w14:paraId="2455B25B"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06A8064F"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00482011,</w:t>
      </w:r>
      <w:r>
        <w:rPr>
          <w:spacing w:val="-5"/>
          <w:sz w:val="22"/>
          <w:szCs w:val="22"/>
        </w:rPr>
        <w:t xml:space="preserve"> </w:t>
      </w:r>
      <w:r>
        <w:rPr>
          <w:sz w:val="22"/>
          <w:szCs w:val="22"/>
        </w:rPr>
        <w:t>Optika</w:t>
      </w:r>
      <w:r>
        <w:rPr>
          <w:spacing w:val="-5"/>
          <w:sz w:val="22"/>
          <w:szCs w:val="22"/>
        </w:rPr>
        <w:t xml:space="preserve"> </w:t>
      </w:r>
      <w:r>
        <w:rPr>
          <w:spacing w:val="-2"/>
          <w:sz w:val="22"/>
          <w:szCs w:val="22"/>
        </w:rPr>
        <w:t>A81002A</w:t>
      </w:r>
    </w:p>
    <w:p w14:paraId="7706AF7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00482054,</w:t>
      </w:r>
      <w:r>
        <w:rPr>
          <w:spacing w:val="-5"/>
          <w:sz w:val="22"/>
          <w:szCs w:val="22"/>
        </w:rPr>
        <w:t xml:space="preserve"> </w:t>
      </w:r>
      <w:r>
        <w:rPr>
          <w:sz w:val="22"/>
          <w:szCs w:val="22"/>
        </w:rPr>
        <w:t>Optika</w:t>
      </w:r>
      <w:r>
        <w:rPr>
          <w:spacing w:val="-5"/>
          <w:sz w:val="22"/>
          <w:szCs w:val="22"/>
        </w:rPr>
        <w:t xml:space="preserve"> </w:t>
      </w:r>
      <w:r>
        <w:rPr>
          <w:spacing w:val="-2"/>
          <w:sz w:val="22"/>
          <w:szCs w:val="22"/>
        </w:rPr>
        <w:t>A81012A</w:t>
      </w:r>
    </w:p>
    <w:p w14:paraId="5686F70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00508306,</w:t>
      </w:r>
      <w:r>
        <w:rPr>
          <w:spacing w:val="-6"/>
          <w:sz w:val="22"/>
          <w:szCs w:val="22"/>
        </w:rPr>
        <w:t xml:space="preserve"> </w:t>
      </w:r>
      <w:r>
        <w:rPr>
          <w:sz w:val="22"/>
          <w:szCs w:val="22"/>
        </w:rPr>
        <w:t>Sada</w:t>
      </w:r>
      <w:r>
        <w:rPr>
          <w:spacing w:val="-6"/>
          <w:sz w:val="22"/>
          <w:szCs w:val="22"/>
        </w:rPr>
        <w:t xml:space="preserve"> </w:t>
      </w:r>
      <w:r>
        <w:rPr>
          <w:sz w:val="22"/>
          <w:szCs w:val="22"/>
        </w:rPr>
        <w:t>opakovaně</w:t>
      </w:r>
      <w:r>
        <w:rPr>
          <w:spacing w:val="-6"/>
          <w:sz w:val="22"/>
          <w:szCs w:val="22"/>
        </w:rPr>
        <w:t xml:space="preserve"> </w:t>
      </w:r>
      <w:r>
        <w:rPr>
          <w:sz w:val="22"/>
          <w:szCs w:val="22"/>
        </w:rPr>
        <w:t>použitelných</w:t>
      </w:r>
      <w:r>
        <w:rPr>
          <w:spacing w:val="-6"/>
          <w:sz w:val="22"/>
          <w:szCs w:val="22"/>
        </w:rPr>
        <w:t xml:space="preserve"> </w:t>
      </w:r>
      <w:r>
        <w:rPr>
          <w:sz w:val="22"/>
          <w:szCs w:val="22"/>
        </w:rPr>
        <w:t>hadic</w:t>
      </w:r>
      <w:r>
        <w:rPr>
          <w:spacing w:val="-3"/>
          <w:sz w:val="22"/>
          <w:szCs w:val="22"/>
        </w:rPr>
        <w:t xml:space="preserve"> </w:t>
      </w:r>
      <w:r>
        <w:rPr>
          <w:sz w:val="22"/>
          <w:szCs w:val="22"/>
        </w:rPr>
        <w:t>k</w:t>
      </w:r>
      <w:r>
        <w:rPr>
          <w:spacing w:val="-6"/>
          <w:sz w:val="22"/>
          <w:szCs w:val="22"/>
        </w:rPr>
        <w:t xml:space="preserve"> </w:t>
      </w:r>
      <w:r>
        <w:rPr>
          <w:sz w:val="22"/>
          <w:szCs w:val="22"/>
        </w:rPr>
        <w:t>pumpě</w:t>
      </w:r>
      <w:r>
        <w:rPr>
          <w:spacing w:val="-5"/>
          <w:sz w:val="22"/>
          <w:szCs w:val="22"/>
        </w:rPr>
        <w:t xml:space="preserve"> </w:t>
      </w:r>
      <w:r>
        <w:rPr>
          <w:spacing w:val="-2"/>
          <w:sz w:val="22"/>
          <w:szCs w:val="22"/>
        </w:rPr>
        <w:t>Surgipump</w:t>
      </w:r>
    </w:p>
    <w:p w14:paraId="12BF660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00508349,</w:t>
      </w:r>
      <w:r>
        <w:rPr>
          <w:spacing w:val="-9"/>
          <w:sz w:val="22"/>
          <w:szCs w:val="22"/>
        </w:rPr>
        <w:t xml:space="preserve"> </w:t>
      </w:r>
      <w:r>
        <w:rPr>
          <w:sz w:val="22"/>
          <w:szCs w:val="22"/>
        </w:rPr>
        <w:t>InstaClear</w:t>
      </w:r>
      <w:r>
        <w:rPr>
          <w:spacing w:val="-9"/>
          <w:sz w:val="22"/>
          <w:szCs w:val="22"/>
        </w:rPr>
        <w:t xml:space="preserve"> </w:t>
      </w:r>
      <w:r>
        <w:rPr>
          <w:sz w:val="22"/>
          <w:szCs w:val="22"/>
        </w:rPr>
        <w:t>ovládací</w:t>
      </w:r>
      <w:r>
        <w:rPr>
          <w:spacing w:val="-9"/>
          <w:sz w:val="22"/>
          <w:szCs w:val="22"/>
        </w:rPr>
        <w:t xml:space="preserve"> </w:t>
      </w:r>
      <w:r>
        <w:rPr>
          <w:spacing w:val="-2"/>
          <w:sz w:val="22"/>
          <w:szCs w:val="22"/>
        </w:rPr>
        <w:t>panel</w:t>
      </w:r>
    </w:p>
    <w:p w14:paraId="53BA64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00510473,</w:t>
      </w:r>
      <w:r>
        <w:rPr>
          <w:spacing w:val="-6"/>
          <w:sz w:val="22"/>
          <w:szCs w:val="22"/>
        </w:rPr>
        <w:t xml:space="preserve"> </w:t>
      </w:r>
      <w:r>
        <w:rPr>
          <w:sz w:val="22"/>
          <w:szCs w:val="22"/>
        </w:rPr>
        <w:t>BiCOAG</w:t>
      </w:r>
      <w:r>
        <w:rPr>
          <w:spacing w:val="-5"/>
          <w:sz w:val="22"/>
          <w:szCs w:val="22"/>
        </w:rPr>
        <w:t xml:space="preserve"> </w:t>
      </w:r>
      <w:r>
        <w:rPr>
          <w:sz w:val="22"/>
          <w:szCs w:val="22"/>
        </w:rPr>
        <w:t>Hemostatická</w:t>
      </w:r>
      <w:r>
        <w:rPr>
          <w:spacing w:val="-5"/>
          <w:sz w:val="22"/>
          <w:szCs w:val="22"/>
        </w:rPr>
        <w:t xml:space="preserve"> </w:t>
      </w:r>
      <w:r>
        <w:rPr>
          <w:spacing w:val="-2"/>
          <w:sz w:val="22"/>
          <w:szCs w:val="22"/>
        </w:rPr>
        <w:t>sonda</w:t>
      </w:r>
    </w:p>
    <w:p w14:paraId="30B6036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00492113,</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A22041A</w:t>
      </w:r>
    </w:p>
    <w:p w14:paraId="51ADD1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00492199,</w:t>
      </w:r>
      <w:r>
        <w:rPr>
          <w:spacing w:val="-9"/>
          <w:sz w:val="22"/>
          <w:szCs w:val="22"/>
        </w:rPr>
        <w:t xml:space="preserve"> </w:t>
      </w:r>
      <w:r>
        <w:rPr>
          <w:sz w:val="22"/>
          <w:szCs w:val="22"/>
        </w:rPr>
        <w:t>Průplachový</w:t>
      </w:r>
      <w:r>
        <w:rPr>
          <w:spacing w:val="-9"/>
          <w:sz w:val="22"/>
          <w:szCs w:val="22"/>
        </w:rPr>
        <w:t xml:space="preserve"> </w:t>
      </w:r>
      <w:r>
        <w:rPr>
          <w:sz w:val="22"/>
          <w:szCs w:val="22"/>
        </w:rPr>
        <w:t>kroužek</w:t>
      </w:r>
      <w:r>
        <w:rPr>
          <w:spacing w:val="-5"/>
          <w:sz w:val="22"/>
          <w:szCs w:val="22"/>
        </w:rPr>
        <w:t xml:space="preserve"> </w:t>
      </w:r>
      <w:r>
        <w:rPr>
          <w:spacing w:val="-2"/>
          <w:sz w:val="22"/>
          <w:szCs w:val="22"/>
        </w:rPr>
        <w:t>A22054A</w:t>
      </w:r>
    </w:p>
    <w:p w14:paraId="145B317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00482089,</w:t>
      </w:r>
      <w:r>
        <w:rPr>
          <w:spacing w:val="-5"/>
          <w:sz w:val="22"/>
          <w:szCs w:val="22"/>
        </w:rPr>
        <w:t xml:space="preserve"> </w:t>
      </w:r>
      <w:r>
        <w:rPr>
          <w:sz w:val="22"/>
          <w:szCs w:val="22"/>
        </w:rPr>
        <w:t>Optika</w:t>
      </w:r>
      <w:r>
        <w:rPr>
          <w:spacing w:val="-5"/>
          <w:sz w:val="22"/>
          <w:szCs w:val="22"/>
        </w:rPr>
        <w:t xml:space="preserve"> </w:t>
      </w:r>
      <w:r>
        <w:rPr>
          <w:spacing w:val="-2"/>
          <w:sz w:val="22"/>
          <w:szCs w:val="22"/>
        </w:rPr>
        <w:t>A81041A</w:t>
      </w:r>
    </w:p>
    <w:p w14:paraId="098556D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00486207,</w:t>
      </w:r>
      <w:r>
        <w:rPr>
          <w:spacing w:val="-9"/>
          <w:sz w:val="22"/>
          <w:szCs w:val="22"/>
        </w:rPr>
        <w:t xml:space="preserve"> </w:t>
      </w:r>
      <w:r>
        <w:rPr>
          <w:sz w:val="22"/>
          <w:szCs w:val="22"/>
        </w:rPr>
        <w:t>Jednorázové</w:t>
      </w:r>
      <w:r>
        <w:rPr>
          <w:spacing w:val="-7"/>
          <w:sz w:val="22"/>
          <w:szCs w:val="22"/>
        </w:rPr>
        <w:t xml:space="preserve"> </w:t>
      </w:r>
      <w:r>
        <w:rPr>
          <w:sz w:val="22"/>
          <w:szCs w:val="22"/>
        </w:rPr>
        <w:t>klipovací</w:t>
      </w:r>
      <w:r>
        <w:rPr>
          <w:spacing w:val="-7"/>
          <w:sz w:val="22"/>
          <w:szCs w:val="22"/>
        </w:rPr>
        <w:t xml:space="preserve"> </w:t>
      </w:r>
      <w:r>
        <w:rPr>
          <w:sz w:val="22"/>
          <w:szCs w:val="22"/>
        </w:rPr>
        <w:t>zařízení</w:t>
      </w:r>
      <w:r>
        <w:rPr>
          <w:spacing w:val="-2"/>
          <w:sz w:val="22"/>
          <w:szCs w:val="22"/>
        </w:rPr>
        <w:t xml:space="preserve"> </w:t>
      </w:r>
      <w:r>
        <w:rPr>
          <w:sz w:val="22"/>
          <w:szCs w:val="22"/>
        </w:rPr>
        <w:t>s</w:t>
      </w:r>
      <w:r>
        <w:rPr>
          <w:spacing w:val="-7"/>
          <w:sz w:val="22"/>
          <w:szCs w:val="22"/>
        </w:rPr>
        <w:t xml:space="preserve"> </w:t>
      </w:r>
      <w:r>
        <w:rPr>
          <w:sz w:val="22"/>
          <w:szCs w:val="22"/>
        </w:rPr>
        <w:t>možností</w:t>
      </w:r>
      <w:r>
        <w:rPr>
          <w:spacing w:val="-7"/>
          <w:sz w:val="22"/>
          <w:szCs w:val="22"/>
        </w:rPr>
        <w:t xml:space="preserve"> </w:t>
      </w:r>
      <w:r>
        <w:rPr>
          <w:sz w:val="22"/>
          <w:szCs w:val="22"/>
        </w:rPr>
        <w:t>měnit</w:t>
      </w:r>
      <w:r>
        <w:rPr>
          <w:spacing w:val="-6"/>
          <w:sz w:val="22"/>
          <w:szCs w:val="22"/>
        </w:rPr>
        <w:t xml:space="preserve"> </w:t>
      </w:r>
      <w:r>
        <w:rPr>
          <w:sz w:val="22"/>
          <w:szCs w:val="22"/>
        </w:rPr>
        <w:t>pozici</w:t>
      </w:r>
      <w:r>
        <w:rPr>
          <w:spacing w:val="-7"/>
          <w:sz w:val="22"/>
          <w:szCs w:val="22"/>
        </w:rPr>
        <w:t xml:space="preserve"> </w:t>
      </w:r>
      <w:r>
        <w:rPr>
          <w:sz w:val="22"/>
          <w:szCs w:val="22"/>
        </w:rPr>
        <w:t>pro</w:t>
      </w:r>
      <w:r>
        <w:rPr>
          <w:spacing w:val="-7"/>
          <w:sz w:val="22"/>
          <w:szCs w:val="22"/>
        </w:rPr>
        <w:t xml:space="preserve"> </w:t>
      </w:r>
      <w:r>
        <w:rPr>
          <w:sz w:val="22"/>
          <w:szCs w:val="22"/>
        </w:rPr>
        <w:t>založení</w:t>
      </w:r>
      <w:r>
        <w:rPr>
          <w:spacing w:val="-6"/>
          <w:sz w:val="22"/>
          <w:szCs w:val="22"/>
        </w:rPr>
        <w:t xml:space="preserve"> </w:t>
      </w:r>
      <w:r>
        <w:rPr>
          <w:spacing w:val="-2"/>
          <w:sz w:val="22"/>
          <w:szCs w:val="22"/>
        </w:rPr>
        <w:t>klipu</w:t>
      </w:r>
    </w:p>
    <w:p w14:paraId="5B60F07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00480550,</w:t>
      </w:r>
      <w:r>
        <w:rPr>
          <w:spacing w:val="-11"/>
          <w:sz w:val="22"/>
          <w:szCs w:val="22"/>
        </w:rPr>
        <w:t xml:space="preserve"> </w:t>
      </w:r>
      <w:r>
        <w:rPr>
          <w:sz w:val="22"/>
          <w:szCs w:val="22"/>
        </w:rPr>
        <w:t>HYSTEROFIBERSKOP</w:t>
      </w:r>
      <w:r>
        <w:rPr>
          <w:spacing w:val="-10"/>
          <w:sz w:val="22"/>
          <w:szCs w:val="22"/>
        </w:rPr>
        <w:t xml:space="preserve"> </w:t>
      </w:r>
      <w:r>
        <w:rPr>
          <w:sz w:val="22"/>
          <w:szCs w:val="22"/>
        </w:rPr>
        <w:t>OES</w:t>
      </w:r>
      <w:r>
        <w:rPr>
          <w:spacing w:val="-7"/>
          <w:sz w:val="22"/>
          <w:szCs w:val="22"/>
        </w:rPr>
        <w:t xml:space="preserve"> </w:t>
      </w:r>
      <w:r>
        <w:rPr>
          <w:sz w:val="22"/>
          <w:szCs w:val="22"/>
        </w:rPr>
        <w:t>HYF-</w:t>
      </w:r>
      <w:r>
        <w:rPr>
          <w:spacing w:val="-5"/>
          <w:sz w:val="22"/>
          <w:szCs w:val="22"/>
        </w:rPr>
        <w:t>XP</w:t>
      </w:r>
    </w:p>
    <w:p w14:paraId="30F6AD5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00473553,</w:t>
      </w:r>
      <w:r>
        <w:rPr>
          <w:spacing w:val="-7"/>
          <w:sz w:val="22"/>
          <w:szCs w:val="22"/>
        </w:rPr>
        <w:t xml:space="preserve"> </w:t>
      </w:r>
      <w:r>
        <w:rPr>
          <w:sz w:val="22"/>
          <w:szCs w:val="22"/>
        </w:rPr>
        <w:t>EVIS</w:t>
      </w:r>
      <w:r>
        <w:rPr>
          <w:spacing w:val="-4"/>
          <w:sz w:val="22"/>
          <w:szCs w:val="22"/>
        </w:rPr>
        <w:t xml:space="preserve"> </w:t>
      </w:r>
      <w:r>
        <w:rPr>
          <w:sz w:val="22"/>
          <w:szCs w:val="22"/>
        </w:rPr>
        <w:t>LUCERA</w:t>
      </w:r>
      <w:r>
        <w:rPr>
          <w:spacing w:val="-6"/>
          <w:sz w:val="22"/>
          <w:szCs w:val="22"/>
        </w:rPr>
        <w:t xml:space="preserve"> </w:t>
      </w:r>
      <w:r>
        <w:rPr>
          <w:sz w:val="22"/>
          <w:szCs w:val="22"/>
        </w:rPr>
        <w:t>XENONOVÝ</w:t>
      </w:r>
      <w:r>
        <w:rPr>
          <w:spacing w:val="-6"/>
          <w:sz w:val="22"/>
          <w:szCs w:val="22"/>
        </w:rPr>
        <w:t xml:space="preserve"> </w:t>
      </w:r>
      <w:r>
        <w:rPr>
          <w:sz w:val="22"/>
          <w:szCs w:val="22"/>
        </w:rPr>
        <w:t>ZDROJ</w:t>
      </w:r>
      <w:r>
        <w:rPr>
          <w:spacing w:val="-6"/>
          <w:sz w:val="22"/>
          <w:szCs w:val="22"/>
        </w:rPr>
        <w:t xml:space="preserve"> </w:t>
      </w:r>
      <w:r>
        <w:rPr>
          <w:spacing w:val="-2"/>
          <w:sz w:val="22"/>
          <w:szCs w:val="22"/>
        </w:rPr>
        <w:t>SVĚTLA</w:t>
      </w:r>
    </w:p>
    <w:p w14:paraId="0265032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00499980,</w:t>
      </w:r>
      <w:r>
        <w:rPr>
          <w:spacing w:val="-6"/>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z w:val="22"/>
          <w:szCs w:val="22"/>
        </w:rPr>
        <w:t>s</w:t>
      </w:r>
      <w:r>
        <w:rPr>
          <w:spacing w:val="-6"/>
          <w:sz w:val="22"/>
          <w:szCs w:val="22"/>
        </w:rPr>
        <w:t xml:space="preserve"> </w:t>
      </w:r>
      <w:r>
        <w:rPr>
          <w:sz w:val="22"/>
          <w:szCs w:val="22"/>
        </w:rPr>
        <w:t>dotahovačem</w:t>
      </w:r>
      <w:r>
        <w:rPr>
          <w:spacing w:val="-6"/>
          <w:sz w:val="22"/>
          <w:szCs w:val="22"/>
        </w:rPr>
        <w:t xml:space="preserve"> </w:t>
      </w:r>
      <w:r>
        <w:rPr>
          <w:sz w:val="22"/>
          <w:szCs w:val="22"/>
        </w:rPr>
        <w:t>uzlů</w:t>
      </w:r>
      <w:r>
        <w:rPr>
          <w:spacing w:val="-5"/>
          <w:sz w:val="22"/>
          <w:szCs w:val="22"/>
        </w:rPr>
        <w:t xml:space="preserve"> </w:t>
      </w:r>
      <w:r>
        <w:rPr>
          <w:spacing w:val="-4"/>
          <w:sz w:val="22"/>
          <w:szCs w:val="22"/>
        </w:rPr>
        <w:t>HiQ+</w:t>
      </w:r>
    </w:p>
    <w:p w14:paraId="7837B90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00504161,</w:t>
      </w:r>
      <w:r>
        <w:rPr>
          <w:spacing w:val="-6"/>
          <w:sz w:val="22"/>
          <w:szCs w:val="22"/>
        </w:rPr>
        <w:t xml:space="preserve"> </w:t>
      </w:r>
      <w:r>
        <w:rPr>
          <w:sz w:val="22"/>
          <w:szCs w:val="22"/>
        </w:rPr>
        <w:t>Čelistní</w:t>
      </w:r>
      <w:r>
        <w:rPr>
          <w:spacing w:val="-5"/>
          <w:sz w:val="22"/>
          <w:szCs w:val="22"/>
        </w:rPr>
        <w:t xml:space="preserve"> </w:t>
      </w:r>
      <w:r>
        <w:rPr>
          <w:sz w:val="22"/>
          <w:szCs w:val="22"/>
        </w:rPr>
        <w:t>vložka</w:t>
      </w:r>
      <w:r>
        <w:rPr>
          <w:spacing w:val="-6"/>
          <w:sz w:val="22"/>
          <w:szCs w:val="22"/>
        </w:rPr>
        <w:t xml:space="preserve"> </w:t>
      </w:r>
      <w:r>
        <w:rPr>
          <w:sz w:val="22"/>
          <w:szCs w:val="22"/>
        </w:rPr>
        <w:t>HiQ+</w:t>
      </w:r>
      <w:r>
        <w:rPr>
          <w:spacing w:val="-5"/>
          <w:sz w:val="22"/>
          <w:szCs w:val="22"/>
        </w:rPr>
        <w:t xml:space="preserve"> </w:t>
      </w:r>
      <w:r>
        <w:rPr>
          <w:spacing w:val="-2"/>
          <w:sz w:val="22"/>
          <w:szCs w:val="22"/>
        </w:rPr>
        <w:t>WA64740L</w:t>
      </w:r>
    </w:p>
    <w:p w14:paraId="0CC125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00492092,</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A22040A</w:t>
      </w:r>
    </w:p>
    <w:p w14:paraId="68BBD03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00523354,</w:t>
      </w:r>
      <w:r>
        <w:rPr>
          <w:spacing w:val="-8"/>
          <w:sz w:val="22"/>
          <w:szCs w:val="22"/>
        </w:rPr>
        <w:t xml:space="preserve"> </w:t>
      </w:r>
      <w:r>
        <w:rPr>
          <w:sz w:val="22"/>
          <w:szCs w:val="22"/>
        </w:rPr>
        <w:t>Aktivní</w:t>
      </w:r>
      <w:r>
        <w:rPr>
          <w:spacing w:val="-8"/>
          <w:sz w:val="22"/>
          <w:szCs w:val="22"/>
        </w:rPr>
        <w:t xml:space="preserve"> </w:t>
      </w:r>
      <w:r>
        <w:rPr>
          <w:sz w:val="22"/>
          <w:szCs w:val="22"/>
        </w:rPr>
        <w:t>rukojeť</w:t>
      </w:r>
      <w:r>
        <w:rPr>
          <w:spacing w:val="-7"/>
          <w:sz w:val="22"/>
          <w:szCs w:val="22"/>
        </w:rPr>
        <w:t xml:space="preserve"> </w:t>
      </w:r>
      <w:r>
        <w:rPr>
          <w:spacing w:val="-2"/>
          <w:sz w:val="22"/>
          <w:szCs w:val="22"/>
        </w:rPr>
        <w:t>A5404</w:t>
      </w:r>
    </w:p>
    <w:p w14:paraId="0830AA6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00523872,</w:t>
      </w:r>
      <w:r>
        <w:rPr>
          <w:spacing w:val="-8"/>
          <w:sz w:val="22"/>
          <w:szCs w:val="22"/>
        </w:rPr>
        <w:t xml:space="preserve"> </w:t>
      </w:r>
      <w:r>
        <w:rPr>
          <w:sz w:val="22"/>
          <w:szCs w:val="22"/>
        </w:rPr>
        <w:t>Náhradní</w:t>
      </w:r>
      <w:r>
        <w:rPr>
          <w:spacing w:val="-8"/>
          <w:sz w:val="22"/>
          <w:szCs w:val="22"/>
        </w:rPr>
        <w:t xml:space="preserve"> </w:t>
      </w:r>
      <w:r>
        <w:rPr>
          <w:sz w:val="22"/>
          <w:szCs w:val="22"/>
        </w:rPr>
        <w:t>rukojeť</w:t>
      </w:r>
      <w:r>
        <w:rPr>
          <w:spacing w:val="-8"/>
          <w:sz w:val="22"/>
          <w:szCs w:val="22"/>
        </w:rPr>
        <w:t xml:space="preserve"> </w:t>
      </w:r>
      <w:r>
        <w:rPr>
          <w:spacing w:val="-2"/>
          <w:sz w:val="22"/>
          <w:szCs w:val="22"/>
        </w:rPr>
        <w:t>A5398</w:t>
      </w:r>
    </w:p>
    <w:p w14:paraId="4E05D6A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00533237,</w:t>
      </w:r>
      <w:r>
        <w:rPr>
          <w:spacing w:val="-11"/>
          <w:sz w:val="22"/>
          <w:szCs w:val="22"/>
        </w:rPr>
        <w:t xml:space="preserve"> </w:t>
      </w:r>
      <w:r>
        <w:rPr>
          <w:sz w:val="22"/>
          <w:szCs w:val="22"/>
        </w:rPr>
        <w:t>Trokarové</w:t>
      </w:r>
      <w:r>
        <w:rPr>
          <w:spacing w:val="-5"/>
          <w:sz w:val="22"/>
          <w:szCs w:val="22"/>
        </w:rPr>
        <w:t xml:space="preserve"> </w:t>
      </w:r>
      <w:r>
        <w:rPr>
          <w:sz w:val="22"/>
          <w:szCs w:val="22"/>
        </w:rPr>
        <w:t>pouzdro</w:t>
      </w:r>
      <w:r>
        <w:rPr>
          <w:spacing w:val="-8"/>
          <w:sz w:val="22"/>
          <w:szCs w:val="22"/>
        </w:rPr>
        <w:t xml:space="preserve"> </w:t>
      </w:r>
      <w:r>
        <w:rPr>
          <w:spacing w:val="-2"/>
          <w:sz w:val="22"/>
          <w:szCs w:val="22"/>
        </w:rPr>
        <w:t>A5859</w:t>
      </w:r>
    </w:p>
    <w:p w14:paraId="5108CF6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00544382,</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EPF</w:t>
      </w:r>
    </w:p>
    <w:p w14:paraId="5A0ABE7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00544534,</w:t>
      </w:r>
      <w:r>
        <w:rPr>
          <w:spacing w:val="-10"/>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tlusté</w:t>
      </w:r>
      <w:r>
        <w:rPr>
          <w:spacing w:val="-5"/>
          <w:sz w:val="22"/>
          <w:szCs w:val="22"/>
        </w:rPr>
        <w:t xml:space="preserve"> </w:t>
      </w:r>
      <w:r>
        <w:rPr>
          <w:sz w:val="22"/>
          <w:szCs w:val="22"/>
        </w:rPr>
        <w:t>střevo/rektum</w:t>
      </w:r>
      <w:r>
        <w:rPr>
          <w:spacing w:val="-5"/>
          <w:sz w:val="22"/>
          <w:szCs w:val="22"/>
        </w:rPr>
        <w:t xml:space="preserve"> </w:t>
      </w:r>
      <w:r>
        <w:rPr>
          <w:sz w:val="22"/>
          <w:szCs w:val="22"/>
        </w:rPr>
        <w:t>(pro</w:t>
      </w:r>
      <w:r>
        <w:rPr>
          <w:spacing w:val="-7"/>
          <w:sz w:val="22"/>
          <w:szCs w:val="22"/>
        </w:rPr>
        <w:t xml:space="preserve"> </w:t>
      </w:r>
      <w:r>
        <w:rPr>
          <w:sz w:val="22"/>
          <w:szCs w:val="22"/>
        </w:rPr>
        <w:t>benigní/maligní</w:t>
      </w:r>
      <w:r>
        <w:rPr>
          <w:spacing w:val="-8"/>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HRC</w:t>
      </w:r>
    </w:p>
    <w:p w14:paraId="6939158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00573650,</w:t>
      </w:r>
      <w:r>
        <w:rPr>
          <w:spacing w:val="-5"/>
          <w:sz w:val="22"/>
          <w:szCs w:val="22"/>
        </w:rPr>
        <w:t xml:space="preserve"> </w:t>
      </w:r>
      <w:r>
        <w:rPr>
          <w:sz w:val="22"/>
          <w:szCs w:val="22"/>
        </w:rPr>
        <w:t>Sonda</w:t>
      </w:r>
      <w:r>
        <w:rPr>
          <w:spacing w:val="-5"/>
          <w:sz w:val="22"/>
          <w:szCs w:val="22"/>
        </w:rPr>
        <w:t xml:space="preserve"> APC</w:t>
      </w:r>
    </w:p>
    <w:p w14:paraId="4DFC788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00489918,</w:t>
      </w:r>
      <w:r>
        <w:rPr>
          <w:spacing w:val="-12"/>
          <w:sz w:val="22"/>
          <w:szCs w:val="22"/>
        </w:rPr>
        <w:t xml:space="preserve"> </w:t>
      </w:r>
      <w:r>
        <w:rPr>
          <w:sz w:val="22"/>
          <w:szCs w:val="22"/>
        </w:rPr>
        <w:t>SonoSurg-T2H-C</w:t>
      </w:r>
      <w:r>
        <w:rPr>
          <w:spacing w:val="-11"/>
          <w:sz w:val="22"/>
          <w:szCs w:val="22"/>
        </w:rPr>
        <w:t xml:space="preserve"> </w:t>
      </w:r>
      <w:r>
        <w:rPr>
          <w:spacing w:val="-2"/>
          <w:sz w:val="22"/>
          <w:szCs w:val="22"/>
        </w:rPr>
        <w:t>měnič</w:t>
      </w:r>
    </w:p>
    <w:p w14:paraId="69A960C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00475540,</w:t>
      </w:r>
      <w:r>
        <w:rPr>
          <w:spacing w:val="-6"/>
          <w:sz w:val="22"/>
          <w:szCs w:val="22"/>
        </w:rPr>
        <w:t xml:space="preserve"> </w:t>
      </w:r>
      <w:r>
        <w:rPr>
          <w:sz w:val="22"/>
          <w:szCs w:val="22"/>
        </w:rPr>
        <w:t>Videooptika</w:t>
      </w:r>
      <w:r>
        <w:rPr>
          <w:spacing w:val="-6"/>
          <w:sz w:val="22"/>
          <w:szCs w:val="22"/>
        </w:rPr>
        <w:t xml:space="preserve"> </w:t>
      </w:r>
      <w:r>
        <w:rPr>
          <w:sz w:val="22"/>
          <w:szCs w:val="22"/>
        </w:rPr>
        <w:t>"EndoEYE</w:t>
      </w:r>
      <w:r>
        <w:rPr>
          <w:spacing w:val="-6"/>
          <w:sz w:val="22"/>
          <w:szCs w:val="22"/>
        </w:rPr>
        <w:t xml:space="preserve"> </w:t>
      </w:r>
      <w:r>
        <w:rPr>
          <w:spacing w:val="-5"/>
          <w:sz w:val="22"/>
          <w:szCs w:val="22"/>
        </w:rPr>
        <w:t>LS"</w:t>
      </w:r>
    </w:p>
    <w:p w14:paraId="21F2D54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00478266,</w:t>
      </w:r>
      <w:r>
        <w:rPr>
          <w:spacing w:val="-9"/>
          <w:sz w:val="22"/>
          <w:szCs w:val="22"/>
        </w:rPr>
        <w:t xml:space="preserve"> </w:t>
      </w:r>
      <w:r>
        <w:rPr>
          <w:sz w:val="22"/>
          <w:szCs w:val="22"/>
        </w:rPr>
        <w:t>Trokarové</w:t>
      </w:r>
      <w:r>
        <w:rPr>
          <w:spacing w:val="-6"/>
          <w:sz w:val="22"/>
          <w:szCs w:val="22"/>
        </w:rPr>
        <w:t xml:space="preserve"> </w:t>
      </w:r>
      <w:r>
        <w:rPr>
          <w:spacing w:val="-2"/>
          <w:sz w:val="22"/>
          <w:szCs w:val="22"/>
        </w:rPr>
        <w:t>pouzdro</w:t>
      </w:r>
    </w:p>
    <w:p w14:paraId="7BEC47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00486215,</w:t>
      </w:r>
      <w:r>
        <w:rPr>
          <w:spacing w:val="-12"/>
          <w:sz w:val="22"/>
          <w:szCs w:val="22"/>
        </w:rPr>
        <w:t xml:space="preserve"> </w:t>
      </w:r>
      <w:r>
        <w:rPr>
          <w:sz w:val="22"/>
          <w:szCs w:val="22"/>
        </w:rPr>
        <w:t>JEDNORÁZOVÉ</w:t>
      </w:r>
      <w:r>
        <w:rPr>
          <w:spacing w:val="-8"/>
          <w:sz w:val="22"/>
          <w:szCs w:val="22"/>
        </w:rPr>
        <w:t xml:space="preserve"> </w:t>
      </w:r>
      <w:r>
        <w:rPr>
          <w:sz w:val="22"/>
          <w:szCs w:val="22"/>
        </w:rPr>
        <w:t>BIOPTICKÉ</w:t>
      </w:r>
      <w:r>
        <w:rPr>
          <w:spacing w:val="-9"/>
          <w:sz w:val="22"/>
          <w:szCs w:val="22"/>
        </w:rPr>
        <w:t xml:space="preserve"> </w:t>
      </w:r>
      <w:r>
        <w:rPr>
          <w:sz w:val="22"/>
          <w:szCs w:val="22"/>
        </w:rPr>
        <w:t>KLEŠTĚ</w:t>
      </w:r>
      <w:r>
        <w:rPr>
          <w:spacing w:val="-9"/>
          <w:sz w:val="22"/>
          <w:szCs w:val="22"/>
        </w:rPr>
        <w:t xml:space="preserve"> </w:t>
      </w:r>
      <w:r>
        <w:rPr>
          <w:sz w:val="22"/>
          <w:szCs w:val="22"/>
        </w:rPr>
        <w:t>FB-</w:t>
      </w:r>
      <w:r>
        <w:rPr>
          <w:spacing w:val="-2"/>
          <w:sz w:val="22"/>
          <w:szCs w:val="22"/>
        </w:rPr>
        <w:t>210K/U</w:t>
      </w:r>
    </w:p>
    <w:p w14:paraId="328B62D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00506159,</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A5822</w:t>
      </w:r>
    </w:p>
    <w:p w14:paraId="285C4E3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00508365,</w:t>
      </w:r>
      <w:r>
        <w:rPr>
          <w:spacing w:val="-9"/>
          <w:sz w:val="22"/>
          <w:szCs w:val="22"/>
        </w:rPr>
        <w:t xml:space="preserve"> </w:t>
      </w:r>
      <w:r>
        <w:rPr>
          <w:sz w:val="22"/>
          <w:szCs w:val="22"/>
        </w:rPr>
        <w:t>Urologické</w:t>
      </w:r>
      <w:r>
        <w:rPr>
          <w:spacing w:val="-9"/>
          <w:sz w:val="22"/>
          <w:szCs w:val="22"/>
        </w:rPr>
        <w:t xml:space="preserve"> </w:t>
      </w:r>
      <w:r>
        <w:rPr>
          <w:sz w:val="22"/>
          <w:szCs w:val="22"/>
        </w:rPr>
        <w:t>drátěné</w:t>
      </w:r>
      <w:r>
        <w:rPr>
          <w:spacing w:val="-8"/>
          <w:sz w:val="22"/>
          <w:szCs w:val="22"/>
        </w:rPr>
        <w:t xml:space="preserve"> </w:t>
      </w:r>
      <w:r>
        <w:rPr>
          <w:spacing w:val="-2"/>
          <w:sz w:val="22"/>
          <w:szCs w:val="22"/>
        </w:rPr>
        <w:t>vodiče</w:t>
      </w:r>
    </w:p>
    <w:p w14:paraId="78325C7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00506896,</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WA63050C</w:t>
      </w:r>
    </w:p>
    <w:p w14:paraId="3F12270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00504276,</w:t>
      </w:r>
      <w:r>
        <w:rPr>
          <w:spacing w:val="-7"/>
          <w:sz w:val="22"/>
          <w:szCs w:val="22"/>
        </w:rPr>
        <w:t xml:space="preserve"> </w:t>
      </w:r>
      <w:r>
        <w:rPr>
          <w:sz w:val="22"/>
          <w:szCs w:val="22"/>
        </w:rPr>
        <w:t>Plášť</w:t>
      </w:r>
      <w:r>
        <w:rPr>
          <w:spacing w:val="-7"/>
          <w:sz w:val="22"/>
          <w:szCs w:val="22"/>
        </w:rPr>
        <w:t xml:space="preserve"> </w:t>
      </w:r>
      <w:r>
        <w:rPr>
          <w:spacing w:val="-2"/>
          <w:sz w:val="22"/>
          <w:szCs w:val="22"/>
        </w:rPr>
        <w:t>A4761</w:t>
      </w:r>
    </w:p>
    <w:p w14:paraId="36713E98"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00517181,</w:t>
      </w:r>
      <w:r>
        <w:rPr>
          <w:spacing w:val="-6"/>
          <w:sz w:val="22"/>
          <w:szCs w:val="22"/>
        </w:rPr>
        <w:t xml:space="preserve"> </w:t>
      </w:r>
      <w:r>
        <w:rPr>
          <w:sz w:val="22"/>
          <w:szCs w:val="22"/>
        </w:rPr>
        <w:t>Redukční</w:t>
      </w:r>
      <w:r>
        <w:rPr>
          <w:spacing w:val="-6"/>
          <w:sz w:val="22"/>
          <w:szCs w:val="22"/>
        </w:rPr>
        <w:t xml:space="preserve"> </w:t>
      </w:r>
      <w:r>
        <w:rPr>
          <w:sz w:val="22"/>
          <w:szCs w:val="22"/>
        </w:rPr>
        <w:t>ventil</w:t>
      </w:r>
      <w:r>
        <w:rPr>
          <w:spacing w:val="-6"/>
          <w:sz w:val="22"/>
          <w:szCs w:val="22"/>
        </w:rPr>
        <w:t xml:space="preserve"> </w:t>
      </w:r>
      <w:r>
        <w:rPr>
          <w:sz w:val="22"/>
          <w:szCs w:val="22"/>
        </w:rPr>
        <w:t>na</w:t>
      </w:r>
      <w:r>
        <w:rPr>
          <w:spacing w:val="-6"/>
          <w:sz w:val="22"/>
          <w:szCs w:val="22"/>
        </w:rPr>
        <w:t xml:space="preserve"> </w:t>
      </w:r>
      <w:r>
        <w:rPr>
          <w:sz w:val="22"/>
          <w:szCs w:val="22"/>
        </w:rPr>
        <w:t>argon</w:t>
      </w:r>
      <w:r>
        <w:rPr>
          <w:spacing w:val="-6"/>
          <w:sz w:val="22"/>
          <w:szCs w:val="22"/>
        </w:rPr>
        <w:t xml:space="preserve"> </w:t>
      </w:r>
      <w:r>
        <w:rPr>
          <w:sz w:val="22"/>
          <w:szCs w:val="22"/>
        </w:rPr>
        <w:t>DIN</w:t>
      </w:r>
      <w:r>
        <w:rPr>
          <w:spacing w:val="-6"/>
          <w:sz w:val="22"/>
          <w:szCs w:val="22"/>
        </w:rPr>
        <w:t xml:space="preserve"> </w:t>
      </w:r>
      <w:r>
        <w:rPr>
          <w:sz w:val="22"/>
          <w:szCs w:val="22"/>
        </w:rPr>
        <w:t>477-</w:t>
      </w:r>
      <w:r>
        <w:rPr>
          <w:spacing w:val="-10"/>
          <w:sz w:val="22"/>
          <w:szCs w:val="22"/>
        </w:rPr>
        <w:t>6</w:t>
      </w:r>
    </w:p>
    <w:p w14:paraId="317B266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00492148,</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A22042A</w:t>
      </w:r>
    </w:p>
    <w:p w14:paraId="5C7C5D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00472390,</w:t>
      </w:r>
      <w:r>
        <w:rPr>
          <w:spacing w:val="-4"/>
          <w:sz w:val="22"/>
          <w:szCs w:val="22"/>
        </w:rPr>
        <w:t xml:space="preserve"> </w:t>
      </w:r>
      <w:r>
        <w:rPr>
          <w:sz w:val="22"/>
          <w:szCs w:val="22"/>
        </w:rPr>
        <w:t>Veressova</w:t>
      </w:r>
      <w:r>
        <w:rPr>
          <w:spacing w:val="-4"/>
          <w:sz w:val="22"/>
          <w:szCs w:val="22"/>
        </w:rPr>
        <w:t xml:space="preserve"> </w:t>
      </w:r>
      <w:r>
        <w:rPr>
          <w:sz w:val="22"/>
          <w:szCs w:val="22"/>
        </w:rPr>
        <w:t>jehla</w:t>
      </w:r>
      <w:r>
        <w:rPr>
          <w:spacing w:val="-3"/>
          <w:sz w:val="22"/>
          <w:szCs w:val="22"/>
        </w:rPr>
        <w:t xml:space="preserve"> </w:t>
      </w:r>
      <w:r>
        <w:rPr>
          <w:spacing w:val="-2"/>
          <w:sz w:val="22"/>
          <w:szCs w:val="22"/>
        </w:rPr>
        <w:t>A5150.1</w:t>
      </w:r>
    </w:p>
    <w:p w14:paraId="2A1391A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00472403,</w:t>
      </w:r>
      <w:r>
        <w:rPr>
          <w:spacing w:val="-5"/>
          <w:sz w:val="22"/>
          <w:szCs w:val="22"/>
        </w:rPr>
        <w:t xml:space="preserve"> </w:t>
      </w:r>
      <w:r>
        <w:rPr>
          <w:sz w:val="22"/>
          <w:szCs w:val="22"/>
        </w:rPr>
        <w:t>Jehla</w:t>
      </w:r>
      <w:r>
        <w:rPr>
          <w:spacing w:val="-5"/>
          <w:sz w:val="22"/>
          <w:szCs w:val="22"/>
        </w:rPr>
        <w:t xml:space="preserve"> </w:t>
      </w:r>
      <w:r>
        <w:rPr>
          <w:spacing w:val="-2"/>
          <w:sz w:val="22"/>
          <w:szCs w:val="22"/>
        </w:rPr>
        <w:t>A51000A</w:t>
      </w:r>
    </w:p>
    <w:p w14:paraId="4BC6E51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00523450,</w:t>
      </w:r>
      <w:r>
        <w:rPr>
          <w:spacing w:val="-7"/>
          <w:sz w:val="22"/>
          <w:szCs w:val="22"/>
        </w:rPr>
        <w:t xml:space="preserve"> </w:t>
      </w:r>
      <w:r>
        <w:rPr>
          <w:sz w:val="22"/>
          <w:szCs w:val="22"/>
        </w:rPr>
        <w:t>Sání</w:t>
      </w:r>
      <w:r>
        <w:rPr>
          <w:spacing w:val="-6"/>
          <w:sz w:val="22"/>
          <w:szCs w:val="22"/>
        </w:rPr>
        <w:t xml:space="preserve"> </w:t>
      </w:r>
      <w:r>
        <w:rPr>
          <w:spacing w:val="-2"/>
          <w:sz w:val="22"/>
          <w:szCs w:val="22"/>
        </w:rPr>
        <w:t>dětské</w:t>
      </w:r>
    </w:p>
    <w:p w14:paraId="284EA8A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00523848,</w:t>
      </w:r>
      <w:r>
        <w:rPr>
          <w:spacing w:val="-5"/>
          <w:sz w:val="22"/>
          <w:szCs w:val="22"/>
        </w:rPr>
        <w:t xml:space="preserve"> </w:t>
      </w:r>
      <w:r>
        <w:rPr>
          <w:sz w:val="22"/>
          <w:szCs w:val="22"/>
        </w:rPr>
        <w:t>Nůž</w:t>
      </w:r>
      <w:r>
        <w:rPr>
          <w:spacing w:val="-5"/>
          <w:sz w:val="22"/>
          <w:szCs w:val="22"/>
        </w:rPr>
        <w:t xml:space="preserve"> </w:t>
      </w:r>
      <w:r>
        <w:rPr>
          <w:spacing w:val="-2"/>
          <w:sz w:val="22"/>
          <w:szCs w:val="22"/>
        </w:rPr>
        <w:t>A3559</w:t>
      </w:r>
    </w:p>
    <w:p w14:paraId="6CA7C7B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00533181,</w:t>
      </w:r>
      <w:r>
        <w:rPr>
          <w:spacing w:val="-7"/>
          <w:sz w:val="22"/>
          <w:szCs w:val="22"/>
        </w:rPr>
        <w:t xml:space="preserve"> </w:t>
      </w:r>
      <w:r>
        <w:rPr>
          <w:sz w:val="22"/>
          <w:szCs w:val="22"/>
        </w:rPr>
        <w:t>Náhradní</w:t>
      </w:r>
      <w:r>
        <w:rPr>
          <w:spacing w:val="-6"/>
          <w:sz w:val="22"/>
          <w:szCs w:val="22"/>
        </w:rPr>
        <w:t xml:space="preserve"> </w:t>
      </w:r>
      <w:r>
        <w:rPr>
          <w:sz w:val="22"/>
          <w:szCs w:val="22"/>
        </w:rPr>
        <w:t>čelistní</w:t>
      </w:r>
      <w:r>
        <w:rPr>
          <w:spacing w:val="-7"/>
          <w:sz w:val="22"/>
          <w:szCs w:val="22"/>
        </w:rPr>
        <w:t xml:space="preserve"> </w:t>
      </w:r>
      <w:r>
        <w:rPr>
          <w:sz w:val="22"/>
          <w:szCs w:val="22"/>
        </w:rPr>
        <w:t>vložka</w:t>
      </w:r>
      <w:r>
        <w:rPr>
          <w:spacing w:val="-6"/>
          <w:sz w:val="22"/>
          <w:szCs w:val="22"/>
        </w:rPr>
        <w:t xml:space="preserve"> </w:t>
      </w:r>
      <w:r>
        <w:rPr>
          <w:spacing w:val="-2"/>
          <w:sz w:val="22"/>
          <w:szCs w:val="22"/>
        </w:rPr>
        <w:t>A5391</w:t>
      </w:r>
    </w:p>
    <w:p w14:paraId="7BA6475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00533253,</w:t>
      </w:r>
      <w:r>
        <w:rPr>
          <w:spacing w:val="-6"/>
          <w:sz w:val="22"/>
          <w:szCs w:val="22"/>
        </w:rPr>
        <w:t xml:space="preserve"> </w:t>
      </w:r>
      <w:r>
        <w:rPr>
          <w:sz w:val="22"/>
          <w:szCs w:val="22"/>
        </w:rPr>
        <w:t>Souprava</w:t>
      </w:r>
      <w:r>
        <w:rPr>
          <w:spacing w:val="-6"/>
          <w:sz w:val="22"/>
          <w:szCs w:val="22"/>
        </w:rPr>
        <w:t xml:space="preserve"> </w:t>
      </w:r>
      <w:r>
        <w:rPr>
          <w:sz w:val="22"/>
          <w:szCs w:val="22"/>
        </w:rPr>
        <w:t>hadiček</w:t>
      </w:r>
      <w:r>
        <w:rPr>
          <w:spacing w:val="-5"/>
          <w:sz w:val="22"/>
          <w:szCs w:val="22"/>
        </w:rPr>
        <w:t xml:space="preserve"> </w:t>
      </w:r>
      <w:r>
        <w:rPr>
          <w:spacing w:val="-2"/>
          <w:sz w:val="22"/>
          <w:szCs w:val="22"/>
        </w:rPr>
        <w:t>WA58901A</w:t>
      </w:r>
    </w:p>
    <w:p w14:paraId="350AEE5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00544657,</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BCB</w:t>
      </w:r>
    </w:p>
    <w:p w14:paraId="7F65E8C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00544729,</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BPD</w:t>
      </w:r>
    </w:p>
    <w:p w14:paraId="039EFE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00451645,</w:t>
      </w:r>
      <w:r>
        <w:rPr>
          <w:spacing w:val="-9"/>
          <w:sz w:val="22"/>
          <w:szCs w:val="22"/>
        </w:rPr>
        <w:t xml:space="preserve"> </w:t>
      </w:r>
      <w:r>
        <w:rPr>
          <w:sz w:val="22"/>
          <w:szCs w:val="22"/>
        </w:rPr>
        <w:t>JEDNORÁZOVÉ</w:t>
      </w:r>
      <w:r>
        <w:rPr>
          <w:spacing w:val="-7"/>
          <w:sz w:val="22"/>
          <w:szCs w:val="22"/>
        </w:rPr>
        <w:t xml:space="preserve"> </w:t>
      </w:r>
      <w:r>
        <w:rPr>
          <w:sz w:val="22"/>
          <w:szCs w:val="22"/>
        </w:rPr>
        <w:t>BIOPTICKÉ</w:t>
      </w:r>
      <w:r>
        <w:rPr>
          <w:spacing w:val="-9"/>
          <w:sz w:val="22"/>
          <w:szCs w:val="22"/>
        </w:rPr>
        <w:t xml:space="preserve"> </w:t>
      </w:r>
      <w:r>
        <w:rPr>
          <w:sz w:val="22"/>
          <w:szCs w:val="22"/>
        </w:rPr>
        <w:t>KLEŠTĚ</w:t>
      </w:r>
      <w:r>
        <w:rPr>
          <w:spacing w:val="-8"/>
          <w:sz w:val="22"/>
          <w:szCs w:val="22"/>
        </w:rPr>
        <w:t xml:space="preserve"> </w:t>
      </w:r>
      <w:r>
        <w:rPr>
          <w:spacing w:val="-2"/>
          <w:sz w:val="22"/>
          <w:szCs w:val="22"/>
        </w:rPr>
        <w:t>EndoJaw</w:t>
      </w:r>
    </w:p>
    <w:p w14:paraId="0599D5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00463144,</w:t>
      </w:r>
      <w:r>
        <w:rPr>
          <w:spacing w:val="-10"/>
          <w:sz w:val="22"/>
          <w:szCs w:val="22"/>
        </w:rPr>
        <w:t xml:space="preserve"> </w:t>
      </w:r>
      <w:r>
        <w:rPr>
          <w:sz w:val="22"/>
          <w:szCs w:val="22"/>
        </w:rPr>
        <w:t>Atraumatický</w:t>
      </w:r>
      <w:r>
        <w:rPr>
          <w:spacing w:val="-9"/>
          <w:sz w:val="22"/>
          <w:szCs w:val="22"/>
        </w:rPr>
        <w:t xml:space="preserve"> </w:t>
      </w:r>
      <w:r>
        <w:rPr>
          <w:sz w:val="22"/>
          <w:szCs w:val="22"/>
        </w:rPr>
        <w:t>děložní</w:t>
      </w:r>
      <w:r>
        <w:rPr>
          <w:spacing w:val="-9"/>
          <w:sz w:val="22"/>
          <w:szCs w:val="22"/>
        </w:rPr>
        <w:t xml:space="preserve"> </w:t>
      </w:r>
      <w:r>
        <w:rPr>
          <w:spacing w:val="-2"/>
          <w:sz w:val="22"/>
          <w:szCs w:val="22"/>
        </w:rPr>
        <w:t>manipulátor</w:t>
      </w:r>
    </w:p>
    <w:p w14:paraId="79B299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00464649,</w:t>
      </w:r>
      <w:r>
        <w:rPr>
          <w:spacing w:val="-10"/>
          <w:sz w:val="22"/>
          <w:szCs w:val="22"/>
        </w:rPr>
        <w:t xml:space="preserve"> </w:t>
      </w:r>
      <w:r>
        <w:rPr>
          <w:sz w:val="22"/>
          <w:szCs w:val="22"/>
        </w:rPr>
        <w:t>Morcelátor</w:t>
      </w:r>
      <w:r>
        <w:rPr>
          <w:spacing w:val="-9"/>
          <w:sz w:val="22"/>
          <w:szCs w:val="22"/>
        </w:rPr>
        <w:t xml:space="preserve"> </w:t>
      </w:r>
      <w:r>
        <w:rPr>
          <w:sz w:val="22"/>
          <w:szCs w:val="22"/>
        </w:rPr>
        <w:t>VarioCarve,</w:t>
      </w:r>
      <w:r>
        <w:rPr>
          <w:spacing w:val="-10"/>
          <w:sz w:val="22"/>
          <w:szCs w:val="22"/>
        </w:rPr>
        <w:t xml:space="preserve"> </w:t>
      </w:r>
      <w:r>
        <w:rPr>
          <w:sz w:val="22"/>
          <w:szCs w:val="22"/>
        </w:rPr>
        <w:t>úchopové</w:t>
      </w:r>
      <w:r>
        <w:rPr>
          <w:spacing w:val="-9"/>
          <w:sz w:val="22"/>
          <w:szCs w:val="22"/>
        </w:rPr>
        <w:t xml:space="preserve"> </w:t>
      </w:r>
      <w:r>
        <w:rPr>
          <w:spacing w:val="-2"/>
          <w:sz w:val="22"/>
          <w:szCs w:val="22"/>
        </w:rPr>
        <w:t>kleště</w:t>
      </w:r>
    </w:p>
    <w:p w14:paraId="53BBBB9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00489969,</w:t>
      </w:r>
      <w:r>
        <w:rPr>
          <w:spacing w:val="13"/>
          <w:sz w:val="22"/>
          <w:szCs w:val="22"/>
        </w:rPr>
        <w:t xml:space="preserve"> </w:t>
      </w:r>
      <w:r>
        <w:rPr>
          <w:spacing w:val="-2"/>
          <w:sz w:val="22"/>
          <w:szCs w:val="22"/>
        </w:rPr>
        <w:t>SonoSurg-T2L-GE-C</w:t>
      </w:r>
      <w:r>
        <w:rPr>
          <w:spacing w:val="13"/>
          <w:sz w:val="22"/>
          <w:szCs w:val="22"/>
        </w:rPr>
        <w:t xml:space="preserve"> </w:t>
      </w:r>
      <w:r>
        <w:rPr>
          <w:spacing w:val="-2"/>
          <w:sz w:val="22"/>
          <w:szCs w:val="22"/>
        </w:rPr>
        <w:t>měnič</w:t>
      </w:r>
    </w:p>
    <w:p w14:paraId="641808B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00490003,</w:t>
      </w:r>
      <w:r>
        <w:rPr>
          <w:spacing w:val="-9"/>
          <w:sz w:val="22"/>
          <w:szCs w:val="22"/>
        </w:rPr>
        <w:t xml:space="preserve"> </w:t>
      </w:r>
      <w:r>
        <w:rPr>
          <w:sz w:val="22"/>
          <w:szCs w:val="22"/>
        </w:rPr>
        <w:t>Irigační/odsávací</w:t>
      </w:r>
      <w:r>
        <w:rPr>
          <w:spacing w:val="-9"/>
          <w:sz w:val="22"/>
          <w:szCs w:val="22"/>
        </w:rPr>
        <w:t xml:space="preserve"> </w:t>
      </w:r>
      <w:r>
        <w:rPr>
          <w:sz w:val="22"/>
          <w:szCs w:val="22"/>
        </w:rPr>
        <w:t>hadice</w:t>
      </w:r>
      <w:r>
        <w:rPr>
          <w:spacing w:val="-9"/>
          <w:sz w:val="22"/>
          <w:szCs w:val="22"/>
        </w:rPr>
        <w:t xml:space="preserve"> </w:t>
      </w:r>
      <w:r>
        <w:rPr>
          <w:sz w:val="22"/>
          <w:szCs w:val="22"/>
        </w:rPr>
        <w:t>pro</w:t>
      </w:r>
      <w:r>
        <w:rPr>
          <w:spacing w:val="-8"/>
          <w:sz w:val="22"/>
          <w:szCs w:val="22"/>
        </w:rPr>
        <w:t xml:space="preserve"> </w:t>
      </w:r>
      <w:r>
        <w:rPr>
          <w:spacing w:val="-2"/>
          <w:sz w:val="22"/>
          <w:szCs w:val="22"/>
        </w:rPr>
        <w:t>SonoSurg</w:t>
      </w:r>
    </w:p>
    <w:p w14:paraId="09140AB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00478194,</w:t>
      </w:r>
      <w:r>
        <w:rPr>
          <w:spacing w:val="-9"/>
          <w:sz w:val="22"/>
          <w:szCs w:val="22"/>
        </w:rPr>
        <w:t xml:space="preserve"> </w:t>
      </w:r>
      <w:r>
        <w:rPr>
          <w:sz w:val="22"/>
          <w:szCs w:val="22"/>
        </w:rPr>
        <w:t>Dotahovač</w:t>
      </w:r>
      <w:r>
        <w:rPr>
          <w:spacing w:val="-6"/>
          <w:sz w:val="22"/>
          <w:szCs w:val="22"/>
        </w:rPr>
        <w:t xml:space="preserve"> </w:t>
      </w:r>
      <w:r>
        <w:rPr>
          <w:spacing w:val="-4"/>
          <w:sz w:val="22"/>
          <w:szCs w:val="22"/>
        </w:rPr>
        <w:t>uzlů</w:t>
      </w:r>
    </w:p>
    <w:p w14:paraId="60EAB51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00478231,</w:t>
      </w:r>
      <w:r>
        <w:rPr>
          <w:spacing w:val="-9"/>
          <w:sz w:val="22"/>
          <w:szCs w:val="22"/>
        </w:rPr>
        <w:t xml:space="preserve"> </w:t>
      </w:r>
      <w:r>
        <w:rPr>
          <w:spacing w:val="-2"/>
          <w:sz w:val="22"/>
          <w:szCs w:val="22"/>
        </w:rPr>
        <w:t>Ventil</w:t>
      </w:r>
    </w:p>
    <w:p w14:paraId="2732F5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00478282,</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WA58149S</w:t>
      </w:r>
    </w:p>
    <w:p w14:paraId="6908978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00478290,</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WA58169S</w:t>
      </w:r>
    </w:p>
    <w:p w14:paraId="09AA55D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00486186,</w:t>
      </w:r>
      <w:r>
        <w:rPr>
          <w:spacing w:val="16"/>
          <w:sz w:val="22"/>
          <w:szCs w:val="22"/>
        </w:rPr>
        <w:t xml:space="preserve"> </w:t>
      </w:r>
      <w:r>
        <w:rPr>
          <w:spacing w:val="-2"/>
          <w:sz w:val="22"/>
          <w:szCs w:val="22"/>
        </w:rPr>
        <w:t>URETERORENOVIDEOSKOP</w:t>
      </w:r>
      <w:r>
        <w:rPr>
          <w:spacing w:val="17"/>
          <w:sz w:val="22"/>
          <w:szCs w:val="22"/>
        </w:rPr>
        <w:t xml:space="preserve"> </w:t>
      </w:r>
      <w:r>
        <w:rPr>
          <w:spacing w:val="-2"/>
          <w:sz w:val="22"/>
          <w:szCs w:val="22"/>
        </w:rPr>
        <w:t>URF-</w:t>
      </w:r>
      <w:r>
        <w:rPr>
          <w:spacing w:val="-5"/>
          <w:sz w:val="22"/>
          <w:szCs w:val="22"/>
        </w:rPr>
        <w:t>V2</w:t>
      </w:r>
    </w:p>
    <w:p w14:paraId="66ACB2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00486223,</w:t>
      </w:r>
      <w:r>
        <w:rPr>
          <w:spacing w:val="-12"/>
          <w:sz w:val="22"/>
          <w:szCs w:val="22"/>
        </w:rPr>
        <w:t xml:space="preserve"> </w:t>
      </w:r>
      <w:r>
        <w:rPr>
          <w:sz w:val="22"/>
          <w:szCs w:val="22"/>
        </w:rPr>
        <w:t>JEDNORÁZOVÉ</w:t>
      </w:r>
      <w:r>
        <w:rPr>
          <w:spacing w:val="-8"/>
          <w:sz w:val="22"/>
          <w:szCs w:val="22"/>
        </w:rPr>
        <w:t xml:space="preserve"> </w:t>
      </w:r>
      <w:r>
        <w:rPr>
          <w:sz w:val="22"/>
          <w:szCs w:val="22"/>
        </w:rPr>
        <w:t>BIOPTICKÉ</w:t>
      </w:r>
      <w:r>
        <w:rPr>
          <w:spacing w:val="-9"/>
          <w:sz w:val="22"/>
          <w:szCs w:val="22"/>
        </w:rPr>
        <w:t xml:space="preserve"> </w:t>
      </w:r>
      <w:r>
        <w:rPr>
          <w:sz w:val="22"/>
          <w:szCs w:val="22"/>
        </w:rPr>
        <w:t>KLEŠTĚ</w:t>
      </w:r>
      <w:r>
        <w:rPr>
          <w:spacing w:val="-9"/>
          <w:sz w:val="22"/>
          <w:szCs w:val="22"/>
        </w:rPr>
        <w:t xml:space="preserve"> </w:t>
      </w:r>
      <w:r>
        <w:rPr>
          <w:sz w:val="22"/>
          <w:szCs w:val="22"/>
        </w:rPr>
        <w:t>FB-</w:t>
      </w:r>
      <w:r>
        <w:rPr>
          <w:spacing w:val="-2"/>
          <w:sz w:val="22"/>
          <w:szCs w:val="22"/>
        </w:rPr>
        <w:t>220K/U</w:t>
      </w:r>
    </w:p>
    <w:p w14:paraId="0A52B48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00486231,</w:t>
      </w:r>
      <w:r>
        <w:rPr>
          <w:spacing w:val="-12"/>
          <w:sz w:val="22"/>
          <w:szCs w:val="22"/>
        </w:rPr>
        <w:t xml:space="preserve"> </w:t>
      </w:r>
      <w:r>
        <w:rPr>
          <w:sz w:val="22"/>
          <w:szCs w:val="22"/>
        </w:rPr>
        <w:t>JEDNORÁZOVÉ</w:t>
      </w:r>
      <w:r>
        <w:rPr>
          <w:spacing w:val="-8"/>
          <w:sz w:val="22"/>
          <w:szCs w:val="22"/>
        </w:rPr>
        <w:t xml:space="preserve"> </w:t>
      </w:r>
      <w:r>
        <w:rPr>
          <w:sz w:val="22"/>
          <w:szCs w:val="22"/>
        </w:rPr>
        <w:t>BIOPTICKÉ</w:t>
      </w:r>
      <w:r>
        <w:rPr>
          <w:spacing w:val="-9"/>
          <w:sz w:val="22"/>
          <w:szCs w:val="22"/>
        </w:rPr>
        <w:t xml:space="preserve"> </w:t>
      </w:r>
      <w:r>
        <w:rPr>
          <w:sz w:val="22"/>
          <w:szCs w:val="22"/>
        </w:rPr>
        <w:t>KLEŠTĚ</w:t>
      </w:r>
      <w:r>
        <w:rPr>
          <w:spacing w:val="-9"/>
          <w:sz w:val="22"/>
          <w:szCs w:val="22"/>
        </w:rPr>
        <w:t xml:space="preserve"> </w:t>
      </w:r>
      <w:r>
        <w:rPr>
          <w:sz w:val="22"/>
          <w:szCs w:val="22"/>
        </w:rPr>
        <w:t>FB-</w:t>
      </w:r>
      <w:r>
        <w:rPr>
          <w:spacing w:val="-2"/>
          <w:sz w:val="22"/>
          <w:szCs w:val="22"/>
        </w:rPr>
        <w:t>230K/U</w:t>
      </w:r>
    </w:p>
    <w:p w14:paraId="21E3DEFB"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3DEE1169"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00473481,</w:t>
      </w:r>
      <w:r>
        <w:rPr>
          <w:spacing w:val="-10"/>
          <w:sz w:val="22"/>
          <w:szCs w:val="22"/>
        </w:rPr>
        <w:t xml:space="preserve"> </w:t>
      </w:r>
      <w:r>
        <w:rPr>
          <w:sz w:val="22"/>
          <w:szCs w:val="22"/>
        </w:rPr>
        <w:t>Ureteroskop</w:t>
      </w:r>
      <w:r>
        <w:rPr>
          <w:spacing w:val="-10"/>
          <w:sz w:val="22"/>
          <w:szCs w:val="22"/>
        </w:rPr>
        <w:t xml:space="preserve"> </w:t>
      </w:r>
      <w:r>
        <w:rPr>
          <w:spacing w:val="-2"/>
          <w:sz w:val="22"/>
          <w:szCs w:val="22"/>
        </w:rPr>
        <w:t>WA29062A</w:t>
      </w:r>
    </w:p>
    <w:p w14:paraId="711EB4E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00510529,</w:t>
      </w:r>
      <w:r>
        <w:rPr>
          <w:spacing w:val="-6"/>
          <w:sz w:val="22"/>
          <w:szCs w:val="22"/>
        </w:rPr>
        <w:t xml:space="preserve"> </w:t>
      </w:r>
      <w:r>
        <w:rPr>
          <w:sz w:val="22"/>
          <w:szCs w:val="22"/>
        </w:rPr>
        <w:t>PKS</w:t>
      </w:r>
      <w:r>
        <w:rPr>
          <w:spacing w:val="-6"/>
          <w:sz w:val="22"/>
          <w:szCs w:val="22"/>
        </w:rPr>
        <w:t xml:space="preserve"> </w:t>
      </w:r>
      <w:r>
        <w:rPr>
          <w:spacing w:val="-2"/>
          <w:sz w:val="22"/>
          <w:szCs w:val="22"/>
        </w:rPr>
        <w:t>PlasmaSpatula</w:t>
      </w:r>
    </w:p>
    <w:p w14:paraId="420EA78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00510609,</w:t>
      </w:r>
      <w:r>
        <w:rPr>
          <w:spacing w:val="-7"/>
          <w:sz w:val="22"/>
          <w:szCs w:val="22"/>
        </w:rPr>
        <w:t xml:space="preserve"> </w:t>
      </w:r>
      <w:r>
        <w:rPr>
          <w:sz w:val="22"/>
          <w:szCs w:val="22"/>
        </w:rPr>
        <w:t>DIEGO</w:t>
      </w:r>
      <w:r>
        <w:rPr>
          <w:spacing w:val="-6"/>
          <w:sz w:val="22"/>
          <w:szCs w:val="22"/>
        </w:rPr>
        <w:t xml:space="preserve"> </w:t>
      </w:r>
      <w:r>
        <w:rPr>
          <w:sz w:val="22"/>
          <w:szCs w:val="22"/>
        </w:rPr>
        <w:t>ELITE</w:t>
      </w:r>
      <w:r>
        <w:rPr>
          <w:spacing w:val="-7"/>
          <w:sz w:val="22"/>
          <w:szCs w:val="22"/>
        </w:rPr>
        <w:t xml:space="preserve"> </w:t>
      </w:r>
      <w:r>
        <w:rPr>
          <w:sz w:val="22"/>
          <w:szCs w:val="22"/>
        </w:rPr>
        <w:t>VRTÁČEK</w:t>
      </w:r>
      <w:r>
        <w:rPr>
          <w:spacing w:val="-3"/>
          <w:sz w:val="22"/>
          <w:szCs w:val="22"/>
        </w:rPr>
        <w:t xml:space="preserve"> </w:t>
      </w:r>
      <w:r>
        <w:rPr>
          <w:spacing w:val="-2"/>
          <w:sz w:val="22"/>
          <w:szCs w:val="22"/>
        </w:rPr>
        <w:t>MDHP200</w:t>
      </w:r>
    </w:p>
    <w:p w14:paraId="473DED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00504225,</w:t>
      </w:r>
      <w:r>
        <w:rPr>
          <w:spacing w:val="-9"/>
          <w:sz w:val="22"/>
          <w:szCs w:val="22"/>
        </w:rPr>
        <w:t xml:space="preserve"> </w:t>
      </w:r>
      <w:r>
        <w:rPr>
          <w:sz w:val="22"/>
          <w:szCs w:val="22"/>
        </w:rPr>
        <w:t>Optický</w:t>
      </w:r>
      <w:r>
        <w:rPr>
          <w:spacing w:val="-8"/>
          <w:sz w:val="22"/>
          <w:szCs w:val="22"/>
        </w:rPr>
        <w:t xml:space="preserve"> </w:t>
      </w:r>
      <w:r>
        <w:rPr>
          <w:sz w:val="22"/>
          <w:szCs w:val="22"/>
        </w:rPr>
        <w:t>obturátor</w:t>
      </w:r>
      <w:r>
        <w:rPr>
          <w:spacing w:val="-8"/>
          <w:sz w:val="22"/>
          <w:szCs w:val="22"/>
        </w:rPr>
        <w:t xml:space="preserve"> </w:t>
      </w:r>
      <w:r>
        <w:rPr>
          <w:spacing w:val="-2"/>
          <w:sz w:val="22"/>
          <w:szCs w:val="22"/>
        </w:rPr>
        <w:t>A42071A</w:t>
      </w:r>
    </w:p>
    <w:p w14:paraId="2DCAC425"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00533245,</w:t>
      </w:r>
      <w:r>
        <w:rPr>
          <w:spacing w:val="-6"/>
          <w:sz w:val="22"/>
          <w:szCs w:val="22"/>
        </w:rPr>
        <w:t xml:space="preserve"> </w:t>
      </w:r>
      <w:r>
        <w:rPr>
          <w:sz w:val="22"/>
          <w:szCs w:val="22"/>
        </w:rPr>
        <w:t>HADICE</w:t>
      </w:r>
      <w:r>
        <w:rPr>
          <w:spacing w:val="-4"/>
          <w:sz w:val="22"/>
          <w:szCs w:val="22"/>
        </w:rPr>
        <w:t xml:space="preserve"> </w:t>
      </w:r>
      <w:r>
        <w:rPr>
          <w:sz w:val="22"/>
          <w:szCs w:val="22"/>
        </w:rPr>
        <w:t>NA</w:t>
      </w:r>
      <w:r>
        <w:rPr>
          <w:spacing w:val="-5"/>
          <w:sz w:val="22"/>
          <w:szCs w:val="22"/>
        </w:rPr>
        <w:t xml:space="preserve"> </w:t>
      </w:r>
      <w:r>
        <w:rPr>
          <w:sz w:val="22"/>
          <w:szCs w:val="22"/>
        </w:rPr>
        <w:t>BOMBU</w:t>
      </w:r>
      <w:r>
        <w:rPr>
          <w:spacing w:val="-5"/>
          <w:sz w:val="22"/>
          <w:szCs w:val="22"/>
        </w:rPr>
        <w:t xml:space="preserve"> </w:t>
      </w:r>
      <w:r>
        <w:rPr>
          <w:sz w:val="22"/>
          <w:szCs w:val="22"/>
        </w:rPr>
        <w:t>(DIN)</w:t>
      </w:r>
      <w:r>
        <w:rPr>
          <w:spacing w:val="-6"/>
          <w:sz w:val="22"/>
          <w:szCs w:val="22"/>
        </w:rPr>
        <w:t xml:space="preserve"> </w:t>
      </w:r>
      <w:r>
        <w:rPr>
          <w:sz w:val="22"/>
          <w:szCs w:val="22"/>
        </w:rPr>
        <w:t>PRO</w:t>
      </w:r>
      <w:r>
        <w:rPr>
          <w:spacing w:val="-5"/>
          <w:sz w:val="22"/>
          <w:szCs w:val="22"/>
        </w:rPr>
        <w:t xml:space="preserve"> </w:t>
      </w:r>
      <w:r>
        <w:rPr>
          <w:sz w:val="22"/>
          <w:szCs w:val="22"/>
        </w:rPr>
        <w:t>UHI-</w:t>
      </w:r>
      <w:r>
        <w:rPr>
          <w:spacing w:val="-10"/>
          <w:sz w:val="22"/>
          <w:szCs w:val="22"/>
        </w:rPr>
        <w:t>3</w:t>
      </w:r>
    </w:p>
    <w:p w14:paraId="56D38CD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00537692,</w:t>
      </w:r>
      <w:r>
        <w:rPr>
          <w:spacing w:val="-6"/>
          <w:sz w:val="22"/>
          <w:szCs w:val="22"/>
        </w:rPr>
        <w:t xml:space="preserve"> </w:t>
      </w:r>
      <w:r>
        <w:rPr>
          <w:sz w:val="22"/>
          <w:szCs w:val="22"/>
        </w:rPr>
        <w:t>ADAPTÉR</w:t>
      </w:r>
      <w:r>
        <w:rPr>
          <w:spacing w:val="-4"/>
          <w:sz w:val="22"/>
          <w:szCs w:val="22"/>
        </w:rPr>
        <w:t xml:space="preserve"> </w:t>
      </w:r>
      <w:r>
        <w:rPr>
          <w:sz w:val="22"/>
          <w:szCs w:val="22"/>
        </w:rPr>
        <w:t>NA</w:t>
      </w:r>
      <w:r>
        <w:rPr>
          <w:spacing w:val="-5"/>
          <w:sz w:val="22"/>
          <w:szCs w:val="22"/>
        </w:rPr>
        <w:t xml:space="preserve"> </w:t>
      </w:r>
      <w:r>
        <w:rPr>
          <w:sz w:val="22"/>
          <w:szCs w:val="22"/>
        </w:rPr>
        <w:t>POTRUBÍ</w:t>
      </w:r>
      <w:r>
        <w:rPr>
          <w:spacing w:val="-6"/>
          <w:sz w:val="22"/>
          <w:szCs w:val="22"/>
        </w:rPr>
        <w:t xml:space="preserve"> </w:t>
      </w:r>
      <w:r>
        <w:rPr>
          <w:sz w:val="22"/>
          <w:szCs w:val="22"/>
        </w:rPr>
        <w:t>PRO</w:t>
      </w:r>
      <w:r>
        <w:rPr>
          <w:spacing w:val="-5"/>
          <w:sz w:val="22"/>
          <w:szCs w:val="22"/>
        </w:rPr>
        <w:t xml:space="preserve"> </w:t>
      </w:r>
      <w:r>
        <w:rPr>
          <w:sz w:val="22"/>
          <w:szCs w:val="22"/>
        </w:rPr>
        <w:t>PLYN</w:t>
      </w:r>
      <w:r>
        <w:rPr>
          <w:spacing w:val="-6"/>
          <w:sz w:val="22"/>
          <w:szCs w:val="22"/>
        </w:rPr>
        <w:t xml:space="preserve"> </w:t>
      </w:r>
      <w:r>
        <w:rPr>
          <w:sz w:val="22"/>
          <w:szCs w:val="22"/>
        </w:rPr>
        <w:t>URČENÝ</w:t>
      </w:r>
      <w:r>
        <w:rPr>
          <w:spacing w:val="-4"/>
          <w:sz w:val="22"/>
          <w:szCs w:val="22"/>
        </w:rPr>
        <w:t xml:space="preserve"> </w:t>
      </w:r>
      <w:r>
        <w:rPr>
          <w:sz w:val="22"/>
          <w:szCs w:val="22"/>
        </w:rPr>
        <w:t>PRO</w:t>
      </w:r>
      <w:r>
        <w:rPr>
          <w:spacing w:val="-5"/>
          <w:sz w:val="22"/>
          <w:szCs w:val="22"/>
        </w:rPr>
        <w:t xml:space="preserve"> </w:t>
      </w:r>
      <w:r>
        <w:rPr>
          <w:sz w:val="22"/>
          <w:szCs w:val="22"/>
        </w:rPr>
        <w:t>ZDRAVOTNICTVÍ</w:t>
      </w:r>
      <w:r>
        <w:rPr>
          <w:spacing w:val="-5"/>
          <w:sz w:val="22"/>
          <w:szCs w:val="22"/>
        </w:rPr>
        <w:t xml:space="preserve"> </w:t>
      </w:r>
      <w:r>
        <w:rPr>
          <w:spacing w:val="-2"/>
          <w:sz w:val="22"/>
          <w:szCs w:val="22"/>
        </w:rPr>
        <w:t>(NIST)</w:t>
      </w:r>
    </w:p>
    <w:p w14:paraId="0CCF06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00544219,</w:t>
      </w:r>
      <w:r>
        <w:rPr>
          <w:spacing w:val="-11"/>
          <w:sz w:val="22"/>
          <w:szCs w:val="22"/>
        </w:rPr>
        <w:t xml:space="preserve"> </w:t>
      </w:r>
      <w:r>
        <w:rPr>
          <w:sz w:val="22"/>
          <w:szCs w:val="22"/>
        </w:rPr>
        <w:t>Odsávací/proplachovací</w:t>
      </w:r>
      <w:r>
        <w:rPr>
          <w:spacing w:val="-11"/>
          <w:sz w:val="22"/>
          <w:szCs w:val="22"/>
        </w:rPr>
        <w:t xml:space="preserve"> </w:t>
      </w:r>
      <w:r>
        <w:rPr>
          <w:sz w:val="22"/>
          <w:szCs w:val="22"/>
        </w:rPr>
        <w:t>kanyla</w:t>
      </w:r>
      <w:r>
        <w:rPr>
          <w:spacing w:val="-10"/>
          <w:sz w:val="22"/>
          <w:szCs w:val="22"/>
        </w:rPr>
        <w:t xml:space="preserve"> </w:t>
      </w:r>
      <w:r>
        <w:rPr>
          <w:spacing w:val="-2"/>
          <w:sz w:val="22"/>
          <w:szCs w:val="22"/>
        </w:rPr>
        <w:t>WA51131L</w:t>
      </w:r>
    </w:p>
    <w:p w14:paraId="7D31648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00544315,</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EPB</w:t>
      </w:r>
    </w:p>
    <w:p w14:paraId="6AEB785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00556922,</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5"/>
          <w:sz w:val="22"/>
          <w:szCs w:val="22"/>
        </w:rPr>
        <w:t xml:space="preserve"> </w:t>
      </w:r>
      <w:r>
        <w:rPr>
          <w:sz w:val="22"/>
          <w:szCs w:val="22"/>
        </w:rPr>
        <w:t>GIF-</w:t>
      </w:r>
      <w:r>
        <w:rPr>
          <w:spacing w:val="-2"/>
          <w:sz w:val="22"/>
          <w:szCs w:val="22"/>
        </w:rPr>
        <w:t>XP160</w:t>
      </w:r>
    </w:p>
    <w:p w14:paraId="6674C36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00556957,</w:t>
      </w:r>
      <w:r>
        <w:rPr>
          <w:spacing w:val="-6"/>
          <w:sz w:val="22"/>
          <w:szCs w:val="22"/>
        </w:rPr>
        <w:t xml:space="preserve"> </w:t>
      </w:r>
      <w:r>
        <w:rPr>
          <w:sz w:val="22"/>
          <w:szCs w:val="22"/>
        </w:rPr>
        <w:t>DIEGO</w:t>
      </w:r>
      <w:r>
        <w:rPr>
          <w:spacing w:val="-6"/>
          <w:sz w:val="22"/>
          <w:szCs w:val="22"/>
        </w:rPr>
        <w:t xml:space="preserve"> </w:t>
      </w:r>
      <w:r>
        <w:rPr>
          <w:sz w:val="22"/>
          <w:szCs w:val="22"/>
        </w:rPr>
        <w:t>ELITE</w:t>
      </w:r>
      <w:r>
        <w:rPr>
          <w:spacing w:val="-6"/>
          <w:sz w:val="22"/>
          <w:szCs w:val="22"/>
        </w:rPr>
        <w:t xml:space="preserve"> </w:t>
      </w:r>
      <w:r>
        <w:rPr>
          <w:sz w:val="22"/>
          <w:szCs w:val="22"/>
        </w:rPr>
        <w:t>sací</w:t>
      </w:r>
      <w:r>
        <w:rPr>
          <w:spacing w:val="-5"/>
          <w:sz w:val="22"/>
          <w:szCs w:val="22"/>
        </w:rPr>
        <w:t xml:space="preserve"> </w:t>
      </w:r>
      <w:r>
        <w:rPr>
          <w:spacing w:val="-2"/>
          <w:sz w:val="22"/>
          <w:szCs w:val="22"/>
        </w:rPr>
        <w:t>modul</w:t>
      </w:r>
    </w:p>
    <w:p w14:paraId="28781A0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00549220,</w:t>
      </w:r>
      <w:r>
        <w:rPr>
          <w:spacing w:val="-10"/>
          <w:sz w:val="22"/>
          <w:szCs w:val="22"/>
        </w:rPr>
        <w:t xml:space="preserve"> </w:t>
      </w:r>
      <w:r>
        <w:rPr>
          <w:sz w:val="22"/>
          <w:szCs w:val="22"/>
        </w:rPr>
        <w:t>Tracheobronchiální</w:t>
      </w:r>
      <w:r>
        <w:rPr>
          <w:spacing w:val="-10"/>
          <w:sz w:val="22"/>
          <w:szCs w:val="22"/>
        </w:rPr>
        <w:t xml:space="preserve"> </w:t>
      </w:r>
      <w:r>
        <w:rPr>
          <w:sz w:val="22"/>
          <w:szCs w:val="22"/>
        </w:rPr>
        <w:t>stent</w:t>
      </w:r>
      <w:r>
        <w:rPr>
          <w:spacing w:val="-6"/>
          <w:sz w:val="22"/>
          <w:szCs w:val="22"/>
        </w:rPr>
        <w:t xml:space="preserve"> </w:t>
      </w:r>
      <w:r>
        <w:rPr>
          <w:sz w:val="22"/>
          <w:szCs w:val="22"/>
        </w:rPr>
        <w:t>HANARO,</w:t>
      </w:r>
      <w:r>
        <w:rPr>
          <w:spacing w:val="-9"/>
          <w:sz w:val="22"/>
          <w:szCs w:val="22"/>
        </w:rPr>
        <w:t xml:space="preserve"> </w:t>
      </w:r>
      <w:r>
        <w:rPr>
          <w:spacing w:val="-5"/>
          <w:sz w:val="22"/>
          <w:szCs w:val="22"/>
        </w:rPr>
        <w:t>NTS</w:t>
      </w:r>
    </w:p>
    <w:p w14:paraId="228A9A4B"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00574063,</w:t>
      </w:r>
      <w:r>
        <w:rPr>
          <w:spacing w:val="-9"/>
          <w:sz w:val="22"/>
          <w:szCs w:val="22"/>
        </w:rPr>
        <w:t xml:space="preserve"> </w:t>
      </w:r>
      <w:r>
        <w:rPr>
          <w:sz w:val="22"/>
          <w:szCs w:val="22"/>
        </w:rPr>
        <w:t>Kleště</w:t>
      </w:r>
      <w:r>
        <w:rPr>
          <w:spacing w:val="-6"/>
          <w:sz w:val="22"/>
          <w:szCs w:val="22"/>
        </w:rPr>
        <w:t xml:space="preserve"> </w:t>
      </w:r>
      <w:r>
        <w:rPr>
          <w:sz w:val="22"/>
          <w:szCs w:val="22"/>
        </w:rPr>
        <w:t>na</w:t>
      </w:r>
      <w:r>
        <w:rPr>
          <w:spacing w:val="-6"/>
          <w:sz w:val="22"/>
          <w:szCs w:val="22"/>
        </w:rPr>
        <w:t xml:space="preserve"> </w:t>
      </w:r>
      <w:r>
        <w:rPr>
          <w:sz w:val="22"/>
          <w:szCs w:val="22"/>
        </w:rPr>
        <w:t>teplou</w:t>
      </w:r>
      <w:r>
        <w:rPr>
          <w:spacing w:val="-7"/>
          <w:sz w:val="22"/>
          <w:szCs w:val="22"/>
        </w:rPr>
        <w:t xml:space="preserve"> </w:t>
      </w:r>
      <w:r>
        <w:rPr>
          <w:sz w:val="22"/>
          <w:szCs w:val="22"/>
        </w:rPr>
        <w:t>biopsii</w:t>
      </w:r>
      <w:r>
        <w:rPr>
          <w:spacing w:val="-6"/>
          <w:sz w:val="22"/>
          <w:szCs w:val="22"/>
        </w:rPr>
        <w:t xml:space="preserve"> </w:t>
      </w:r>
      <w:r>
        <w:rPr>
          <w:sz w:val="22"/>
          <w:szCs w:val="22"/>
        </w:rPr>
        <w:t>FD-2U-</w:t>
      </w:r>
      <w:r>
        <w:rPr>
          <w:spacing w:val="-10"/>
          <w:sz w:val="22"/>
          <w:szCs w:val="22"/>
        </w:rPr>
        <w:t>1</w:t>
      </w:r>
    </w:p>
    <w:p w14:paraId="3A4DE16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00464614,</w:t>
      </w:r>
      <w:r>
        <w:rPr>
          <w:spacing w:val="-9"/>
          <w:sz w:val="22"/>
          <w:szCs w:val="22"/>
        </w:rPr>
        <w:t xml:space="preserve"> </w:t>
      </w:r>
      <w:r>
        <w:rPr>
          <w:sz w:val="22"/>
          <w:szCs w:val="22"/>
        </w:rPr>
        <w:t>Morcelátor</w:t>
      </w:r>
      <w:r>
        <w:rPr>
          <w:spacing w:val="-9"/>
          <w:sz w:val="22"/>
          <w:szCs w:val="22"/>
        </w:rPr>
        <w:t xml:space="preserve"> </w:t>
      </w:r>
      <w:r>
        <w:rPr>
          <w:sz w:val="22"/>
          <w:szCs w:val="22"/>
        </w:rPr>
        <w:t>VarioCarve,</w:t>
      </w:r>
      <w:r>
        <w:rPr>
          <w:spacing w:val="-9"/>
          <w:sz w:val="22"/>
          <w:szCs w:val="22"/>
        </w:rPr>
        <w:t xml:space="preserve"> </w:t>
      </w:r>
      <w:r>
        <w:rPr>
          <w:sz w:val="22"/>
          <w:szCs w:val="22"/>
        </w:rPr>
        <w:t>řídicí</w:t>
      </w:r>
      <w:r>
        <w:rPr>
          <w:spacing w:val="-9"/>
          <w:sz w:val="22"/>
          <w:szCs w:val="22"/>
        </w:rPr>
        <w:t xml:space="preserve"> </w:t>
      </w:r>
      <w:r>
        <w:rPr>
          <w:spacing w:val="-2"/>
          <w:sz w:val="22"/>
          <w:szCs w:val="22"/>
        </w:rPr>
        <w:t>jednotka</w:t>
      </w:r>
    </w:p>
    <w:p w14:paraId="58CBE73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00464665,</w:t>
      </w:r>
      <w:r>
        <w:rPr>
          <w:spacing w:val="-9"/>
          <w:sz w:val="22"/>
          <w:szCs w:val="22"/>
        </w:rPr>
        <w:t xml:space="preserve"> </w:t>
      </w:r>
      <w:r>
        <w:rPr>
          <w:sz w:val="22"/>
          <w:szCs w:val="22"/>
        </w:rPr>
        <w:t>Systém</w:t>
      </w:r>
      <w:r>
        <w:rPr>
          <w:spacing w:val="-9"/>
          <w:sz w:val="22"/>
          <w:szCs w:val="22"/>
        </w:rPr>
        <w:t xml:space="preserve"> </w:t>
      </w:r>
      <w:r>
        <w:rPr>
          <w:sz w:val="22"/>
          <w:szCs w:val="22"/>
        </w:rPr>
        <w:t>sledování</w:t>
      </w:r>
      <w:r>
        <w:rPr>
          <w:spacing w:val="-9"/>
          <w:sz w:val="22"/>
          <w:szCs w:val="22"/>
        </w:rPr>
        <w:t xml:space="preserve"> </w:t>
      </w:r>
      <w:r>
        <w:rPr>
          <w:sz w:val="22"/>
          <w:szCs w:val="22"/>
        </w:rPr>
        <w:t>hladiny</w:t>
      </w:r>
      <w:r>
        <w:rPr>
          <w:spacing w:val="-6"/>
          <w:sz w:val="22"/>
          <w:szCs w:val="22"/>
        </w:rPr>
        <w:t xml:space="preserve"> </w:t>
      </w:r>
      <w:r>
        <w:rPr>
          <w:sz w:val="22"/>
          <w:szCs w:val="22"/>
        </w:rPr>
        <w:t>HysteroBalance</w:t>
      </w:r>
      <w:r>
        <w:rPr>
          <w:spacing w:val="-8"/>
          <w:sz w:val="22"/>
          <w:szCs w:val="22"/>
        </w:rPr>
        <w:t xml:space="preserve"> </w:t>
      </w:r>
      <w:r>
        <w:rPr>
          <w:spacing w:val="-5"/>
          <w:sz w:val="22"/>
          <w:szCs w:val="22"/>
        </w:rPr>
        <w:t>II</w:t>
      </w:r>
    </w:p>
    <w:p w14:paraId="2171B31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00464673,</w:t>
      </w:r>
      <w:r>
        <w:rPr>
          <w:spacing w:val="-7"/>
          <w:sz w:val="22"/>
          <w:szCs w:val="22"/>
        </w:rPr>
        <w:t xml:space="preserve"> </w:t>
      </w:r>
      <w:r>
        <w:rPr>
          <w:sz w:val="22"/>
          <w:szCs w:val="22"/>
        </w:rPr>
        <w:t>Sada</w:t>
      </w:r>
      <w:r>
        <w:rPr>
          <w:spacing w:val="-6"/>
          <w:sz w:val="22"/>
          <w:szCs w:val="22"/>
        </w:rPr>
        <w:t xml:space="preserve"> </w:t>
      </w:r>
      <w:r>
        <w:rPr>
          <w:sz w:val="22"/>
          <w:szCs w:val="22"/>
        </w:rPr>
        <w:t>hadiček</w:t>
      </w:r>
      <w:r>
        <w:rPr>
          <w:spacing w:val="-4"/>
          <w:sz w:val="22"/>
          <w:szCs w:val="22"/>
        </w:rPr>
        <w:t xml:space="preserve"> </w:t>
      </w:r>
      <w:r>
        <w:rPr>
          <w:sz w:val="22"/>
          <w:szCs w:val="22"/>
        </w:rPr>
        <w:t>pro</w:t>
      </w:r>
      <w:r>
        <w:rPr>
          <w:spacing w:val="-6"/>
          <w:sz w:val="22"/>
          <w:szCs w:val="22"/>
        </w:rPr>
        <w:t xml:space="preserve"> </w:t>
      </w:r>
      <w:r>
        <w:rPr>
          <w:sz w:val="22"/>
          <w:szCs w:val="22"/>
        </w:rPr>
        <w:t>Hysteroflow</w:t>
      </w:r>
      <w:r>
        <w:rPr>
          <w:spacing w:val="-6"/>
          <w:sz w:val="22"/>
          <w:szCs w:val="22"/>
        </w:rPr>
        <w:t xml:space="preserve"> </w:t>
      </w:r>
      <w:r>
        <w:rPr>
          <w:spacing w:val="-5"/>
          <w:sz w:val="22"/>
          <w:szCs w:val="22"/>
        </w:rPr>
        <w:t>II</w:t>
      </w:r>
    </w:p>
    <w:p w14:paraId="21F08D9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00475567,</w:t>
      </w:r>
      <w:r>
        <w:rPr>
          <w:spacing w:val="-5"/>
          <w:sz w:val="22"/>
          <w:szCs w:val="22"/>
        </w:rPr>
        <w:t xml:space="preserve"> </w:t>
      </w:r>
      <w:r>
        <w:rPr>
          <w:sz w:val="22"/>
          <w:szCs w:val="22"/>
        </w:rPr>
        <w:t>Video-OP-optika</w:t>
      </w:r>
      <w:r>
        <w:rPr>
          <w:spacing w:val="-5"/>
          <w:sz w:val="22"/>
          <w:szCs w:val="22"/>
        </w:rPr>
        <w:t xml:space="preserve"> </w:t>
      </w:r>
      <w:r>
        <w:rPr>
          <w:spacing w:val="-2"/>
          <w:sz w:val="22"/>
          <w:szCs w:val="22"/>
        </w:rPr>
        <w:t>WA50120A</w:t>
      </w:r>
    </w:p>
    <w:p w14:paraId="2473B21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00475671,</w:t>
      </w:r>
      <w:r>
        <w:rPr>
          <w:spacing w:val="-5"/>
          <w:sz w:val="22"/>
          <w:szCs w:val="22"/>
        </w:rPr>
        <w:t xml:space="preserve"> </w:t>
      </w:r>
      <w:r>
        <w:rPr>
          <w:sz w:val="22"/>
          <w:szCs w:val="22"/>
        </w:rPr>
        <w:t>Optika</w:t>
      </w:r>
      <w:r>
        <w:rPr>
          <w:spacing w:val="-5"/>
          <w:sz w:val="22"/>
          <w:szCs w:val="22"/>
        </w:rPr>
        <w:t xml:space="preserve"> </w:t>
      </w:r>
      <w:r>
        <w:rPr>
          <w:spacing w:val="-2"/>
          <w:sz w:val="22"/>
          <w:szCs w:val="22"/>
        </w:rPr>
        <w:t>WA53000A</w:t>
      </w:r>
    </w:p>
    <w:p w14:paraId="058401F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00507012,</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WA63361C</w:t>
      </w:r>
    </w:p>
    <w:p w14:paraId="344BF98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00440532,</w:t>
      </w:r>
      <w:r>
        <w:rPr>
          <w:spacing w:val="-9"/>
          <w:sz w:val="22"/>
          <w:szCs w:val="22"/>
        </w:rPr>
        <w:t xml:space="preserve"> </w:t>
      </w:r>
      <w:r>
        <w:rPr>
          <w:sz w:val="22"/>
          <w:szCs w:val="22"/>
        </w:rPr>
        <w:t>Jednorázový</w:t>
      </w:r>
      <w:r>
        <w:rPr>
          <w:spacing w:val="-5"/>
          <w:sz w:val="22"/>
          <w:szCs w:val="22"/>
        </w:rPr>
        <w:t xml:space="preserve"> </w:t>
      </w:r>
      <w:r>
        <w:rPr>
          <w:sz w:val="22"/>
          <w:szCs w:val="22"/>
        </w:rPr>
        <w:t>injektor,</w:t>
      </w:r>
      <w:r>
        <w:rPr>
          <w:spacing w:val="-8"/>
          <w:sz w:val="22"/>
          <w:szCs w:val="22"/>
        </w:rPr>
        <w:t xml:space="preserve"> </w:t>
      </w:r>
      <w:r>
        <w:rPr>
          <w:sz w:val="22"/>
          <w:szCs w:val="22"/>
        </w:rPr>
        <w:t>řada</w:t>
      </w:r>
      <w:r>
        <w:rPr>
          <w:spacing w:val="-8"/>
          <w:sz w:val="22"/>
          <w:szCs w:val="22"/>
        </w:rPr>
        <w:t xml:space="preserve"> </w:t>
      </w:r>
      <w:r>
        <w:rPr>
          <w:sz w:val="22"/>
          <w:szCs w:val="22"/>
        </w:rPr>
        <w:t>NM-</w:t>
      </w:r>
      <w:r>
        <w:rPr>
          <w:spacing w:val="-2"/>
          <w:sz w:val="22"/>
          <w:szCs w:val="22"/>
        </w:rPr>
        <w:t>200L/200U/201L</w:t>
      </w:r>
    </w:p>
    <w:p w14:paraId="61B0B4F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00454627,</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6"/>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Q165L/I</w:t>
      </w:r>
    </w:p>
    <w:p w14:paraId="531B4A6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00504065,</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WA63738A</w:t>
      </w:r>
    </w:p>
    <w:p w14:paraId="5902807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00512487,</w:t>
      </w:r>
      <w:r>
        <w:rPr>
          <w:spacing w:val="-9"/>
          <w:sz w:val="22"/>
          <w:szCs w:val="22"/>
        </w:rPr>
        <w:t xml:space="preserve"> </w:t>
      </w:r>
      <w:r>
        <w:rPr>
          <w:sz w:val="22"/>
          <w:szCs w:val="22"/>
        </w:rPr>
        <w:t>Sur-Catch</w:t>
      </w:r>
      <w:r>
        <w:rPr>
          <w:spacing w:val="-9"/>
          <w:sz w:val="22"/>
          <w:szCs w:val="22"/>
        </w:rPr>
        <w:t xml:space="preserve"> </w:t>
      </w:r>
      <w:r>
        <w:rPr>
          <w:sz w:val="22"/>
          <w:szCs w:val="22"/>
        </w:rPr>
        <w:t>Spirálovitý</w:t>
      </w:r>
      <w:r>
        <w:rPr>
          <w:spacing w:val="-5"/>
          <w:sz w:val="22"/>
          <w:szCs w:val="22"/>
        </w:rPr>
        <w:t xml:space="preserve"> </w:t>
      </w:r>
      <w:r>
        <w:rPr>
          <w:sz w:val="22"/>
          <w:szCs w:val="22"/>
        </w:rPr>
        <w:t>zkřížený-zdvojený</w:t>
      </w:r>
      <w:r>
        <w:rPr>
          <w:spacing w:val="-6"/>
          <w:sz w:val="22"/>
          <w:szCs w:val="22"/>
        </w:rPr>
        <w:t xml:space="preserve"> </w:t>
      </w:r>
      <w:r>
        <w:rPr>
          <w:sz w:val="22"/>
          <w:szCs w:val="22"/>
        </w:rPr>
        <w:t>košíček</w:t>
      </w:r>
      <w:r>
        <w:rPr>
          <w:spacing w:val="-9"/>
          <w:sz w:val="22"/>
          <w:szCs w:val="22"/>
        </w:rPr>
        <w:t xml:space="preserve"> </w:t>
      </w:r>
      <w:r>
        <w:rPr>
          <w:sz w:val="22"/>
          <w:szCs w:val="22"/>
        </w:rPr>
        <w:t>na</w:t>
      </w:r>
      <w:r>
        <w:rPr>
          <w:spacing w:val="-9"/>
          <w:sz w:val="22"/>
          <w:szCs w:val="22"/>
        </w:rPr>
        <w:t xml:space="preserve"> </w:t>
      </w:r>
      <w:r>
        <w:rPr>
          <w:sz w:val="22"/>
          <w:szCs w:val="22"/>
        </w:rPr>
        <w:t>vyjímání</w:t>
      </w:r>
      <w:r>
        <w:rPr>
          <w:spacing w:val="-6"/>
          <w:sz w:val="22"/>
          <w:szCs w:val="22"/>
        </w:rPr>
        <w:t xml:space="preserve"> </w:t>
      </w:r>
      <w:r>
        <w:rPr>
          <w:spacing w:val="-2"/>
          <w:sz w:val="22"/>
          <w:szCs w:val="22"/>
        </w:rPr>
        <w:t>konkrementů</w:t>
      </w:r>
    </w:p>
    <w:p w14:paraId="5006A1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00492316,</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WA70992A</w:t>
      </w:r>
    </w:p>
    <w:p w14:paraId="29728B6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00472294,</w:t>
      </w:r>
      <w:r>
        <w:rPr>
          <w:spacing w:val="-5"/>
          <w:sz w:val="22"/>
          <w:szCs w:val="22"/>
        </w:rPr>
        <w:t xml:space="preserve"> </w:t>
      </w:r>
      <w:r>
        <w:rPr>
          <w:sz w:val="22"/>
          <w:szCs w:val="22"/>
        </w:rPr>
        <w:t>OP-optika</w:t>
      </w:r>
      <w:r>
        <w:rPr>
          <w:spacing w:val="-5"/>
          <w:sz w:val="22"/>
          <w:szCs w:val="22"/>
        </w:rPr>
        <w:t xml:space="preserve"> </w:t>
      </w:r>
      <w:r>
        <w:rPr>
          <w:spacing w:val="-2"/>
          <w:sz w:val="22"/>
          <w:szCs w:val="22"/>
        </w:rPr>
        <w:t>A52001A</w:t>
      </w:r>
    </w:p>
    <w:p w14:paraId="2A59DA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00473326,</w:t>
      </w:r>
      <w:r>
        <w:rPr>
          <w:spacing w:val="-5"/>
          <w:sz w:val="22"/>
          <w:szCs w:val="22"/>
        </w:rPr>
        <w:t xml:space="preserve"> </w:t>
      </w:r>
      <w:r>
        <w:rPr>
          <w:sz w:val="22"/>
          <w:szCs w:val="22"/>
        </w:rPr>
        <w:t>Nůž</w:t>
      </w:r>
      <w:r>
        <w:rPr>
          <w:spacing w:val="-5"/>
          <w:sz w:val="22"/>
          <w:szCs w:val="22"/>
        </w:rPr>
        <w:t xml:space="preserve"> </w:t>
      </w:r>
      <w:r>
        <w:rPr>
          <w:spacing w:val="-2"/>
          <w:sz w:val="22"/>
          <w:szCs w:val="22"/>
        </w:rPr>
        <w:t>A3576</w:t>
      </w:r>
    </w:p>
    <w:p w14:paraId="541DB82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00523813,</w:t>
      </w:r>
      <w:r>
        <w:rPr>
          <w:spacing w:val="-7"/>
          <w:sz w:val="22"/>
          <w:szCs w:val="22"/>
        </w:rPr>
        <w:t xml:space="preserve"> </w:t>
      </w:r>
      <w:r>
        <w:rPr>
          <w:sz w:val="22"/>
          <w:szCs w:val="22"/>
        </w:rPr>
        <w:t>Hadice</w:t>
      </w:r>
      <w:r>
        <w:rPr>
          <w:spacing w:val="-5"/>
          <w:sz w:val="22"/>
          <w:szCs w:val="22"/>
        </w:rPr>
        <w:t xml:space="preserve"> </w:t>
      </w:r>
      <w:r>
        <w:rPr>
          <w:sz w:val="22"/>
          <w:szCs w:val="22"/>
        </w:rPr>
        <w:t>na</w:t>
      </w:r>
      <w:r>
        <w:rPr>
          <w:spacing w:val="-3"/>
          <w:sz w:val="22"/>
          <w:szCs w:val="22"/>
        </w:rPr>
        <w:t xml:space="preserve"> </w:t>
      </w:r>
      <w:r>
        <w:rPr>
          <w:sz w:val="22"/>
          <w:szCs w:val="22"/>
        </w:rPr>
        <w:t>plyn</w:t>
      </w:r>
      <w:r>
        <w:rPr>
          <w:spacing w:val="-5"/>
          <w:sz w:val="22"/>
          <w:szCs w:val="22"/>
        </w:rPr>
        <w:t xml:space="preserve"> </w:t>
      </w:r>
      <w:r>
        <w:rPr>
          <w:sz w:val="22"/>
          <w:szCs w:val="22"/>
        </w:rPr>
        <w:t>s</w:t>
      </w:r>
      <w:r>
        <w:rPr>
          <w:spacing w:val="-5"/>
          <w:sz w:val="22"/>
          <w:szCs w:val="22"/>
        </w:rPr>
        <w:t xml:space="preserve"> </w:t>
      </w:r>
      <w:r>
        <w:rPr>
          <w:sz w:val="22"/>
          <w:szCs w:val="22"/>
        </w:rPr>
        <w:t>nízkým</w:t>
      </w:r>
      <w:r>
        <w:rPr>
          <w:spacing w:val="-5"/>
          <w:sz w:val="22"/>
          <w:szCs w:val="22"/>
        </w:rPr>
        <w:t xml:space="preserve"> </w:t>
      </w:r>
      <w:r>
        <w:rPr>
          <w:sz w:val="22"/>
          <w:szCs w:val="22"/>
        </w:rPr>
        <w:t>průtokem</w:t>
      </w:r>
      <w:r>
        <w:rPr>
          <w:spacing w:val="-5"/>
          <w:sz w:val="22"/>
          <w:szCs w:val="22"/>
        </w:rPr>
        <w:t xml:space="preserve"> </w:t>
      </w:r>
      <w:r>
        <w:rPr>
          <w:sz w:val="22"/>
          <w:szCs w:val="22"/>
        </w:rPr>
        <w:t>k</w:t>
      </w:r>
      <w:r>
        <w:rPr>
          <w:spacing w:val="-5"/>
          <w:sz w:val="22"/>
          <w:szCs w:val="22"/>
        </w:rPr>
        <w:t xml:space="preserve"> </w:t>
      </w:r>
      <w:r>
        <w:rPr>
          <w:sz w:val="22"/>
          <w:szCs w:val="22"/>
        </w:rPr>
        <w:t>UCR</w:t>
      </w:r>
      <w:r>
        <w:rPr>
          <w:spacing w:val="-5"/>
          <w:sz w:val="22"/>
          <w:szCs w:val="22"/>
        </w:rPr>
        <w:t xml:space="preserve"> </w:t>
      </w:r>
      <w:r>
        <w:rPr>
          <w:sz w:val="22"/>
          <w:szCs w:val="22"/>
        </w:rPr>
        <w:t>regulační</w:t>
      </w:r>
      <w:r>
        <w:rPr>
          <w:spacing w:val="-5"/>
          <w:sz w:val="22"/>
          <w:szCs w:val="22"/>
        </w:rPr>
        <w:t xml:space="preserve"> </w:t>
      </w:r>
      <w:r>
        <w:rPr>
          <w:sz w:val="22"/>
          <w:szCs w:val="22"/>
        </w:rPr>
        <w:t>jednotce</w:t>
      </w:r>
      <w:r>
        <w:rPr>
          <w:spacing w:val="-5"/>
          <w:sz w:val="22"/>
          <w:szCs w:val="22"/>
        </w:rPr>
        <w:t xml:space="preserve"> </w:t>
      </w:r>
      <w:r>
        <w:rPr>
          <w:sz w:val="22"/>
          <w:szCs w:val="22"/>
        </w:rPr>
        <w:t>pro</w:t>
      </w:r>
      <w:r>
        <w:rPr>
          <w:spacing w:val="-4"/>
          <w:sz w:val="22"/>
          <w:szCs w:val="22"/>
        </w:rPr>
        <w:t xml:space="preserve"> </w:t>
      </w:r>
      <w:r>
        <w:rPr>
          <w:spacing w:val="-5"/>
          <w:sz w:val="22"/>
          <w:szCs w:val="22"/>
        </w:rPr>
        <w:t>CO2</w:t>
      </w:r>
    </w:p>
    <w:p w14:paraId="132DA1B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00544366,</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HNS</w:t>
      </w:r>
    </w:p>
    <w:p w14:paraId="58A2514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00556850,</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6"/>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CF-</w:t>
      </w:r>
      <w:r>
        <w:rPr>
          <w:spacing w:val="-2"/>
          <w:sz w:val="22"/>
          <w:szCs w:val="22"/>
        </w:rPr>
        <w:t>Q180AL</w:t>
      </w:r>
    </w:p>
    <w:p w14:paraId="66161D6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00557116,</w:t>
      </w:r>
      <w:r>
        <w:rPr>
          <w:spacing w:val="-6"/>
          <w:sz w:val="22"/>
          <w:szCs w:val="22"/>
        </w:rPr>
        <w:t xml:space="preserve"> </w:t>
      </w:r>
      <w:r>
        <w:rPr>
          <w:sz w:val="22"/>
          <w:szCs w:val="22"/>
        </w:rPr>
        <w:t>Odsávací</w:t>
      </w:r>
      <w:r>
        <w:rPr>
          <w:spacing w:val="-5"/>
          <w:sz w:val="22"/>
          <w:szCs w:val="22"/>
        </w:rPr>
        <w:t xml:space="preserve"> </w:t>
      </w:r>
      <w:r>
        <w:rPr>
          <w:sz w:val="22"/>
          <w:szCs w:val="22"/>
        </w:rPr>
        <w:t>hadice</w:t>
      </w:r>
      <w:r>
        <w:rPr>
          <w:spacing w:val="-6"/>
          <w:sz w:val="22"/>
          <w:szCs w:val="22"/>
        </w:rPr>
        <w:t xml:space="preserve"> </w:t>
      </w:r>
      <w:r>
        <w:rPr>
          <w:sz w:val="22"/>
          <w:szCs w:val="22"/>
        </w:rPr>
        <w:t>k</w:t>
      </w:r>
      <w:r>
        <w:rPr>
          <w:spacing w:val="-6"/>
          <w:sz w:val="22"/>
          <w:szCs w:val="22"/>
        </w:rPr>
        <w:t xml:space="preserve"> </w:t>
      </w:r>
      <w:r>
        <w:rPr>
          <w:sz w:val="22"/>
          <w:szCs w:val="22"/>
        </w:rPr>
        <w:t>sacímu</w:t>
      </w:r>
      <w:r>
        <w:rPr>
          <w:spacing w:val="-5"/>
          <w:sz w:val="22"/>
          <w:szCs w:val="22"/>
        </w:rPr>
        <w:t xml:space="preserve"> </w:t>
      </w:r>
      <w:r>
        <w:rPr>
          <w:spacing w:val="-2"/>
          <w:sz w:val="22"/>
          <w:szCs w:val="22"/>
        </w:rPr>
        <w:t>modulu</w:t>
      </w:r>
    </w:p>
    <w:p w14:paraId="7972490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00455654,</w:t>
      </w:r>
      <w:r>
        <w:rPr>
          <w:spacing w:val="-10"/>
          <w:sz w:val="22"/>
          <w:szCs w:val="22"/>
        </w:rPr>
        <w:t xml:space="preserve"> </w:t>
      </w:r>
      <w:r>
        <w:rPr>
          <w:sz w:val="22"/>
          <w:szCs w:val="22"/>
        </w:rPr>
        <w:t>Referenční</w:t>
      </w:r>
      <w:r>
        <w:rPr>
          <w:spacing w:val="-9"/>
          <w:sz w:val="22"/>
          <w:szCs w:val="22"/>
        </w:rPr>
        <w:t xml:space="preserve"> </w:t>
      </w:r>
      <w:r>
        <w:rPr>
          <w:spacing w:val="-2"/>
          <w:sz w:val="22"/>
          <w:szCs w:val="22"/>
        </w:rPr>
        <w:t>destička</w:t>
      </w:r>
    </w:p>
    <w:p w14:paraId="3069CC7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00457852,</w:t>
      </w:r>
      <w:r>
        <w:rPr>
          <w:spacing w:val="-11"/>
          <w:sz w:val="22"/>
          <w:szCs w:val="22"/>
        </w:rPr>
        <w:t xml:space="preserve"> </w:t>
      </w:r>
      <w:r>
        <w:rPr>
          <w:sz w:val="22"/>
          <w:szCs w:val="22"/>
        </w:rPr>
        <w:t>RHINOLARYNGOFIBROSKOP</w:t>
      </w:r>
      <w:r>
        <w:rPr>
          <w:spacing w:val="-8"/>
          <w:sz w:val="22"/>
          <w:szCs w:val="22"/>
        </w:rPr>
        <w:t xml:space="preserve"> </w:t>
      </w:r>
      <w:r>
        <w:rPr>
          <w:sz w:val="22"/>
          <w:szCs w:val="22"/>
        </w:rPr>
        <w:t>ENF</w:t>
      </w:r>
      <w:r>
        <w:rPr>
          <w:spacing w:val="-10"/>
          <w:sz w:val="22"/>
          <w:szCs w:val="22"/>
        </w:rPr>
        <w:t xml:space="preserve"> </w:t>
      </w:r>
      <w:r>
        <w:rPr>
          <w:spacing w:val="-5"/>
          <w:sz w:val="22"/>
          <w:szCs w:val="22"/>
        </w:rPr>
        <w:t>T3</w:t>
      </w:r>
    </w:p>
    <w:p w14:paraId="65D4FEF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00459655,</w:t>
      </w:r>
      <w:r>
        <w:rPr>
          <w:spacing w:val="-13"/>
          <w:sz w:val="22"/>
          <w:szCs w:val="22"/>
        </w:rPr>
        <w:t xml:space="preserve"> </w:t>
      </w:r>
      <w:r>
        <w:rPr>
          <w:sz w:val="22"/>
          <w:szCs w:val="22"/>
        </w:rPr>
        <w:t>VISERA</w:t>
      </w:r>
      <w:r>
        <w:rPr>
          <w:spacing w:val="-12"/>
          <w:sz w:val="22"/>
          <w:szCs w:val="22"/>
        </w:rPr>
        <w:t xml:space="preserve"> </w:t>
      </w:r>
      <w:r>
        <w:rPr>
          <w:sz w:val="22"/>
          <w:szCs w:val="22"/>
        </w:rPr>
        <w:t>RHINOLARYNGOVIDEOSKOP</w:t>
      </w:r>
      <w:r>
        <w:rPr>
          <w:spacing w:val="-10"/>
          <w:sz w:val="22"/>
          <w:szCs w:val="22"/>
        </w:rPr>
        <w:t xml:space="preserve"> </w:t>
      </w:r>
      <w:r>
        <w:rPr>
          <w:sz w:val="22"/>
          <w:szCs w:val="22"/>
        </w:rPr>
        <w:t>ENF-</w:t>
      </w:r>
      <w:r>
        <w:rPr>
          <w:spacing w:val="-5"/>
          <w:sz w:val="22"/>
          <w:szCs w:val="22"/>
        </w:rPr>
        <w:t>V2</w:t>
      </w:r>
    </w:p>
    <w:p w14:paraId="3746237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00523864,</w:t>
      </w:r>
      <w:r>
        <w:rPr>
          <w:spacing w:val="-5"/>
          <w:sz w:val="22"/>
          <w:szCs w:val="22"/>
        </w:rPr>
        <w:t xml:space="preserve"> </w:t>
      </w:r>
      <w:r>
        <w:rPr>
          <w:sz w:val="22"/>
          <w:szCs w:val="22"/>
        </w:rPr>
        <w:t>Optika</w:t>
      </w:r>
      <w:r>
        <w:rPr>
          <w:spacing w:val="-5"/>
          <w:sz w:val="22"/>
          <w:szCs w:val="22"/>
        </w:rPr>
        <w:t xml:space="preserve"> </w:t>
      </w:r>
      <w:r>
        <w:rPr>
          <w:spacing w:val="-2"/>
          <w:sz w:val="22"/>
          <w:szCs w:val="22"/>
        </w:rPr>
        <w:t>A4672A</w:t>
      </w:r>
    </w:p>
    <w:p w14:paraId="18CC89D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00523901,</w:t>
      </w:r>
      <w:r>
        <w:rPr>
          <w:spacing w:val="-6"/>
          <w:sz w:val="22"/>
          <w:szCs w:val="22"/>
        </w:rPr>
        <w:t xml:space="preserve"> </w:t>
      </w:r>
      <w:r>
        <w:rPr>
          <w:sz w:val="22"/>
          <w:szCs w:val="22"/>
        </w:rPr>
        <w:t>SonoSurg</w:t>
      </w:r>
      <w:r>
        <w:rPr>
          <w:spacing w:val="-5"/>
          <w:sz w:val="22"/>
          <w:szCs w:val="22"/>
        </w:rPr>
        <w:t xml:space="preserve"> </w:t>
      </w:r>
      <w:r>
        <w:rPr>
          <w:sz w:val="22"/>
          <w:szCs w:val="22"/>
        </w:rPr>
        <w:t>nůžky</w:t>
      </w:r>
      <w:r>
        <w:rPr>
          <w:spacing w:val="-5"/>
          <w:sz w:val="22"/>
          <w:szCs w:val="22"/>
        </w:rPr>
        <w:t xml:space="preserve"> </w:t>
      </w:r>
      <w:r>
        <w:rPr>
          <w:sz w:val="22"/>
          <w:szCs w:val="22"/>
        </w:rPr>
        <w:t>5</w:t>
      </w:r>
      <w:r>
        <w:rPr>
          <w:spacing w:val="-2"/>
          <w:sz w:val="22"/>
          <w:szCs w:val="22"/>
        </w:rPr>
        <w:t xml:space="preserve"> </w:t>
      </w:r>
      <w:r>
        <w:rPr>
          <w:sz w:val="22"/>
          <w:szCs w:val="22"/>
        </w:rPr>
        <w:t>mm,</w:t>
      </w:r>
      <w:r>
        <w:rPr>
          <w:spacing w:val="-5"/>
          <w:sz w:val="22"/>
          <w:szCs w:val="22"/>
        </w:rPr>
        <w:t xml:space="preserve"> </w:t>
      </w:r>
      <w:r>
        <w:rPr>
          <w:spacing w:val="-2"/>
          <w:sz w:val="22"/>
          <w:szCs w:val="22"/>
        </w:rPr>
        <w:t>přímé</w:t>
      </w:r>
    </w:p>
    <w:p w14:paraId="79D0DA9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00544489,</w:t>
      </w:r>
      <w:r>
        <w:rPr>
          <w:spacing w:val="-10"/>
          <w:sz w:val="22"/>
          <w:szCs w:val="22"/>
        </w:rPr>
        <w:t xml:space="preserve"> </w:t>
      </w:r>
      <w:r>
        <w:rPr>
          <w:sz w:val="22"/>
          <w:szCs w:val="22"/>
        </w:rPr>
        <w:t>Nepotahovaný</w:t>
      </w:r>
      <w:r>
        <w:rPr>
          <w:spacing w:val="-8"/>
          <w:sz w:val="22"/>
          <w:szCs w:val="22"/>
        </w:rPr>
        <w:t xml:space="preserve"> </w:t>
      </w:r>
      <w:r>
        <w:rPr>
          <w:sz w:val="22"/>
          <w:szCs w:val="22"/>
        </w:rPr>
        <w:t>kolonicko-rektální</w:t>
      </w:r>
      <w:r>
        <w:rPr>
          <w:spacing w:val="-8"/>
          <w:sz w:val="22"/>
          <w:szCs w:val="22"/>
        </w:rPr>
        <w:t xml:space="preserve"> </w:t>
      </w:r>
      <w:r>
        <w:rPr>
          <w:sz w:val="22"/>
          <w:szCs w:val="22"/>
        </w:rPr>
        <w:t>stent</w:t>
      </w:r>
      <w:r>
        <w:rPr>
          <w:spacing w:val="-10"/>
          <w:sz w:val="22"/>
          <w:szCs w:val="22"/>
        </w:rPr>
        <w:t xml:space="preserve"> </w:t>
      </w:r>
      <w:r>
        <w:rPr>
          <w:sz w:val="22"/>
          <w:szCs w:val="22"/>
        </w:rPr>
        <w:t>HANARO,</w:t>
      </w:r>
      <w:r>
        <w:rPr>
          <w:spacing w:val="-9"/>
          <w:sz w:val="22"/>
          <w:szCs w:val="22"/>
        </w:rPr>
        <w:t xml:space="preserve"> </w:t>
      </w:r>
      <w:r>
        <w:rPr>
          <w:spacing w:val="-4"/>
          <w:sz w:val="22"/>
          <w:szCs w:val="22"/>
        </w:rPr>
        <w:t>NCSL</w:t>
      </w:r>
    </w:p>
    <w:p w14:paraId="5C5FAD3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00557212,</w:t>
      </w:r>
      <w:r>
        <w:rPr>
          <w:spacing w:val="-5"/>
          <w:sz w:val="22"/>
          <w:szCs w:val="22"/>
        </w:rPr>
        <w:t xml:space="preserve"> </w:t>
      </w:r>
      <w:r>
        <w:rPr>
          <w:sz w:val="22"/>
          <w:szCs w:val="22"/>
        </w:rPr>
        <w:t>Vodní</w:t>
      </w:r>
      <w:r>
        <w:rPr>
          <w:spacing w:val="-5"/>
          <w:sz w:val="22"/>
          <w:szCs w:val="22"/>
        </w:rPr>
        <w:t xml:space="preserve"> </w:t>
      </w:r>
      <w:r>
        <w:rPr>
          <w:sz w:val="22"/>
          <w:szCs w:val="22"/>
        </w:rPr>
        <w:t>pumpa</w:t>
      </w:r>
      <w:r>
        <w:rPr>
          <w:spacing w:val="-5"/>
          <w:sz w:val="22"/>
          <w:szCs w:val="22"/>
        </w:rPr>
        <w:t xml:space="preserve"> </w:t>
      </w:r>
      <w:r>
        <w:rPr>
          <w:sz w:val="22"/>
          <w:szCs w:val="22"/>
        </w:rPr>
        <w:t>k</w:t>
      </w:r>
      <w:r>
        <w:rPr>
          <w:spacing w:val="-5"/>
          <w:sz w:val="22"/>
          <w:szCs w:val="22"/>
        </w:rPr>
        <w:t xml:space="preserve"> </w:t>
      </w:r>
      <w:r>
        <w:rPr>
          <w:sz w:val="22"/>
          <w:szCs w:val="22"/>
        </w:rPr>
        <w:t>HPU-</w:t>
      </w:r>
      <w:r>
        <w:rPr>
          <w:spacing w:val="-5"/>
          <w:sz w:val="22"/>
          <w:szCs w:val="22"/>
        </w:rPr>
        <w:t>20</w:t>
      </w:r>
    </w:p>
    <w:p w14:paraId="5D863F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00451661,</w:t>
      </w:r>
      <w:r>
        <w:rPr>
          <w:spacing w:val="-9"/>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KOLONOVIDEOSKOP</w:t>
      </w:r>
      <w:r>
        <w:rPr>
          <w:spacing w:val="-9"/>
          <w:sz w:val="22"/>
          <w:szCs w:val="22"/>
        </w:rPr>
        <w:t xml:space="preserve"> </w:t>
      </w:r>
      <w:r>
        <w:rPr>
          <w:sz w:val="22"/>
          <w:szCs w:val="22"/>
        </w:rPr>
        <w:t>OLYMPUS</w:t>
      </w:r>
      <w:r>
        <w:rPr>
          <w:spacing w:val="-8"/>
          <w:sz w:val="22"/>
          <w:szCs w:val="22"/>
        </w:rPr>
        <w:t xml:space="preserve"> </w:t>
      </w:r>
      <w:r>
        <w:rPr>
          <w:sz w:val="22"/>
          <w:szCs w:val="22"/>
        </w:rPr>
        <w:t>CF-</w:t>
      </w:r>
      <w:r>
        <w:rPr>
          <w:spacing w:val="-2"/>
          <w:sz w:val="22"/>
          <w:szCs w:val="22"/>
        </w:rPr>
        <w:t>2T160L/l</w:t>
      </w:r>
    </w:p>
    <w:p w14:paraId="0242B82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00484631,</w:t>
      </w:r>
      <w:r>
        <w:rPr>
          <w:spacing w:val="-7"/>
          <w:sz w:val="22"/>
          <w:szCs w:val="22"/>
        </w:rPr>
        <w:t xml:space="preserve"> </w:t>
      </w:r>
      <w:r>
        <w:rPr>
          <w:sz w:val="22"/>
          <w:szCs w:val="22"/>
        </w:rPr>
        <w:t>EVIS</w:t>
      </w:r>
      <w:r>
        <w:rPr>
          <w:spacing w:val="-5"/>
          <w:sz w:val="22"/>
          <w:szCs w:val="22"/>
        </w:rPr>
        <w:t xml:space="preserve"> </w:t>
      </w:r>
      <w:r>
        <w:rPr>
          <w:sz w:val="22"/>
          <w:szCs w:val="22"/>
        </w:rPr>
        <w:t>LUCERA</w:t>
      </w:r>
      <w:r>
        <w:rPr>
          <w:spacing w:val="-6"/>
          <w:sz w:val="22"/>
          <w:szCs w:val="22"/>
        </w:rPr>
        <w:t xml:space="preserve"> </w:t>
      </w:r>
      <w:r>
        <w:rPr>
          <w:sz w:val="22"/>
          <w:szCs w:val="22"/>
        </w:rPr>
        <w:t>ELITE</w:t>
      </w:r>
      <w:r>
        <w:rPr>
          <w:spacing w:val="-6"/>
          <w:sz w:val="22"/>
          <w:szCs w:val="22"/>
        </w:rPr>
        <w:t xml:space="preserve"> </w:t>
      </w:r>
      <w:r>
        <w:rPr>
          <w:sz w:val="22"/>
          <w:szCs w:val="22"/>
        </w:rPr>
        <w:t>XENONOVÝ</w:t>
      </w:r>
      <w:r>
        <w:rPr>
          <w:spacing w:val="-7"/>
          <w:sz w:val="22"/>
          <w:szCs w:val="22"/>
        </w:rPr>
        <w:t xml:space="preserve"> </w:t>
      </w:r>
      <w:r>
        <w:rPr>
          <w:sz w:val="22"/>
          <w:szCs w:val="22"/>
        </w:rPr>
        <w:t>ZDROJ</w:t>
      </w:r>
      <w:r>
        <w:rPr>
          <w:spacing w:val="-5"/>
          <w:sz w:val="22"/>
          <w:szCs w:val="22"/>
        </w:rPr>
        <w:t xml:space="preserve"> </w:t>
      </w:r>
      <w:r>
        <w:rPr>
          <w:sz w:val="22"/>
          <w:szCs w:val="22"/>
        </w:rPr>
        <w:t>SVĚTLA</w:t>
      </w:r>
      <w:r>
        <w:rPr>
          <w:spacing w:val="-6"/>
          <w:sz w:val="22"/>
          <w:szCs w:val="22"/>
        </w:rPr>
        <w:t xml:space="preserve"> </w:t>
      </w:r>
      <w:r>
        <w:rPr>
          <w:sz w:val="22"/>
          <w:szCs w:val="22"/>
        </w:rPr>
        <w:t>CLV-</w:t>
      </w:r>
      <w:r>
        <w:rPr>
          <w:spacing w:val="-2"/>
          <w:sz w:val="22"/>
          <w:szCs w:val="22"/>
        </w:rPr>
        <w:t>290SL</w:t>
      </w:r>
    </w:p>
    <w:p w14:paraId="549ECB3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00475575,</w:t>
      </w:r>
      <w:r>
        <w:rPr>
          <w:spacing w:val="-13"/>
          <w:sz w:val="22"/>
          <w:szCs w:val="22"/>
        </w:rPr>
        <w:t xml:space="preserve"> </w:t>
      </w:r>
      <w:r>
        <w:rPr>
          <w:sz w:val="22"/>
          <w:szCs w:val="22"/>
        </w:rPr>
        <w:t>Video-ureteroskop</w:t>
      </w:r>
      <w:r>
        <w:rPr>
          <w:spacing w:val="-10"/>
          <w:sz w:val="22"/>
          <w:szCs w:val="22"/>
        </w:rPr>
        <w:t xml:space="preserve"> </w:t>
      </w:r>
      <w:r>
        <w:rPr>
          <w:spacing w:val="-2"/>
          <w:sz w:val="22"/>
          <w:szCs w:val="22"/>
        </w:rPr>
        <w:t>WA50200A/B</w:t>
      </w:r>
    </w:p>
    <w:p w14:paraId="6AE7C9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00466660,</w:t>
      </w:r>
      <w:r>
        <w:rPr>
          <w:spacing w:val="-8"/>
          <w:sz w:val="22"/>
          <w:szCs w:val="22"/>
        </w:rPr>
        <w:t xml:space="preserve"> </w:t>
      </w:r>
      <w:r>
        <w:rPr>
          <w:sz w:val="22"/>
          <w:szCs w:val="22"/>
        </w:rPr>
        <w:t>KV-5</w:t>
      </w:r>
      <w:r>
        <w:rPr>
          <w:spacing w:val="-8"/>
          <w:sz w:val="22"/>
          <w:szCs w:val="22"/>
        </w:rPr>
        <w:t xml:space="preserve"> </w:t>
      </w:r>
      <w:r>
        <w:rPr>
          <w:sz w:val="22"/>
          <w:szCs w:val="22"/>
        </w:rPr>
        <w:t>startovací</w:t>
      </w:r>
      <w:r>
        <w:rPr>
          <w:spacing w:val="-4"/>
          <w:sz w:val="22"/>
          <w:szCs w:val="22"/>
        </w:rPr>
        <w:t xml:space="preserve"> </w:t>
      </w:r>
      <w:r>
        <w:rPr>
          <w:spacing w:val="-2"/>
          <w:sz w:val="22"/>
          <w:szCs w:val="22"/>
        </w:rPr>
        <w:t>souprava</w:t>
      </w:r>
    </w:p>
    <w:p w14:paraId="59305BD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00506298,</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A4776</w:t>
      </w:r>
    </w:p>
    <w:p w14:paraId="2F3F51D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00508357,</w:t>
      </w:r>
      <w:r>
        <w:rPr>
          <w:spacing w:val="-8"/>
          <w:sz w:val="22"/>
          <w:szCs w:val="22"/>
        </w:rPr>
        <w:t xml:space="preserve"> </w:t>
      </w:r>
      <w:r>
        <w:rPr>
          <w:sz w:val="22"/>
          <w:szCs w:val="22"/>
        </w:rPr>
        <w:t>InstaClear</w:t>
      </w:r>
      <w:r>
        <w:rPr>
          <w:spacing w:val="-8"/>
          <w:sz w:val="22"/>
          <w:szCs w:val="22"/>
        </w:rPr>
        <w:t xml:space="preserve"> </w:t>
      </w:r>
      <w:r>
        <w:rPr>
          <w:sz w:val="22"/>
          <w:szCs w:val="22"/>
        </w:rPr>
        <w:t>nožní</w:t>
      </w:r>
      <w:r>
        <w:rPr>
          <w:spacing w:val="-8"/>
          <w:sz w:val="22"/>
          <w:szCs w:val="22"/>
        </w:rPr>
        <w:t xml:space="preserve"> </w:t>
      </w:r>
      <w:r>
        <w:rPr>
          <w:spacing w:val="-2"/>
          <w:sz w:val="22"/>
          <w:szCs w:val="22"/>
        </w:rPr>
        <w:t>spínač</w:t>
      </w:r>
    </w:p>
    <w:p w14:paraId="2B339B0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00507004,</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WA63360C</w:t>
      </w:r>
    </w:p>
    <w:p w14:paraId="75CFCB1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00440436,</w:t>
      </w:r>
      <w:r>
        <w:rPr>
          <w:spacing w:val="-3"/>
          <w:sz w:val="22"/>
          <w:szCs w:val="22"/>
        </w:rPr>
        <w:t xml:space="preserve"> </w:t>
      </w:r>
      <w:r>
        <w:rPr>
          <w:sz w:val="22"/>
          <w:szCs w:val="22"/>
        </w:rPr>
        <w:t>Arthroskopická</w:t>
      </w:r>
      <w:r>
        <w:rPr>
          <w:spacing w:val="-2"/>
          <w:sz w:val="22"/>
          <w:szCs w:val="22"/>
        </w:rPr>
        <w:t xml:space="preserve"> </w:t>
      </w:r>
      <w:r>
        <w:rPr>
          <w:sz w:val="22"/>
          <w:szCs w:val="22"/>
        </w:rPr>
        <w:t>pumpa</w:t>
      </w:r>
      <w:r>
        <w:rPr>
          <w:spacing w:val="-2"/>
          <w:sz w:val="22"/>
          <w:szCs w:val="22"/>
        </w:rPr>
        <w:t xml:space="preserve"> </w:t>
      </w:r>
      <w:r>
        <w:rPr>
          <w:sz w:val="22"/>
          <w:szCs w:val="22"/>
        </w:rPr>
        <w:t>A</w:t>
      </w:r>
      <w:r>
        <w:rPr>
          <w:spacing w:val="-2"/>
          <w:sz w:val="22"/>
          <w:szCs w:val="22"/>
        </w:rPr>
        <w:t xml:space="preserve"> </w:t>
      </w:r>
      <w:r>
        <w:rPr>
          <w:spacing w:val="-5"/>
          <w:sz w:val="22"/>
          <w:szCs w:val="22"/>
        </w:rPr>
        <w:t>127</w:t>
      </w:r>
    </w:p>
    <w:p w14:paraId="3FAEFFE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00499913,</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7"/>
          <w:sz w:val="22"/>
          <w:szCs w:val="22"/>
        </w:rPr>
        <w:t xml:space="preserve"> </w:t>
      </w:r>
      <w:r>
        <w:rPr>
          <w:sz w:val="22"/>
          <w:szCs w:val="22"/>
        </w:rPr>
        <w:t>nástroje</w:t>
      </w:r>
      <w:r>
        <w:rPr>
          <w:spacing w:val="-6"/>
          <w:sz w:val="22"/>
          <w:szCs w:val="22"/>
        </w:rPr>
        <w:t xml:space="preserve"> </w:t>
      </w:r>
      <w:r>
        <w:rPr>
          <w:sz w:val="22"/>
          <w:szCs w:val="22"/>
        </w:rPr>
        <w:t>s</w:t>
      </w:r>
      <w:r>
        <w:rPr>
          <w:spacing w:val="-6"/>
          <w:sz w:val="22"/>
          <w:szCs w:val="22"/>
        </w:rPr>
        <w:t xml:space="preserve"> </w:t>
      </w:r>
      <w:r>
        <w:rPr>
          <w:sz w:val="22"/>
          <w:szCs w:val="22"/>
        </w:rPr>
        <w:t>bioptickými</w:t>
      </w:r>
      <w:r>
        <w:rPr>
          <w:spacing w:val="-3"/>
          <w:sz w:val="22"/>
          <w:szCs w:val="22"/>
        </w:rPr>
        <w:t xml:space="preserve"> </w:t>
      </w:r>
      <w:r>
        <w:rPr>
          <w:sz w:val="22"/>
          <w:szCs w:val="22"/>
        </w:rPr>
        <w:t>kleštěmi</w:t>
      </w:r>
      <w:r>
        <w:rPr>
          <w:spacing w:val="-6"/>
          <w:sz w:val="22"/>
          <w:szCs w:val="22"/>
        </w:rPr>
        <w:t xml:space="preserve"> </w:t>
      </w:r>
      <w:r>
        <w:rPr>
          <w:spacing w:val="-4"/>
          <w:sz w:val="22"/>
          <w:szCs w:val="22"/>
        </w:rPr>
        <w:t>HiQ+</w:t>
      </w:r>
    </w:p>
    <w:p w14:paraId="379B425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00504014,</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WA63708A</w:t>
      </w:r>
    </w:p>
    <w:p w14:paraId="5A4DCBA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00492105,</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A22040T</w:t>
      </w:r>
    </w:p>
    <w:p w14:paraId="758A34F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00492201,</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A42011A</w:t>
      </w:r>
    </w:p>
    <w:p w14:paraId="521E87C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00523805,</w:t>
      </w:r>
      <w:r>
        <w:rPr>
          <w:spacing w:val="-7"/>
          <w:sz w:val="22"/>
          <w:szCs w:val="22"/>
        </w:rPr>
        <w:t xml:space="preserve"> </w:t>
      </w:r>
      <w:r>
        <w:rPr>
          <w:sz w:val="22"/>
          <w:szCs w:val="22"/>
        </w:rPr>
        <w:t>Hadice</w:t>
      </w:r>
      <w:r>
        <w:rPr>
          <w:spacing w:val="-5"/>
          <w:sz w:val="22"/>
          <w:szCs w:val="22"/>
        </w:rPr>
        <w:t xml:space="preserve"> </w:t>
      </w:r>
      <w:r>
        <w:rPr>
          <w:sz w:val="22"/>
          <w:szCs w:val="22"/>
        </w:rPr>
        <w:t>na</w:t>
      </w:r>
      <w:r>
        <w:rPr>
          <w:spacing w:val="-3"/>
          <w:sz w:val="22"/>
          <w:szCs w:val="22"/>
        </w:rPr>
        <w:t xml:space="preserve"> </w:t>
      </w:r>
      <w:r>
        <w:rPr>
          <w:sz w:val="22"/>
          <w:szCs w:val="22"/>
        </w:rPr>
        <w:t>plyn</w:t>
      </w:r>
      <w:r>
        <w:rPr>
          <w:spacing w:val="-5"/>
          <w:sz w:val="22"/>
          <w:szCs w:val="22"/>
        </w:rPr>
        <w:t xml:space="preserve"> </w:t>
      </w:r>
      <w:r>
        <w:rPr>
          <w:sz w:val="22"/>
          <w:szCs w:val="22"/>
        </w:rPr>
        <w:t>k</w:t>
      </w:r>
      <w:r>
        <w:rPr>
          <w:spacing w:val="-5"/>
          <w:sz w:val="22"/>
          <w:szCs w:val="22"/>
        </w:rPr>
        <w:t xml:space="preserve"> </w:t>
      </w:r>
      <w:r>
        <w:rPr>
          <w:sz w:val="22"/>
          <w:szCs w:val="22"/>
        </w:rPr>
        <w:t>UCR</w:t>
      </w:r>
      <w:r>
        <w:rPr>
          <w:spacing w:val="-5"/>
          <w:sz w:val="22"/>
          <w:szCs w:val="22"/>
        </w:rPr>
        <w:t xml:space="preserve"> </w:t>
      </w:r>
      <w:r>
        <w:rPr>
          <w:sz w:val="22"/>
          <w:szCs w:val="22"/>
        </w:rPr>
        <w:t>regulační</w:t>
      </w:r>
      <w:r>
        <w:rPr>
          <w:spacing w:val="-2"/>
          <w:sz w:val="22"/>
          <w:szCs w:val="22"/>
        </w:rPr>
        <w:t xml:space="preserve"> </w:t>
      </w:r>
      <w:r>
        <w:rPr>
          <w:sz w:val="22"/>
          <w:szCs w:val="22"/>
        </w:rPr>
        <w:t>jednotce</w:t>
      </w:r>
      <w:r>
        <w:rPr>
          <w:spacing w:val="-5"/>
          <w:sz w:val="22"/>
          <w:szCs w:val="22"/>
        </w:rPr>
        <w:t xml:space="preserve"> </w:t>
      </w:r>
      <w:r>
        <w:rPr>
          <w:sz w:val="22"/>
          <w:szCs w:val="22"/>
        </w:rPr>
        <w:t>pro</w:t>
      </w:r>
      <w:r>
        <w:rPr>
          <w:spacing w:val="-4"/>
          <w:sz w:val="22"/>
          <w:szCs w:val="22"/>
        </w:rPr>
        <w:t xml:space="preserve"> </w:t>
      </w:r>
      <w:r>
        <w:rPr>
          <w:spacing w:val="-5"/>
          <w:sz w:val="22"/>
          <w:szCs w:val="22"/>
        </w:rPr>
        <w:t>CO2</w:t>
      </w:r>
    </w:p>
    <w:p w14:paraId="784C936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00435530,</w:t>
      </w:r>
      <w:r>
        <w:rPr>
          <w:spacing w:val="-10"/>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KOLONOVIDEOSKOP</w:t>
      </w:r>
      <w:r>
        <w:rPr>
          <w:spacing w:val="-7"/>
          <w:sz w:val="22"/>
          <w:szCs w:val="22"/>
        </w:rPr>
        <w:t xml:space="preserve"> </w:t>
      </w:r>
      <w:r>
        <w:rPr>
          <w:sz w:val="22"/>
          <w:szCs w:val="22"/>
        </w:rPr>
        <w:t>PCF-</w:t>
      </w:r>
      <w:r>
        <w:rPr>
          <w:spacing w:val="-2"/>
          <w:sz w:val="22"/>
          <w:szCs w:val="22"/>
        </w:rPr>
        <w:t>H180AL</w:t>
      </w:r>
    </w:p>
    <w:p w14:paraId="2CC068CF"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6C818744"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00492033,</w:t>
      </w:r>
      <w:r>
        <w:rPr>
          <w:spacing w:val="-8"/>
          <w:sz w:val="22"/>
          <w:szCs w:val="22"/>
        </w:rPr>
        <w:t xml:space="preserve"> </w:t>
      </w:r>
      <w:r>
        <w:rPr>
          <w:sz w:val="22"/>
          <w:szCs w:val="22"/>
        </w:rPr>
        <w:t>Vnější</w:t>
      </w:r>
      <w:r>
        <w:rPr>
          <w:spacing w:val="-7"/>
          <w:sz w:val="22"/>
          <w:szCs w:val="22"/>
        </w:rPr>
        <w:t xml:space="preserve"> </w:t>
      </w:r>
      <w:r>
        <w:rPr>
          <w:sz w:val="22"/>
          <w:szCs w:val="22"/>
        </w:rPr>
        <w:t>pouzdro</w:t>
      </w:r>
      <w:r>
        <w:rPr>
          <w:spacing w:val="-7"/>
          <w:sz w:val="22"/>
          <w:szCs w:val="22"/>
        </w:rPr>
        <w:t xml:space="preserve"> </w:t>
      </w:r>
      <w:r>
        <w:rPr>
          <w:spacing w:val="-2"/>
          <w:sz w:val="22"/>
          <w:szCs w:val="22"/>
        </w:rPr>
        <w:t>A22026A</w:t>
      </w:r>
    </w:p>
    <w:p w14:paraId="402F332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00506271,</w:t>
      </w:r>
      <w:r>
        <w:rPr>
          <w:spacing w:val="-10"/>
          <w:sz w:val="22"/>
          <w:szCs w:val="22"/>
        </w:rPr>
        <w:t xml:space="preserve"> </w:t>
      </w:r>
      <w:r>
        <w:rPr>
          <w:sz w:val="22"/>
          <w:szCs w:val="22"/>
        </w:rPr>
        <w:t>Hysteroskopický</w:t>
      </w:r>
      <w:r>
        <w:rPr>
          <w:spacing w:val="-7"/>
          <w:sz w:val="22"/>
          <w:szCs w:val="22"/>
        </w:rPr>
        <w:t xml:space="preserve"> </w:t>
      </w:r>
      <w:r>
        <w:rPr>
          <w:sz w:val="22"/>
          <w:szCs w:val="22"/>
        </w:rPr>
        <w:t>plášť</w:t>
      </w:r>
      <w:r>
        <w:rPr>
          <w:spacing w:val="-8"/>
          <w:sz w:val="22"/>
          <w:szCs w:val="22"/>
        </w:rPr>
        <w:t xml:space="preserve"> </w:t>
      </w:r>
      <w:r>
        <w:rPr>
          <w:spacing w:val="-2"/>
          <w:sz w:val="22"/>
          <w:szCs w:val="22"/>
        </w:rPr>
        <w:t>A4775</w:t>
      </w:r>
    </w:p>
    <w:p w14:paraId="6DC9B43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00506933,</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WA63201C</w:t>
      </w:r>
    </w:p>
    <w:p w14:paraId="6E1438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00440508,</w:t>
      </w:r>
      <w:r>
        <w:rPr>
          <w:spacing w:val="-10"/>
          <w:sz w:val="22"/>
          <w:szCs w:val="22"/>
        </w:rPr>
        <w:t xml:space="preserve"> </w:t>
      </w:r>
      <w:r>
        <w:rPr>
          <w:sz w:val="22"/>
          <w:szCs w:val="22"/>
        </w:rPr>
        <w:t>JEDNORÁZOVÉ</w:t>
      </w:r>
      <w:r>
        <w:rPr>
          <w:spacing w:val="-7"/>
          <w:sz w:val="22"/>
          <w:szCs w:val="22"/>
        </w:rPr>
        <w:t xml:space="preserve"> </w:t>
      </w:r>
      <w:r>
        <w:rPr>
          <w:sz w:val="22"/>
          <w:szCs w:val="22"/>
        </w:rPr>
        <w:t>LIGOVACÍ</w:t>
      </w:r>
      <w:r>
        <w:rPr>
          <w:spacing w:val="-9"/>
          <w:sz w:val="22"/>
          <w:szCs w:val="22"/>
        </w:rPr>
        <w:t xml:space="preserve"> </w:t>
      </w:r>
      <w:r>
        <w:rPr>
          <w:spacing w:val="-2"/>
          <w:sz w:val="22"/>
          <w:szCs w:val="22"/>
        </w:rPr>
        <w:t>ZAŘÍZENÍ</w:t>
      </w:r>
    </w:p>
    <w:p w14:paraId="18CAD35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00454555,</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w:t>
      </w:r>
      <w:r>
        <w:rPr>
          <w:spacing w:val="-7"/>
          <w:sz w:val="22"/>
          <w:szCs w:val="22"/>
        </w:rPr>
        <w:t xml:space="preserve"> </w:t>
      </w:r>
      <w:r>
        <w:rPr>
          <w:sz w:val="22"/>
          <w:szCs w:val="22"/>
        </w:rPr>
        <w:t>GASTROINTESTINALNÍ</w:t>
      </w:r>
      <w:r>
        <w:rPr>
          <w:spacing w:val="-8"/>
          <w:sz w:val="22"/>
          <w:szCs w:val="22"/>
        </w:rPr>
        <w:t xml:space="preserve"> </w:t>
      </w:r>
      <w:r>
        <w:rPr>
          <w:sz w:val="22"/>
          <w:szCs w:val="22"/>
        </w:rPr>
        <w:t>VIDEOSKOP</w:t>
      </w:r>
      <w:r>
        <w:rPr>
          <w:spacing w:val="-4"/>
          <w:sz w:val="22"/>
          <w:szCs w:val="22"/>
        </w:rPr>
        <w:t xml:space="preserve"> </w:t>
      </w:r>
      <w:r>
        <w:rPr>
          <w:sz w:val="22"/>
          <w:szCs w:val="22"/>
        </w:rPr>
        <w:t>GIF-</w:t>
      </w:r>
      <w:r>
        <w:rPr>
          <w:spacing w:val="-4"/>
          <w:sz w:val="22"/>
          <w:szCs w:val="22"/>
        </w:rPr>
        <w:t>N180</w:t>
      </w:r>
    </w:p>
    <w:p w14:paraId="381A812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00454600,</w:t>
      </w:r>
      <w:r>
        <w:rPr>
          <w:spacing w:val="-8"/>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lll</w:t>
      </w:r>
      <w:r>
        <w:rPr>
          <w:spacing w:val="-8"/>
          <w:sz w:val="22"/>
          <w:szCs w:val="22"/>
        </w:rPr>
        <w:t xml:space="preserve"> </w:t>
      </w:r>
      <w:r>
        <w:rPr>
          <w:sz w:val="22"/>
          <w:szCs w:val="22"/>
        </w:rPr>
        <w:t>KOLONOVIDEOSKOP</w:t>
      </w:r>
      <w:r>
        <w:rPr>
          <w:spacing w:val="-7"/>
          <w:sz w:val="22"/>
          <w:szCs w:val="22"/>
        </w:rPr>
        <w:t xml:space="preserve"> </w:t>
      </w:r>
      <w:r>
        <w:rPr>
          <w:sz w:val="22"/>
          <w:szCs w:val="22"/>
        </w:rPr>
        <w:t>PCF-</w:t>
      </w:r>
      <w:r>
        <w:rPr>
          <w:spacing w:val="-2"/>
          <w:sz w:val="22"/>
          <w:szCs w:val="22"/>
        </w:rPr>
        <w:t>H190DL/I</w:t>
      </w:r>
    </w:p>
    <w:p w14:paraId="6BD999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00504030,</w:t>
      </w:r>
      <w:r>
        <w:rPr>
          <w:spacing w:val="-7"/>
          <w:sz w:val="22"/>
          <w:szCs w:val="22"/>
        </w:rPr>
        <w:t xml:space="preserve"> </w:t>
      </w:r>
      <w:r>
        <w:rPr>
          <w:sz w:val="22"/>
          <w:szCs w:val="22"/>
        </w:rPr>
        <w:t>Úchopové</w:t>
      </w:r>
      <w:r>
        <w:rPr>
          <w:spacing w:val="-7"/>
          <w:sz w:val="22"/>
          <w:szCs w:val="22"/>
        </w:rPr>
        <w:t xml:space="preserve"> </w:t>
      </w:r>
      <w:r>
        <w:rPr>
          <w:sz w:val="22"/>
          <w:szCs w:val="22"/>
        </w:rPr>
        <w:t>kleště</w:t>
      </w:r>
      <w:r>
        <w:rPr>
          <w:spacing w:val="-4"/>
          <w:sz w:val="22"/>
          <w:szCs w:val="22"/>
        </w:rPr>
        <w:t xml:space="preserve"> </w:t>
      </w:r>
      <w:r>
        <w:rPr>
          <w:sz w:val="22"/>
          <w:szCs w:val="22"/>
        </w:rPr>
        <w:t>HiQ+</w:t>
      </w:r>
      <w:r>
        <w:rPr>
          <w:spacing w:val="-6"/>
          <w:sz w:val="22"/>
          <w:szCs w:val="22"/>
        </w:rPr>
        <w:t xml:space="preserve"> </w:t>
      </w:r>
      <w:r>
        <w:rPr>
          <w:spacing w:val="-2"/>
          <w:sz w:val="22"/>
          <w:szCs w:val="22"/>
        </w:rPr>
        <w:t>WA63718A</w:t>
      </w:r>
    </w:p>
    <w:p w14:paraId="15D41FF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00492332,</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WA70995A</w:t>
      </w:r>
    </w:p>
    <w:p w14:paraId="05DA26C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00557095,</w:t>
      </w:r>
      <w:r>
        <w:rPr>
          <w:spacing w:val="-9"/>
          <w:sz w:val="22"/>
          <w:szCs w:val="22"/>
        </w:rPr>
        <w:t xml:space="preserve"> </w:t>
      </w:r>
      <w:r>
        <w:rPr>
          <w:sz w:val="22"/>
          <w:szCs w:val="22"/>
        </w:rPr>
        <w:t>Mastoidní</w:t>
      </w:r>
      <w:r>
        <w:rPr>
          <w:spacing w:val="-9"/>
          <w:sz w:val="22"/>
          <w:szCs w:val="22"/>
        </w:rPr>
        <w:t xml:space="preserve"> </w:t>
      </w:r>
      <w:r>
        <w:rPr>
          <w:spacing w:val="-2"/>
          <w:sz w:val="22"/>
          <w:szCs w:val="22"/>
        </w:rPr>
        <w:t>vrtáček</w:t>
      </w:r>
    </w:p>
    <w:p w14:paraId="1D0DC1E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00455742,</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5"/>
          <w:sz w:val="22"/>
          <w:szCs w:val="22"/>
        </w:rPr>
        <w:t xml:space="preserve"> </w:t>
      </w:r>
      <w:r>
        <w:rPr>
          <w:sz w:val="22"/>
          <w:szCs w:val="22"/>
        </w:rPr>
        <w:t>GIF-</w:t>
      </w:r>
      <w:r>
        <w:rPr>
          <w:spacing w:val="-2"/>
          <w:sz w:val="22"/>
          <w:szCs w:val="22"/>
        </w:rPr>
        <w:t>2T160</w:t>
      </w:r>
    </w:p>
    <w:p w14:paraId="33D3DA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00439478,</w:t>
      </w:r>
      <w:r>
        <w:rPr>
          <w:spacing w:val="-9"/>
          <w:sz w:val="22"/>
          <w:szCs w:val="22"/>
        </w:rPr>
        <w:t xml:space="preserve"> </w:t>
      </w:r>
      <w:r>
        <w:rPr>
          <w:sz w:val="22"/>
          <w:szCs w:val="22"/>
        </w:rPr>
        <w:t>Ligovací</w:t>
      </w:r>
      <w:r>
        <w:rPr>
          <w:spacing w:val="-8"/>
          <w:sz w:val="22"/>
          <w:szCs w:val="22"/>
        </w:rPr>
        <w:t xml:space="preserve"> </w:t>
      </w:r>
      <w:r>
        <w:rPr>
          <w:spacing w:val="-2"/>
          <w:sz w:val="22"/>
          <w:szCs w:val="22"/>
        </w:rPr>
        <w:t>zařízení</w:t>
      </w:r>
    </w:p>
    <w:p w14:paraId="61606A6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00487947,</w:t>
      </w:r>
      <w:r>
        <w:rPr>
          <w:spacing w:val="-7"/>
          <w:sz w:val="22"/>
          <w:szCs w:val="22"/>
        </w:rPr>
        <w:t xml:space="preserve"> </w:t>
      </w:r>
      <w:r>
        <w:rPr>
          <w:sz w:val="22"/>
          <w:szCs w:val="22"/>
        </w:rPr>
        <w:t>Sání</w:t>
      </w:r>
      <w:r>
        <w:rPr>
          <w:spacing w:val="-7"/>
          <w:sz w:val="22"/>
          <w:szCs w:val="22"/>
        </w:rPr>
        <w:t xml:space="preserve"> </w:t>
      </w:r>
      <w:r>
        <w:rPr>
          <w:sz w:val="22"/>
          <w:szCs w:val="22"/>
        </w:rPr>
        <w:t>Yankauer</w:t>
      </w:r>
      <w:r>
        <w:rPr>
          <w:spacing w:val="-7"/>
          <w:sz w:val="22"/>
          <w:szCs w:val="22"/>
        </w:rPr>
        <w:t xml:space="preserve"> </w:t>
      </w:r>
      <w:r>
        <w:rPr>
          <w:sz w:val="22"/>
          <w:szCs w:val="22"/>
        </w:rPr>
        <w:t>s</w:t>
      </w:r>
      <w:r>
        <w:rPr>
          <w:spacing w:val="-7"/>
          <w:sz w:val="22"/>
          <w:szCs w:val="22"/>
        </w:rPr>
        <w:t xml:space="preserve"> </w:t>
      </w:r>
      <w:r>
        <w:rPr>
          <w:sz w:val="22"/>
          <w:szCs w:val="22"/>
        </w:rPr>
        <w:t>odnímatelným</w:t>
      </w:r>
      <w:r>
        <w:rPr>
          <w:spacing w:val="-6"/>
          <w:sz w:val="22"/>
          <w:szCs w:val="22"/>
        </w:rPr>
        <w:t xml:space="preserve"> </w:t>
      </w:r>
      <w:r>
        <w:rPr>
          <w:spacing w:val="-2"/>
          <w:sz w:val="22"/>
          <w:szCs w:val="22"/>
        </w:rPr>
        <w:t>koncem</w:t>
      </w:r>
    </w:p>
    <w:p w14:paraId="4ADFCB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00482062,</w:t>
      </w:r>
      <w:r>
        <w:rPr>
          <w:spacing w:val="-5"/>
          <w:sz w:val="22"/>
          <w:szCs w:val="22"/>
        </w:rPr>
        <w:t xml:space="preserve"> </w:t>
      </w:r>
      <w:r>
        <w:rPr>
          <w:sz w:val="22"/>
          <w:szCs w:val="22"/>
        </w:rPr>
        <w:t>Optika</w:t>
      </w:r>
      <w:r>
        <w:rPr>
          <w:spacing w:val="-5"/>
          <w:sz w:val="22"/>
          <w:szCs w:val="22"/>
        </w:rPr>
        <w:t xml:space="preserve"> </w:t>
      </w:r>
      <w:r>
        <w:rPr>
          <w:spacing w:val="-2"/>
          <w:sz w:val="22"/>
          <w:szCs w:val="22"/>
        </w:rPr>
        <w:t>A81031A</w:t>
      </w:r>
    </w:p>
    <w:p w14:paraId="0694FA1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00489977,</w:t>
      </w:r>
      <w:r>
        <w:rPr>
          <w:spacing w:val="-9"/>
          <w:sz w:val="22"/>
          <w:szCs w:val="22"/>
        </w:rPr>
        <w:t xml:space="preserve"> </w:t>
      </w:r>
      <w:r>
        <w:rPr>
          <w:sz w:val="22"/>
          <w:szCs w:val="22"/>
        </w:rPr>
        <w:t>SonoSurg</w:t>
      </w:r>
      <w:r>
        <w:rPr>
          <w:spacing w:val="-8"/>
          <w:sz w:val="22"/>
          <w:szCs w:val="22"/>
        </w:rPr>
        <w:t xml:space="preserve"> </w:t>
      </w:r>
      <w:r>
        <w:rPr>
          <w:spacing w:val="-2"/>
          <w:sz w:val="22"/>
          <w:szCs w:val="22"/>
        </w:rPr>
        <w:t>sonda</w:t>
      </w:r>
    </w:p>
    <w:p w14:paraId="1C4B538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00491997,</w:t>
      </w:r>
      <w:r>
        <w:rPr>
          <w:spacing w:val="-13"/>
          <w:sz w:val="22"/>
          <w:szCs w:val="22"/>
        </w:rPr>
        <w:t xml:space="preserve"> </w:t>
      </w:r>
      <w:r>
        <w:rPr>
          <w:sz w:val="22"/>
          <w:szCs w:val="22"/>
        </w:rPr>
        <w:t>ELEKTROCHIRURGICKÝ</w:t>
      </w:r>
      <w:r>
        <w:rPr>
          <w:spacing w:val="-12"/>
          <w:sz w:val="22"/>
          <w:szCs w:val="22"/>
        </w:rPr>
        <w:t xml:space="preserve"> </w:t>
      </w:r>
      <w:r>
        <w:rPr>
          <w:sz w:val="22"/>
          <w:szCs w:val="22"/>
        </w:rPr>
        <w:t>GENERÁTOR</w:t>
      </w:r>
      <w:r>
        <w:rPr>
          <w:spacing w:val="-11"/>
          <w:sz w:val="22"/>
          <w:szCs w:val="22"/>
        </w:rPr>
        <w:t xml:space="preserve"> </w:t>
      </w:r>
      <w:r>
        <w:rPr>
          <w:sz w:val="22"/>
          <w:szCs w:val="22"/>
        </w:rPr>
        <w:t>ESG-</w:t>
      </w:r>
      <w:r>
        <w:rPr>
          <w:spacing w:val="-5"/>
          <w:sz w:val="22"/>
          <w:szCs w:val="22"/>
        </w:rPr>
        <w:t>400</w:t>
      </w:r>
    </w:p>
    <w:p w14:paraId="10D0D9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00475647,</w:t>
      </w:r>
      <w:r>
        <w:rPr>
          <w:spacing w:val="-5"/>
          <w:sz w:val="22"/>
          <w:szCs w:val="22"/>
        </w:rPr>
        <w:t xml:space="preserve"> </w:t>
      </w:r>
      <w:r>
        <w:rPr>
          <w:sz w:val="22"/>
          <w:szCs w:val="22"/>
        </w:rPr>
        <w:t>Optika</w:t>
      </w:r>
      <w:r>
        <w:rPr>
          <w:spacing w:val="-5"/>
          <w:sz w:val="22"/>
          <w:szCs w:val="22"/>
        </w:rPr>
        <w:t xml:space="preserve"> </w:t>
      </w:r>
      <w:r>
        <w:rPr>
          <w:spacing w:val="-2"/>
          <w:sz w:val="22"/>
          <w:szCs w:val="22"/>
        </w:rPr>
        <w:t>WA52006A</w:t>
      </w:r>
    </w:p>
    <w:p w14:paraId="373EAE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00475727,</w:t>
      </w:r>
      <w:r>
        <w:rPr>
          <w:spacing w:val="-5"/>
          <w:sz w:val="22"/>
          <w:szCs w:val="22"/>
        </w:rPr>
        <w:t xml:space="preserve"> </w:t>
      </w:r>
      <w:r>
        <w:rPr>
          <w:sz w:val="22"/>
          <w:szCs w:val="22"/>
        </w:rPr>
        <w:t>Optika</w:t>
      </w:r>
      <w:r>
        <w:rPr>
          <w:spacing w:val="-5"/>
          <w:sz w:val="22"/>
          <w:szCs w:val="22"/>
        </w:rPr>
        <w:t xml:space="preserve"> </w:t>
      </w:r>
      <w:r>
        <w:rPr>
          <w:spacing w:val="-2"/>
          <w:sz w:val="22"/>
          <w:szCs w:val="22"/>
        </w:rPr>
        <w:t>WA53010A</w:t>
      </w:r>
    </w:p>
    <w:p w14:paraId="7AB0F2F1"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00486100,</w:t>
      </w:r>
      <w:r>
        <w:rPr>
          <w:spacing w:val="-10"/>
          <w:sz w:val="22"/>
          <w:szCs w:val="22"/>
        </w:rPr>
        <w:t xml:space="preserve"> </w:t>
      </w:r>
      <w:r>
        <w:rPr>
          <w:sz w:val="22"/>
          <w:szCs w:val="22"/>
        </w:rPr>
        <w:t>OES</w:t>
      </w:r>
      <w:r>
        <w:rPr>
          <w:spacing w:val="-10"/>
          <w:sz w:val="22"/>
          <w:szCs w:val="22"/>
        </w:rPr>
        <w:t xml:space="preserve"> </w:t>
      </w:r>
      <w:r>
        <w:rPr>
          <w:sz w:val="22"/>
          <w:szCs w:val="22"/>
        </w:rPr>
        <w:t>Cystofibroskop</w:t>
      </w:r>
      <w:r>
        <w:rPr>
          <w:spacing w:val="-7"/>
          <w:sz w:val="22"/>
          <w:szCs w:val="22"/>
        </w:rPr>
        <w:t xml:space="preserve"> </w:t>
      </w:r>
      <w:r>
        <w:rPr>
          <w:sz w:val="22"/>
          <w:szCs w:val="22"/>
        </w:rPr>
        <w:t>CYF-</w:t>
      </w:r>
      <w:r>
        <w:rPr>
          <w:spacing w:val="-10"/>
          <w:sz w:val="22"/>
          <w:szCs w:val="22"/>
        </w:rPr>
        <w:t>4</w:t>
      </w:r>
    </w:p>
    <w:p w14:paraId="7165123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00508314,</w:t>
      </w:r>
      <w:r>
        <w:rPr>
          <w:spacing w:val="-7"/>
          <w:sz w:val="22"/>
          <w:szCs w:val="22"/>
        </w:rPr>
        <w:t xml:space="preserve"> </w:t>
      </w:r>
      <w:r>
        <w:rPr>
          <w:sz w:val="22"/>
          <w:szCs w:val="22"/>
        </w:rPr>
        <w:t>Systémy</w:t>
      </w:r>
      <w:r>
        <w:rPr>
          <w:spacing w:val="-5"/>
          <w:sz w:val="22"/>
          <w:szCs w:val="22"/>
        </w:rPr>
        <w:t xml:space="preserve"> </w:t>
      </w:r>
      <w:r>
        <w:rPr>
          <w:sz w:val="22"/>
          <w:szCs w:val="22"/>
        </w:rPr>
        <w:t>pro</w:t>
      </w:r>
      <w:r>
        <w:rPr>
          <w:spacing w:val="-6"/>
          <w:sz w:val="22"/>
          <w:szCs w:val="22"/>
        </w:rPr>
        <w:t xml:space="preserve"> </w:t>
      </w:r>
      <w:r>
        <w:rPr>
          <w:sz w:val="22"/>
          <w:szCs w:val="22"/>
        </w:rPr>
        <w:t>vyjmutí</w:t>
      </w:r>
      <w:r>
        <w:rPr>
          <w:spacing w:val="-6"/>
          <w:sz w:val="22"/>
          <w:szCs w:val="22"/>
        </w:rPr>
        <w:t xml:space="preserve"> </w:t>
      </w:r>
      <w:r>
        <w:rPr>
          <w:spacing w:val="-2"/>
          <w:sz w:val="22"/>
          <w:szCs w:val="22"/>
        </w:rPr>
        <w:t>konkrementu</w:t>
      </w:r>
    </w:p>
    <w:p w14:paraId="4D79B6C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00506888,</w:t>
      </w:r>
      <w:r>
        <w:rPr>
          <w:spacing w:val="-8"/>
          <w:sz w:val="22"/>
          <w:szCs w:val="22"/>
        </w:rPr>
        <w:t xml:space="preserve"> </w:t>
      </w:r>
      <w:r>
        <w:rPr>
          <w:sz w:val="22"/>
          <w:szCs w:val="22"/>
        </w:rPr>
        <w:t>Pumpa</w:t>
      </w:r>
      <w:r>
        <w:rPr>
          <w:spacing w:val="-5"/>
          <w:sz w:val="22"/>
          <w:szCs w:val="22"/>
        </w:rPr>
        <w:t xml:space="preserve"> </w:t>
      </w:r>
      <w:r>
        <w:rPr>
          <w:sz w:val="22"/>
          <w:szCs w:val="22"/>
        </w:rPr>
        <w:t>"Eco-</w:t>
      </w:r>
      <w:r>
        <w:rPr>
          <w:spacing w:val="-2"/>
          <w:sz w:val="22"/>
          <w:szCs w:val="22"/>
        </w:rPr>
        <w:t>Pump"</w:t>
      </w:r>
    </w:p>
    <w:p w14:paraId="5164E90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00442968,</w:t>
      </w:r>
      <w:r>
        <w:rPr>
          <w:spacing w:val="-7"/>
          <w:sz w:val="22"/>
          <w:szCs w:val="22"/>
        </w:rPr>
        <w:t xml:space="preserve"> </w:t>
      </w:r>
      <w:r>
        <w:rPr>
          <w:sz w:val="22"/>
          <w:szCs w:val="22"/>
        </w:rPr>
        <w:t>Papilotomický</w:t>
      </w:r>
      <w:r>
        <w:rPr>
          <w:spacing w:val="-6"/>
          <w:sz w:val="22"/>
          <w:szCs w:val="22"/>
        </w:rPr>
        <w:t xml:space="preserve"> </w:t>
      </w:r>
      <w:r>
        <w:rPr>
          <w:sz w:val="22"/>
          <w:szCs w:val="22"/>
        </w:rPr>
        <w:t>nůž</w:t>
      </w:r>
      <w:r>
        <w:rPr>
          <w:spacing w:val="-4"/>
          <w:sz w:val="22"/>
          <w:szCs w:val="22"/>
        </w:rPr>
        <w:t xml:space="preserve"> </w:t>
      </w:r>
      <w:r>
        <w:rPr>
          <w:sz w:val="22"/>
          <w:szCs w:val="22"/>
        </w:rPr>
        <w:t>KD,</w:t>
      </w:r>
      <w:r>
        <w:rPr>
          <w:spacing w:val="-6"/>
          <w:sz w:val="22"/>
          <w:szCs w:val="22"/>
        </w:rPr>
        <w:t xml:space="preserve"> </w:t>
      </w:r>
      <w:r>
        <w:rPr>
          <w:spacing w:val="-2"/>
          <w:sz w:val="22"/>
          <w:szCs w:val="22"/>
        </w:rPr>
        <w:t>rukojeť</w:t>
      </w:r>
    </w:p>
    <w:p w14:paraId="274D508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00532947,</w:t>
      </w:r>
      <w:r>
        <w:rPr>
          <w:spacing w:val="-9"/>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KOLONOVIDEOSKOP</w:t>
      </w:r>
      <w:r>
        <w:rPr>
          <w:spacing w:val="-8"/>
          <w:sz w:val="22"/>
          <w:szCs w:val="22"/>
        </w:rPr>
        <w:t xml:space="preserve"> </w:t>
      </w:r>
      <w:r>
        <w:rPr>
          <w:sz w:val="22"/>
          <w:szCs w:val="22"/>
        </w:rPr>
        <w:t>CF-</w:t>
      </w:r>
      <w:r>
        <w:rPr>
          <w:spacing w:val="-2"/>
          <w:sz w:val="22"/>
          <w:szCs w:val="22"/>
        </w:rPr>
        <w:t>Q160L</w:t>
      </w:r>
    </w:p>
    <w:p w14:paraId="5C16CC0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00533093,</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A2621</w:t>
      </w:r>
    </w:p>
    <w:p w14:paraId="719D9D2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00544235,</w:t>
      </w:r>
      <w:r>
        <w:rPr>
          <w:spacing w:val="-11"/>
          <w:sz w:val="22"/>
          <w:szCs w:val="22"/>
        </w:rPr>
        <w:t xml:space="preserve"> </w:t>
      </w:r>
      <w:r>
        <w:rPr>
          <w:sz w:val="22"/>
          <w:szCs w:val="22"/>
        </w:rPr>
        <w:t>Odsávací/proplachovací</w:t>
      </w:r>
      <w:r>
        <w:rPr>
          <w:spacing w:val="-11"/>
          <w:sz w:val="22"/>
          <w:szCs w:val="22"/>
        </w:rPr>
        <w:t xml:space="preserve"> </w:t>
      </w:r>
      <w:r>
        <w:rPr>
          <w:sz w:val="22"/>
          <w:szCs w:val="22"/>
        </w:rPr>
        <w:t>kanyla</w:t>
      </w:r>
      <w:r>
        <w:rPr>
          <w:spacing w:val="-10"/>
          <w:sz w:val="22"/>
          <w:szCs w:val="22"/>
        </w:rPr>
        <w:t xml:space="preserve"> </w:t>
      </w:r>
      <w:r>
        <w:rPr>
          <w:spacing w:val="-2"/>
          <w:sz w:val="22"/>
          <w:szCs w:val="22"/>
        </w:rPr>
        <w:t>WA51151A</w:t>
      </w:r>
    </w:p>
    <w:p w14:paraId="46A2C9F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00544550,</w:t>
      </w:r>
      <w:r>
        <w:rPr>
          <w:spacing w:val="-10"/>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tlusté</w:t>
      </w:r>
      <w:r>
        <w:rPr>
          <w:spacing w:val="-5"/>
          <w:sz w:val="22"/>
          <w:szCs w:val="22"/>
        </w:rPr>
        <w:t xml:space="preserve"> </w:t>
      </w:r>
      <w:r>
        <w:rPr>
          <w:sz w:val="22"/>
          <w:szCs w:val="22"/>
        </w:rPr>
        <w:t>střevo/rektum</w:t>
      </w:r>
      <w:r>
        <w:rPr>
          <w:spacing w:val="-5"/>
          <w:sz w:val="22"/>
          <w:szCs w:val="22"/>
        </w:rPr>
        <w:t xml:space="preserve"> </w:t>
      </w:r>
      <w:r>
        <w:rPr>
          <w:sz w:val="22"/>
          <w:szCs w:val="22"/>
        </w:rPr>
        <w:t>(pro</w:t>
      </w:r>
      <w:r>
        <w:rPr>
          <w:spacing w:val="-7"/>
          <w:sz w:val="22"/>
          <w:szCs w:val="22"/>
        </w:rPr>
        <w:t xml:space="preserve"> </w:t>
      </w:r>
      <w:r>
        <w:rPr>
          <w:sz w:val="22"/>
          <w:szCs w:val="22"/>
        </w:rPr>
        <w:t>benigní/maligní</w:t>
      </w:r>
      <w:r>
        <w:rPr>
          <w:spacing w:val="-8"/>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CCI</w:t>
      </w:r>
    </w:p>
    <w:p w14:paraId="6E2BF3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00557036,</w:t>
      </w:r>
      <w:r>
        <w:rPr>
          <w:spacing w:val="-10"/>
          <w:sz w:val="22"/>
          <w:szCs w:val="22"/>
        </w:rPr>
        <w:t xml:space="preserve"> </w:t>
      </w:r>
      <w:r>
        <w:rPr>
          <w:sz w:val="22"/>
          <w:szCs w:val="22"/>
        </w:rPr>
        <w:t>Třmínkový</w:t>
      </w:r>
      <w:r>
        <w:rPr>
          <w:spacing w:val="-5"/>
          <w:sz w:val="22"/>
          <w:szCs w:val="22"/>
        </w:rPr>
        <w:t xml:space="preserve"> </w:t>
      </w:r>
      <w:r>
        <w:rPr>
          <w:sz w:val="22"/>
          <w:szCs w:val="22"/>
        </w:rPr>
        <w:t>nástavec</w:t>
      </w:r>
      <w:r>
        <w:rPr>
          <w:spacing w:val="-7"/>
          <w:sz w:val="22"/>
          <w:szCs w:val="22"/>
        </w:rPr>
        <w:t xml:space="preserve"> </w:t>
      </w:r>
      <w:r>
        <w:rPr>
          <w:sz w:val="22"/>
          <w:szCs w:val="22"/>
        </w:rPr>
        <w:t>vrtáčku</w:t>
      </w:r>
      <w:r>
        <w:rPr>
          <w:spacing w:val="-8"/>
          <w:sz w:val="22"/>
          <w:szCs w:val="22"/>
        </w:rPr>
        <w:t xml:space="preserve"> </w:t>
      </w:r>
      <w:r>
        <w:rPr>
          <w:sz w:val="22"/>
          <w:szCs w:val="22"/>
        </w:rPr>
        <w:t>DIEGO</w:t>
      </w:r>
      <w:r>
        <w:rPr>
          <w:spacing w:val="-7"/>
          <w:sz w:val="22"/>
          <w:szCs w:val="22"/>
        </w:rPr>
        <w:t xml:space="preserve"> </w:t>
      </w:r>
      <w:r>
        <w:rPr>
          <w:spacing w:val="-2"/>
          <w:sz w:val="22"/>
          <w:szCs w:val="22"/>
        </w:rPr>
        <w:t>ELITE</w:t>
      </w:r>
    </w:p>
    <w:p w14:paraId="272D7573"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00574071,</w:t>
      </w:r>
      <w:r>
        <w:rPr>
          <w:spacing w:val="-8"/>
          <w:sz w:val="22"/>
          <w:szCs w:val="22"/>
        </w:rPr>
        <w:t xml:space="preserve"> </w:t>
      </w:r>
      <w:r>
        <w:rPr>
          <w:sz w:val="22"/>
          <w:szCs w:val="22"/>
        </w:rPr>
        <w:t>Kontejner</w:t>
      </w:r>
      <w:r>
        <w:rPr>
          <w:spacing w:val="-3"/>
          <w:sz w:val="22"/>
          <w:szCs w:val="22"/>
        </w:rPr>
        <w:t xml:space="preserve"> </w:t>
      </w:r>
      <w:r>
        <w:rPr>
          <w:sz w:val="22"/>
          <w:szCs w:val="22"/>
        </w:rPr>
        <w:t>na</w:t>
      </w:r>
      <w:r>
        <w:rPr>
          <w:spacing w:val="-4"/>
          <w:sz w:val="22"/>
          <w:szCs w:val="22"/>
        </w:rPr>
        <w:t xml:space="preserve"> </w:t>
      </w:r>
      <w:r>
        <w:rPr>
          <w:sz w:val="22"/>
          <w:szCs w:val="22"/>
        </w:rPr>
        <w:t>vodu</w:t>
      </w:r>
      <w:r>
        <w:rPr>
          <w:spacing w:val="-6"/>
          <w:sz w:val="22"/>
          <w:szCs w:val="22"/>
        </w:rPr>
        <w:t xml:space="preserve"> </w:t>
      </w:r>
      <w:r>
        <w:rPr>
          <w:sz w:val="22"/>
          <w:szCs w:val="22"/>
        </w:rPr>
        <w:t>k</w:t>
      </w:r>
      <w:r>
        <w:rPr>
          <w:spacing w:val="-5"/>
          <w:sz w:val="22"/>
          <w:szCs w:val="22"/>
        </w:rPr>
        <w:t xml:space="preserve"> </w:t>
      </w:r>
      <w:r>
        <w:rPr>
          <w:sz w:val="22"/>
          <w:szCs w:val="22"/>
        </w:rPr>
        <w:t>UWS-</w:t>
      </w:r>
      <w:r>
        <w:rPr>
          <w:spacing w:val="-10"/>
          <w:sz w:val="22"/>
          <w:szCs w:val="22"/>
        </w:rPr>
        <w:t>1</w:t>
      </w:r>
    </w:p>
    <w:p w14:paraId="15FF85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00574231,</w:t>
      </w:r>
      <w:r>
        <w:rPr>
          <w:spacing w:val="-8"/>
          <w:sz w:val="22"/>
          <w:szCs w:val="22"/>
        </w:rPr>
        <w:t xml:space="preserve"> </w:t>
      </w:r>
      <w:r>
        <w:rPr>
          <w:sz w:val="22"/>
          <w:szCs w:val="22"/>
        </w:rPr>
        <w:t>Rukojeť</w:t>
      </w:r>
      <w:r>
        <w:rPr>
          <w:spacing w:val="-8"/>
          <w:sz w:val="22"/>
          <w:szCs w:val="22"/>
        </w:rPr>
        <w:t xml:space="preserve"> </w:t>
      </w:r>
      <w:r>
        <w:rPr>
          <w:spacing w:val="-2"/>
          <w:sz w:val="22"/>
          <w:szCs w:val="22"/>
        </w:rPr>
        <w:t>EG842000</w:t>
      </w:r>
    </w:p>
    <w:p w14:paraId="06A71B1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00455689,</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DUODENOVIDEOSKOP</w:t>
      </w:r>
      <w:r>
        <w:rPr>
          <w:spacing w:val="-9"/>
          <w:sz w:val="22"/>
          <w:szCs w:val="22"/>
        </w:rPr>
        <w:t xml:space="preserve"> </w:t>
      </w:r>
      <w:r>
        <w:rPr>
          <w:sz w:val="22"/>
          <w:szCs w:val="22"/>
        </w:rPr>
        <w:t>TJF-</w:t>
      </w:r>
      <w:r>
        <w:rPr>
          <w:spacing w:val="-5"/>
          <w:sz w:val="22"/>
          <w:szCs w:val="22"/>
        </w:rPr>
        <w:t>145</w:t>
      </w:r>
    </w:p>
    <w:p w14:paraId="53C67E4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00459663,</w:t>
      </w:r>
      <w:r>
        <w:rPr>
          <w:spacing w:val="-12"/>
          <w:sz w:val="22"/>
          <w:szCs w:val="22"/>
        </w:rPr>
        <w:t xml:space="preserve"> </w:t>
      </w:r>
      <w:r>
        <w:rPr>
          <w:sz w:val="22"/>
          <w:szCs w:val="22"/>
        </w:rPr>
        <w:t>TRACHEÁLNÍ</w:t>
      </w:r>
      <w:r>
        <w:rPr>
          <w:spacing w:val="-8"/>
          <w:sz w:val="22"/>
          <w:szCs w:val="22"/>
        </w:rPr>
        <w:t xml:space="preserve"> </w:t>
      </w:r>
      <w:r>
        <w:rPr>
          <w:sz w:val="22"/>
          <w:szCs w:val="22"/>
        </w:rPr>
        <w:t>INTUBAČNÍ</w:t>
      </w:r>
      <w:r>
        <w:rPr>
          <w:spacing w:val="-10"/>
          <w:sz w:val="22"/>
          <w:szCs w:val="22"/>
        </w:rPr>
        <w:t xml:space="preserve"> </w:t>
      </w:r>
      <w:r>
        <w:rPr>
          <w:sz w:val="22"/>
          <w:szCs w:val="22"/>
        </w:rPr>
        <w:t>FIBROSKOP</w:t>
      </w:r>
      <w:r>
        <w:rPr>
          <w:spacing w:val="-9"/>
          <w:sz w:val="22"/>
          <w:szCs w:val="22"/>
        </w:rPr>
        <w:t xml:space="preserve"> </w:t>
      </w:r>
      <w:r>
        <w:rPr>
          <w:sz w:val="22"/>
          <w:szCs w:val="22"/>
        </w:rPr>
        <w:t>LF-</w:t>
      </w:r>
      <w:r>
        <w:rPr>
          <w:spacing w:val="-5"/>
          <w:sz w:val="22"/>
          <w:szCs w:val="22"/>
        </w:rPr>
        <w:t>TP</w:t>
      </w:r>
    </w:p>
    <w:p w14:paraId="00E7EDA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00464657,</w:t>
      </w:r>
      <w:r>
        <w:rPr>
          <w:spacing w:val="-7"/>
          <w:sz w:val="22"/>
          <w:szCs w:val="22"/>
        </w:rPr>
        <w:t xml:space="preserve"> </w:t>
      </w:r>
      <w:r>
        <w:rPr>
          <w:sz w:val="22"/>
          <w:szCs w:val="22"/>
        </w:rPr>
        <w:t>Pumpa</w:t>
      </w:r>
      <w:r>
        <w:rPr>
          <w:spacing w:val="-6"/>
          <w:sz w:val="22"/>
          <w:szCs w:val="22"/>
        </w:rPr>
        <w:t xml:space="preserve"> </w:t>
      </w:r>
      <w:r>
        <w:rPr>
          <w:sz w:val="22"/>
          <w:szCs w:val="22"/>
        </w:rPr>
        <w:t>HYSTEROFLOW</w:t>
      </w:r>
      <w:r>
        <w:rPr>
          <w:spacing w:val="-6"/>
          <w:sz w:val="22"/>
          <w:szCs w:val="22"/>
        </w:rPr>
        <w:t xml:space="preserve"> </w:t>
      </w:r>
      <w:r>
        <w:rPr>
          <w:spacing w:val="-5"/>
          <w:sz w:val="22"/>
          <w:szCs w:val="22"/>
        </w:rPr>
        <w:t>II</w:t>
      </w:r>
    </w:p>
    <w:p w14:paraId="5C94AA1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00439451,</w:t>
      </w:r>
      <w:r>
        <w:rPr>
          <w:spacing w:val="-5"/>
          <w:sz w:val="22"/>
          <w:szCs w:val="22"/>
        </w:rPr>
        <w:t xml:space="preserve"> </w:t>
      </w:r>
      <w:r>
        <w:rPr>
          <w:sz w:val="22"/>
          <w:szCs w:val="22"/>
        </w:rPr>
        <w:t>Odsavačka</w:t>
      </w:r>
      <w:r>
        <w:rPr>
          <w:spacing w:val="-5"/>
          <w:sz w:val="22"/>
          <w:szCs w:val="22"/>
        </w:rPr>
        <w:t xml:space="preserve"> </w:t>
      </w:r>
      <w:r>
        <w:rPr>
          <w:sz w:val="22"/>
          <w:szCs w:val="22"/>
        </w:rPr>
        <w:t>s</w:t>
      </w:r>
      <w:r>
        <w:rPr>
          <w:spacing w:val="-5"/>
          <w:sz w:val="22"/>
          <w:szCs w:val="22"/>
        </w:rPr>
        <w:t xml:space="preserve"> </w:t>
      </w:r>
      <w:r>
        <w:rPr>
          <w:sz w:val="22"/>
          <w:szCs w:val="22"/>
        </w:rPr>
        <w:t>punkční</w:t>
      </w:r>
      <w:r>
        <w:rPr>
          <w:spacing w:val="-5"/>
          <w:sz w:val="22"/>
          <w:szCs w:val="22"/>
        </w:rPr>
        <w:t xml:space="preserve"> </w:t>
      </w:r>
      <w:r>
        <w:rPr>
          <w:sz w:val="22"/>
          <w:szCs w:val="22"/>
        </w:rPr>
        <w:t>jehlou</w:t>
      </w:r>
      <w:r>
        <w:rPr>
          <w:spacing w:val="-4"/>
          <w:sz w:val="22"/>
          <w:szCs w:val="22"/>
        </w:rPr>
        <w:t xml:space="preserve"> </w:t>
      </w:r>
      <w:r>
        <w:rPr>
          <w:spacing w:val="-2"/>
          <w:sz w:val="22"/>
          <w:szCs w:val="22"/>
        </w:rPr>
        <w:t>1,2mm</w:t>
      </w:r>
    </w:p>
    <w:p w14:paraId="4E4DCAF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00487904,</w:t>
      </w:r>
      <w:r>
        <w:rPr>
          <w:spacing w:val="-7"/>
          <w:sz w:val="22"/>
          <w:szCs w:val="22"/>
        </w:rPr>
        <w:t xml:space="preserve"> </w:t>
      </w:r>
      <w:r>
        <w:rPr>
          <w:sz w:val="22"/>
          <w:szCs w:val="22"/>
        </w:rPr>
        <w:t>Sání</w:t>
      </w:r>
      <w:r>
        <w:rPr>
          <w:spacing w:val="-6"/>
          <w:sz w:val="22"/>
          <w:szCs w:val="22"/>
        </w:rPr>
        <w:t xml:space="preserve"> </w:t>
      </w:r>
      <w:r>
        <w:rPr>
          <w:spacing w:val="-2"/>
          <w:sz w:val="22"/>
          <w:szCs w:val="22"/>
        </w:rPr>
        <w:t>zahnuté</w:t>
      </w:r>
    </w:p>
    <w:p w14:paraId="1971054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00482118,</w:t>
      </w:r>
      <w:r>
        <w:rPr>
          <w:spacing w:val="-9"/>
          <w:sz w:val="22"/>
          <w:szCs w:val="22"/>
        </w:rPr>
        <w:t xml:space="preserve"> </w:t>
      </w:r>
      <w:r>
        <w:rPr>
          <w:sz w:val="22"/>
          <w:szCs w:val="22"/>
        </w:rPr>
        <w:t>Hassonův</w:t>
      </w:r>
      <w:r>
        <w:rPr>
          <w:spacing w:val="-8"/>
          <w:sz w:val="22"/>
          <w:szCs w:val="22"/>
        </w:rPr>
        <w:t xml:space="preserve"> </w:t>
      </w:r>
      <w:r>
        <w:rPr>
          <w:spacing w:val="-2"/>
          <w:sz w:val="22"/>
          <w:szCs w:val="22"/>
        </w:rPr>
        <w:t>trokar</w:t>
      </w:r>
    </w:p>
    <w:p w14:paraId="1FE5606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00475700,</w:t>
      </w:r>
      <w:r>
        <w:rPr>
          <w:spacing w:val="-5"/>
          <w:sz w:val="22"/>
          <w:szCs w:val="22"/>
        </w:rPr>
        <w:t xml:space="preserve"> </w:t>
      </w:r>
      <w:r>
        <w:rPr>
          <w:sz w:val="22"/>
          <w:szCs w:val="22"/>
        </w:rPr>
        <w:t>Optika</w:t>
      </w:r>
      <w:r>
        <w:rPr>
          <w:spacing w:val="-5"/>
          <w:sz w:val="22"/>
          <w:szCs w:val="22"/>
        </w:rPr>
        <w:t xml:space="preserve"> </w:t>
      </w:r>
      <w:r>
        <w:rPr>
          <w:spacing w:val="-2"/>
          <w:sz w:val="22"/>
          <w:szCs w:val="22"/>
        </w:rPr>
        <w:t>WA53005A</w:t>
      </w:r>
    </w:p>
    <w:p w14:paraId="3DB0D5F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00466652,</w:t>
      </w:r>
      <w:r>
        <w:rPr>
          <w:spacing w:val="-7"/>
          <w:sz w:val="22"/>
          <w:szCs w:val="22"/>
        </w:rPr>
        <w:t xml:space="preserve"> </w:t>
      </w:r>
      <w:r>
        <w:rPr>
          <w:sz w:val="22"/>
          <w:szCs w:val="22"/>
        </w:rPr>
        <w:t>UCR</w:t>
      </w:r>
      <w:r>
        <w:rPr>
          <w:spacing w:val="-2"/>
          <w:sz w:val="22"/>
          <w:szCs w:val="22"/>
        </w:rPr>
        <w:t xml:space="preserve"> </w:t>
      </w:r>
      <w:r>
        <w:rPr>
          <w:sz w:val="22"/>
          <w:szCs w:val="22"/>
        </w:rPr>
        <w:t>endoskopická</w:t>
      </w:r>
      <w:r>
        <w:rPr>
          <w:spacing w:val="-5"/>
          <w:sz w:val="22"/>
          <w:szCs w:val="22"/>
        </w:rPr>
        <w:t xml:space="preserve"> </w:t>
      </w:r>
      <w:r>
        <w:rPr>
          <w:sz w:val="22"/>
          <w:szCs w:val="22"/>
        </w:rPr>
        <w:t>regulační</w:t>
      </w:r>
      <w:r>
        <w:rPr>
          <w:spacing w:val="-3"/>
          <w:sz w:val="22"/>
          <w:szCs w:val="22"/>
        </w:rPr>
        <w:t xml:space="preserve"> </w:t>
      </w:r>
      <w:r>
        <w:rPr>
          <w:sz w:val="22"/>
          <w:szCs w:val="22"/>
        </w:rPr>
        <w:t>jednotka</w:t>
      </w:r>
      <w:r>
        <w:rPr>
          <w:spacing w:val="-4"/>
          <w:sz w:val="22"/>
          <w:szCs w:val="22"/>
        </w:rPr>
        <w:t xml:space="preserve"> </w:t>
      </w:r>
      <w:r>
        <w:rPr>
          <w:sz w:val="22"/>
          <w:szCs w:val="22"/>
        </w:rPr>
        <w:t>pro</w:t>
      </w:r>
      <w:r>
        <w:rPr>
          <w:spacing w:val="-4"/>
          <w:sz w:val="22"/>
          <w:szCs w:val="22"/>
        </w:rPr>
        <w:t xml:space="preserve"> </w:t>
      </w:r>
      <w:r>
        <w:rPr>
          <w:spacing w:val="-5"/>
          <w:sz w:val="22"/>
          <w:szCs w:val="22"/>
        </w:rPr>
        <w:t>CO2</w:t>
      </w:r>
    </w:p>
    <w:p w14:paraId="440D508D"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00466716,</w:t>
      </w:r>
      <w:r>
        <w:rPr>
          <w:spacing w:val="-7"/>
          <w:sz w:val="22"/>
          <w:szCs w:val="22"/>
        </w:rPr>
        <w:t xml:space="preserve"> </w:t>
      </w:r>
      <w:r>
        <w:rPr>
          <w:sz w:val="22"/>
          <w:szCs w:val="22"/>
        </w:rPr>
        <w:t>ScopeGuide</w:t>
      </w:r>
      <w:r>
        <w:rPr>
          <w:spacing w:val="-5"/>
          <w:sz w:val="22"/>
          <w:szCs w:val="22"/>
        </w:rPr>
        <w:t xml:space="preserve"> </w:t>
      </w:r>
      <w:r>
        <w:rPr>
          <w:sz w:val="22"/>
          <w:szCs w:val="22"/>
        </w:rPr>
        <w:t>jednotka</w:t>
      </w:r>
      <w:r>
        <w:rPr>
          <w:spacing w:val="-7"/>
          <w:sz w:val="22"/>
          <w:szCs w:val="22"/>
        </w:rPr>
        <w:t xml:space="preserve"> </w:t>
      </w:r>
      <w:r>
        <w:rPr>
          <w:sz w:val="22"/>
          <w:szCs w:val="22"/>
        </w:rPr>
        <w:t>pro</w:t>
      </w:r>
      <w:r>
        <w:rPr>
          <w:spacing w:val="-7"/>
          <w:sz w:val="22"/>
          <w:szCs w:val="22"/>
        </w:rPr>
        <w:t xml:space="preserve"> </w:t>
      </w:r>
      <w:r>
        <w:rPr>
          <w:sz w:val="22"/>
          <w:szCs w:val="22"/>
        </w:rPr>
        <w:t>detekci</w:t>
      </w:r>
      <w:r>
        <w:rPr>
          <w:spacing w:val="-7"/>
          <w:sz w:val="22"/>
          <w:szCs w:val="22"/>
        </w:rPr>
        <w:t xml:space="preserve"> </w:t>
      </w:r>
      <w:r>
        <w:rPr>
          <w:sz w:val="22"/>
          <w:szCs w:val="22"/>
        </w:rPr>
        <w:t>pozice</w:t>
      </w:r>
      <w:r>
        <w:rPr>
          <w:spacing w:val="-7"/>
          <w:sz w:val="22"/>
          <w:szCs w:val="22"/>
        </w:rPr>
        <w:t xml:space="preserve"> </w:t>
      </w:r>
      <w:r>
        <w:rPr>
          <w:sz w:val="22"/>
          <w:szCs w:val="22"/>
        </w:rPr>
        <w:t>endoskopu</w:t>
      </w:r>
      <w:r>
        <w:rPr>
          <w:spacing w:val="-6"/>
          <w:sz w:val="22"/>
          <w:szCs w:val="22"/>
        </w:rPr>
        <w:t xml:space="preserve"> </w:t>
      </w:r>
      <w:r>
        <w:rPr>
          <w:sz w:val="22"/>
          <w:szCs w:val="22"/>
        </w:rPr>
        <w:t>UPD-</w:t>
      </w:r>
      <w:r>
        <w:rPr>
          <w:spacing w:val="-10"/>
          <w:sz w:val="22"/>
          <w:szCs w:val="22"/>
        </w:rPr>
        <w:t>3</w:t>
      </w:r>
    </w:p>
    <w:p w14:paraId="4DD819AC"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00486119,</w:t>
      </w:r>
      <w:r>
        <w:rPr>
          <w:spacing w:val="-12"/>
          <w:sz w:val="22"/>
          <w:szCs w:val="22"/>
        </w:rPr>
        <w:t xml:space="preserve"> </w:t>
      </w:r>
      <w:r>
        <w:rPr>
          <w:sz w:val="22"/>
          <w:szCs w:val="22"/>
        </w:rPr>
        <w:t>Visera</w:t>
      </w:r>
      <w:r>
        <w:rPr>
          <w:spacing w:val="-9"/>
          <w:sz w:val="22"/>
          <w:szCs w:val="22"/>
        </w:rPr>
        <w:t xml:space="preserve"> </w:t>
      </w:r>
      <w:r>
        <w:rPr>
          <w:sz w:val="22"/>
          <w:szCs w:val="22"/>
        </w:rPr>
        <w:t>Cystofibroskop</w:t>
      </w:r>
      <w:r>
        <w:rPr>
          <w:spacing w:val="-9"/>
          <w:sz w:val="22"/>
          <w:szCs w:val="22"/>
        </w:rPr>
        <w:t xml:space="preserve"> </w:t>
      </w:r>
      <w:r>
        <w:rPr>
          <w:sz w:val="22"/>
          <w:szCs w:val="22"/>
        </w:rPr>
        <w:t>CYF-</w:t>
      </w:r>
      <w:r>
        <w:rPr>
          <w:spacing w:val="-10"/>
          <w:sz w:val="22"/>
          <w:szCs w:val="22"/>
        </w:rPr>
        <w:t>V</w:t>
      </w:r>
    </w:p>
    <w:p w14:paraId="765DBD4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00508277,</w:t>
      </w:r>
      <w:r>
        <w:rPr>
          <w:spacing w:val="-8"/>
          <w:sz w:val="22"/>
          <w:szCs w:val="22"/>
        </w:rPr>
        <w:t xml:space="preserve"> </w:t>
      </w:r>
      <w:r>
        <w:rPr>
          <w:sz w:val="22"/>
          <w:szCs w:val="22"/>
        </w:rPr>
        <w:t>Pracovní</w:t>
      </w:r>
      <w:r>
        <w:rPr>
          <w:spacing w:val="-7"/>
          <w:sz w:val="22"/>
          <w:szCs w:val="22"/>
        </w:rPr>
        <w:t xml:space="preserve"> </w:t>
      </w:r>
      <w:r>
        <w:rPr>
          <w:sz w:val="22"/>
          <w:szCs w:val="22"/>
        </w:rPr>
        <w:t>element</w:t>
      </w:r>
      <w:r>
        <w:rPr>
          <w:spacing w:val="-8"/>
          <w:sz w:val="22"/>
          <w:szCs w:val="22"/>
        </w:rPr>
        <w:t xml:space="preserve"> </w:t>
      </w:r>
      <w:r>
        <w:rPr>
          <w:sz w:val="22"/>
          <w:szCs w:val="22"/>
        </w:rPr>
        <w:t>OESPro</w:t>
      </w:r>
      <w:r>
        <w:rPr>
          <w:spacing w:val="-3"/>
          <w:sz w:val="22"/>
          <w:szCs w:val="22"/>
        </w:rPr>
        <w:t xml:space="preserve"> </w:t>
      </w:r>
      <w:r>
        <w:rPr>
          <w:spacing w:val="-2"/>
          <w:sz w:val="22"/>
          <w:szCs w:val="22"/>
        </w:rPr>
        <w:t>WA22066A</w:t>
      </w:r>
    </w:p>
    <w:p w14:paraId="0532B5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00473430,</w:t>
      </w:r>
      <w:r>
        <w:rPr>
          <w:spacing w:val="-8"/>
          <w:sz w:val="22"/>
          <w:szCs w:val="22"/>
        </w:rPr>
        <w:t xml:space="preserve"> </w:t>
      </w:r>
      <w:r>
        <w:rPr>
          <w:sz w:val="22"/>
          <w:szCs w:val="22"/>
        </w:rPr>
        <w:t>Pracovní</w:t>
      </w:r>
      <w:r>
        <w:rPr>
          <w:spacing w:val="-7"/>
          <w:sz w:val="22"/>
          <w:szCs w:val="22"/>
        </w:rPr>
        <w:t xml:space="preserve"> </w:t>
      </w:r>
      <w:r>
        <w:rPr>
          <w:sz w:val="22"/>
          <w:szCs w:val="22"/>
        </w:rPr>
        <w:t>plášť</w:t>
      </w:r>
      <w:r>
        <w:rPr>
          <w:spacing w:val="-7"/>
          <w:sz w:val="22"/>
          <w:szCs w:val="22"/>
        </w:rPr>
        <w:t xml:space="preserve"> </w:t>
      </w:r>
      <w:r>
        <w:rPr>
          <w:spacing w:val="-2"/>
          <w:sz w:val="22"/>
          <w:szCs w:val="22"/>
        </w:rPr>
        <w:t>WA33038A</w:t>
      </w:r>
    </w:p>
    <w:p w14:paraId="055B0A7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00473529,</w:t>
      </w:r>
      <w:r>
        <w:rPr>
          <w:spacing w:val="-8"/>
          <w:sz w:val="22"/>
          <w:szCs w:val="22"/>
        </w:rPr>
        <w:t xml:space="preserve"> </w:t>
      </w:r>
      <w:r>
        <w:rPr>
          <w:sz w:val="22"/>
          <w:szCs w:val="22"/>
        </w:rPr>
        <w:t>Rukojeť</w:t>
      </w:r>
      <w:r>
        <w:rPr>
          <w:spacing w:val="-8"/>
          <w:sz w:val="22"/>
          <w:szCs w:val="22"/>
        </w:rPr>
        <w:t xml:space="preserve"> </w:t>
      </w:r>
      <w:r>
        <w:rPr>
          <w:spacing w:val="-4"/>
          <w:sz w:val="22"/>
          <w:szCs w:val="22"/>
        </w:rPr>
        <w:t>HiQ+</w:t>
      </w:r>
    </w:p>
    <w:p w14:paraId="10ACD3B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00510617,</w:t>
      </w:r>
      <w:r>
        <w:rPr>
          <w:spacing w:val="-5"/>
          <w:sz w:val="22"/>
          <w:szCs w:val="22"/>
        </w:rPr>
        <w:t xml:space="preserve"> </w:t>
      </w:r>
      <w:r>
        <w:rPr>
          <w:sz w:val="22"/>
          <w:szCs w:val="22"/>
        </w:rPr>
        <w:t>Katetr</w:t>
      </w:r>
      <w:r>
        <w:rPr>
          <w:spacing w:val="-4"/>
          <w:sz w:val="22"/>
          <w:szCs w:val="22"/>
        </w:rPr>
        <w:t xml:space="preserve"> </w:t>
      </w:r>
      <w:r>
        <w:rPr>
          <w:sz w:val="22"/>
          <w:szCs w:val="22"/>
        </w:rPr>
        <w:t>s</w:t>
      </w:r>
      <w:r>
        <w:rPr>
          <w:spacing w:val="-2"/>
          <w:sz w:val="22"/>
          <w:szCs w:val="22"/>
        </w:rPr>
        <w:t xml:space="preserve"> </w:t>
      </w:r>
      <w:r>
        <w:rPr>
          <w:sz w:val="22"/>
          <w:szCs w:val="22"/>
        </w:rPr>
        <w:t>dvěma</w:t>
      </w:r>
      <w:r>
        <w:rPr>
          <w:spacing w:val="-4"/>
          <w:sz w:val="22"/>
          <w:szCs w:val="22"/>
        </w:rPr>
        <w:t xml:space="preserve"> </w:t>
      </w:r>
      <w:r>
        <w:rPr>
          <w:spacing w:val="-2"/>
          <w:sz w:val="22"/>
          <w:szCs w:val="22"/>
        </w:rPr>
        <w:t>lumen</w:t>
      </w:r>
    </w:p>
    <w:p w14:paraId="5142E99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00454619,</w:t>
      </w:r>
      <w:r>
        <w:rPr>
          <w:spacing w:val="-8"/>
          <w:sz w:val="22"/>
          <w:szCs w:val="22"/>
        </w:rPr>
        <w:t xml:space="preserve"> </w:t>
      </w:r>
      <w:r>
        <w:rPr>
          <w:sz w:val="22"/>
          <w:szCs w:val="22"/>
        </w:rPr>
        <w:t>EVIS</w:t>
      </w:r>
      <w:r>
        <w:rPr>
          <w:spacing w:val="-7"/>
          <w:sz w:val="22"/>
          <w:szCs w:val="22"/>
        </w:rPr>
        <w:t xml:space="preserve"> </w:t>
      </w:r>
      <w:r>
        <w:rPr>
          <w:sz w:val="22"/>
          <w:szCs w:val="22"/>
        </w:rPr>
        <w:t>EXERA</w:t>
      </w:r>
      <w:r>
        <w:rPr>
          <w:spacing w:val="-7"/>
          <w:sz w:val="22"/>
          <w:szCs w:val="22"/>
        </w:rPr>
        <w:t xml:space="preserve"> </w:t>
      </w:r>
      <w:r>
        <w:rPr>
          <w:sz w:val="22"/>
          <w:szCs w:val="22"/>
        </w:rPr>
        <w:t>II</w:t>
      </w:r>
      <w:r>
        <w:rPr>
          <w:spacing w:val="-7"/>
          <w:sz w:val="22"/>
          <w:szCs w:val="22"/>
        </w:rPr>
        <w:t xml:space="preserve"> </w:t>
      </w:r>
      <w:r>
        <w:rPr>
          <w:sz w:val="22"/>
          <w:szCs w:val="22"/>
        </w:rPr>
        <w:t>DUODENOVIDEOSKOP</w:t>
      </w:r>
      <w:r>
        <w:rPr>
          <w:spacing w:val="-7"/>
          <w:sz w:val="22"/>
          <w:szCs w:val="22"/>
        </w:rPr>
        <w:t xml:space="preserve"> </w:t>
      </w:r>
      <w:r>
        <w:rPr>
          <w:sz w:val="22"/>
          <w:szCs w:val="22"/>
        </w:rPr>
        <w:t>TJF-</w:t>
      </w:r>
      <w:r>
        <w:rPr>
          <w:spacing w:val="-4"/>
          <w:sz w:val="22"/>
          <w:szCs w:val="22"/>
        </w:rPr>
        <w:t>Q180</w:t>
      </w:r>
    </w:p>
    <w:p w14:paraId="0F077AE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00504268,</w:t>
      </w:r>
      <w:r>
        <w:rPr>
          <w:spacing w:val="-7"/>
          <w:sz w:val="22"/>
          <w:szCs w:val="22"/>
        </w:rPr>
        <w:t xml:space="preserve"> </w:t>
      </w:r>
      <w:r>
        <w:rPr>
          <w:sz w:val="22"/>
          <w:szCs w:val="22"/>
        </w:rPr>
        <w:t>Plášť</w:t>
      </w:r>
      <w:r>
        <w:rPr>
          <w:spacing w:val="-7"/>
          <w:sz w:val="22"/>
          <w:szCs w:val="22"/>
        </w:rPr>
        <w:t xml:space="preserve"> </w:t>
      </w:r>
      <w:r>
        <w:rPr>
          <w:spacing w:val="-2"/>
          <w:sz w:val="22"/>
          <w:szCs w:val="22"/>
        </w:rPr>
        <w:t>A4760</w:t>
      </w:r>
    </w:p>
    <w:p w14:paraId="2D03BDB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00516672,</w:t>
      </w:r>
      <w:r>
        <w:rPr>
          <w:spacing w:val="-5"/>
          <w:sz w:val="22"/>
          <w:szCs w:val="22"/>
        </w:rPr>
        <w:t xml:space="preserve"> </w:t>
      </w:r>
      <w:r>
        <w:rPr>
          <w:sz w:val="22"/>
          <w:szCs w:val="22"/>
        </w:rPr>
        <w:t>Nůž</w:t>
      </w:r>
      <w:r>
        <w:rPr>
          <w:spacing w:val="-5"/>
          <w:sz w:val="22"/>
          <w:szCs w:val="22"/>
        </w:rPr>
        <w:t xml:space="preserve"> </w:t>
      </w:r>
      <w:r>
        <w:rPr>
          <w:spacing w:val="-2"/>
          <w:sz w:val="22"/>
          <w:szCs w:val="22"/>
        </w:rPr>
        <w:t>WA35057A</w:t>
      </w:r>
    </w:p>
    <w:p w14:paraId="0392441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00492121,</w:t>
      </w:r>
      <w:r>
        <w:rPr>
          <w:spacing w:val="-8"/>
          <w:sz w:val="22"/>
          <w:szCs w:val="22"/>
        </w:rPr>
        <w:t xml:space="preserve"> </w:t>
      </w:r>
      <w:r>
        <w:rPr>
          <w:sz w:val="22"/>
          <w:szCs w:val="22"/>
        </w:rPr>
        <w:t>Resekční</w:t>
      </w:r>
      <w:r>
        <w:rPr>
          <w:spacing w:val="-7"/>
          <w:sz w:val="22"/>
          <w:szCs w:val="22"/>
        </w:rPr>
        <w:t xml:space="preserve"> </w:t>
      </w:r>
      <w:r>
        <w:rPr>
          <w:sz w:val="22"/>
          <w:szCs w:val="22"/>
        </w:rPr>
        <w:t>pouzdro</w:t>
      </w:r>
      <w:r>
        <w:rPr>
          <w:spacing w:val="-7"/>
          <w:sz w:val="22"/>
          <w:szCs w:val="22"/>
        </w:rPr>
        <w:t xml:space="preserve"> </w:t>
      </w:r>
      <w:r>
        <w:rPr>
          <w:spacing w:val="-2"/>
          <w:sz w:val="22"/>
          <w:szCs w:val="22"/>
        </w:rPr>
        <w:t>A22041T</w:t>
      </w:r>
    </w:p>
    <w:p w14:paraId="1D49FC3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00492324,</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WA70994A</w:t>
      </w:r>
    </w:p>
    <w:p w14:paraId="3A5CD0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00472374,</w:t>
      </w:r>
      <w:r>
        <w:rPr>
          <w:spacing w:val="-5"/>
          <w:sz w:val="22"/>
          <w:szCs w:val="22"/>
        </w:rPr>
        <w:t xml:space="preserve"> </w:t>
      </w:r>
      <w:r>
        <w:rPr>
          <w:sz w:val="22"/>
          <w:szCs w:val="22"/>
        </w:rPr>
        <w:t>Optika</w:t>
      </w:r>
      <w:r>
        <w:rPr>
          <w:spacing w:val="-5"/>
          <w:sz w:val="22"/>
          <w:szCs w:val="22"/>
        </w:rPr>
        <w:t xml:space="preserve"> </w:t>
      </w:r>
      <w:r>
        <w:rPr>
          <w:spacing w:val="-2"/>
          <w:sz w:val="22"/>
          <w:szCs w:val="22"/>
        </w:rPr>
        <w:t>A4673A</w:t>
      </w:r>
    </w:p>
    <w:p w14:paraId="15BB4D8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00523821,</w:t>
      </w:r>
      <w:r>
        <w:rPr>
          <w:spacing w:val="-5"/>
          <w:sz w:val="22"/>
          <w:szCs w:val="22"/>
        </w:rPr>
        <w:t xml:space="preserve"> </w:t>
      </w:r>
      <w:r>
        <w:rPr>
          <w:sz w:val="22"/>
          <w:szCs w:val="22"/>
        </w:rPr>
        <w:t>Optika</w:t>
      </w:r>
      <w:r>
        <w:rPr>
          <w:spacing w:val="-5"/>
          <w:sz w:val="22"/>
          <w:szCs w:val="22"/>
        </w:rPr>
        <w:t xml:space="preserve"> </w:t>
      </w:r>
      <w:r>
        <w:rPr>
          <w:spacing w:val="-2"/>
          <w:sz w:val="22"/>
          <w:szCs w:val="22"/>
        </w:rPr>
        <w:t>A2027A</w:t>
      </w:r>
    </w:p>
    <w:p w14:paraId="4D9A2CF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00532920,</w:t>
      </w:r>
      <w:r>
        <w:rPr>
          <w:spacing w:val="-10"/>
          <w:sz w:val="22"/>
          <w:szCs w:val="22"/>
        </w:rPr>
        <w:t xml:space="preserve"> </w:t>
      </w:r>
      <w:r>
        <w:rPr>
          <w:sz w:val="22"/>
          <w:szCs w:val="22"/>
        </w:rPr>
        <w:t>EVIS</w:t>
      </w:r>
      <w:r>
        <w:rPr>
          <w:spacing w:val="-8"/>
          <w:sz w:val="22"/>
          <w:szCs w:val="22"/>
        </w:rPr>
        <w:t xml:space="preserve"> </w:t>
      </w:r>
      <w:r>
        <w:rPr>
          <w:sz w:val="22"/>
          <w:szCs w:val="22"/>
        </w:rPr>
        <w:t>EXERA</w:t>
      </w:r>
      <w:r>
        <w:rPr>
          <w:spacing w:val="-9"/>
          <w:sz w:val="22"/>
          <w:szCs w:val="22"/>
        </w:rPr>
        <w:t xml:space="preserve"> </w:t>
      </w:r>
      <w:r>
        <w:rPr>
          <w:sz w:val="22"/>
          <w:szCs w:val="22"/>
        </w:rPr>
        <w:t>SIGMOIDEOVIDEOSKOP</w:t>
      </w:r>
      <w:r>
        <w:rPr>
          <w:spacing w:val="-9"/>
          <w:sz w:val="22"/>
          <w:szCs w:val="22"/>
        </w:rPr>
        <w:t xml:space="preserve"> </w:t>
      </w:r>
      <w:r>
        <w:rPr>
          <w:sz w:val="22"/>
          <w:szCs w:val="22"/>
        </w:rPr>
        <w:t>CF-</w:t>
      </w:r>
      <w:r>
        <w:rPr>
          <w:spacing w:val="-4"/>
          <w:sz w:val="22"/>
          <w:szCs w:val="22"/>
        </w:rPr>
        <w:t>Q160S</w:t>
      </w:r>
    </w:p>
    <w:p w14:paraId="2EBC531B" w14:textId="77777777" w:rsidR="0094522F" w:rsidRDefault="0094522F">
      <w:pPr>
        <w:pStyle w:val="Odstavecseseznamem"/>
        <w:numPr>
          <w:ilvl w:val="2"/>
          <w:numId w:val="1"/>
        </w:numPr>
        <w:tabs>
          <w:tab w:val="left" w:pos="2279"/>
        </w:tabs>
        <w:kinsoku w:val="0"/>
        <w:overflowPunct w:val="0"/>
        <w:ind w:left="2279" w:hanging="359"/>
        <w:rPr>
          <w:spacing w:val="-4"/>
          <w:sz w:val="22"/>
          <w:szCs w:val="22"/>
        </w:rPr>
        <w:sectPr w:rsidR="0094522F">
          <w:pgSz w:w="12240" w:h="15840"/>
          <w:pgMar w:top="940" w:right="860" w:bottom="1220" w:left="880" w:header="0" w:footer="1015" w:gutter="0"/>
          <w:cols w:space="720"/>
          <w:noEndnote/>
        </w:sectPr>
      </w:pPr>
    </w:p>
    <w:p w14:paraId="09CCF5F3"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00544577,</w:t>
      </w:r>
      <w:r>
        <w:rPr>
          <w:spacing w:val="-10"/>
          <w:sz w:val="22"/>
          <w:szCs w:val="22"/>
        </w:rPr>
        <w:t xml:space="preserve"> </w:t>
      </w:r>
      <w:r>
        <w:rPr>
          <w:sz w:val="22"/>
          <w:szCs w:val="22"/>
        </w:rPr>
        <w:t>Potahovaný</w:t>
      </w:r>
      <w:r>
        <w:rPr>
          <w:spacing w:val="-10"/>
          <w:sz w:val="22"/>
          <w:szCs w:val="22"/>
        </w:rPr>
        <w:t xml:space="preserve"> </w:t>
      </w:r>
      <w:r>
        <w:rPr>
          <w:sz w:val="22"/>
          <w:szCs w:val="22"/>
        </w:rPr>
        <w:t>kolonicko-rektální</w:t>
      </w:r>
      <w:r>
        <w:rPr>
          <w:spacing w:val="-5"/>
          <w:sz w:val="22"/>
          <w:szCs w:val="22"/>
        </w:rPr>
        <w:t xml:space="preserve"> </w:t>
      </w:r>
      <w:r>
        <w:rPr>
          <w:sz w:val="22"/>
          <w:szCs w:val="22"/>
        </w:rPr>
        <w:t>stent</w:t>
      </w:r>
      <w:r>
        <w:rPr>
          <w:spacing w:val="-9"/>
          <w:sz w:val="22"/>
          <w:szCs w:val="22"/>
        </w:rPr>
        <w:t xml:space="preserve"> </w:t>
      </w:r>
      <w:r>
        <w:rPr>
          <w:sz w:val="22"/>
          <w:szCs w:val="22"/>
        </w:rPr>
        <w:t>HANARO,</w:t>
      </w:r>
      <w:r>
        <w:rPr>
          <w:spacing w:val="-9"/>
          <w:sz w:val="22"/>
          <w:szCs w:val="22"/>
        </w:rPr>
        <w:t xml:space="preserve"> </w:t>
      </w:r>
      <w:r>
        <w:rPr>
          <w:spacing w:val="-5"/>
          <w:sz w:val="22"/>
          <w:szCs w:val="22"/>
        </w:rPr>
        <w:t>CCB</w:t>
      </w:r>
    </w:p>
    <w:p w14:paraId="1704152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00574215,</w:t>
      </w:r>
      <w:r>
        <w:rPr>
          <w:spacing w:val="-8"/>
          <w:sz w:val="22"/>
          <w:szCs w:val="22"/>
        </w:rPr>
        <w:t xml:space="preserve"> </w:t>
      </w:r>
      <w:r>
        <w:rPr>
          <w:sz w:val="22"/>
          <w:szCs w:val="22"/>
        </w:rPr>
        <w:t>Odsávací</w:t>
      </w:r>
      <w:r>
        <w:rPr>
          <w:spacing w:val="-6"/>
          <w:sz w:val="22"/>
          <w:szCs w:val="22"/>
        </w:rPr>
        <w:t xml:space="preserve"> </w:t>
      </w:r>
      <w:r>
        <w:rPr>
          <w:sz w:val="22"/>
          <w:szCs w:val="22"/>
        </w:rPr>
        <w:t>hadice</w:t>
      </w:r>
      <w:r>
        <w:rPr>
          <w:spacing w:val="-7"/>
          <w:sz w:val="22"/>
          <w:szCs w:val="22"/>
        </w:rPr>
        <w:t xml:space="preserve"> </w:t>
      </w:r>
      <w:r>
        <w:rPr>
          <w:spacing w:val="-2"/>
          <w:sz w:val="22"/>
          <w:szCs w:val="22"/>
        </w:rPr>
        <w:t>EG136745</w:t>
      </w:r>
    </w:p>
    <w:p w14:paraId="12ACB45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00447013,</w:t>
      </w:r>
      <w:r>
        <w:rPr>
          <w:spacing w:val="-7"/>
          <w:sz w:val="22"/>
          <w:szCs w:val="22"/>
        </w:rPr>
        <w:t xml:space="preserve"> </w:t>
      </w:r>
      <w:r>
        <w:rPr>
          <w:sz w:val="22"/>
          <w:szCs w:val="22"/>
        </w:rPr>
        <w:t>Hadice</w:t>
      </w:r>
      <w:r>
        <w:rPr>
          <w:spacing w:val="-7"/>
          <w:sz w:val="22"/>
          <w:szCs w:val="22"/>
        </w:rPr>
        <w:t xml:space="preserve"> </w:t>
      </w:r>
      <w:r>
        <w:rPr>
          <w:sz w:val="22"/>
          <w:szCs w:val="22"/>
        </w:rPr>
        <w:t>pro</w:t>
      </w:r>
      <w:r>
        <w:rPr>
          <w:spacing w:val="-7"/>
          <w:sz w:val="22"/>
          <w:szCs w:val="22"/>
        </w:rPr>
        <w:t xml:space="preserve"> </w:t>
      </w:r>
      <w:r>
        <w:rPr>
          <w:sz w:val="22"/>
          <w:szCs w:val="22"/>
        </w:rPr>
        <w:t>pumpu</w:t>
      </w:r>
      <w:r>
        <w:rPr>
          <w:spacing w:val="-6"/>
          <w:sz w:val="22"/>
          <w:szCs w:val="22"/>
        </w:rPr>
        <w:t xml:space="preserve"> </w:t>
      </w:r>
      <w:r>
        <w:rPr>
          <w:sz w:val="22"/>
          <w:szCs w:val="22"/>
        </w:rPr>
        <w:t>AFU-</w:t>
      </w:r>
      <w:r>
        <w:rPr>
          <w:spacing w:val="-5"/>
          <w:sz w:val="22"/>
          <w:szCs w:val="22"/>
        </w:rPr>
        <w:t>100</w:t>
      </w:r>
    </w:p>
    <w:p w14:paraId="068F3D6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00457844,</w:t>
      </w:r>
      <w:r>
        <w:rPr>
          <w:spacing w:val="-11"/>
          <w:sz w:val="22"/>
          <w:szCs w:val="22"/>
        </w:rPr>
        <w:t xml:space="preserve"> </w:t>
      </w:r>
      <w:r>
        <w:rPr>
          <w:sz w:val="22"/>
          <w:szCs w:val="22"/>
        </w:rPr>
        <w:t>RHINOLARYNGOFIBROSKOP</w:t>
      </w:r>
      <w:r>
        <w:rPr>
          <w:spacing w:val="-8"/>
          <w:sz w:val="22"/>
          <w:szCs w:val="22"/>
        </w:rPr>
        <w:t xml:space="preserve"> </w:t>
      </w:r>
      <w:r>
        <w:rPr>
          <w:sz w:val="22"/>
          <w:szCs w:val="22"/>
        </w:rPr>
        <w:t>ENF</w:t>
      </w:r>
      <w:r>
        <w:rPr>
          <w:spacing w:val="-10"/>
          <w:sz w:val="22"/>
          <w:szCs w:val="22"/>
        </w:rPr>
        <w:t xml:space="preserve"> </w:t>
      </w:r>
      <w:r>
        <w:rPr>
          <w:spacing w:val="-5"/>
          <w:sz w:val="22"/>
          <w:szCs w:val="22"/>
        </w:rPr>
        <w:t>P3</w:t>
      </w:r>
    </w:p>
    <w:p w14:paraId="4033836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00484658,</w:t>
      </w:r>
      <w:r>
        <w:rPr>
          <w:spacing w:val="-7"/>
          <w:sz w:val="22"/>
          <w:szCs w:val="22"/>
        </w:rPr>
        <w:t xml:space="preserve"> </w:t>
      </w:r>
      <w:r>
        <w:rPr>
          <w:sz w:val="22"/>
          <w:szCs w:val="22"/>
        </w:rPr>
        <w:t>EVIS</w:t>
      </w:r>
      <w:r>
        <w:rPr>
          <w:spacing w:val="-5"/>
          <w:sz w:val="22"/>
          <w:szCs w:val="22"/>
        </w:rPr>
        <w:t xml:space="preserve"> </w:t>
      </w:r>
      <w:r>
        <w:rPr>
          <w:sz w:val="22"/>
          <w:szCs w:val="22"/>
        </w:rPr>
        <w:t>EXERA</w:t>
      </w:r>
      <w:r>
        <w:rPr>
          <w:spacing w:val="-5"/>
          <w:sz w:val="22"/>
          <w:szCs w:val="22"/>
        </w:rPr>
        <w:t xml:space="preserve"> </w:t>
      </w:r>
      <w:r>
        <w:rPr>
          <w:sz w:val="22"/>
          <w:szCs w:val="22"/>
        </w:rPr>
        <w:t>III</w:t>
      </w:r>
      <w:r>
        <w:rPr>
          <w:spacing w:val="-6"/>
          <w:sz w:val="22"/>
          <w:szCs w:val="22"/>
        </w:rPr>
        <w:t xml:space="preserve"> </w:t>
      </w:r>
      <w:r>
        <w:rPr>
          <w:sz w:val="22"/>
          <w:szCs w:val="22"/>
        </w:rPr>
        <w:t>XENONOVÝ</w:t>
      </w:r>
      <w:r>
        <w:rPr>
          <w:spacing w:val="-6"/>
          <w:sz w:val="22"/>
          <w:szCs w:val="22"/>
        </w:rPr>
        <w:t xml:space="preserve"> </w:t>
      </w:r>
      <w:r>
        <w:rPr>
          <w:sz w:val="22"/>
          <w:szCs w:val="22"/>
        </w:rPr>
        <w:t>SVĚTELNÝ</w:t>
      </w:r>
      <w:r>
        <w:rPr>
          <w:spacing w:val="-7"/>
          <w:sz w:val="22"/>
          <w:szCs w:val="22"/>
        </w:rPr>
        <w:t xml:space="preserve"> </w:t>
      </w:r>
      <w:r>
        <w:rPr>
          <w:sz w:val="22"/>
          <w:szCs w:val="22"/>
        </w:rPr>
        <w:t>ZDROJ</w:t>
      </w:r>
      <w:r>
        <w:rPr>
          <w:spacing w:val="-6"/>
          <w:sz w:val="22"/>
          <w:szCs w:val="22"/>
        </w:rPr>
        <w:t xml:space="preserve"> </w:t>
      </w:r>
      <w:r>
        <w:rPr>
          <w:sz w:val="22"/>
          <w:szCs w:val="22"/>
        </w:rPr>
        <w:t>CLV-</w:t>
      </w:r>
      <w:r>
        <w:rPr>
          <w:spacing w:val="-5"/>
          <w:sz w:val="22"/>
          <w:szCs w:val="22"/>
        </w:rPr>
        <w:t>190</w:t>
      </w:r>
    </w:p>
    <w:p w14:paraId="1345620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00475620,</w:t>
      </w:r>
      <w:r>
        <w:rPr>
          <w:spacing w:val="-5"/>
          <w:sz w:val="22"/>
          <w:szCs w:val="22"/>
        </w:rPr>
        <w:t xml:space="preserve"> </w:t>
      </w:r>
      <w:r>
        <w:rPr>
          <w:sz w:val="22"/>
          <w:szCs w:val="22"/>
        </w:rPr>
        <w:t>Optika</w:t>
      </w:r>
      <w:r>
        <w:rPr>
          <w:spacing w:val="-5"/>
          <w:sz w:val="22"/>
          <w:szCs w:val="22"/>
        </w:rPr>
        <w:t xml:space="preserve"> </w:t>
      </w:r>
      <w:r>
        <w:rPr>
          <w:spacing w:val="-2"/>
          <w:sz w:val="22"/>
          <w:szCs w:val="22"/>
        </w:rPr>
        <w:t>WA52005A</w:t>
      </w:r>
    </w:p>
    <w:p w14:paraId="67CEB5A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00506968,</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WA63210C</w:t>
      </w:r>
    </w:p>
    <w:p w14:paraId="001BC55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00506976,</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pacing w:val="-2"/>
          <w:sz w:val="22"/>
          <w:szCs w:val="22"/>
        </w:rPr>
        <w:t>WA63310C</w:t>
      </w:r>
    </w:p>
    <w:p w14:paraId="446DCC1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00473414,</w:t>
      </w:r>
      <w:r>
        <w:rPr>
          <w:spacing w:val="-9"/>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2"/>
          <w:sz w:val="22"/>
          <w:szCs w:val="22"/>
        </w:rPr>
        <w:t>WA33037A</w:t>
      </w:r>
    </w:p>
    <w:p w14:paraId="433B0DA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00503994,</w:t>
      </w:r>
      <w:r>
        <w:rPr>
          <w:spacing w:val="-9"/>
          <w:sz w:val="22"/>
          <w:szCs w:val="22"/>
        </w:rPr>
        <w:t xml:space="preserve"> </w:t>
      </w:r>
      <w:r>
        <w:rPr>
          <w:sz w:val="22"/>
          <w:szCs w:val="22"/>
        </w:rPr>
        <w:t>Rukojeť</w:t>
      </w:r>
      <w:r>
        <w:rPr>
          <w:spacing w:val="-7"/>
          <w:sz w:val="22"/>
          <w:szCs w:val="22"/>
        </w:rPr>
        <w:t xml:space="preserve"> </w:t>
      </w:r>
      <w:r>
        <w:rPr>
          <w:sz w:val="22"/>
          <w:szCs w:val="22"/>
        </w:rPr>
        <w:t>HiQ+</w:t>
      </w:r>
      <w:r>
        <w:rPr>
          <w:spacing w:val="-6"/>
          <w:sz w:val="22"/>
          <w:szCs w:val="22"/>
        </w:rPr>
        <w:t xml:space="preserve"> </w:t>
      </w:r>
      <w:r>
        <w:rPr>
          <w:spacing w:val="-2"/>
          <w:sz w:val="22"/>
          <w:szCs w:val="22"/>
        </w:rPr>
        <w:t>WA60120A</w:t>
      </w:r>
    </w:p>
    <w:p w14:paraId="4B88C27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00516592,</w:t>
      </w:r>
      <w:r>
        <w:rPr>
          <w:spacing w:val="-13"/>
          <w:sz w:val="22"/>
          <w:szCs w:val="22"/>
        </w:rPr>
        <w:t xml:space="preserve"> </w:t>
      </w:r>
      <w:r>
        <w:rPr>
          <w:sz w:val="22"/>
          <w:szCs w:val="22"/>
        </w:rPr>
        <w:t>Jednorázový</w:t>
      </w:r>
      <w:r>
        <w:rPr>
          <w:spacing w:val="-7"/>
          <w:sz w:val="22"/>
          <w:szCs w:val="22"/>
        </w:rPr>
        <w:t xml:space="preserve"> </w:t>
      </w:r>
      <w:r>
        <w:rPr>
          <w:sz w:val="22"/>
          <w:szCs w:val="22"/>
        </w:rPr>
        <w:t>elektrochirurgický</w:t>
      </w:r>
      <w:r>
        <w:rPr>
          <w:spacing w:val="-11"/>
          <w:sz w:val="22"/>
          <w:szCs w:val="22"/>
        </w:rPr>
        <w:t xml:space="preserve"> </w:t>
      </w:r>
      <w:r>
        <w:rPr>
          <w:sz w:val="22"/>
          <w:szCs w:val="22"/>
        </w:rPr>
        <w:t>nůž</w:t>
      </w:r>
      <w:r>
        <w:rPr>
          <w:spacing w:val="-7"/>
          <w:sz w:val="22"/>
          <w:szCs w:val="22"/>
        </w:rPr>
        <w:t xml:space="preserve"> </w:t>
      </w:r>
      <w:r>
        <w:rPr>
          <w:sz w:val="22"/>
          <w:szCs w:val="22"/>
        </w:rPr>
        <w:t>KD-</w:t>
      </w:r>
      <w:r>
        <w:rPr>
          <w:spacing w:val="-5"/>
          <w:sz w:val="22"/>
          <w:szCs w:val="22"/>
        </w:rPr>
        <w:t>625</w:t>
      </w:r>
    </w:p>
    <w:p w14:paraId="5898816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00495584,</w:t>
      </w:r>
      <w:r>
        <w:rPr>
          <w:spacing w:val="-9"/>
          <w:sz w:val="22"/>
          <w:szCs w:val="22"/>
        </w:rPr>
        <w:t xml:space="preserve"> </w:t>
      </w:r>
      <w:r>
        <w:rPr>
          <w:sz w:val="22"/>
          <w:szCs w:val="22"/>
        </w:rPr>
        <w:t>Optický</w:t>
      </w:r>
      <w:r>
        <w:rPr>
          <w:spacing w:val="-8"/>
          <w:sz w:val="22"/>
          <w:szCs w:val="22"/>
        </w:rPr>
        <w:t xml:space="preserve"> </w:t>
      </w:r>
      <w:r>
        <w:rPr>
          <w:sz w:val="22"/>
          <w:szCs w:val="22"/>
        </w:rPr>
        <w:t>obturátor</w:t>
      </w:r>
      <w:r>
        <w:rPr>
          <w:spacing w:val="-8"/>
          <w:sz w:val="22"/>
          <w:szCs w:val="22"/>
        </w:rPr>
        <w:t xml:space="preserve"> </w:t>
      </w:r>
      <w:r>
        <w:rPr>
          <w:spacing w:val="-2"/>
          <w:sz w:val="22"/>
          <w:szCs w:val="22"/>
        </w:rPr>
        <w:t>WA22016A</w:t>
      </w:r>
    </w:p>
    <w:p w14:paraId="6DA84AA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00533114,</w:t>
      </w:r>
      <w:r>
        <w:rPr>
          <w:spacing w:val="-10"/>
          <w:sz w:val="22"/>
          <w:szCs w:val="22"/>
        </w:rPr>
        <w:t xml:space="preserve"> </w:t>
      </w:r>
      <w:r>
        <w:rPr>
          <w:sz w:val="22"/>
          <w:szCs w:val="22"/>
        </w:rPr>
        <w:t>Ureteroskop</w:t>
      </w:r>
      <w:r>
        <w:rPr>
          <w:spacing w:val="-10"/>
          <w:sz w:val="22"/>
          <w:szCs w:val="22"/>
        </w:rPr>
        <w:t xml:space="preserve"> </w:t>
      </w:r>
      <w:r>
        <w:rPr>
          <w:spacing w:val="-2"/>
          <w:sz w:val="22"/>
          <w:szCs w:val="22"/>
        </w:rPr>
        <w:t>A2942A</w:t>
      </w:r>
    </w:p>
    <w:p w14:paraId="6C445E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00537684,</w:t>
      </w:r>
      <w:r>
        <w:rPr>
          <w:spacing w:val="-11"/>
          <w:sz w:val="22"/>
          <w:szCs w:val="22"/>
        </w:rPr>
        <w:t xml:space="preserve"> </w:t>
      </w:r>
      <w:r>
        <w:rPr>
          <w:sz w:val="22"/>
          <w:szCs w:val="22"/>
        </w:rPr>
        <w:t>Odsávací/proplachovací</w:t>
      </w:r>
      <w:r>
        <w:rPr>
          <w:spacing w:val="-11"/>
          <w:sz w:val="22"/>
          <w:szCs w:val="22"/>
        </w:rPr>
        <w:t xml:space="preserve"> </w:t>
      </w:r>
      <w:r>
        <w:rPr>
          <w:sz w:val="22"/>
          <w:szCs w:val="22"/>
        </w:rPr>
        <w:t>kanyla</w:t>
      </w:r>
      <w:r>
        <w:rPr>
          <w:spacing w:val="-10"/>
          <w:sz w:val="22"/>
          <w:szCs w:val="22"/>
        </w:rPr>
        <w:t xml:space="preserve"> </w:t>
      </w:r>
      <w:r>
        <w:rPr>
          <w:spacing w:val="-2"/>
          <w:sz w:val="22"/>
          <w:szCs w:val="22"/>
        </w:rPr>
        <w:t>WA51152A</w:t>
      </w:r>
    </w:p>
    <w:p w14:paraId="15F1F33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00544307,</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NES</w:t>
      </w:r>
    </w:p>
    <w:p w14:paraId="7E0D288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00557060,</w:t>
      </w:r>
      <w:r>
        <w:rPr>
          <w:spacing w:val="-5"/>
          <w:sz w:val="22"/>
          <w:szCs w:val="22"/>
        </w:rPr>
        <w:t xml:space="preserve"> </w:t>
      </w:r>
      <w:r>
        <w:rPr>
          <w:sz w:val="22"/>
          <w:szCs w:val="22"/>
        </w:rPr>
        <w:t>Souprava</w:t>
      </w:r>
      <w:r>
        <w:rPr>
          <w:spacing w:val="-4"/>
          <w:sz w:val="22"/>
          <w:szCs w:val="22"/>
        </w:rPr>
        <w:t xml:space="preserve"> </w:t>
      </w:r>
      <w:r>
        <w:rPr>
          <w:sz w:val="22"/>
          <w:szCs w:val="22"/>
        </w:rPr>
        <w:t>hadic</w:t>
      </w:r>
      <w:r>
        <w:rPr>
          <w:spacing w:val="-4"/>
          <w:sz w:val="22"/>
          <w:szCs w:val="22"/>
        </w:rPr>
        <w:t xml:space="preserve"> </w:t>
      </w:r>
      <w:r>
        <w:rPr>
          <w:sz w:val="22"/>
          <w:szCs w:val="22"/>
        </w:rPr>
        <w:t>k</w:t>
      </w:r>
      <w:r>
        <w:rPr>
          <w:spacing w:val="-5"/>
          <w:sz w:val="22"/>
          <w:szCs w:val="22"/>
        </w:rPr>
        <w:t xml:space="preserve"> </w:t>
      </w:r>
      <w:r>
        <w:rPr>
          <w:sz w:val="22"/>
          <w:szCs w:val="22"/>
        </w:rPr>
        <w:t>DIEGO</w:t>
      </w:r>
      <w:r>
        <w:rPr>
          <w:spacing w:val="-4"/>
          <w:sz w:val="22"/>
          <w:szCs w:val="22"/>
        </w:rPr>
        <w:t xml:space="preserve"> </w:t>
      </w:r>
      <w:r>
        <w:rPr>
          <w:sz w:val="22"/>
          <w:szCs w:val="22"/>
        </w:rPr>
        <w:t>ELITE</w:t>
      </w:r>
      <w:r>
        <w:rPr>
          <w:spacing w:val="-1"/>
          <w:sz w:val="22"/>
          <w:szCs w:val="22"/>
        </w:rPr>
        <w:t xml:space="preserve"> </w:t>
      </w:r>
      <w:r>
        <w:rPr>
          <w:spacing w:val="-2"/>
          <w:sz w:val="22"/>
          <w:szCs w:val="22"/>
        </w:rPr>
        <w:t>vrtáčku</w:t>
      </w:r>
    </w:p>
    <w:p w14:paraId="59D893D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00548770,</w:t>
      </w:r>
      <w:r>
        <w:rPr>
          <w:spacing w:val="-8"/>
          <w:sz w:val="22"/>
          <w:szCs w:val="22"/>
        </w:rPr>
        <w:t xml:space="preserve"> </w:t>
      </w:r>
      <w:r>
        <w:rPr>
          <w:sz w:val="22"/>
          <w:szCs w:val="22"/>
        </w:rPr>
        <w:t>Pomocný</w:t>
      </w:r>
      <w:r>
        <w:rPr>
          <w:spacing w:val="-6"/>
          <w:sz w:val="22"/>
          <w:szCs w:val="22"/>
        </w:rPr>
        <w:t xml:space="preserve"> </w:t>
      </w:r>
      <w:r>
        <w:rPr>
          <w:sz w:val="22"/>
          <w:szCs w:val="22"/>
        </w:rPr>
        <w:t>přívod</w:t>
      </w:r>
      <w:r>
        <w:rPr>
          <w:spacing w:val="-7"/>
          <w:sz w:val="22"/>
          <w:szCs w:val="22"/>
        </w:rPr>
        <w:t xml:space="preserve"> </w:t>
      </w:r>
      <w:r>
        <w:rPr>
          <w:sz w:val="22"/>
          <w:szCs w:val="22"/>
        </w:rPr>
        <w:t>vody</w:t>
      </w:r>
      <w:r>
        <w:rPr>
          <w:spacing w:val="-6"/>
          <w:sz w:val="22"/>
          <w:szCs w:val="22"/>
        </w:rPr>
        <w:t xml:space="preserve"> </w:t>
      </w:r>
      <w:r>
        <w:rPr>
          <w:sz w:val="22"/>
          <w:szCs w:val="22"/>
        </w:rPr>
        <w:t>MAJ-</w:t>
      </w:r>
      <w:r>
        <w:rPr>
          <w:spacing w:val="-5"/>
          <w:sz w:val="22"/>
          <w:szCs w:val="22"/>
        </w:rPr>
        <w:t>855</w:t>
      </w:r>
    </w:p>
    <w:p w14:paraId="64AB8B9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00549300,</w:t>
      </w:r>
      <w:r>
        <w:rPr>
          <w:spacing w:val="-6"/>
          <w:sz w:val="22"/>
          <w:szCs w:val="22"/>
        </w:rPr>
        <w:t xml:space="preserve"> </w:t>
      </w:r>
      <w:r>
        <w:rPr>
          <w:sz w:val="22"/>
          <w:szCs w:val="22"/>
        </w:rPr>
        <w:t>Ruční</w:t>
      </w:r>
      <w:r>
        <w:rPr>
          <w:spacing w:val="-6"/>
          <w:sz w:val="22"/>
          <w:szCs w:val="22"/>
        </w:rPr>
        <w:t xml:space="preserve"> </w:t>
      </w:r>
      <w:r>
        <w:rPr>
          <w:sz w:val="22"/>
          <w:szCs w:val="22"/>
        </w:rPr>
        <w:t>část</w:t>
      </w:r>
      <w:r>
        <w:rPr>
          <w:spacing w:val="-6"/>
          <w:sz w:val="22"/>
          <w:szCs w:val="22"/>
        </w:rPr>
        <w:t xml:space="preserve"> </w:t>
      </w:r>
      <w:r>
        <w:rPr>
          <w:spacing w:val="-2"/>
          <w:sz w:val="22"/>
          <w:szCs w:val="22"/>
        </w:rPr>
        <w:t>Multidebrider</w:t>
      </w:r>
    </w:p>
    <w:p w14:paraId="241647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00573618,</w:t>
      </w:r>
      <w:r>
        <w:rPr>
          <w:spacing w:val="-12"/>
          <w:sz w:val="22"/>
          <w:szCs w:val="22"/>
        </w:rPr>
        <w:t xml:space="preserve"> </w:t>
      </w:r>
      <w:r>
        <w:rPr>
          <w:sz w:val="22"/>
          <w:szCs w:val="22"/>
        </w:rPr>
        <w:t>Nephro-EZDilate</w:t>
      </w:r>
      <w:r>
        <w:rPr>
          <w:spacing w:val="-9"/>
          <w:sz w:val="22"/>
          <w:szCs w:val="22"/>
        </w:rPr>
        <w:t xml:space="preserve"> </w:t>
      </w:r>
      <w:r>
        <w:rPr>
          <w:sz w:val="22"/>
          <w:szCs w:val="22"/>
        </w:rPr>
        <w:t>Nefrostomický</w:t>
      </w:r>
      <w:r>
        <w:rPr>
          <w:spacing w:val="-11"/>
          <w:sz w:val="22"/>
          <w:szCs w:val="22"/>
        </w:rPr>
        <w:t xml:space="preserve"> </w:t>
      </w:r>
      <w:r>
        <w:rPr>
          <w:sz w:val="22"/>
          <w:szCs w:val="22"/>
        </w:rPr>
        <w:t>balónkový</w:t>
      </w:r>
      <w:r>
        <w:rPr>
          <w:spacing w:val="-11"/>
          <w:sz w:val="22"/>
          <w:szCs w:val="22"/>
        </w:rPr>
        <w:t xml:space="preserve"> </w:t>
      </w:r>
      <w:r>
        <w:rPr>
          <w:spacing w:val="-2"/>
          <w:sz w:val="22"/>
          <w:szCs w:val="22"/>
        </w:rPr>
        <w:t>katétr</w:t>
      </w:r>
    </w:p>
    <w:p w14:paraId="05B9C74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00573634,</w:t>
      </w:r>
      <w:r>
        <w:rPr>
          <w:spacing w:val="-8"/>
          <w:sz w:val="22"/>
          <w:szCs w:val="22"/>
        </w:rPr>
        <w:t xml:space="preserve"> </w:t>
      </w:r>
      <w:r>
        <w:rPr>
          <w:sz w:val="22"/>
          <w:szCs w:val="22"/>
        </w:rPr>
        <w:t>Quattro™</w:t>
      </w:r>
      <w:r>
        <w:rPr>
          <w:spacing w:val="-8"/>
          <w:sz w:val="22"/>
          <w:szCs w:val="22"/>
        </w:rPr>
        <w:t xml:space="preserve"> </w:t>
      </w:r>
      <w:r>
        <w:rPr>
          <w:sz w:val="22"/>
          <w:szCs w:val="22"/>
        </w:rPr>
        <w:t>drátěný</w:t>
      </w:r>
      <w:r>
        <w:rPr>
          <w:spacing w:val="-8"/>
          <w:sz w:val="22"/>
          <w:szCs w:val="22"/>
        </w:rPr>
        <w:t xml:space="preserve"> </w:t>
      </w:r>
      <w:r>
        <w:rPr>
          <w:spacing w:val="-2"/>
          <w:sz w:val="22"/>
          <w:szCs w:val="22"/>
        </w:rPr>
        <w:t>vodič</w:t>
      </w:r>
    </w:p>
    <w:p w14:paraId="431E25F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00435565,</w:t>
      </w:r>
      <w:r>
        <w:rPr>
          <w:spacing w:val="-8"/>
          <w:sz w:val="22"/>
          <w:szCs w:val="22"/>
        </w:rPr>
        <w:t xml:space="preserve"> </w:t>
      </w:r>
      <w:r>
        <w:rPr>
          <w:sz w:val="22"/>
          <w:szCs w:val="22"/>
        </w:rPr>
        <w:t>KARTÁČEK</w:t>
      </w:r>
      <w:r>
        <w:rPr>
          <w:spacing w:val="-5"/>
          <w:sz w:val="22"/>
          <w:szCs w:val="22"/>
        </w:rPr>
        <w:t xml:space="preserve"> </w:t>
      </w:r>
      <w:r>
        <w:rPr>
          <w:sz w:val="22"/>
          <w:szCs w:val="22"/>
        </w:rPr>
        <w:t>K</w:t>
      </w:r>
      <w:r>
        <w:rPr>
          <w:spacing w:val="-7"/>
          <w:sz w:val="22"/>
          <w:szCs w:val="22"/>
        </w:rPr>
        <w:t xml:space="preserve"> </w:t>
      </w:r>
      <w:r>
        <w:rPr>
          <w:sz w:val="22"/>
          <w:szCs w:val="22"/>
        </w:rPr>
        <w:t>ODBĚRU</w:t>
      </w:r>
      <w:r>
        <w:rPr>
          <w:spacing w:val="-7"/>
          <w:sz w:val="22"/>
          <w:szCs w:val="22"/>
        </w:rPr>
        <w:t xml:space="preserve"> </w:t>
      </w:r>
      <w:r>
        <w:rPr>
          <w:sz w:val="22"/>
          <w:szCs w:val="22"/>
        </w:rPr>
        <w:t>CYTOLOGIENA</w:t>
      </w:r>
      <w:r>
        <w:rPr>
          <w:spacing w:val="-4"/>
          <w:sz w:val="22"/>
          <w:szCs w:val="22"/>
        </w:rPr>
        <w:t xml:space="preserve"> </w:t>
      </w:r>
      <w:r>
        <w:rPr>
          <w:sz w:val="22"/>
          <w:szCs w:val="22"/>
        </w:rPr>
        <w:t>JEDNO</w:t>
      </w:r>
      <w:r>
        <w:rPr>
          <w:spacing w:val="-7"/>
          <w:sz w:val="22"/>
          <w:szCs w:val="22"/>
        </w:rPr>
        <w:t xml:space="preserve"> </w:t>
      </w:r>
      <w:r>
        <w:rPr>
          <w:sz w:val="22"/>
          <w:szCs w:val="22"/>
        </w:rPr>
        <w:t>POUŽITÍ</w:t>
      </w:r>
      <w:r>
        <w:rPr>
          <w:spacing w:val="-5"/>
          <w:sz w:val="22"/>
          <w:szCs w:val="22"/>
        </w:rPr>
        <w:t xml:space="preserve"> </w:t>
      </w:r>
      <w:r>
        <w:rPr>
          <w:sz w:val="22"/>
          <w:szCs w:val="22"/>
        </w:rPr>
        <w:t>BC-</w:t>
      </w:r>
      <w:r>
        <w:rPr>
          <w:spacing w:val="-4"/>
          <w:sz w:val="22"/>
          <w:szCs w:val="22"/>
        </w:rPr>
        <w:t>202D</w:t>
      </w:r>
    </w:p>
    <w:p w14:paraId="76A339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00439515,</w:t>
      </w:r>
      <w:r>
        <w:rPr>
          <w:spacing w:val="-8"/>
          <w:sz w:val="22"/>
          <w:szCs w:val="22"/>
        </w:rPr>
        <w:t xml:space="preserve"> </w:t>
      </w:r>
      <w:r>
        <w:rPr>
          <w:sz w:val="22"/>
          <w:szCs w:val="22"/>
        </w:rPr>
        <w:t>TEPELNÁ</w:t>
      </w:r>
      <w:r>
        <w:rPr>
          <w:spacing w:val="-8"/>
          <w:sz w:val="22"/>
          <w:szCs w:val="22"/>
        </w:rPr>
        <w:t xml:space="preserve"> </w:t>
      </w:r>
      <w:r>
        <w:rPr>
          <w:spacing w:val="-2"/>
          <w:sz w:val="22"/>
          <w:szCs w:val="22"/>
        </w:rPr>
        <w:t>SONDA</w:t>
      </w:r>
    </w:p>
    <w:p w14:paraId="6ED9AD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00671525,</w:t>
      </w:r>
      <w:r>
        <w:rPr>
          <w:spacing w:val="-7"/>
          <w:sz w:val="22"/>
          <w:szCs w:val="22"/>
        </w:rPr>
        <w:t xml:space="preserve"> </w:t>
      </w:r>
      <w:r>
        <w:rPr>
          <w:sz w:val="22"/>
          <w:szCs w:val="22"/>
        </w:rPr>
        <w:t>Propojovací</w:t>
      </w:r>
      <w:r>
        <w:rPr>
          <w:spacing w:val="-4"/>
          <w:sz w:val="22"/>
          <w:szCs w:val="22"/>
        </w:rPr>
        <w:t xml:space="preserve"> </w:t>
      </w:r>
      <w:r>
        <w:rPr>
          <w:sz w:val="22"/>
          <w:szCs w:val="22"/>
        </w:rPr>
        <w:t>hadice</w:t>
      </w:r>
      <w:r>
        <w:rPr>
          <w:spacing w:val="-6"/>
          <w:sz w:val="22"/>
          <w:szCs w:val="22"/>
        </w:rPr>
        <w:t xml:space="preserve"> </w:t>
      </w:r>
      <w:r>
        <w:rPr>
          <w:sz w:val="22"/>
          <w:szCs w:val="22"/>
        </w:rPr>
        <w:t>pro</w:t>
      </w:r>
      <w:r>
        <w:rPr>
          <w:spacing w:val="-6"/>
          <w:sz w:val="22"/>
          <w:szCs w:val="22"/>
        </w:rPr>
        <w:t xml:space="preserve"> </w:t>
      </w:r>
      <w:r>
        <w:rPr>
          <w:sz w:val="22"/>
          <w:szCs w:val="22"/>
        </w:rPr>
        <w:t>systém</w:t>
      </w:r>
      <w:r>
        <w:rPr>
          <w:spacing w:val="-5"/>
          <w:sz w:val="22"/>
          <w:szCs w:val="22"/>
        </w:rPr>
        <w:t xml:space="preserve"> </w:t>
      </w:r>
      <w:r>
        <w:rPr>
          <w:sz w:val="22"/>
          <w:szCs w:val="22"/>
        </w:rPr>
        <w:t>FMS</w:t>
      </w:r>
      <w:r>
        <w:rPr>
          <w:spacing w:val="-6"/>
          <w:sz w:val="22"/>
          <w:szCs w:val="22"/>
        </w:rPr>
        <w:t xml:space="preserve"> </w:t>
      </w:r>
      <w:r>
        <w:rPr>
          <w:sz w:val="22"/>
          <w:szCs w:val="22"/>
        </w:rPr>
        <w:t>(s</w:t>
      </w:r>
      <w:r>
        <w:rPr>
          <w:spacing w:val="-5"/>
          <w:sz w:val="22"/>
          <w:szCs w:val="22"/>
        </w:rPr>
        <w:t xml:space="preserve"> </w:t>
      </w:r>
      <w:r>
        <w:rPr>
          <w:sz w:val="22"/>
          <w:szCs w:val="22"/>
        </w:rPr>
        <w:t>jednocestným</w:t>
      </w:r>
      <w:r>
        <w:rPr>
          <w:spacing w:val="-6"/>
          <w:sz w:val="22"/>
          <w:szCs w:val="22"/>
        </w:rPr>
        <w:t xml:space="preserve"> </w:t>
      </w:r>
      <w:r>
        <w:rPr>
          <w:spacing w:val="-2"/>
          <w:sz w:val="22"/>
          <w:szCs w:val="22"/>
        </w:rPr>
        <w:t>ventilem)</w:t>
      </w:r>
    </w:p>
    <w:p w14:paraId="2FDF8EB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00632809,</w:t>
      </w:r>
      <w:r>
        <w:rPr>
          <w:spacing w:val="-6"/>
          <w:sz w:val="22"/>
          <w:szCs w:val="22"/>
        </w:rPr>
        <w:t xml:space="preserve"> </w:t>
      </w:r>
      <w:r>
        <w:rPr>
          <w:sz w:val="22"/>
          <w:szCs w:val="22"/>
        </w:rPr>
        <w:t>Koagulační</w:t>
      </w:r>
      <w:r>
        <w:rPr>
          <w:spacing w:val="-6"/>
          <w:sz w:val="22"/>
          <w:szCs w:val="22"/>
        </w:rPr>
        <w:t xml:space="preserve"> </w:t>
      </w:r>
      <w:r>
        <w:rPr>
          <w:sz w:val="22"/>
          <w:szCs w:val="22"/>
        </w:rPr>
        <w:t>elektroda</w:t>
      </w:r>
      <w:r>
        <w:rPr>
          <w:spacing w:val="-6"/>
          <w:sz w:val="22"/>
          <w:szCs w:val="22"/>
        </w:rPr>
        <w:t xml:space="preserve"> </w:t>
      </w:r>
      <w:r>
        <w:rPr>
          <w:sz w:val="22"/>
          <w:szCs w:val="22"/>
        </w:rPr>
        <w:t>pro</w:t>
      </w:r>
      <w:r>
        <w:rPr>
          <w:spacing w:val="-2"/>
          <w:sz w:val="22"/>
          <w:szCs w:val="22"/>
        </w:rPr>
        <w:t xml:space="preserve"> </w:t>
      </w:r>
      <w:r>
        <w:rPr>
          <w:spacing w:val="-5"/>
          <w:sz w:val="22"/>
          <w:szCs w:val="22"/>
        </w:rPr>
        <w:t>ORL</w:t>
      </w:r>
    </w:p>
    <w:p w14:paraId="2E729AA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00733327,</w:t>
      </w:r>
      <w:r>
        <w:rPr>
          <w:spacing w:val="-10"/>
          <w:sz w:val="22"/>
          <w:szCs w:val="22"/>
        </w:rPr>
        <w:t xml:space="preserve"> </w:t>
      </w:r>
      <w:r>
        <w:rPr>
          <w:sz w:val="22"/>
          <w:szCs w:val="22"/>
        </w:rPr>
        <w:t>JEDNORÁZOVÁ</w:t>
      </w:r>
      <w:r>
        <w:rPr>
          <w:spacing w:val="-7"/>
          <w:sz w:val="22"/>
          <w:szCs w:val="22"/>
        </w:rPr>
        <w:t xml:space="preserve"> </w:t>
      </w:r>
      <w:r>
        <w:rPr>
          <w:sz w:val="22"/>
          <w:szCs w:val="22"/>
        </w:rPr>
        <w:t>VYZTUŽOVACÍ</w:t>
      </w:r>
      <w:r>
        <w:rPr>
          <w:spacing w:val="-10"/>
          <w:sz w:val="22"/>
          <w:szCs w:val="22"/>
        </w:rPr>
        <w:t xml:space="preserve"> </w:t>
      </w:r>
      <w:r>
        <w:rPr>
          <w:sz w:val="22"/>
          <w:szCs w:val="22"/>
        </w:rPr>
        <w:t>HADICE</w:t>
      </w:r>
      <w:r>
        <w:rPr>
          <w:spacing w:val="-7"/>
          <w:sz w:val="22"/>
          <w:szCs w:val="22"/>
        </w:rPr>
        <w:t xml:space="preserve"> </w:t>
      </w:r>
      <w:r>
        <w:rPr>
          <w:sz w:val="22"/>
          <w:szCs w:val="22"/>
        </w:rPr>
        <w:t>ST-</w:t>
      </w:r>
      <w:r>
        <w:rPr>
          <w:spacing w:val="-5"/>
          <w:sz w:val="22"/>
          <w:szCs w:val="22"/>
        </w:rPr>
        <w:t>CB1</w:t>
      </w:r>
    </w:p>
    <w:p w14:paraId="7DA4F8B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00604541,</w:t>
      </w:r>
      <w:r>
        <w:rPr>
          <w:spacing w:val="-8"/>
          <w:sz w:val="22"/>
          <w:szCs w:val="22"/>
        </w:rPr>
        <w:t xml:space="preserve"> </w:t>
      </w:r>
      <w:r>
        <w:rPr>
          <w:sz w:val="22"/>
          <w:szCs w:val="22"/>
        </w:rPr>
        <w:t>Ventil</w:t>
      </w:r>
      <w:r>
        <w:rPr>
          <w:spacing w:val="-7"/>
          <w:sz w:val="22"/>
          <w:szCs w:val="22"/>
        </w:rPr>
        <w:t xml:space="preserve"> </w:t>
      </w:r>
      <w:r>
        <w:rPr>
          <w:sz w:val="22"/>
          <w:szCs w:val="22"/>
        </w:rPr>
        <w:t>pro</w:t>
      </w:r>
      <w:r>
        <w:rPr>
          <w:spacing w:val="-8"/>
          <w:sz w:val="22"/>
          <w:szCs w:val="22"/>
        </w:rPr>
        <w:t xml:space="preserve"> </w:t>
      </w:r>
      <w:r>
        <w:rPr>
          <w:sz w:val="22"/>
          <w:szCs w:val="22"/>
        </w:rPr>
        <w:t>plyn/vodu</w:t>
      </w:r>
      <w:r>
        <w:rPr>
          <w:spacing w:val="-7"/>
          <w:sz w:val="22"/>
          <w:szCs w:val="22"/>
        </w:rPr>
        <w:t xml:space="preserve"> </w:t>
      </w:r>
      <w:r>
        <w:rPr>
          <w:sz w:val="22"/>
          <w:szCs w:val="22"/>
        </w:rPr>
        <w:t>MD-</w:t>
      </w:r>
      <w:r>
        <w:rPr>
          <w:spacing w:val="-5"/>
          <w:sz w:val="22"/>
          <w:szCs w:val="22"/>
        </w:rPr>
        <w:t>227</w:t>
      </w:r>
    </w:p>
    <w:p w14:paraId="3CE7BB0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00604795,</w:t>
      </w:r>
      <w:r>
        <w:rPr>
          <w:spacing w:val="-6"/>
          <w:sz w:val="22"/>
          <w:szCs w:val="22"/>
        </w:rPr>
        <w:t xml:space="preserve"> </w:t>
      </w:r>
      <w:r>
        <w:rPr>
          <w:sz w:val="22"/>
          <w:szCs w:val="22"/>
        </w:rPr>
        <w:t>CV-170</w:t>
      </w:r>
      <w:r>
        <w:rPr>
          <w:spacing w:val="-4"/>
          <w:sz w:val="22"/>
          <w:szCs w:val="22"/>
        </w:rPr>
        <w:t xml:space="preserve"> </w:t>
      </w:r>
      <w:r>
        <w:rPr>
          <w:sz w:val="22"/>
          <w:szCs w:val="22"/>
        </w:rPr>
        <w:t>+</w:t>
      </w:r>
      <w:r>
        <w:rPr>
          <w:spacing w:val="-4"/>
          <w:sz w:val="22"/>
          <w:szCs w:val="22"/>
        </w:rPr>
        <w:t xml:space="preserve"> </w:t>
      </w:r>
      <w:r>
        <w:rPr>
          <w:sz w:val="22"/>
          <w:szCs w:val="22"/>
        </w:rPr>
        <w:t>CYF-V2</w:t>
      </w:r>
      <w:r>
        <w:rPr>
          <w:spacing w:val="-5"/>
          <w:sz w:val="22"/>
          <w:szCs w:val="22"/>
        </w:rPr>
        <w:t xml:space="preserve"> Kit</w:t>
      </w:r>
    </w:p>
    <w:p w14:paraId="20FF27A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00604867,</w:t>
      </w:r>
      <w:r>
        <w:rPr>
          <w:spacing w:val="-8"/>
          <w:sz w:val="22"/>
          <w:szCs w:val="22"/>
        </w:rPr>
        <w:t xml:space="preserve"> </w:t>
      </w:r>
      <w:r>
        <w:rPr>
          <w:sz w:val="22"/>
          <w:szCs w:val="22"/>
        </w:rPr>
        <w:t>URF-V2</w:t>
      </w:r>
      <w:r>
        <w:rPr>
          <w:spacing w:val="-5"/>
          <w:sz w:val="22"/>
          <w:szCs w:val="22"/>
        </w:rPr>
        <w:t xml:space="preserve"> Kit</w:t>
      </w:r>
    </w:p>
    <w:p w14:paraId="77A1144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00634716,</w:t>
      </w:r>
      <w:r>
        <w:rPr>
          <w:spacing w:val="-9"/>
          <w:sz w:val="22"/>
          <w:szCs w:val="22"/>
        </w:rPr>
        <w:t xml:space="preserve"> </w:t>
      </w:r>
      <w:r>
        <w:rPr>
          <w:sz w:val="22"/>
          <w:szCs w:val="22"/>
        </w:rPr>
        <w:t>Diego</w:t>
      </w:r>
      <w:r>
        <w:rPr>
          <w:spacing w:val="-5"/>
          <w:sz w:val="22"/>
          <w:szCs w:val="22"/>
        </w:rPr>
        <w:t xml:space="preserve"> </w:t>
      </w:r>
      <w:r>
        <w:rPr>
          <w:sz w:val="22"/>
          <w:szCs w:val="22"/>
        </w:rPr>
        <w:t>ruční</w:t>
      </w:r>
      <w:r>
        <w:rPr>
          <w:spacing w:val="-6"/>
          <w:sz w:val="22"/>
          <w:szCs w:val="22"/>
        </w:rPr>
        <w:t xml:space="preserve"> </w:t>
      </w:r>
      <w:r>
        <w:rPr>
          <w:sz w:val="22"/>
          <w:szCs w:val="22"/>
        </w:rPr>
        <w:t>část</w:t>
      </w:r>
      <w:r>
        <w:rPr>
          <w:spacing w:val="-5"/>
          <w:sz w:val="22"/>
          <w:szCs w:val="22"/>
        </w:rPr>
        <w:t xml:space="preserve"> </w:t>
      </w:r>
      <w:r>
        <w:rPr>
          <w:sz w:val="22"/>
          <w:szCs w:val="22"/>
        </w:rPr>
        <w:t>napájeného</w:t>
      </w:r>
      <w:r>
        <w:rPr>
          <w:spacing w:val="-6"/>
          <w:sz w:val="22"/>
          <w:szCs w:val="22"/>
        </w:rPr>
        <w:t xml:space="preserve"> </w:t>
      </w:r>
      <w:r>
        <w:rPr>
          <w:spacing w:val="-2"/>
          <w:sz w:val="22"/>
          <w:szCs w:val="22"/>
        </w:rPr>
        <w:t>disektoru</w:t>
      </w:r>
    </w:p>
    <w:p w14:paraId="79939CC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00318561,</w:t>
      </w:r>
      <w:r>
        <w:rPr>
          <w:spacing w:val="-13"/>
          <w:sz w:val="22"/>
          <w:szCs w:val="22"/>
        </w:rPr>
        <w:t xml:space="preserve"> </w:t>
      </w:r>
      <w:r>
        <w:rPr>
          <w:sz w:val="22"/>
          <w:szCs w:val="22"/>
        </w:rPr>
        <w:t>PlasmaKinetic</w:t>
      </w:r>
      <w:r>
        <w:rPr>
          <w:spacing w:val="-12"/>
          <w:sz w:val="22"/>
          <w:szCs w:val="22"/>
        </w:rPr>
        <w:t xml:space="preserve"> </w:t>
      </w:r>
      <w:r>
        <w:rPr>
          <w:sz w:val="22"/>
          <w:szCs w:val="22"/>
        </w:rPr>
        <w:t>Resektoskopické</w:t>
      </w:r>
      <w:r>
        <w:rPr>
          <w:spacing w:val="-12"/>
          <w:sz w:val="22"/>
          <w:szCs w:val="22"/>
        </w:rPr>
        <w:t xml:space="preserve"> </w:t>
      </w:r>
      <w:r>
        <w:rPr>
          <w:spacing w:val="-2"/>
          <w:sz w:val="22"/>
          <w:szCs w:val="22"/>
        </w:rPr>
        <w:t>nástroje</w:t>
      </w:r>
    </w:p>
    <w:p w14:paraId="2EF1F53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00312776,</w:t>
      </w:r>
      <w:r>
        <w:rPr>
          <w:spacing w:val="-5"/>
          <w:sz w:val="22"/>
          <w:szCs w:val="22"/>
        </w:rPr>
        <w:t xml:space="preserve"> </w:t>
      </w:r>
      <w:r>
        <w:rPr>
          <w:sz w:val="22"/>
          <w:szCs w:val="22"/>
        </w:rPr>
        <w:t>SonoSurg</w:t>
      </w:r>
      <w:r>
        <w:rPr>
          <w:spacing w:val="-5"/>
          <w:sz w:val="22"/>
          <w:szCs w:val="22"/>
        </w:rPr>
        <w:t xml:space="preserve"> </w:t>
      </w:r>
      <w:r>
        <w:rPr>
          <w:sz w:val="22"/>
          <w:szCs w:val="22"/>
        </w:rPr>
        <w:t>nůžky</w:t>
      </w:r>
      <w:r>
        <w:rPr>
          <w:spacing w:val="-4"/>
          <w:sz w:val="22"/>
          <w:szCs w:val="22"/>
        </w:rPr>
        <w:t xml:space="preserve"> </w:t>
      </w:r>
      <w:r>
        <w:rPr>
          <w:sz w:val="22"/>
          <w:szCs w:val="22"/>
        </w:rPr>
        <w:t>5</w:t>
      </w:r>
      <w:r>
        <w:rPr>
          <w:spacing w:val="-2"/>
          <w:sz w:val="22"/>
          <w:szCs w:val="22"/>
        </w:rPr>
        <w:t xml:space="preserve"> </w:t>
      </w:r>
      <w:r>
        <w:rPr>
          <w:sz w:val="22"/>
          <w:szCs w:val="22"/>
        </w:rPr>
        <w:t>mm,</w:t>
      </w:r>
      <w:r>
        <w:rPr>
          <w:spacing w:val="-5"/>
          <w:sz w:val="22"/>
          <w:szCs w:val="22"/>
        </w:rPr>
        <w:t xml:space="preserve"> </w:t>
      </w:r>
      <w:r>
        <w:rPr>
          <w:sz w:val="22"/>
          <w:szCs w:val="22"/>
        </w:rPr>
        <w:t>HF</w:t>
      </w:r>
      <w:r>
        <w:rPr>
          <w:spacing w:val="-3"/>
          <w:sz w:val="22"/>
          <w:szCs w:val="22"/>
        </w:rPr>
        <w:t xml:space="preserve"> </w:t>
      </w:r>
      <w:r>
        <w:rPr>
          <w:spacing w:val="-4"/>
          <w:sz w:val="22"/>
          <w:szCs w:val="22"/>
        </w:rPr>
        <w:t>řady</w:t>
      </w:r>
    </w:p>
    <w:p w14:paraId="13598CD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00632761,</w:t>
      </w:r>
      <w:r>
        <w:rPr>
          <w:spacing w:val="-10"/>
          <w:sz w:val="22"/>
          <w:szCs w:val="22"/>
        </w:rPr>
        <w:t xml:space="preserve"> </w:t>
      </w:r>
      <w:r>
        <w:rPr>
          <w:sz w:val="22"/>
          <w:szCs w:val="22"/>
        </w:rPr>
        <w:t>JEDNORÁZOVÝ</w:t>
      </w:r>
      <w:r>
        <w:rPr>
          <w:spacing w:val="-8"/>
          <w:sz w:val="22"/>
          <w:szCs w:val="22"/>
        </w:rPr>
        <w:t xml:space="preserve"> </w:t>
      </w:r>
      <w:r>
        <w:rPr>
          <w:sz w:val="22"/>
          <w:szCs w:val="22"/>
        </w:rPr>
        <w:t>BALÓNKOVÝ</w:t>
      </w:r>
      <w:r>
        <w:rPr>
          <w:spacing w:val="-8"/>
          <w:sz w:val="22"/>
          <w:szCs w:val="22"/>
        </w:rPr>
        <w:t xml:space="preserve"> </w:t>
      </w:r>
      <w:r>
        <w:rPr>
          <w:sz w:val="22"/>
          <w:szCs w:val="22"/>
        </w:rPr>
        <w:t>KATÉTR</w:t>
      </w:r>
      <w:r>
        <w:rPr>
          <w:spacing w:val="-9"/>
          <w:sz w:val="22"/>
          <w:szCs w:val="22"/>
        </w:rPr>
        <w:t xml:space="preserve"> </w:t>
      </w:r>
      <w:r>
        <w:rPr>
          <w:sz w:val="22"/>
          <w:szCs w:val="22"/>
        </w:rPr>
        <w:t>B7-</w:t>
      </w:r>
      <w:r>
        <w:rPr>
          <w:spacing w:val="-5"/>
          <w:sz w:val="22"/>
          <w:szCs w:val="22"/>
        </w:rPr>
        <w:t>2C</w:t>
      </w:r>
    </w:p>
    <w:p w14:paraId="6D7BB9C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00312688,</w:t>
      </w:r>
      <w:r>
        <w:rPr>
          <w:spacing w:val="-7"/>
          <w:sz w:val="22"/>
          <w:szCs w:val="22"/>
        </w:rPr>
        <w:t xml:space="preserve"> </w:t>
      </w:r>
      <w:r>
        <w:rPr>
          <w:sz w:val="22"/>
          <w:szCs w:val="22"/>
        </w:rPr>
        <w:t>Drát</w:t>
      </w:r>
      <w:r>
        <w:rPr>
          <w:spacing w:val="-6"/>
          <w:sz w:val="22"/>
          <w:szCs w:val="22"/>
        </w:rPr>
        <w:t xml:space="preserve"> </w:t>
      </w:r>
      <w:r>
        <w:rPr>
          <w:spacing w:val="-2"/>
          <w:sz w:val="22"/>
          <w:szCs w:val="22"/>
        </w:rPr>
        <w:t>kličky</w:t>
      </w:r>
    </w:p>
    <w:p w14:paraId="3E92628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00336727,</w:t>
      </w:r>
      <w:r>
        <w:rPr>
          <w:spacing w:val="-6"/>
          <w:sz w:val="22"/>
          <w:szCs w:val="22"/>
        </w:rPr>
        <w:t xml:space="preserve"> </w:t>
      </w:r>
      <w:r>
        <w:rPr>
          <w:sz w:val="22"/>
          <w:szCs w:val="22"/>
        </w:rPr>
        <w:t>PKS</w:t>
      </w:r>
      <w:r>
        <w:rPr>
          <w:spacing w:val="-6"/>
          <w:sz w:val="22"/>
          <w:szCs w:val="22"/>
        </w:rPr>
        <w:t xml:space="preserve"> </w:t>
      </w:r>
      <w:r>
        <w:rPr>
          <w:sz w:val="22"/>
          <w:szCs w:val="22"/>
        </w:rPr>
        <w:t>řezací</w:t>
      </w:r>
      <w:r>
        <w:rPr>
          <w:spacing w:val="-6"/>
          <w:sz w:val="22"/>
          <w:szCs w:val="22"/>
        </w:rPr>
        <w:t xml:space="preserve"> </w:t>
      </w:r>
      <w:r>
        <w:rPr>
          <w:spacing w:val="-2"/>
          <w:sz w:val="22"/>
          <w:szCs w:val="22"/>
        </w:rPr>
        <w:t>kleště</w:t>
      </w:r>
    </w:p>
    <w:p w14:paraId="10D9C1A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00607179,</w:t>
      </w:r>
      <w:r>
        <w:rPr>
          <w:spacing w:val="-6"/>
          <w:sz w:val="22"/>
          <w:szCs w:val="22"/>
        </w:rPr>
        <w:t xml:space="preserve"> </w:t>
      </w:r>
      <w:r>
        <w:rPr>
          <w:sz w:val="22"/>
          <w:szCs w:val="22"/>
        </w:rPr>
        <w:t>Nožní</w:t>
      </w:r>
      <w:r>
        <w:rPr>
          <w:spacing w:val="-3"/>
          <w:sz w:val="22"/>
          <w:szCs w:val="22"/>
        </w:rPr>
        <w:t xml:space="preserve"> </w:t>
      </w:r>
      <w:r>
        <w:rPr>
          <w:sz w:val="22"/>
          <w:szCs w:val="22"/>
        </w:rPr>
        <w:t>spínač</w:t>
      </w:r>
      <w:r>
        <w:rPr>
          <w:spacing w:val="-5"/>
          <w:sz w:val="22"/>
          <w:szCs w:val="22"/>
        </w:rPr>
        <w:t xml:space="preserve"> </w:t>
      </w:r>
      <w:r>
        <w:rPr>
          <w:sz w:val="22"/>
          <w:szCs w:val="22"/>
        </w:rPr>
        <w:t>k</w:t>
      </w:r>
      <w:r>
        <w:rPr>
          <w:spacing w:val="-5"/>
          <w:sz w:val="22"/>
          <w:szCs w:val="22"/>
        </w:rPr>
        <w:t xml:space="preserve"> </w:t>
      </w:r>
      <w:r>
        <w:rPr>
          <w:sz w:val="22"/>
          <w:szCs w:val="22"/>
        </w:rPr>
        <w:t>pumpě</w:t>
      </w:r>
      <w:r>
        <w:rPr>
          <w:spacing w:val="-3"/>
          <w:sz w:val="22"/>
          <w:szCs w:val="22"/>
        </w:rPr>
        <w:t xml:space="preserve"> </w:t>
      </w:r>
      <w:r>
        <w:rPr>
          <w:spacing w:val="-2"/>
          <w:sz w:val="22"/>
          <w:szCs w:val="22"/>
        </w:rPr>
        <w:t>Surgipump</w:t>
      </w:r>
    </w:p>
    <w:p w14:paraId="0CE73F3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00633422,</w:t>
      </w:r>
      <w:r>
        <w:rPr>
          <w:spacing w:val="-5"/>
          <w:sz w:val="22"/>
          <w:szCs w:val="22"/>
        </w:rPr>
        <w:t xml:space="preserve"> </w:t>
      </w:r>
      <w:r>
        <w:rPr>
          <w:sz w:val="22"/>
          <w:szCs w:val="22"/>
        </w:rPr>
        <w:t>KRYT</w:t>
      </w:r>
      <w:r>
        <w:rPr>
          <w:spacing w:val="-5"/>
          <w:sz w:val="22"/>
          <w:szCs w:val="22"/>
        </w:rPr>
        <w:t xml:space="preserve"> </w:t>
      </w:r>
      <w:r>
        <w:rPr>
          <w:sz w:val="22"/>
          <w:szCs w:val="22"/>
        </w:rPr>
        <w:t>VÁLCE</w:t>
      </w:r>
      <w:r>
        <w:rPr>
          <w:spacing w:val="-3"/>
          <w:sz w:val="22"/>
          <w:szCs w:val="22"/>
        </w:rPr>
        <w:t xml:space="preserve"> </w:t>
      </w:r>
      <w:r>
        <w:rPr>
          <w:sz w:val="22"/>
          <w:szCs w:val="22"/>
        </w:rPr>
        <w:t>S</w:t>
      </w:r>
      <w:r>
        <w:rPr>
          <w:spacing w:val="-4"/>
          <w:sz w:val="22"/>
          <w:szCs w:val="22"/>
        </w:rPr>
        <w:t xml:space="preserve"> </w:t>
      </w:r>
      <w:r>
        <w:rPr>
          <w:sz w:val="22"/>
          <w:szCs w:val="22"/>
        </w:rPr>
        <w:t>FLOAT</w:t>
      </w:r>
      <w:r>
        <w:rPr>
          <w:spacing w:val="-4"/>
          <w:sz w:val="22"/>
          <w:szCs w:val="22"/>
        </w:rPr>
        <w:t xml:space="preserve"> </w:t>
      </w:r>
      <w:r>
        <w:rPr>
          <w:spacing w:val="-5"/>
          <w:sz w:val="22"/>
          <w:szCs w:val="22"/>
        </w:rPr>
        <w:t>SSU</w:t>
      </w:r>
    </w:p>
    <w:p w14:paraId="1E71247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00635188,</w:t>
      </w:r>
      <w:r>
        <w:rPr>
          <w:spacing w:val="-5"/>
          <w:sz w:val="22"/>
          <w:szCs w:val="22"/>
        </w:rPr>
        <w:t xml:space="preserve"> </w:t>
      </w:r>
      <w:r>
        <w:rPr>
          <w:sz w:val="22"/>
          <w:szCs w:val="22"/>
        </w:rPr>
        <w:t>Cannula</w:t>
      </w:r>
      <w:r>
        <w:rPr>
          <w:spacing w:val="-4"/>
          <w:sz w:val="22"/>
          <w:szCs w:val="22"/>
        </w:rPr>
        <w:t xml:space="preserve"> </w:t>
      </w:r>
      <w:r>
        <w:rPr>
          <w:sz w:val="22"/>
          <w:szCs w:val="22"/>
        </w:rPr>
        <w:t>for</w:t>
      </w:r>
      <w:r>
        <w:rPr>
          <w:spacing w:val="-3"/>
          <w:sz w:val="22"/>
          <w:szCs w:val="22"/>
        </w:rPr>
        <w:t xml:space="preserve"> </w:t>
      </w:r>
      <w:r>
        <w:rPr>
          <w:sz w:val="22"/>
          <w:szCs w:val="22"/>
        </w:rPr>
        <w:t>fluid</w:t>
      </w:r>
      <w:r>
        <w:rPr>
          <w:spacing w:val="-4"/>
          <w:sz w:val="22"/>
          <w:szCs w:val="22"/>
        </w:rPr>
        <w:t xml:space="preserve"> </w:t>
      </w:r>
      <w:r>
        <w:rPr>
          <w:spacing w:val="-2"/>
          <w:sz w:val="22"/>
          <w:szCs w:val="22"/>
        </w:rPr>
        <w:t>bag,reusable</w:t>
      </w:r>
    </w:p>
    <w:p w14:paraId="7591540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00336575,</w:t>
      </w:r>
      <w:r>
        <w:rPr>
          <w:spacing w:val="-8"/>
          <w:sz w:val="22"/>
          <w:szCs w:val="22"/>
        </w:rPr>
        <w:t xml:space="preserve"> </w:t>
      </w:r>
      <w:r>
        <w:rPr>
          <w:sz w:val="22"/>
          <w:szCs w:val="22"/>
        </w:rPr>
        <w:t>Ruční</w:t>
      </w:r>
      <w:r>
        <w:rPr>
          <w:spacing w:val="-8"/>
          <w:sz w:val="22"/>
          <w:szCs w:val="22"/>
        </w:rPr>
        <w:t xml:space="preserve"> </w:t>
      </w:r>
      <w:r>
        <w:rPr>
          <w:sz w:val="22"/>
          <w:szCs w:val="22"/>
        </w:rPr>
        <w:t>nástroje,</w:t>
      </w:r>
      <w:r>
        <w:rPr>
          <w:spacing w:val="-7"/>
          <w:sz w:val="22"/>
          <w:szCs w:val="22"/>
        </w:rPr>
        <w:t xml:space="preserve"> </w:t>
      </w:r>
      <w:r>
        <w:rPr>
          <w:sz w:val="22"/>
          <w:szCs w:val="22"/>
        </w:rPr>
        <w:t>čelistní</w:t>
      </w:r>
      <w:r>
        <w:rPr>
          <w:spacing w:val="-4"/>
          <w:sz w:val="22"/>
          <w:szCs w:val="22"/>
        </w:rPr>
        <w:t xml:space="preserve"> </w:t>
      </w:r>
      <w:r>
        <w:rPr>
          <w:spacing w:val="-2"/>
          <w:sz w:val="22"/>
          <w:szCs w:val="22"/>
        </w:rPr>
        <w:t>vložka</w:t>
      </w:r>
    </w:p>
    <w:p w14:paraId="635280F7"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00633457,</w:t>
      </w:r>
      <w:r>
        <w:rPr>
          <w:spacing w:val="-7"/>
          <w:sz w:val="22"/>
          <w:szCs w:val="22"/>
        </w:rPr>
        <w:t xml:space="preserve"> </w:t>
      </w:r>
      <w:r>
        <w:rPr>
          <w:sz w:val="22"/>
          <w:szCs w:val="22"/>
        </w:rPr>
        <w:t>Odsávací</w:t>
      </w:r>
      <w:r>
        <w:rPr>
          <w:spacing w:val="-6"/>
          <w:sz w:val="22"/>
          <w:szCs w:val="22"/>
        </w:rPr>
        <w:t xml:space="preserve"> </w:t>
      </w:r>
      <w:r>
        <w:rPr>
          <w:sz w:val="22"/>
          <w:szCs w:val="22"/>
        </w:rPr>
        <w:t>láhev</w:t>
      </w:r>
      <w:r>
        <w:rPr>
          <w:spacing w:val="-6"/>
          <w:sz w:val="22"/>
          <w:szCs w:val="22"/>
        </w:rPr>
        <w:t xml:space="preserve"> </w:t>
      </w:r>
      <w:r>
        <w:rPr>
          <w:sz w:val="22"/>
          <w:szCs w:val="22"/>
        </w:rPr>
        <w:t>pro</w:t>
      </w:r>
      <w:r>
        <w:rPr>
          <w:spacing w:val="-6"/>
          <w:sz w:val="22"/>
          <w:szCs w:val="22"/>
        </w:rPr>
        <w:t xml:space="preserve"> </w:t>
      </w:r>
      <w:r>
        <w:rPr>
          <w:sz w:val="22"/>
          <w:szCs w:val="22"/>
        </w:rPr>
        <w:t>KV-</w:t>
      </w:r>
      <w:r>
        <w:rPr>
          <w:spacing w:val="-10"/>
          <w:sz w:val="22"/>
          <w:szCs w:val="22"/>
        </w:rPr>
        <w:t>4</w:t>
      </w:r>
    </w:p>
    <w:p w14:paraId="6F2A628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00634388,</w:t>
      </w:r>
      <w:r>
        <w:rPr>
          <w:spacing w:val="-5"/>
          <w:sz w:val="22"/>
          <w:szCs w:val="22"/>
        </w:rPr>
        <w:t xml:space="preserve"> </w:t>
      </w:r>
      <w:r>
        <w:rPr>
          <w:sz w:val="22"/>
          <w:szCs w:val="22"/>
        </w:rPr>
        <w:t>Nůž</w:t>
      </w:r>
      <w:r>
        <w:rPr>
          <w:spacing w:val="-5"/>
          <w:sz w:val="22"/>
          <w:szCs w:val="22"/>
        </w:rPr>
        <w:t xml:space="preserve"> </w:t>
      </w:r>
      <w:r>
        <w:rPr>
          <w:spacing w:val="-2"/>
          <w:sz w:val="22"/>
          <w:szCs w:val="22"/>
        </w:rPr>
        <w:t>A7685</w:t>
      </w:r>
    </w:p>
    <w:p w14:paraId="4812332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00726215,</w:t>
      </w:r>
      <w:r>
        <w:rPr>
          <w:spacing w:val="16"/>
          <w:sz w:val="22"/>
          <w:szCs w:val="22"/>
        </w:rPr>
        <w:t xml:space="preserve"> </w:t>
      </w:r>
      <w:r>
        <w:rPr>
          <w:spacing w:val="-2"/>
          <w:sz w:val="22"/>
          <w:szCs w:val="22"/>
        </w:rPr>
        <w:t>URETERORENOFIBROSKOP</w:t>
      </w:r>
      <w:r>
        <w:rPr>
          <w:spacing w:val="17"/>
          <w:sz w:val="22"/>
          <w:szCs w:val="22"/>
        </w:rPr>
        <w:t xml:space="preserve"> </w:t>
      </w:r>
      <w:r>
        <w:rPr>
          <w:spacing w:val="-2"/>
          <w:sz w:val="22"/>
          <w:szCs w:val="22"/>
        </w:rPr>
        <w:t>URF-</w:t>
      </w:r>
      <w:r>
        <w:rPr>
          <w:spacing w:val="-5"/>
          <w:sz w:val="22"/>
          <w:szCs w:val="22"/>
        </w:rPr>
        <w:t>P7</w:t>
      </w:r>
    </w:p>
    <w:p w14:paraId="7D421B4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00510561,</w:t>
      </w:r>
      <w:r>
        <w:rPr>
          <w:spacing w:val="-5"/>
          <w:sz w:val="22"/>
          <w:szCs w:val="22"/>
        </w:rPr>
        <w:t xml:space="preserve"> </w:t>
      </w:r>
      <w:r>
        <w:rPr>
          <w:sz w:val="22"/>
          <w:szCs w:val="22"/>
        </w:rPr>
        <w:t>PKS</w:t>
      </w:r>
      <w:r>
        <w:rPr>
          <w:spacing w:val="-5"/>
          <w:sz w:val="22"/>
          <w:szCs w:val="22"/>
        </w:rPr>
        <w:t xml:space="preserve"> </w:t>
      </w:r>
      <w:r>
        <w:rPr>
          <w:sz w:val="22"/>
          <w:szCs w:val="22"/>
        </w:rPr>
        <w:t>řezací</w:t>
      </w:r>
      <w:r>
        <w:rPr>
          <w:spacing w:val="-5"/>
          <w:sz w:val="22"/>
          <w:szCs w:val="22"/>
        </w:rPr>
        <w:t xml:space="preserve"> </w:t>
      </w:r>
      <w:r>
        <w:rPr>
          <w:sz w:val="22"/>
          <w:szCs w:val="22"/>
        </w:rPr>
        <w:t>kleště</w:t>
      </w:r>
      <w:r>
        <w:rPr>
          <w:spacing w:val="-5"/>
          <w:sz w:val="22"/>
          <w:szCs w:val="22"/>
        </w:rPr>
        <w:t xml:space="preserve"> </w:t>
      </w:r>
      <w:r>
        <w:rPr>
          <w:sz w:val="22"/>
          <w:szCs w:val="22"/>
        </w:rPr>
        <w:t>5</w:t>
      </w:r>
      <w:r>
        <w:rPr>
          <w:spacing w:val="-5"/>
          <w:sz w:val="22"/>
          <w:szCs w:val="22"/>
        </w:rPr>
        <w:t xml:space="preserve"> mm</w:t>
      </w:r>
    </w:p>
    <w:p w14:paraId="6C1DCCD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00574055,</w:t>
      </w:r>
      <w:r>
        <w:rPr>
          <w:spacing w:val="-7"/>
          <w:sz w:val="22"/>
          <w:szCs w:val="22"/>
        </w:rPr>
        <w:t xml:space="preserve"> </w:t>
      </w:r>
      <w:r>
        <w:rPr>
          <w:sz w:val="22"/>
          <w:szCs w:val="22"/>
        </w:rPr>
        <w:t>SONDY</w:t>
      </w:r>
      <w:r>
        <w:rPr>
          <w:spacing w:val="-7"/>
          <w:sz w:val="22"/>
          <w:szCs w:val="22"/>
        </w:rPr>
        <w:t xml:space="preserve"> </w:t>
      </w:r>
      <w:r>
        <w:rPr>
          <w:spacing w:val="-5"/>
          <w:sz w:val="22"/>
          <w:szCs w:val="22"/>
        </w:rPr>
        <w:t>EKL</w:t>
      </w:r>
    </w:p>
    <w:p w14:paraId="4E47F76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00671568,</w:t>
      </w:r>
      <w:r>
        <w:rPr>
          <w:spacing w:val="-8"/>
          <w:sz w:val="22"/>
          <w:szCs w:val="22"/>
        </w:rPr>
        <w:t xml:space="preserve"> </w:t>
      </w:r>
      <w:r>
        <w:rPr>
          <w:sz w:val="22"/>
          <w:szCs w:val="22"/>
        </w:rPr>
        <w:t>Arthroscope</w:t>
      </w:r>
      <w:r>
        <w:rPr>
          <w:spacing w:val="-8"/>
          <w:sz w:val="22"/>
          <w:szCs w:val="22"/>
        </w:rPr>
        <w:t xml:space="preserve"> </w:t>
      </w:r>
      <w:r>
        <w:rPr>
          <w:sz w:val="22"/>
          <w:szCs w:val="22"/>
        </w:rPr>
        <w:t>1,9mm,</w:t>
      </w:r>
      <w:r>
        <w:rPr>
          <w:spacing w:val="-7"/>
          <w:sz w:val="22"/>
          <w:szCs w:val="22"/>
        </w:rPr>
        <w:t xml:space="preserve"> </w:t>
      </w:r>
      <w:r>
        <w:rPr>
          <w:sz w:val="22"/>
          <w:szCs w:val="22"/>
        </w:rPr>
        <w:t>69mm,</w:t>
      </w:r>
      <w:r>
        <w:rPr>
          <w:spacing w:val="-4"/>
          <w:sz w:val="22"/>
          <w:szCs w:val="22"/>
        </w:rPr>
        <w:t xml:space="preserve"> </w:t>
      </w:r>
      <w:r>
        <w:rPr>
          <w:spacing w:val="-5"/>
          <w:sz w:val="22"/>
          <w:szCs w:val="22"/>
        </w:rPr>
        <w:t>30°</w:t>
      </w:r>
    </w:p>
    <w:p w14:paraId="39EACCD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00632737,</w:t>
      </w:r>
      <w:r>
        <w:rPr>
          <w:spacing w:val="-10"/>
          <w:sz w:val="22"/>
          <w:szCs w:val="22"/>
        </w:rPr>
        <w:t xml:space="preserve"> </w:t>
      </w:r>
      <w:r>
        <w:rPr>
          <w:sz w:val="22"/>
          <w:szCs w:val="22"/>
        </w:rPr>
        <w:t>Jednorázový</w:t>
      </w:r>
      <w:r>
        <w:rPr>
          <w:spacing w:val="-6"/>
          <w:sz w:val="22"/>
          <w:szCs w:val="22"/>
        </w:rPr>
        <w:t xml:space="preserve"> </w:t>
      </w:r>
      <w:r>
        <w:rPr>
          <w:sz w:val="22"/>
          <w:szCs w:val="22"/>
        </w:rPr>
        <w:t>injektor</w:t>
      </w:r>
      <w:r>
        <w:rPr>
          <w:spacing w:val="-9"/>
          <w:sz w:val="22"/>
          <w:szCs w:val="22"/>
        </w:rPr>
        <w:t xml:space="preserve"> </w:t>
      </w:r>
      <w:r>
        <w:rPr>
          <w:spacing w:val="-5"/>
          <w:sz w:val="22"/>
          <w:szCs w:val="22"/>
        </w:rPr>
        <w:t>DSN</w:t>
      </w:r>
    </w:p>
    <w:p w14:paraId="7FC0095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00726282,</w:t>
      </w:r>
      <w:r>
        <w:rPr>
          <w:spacing w:val="-9"/>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VIDEODUODENOSKOP</w:t>
      </w:r>
      <w:r>
        <w:rPr>
          <w:spacing w:val="-6"/>
          <w:sz w:val="22"/>
          <w:szCs w:val="22"/>
        </w:rPr>
        <w:t xml:space="preserve"> </w:t>
      </w:r>
      <w:r>
        <w:rPr>
          <w:sz w:val="22"/>
          <w:szCs w:val="22"/>
        </w:rPr>
        <w:t>TJF-</w:t>
      </w:r>
      <w:r>
        <w:rPr>
          <w:spacing w:val="-2"/>
          <w:sz w:val="22"/>
          <w:szCs w:val="22"/>
        </w:rPr>
        <w:t>Q190V</w:t>
      </w:r>
    </w:p>
    <w:p w14:paraId="053387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00726311,</w:t>
      </w:r>
      <w:r>
        <w:rPr>
          <w:spacing w:val="-6"/>
          <w:sz w:val="22"/>
          <w:szCs w:val="22"/>
        </w:rPr>
        <w:t xml:space="preserve"> </w:t>
      </w:r>
      <w:r>
        <w:rPr>
          <w:sz w:val="22"/>
          <w:szCs w:val="22"/>
        </w:rPr>
        <w:t>Jednorázová</w:t>
      </w:r>
      <w:r>
        <w:rPr>
          <w:spacing w:val="-6"/>
          <w:sz w:val="22"/>
          <w:szCs w:val="22"/>
        </w:rPr>
        <w:t xml:space="preserve"> </w:t>
      </w:r>
      <w:r>
        <w:rPr>
          <w:sz w:val="22"/>
          <w:szCs w:val="22"/>
        </w:rPr>
        <w:t>aspirační</w:t>
      </w:r>
      <w:r>
        <w:rPr>
          <w:spacing w:val="-6"/>
          <w:sz w:val="22"/>
          <w:szCs w:val="22"/>
        </w:rPr>
        <w:t xml:space="preserve"> </w:t>
      </w:r>
      <w:r>
        <w:rPr>
          <w:sz w:val="22"/>
          <w:szCs w:val="22"/>
        </w:rPr>
        <w:t>jehla</w:t>
      </w:r>
      <w:r>
        <w:rPr>
          <w:spacing w:val="-2"/>
          <w:sz w:val="22"/>
          <w:szCs w:val="22"/>
        </w:rPr>
        <w:t xml:space="preserve"> </w:t>
      </w:r>
      <w:r>
        <w:rPr>
          <w:sz w:val="22"/>
          <w:szCs w:val="22"/>
        </w:rPr>
        <w:t>NA-</w:t>
      </w:r>
      <w:r>
        <w:rPr>
          <w:spacing w:val="-2"/>
          <w:sz w:val="22"/>
          <w:szCs w:val="22"/>
        </w:rPr>
        <w:t>U201H</w:t>
      </w:r>
    </w:p>
    <w:p w14:paraId="24E60AE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00635137,</w:t>
      </w:r>
      <w:r>
        <w:rPr>
          <w:spacing w:val="-9"/>
          <w:sz w:val="22"/>
          <w:szCs w:val="22"/>
        </w:rPr>
        <w:t xml:space="preserve"> </w:t>
      </w:r>
      <w:r>
        <w:rPr>
          <w:sz w:val="22"/>
          <w:szCs w:val="22"/>
        </w:rPr>
        <w:t>Bipolární</w:t>
      </w:r>
      <w:r>
        <w:rPr>
          <w:spacing w:val="-9"/>
          <w:sz w:val="22"/>
          <w:szCs w:val="22"/>
        </w:rPr>
        <w:t xml:space="preserve"> </w:t>
      </w:r>
      <w:r>
        <w:rPr>
          <w:spacing w:val="-2"/>
          <w:sz w:val="22"/>
          <w:szCs w:val="22"/>
        </w:rPr>
        <w:t>kabel</w:t>
      </w:r>
    </w:p>
    <w:p w14:paraId="283DA96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00286950,</w:t>
      </w:r>
      <w:r>
        <w:rPr>
          <w:spacing w:val="-6"/>
          <w:sz w:val="22"/>
          <w:szCs w:val="22"/>
        </w:rPr>
        <w:t xml:space="preserve"> </w:t>
      </w:r>
      <w:r>
        <w:rPr>
          <w:sz w:val="22"/>
          <w:szCs w:val="22"/>
        </w:rPr>
        <w:t>OES</w:t>
      </w:r>
      <w:r>
        <w:rPr>
          <w:spacing w:val="-6"/>
          <w:sz w:val="22"/>
          <w:szCs w:val="22"/>
        </w:rPr>
        <w:t xml:space="preserve"> </w:t>
      </w:r>
      <w:r>
        <w:rPr>
          <w:spacing w:val="-2"/>
          <w:sz w:val="22"/>
          <w:szCs w:val="22"/>
        </w:rPr>
        <w:t>CYSTONEFROFIBROSKOP</w:t>
      </w:r>
    </w:p>
    <w:p w14:paraId="6098613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00604699,</w:t>
      </w:r>
      <w:r>
        <w:rPr>
          <w:spacing w:val="-5"/>
          <w:sz w:val="22"/>
          <w:szCs w:val="22"/>
        </w:rPr>
        <w:t xml:space="preserve"> </w:t>
      </w:r>
      <w:r>
        <w:rPr>
          <w:sz w:val="22"/>
          <w:szCs w:val="22"/>
        </w:rPr>
        <w:t>Pinzeta</w:t>
      </w:r>
      <w:r>
        <w:rPr>
          <w:spacing w:val="-5"/>
          <w:sz w:val="22"/>
          <w:szCs w:val="22"/>
        </w:rPr>
        <w:t xml:space="preserve"> </w:t>
      </w:r>
      <w:r>
        <w:rPr>
          <w:spacing w:val="-2"/>
          <w:sz w:val="22"/>
          <w:szCs w:val="22"/>
        </w:rPr>
        <w:t>CelonProCut</w:t>
      </w:r>
    </w:p>
    <w:p w14:paraId="50D6F098"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60D8E117" w14:textId="77777777" w:rsidR="0094522F" w:rsidRDefault="002F331D">
      <w:pPr>
        <w:pStyle w:val="Odstavecseseznamem"/>
        <w:numPr>
          <w:ilvl w:val="2"/>
          <w:numId w:val="1"/>
        </w:numPr>
        <w:tabs>
          <w:tab w:val="left" w:pos="2279"/>
        </w:tabs>
        <w:kinsoku w:val="0"/>
        <w:overflowPunct w:val="0"/>
        <w:spacing w:before="60"/>
        <w:ind w:left="2279" w:hanging="359"/>
        <w:rPr>
          <w:spacing w:val="-4"/>
          <w:sz w:val="22"/>
          <w:szCs w:val="22"/>
        </w:rPr>
      </w:pPr>
      <w:r>
        <w:rPr>
          <w:sz w:val="22"/>
          <w:szCs w:val="22"/>
        </w:rPr>
        <w:lastRenderedPageBreak/>
        <w:t>00607259,</w:t>
      </w:r>
      <w:r>
        <w:rPr>
          <w:spacing w:val="-10"/>
          <w:sz w:val="22"/>
          <w:szCs w:val="22"/>
        </w:rPr>
        <w:t xml:space="preserve"> </w:t>
      </w:r>
      <w:r>
        <w:rPr>
          <w:sz w:val="22"/>
          <w:szCs w:val="22"/>
        </w:rPr>
        <w:t>Flexibilní</w:t>
      </w:r>
      <w:r>
        <w:rPr>
          <w:spacing w:val="-10"/>
          <w:sz w:val="22"/>
          <w:szCs w:val="22"/>
        </w:rPr>
        <w:t xml:space="preserve"> </w:t>
      </w:r>
      <w:r>
        <w:rPr>
          <w:sz w:val="22"/>
          <w:szCs w:val="22"/>
        </w:rPr>
        <w:t>trokar</w:t>
      </w:r>
      <w:r>
        <w:rPr>
          <w:spacing w:val="-9"/>
          <w:sz w:val="22"/>
          <w:szCs w:val="22"/>
        </w:rPr>
        <w:t xml:space="preserve"> </w:t>
      </w:r>
      <w:r>
        <w:rPr>
          <w:sz w:val="22"/>
          <w:szCs w:val="22"/>
        </w:rPr>
        <w:t>MAJ-</w:t>
      </w:r>
      <w:r>
        <w:rPr>
          <w:spacing w:val="-4"/>
          <w:sz w:val="22"/>
          <w:szCs w:val="22"/>
        </w:rPr>
        <w:t>1058</w:t>
      </w:r>
    </w:p>
    <w:p w14:paraId="7B40227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00634062,</w:t>
      </w:r>
      <w:r>
        <w:rPr>
          <w:spacing w:val="16"/>
          <w:sz w:val="22"/>
          <w:szCs w:val="22"/>
        </w:rPr>
        <w:t xml:space="preserve"> </w:t>
      </w:r>
      <w:r>
        <w:rPr>
          <w:spacing w:val="-2"/>
          <w:sz w:val="22"/>
          <w:szCs w:val="22"/>
        </w:rPr>
        <w:t>Choledochofibroskop</w:t>
      </w:r>
      <w:r>
        <w:rPr>
          <w:spacing w:val="16"/>
          <w:sz w:val="22"/>
          <w:szCs w:val="22"/>
        </w:rPr>
        <w:t xml:space="preserve"> </w:t>
      </w:r>
      <w:r>
        <w:rPr>
          <w:spacing w:val="-2"/>
          <w:sz w:val="22"/>
          <w:szCs w:val="22"/>
        </w:rPr>
        <w:t>CHF-</w:t>
      </w:r>
      <w:r>
        <w:rPr>
          <w:spacing w:val="-5"/>
          <w:sz w:val="22"/>
          <w:szCs w:val="22"/>
        </w:rPr>
        <w:t>P60</w:t>
      </w:r>
    </w:p>
    <w:p w14:paraId="6676494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00605165,</w:t>
      </w:r>
      <w:r>
        <w:rPr>
          <w:spacing w:val="-7"/>
          <w:sz w:val="22"/>
          <w:szCs w:val="22"/>
        </w:rPr>
        <w:t xml:space="preserve"> </w:t>
      </w:r>
      <w:r>
        <w:rPr>
          <w:sz w:val="22"/>
          <w:szCs w:val="22"/>
        </w:rPr>
        <w:t>Optika</w:t>
      </w:r>
      <w:r>
        <w:rPr>
          <w:spacing w:val="-6"/>
          <w:sz w:val="22"/>
          <w:szCs w:val="22"/>
        </w:rPr>
        <w:t xml:space="preserve"> </w:t>
      </w:r>
      <w:r>
        <w:rPr>
          <w:sz w:val="22"/>
          <w:szCs w:val="22"/>
        </w:rPr>
        <w:t>HI-</w:t>
      </w:r>
      <w:r>
        <w:rPr>
          <w:spacing w:val="-4"/>
          <w:sz w:val="22"/>
          <w:szCs w:val="22"/>
        </w:rPr>
        <w:t>VIEW</w:t>
      </w:r>
    </w:p>
    <w:p w14:paraId="62E5145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00634556,</w:t>
      </w:r>
      <w:r>
        <w:rPr>
          <w:spacing w:val="-7"/>
          <w:sz w:val="22"/>
          <w:szCs w:val="22"/>
        </w:rPr>
        <w:t xml:space="preserve"> </w:t>
      </w:r>
      <w:r>
        <w:rPr>
          <w:sz w:val="22"/>
          <w:szCs w:val="22"/>
        </w:rPr>
        <w:t>Diego</w:t>
      </w:r>
      <w:r>
        <w:rPr>
          <w:spacing w:val="-6"/>
          <w:sz w:val="22"/>
          <w:szCs w:val="22"/>
        </w:rPr>
        <w:t xml:space="preserve"> </w:t>
      </w:r>
      <w:r>
        <w:rPr>
          <w:sz w:val="22"/>
          <w:szCs w:val="22"/>
        </w:rPr>
        <w:t>Powered</w:t>
      </w:r>
      <w:r>
        <w:rPr>
          <w:spacing w:val="-6"/>
          <w:sz w:val="22"/>
          <w:szCs w:val="22"/>
        </w:rPr>
        <w:t xml:space="preserve"> </w:t>
      </w:r>
      <w:r>
        <w:rPr>
          <w:sz w:val="22"/>
          <w:szCs w:val="22"/>
        </w:rPr>
        <w:t>Dissector</w:t>
      </w:r>
      <w:r>
        <w:rPr>
          <w:spacing w:val="-7"/>
          <w:sz w:val="22"/>
          <w:szCs w:val="22"/>
        </w:rPr>
        <w:t xml:space="preserve"> </w:t>
      </w:r>
      <w:r>
        <w:rPr>
          <w:sz w:val="22"/>
          <w:szCs w:val="22"/>
        </w:rPr>
        <w:t>Blade</w:t>
      </w:r>
      <w:r>
        <w:rPr>
          <w:spacing w:val="-6"/>
          <w:sz w:val="22"/>
          <w:szCs w:val="22"/>
        </w:rPr>
        <w:t xml:space="preserve"> </w:t>
      </w:r>
      <w:r>
        <w:rPr>
          <w:spacing w:val="-2"/>
          <w:sz w:val="22"/>
          <w:szCs w:val="22"/>
        </w:rPr>
        <w:t>Irrigating</w:t>
      </w:r>
    </w:p>
    <w:p w14:paraId="094AEDC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00451610,</w:t>
      </w:r>
      <w:r>
        <w:rPr>
          <w:spacing w:val="-6"/>
          <w:sz w:val="22"/>
          <w:szCs w:val="22"/>
        </w:rPr>
        <w:t xml:space="preserve"> </w:t>
      </w:r>
      <w:r>
        <w:rPr>
          <w:sz w:val="22"/>
          <w:szCs w:val="22"/>
        </w:rPr>
        <w:t>Jednorázová</w:t>
      </w:r>
      <w:r>
        <w:rPr>
          <w:spacing w:val="-3"/>
          <w:sz w:val="22"/>
          <w:szCs w:val="22"/>
        </w:rPr>
        <w:t xml:space="preserve"> </w:t>
      </w:r>
      <w:r>
        <w:rPr>
          <w:sz w:val="22"/>
          <w:szCs w:val="22"/>
        </w:rPr>
        <w:t>nosní</w:t>
      </w:r>
      <w:r>
        <w:rPr>
          <w:spacing w:val="-2"/>
          <w:sz w:val="22"/>
          <w:szCs w:val="22"/>
        </w:rPr>
        <w:t xml:space="preserve"> </w:t>
      </w:r>
      <w:r>
        <w:rPr>
          <w:sz w:val="22"/>
          <w:szCs w:val="22"/>
        </w:rPr>
        <w:t>hadička</w:t>
      </w:r>
      <w:r>
        <w:rPr>
          <w:spacing w:val="-3"/>
          <w:sz w:val="22"/>
          <w:szCs w:val="22"/>
        </w:rPr>
        <w:t xml:space="preserve"> </w:t>
      </w:r>
      <w:r>
        <w:rPr>
          <w:sz w:val="22"/>
          <w:szCs w:val="22"/>
        </w:rPr>
        <w:t>V</w:t>
      </w:r>
      <w:r>
        <w:rPr>
          <w:spacing w:val="-4"/>
          <w:sz w:val="22"/>
          <w:szCs w:val="22"/>
        </w:rPr>
        <w:t xml:space="preserve"> </w:t>
      </w:r>
      <w:r>
        <w:rPr>
          <w:sz w:val="22"/>
          <w:szCs w:val="22"/>
        </w:rPr>
        <w:t>určená</w:t>
      </w:r>
      <w:r>
        <w:rPr>
          <w:spacing w:val="-3"/>
          <w:sz w:val="22"/>
          <w:szCs w:val="22"/>
        </w:rPr>
        <w:t xml:space="preserve"> </w:t>
      </w:r>
      <w:r>
        <w:rPr>
          <w:sz w:val="22"/>
          <w:szCs w:val="22"/>
        </w:rPr>
        <w:t>pro</w:t>
      </w:r>
      <w:r>
        <w:rPr>
          <w:spacing w:val="-4"/>
          <w:sz w:val="22"/>
          <w:szCs w:val="22"/>
        </w:rPr>
        <w:t xml:space="preserve"> </w:t>
      </w:r>
      <w:r>
        <w:rPr>
          <w:sz w:val="22"/>
          <w:szCs w:val="22"/>
        </w:rPr>
        <w:t>drenáž</w:t>
      </w:r>
      <w:r>
        <w:rPr>
          <w:spacing w:val="-3"/>
          <w:sz w:val="22"/>
          <w:szCs w:val="22"/>
        </w:rPr>
        <w:t xml:space="preserve"> </w:t>
      </w:r>
      <w:r>
        <w:rPr>
          <w:sz w:val="22"/>
          <w:szCs w:val="22"/>
        </w:rPr>
        <w:t>žlučových</w:t>
      </w:r>
      <w:r>
        <w:rPr>
          <w:spacing w:val="-3"/>
          <w:sz w:val="22"/>
          <w:szCs w:val="22"/>
        </w:rPr>
        <w:t xml:space="preserve"> </w:t>
      </w:r>
      <w:r>
        <w:rPr>
          <w:spacing w:val="-4"/>
          <w:sz w:val="22"/>
          <w:szCs w:val="22"/>
        </w:rPr>
        <w:t>cest</w:t>
      </w:r>
    </w:p>
    <w:p w14:paraId="1A90DBC3" w14:textId="77777777" w:rsidR="0094522F" w:rsidRDefault="002F331D">
      <w:pPr>
        <w:pStyle w:val="Odstavecseseznamem"/>
        <w:numPr>
          <w:ilvl w:val="2"/>
          <w:numId w:val="1"/>
        </w:numPr>
        <w:tabs>
          <w:tab w:val="left" w:pos="2280"/>
        </w:tabs>
        <w:kinsoku w:val="0"/>
        <w:overflowPunct w:val="0"/>
        <w:ind w:right="735"/>
        <w:rPr>
          <w:sz w:val="22"/>
          <w:szCs w:val="22"/>
        </w:rPr>
      </w:pPr>
      <w:r>
        <w:rPr>
          <w:sz w:val="22"/>
          <w:szCs w:val="22"/>
        </w:rPr>
        <w:t>00684131,</w:t>
      </w:r>
      <w:r>
        <w:rPr>
          <w:spacing w:val="-6"/>
          <w:sz w:val="22"/>
          <w:szCs w:val="22"/>
        </w:rPr>
        <w:t xml:space="preserve"> </w:t>
      </w:r>
      <w:r>
        <w:rPr>
          <w:sz w:val="22"/>
          <w:szCs w:val="22"/>
        </w:rPr>
        <w:t>LigaSure</w:t>
      </w:r>
      <w:r>
        <w:rPr>
          <w:spacing w:val="-6"/>
          <w:sz w:val="22"/>
          <w:szCs w:val="22"/>
        </w:rPr>
        <w:t xml:space="preserve"> </w:t>
      </w:r>
      <w:r>
        <w:rPr>
          <w:sz w:val="22"/>
          <w:szCs w:val="22"/>
        </w:rPr>
        <w:t>Impact™</w:t>
      </w:r>
      <w:r>
        <w:rPr>
          <w:spacing w:val="-6"/>
          <w:sz w:val="22"/>
          <w:szCs w:val="22"/>
        </w:rPr>
        <w:t xml:space="preserve"> </w:t>
      </w:r>
      <w:r>
        <w:rPr>
          <w:sz w:val="22"/>
          <w:szCs w:val="22"/>
        </w:rPr>
        <w:t>Otevřená</w:t>
      </w:r>
      <w:r>
        <w:rPr>
          <w:spacing w:val="-6"/>
          <w:sz w:val="22"/>
          <w:szCs w:val="22"/>
        </w:rPr>
        <w:t xml:space="preserve"> </w:t>
      </w:r>
      <w:r>
        <w:rPr>
          <w:sz w:val="22"/>
          <w:szCs w:val="22"/>
        </w:rPr>
        <w:t>svářečka/oddělovačka</w:t>
      </w:r>
      <w:r>
        <w:rPr>
          <w:spacing w:val="-6"/>
          <w:sz w:val="22"/>
          <w:szCs w:val="22"/>
        </w:rPr>
        <w:t xml:space="preserve"> </w:t>
      </w:r>
      <w:r>
        <w:rPr>
          <w:sz w:val="22"/>
          <w:szCs w:val="22"/>
        </w:rPr>
        <w:t>s</w:t>
      </w:r>
      <w:r>
        <w:rPr>
          <w:spacing w:val="-6"/>
          <w:sz w:val="22"/>
          <w:szCs w:val="22"/>
        </w:rPr>
        <w:t xml:space="preserve"> </w:t>
      </w:r>
      <w:r>
        <w:rPr>
          <w:sz w:val="22"/>
          <w:szCs w:val="22"/>
        </w:rPr>
        <w:t>velkými</w:t>
      </w:r>
      <w:r>
        <w:rPr>
          <w:spacing w:val="-6"/>
          <w:sz w:val="22"/>
          <w:szCs w:val="22"/>
        </w:rPr>
        <w:t xml:space="preserve"> </w:t>
      </w:r>
      <w:r>
        <w:rPr>
          <w:sz w:val="22"/>
          <w:szCs w:val="22"/>
        </w:rPr>
        <w:t>zakřivenými čelistmi a nano-potahem</w:t>
      </w:r>
    </w:p>
    <w:p w14:paraId="424B93F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00633940,</w:t>
      </w:r>
      <w:r>
        <w:rPr>
          <w:spacing w:val="-6"/>
          <w:sz w:val="22"/>
          <w:szCs w:val="22"/>
        </w:rPr>
        <w:t xml:space="preserve"> </w:t>
      </w:r>
      <w:r>
        <w:rPr>
          <w:sz w:val="22"/>
          <w:szCs w:val="22"/>
        </w:rPr>
        <w:t>Kontejner</w:t>
      </w:r>
      <w:r>
        <w:rPr>
          <w:spacing w:val="-3"/>
          <w:sz w:val="22"/>
          <w:szCs w:val="22"/>
        </w:rPr>
        <w:t xml:space="preserve"> </w:t>
      </w:r>
      <w:r>
        <w:rPr>
          <w:sz w:val="22"/>
          <w:szCs w:val="22"/>
        </w:rPr>
        <w:t>na</w:t>
      </w:r>
      <w:r>
        <w:rPr>
          <w:spacing w:val="-4"/>
          <w:sz w:val="22"/>
          <w:szCs w:val="22"/>
        </w:rPr>
        <w:t xml:space="preserve"> </w:t>
      </w:r>
      <w:r>
        <w:rPr>
          <w:sz w:val="22"/>
          <w:szCs w:val="22"/>
        </w:rPr>
        <w:t>tekutinu</w:t>
      </w:r>
      <w:r>
        <w:rPr>
          <w:spacing w:val="-5"/>
          <w:sz w:val="22"/>
          <w:szCs w:val="22"/>
        </w:rPr>
        <w:t xml:space="preserve"> </w:t>
      </w:r>
      <w:r>
        <w:rPr>
          <w:sz w:val="22"/>
          <w:szCs w:val="22"/>
        </w:rPr>
        <w:t>k</w:t>
      </w:r>
      <w:r>
        <w:rPr>
          <w:spacing w:val="-6"/>
          <w:sz w:val="22"/>
          <w:szCs w:val="22"/>
        </w:rPr>
        <w:t xml:space="preserve"> </w:t>
      </w:r>
      <w:r>
        <w:rPr>
          <w:sz w:val="22"/>
          <w:szCs w:val="22"/>
        </w:rPr>
        <w:t>pumpě</w:t>
      </w:r>
      <w:r>
        <w:rPr>
          <w:spacing w:val="-3"/>
          <w:sz w:val="22"/>
          <w:szCs w:val="22"/>
        </w:rPr>
        <w:t xml:space="preserve"> </w:t>
      </w:r>
      <w:r>
        <w:rPr>
          <w:spacing w:val="-5"/>
          <w:sz w:val="22"/>
          <w:szCs w:val="22"/>
        </w:rPr>
        <w:t>OFP</w:t>
      </w:r>
    </w:p>
    <w:p w14:paraId="6878598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00634724,</w:t>
      </w:r>
      <w:r>
        <w:rPr>
          <w:spacing w:val="-7"/>
          <w:sz w:val="22"/>
          <w:szCs w:val="22"/>
        </w:rPr>
        <w:t xml:space="preserve"> </w:t>
      </w:r>
      <w:r>
        <w:rPr>
          <w:sz w:val="22"/>
          <w:szCs w:val="22"/>
        </w:rPr>
        <w:t>Smart</w:t>
      </w:r>
      <w:r>
        <w:rPr>
          <w:spacing w:val="-7"/>
          <w:sz w:val="22"/>
          <w:szCs w:val="22"/>
        </w:rPr>
        <w:t xml:space="preserve"> </w:t>
      </w:r>
      <w:r>
        <w:rPr>
          <w:sz w:val="22"/>
          <w:szCs w:val="22"/>
        </w:rPr>
        <w:t>Piston</w:t>
      </w:r>
      <w:r>
        <w:rPr>
          <w:spacing w:val="-7"/>
          <w:sz w:val="22"/>
          <w:szCs w:val="22"/>
        </w:rPr>
        <w:t xml:space="preserve"> </w:t>
      </w:r>
      <w:r>
        <w:rPr>
          <w:sz w:val="22"/>
          <w:szCs w:val="22"/>
        </w:rPr>
        <w:t>Heating</w:t>
      </w:r>
      <w:r>
        <w:rPr>
          <w:spacing w:val="-3"/>
          <w:sz w:val="22"/>
          <w:szCs w:val="22"/>
        </w:rPr>
        <w:t xml:space="preserve"> </w:t>
      </w:r>
      <w:r>
        <w:rPr>
          <w:sz w:val="22"/>
          <w:szCs w:val="22"/>
        </w:rPr>
        <w:t>Device,</w:t>
      </w:r>
      <w:r>
        <w:rPr>
          <w:spacing w:val="-6"/>
          <w:sz w:val="22"/>
          <w:szCs w:val="22"/>
        </w:rPr>
        <w:t xml:space="preserve"> </w:t>
      </w:r>
      <w:r>
        <w:rPr>
          <w:spacing w:val="-2"/>
          <w:sz w:val="22"/>
          <w:szCs w:val="22"/>
        </w:rPr>
        <w:t>handle</w:t>
      </w:r>
    </w:p>
    <w:p w14:paraId="6C10427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00607304,</w:t>
      </w:r>
      <w:r>
        <w:rPr>
          <w:spacing w:val="-10"/>
          <w:sz w:val="22"/>
          <w:szCs w:val="22"/>
        </w:rPr>
        <w:t xml:space="preserve"> </w:t>
      </w:r>
      <w:r>
        <w:rPr>
          <w:sz w:val="22"/>
          <w:szCs w:val="22"/>
        </w:rPr>
        <w:t>Laparoskopický</w:t>
      </w:r>
      <w:r>
        <w:rPr>
          <w:spacing w:val="-10"/>
          <w:sz w:val="22"/>
          <w:szCs w:val="22"/>
        </w:rPr>
        <w:t xml:space="preserve"> </w:t>
      </w:r>
      <w:r>
        <w:rPr>
          <w:sz w:val="22"/>
          <w:szCs w:val="22"/>
        </w:rPr>
        <w:t>nástroj</w:t>
      </w:r>
      <w:r>
        <w:rPr>
          <w:spacing w:val="-10"/>
          <w:sz w:val="22"/>
          <w:szCs w:val="22"/>
        </w:rPr>
        <w:t xml:space="preserve"> </w:t>
      </w:r>
      <w:r>
        <w:rPr>
          <w:spacing w:val="-2"/>
          <w:sz w:val="22"/>
          <w:szCs w:val="22"/>
        </w:rPr>
        <w:t>"QuadPort+"</w:t>
      </w:r>
    </w:p>
    <w:p w14:paraId="46D3FEE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00336348,</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WA22351A</w:t>
      </w:r>
    </w:p>
    <w:p w14:paraId="4DE65B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00336364,</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WA22355A</w:t>
      </w:r>
    </w:p>
    <w:p w14:paraId="1949771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00634425,</w:t>
      </w:r>
      <w:r>
        <w:rPr>
          <w:spacing w:val="14"/>
          <w:sz w:val="22"/>
          <w:szCs w:val="22"/>
        </w:rPr>
        <w:t xml:space="preserve"> </w:t>
      </w:r>
      <w:r>
        <w:rPr>
          <w:spacing w:val="-2"/>
          <w:sz w:val="22"/>
          <w:szCs w:val="22"/>
        </w:rPr>
        <w:t>Videogastroskop</w:t>
      </w:r>
      <w:r>
        <w:rPr>
          <w:spacing w:val="14"/>
          <w:sz w:val="22"/>
          <w:szCs w:val="22"/>
        </w:rPr>
        <w:t xml:space="preserve"> </w:t>
      </w:r>
      <w:r>
        <w:rPr>
          <w:spacing w:val="-2"/>
          <w:sz w:val="22"/>
          <w:szCs w:val="22"/>
        </w:rPr>
        <w:t>GIF-</w:t>
      </w:r>
      <w:r>
        <w:rPr>
          <w:spacing w:val="-4"/>
          <w:sz w:val="22"/>
          <w:szCs w:val="22"/>
        </w:rPr>
        <w:t>Q145</w:t>
      </w:r>
    </w:p>
    <w:p w14:paraId="326A3FD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00336719,</w:t>
      </w:r>
      <w:r>
        <w:rPr>
          <w:spacing w:val="-7"/>
          <w:sz w:val="22"/>
          <w:szCs w:val="22"/>
        </w:rPr>
        <w:t xml:space="preserve"> </w:t>
      </w:r>
      <w:r>
        <w:rPr>
          <w:sz w:val="22"/>
          <w:szCs w:val="22"/>
        </w:rPr>
        <w:t>Otevřené</w:t>
      </w:r>
      <w:r>
        <w:rPr>
          <w:spacing w:val="-6"/>
          <w:sz w:val="22"/>
          <w:szCs w:val="22"/>
        </w:rPr>
        <w:t xml:space="preserve"> </w:t>
      </w:r>
      <w:r>
        <w:rPr>
          <w:sz w:val="22"/>
          <w:szCs w:val="22"/>
        </w:rPr>
        <w:t>kleště</w:t>
      </w:r>
      <w:r>
        <w:rPr>
          <w:spacing w:val="-7"/>
          <w:sz w:val="22"/>
          <w:szCs w:val="22"/>
        </w:rPr>
        <w:t xml:space="preserve"> </w:t>
      </w:r>
      <w:r>
        <w:rPr>
          <w:sz w:val="22"/>
          <w:szCs w:val="22"/>
        </w:rPr>
        <w:t>PKS</w:t>
      </w:r>
      <w:r>
        <w:rPr>
          <w:spacing w:val="-6"/>
          <w:sz w:val="22"/>
          <w:szCs w:val="22"/>
        </w:rPr>
        <w:t xml:space="preserve"> </w:t>
      </w:r>
      <w:r>
        <w:rPr>
          <w:spacing w:val="-4"/>
          <w:sz w:val="22"/>
          <w:szCs w:val="22"/>
        </w:rPr>
        <w:t>SEAL</w:t>
      </w:r>
    </w:p>
    <w:p w14:paraId="3120D5F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00607232,</w:t>
      </w:r>
      <w:r>
        <w:rPr>
          <w:spacing w:val="-5"/>
          <w:sz w:val="22"/>
          <w:szCs w:val="22"/>
        </w:rPr>
        <w:t xml:space="preserve"> </w:t>
      </w:r>
      <w:r>
        <w:rPr>
          <w:sz w:val="22"/>
          <w:szCs w:val="22"/>
        </w:rPr>
        <w:t>Odsávačka</w:t>
      </w:r>
      <w:r>
        <w:rPr>
          <w:spacing w:val="-5"/>
          <w:sz w:val="22"/>
          <w:szCs w:val="22"/>
        </w:rPr>
        <w:t xml:space="preserve"> </w:t>
      </w:r>
      <w:r>
        <w:rPr>
          <w:sz w:val="22"/>
          <w:szCs w:val="22"/>
        </w:rPr>
        <w:t>Vario</w:t>
      </w:r>
      <w:r>
        <w:rPr>
          <w:spacing w:val="-5"/>
          <w:sz w:val="22"/>
          <w:szCs w:val="22"/>
        </w:rPr>
        <w:t xml:space="preserve"> 18</w:t>
      </w:r>
    </w:p>
    <w:p w14:paraId="53BCD53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00633967,</w:t>
      </w:r>
      <w:r>
        <w:rPr>
          <w:spacing w:val="-7"/>
          <w:sz w:val="22"/>
          <w:szCs w:val="22"/>
        </w:rPr>
        <w:t xml:space="preserve"> </w:t>
      </w:r>
      <w:r>
        <w:rPr>
          <w:sz w:val="22"/>
          <w:szCs w:val="22"/>
        </w:rPr>
        <w:t>Páska</w:t>
      </w:r>
      <w:r>
        <w:rPr>
          <w:spacing w:val="-4"/>
          <w:sz w:val="22"/>
          <w:szCs w:val="22"/>
        </w:rPr>
        <w:t xml:space="preserve"> </w:t>
      </w:r>
      <w:r>
        <w:rPr>
          <w:sz w:val="22"/>
          <w:szCs w:val="22"/>
        </w:rPr>
        <w:t>na</w:t>
      </w:r>
      <w:r>
        <w:rPr>
          <w:spacing w:val="-3"/>
          <w:sz w:val="22"/>
          <w:szCs w:val="22"/>
        </w:rPr>
        <w:t xml:space="preserve"> </w:t>
      </w:r>
      <w:r>
        <w:rPr>
          <w:sz w:val="22"/>
          <w:szCs w:val="22"/>
        </w:rPr>
        <w:t>kontejner</w:t>
      </w:r>
      <w:r>
        <w:rPr>
          <w:spacing w:val="-4"/>
          <w:sz w:val="22"/>
          <w:szCs w:val="22"/>
        </w:rPr>
        <w:t xml:space="preserve"> </w:t>
      </w:r>
      <w:r>
        <w:rPr>
          <w:sz w:val="22"/>
          <w:szCs w:val="22"/>
        </w:rPr>
        <w:t>na</w:t>
      </w:r>
      <w:r>
        <w:rPr>
          <w:spacing w:val="-4"/>
          <w:sz w:val="22"/>
          <w:szCs w:val="22"/>
        </w:rPr>
        <w:t xml:space="preserve"> </w:t>
      </w:r>
      <w:r>
        <w:rPr>
          <w:sz w:val="22"/>
          <w:szCs w:val="22"/>
        </w:rPr>
        <w:t>tekutinu</w:t>
      </w:r>
      <w:r>
        <w:rPr>
          <w:spacing w:val="-5"/>
          <w:sz w:val="22"/>
          <w:szCs w:val="22"/>
        </w:rPr>
        <w:t xml:space="preserve"> </w:t>
      </w:r>
      <w:r>
        <w:rPr>
          <w:sz w:val="22"/>
          <w:szCs w:val="22"/>
        </w:rPr>
        <w:t>k</w:t>
      </w:r>
      <w:r>
        <w:rPr>
          <w:spacing w:val="-4"/>
          <w:sz w:val="22"/>
          <w:szCs w:val="22"/>
        </w:rPr>
        <w:t xml:space="preserve"> </w:t>
      </w:r>
      <w:r>
        <w:rPr>
          <w:sz w:val="22"/>
          <w:szCs w:val="22"/>
        </w:rPr>
        <w:t>pumpě</w:t>
      </w:r>
      <w:r>
        <w:rPr>
          <w:spacing w:val="-1"/>
          <w:sz w:val="22"/>
          <w:szCs w:val="22"/>
        </w:rPr>
        <w:t xml:space="preserve"> </w:t>
      </w:r>
      <w:r>
        <w:rPr>
          <w:spacing w:val="-5"/>
          <w:sz w:val="22"/>
          <w:szCs w:val="22"/>
        </w:rPr>
        <w:t>OFP</w:t>
      </w:r>
    </w:p>
    <w:p w14:paraId="0E4CAE8C"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00609684,</w:t>
      </w:r>
      <w:r>
        <w:rPr>
          <w:spacing w:val="-7"/>
          <w:sz w:val="22"/>
          <w:szCs w:val="22"/>
        </w:rPr>
        <w:t xml:space="preserve"> </w:t>
      </w:r>
      <w:r>
        <w:rPr>
          <w:sz w:val="22"/>
          <w:szCs w:val="22"/>
        </w:rPr>
        <w:t>Irigační</w:t>
      </w:r>
      <w:r>
        <w:rPr>
          <w:spacing w:val="-6"/>
          <w:sz w:val="22"/>
          <w:szCs w:val="22"/>
        </w:rPr>
        <w:t xml:space="preserve"> </w:t>
      </w:r>
      <w:r>
        <w:rPr>
          <w:sz w:val="22"/>
          <w:szCs w:val="22"/>
        </w:rPr>
        <w:t>pumpa</w:t>
      </w:r>
      <w:r>
        <w:rPr>
          <w:spacing w:val="-6"/>
          <w:sz w:val="22"/>
          <w:szCs w:val="22"/>
        </w:rPr>
        <w:t xml:space="preserve"> </w:t>
      </w:r>
      <w:r>
        <w:rPr>
          <w:sz w:val="22"/>
          <w:szCs w:val="22"/>
        </w:rPr>
        <w:t>pro</w:t>
      </w:r>
      <w:r>
        <w:rPr>
          <w:spacing w:val="-4"/>
          <w:sz w:val="22"/>
          <w:szCs w:val="22"/>
        </w:rPr>
        <w:t xml:space="preserve"> </w:t>
      </w:r>
      <w:r>
        <w:rPr>
          <w:sz w:val="22"/>
          <w:szCs w:val="22"/>
        </w:rPr>
        <w:t>artroskopii</w:t>
      </w:r>
      <w:r>
        <w:rPr>
          <w:spacing w:val="-6"/>
          <w:sz w:val="22"/>
          <w:szCs w:val="22"/>
        </w:rPr>
        <w:t xml:space="preserve"> </w:t>
      </w:r>
      <w:r>
        <w:rPr>
          <w:spacing w:val="-4"/>
          <w:sz w:val="22"/>
          <w:szCs w:val="22"/>
        </w:rPr>
        <w:t>A106</w:t>
      </w:r>
    </w:p>
    <w:p w14:paraId="2ED0E5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00303511,</w:t>
      </w:r>
      <w:r>
        <w:rPr>
          <w:spacing w:val="-7"/>
          <w:sz w:val="22"/>
          <w:szCs w:val="22"/>
        </w:rPr>
        <w:t xml:space="preserve"> </w:t>
      </w:r>
      <w:r>
        <w:rPr>
          <w:sz w:val="22"/>
          <w:szCs w:val="22"/>
        </w:rPr>
        <w:t>Jednorázový</w:t>
      </w:r>
      <w:r>
        <w:rPr>
          <w:spacing w:val="-4"/>
          <w:sz w:val="22"/>
          <w:szCs w:val="22"/>
        </w:rPr>
        <w:t xml:space="preserve"> </w:t>
      </w:r>
      <w:r>
        <w:rPr>
          <w:sz w:val="22"/>
          <w:szCs w:val="22"/>
        </w:rPr>
        <w:t>sfinkterotom</w:t>
      </w:r>
      <w:r>
        <w:rPr>
          <w:spacing w:val="-7"/>
          <w:sz w:val="22"/>
          <w:szCs w:val="22"/>
        </w:rPr>
        <w:t xml:space="preserve"> </w:t>
      </w:r>
      <w:r>
        <w:rPr>
          <w:sz w:val="22"/>
          <w:szCs w:val="22"/>
        </w:rPr>
        <w:t>"V"</w:t>
      </w:r>
      <w:r>
        <w:rPr>
          <w:spacing w:val="-7"/>
          <w:sz w:val="22"/>
          <w:szCs w:val="22"/>
        </w:rPr>
        <w:t xml:space="preserve"> </w:t>
      </w:r>
      <w:r>
        <w:rPr>
          <w:sz w:val="22"/>
          <w:szCs w:val="22"/>
        </w:rPr>
        <w:t>(distální</w:t>
      </w:r>
      <w:r>
        <w:rPr>
          <w:spacing w:val="-3"/>
          <w:sz w:val="22"/>
          <w:szCs w:val="22"/>
        </w:rPr>
        <w:t xml:space="preserve"> </w:t>
      </w:r>
      <w:r>
        <w:rPr>
          <w:sz w:val="22"/>
          <w:szCs w:val="22"/>
        </w:rPr>
        <w:t>konec</w:t>
      </w:r>
      <w:r>
        <w:rPr>
          <w:spacing w:val="-7"/>
          <w:sz w:val="22"/>
          <w:szCs w:val="22"/>
        </w:rPr>
        <w:t xml:space="preserve"> </w:t>
      </w:r>
      <w:r>
        <w:rPr>
          <w:sz w:val="22"/>
          <w:szCs w:val="22"/>
        </w:rPr>
        <w:t>pro</w:t>
      </w:r>
      <w:r>
        <w:rPr>
          <w:spacing w:val="-6"/>
          <w:sz w:val="22"/>
          <w:szCs w:val="22"/>
        </w:rPr>
        <w:t xml:space="preserve"> </w:t>
      </w:r>
      <w:r>
        <w:rPr>
          <w:sz w:val="22"/>
          <w:szCs w:val="22"/>
        </w:rPr>
        <w:t>použití</w:t>
      </w:r>
      <w:r>
        <w:rPr>
          <w:spacing w:val="-7"/>
          <w:sz w:val="22"/>
          <w:szCs w:val="22"/>
        </w:rPr>
        <w:t xml:space="preserve"> </w:t>
      </w:r>
      <w:r>
        <w:rPr>
          <w:sz w:val="22"/>
          <w:szCs w:val="22"/>
        </w:rPr>
        <w:t>s</w:t>
      </w:r>
      <w:r>
        <w:rPr>
          <w:spacing w:val="-7"/>
          <w:sz w:val="22"/>
          <w:szCs w:val="22"/>
        </w:rPr>
        <w:t xml:space="preserve"> </w:t>
      </w:r>
      <w:r>
        <w:rPr>
          <w:sz w:val="22"/>
          <w:szCs w:val="22"/>
        </w:rPr>
        <w:t>drátěným</w:t>
      </w:r>
      <w:r>
        <w:rPr>
          <w:spacing w:val="-6"/>
          <w:sz w:val="22"/>
          <w:szCs w:val="22"/>
        </w:rPr>
        <w:t xml:space="preserve"> </w:t>
      </w:r>
      <w:r>
        <w:rPr>
          <w:spacing w:val="-2"/>
          <w:sz w:val="22"/>
          <w:szCs w:val="22"/>
        </w:rPr>
        <w:t>vodičem)</w:t>
      </w:r>
    </w:p>
    <w:p w14:paraId="1EF7075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00684107,</w:t>
      </w:r>
      <w:r>
        <w:rPr>
          <w:spacing w:val="-8"/>
          <w:sz w:val="22"/>
          <w:szCs w:val="22"/>
        </w:rPr>
        <w:t xml:space="preserve"> </w:t>
      </w:r>
      <w:r>
        <w:rPr>
          <w:sz w:val="22"/>
          <w:szCs w:val="22"/>
        </w:rPr>
        <w:t>Empower</w:t>
      </w:r>
      <w:r>
        <w:rPr>
          <w:spacing w:val="-6"/>
          <w:sz w:val="22"/>
          <w:szCs w:val="22"/>
        </w:rPr>
        <w:t xml:space="preserve"> </w:t>
      </w:r>
      <w:r>
        <w:rPr>
          <w:spacing w:val="-5"/>
          <w:sz w:val="22"/>
          <w:szCs w:val="22"/>
        </w:rPr>
        <w:t>H65</w:t>
      </w:r>
    </w:p>
    <w:p w14:paraId="05E2491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00633094,</w:t>
      </w:r>
      <w:r>
        <w:rPr>
          <w:spacing w:val="-7"/>
          <w:sz w:val="22"/>
          <w:szCs w:val="22"/>
        </w:rPr>
        <w:t xml:space="preserve"> </w:t>
      </w:r>
      <w:r>
        <w:rPr>
          <w:sz w:val="22"/>
          <w:szCs w:val="22"/>
        </w:rPr>
        <w:t>Trauma</w:t>
      </w:r>
      <w:r>
        <w:rPr>
          <w:spacing w:val="-5"/>
          <w:sz w:val="22"/>
          <w:szCs w:val="22"/>
        </w:rPr>
        <w:t xml:space="preserve"> </w:t>
      </w:r>
      <w:r>
        <w:rPr>
          <w:sz w:val="22"/>
          <w:szCs w:val="22"/>
        </w:rPr>
        <w:t>Recon</w:t>
      </w:r>
      <w:r>
        <w:rPr>
          <w:spacing w:val="-7"/>
          <w:sz w:val="22"/>
          <w:szCs w:val="22"/>
        </w:rPr>
        <w:t xml:space="preserve"> </w:t>
      </w:r>
      <w:r>
        <w:rPr>
          <w:sz w:val="22"/>
          <w:szCs w:val="22"/>
        </w:rPr>
        <w:t>Systém,</w:t>
      </w:r>
      <w:r>
        <w:rPr>
          <w:spacing w:val="-5"/>
          <w:sz w:val="22"/>
          <w:szCs w:val="22"/>
        </w:rPr>
        <w:t xml:space="preserve"> </w:t>
      </w:r>
      <w:r>
        <w:rPr>
          <w:sz w:val="22"/>
          <w:szCs w:val="22"/>
        </w:rPr>
        <w:t>univerzální</w:t>
      </w:r>
      <w:r>
        <w:rPr>
          <w:spacing w:val="-7"/>
          <w:sz w:val="22"/>
          <w:szCs w:val="22"/>
        </w:rPr>
        <w:t xml:space="preserve"> </w:t>
      </w:r>
      <w:r>
        <w:rPr>
          <w:sz w:val="22"/>
          <w:szCs w:val="22"/>
        </w:rPr>
        <w:t>dobíjecí</w:t>
      </w:r>
      <w:r>
        <w:rPr>
          <w:spacing w:val="-7"/>
          <w:sz w:val="22"/>
          <w:szCs w:val="22"/>
        </w:rPr>
        <w:t xml:space="preserve"> </w:t>
      </w:r>
      <w:r>
        <w:rPr>
          <w:sz w:val="22"/>
          <w:szCs w:val="22"/>
        </w:rPr>
        <w:t>stanice</w:t>
      </w:r>
      <w:r>
        <w:rPr>
          <w:spacing w:val="-6"/>
          <w:sz w:val="22"/>
          <w:szCs w:val="22"/>
        </w:rPr>
        <w:t xml:space="preserve"> </w:t>
      </w:r>
      <w:r>
        <w:rPr>
          <w:spacing w:val="-5"/>
          <w:sz w:val="22"/>
          <w:szCs w:val="22"/>
        </w:rPr>
        <w:t>II</w:t>
      </w:r>
    </w:p>
    <w:p w14:paraId="551AA3B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00633369,</w:t>
      </w:r>
      <w:r>
        <w:rPr>
          <w:spacing w:val="-7"/>
          <w:sz w:val="22"/>
          <w:szCs w:val="22"/>
        </w:rPr>
        <w:t xml:space="preserve"> </w:t>
      </w:r>
      <w:r>
        <w:rPr>
          <w:sz w:val="22"/>
          <w:szCs w:val="22"/>
        </w:rPr>
        <w:t>Odsávací</w:t>
      </w:r>
      <w:r>
        <w:rPr>
          <w:spacing w:val="-4"/>
          <w:sz w:val="22"/>
          <w:szCs w:val="22"/>
        </w:rPr>
        <w:t xml:space="preserve"> </w:t>
      </w:r>
      <w:r>
        <w:rPr>
          <w:sz w:val="22"/>
          <w:szCs w:val="22"/>
        </w:rPr>
        <w:t>láhev</w:t>
      </w:r>
      <w:r>
        <w:rPr>
          <w:spacing w:val="-6"/>
          <w:sz w:val="22"/>
          <w:szCs w:val="22"/>
        </w:rPr>
        <w:t xml:space="preserve"> </w:t>
      </w:r>
      <w:r>
        <w:rPr>
          <w:sz w:val="22"/>
          <w:szCs w:val="22"/>
        </w:rPr>
        <w:t>pro</w:t>
      </w:r>
      <w:r>
        <w:rPr>
          <w:spacing w:val="-5"/>
          <w:sz w:val="22"/>
          <w:szCs w:val="22"/>
        </w:rPr>
        <w:t xml:space="preserve"> </w:t>
      </w:r>
      <w:r>
        <w:rPr>
          <w:spacing w:val="-2"/>
          <w:sz w:val="22"/>
          <w:szCs w:val="22"/>
        </w:rPr>
        <w:t>Keyvac/SSU</w:t>
      </w:r>
    </w:p>
    <w:p w14:paraId="7A076B5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00369000,</w:t>
      </w:r>
      <w:r>
        <w:rPr>
          <w:spacing w:val="-6"/>
          <w:sz w:val="22"/>
          <w:szCs w:val="22"/>
        </w:rPr>
        <w:t xml:space="preserve"> </w:t>
      </w:r>
      <w:r>
        <w:rPr>
          <w:sz w:val="22"/>
          <w:szCs w:val="22"/>
        </w:rPr>
        <w:t>Dornier</w:t>
      </w:r>
      <w:r>
        <w:rPr>
          <w:spacing w:val="-6"/>
          <w:sz w:val="22"/>
          <w:szCs w:val="22"/>
        </w:rPr>
        <w:t xml:space="preserve"> </w:t>
      </w:r>
      <w:r>
        <w:rPr>
          <w:sz w:val="22"/>
          <w:szCs w:val="22"/>
        </w:rPr>
        <w:t>Medilas</w:t>
      </w:r>
      <w:r>
        <w:rPr>
          <w:spacing w:val="-6"/>
          <w:sz w:val="22"/>
          <w:szCs w:val="22"/>
        </w:rPr>
        <w:t xml:space="preserve"> </w:t>
      </w:r>
      <w:r>
        <w:rPr>
          <w:sz w:val="22"/>
          <w:szCs w:val="22"/>
        </w:rPr>
        <w:t>H</w:t>
      </w:r>
      <w:r>
        <w:rPr>
          <w:spacing w:val="-6"/>
          <w:sz w:val="22"/>
          <w:szCs w:val="22"/>
        </w:rPr>
        <w:t xml:space="preserve"> </w:t>
      </w:r>
      <w:r>
        <w:rPr>
          <w:spacing w:val="-2"/>
          <w:sz w:val="22"/>
          <w:szCs w:val="22"/>
        </w:rPr>
        <w:t>Solvo</w:t>
      </w:r>
    </w:p>
    <w:p w14:paraId="09ADA38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00510481,</w:t>
      </w:r>
      <w:r>
        <w:rPr>
          <w:spacing w:val="-5"/>
          <w:sz w:val="22"/>
          <w:szCs w:val="22"/>
        </w:rPr>
        <w:t xml:space="preserve"> </w:t>
      </w:r>
      <w:r>
        <w:rPr>
          <w:sz w:val="22"/>
          <w:szCs w:val="22"/>
        </w:rPr>
        <w:t>PKS</w:t>
      </w:r>
      <w:r>
        <w:rPr>
          <w:spacing w:val="-5"/>
          <w:sz w:val="22"/>
          <w:szCs w:val="22"/>
        </w:rPr>
        <w:t xml:space="preserve"> </w:t>
      </w:r>
      <w:r>
        <w:rPr>
          <w:sz w:val="22"/>
          <w:szCs w:val="22"/>
        </w:rPr>
        <w:t>Plasma</w:t>
      </w:r>
      <w:r>
        <w:rPr>
          <w:spacing w:val="-5"/>
          <w:sz w:val="22"/>
          <w:szCs w:val="22"/>
        </w:rPr>
        <w:t xml:space="preserve"> </w:t>
      </w:r>
      <w:r>
        <w:rPr>
          <w:sz w:val="22"/>
          <w:szCs w:val="22"/>
        </w:rPr>
        <w:t>J-</w:t>
      </w:r>
      <w:r>
        <w:rPr>
          <w:spacing w:val="-4"/>
          <w:sz w:val="22"/>
          <w:szCs w:val="22"/>
        </w:rPr>
        <w:t>Hook</w:t>
      </w:r>
    </w:p>
    <w:p w14:paraId="656636A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00632681,</w:t>
      </w:r>
      <w:r>
        <w:rPr>
          <w:spacing w:val="-6"/>
          <w:sz w:val="22"/>
          <w:szCs w:val="22"/>
        </w:rPr>
        <w:t xml:space="preserve"> </w:t>
      </w:r>
      <w:r>
        <w:rPr>
          <w:sz w:val="22"/>
          <w:szCs w:val="22"/>
        </w:rPr>
        <w:t>Injektor</w:t>
      </w:r>
      <w:r>
        <w:rPr>
          <w:spacing w:val="-5"/>
          <w:sz w:val="22"/>
          <w:szCs w:val="22"/>
        </w:rPr>
        <w:t xml:space="preserve"> </w:t>
      </w:r>
      <w:r>
        <w:rPr>
          <w:sz w:val="22"/>
          <w:szCs w:val="22"/>
        </w:rPr>
        <w:t>NM,</w:t>
      </w:r>
      <w:r>
        <w:rPr>
          <w:spacing w:val="-5"/>
          <w:sz w:val="22"/>
          <w:szCs w:val="22"/>
        </w:rPr>
        <w:t xml:space="preserve"> </w:t>
      </w:r>
      <w:r>
        <w:rPr>
          <w:sz w:val="22"/>
          <w:szCs w:val="22"/>
        </w:rPr>
        <w:t>jehlová</w:t>
      </w:r>
      <w:r>
        <w:rPr>
          <w:spacing w:val="-2"/>
          <w:sz w:val="22"/>
          <w:szCs w:val="22"/>
        </w:rPr>
        <w:t xml:space="preserve"> </w:t>
      </w:r>
      <w:r>
        <w:rPr>
          <w:spacing w:val="-4"/>
          <w:sz w:val="22"/>
          <w:szCs w:val="22"/>
        </w:rPr>
        <w:t>část</w:t>
      </w:r>
    </w:p>
    <w:p w14:paraId="1D4B4D4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00726266,</w:t>
      </w:r>
      <w:r>
        <w:rPr>
          <w:spacing w:val="16"/>
          <w:sz w:val="22"/>
          <w:szCs w:val="22"/>
        </w:rPr>
        <w:t xml:space="preserve"> </w:t>
      </w:r>
      <w:r>
        <w:rPr>
          <w:spacing w:val="-2"/>
          <w:sz w:val="22"/>
          <w:szCs w:val="22"/>
        </w:rPr>
        <w:t>URETERORENOFIBROSKOP</w:t>
      </w:r>
      <w:r>
        <w:rPr>
          <w:spacing w:val="17"/>
          <w:sz w:val="22"/>
          <w:szCs w:val="22"/>
        </w:rPr>
        <w:t xml:space="preserve"> </w:t>
      </w:r>
      <w:r>
        <w:rPr>
          <w:spacing w:val="-2"/>
          <w:sz w:val="22"/>
          <w:szCs w:val="22"/>
        </w:rPr>
        <w:t>URF-</w:t>
      </w:r>
      <w:r>
        <w:rPr>
          <w:spacing w:val="-5"/>
          <w:sz w:val="22"/>
          <w:szCs w:val="22"/>
        </w:rPr>
        <w:t>P7R</w:t>
      </w:r>
    </w:p>
    <w:p w14:paraId="6CE087D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00313090,</w:t>
      </w:r>
      <w:r>
        <w:rPr>
          <w:spacing w:val="-10"/>
          <w:sz w:val="22"/>
          <w:szCs w:val="22"/>
        </w:rPr>
        <w:t xml:space="preserve"> </w:t>
      </w:r>
      <w:r>
        <w:rPr>
          <w:sz w:val="22"/>
          <w:szCs w:val="22"/>
        </w:rPr>
        <w:t>LithoStent</w:t>
      </w:r>
      <w:r>
        <w:rPr>
          <w:spacing w:val="-10"/>
          <w:sz w:val="22"/>
          <w:szCs w:val="22"/>
        </w:rPr>
        <w:t xml:space="preserve"> </w:t>
      </w:r>
      <w:r>
        <w:rPr>
          <w:sz w:val="22"/>
          <w:szCs w:val="22"/>
        </w:rPr>
        <w:t>ureterální</w:t>
      </w:r>
      <w:r>
        <w:rPr>
          <w:spacing w:val="-9"/>
          <w:sz w:val="22"/>
          <w:szCs w:val="22"/>
        </w:rPr>
        <w:t xml:space="preserve"> </w:t>
      </w:r>
      <w:r>
        <w:rPr>
          <w:spacing w:val="-2"/>
          <w:sz w:val="22"/>
          <w:szCs w:val="22"/>
        </w:rPr>
        <w:t>stenty</w:t>
      </w:r>
    </w:p>
    <w:p w14:paraId="7CC918C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00706214,</w:t>
      </w:r>
      <w:r>
        <w:rPr>
          <w:spacing w:val="-10"/>
          <w:sz w:val="22"/>
          <w:szCs w:val="22"/>
        </w:rPr>
        <w:t xml:space="preserve"> </w:t>
      </w:r>
      <w:r>
        <w:rPr>
          <w:sz w:val="22"/>
          <w:szCs w:val="22"/>
        </w:rPr>
        <w:t>EMPOWER</w:t>
      </w:r>
      <w:r>
        <w:rPr>
          <w:spacing w:val="-8"/>
          <w:sz w:val="22"/>
          <w:szCs w:val="22"/>
        </w:rPr>
        <w:t xml:space="preserve"> </w:t>
      </w:r>
      <w:r>
        <w:rPr>
          <w:sz w:val="22"/>
          <w:szCs w:val="22"/>
        </w:rPr>
        <w:t>sterilní</w:t>
      </w:r>
      <w:r>
        <w:rPr>
          <w:spacing w:val="-7"/>
          <w:sz w:val="22"/>
          <w:szCs w:val="22"/>
        </w:rPr>
        <w:t xml:space="preserve"> </w:t>
      </w:r>
      <w:r>
        <w:rPr>
          <w:sz w:val="22"/>
          <w:szCs w:val="22"/>
        </w:rPr>
        <w:t>chirurgické</w:t>
      </w:r>
      <w:r>
        <w:rPr>
          <w:spacing w:val="-8"/>
          <w:sz w:val="22"/>
          <w:szCs w:val="22"/>
        </w:rPr>
        <w:t xml:space="preserve"> </w:t>
      </w:r>
      <w:r>
        <w:rPr>
          <w:sz w:val="22"/>
          <w:szCs w:val="22"/>
        </w:rPr>
        <w:t>laserové</w:t>
      </w:r>
      <w:r>
        <w:rPr>
          <w:spacing w:val="-8"/>
          <w:sz w:val="22"/>
          <w:szCs w:val="22"/>
        </w:rPr>
        <w:t xml:space="preserve"> </w:t>
      </w:r>
      <w:r>
        <w:rPr>
          <w:sz w:val="22"/>
          <w:szCs w:val="22"/>
        </w:rPr>
        <w:t>vlákno</w:t>
      </w:r>
      <w:r>
        <w:rPr>
          <w:spacing w:val="-7"/>
          <w:sz w:val="22"/>
          <w:szCs w:val="22"/>
        </w:rPr>
        <w:t xml:space="preserve"> </w:t>
      </w:r>
      <w:r>
        <w:rPr>
          <w:sz w:val="22"/>
          <w:szCs w:val="22"/>
        </w:rPr>
        <w:t>k</w:t>
      </w:r>
      <w:r>
        <w:rPr>
          <w:spacing w:val="-8"/>
          <w:sz w:val="22"/>
          <w:szCs w:val="22"/>
        </w:rPr>
        <w:t xml:space="preserve"> </w:t>
      </w:r>
      <w:r>
        <w:rPr>
          <w:sz w:val="22"/>
          <w:szCs w:val="22"/>
        </w:rPr>
        <w:t>opakovanému</w:t>
      </w:r>
      <w:r>
        <w:rPr>
          <w:spacing w:val="-7"/>
          <w:sz w:val="22"/>
          <w:szCs w:val="22"/>
        </w:rPr>
        <w:t xml:space="preserve"> </w:t>
      </w:r>
      <w:r>
        <w:rPr>
          <w:spacing w:val="-2"/>
          <w:sz w:val="22"/>
          <w:szCs w:val="22"/>
        </w:rPr>
        <w:t>použití</w:t>
      </w:r>
    </w:p>
    <w:p w14:paraId="49C86E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00633270,</w:t>
      </w:r>
      <w:r>
        <w:rPr>
          <w:spacing w:val="-7"/>
          <w:sz w:val="22"/>
          <w:szCs w:val="22"/>
        </w:rPr>
        <w:t xml:space="preserve"> </w:t>
      </w:r>
      <w:r>
        <w:rPr>
          <w:sz w:val="22"/>
          <w:szCs w:val="22"/>
        </w:rPr>
        <w:t>TD-20</w:t>
      </w:r>
      <w:r>
        <w:rPr>
          <w:spacing w:val="-4"/>
          <w:sz w:val="22"/>
          <w:szCs w:val="22"/>
        </w:rPr>
        <w:t xml:space="preserve"> </w:t>
      </w:r>
      <w:r>
        <w:rPr>
          <w:sz w:val="22"/>
          <w:szCs w:val="22"/>
        </w:rPr>
        <w:t>Konektor</w:t>
      </w:r>
      <w:r>
        <w:rPr>
          <w:spacing w:val="-5"/>
          <w:sz w:val="22"/>
          <w:szCs w:val="22"/>
        </w:rPr>
        <w:t xml:space="preserve"> </w:t>
      </w:r>
      <w:r>
        <w:rPr>
          <w:sz w:val="22"/>
          <w:szCs w:val="22"/>
        </w:rPr>
        <w:t>pro</w:t>
      </w:r>
      <w:r>
        <w:rPr>
          <w:spacing w:val="-6"/>
          <w:sz w:val="22"/>
          <w:szCs w:val="22"/>
        </w:rPr>
        <w:t xml:space="preserve"> </w:t>
      </w:r>
      <w:r>
        <w:rPr>
          <w:sz w:val="22"/>
          <w:szCs w:val="22"/>
        </w:rPr>
        <w:t>hlavní</w:t>
      </w:r>
      <w:r>
        <w:rPr>
          <w:spacing w:val="-6"/>
          <w:sz w:val="22"/>
          <w:szCs w:val="22"/>
        </w:rPr>
        <w:t xml:space="preserve"> </w:t>
      </w:r>
      <w:r>
        <w:rPr>
          <w:spacing w:val="-2"/>
          <w:sz w:val="22"/>
          <w:szCs w:val="22"/>
        </w:rPr>
        <w:t>kanál</w:t>
      </w:r>
    </w:p>
    <w:p w14:paraId="29542B7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00634759,</w:t>
      </w:r>
      <w:r>
        <w:rPr>
          <w:spacing w:val="-7"/>
          <w:sz w:val="22"/>
          <w:szCs w:val="22"/>
        </w:rPr>
        <w:t xml:space="preserve"> </w:t>
      </w:r>
      <w:r>
        <w:rPr>
          <w:sz w:val="22"/>
          <w:szCs w:val="22"/>
        </w:rPr>
        <w:t>Disposable</w:t>
      </w:r>
      <w:r>
        <w:rPr>
          <w:spacing w:val="-4"/>
          <w:sz w:val="22"/>
          <w:szCs w:val="22"/>
        </w:rPr>
        <w:t xml:space="preserve"> </w:t>
      </w:r>
      <w:r>
        <w:rPr>
          <w:sz w:val="22"/>
          <w:szCs w:val="22"/>
        </w:rPr>
        <w:t>Ear</w:t>
      </w:r>
      <w:r>
        <w:rPr>
          <w:spacing w:val="-6"/>
          <w:sz w:val="22"/>
          <w:szCs w:val="22"/>
        </w:rPr>
        <w:t xml:space="preserve"> </w:t>
      </w:r>
      <w:r>
        <w:rPr>
          <w:sz w:val="22"/>
          <w:szCs w:val="22"/>
        </w:rPr>
        <w:t>Suction</w:t>
      </w:r>
      <w:r>
        <w:rPr>
          <w:spacing w:val="-6"/>
          <w:sz w:val="22"/>
          <w:szCs w:val="22"/>
        </w:rPr>
        <w:t xml:space="preserve"> </w:t>
      </w:r>
      <w:r>
        <w:rPr>
          <w:sz w:val="22"/>
          <w:szCs w:val="22"/>
        </w:rPr>
        <w:t>Needle</w:t>
      </w:r>
      <w:r>
        <w:rPr>
          <w:spacing w:val="-7"/>
          <w:sz w:val="22"/>
          <w:szCs w:val="22"/>
        </w:rPr>
        <w:t xml:space="preserve"> </w:t>
      </w:r>
      <w:r>
        <w:rPr>
          <w:sz w:val="22"/>
          <w:szCs w:val="22"/>
        </w:rPr>
        <w:t>With</w:t>
      </w:r>
      <w:r>
        <w:rPr>
          <w:spacing w:val="-3"/>
          <w:sz w:val="22"/>
          <w:szCs w:val="22"/>
        </w:rPr>
        <w:t xml:space="preserve"> </w:t>
      </w:r>
      <w:r>
        <w:rPr>
          <w:spacing w:val="-2"/>
          <w:sz w:val="22"/>
          <w:szCs w:val="22"/>
        </w:rPr>
        <w:t>Bypass</w:t>
      </w:r>
    </w:p>
    <w:p w14:paraId="1D14B5B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00305760,</w:t>
      </w:r>
      <w:r>
        <w:rPr>
          <w:spacing w:val="-6"/>
          <w:sz w:val="22"/>
          <w:szCs w:val="22"/>
        </w:rPr>
        <w:t xml:space="preserve"> </w:t>
      </w:r>
      <w:r>
        <w:rPr>
          <w:sz w:val="22"/>
          <w:szCs w:val="22"/>
        </w:rPr>
        <w:t>Kleště</w:t>
      </w:r>
      <w:r>
        <w:rPr>
          <w:spacing w:val="-4"/>
          <w:sz w:val="22"/>
          <w:szCs w:val="22"/>
        </w:rPr>
        <w:t xml:space="preserve"> </w:t>
      </w:r>
      <w:r>
        <w:rPr>
          <w:sz w:val="22"/>
          <w:szCs w:val="22"/>
        </w:rPr>
        <w:t>na</w:t>
      </w:r>
      <w:r>
        <w:rPr>
          <w:spacing w:val="-5"/>
          <w:sz w:val="22"/>
          <w:szCs w:val="22"/>
        </w:rPr>
        <w:t xml:space="preserve"> </w:t>
      </w:r>
      <w:r>
        <w:rPr>
          <w:sz w:val="22"/>
          <w:szCs w:val="22"/>
        </w:rPr>
        <w:t>teplou</w:t>
      </w:r>
      <w:r>
        <w:rPr>
          <w:spacing w:val="-6"/>
          <w:sz w:val="22"/>
          <w:szCs w:val="22"/>
        </w:rPr>
        <w:t xml:space="preserve"> </w:t>
      </w:r>
      <w:r>
        <w:rPr>
          <w:sz w:val="22"/>
          <w:szCs w:val="22"/>
        </w:rPr>
        <w:t>biopsii</w:t>
      </w:r>
      <w:r>
        <w:rPr>
          <w:spacing w:val="-5"/>
          <w:sz w:val="22"/>
          <w:szCs w:val="22"/>
        </w:rPr>
        <w:t xml:space="preserve"> 6C</w:t>
      </w:r>
    </w:p>
    <w:p w14:paraId="3E8B475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00695148,</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BCG</w:t>
      </w:r>
    </w:p>
    <w:p w14:paraId="003D31C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00726207,</w:t>
      </w:r>
      <w:r>
        <w:rPr>
          <w:spacing w:val="16"/>
          <w:sz w:val="22"/>
          <w:szCs w:val="22"/>
        </w:rPr>
        <w:t xml:space="preserve"> </w:t>
      </w:r>
      <w:r>
        <w:rPr>
          <w:spacing w:val="-2"/>
          <w:sz w:val="22"/>
          <w:szCs w:val="22"/>
        </w:rPr>
        <w:t>URETERORENOVIDEOSKOP</w:t>
      </w:r>
      <w:r>
        <w:rPr>
          <w:spacing w:val="17"/>
          <w:sz w:val="22"/>
          <w:szCs w:val="22"/>
        </w:rPr>
        <w:t xml:space="preserve"> </w:t>
      </w:r>
      <w:r>
        <w:rPr>
          <w:spacing w:val="-2"/>
          <w:sz w:val="22"/>
          <w:szCs w:val="22"/>
        </w:rPr>
        <w:t>URF-</w:t>
      </w:r>
      <w:r>
        <w:rPr>
          <w:spacing w:val="-5"/>
          <w:sz w:val="22"/>
          <w:szCs w:val="22"/>
        </w:rPr>
        <w:t>V3R</w:t>
      </w:r>
    </w:p>
    <w:p w14:paraId="46AC1A6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00605157,</w:t>
      </w:r>
      <w:r>
        <w:rPr>
          <w:spacing w:val="-10"/>
          <w:sz w:val="22"/>
          <w:szCs w:val="22"/>
        </w:rPr>
        <w:t xml:space="preserve"> </w:t>
      </w:r>
      <w:r>
        <w:rPr>
          <w:sz w:val="22"/>
          <w:szCs w:val="22"/>
        </w:rPr>
        <w:t>Tracheoskop</w:t>
      </w:r>
      <w:r>
        <w:rPr>
          <w:spacing w:val="-8"/>
          <w:sz w:val="22"/>
          <w:szCs w:val="22"/>
        </w:rPr>
        <w:t xml:space="preserve"> </w:t>
      </w:r>
      <w:r>
        <w:rPr>
          <w:spacing w:val="-2"/>
          <w:sz w:val="22"/>
          <w:szCs w:val="22"/>
        </w:rPr>
        <w:t>10337S</w:t>
      </w:r>
    </w:p>
    <w:p w14:paraId="537CC8B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00634521,</w:t>
      </w:r>
      <w:r>
        <w:rPr>
          <w:spacing w:val="-8"/>
          <w:sz w:val="22"/>
          <w:szCs w:val="22"/>
        </w:rPr>
        <w:t xml:space="preserve"> </w:t>
      </w:r>
      <w:r>
        <w:rPr>
          <w:sz w:val="22"/>
          <w:szCs w:val="22"/>
        </w:rPr>
        <w:t>Čisticí</w:t>
      </w:r>
      <w:r>
        <w:rPr>
          <w:spacing w:val="-8"/>
          <w:sz w:val="22"/>
          <w:szCs w:val="22"/>
        </w:rPr>
        <w:t xml:space="preserve"> </w:t>
      </w:r>
      <w:r>
        <w:rPr>
          <w:sz w:val="22"/>
          <w:szCs w:val="22"/>
        </w:rPr>
        <w:t>pistole</w:t>
      </w:r>
      <w:r>
        <w:rPr>
          <w:spacing w:val="-4"/>
          <w:sz w:val="22"/>
          <w:szCs w:val="22"/>
        </w:rPr>
        <w:t xml:space="preserve"> </w:t>
      </w:r>
      <w:r>
        <w:rPr>
          <w:spacing w:val="-2"/>
          <w:sz w:val="22"/>
          <w:szCs w:val="22"/>
        </w:rPr>
        <w:t>00190</w:t>
      </w:r>
    </w:p>
    <w:p w14:paraId="752CF5A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00461771,</w:t>
      </w:r>
      <w:r>
        <w:rPr>
          <w:spacing w:val="-6"/>
          <w:sz w:val="22"/>
          <w:szCs w:val="22"/>
        </w:rPr>
        <w:t xml:space="preserve"> </w:t>
      </w:r>
      <w:r>
        <w:rPr>
          <w:sz w:val="22"/>
          <w:szCs w:val="22"/>
        </w:rPr>
        <w:t>Kleště</w:t>
      </w:r>
      <w:r>
        <w:rPr>
          <w:spacing w:val="-4"/>
          <w:sz w:val="22"/>
          <w:szCs w:val="22"/>
        </w:rPr>
        <w:t xml:space="preserve"> </w:t>
      </w:r>
      <w:r>
        <w:rPr>
          <w:sz w:val="22"/>
          <w:szCs w:val="22"/>
        </w:rPr>
        <w:t>na</w:t>
      </w:r>
      <w:r>
        <w:rPr>
          <w:spacing w:val="-5"/>
          <w:sz w:val="22"/>
          <w:szCs w:val="22"/>
        </w:rPr>
        <w:t xml:space="preserve"> </w:t>
      </w:r>
      <w:r>
        <w:rPr>
          <w:sz w:val="22"/>
          <w:szCs w:val="22"/>
        </w:rPr>
        <w:t>teplou</w:t>
      </w:r>
      <w:r>
        <w:rPr>
          <w:spacing w:val="-6"/>
          <w:sz w:val="22"/>
          <w:szCs w:val="22"/>
        </w:rPr>
        <w:t xml:space="preserve"> </w:t>
      </w:r>
      <w:r>
        <w:rPr>
          <w:sz w:val="22"/>
          <w:szCs w:val="22"/>
        </w:rPr>
        <w:t>biopsii</w:t>
      </w:r>
      <w:r>
        <w:rPr>
          <w:spacing w:val="-5"/>
          <w:sz w:val="22"/>
          <w:szCs w:val="22"/>
        </w:rPr>
        <w:t xml:space="preserve"> 6C</w:t>
      </w:r>
    </w:p>
    <w:p w14:paraId="58D944C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00312979,</w:t>
      </w:r>
      <w:r>
        <w:rPr>
          <w:spacing w:val="-12"/>
          <w:sz w:val="22"/>
          <w:szCs w:val="22"/>
        </w:rPr>
        <w:t xml:space="preserve"> </w:t>
      </w:r>
      <w:r>
        <w:rPr>
          <w:sz w:val="22"/>
          <w:szCs w:val="22"/>
        </w:rPr>
        <w:t>Silikonové</w:t>
      </w:r>
      <w:r>
        <w:rPr>
          <w:spacing w:val="-7"/>
          <w:sz w:val="22"/>
          <w:szCs w:val="22"/>
        </w:rPr>
        <w:t xml:space="preserve"> </w:t>
      </w:r>
      <w:r>
        <w:rPr>
          <w:sz w:val="22"/>
          <w:szCs w:val="22"/>
        </w:rPr>
        <w:t>Double-J®</w:t>
      </w:r>
      <w:r>
        <w:rPr>
          <w:spacing w:val="-9"/>
          <w:sz w:val="22"/>
          <w:szCs w:val="22"/>
        </w:rPr>
        <w:t xml:space="preserve"> </w:t>
      </w:r>
      <w:r>
        <w:rPr>
          <w:sz w:val="22"/>
          <w:szCs w:val="22"/>
        </w:rPr>
        <w:t>ureterální</w:t>
      </w:r>
      <w:r>
        <w:rPr>
          <w:spacing w:val="-9"/>
          <w:sz w:val="22"/>
          <w:szCs w:val="22"/>
        </w:rPr>
        <w:t xml:space="preserve"> </w:t>
      </w:r>
      <w:r>
        <w:rPr>
          <w:spacing w:val="-2"/>
          <w:sz w:val="22"/>
          <w:szCs w:val="22"/>
        </w:rPr>
        <w:t>stenty</w:t>
      </w:r>
    </w:p>
    <w:p w14:paraId="2230BE8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00607267,</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5"/>
          <w:sz w:val="22"/>
          <w:szCs w:val="22"/>
        </w:rPr>
        <w:t xml:space="preserve"> </w:t>
      </w:r>
      <w:r>
        <w:rPr>
          <w:sz w:val="22"/>
          <w:szCs w:val="22"/>
        </w:rPr>
        <w:t>radiální</w:t>
      </w:r>
      <w:r>
        <w:rPr>
          <w:spacing w:val="-5"/>
          <w:sz w:val="22"/>
          <w:szCs w:val="22"/>
        </w:rPr>
        <w:t xml:space="preserve"> </w:t>
      </w:r>
      <w:r>
        <w:rPr>
          <w:sz w:val="22"/>
          <w:szCs w:val="22"/>
        </w:rPr>
        <w:t>UM-G20-</w:t>
      </w:r>
      <w:r>
        <w:rPr>
          <w:spacing w:val="-5"/>
          <w:sz w:val="22"/>
          <w:szCs w:val="22"/>
        </w:rPr>
        <w:t>29R</w:t>
      </w:r>
    </w:p>
    <w:p w14:paraId="430AA71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00605130,</w:t>
      </w:r>
      <w:r>
        <w:rPr>
          <w:spacing w:val="-10"/>
          <w:sz w:val="22"/>
          <w:szCs w:val="22"/>
        </w:rPr>
        <w:t xml:space="preserve"> </w:t>
      </w:r>
      <w:r>
        <w:rPr>
          <w:sz w:val="22"/>
          <w:szCs w:val="22"/>
        </w:rPr>
        <w:t>Tracheoskop</w:t>
      </w:r>
      <w:r>
        <w:rPr>
          <w:spacing w:val="-8"/>
          <w:sz w:val="22"/>
          <w:szCs w:val="22"/>
        </w:rPr>
        <w:t xml:space="preserve"> </w:t>
      </w:r>
      <w:r>
        <w:rPr>
          <w:spacing w:val="-2"/>
          <w:sz w:val="22"/>
          <w:szCs w:val="22"/>
        </w:rPr>
        <w:t>10337R</w:t>
      </w:r>
    </w:p>
    <w:p w14:paraId="0AB84FC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00312856,</w:t>
      </w:r>
      <w:r>
        <w:rPr>
          <w:spacing w:val="-7"/>
          <w:sz w:val="22"/>
          <w:szCs w:val="22"/>
        </w:rPr>
        <w:t xml:space="preserve"> </w:t>
      </w:r>
      <w:r>
        <w:rPr>
          <w:sz w:val="22"/>
          <w:szCs w:val="22"/>
        </w:rPr>
        <w:t>THUNDERBEAT</w:t>
      </w:r>
      <w:r>
        <w:rPr>
          <w:spacing w:val="-7"/>
          <w:sz w:val="22"/>
          <w:szCs w:val="22"/>
        </w:rPr>
        <w:t xml:space="preserve"> </w:t>
      </w:r>
      <w:r>
        <w:rPr>
          <w:sz w:val="22"/>
          <w:szCs w:val="22"/>
        </w:rPr>
        <w:t>5</w:t>
      </w:r>
      <w:r>
        <w:rPr>
          <w:spacing w:val="-5"/>
          <w:sz w:val="22"/>
          <w:szCs w:val="22"/>
        </w:rPr>
        <w:t xml:space="preserve"> mm</w:t>
      </w:r>
    </w:p>
    <w:p w14:paraId="5BDA6BC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00632649,</w:t>
      </w:r>
      <w:r>
        <w:rPr>
          <w:spacing w:val="-9"/>
          <w:sz w:val="22"/>
          <w:szCs w:val="22"/>
        </w:rPr>
        <w:t xml:space="preserve"> </w:t>
      </w:r>
      <w:r>
        <w:rPr>
          <w:sz w:val="22"/>
          <w:szCs w:val="22"/>
        </w:rPr>
        <w:t>KARTÁČEK</w:t>
      </w:r>
      <w:r>
        <w:rPr>
          <w:spacing w:val="-5"/>
          <w:sz w:val="22"/>
          <w:szCs w:val="22"/>
        </w:rPr>
        <w:t xml:space="preserve"> </w:t>
      </w:r>
      <w:r>
        <w:rPr>
          <w:sz w:val="22"/>
          <w:szCs w:val="22"/>
        </w:rPr>
        <w:t>K</w:t>
      </w:r>
      <w:r>
        <w:rPr>
          <w:spacing w:val="-7"/>
          <w:sz w:val="22"/>
          <w:szCs w:val="22"/>
        </w:rPr>
        <w:t xml:space="preserve"> </w:t>
      </w:r>
      <w:r>
        <w:rPr>
          <w:sz w:val="22"/>
          <w:szCs w:val="22"/>
        </w:rPr>
        <w:t>ODBĚRU</w:t>
      </w:r>
      <w:r>
        <w:rPr>
          <w:spacing w:val="-7"/>
          <w:sz w:val="22"/>
          <w:szCs w:val="22"/>
        </w:rPr>
        <w:t xml:space="preserve"> </w:t>
      </w:r>
      <w:r>
        <w:rPr>
          <w:sz w:val="22"/>
          <w:szCs w:val="22"/>
        </w:rPr>
        <w:t>CYTOLOGIE</w:t>
      </w:r>
      <w:r>
        <w:rPr>
          <w:spacing w:val="-5"/>
          <w:sz w:val="22"/>
          <w:szCs w:val="22"/>
        </w:rPr>
        <w:t xml:space="preserve"> </w:t>
      </w:r>
      <w:r>
        <w:rPr>
          <w:sz w:val="22"/>
          <w:szCs w:val="22"/>
        </w:rPr>
        <w:t>NA</w:t>
      </w:r>
      <w:r>
        <w:rPr>
          <w:spacing w:val="-7"/>
          <w:sz w:val="22"/>
          <w:szCs w:val="22"/>
        </w:rPr>
        <w:t xml:space="preserve"> </w:t>
      </w:r>
      <w:r>
        <w:rPr>
          <w:sz w:val="22"/>
          <w:szCs w:val="22"/>
        </w:rPr>
        <w:t>JEDNO</w:t>
      </w:r>
      <w:r>
        <w:rPr>
          <w:spacing w:val="-6"/>
          <w:sz w:val="22"/>
          <w:szCs w:val="22"/>
        </w:rPr>
        <w:t xml:space="preserve"> </w:t>
      </w:r>
      <w:r>
        <w:rPr>
          <w:sz w:val="22"/>
          <w:szCs w:val="22"/>
        </w:rPr>
        <w:t>POUŽITÍ</w:t>
      </w:r>
      <w:r>
        <w:rPr>
          <w:spacing w:val="-5"/>
          <w:sz w:val="22"/>
          <w:szCs w:val="22"/>
        </w:rPr>
        <w:t xml:space="preserve"> </w:t>
      </w:r>
      <w:r>
        <w:rPr>
          <w:sz w:val="22"/>
          <w:szCs w:val="22"/>
        </w:rPr>
        <w:t>BC-201C-</w:t>
      </w:r>
      <w:r>
        <w:rPr>
          <w:spacing w:val="-4"/>
          <w:sz w:val="22"/>
          <w:szCs w:val="22"/>
        </w:rPr>
        <w:t>1006</w:t>
      </w:r>
    </w:p>
    <w:p w14:paraId="65647D63"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00634011,</w:t>
      </w:r>
      <w:r>
        <w:rPr>
          <w:spacing w:val="-12"/>
          <w:sz w:val="22"/>
          <w:szCs w:val="22"/>
        </w:rPr>
        <w:t xml:space="preserve"> </w:t>
      </w:r>
      <w:r>
        <w:rPr>
          <w:sz w:val="22"/>
          <w:szCs w:val="22"/>
        </w:rPr>
        <w:t>TRACHEÁLNÍ</w:t>
      </w:r>
      <w:r>
        <w:rPr>
          <w:spacing w:val="-8"/>
          <w:sz w:val="22"/>
          <w:szCs w:val="22"/>
        </w:rPr>
        <w:t xml:space="preserve"> </w:t>
      </w:r>
      <w:r>
        <w:rPr>
          <w:sz w:val="22"/>
          <w:szCs w:val="22"/>
        </w:rPr>
        <w:t>INTUBAČNÍ</w:t>
      </w:r>
      <w:r>
        <w:rPr>
          <w:spacing w:val="-10"/>
          <w:sz w:val="22"/>
          <w:szCs w:val="22"/>
        </w:rPr>
        <w:t xml:space="preserve"> </w:t>
      </w:r>
      <w:r>
        <w:rPr>
          <w:sz w:val="22"/>
          <w:szCs w:val="22"/>
        </w:rPr>
        <w:t>FIBROSKOP</w:t>
      </w:r>
      <w:r>
        <w:rPr>
          <w:spacing w:val="-9"/>
          <w:sz w:val="22"/>
          <w:szCs w:val="22"/>
        </w:rPr>
        <w:t xml:space="preserve"> </w:t>
      </w:r>
      <w:r>
        <w:rPr>
          <w:sz w:val="22"/>
          <w:szCs w:val="22"/>
        </w:rPr>
        <w:t>LF-</w:t>
      </w:r>
      <w:r>
        <w:rPr>
          <w:spacing w:val="-10"/>
          <w:sz w:val="22"/>
          <w:szCs w:val="22"/>
        </w:rPr>
        <w:t>2</w:t>
      </w:r>
    </w:p>
    <w:p w14:paraId="5B2B3A9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00634265,</w:t>
      </w:r>
      <w:r>
        <w:rPr>
          <w:spacing w:val="-7"/>
          <w:sz w:val="22"/>
          <w:szCs w:val="22"/>
        </w:rPr>
        <w:t xml:space="preserve"> </w:t>
      </w:r>
      <w:r>
        <w:rPr>
          <w:sz w:val="22"/>
          <w:szCs w:val="22"/>
        </w:rPr>
        <w:t>Papilotomický</w:t>
      </w:r>
      <w:r>
        <w:rPr>
          <w:spacing w:val="-6"/>
          <w:sz w:val="22"/>
          <w:szCs w:val="22"/>
        </w:rPr>
        <w:t xml:space="preserve"> </w:t>
      </w:r>
      <w:r>
        <w:rPr>
          <w:sz w:val="22"/>
          <w:szCs w:val="22"/>
        </w:rPr>
        <w:t>nůž</w:t>
      </w:r>
      <w:r>
        <w:rPr>
          <w:spacing w:val="-3"/>
          <w:sz w:val="22"/>
          <w:szCs w:val="22"/>
        </w:rPr>
        <w:t xml:space="preserve"> </w:t>
      </w:r>
      <w:r>
        <w:rPr>
          <w:sz w:val="22"/>
          <w:szCs w:val="22"/>
        </w:rPr>
        <w:t>se</w:t>
      </w:r>
      <w:r>
        <w:rPr>
          <w:spacing w:val="-5"/>
          <w:sz w:val="22"/>
          <w:szCs w:val="22"/>
        </w:rPr>
        <w:t xml:space="preserve"> </w:t>
      </w:r>
      <w:r>
        <w:rPr>
          <w:spacing w:val="-2"/>
          <w:sz w:val="22"/>
          <w:szCs w:val="22"/>
        </w:rPr>
        <w:t>zavaděčem</w:t>
      </w:r>
    </w:p>
    <w:p w14:paraId="2473CE2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00604998,</w:t>
      </w:r>
      <w:r>
        <w:rPr>
          <w:spacing w:val="-5"/>
          <w:sz w:val="22"/>
          <w:szCs w:val="22"/>
        </w:rPr>
        <w:t xml:space="preserve"> </w:t>
      </w:r>
      <w:r>
        <w:rPr>
          <w:sz w:val="22"/>
          <w:szCs w:val="22"/>
        </w:rPr>
        <w:t>Ruční</w:t>
      </w:r>
      <w:r>
        <w:rPr>
          <w:spacing w:val="-5"/>
          <w:sz w:val="22"/>
          <w:szCs w:val="22"/>
        </w:rPr>
        <w:t xml:space="preserve"> </w:t>
      </w:r>
      <w:r>
        <w:rPr>
          <w:sz w:val="22"/>
          <w:szCs w:val="22"/>
        </w:rPr>
        <w:t>elektroda</w:t>
      </w:r>
      <w:r>
        <w:rPr>
          <w:spacing w:val="-5"/>
          <w:sz w:val="22"/>
          <w:szCs w:val="22"/>
        </w:rPr>
        <w:t xml:space="preserve"> </w:t>
      </w:r>
      <w:r>
        <w:rPr>
          <w:spacing w:val="-4"/>
          <w:sz w:val="22"/>
          <w:szCs w:val="22"/>
        </w:rPr>
        <w:t>VAPR</w:t>
      </w:r>
    </w:p>
    <w:p w14:paraId="09B9A94F" w14:textId="77777777" w:rsidR="0094522F" w:rsidRDefault="002F331D">
      <w:pPr>
        <w:pStyle w:val="Odstavecseseznamem"/>
        <w:numPr>
          <w:ilvl w:val="2"/>
          <w:numId w:val="1"/>
        </w:numPr>
        <w:tabs>
          <w:tab w:val="left" w:pos="2280"/>
        </w:tabs>
        <w:kinsoku w:val="0"/>
        <w:overflowPunct w:val="0"/>
        <w:ind w:right="462"/>
        <w:rPr>
          <w:sz w:val="22"/>
          <w:szCs w:val="22"/>
        </w:rPr>
      </w:pPr>
      <w:r>
        <w:rPr>
          <w:sz w:val="22"/>
          <w:szCs w:val="22"/>
        </w:rPr>
        <w:t>00369203,</w:t>
      </w:r>
      <w:r>
        <w:rPr>
          <w:spacing w:val="-5"/>
          <w:sz w:val="22"/>
          <w:szCs w:val="22"/>
        </w:rPr>
        <w:t xml:space="preserve"> </w:t>
      </w:r>
      <w:r>
        <w:rPr>
          <w:sz w:val="22"/>
          <w:szCs w:val="22"/>
        </w:rPr>
        <w:t>Jednorázový</w:t>
      </w:r>
      <w:r>
        <w:rPr>
          <w:spacing w:val="-3"/>
          <w:sz w:val="22"/>
          <w:szCs w:val="22"/>
        </w:rPr>
        <w:t xml:space="preserve"> </w:t>
      </w:r>
      <w:r>
        <w:rPr>
          <w:sz w:val="22"/>
          <w:szCs w:val="22"/>
        </w:rPr>
        <w:t>sfinkterotom</w:t>
      </w:r>
      <w:r>
        <w:rPr>
          <w:spacing w:val="-5"/>
          <w:sz w:val="22"/>
          <w:szCs w:val="22"/>
        </w:rPr>
        <w:t xml:space="preserve"> </w:t>
      </w:r>
      <w:r>
        <w:rPr>
          <w:sz w:val="22"/>
          <w:szCs w:val="22"/>
        </w:rPr>
        <w:t>V</w:t>
      </w:r>
      <w:r>
        <w:rPr>
          <w:spacing w:val="-5"/>
          <w:sz w:val="22"/>
          <w:szCs w:val="22"/>
        </w:rPr>
        <w:t xml:space="preserve"> </w:t>
      </w:r>
      <w:r>
        <w:rPr>
          <w:sz w:val="22"/>
          <w:szCs w:val="22"/>
        </w:rPr>
        <w:t>umístěný</w:t>
      </w:r>
      <w:r>
        <w:rPr>
          <w:spacing w:val="-5"/>
          <w:sz w:val="22"/>
          <w:szCs w:val="22"/>
        </w:rPr>
        <w:t xml:space="preserve"> </w:t>
      </w:r>
      <w:r>
        <w:rPr>
          <w:sz w:val="22"/>
          <w:szCs w:val="22"/>
        </w:rPr>
        <w:t>v</w:t>
      </w:r>
      <w:r>
        <w:rPr>
          <w:spacing w:val="-5"/>
          <w:sz w:val="22"/>
          <w:szCs w:val="22"/>
        </w:rPr>
        <w:t xml:space="preserve"> </w:t>
      </w:r>
      <w:r>
        <w:rPr>
          <w:sz w:val="22"/>
          <w:szCs w:val="22"/>
        </w:rPr>
        <w:t>zaváděcí</w:t>
      </w:r>
      <w:r>
        <w:rPr>
          <w:spacing w:val="-1"/>
          <w:sz w:val="22"/>
          <w:szCs w:val="22"/>
        </w:rPr>
        <w:t xml:space="preserve"> </w:t>
      </w:r>
      <w:r>
        <w:rPr>
          <w:sz w:val="22"/>
          <w:szCs w:val="22"/>
        </w:rPr>
        <w:t>sestavě</w:t>
      </w:r>
      <w:r>
        <w:rPr>
          <w:spacing w:val="-4"/>
          <w:sz w:val="22"/>
          <w:szCs w:val="22"/>
        </w:rPr>
        <w:t xml:space="preserve"> </w:t>
      </w:r>
      <w:r>
        <w:rPr>
          <w:sz w:val="22"/>
          <w:szCs w:val="22"/>
        </w:rPr>
        <w:t>(distální</w:t>
      </w:r>
      <w:r>
        <w:rPr>
          <w:spacing w:val="-5"/>
          <w:sz w:val="22"/>
          <w:szCs w:val="22"/>
        </w:rPr>
        <w:t xml:space="preserve"> </w:t>
      </w:r>
      <w:r>
        <w:rPr>
          <w:sz w:val="22"/>
          <w:szCs w:val="22"/>
        </w:rPr>
        <w:t>konec</w:t>
      </w:r>
      <w:r>
        <w:rPr>
          <w:spacing w:val="-5"/>
          <w:sz w:val="22"/>
          <w:szCs w:val="22"/>
        </w:rPr>
        <w:t xml:space="preserve"> </w:t>
      </w:r>
      <w:r>
        <w:rPr>
          <w:sz w:val="22"/>
          <w:szCs w:val="22"/>
        </w:rPr>
        <w:t>pro použití s drátěným vodičem), řady VC611Q, VC631Q</w:t>
      </w:r>
    </w:p>
    <w:p w14:paraId="32A0F31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00318668,</w:t>
      </w:r>
      <w:r>
        <w:rPr>
          <w:spacing w:val="-10"/>
          <w:sz w:val="22"/>
          <w:szCs w:val="22"/>
        </w:rPr>
        <w:t xml:space="preserve"> </w:t>
      </w:r>
      <w:r>
        <w:rPr>
          <w:sz w:val="22"/>
          <w:szCs w:val="22"/>
        </w:rPr>
        <w:t>TROJLUMENNÝ</w:t>
      </w:r>
      <w:r>
        <w:rPr>
          <w:spacing w:val="-9"/>
          <w:sz w:val="22"/>
          <w:szCs w:val="22"/>
        </w:rPr>
        <w:t xml:space="preserve"> </w:t>
      </w:r>
      <w:r>
        <w:rPr>
          <w:sz w:val="22"/>
          <w:szCs w:val="22"/>
        </w:rPr>
        <w:t>SFINKTEROTOM,</w:t>
      </w:r>
      <w:r>
        <w:rPr>
          <w:spacing w:val="-9"/>
          <w:sz w:val="22"/>
          <w:szCs w:val="22"/>
        </w:rPr>
        <w:t xml:space="preserve"> </w:t>
      </w:r>
      <w:r>
        <w:rPr>
          <w:sz w:val="22"/>
          <w:szCs w:val="22"/>
        </w:rPr>
        <w:t>řada</w:t>
      </w:r>
      <w:r>
        <w:rPr>
          <w:spacing w:val="-9"/>
          <w:sz w:val="22"/>
          <w:szCs w:val="22"/>
        </w:rPr>
        <w:t xml:space="preserve"> </w:t>
      </w:r>
      <w:r>
        <w:rPr>
          <w:sz w:val="22"/>
          <w:szCs w:val="22"/>
        </w:rPr>
        <w:t>KD-</w:t>
      </w:r>
      <w:r>
        <w:rPr>
          <w:spacing w:val="-4"/>
          <w:sz w:val="22"/>
          <w:szCs w:val="22"/>
        </w:rPr>
        <w:t>301Q</w:t>
      </w:r>
    </w:p>
    <w:p w14:paraId="6399DC4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00632921,</w:t>
      </w:r>
      <w:r>
        <w:rPr>
          <w:spacing w:val="-6"/>
          <w:sz w:val="22"/>
          <w:szCs w:val="22"/>
        </w:rPr>
        <w:t xml:space="preserve"> </w:t>
      </w:r>
      <w:r>
        <w:rPr>
          <w:sz w:val="22"/>
          <w:szCs w:val="22"/>
        </w:rPr>
        <w:t>Trauma</w:t>
      </w:r>
      <w:r>
        <w:rPr>
          <w:spacing w:val="-4"/>
          <w:sz w:val="22"/>
          <w:szCs w:val="22"/>
        </w:rPr>
        <w:t xml:space="preserve"> </w:t>
      </w:r>
      <w:r>
        <w:rPr>
          <w:sz w:val="22"/>
          <w:szCs w:val="22"/>
        </w:rPr>
        <w:t>Recon</w:t>
      </w:r>
      <w:r>
        <w:rPr>
          <w:spacing w:val="-6"/>
          <w:sz w:val="22"/>
          <w:szCs w:val="22"/>
        </w:rPr>
        <w:t xml:space="preserve"> </w:t>
      </w:r>
      <w:r>
        <w:rPr>
          <w:sz w:val="22"/>
          <w:szCs w:val="22"/>
        </w:rPr>
        <w:t>System,</w:t>
      </w:r>
      <w:r>
        <w:rPr>
          <w:spacing w:val="-4"/>
          <w:sz w:val="22"/>
          <w:szCs w:val="22"/>
        </w:rPr>
        <w:t xml:space="preserve"> </w:t>
      </w:r>
      <w:r>
        <w:rPr>
          <w:sz w:val="22"/>
          <w:szCs w:val="22"/>
        </w:rPr>
        <w:t>pohonný</w:t>
      </w:r>
      <w:r>
        <w:rPr>
          <w:spacing w:val="-5"/>
          <w:sz w:val="22"/>
          <w:szCs w:val="22"/>
        </w:rPr>
        <w:t xml:space="preserve"> </w:t>
      </w:r>
      <w:r>
        <w:rPr>
          <w:spacing w:val="-2"/>
          <w:sz w:val="22"/>
          <w:szCs w:val="22"/>
        </w:rPr>
        <w:t>modul</w:t>
      </w:r>
    </w:p>
    <w:p w14:paraId="20A5128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00604912,</w:t>
      </w:r>
      <w:r>
        <w:rPr>
          <w:spacing w:val="-6"/>
          <w:sz w:val="22"/>
          <w:szCs w:val="22"/>
        </w:rPr>
        <w:t xml:space="preserve"> </w:t>
      </w:r>
      <w:r>
        <w:rPr>
          <w:sz w:val="22"/>
          <w:szCs w:val="22"/>
        </w:rPr>
        <w:t>ENF-VT2</w:t>
      </w:r>
      <w:r>
        <w:rPr>
          <w:spacing w:val="-6"/>
          <w:sz w:val="22"/>
          <w:szCs w:val="22"/>
        </w:rPr>
        <w:t xml:space="preserve"> </w:t>
      </w:r>
      <w:r>
        <w:rPr>
          <w:sz w:val="22"/>
          <w:szCs w:val="22"/>
        </w:rPr>
        <w:t>+</w:t>
      </w:r>
      <w:r>
        <w:rPr>
          <w:spacing w:val="-6"/>
          <w:sz w:val="22"/>
          <w:szCs w:val="22"/>
        </w:rPr>
        <w:t xml:space="preserve"> </w:t>
      </w:r>
      <w:r>
        <w:rPr>
          <w:sz w:val="22"/>
          <w:szCs w:val="22"/>
        </w:rPr>
        <w:t>CV-170</w:t>
      </w:r>
      <w:r>
        <w:rPr>
          <w:spacing w:val="-5"/>
          <w:sz w:val="22"/>
          <w:szCs w:val="22"/>
        </w:rPr>
        <w:t xml:space="preserve"> Kit</w:t>
      </w:r>
    </w:p>
    <w:p w14:paraId="77C45A0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00336372,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WA22355C</w:t>
      </w:r>
    </w:p>
    <w:p w14:paraId="42BE6CA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00336399,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WA22507D</w:t>
      </w:r>
    </w:p>
    <w:p w14:paraId="1E5A04E1"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7E79DB8A" w14:textId="77777777" w:rsidR="0094522F" w:rsidRDefault="002F331D">
      <w:pPr>
        <w:pStyle w:val="Odstavecseseznamem"/>
        <w:numPr>
          <w:ilvl w:val="2"/>
          <w:numId w:val="1"/>
        </w:numPr>
        <w:tabs>
          <w:tab w:val="left" w:pos="2279"/>
        </w:tabs>
        <w:kinsoku w:val="0"/>
        <w:overflowPunct w:val="0"/>
        <w:spacing w:before="60"/>
        <w:ind w:left="2279" w:hanging="359"/>
        <w:rPr>
          <w:spacing w:val="-4"/>
          <w:sz w:val="22"/>
          <w:szCs w:val="22"/>
        </w:rPr>
      </w:pPr>
      <w:r>
        <w:rPr>
          <w:sz w:val="22"/>
          <w:szCs w:val="22"/>
        </w:rPr>
        <w:lastRenderedPageBreak/>
        <w:t>00634417,</w:t>
      </w:r>
      <w:r>
        <w:rPr>
          <w:spacing w:val="-12"/>
          <w:sz w:val="22"/>
          <w:szCs w:val="22"/>
        </w:rPr>
        <w:t xml:space="preserve"> </w:t>
      </w:r>
      <w:r>
        <w:rPr>
          <w:sz w:val="22"/>
          <w:szCs w:val="22"/>
        </w:rPr>
        <w:t>Duodeovideoskop</w:t>
      </w:r>
      <w:r>
        <w:rPr>
          <w:spacing w:val="-9"/>
          <w:sz w:val="22"/>
          <w:szCs w:val="22"/>
        </w:rPr>
        <w:t xml:space="preserve"> </w:t>
      </w:r>
      <w:r>
        <w:rPr>
          <w:sz w:val="22"/>
          <w:szCs w:val="22"/>
        </w:rPr>
        <w:t>EVIS</w:t>
      </w:r>
      <w:r>
        <w:rPr>
          <w:spacing w:val="-9"/>
          <w:sz w:val="22"/>
          <w:szCs w:val="22"/>
        </w:rPr>
        <w:t xml:space="preserve"> </w:t>
      </w:r>
      <w:r>
        <w:rPr>
          <w:sz w:val="22"/>
          <w:szCs w:val="22"/>
        </w:rPr>
        <w:t>EXERA</w:t>
      </w:r>
      <w:r>
        <w:rPr>
          <w:spacing w:val="-9"/>
          <w:sz w:val="22"/>
          <w:szCs w:val="22"/>
        </w:rPr>
        <w:t xml:space="preserve"> </w:t>
      </w:r>
      <w:r>
        <w:rPr>
          <w:sz w:val="22"/>
          <w:szCs w:val="22"/>
        </w:rPr>
        <w:t>TJF-</w:t>
      </w:r>
      <w:r>
        <w:rPr>
          <w:spacing w:val="-4"/>
          <w:sz w:val="22"/>
          <w:szCs w:val="22"/>
        </w:rPr>
        <w:t>160R</w:t>
      </w:r>
    </w:p>
    <w:p w14:paraId="23E838F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00634572,</w:t>
      </w:r>
      <w:r>
        <w:rPr>
          <w:spacing w:val="-8"/>
          <w:sz w:val="22"/>
          <w:szCs w:val="22"/>
        </w:rPr>
        <w:t xml:space="preserve"> </w:t>
      </w:r>
      <w:r>
        <w:rPr>
          <w:sz w:val="22"/>
          <w:szCs w:val="22"/>
        </w:rPr>
        <w:t>Diego</w:t>
      </w:r>
      <w:r>
        <w:rPr>
          <w:spacing w:val="-6"/>
          <w:sz w:val="22"/>
          <w:szCs w:val="22"/>
        </w:rPr>
        <w:t xml:space="preserve"> </w:t>
      </w:r>
      <w:r>
        <w:rPr>
          <w:sz w:val="22"/>
          <w:szCs w:val="22"/>
        </w:rPr>
        <w:t>Powered</w:t>
      </w:r>
      <w:r>
        <w:rPr>
          <w:spacing w:val="-7"/>
          <w:sz w:val="22"/>
          <w:szCs w:val="22"/>
        </w:rPr>
        <w:t xml:space="preserve"> </w:t>
      </w:r>
      <w:r>
        <w:rPr>
          <w:sz w:val="22"/>
          <w:szCs w:val="22"/>
        </w:rPr>
        <w:t>Distractor</w:t>
      </w:r>
      <w:r>
        <w:rPr>
          <w:spacing w:val="-7"/>
          <w:sz w:val="22"/>
          <w:szCs w:val="22"/>
        </w:rPr>
        <w:t xml:space="preserve"> </w:t>
      </w:r>
      <w:r>
        <w:rPr>
          <w:spacing w:val="-4"/>
          <w:sz w:val="22"/>
          <w:szCs w:val="22"/>
        </w:rPr>
        <w:t>Burr</w:t>
      </w:r>
    </w:p>
    <w:p w14:paraId="1EDF257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00549263,</w:t>
      </w:r>
      <w:r>
        <w:rPr>
          <w:spacing w:val="-8"/>
          <w:sz w:val="22"/>
          <w:szCs w:val="22"/>
        </w:rPr>
        <w:t xml:space="preserve"> </w:t>
      </w:r>
      <w:r>
        <w:rPr>
          <w:sz w:val="22"/>
          <w:szCs w:val="22"/>
        </w:rPr>
        <w:t>SurLok™</w:t>
      </w:r>
      <w:r>
        <w:rPr>
          <w:spacing w:val="-8"/>
          <w:sz w:val="22"/>
          <w:szCs w:val="22"/>
        </w:rPr>
        <w:t xml:space="preserve"> </w:t>
      </w:r>
      <w:r>
        <w:rPr>
          <w:sz w:val="22"/>
          <w:szCs w:val="22"/>
        </w:rPr>
        <w:t>úchopové</w:t>
      </w:r>
      <w:r>
        <w:rPr>
          <w:spacing w:val="-8"/>
          <w:sz w:val="22"/>
          <w:szCs w:val="22"/>
        </w:rPr>
        <w:t xml:space="preserve"> </w:t>
      </w:r>
      <w:r>
        <w:rPr>
          <w:spacing w:val="-2"/>
          <w:sz w:val="22"/>
          <w:szCs w:val="22"/>
        </w:rPr>
        <w:t>kleště</w:t>
      </w:r>
    </w:p>
    <w:p w14:paraId="71AE159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00632956,</w:t>
      </w:r>
      <w:r>
        <w:rPr>
          <w:spacing w:val="-7"/>
          <w:sz w:val="22"/>
          <w:szCs w:val="22"/>
        </w:rPr>
        <w:t xml:space="preserve"> </w:t>
      </w:r>
      <w:r>
        <w:rPr>
          <w:sz w:val="22"/>
          <w:szCs w:val="22"/>
        </w:rPr>
        <w:t>Trauma</w:t>
      </w:r>
      <w:r>
        <w:rPr>
          <w:spacing w:val="-4"/>
          <w:sz w:val="22"/>
          <w:szCs w:val="22"/>
        </w:rPr>
        <w:t xml:space="preserve"> </w:t>
      </w:r>
      <w:r>
        <w:rPr>
          <w:sz w:val="22"/>
          <w:szCs w:val="22"/>
        </w:rPr>
        <w:t>Recon</w:t>
      </w:r>
      <w:r>
        <w:rPr>
          <w:spacing w:val="-4"/>
          <w:sz w:val="22"/>
          <w:szCs w:val="22"/>
        </w:rPr>
        <w:t xml:space="preserve"> </w:t>
      </w:r>
      <w:r>
        <w:rPr>
          <w:sz w:val="22"/>
          <w:szCs w:val="22"/>
        </w:rPr>
        <w:t>System,</w:t>
      </w:r>
      <w:r>
        <w:rPr>
          <w:spacing w:val="-4"/>
          <w:sz w:val="22"/>
          <w:szCs w:val="22"/>
        </w:rPr>
        <w:t xml:space="preserve"> </w:t>
      </w:r>
      <w:r>
        <w:rPr>
          <w:sz w:val="22"/>
          <w:szCs w:val="22"/>
        </w:rPr>
        <w:t>víko</w:t>
      </w:r>
      <w:r>
        <w:rPr>
          <w:spacing w:val="-4"/>
          <w:sz w:val="22"/>
          <w:szCs w:val="22"/>
        </w:rPr>
        <w:t xml:space="preserve"> </w:t>
      </w:r>
      <w:r>
        <w:rPr>
          <w:sz w:val="22"/>
          <w:szCs w:val="22"/>
        </w:rPr>
        <w:t>pro</w:t>
      </w:r>
      <w:r>
        <w:rPr>
          <w:spacing w:val="-4"/>
          <w:sz w:val="22"/>
          <w:szCs w:val="22"/>
        </w:rPr>
        <w:t xml:space="preserve"> </w:t>
      </w:r>
      <w:r>
        <w:rPr>
          <w:sz w:val="22"/>
          <w:szCs w:val="22"/>
        </w:rPr>
        <w:t>tělo</w:t>
      </w:r>
      <w:r>
        <w:rPr>
          <w:spacing w:val="-5"/>
          <w:sz w:val="22"/>
          <w:szCs w:val="22"/>
        </w:rPr>
        <w:t xml:space="preserve"> </w:t>
      </w:r>
      <w:r>
        <w:rPr>
          <w:sz w:val="22"/>
          <w:szCs w:val="22"/>
        </w:rPr>
        <w:t>pohonné</w:t>
      </w:r>
      <w:r>
        <w:rPr>
          <w:spacing w:val="-4"/>
          <w:sz w:val="22"/>
          <w:szCs w:val="22"/>
        </w:rPr>
        <w:t xml:space="preserve"> </w:t>
      </w:r>
      <w:r>
        <w:rPr>
          <w:spacing w:val="-2"/>
          <w:sz w:val="22"/>
          <w:szCs w:val="22"/>
        </w:rPr>
        <w:t>jednotky</w:t>
      </w:r>
    </w:p>
    <w:p w14:paraId="3E7FDC6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00733335,</w:t>
      </w:r>
      <w:r>
        <w:rPr>
          <w:spacing w:val="-8"/>
          <w:sz w:val="22"/>
          <w:szCs w:val="22"/>
        </w:rPr>
        <w:t xml:space="preserve"> </w:t>
      </w:r>
      <w:r>
        <w:rPr>
          <w:sz w:val="22"/>
          <w:szCs w:val="22"/>
        </w:rPr>
        <w:t>Olympus</w:t>
      </w:r>
      <w:r>
        <w:rPr>
          <w:spacing w:val="-6"/>
          <w:sz w:val="22"/>
          <w:szCs w:val="22"/>
        </w:rPr>
        <w:t xml:space="preserve"> </w:t>
      </w:r>
      <w:r>
        <w:rPr>
          <w:sz w:val="22"/>
          <w:szCs w:val="22"/>
        </w:rPr>
        <w:t>zařízení</w:t>
      </w:r>
      <w:r>
        <w:rPr>
          <w:spacing w:val="-8"/>
          <w:sz w:val="22"/>
          <w:szCs w:val="22"/>
        </w:rPr>
        <w:t xml:space="preserve"> </w:t>
      </w:r>
      <w:r>
        <w:rPr>
          <w:sz w:val="22"/>
          <w:szCs w:val="22"/>
        </w:rPr>
        <w:t>pro</w:t>
      </w:r>
      <w:r>
        <w:rPr>
          <w:spacing w:val="-6"/>
          <w:sz w:val="22"/>
          <w:szCs w:val="22"/>
        </w:rPr>
        <w:t xml:space="preserve"> </w:t>
      </w:r>
      <w:r>
        <w:rPr>
          <w:sz w:val="22"/>
          <w:szCs w:val="22"/>
        </w:rPr>
        <w:t>vyjmutí</w:t>
      </w:r>
      <w:r>
        <w:rPr>
          <w:spacing w:val="-7"/>
          <w:sz w:val="22"/>
          <w:szCs w:val="22"/>
        </w:rPr>
        <w:t xml:space="preserve"> </w:t>
      </w:r>
      <w:r>
        <w:rPr>
          <w:sz w:val="22"/>
          <w:szCs w:val="22"/>
        </w:rPr>
        <w:t>konkrementu:</w:t>
      </w:r>
      <w:r>
        <w:rPr>
          <w:spacing w:val="-8"/>
          <w:sz w:val="22"/>
          <w:szCs w:val="22"/>
        </w:rPr>
        <w:t xml:space="preserve"> </w:t>
      </w:r>
      <w:r>
        <w:rPr>
          <w:sz w:val="22"/>
          <w:szCs w:val="22"/>
        </w:rPr>
        <w:t>Flex-Catch</w:t>
      </w:r>
      <w:r>
        <w:rPr>
          <w:spacing w:val="-5"/>
          <w:sz w:val="22"/>
          <w:szCs w:val="22"/>
        </w:rPr>
        <w:t xml:space="preserve"> NT</w:t>
      </w:r>
    </w:p>
    <w:p w14:paraId="4A3780C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00604955,</w:t>
      </w:r>
      <w:r>
        <w:rPr>
          <w:spacing w:val="-7"/>
          <w:sz w:val="22"/>
          <w:szCs w:val="22"/>
        </w:rPr>
        <w:t xml:space="preserve"> </w:t>
      </w:r>
      <w:r>
        <w:rPr>
          <w:sz w:val="22"/>
          <w:szCs w:val="22"/>
        </w:rPr>
        <w:t>Čepel</w:t>
      </w:r>
      <w:r>
        <w:rPr>
          <w:spacing w:val="-7"/>
          <w:sz w:val="22"/>
          <w:szCs w:val="22"/>
        </w:rPr>
        <w:t xml:space="preserve"> </w:t>
      </w:r>
      <w:r>
        <w:rPr>
          <w:spacing w:val="-2"/>
          <w:sz w:val="22"/>
          <w:szCs w:val="22"/>
        </w:rPr>
        <w:t>skalpelu</w:t>
      </w:r>
    </w:p>
    <w:p w14:paraId="4E54744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00303431,</w:t>
      </w:r>
      <w:r>
        <w:rPr>
          <w:spacing w:val="-11"/>
          <w:sz w:val="22"/>
          <w:szCs w:val="22"/>
        </w:rPr>
        <w:t xml:space="preserve"> </w:t>
      </w:r>
      <w:r>
        <w:rPr>
          <w:sz w:val="22"/>
          <w:szCs w:val="22"/>
        </w:rPr>
        <w:t>PAPILOTOMICKÝ</w:t>
      </w:r>
      <w:r>
        <w:rPr>
          <w:spacing w:val="-11"/>
          <w:sz w:val="22"/>
          <w:szCs w:val="22"/>
        </w:rPr>
        <w:t xml:space="preserve"> </w:t>
      </w:r>
      <w:r>
        <w:rPr>
          <w:spacing w:val="-5"/>
          <w:sz w:val="22"/>
          <w:szCs w:val="22"/>
        </w:rPr>
        <w:t>NŮŽ</w:t>
      </w:r>
    </w:p>
    <w:p w14:paraId="18FE097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00372883,</w:t>
      </w:r>
      <w:r>
        <w:rPr>
          <w:spacing w:val="-10"/>
          <w:sz w:val="22"/>
          <w:szCs w:val="22"/>
        </w:rPr>
        <w:t xml:space="preserve"> </w:t>
      </w:r>
      <w:r>
        <w:rPr>
          <w:sz w:val="22"/>
          <w:szCs w:val="22"/>
        </w:rPr>
        <w:t>Videoteleskop</w:t>
      </w:r>
      <w:r>
        <w:rPr>
          <w:spacing w:val="-10"/>
          <w:sz w:val="22"/>
          <w:szCs w:val="22"/>
        </w:rPr>
        <w:t xml:space="preserve"> </w:t>
      </w:r>
      <w:r>
        <w:rPr>
          <w:sz w:val="22"/>
          <w:szCs w:val="22"/>
        </w:rPr>
        <w:t>EndoEye</w:t>
      </w:r>
      <w:r>
        <w:rPr>
          <w:spacing w:val="-9"/>
          <w:sz w:val="22"/>
          <w:szCs w:val="22"/>
        </w:rPr>
        <w:t xml:space="preserve"> </w:t>
      </w:r>
      <w:r>
        <w:rPr>
          <w:spacing w:val="-5"/>
          <w:sz w:val="22"/>
          <w:szCs w:val="22"/>
        </w:rPr>
        <w:t>3D</w:t>
      </w:r>
    </w:p>
    <w:p w14:paraId="64BEA24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00607195,</w:t>
      </w:r>
      <w:r>
        <w:rPr>
          <w:spacing w:val="-9"/>
          <w:sz w:val="22"/>
          <w:szCs w:val="22"/>
        </w:rPr>
        <w:t xml:space="preserve"> </w:t>
      </w:r>
      <w:r>
        <w:rPr>
          <w:sz w:val="22"/>
          <w:szCs w:val="22"/>
        </w:rPr>
        <w:t>Silikonový</w:t>
      </w:r>
      <w:r>
        <w:rPr>
          <w:spacing w:val="-9"/>
          <w:sz w:val="22"/>
          <w:szCs w:val="22"/>
        </w:rPr>
        <w:t xml:space="preserve"> </w:t>
      </w:r>
      <w:r>
        <w:rPr>
          <w:sz w:val="22"/>
          <w:szCs w:val="22"/>
        </w:rPr>
        <w:t>drenážní</w:t>
      </w:r>
      <w:r>
        <w:rPr>
          <w:spacing w:val="-9"/>
          <w:sz w:val="22"/>
          <w:szCs w:val="22"/>
        </w:rPr>
        <w:t xml:space="preserve"> </w:t>
      </w:r>
      <w:r>
        <w:rPr>
          <w:spacing w:val="-2"/>
          <w:sz w:val="22"/>
          <w:szCs w:val="22"/>
        </w:rPr>
        <w:t>katétr</w:t>
      </w:r>
    </w:p>
    <w:p w14:paraId="00645B8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00726186,</w:t>
      </w:r>
      <w:r>
        <w:rPr>
          <w:spacing w:val="16"/>
          <w:sz w:val="22"/>
          <w:szCs w:val="22"/>
        </w:rPr>
        <w:t xml:space="preserve"> </w:t>
      </w:r>
      <w:r>
        <w:rPr>
          <w:spacing w:val="-2"/>
          <w:sz w:val="22"/>
          <w:szCs w:val="22"/>
        </w:rPr>
        <w:t>URETERORENOVIDEOSKOP</w:t>
      </w:r>
      <w:r>
        <w:rPr>
          <w:spacing w:val="17"/>
          <w:sz w:val="22"/>
          <w:szCs w:val="22"/>
        </w:rPr>
        <w:t xml:space="preserve"> </w:t>
      </w:r>
      <w:r>
        <w:rPr>
          <w:spacing w:val="-2"/>
          <w:sz w:val="22"/>
          <w:szCs w:val="22"/>
        </w:rPr>
        <w:t>URF-</w:t>
      </w:r>
      <w:r>
        <w:rPr>
          <w:spacing w:val="-5"/>
          <w:sz w:val="22"/>
          <w:szCs w:val="22"/>
        </w:rPr>
        <w:t>V3</w:t>
      </w:r>
    </w:p>
    <w:p w14:paraId="25182CCD"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00633449,</w:t>
      </w:r>
      <w:r>
        <w:rPr>
          <w:spacing w:val="-8"/>
          <w:sz w:val="22"/>
          <w:szCs w:val="22"/>
        </w:rPr>
        <w:t xml:space="preserve"> </w:t>
      </w:r>
      <w:r>
        <w:rPr>
          <w:sz w:val="22"/>
          <w:szCs w:val="22"/>
        </w:rPr>
        <w:t>FILTRY</w:t>
      </w:r>
      <w:r>
        <w:rPr>
          <w:spacing w:val="-7"/>
          <w:sz w:val="22"/>
          <w:szCs w:val="22"/>
        </w:rPr>
        <w:t xml:space="preserve"> </w:t>
      </w:r>
      <w:r>
        <w:rPr>
          <w:sz w:val="22"/>
          <w:szCs w:val="22"/>
        </w:rPr>
        <w:t>PRO</w:t>
      </w:r>
      <w:r>
        <w:rPr>
          <w:spacing w:val="-5"/>
          <w:sz w:val="22"/>
          <w:szCs w:val="22"/>
        </w:rPr>
        <w:t xml:space="preserve"> </w:t>
      </w:r>
      <w:r>
        <w:rPr>
          <w:sz w:val="22"/>
          <w:szCs w:val="22"/>
        </w:rPr>
        <w:t>KV-2,5,</w:t>
      </w:r>
      <w:r>
        <w:rPr>
          <w:spacing w:val="-7"/>
          <w:sz w:val="22"/>
          <w:szCs w:val="22"/>
        </w:rPr>
        <w:t xml:space="preserve"> </w:t>
      </w:r>
      <w:r>
        <w:rPr>
          <w:sz w:val="22"/>
          <w:szCs w:val="22"/>
        </w:rPr>
        <w:t>SSU-</w:t>
      </w:r>
      <w:r>
        <w:rPr>
          <w:spacing w:val="-10"/>
          <w:sz w:val="22"/>
          <w:szCs w:val="22"/>
        </w:rPr>
        <w:t>2</w:t>
      </w:r>
    </w:p>
    <w:p w14:paraId="2B7B776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00633465,</w:t>
      </w:r>
      <w:r>
        <w:rPr>
          <w:spacing w:val="-7"/>
          <w:sz w:val="22"/>
          <w:szCs w:val="22"/>
        </w:rPr>
        <w:t xml:space="preserve"> </w:t>
      </w:r>
      <w:r>
        <w:rPr>
          <w:sz w:val="22"/>
          <w:szCs w:val="22"/>
        </w:rPr>
        <w:t>Kryt</w:t>
      </w:r>
      <w:r>
        <w:rPr>
          <w:spacing w:val="-6"/>
          <w:sz w:val="22"/>
          <w:szCs w:val="22"/>
        </w:rPr>
        <w:t xml:space="preserve"> </w:t>
      </w:r>
      <w:r>
        <w:rPr>
          <w:sz w:val="22"/>
          <w:szCs w:val="22"/>
        </w:rPr>
        <w:t>odsávací</w:t>
      </w:r>
      <w:r>
        <w:rPr>
          <w:spacing w:val="-7"/>
          <w:sz w:val="22"/>
          <w:szCs w:val="22"/>
        </w:rPr>
        <w:t xml:space="preserve"> </w:t>
      </w:r>
      <w:r>
        <w:rPr>
          <w:sz w:val="22"/>
          <w:szCs w:val="22"/>
        </w:rPr>
        <w:t>lahve</w:t>
      </w:r>
      <w:r>
        <w:rPr>
          <w:spacing w:val="-2"/>
          <w:sz w:val="22"/>
          <w:szCs w:val="22"/>
        </w:rPr>
        <w:t xml:space="preserve"> </w:t>
      </w:r>
      <w:r>
        <w:rPr>
          <w:spacing w:val="-5"/>
          <w:sz w:val="22"/>
          <w:szCs w:val="22"/>
        </w:rPr>
        <w:t>3L</w:t>
      </w:r>
    </w:p>
    <w:p w14:paraId="3A9FDAB2"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00634038,</w:t>
      </w:r>
      <w:r>
        <w:rPr>
          <w:spacing w:val="-12"/>
          <w:sz w:val="22"/>
          <w:szCs w:val="22"/>
        </w:rPr>
        <w:t xml:space="preserve"> </w:t>
      </w:r>
      <w:r>
        <w:rPr>
          <w:sz w:val="22"/>
          <w:szCs w:val="22"/>
        </w:rPr>
        <w:t>ELEKTROCHIRURGICKÝ</w:t>
      </w:r>
      <w:r>
        <w:rPr>
          <w:spacing w:val="-11"/>
          <w:sz w:val="22"/>
          <w:szCs w:val="22"/>
        </w:rPr>
        <w:t xml:space="preserve"> </w:t>
      </w:r>
      <w:r>
        <w:rPr>
          <w:sz w:val="22"/>
          <w:szCs w:val="22"/>
        </w:rPr>
        <w:t>ŘEZNÝ</w:t>
      </w:r>
      <w:r>
        <w:rPr>
          <w:spacing w:val="-11"/>
          <w:sz w:val="22"/>
          <w:szCs w:val="22"/>
        </w:rPr>
        <w:t xml:space="preserve"> </w:t>
      </w:r>
      <w:r>
        <w:rPr>
          <w:sz w:val="22"/>
          <w:szCs w:val="22"/>
        </w:rPr>
        <w:t>NÁSTROJ</w:t>
      </w:r>
      <w:r>
        <w:rPr>
          <w:spacing w:val="-11"/>
          <w:sz w:val="22"/>
          <w:szCs w:val="22"/>
        </w:rPr>
        <w:t xml:space="preserve"> </w:t>
      </w:r>
      <w:r>
        <w:rPr>
          <w:sz w:val="22"/>
          <w:szCs w:val="22"/>
        </w:rPr>
        <w:t>KD-1L-</w:t>
      </w:r>
      <w:r>
        <w:rPr>
          <w:spacing w:val="-10"/>
          <w:sz w:val="22"/>
          <w:szCs w:val="22"/>
        </w:rPr>
        <w:t>1</w:t>
      </w:r>
    </w:p>
    <w:p w14:paraId="2195AE5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00604808,</w:t>
      </w:r>
      <w:r>
        <w:rPr>
          <w:spacing w:val="-6"/>
          <w:sz w:val="22"/>
          <w:szCs w:val="22"/>
        </w:rPr>
        <w:t xml:space="preserve"> </w:t>
      </w:r>
      <w:r>
        <w:rPr>
          <w:sz w:val="22"/>
          <w:szCs w:val="22"/>
        </w:rPr>
        <w:t>CV-170</w:t>
      </w:r>
      <w:r>
        <w:rPr>
          <w:spacing w:val="-4"/>
          <w:sz w:val="22"/>
          <w:szCs w:val="22"/>
        </w:rPr>
        <w:t xml:space="preserve"> </w:t>
      </w:r>
      <w:r>
        <w:rPr>
          <w:sz w:val="22"/>
          <w:szCs w:val="22"/>
        </w:rPr>
        <w:t>+</w:t>
      </w:r>
      <w:r>
        <w:rPr>
          <w:spacing w:val="-4"/>
          <w:sz w:val="22"/>
          <w:szCs w:val="22"/>
        </w:rPr>
        <w:t xml:space="preserve"> </w:t>
      </w:r>
      <w:r>
        <w:rPr>
          <w:sz w:val="22"/>
          <w:szCs w:val="22"/>
        </w:rPr>
        <w:t>CYF-VH</w:t>
      </w:r>
      <w:r>
        <w:rPr>
          <w:spacing w:val="-5"/>
          <w:sz w:val="22"/>
          <w:szCs w:val="22"/>
        </w:rPr>
        <w:t xml:space="preserve"> Kit</w:t>
      </w:r>
    </w:p>
    <w:p w14:paraId="064D102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00604832,</w:t>
      </w:r>
      <w:r>
        <w:rPr>
          <w:spacing w:val="-6"/>
          <w:sz w:val="22"/>
          <w:szCs w:val="22"/>
        </w:rPr>
        <w:t xml:space="preserve"> </w:t>
      </w:r>
      <w:r>
        <w:rPr>
          <w:sz w:val="22"/>
          <w:szCs w:val="22"/>
        </w:rPr>
        <w:t>CV-170</w:t>
      </w:r>
      <w:r>
        <w:rPr>
          <w:spacing w:val="-4"/>
          <w:sz w:val="22"/>
          <w:szCs w:val="22"/>
        </w:rPr>
        <w:t xml:space="preserve"> </w:t>
      </w:r>
      <w:r>
        <w:rPr>
          <w:sz w:val="22"/>
          <w:szCs w:val="22"/>
        </w:rPr>
        <w:t>+</w:t>
      </w:r>
      <w:r>
        <w:rPr>
          <w:spacing w:val="-4"/>
          <w:sz w:val="22"/>
          <w:szCs w:val="22"/>
        </w:rPr>
        <w:t xml:space="preserve"> </w:t>
      </w:r>
      <w:r>
        <w:rPr>
          <w:sz w:val="22"/>
          <w:szCs w:val="22"/>
        </w:rPr>
        <w:t>ENF-V3</w:t>
      </w:r>
      <w:r>
        <w:rPr>
          <w:spacing w:val="-5"/>
          <w:sz w:val="22"/>
          <w:szCs w:val="22"/>
        </w:rPr>
        <w:t xml:space="preserve"> Kit</w:t>
      </w:r>
    </w:p>
    <w:p w14:paraId="5570660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00605309,</w:t>
      </w:r>
      <w:r>
        <w:rPr>
          <w:spacing w:val="-12"/>
          <w:sz w:val="22"/>
          <w:szCs w:val="22"/>
        </w:rPr>
        <w:t xml:space="preserve"> </w:t>
      </w:r>
      <w:r>
        <w:rPr>
          <w:sz w:val="22"/>
          <w:szCs w:val="22"/>
        </w:rPr>
        <w:t>Myringotomický</w:t>
      </w:r>
      <w:r>
        <w:rPr>
          <w:spacing w:val="-11"/>
          <w:sz w:val="22"/>
          <w:szCs w:val="22"/>
        </w:rPr>
        <w:t xml:space="preserve"> </w:t>
      </w:r>
      <w:r>
        <w:rPr>
          <w:spacing w:val="-5"/>
          <w:sz w:val="22"/>
          <w:szCs w:val="22"/>
        </w:rPr>
        <w:t>nůž</w:t>
      </w:r>
    </w:p>
    <w:p w14:paraId="5407028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00336620,</w:t>
      </w:r>
      <w:r>
        <w:rPr>
          <w:spacing w:val="-7"/>
          <w:sz w:val="22"/>
          <w:szCs w:val="22"/>
        </w:rPr>
        <w:t xml:space="preserve"> </w:t>
      </w:r>
      <w:r>
        <w:rPr>
          <w:sz w:val="22"/>
          <w:szCs w:val="22"/>
        </w:rPr>
        <w:t>Rukojeť</w:t>
      </w:r>
      <w:r>
        <w:rPr>
          <w:spacing w:val="-6"/>
          <w:sz w:val="22"/>
          <w:szCs w:val="22"/>
        </w:rPr>
        <w:t xml:space="preserve"> </w:t>
      </w:r>
      <w:r>
        <w:rPr>
          <w:sz w:val="22"/>
          <w:szCs w:val="22"/>
        </w:rPr>
        <w:t>HiQ</w:t>
      </w:r>
      <w:r>
        <w:rPr>
          <w:spacing w:val="-6"/>
          <w:sz w:val="22"/>
          <w:szCs w:val="22"/>
        </w:rPr>
        <w:t xml:space="preserve"> </w:t>
      </w:r>
      <w:r>
        <w:rPr>
          <w:spacing w:val="-5"/>
          <w:sz w:val="22"/>
          <w:szCs w:val="22"/>
        </w:rPr>
        <w:t>LS</w:t>
      </w:r>
    </w:p>
    <w:p w14:paraId="2BF96CD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00499892,</w:t>
      </w:r>
      <w:r>
        <w:rPr>
          <w:spacing w:val="-7"/>
          <w:sz w:val="22"/>
          <w:szCs w:val="22"/>
        </w:rPr>
        <w:t xml:space="preserve"> </w:t>
      </w:r>
      <w:r>
        <w:rPr>
          <w:sz w:val="22"/>
          <w:szCs w:val="22"/>
        </w:rPr>
        <w:t>Sada</w:t>
      </w:r>
      <w:r>
        <w:rPr>
          <w:spacing w:val="-6"/>
          <w:sz w:val="22"/>
          <w:szCs w:val="22"/>
        </w:rPr>
        <w:t xml:space="preserve"> </w:t>
      </w:r>
      <w:r>
        <w:rPr>
          <w:sz w:val="22"/>
          <w:szCs w:val="22"/>
        </w:rPr>
        <w:t>ručního</w:t>
      </w:r>
      <w:r>
        <w:rPr>
          <w:spacing w:val="-6"/>
          <w:sz w:val="22"/>
          <w:szCs w:val="22"/>
        </w:rPr>
        <w:t xml:space="preserve"> </w:t>
      </w:r>
      <w:r>
        <w:rPr>
          <w:sz w:val="22"/>
          <w:szCs w:val="22"/>
        </w:rPr>
        <w:t>nástroje</w:t>
      </w:r>
      <w:r>
        <w:rPr>
          <w:spacing w:val="-6"/>
          <w:sz w:val="22"/>
          <w:szCs w:val="22"/>
        </w:rPr>
        <w:t xml:space="preserve"> </w:t>
      </w:r>
      <w:r>
        <w:rPr>
          <w:sz w:val="22"/>
          <w:szCs w:val="22"/>
        </w:rPr>
        <w:t>s</w:t>
      </w:r>
      <w:r>
        <w:rPr>
          <w:spacing w:val="-7"/>
          <w:sz w:val="22"/>
          <w:szCs w:val="22"/>
        </w:rPr>
        <w:t xml:space="preserve"> </w:t>
      </w:r>
      <w:r>
        <w:rPr>
          <w:sz w:val="22"/>
          <w:szCs w:val="22"/>
        </w:rPr>
        <w:t>úchopovými</w:t>
      </w:r>
      <w:r>
        <w:rPr>
          <w:spacing w:val="-2"/>
          <w:sz w:val="22"/>
          <w:szCs w:val="22"/>
        </w:rPr>
        <w:t xml:space="preserve"> </w:t>
      </w:r>
      <w:r>
        <w:rPr>
          <w:sz w:val="22"/>
          <w:szCs w:val="22"/>
        </w:rPr>
        <w:t>kleštěmi</w:t>
      </w:r>
      <w:r>
        <w:rPr>
          <w:spacing w:val="-6"/>
          <w:sz w:val="22"/>
          <w:szCs w:val="22"/>
        </w:rPr>
        <w:t xml:space="preserve"> </w:t>
      </w:r>
      <w:r>
        <w:rPr>
          <w:spacing w:val="-4"/>
          <w:sz w:val="22"/>
          <w:szCs w:val="22"/>
        </w:rPr>
        <w:t>HiQ+</w:t>
      </w:r>
    </w:p>
    <w:p w14:paraId="1AD0F528"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00671509,</w:t>
      </w:r>
      <w:r>
        <w:rPr>
          <w:spacing w:val="-8"/>
          <w:sz w:val="22"/>
          <w:szCs w:val="22"/>
        </w:rPr>
        <w:t xml:space="preserve"> </w:t>
      </w:r>
      <w:r>
        <w:rPr>
          <w:sz w:val="22"/>
          <w:szCs w:val="22"/>
        </w:rPr>
        <w:t>Přívodní</w:t>
      </w:r>
      <w:r>
        <w:rPr>
          <w:spacing w:val="-3"/>
          <w:sz w:val="22"/>
          <w:szCs w:val="22"/>
        </w:rPr>
        <w:t xml:space="preserve"> </w:t>
      </w:r>
      <w:r>
        <w:rPr>
          <w:sz w:val="22"/>
          <w:szCs w:val="22"/>
        </w:rPr>
        <w:t>hadice</w:t>
      </w:r>
      <w:r>
        <w:rPr>
          <w:spacing w:val="-5"/>
          <w:sz w:val="22"/>
          <w:szCs w:val="22"/>
        </w:rPr>
        <w:t xml:space="preserve"> </w:t>
      </w:r>
      <w:r>
        <w:rPr>
          <w:sz w:val="22"/>
          <w:szCs w:val="22"/>
        </w:rPr>
        <w:t>(FMS</w:t>
      </w:r>
      <w:r>
        <w:rPr>
          <w:spacing w:val="-4"/>
          <w:sz w:val="22"/>
          <w:szCs w:val="22"/>
        </w:rPr>
        <w:t xml:space="preserve"> </w:t>
      </w:r>
      <w:r>
        <w:rPr>
          <w:sz w:val="22"/>
          <w:szCs w:val="22"/>
        </w:rPr>
        <w:t>DUO</w:t>
      </w:r>
      <w:r>
        <w:rPr>
          <w:spacing w:val="-4"/>
          <w:sz w:val="22"/>
          <w:szCs w:val="22"/>
        </w:rPr>
        <w:t xml:space="preserve"> </w:t>
      </w:r>
      <w:r>
        <w:rPr>
          <w:sz w:val="22"/>
          <w:szCs w:val="22"/>
        </w:rPr>
        <w:t>nebo</w:t>
      </w:r>
      <w:r>
        <w:rPr>
          <w:spacing w:val="-4"/>
          <w:sz w:val="22"/>
          <w:szCs w:val="22"/>
        </w:rPr>
        <w:t xml:space="preserve"> </w:t>
      </w:r>
      <w:r>
        <w:rPr>
          <w:sz w:val="22"/>
          <w:szCs w:val="22"/>
        </w:rPr>
        <w:t>FMS</w:t>
      </w:r>
      <w:r>
        <w:rPr>
          <w:spacing w:val="-5"/>
          <w:sz w:val="22"/>
          <w:szCs w:val="22"/>
        </w:rPr>
        <w:t xml:space="preserve"> </w:t>
      </w:r>
      <w:r>
        <w:rPr>
          <w:spacing w:val="-4"/>
          <w:sz w:val="22"/>
          <w:szCs w:val="22"/>
        </w:rPr>
        <w:t>SOLO)</w:t>
      </w:r>
    </w:p>
    <w:p w14:paraId="5D59C7D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00632913,</w:t>
      </w:r>
      <w:r>
        <w:rPr>
          <w:spacing w:val="-6"/>
          <w:sz w:val="22"/>
          <w:szCs w:val="22"/>
        </w:rPr>
        <w:t xml:space="preserve"> </w:t>
      </w:r>
      <w:r>
        <w:rPr>
          <w:sz w:val="22"/>
          <w:szCs w:val="22"/>
        </w:rPr>
        <w:t>Trauma</w:t>
      </w:r>
      <w:r>
        <w:rPr>
          <w:spacing w:val="-3"/>
          <w:sz w:val="22"/>
          <w:szCs w:val="22"/>
        </w:rPr>
        <w:t xml:space="preserve"> </w:t>
      </w:r>
      <w:r>
        <w:rPr>
          <w:sz w:val="22"/>
          <w:szCs w:val="22"/>
        </w:rPr>
        <w:t>Recon</w:t>
      </w:r>
      <w:r>
        <w:rPr>
          <w:spacing w:val="-6"/>
          <w:sz w:val="22"/>
          <w:szCs w:val="22"/>
        </w:rPr>
        <w:t xml:space="preserve"> </w:t>
      </w:r>
      <w:r>
        <w:rPr>
          <w:sz w:val="22"/>
          <w:szCs w:val="22"/>
        </w:rPr>
        <w:t>System,</w:t>
      </w:r>
      <w:r>
        <w:rPr>
          <w:spacing w:val="-3"/>
          <w:sz w:val="22"/>
          <w:szCs w:val="22"/>
        </w:rPr>
        <w:t xml:space="preserve"> </w:t>
      </w:r>
      <w:r>
        <w:rPr>
          <w:sz w:val="22"/>
          <w:szCs w:val="22"/>
        </w:rPr>
        <w:t>tělo</w:t>
      </w:r>
      <w:r>
        <w:rPr>
          <w:spacing w:val="-6"/>
          <w:sz w:val="22"/>
          <w:szCs w:val="22"/>
        </w:rPr>
        <w:t xml:space="preserve"> </w:t>
      </w:r>
      <w:r>
        <w:rPr>
          <w:sz w:val="22"/>
          <w:szCs w:val="22"/>
        </w:rPr>
        <w:t>pohonné</w:t>
      </w:r>
      <w:r>
        <w:rPr>
          <w:spacing w:val="-3"/>
          <w:sz w:val="22"/>
          <w:szCs w:val="22"/>
        </w:rPr>
        <w:t xml:space="preserve"> </w:t>
      </w:r>
      <w:r>
        <w:rPr>
          <w:spacing w:val="-2"/>
          <w:sz w:val="22"/>
          <w:szCs w:val="22"/>
        </w:rPr>
        <w:t>jednotky</w:t>
      </w:r>
    </w:p>
    <w:p w14:paraId="5854417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00633078,</w:t>
      </w:r>
      <w:r>
        <w:rPr>
          <w:spacing w:val="-9"/>
          <w:sz w:val="22"/>
          <w:szCs w:val="22"/>
        </w:rPr>
        <w:t xml:space="preserve"> </w:t>
      </w:r>
      <w:r>
        <w:rPr>
          <w:sz w:val="22"/>
          <w:szCs w:val="22"/>
        </w:rPr>
        <w:t>Trauma</w:t>
      </w:r>
      <w:r>
        <w:rPr>
          <w:spacing w:val="-6"/>
          <w:sz w:val="22"/>
          <w:szCs w:val="22"/>
        </w:rPr>
        <w:t xml:space="preserve"> </w:t>
      </w:r>
      <w:r>
        <w:rPr>
          <w:sz w:val="22"/>
          <w:szCs w:val="22"/>
        </w:rPr>
        <w:t>Recon</w:t>
      </w:r>
      <w:r>
        <w:rPr>
          <w:spacing w:val="-9"/>
          <w:sz w:val="22"/>
          <w:szCs w:val="22"/>
        </w:rPr>
        <w:t xml:space="preserve"> </w:t>
      </w:r>
      <w:r>
        <w:rPr>
          <w:sz w:val="22"/>
          <w:szCs w:val="22"/>
        </w:rPr>
        <w:t>System,</w:t>
      </w:r>
      <w:r>
        <w:rPr>
          <w:spacing w:val="-6"/>
          <w:sz w:val="22"/>
          <w:szCs w:val="22"/>
        </w:rPr>
        <w:t xml:space="preserve"> </w:t>
      </w:r>
      <w:r>
        <w:rPr>
          <w:sz w:val="22"/>
          <w:szCs w:val="22"/>
        </w:rPr>
        <w:t>rentgentransparentní</w:t>
      </w:r>
      <w:r>
        <w:rPr>
          <w:spacing w:val="-8"/>
          <w:sz w:val="22"/>
          <w:szCs w:val="22"/>
        </w:rPr>
        <w:t xml:space="preserve"> </w:t>
      </w:r>
      <w:r>
        <w:rPr>
          <w:spacing w:val="-2"/>
          <w:sz w:val="22"/>
          <w:szCs w:val="22"/>
        </w:rPr>
        <w:t>převodovka</w:t>
      </w:r>
    </w:p>
    <w:p w14:paraId="335F910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00736122,</w:t>
      </w:r>
      <w:r>
        <w:rPr>
          <w:spacing w:val="-9"/>
          <w:sz w:val="22"/>
          <w:szCs w:val="22"/>
        </w:rPr>
        <w:t xml:space="preserve"> </w:t>
      </w:r>
      <w:r>
        <w:rPr>
          <w:spacing w:val="-2"/>
          <w:sz w:val="22"/>
          <w:szCs w:val="22"/>
        </w:rPr>
        <w:t>ENDOPATH®</w:t>
      </w:r>
    </w:p>
    <w:p w14:paraId="744C630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00605093,</w:t>
      </w:r>
      <w:r>
        <w:rPr>
          <w:spacing w:val="-10"/>
          <w:sz w:val="22"/>
          <w:szCs w:val="22"/>
        </w:rPr>
        <w:t xml:space="preserve"> </w:t>
      </w:r>
      <w:r>
        <w:rPr>
          <w:sz w:val="22"/>
          <w:szCs w:val="22"/>
        </w:rPr>
        <w:t>Tracheoskop</w:t>
      </w:r>
      <w:r>
        <w:rPr>
          <w:spacing w:val="-8"/>
          <w:sz w:val="22"/>
          <w:szCs w:val="22"/>
        </w:rPr>
        <w:t xml:space="preserve"> </w:t>
      </w:r>
      <w:r>
        <w:rPr>
          <w:spacing w:val="-2"/>
          <w:sz w:val="22"/>
          <w:szCs w:val="22"/>
        </w:rPr>
        <w:t>1031F</w:t>
      </w:r>
    </w:p>
    <w:p w14:paraId="317F21E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00605173,</w:t>
      </w:r>
      <w:r>
        <w:rPr>
          <w:spacing w:val="-4"/>
          <w:sz w:val="22"/>
          <w:szCs w:val="22"/>
        </w:rPr>
        <w:t xml:space="preserve"> </w:t>
      </w:r>
      <w:r>
        <w:rPr>
          <w:sz w:val="22"/>
          <w:szCs w:val="22"/>
        </w:rPr>
        <w:t>Proplachová</w:t>
      </w:r>
      <w:r>
        <w:rPr>
          <w:spacing w:val="-4"/>
          <w:sz w:val="22"/>
          <w:szCs w:val="22"/>
        </w:rPr>
        <w:t xml:space="preserve"> </w:t>
      </w:r>
      <w:r>
        <w:rPr>
          <w:sz w:val="22"/>
          <w:szCs w:val="22"/>
        </w:rPr>
        <w:t>a</w:t>
      </w:r>
      <w:r>
        <w:rPr>
          <w:spacing w:val="-4"/>
          <w:sz w:val="22"/>
          <w:szCs w:val="22"/>
        </w:rPr>
        <w:t xml:space="preserve"> </w:t>
      </w:r>
      <w:r>
        <w:rPr>
          <w:sz w:val="22"/>
          <w:szCs w:val="22"/>
        </w:rPr>
        <w:t>sací</w:t>
      </w:r>
      <w:r>
        <w:rPr>
          <w:spacing w:val="-3"/>
          <w:sz w:val="22"/>
          <w:szCs w:val="22"/>
        </w:rPr>
        <w:t xml:space="preserve"> </w:t>
      </w:r>
      <w:r>
        <w:rPr>
          <w:spacing w:val="-2"/>
          <w:sz w:val="22"/>
          <w:szCs w:val="22"/>
        </w:rPr>
        <w:t>rukojeť</w:t>
      </w:r>
    </w:p>
    <w:p w14:paraId="7544CDE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00478215,</w:t>
      </w:r>
      <w:r>
        <w:rPr>
          <w:spacing w:val="-10"/>
          <w:sz w:val="22"/>
          <w:szCs w:val="22"/>
        </w:rPr>
        <w:t xml:space="preserve"> </w:t>
      </w:r>
      <w:r>
        <w:rPr>
          <w:sz w:val="22"/>
          <w:szCs w:val="22"/>
        </w:rPr>
        <w:t>LAPAROSKOPICKÝ</w:t>
      </w:r>
      <w:r>
        <w:rPr>
          <w:spacing w:val="-8"/>
          <w:sz w:val="22"/>
          <w:szCs w:val="22"/>
        </w:rPr>
        <w:t xml:space="preserve"> </w:t>
      </w:r>
      <w:r>
        <w:rPr>
          <w:sz w:val="22"/>
          <w:szCs w:val="22"/>
        </w:rPr>
        <w:t>NÁSTROJ</w:t>
      </w:r>
      <w:r>
        <w:rPr>
          <w:spacing w:val="-8"/>
          <w:sz w:val="22"/>
          <w:szCs w:val="22"/>
        </w:rPr>
        <w:t xml:space="preserve"> </w:t>
      </w:r>
      <w:r>
        <w:rPr>
          <w:spacing w:val="-2"/>
          <w:sz w:val="22"/>
          <w:szCs w:val="22"/>
        </w:rPr>
        <w:t>TRIPORT</w:t>
      </w:r>
    </w:p>
    <w:p w14:paraId="6B9CAE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00557220,</w:t>
      </w:r>
      <w:r>
        <w:rPr>
          <w:spacing w:val="-9"/>
          <w:sz w:val="22"/>
          <w:szCs w:val="22"/>
        </w:rPr>
        <w:t xml:space="preserve"> </w:t>
      </w:r>
      <w:r>
        <w:rPr>
          <w:sz w:val="22"/>
          <w:szCs w:val="22"/>
        </w:rPr>
        <w:t>Ventilační</w:t>
      </w:r>
      <w:r>
        <w:rPr>
          <w:spacing w:val="-6"/>
          <w:sz w:val="22"/>
          <w:szCs w:val="22"/>
        </w:rPr>
        <w:t xml:space="preserve"> </w:t>
      </w:r>
      <w:r>
        <w:rPr>
          <w:sz w:val="22"/>
          <w:szCs w:val="22"/>
        </w:rPr>
        <w:t>trubice</w:t>
      </w:r>
      <w:r>
        <w:rPr>
          <w:spacing w:val="-8"/>
          <w:sz w:val="22"/>
          <w:szCs w:val="22"/>
        </w:rPr>
        <w:t xml:space="preserve"> </w:t>
      </w:r>
      <w:r>
        <w:rPr>
          <w:spacing w:val="-2"/>
          <w:sz w:val="22"/>
          <w:szCs w:val="22"/>
        </w:rPr>
        <w:t>Pacific</w:t>
      </w:r>
    </w:p>
    <w:p w14:paraId="74D5AD15"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00634046,</w:t>
      </w:r>
      <w:r>
        <w:rPr>
          <w:spacing w:val="-9"/>
          <w:sz w:val="22"/>
          <w:szCs w:val="22"/>
        </w:rPr>
        <w:t xml:space="preserve"> </w:t>
      </w:r>
      <w:r>
        <w:rPr>
          <w:sz w:val="22"/>
          <w:szCs w:val="22"/>
        </w:rPr>
        <w:t>Zdroj</w:t>
      </w:r>
      <w:r>
        <w:rPr>
          <w:spacing w:val="-7"/>
          <w:sz w:val="22"/>
          <w:szCs w:val="22"/>
        </w:rPr>
        <w:t xml:space="preserve"> </w:t>
      </w:r>
      <w:r>
        <w:rPr>
          <w:sz w:val="22"/>
          <w:szCs w:val="22"/>
        </w:rPr>
        <w:t>studeného</w:t>
      </w:r>
      <w:r>
        <w:rPr>
          <w:spacing w:val="-7"/>
          <w:sz w:val="22"/>
          <w:szCs w:val="22"/>
        </w:rPr>
        <w:t xml:space="preserve"> </w:t>
      </w:r>
      <w:r>
        <w:rPr>
          <w:sz w:val="22"/>
          <w:szCs w:val="22"/>
        </w:rPr>
        <w:t>světla</w:t>
      </w:r>
      <w:r>
        <w:rPr>
          <w:spacing w:val="-7"/>
          <w:sz w:val="22"/>
          <w:szCs w:val="22"/>
        </w:rPr>
        <w:t xml:space="preserve"> </w:t>
      </w:r>
      <w:r>
        <w:rPr>
          <w:sz w:val="22"/>
          <w:szCs w:val="22"/>
        </w:rPr>
        <w:t>CLK-</w:t>
      </w:r>
      <w:r>
        <w:rPr>
          <w:spacing w:val="-10"/>
          <w:sz w:val="22"/>
          <w:szCs w:val="22"/>
        </w:rPr>
        <w:t>4</w:t>
      </w:r>
    </w:p>
    <w:p w14:paraId="445DE4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00719568,</w:t>
      </w:r>
      <w:r>
        <w:rPr>
          <w:spacing w:val="-9"/>
          <w:sz w:val="22"/>
          <w:szCs w:val="22"/>
        </w:rPr>
        <w:t xml:space="preserve"> </w:t>
      </w:r>
      <w:r>
        <w:rPr>
          <w:sz w:val="22"/>
          <w:szCs w:val="22"/>
        </w:rPr>
        <w:t>EVIS</w:t>
      </w:r>
      <w:r>
        <w:rPr>
          <w:spacing w:val="-8"/>
          <w:sz w:val="22"/>
          <w:szCs w:val="22"/>
        </w:rPr>
        <w:t xml:space="preserve"> </w:t>
      </w:r>
      <w:r>
        <w:rPr>
          <w:sz w:val="22"/>
          <w:szCs w:val="22"/>
        </w:rPr>
        <w:t>EXERA</w:t>
      </w:r>
      <w:r>
        <w:rPr>
          <w:spacing w:val="-8"/>
          <w:sz w:val="22"/>
          <w:szCs w:val="22"/>
        </w:rPr>
        <w:t xml:space="preserve"> </w:t>
      </w:r>
      <w:r>
        <w:rPr>
          <w:sz w:val="22"/>
          <w:szCs w:val="22"/>
        </w:rPr>
        <w:t>III</w:t>
      </w:r>
      <w:r>
        <w:rPr>
          <w:spacing w:val="-8"/>
          <w:sz w:val="22"/>
          <w:szCs w:val="22"/>
        </w:rPr>
        <w:t xml:space="preserve"> </w:t>
      </w:r>
      <w:r>
        <w:rPr>
          <w:sz w:val="22"/>
          <w:szCs w:val="22"/>
        </w:rPr>
        <w:t>BRONCHOFIBROVIDEOSKOP</w:t>
      </w:r>
      <w:r>
        <w:rPr>
          <w:spacing w:val="-8"/>
          <w:sz w:val="22"/>
          <w:szCs w:val="22"/>
        </w:rPr>
        <w:t xml:space="preserve"> </w:t>
      </w:r>
      <w:r>
        <w:rPr>
          <w:sz w:val="22"/>
          <w:szCs w:val="22"/>
        </w:rPr>
        <w:t>BF-</w:t>
      </w:r>
      <w:r>
        <w:rPr>
          <w:spacing w:val="-2"/>
          <w:sz w:val="22"/>
          <w:szCs w:val="22"/>
        </w:rPr>
        <w:t>MP190F</w:t>
      </w:r>
    </w:p>
    <w:p w14:paraId="611DB02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00604672,</w:t>
      </w:r>
      <w:r>
        <w:rPr>
          <w:spacing w:val="-4"/>
          <w:sz w:val="22"/>
          <w:szCs w:val="22"/>
        </w:rPr>
        <w:t xml:space="preserve"> </w:t>
      </w:r>
      <w:r>
        <w:rPr>
          <w:sz w:val="22"/>
          <w:szCs w:val="22"/>
        </w:rPr>
        <w:t>Konvertorová</w:t>
      </w:r>
      <w:r>
        <w:rPr>
          <w:spacing w:val="-4"/>
          <w:sz w:val="22"/>
          <w:szCs w:val="22"/>
        </w:rPr>
        <w:t xml:space="preserve"> </w:t>
      </w:r>
      <w:r>
        <w:rPr>
          <w:sz w:val="22"/>
          <w:szCs w:val="22"/>
        </w:rPr>
        <w:t>jednotka</w:t>
      </w:r>
      <w:r>
        <w:rPr>
          <w:spacing w:val="-3"/>
          <w:sz w:val="22"/>
          <w:szCs w:val="22"/>
        </w:rPr>
        <w:t xml:space="preserve"> </w:t>
      </w:r>
      <w:r>
        <w:rPr>
          <w:spacing w:val="-2"/>
          <w:sz w:val="22"/>
          <w:szCs w:val="22"/>
        </w:rPr>
        <w:t>CelonProCut</w:t>
      </w:r>
    </w:p>
    <w:p w14:paraId="4AFAD10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00634783,</w:t>
      </w:r>
      <w:r>
        <w:rPr>
          <w:spacing w:val="-9"/>
          <w:sz w:val="22"/>
          <w:szCs w:val="22"/>
        </w:rPr>
        <w:t xml:space="preserve"> </w:t>
      </w:r>
      <w:r>
        <w:rPr>
          <w:spacing w:val="-2"/>
          <w:sz w:val="22"/>
          <w:szCs w:val="22"/>
        </w:rPr>
        <w:t>Kanyla</w:t>
      </w:r>
    </w:p>
    <w:p w14:paraId="1332011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00633027,</w:t>
      </w:r>
      <w:r>
        <w:rPr>
          <w:spacing w:val="-6"/>
          <w:sz w:val="22"/>
          <w:szCs w:val="22"/>
        </w:rPr>
        <w:t xml:space="preserve"> </w:t>
      </w:r>
      <w:r>
        <w:rPr>
          <w:sz w:val="22"/>
          <w:szCs w:val="22"/>
        </w:rPr>
        <w:t>Trauma</w:t>
      </w:r>
      <w:r>
        <w:rPr>
          <w:spacing w:val="-4"/>
          <w:sz w:val="22"/>
          <w:szCs w:val="22"/>
        </w:rPr>
        <w:t xml:space="preserve"> </w:t>
      </w:r>
      <w:r>
        <w:rPr>
          <w:sz w:val="22"/>
          <w:szCs w:val="22"/>
        </w:rPr>
        <w:t>Recon</w:t>
      </w:r>
      <w:r>
        <w:rPr>
          <w:spacing w:val="-6"/>
          <w:sz w:val="22"/>
          <w:szCs w:val="22"/>
        </w:rPr>
        <w:t xml:space="preserve"> </w:t>
      </w:r>
      <w:r>
        <w:rPr>
          <w:sz w:val="22"/>
          <w:szCs w:val="22"/>
        </w:rPr>
        <w:t>System,</w:t>
      </w:r>
      <w:r>
        <w:rPr>
          <w:spacing w:val="-4"/>
          <w:sz w:val="22"/>
          <w:szCs w:val="22"/>
        </w:rPr>
        <w:t xml:space="preserve"> </w:t>
      </w:r>
      <w:r>
        <w:rPr>
          <w:sz w:val="22"/>
          <w:szCs w:val="22"/>
        </w:rPr>
        <w:t>nástavec</w:t>
      </w:r>
      <w:r>
        <w:rPr>
          <w:spacing w:val="-5"/>
          <w:sz w:val="22"/>
          <w:szCs w:val="22"/>
        </w:rPr>
        <w:t xml:space="preserve"> </w:t>
      </w:r>
      <w:r>
        <w:rPr>
          <w:sz w:val="22"/>
          <w:szCs w:val="22"/>
        </w:rPr>
        <w:t>pro</w:t>
      </w:r>
      <w:r>
        <w:rPr>
          <w:spacing w:val="-5"/>
          <w:sz w:val="22"/>
          <w:szCs w:val="22"/>
        </w:rPr>
        <w:t xml:space="preserve"> </w:t>
      </w:r>
      <w:r>
        <w:rPr>
          <w:sz w:val="22"/>
          <w:szCs w:val="22"/>
        </w:rPr>
        <w:t>sagitální</w:t>
      </w:r>
      <w:r>
        <w:rPr>
          <w:spacing w:val="-5"/>
          <w:sz w:val="22"/>
          <w:szCs w:val="22"/>
        </w:rPr>
        <w:t xml:space="preserve"> </w:t>
      </w:r>
      <w:r>
        <w:rPr>
          <w:spacing w:val="-2"/>
          <w:sz w:val="22"/>
          <w:szCs w:val="22"/>
        </w:rPr>
        <w:t>pilování</w:t>
      </w:r>
    </w:p>
    <w:p w14:paraId="0060996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00605050,</w:t>
      </w:r>
      <w:r>
        <w:rPr>
          <w:spacing w:val="-6"/>
          <w:sz w:val="22"/>
          <w:szCs w:val="22"/>
        </w:rPr>
        <w:t xml:space="preserve"> </w:t>
      </w:r>
      <w:r>
        <w:rPr>
          <w:sz w:val="22"/>
          <w:szCs w:val="22"/>
        </w:rPr>
        <w:t>Sada</w:t>
      </w:r>
      <w:r>
        <w:rPr>
          <w:spacing w:val="-6"/>
          <w:sz w:val="22"/>
          <w:szCs w:val="22"/>
        </w:rPr>
        <w:t xml:space="preserve"> </w:t>
      </w:r>
      <w:r>
        <w:rPr>
          <w:sz w:val="22"/>
          <w:szCs w:val="22"/>
        </w:rPr>
        <w:t>hadiček</w:t>
      </w:r>
      <w:r>
        <w:rPr>
          <w:spacing w:val="-4"/>
          <w:sz w:val="22"/>
          <w:szCs w:val="22"/>
        </w:rPr>
        <w:t xml:space="preserve"> </w:t>
      </w:r>
      <w:r>
        <w:rPr>
          <w:sz w:val="22"/>
          <w:szCs w:val="22"/>
        </w:rPr>
        <w:t>k</w:t>
      </w:r>
      <w:r>
        <w:rPr>
          <w:spacing w:val="-5"/>
          <w:sz w:val="22"/>
          <w:szCs w:val="22"/>
        </w:rPr>
        <w:t xml:space="preserve"> </w:t>
      </w:r>
      <w:r>
        <w:rPr>
          <w:sz w:val="22"/>
          <w:szCs w:val="22"/>
        </w:rPr>
        <w:t>opakovanému</w:t>
      </w:r>
      <w:r>
        <w:rPr>
          <w:spacing w:val="-6"/>
          <w:sz w:val="22"/>
          <w:szCs w:val="22"/>
        </w:rPr>
        <w:t xml:space="preserve"> </w:t>
      </w:r>
      <w:r>
        <w:rPr>
          <w:sz w:val="22"/>
          <w:szCs w:val="22"/>
        </w:rPr>
        <w:t>použití,</w:t>
      </w:r>
      <w:r>
        <w:rPr>
          <w:spacing w:val="-6"/>
          <w:sz w:val="22"/>
          <w:szCs w:val="22"/>
        </w:rPr>
        <w:t xml:space="preserve"> </w:t>
      </w:r>
      <w:r>
        <w:rPr>
          <w:sz w:val="22"/>
          <w:szCs w:val="22"/>
        </w:rPr>
        <w:t>pro</w:t>
      </w:r>
      <w:r>
        <w:rPr>
          <w:spacing w:val="-5"/>
          <w:sz w:val="22"/>
          <w:szCs w:val="22"/>
        </w:rPr>
        <w:t xml:space="preserve"> </w:t>
      </w:r>
      <w:r>
        <w:rPr>
          <w:spacing w:val="-2"/>
          <w:sz w:val="22"/>
          <w:szCs w:val="22"/>
        </w:rPr>
        <w:t>irigaci/odsávání</w:t>
      </w:r>
    </w:p>
    <w:p w14:paraId="14E9302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00605077,</w:t>
      </w:r>
      <w:r>
        <w:rPr>
          <w:spacing w:val="-6"/>
          <w:sz w:val="22"/>
          <w:szCs w:val="22"/>
        </w:rPr>
        <w:t xml:space="preserve"> </w:t>
      </w:r>
      <w:r>
        <w:rPr>
          <w:sz w:val="22"/>
          <w:szCs w:val="22"/>
        </w:rPr>
        <w:t>Hydrofobní</w:t>
      </w:r>
      <w:r>
        <w:rPr>
          <w:spacing w:val="-6"/>
          <w:sz w:val="22"/>
          <w:szCs w:val="22"/>
        </w:rPr>
        <w:t xml:space="preserve"> </w:t>
      </w:r>
      <w:r>
        <w:rPr>
          <w:sz w:val="22"/>
          <w:szCs w:val="22"/>
        </w:rPr>
        <w:t>filtr</w:t>
      </w:r>
      <w:r>
        <w:rPr>
          <w:spacing w:val="-6"/>
          <w:sz w:val="22"/>
          <w:szCs w:val="22"/>
        </w:rPr>
        <w:t xml:space="preserve"> </w:t>
      </w:r>
      <w:r>
        <w:rPr>
          <w:sz w:val="22"/>
          <w:szCs w:val="22"/>
        </w:rPr>
        <w:t>k</w:t>
      </w:r>
      <w:r>
        <w:rPr>
          <w:spacing w:val="-6"/>
          <w:sz w:val="22"/>
          <w:szCs w:val="22"/>
        </w:rPr>
        <w:t xml:space="preserve"> </w:t>
      </w:r>
      <w:r>
        <w:rPr>
          <w:sz w:val="22"/>
          <w:szCs w:val="22"/>
        </w:rPr>
        <w:t>Sopro</w:t>
      </w:r>
      <w:r>
        <w:rPr>
          <w:spacing w:val="-6"/>
          <w:sz w:val="22"/>
          <w:szCs w:val="22"/>
        </w:rPr>
        <w:t xml:space="preserve"> </w:t>
      </w:r>
      <w:r>
        <w:rPr>
          <w:spacing w:val="-5"/>
          <w:sz w:val="22"/>
          <w:szCs w:val="22"/>
        </w:rPr>
        <w:t>673</w:t>
      </w:r>
    </w:p>
    <w:p w14:paraId="50E8083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00369166,</w:t>
      </w:r>
      <w:r>
        <w:rPr>
          <w:spacing w:val="-9"/>
          <w:sz w:val="22"/>
          <w:szCs w:val="22"/>
        </w:rPr>
        <w:t xml:space="preserve"> </w:t>
      </w:r>
      <w:r>
        <w:rPr>
          <w:sz w:val="22"/>
          <w:szCs w:val="22"/>
        </w:rPr>
        <w:t>Bipolární</w:t>
      </w:r>
      <w:r>
        <w:rPr>
          <w:spacing w:val="-8"/>
          <w:sz w:val="22"/>
          <w:szCs w:val="22"/>
        </w:rPr>
        <w:t xml:space="preserve"> </w:t>
      </w:r>
      <w:r>
        <w:rPr>
          <w:sz w:val="22"/>
          <w:szCs w:val="22"/>
        </w:rPr>
        <w:t>koagulační</w:t>
      </w:r>
      <w:r>
        <w:rPr>
          <w:spacing w:val="-9"/>
          <w:sz w:val="22"/>
          <w:szCs w:val="22"/>
        </w:rPr>
        <w:t xml:space="preserve"> </w:t>
      </w:r>
      <w:r>
        <w:rPr>
          <w:sz w:val="22"/>
          <w:szCs w:val="22"/>
        </w:rPr>
        <w:t>elektroda</w:t>
      </w:r>
      <w:r>
        <w:rPr>
          <w:spacing w:val="-8"/>
          <w:sz w:val="22"/>
          <w:szCs w:val="22"/>
        </w:rPr>
        <w:t xml:space="preserve"> </w:t>
      </w:r>
      <w:r>
        <w:rPr>
          <w:sz w:val="22"/>
          <w:szCs w:val="22"/>
        </w:rPr>
        <w:t>CelonProSurge</w:t>
      </w:r>
      <w:r>
        <w:rPr>
          <w:spacing w:val="-8"/>
          <w:sz w:val="22"/>
          <w:szCs w:val="22"/>
        </w:rPr>
        <w:t xml:space="preserve"> </w:t>
      </w:r>
      <w:r>
        <w:rPr>
          <w:spacing w:val="-2"/>
          <w:sz w:val="22"/>
          <w:szCs w:val="22"/>
        </w:rPr>
        <w:t>micro</w:t>
      </w:r>
    </w:p>
    <w:p w14:paraId="708F8D2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00604840,</w:t>
      </w:r>
      <w:r>
        <w:rPr>
          <w:spacing w:val="-6"/>
          <w:sz w:val="22"/>
          <w:szCs w:val="22"/>
        </w:rPr>
        <w:t xml:space="preserve"> </w:t>
      </w:r>
      <w:r>
        <w:rPr>
          <w:sz w:val="22"/>
          <w:szCs w:val="22"/>
        </w:rPr>
        <w:t>CV-170</w:t>
      </w:r>
      <w:r>
        <w:rPr>
          <w:spacing w:val="-4"/>
          <w:sz w:val="22"/>
          <w:szCs w:val="22"/>
        </w:rPr>
        <w:t xml:space="preserve"> </w:t>
      </w:r>
      <w:r>
        <w:rPr>
          <w:sz w:val="22"/>
          <w:szCs w:val="22"/>
        </w:rPr>
        <w:t>+</w:t>
      </w:r>
      <w:r>
        <w:rPr>
          <w:spacing w:val="-4"/>
          <w:sz w:val="22"/>
          <w:szCs w:val="22"/>
        </w:rPr>
        <w:t xml:space="preserve"> </w:t>
      </w:r>
      <w:r>
        <w:rPr>
          <w:sz w:val="22"/>
          <w:szCs w:val="22"/>
        </w:rPr>
        <w:t>ENF-VH</w:t>
      </w:r>
      <w:r>
        <w:rPr>
          <w:spacing w:val="-5"/>
          <w:sz w:val="22"/>
          <w:szCs w:val="22"/>
        </w:rPr>
        <w:t xml:space="preserve"> Kit</w:t>
      </w:r>
    </w:p>
    <w:p w14:paraId="4E273AE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00634492,</w:t>
      </w:r>
      <w:r>
        <w:rPr>
          <w:spacing w:val="-5"/>
          <w:sz w:val="22"/>
          <w:szCs w:val="22"/>
        </w:rPr>
        <w:t xml:space="preserve"> </w:t>
      </w:r>
      <w:r>
        <w:rPr>
          <w:sz w:val="22"/>
          <w:szCs w:val="22"/>
        </w:rPr>
        <w:t>Sonda</w:t>
      </w:r>
      <w:r>
        <w:rPr>
          <w:spacing w:val="-4"/>
          <w:sz w:val="22"/>
          <w:szCs w:val="22"/>
        </w:rPr>
        <w:t xml:space="preserve"> </w:t>
      </w:r>
      <w:r>
        <w:rPr>
          <w:sz w:val="22"/>
          <w:szCs w:val="22"/>
        </w:rPr>
        <w:t>APC</w:t>
      </w:r>
      <w:r>
        <w:rPr>
          <w:spacing w:val="-4"/>
          <w:sz w:val="22"/>
          <w:szCs w:val="22"/>
        </w:rPr>
        <w:t xml:space="preserve"> </w:t>
      </w:r>
      <w:r>
        <w:rPr>
          <w:spacing w:val="-2"/>
          <w:sz w:val="22"/>
          <w:szCs w:val="22"/>
        </w:rPr>
        <w:t>opakovatelná</w:t>
      </w:r>
    </w:p>
    <w:p w14:paraId="520AB39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00635102,</w:t>
      </w:r>
      <w:r>
        <w:rPr>
          <w:spacing w:val="-8"/>
          <w:sz w:val="22"/>
          <w:szCs w:val="22"/>
        </w:rPr>
        <w:t xml:space="preserve"> </w:t>
      </w:r>
      <w:r>
        <w:rPr>
          <w:sz w:val="22"/>
          <w:szCs w:val="22"/>
        </w:rPr>
        <w:t>Purisol</w:t>
      </w:r>
      <w:r>
        <w:rPr>
          <w:spacing w:val="-8"/>
          <w:sz w:val="22"/>
          <w:szCs w:val="22"/>
        </w:rPr>
        <w:t xml:space="preserve"> </w:t>
      </w:r>
      <w:r>
        <w:rPr>
          <w:spacing w:val="-5"/>
          <w:sz w:val="22"/>
          <w:szCs w:val="22"/>
        </w:rPr>
        <w:t>3L</w:t>
      </w:r>
    </w:p>
    <w:p w14:paraId="7F995A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00633000,</w:t>
      </w:r>
      <w:r>
        <w:rPr>
          <w:spacing w:val="-8"/>
          <w:sz w:val="22"/>
          <w:szCs w:val="22"/>
        </w:rPr>
        <w:t xml:space="preserve"> </w:t>
      </w:r>
      <w:r>
        <w:rPr>
          <w:sz w:val="22"/>
          <w:szCs w:val="22"/>
        </w:rPr>
        <w:t>Trauma</w:t>
      </w:r>
      <w:r>
        <w:rPr>
          <w:spacing w:val="-5"/>
          <w:sz w:val="22"/>
          <w:szCs w:val="22"/>
        </w:rPr>
        <w:t xml:space="preserve"> </w:t>
      </w:r>
      <w:r>
        <w:rPr>
          <w:sz w:val="22"/>
          <w:szCs w:val="22"/>
        </w:rPr>
        <w:t>Recon</w:t>
      </w:r>
      <w:r>
        <w:rPr>
          <w:spacing w:val="-7"/>
          <w:sz w:val="22"/>
          <w:szCs w:val="22"/>
        </w:rPr>
        <w:t xml:space="preserve"> </w:t>
      </w:r>
      <w:r>
        <w:rPr>
          <w:sz w:val="22"/>
          <w:szCs w:val="22"/>
        </w:rPr>
        <w:t>System,</w:t>
      </w:r>
      <w:r>
        <w:rPr>
          <w:spacing w:val="-5"/>
          <w:sz w:val="22"/>
          <w:szCs w:val="22"/>
        </w:rPr>
        <w:t xml:space="preserve"> </w:t>
      </w:r>
      <w:r>
        <w:rPr>
          <w:sz w:val="22"/>
          <w:szCs w:val="22"/>
        </w:rPr>
        <w:t>zavaděč</w:t>
      </w:r>
      <w:r>
        <w:rPr>
          <w:spacing w:val="-5"/>
          <w:sz w:val="22"/>
          <w:szCs w:val="22"/>
        </w:rPr>
        <w:t xml:space="preserve"> </w:t>
      </w:r>
      <w:r>
        <w:rPr>
          <w:sz w:val="22"/>
          <w:szCs w:val="22"/>
        </w:rPr>
        <w:t>Kirschnerových</w:t>
      </w:r>
      <w:r>
        <w:rPr>
          <w:spacing w:val="-7"/>
          <w:sz w:val="22"/>
          <w:szCs w:val="22"/>
        </w:rPr>
        <w:t xml:space="preserve"> </w:t>
      </w:r>
      <w:r>
        <w:rPr>
          <w:spacing w:val="-2"/>
          <w:sz w:val="22"/>
          <w:szCs w:val="22"/>
        </w:rPr>
        <w:t>drátů</w:t>
      </w:r>
    </w:p>
    <w:p w14:paraId="393BC4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00706193,</w:t>
      </w:r>
      <w:r>
        <w:rPr>
          <w:spacing w:val="-9"/>
          <w:sz w:val="22"/>
          <w:szCs w:val="22"/>
        </w:rPr>
        <w:t xml:space="preserve"> </w:t>
      </w:r>
      <w:r>
        <w:rPr>
          <w:sz w:val="22"/>
          <w:szCs w:val="22"/>
        </w:rPr>
        <w:t>EMPOWER</w:t>
      </w:r>
      <w:r>
        <w:rPr>
          <w:spacing w:val="-9"/>
          <w:sz w:val="22"/>
          <w:szCs w:val="22"/>
        </w:rPr>
        <w:t xml:space="preserve"> </w:t>
      </w:r>
      <w:r>
        <w:rPr>
          <w:sz w:val="22"/>
          <w:szCs w:val="22"/>
        </w:rPr>
        <w:t>jednorázové</w:t>
      </w:r>
      <w:r>
        <w:rPr>
          <w:spacing w:val="-6"/>
          <w:sz w:val="22"/>
          <w:szCs w:val="22"/>
        </w:rPr>
        <w:t xml:space="preserve"> </w:t>
      </w:r>
      <w:r>
        <w:rPr>
          <w:sz w:val="22"/>
          <w:szCs w:val="22"/>
        </w:rPr>
        <w:t>sterilní</w:t>
      </w:r>
      <w:r>
        <w:rPr>
          <w:spacing w:val="-8"/>
          <w:sz w:val="22"/>
          <w:szCs w:val="22"/>
        </w:rPr>
        <w:t xml:space="preserve"> </w:t>
      </w:r>
      <w:r>
        <w:rPr>
          <w:sz w:val="22"/>
          <w:szCs w:val="22"/>
        </w:rPr>
        <w:t>chirurgické</w:t>
      </w:r>
      <w:r>
        <w:rPr>
          <w:spacing w:val="-7"/>
          <w:sz w:val="22"/>
          <w:szCs w:val="22"/>
        </w:rPr>
        <w:t xml:space="preserve"> </w:t>
      </w:r>
      <w:r>
        <w:rPr>
          <w:sz w:val="22"/>
          <w:szCs w:val="22"/>
        </w:rPr>
        <w:t>laserové</w:t>
      </w:r>
      <w:r>
        <w:rPr>
          <w:spacing w:val="-8"/>
          <w:sz w:val="22"/>
          <w:szCs w:val="22"/>
        </w:rPr>
        <w:t xml:space="preserve"> </w:t>
      </w:r>
      <w:r>
        <w:rPr>
          <w:spacing w:val="-2"/>
          <w:sz w:val="22"/>
          <w:szCs w:val="22"/>
        </w:rPr>
        <w:t>vlákno</w:t>
      </w:r>
    </w:p>
    <w:p w14:paraId="44F518F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00609705,</w:t>
      </w:r>
      <w:r>
        <w:rPr>
          <w:spacing w:val="-7"/>
          <w:sz w:val="22"/>
          <w:szCs w:val="22"/>
        </w:rPr>
        <w:t xml:space="preserve"> </w:t>
      </w:r>
      <w:r>
        <w:rPr>
          <w:sz w:val="22"/>
          <w:szCs w:val="22"/>
        </w:rPr>
        <w:t>Proplachovací</w:t>
      </w:r>
      <w:r>
        <w:rPr>
          <w:spacing w:val="-7"/>
          <w:sz w:val="22"/>
          <w:szCs w:val="22"/>
        </w:rPr>
        <w:t xml:space="preserve"> </w:t>
      </w:r>
      <w:r>
        <w:rPr>
          <w:sz w:val="22"/>
          <w:szCs w:val="22"/>
        </w:rPr>
        <w:t>pumpa</w:t>
      </w:r>
      <w:r>
        <w:rPr>
          <w:spacing w:val="-6"/>
          <w:sz w:val="22"/>
          <w:szCs w:val="22"/>
        </w:rPr>
        <w:t xml:space="preserve"> </w:t>
      </w:r>
      <w:r>
        <w:rPr>
          <w:sz w:val="22"/>
          <w:szCs w:val="22"/>
        </w:rPr>
        <w:t>pro</w:t>
      </w:r>
      <w:r>
        <w:rPr>
          <w:spacing w:val="-4"/>
          <w:sz w:val="22"/>
          <w:szCs w:val="22"/>
        </w:rPr>
        <w:t xml:space="preserve"> </w:t>
      </w:r>
      <w:r>
        <w:rPr>
          <w:sz w:val="22"/>
          <w:szCs w:val="22"/>
        </w:rPr>
        <w:t>urologii</w:t>
      </w:r>
      <w:r>
        <w:rPr>
          <w:spacing w:val="-7"/>
          <w:sz w:val="22"/>
          <w:szCs w:val="22"/>
        </w:rPr>
        <w:t xml:space="preserve"> </w:t>
      </w:r>
      <w:r>
        <w:rPr>
          <w:sz w:val="22"/>
          <w:szCs w:val="22"/>
        </w:rPr>
        <w:t>UroPro</w:t>
      </w:r>
      <w:r>
        <w:rPr>
          <w:spacing w:val="-4"/>
          <w:sz w:val="22"/>
          <w:szCs w:val="22"/>
        </w:rPr>
        <w:t xml:space="preserve"> </w:t>
      </w:r>
      <w:r>
        <w:rPr>
          <w:spacing w:val="-2"/>
          <w:sz w:val="22"/>
          <w:szCs w:val="22"/>
        </w:rPr>
        <w:t>UP100</w:t>
      </w:r>
    </w:p>
    <w:p w14:paraId="09CB4F5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00604920,</w:t>
      </w:r>
      <w:r>
        <w:rPr>
          <w:spacing w:val="-6"/>
          <w:sz w:val="22"/>
          <w:szCs w:val="22"/>
        </w:rPr>
        <w:t xml:space="preserve"> </w:t>
      </w:r>
      <w:r>
        <w:rPr>
          <w:sz w:val="22"/>
          <w:szCs w:val="22"/>
        </w:rPr>
        <w:t>ENF-V2</w:t>
      </w:r>
      <w:r>
        <w:rPr>
          <w:spacing w:val="-5"/>
          <w:sz w:val="22"/>
          <w:szCs w:val="22"/>
        </w:rPr>
        <w:t xml:space="preserve"> </w:t>
      </w:r>
      <w:r>
        <w:rPr>
          <w:sz w:val="22"/>
          <w:szCs w:val="22"/>
        </w:rPr>
        <w:t>+</w:t>
      </w:r>
      <w:r>
        <w:rPr>
          <w:spacing w:val="-6"/>
          <w:sz w:val="22"/>
          <w:szCs w:val="22"/>
        </w:rPr>
        <w:t xml:space="preserve"> </w:t>
      </w:r>
      <w:r>
        <w:rPr>
          <w:sz w:val="22"/>
          <w:szCs w:val="22"/>
        </w:rPr>
        <w:t>CV-170</w:t>
      </w:r>
      <w:r>
        <w:rPr>
          <w:spacing w:val="-5"/>
          <w:sz w:val="22"/>
          <w:szCs w:val="22"/>
        </w:rPr>
        <w:t xml:space="preserve"> Kit</w:t>
      </w:r>
    </w:p>
    <w:p w14:paraId="57B06CE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00679711,</w:t>
      </w:r>
      <w:r>
        <w:rPr>
          <w:spacing w:val="-9"/>
          <w:sz w:val="22"/>
          <w:szCs w:val="22"/>
        </w:rPr>
        <w:t xml:space="preserve"> </w:t>
      </w:r>
      <w:r>
        <w:rPr>
          <w:spacing w:val="-2"/>
          <w:sz w:val="22"/>
          <w:szCs w:val="22"/>
        </w:rPr>
        <w:t>Empower</w:t>
      </w:r>
    </w:p>
    <w:p w14:paraId="264E32F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00661036,</w:t>
      </w:r>
      <w:r>
        <w:rPr>
          <w:spacing w:val="-6"/>
          <w:sz w:val="22"/>
          <w:szCs w:val="22"/>
        </w:rPr>
        <w:t xml:space="preserve"> </w:t>
      </w:r>
      <w:r>
        <w:rPr>
          <w:sz w:val="22"/>
          <w:szCs w:val="22"/>
        </w:rPr>
        <w:t>PeriView</w:t>
      </w:r>
      <w:r>
        <w:rPr>
          <w:spacing w:val="-5"/>
          <w:sz w:val="22"/>
          <w:szCs w:val="22"/>
        </w:rPr>
        <w:t xml:space="preserve"> </w:t>
      </w:r>
      <w:r>
        <w:rPr>
          <w:sz w:val="22"/>
          <w:szCs w:val="22"/>
        </w:rPr>
        <w:t>FLEX</w:t>
      </w:r>
      <w:r>
        <w:rPr>
          <w:spacing w:val="-5"/>
          <w:sz w:val="22"/>
          <w:szCs w:val="22"/>
        </w:rPr>
        <w:t xml:space="preserve"> </w:t>
      </w:r>
      <w:r>
        <w:rPr>
          <w:sz w:val="22"/>
          <w:szCs w:val="22"/>
        </w:rPr>
        <w:t>Jednorázová</w:t>
      </w:r>
      <w:r>
        <w:rPr>
          <w:spacing w:val="-6"/>
          <w:sz w:val="22"/>
          <w:szCs w:val="22"/>
        </w:rPr>
        <w:t xml:space="preserve"> </w:t>
      </w:r>
      <w:r>
        <w:rPr>
          <w:sz w:val="22"/>
          <w:szCs w:val="22"/>
        </w:rPr>
        <w:t>aspirační</w:t>
      </w:r>
      <w:r>
        <w:rPr>
          <w:spacing w:val="-5"/>
          <w:sz w:val="22"/>
          <w:szCs w:val="22"/>
        </w:rPr>
        <w:t xml:space="preserve"> </w:t>
      </w:r>
      <w:r>
        <w:rPr>
          <w:sz w:val="22"/>
          <w:szCs w:val="22"/>
        </w:rPr>
        <w:t>jehla</w:t>
      </w:r>
      <w:r>
        <w:rPr>
          <w:spacing w:val="-5"/>
          <w:sz w:val="22"/>
          <w:szCs w:val="22"/>
        </w:rPr>
        <w:t xml:space="preserve"> </w:t>
      </w:r>
      <w:r>
        <w:rPr>
          <w:sz w:val="22"/>
          <w:szCs w:val="22"/>
        </w:rPr>
        <w:t>NA-</w:t>
      </w:r>
      <w:r>
        <w:rPr>
          <w:spacing w:val="-4"/>
          <w:sz w:val="22"/>
          <w:szCs w:val="22"/>
        </w:rPr>
        <w:t>403D</w:t>
      </w:r>
    </w:p>
    <w:p w14:paraId="2105A97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00634599,</w:t>
      </w:r>
      <w:r>
        <w:rPr>
          <w:spacing w:val="-7"/>
          <w:sz w:val="22"/>
          <w:szCs w:val="22"/>
        </w:rPr>
        <w:t xml:space="preserve"> </w:t>
      </w:r>
      <w:r>
        <w:rPr>
          <w:sz w:val="22"/>
          <w:szCs w:val="22"/>
        </w:rPr>
        <w:t>Diego</w:t>
      </w:r>
      <w:r>
        <w:rPr>
          <w:spacing w:val="-5"/>
          <w:sz w:val="22"/>
          <w:szCs w:val="22"/>
        </w:rPr>
        <w:t xml:space="preserve"> </w:t>
      </w:r>
      <w:r>
        <w:rPr>
          <w:sz w:val="22"/>
          <w:szCs w:val="22"/>
        </w:rPr>
        <w:t>Systém</w:t>
      </w:r>
      <w:r>
        <w:rPr>
          <w:spacing w:val="-6"/>
          <w:sz w:val="22"/>
          <w:szCs w:val="22"/>
        </w:rPr>
        <w:t xml:space="preserve"> </w:t>
      </w:r>
      <w:r>
        <w:rPr>
          <w:sz w:val="22"/>
          <w:szCs w:val="22"/>
        </w:rPr>
        <w:t>rozdvojené</w:t>
      </w:r>
      <w:r>
        <w:rPr>
          <w:spacing w:val="-4"/>
          <w:sz w:val="22"/>
          <w:szCs w:val="22"/>
        </w:rPr>
        <w:t xml:space="preserve"> </w:t>
      </w:r>
      <w:r>
        <w:rPr>
          <w:sz w:val="22"/>
          <w:szCs w:val="22"/>
        </w:rPr>
        <w:t>hadice</w:t>
      </w:r>
      <w:r>
        <w:rPr>
          <w:spacing w:val="-6"/>
          <w:sz w:val="22"/>
          <w:szCs w:val="22"/>
        </w:rPr>
        <w:t xml:space="preserve"> </w:t>
      </w:r>
      <w:r>
        <w:rPr>
          <w:sz w:val="22"/>
          <w:szCs w:val="22"/>
        </w:rPr>
        <w:t>pro</w:t>
      </w:r>
      <w:r>
        <w:rPr>
          <w:spacing w:val="-6"/>
          <w:sz w:val="22"/>
          <w:szCs w:val="22"/>
        </w:rPr>
        <w:t xml:space="preserve"> </w:t>
      </w:r>
      <w:r>
        <w:rPr>
          <w:spacing w:val="-2"/>
          <w:sz w:val="22"/>
          <w:szCs w:val="22"/>
        </w:rPr>
        <w:t>sání/irigaci</w:t>
      </w:r>
    </w:p>
    <w:p w14:paraId="7142E02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00661028,</w:t>
      </w:r>
      <w:r>
        <w:rPr>
          <w:spacing w:val="-4"/>
          <w:sz w:val="22"/>
          <w:szCs w:val="22"/>
        </w:rPr>
        <w:t xml:space="preserve"> </w:t>
      </w:r>
      <w:r>
        <w:rPr>
          <w:sz w:val="22"/>
          <w:szCs w:val="22"/>
        </w:rPr>
        <w:t>Háková</w:t>
      </w:r>
      <w:r>
        <w:rPr>
          <w:spacing w:val="-4"/>
          <w:sz w:val="22"/>
          <w:szCs w:val="22"/>
        </w:rPr>
        <w:t xml:space="preserve"> </w:t>
      </w:r>
      <w:r>
        <w:rPr>
          <w:sz w:val="22"/>
          <w:szCs w:val="22"/>
        </w:rPr>
        <w:t>elektroda</w:t>
      </w:r>
      <w:r>
        <w:rPr>
          <w:spacing w:val="-3"/>
          <w:sz w:val="22"/>
          <w:szCs w:val="22"/>
        </w:rPr>
        <w:t xml:space="preserve"> </w:t>
      </w:r>
      <w:r>
        <w:rPr>
          <w:spacing w:val="-2"/>
          <w:sz w:val="22"/>
          <w:szCs w:val="22"/>
        </w:rPr>
        <w:t>VAPR®</w:t>
      </w:r>
    </w:p>
    <w:p w14:paraId="2D9DC1D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00604621,</w:t>
      </w:r>
      <w:r>
        <w:rPr>
          <w:spacing w:val="-7"/>
          <w:sz w:val="22"/>
          <w:szCs w:val="22"/>
        </w:rPr>
        <w:t xml:space="preserve"> </w:t>
      </w:r>
      <w:r>
        <w:rPr>
          <w:sz w:val="22"/>
          <w:szCs w:val="22"/>
        </w:rPr>
        <w:t>Kontejner</w:t>
      </w:r>
      <w:r>
        <w:rPr>
          <w:spacing w:val="-4"/>
          <w:sz w:val="22"/>
          <w:szCs w:val="22"/>
        </w:rPr>
        <w:t xml:space="preserve"> </w:t>
      </w:r>
      <w:r>
        <w:rPr>
          <w:sz w:val="22"/>
          <w:szCs w:val="22"/>
        </w:rPr>
        <w:t>na</w:t>
      </w:r>
      <w:r>
        <w:rPr>
          <w:spacing w:val="-5"/>
          <w:sz w:val="22"/>
          <w:szCs w:val="22"/>
        </w:rPr>
        <w:t xml:space="preserve"> </w:t>
      </w:r>
      <w:r>
        <w:rPr>
          <w:sz w:val="22"/>
          <w:szCs w:val="22"/>
        </w:rPr>
        <w:t>vodu</w:t>
      </w:r>
      <w:r>
        <w:rPr>
          <w:spacing w:val="-6"/>
          <w:sz w:val="22"/>
          <w:szCs w:val="22"/>
        </w:rPr>
        <w:t xml:space="preserve"> </w:t>
      </w:r>
      <w:r>
        <w:rPr>
          <w:sz w:val="22"/>
          <w:szCs w:val="22"/>
        </w:rPr>
        <w:t>MA-</w:t>
      </w:r>
      <w:r>
        <w:rPr>
          <w:spacing w:val="-5"/>
          <w:sz w:val="22"/>
          <w:szCs w:val="22"/>
        </w:rPr>
        <w:t>995</w:t>
      </w:r>
    </w:p>
    <w:p w14:paraId="1821F2DB"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00605018,</w:t>
      </w:r>
      <w:r>
        <w:rPr>
          <w:spacing w:val="-6"/>
          <w:sz w:val="22"/>
          <w:szCs w:val="22"/>
        </w:rPr>
        <w:t xml:space="preserve"> </w:t>
      </w:r>
      <w:r>
        <w:rPr>
          <w:sz w:val="22"/>
          <w:szCs w:val="22"/>
        </w:rPr>
        <w:t>Set</w:t>
      </w:r>
      <w:r>
        <w:rPr>
          <w:spacing w:val="-5"/>
          <w:sz w:val="22"/>
          <w:szCs w:val="22"/>
        </w:rPr>
        <w:t xml:space="preserve"> </w:t>
      </w:r>
      <w:r>
        <w:rPr>
          <w:sz w:val="22"/>
          <w:szCs w:val="22"/>
        </w:rPr>
        <w:t>hadic</w:t>
      </w:r>
      <w:r>
        <w:rPr>
          <w:spacing w:val="-2"/>
          <w:sz w:val="22"/>
          <w:szCs w:val="22"/>
        </w:rPr>
        <w:t xml:space="preserve"> </w:t>
      </w:r>
      <w:r>
        <w:rPr>
          <w:sz w:val="22"/>
          <w:szCs w:val="22"/>
        </w:rPr>
        <w:t>k</w:t>
      </w:r>
      <w:r>
        <w:rPr>
          <w:spacing w:val="-6"/>
          <w:sz w:val="22"/>
          <w:szCs w:val="22"/>
        </w:rPr>
        <w:t xml:space="preserve"> </w:t>
      </w:r>
      <w:r>
        <w:rPr>
          <w:sz w:val="22"/>
          <w:szCs w:val="22"/>
        </w:rPr>
        <w:t>oplachové</w:t>
      </w:r>
      <w:r>
        <w:rPr>
          <w:spacing w:val="-3"/>
          <w:sz w:val="22"/>
          <w:szCs w:val="22"/>
        </w:rPr>
        <w:t xml:space="preserve"> </w:t>
      </w:r>
      <w:r>
        <w:rPr>
          <w:sz w:val="22"/>
          <w:szCs w:val="22"/>
        </w:rPr>
        <w:t>pumpě</w:t>
      </w:r>
      <w:r>
        <w:rPr>
          <w:spacing w:val="-4"/>
          <w:sz w:val="22"/>
          <w:szCs w:val="22"/>
        </w:rPr>
        <w:t xml:space="preserve"> A127</w:t>
      </w:r>
    </w:p>
    <w:p w14:paraId="696E734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00634468,</w:t>
      </w:r>
      <w:r>
        <w:rPr>
          <w:spacing w:val="-6"/>
          <w:sz w:val="22"/>
          <w:szCs w:val="22"/>
        </w:rPr>
        <w:t xml:space="preserve"> </w:t>
      </w:r>
      <w:r>
        <w:rPr>
          <w:sz w:val="22"/>
          <w:szCs w:val="22"/>
        </w:rPr>
        <w:t>Jehlová</w:t>
      </w:r>
      <w:r>
        <w:rPr>
          <w:spacing w:val="-6"/>
          <w:sz w:val="22"/>
          <w:szCs w:val="22"/>
        </w:rPr>
        <w:t xml:space="preserve"> </w:t>
      </w:r>
      <w:r>
        <w:rPr>
          <w:sz w:val="22"/>
          <w:szCs w:val="22"/>
        </w:rPr>
        <w:t>část</w:t>
      </w:r>
      <w:r>
        <w:rPr>
          <w:spacing w:val="-4"/>
          <w:sz w:val="22"/>
          <w:szCs w:val="22"/>
        </w:rPr>
        <w:t xml:space="preserve"> </w:t>
      </w:r>
      <w:r>
        <w:rPr>
          <w:sz w:val="22"/>
          <w:szCs w:val="22"/>
        </w:rPr>
        <w:t>aspirační</w:t>
      </w:r>
      <w:r>
        <w:rPr>
          <w:spacing w:val="-5"/>
          <w:sz w:val="22"/>
          <w:szCs w:val="22"/>
        </w:rPr>
        <w:t xml:space="preserve"> </w:t>
      </w:r>
      <w:r>
        <w:rPr>
          <w:spacing w:val="-2"/>
          <w:sz w:val="22"/>
          <w:szCs w:val="22"/>
        </w:rPr>
        <w:t>jehly</w:t>
      </w:r>
    </w:p>
    <w:p w14:paraId="4D4A569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00695113,</w:t>
      </w:r>
      <w:r>
        <w:rPr>
          <w:spacing w:val="-8"/>
          <w:sz w:val="22"/>
          <w:szCs w:val="22"/>
        </w:rPr>
        <w:t xml:space="preserve"> </w:t>
      </w:r>
      <w:r>
        <w:rPr>
          <w:sz w:val="22"/>
          <w:szCs w:val="22"/>
        </w:rPr>
        <w:t>Jednorázová</w:t>
      </w:r>
      <w:r>
        <w:rPr>
          <w:spacing w:val="-7"/>
          <w:sz w:val="22"/>
          <w:szCs w:val="22"/>
        </w:rPr>
        <w:t xml:space="preserve"> </w:t>
      </w:r>
      <w:r>
        <w:rPr>
          <w:sz w:val="22"/>
          <w:szCs w:val="22"/>
        </w:rPr>
        <w:t>aspirační</w:t>
      </w:r>
      <w:r>
        <w:rPr>
          <w:spacing w:val="-8"/>
          <w:sz w:val="22"/>
          <w:szCs w:val="22"/>
        </w:rPr>
        <w:t xml:space="preserve"> </w:t>
      </w:r>
      <w:r>
        <w:rPr>
          <w:sz w:val="22"/>
          <w:szCs w:val="22"/>
        </w:rPr>
        <w:t>jehla</w:t>
      </w:r>
      <w:r>
        <w:rPr>
          <w:spacing w:val="-4"/>
          <w:sz w:val="22"/>
          <w:szCs w:val="22"/>
        </w:rPr>
        <w:t xml:space="preserve"> </w:t>
      </w:r>
      <w:r>
        <w:rPr>
          <w:sz w:val="22"/>
          <w:szCs w:val="22"/>
        </w:rPr>
        <w:t>NA-U401SX-</w:t>
      </w:r>
      <w:r>
        <w:rPr>
          <w:spacing w:val="-2"/>
          <w:sz w:val="22"/>
          <w:szCs w:val="22"/>
        </w:rPr>
        <w:t>4025N</w:t>
      </w:r>
    </w:p>
    <w:p w14:paraId="37E7F3B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00632665,</w:t>
      </w:r>
      <w:r>
        <w:rPr>
          <w:spacing w:val="-9"/>
          <w:sz w:val="22"/>
          <w:szCs w:val="22"/>
        </w:rPr>
        <w:t xml:space="preserve"> </w:t>
      </w:r>
      <w:r>
        <w:rPr>
          <w:sz w:val="22"/>
          <w:szCs w:val="22"/>
        </w:rPr>
        <w:t>Aplikátor</w:t>
      </w:r>
      <w:r>
        <w:rPr>
          <w:spacing w:val="-7"/>
          <w:sz w:val="22"/>
          <w:szCs w:val="22"/>
        </w:rPr>
        <w:t xml:space="preserve"> </w:t>
      </w:r>
      <w:r>
        <w:rPr>
          <w:sz w:val="22"/>
          <w:szCs w:val="22"/>
        </w:rPr>
        <w:t>Quick</w:t>
      </w:r>
      <w:r>
        <w:rPr>
          <w:spacing w:val="-4"/>
          <w:sz w:val="22"/>
          <w:szCs w:val="22"/>
        </w:rPr>
        <w:t xml:space="preserve"> </w:t>
      </w:r>
      <w:r>
        <w:rPr>
          <w:sz w:val="22"/>
          <w:szCs w:val="22"/>
        </w:rPr>
        <w:t>Loop</w:t>
      </w:r>
      <w:r>
        <w:rPr>
          <w:spacing w:val="-5"/>
          <w:sz w:val="22"/>
          <w:szCs w:val="22"/>
        </w:rPr>
        <w:t xml:space="preserve"> </w:t>
      </w:r>
      <w:r>
        <w:rPr>
          <w:spacing w:val="-2"/>
          <w:sz w:val="22"/>
          <w:szCs w:val="22"/>
        </w:rPr>
        <w:t>opakovatelný</w:t>
      </w:r>
    </w:p>
    <w:p w14:paraId="587D4A55"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59998814"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00632999,</w:t>
      </w:r>
      <w:r>
        <w:rPr>
          <w:spacing w:val="-7"/>
          <w:sz w:val="22"/>
          <w:szCs w:val="22"/>
        </w:rPr>
        <w:t xml:space="preserve"> </w:t>
      </w:r>
      <w:r>
        <w:rPr>
          <w:sz w:val="22"/>
          <w:szCs w:val="22"/>
        </w:rPr>
        <w:t>Trauma</w:t>
      </w:r>
      <w:r>
        <w:rPr>
          <w:spacing w:val="-5"/>
          <w:sz w:val="22"/>
          <w:szCs w:val="22"/>
        </w:rPr>
        <w:t xml:space="preserve"> </w:t>
      </w:r>
      <w:r>
        <w:rPr>
          <w:sz w:val="22"/>
          <w:szCs w:val="22"/>
        </w:rPr>
        <w:t>Recon</w:t>
      </w:r>
      <w:r>
        <w:rPr>
          <w:spacing w:val="-7"/>
          <w:sz w:val="22"/>
          <w:szCs w:val="22"/>
        </w:rPr>
        <w:t xml:space="preserve"> </w:t>
      </w:r>
      <w:r>
        <w:rPr>
          <w:sz w:val="22"/>
          <w:szCs w:val="22"/>
        </w:rPr>
        <w:t>System,</w:t>
      </w:r>
      <w:r>
        <w:rPr>
          <w:spacing w:val="-5"/>
          <w:sz w:val="22"/>
          <w:szCs w:val="22"/>
        </w:rPr>
        <w:t xml:space="preserve"> </w:t>
      </w:r>
      <w:r>
        <w:rPr>
          <w:sz w:val="22"/>
          <w:szCs w:val="22"/>
        </w:rPr>
        <w:t>tříčelisťové</w:t>
      </w:r>
      <w:r>
        <w:rPr>
          <w:spacing w:val="-6"/>
          <w:sz w:val="22"/>
          <w:szCs w:val="22"/>
        </w:rPr>
        <w:t xml:space="preserve"> </w:t>
      </w:r>
      <w:r>
        <w:rPr>
          <w:sz w:val="22"/>
          <w:szCs w:val="22"/>
        </w:rPr>
        <w:t>sklíčidlo</w:t>
      </w:r>
      <w:r>
        <w:rPr>
          <w:spacing w:val="-7"/>
          <w:sz w:val="22"/>
          <w:szCs w:val="22"/>
        </w:rPr>
        <w:t xml:space="preserve"> </w:t>
      </w:r>
      <w:r>
        <w:rPr>
          <w:sz w:val="22"/>
          <w:szCs w:val="22"/>
        </w:rPr>
        <w:t>(pro</w:t>
      </w:r>
      <w:r>
        <w:rPr>
          <w:spacing w:val="-6"/>
          <w:sz w:val="22"/>
          <w:szCs w:val="22"/>
        </w:rPr>
        <w:t xml:space="preserve"> </w:t>
      </w:r>
      <w:r>
        <w:rPr>
          <w:spacing w:val="-2"/>
          <w:sz w:val="22"/>
          <w:szCs w:val="22"/>
        </w:rPr>
        <w:t>vrtání)</w:t>
      </w:r>
    </w:p>
    <w:p w14:paraId="7206420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00478207,</w:t>
      </w:r>
      <w:r>
        <w:rPr>
          <w:spacing w:val="-10"/>
          <w:sz w:val="22"/>
          <w:szCs w:val="22"/>
        </w:rPr>
        <w:t xml:space="preserve"> </w:t>
      </w:r>
      <w:r>
        <w:rPr>
          <w:sz w:val="22"/>
          <w:szCs w:val="22"/>
        </w:rPr>
        <w:t>LAPAROSKOPICKÝ</w:t>
      </w:r>
      <w:r>
        <w:rPr>
          <w:spacing w:val="-8"/>
          <w:sz w:val="22"/>
          <w:szCs w:val="22"/>
        </w:rPr>
        <w:t xml:space="preserve"> </w:t>
      </w:r>
      <w:r>
        <w:rPr>
          <w:sz w:val="22"/>
          <w:szCs w:val="22"/>
        </w:rPr>
        <w:t>NÁSTROJ</w:t>
      </w:r>
      <w:r>
        <w:rPr>
          <w:spacing w:val="-8"/>
          <w:sz w:val="22"/>
          <w:szCs w:val="22"/>
        </w:rPr>
        <w:t xml:space="preserve"> </w:t>
      </w:r>
      <w:r>
        <w:rPr>
          <w:spacing w:val="-2"/>
          <w:sz w:val="22"/>
          <w:szCs w:val="22"/>
        </w:rPr>
        <w:t>QUADPORT</w:t>
      </w:r>
    </w:p>
    <w:p w14:paraId="751EF8E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00607275,</w:t>
      </w:r>
      <w:r>
        <w:rPr>
          <w:spacing w:val="-7"/>
          <w:sz w:val="22"/>
          <w:szCs w:val="22"/>
        </w:rPr>
        <w:t xml:space="preserve"> </w:t>
      </w:r>
      <w:r>
        <w:rPr>
          <w:sz w:val="22"/>
          <w:szCs w:val="22"/>
        </w:rPr>
        <w:t>Sonda</w:t>
      </w:r>
      <w:r>
        <w:rPr>
          <w:spacing w:val="-7"/>
          <w:sz w:val="22"/>
          <w:szCs w:val="22"/>
        </w:rPr>
        <w:t xml:space="preserve"> </w:t>
      </w:r>
      <w:r>
        <w:rPr>
          <w:sz w:val="22"/>
          <w:szCs w:val="22"/>
        </w:rPr>
        <w:t>ultrazvuková</w:t>
      </w:r>
      <w:r>
        <w:rPr>
          <w:spacing w:val="-5"/>
          <w:sz w:val="22"/>
          <w:szCs w:val="22"/>
        </w:rPr>
        <w:t xml:space="preserve"> </w:t>
      </w:r>
      <w:r>
        <w:rPr>
          <w:sz w:val="22"/>
          <w:szCs w:val="22"/>
        </w:rPr>
        <w:t>radiální</w:t>
      </w:r>
      <w:r>
        <w:rPr>
          <w:spacing w:val="-5"/>
          <w:sz w:val="22"/>
          <w:szCs w:val="22"/>
        </w:rPr>
        <w:t xml:space="preserve"> </w:t>
      </w:r>
      <w:r>
        <w:rPr>
          <w:sz w:val="22"/>
          <w:szCs w:val="22"/>
        </w:rPr>
        <w:t>UM-BS20-</w:t>
      </w:r>
      <w:r>
        <w:rPr>
          <w:spacing w:val="-5"/>
          <w:sz w:val="22"/>
          <w:szCs w:val="22"/>
        </w:rPr>
        <w:t>26R</w:t>
      </w:r>
    </w:p>
    <w:p w14:paraId="404090E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00633051,</w:t>
      </w:r>
      <w:r>
        <w:rPr>
          <w:spacing w:val="-8"/>
          <w:sz w:val="22"/>
          <w:szCs w:val="22"/>
        </w:rPr>
        <w:t xml:space="preserve"> </w:t>
      </w:r>
      <w:r>
        <w:rPr>
          <w:sz w:val="22"/>
          <w:szCs w:val="22"/>
        </w:rPr>
        <w:t>Trauma</w:t>
      </w:r>
      <w:r>
        <w:rPr>
          <w:spacing w:val="-5"/>
          <w:sz w:val="22"/>
          <w:szCs w:val="22"/>
        </w:rPr>
        <w:t xml:space="preserve"> </w:t>
      </w:r>
      <w:r>
        <w:rPr>
          <w:sz w:val="22"/>
          <w:szCs w:val="22"/>
        </w:rPr>
        <w:t>Recon</w:t>
      </w:r>
      <w:r>
        <w:rPr>
          <w:spacing w:val="-8"/>
          <w:sz w:val="22"/>
          <w:szCs w:val="22"/>
        </w:rPr>
        <w:t xml:space="preserve"> </w:t>
      </w:r>
      <w:r>
        <w:rPr>
          <w:sz w:val="22"/>
          <w:szCs w:val="22"/>
        </w:rPr>
        <w:t>System,</w:t>
      </w:r>
      <w:r>
        <w:rPr>
          <w:spacing w:val="-5"/>
          <w:sz w:val="22"/>
          <w:szCs w:val="22"/>
        </w:rPr>
        <w:t xml:space="preserve"> </w:t>
      </w:r>
      <w:r>
        <w:rPr>
          <w:sz w:val="22"/>
          <w:szCs w:val="22"/>
        </w:rPr>
        <w:t>adaptér</w:t>
      </w:r>
      <w:r>
        <w:rPr>
          <w:spacing w:val="-7"/>
          <w:sz w:val="22"/>
          <w:szCs w:val="22"/>
        </w:rPr>
        <w:t xml:space="preserve"> </w:t>
      </w:r>
      <w:r>
        <w:rPr>
          <w:sz w:val="22"/>
          <w:szCs w:val="22"/>
        </w:rPr>
        <w:t>pro</w:t>
      </w:r>
      <w:r>
        <w:rPr>
          <w:spacing w:val="-6"/>
          <w:sz w:val="22"/>
          <w:szCs w:val="22"/>
        </w:rPr>
        <w:t xml:space="preserve"> </w:t>
      </w:r>
      <w:r>
        <w:rPr>
          <w:sz w:val="22"/>
          <w:szCs w:val="22"/>
        </w:rPr>
        <w:t>rentgentransparentní</w:t>
      </w:r>
      <w:r>
        <w:rPr>
          <w:spacing w:val="-7"/>
          <w:sz w:val="22"/>
          <w:szCs w:val="22"/>
        </w:rPr>
        <w:t xml:space="preserve"> </w:t>
      </w:r>
      <w:r>
        <w:rPr>
          <w:spacing w:val="-2"/>
          <w:sz w:val="22"/>
          <w:szCs w:val="22"/>
        </w:rPr>
        <w:t>převodovku</w:t>
      </w:r>
    </w:p>
    <w:p w14:paraId="08041B6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00609713,</w:t>
      </w:r>
      <w:r>
        <w:rPr>
          <w:spacing w:val="-7"/>
          <w:sz w:val="22"/>
          <w:szCs w:val="22"/>
        </w:rPr>
        <w:t xml:space="preserve"> </w:t>
      </w:r>
      <w:r>
        <w:rPr>
          <w:sz w:val="22"/>
          <w:szCs w:val="22"/>
        </w:rPr>
        <w:t>OES</w:t>
      </w:r>
      <w:r>
        <w:rPr>
          <w:spacing w:val="-7"/>
          <w:sz w:val="22"/>
          <w:szCs w:val="22"/>
        </w:rPr>
        <w:t xml:space="preserve"> </w:t>
      </w:r>
      <w:r>
        <w:rPr>
          <w:sz w:val="22"/>
          <w:szCs w:val="22"/>
        </w:rPr>
        <w:t>Hysterofibroskop</w:t>
      </w:r>
      <w:r>
        <w:rPr>
          <w:spacing w:val="-4"/>
          <w:sz w:val="22"/>
          <w:szCs w:val="22"/>
        </w:rPr>
        <w:t xml:space="preserve"> </w:t>
      </w:r>
      <w:r>
        <w:rPr>
          <w:sz w:val="22"/>
          <w:szCs w:val="22"/>
        </w:rPr>
        <w:t>HYF</w:t>
      </w:r>
      <w:r>
        <w:rPr>
          <w:spacing w:val="-7"/>
          <w:sz w:val="22"/>
          <w:szCs w:val="22"/>
        </w:rPr>
        <w:t xml:space="preserve"> </w:t>
      </w:r>
      <w:r>
        <w:rPr>
          <w:sz w:val="22"/>
          <w:szCs w:val="22"/>
        </w:rPr>
        <w:t>Typ</w:t>
      </w:r>
      <w:r>
        <w:rPr>
          <w:spacing w:val="-6"/>
          <w:sz w:val="22"/>
          <w:szCs w:val="22"/>
        </w:rPr>
        <w:t xml:space="preserve"> </w:t>
      </w:r>
      <w:r>
        <w:rPr>
          <w:spacing w:val="-5"/>
          <w:sz w:val="22"/>
          <w:szCs w:val="22"/>
        </w:rPr>
        <w:t>1T</w:t>
      </w:r>
    </w:p>
    <w:p w14:paraId="209B1ED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00605085,</w:t>
      </w:r>
      <w:r>
        <w:rPr>
          <w:spacing w:val="-10"/>
          <w:sz w:val="22"/>
          <w:szCs w:val="22"/>
        </w:rPr>
        <w:t xml:space="preserve"> </w:t>
      </w:r>
      <w:r>
        <w:rPr>
          <w:sz w:val="22"/>
          <w:szCs w:val="22"/>
        </w:rPr>
        <w:t>Bronchoskop</w:t>
      </w:r>
      <w:r>
        <w:rPr>
          <w:spacing w:val="-8"/>
          <w:sz w:val="22"/>
          <w:szCs w:val="22"/>
        </w:rPr>
        <w:t xml:space="preserve"> </w:t>
      </w:r>
      <w:r>
        <w:rPr>
          <w:spacing w:val="-2"/>
          <w:sz w:val="22"/>
          <w:szCs w:val="22"/>
        </w:rPr>
        <w:t>10318CK</w:t>
      </w:r>
    </w:p>
    <w:p w14:paraId="79FA3C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00679703,</w:t>
      </w:r>
      <w:r>
        <w:rPr>
          <w:spacing w:val="-5"/>
          <w:sz w:val="22"/>
          <w:szCs w:val="22"/>
        </w:rPr>
        <w:t xml:space="preserve"> </w:t>
      </w:r>
      <w:r>
        <w:rPr>
          <w:sz w:val="22"/>
          <w:szCs w:val="22"/>
        </w:rPr>
        <w:t>SHE</w:t>
      </w:r>
      <w:r>
        <w:rPr>
          <w:spacing w:val="-5"/>
          <w:sz w:val="22"/>
          <w:szCs w:val="22"/>
        </w:rPr>
        <w:t xml:space="preserve"> </w:t>
      </w:r>
      <w:r>
        <w:rPr>
          <w:sz w:val="22"/>
          <w:szCs w:val="22"/>
        </w:rPr>
        <w:t>SHA</w:t>
      </w:r>
      <w:r>
        <w:rPr>
          <w:spacing w:val="-5"/>
          <w:sz w:val="22"/>
          <w:szCs w:val="22"/>
        </w:rPr>
        <w:t xml:space="preserve"> </w:t>
      </w:r>
      <w:r>
        <w:rPr>
          <w:spacing w:val="-2"/>
          <w:sz w:val="22"/>
          <w:szCs w:val="22"/>
        </w:rPr>
        <w:t>Handle</w:t>
      </w:r>
    </w:p>
    <w:p w14:paraId="0FE354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00447056,</w:t>
      </w:r>
      <w:r>
        <w:rPr>
          <w:spacing w:val="-8"/>
          <w:sz w:val="22"/>
          <w:szCs w:val="22"/>
        </w:rPr>
        <w:t xml:space="preserve"> </w:t>
      </w:r>
      <w:r>
        <w:rPr>
          <w:sz w:val="22"/>
          <w:szCs w:val="22"/>
        </w:rPr>
        <w:t>HADICE</w:t>
      </w:r>
      <w:r>
        <w:rPr>
          <w:spacing w:val="-3"/>
          <w:sz w:val="22"/>
          <w:szCs w:val="22"/>
        </w:rPr>
        <w:t xml:space="preserve"> </w:t>
      </w:r>
      <w:r>
        <w:rPr>
          <w:sz w:val="22"/>
          <w:szCs w:val="22"/>
        </w:rPr>
        <w:t>PRO</w:t>
      </w:r>
      <w:r>
        <w:rPr>
          <w:spacing w:val="-5"/>
          <w:sz w:val="22"/>
          <w:szCs w:val="22"/>
        </w:rPr>
        <w:t xml:space="preserve"> </w:t>
      </w:r>
      <w:r>
        <w:rPr>
          <w:sz w:val="22"/>
          <w:szCs w:val="22"/>
        </w:rPr>
        <w:t>VSTUP</w:t>
      </w:r>
      <w:r>
        <w:rPr>
          <w:spacing w:val="-5"/>
          <w:sz w:val="22"/>
          <w:szCs w:val="22"/>
        </w:rPr>
        <w:t xml:space="preserve"> </w:t>
      </w:r>
      <w:r>
        <w:rPr>
          <w:sz w:val="22"/>
          <w:szCs w:val="22"/>
        </w:rPr>
        <w:t>PRO</w:t>
      </w:r>
      <w:r>
        <w:rPr>
          <w:spacing w:val="-6"/>
          <w:sz w:val="22"/>
          <w:szCs w:val="22"/>
        </w:rPr>
        <w:t xml:space="preserve"> </w:t>
      </w:r>
      <w:r>
        <w:rPr>
          <w:sz w:val="22"/>
          <w:szCs w:val="22"/>
        </w:rPr>
        <w:t>PŘÍSLUŠENSTVÍ</w:t>
      </w:r>
      <w:r>
        <w:rPr>
          <w:spacing w:val="-5"/>
          <w:sz w:val="22"/>
          <w:szCs w:val="22"/>
        </w:rPr>
        <w:t xml:space="preserve"> </w:t>
      </w:r>
      <w:r>
        <w:rPr>
          <w:sz w:val="22"/>
          <w:szCs w:val="22"/>
        </w:rPr>
        <w:t>S</w:t>
      </w:r>
      <w:r>
        <w:rPr>
          <w:spacing w:val="-5"/>
          <w:sz w:val="22"/>
          <w:szCs w:val="22"/>
        </w:rPr>
        <w:t xml:space="preserve"> </w:t>
      </w:r>
      <w:r>
        <w:rPr>
          <w:sz w:val="22"/>
          <w:szCs w:val="22"/>
        </w:rPr>
        <w:t>VÍKEM</w:t>
      </w:r>
      <w:r>
        <w:rPr>
          <w:spacing w:val="-5"/>
          <w:sz w:val="22"/>
          <w:szCs w:val="22"/>
        </w:rPr>
        <w:t xml:space="preserve"> </w:t>
      </w:r>
      <w:r>
        <w:rPr>
          <w:sz w:val="22"/>
          <w:szCs w:val="22"/>
        </w:rPr>
        <w:t>NA</w:t>
      </w:r>
      <w:r>
        <w:rPr>
          <w:spacing w:val="-5"/>
          <w:sz w:val="22"/>
          <w:szCs w:val="22"/>
        </w:rPr>
        <w:t xml:space="preserve"> </w:t>
      </w:r>
      <w:r>
        <w:rPr>
          <w:spacing w:val="-2"/>
          <w:sz w:val="22"/>
          <w:szCs w:val="22"/>
        </w:rPr>
        <w:t>LÁHEV</w:t>
      </w:r>
    </w:p>
    <w:p w14:paraId="1F3451E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00607187,</w:t>
      </w:r>
      <w:r>
        <w:rPr>
          <w:spacing w:val="-8"/>
          <w:sz w:val="22"/>
          <w:szCs w:val="22"/>
        </w:rPr>
        <w:t xml:space="preserve"> </w:t>
      </w:r>
      <w:r>
        <w:rPr>
          <w:sz w:val="22"/>
          <w:szCs w:val="22"/>
        </w:rPr>
        <w:t>Membránový</w:t>
      </w:r>
      <w:r>
        <w:rPr>
          <w:spacing w:val="-8"/>
          <w:sz w:val="22"/>
          <w:szCs w:val="22"/>
        </w:rPr>
        <w:t xml:space="preserve"> </w:t>
      </w:r>
      <w:r>
        <w:rPr>
          <w:sz w:val="22"/>
          <w:szCs w:val="22"/>
        </w:rPr>
        <w:t>filtr</w:t>
      </w:r>
      <w:r>
        <w:rPr>
          <w:spacing w:val="-8"/>
          <w:sz w:val="22"/>
          <w:szCs w:val="22"/>
        </w:rPr>
        <w:t xml:space="preserve"> </w:t>
      </w:r>
      <w:r>
        <w:rPr>
          <w:spacing w:val="-5"/>
          <w:sz w:val="22"/>
          <w:szCs w:val="22"/>
        </w:rPr>
        <w:t>APC</w:t>
      </w:r>
    </w:p>
    <w:p w14:paraId="35360732"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00607240,</w:t>
      </w:r>
      <w:r>
        <w:rPr>
          <w:spacing w:val="-7"/>
          <w:sz w:val="22"/>
          <w:szCs w:val="22"/>
        </w:rPr>
        <w:t xml:space="preserve"> </w:t>
      </w:r>
      <w:r>
        <w:rPr>
          <w:sz w:val="22"/>
          <w:szCs w:val="22"/>
        </w:rPr>
        <w:t>Vysokoprůtoková</w:t>
      </w:r>
      <w:r>
        <w:rPr>
          <w:spacing w:val="-6"/>
          <w:sz w:val="22"/>
          <w:szCs w:val="22"/>
        </w:rPr>
        <w:t xml:space="preserve"> </w:t>
      </w:r>
      <w:r>
        <w:rPr>
          <w:sz w:val="22"/>
          <w:szCs w:val="22"/>
        </w:rPr>
        <w:t>insuflační</w:t>
      </w:r>
      <w:r>
        <w:rPr>
          <w:spacing w:val="-6"/>
          <w:sz w:val="22"/>
          <w:szCs w:val="22"/>
        </w:rPr>
        <w:t xml:space="preserve"> </w:t>
      </w:r>
      <w:r>
        <w:rPr>
          <w:sz w:val="22"/>
          <w:szCs w:val="22"/>
        </w:rPr>
        <w:t>jednotka</w:t>
      </w:r>
      <w:r>
        <w:rPr>
          <w:spacing w:val="-6"/>
          <w:sz w:val="22"/>
          <w:szCs w:val="22"/>
        </w:rPr>
        <w:t xml:space="preserve"> </w:t>
      </w:r>
      <w:r>
        <w:rPr>
          <w:sz w:val="22"/>
          <w:szCs w:val="22"/>
        </w:rPr>
        <w:t>UHI-</w:t>
      </w:r>
      <w:r>
        <w:rPr>
          <w:spacing w:val="-10"/>
          <w:sz w:val="22"/>
          <w:szCs w:val="22"/>
        </w:rPr>
        <w:t>2</w:t>
      </w:r>
    </w:p>
    <w:p w14:paraId="74BED6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00604584,</w:t>
      </w:r>
      <w:r>
        <w:rPr>
          <w:spacing w:val="-7"/>
          <w:sz w:val="22"/>
          <w:szCs w:val="22"/>
        </w:rPr>
        <w:t xml:space="preserve"> </w:t>
      </w:r>
      <w:r>
        <w:rPr>
          <w:sz w:val="22"/>
          <w:szCs w:val="22"/>
        </w:rPr>
        <w:t>Sprejový</w:t>
      </w:r>
      <w:r>
        <w:rPr>
          <w:spacing w:val="-4"/>
          <w:sz w:val="22"/>
          <w:szCs w:val="22"/>
        </w:rPr>
        <w:t xml:space="preserve"> </w:t>
      </w:r>
      <w:r>
        <w:rPr>
          <w:sz w:val="22"/>
          <w:szCs w:val="22"/>
        </w:rPr>
        <w:t>ventil</w:t>
      </w:r>
      <w:r>
        <w:rPr>
          <w:spacing w:val="-6"/>
          <w:sz w:val="22"/>
          <w:szCs w:val="22"/>
        </w:rPr>
        <w:t xml:space="preserve"> </w:t>
      </w:r>
      <w:r>
        <w:rPr>
          <w:sz w:val="22"/>
          <w:szCs w:val="22"/>
        </w:rPr>
        <w:t>pro</w:t>
      </w:r>
      <w:r>
        <w:rPr>
          <w:spacing w:val="-5"/>
          <w:sz w:val="22"/>
          <w:szCs w:val="22"/>
        </w:rPr>
        <w:t xml:space="preserve"> </w:t>
      </w:r>
      <w:r>
        <w:rPr>
          <w:spacing w:val="-2"/>
          <w:sz w:val="22"/>
          <w:szCs w:val="22"/>
        </w:rPr>
        <w:t>vzduch/vodu</w:t>
      </w:r>
    </w:p>
    <w:p w14:paraId="583A448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00634476,</w:t>
      </w:r>
      <w:r>
        <w:rPr>
          <w:spacing w:val="-10"/>
          <w:sz w:val="22"/>
          <w:szCs w:val="22"/>
        </w:rPr>
        <w:t xml:space="preserve"> </w:t>
      </w:r>
      <w:r>
        <w:rPr>
          <w:sz w:val="22"/>
          <w:szCs w:val="22"/>
        </w:rPr>
        <w:t>SILIKONOVÁ</w:t>
      </w:r>
      <w:r>
        <w:rPr>
          <w:spacing w:val="-10"/>
          <w:sz w:val="22"/>
          <w:szCs w:val="22"/>
        </w:rPr>
        <w:t xml:space="preserve"> </w:t>
      </w:r>
      <w:r>
        <w:rPr>
          <w:sz w:val="22"/>
          <w:szCs w:val="22"/>
        </w:rPr>
        <w:t>P-PLOTNA</w:t>
      </w:r>
      <w:r>
        <w:rPr>
          <w:spacing w:val="-10"/>
          <w:sz w:val="22"/>
          <w:szCs w:val="22"/>
        </w:rPr>
        <w:t xml:space="preserve"> </w:t>
      </w:r>
      <w:r>
        <w:rPr>
          <w:sz w:val="22"/>
          <w:szCs w:val="22"/>
        </w:rPr>
        <w:t>HF-</w:t>
      </w:r>
      <w:r>
        <w:rPr>
          <w:spacing w:val="-2"/>
          <w:sz w:val="22"/>
          <w:szCs w:val="22"/>
        </w:rPr>
        <w:t>120/300</w:t>
      </w:r>
    </w:p>
    <w:p w14:paraId="4E62DBC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00634791,</w:t>
      </w:r>
      <w:r>
        <w:rPr>
          <w:spacing w:val="-4"/>
          <w:sz w:val="22"/>
          <w:szCs w:val="22"/>
        </w:rPr>
        <w:t xml:space="preserve"> </w:t>
      </w:r>
      <w:r>
        <w:rPr>
          <w:sz w:val="22"/>
          <w:szCs w:val="22"/>
        </w:rPr>
        <w:t>HADICE</w:t>
      </w:r>
      <w:r>
        <w:rPr>
          <w:spacing w:val="-2"/>
          <w:sz w:val="22"/>
          <w:szCs w:val="22"/>
        </w:rPr>
        <w:t xml:space="preserve"> </w:t>
      </w:r>
      <w:r>
        <w:rPr>
          <w:sz w:val="22"/>
          <w:szCs w:val="22"/>
        </w:rPr>
        <w:t>Z</w:t>
      </w:r>
      <w:r>
        <w:rPr>
          <w:spacing w:val="-3"/>
          <w:sz w:val="22"/>
          <w:szCs w:val="22"/>
        </w:rPr>
        <w:t xml:space="preserve"> </w:t>
      </w:r>
      <w:r>
        <w:rPr>
          <w:sz w:val="22"/>
          <w:szCs w:val="22"/>
        </w:rPr>
        <w:t>SSU</w:t>
      </w:r>
      <w:r>
        <w:rPr>
          <w:spacing w:val="-3"/>
          <w:sz w:val="22"/>
          <w:szCs w:val="22"/>
        </w:rPr>
        <w:t xml:space="preserve"> </w:t>
      </w:r>
      <w:r>
        <w:rPr>
          <w:sz w:val="22"/>
          <w:szCs w:val="22"/>
        </w:rPr>
        <w:t>K</w:t>
      </w:r>
      <w:r>
        <w:rPr>
          <w:spacing w:val="-3"/>
          <w:sz w:val="22"/>
          <w:szCs w:val="22"/>
        </w:rPr>
        <w:t xml:space="preserve"> </w:t>
      </w:r>
      <w:r>
        <w:rPr>
          <w:spacing w:val="-2"/>
          <w:sz w:val="22"/>
          <w:szCs w:val="22"/>
        </w:rPr>
        <w:t>ENDOSKOPU</w:t>
      </w:r>
    </w:p>
    <w:p w14:paraId="419770F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00512508,</w:t>
      </w:r>
      <w:r>
        <w:rPr>
          <w:spacing w:val="-8"/>
          <w:sz w:val="22"/>
          <w:szCs w:val="22"/>
        </w:rPr>
        <w:t xml:space="preserve"> </w:t>
      </w:r>
      <w:r>
        <w:rPr>
          <w:sz w:val="22"/>
          <w:szCs w:val="22"/>
        </w:rPr>
        <w:t>BiCOAG</w:t>
      </w:r>
      <w:r>
        <w:rPr>
          <w:spacing w:val="-7"/>
          <w:sz w:val="22"/>
          <w:szCs w:val="22"/>
        </w:rPr>
        <w:t xml:space="preserve"> </w:t>
      </w:r>
      <w:r>
        <w:rPr>
          <w:sz w:val="22"/>
          <w:szCs w:val="22"/>
        </w:rPr>
        <w:t>Bipolární</w:t>
      </w:r>
      <w:r>
        <w:rPr>
          <w:spacing w:val="-7"/>
          <w:sz w:val="22"/>
          <w:szCs w:val="22"/>
        </w:rPr>
        <w:t xml:space="preserve"> </w:t>
      </w:r>
      <w:r>
        <w:rPr>
          <w:sz w:val="22"/>
          <w:szCs w:val="22"/>
        </w:rPr>
        <w:t>řezací</w:t>
      </w:r>
      <w:r>
        <w:rPr>
          <w:spacing w:val="-3"/>
          <w:sz w:val="22"/>
          <w:szCs w:val="22"/>
        </w:rPr>
        <w:t xml:space="preserve"> </w:t>
      </w:r>
      <w:r>
        <w:rPr>
          <w:sz w:val="22"/>
          <w:szCs w:val="22"/>
        </w:rPr>
        <w:t>kleště</w:t>
      </w:r>
      <w:r>
        <w:rPr>
          <w:spacing w:val="-6"/>
          <w:sz w:val="22"/>
          <w:szCs w:val="22"/>
        </w:rPr>
        <w:t xml:space="preserve"> </w:t>
      </w:r>
      <w:r>
        <w:rPr>
          <w:spacing w:val="-2"/>
          <w:sz w:val="22"/>
          <w:szCs w:val="22"/>
        </w:rPr>
        <w:t>Everest</w:t>
      </w:r>
    </w:p>
    <w:p w14:paraId="69D56242"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00573669,</w:t>
      </w:r>
      <w:r>
        <w:rPr>
          <w:spacing w:val="-10"/>
          <w:sz w:val="22"/>
          <w:szCs w:val="22"/>
        </w:rPr>
        <w:t xml:space="preserve"> </w:t>
      </w:r>
      <w:r>
        <w:rPr>
          <w:sz w:val="22"/>
          <w:szCs w:val="22"/>
        </w:rPr>
        <w:t>Papilotomický</w:t>
      </w:r>
      <w:r>
        <w:rPr>
          <w:spacing w:val="-10"/>
          <w:sz w:val="22"/>
          <w:szCs w:val="22"/>
        </w:rPr>
        <w:t xml:space="preserve"> </w:t>
      </w:r>
      <w:r>
        <w:rPr>
          <w:sz w:val="22"/>
          <w:szCs w:val="22"/>
        </w:rPr>
        <w:t>nůž</w:t>
      </w:r>
      <w:r>
        <w:rPr>
          <w:spacing w:val="-7"/>
          <w:sz w:val="22"/>
          <w:szCs w:val="22"/>
        </w:rPr>
        <w:t xml:space="preserve"> </w:t>
      </w:r>
      <w:r>
        <w:rPr>
          <w:sz w:val="22"/>
          <w:szCs w:val="22"/>
        </w:rPr>
        <w:t>KD-27Q-</w:t>
      </w:r>
      <w:r>
        <w:rPr>
          <w:spacing w:val="-10"/>
          <w:sz w:val="22"/>
          <w:szCs w:val="22"/>
        </w:rPr>
        <w:t>1</w:t>
      </w:r>
    </w:p>
    <w:p w14:paraId="3A27767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00671533,</w:t>
      </w:r>
      <w:r>
        <w:rPr>
          <w:spacing w:val="-6"/>
          <w:sz w:val="22"/>
          <w:szCs w:val="22"/>
        </w:rPr>
        <w:t xml:space="preserve"> </w:t>
      </w:r>
      <w:r>
        <w:rPr>
          <w:sz w:val="22"/>
          <w:szCs w:val="22"/>
        </w:rPr>
        <w:t>STERILNÍ</w:t>
      </w:r>
      <w:r>
        <w:rPr>
          <w:spacing w:val="-5"/>
          <w:sz w:val="22"/>
          <w:szCs w:val="22"/>
        </w:rPr>
        <w:t xml:space="preserve"> </w:t>
      </w:r>
      <w:r>
        <w:rPr>
          <w:sz w:val="22"/>
          <w:szCs w:val="22"/>
        </w:rPr>
        <w:t>nože</w:t>
      </w:r>
      <w:r>
        <w:rPr>
          <w:spacing w:val="-5"/>
          <w:sz w:val="22"/>
          <w:szCs w:val="22"/>
        </w:rPr>
        <w:t xml:space="preserve"> </w:t>
      </w:r>
      <w:r>
        <w:rPr>
          <w:sz w:val="22"/>
          <w:szCs w:val="22"/>
        </w:rPr>
        <w:t>a</w:t>
      </w:r>
      <w:r>
        <w:rPr>
          <w:spacing w:val="-5"/>
          <w:sz w:val="22"/>
          <w:szCs w:val="22"/>
        </w:rPr>
        <w:t xml:space="preserve"> </w:t>
      </w:r>
      <w:r>
        <w:rPr>
          <w:sz w:val="22"/>
          <w:szCs w:val="22"/>
        </w:rPr>
        <w:t>frézy</w:t>
      </w:r>
      <w:r>
        <w:rPr>
          <w:spacing w:val="-6"/>
          <w:sz w:val="22"/>
          <w:szCs w:val="22"/>
        </w:rPr>
        <w:t xml:space="preserve"> </w:t>
      </w:r>
      <w:r>
        <w:rPr>
          <w:sz w:val="22"/>
          <w:szCs w:val="22"/>
        </w:rPr>
        <w:t>pro škrabky</w:t>
      </w:r>
      <w:r>
        <w:rPr>
          <w:spacing w:val="-5"/>
          <w:sz w:val="22"/>
          <w:szCs w:val="22"/>
        </w:rPr>
        <w:t xml:space="preserve"> </w:t>
      </w:r>
      <w:r>
        <w:rPr>
          <w:spacing w:val="-4"/>
          <w:sz w:val="22"/>
          <w:szCs w:val="22"/>
        </w:rPr>
        <w:t>FMS®</w:t>
      </w:r>
    </w:p>
    <w:p w14:paraId="16F869B5"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00723065,</w:t>
      </w:r>
      <w:r>
        <w:rPr>
          <w:spacing w:val="-9"/>
          <w:sz w:val="22"/>
          <w:szCs w:val="22"/>
        </w:rPr>
        <w:t xml:space="preserve"> </w:t>
      </w:r>
      <w:r>
        <w:rPr>
          <w:sz w:val="22"/>
          <w:szCs w:val="22"/>
        </w:rPr>
        <w:t>Proplachovací</w:t>
      </w:r>
      <w:r>
        <w:rPr>
          <w:spacing w:val="-9"/>
          <w:sz w:val="22"/>
          <w:szCs w:val="22"/>
        </w:rPr>
        <w:t xml:space="preserve"> </w:t>
      </w:r>
      <w:r>
        <w:rPr>
          <w:sz w:val="22"/>
          <w:szCs w:val="22"/>
        </w:rPr>
        <w:t>pumpa</w:t>
      </w:r>
      <w:r>
        <w:rPr>
          <w:spacing w:val="-9"/>
          <w:sz w:val="22"/>
          <w:szCs w:val="22"/>
        </w:rPr>
        <w:t xml:space="preserve"> </w:t>
      </w:r>
      <w:r>
        <w:rPr>
          <w:sz w:val="22"/>
          <w:szCs w:val="22"/>
        </w:rPr>
        <w:t>OFP-</w:t>
      </w:r>
      <w:r>
        <w:rPr>
          <w:spacing w:val="-10"/>
          <w:sz w:val="22"/>
          <w:szCs w:val="22"/>
        </w:rPr>
        <w:t>2</w:t>
      </w:r>
    </w:p>
    <w:p w14:paraId="52FBFA4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00634281,</w:t>
      </w:r>
      <w:r>
        <w:rPr>
          <w:spacing w:val="12"/>
          <w:sz w:val="22"/>
          <w:szCs w:val="22"/>
        </w:rPr>
        <w:t xml:space="preserve"> </w:t>
      </w:r>
      <w:r>
        <w:rPr>
          <w:spacing w:val="-2"/>
          <w:sz w:val="22"/>
          <w:szCs w:val="22"/>
        </w:rPr>
        <w:t>Injektor</w:t>
      </w:r>
      <w:r>
        <w:rPr>
          <w:spacing w:val="13"/>
          <w:sz w:val="22"/>
          <w:szCs w:val="22"/>
        </w:rPr>
        <w:t xml:space="preserve"> </w:t>
      </w:r>
      <w:r>
        <w:rPr>
          <w:spacing w:val="-2"/>
          <w:sz w:val="22"/>
          <w:szCs w:val="22"/>
        </w:rPr>
        <w:t>NM-101C-</w:t>
      </w:r>
      <w:r>
        <w:rPr>
          <w:spacing w:val="-4"/>
          <w:sz w:val="22"/>
          <w:szCs w:val="22"/>
        </w:rPr>
        <w:t>0427</w:t>
      </w:r>
    </w:p>
    <w:p w14:paraId="27BC5D9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00726303,</w:t>
      </w:r>
      <w:r>
        <w:rPr>
          <w:spacing w:val="-6"/>
          <w:sz w:val="22"/>
          <w:szCs w:val="22"/>
        </w:rPr>
        <w:t xml:space="preserve"> </w:t>
      </w:r>
      <w:r>
        <w:rPr>
          <w:sz w:val="22"/>
          <w:szCs w:val="22"/>
        </w:rPr>
        <w:t>Jednorázová</w:t>
      </w:r>
      <w:r>
        <w:rPr>
          <w:spacing w:val="-6"/>
          <w:sz w:val="22"/>
          <w:szCs w:val="22"/>
        </w:rPr>
        <w:t xml:space="preserve"> </w:t>
      </w:r>
      <w:r>
        <w:rPr>
          <w:sz w:val="22"/>
          <w:szCs w:val="22"/>
        </w:rPr>
        <w:t>aspirační</w:t>
      </w:r>
      <w:r>
        <w:rPr>
          <w:spacing w:val="-6"/>
          <w:sz w:val="22"/>
          <w:szCs w:val="22"/>
        </w:rPr>
        <w:t xml:space="preserve"> </w:t>
      </w:r>
      <w:r>
        <w:rPr>
          <w:sz w:val="22"/>
          <w:szCs w:val="22"/>
        </w:rPr>
        <w:t>jehla</w:t>
      </w:r>
      <w:r>
        <w:rPr>
          <w:spacing w:val="-2"/>
          <w:sz w:val="22"/>
          <w:szCs w:val="22"/>
        </w:rPr>
        <w:t xml:space="preserve"> </w:t>
      </w:r>
      <w:r>
        <w:rPr>
          <w:sz w:val="22"/>
          <w:szCs w:val="22"/>
        </w:rPr>
        <w:t>NA-</w:t>
      </w:r>
      <w:r>
        <w:rPr>
          <w:spacing w:val="-2"/>
          <w:sz w:val="22"/>
          <w:szCs w:val="22"/>
        </w:rPr>
        <w:t>U200H</w:t>
      </w:r>
    </w:p>
    <w:p w14:paraId="00602D4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00604875,</w:t>
      </w:r>
      <w:r>
        <w:rPr>
          <w:spacing w:val="-6"/>
          <w:sz w:val="22"/>
          <w:szCs w:val="22"/>
        </w:rPr>
        <w:t xml:space="preserve"> </w:t>
      </w:r>
      <w:r>
        <w:rPr>
          <w:sz w:val="22"/>
          <w:szCs w:val="22"/>
        </w:rPr>
        <w:t>OTV-SI</w:t>
      </w:r>
      <w:r>
        <w:rPr>
          <w:spacing w:val="-3"/>
          <w:sz w:val="22"/>
          <w:szCs w:val="22"/>
        </w:rPr>
        <w:t xml:space="preserve"> </w:t>
      </w:r>
      <w:r>
        <w:rPr>
          <w:sz w:val="22"/>
          <w:szCs w:val="22"/>
        </w:rPr>
        <w:t>+</w:t>
      </w:r>
      <w:r>
        <w:rPr>
          <w:spacing w:val="-6"/>
          <w:sz w:val="22"/>
          <w:szCs w:val="22"/>
        </w:rPr>
        <w:t xml:space="preserve"> </w:t>
      </w:r>
      <w:r>
        <w:rPr>
          <w:sz w:val="22"/>
          <w:szCs w:val="22"/>
        </w:rPr>
        <w:t>CYF-VA2</w:t>
      </w:r>
      <w:r>
        <w:rPr>
          <w:spacing w:val="-5"/>
          <w:sz w:val="22"/>
          <w:szCs w:val="22"/>
        </w:rPr>
        <w:t xml:space="preserve"> kit</w:t>
      </w:r>
    </w:p>
    <w:p w14:paraId="04B4A23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00451602,</w:t>
      </w:r>
      <w:r>
        <w:rPr>
          <w:spacing w:val="-10"/>
          <w:sz w:val="22"/>
          <w:szCs w:val="22"/>
        </w:rPr>
        <w:t xml:space="preserve"> </w:t>
      </w:r>
      <w:r>
        <w:rPr>
          <w:sz w:val="22"/>
          <w:szCs w:val="22"/>
        </w:rPr>
        <w:t>JEDNORÁZOVÉ</w:t>
      </w:r>
      <w:r>
        <w:rPr>
          <w:spacing w:val="-8"/>
          <w:sz w:val="22"/>
          <w:szCs w:val="22"/>
        </w:rPr>
        <w:t xml:space="preserve"> </w:t>
      </w:r>
      <w:r>
        <w:rPr>
          <w:sz w:val="22"/>
          <w:szCs w:val="22"/>
        </w:rPr>
        <w:t>BIOPTICKÉ</w:t>
      </w:r>
      <w:r>
        <w:rPr>
          <w:spacing w:val="-9"/>
          <w:sz w:val="22"/>
          <w:szCs w:val="22"/>
        </w:rPr>
        <w:t xml:space="preserve"> </w:t>
      </w:r>
      <w:r>
        <w:rPr>
          <w:spacing w:val="-2"/>
          <w:sz w:val="22"/>
          <w:szCs w:val="22"/>
        </w:rPr>
        <w:t>KLEŠTĚ</w:t>
      </w:r>
    </w:p>
    <w:p w14:paraId="20C06AD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00336452,</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WA22557C</w:t>
      </w:r>
    </w:p>
    <w:p w14:paraId="10CF347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00606029,</w:t>
      </w:r>
      <w:r>
        <w:rPr>
          <w:spacing w:val="-6"/>
          <w:sz w:val="22"/>
          <w:szCs w:val="22"/>
        </w:rPr>
        <w:t xml:space="preserve"> </w:t>
      </w:r>
      <w:r>
        <w:rPr>
          <w:sz w:val="22"/>
          <w:szCs w:val="22"/>
        </w:rPr>
        <w:t>Trokar</w:t>
      </w:r>
      <w:r>
        <w:rPr>
          <w:spacing w:val="-5"/>
          <w:sz w:val="22"/>
          <w:szCs w:val="22"/>
        </w:rPr>
        <w:t xml:space="preserve"> </w:t>
      </w:r>
      <w:r>
        <w:rPr>
          <w:sz w:val="22"/>
          <w:szCs w:val="22"/>
        </w:rPr>
        <w:t>s</w:t>
      </w:r>
      <w:r>
        <w:rPr>
          <w:spacing w:val="-5"/>
          <w:sz w:val="22"/>
          <w:szCs w:val="22"/>
        </w:rPr>
        <w:t xml:space="preserve"> </w:t>
      </w:r>
      <w:r>
        <w:rPr>
          <w:spacing w:val="-2"/>
          <w:sz w:val="22"/>
          <w:szCs w:val="22"/>
        </w:rPr>
        <w:t>kohoutkem</w:t>
      </w:r>
    </w:p>
    <w:p w14:paraId="781CD75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00633924,</w:t>
      </w:r>
      <w:r>
        <w:rPr>
          <w:spacing w:val="-6"/>
          <w:sz w:val="22"/>
          <w:szCs w:val="22"/>
        </w:rPr>
        <w:t xml:space="preserve"> </w:t>
      </w:r>
      <w:r>
        <w:rPr>
          <w:sz w:val="22"/>
          <w:szCs w:val="22"/>
        </w:rPr>
        <w:t>Nožní</w:t>
      </w:r>
      <w:r>
        <w:rPr>
          <w:spacing w:val="-3"/>
          <w:sz w:val="22"/>
          <w:szCs w:val="22"/>
        </w:rPr>
        <w:t xml:space="preserve"> </w:t>
      </w:r>
      <w:r>
        <w:rPr>
          <w:sz w:val="22"/>
          <w:szCs w:val="22"/>
        </w:rPr>
        <w:t>spínač</w:t>
      </w:r>
      <w:r>
        <w:rPr>
          <w:spacing w:val="-5"/>
          <w:sz w:val="22"/>
          <w:szCs w:val="22"/>
        </w:rPr>
        <w:t xml:space="preserve"> </w:t>
      </w:r>
      <w:r>
        <w:rPr>
          <w:sz w:val="22"/>
          <w:szCs w:val="22"/>
        </w:rPr>
        <w:t>k</w:t>
      </w:r>
      <w:r>
        <w:rPr>
          <w:spacing w:val="-5"/>
          <w:sz w:val="22"/>
          <w:szCs w:val="22"/>
        </w:rPr>
        <w:t xml:space="preserve"> </w:t>
      </w:r>
      <w:r>
        <w:rPr>
          <w:sz w:val="22"/>
          <w:szCs w:val="22"/>
        </w:rPr>
        <w:t>pumpě</w:t>
      </w:r>
      <w:r>
        <w:rPr>
          <w:spacing w:val="-3"/>
          <w:sz w:val="22"/>
          <w:szCs w:val="22"/>
        </w:rPr>
        <w:t xml:space="preserve"> </w:t>
      </w:r>
      <w:r>
        <w:rPr>
          <w:spacing w:val="-5"/>
          <w:sz w:val="22"/>
          <w:szCs w:val="22"/>
        </w:rPr>
        <w:t>OFP</w:t>
      </w:r>
    </w:p>
    <w:p w14:paraId="057F05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00634345,</w:t>
      </w:r>
      <w:r>
        <w:rPr>
          <w:spacing w:val="-6"/>
          <w:sz w:val="22"/>
          <w:szCs w:val="22"/>
        </w:rPr>
        <w:t xml:space="preserve"> </w:t>
      </w:r>
      <w:r>
        <w:rPr>
          <w:sz w:val="22"/>
          <w:szCs w:val="22"/>
        </w:rPr>
        <w:t>EM</w:t>
      </w:r>
      <w:r>
        <w:rPr>
          <w:spacing w:val="-6"/>
          <w:sz w:val="22"/>
          <w:szCs w:val="22"/>
        </w:rPr>
        <w:t xml:space="preserve"> </w:t>
      </w:r>
      <w:r>
        <w:rPr>
          <w:sz w:val="22"/>
          <w:szCs w:val="22"/>
        </w:rPr>
        <w:t>kompatibilní</w:t>
      </w:r>
      <w:r>
        <w:rPr>
          <w:spacing w:val="-6"/>
          <w:sz w:val="22"/>
          <w:szCs w:val="22"/>
        </w:rPr>
        <w:t xml:space="preserve"> </w:t>
      </w:r>
      <w:r>
        <w:rPr>
          <w:sz w:val="22"/>
          <w:szCs w:val="22"/>
        </w:rPr>
        <w:t>konzola</w:t>
      </w:r>
      <w:r>
        <w:rPr>
          <w:spacing w:val="-3"/>
          <w:sz w:val="22"/>
          <w:szCs w:val="22"/>
        </w:rPr>
        <w:t xml:space="preserve"> </w:t>
      </w:r>
      <w:r>
        <w:rPr>
          <w:sz w:val="22"/>
          <w:szCs w:val="22"/>
        </w:rPr>
        <w:t>Diego</w:t>
      </w:r>
      <w:r>
        <w:rPr>
          <w:spacing w:val="-5"/>
          <w:sz w:val="22"/>
          <w:szCs w:val="22"/>
        </w:rPr>
        <w:t xml:space="preserve"> </w:t>
      </w:r>
      <w:r>
        <w:rPr>
          <w:spacing w:val="-2"/>
          <w:sz w:val="22"/>
          <w:szCs w:val="22"/>
        </w:rPr>
        <w:t>Elite</w:t>
      </w:r>
    </w:p>
    <w:p w14:paraId="74FC576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00716703,</w:t>
      </w:r>
      <w:r>
        <w:rPr>
          <w:spacing w:val="-8"/>
          <w:sz w:val="22"/>
          <w:szCs w:val="22"/>
        </w:rPr>
        <w:t xml:space="preserve"> </w:t>
      </w:r>
      <w:r>
        <w:rPr>
          <w:sz w:val="22"/>
          <w:szCs w:val="22"/>
        </w:rPr>
        <w:t>PK</w:t>
      </w:r>
      <w:r>
        <w:rPr>
          <w:spacing w:val="-7"/>
          <w:sz w:val="22"/>
          <w:szCs w:val="22"/>
        </w:rPr>
        <w:t xml:space="preserve"> </w:t>
      </w:r>
      <w:r>
        <w:rPr>
          <w:sz w:val="22"/>
          <w:szCs w:val="22"/>
        </w:rPr>
        <w:t>Morcellator</w:t>
      </w:r>
      <w:r>
        <w:rPr>
          <w:spacing w:val="-7"/>
          <w:sz w:val="22"/>
          <w:szCs w:val="22"/>
        </w:rPr>
        <w:t xml:space="preserve"> </w:t>
      </w:r>
      <w:r>
        <w:rPr>
          <w:spacing w:val="-2"/>
          <w:sz w:val="22"/>
          <w:szCs w:val="22"/>
        </w:rPr>
        <w:t>WA90200A</w:t>
      </w:r>
    </w:p>
    <w:p w14:paraId="0FB12BB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00604496,</w:t>
      </w:r>
      <w:r>
        <w:rPr>
          <w:spacing w:val="-7"/>
          <w:sz w:val="22"/>
          <w:szCs w:val="22"/>
        </w:rPr>
        <w:t xml:space="preserve"> </w:t>
      </w:r>
      <w:r>
        <w:rPr>
          <w:sz w:val="22"/>
          <w:szCs w:val="22"/>
        </w:rPr>
        <w:t>Kontejner</w:t>
      </w:r>
      <w:r>
        <w:rPr>
          <w:spacing w:val="-3"/>
          <w:sz w:val="22"/>
          <w:szCs w:val="22"/>
        </w:rPr>
        <w:t xml:space="preserve"> </w:t>
      </w:r>
      <w:r>
        <w:rPr>
          <w:sz w:val="22"/>
          <w:szCs w:val="22"/>
        </w:rPr>
        <w:t>na</w:t>
      </w:r>
      <w:r>
        <w:rPr>
          <w:spacing w:val="-5"/>
          <w:sz w:val="22"/>
          <w:szCs w:val="22"/>
        </w:rPr>
        <w:t xml:space="preserve"> </w:t>
      </w:r>
      <w:r>
        <w:rPr>
          <w:spacing w:val="-4"/>
          <w:sz w:val="22"/>
          <w:szCs w:val="22"/>
        </w:rPr>
        <w:t>vodu</w:t>
      </w:r>
    </w:p>
    <w:p w14:paraId="1AE6A82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00605210,</w:t>
      </w:r>
      <w:r>
        <w:rPr>
          <w:spacing w:val="-7"/>
          <w:sz w:val="22"/>
          <w:szCs w:val="22"/>
        </w:rPr>
        <w:t xml:space="preserve"> </w:t>
      </w:r>
      <w:r>
        <w:rPr>
          <w:sz w:val="22"/>
          <w:szCs w:val="22"/>
        </w:rPr>
        <w:t>Proplachovací</w:t>
      </w:r>
      <w:r>
        <w:rPr>
          <w:spacing w:val="-7"/>
          <w:sz w:val="22"/>
          <w:szCs w:val="22"/>
        </w:rPr>
        <w:t xml:space="preserve"> </w:t>
      </w:r>
      <w:r>
        <w:rPr>
          <w:sz w:val="22"/>
          <w:szCs w:val="22"/>
        </w:rPr>
        <w:t>a</w:t>
      </w:r>
      <w:r>
        <w:rPr>
          <w:spacing w:val="-7"/>
          <w:sz w:val="22"/>
          <w:szCs w:val="22"/>
        </w:rPr>
        <w:t xml:space="preserve"> </w:t>
      </w:r>
      <w:r>
        <w:rPr>
          <w:sz w:val="22"/>
          <w:szCs w:val="22"/>
        </w:rPr>
        <w:t>sací</w:t>
      </w:r>
      <w:r>
        <w:rPr>
          <w:spacing w:val="-6"/>
          <w:sz w:val="22"/>
          <w:szCs w:val="22"/>
        </w:rPr>
        <w:t xml:space="preserve"> </w:t>
      </w:r>
      <w:r>
        <w:rPr>
          <w:spacing w:val="-2"/>
          <w:sz w:val="22"/>
          <w:szCs w:val="22"/>
        </w:rPr>
        <w:t>plášť</w:t>
      </w:r>
    </w:p>
    <w:p w14:paraId="1DCEB5F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00472382,</w:t>
      </w:r>
      <w:r>
        <w:rPr>
          <w:spacing w:val="-5"/>
          <w:sz w:val="22"/>
          <w:szCs w:val="22"/>
        </w:rPr>
        <w:t xml:space="preserve"> </w:t>
      </w:r>
      <w:r>
        <w:rPr>
          <w:sz w:val="22"/>
          <w:szCs w:val="22"/>
        </w:rPr>
        <w:t>Optika</w:t>
      </w:r>
      <w:r>
        <w:rPr>
          <w:spacing w:val="-5"/>
          <w:sz w:val="22"/>
          <w:szCs w:val="22"/>
        </w:rPr>
        <w:t xml:space="preserve"> </w:t>
      </w:r>
      <w:r>
        <w:rPr>
          <w:spacing w:val="-2"/>
          <w:sz w:val="22"/>
          <w:szCs w:val="22"/>
        </w:rPr>
        <w:t>A4674A</w:t>
      </w:r>
    </w:p>
    <w:p w14:paraId="1E289D7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00336436,</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WA22523C</w:t>
      </w:r>
    </w:p>
    <w:p w14:paraId="172E20B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00695156,</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SHS</w:t>
      </w:r>
    </w:p>
    <w:p w14:paraId="5FAB078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00634409,</w:t>
      </w:r>
      <w:r>
        <w:rPr>
          <w:spacing w:val="-7"/>
          <w:sz w:val="22"/>
          <w:szCs w:val="22"/>
        </w:rPr>
        <w:t xml:space="preserve"> </w:t>
      </w:r>
      <w:r>
        <w:rPr>
          <w:sz w:val="22"/>
          <w:szCs w:val="22"/>
        </w:rPr>
        <w:t>Pleatman</w:t>
      </w:r>
      <w:r>
        <w:rPr>
          <w:spacing w:val="-7"/>
          <w:sz w:val="22"/>
          <w:szCs w:val="22"/>
        </w:rPr>
        <w:t xml:space="preserve"> </w:t>
      </w:r>
      <w:r>
        <w:rPr>
          <w:sz w:val="22"/>
          <w:szCs w:val="22"/>
        </w:rPr>
        <w:t>Sac</w:t>
      </w:r>
      <w:r>
        <w:rPr>
          <w:spacing w:val="-6"/>
          <w:sz w:val="22"/>
          <w:szCs w:val="22"/>
        </w:rPr>
        <w:t xml:space="preserve"> </w:t>
      </w:r>
      <w:r>
        <w:rPr>
          <w:sz w:val="22"/>
          <w:szCs w:val="22"/>
        </w:rPr>
        <w:t>Tissue</w:t>
      </w:r>
      <w:r>
        <w:rPr>
          <w:spacing w:val="-4"/>
          <w:sz w:val="22"/>
          <w:szCs w:val="22"/>
        </w:rPr>
        <w:t xml:space="preserve"> </w:t>
      </w:r>
      <w:r>
        <w:rPr>
          <w:sz w:val="22"/>
          <w:szCs w:val="22"/>
        </w:rPr>
        <w:t>Removal</w:t>
      </w:r>
      <w:r>
        <w:rPr>
          <w:spacing w:val="-6"/>
          <w:sz w:val="22"/>
          <w:szCs w:val="22"/>
        </w:rPr>
        <w:t xml:space="preserve"> </w:t>
      </w:r>
      <w:r>
        <w:rPr>
          <w:spacing w:val="-2"/>
          <w:sz w:val="22"/>
          <w:szCs w:val="22"/>
        </w:rPr>
        <w:t>System</w:t>
      </w:r>
    </w:p>
    <w:p w14:paraId="3F4D364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00635129,</w:t>
      </w:r>
      <w:r>
        <w:rPr>
          <w:spacing w:val="-7"/>
          <w:sz w:val="22"/>
          <w:szCs w:val="22"/>
        </w:rPr>
        <w:t xml:space="preserve"> </w:t>
      </w:r>
      <w:r>
        <w:rPr>
          <w:sz w:val="22"/>
          <w:szCs w:val="22"/>
        </w:rPr>
        <w:t>Neutrální</w:t>
      </w:r>
      <w:r>
        <w:rPr>
          <w:spacing w:val="-6"/>
          <w:sz w:val="22"/>
          <w:szCs w:val="22"/>
        </w:rPr>
        <w:t xml:space="preserve"> </w:t>
      </w:r>
      <w:r>
        <w:rPr>
          <w:sz w:val="22"/>
          <w:szCs w:val="22"/>
        </w:rPr>
        <w:t>elektroda</w:t>
      </w:r>
      <w:r>
        <w:rPr>
          <w:spacing w:val="-6"/>
          <w:sz w:val="22"/>
          <w:szCs w:val="22"/>
        </w:rPr>
        <w:t xml:space="preserve"> </w:t>
      </w:r>
      <w:r>
        <w:rPr>
          <w:spacing w:val="-2"/>
          <w:sz w:val="22"/>
          <w:szCs w:val="22"/>
        </w:rPr>
        <w:t>opakovatelná</w:t>
      </w:r>
    </w:p>
    <w:p w14:paraId="10278F3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00312952,</w:t>
      </w:r>
      <w:r>
        <w:rPr>
          <w:spacing w:val="-11"/>
          <w:sz w:val="22"/>
          <w:szCs w:val="22"/>
        </w:rPr>
        <w:t xml:space="preserve"> </w:t>
      </w:r>
      <w:r>
        <w:rPr>
          <w:sz w:val="22"/>
          <w:szCs w:val="22"/>
        </w:rPr>
        <w:t>Quadra-Coil®</w:t>
      </w:r>
      <w:r>
        <w:rPr>
          <w:spacing w:val="-6"/>
          <w:sz w:val="22"/>
          <w:szCs w:val="22"/>
        </w:rPr>
        <w:t xml:space="preserve"> </w:t>
      </w:r>
      <w:r>
        <w:rPr>
          <w:sz w:val="22"/>
          <w:szCs w:val="22"/>
        </w:rPr>
        <w:t>ureterální</w:t>
      </w:r>
      <w:r>
        <w:rPr>
          <w:spacing w:val="-10"/>
          <w:sz w:val="22"/>
          <w:szCs w:val="22"/>
        </w:rPr>
        <w:t xml:space="preserve"> </w:t>
      </w:r>
      <w:r>
        <w:rPr>
          <w:spacing w:val="-2"/>
          <w:sz w:val="22"/>
          <w:szCs w:val="22"/>
        </w:rPr>
        <w:t>stenty</w:t>
      </w:r>
    </w:p>
    <w:p w14:paraId="58AE19E1"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00302738,</w:t>
      </w:r>
      <w:r>
        <w:rPr>
          <w:spacing w:val="-9"/>
          <w:sz w:val="22"/>
          <w:szCs w:val="22"/>
        </w:rPr>
        <w:t xml:space="preserve"> </w:t>
      </w:r>
      <w:r>
        <w:rPr>
          <w:sz w:val="22"/>
          <w:szCs w:val="22"/>
        </w:rPr>
        <w:t>SONDA</w:t>
      </w:r>
      <w:r>
        <w:rPr>
          <w:spacing w:val="-9"/>
          <w:sz w:val="22"/>
          <w:szCs w:val="22"/>
        </w:rPr>
        <w:t xml:space="preserve"> </w:t>
      </w:r>
      <w:r>
        <w:rPr>
          <w:sz w:val="22"/>
          <w:szCs w:val="22"/>
        </w:rPr>
        <w:t>LUS-</w:t>
      </w:r>
      <w:r>
        <w:rPr>
          <w:spacing w:val="-10"/>
          <w:sz w:val="22"/>
          <w:szCs w:val="22"/>
        </w:rPr>
        <w:t>2</w:t>
      </w:r>
    </w:p>
    <w:p w14:paraId="2A23B1F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00632964,</w:t>
      </w:r>
      <w:r>
        <w:rPr>
          <w:spacing w:val="-5"/>
          <w:sz w:val="22"/>
          <w:szCs w:val="22"/>
        </w:rPr>
        <w:t xml:space="preserve"> </w:t>
      </w:r>
      <w:r>
        <w:rPr>
          <w:sz w:val="22"/>
          <w:szCs w:val="22"/>
        </w:rPr>
        <w:t>Trauma</w:t>
      </w:r>
      <w:r>
        <w:rPr>
          <w:spacing w:val="-3"/>
          <w:sz w:val="22"/>
          <w:szCs w:val="22"/>
        </w:rPr>
        <w:t xml:space="preserve"> </w:t>
      </w:r>
      <w:r>
        <w:rPr>
          <w:sz w:val="22"/>
          <w:szCs w:val="22"/>
        </w:rPr>
        <w:t>Recon</w:t>
      </w:r>
      <w:r>
        <w:rPr>
          <w:spacing w:val="-4"/>
          <w:sz w:val="22"/>
          <w:szCs w:val="22"/>
        </w:rPr>
        <w:t xml:space="preserve"> </w:t>
      </w:r>
      <w:r>
        <w:rPr>
          <w:sz w:val="22"/>
          <w:szCs w:val="22"/>
        </w:rPr>
        <w:t>System,</w:t>
      </w:r>
      <w:r>
        <w:rPr>
          <w:spacing w:val="-3"/>
          <w:sz w:val="22"/>
          <w:szCs w:val="22"/>
        </w:rPr>
        <w:t xml:space="preserve"> </w:t>
      </w:r>
      <w:r>
        <w:rPr>
          <w:sz w:val="22"/>
          <w:szCs w:val="22"/>
        </w:rPr>
        <w:t>rychlospojka</w:t>
      </w:r>
      <w:r>
        <w:rPr>
          <w:spacing w:val="-3"/>
          <w:sz w:val="22"/>
          <w:szCs w:val="22"/>
        </w:rPr>
        <w:t xml:space="preserve"> </w:t>
      </w:r>
      <w:r>
        <w:rPr>
          <w:spacing w:val="-2"/>
          <w:sz w:val="22"/>
          <w:szCs w:val="22"/>
        </w:rPr>
        <w:t>AO/ASIF</w:t>
      </w:r>
    </w:p>
    <w:p w14:paraId="366F39C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00605114,</w:t>
      </w:r>
      <w:r>
        <w:rPr>
          <w:spacing w:val="-10"/>
          <w:sz w:val="22"/>
          <w:szCs w:val="22"/>
        </w:rPr>
        <w:t xml:space="preserve"> </w:t>
      </w:r>
      <w:r>
        <w:rPr>
          <w:sz w:val="22"/>
          <w:szCs w:val="22"/>
        </w:rPr>
        <w:t>Tracheoskop</w:t>
      </w:r>
      <w:r>
        <w:rPr>
          <w:spacing w:val="-8"/>
          <w:sz w:val="22"/>
          <w:szCs w:val="22"/>
        </w:rPr>
        <w:t xml:space="preserve"> </w:t>
      </w:r>
      <w:r>
        <w:rPr>
          <w:spacing w:val="-2"/>
          <w:sz w:val="22"/>
          <w:szCs w:val="22"/>
        </w:rPr>
        <w:t>1031G</w:t>
      </w:r>
    </w:p>
    <w:p w14:paraId="64087A7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00238764,</w:t>
      </w:r>
      <w:r>
        <w:rPr>
          <w:spacing w:val="-8"/>
          <w:sz w:val="22"/>
          <w:szCs w:val="22"/>
        </w:rPr>
        <w:t xml:space="preserve"> </w:t>
      </w:r>
      <w:r>
        <w:rPr>
          <w:sz w:val="22"/>
          <w:szCs w:val="22"/>
        </w:rPr>
        <w:t>HADICE</w:t>
      </w:r>
      <w:r>
        <w:rPr>
          <w:spacing w:val="-3"/>
          <w:sz w:val="22"/>
          <w:szCs w:val="22"/>
        </w:rPr>
        <w:t xml:space="preserve"> </w:t>
      </w:r>
      <w:r>
        <w:rPr>
          <w:sz w:val="22"/>
          <w:szCs w:val="22"/>
        </w:rPr>
        <w:t>PRO</w:t>
      </w:r>
      <w:r>
        <w:rPr>
          <w:spacing w:val="-5"/>
          <w:sz w:val="22"/>
          <w:szCs w:val="22"/>
        </w:rPr>
        <w:t xml:space="preserve"> </w:t>
      </w:r>
      <w:r>
        <w:rPr>
          <w:sz w:val="22"/>
          <w:szCs w:val="22"/>
        </w:rPr>
        <w:t>VSTUP</w:t>
      </w:r>
      <w:r>
        <w:rPr>
          <w:spacing w:val="-5"/>
          <w:sz w:val="22"/>
          <w:szCs w:val="22"/>
        </w:rPr>
        <w:t xml:space="preserve"> </w:t>
      </w:r>
      <w:r>
        <w:rPr>
          <w:sz w:val="22"/>
          <w:szCs w:val="22"/>
        </w:rPr>
        <w:t>PRO</w:t>
      </w:r>
      <w:r>
        <w:rPr>
          <w:spacing w:val="-6"/>
          <w:sz w:val="22"/>
          <w:szCs w:val="22"/>
        </w:rPr>
        <w:t xml:space="preserve"> </w:t>
      </w:r>
      <w:r>
        <w:rPr>
          <w:sz w:val="22"/>
          <w:szCs w:val="22"/>
        </w:rPr>
        <w:t>PŘÍSLUŠENSTVÍ</w:t>
      </w:r>
      <w:r>
        <w:rPr>
          <w:spacing w:val="-5"/>
          <w:sz w:val="22"/>
          <w:szCs w:val="22"/>
        </w:rPr>
        <w:t xml:space="preserve"> </w:t>
      </w:r>
      <w:r>
        <w:rPr>
          <w:sz w:val="22"/>
          <w:szCs w:val="22"/>
        </w:rPr>
        <w:t>S</w:t>
      </w:r>
      <w:r>
        <w:rPr>
          <w:spacing w:val="-5"/>
          <w:sz w:val="22"/>
          <w:szCs w:val="22"/>
        </w:rPr>
        <w:t xml:space="preserve"> </w:t>
      </w:r>
      <w:r>
        <w:rPr>
          <w:sz w:val="22"/>
          <w:szCs w:val="22"/>
        </w:rPr>
        <w:t>VÍKEM</w:t>
      </w:r>
      <w:r>
        <w:rPr>
          <w:spacing w:val="-5"/>
          <w:sz w:val="22"/>
          <w:szCs w:val="22"/>
        </w:rPr>
        <w:t xml:space="preserve"> </w:t>
      </w:r>
      <w:r>
        <w:rPr>
          <w:sz w:val="22"/>
          <w:szCs w:val="22"/>
        </w:rPr>
        <w:t>NA</w:t>
      </w:r>
      <w:r>
        <w:rPr>
          <w:spacing w:val="-5"/>
          <w:sz w:val="22"/>
          <w:szCs w:val="22"/>
        </w:rPr>
        <w:t xml:space="preserve"> </w:t>
      </w:r>
      <w:r>
        <w:rPr>
          <w:spacing w:val="-2"/>
          <w:sz w:val="22"/>
          <w:szCs w:val="22"/>
        </w:rPr>
        <w:t>LÁHEV</w:t>
      </w:r>
    </w:p>
    <w:p w14:paraId="344EBB5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00537713,</w:t>
      </w:r>
      <w:r>
        <w:rPr>
          <w:spacing w:val="-4"/>
          <w:sz w:val="22"/>
          <w:szCs w:val="22"/>
        </w:rPr>
        <w:t xml:space="preserve"> </w:t>
      </w:r>
      <w:r>
        <w:rPr>
          <w:sz w:val="22"/>
          <w:szCs w:val="22"/>
        </w:rPr>
        <w:t>Háková</w:t>
      </w:r>
      <w:r>
        <w:rPr>
          <w:spacing w:val="-4"/>
          <w:sz w:val="22"/>
          <w:szCs w:val="22"/>
        </w:rPr>
        <w:t xml:space="preserve"> </w:t>
      </w:r>
      <w:r>
        <w:rPr>
          <w:sz w:val="22"/>
          <w:szCs w:val="22"/>
        </w:rPr>
        <w:t>elektroda</w:t>
      </w:r>
      <w:r>
        <w:rPr>
          <w:spacing w:val="-3"/>
          <w:sz w:val="22"/>
          <w:szCs w:val="22"/>
        </w:rPr>
        <w:t xml:space="preserve"> </w:t>
      </w:r>
      <w:r>
        <w:rPr>
          <w:spacing w:val="-2"/>
          <w:sz w:val="22"/>
          <w:szCs w:val="22"/>
        </w:rPr>
        <w:t>VAPR®</w:t>
      </w:r>
    </w:p>
    <w:p w14:paraId="4B74B99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00544374,</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4"/>
          <w:sz w:val="22"/>
          <w:szCs w:val="22"/>
        </w:rPr>
        <w:t>HESV</w:t>
      </w:r>
    </w:p>
    <w:p w14:paraId="580195C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00544358,</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ECD</w:t>
      </w:r>
    </w:p>
    <w:p w14:paraId="4FDCA42D"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00544200,</w:t>
      </w:r>
      <w:r>
        <w:rPr>
          <w:spacing w:val="-7"/>
          <w:sz w:val="22"/>
          <w:szCs w:val="22"/>
        </w:rPr>
        <w:t xml:space="preserve"> </w:t>
      </w:r>
      <w:r>
        <w:rPr>
          <w:sz w:val="22"/>
          <w:szCs w:val="22"/>
        </w:rPr>
        <w:t>SACÍ</w:t>
      </w:r>
      <w:r>
        <w:rPr>
          <w:spacing w:val="-7"/>
          <w:sz w:val="22"/>
          <w:szCs w:val="22"/>
        </w:rPr>
        <w:t xml:space="preserve"> </w:t>
      </w:r>
      <w:r>
        <w:rPr>
          <w:sz w:val="22"/>
          <w:szCs w:val="22"/>
        </w:rPr>
        <w:t>PUMPA</w:t>
      </w:r>
      <w:r>
        <w:rPr>
          <w:spacing w:val="-7"/>
          <w:sz w:val="22"/>
          <w:szCs w:val="22"/>
        </w:rPr>
        <w:t xml:space="preserve"> </w:t>
      </w:r>
      <w:r>
        <w:rPr>
          <w:sz w:val="22"/>
          <w:szCs w:val="22"/>
        </w:rPr>
        <w:t>KV-</w:t>
      </w:r>
      <w:r>
        <w:rPr>
          <w:spacing w:val="-10"/>
          <w:sz w:val="22"/>
          <w:szCs w:val="22"/>
        </w:rPr>
        <w:t>6</w:t>
      </w:r>
    </w:p>
    <w:p w14:paraId="5E932FD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00544171,</w:t>
      </w:r>
      <w:r>
        <w:rPr>
          <w:spacing w:val="-8"/>
          <w:sz w:val="22"/>
          <w:szCs w:val="22"/>
        </w:rPr>
        <w:t xml:space="preserve"> </w:t>
      </w:r>
      <w:r>
        <w:rPr>
          <w:sz w:val="22"/>
          <w:szCs w:val="22"/>
        </w:rPr>
        <w:t>OTOMIMIX</w:t>
      </w:r>
      <w:r>
        <w:rPr>
          <w:spacing w:val="-6"/>
          <w:sz w:val="22"/>
          <w:szCs w:val="22"/>
        </w:rPr>
        <w:t xml:space="preserve"> </w:t>
      </w:r>
      <w:r>
        <w:rPr>
          <w:sz w:val="22"/>
          <w:szCs w:val="22"/>
        </w:rPr>
        <w:t>Systém</w:t>
      </w:r>
      <w:r>
        <w:rPr>
          <w:spacing w:val="-4"/>
          <w:sz w:val="22"/>
          <w:szCs w:val="22"/>
        </w:rPr>
        <w:t xml:space="preserve"> </w:t>
      </w:r>
      <w:r>
        <w:rPr>
          <w:sz w:val="22"/>
          <w:szCs w:val="22"/>
        </w:rPr>
        <w:t>kostních</w:t>
      </w:r>
      <w:r>
        <w:rPr>
          <w:spacing w:val="-5"/>
          <w:sz w:val="22"/>
          <w:szCs w:val="22"/>
        </w:rPr>
        <w:t xml:space="preserve"> </w:t>
      </w:r>
      <w:r>
        <w:rPr>
          <w:spacing w:val="-2"/>
          <w:sz w:val="22"/>
          <w:szCs w:val="22"/>
        </w:rPr>
        <w:t>náhrad</w:t>
      </w:r>
    </w:p>
    <w:p w14:paraId="4F9FD8C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00544753,</w:t>
      </w:r>
      <w:r>
        <w:rPr>
          <w:spacing w:val="-8"/>
          <w:sz w:val="22"/>
          <w:szCs w:val="22"/>
        </w:rPr>
        <w:t xml:space="preserve"> </w:t>
      </w:r>
      <w:r>
        <w:rPr>
          <w:sz w:val="22"/>
          <w:szCs w:val="22"/>
        </w:rPr>
        <w:t>Biliární</w:t>
      </w:r>
      <w:r>
        <w:rPr>
          <w:spacing w:val="-8"/>
          <w:sz w:val="22"/>
          <w:szCs w:val="22"/>
        </w:rPr>
        <w:t xml:space="preserve"> </w:t>
      </w:r>
      <w:r>
        <w:rPr>
          <w:sz w:val="22"/>
          <w:szCs w:val="22"/>
        </w:rPr>
        <w:t>stent</w:t>
      </w:r>
      <w:r>
        <w:rPr>
          <w:spacing w:val="-6"/>
          <w:sz w:val="22"/>
          <w:szCs w:val="22"/>
        </w:rPr>
        <w:t xml:space="preserve"> </w:t>
      </w:r>
      <w:r>
        <w:rPr>
          <w:sz w:val="22"/>
          <w:szCs w:val="22"/>
        </w:rPr>
        <w:t>(pro</w:t>
      </w:r>
      <w:r>
        <w:rPr>
          <w:spacing w:val="-8"/>
          <w:sz w:val="22"/>
          <w:szCs w:val="22"/>
        </w:rPr>
        <w:t xml:space="preserve"> </w:t>
      </w:r>
      <w:r>
        <w:rPr>
          <w:sz w:val="22"/>
          <w:szCs w:val="22"/>
        </w:rPr>
        <w:t>benigní/maligní</w:t>
      </w:r>
      <w:r>
        <w:rPr>
          <w:spacing w:val="-6"/>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4"/>
          <w:sz w:val="22"/>
          <w:szCs w:val="22"/>
        </w:rPr>
        <w:t>BMCL</w:t>
      </w:r>
    </w:p>
    <w:p w14:paraId="424BF33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00544526,</w:t>
      </w:r>
      <w:r>
        <w:rPr>
          <w:spacing w:val="-10"/>
          <w:sz w:val="22"/>
          <w:szCs w:val="22"/>
        </w:rPr>
        <w:t xml:space="preserve"> </w:t>
      </w:r>
      <w:r>
        <w:rPr>
          <w:sz w:val="22"/>
          <w:szCs w:val="22"/>
        </w:rPr>
        <w:t>Potahovaný</w:t>
      </w:r>
      <w:r>
        <w:rPr>
          <w:spacing w:val="-10"/>
          <w:sz w:val="22"/>
          <w:szCs w:val="22"/>
        </w:rPr>
        <w:t xml:space="preserve"> </w:t>
      </w:r>
      <w:r>
        <w:rPr>
          <w:sz w:val="22"/>
          <w:szCs w:val="22"/>
        </w:rPr>
        <w:t>kolonicko-rektální</w:t>
      </w:r>
      <w:r>
        <w:rPr>
          <w:spacing w:val="-5"/>
          <w:sz w:val="22"/>
          <w:szCs w:val="22"/>
        </w:rPr>
        <w:t xml:space="preserve"> </w:t>
      </w:r>
      <w:r>
        <w:rPr>
          <w:sz w:val="22"/>
          <w:szCs w:val="22"/>
        </w:rPr>
        <w:t>stent</w:t>
      </w:r>
      <w:r>
        <w:rPr>
          <w:spacing w:val="-9"/>
          <w:sz w:val="22"/>
          <w:szCs w:val="22"/>
        </w:rPr>
        <w:t xml:space="preserve"> </w:t>
      </w:r>
      <w:r>
        <w:rPr>
          <w:sz w:val="22"/>
          <w:szCs w:val="22"/>
        </w:rPr>
        <w:t>HANARO,</w:t>
      </w:r>
      <w:r>
        <w:rPr>
          <w:spacing w:val="-9"/>
          <w:sz w:val="22"/>
          <w:szCs w:val="22"/>
        </w:rPr>
        <w:t xml:space="preserve"> </w:t>
      </w:r>
      <w:r>
        <w:rPr>
          <w:spacing w:val="-4"/>
          <w:sz w:val="22"/>
          <w:szCs w:val="22"/>
        </w:rPr>
        <w:t>CCBA</w:t>
      </w:r>
    </w:p>
    <w:p w14:paraId="76BDF27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00544665,</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SHC</w:t>
      </w:r>
    </w:p>
    <w:p w14:paraId="700BEAF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00544542,</w:t>
      </w:r>
      <w:r>
        <w:rPr>
          <w:spacing w:val="-10"/>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tlusté</w:t>
      </w:r>
      <w:r>
        <w:rPr>
          <w:spacing w:val="-5"/>
          <w:sz w:val="22"/>
          <w:szCs w:val="22"/>
        </w:rPr>
        <w:t xml:space="preserve"> </w:t>
      </w:r>
      <w:r>
        <w:rPr>
          <w:sz w:val="22"/>
          <w:szCs w:val="22"/>
        </w:rPr>
        <w:t>střevo/rektum</w:t>
      </w:r>
      <w:r>
        <w:rPr>
          <w:spacing w:val="-5"/>
          <w:sz w:val="22"/>
          <w:szCs w:val="22"/>
        </w:rPr>
        <w:t xml:space="preserve"> </w:t>
      </w:r>
      <w:r>
        <w:rPr>
          <w:sz w:val="22"/>
          <w:szCs w:val="22"/>
        </w:rPr>
        <w:t>(pro</w:t>
      </w:r>
      <w:r>
        <w:rPr>
          <w:spacing w:val="-7"/>
          <w:sz w:val="22"/>
          <w:szCs w:val="22"/>
        </w:rPr>
        <w:t xml:space="preserve"> </w:t>
      </w:r>
      <w:r>
        <w:rPr>
          <w:sz w:val="22"/>
          <w:szCs w:val="22"/>
        </w:rPr>
        <w:t>benigní/maligní</w:t>
      </w:r>
      <w:r>
        <w:rPr>
          <w:spacing w:val="-8"/>
          <w:sz w:val="22"/>
          <w:szCs w:val="22"/>
        </w:rPr>
        <w:t xml:space="preserve"> </w:t>
      </w:r>
      <w:r>
        <w:rPr>
          <w:sz w:val="22"/>
          <w:szCs w:val="22"/>
        </w:rPr>
        <w:t>stenózy)</w:t>
      </w:r>
      <w:r>
        <w:rPr>
          <w:spacing w:val="-8"/>
          <w:sz w:val="22"/>
          <w:szCs w:val="22"/>
        </w:rPr>
        <w:t xml:space="preserve"> </w:t>
      </w:r>
      <w:r>
        <w:rPr>
          <w:sz w:val="22"/>
          <w:szCs w:val="22"/>
        </w:rPr>
        <w:t>HANARO,</w:t>
      </w:r>
      <w:r>
        <w:rPr>
          <w:spacing w:val="-7"/>
          <w:sz w:val="22"/>
          <w:szCs w:val="22"/>
        </w:rPr>
        <w:t xml:space="preserve"> </w:t>
      </w:r>
      <w:r>
        <w:rPr>
          <w:spacing w:val="-5"/>
          <w:sz w:val="22"/>
          <w:szCs w:val="22"/>
        </w:rPr>
        <w:t>CCN</w:t>
      </w:r>
    </w:p>
    <w:p w14:paraId="1441EBD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00544673,</w:t>
      </w:r>
      <w:r>
        <w:rPr>
          <w:spacing w:val="-7"/>
          <w:sz w:val="22"/>
          <w:szCs w:val="22"/>
        </w:rPr>
        <w:t xml:space="preserve"> </w:t>
      </w:r>
      <w:r>
        <w:rPr>
          <w:sz w:val="22"/>
          <w:szCs w:val="22"/>
        </w:rPr>
        <w:t>Krytý</w:t>
      </w:r>
      <w:r>
        <w:rPr>
          <w:spacing w:val="-7"/>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6"/>
          <w:sz w:val="22"/>
          <w:szCs w:val="22"/>
        </w:rPr>
        <w:t xml:space="preserve"> </w:t>
      </w:r>
      <w:r>
        <w:rPr>
          <w:spacing w:val="-5"/>
          <w:sz w:val="22"/>
          <w:szCs w:val="22"/>
        </w:rPr>
        <w:t>BCA</w:t>
      </w:r>
    </w:p>
    <w:p w14:paraId="4002209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00544446,</w:t>
      </w:r>
      <w:r>
        <w:rPr>
          <w:spacing w:val="-8"/>
          <w:sz w:val="22"/>
          <w:szCs w:val="22"/>
        </w:rPr>
        <w:t xml:space="preserve"> </w:t>
      </w:r>
      <w:r>
        <w:rPr>
          <w:sz w:val="22"/>
          <w:szCs w:val="22"/>
        </w:rPr>
        <w:t>Nekrytý</w:t>
      </w:r>
      <w:r>
        <w:rPr>
          <w:spacing w:val="-6"/>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duodenum/pylorus</w:t>
      </w:r>
      <w:r>
        <w:rPr>
          <w:spacing w:val="-6"/>
          <w:sz w:val="22"/>
          <w:szCs w:val="22"/>
        </w:rPr>
        <w:t xml:space="preserve"> </w:t>
      </w:r>
      <w:r>
        <w:rPr>
          <w:sz w:val="22"/>
          <w:szCs w:val="22"/>
        </w:rPr>
        <w:t>HANARO,</w:t>
      </w:r>
      <w:r>
        <w:rPr>
          <w:spacing w:val="-7"/>
          <w:sz w:val="22"/>
          <w:szCs w:val="22"/>
        </w:rPr>
        <w:t xml:space="preserve"> </w:t>
      </w:r>
      <w:r>
        <w:rPr>
          <w:spacing w:val="-4"/>
          <w:sz w:val="22"/>
          <w:szCs w:val="22"/>
        </w:rPr>
        <w:t>NDSL</w:t>
      </w:r>
    </w:p>
    <w:p w14:paraId="2CA8967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00544585,</w:t>
      </w:r>
      <w:r>
        <w:rPr>
          <w:spacing w:val="-10"/>
          <w:sz w:val="22"/>
          <w:szCs w:val="22"/>
        </w:rPr>
        <w:t xml:space="preserve"> </w:t>
      </w:r>
      <w:r>
        <w:rPr>
          <w:sz w:val="22"/>
          <w:szCs w:val="22"/>
        </w:rPr>
        <w:t>Potahovaný</w:t>
      </w:r>
      <w:r>
        <w:rPr>
          <w:spacing w:val="-10"/>
          <w:sz w:val="22"/>
          <w:szCs w:val="22"/>
        </w:rPr>
        <w:t xml:space="preserve"> </w:t>
      </w:r>
      <w:r>
        <w:rPr>
          <w:sz w:val="22"/>
          <w:szCs w:val="22"/>
        </w:rPr>
        <w:t>kolonicko-rektální</w:t>
      </w:r>
      <w:r>
        <w:rPr>
          <w:spacing w:val="-5"/>
          <w:sz w:val="22"/>
          <w:szCs w:val="22"/>
        </w:rPr>
        <w:t xml:space="preserve"> </w:t>
      </w:r>
      <w:r>
        <w:rPr>
          <w:sz w:val="22"/>
          <w:szCs w:val="22"/>
        </w:rPr>
        <w:t>stent</w:t>
      </w:r>
      <w:r>
        <w:rPr>
          <w:spacing w:val="-9"/>
          <w:sz w:val="22"/>
          <w:szCs w:val="22"/>
        </w:rPr>
        <w:t xml:space="preserve"> </w:t>
      </w:r>
      <w:r>
        <w:rPr>
          <w:sz w:val="22"/>
          <w:szCs w:val="22"/>
        </w:rPr>
        <w:t>HANARO,</w:t>
      </w:r>
      <w:r>
        <w:rPr>
          <w:spacing w:val="-9"/>
          <w:sz w:val="22"/>
          <w:szCs w:val="22"/>
        </w:rPr>
        <w:t xml:space="preserve"> </w:t>
      </w:r>
      <w:r>
        <w:rPr>
          <w:spacing w:val="-5"/>
          <w:sz w:val="22"/>
          <w:szCs w:val="22"/>
        </w:rPr>
        <w:t>HCC</w:t>
      </w:r>
    </w:p>
    <w:p w14:paraId="5AA07498" w14:textId="77777777" w:rsidR="0094522F" w:rsidRDefault="0094522F">
      <w:pPr>
        <w:pStyle w:val="Odstavecseseznamem"/>
        <w:numPr>
          <w:ilvl w:val="2"/>
          <w:numId w:val="1"/>
        </w:numPr>
        <w:tabs>
          <w:tab w:val="left" w:pos="2279"/>
        </w:tabs>
        <w:kinsoku w:val="0"/>
        <w:overflowPunct w:val="0"/>
        <w:ind w:left="2279" w:hanging="359"/>
        <w:rPr>
          <w:spacing w:val="-5"/>
          <w:sz w:val="22"/>
          <w:szCs w:val="22"/>
        </w:rPr>
        <w:sectPr w:rsidR="0094522F">
          <w:pgSz w:w="12240" w:h="15840"/>
          <w:pgMar w:top="940" w:right="860" w:bottom="1220" w:left="880" w:header="0" w:footer="1015" w:gutter="0"/>
          <w:cols w:space="720"/>
          <w:noEndnote/>
        </w:sectPr>
      </w:pPr>
    </w:p>
    <w:p w14:paraId="58A5DB9C"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00475460,</w:t>
      </w:r>
      <w:r>
        <w:rPr>
          <w:spacing w:val="-10"/>
          <w:sz w:val="22"/>
          <w:szCs w:val="22"/>
        </w:rPr>
        <w:t xml:space="preserve"> </w:t>
      </w:r>
      <w:r>
        <w:rPr>
          <w:sz w:val="22"/>
          <w:szCs w:val="22"/>
        </w:rPr>
        <w:t>Ultrazvukový</w:t>
      </w:r>
      <w:r>
        <w:rPr>
          <w:spacing w:val="-9"/>
          <w:sz w:val="22"/>
          <w:szCs w:val="22"/>
        </w:rPr>
        <w:t xml:space="preserve"> </w:t>
      </w:r>
      <w:r>
        <w:rPr>
          <w:sz w:val="22"/>
          <w:szCs w:val="22"/>
        </w:rPr>
        <w:t>diagnostický</w:t>
      </w:r>
      <w:r>
        <w:rPr>
          <w:spacing w:val="-10"/>
          <w:sz w:val="22"/>
          <w:szCs w:val="22"/>
        </w:rPr>
        <w:t xml:space="preserve"> </w:t>
      </w:r>
      <w:r>
        <w:rPr>
          <w:sz w:val="22"/>
          <w:szCs w:val="22"/>
        </w:rPr>
        <w:t>přístroj</w:t>
      </w:r>
      <w:r>
        <w:rPr>
          <w:spacing w:val="-5"/>
          <w:sz w:val="22"/>
          <w:szCs w:val="22"/>
        </w:rPr>
        <w:t xml:space="preserve"> </w:t>
      </w:r>
      <w:r>
        <w:rPr>
          <w:sz w:val="22"/>
          <w:szCs w:val="22"/>
        </w:rPr>
        <w:t>ARIETTA</w:t>
      </w:r>
      <w:r>
        <w:rPr>
          <w:spacing w:val="-8"/>
          <w:sz w:val="22"/>
          <w:szCs w:val="22"/>
        </w:rPr>
        <w:t xml:space="preserve"> </w:t>
      </w:r>
      <w:r>
        <w:rPr>
          <w:spacing w:val="-5"/>
          <w:sz w:val="22"/>
          <w:szCs w:val="22"/>
        </w:rPr>
        <w:t>70</w:t>
      </w:r>
    </w:p>
    <w:p w14:paraId="6DE6DB3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00750442,</w:t>
      </w:r>
      <w:r>
        <w:rPr>
          <w:spacing w:val="-9"/>
          <w:sz w:val="22"/>
          <w:szCs w:val="22"/>
        </w:rPr>
        <w:t xml:space="preserve"> </w:t>
      </w:r>
      <w:r>
        <w:rPr>
          <w:spacing w:val="-2"/>
          <w:sz w:val="22"/>
          <w:szCs w:val="22"/>
        </w:rPr>
        <w:t>Dicompass</w:t>
      </w:r>
    </w:p>
    <w:p w14:paraId="4C73D9B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00760851,</w:t>
      </w:r>
      <w:r>
        <w:rPr>
          <w:spacing w:val="-8"/>
          <w:sz w:val="22"/>
          <w:szCs w:val="22"/>
        </w:rPr>
        <w:t xml:space="preserve"> </w:t>
      </w:r>
      <w:r>
        <w:rPr>
          <w:sz w:val="22"/>
          <w:szCs w:val="22"/>
        </w:rPr>
        <w:t>EMPOWER</w:t>
      </w:r>
      <w:r>
        <w:rPr>
          <w:spacing w:val="-8"/>
          <w:sz w:val="22"/>
          <w:szCs w:val="22"/>
        </w:rPr>
        <w:t xml:space="preserve"> </w:t>
      </w:r>
      <w:r>
        <w:rPr>
          <w:spacing w:val="-4"/>
          <w:sz w:val="22"/>
          <w:szCs w:val="22"/>
        </w:rPr>
        <w:t>H100</w:t>
      </w:r>
    </w:p>
    <w:p w14:paraId="13751A1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00766057,</w:t>
      </w:r>
      <w:r>
        <w:rPr>
          <w:spacing w:val="-6"/>
          <w:sz w:val="22"/>
          <w:szCs w:val="22"/>
        </w:rPr>
        <w:t xml:space="preserve"> </w:t>
      </w:r>
      <w:r>
        <w:rPr>
          <w:sz w:val="22"/>
          <w:szCs w:val="22"/>
        </w:rPr>
        <w:t>Jednorázový</w:t>
      </w:r>
      <w:r>
        <w:rPr>
          <w:spacing w:val="-3"/>
          <w:sz w:val="22"/>
          <w:szCs w:val="22"/>
        </w:rPr>
        <w:t xml:space="preserve"> </w:t>
      </w:r>
      <w:r>
        <w:rPr>
          <w:sz w:val="22"/>
          <w:szCs w:val="22"/>
        </w:rPr>
        <w:t>sfinkterotom</w:t>
      </w:r>
      <w:r>
        <w:rPr>
          <w:spacing w:val="-6"/>
          <w:sz w:val="22"/>
          <w:szCs w:val="22"/>
        </w:rPr>
        <w:t xml:space="preserve"> </w:t>
      </w:r>
      <w:r>
        <w:rPr>
          <w:sz w:val="22"/>
          <w:szCs w:val="22"/>
        </w:rPr>
        <w:t>V</w:t>
      </w:r>
      <w:r>
        <w:rPr>
          <w:spacing w:val="-6"/>
          <w:sz w:val="22"/>
          <w:szCs w:val="22"/>
        </w:rPr>
        <w:t xml:space="preserve"> </w:t>
      </w:r>
      <w:r>
        <w:rPr>
          <w:sz w:val="22"/>
          <w:szCs w:val="22"/>
        </w:rPr>
        <w:t>s</w:t>
      </w:r>
      <w:r>
        <w:rPr>
          <w:spacing w:val="-6"/>
          <w:sz w:val="22"/>
          <w:szCs w:val="22"/>
        </w:rPr>
        <w:t xml:space="preserve"> </w:t>
      </w:r>
      <w:r>
        <w:rPr>
          <w:sz w:val="22"/>
          <w:szCs w:val="22"/>
        </w:rPr>
        <w:t>3</w:t>
      </w:r>
      <w:r>
        <w:rPr>
          <w:spacing w:val="-5"/>
          <w:sz w:val="22"/>
          <w:szCs w:val="22"/>
        </w:rPr>
        <w:t xml:space="preserve"> </w:t>
      </w:r>
      <w:r>
        <w:rPr>
          <w:spacing w:val="-2"/>
          <w:sz w:val="22"/>
          <w:szCs w:val="22"/>
        </w:rPr>
        <w:t>lumen</w:t>
      </w:r>
    </w:p>
    <w:p w14:paraId="0E7632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00773759,</w:t>
      </w:r>
      <w:r>
        <w:rPr>
          <w:spacing w:val="-5"/>
          <w:sz w:val="22"/>
          <w:szCs w:val="22"/>
        </w:rPr>
        <w:t xml:space="preserve"> </w:t>
      </w:r>
      <w:r>
        <w:rPr>
          <w:sz w:val="22"/>
          <w:szCs w:val="22"/>
        </w:rPr>
        <w:t>Optika</w:t>
      </w:r>
      <w:r>
        <w:rPr>
          <w:spacing w:val="-5"/>
          <w:sz w:val="22"/>
          <w:szCs w:val="22"/>
        </w:rPr>
        <w:t xml:space="preserve"> </w:t>
      </w:r>
      <w:r>
        <w:rPr>
          <w:spacing w:val="-2"/>
          <w:sz w:val="22"/>
          <w:szCs w:val="22"/>
        </w:rPr>
        <w:t>ULTRA</w:t>
      </w:r>
    </w:p>
    <w:p w14:paraId="6785E68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00773767,</w:t>
      </w:r>
      <w:r>
        <w:rPr>
          <w:spacing w:val="-7"/>
          <w:sz w:val="22"/>
          <w:szCs w:val="22"/>
        </w:rPr>
        <w:t xml:space="preserve"> </w:t>
      </w:r>
      <w:r>
        <w:rPr>
          <w:sz w:val="22"/>
          <w:szCs w:val="22"/>
        </w:rPr>
        <w:t>PUMP</w:t>
      </w:r>
      <w:r>
        <w:rPr>
          <w:spacing w:val="-4"/>
          <w:sz w:val="22"/>
          <w:szCs w:val="22"/>
        </w:rPr>
        <w:t xml:space="preserve"> </w:t>
      </w:r>
      <w:r>
        <w:rPr>
          <w:spacing w:val="-2"/>
          <w:sz w:val="22"/>
          <w:szCs w:val="22"/>
        </w:rPr>
        <w:t>LP100</w:t>
      </w:r>
    </w:p>
    <w:p w14:paraId="16E9059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00787181,</w:t>
      </w:r>
      <w:r>
        <w:rPr>
          <w:spacing w:val="-5"/>
          <w:sz w:val="22"/>
          <w:szCs w:val="22"/>
        </w:rPr>
        <w:t xml:space="preserve"> </w:t>
      </w:r>
      <w:r>
        <w:rPr>
          <w:sz w:val="22"/>
          <w:szCs w:val="22"/>
        </w:rPr>
        <w:t>Pumpa</w:t>
      </w:r>
      <w:r>
        <w:rPr>
          <w:spacing w:val="-3"/>
          <w:sz w:val="22"/>
          <w:szCs w:val="22"/>
        </w:rPr>
        <w:t xml:space="preserve"> </w:t>
      </w:r>
      <w:r>
        <w:rPr>
          <w:spacing w:val="-2"/>
          <w:sz w:val="22"/>
          <w:szCs w:val="22"/>
        </w:rPr>
        <w:t>PM304</w:t>
      </w:r>
    </w:p>
    <w:p w14:paraId="0488F93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00787923,</w:t>
      </w:r>
      <w:r>
        <w:rPr>
          <w:spacing w:val="-13"/>
          <w:sz w:val="22"/>
          <w:szCs w:val="22"/>
        </w:rPr>
        <w:t xml:space="preserve"> </w:t>
      </w:r>
      <w:r>
        <w:rPr>
          <w:sz w:val="22"/>
          <w:szCs w:val="22"/>
        </w:rPr>
        <w:t>ELEKTROCHIRURGICKÝ</w:t>
      </w:r>
      <w:r>
        <w:rPr>
          <w:spacing w:val="-12"/>
          <w:sz w:val="22"/>
          <w:szCs w:val="22"/>
        </w:rPr>
        <w:t xml:space="preserve"> </w:t>
      </w:r>
      <w:r>
        <w:rPr>
          <w:sz w:val="22"/>
          <w:szCs w:val="22"/>
        </w:rPr>
        <w:t>GENERÁTOR</w:t>
      </w:r>
      <w:r>
        <w:rPr>
          <w:spacing w:val="-11"/>
          <w:sz w:val="22"/>
          <w:szCs w:val="22"/>
        </w:rPr>
        <w:t xml:space="preserve"> </w:t>
      </w:r>
      <w:r>
        <w:rPr>
          <w:sz w:val="22"/>
          <w:szCs w:val="22"/>
        </w:rPr>
        <w:t>ESG-</w:t>
      </w:r>
      <w:r>
        <w:rPr>
          <w:spacing w:val="-5"/>
          <w:sz w:val="22"/>
          <w:szCs w:val="22"/>
        </w:rPr>
        <w:t>150</w:t>
      </w:r>
    </w:p>
    <w:p w14:paraId="15CE11D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00786672,</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WA69378</w:t>
      </w:r>
    </w:p>
    <w:p w14:paraId="1D8E606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00786680,</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WA69362</w:t>
      </w:r>
    </w:p>
    <w:p w14:paraId="7A155B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00786728,</w:t>
      </w:r>
      <w:r>
        <w:rPr>
          <w:spacing w:val="-7"/>
          <w:sz w:val="22"/>
          <w:szCs w:val="22"/>
        </w:rPr>
        <w:t xml:space="preserve"> </w:t>
      </w:r>
      <w:r>
        <w:rPr>
          <w:sz w:val="22"/>
          <w:szCs w:val="22"/>
        </w:rPr>
        <w:t>Čelistní</w:t>
      </w:r>
      <w:r>
        <w:rPr>
          <w:spacing w:val="-6"/>
          <w:sz w:val="22"/>
          <w:szCs w:val="22"/>
        </w:rPr>
        <w:t xml:space="preserve"> </w:t>
      </w:r>
      <w:r>
        <w:rPr>
          <w:sz w:val="22"/>
          <w:szCs w:val="22"/>
        </w:rPr>
        <w:t>vložka</w:t>
      </w:r>
      <w:r>
        <w:rPr>
          <w:spacing w:val="-7"/>
          <w:sz w:val="22"/>
          <w:szCs w:val="22"/>
        </w:rPr>
        <w:t xml:space="preserve"> </w:t>
      </w:r>
      <w:r>
        <w:rPr>
          <w:sz w:val="22"/>
          <w:szCs w:val="22"/>
        </w:rPr>
        <w:t>"HICURA"</w:t>
      </w:r>
      <w:r>
        <w:rPr>
          <w:spacing w:val="-6"/>
          <w:sz w:val="22"/>
          <w:szCs w:val="22"/>
        </w:rPr>
        <w:t xml:space="preserve"> </w:t>
      </w:r>
      <w:r>
        <w:rPr>
          <w:spacing w:val="-2"/>
          <w:sz w:val="22"/>
          <w:szCs w:val="22"/>
        </w:rPr>
        <w:t>WA69424</w:t>
      </w:r>
    </w:p>
    <w:p w14:paraId="206B239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00544614,</w:t>
      </w:r>
      <w:r>
        <w:rPr>
          <w:spacing w:val="-8"/>
          <w:sz w:val="22"/>
          <w:szCs w:val="22"/>
        </w:rPr>
        <w:t xml:space="preserve"> </w:t>
      </w:r>
      <w:r>
        <w:rPr>
          <w:sz w:val="22"/>
          <w:szCs w:val="22"/>
        </w:rPr>
        <w:t>Nekrytý</w:t>
      </w:r>
      <w:r>
        <w:rPr>
          <w:spacing w:val="-5"/>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4"/>
          <w:sz w:val="22"/>
          <w:szCs w:val="22"/>
        </w:rPr>
        <w:t xml:space="preserve"> </w:t>
      </w:r>
      <w:r>
        <w:rPr>
          <w:spacing w:val="-5"/>
          <w:sz w:val="22"/>
          <w:szCs w:val="22"/>
        </w:rPr>
        <w:t>BNL</w:t>
      </w:r>
    </w:p>
    <w:p w14:paraId="49420C2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00544649,</w:t>
      </w:r>
      <w:r>
        <w:rPr>
          <w:spacing w:val="-8"/>
          <w:sz w:val="22"/>
          <w:szCs w:val="22"/>
        </w:rPr>
        <w:t xml:space="preserve"> </w:t>
      </w:r>
      <w:r>
        <w:rPr>
          <w:sz w:val="22"/>
          <w:szCs w:val="22"/>
        </w:rPr>
        <w:t>Nekrytý</w:t>
      </w:r>
      <w:r>
        <w:rPr>
          <w:spacing w:val="-5"/>
          <w:sz w:val="22"/>
          <w:szCs w:val="22"/>
        </w:rPr>
        <w:t xml:space="preserve"> </w:t>
      </w:r>
      <w:r>
        <w:rPr>
          <w:sz w:val="22"/>
          <w:szCs w:val="22"/>
        </w:rPr>
        <w:t>biliární</w:t>
      </w:r>
      <w:r>
        <w:rPr>
          <w:spacing w:val="-7"/>
          <w:sz w:val="22"/>
          <w:szCs w:val="22"/>
        </w:rPr>
        <w:t xml:space="preserve"> </w:t>
      </w:r>
      <w:r>
        <w:rPr>
          <w:sz w:val="22"/>
          <w:szCs w:val="22"/>
        </w:rPr>
        <w:t>stent</w:t>
      </w:r>
      <w:r>
        <w:rPr>
          <w:spacing w:val="-7"/>
          <w:sz w:val="22"/>
          <w:szCs w:val="22"/>
        </w:rPr>
        <w:t xml:space="preserve"> </w:t>
      </w:r>
      <w:r>
        <w:rPr>
          <w:sz w:val="22"/>
          <w:szCs w:val="22"/>
        </w:rPr>
        <w:t>HANARO,</w:t>
      </w:r>
      <w:r>
        <w:rPr>
          <w:spacing w:val="-4"/>
          <w:sz w:val="22"/>
          <w:szCs w:val="22"/>
        </w:rPr>
        <w:t xml:space="preserve"> BNHS</w:t>
      </w:r>
    </w:p>
    <w:p w14:paraId="05DA52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00487840,</w:t>
      </w:r>
      <w:r>
        <w:rPr>
          <w:spacing w:val="-6"/>
          <w:sz w:val="22"/>
          <w:szCs w:val="22"/>
        </w:rPr>
        <w:t xml:space="preserve"> </w:t>
      </w:r>
      <w:r>
        <w:rPr>
          <w:sz w:val="22"/>
          <w:szCs w:val="22"/>
        </w:rPr>
        <w:t>Adaptér</w:t>
      </w:r>
      <w:r>
        <w:rPr>
          <w:spacing w:val="-3"/>
          <w:sz w:val="22"/>
          <w:szCs w:val="22"/>
        </w:rPr>
        <w:t xml:space="preserve"> </w:t>
      </w:r>
      <w:r>
        <w:rPr>
          <w:sz w:val="22"/>
          <w:szCs w:val="22"/>
        </w:rPr>
        <w:t>na</w:t>
      </w:r>
      <w:r>
        <w:rPr>
          <w:spacing w:val="-5"/>
          <w:sz w:val="22"/>
          <w:szCs w:val="22"/>
        </w:rPr>
        <w:t xml:space="preserve"> </w:t>
      </w:r>
      <w:r>
        <w:rPr>
          <w:sz w:val="22"/>
          <w:szCs w:val="22"/>
        </w:rPr>
        <w:t>sací</w:t>
      </w:r>
      <w:r>
        <w:rPr>
          <w:spacing w:val="-5"/>
          <w:sz w:val="22"/>
          <w:szCs w:val="22"/>
        </w:rPr>
        <w:t xml:space="preserve"> </w:t>
      </w:r>
      <w:r>
        <w:rPr>
          <w:sz w:val="22"/>
          <w:szCs w:val="22"/>
        </w:rPr>
        <w:t>kanylu</w:t>
      </w:r>
      <w:r>
        <w:rPr>
          <w:spacing w:val="-5"/>
          <w:sz w:val="22"/>
          <w:szCs w:val="22"/>
        </w:rPr>
        <w:t xml:space="preserve"> </w:t>
      </w:r>
      <w:r>
        <w:rPr>
          <w:spacing w:val="-2"/>
          <w:sz w:val="22"/>
          <w:szCs w:val="22"/>
        </w:rPr>
        <w:t>House</w:t>
      </w:r>
    </w:p>
    <w:p w14:paraId="239124C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00487859,</w:t>
      </w:r>
      <w:r>
        <w:rPr>
          <w:spacing w:val="-5"/>
          <w:sz w:val="22"/>
          <w:szCs w:val="22"/>
        </w:rPr>
        <w:t xml:space="preserve"> </w:t>
      </w:r>
      <w:r>
        <w:rPr>
          <w:sz w:val="22"/>
          <w:szCs w:val="22"/>
        </w:rPr>
        <w:t>Sací</w:t>
      </w:r>
      <w:r>
        <w:rPr>
          <w:spacing w:val="-5"/>
          <w:sz w:val="22"/>
          <w:szCs w:val="22"/>
        </w:rPr>
        <w:t xml:space="preserve"> </w:t>
      </w:r>
      <w:r>
        <w:rPr>
          <w:sz w:val="22"/>
          <w:szCs w:val="22"/>
        </w:rPr>
        <w:t>kanyla</w:t>
      </w:r>
      <w:r>
        <w:rPr>
          <w:spacing w:val="-4"/>
          <w:sz w:val="22"/>
          <w:szCs w:val="22"/>
        </w:rPr>
        <w:t xml:space="preserve"> </w:t>
      </w:r>
      <w:r>
        <w:rPr>
          <w:spacing w:val="-2"/>
          <w:sz w:val="22"/>
          <w:szCs w:val="22"/>
        </w:rPr>
        <w:t>House</w:t>
      </w:r>
    </w:p>
    <w:p w14:paraId="123DD35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00487867,</w:t>
      </w:r>
      <w:r>
        <w:rPr>
          <w:spacing w:val="-7"/>
          <w:sz w:val="22"/>
          <w:szCs w:val="22"/>
        </w:rPr>
        <w:t xml:space="preserve"> </w:t>
      </w:r>
      <w:r>
        <w:rPr>
          <w:sz w:val="22"/>
          <w:szCs w:val="22"/>
        </w:rPr>
        <w:t>Sání</w:t>
      </w:r>
      <w:r>
        <w:rPr>
          <w:spacing w:val="-6"/>
          <w:sz w:val="22"/>
          <w:szCs w:val="22"/>
        </w:rPr>
        <w:t xml:space="preserve"> </w:t>
      </w:r>
      <w:r>
        <w:rPr>
          <w:spacing w:val="-2"/>
          <w:sz w:val="22"/>
          <w:szCs w:val="22"/>
        </w:rPr>
        <w:t>Frazier</w:t>
      </w:r>
    </w:p>
    <w:p w14:paraId="68E1AF0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00487875,</w:t>
      </w:r>
      <w:r>
        <w:rPr>
          <w:spacing w:val="-7"/>
          <w:sz w:val="22"/>
          <w:szCs w:val="22"/>
        </w:rPr>
        <w:t xml:space="preserve"> </w:t>
      </w:r>
      <w:r>
        <w:rPr>
          <w:sz w:val="22"/>
          <w:szCs w:val="22"/>
        </w:rPr>
        <w:t>Sací</w:t>
      </w:r>
      <w:r>
        <w:rPr>
          <w:spacing w:val="-5"/>
          <w:sz w:val="22"/>
          <w:szCs w:val="22"/>
        </w:rPr>
        <w:t xml:space="preserve"> </w:t>
      </w:r>
      <w:r>
        <w:rPr>
          <w:sz w:val="22"/>
          <w:szCs w:val="22"/>
        </w:rPr>
        <w:t>kanyla</w:t>
      </w:r>
      <w:r>
        <w:rPr>
          <w:spacing w:val="-4"/>
          <w:sz w:val="22"/>
          <w:szCs w:val="22"/>
        </w:rPr>
        <w:t xml:space="preserve"> </w:t>
      </w:r>
      <w:r>
        <w:rPr>
          <w:sz w:val="22"/>
          <w:szCs w:val="22"/>
        </w:rPr>
        <w:t>Eicken</w:t>
      </w:r>
      <w:r>
        <w:rPr>
          <w:spacing w:val="-5"/>
          <w:sz w:val="22"/>
          <w:szCs w:val="22"/>
        </w:rPr>
        <w:t xml:space="preserve"> </w:t>
      </w:r>
      <w:r>
        <w:rPr>
          <w:sz w:val="22"/>
          <w:szCs w:val="22"/>
        </w:rPr>
        <w:t>pro</w:t>
      </w:r>
      <w:r>
        <w:rPr>
          <w:spacing w:val="-4"/>
          <w:sz w:val="22"/>
          <w:szCs w:val="22"/>
        </w:rPr>
        <w:t xml:space="preserve"> </w:t>
      </w:r>
      <w:r>
        <w:rPr>
          <w:spacing w:val="-2"/>
          <w:sz w:val="22"/>
          <w:szCs w:val="22"/>
        </w:rPr>
        <w:t>antrum</w:t>
      </w:r>
    </w:p>
    <w:p w14:paraId="3503C9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00487883,</w:t>
      </w:r>
      <w:r>
        <w:rPr>
          <w:spacing w:val="-7"/>
          <w:sz w:val="22"/>
          <w:szCs w:val="22"/>
        </w:rPr>
        <w:t xml:space="preserve"> </w:t>
      </w:r>
      <w:r>
        <w:rPr>
          <w:sz w:val="22"/>
          <w:szCs w:val="22"/>
        </w:rPr>
        <w:t>Sání</w:t>
      </w:r>
      <w:r>
        <w:rPr>
          <w:spacing w:val="-6"/>
          <w:sz w:val="22"/>
          <w:szCs w:val="22"/>
        </w:rPr>
        <w:t xml:space="preserve"> </w:t>
      </w:r>
      <w:r>
        <w:rPr>
          <w:spacing w:val="-2"/>
          <w:sz w:val="22"/>
          <w:szCs w:val="22"/>
        </w:rPr>
        <w:t>Baron</w:t>
      </w:r>
    </w:p>
    <w:p w14:paraId="6D68450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00487891,</w:t>
      </w:r>
      <w:r>
        <w:rPr>
          <w:spacing w:val="-9"/>
          <w:sz w:val="22"/>
          <w:szCs w:val="22"/>
        </w:rPr>
        <w:t xml:space="preserve"> </w:t>
      </w:r>
      <w:r>
        <w:rPr>
          <w:sz w:val="22"/>
          <w:szCs w:val="22"/>
        </w:rPr>
        <w:t>Sání</w:t>
      </w:r>
      <w:r>
        <w:rPr>
          <w:spacing w:val="-6"/>
          <w:sz w:val="22"/>
          <w:szCs w:val="22"/>
        </w:rPr>
        <w:t xml:space="preserve"> </w:t>
      </w:r>
      <w:r>
        <w:rPr>
          <w:spacing w:val="-2"/>
          <w:sz w:val="22"/>
          <w:szCs w:val="22"/>
        </w:rPr>
        <w:t>Nijmegen</w:t>
      </w:r>
    </w:p>
    <w:p w14:paraId="542CE2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00487939,</w:t>
      </w:r>
      <w:r>
        <w:rPr>
          <w:spacing w:val="-8"/>
          <w:sz w:val="22"/>
          <w:szCs w:val="22"/>
        </w:rPr>
        <w:t xml:space="preserve"> </w:t>
      </w:r>
      <w:r>
        <w:rPr>
          <w:sz w:val="22"/>
          <w:szCs w:val="22"/>
        </w:rPr>
        <w:t>Sání</w:t>
      </w:r>
      <w:r>
        <w:rPr>
          <w:spacing w:val="-6"/>
          <w:sz w:val="22"/>
          <w:szCs w:val="22"/>
        </w:rPr>
        <w:t xml:space="preserve"> </w:t>
      </w:r>
      <w:r>
        <w:rPr>
          <w:sz w:val="22"/>
          <w:szCs w:val="22"/>
        </w:rPr>
        <w:t>zahnuté</w:t>
      </w:r>
      <w:r>
        <w:rPr>
          <w:spacing w:val="-5"/>
          <w:sz w:val="22"/>
          <w:szCs w:val="22"/>
        </w:rPr>
        <w:t xml:space="preserve"> </w:t>
      </w:r>
      <w:r>
        <w:rPr>
          <w:sz w:val="22"/>
          <w:szCs w:val="22"/>
        </w:rPr>
        <w:t>s</w:t>
      </w:r>
      <w:r>
        <w:rPr>
          <w:spacing w:val="-6"/>
          <w:sz w:val="22"/>
          <w:szCs w:val="22"/>
        </w:rPr>
        <w:t xml:space="preserve"> </w:t>
      </w:r>
      <w:r>
        <w:rPr>
          <w:sz w:val="22"/>
          <w:szCs w:val="22"/>
        </w:rPr>
        <w:t>plochou</w:t>
      </w:r>
      <w:r>
        <w:rPr>
          <w:spacing w:val="-5"/>
          <w:sz w:val="22"/>
          <w:szCs w:val="22"/>
        </w:rPr>
        <w:t xml:space="preserve"> </w:t>
      </w:r>
      <w:r>
        <w:rPr>
          <w:spacing w:val="-2"/>
          <w:sz w:val="22"/>
          <w:szCs w:val="22"/>
        </w:rPr>
        <w:t>špičkou</w:t>
      </w:r>
    </w:p>
    <w:p w14:paraId="5904BFD6" w14:textId="77777777" w:rsidR="0094522F" w:rsidRDefault="002F331D">
      <w:pPr>
        <w:pStyle w:val="Odstavecseseznamem"/>
        <w:numPr>
          <w:ilvl w:val="2"/>
          <w:numId w:val="1"/>
        </w:numPr>
        <w:tabs>
          <w:tab w:val="left" w:pos="2280"/>
        </w:tabs>
        <w:kinsoku w:val="0"/>
        <w:overflowPunct w:val="0"/>
        <w:ind w:right="628"/>
        <w:rPr>
          <w:sz w:val="22"/>
          <w:szCs w:val="22"/>
        </w:rPr>
      </w:pPr>
      <w:r>
        <w:rPr>
          <w:sz w:val="22"/>
          <w:szCs w:val="22"/>
        </w:rPr>
        <w:t>00487955,</w:t>
      </w:r>
      <w:r>
        <w:rPr>
          <w:spacing w:val="-9"/>
          <w:sz w:val="22"/>
          <w:szCs w:val="22"/>
        </w:rPr>
        <w:t xml:space="preserve"> </w:t>
      </w:r>
      <w:r>
        <w:rPr>
          <w:sz w:val="22"/>
          <w:szCs w:val="22"/>
        </w:rPr>
        <w:t>ŘÍDÍCÍ</w:t>
      </w:r>
      <w:r>
        <w:rPr>
          <w:spacing w:val="-9"/>
          <w:sz w:val="22"/>
          <w:szCs w:val="22"/>
        </w:rPr>
        <w:t xml:space="preserve"> </w:t>
      </w:r>
      <w:r>
        <w:rPr>
          <w:sz w:val="22"/>
          <w:szCs w:val="22"/>
        </w:rPr>
        <w:t>JEDNOTKA</w:t>
      </w:r>
      <w:r>
        <w:rPr>
          <w:spacing w:val="-6"/>
          <w:sz w:val="22"/>
          <w:szCs w:val="22"/>
        </w:rPr>
        <w:t xml:space="preserve"> </w:t>
      </w:r>
      <w:r>
        <w:rPr>
          <w:sz w:val="22"/>
          <w:szCs w:val="22"/>
        </w:rPr>
        <w:t>UNIVERZÁLNÍHO</w:t>
      </w:r>
      <w:r>
        <w:rPr>
          <w:spacing w:val="-8"/>
          <w:sz w:val="22"/>
          <w:szCs w:val="22"/>
        </w:rPr>
        <w:t xml:space="preserve"> </w:t>
      </w:r>
      <w:r>
        <w:rPr>
          <w:sz w:val="22"/>
          <w:szCs w:val="22"/>
        </w:rPr>
        <w:t>ENDOSKOPICKÉHO</w:t>
      </w:r>
      <w:r>
        <w:rPr>
          <w:spacing w:val="-9"/>
          <w:sz w:val="22"/>
          <w:szCs w:val="22"/>
        </w:rPr>
        <w:t xml:space="preserve"> </w:t>
      </w:r>
      <w:r>
        <w:rPr>
          <w:sz w:val="22"/>
          <w:szCs w:val="22"/>
        </w:rPr>
        <w:t>ULTRAZVUKOVÉHO SYSTÉMU EU-ME1</w:t>
      </w:r>
    </w:p>
    <w:p w14:paraId="264062E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00487963,</w:t>
      </w:r>
      <w:r>
        <w:rPr>
          <w:spacing w:val="16"/>
          <w:sz w:val="22"/>
          <w:szCs w:val="22"/>
        </w:rPr>
        <w:t xml:space="preserve"> </w:t>
      </w:r>
      <w:r>
        <w:rPr>
          <w:spacing w:val="-2"/>
          <w:sz w:val="22"/>
          <w:szCs w:val="22"/>
        </w:rPr>
        <w:t>URETERORENOFIBROSKOP</w:t>
      </w:r>
      <w:r>
        <w:rPr>
          <w:spacing w:val="17"/>
          <w:sz w:val="22"/>
          <w:szCs w:val="22"/>
        </w:rPr>
        <w:t xml:space="preserve"> </w:t>
      </w:r>
      <w:r>
        <w:rPr>
          <w:spacing w:val="-2"/>
          <w:sz w:val="22"/>
          <w:szCs w:val="22"/>
        </w:rPr>
        <w:t>URF-</w:t>
      </w:r>
      <w:r>
        <w:rPr>
          <w:spacing w:val="-5"/>
          <w:sz w:val="22"/>
          <w:szCs w:val="22"/>
        </w:rPr>
        <w:t>P5</w:t>
      </w:r>
    </w:p>
    <w:p w14:paraId="0F1E78C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00487971,</w:t>
      </w:r>
      <w:r>
        <w:rPr>
          <w:spacing w:val="-10"/>
          <w:sz w:val="22"/>
          <w:szCs w:val="22"/>
        </w:rPr>
        <w:t xml:space="preserve"> </w:t>
      </w:r>
      <w:r>
        <w:rPr>
          <w:sz w:val="22"/>
          <w:szCs w:val="22"/>
        </w:rPr>
        <w:t>ŘÍDÍCÍ</w:t>
      </w:r>
      <w:r>
        <w:rPr>
          <w:spacing w:val="-9"/>
          <w:sz w:val="22"/>
          <w:szCs w:val="22"/>
        </w:rPr>
        <w:t xml:space="preserve"> </w:t>
      </w:r>
      <w:r>
        <w:rPr>
          <w:sz w:val="22"/>
          <w:szCs w:val="22"/>
        </w:rPr>
        <w:t>JEDNOTKA</w:t>
      </w:r>
      <w:r>
        <w:rPr>
          <w:spacing w:val="-6"/>
          <w:sz w:val="22"/>
          <w:szCs w:val="22"/>
        </w:rPr>
        <w:t xml:space="preserve"> </w:t>
      </w:r>
      <w:r>
        <w:rPr>
          <w:sz w:val="22"/>
          <w:szCs w:val="22"/>
        </w:rPr>
        <w:t>VIDEOSYSTÉMU</w:t>
      </w:r>
      <w:r>
        <w:rPr>
          <w:spacing w:val="-9"/>
          <w:sz w:val="22"/>
          <w:szCs w:val="22"/>
        </w:rPr>
        <w:t xml:space="preserve"> </w:t>
      </w:r>
      <w:r>
        <w:rPr>
          <w:sz w:val="22"/>
          <w:szCs w:val="22"/>
        </w:rPr>
        <w:t>CV-</w:t>
      </w:r>
      <w:r>
        <w:rPr>
          <w:spacing w:val="-5"/>
          <w:sz w:val="22"/>
          <w:szCs w:val="22"/>
        </w:rPr>
        <w:t>170</w:t>
      </w:r>
    </w:p>
    <w:p w14:paraId="1F0B593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00482070,</w:t>
      </w:r>
      <w:r>
        <w:rPr>
          <w:spacing w:val="-5"/>
          <w:sz w:val="22"/>
          <w:szCs w:val="22"/>
        </w:rPr>
        <w:t xml:space="preserve"> </w:t>
      </w:r>
      <w:r>
        <w:rPr>
          <w:sz w:val="22"/>
          <w:szCs w:val="22"/>
        </w:rPr>
        <w:t>Optika</w:t>
      </w:r>
      <w:r>
        <w:rPr>
          <w:spacing w:val="-5"/>
          <w:sz w:val="22"/>
          <w:szCs w:val="22"/>
        </w:rPr>
        <w:t xml:space="preserve"> </w:t>
      </w:r>
      <w:r>
        <w:rPr>
          <w:spacing w:val="-2"/>
          <w:sz w:val="22"/>
          <w:szCs w:val="22"/>
        </w:rPr>
        <w:t>A81032A</w:t>
      </w:r>
    </w:p>
    <w:p w14:paraId="116B137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00482097,</w:t>
      </w:r>
      <w:r>
        <w:rPr>
          <w:spacing w:val="-5"/>
          <w:sz w:val="22"/>
          <w:szCs w:val="22"/>
        </w:rPr>
        <w:t xml:space="preserve"> </w:t>
      </w:r>
      <w:r>
        <w:rPr>
          <w:sz w:val="22"/>
          <w:szCs w:val="22"/>
        </w:rPr>
        <w:t>Optika</w:t>
      </w:r>
      <w:r>
        <w:rPr>
          <w:spacing w:val="-5"/>
          <w:sz w:val="22"/>
          <w:szCs w:val="22"/>
        </w:rPr>
        <w:t xml:space="preserve"> </w:t>
      </w:r>
      <w:r>
        <w:rPr>
          <w:spacing w:val="-2"/>
          <w:sz w:val="22"/>
          <w:szCs w:val="22"/>
        </w:rPr>
        <w:t>A81042A</w:t>
      </w:r>
    </w:p>
    <w:p w14:paraId="53D6665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00482126,</w:t>
      </w:r>
      <w:r>
        <w:rPr>
          <w:spacing w:val="-5"/>
          <w:sz w:val="22"/>
          <w:szCs w:val="22"/>
        </w:rPr>
        <w:t xml:space="preserve"> </w:t>
      </w:r>
      <w:r>
        <w:rPr>
          <w:sz w:val="22"/>
          <w:szCs w:val="22"/>
        </w:rPr>
        <w:t>Optika</w:t>
      </w:r>
      <w:r>
        <w:rPr>
          <w:spacing w:val="-4"/>
          <w:sz w:val="22"/>
          <w:szCs w:val="22"/>
        </w:rPr>
        <w:t xml:space="preserve"> </w:t>
      </w:r>
      <w:r>
        <w:rPr>
          <w:sz w:val="22"/>
          <w:szCs w:val="22"/>
        </w:rPr>
        <w:t>True</w:t>
      </w:r>
      <w:r>
        <w:rPr>
          <w:spacing w:val="-5"/>
          <w:sz w:val="22"/>
          <w:szCs w:val="22"/>
        </w:rPr>
        <w:t xml:space="preserve"> </w:t>
      </w:r>
      <w:r>
        <w:rPr>
          <w:sz w:val="22"/>
          <w:szCs w:val="22"/>
        </w:rPr>
        <w:t>View</w:t>
      </w:r>
      <w:r>
        <w:rPr>
          <w:spacing w:val="-4"/>
          <w:sz w:val="22"/>
          <w:szCs w:val="22"/>
        </w:rPr>
        <w:t xml:space="preserve"> </w:t>
      </w:r>
      <w:r>
        <w:rPr>
          <w:spacing w:val="-5"/>
          <w:sz w:val="22"/>
          <w:szCs w:val="22"/>
        </w:rPr>
        <w:t>II</w:t>
      </w:r>
    </w:p>
    <w:p w14:paraId="6320F4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00482142,</w:t>
      </w:r>
      <w:r>
        <w:rPr>
          <w:spacing w:val="-10"/>
          <w:sz w:val="22"/>
          <w:szCs w:val="22"/>
        </w:rPr>
        <w:t xml:space="preserve"> </w:t>
      </w:r>
      <w:r>
        <w:rPr>
          <w:sz w:val="22"/>
          <w:szCs w:val="22"/>
        </w:rPr>
        <w:t>ICN</w:t>
      </w:r>
      <w:r>
        <w:rPr>
          <w:spacing w:val="-7"/>
          <w:sz w:val="22"/>
          <w:szCs w:val="22"/>
        </w:rPr>
        <w:t xml:space="preserve"> </w:t>
      </w:r>
      <w:r>
        <w:rPr>
          <w:sz w:val="22"/>
          <w:szCs w:val="22"/>
        </w:rPr>
        <w:t>Invisio®</w:t>
      </w:r>
      <w:r>
        <w:rPr>
          <w:spacing w:val="-5"/>
          <w:sz w:val="22"/>
          <w:szCs w:val="22"/>
        </w:rPr>
        <w:t xml:space="preserve"> </w:t>
      </w:r>
      <w:r>
        <w:rPr>
          <w:sz w:val="22"/>
          <w:szCs w:val="22"/>
        </w:rPr>
        <w:t>flexibilní</w:t>
      </w:r>
      <w:r>
        <w:rPr>
          <w:spacing w:val="-7"/>
          <w:sz w:val="22"/>
          <w:szCs w:val="22"/>
        </w:rPr>
        <w:t xml:space="preserve"> </w:t>
      </w:r>
      <w:r>
        <w:rPr>
          <w:spacing w:val="-2"/>
          <w:sz w:val="22"/>
          <w:szCs w:val="22"/>
        </w:rPr>
        <w:t>cystonefroskop</w:t>
      </w:r>
    </w:p>
    <w:p w14:paraId="02542EA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00482169,</w:t>
      </w:r>
      <w:r>
        <w:rPr>
          <w:spacing w:val="-7"/>
          <w:sz w:val="22"/>
          <w:szCs w:val="22"/>
        </w:rPr>
        <w:t xml:space="preserve"> </w:t>
      </w:r>
      <w:r>
        <w:rPr>
          <w:sz w:val="22"/>
          <w:szCs w:val="22"/>
        </w:rPr>
        <w:t>Resekční</w:t>
      </w:r>
      <w:r>
        <w:rPr>
          <w:spacing w:val="-5"/>
          <w:sz w:val="22"/>
          <w:szCs w:val="22"/>
        </w:rPr>
        <w:t xml:space="preserve"> </w:t>
      </w:r>
      <w:r>
        <w:rPr>
          <w:sz w:val="22"/>
          <w:szCs w:val="22"/>
        </w:rPr>
        <w:t>kličky</w:t>
      </w:r>
      <w:r>
        <w:rPr>
          <w:spacing w:val="-6"/>
          <w:sz w:val="22"/>
          <w:szCs w:val="22"/>
        </w:rPr>
        <w:t xml:space="preserve"> </w:t>
      </w:r>
      <w:r>
        <w:rPr>
          <w:sz w:val="22"/>
          <w:szCs w:val="22"/>
        </w:rPr>
        <w:t>pro</w:t>
      </w:r>
      <w:r>
        <w:rPr>
          <w:spacing w:val="-6"/>
          <w:sz w:val="22"/>
          <w:szCs w:val="22"/>
        </w:rPr>
        <w:t xml:space="preserve"> </w:t>
      </w:r>
      <w:r>
        <w:rPr>
          <w:spacing w:val="-2"/>
          <w:sz w:val="22"/>
          <w:szCs w:val="22"/>
        </w:rPr>
        <w:t>urologii</w:t>
      </w:r>
    </w:p>
    <w:p w14:paraId="728EA8C9" w14:textId="77777777" w:rsidR="0094522F" w:rsidRDefault="002F331D">
      <w:pPr>
        <w:pStyle w:val="Odstavecseseznamem"/>
        <w:numPr>
          <w:ilvl w:val="2"/>
          <w:numId w:val="1"/>
        </w:numPr>
        <w:tabs>
          <w:tab w:val="left" w:pos="2280"/>
        </w:tabs>
        <w:kinsoku w:val="0"/>
        <w:overflowPunct w:val="0"/>
        <w:ind w:right="1254"/>
        <w:rPr>
          <w:spacing w:val="-2"/>
          <w:sz w:val="22"/>
          <w:szCs w:val="22"/>
        </w:rPr>
      </w:pPr>
      <w:r>
        <w:rPr>
          <w:sz w:val="22"/>
          <w:szCs w:val="22"/>
        </w:rPr>
        <w:t>00494389,</w:t>
      </w:r>
      <w:r>
        <w:rPr>
          <w:spacing w:val="-6"/>
          <w:sz w:val="22"/>
          <w:szCs w:val="22"/>
        </w:rPr>
        <w:t xml:space="preserve"> </w:t>
      </w:r>
      <w:r>
        <w:rPr>
          <w:sz w:val="22"/>
          <w:szCs w:val="22"/>
        </w:rPr>
        <w:t>VF</w:t>
      </w:r>
      <w:r>
        <w:rPr>
          <w:spacing w:val="-6"/>
          <w:sz w:val="22"/>
          <w:szCs w:val="22"/>
        </w:rPr>
        <w:t xml:space="preserve"> </w:t>
      </w:r>
      <w:r>
        <w:rPr>
          <w:sz w:val="22"/>
          <w:szCs w:val="22"/>
        </w:rPr>
        <w:t>RESEKČNÍ</w:t>
      </w:r>
      <w:r>
        <w:rPr>
          <w:spacing w:val="-6"/>
          <w:sz w:val="22"/>
          <w:szCs w:val="22"/>
        </w:rPr>
        <w:t xml:space="preserve"> </w:t>
      </w:r>
      <w:r>
        <w:rPr>
          <w:sz w:val="22"/>
          <w:szCs w:val="22"/>
        </w:rPr>
        <w:t>ELEKTRODA</w:t>
      </w:r>
      <w:r>
        <w:rPr>
          <w:spacing w:val="-6"/>
          <w:sz w:val="22"/>
          <w:szCs w:val="22"/>
        </w:rPr>
        <w:t xml:space="preserve"> </w:t>
      </w:r>
      <w:r>
        <w:rPr>
          <w:sz w:val="22"/>
          <w:szCs w:val="22"/>
        </w:rPr>
        <w:t>pro</w:t>
      </w:r>
      <w:r>
        <w:rPr>
          <w:spacing w:val="-2"/>
          <w:sz w:val="22"/>
          <w:szCs w:val="22"/>
        </w:rPr>
        <w:t xml:space="preserve"> </w:t>
      </w:r>
      <w:r>
        <w:rPr>
          <w:sz w:val="22"/>
          <w:szCs w:val="22"/>
        </w:rPr>
        <w:t>jednorázové</w:t>
      </w:r>
      <w:r>
        <w:rPr>
          <w:spacing w:val="-6"/>
          <w:sz w:val="22"/>
          <w:szCs w:val="22"/>
        </w:rPr>
        <w:t xml:space="preserve"> </w:t>
      </w:r>
      <w:r>
        <w:rPr>
          <w:sz w:val="22"/>
          <w:szCs w:val="22"/>
        </w:rPr>
        <w:t>použití,</w:t>
      </w:r>
      <w:r>
        <w:rPr>
          <w:spacing w:val="-4"/>
          <w:sz w:val="22"/>
          <w:szCs w:val="22"/>
        </w:rPr>
        <w:t xml:space="preserve"> </w:t>
      </w:r>
      <w:r>
        <w:rPr>
          <w:sz w:val="22"/>
          <w:szCs w:val="22"/>
        </w:rPr>
        <w:t>pro</w:t>
      </w:r>
      <w:r>
        <w:rPr>
          <w:spacing w:val="-5"/>
          <w:sz w:val="22"/>
          <w:szCs w:val="22"/>
        </w:rPr>
        <w:t xml:space="preserve"> </w:t>
      </w:r>
      <w:r>
        <w:rPr>
          <w:sz w:val="22"/>
          <w:szCs w:val="22"/>
        </w:rPr>
        <w:t xml:space="preserve">resektoskop </w:t>
      </w:r>
      <w:r>
        <w:rPr>
          <w:spacing w:val="-2"/>
          <w:sz w:val="22"/>
          <w:szCs w:val="22"/>
        </w:rPr>
        <w:t>TURis/TCRis</w:t>
      </w:r>
    </w:p>
    <w:p w14:paraId="65EE2B5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00494397,</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z w:val="22"/>
          <w:szCs w:val="22"/>
        </w:rPr>
        <w:t>TroQSL</w:t>
      </w:r>
      <w:r>
        <w:rPr>
          <w:spacing w:val="-6"/>
          <w:sz w:val="22"/>
          <w:szCs w:val="22"/>
        </w:rPr>
        <w:t xml:space="preserve"> </w:t>
      </w:r>
      <w:r>
        <w:rPr>
          <w:spacing w:val="-2"/>
          <w:sz w:val="22"/>
          <w:szCs w:val="22"/>
        </w:rPr>
        <w:t>A5808</w:t>
      </w:r>
    </w:p>
    <w:p w14:paraId="7D01B75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00494418,</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z w:val="22"/>
          <w:szCs w:val="22"/>
        </w:rPr>
        <w:t>TroQSL</w:t>
      </w:r>
      <w:r>
        <w:rPr>
          <w:spacing w:val="-6"/>
          <w:sz w:val="22"/>
          <w:szCs w:val="22"/>
        </w:rPr>
        <w:t xml:space="preserve"> </w:t>
      </w:r>
      <w:r>
        <w:rPr>
          <w:spacing w:val="-2"/>
          <w:sz w:val="22"/>
          <w:szCs w:val="22"/>
        </w:rPr>
        <w:t>A5809</w:t>
      </w:r>
    </w:p>
    <w:p w14:paraId="45E385C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00494426,</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z w:val="22"/>
          <w:szCs w:val="22"/>
        </w:rPr>
        <w:t>TroQSL</w:t>
      </w:r>
      <w:r>
        <w:rPr>
          <w:spacing w:val="-6"/>
          <w:sz w:val="22"/>
          <w:szCs w:val="22"/>
        </w:rPr>
        <w:t xml:space="preserve"> </w:t>
      </w:r>
      <w:r>
        <w:rPr>
          <w:spacing w:val="-2"/>
          <w:sz w:val="22"/>
          <w:szCs w:val="22"/>
        </w:rPr>
        <w:t>A5819</w:t>
      </w:r>
    </w:p>
    <w:p w14:paraId="4490293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00494434,</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z w:val="22"/>
          <w:szCs w:val="22"/>
        </w:rPr>
        <w:t>TroQSL</w:t>
      </w:r>
      <w:r>
        <w:rPr>
          <w:spacing w:val="-6"/>
          <w:sz w:val="22"/>
          <w:szCs w:val="22"/>
        </w:rPr>
        <w:t xml:space="preserve"> </w:t>
      </w:r>
      <w:r>
        <w:rPr>
          <w:spacing w:val="-2"/>
          <w:sz w:val="22"/>
          <w:szCs w:val="22"/>
        </w:rPr>
        <w:t>A5946</w:t>
      </w:r>
    </w:p>
    <w:p w14:paraId="698906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00494469,</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WA22607D</w:t>
      </w:r>
    </w:p>
    <w:p w14:paraId="48DD9E4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00494477,</w:t>
      </w:r>
      <w:r>
        <w:rPr>
          <w:spacing w:val="-5"/>
          <w:sz w:val="22"/>
          <w:szCs w:val="22"/>
        </w:rPr>
        <w:t xml:space="preserve"> </w:t>
      </w:r>
      <w:r>
        <w:rPr>
          <w:sz w:val="22"/>
          <w:szCs w:val="22"/>
        </w:rPr>
        <w:t>VF</w:t>
      </w:r>
      <w:r>
        <w:rPr>
          <w:spacing w:val="-5"/>
          <w:sz w:val="22"/>
          <w:szCs w:val="22"/>
        </w:rPr>
        <w:t xml:space="preserve"> </w:t>
      </w:r>
      <w:r>
        <w:rPr>
          <w:sz w:val="22"/>
          <w:szCs w:val="22"/>
        </w:rPr>
        <w:t>resekční</w:t>
      </w:r>
      <w:r>
        <w:rPr>
          <w:spacing w:val="-5"/>
          <w:sz w:val="22"/>
          <w:szCs w:val="22"/>
        </w:rPr>
        <w:t xml:space="preserve"> </w:t>
      </w:r>
      <w:r>
        <w:rPr>
          <w:sz w:val="22"/>
          <w:szCs w:val="22"/>
        </w:rPr>
        <w:t>elektroda</w:t>
      </w:r>
      <w:r>
        <w:rPr>
          <w:spacing w:val="-5"/>
          <w:sz w:val="22"/>
          <w:szCs w:val="22"/>
        </w:rPr>
        <w:t xml:space="preserve"> </w:t>
      </w:r>
      <w:r>
        <w:rPr>
          <w:spacing w:val="-2"/>
          <w:sz w:val="22"/>
          <w:szCs w:val="22"/>
        </w:rPr>
        <w:t>WA22623C</w:t>
      </w:r>
    </w:p>
    <w:p w14:paraId="790DF47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00494493,</w:t>
      </w:r>
      <w:r>
        <w:rPr>
          <w:spacing w:val="-9"/>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2"/>
          <w:sz w:val="22"/>
          <w:szCs w:val="22"/>
        </w:rPr>
        <w:t>WA22019A</w:t>
      </w:r>
    </w:p>
    <w:p w14:paraId="2769526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00472198,</w:t>
      </w:r>
      <w:r>
        <w:rPr>
          <w:spacing w:val="-5"/>
          <w:sz w:val="22"/>
          <w:szCs w:val="22"/>
        </w:rPr>
        <w:t xml:space="preserve"> </w:t>
      </w:r>
      <w:r>
        <w:rPr>
          <w:sz w:val="22"/>
          <w:szCs w:val="22"/>
        </w:rPr>
        <w:t>Nůž</w:t>
      </w:r>
      <w:r>
        <w:rPr>
          <w:spacing w:val="-5"/>
          <w:sz w:val="22"/>
          <w:szCs w:val="22"/>
        </w:rPr>
        <w:t xml:space="preserve"> </w:t>
      </w:r>
      <w:r>
        <w:rPr>
          <w:spacing w:val="-2"/>
          <w:sz w:val="22"/>
          <w:szCs w:val="22"/>
        </w:rPr>
        <w:t>A22265C</w:t>
      </w:r>
    </w:p>
    <w:p w14:paraId="0E8BF28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00472200,</w:t>
      </w:r>
      <w:r>
        <w:rPr>
          <w:spacing w:val="-8"/>
          <w:sz w:val="22"/>
          <w:szCs w:val="22"/>
        </w:rPr>
        <w:t xml:space="preserve"> </w:t>
      </w:r>
      <w:r>
        <w:rPr>
          <w:sz w:val="22"/>
          <w:szCs w:val="22"/>
        </w:rPr>
        <w:t>Suprapubický</w:t>
      </w:r>
      <w:r>
        <w:rPr>
          <w:spacing w:val="-8"/>
          <w:sz w:val="22"/>
          <w:szCs w:val="22"/>
        </w:rPr>
        <w:t xml:space="preserve"> </w:t>
      </w:r>
      <w:r>
        <w:rPr>
          <w:sz w:val="22"/>
          <w:szCs w:val="22"/>
        </w:rPr>
        <w:t>přepadový</w:t>
      </w:r>
      <w:r>
        <w:rPr>
          <w:spacing w:val="-8"/>
          <w:sz w:val="22"/>
          <w:szCs w:val="22"/>
        </w:rPr>
        <w:t xml:space="preserve"> </w:t>
      </w:r>
      <w:r>
        <w:rPr>
          <w:sz w:val="22"/>
          <w:szCs w:val="22"/>
        </w:rPr>
        <w:t>ovladač,</w:t>
      </w:r>
      <w:r>
        <w:rPr>
          <w:spacing w:val="-8"/>
          <w:sz w:val="22"/>
          <w:szCs w:val="22"/>
        </w:rPr>
        <w:t xml:space="preserve"> </w:t>
      </w:r>
      <w:r>
        <w:rPr>
          <w:sz w:val="22"/>
          <w:szCs w:val="22"/>
        </w:rPr>
        <w:t>souprava</w:t>
      </w:r>
      <w:r>
        <w:rPr>
          <w:spacing w:val="-7"/>
          <w:sz w:val="22"/>
          <w:szCs w:val="22"/>
        </w:rPr>
        <w:t xml:space="preserve"> </w:t>
      </w:r>
      <w:r>
        <w:rPr>
          <w:spacing w:val="-2"/>
          <w:sz w:val="22"/>
          <w:szCs w:val="22"/>
        </w:rPr>
        <w:t>A2251</w:t>
      </w:r>
    </w:p>
    <w:p w14:paraId="29E49B4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00472219,</w:t>
      </w:r>
      <w:r>
        <w:rPr>
          <w:spacing w:val="-8"/>
          <w:sz w:val="22"/>
          <w:szCs w:val="22"/>
        </w:rPr>
        <w:t xml:space="preserve"> </w:t>
      </w:r>
      <w:r>
        <w:rPr>
          <w:sz w:val="22"/>
          <w:szCs w:val="22"/>
        </w:rPr>
        <w:t>Vnitřní</w:t>
      </w:r>
      <w:r>
        <w:rPr>
          <w:spacing w:val="-6"/>
          <w:sz w:val="22"/>
          <w:szCs w:val="22"/>
        </w:rPr>
        <w:t xml:space="preserve"> </w:t>
      </w:r>
      <w:r>
        <w:rPr>
          <w:sz w:val="22"/>
          <w:szCs w:val="22"/>
        </w:rPr>
        <w:t>pouzdro</w:t>
      </w:r>
      <w:r>
        <w:rPr>
          <w:spacing w:val="-7"/>
          <w:sz w:val="22"/>
          <w:szCs w:val="22"/>
        </w:rPr>
        <w:t xml:space="preserve"> </w:t>
      </w:r>
      <w:r>
        <w:rPr>
          <w:spacing w:val="-2"/>
          <w:sz w:val="22"/>
          <w:szCs w:val="22"/>
        </w:rPr>
        <w:t>A2660</w:t>
      </w:r>
    </w:p>
    <w:p w14:paraId="422507D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00472227,</w:t>
      </w:r>
      <w:r>
        <w:rPr>
          <w:spacing w:val="-8"/>
          <w:sz w:val="22"/>
          <w:szCs w:val="22"/>
        </w:rPr>
        <w:t xml:space="preserve"> </w:t>
      </w:r>
      <w:r>
        <w:rPr>
          <w:sz w:val="22"/>
          <w:szCs w:val="22"/>
        </w:rPr>
        <w:t>Úchopové</w:t>
      </w:r>
      <w:r>
        <w:rPr>
          <w:spacing w:val="-8"/>
          <w:sz w:val="22"/>
          <w:szCs w:val="22"/>
        </w:rPr>
        <w:t xml:space="preserve"> </w:t>
      </w:r>
      <w:r>
        <w:rPr>
          <w:sz w:val="22"/>
          <w:szCs w:val="22"/>
        </w:rPr>
        <w:t>kleště</w:t>
      </w:r>
      <w:r>
        <w:rPr>
          <w:spacing w:val="-4"/>
          <w:sz w:val="22"/>
          <w:szCs w:val="22"/>
        </w:rPr>
        <w:t xml:space="preserve"> </w:t>
      </w:r>
      <w:r>
        <w:rPr>
          <w:spacing w:val="-2"/>
          <w:sz w:val="22"/>
          <w:szCs w:val="22"/>
        </w:rPr>
        <w:t>A2881</w:t>
      </w:r>
    </w:p>
    <w:p w14:paraId="21ABC82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00472235,</w:t>
      </w:r>
      <w:r>
        <w:rPr>
          <w:spacing w:val="-6"/>
          <w:sz w:val="22"/>
          <w:szCs w:val="22"/>
        </w:rPr>
        <w:t xml:space="preserve"> </w:t>
      </w:r>
      <w:r>
        <w:rPr>
          <w:sz w:val="22"/>
          <w:szCs w:val="22"/>
        </w:rPr>
        <w:t>Injekční</w:t>
      </w:r>
      <w:r>
        <w:rPr>
          <w:spacing w:val="-6"/>
          <w:sz w:val="22"/>
          <w:szCs w:val="22"/>
        </w:rPr>
        <w:t xml:space="preserve"> </w:t>
      </w:r>
      <w:r>
        <w:rPr>
          <w:sz w:val="22"/>
          <w:szCs w:val="22"/>
        </w:rPr>
        <w:t>kanyla</w:t>
      </w:r>
      <w:r>
        <w:rPr>
          <w:spacing w:val="-6"/>
          <w:sz w:val="22"/>
          <w:szCs w:val="22"/>
        </w:rPr>
        <w:t xml:space="preserve"> </w:t>
      </w:r>
      <w:r>
        <w:rPr>
          <w:spacing w:val="-2"/>
          <w:sz w:val="22"/>
          <w:szCs w:val="22"/>
        </w:rPr>
        <w:t>A2891</w:t>
      </w:r>
    </w:p>
    <w:p w14:paraId="56299D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00472243,</w:t>
      </w:r>
      <w:r>
        <w:rPr>
          <w:spacing w:val="-5"/>
          <w:sz w:val="22"/>
          <w:szCs w:val="22"/>
        </w:rPr>
        <w:t xml:space="preserve"> </w:t>
      </w:r>
      <w:r>
        <w:rPr>
          <w:sz w:val="22"/>
          <w:szCs w:val="22"/>
        </w:rPr>
        <w:t>Nůž</w:t>
      </w:r>
      <w:r>
        <w:rPr>
          <w:spacing w:val="-4"/>
          <w:sz w:val="22"/>
          <w:szCs w:val="22"/>
        </w:rPr>
        <w:t xml:space="preserve"> </w:t>
      </w:r>
      <w:r>
        <w:rPr>
          <w:sz w:val="22"/>
          <w:szCs w:val="22"/>
        </w:rPr>
        <w:t>s</w:t>
      </w:r>
      <w:r>
        <w:rPr>
          <w:spacing w:val="-5"/>
          <w:sz w:val="22"/>
          <w:szCs w:val="22"/>
        </w:rPr>
        <w:t xml:space="preserve"> </w:t>
      </w:r>
      <w:r>
        <w:rPr>
          <w:sz w:val="22"/>
          <w:szCs w:val="22"/>
        </w:rPr>
        <w:t>vodičem</w:t>
      </w:r>
      <w:r>
        <w:rPr>
          <w:spacing w:val="-4"/>
          <w:sz w:val="22"/>
          <w:szCs w:val="22"/>
        </w:rPr>
        <w:t xml:space="preserve"> </w:t>
      </w:r>
      <w:r>
        <w:rPr>
          <w:spacing w:val="-2"/>
          <w:sz w:val="22"/>
          <w:szCs w:val="22"/>
        </w:rPr>
        <w:t>A3328</w:t>
      </w:r>
    </w:p>
    <w:p w14:paraId="158016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00472251,</w:t>
      </w:r>
      <w:r>
        <w:rPr>
          <w:spacing w:val="-6"/>
          <w:sz w:val="22"/>
          <w:szCs w:val="22"/>
        </w:rPr>
        <w:t xml:space="preserve"> </w:t>
      </w:r>
      <w:r>
        <w:rPr>
          <w:sz w:val="22"/>
          <w:szCs w:val="22"/>
        </w:rPr>
        <w:t>Náhradní</w:t>
      </w:r>
      <w:r>
        <w:rPr>
          <w:spacing w:val="-5"/>
          <w:sz w:val="22"/>
          <w:szCs w:val="22"/>
        </w:rPr>
        <w:t xml:space="preserve"> </w:t>
      </w:r>
      <w:r>
        <w:rPr>
          <w:sz w:val="22"/>
          <w:szCs w:val="22"/>
        </w:rPr>
        <w:t>nůž</w:t>
      </w:r>
      <w:r>
        <w:rPr>
          <w:spacing w:val="-5"/>
          <w:sz w:val="22"/>
          <w:szCs w:val="22"/>
        </w:rPr>
        <w:t xml:space="preserve"> </w:t>
      </w:r>
      <w:r>
        <w:rPr>
          <w:sz w:val="22"/>
          <w:szCs w:val="22"/>
        </w:rPr>
        <w:t>pro</w:t>
      </w:r>
      <w:r>
        <w:rPr>
          <w:spacing w:val="-2"/>
          <w:sz w:val="22"/>
          <w:szCs w:val="22"/>
        </w:rPr>
        <w:t xml:space="preserve"> A3328</w:t>
      </w:r>
    </w:p>
    <w:p w14:paraId="6DE455F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00472286,</w:t>
      </w:r>
      <w:r>
        <w:rPr>
          <w:spacing w:val="-5"/>
          <w:sz w:val="22"/>
          <w:szCs w:val="22"/>
        </w:rPr>
        <w:t xml:space="preserve"> </w:t>
      </w:r>
      <w:r>
        <w:rPr>
          <w:sz w:val="22"/>
          <w:szCs w:val="22"/>
        </w:rPr>
        <w:t>OP-optika</w:t>
      </w:r>
      <w:r>
        <w:rPr>
          <w:spacing w:val="-5"/>
          <w:sz w:val="22"/>
          <w:szCs w:val="22"/>
        </w:rPr>
        <w:t xml:space="preserve"> </w:t>
      </w:r>
      <w:r>
        <w:rPr>
          <w:spacing w:val="-2"/>
          <w:sz w:val="22"/>
          <w:szCs w:val="22"/>
        </w:rPr>
        <w:t>A52000A</w:t>
      </w:r>
    </w:p>
    <w:p w14:paraId="6BC30EA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00573511,</w:t>
      </w:r>
      <w:r>
        <w:rPr>
          <w:spacing w:val="-6"/>
          <w:sz w:val="22"/>
          <w:szCs w:val="22"/>
        </w:rPr>
        <w:t xml:space="preserve"> </w:t>
      </w:r>
      <w:r>
        <w:rPr>
          <w:sz w:val="22"/>
          <w:szCs w:val="22"/>
        </w:rPr>
        <w:t>VF</w:t>
      </w:r>
      <w:r>
        <w:rPr>
          <w:spacing w:val="-6"/>
          <w:sz w:val="22"/>
          <w:szCs w:val="22"/>
        </w:rPr>
        <w:t xml:space="preserve"> </w:t>
      </w:r>
      <w:r>
        <w:rPr>
          <w:sz w:val="22"/>
          <w:szCs w:val="22"/>
        </w:rPr>
        <w:t>resekční</w:t>
      </w:r>
      <w:r>
        <w:rPr>
          <w:spacing w:val="-5"/>
          <w:sz w:val="22"/>
          <w:szCs w:val="22"/>
        </w:rPr>
        <w:t xml:space="preserve"> </w:t>
      </w:r>
      <w:r>
        <w:rPr>
          <w:sz w:val="22"/>
          <w:szCs w:val="22"/>
        </w:rPr>
        <w:t>elektroda</w:t>
      </w:r>
      <w:r>
        <w:rPr>
          <w:spacing w:val="-6"/>
          <w:sz w:val="22"/>
          <w:szCs w:val="22"/>
        </w:rPr>
        <w:t xml:space="preserve"> </w:t>
      </w:r>
      <w:r>
        <w:rPr>
          <w:sz w:val="22"/>
          <w:szCs w:val="22"/>
        </w:rPr>
        <w:t>pro</w:t>
      </w:r>
      <w:r>
        <w:rPr>
          <w:spacing w:val="-6"/>
          <w:sz w:val="22"/>
          <w:szCs w:val="22"/>
        </w:rPr>
        <w:t xml:space="preserve"> </w:t>
      </w:r>
      <w:r>
        <w:rPr>
          <w:sz w:val="22"/>
          <w:szCs w:val="22"/>
        </w:rPr>
        <w:t>resektoskop</w:t>
      </w:r>
      <w:r>
        <w:rPr>
          <w:spacing w:val="-1"/>
          <w:sz w:val="22"/>
          <w:szCs w:val="22"/>
        </w:rPr>
        <w:t xml:space="preserve"> </w:t>
      </w:r>
      <w:r>
        <w:rPr>
          <w:spacing w:val="-2"/>
          <w:sz w:val="22"/>
          <w:szCs w:val="22"/>
        </w:rPr>
        <w:t>TURis/TCRis</w:t>
      </w:r>
    </w:p>
    <w:p w14:paraId="35168E7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00573538,</w:t>
      </w:r>
      <w:r>
        <w:rPr>
          <w:spacing w:val="-8"/>
          <w:sz w:val="22"/>
          <w:szCs w:val="22"/>
        </w:rPr>
        <w:t xml:space="preserve"> </w:t>
      </w:r>
      <w:r>
        <w:rPr>
          <w:sz w:val="22"/>
          <w:szCs w:val="22"/>
        </w:rPr>
        <w:t>Kontejner</w:t>
      </w:r>
      <w:r>
        <w:rPr>
          <w:spacing w:val="-2"/>
          <w:sz w:val="22"/>
          <w:szCs w:val="22"/>
        </w:rPr>
        <w:t xml:space="preserve"> </w:t>
      </w:r>
      <w:r>
        <w:rPr>
          <w:sz w:val="22"/>
          <w:szCs w:val="22"/>
        </w:rPr>
        <w:t>na</w:t>
      </w:r>
      <w:r>
        <w:rPr>
          <w:spacing w:val="-5"/>
          <w:sz w:val="22"/>
          <w:szCs w:val="22"/>
        </w:rPr>
        <w:t xml:space="preserve"> </w:t>
      </w:r>
      <w:r>
        <w:rPr>
          <w:sz w:val="22"/>
          <w:szCs w:val="22"/>
        </w:rPr>
        <w:t>vodu</w:t>
      </w:r>
      <w:r>
        <w:rPr>
          <w:spacing w:val="-5"/>
          <w:sz w:val="22"/>
          <w:szCs w:val="22"/>
        </w:rPr>
        <w:t xml:space="preserve"> </w:t>
      </w:r>
      <w:r>
        <w:rPr>
          <w:sz w:val="22"/>
          <w:szCs w:val="22"/>
        </w:rPr>
        <w:t>k</w:t>
      </w:r>
      <w:r>
        <w:rPr>
          <w:spacing w:val="-6"/>
          <w:sz w:val="22"/>
          <w:szCs w:val="22"/>
        </w:rPr>
        <w:t xml:space="preserve"> </w:t>
      </w:r>
      <w:r>
        <w:rPr>
          <w:sz w:val="22"/>
          <w:szCs w:val="22"/>
        </w:rPr>
        <w:t>videoskopu</w:t>
      </w:r>
      <w:r>
        <w:rPr>
          <w:spacing w:val="-3"/>
          <w:sz w:val="22"/>
          <w:szCs w:val="22"/>
        </w:rPr>
        <w:t xml:space="preserve"> </w:t>
      </w:r>
      <w:r>
        <w:rPr>
          <w:sz w:val="22"/>
          <w:szCs w:val="22"/>
        </w:rPr>
        <w:t>EVIS</w:t>
      </w:r>
      <w:r>
        <w:rPr>
          <w:spacing w:val="-5"/>
          <w:sz w:val="22"/>
          <w:szCs w:val="22"/>
        </w:rPr>
        <w:t xml:space="preserve"> </w:t>
      </w:r>
      <w:r>
        <w:rPr>
          <w:spacing w:val="-2"/>
          <w:sz w:val="22"/>
          <w:szCs w:val="22"/>
        </w:rPr>
        <w:t>EXERA</w:t>
      </w:r>
    </w:p>
    <w:p w14:paraId="3D6424B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00573554,</w:t>
      </w:r>
      <w:r>
        <w:rPr>
          <w:spacing w:val="-6"/>
          <w:sz w:val="22"/>
          <w:szCs w:val="22"/>
        </w:rPr>
        <w:t xml:space="preserve"> </w:t>
      </w:r>
      <w:r>
        <w:rPr>
          <w:sz w:val="22"/>
          <w:szCs w:val="22"/>
        </w:rPr>
        <w:t>Adaptér</w:t>
      </w:r>
      <w:r>
        <w:rPr>
          <w:spacing w:val="-3"/>
          <w:sz w:val="22"/>
          <w:szCs w:val="22"/>
        </w:rPr>
        <w:t xml:space="preserve"> </w:t>
      </w:r>
      <w:r>
        <w:rPr>
          <w:sz w:val="22"/>
          <w:szCs w:val="22"/>
        </w:rPr>
        <w:t>na</w:t>
      </w:r>
      <w:r>
        <w:rPr>
          <w:spacing w:val="-5"/>
          <w:sz w:val="22"/>
          <w:szCs w:val="22"/>
        </w:rPr>
        <w:t xml:space="preserve"> </w:t>
      </w:r>
      <w:r>
        <w:rPr>
          <w:sz w:val="22"/>
          <w:szCs w:val="22"/>
        </w:rPr>
        <w:t>sací</w:t>
      </w:r>
      <w:r>
        <w:rPr>
          <w:spacing w:val="-5"/>
          <w:sz w:val="22"/>
          <w:szCs w:val="22"/>
        </w:rPr>
        <w:t xml:space="preserve"> </w:t>
      </w:r>
      <w:r>
        <w:rPr>
          <w:sz w:val="22"/>
          <w:szCs w:val="22"/>
        </w:rPr>
        <w:t>kanylu</w:t>
      </w:r>
      <w:r>
        <w:rPr>
          <w:spacing w:val="-5"/>
          <w:sz w:val="22"/>
          <w:szCs w:val="22"/>
        </w:rPr>
        <w:t xml:space="preserve"> </w:t>
      </w:r>
      <w:r>
        <w:rPr>
          <w:spacing w:val="-2"/>
          <w:sz w:val="22"/>
          <w:szCs w:val="22"/>
        </w:rPr>
        <w:t>Wullstein</w:t>
      </w:r>
    </w:p>
    <w:p w14:paraId="45E0CD1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00609617,</w:t>
      </w:r>
      <w:r>
        <w:rPr>
          <w:spacing w:val="-7"/>
          <w:sz w:val="22"/>
          <w:szCs w:val="22"/>
        </w:rPr>
        <w:t xml:space="preserve"> </w:t>
      </w:r>
      <w:r>
        <w:rPr>
          <w:sz w:val="22"/>
          <w:szCs w:val="22"/>
        </w:rPr>
        <w:t>Turniket</w:t>
      </w:r>
      <w:r>
        <w:rPr>
          <w:spacing w:val="-5"/>
          <w:sz w:val="22"/>
          <w:szCs w:val="22"/>
        </w:rPr>
        <w:t xml:space="preserve"> </w:t>
      </w:r>
      <w:r>
        <w:rPr>
          <w:sz w:val="22"/>
          <w:szCs w:val="22"/>
        </w:rPr>
        <w:t>2500</w:t>
      </w:r>
      <w:r>
        <w:rPr>
          <w:spacing w:val="-6"/>
          <w:sz w:val="22"/>
          <w:szCs w:val="22"/>
        </w:rPr>
        <w:t xml:space="preserve"> </w:t>
      </w:r>
      <w:r>
        <w:rPr>
          <w:spacing w:val="-5"/>
          <w:sz w:val="22"/>
          <w:szCs w:val="22"/>
        </w:rPr>
        <w:t>ELC</w:t>
      </w:r>
    </w:p>
    <w:p w14:paraId="5C28613D" w14:textId="77777777" w:rsidR="0094522F" w:rsidRDefault="0094522F">
      <w:pPr>
        <w:pStyle w:val="Odstavecseseznamem"/>
        <w:numPr>
          <w:ilvl w:val="2"/>
          <w:numId w:val="1"/>
        </w:numPr>
        <w:tabs>
          <w:tab w:val="left" w:pos="2279"/>
        </w:tabs>
        <w:kinsoku w:val="0"/>
        <w:overflowPunct w:val="0"/>
        <w:ind w:left="2279" w:hanging="359"/>
        <w:rPr>
          <w:spacing w:val="-5"/>
          <w:sz w:val="22"/>
          <w:szCs w:val="22"/>
        </w:rPr>
        <w:sectPr w:rsidR="0094522F">
          <w:pgSz w:w="12240" w:h="15840"/>
          <w:pgMar w:top="940" w:right="860" w:bottom="1220" w:left="880" w:header="0" w:footer="1015" w:gutter="0"/>
          <w:cols w:space="720"/>
          <w:noEndnote/>
        </w:sectPr>
      </w:pPr>
    </w:p>
    <w:p w14:paraId="14274D5C"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00609641,</w:t>
      </w:r>
      <w:r>
        <w:rPr>
          <w:spacing w:val="-10"/>
          <w:sz w:val="22"/>
          <w:szCs w:val="22"/>
        </w:rPr>
        <w:t xml:space="preserve"> </w:t>
      </w:r>
      <w:r>
        <w:rPr>
          <w:sz w:val="22"/>
          <w:szCs w:val="22"/>
        </w:rPr>
        <w:t>Neuromonitor</w:t>
      </w:r>
      <w:r>
        <w:rPr>
          <w:spacing w:val="-10"/>
          <w:sz w:val="22"/>
          <w:szCs w:val="22"/>
        </w:rPr>
        <w:t xml:space="preserve"> </w:t>
      </w:r>
      <w:r>
        <w:rPr>
          <w:sz w:val="22"/>
          <w:szCs w:val="22"/>
        </w:rPr>
        <w:t>AVALANCHE®SI</w:t>
      </w:r>
      <w:r>
        <w:rPr>
          <w:spacing w:val="-5"/>
          <w:sz w:val="22"/>
          <w:szCs w:val="22"/>
        </w:rPr>
        <w:t xml:space="preserve"> </w:t>
      </w:r>
      <w:r>
        <w:rPr>
          <w:sz w:val="22"/>
          <w:szCs w:val="22"/>
        </w:rPr>
        <w:t>Thyroid</w:t>
      </w:r>
      <w:r>
        <w:rPr>
          <w:spacing w:val="-9"/>
          <w:sz w:val="22"/>
          <w:szCs w:val="22"/>
        </w:rPr>
        <w:t xml:space="preserve"> </w:t>
      </w:r>
      <w:r>
        <w:rPr>
          <w:spacing w:val="-5"/>
          <w:sz w:val="22"/>
          <w:szCs w:val="22"/>
        </w:rPr>
        <w:t>VNS</w:t>
      </w:r>
    </w:p>
    <w:p w14:paraId="42CF80FD"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00609668,</w:t>
      </w:r>
      <w:r>
        <w:rPr>
          <w:spacing w:val="-8"/>
          <w:sz w:val="22"/>
          <w:szCs w:val="22"/>
        </w:rPr>
        <w:t xml:space="preserve"> </w:t>
      </w:r>
      <w:r>
        <w:rPr>
          <w:sz w:val="22"/>
          <w:szCs w:val="22"/>
        </w:rPr>
        <w:t>Odsávací</w:t>
      </w:r>
      <w:r>
        <w:rPr>
          <w:spacing w:val="-5"/>
          <w:sz w:val="22"/>
          <w:szCs w:val="22"/>
        </w:rPr>
        <w:t xml:space="preserve"> </w:t>
      </w:r>
      <w:r>
        <w:rPr>
          <w:sz w:val="22"/>
          <w:szCs w:val="22"/>
        </w:rPr>
        <w:t>pumpa</w:t>
      </w:r>
      <w:r>
        <w:rPr>
          <w:spacing w:val="-7"/>
          <w:sz w:val="22"/>
          <w:szCs w:val="22"/>
        </w:rPr>
        <w:t xml:space="preserve"> </w:t>
      </w:r>
      <w:r>
        <w:rPr>
          <w:sz w:val="22"/>
          <w:szCs w:val="22"/>
        </w:rPr>
        <w:t>SSU-</w:t>
      </w:r>
      <w:r>
        <w:rPr>
          <w:spacing w:val="-10"/>
          <w:sz w:val="22"/>
          <w:szCs w:val="22"/>
        </w:rPr>
        <w:t>2</w:t>
      </w:r>
    </w:p>
    <w:p w14:paraId="2D94371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00634329,</w:t>
      </w:r>
      <w:r>
        <w:rPr>
          <w:spacing w:val="13"/>
          <w:sz w:val="22"/>
          <w:szCs w:val="22"/>
        </w:rPr>
        <w:t xml:space="preserve"> </w:t>
      </w:r>
      <w:r>
        <w:rPr>
          <w:spacing w:val="-2"/>
          <w:sz w:val="22"/>
          <w:szCs w:val="22"/>
        </w:rPr>
        <w:t>Transduodenální</w:t>
      </w:r>
      <w:r>
        <w:rPr>
          <w:spacing w:val="15"/>
          <w:sz w:val="22"/>
          <w:szCs w:val="22"/>
        </w:rPr>
        <w:t xml:space="preserve"> </w:t>
      </w:r>
      <w:r>
        <w:rPr>
          <w:spacing w:val="-2"/>
          <w:sz w:val="22"/>
          <w:szCs w:val="22"/>
        </w:rPr>
        <w:t>choledochfiberoskop</w:t>
      </w:r>
      <w:r>
        <w:rPr>
          <w:spacing w:val="16"/>
          <w:sz w:val="22"/>
          <w:szCs w:val="22"/>
        </w:rPr>
        <w:t xml:space="preserve"> </w:t>
      </w:r>
      <w:r>
        <w:rPr>
          <w:spacing w:val="-2"/>
          <w:sz w:val="22"/>
          <w:szCs w:val="22"/>
        </w:rPr>
        <w:t>CH-</w:t>
      </w:r>
      <w:r>
        <w:rPr>
          <w:spacing w:val="-4"/>
          <w:sz w:val="22"/>
          <w:szCs w:val="22"/>
        </w:rPr>
        <w:t>BP30</w:t>
      </w:r>
    </w:p>
    <w:p w14:paraId="2A12244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00634396,</w:t>
      </w:r>
      <w:r>
        <w:rPr>
          <w:spacing w:val="-5"/>
          <w:sz w:val="22"/>
          <w:szCs w:val="22"/>
        </w:rPr>
        <w:t xml:space="preserve"> </w:t>
      </w:r>
      <w:r>
        <w:rPr>
          <w:sz w:val="22"/>
          <w:szCs w:val="22"/>
        </w:rPr>
        <w:t>Nůž</w:t>
      </w:r>
      <w:r>
        <w:rPr>
          <w:spacing w:val="-5"/>
          <w:sz w:val="22"/>
          <w:szCs w:val="22"/>
        </w:rPr>
        <w:t xml:space="preserve"> </w:t>
      </w:r>
      <w:r>
        <w:rPr>
          <w:spacing w:val="-2"/>
          <w:sz w:val="22"/>
          <w:szCs w:val="22"/>
        </w:rPr>
        <w:t>A7690</w:t>
      </w:r>
    </w:p>
    <w:p w14:paraId="1506971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00634767,</w:t>
      </w:r>
      <w:r>
        <w:rPr>
          <w:spacing w:val="-6"/>
          <w:sz w:val="22"/>
          <w:szCs w:val="22"/>
        </w:rPr>
        <w:t xml:space="preserve"> </w:t>
      </w:r>
      <w:r>
        <w:rPr>
          <w:sz w:val="22"/>
          <w:szCs w:val="22"/>
        </w:rPr>
        <w:t>Open</w:t>
      </w:r>
      <w:r>
        <w:rPr>
          <w:spacing w:val="-6"/>
          <w:sz w:val="22"/>
          <w:szCs w:val="22"/>
        </w:rPr>
        <w:t xml:space="preserve"> </w:t>
      </w:r>
      <w:r>
        <w:rPr>
          <w:sz w:val="22"/>
          <w:szCs w:val="22"/>
        </w:rPr>
        <w:t>End</w:t>
      </w:r>
      <w:r>
        <w:rPr>
          <w:spacing w:val="-6"/>
          <w:sz w:val="22"/>
          <w:szCs w:val="22"/>
        </w:rPr>
        <w:t xml:space="preserve"> </w:t>
      </w:r>
      <w:r>
        <w:rPr>
          <w:sz w:val="22"/>
          <w:szCs w:val="22"/>
        </w:rPr>
        <w:t>Ureteral</w:t>
      </w:r>
      <w:r>
        <w:rPr>
          <w:spacing w:val="-3"/>
          <w:sz w:val="22"/>
          <w:szCs w:val="22"/>
        </w:rPr>
        <w:t xml:space="preserve"> </w:t>
      </w:r>
      <w:r>
        <w:rPr>
          <w:spacing w:val="-2"/>
          <w:sz w:val="22"/>
          <w:szCs w:val="22"/>
        </w:rPr>
        <w:t>Catheter</w:t>
      </w:r>
    </w:p>
    <w:p w14:paraId="38DF9C1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00634775,</w:t>
      </w:r>
      <w:r>
        <w:rPr>
          <w:spacing w:val="-7"/>
          <w:sz w:val="22"/>
          <w:szCs w:val="22"/>
        </w:rPr>
        <w:t xml:space="preserve"> </w:t>
      </w:r>
      <w:r>
        <w:rPr>
          <w:sz w:val="22"/>
          <w:szCs w:val="22"/>
        </w:rPr>
        <w:t>Renal</w:t>
      </w:r>
      <w:r>
        <w:rPr>
          <w:spacing w:val="-7"/>
          <w:sz w:val="22"/>
          <w:szCs w:val="22"/>
        </w:rPr>
        <w:t xml:space="preserve"> </w:t>
      </w:r>
      <w:r>
        <w:rPr>
          <w:spacing w:val="-2"/>
          <w:sz w:val="22"/>
          <w:szCs w:val="22"/>
        </w:rPr>
        <w:t>Dilator/Sheath</w:t>
      </w:r>
    </w:p>
    <w:p w14:paraId="7573B11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00634740,</w:t>
      </w:r>
      <w:r>
        <w:rPr>
          <w:spacing w:val="-7"/>
          <w:sz w:val="22"/>
          <w:szCs w:val="22"/>
        </w:rPr>
        <w:t xml:space="preserve"> </w:t>
      </w:r>
      <w:r>
        <w:rPr>
          <w:sz w:val="22"/>
          <w:szCs w:val="22"/>
        </w:rPr>
        <w:t>Smart</w:t>
      </w:r>
      <w:r>
        <w:rPr>
          <w:spacing w:val="-7"/>
          <w:sz w:val="22"/>
          <w:szCs w:val="22"/>
        </w:rPr>
        <w:t xml:space="preserve"> </w:t>
      </w:r>
      <w:r>
        <w:rPr>
          <w:sz w:val="22"/>
          <w:szCs w:val="22"/>
        </w:rPr>
        <w:t>Piston</w:t>
      </w:r>
      <w:r>
        <w:rPr>
          <w:spacing w:val="-7"/>
          <w:sz w:val="22"/>
          <w:szCs w:val="22"/>
        </w:rPr>
        <w:t xml:space="preserve"> </w:t>
      </w:r>
      <w:r>
        <w:rPr>
          <w:sz w:val="22"/>
          <w:szCs w:val="22"/>
        </w:rPr>
        <w:t>Heating</w:t>
      </w:r>
      <w:r>
        <w:rPr>
          <w:spacing w:val="-3"/>
          <w:sz w:val="22"/>
          <w:szCs w:val="22"/>
        </w:rPr>
        <w:t xml:space="preserve"> </w:t>
      </w:r>
      <w:r>
        <w:rPr>
          <w:sz w:val="22"/>
          <w:szCs w:val="22"/>
        </w:rPr>
        <w:t>Device,</w:t>
      </w:r>
      <w:r>
        <w:rPr>
          <w:spacing w:val="-6"/>
          <w:sz w:val="22"/>
          <w:szCs w:val="22"/>
        </w:rPr>
        <w:t xml:space="preserve"> </w:t>
      </w:r>
      <w:r>
        <w:rPr>
          <w:spacing w:val="-5"/>
          <w:sz w:val="22"/>
          <w:szCs w:val="22"/>
        </w:rPr>
        <w:t>tip</w:t>
      </w:r>
    </w:p>
    <w:p w14:paraId="725D82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00634847,</w:t>
      </w:r>
      <w:r>
        <w:rPr>
          <w:spacing w:val="-9"/>
          <w:sz w:val="22"/>
          <w:szCs w:val="22"/>
        </w:rPr>
        <w:t xml:space="preserve"> </w:t>
      </w:r>
      <w:r>
        <w:rPr>
          <w:sz w:val="22"/>
          <w:szCs w:val="22"/>
        </w:rPr>
        <w:t>Advantage</w:t>
      </w:r>
      <w:r>
        <w:rPr>
          <w:spacing w:val="-9"/>
          <w:sz w:val="22"/>
          <w:szCs w:val="22"/>
        </w:rPr>
        <w:t xml:space="preserve"> </w:t>
      </w:r>
      <w:r>
        <w:rPr>
          <w:spacing w:val="-2"/>
          <w:sz w:val="22"/>
          <w:szCs w:val="22"/>
        </w:rPr>
        <w:t>Console</w:t>
      </w:r>
    </w:p>
    <w:p w14:paraId="0866CBF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00634855,</w:t>
      </w:r>
      <w:r>
        <w:rPr>
          <w:spacing w:val="-5"/>
          <w:sz w:val="22"/>
          <w:szCs w:val="22"/>
        </w:rPr>
        <w:t xml:space="preserve"> </w:t>
      </w:r>
      <w:r>
        <w:rPr>
          <w:sz w:val="22"/>
          <w:szCs w:val="22"/>
        </w:rPr>
        <w:t>Pumpa</w:t>
      </w:r>
      <w:r>
        <w:rPr>
          <w:spacing w:val="-2"/>
          <w:sz w:val="22"/>
          <w:szCs w:val="22"/>
        </w:rPr>
        <w:t xml:space="preserve"> </w:t>
      </w:r>
      <w:r>
        <w:rPr>
          <w:sz w:val="22"/>
          <w:szCs w:val="22"/>
        </w:rPr>
        <w:t>FMS</w:t>
      </w:r>
      <w:r>
        <w:rPr>
          <w:spacing w:val="-4"/>
          <w:sz w:val="22"/>
          <w:szCs w:val="22"/>
        </w:rPr>
        <w:t xml:space="preserve"> </w:t>
      </w:r>
      <w:r>
        <w:rPr>
          <w:spacing w:val="-5"/>
          <w:sz w:val="22"/>
          <w:szCs w:val="22"/>
        </w:rPr>
        <w:t>VUE</w:t>
      </w:r>
    </w:p>
    <w:p w14:paraId="6AABB41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00634871,</w:t>
      </w:r>
      <w:r>
        <w:rPr>
          <w:spacing w:val="-12"/>
          <w:sz w:val="22"/>
          <w:szCs w:val="22"/>
        </w:rPr>
        <w:t xml:space="preserve"> </w:t>
      </w:r>
      <w:r>
        <w:rPr>
          <w:sz w:val="22"/>
          <w:szCs w:val="22"/>
        </w:rPr>
        <w:t>Opakovatelně</w:t>
      </w:r>
      <w:r>
        <w:rPr>
          <w:spacing w:val="-9"/>
          <w:sz w:val="22"/>
          <w:szCs w:val="22"/>
        </w:rPr>
        <w:t xml:space="preserve"> </w:t>
      </w:r>
      <w:r>
        <w:rPr>
          <w:sz w:val="22"/>
          <w:szCs w:val="22"/>
        </w:rPr>
        <w:t>použitelný</w:t>
      </w:r>
      <w:r>
        <w:rPr>
          <w:spacing w:val="-9"/>
          <w:sz w:val="22"/>
          <w:szCs w:val="22"/>
        </w:rPr>
        <w:t xml:space="preserve"> </w:t>
      </w:r>
      <w:r>
        <w:rPr>
          <w:sz w:val="22"/>
          <w:szCs w:val="22"/>
        </w:rPr>
        <w:t>nesterilní</w:t>
      </w:r>
      <w:r>
        <w:rPr>
          <w:spacing w:val="-9"/>
          <w:sz w:val="22"/>
          <w:szCs w:val="22"/>
        </w:rPr>
        <w:t xml:space="preserve"> </w:t>
      </w:r>
      <w:r>
        <w:rPr>
          <w:sz w:val="22"/>
          <w:szCs w:val="22"/>
        </w:rPr>
        <w:t>ruční</w:t>
      </w:r>
      <w:r>
        <w:rPr>
          <w:spacing w:val="-9"/>
          <w:sz w:val="22"/>
          <w:szCs w:val="22"/>
        </w:rPr>
        <w:t xml:space="preserve"> </w:t>
      </w:r>
      <w:r>
        <w:rPr>
          <w:spacing w:val="-2"/>
          <w:sz w:val="22"/>
          <w:szCs w:val="22"/>
        </w:rPr>
        <w:t>mikronásadec</w:t>
      </w:r>
    </w:p>
    <w:p w14:paraId="5828F61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00634898,</w:t>
      </w:r>
      <w:r>
        <w:rPr>
          <w:spacing w:val="-4"/>
          <w:sz w:val="22"/>
          <w:szCs w:val="22"/>
        </w:rPr>
        <w:t xml:space="preserve"> </w:t>
      </w:r>
      <w:r>
        <w:rPr>
          <w:sz w:val="22"/>
          <w:szCs w:val="22"/>
        </w:rPr>
        <w:t>Sada</w:t>
      </w:r>
      <w:r>
        <w:rPr>
          <w:spacing w:val="-3"/>
          <w:sz w:val="22"/>
          <w:szCs w:val="22"/>
        </w:rPr>
        <w:t xml:space="preserve"> </w:t>
      </w:r>
      <w:r>
        <w:rPr>
          <w:sz w:val="22"/>
          <w:szCs w:val="22"/>
        </w:rPr>
        <w:t>fréz</w:t>
      </w:r>
      <w:r>
        <w:rPr>
          <w:spacing w:val="-4"/>
          <w:sz w:val="22"/>
          <w:szCs w:val="22"/>
        </w:rPr>
        <w:t xml:space="preserve"> </w:t>
      </w:r>
      <w:r>
        <w:rPr>
          <w:sz w:val="22"/>
          <w:szCs w:val="22"/>
        </w:rPr>
        <w:t>pro</w:t>
      </w:r>
      <w:r>
        <w:rPr>
          <w:spacing w:val="-1"/>
          <w:sz w:val="22"/>
          <w:szCs w:val="22"/>
        </w:rPr>
        <w:t xml:space="preserve"> </w:t>
      </w:r>
      <w:r>
        <w:rPr>
          <w:sz w:val="22"/>
          <w:szCs w:val="22"/>
        </w:rPr>
        <w:t>FMS</w:t>
      </w:r>
      <w:r>
        <w:rPr>
          <w:spacing w:val="-3"/>
          <w:sz w:val="22"/>
          <w:szCs w:val="22"/>
        </w:rPr>
        <w:t xml:space="preserve"> </w:t>
      </w:r>
      <w:r>
        <w:rPr>
          <w:spacing w:val="-5"/>
          <w:sz w:val="22"/>
          <w:szCs w:val="22"/>
        </w:rPr>
        <w:t>VUE</w:t>
      </w:r>
    </w:p>
    <w:p w14:paraId="3676272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00634927,</w:t>
      </w:r>
      <w:r>
        <w:rPr>
          <w:spacing w:val="-10"/>
          <w:sz w:val="22"/>
          <w:szCs w:val="22"/>
        </w:rPr>
        <w:t xml:space="preserve"> </w:t>
      </w:r>
      <w:r>
        <w:rPr>
          <w:sz w:val="22"/>
          <w:szCs w:val="22"/>
        </w:rPr>
        <w:t>Neutrální</w:t>
      </w:r>
      <w:r>
        <w:rPr>
          <w:spacing w:val="-9"/>
          <w:sz w:val="22"/>
          <w:szCs w:val="22"/>
        </w:rPr>
        <w:t xml:space="preserve"> </w:t>
      </w:r>
      <w:r>
        <w:rPr>
          <w:sz w:val="22"/>
          <w:szCs w:val="22"/>
        </w:rPr>
        <w:t>elektrodový</w:t>
      </w:r>
      <w:r>
        <w:rPr>
          <w:spacing w:val="-6"/>
          <w:sz w:val="22"/>
          <w:szCs w:val="22"/>
        </w:rPr>
        <w:t xml:space="preserve"> </w:t>
      </w:r>
      <w:r>
        <w:rPr>
          <w:spacing w:val="-2"/>
          <w:sz w:val="22"/>
          <w:szCs w:val="22"/>
        </w:rPr>
        <w:t>kabel</w:t>
      </w:r>
    </w:p>
    <w:p w14:paraId="6DC9BA1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00635145,</w:t>
      </w:r>
      <w:r>
        <w:rPr>
          <w:spacing w:val="-8"/>
          <w:sz w:val="22"/>
          <w:szCs w:val="22"/>
        </w:rPr>
        <w:t xml:space="preserve"> </w:t>
      </w:r>
      <w:r>
        <w:rPr>
          <w:sz w:val="22"/>
          <w:szCs w:val="22"/>
        </w:rPr>
        <w:t>NIST</w:t>
      </w:r>
      <w:r>
        <w:rPr>
          <w:spacing w:val="-7"/>
          <w:sz w:val="22"/>
          <w:szCs w:val="22"/>
        </w:rPr>
        <w:t xml:space="preserve"> </w:t>
      </w:r>
      <w:r>
        <w:rPr>
          <w:sz w:val="22"/>
          <w:szCs w:val="22"/>
        </w:rPr>
        <w:t>Connector</w:t>
      </w:r>
      <w:r>
        <w:rPr>
          <w:spacing w:val="-7"/>
          <w:sz w:val="22"/>
          <w:szCs w:val="22"/>
        </w:rPr>
        <w:t xml:space="preserve"> </w:t>
      </w:r>
      <w:r>
        <w:rPr>
          <w:sz w:val="22"/>
          <w:szCs w:val="22"/>
        </w:rPr>
        <w:t>central</w:t>
      </w:r>
      <w:r>
        <w:rPr>
          <w:spacing w:val="-7"/>
          <w:sz w:val="22"/>
          <w:szCs w:val="22"/>
        </w:rPr>
        <w:t xml:space="preserve"> </w:t>
      </w:r>
      <w:r>
        <w:rPr>
          <w:spacing w:val="-5"/>
          <w:sz w:val="22"/>
          <w:szCs w:val="22"/>
        </w:rPr>
        <w:t>gas</w:t>
      </w:r>
    </w:p>
    <w:p w14:paraId="6EF609C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00635161,</w:t>
      </w:r>
      <w:r>
        <w:rPr>
          <w:spacing w:val="-7"/>
          <w:sz w:val="22"/>
          <w:szCs w:val="22"/>
        </w:rPr>
        <w:t xml:space="preserve"> </w:t>
      </w:r>
      <w:r>
        <w:rPr>
          <w:sz w:val="22"/>
          <w:szCs w:val="22"/>
        </w:rPr>
        <w:t>Sterile</w:t>
      </w:r>
      <w:r>
        <w:rPr>
          <w:spacing w:val="-6"/>
          <w:sz w:val="22"/>
          <w:szCs w:val="22"/>
        </w:rPr>
        <w:t xml:space="preserve"> </w:t>
      </w:r>
      <w:r>
        <w:rPr>
          <w:sz w:val="22"/>
          <w:szCs w:val="22"/>
        </w:rPr>
        <w:t>filter</w:t>
      </w:r>
      <w:r>
        <w:rPr>
          <w:spacing w:val="-6"/>
          <w:sz w:val="22"/>
          <w:szCs w:val="22"/>
        </w:rPr>
        <w:t xml:space="preserve"> </w:t>
      </w:r>
      <w:r>
        <w:rPr>
          <w:sz w:val="22"/>
          <w:szCs w:val="22"/>
        </w:rPr>
        <w:t>for</w:t>
      </w:r>
      <w:r>
        <w:rPr>
          <w:spacing w:val="-6"/>
          <w:sz w:val="22"/>
          <w:szCs w:val="22"/>
        </w:rPr>
        <w:t xml:space="preserve"> </w:t>
      </w:r>
      <w:r>
        <w:rPr>
          <w:spacing w:val="-2"/>
          <w:sz w:val="22"/>
          <w:szCs w:val="22"/>
        </w:rPr>
        <w:t>insufflator</w:t>
      </w:r>
    </w:p>
    <w:p w14:paraId="6FE130D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00635153,</w:t>
      </w:r>
      <w:r>
        <w:rPr>
          <w:spacing w:val="-7"/>
          <w:sz w:val="22"/>
          <w:szCs w:val="22"/>
        </w:rPr>
        <w:t xml:space="preserve"> </w:t>
      </w:r>
      <w:r>
        <w:rPr>
          <w:sz w:val="22"/>
          <w:szCs w:val="22"/>
        </w:rPr>
        <w:t>Tubing</w:t>
      </w:r>
      <w:r>
        <w:rPr>
          <w:spacing w:val="-6"/>
          <w:sz w:val="22"/>
          <w:szCs w:val="22"/>
        </w:rPr>
        <w:t xml:space="preserve"> </w:t>
      </w:r>
      <w:r>
        <w:rPr>
          <w:sz w:val="22"/>
          <w:szCs w:val="22"/>
        </w:rPr>
        <w:t>set</w:t>
      </w:r>
      <w:r>
        <w:rPr>
          <w:spacing w:val="-7"/>
          <w:sz w:val="22"/>
          <w:szCs w:val="22"/>
        </w:rPr>
        <w:t xml:space="preserve"> </w:t>
      </w:r>
      <w:r>
        <w:rPr>
          <w:sz w:val="22"/>
          <w:szCs w:val="22"/>
        </w:rPr>
        <w:t>gas</w:t>
      </w:r>
      <w:r>
        <w:rPr>
          <w:spacing w:val="-6"/>
          <w:sz w:val="22"/>
          <w:szCs w:val="22"/>
        </w:rPr>
        <w:t xml:space="preserve"> </w:t>
      </w:r>
      <w:r>
        <w:rPr>
          <w:sz w:val="22"/>
          <w:szCs w:val="22"/>
        </w:rPr>
        <w:t>heating,for</w:t>
      </w:r>
      <w:r>
        <w:rPr>
          <w:spacing w:val="-6"/>
          <w:sz w:val="22"/>
          <w:szCs w:val="22"/>
        </w:rPr>
        <w:t xml:space="preserve"> </w:t>
      </w:r>
      <w:r>
        <w:rPr>
          <w:spacing w:val="-5"/>
          <w:sz w:val="22"/>
          <w:szCs w:val="22"/>
        </w:rPr>
        <w:t>40l</w:t>
      </w:r>
    </w:p>
    <w:p w14:paraId="2D1C82F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00796993,</w:t>
      </w:r>
      <w:r>
        <w:rPr>
          <w:spacing w:val="-10"/>
          <w:sz w:val="22"/>
          <w:szCs w:val="22"/>
        </w:rPr>
        <w:t xml:space="preserve"> </w:t>
      </w:r>
      <w:r>
        <w:rPr>
          <w:sz w:val="22"/>
          <w:szCs w:val="22"/>
        </w:rPr>
        <w:t>PŘENOSNÝ</w:t>
      </w:r>
      <w:r>
        <w:rPr>
          <w:spacing w:val="-9"/>
          <w:sz w:val="22"/>
          <w:szCs w:val="22"/>
        </w:rPr>
        <w:t xml:space="preserve"> </w:t>
      </w:r>
      <w:r>
        <w:rPr>
          <w:sz w:val="22"/>
          <w:szCs w:val="22"/>
        </w:rPr>
        <w:t>INTUBAČNÍ</w:t>
      </w:r>
      <w:r>
        <w:rPr>
          <w:spacing w:val="-10"/>
          <w:sz w:val="22"/>
          <w:szCs w:val="22"/>
        </w:rPr>
        <w:t xml:space="preserve"> </w:t>
      </w:r>
      <w:r>
        <w:rPr>
          <w:sz w:val="22"/>
          <w:szCs w:val="22"/>
        </w:rPr>
        <w:t>BRONCHOSKOP</w:t>
      </w:r>
      <w:r>
        <w:rPr>
          <w:spacing w:val="-6"/>
          <w:sz w:val="22"/>
          <w:szCs w:val="22"/>
        </w:rPr>
        <w:t xml:space="preserve"> </w:t>
      </w:r>
      <w:r>
        <w:rPr>
          <w:sz w:val="22"/>
          <w:szCs w:val="22"/>
        </w:rPr>
        <w:t>MAF-</w:t>
      </w:r>
      <w:r>
        <w:rPr>
          <w:spacing w:val="-5"/>
          <w:sz w:val="22"/>
          <w:szCs w:val="22"/>
        </w:rPr>
        <w:t>TM2</w:t>
      </w:r>
    </w:p>
    <w:p w14:paraId="39D8771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00797013,</w:t>
      </w:r>
      <w:r>
        <w:rPr>
          <w:spacing w:val="-10"/>
          <w:sz w:val="22"/>
          <w:szCs w:val="22"/>
        </w:rPr>
        <w:t xml:space="preserve"> </w:t>
      </w:r>
      <w:r>
        <w:rPr>
          <w:sz w:val="22"/>
          <w:szCs w:val="22"/>
        </w:rPr>
        <w:t>PŘENOSNÝ</w:t>
      </w:r>
      <w:r>
        <w:rPr>
          <w:spacing w:val="-9"/>
          <w:sz w:val="22"/>
          <w:szCs w:val="22"/>
        </w:rPr>
        <w:t xml:space="preserve"> </w:t>
      </w:r>
      <w:r>
        <w:rPr>
          <w:sz w:val="22"/>
          <w:szCs w:val="22"/>
        </w:rPr>
        <w:t>INTUBAČNÍ</w:t>
      </w:r>
      <w:r>
        <w:rPr>
          <w:spacing w:val="-10"/>
          <w:sz w:val="22"/>
          <w:szCs w:val="22"/>
        </w:rPr>
        <w:t xml:space="preserve"> </w:t>
      </w:r>
      <w:r>
        <w:rPr>
          <w:sz w:val="22"/>
          <w:szCs w:val="22"/>
        </w:rPr>
        <w:t>BRONCHOSKOP</w:t>
      </w:r>
      <w:r>
        <w:rPr>
          <w:spacing w:val="-6"/>
          <w:sz w:val="22"/>
          <w:szCs w:val="22"/>
        </w:rPr>
        <w:t xml:space="preserve"> </w:t>
      </w:r>
      <w:r>
        <w:rPr>
          <w:sz w:val="22"/>
          <w:szCs w:val="22"/>
        </w:rPr>
        <w:t>MAF-</w:t>
      </w:r>
      <w:r>
        <w:rPr>
          <w:spacing w:val="-5"/>
          <w:sz w:val="22"/>
          <w:szCs w:val="22"/>
        </w:rPr>
        <w:t>DM2</w:t>
      </w:r>
    </w:p>
    <w:p w14:paraId="405CE2B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00797005,</w:t>
      </w:r>
      <w:r>
        <w:rPr>
          <w:spacing w:val="-10"/>
          <w:sz w:val="22"/>
          <w:szCs w:val="22"/>
        </w:rPr>
        <w:t xml:space="preserve"> </w:t>
      </w:r>
      <w:r>
        <w:rPr>
          <w:sz w:val="22"/>
          <w:szCs w:val="22"/>
        </w:rPr>
        <w:t>PŘENOSNÝ</w:t>
      </w:r>
      <w:r>
        <w:rPr>
          <w:spacing w:val="-9"/>
          <w:sz w:val="22"/>
          <w:szCs w:val="22"/>
        </w:rPr>
        <w:t xml:space="preserve"> </w:t>
      </w:r>
      <w:r>
        <w:rPr>
          <w:sz w:val="22"/>
          <w:szCs w:val="22"/>
        </w:rPr>
        <w:t>INTUBAČNÍ</w:t>
      </w:r>
      <w:r>
        <w:rPr>
          <w:spacing w:val="-10"/>
          <w:sz w:val="22"/>
          <w:szCs w:val="22"/>
        </w:rPr>
        <w:t xml:space="preserve"> </w:t>
      </w:r>
      <w:r>
        <w:rPr>
          <w:sz w:val="22"/>
          <w:szCs w:val="22"/>
        </w:rPr>
        <w:t>BRONCHOSKOP</w:t>
      </w:r>
      <w:r>
        <w:rPr>
          <w:spacing w:val="-6"/>
          <w:sz w:val="22"/>
          <w:szCs w:val="22"/>
        </w:rPr>
        <w:t xml:space="preserve"> </w:t>
      </w:r>
      <w:r>
        <w:rPr>
          <w:sz w:val="22"/>
          <w:szCs w:val="22"/>
        </w:rPr>
        <w:t>MAF-</w:t>
      </w:r>
      <w:r>
        <w:rPr>
          <w:spacing w:val="-5"/>
          <w:sz w:val="22"/>
          <w:szCs w:val="22"/>
        </w:rPr>
        <w:t>GM2</w:t>
      </w:r>
    </w:p>
    <w:p w14:paraId="4672D6B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00442343,</w:t>
      </w:r>
      <w:r>
        <w:rPr>
          <w:spacing w:val="-9"/>
          <w:sz w:val="22"/>
          <w:szCs w:val="22"/>
        </w:rPr>
        <w:t xml:space="preserve"> </w:t>
      </w:r>
      <w:r>
        <w:rPr>
          <w:sz w:val="22"/>
          <w:szCs w:val="22"/>
        </w:rPr>
        <w:t>ASPIRAČNÍ</w:t>
      </w:r>
      <w:r>
        <w:rPr>
          <w:spacing w:val="-6"/>
          <w:sz w:val="22"/>
          <w:szCs w:val="22"/>
        </w:rPr>
        <w:t xml:space="preserve"> </w:t>
      </w:r>
      <w:r>
        <w:rPr>
          <w:spacing w:val="-2"/>
          <w:sz w:val="22"/>
          <w:szCs w:val="22"/>
        </w:rPr>
        <w:t>JEHLA</w:t>
      </w:r>
    </w:p>
    <w:p w14:paraId="3EA3AF2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00442351,</w:t>
      </w:r>
      <w:r>
        <w:rPr>
          <w:spacing w:val="-7"/>
          <w:sz w:val="22"/>
          <w:szCs w:val="22"/>
        </w:rPr>
        <w:t xml:space="preserve"> </w:t>
      </w:r>
      <w:r>
        <w:rPr>
          <w:sz w:val="22"/>
          <w:szCs w:val="22"/>
        </w:rPr>
        <w:t>Aspirační</w:t>
      </w:r>
      <w:r>
        <w:rPr>
          <w:spacing w:val="-6"/>
          <w:sz w:val="22"/>
          <w:szCs w:val="22"/>
        </w:rPr>
        <w:t xml:space="preserve"> </w:t>
      </w:r>
      <w:r>
        <w:rPr>
          <w:sz w:val="22"/>
          <w:szCs w:val="22"/>
        </w:rPr>
        <w:t>jehla,</w:t>
      </w:r>
      <w:r>
        <w:rPr>
          <w:spacing w:val="-6"/>
          <w:sz w:val="22"/>
          <w:szCs w:val="22"/>
        </w:rPr>
        <w:t xml:space="preserve"> </w:t>
      </w:r>
      <w:r>
        <w:rPr>
          <w:sz w:val="22"/>
          <w:szCs w:val="22"/>
        </w:rPr>
        <w:t>pláštová</w:t>
      </w:r>
      <w:r>
        <w:rPr>
          <w:spacing w:val="-6"/>
          <w:sz w:val="22"/>
          <w:szCs w:val="22"/>
        </w:rPr>
        <w:t xml:space="preserve"> </w:t>
      </w:r>
      <w:r>
        <w:rPr>
          <w:spacing w:val="-4"/>
          <w:sz w:val="22"/>
          <w:szCs w:val="22"/>
        </w:rPr>
        <w:t>část</w:t>
      </w:r>
    </w:p>
    <w:p w14:paraId="2882428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00442378,</w:t>
      </w:r>
      <w:r>
        <w:rPr>
          <w:spacing w:val="-7"/>
          <w:sz w:val="22"/>
          <w:szCs w:val="22"/>
        </w:rPr>
        <w:t xml:space="preserve"> </w:t>
      </w:r>
      <w:r>
        <w:rPr>
          <w:sz w:val="22"/>
          <w:szCs w:val="22"/>
        </w:rPr>
        <w:t>Aspirační</w:t>
      </w:r>
      <w:r>
        <w:rPr>
          <w:spacing w:val="-6"/>
          <w:sz w:val="22"/>
          <w:szCs w:val="22"/>
        </w:rPr>
        <w:t xml:space="preserve"> </w:t>
      </w:r>
      <w:r>
        <w:rPr>
          <w:sz w:val="22"/>
          <w:szCs w:val="22"/>
        </w:rPr>
        <w:t>jehla,</w:t>
      </w:r>
      <w:r>
        <w:rPr>
          <w:spacing w:val="-6"/>
          <w:sz w:val="22"/>
          <w:szCs w:val="22"/>
        </w:rPr>
        <w:t xml:space="preserve"> </w:t>
      </w:r>
      <w:r>
        <w:rPr>
          <w:sz w:val="22"/>
          <w:szCs w:val="22"/>
        </w:rPr>
        <w:t>jehlová</w:t>
      </w:r>
      <w:r>
        <w:rPr>
          <w:spacing w:val="-6"/>
          <w:sz w:val="22"/>
          <w:szCs w:val="22"/>
        </w:rPr>
        <w:t xml:space="preserve"> </w:t>
      </w:r>
      <w:r>
        <w:rPr>
          <w:spacing w:val="-4"/>
          <w:sz w:val="22"/>
          <w:szCs w:val="22"/>
        </w:rPr>
        <w:t>část</w:t>
      </w:r>
    </w:p>
    <w:p w14:paraId="283E2D9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00442749,</w:t>
      </w:r>
      <w:r>
        <w:rPr>
          <w:spacing w:val="-10"/>
          <w:sz w:val="22"/>
          <w:szCs w:val="22"/>
        </w:rPr>
        <w:t xml:space="preserve"> </w:t>
      </w:r>
      <w:r>
        <w:rPr>
          <w:sz w:val="22"/>
          <w:szCs w:val="22"/>
        </w:rPr>
        <w:t>JEDNORÁZOVÝ</w:t>
      </w:r>
      <w:r>
        <w:rPr>
          <w:spacing w:val="-8"/>
          <w:sz w:val="22"/>
          <w:szCs w:val="22"/>
        </w:rPr>
        <w:t xml:space="preserve"> </w:t>
      </w:r>
      <w:r>
        <w:rPr>
          <w:sz w:val="22"/>
          <w:szCs w:val="22"/>
        </w:rPr>
        <w:t>BALÓNKOVÝ</w:t>
      </w:r>
      <w:r>
        <w:rPr>
          <w:spacing w:val="-8"/>
          <w:sz w:val="22"/>
          <w:szCs w:val="22"/>
        </w:rPr>
        <w:t xml:space="preserve"> </w:t>
      </w:r>
      <w:r>
        <w:rPr>
          <w:sz w:val="22"/>
          <w:szCs w:val="22"/>
        </w:rPr>
        <w:t>KATÉTR</w:t>
      </w:r>
      <w:r>
        <w:rPr>
          <w:spacing w:val="-9"/>
          <w:sz w:val="22"/>
          <w:szCs w:val="22"/>
        </w:rPr>
        <w:t xml:space="preserve"> </w:t>
      </w:r>
      <w:r>
        <w:rPr>
          <w:sz w:val="22"/>
          <w:szCs w:val="22"/>
        </w:rPr>
        <w:t>B5-</w:t>
      </w:r>
      <w:r>
        <w:rPr>
          <w:spacing w:val="-5"/>
          <w:sz w:val="22"/>
          <w:szCs w:val="22"/>
        </w:rPr>
        <w:t>2C</w:t>
      </w:r>
    </w:p>
    <w:p w14:paraId="74672AA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00442837,</w:t>
      </w:r>
      <w:r>
        <w:rPr>
          <w:spacing w:val="-8"/>
          <w:sz w:val="22"/>
          <w:szCs w:val="22"/>
        </w:rPr>
        <w:t xml:space="preserve"> </w:t>
      </w:r>
      <w:r>
        <w:rPr>
          <w:sz w:val="22"/>
          <w:szCs w:val="22"/>
        </w:rPr>
        <w:t>Souprava</w:t>
      </w:r>
      <w:r>
        <w:rPr>
          <w:spacing w:val="-8"/>
          <w:sz w:val="22"/>
          <w:szCs w:val="22"/>
        </w:rPr>
        <w:t xml:space="preserve"> </w:t>
      </w:r>
      <w:r>
        <w:rPr>
          <w:sz w:val="22"/>
          <w:szCs w:val="22"/>
        </w:rPr>
        <w:t>jednorázového</w:t>
      </w:r>
      <w:r>
        <w:rPr>
          <w:spacing w:val="-8"/>
          <w:sz w:val="22"/>
          <w:szCs w:val="22"/>
        </w:rPr>
        <w:t xml:space="preserve"> </w:t>
      </w:r>
      <w:r>
        <w:rPr>
          <w:sz w:val="22"/>
          <w:szCs w:val="22"/>
        </w:rPr>
        <w:t>vodícího</w:t>
      </w:r>
      <w:r>
        <w:rPr>
          <w:spacing w:val="-7"/>
          <w:sz w:val="22"/>
          <w:szCs w:val="22"/>
        </w:rPr>
        <w:t xml:space="preserve"> </w:t>
      </w:r>
      <w:r>
        <w:rPr>
          <w:spacing w:val="-2"/>
          <w:sz w:val="22"/>
          <w:szCs w:val="22"/>
        </w:rPr>
        <w:t>pláště</w:t>
      </w:r>
    </w:p>
    <w:p w14:paraId="34DC491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00442845,</w:t>
      </w:r>
      <w:r>
        <w:rPr>
          <w:spacing w:val="-9"/>
          <w:sz w:val="22"/>
          <w:szCs w:val="22"/>
        </w:rPr>
        <w:t xml:space="preserve"> </w:t>
      </w:r>
      <w:r>
        <w:rPr>
          <w:sz w:val="22"/>
          <w:szCs w:val="22"/>
        </w:rPr>
        <w:t>JEDNORÁZOVÁ</w:t>
      </w:r>
      <w:r>
        <w:rPr>
          <w:spacing w:val="-6"/>
          <w:sz w:val="22"/>
          <w:szCs w:val="22"/>
        </w:rPr>
        <w:t xml:space="preserve"> </w:t>
      </w:r>
      <w:r>
        <w:rPr>
          <w:sz w:val="22"/>
          <w:szCs w:val="22"/>
        </w:rPr>
        <w:t>ASPIRAČNÍ</w:t>
      </w:r>
      <w:r>
        <w:rPr>
          <w:spacing w:val="-8"/>
          <w:sz w:val="22"/>
          <w:szCs w:val="22"/>
        </w:rPr>
        <w:t xml:space="preserve"> </w:t>
      </w:r>
      <w:r>
        <w:rPr>
          <w:sz w:val="22"/>
          <w:szCs w:val="22"/>
        </w:rPr>
        <w:t>JEHLA</w:t>
      </w:r>
      <w:r>
        <w:rPr>
          <w:spacing w:val="-8"/>
          <w:sz w:val="22"/>
          <w:szCs w:val="22"/>
        </w:rPr>
        <w:t xml:space="preserve"> </w:t>
      </w:r>
      <w:r>
        <w:rPr>
          <w:spacing w:val="-5"/>
          <w:sz w:val="22"/>
          <w:szCs w:val="22"/>
        </w:rPr>
        <w:t>NA</w:t>
      </w:r>
    </w:p>
    <w:p w14:paraId="01ED047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00442853,</w:t>
      </w:r>
      <w:r>
        <w:rPr>
          <w:spacing w:val="-5"/>
          <w:sz w:val="22"/>
          <w:szCs w:val="22"/>
        </w:rPr>
        <w:t xml:space="preserve"> </w:t>
      </w:r>
      <w:r>
        <w:rPr>
          <w:sz w:val="22"/>
          <w:szCs w:val="22"/>
        </w:rPr>
        <w:t>Jednorázová</w:t>
      </w:r>
      <w:r>
        <w:rPr>
          <w:spacing w:val="-5"/>
          <w:sz w:val="22"/>
          <w:szCs w:val="22"/>
        </w:rPr>
        <w:t xml:space="preserve"> </w:t>
      </w:r>
      <w:r>
        <w:rPr>
          <w:sz w:val="22"/>
          <w:szCs w:val="22"/>
        </w:rPr>
        <w:t>aspirační</w:t>
      </w:r>
      <w:r>
        <w:rPr>
          <w:spacing w:val="-5"/>
          <w:sz w:val="22"/>
          <w:szCs w:val="22"/>
        </w:rPr>
        <w:t xml:space="preserve"> </w:t>
      </w:r>
      <w:r>
        <w:rPr>
          <w:sz w:val="22"/>
          <w:szCs w:val="22"/>
        </w:rPr>
        <w:t>jehla</w:t>
      </w:r>
      <w:r>
        <w:rPr>
          <w:spacing w:val="-2"/>
          <w:sz w:val="22"/>
          <w:szCs w:val="22"/>
        </w:rPr>
        <w:t xml:space="preserve"> </w:t>
      </w:r>
      <w:r>
        <w:rPr>
          <w:spacing w:val="-5"/>
          <w:sz w:val="22"/>
          <w:szCs w:val="22"/>
        </w:rPr>
        <w:t>NA2</w:t>
      </w:r>
    </w:p>
    <w:p w14:paraId="7CD0646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00442861,</w:t>
      </w:r>
      <w:r>
        <w:rPr>
          <w:spacing w:val="14"/>
          <w:sz w:val="22"/>
          <w:szCs w:val="22"/>
        </w:rPr>
        <w:t xml:space="preserve"> </w:t>
      </w:r>
      <w:r>
        <w:rPr>
          <w:spacing w:val="-2"/>
          <w:sz w:val="22"/>
          <w:szCs w:val="22"/>
        </w:rPr>
        <w:t>JEDNORÁZOVÁ</w:t>
      </w:r>
      <w:r>
        <w:rPr>
          <w:spacing w:val="17"/>
          <w:sz w:val="22"/>
          <w:szCs w:val="22"/>
        </w:rPr>
        <w:t xml:space="preserve"> </w:t>
      </w:r>
      <w:r>
        <w:rPr>
          <w:spacing w:val="-2"/>
          <w:sz w:val="22"/>
          <w:szCs w:val="22"/>
        </w:rPr>
        <w:t>ASPIRAČNÍ</w:t>
      </w:r>
      <w:r>
        <w:rPr>
          <w:spacing w:val="15"/>
          <w:sz w:val="22"/>
          <w:szCs w:val="22"/>
        </w:rPr>
        <w:t xml:space="preserve"> </w:t>
      </w:r>
      <w:r>
        <w:rPr>
          <w:spacing w:val="-2"/>
          <w:sz w:val="22"/>
          <w:szCs w:val="22"/>
        </w:rPr>
        <w:t>JEHLANA-201SX-</w:t>
      </w:r>
      <w:r>
        <w:rPr>
          <w:spacing w:val="-4"/>
          <w:sz w:val="22"/>
          <w:szCs w:val="22"/>
        </w:rPr>
        <w:t>4022</w:t>
      </w:r>
    </w:p>
    <w:p w14:paraId="61A7A45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pacing w:val="-2"/>
          <w:sz w:val="22"/>
          <w:szCs w:val="22"/>
        </w:rPr>
        <w:t>00442896,</w:t>
      </w:r>
      <w:r>
        <w:rPr>
          <w:spacing w:val="14"/>
          <w:sz w:val="22"/>
          <w:szCs w:val="22"/>
        </w:rPr>
        <w:t xml:space="preserve"> </w:t>
      </w:r>
      <w:r>
        <w:rPr>
          <w:spacing w:val="-2"/>
          <w:sz w:val="22"/>
          <w:szCs w:val="22"/>
        </w:rPr>
        <w:t>JEDNORÁZOVÁ</w:t>
      </w:r>
      <w:r>
        <w:rPr>
          <w:spacing w:val="17"/>
          <w:sz w:val="22"/>
          <w:szCs w:val="22"/>
        </w:rPr>
        <w:t xml:space="preserve"> </w:t>
      </w:r>
      <w:r>
        <w:rPr>
          <w:spacing w:val="-2"/>
          <w:sz w:val="22"/>
          <w:szCs w:val="22"/>
        </w:rPr>
        <w:t>ASPIRAČNÍ</w:t>
      </w:r>
      <w:r>
        <w:rPr>
          <w:spacing w:val="15"/>
          <w:sz w:val="22"/>
          <w:szCs w:val="22"/>
        </w:rPr>
        <w:t xml:space="preserve"> </w:t>
      </w:r>
      <w:r>
        <w:rPr>
          <w:spacing w:val="-2"/>
          <w:sz w:val="22"/>
          <w:szCs w:val="22"/>
        </w:rPr>
        <w:t>JEHLANA-201SX-</w:t>
      </w:r>
      <w:r>
        <w:rPr>
          <w:spacing w:val="-4"/>
          <w:sz w:val="22"/>
          <w:szCs w:val="22"/>
        </w:rPr>
        <w:t>4021</w:t>
      </w:r>
    </w:p>
    <w:p w14:paraId="7758C34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00442909,</w:t>
      </w:r>
      <w:r>
        <w:rPr>
          <w:spacing w:val="-8"/>
          <w:sz w:val="22"/>
          <w:szCs w:val="22"/>
        </w:rPr>
        <w:t xml:space="preserve"> </w:t>
      </w:r>
      <w:r>
        <w:rPr>
          <w:sz w:val="22"/>
          <w:szCs w:val="22"/>
        </w:rPr>
        <w:t>Jednorázová</w:t>
      </w:r>
      <w:r>
        <w:rPr>
          <w:spacing w:val="-8"/>
          <w:sz w:val="22"/>
          <w:szCs w:val="22"/>
        </w:rPr>
        <w:t xml:space="preserve"> </w:t>
      </w:r>
      <w:r>
        <w:rPr>
          <w:sz w:val="22"/>
          <w:szCs w:val="22"/>
        </w:rPr>
        <w:t>aspirační</w:t>
      </w:r>
      <w:r>
        <w:rPr>
          <w:spacing w:val="-8"/>
          <w:sz w:val="22"/>
          <w:szCs w:val="22"/>
        </w:rPr>
        <w:t xml:space="preserve"> </w:t>
      </w:r>
      <w:r>
        <w:rPr>
          <w:sz w:val="22"/>
          <w:szCs w:val="22"/>
        </w:rPr>
        <w:t>jehlaViziShot</w:t>
      </w:r>
      <w:r>
        <w:rPr>
          <w:spacing w:val="-8"/>
          <w:sz w:val="22"/>
          <w:szCs w:val="22"/>
        </w:rPr>
        <w:t xml:space="preserve"> </w:t>
      </w:r>
      <w:r>
        <w:rPr>
          <w:spacing w:val="-4"/>
          <w:sz w:val="22"/>
          <w:szCs w:val="22"/>
        </w:rPr>
        <w:t>FLEX</w:t>
      </w:r>
    </w:p>
    <w:p w14:paraId="23481F3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00442941,</w:t>
      </w:r>
      <w:r>
        <w:rPr>
          <w:spacing w:val="-9"/>
          <w:sz w:val="22"/>
          <w:szCs w:val="22"/>
        </w:rPr>
        <w:t xml:space="preserve"> </w:t>
      </w:r>
      <w:r>
        <w:rPr>
          <w:sz w:val="22"/>
          <w:szCs w:val="22"/>
        </w:rPr>
        <w:t>KARTÁČEK</w:t>
      </w:r>
      <w:r>
        <w:rPr>
          <w:spacing w:val="-5"/>
          <w:sz w:val="22"/>
          <w:szCs w:val="22"/>
        </w:rPr>
        <w:t xml:space="preserve"> </w:t>
      </w:r>
      <w:r>
        <w:rPr>
          <w:sz w:val="22"/>
          <w:szCs w:val="22"/>
        </w:rPr>
        <w:t>K</w:t>
      </w:r>
      <w:r>
        <w:rPr>
          <w:spacing w:val="-7"/>
          <w:sz w:val="22"/>
          <w:szCs w:val="22"/>
        </w:rPr>
        <w:t xml:space="preserve"> </w:t>
      </w:r>
      <w:r>
        <w:rPr>
          <w:sz w:val="22"/>
          <w:szCs w:val="22"/>
        </w:rPr>
        <w:t>ODBĚRU</w:t>
      </w:r>
      <w:r>
        <w:rPr>
          <w:spacing w:val="-7"/>
          <w:sz w:val="22"/>
          <w:szCs w:val="22"/>
        </w:rPr>
        <w:t xml:space="preserve"> </w:t>
      </w:r>
      <w:r>
        <w:rPr>
          <w:sz w:val="22"/>
          <w:szCs w:val="22"/>
        </w:rPr>
        <w:t>CYTOLOGIE</w:t>
      </w:r>
      <w:r>
        <w:rPr>
          <w:spacing w:val="-5"/>
          <w:sz w:val="22"/>
          <w:szCs w:val="22"/>
        </w:rPr>
        <w:t xml:space="preserve"> </w:t>
      </w:r>
      <w:r>
        <w:rPr>
          <w:sz w:val="22"/>
          <w:szCs w:val="22"/>
        </w:rPr>
        <w:t>NA</w:t>
      </w:r>
      <w:r>
        <w:rPr>
          <w:spacing w:val="-7"/>
          <w:sz w:val="22"/>
          <w:szCs w:val="22"/>
        </w:rPr>
        <w:t xml:space="preserve"> </w:t>
      </w:r>
      <w:r>
        <w:rPr>
          <w:sz w:val="22"/>
          <w:szCs w:val="22"/>
        </w:rPr>
        <w:t>JEDNO</w:t>
      </w:r>
      <w:r>
        <w:rPr>
          <w:spacing w:val="-6"/>
          <w:sz w:val="22"/>
          <w:szCs w:val="22"/>
        </w:rPr>
        <w:t xml:space="preserve"> </w:t>
      </w:r>
      <w:r>
        <w:rPr>
          <w:sz w:val="22"/>
          <w:szCs w:val="22"/>
        </w:rPr>
        <w:t>POUŽITÍ</w:t>
      </w:r>
      <w:r>
        <w:rPr>
          <w:spacing w:val="-5"/>
          <w:sz w:val="22"/>
          <w:szCs w:val="22"/>
        </w:rPr>
        <w:t xml:space="preserve"> </w:t>
      </w:r>
      <w:r>
        <w:rPr>
          <w:sz w:val="22"/>
          <w:szCs w:val="22"/>
        </w:rPr>
        <w:t>BC-203D-</w:t>
      </w:r>
      <w:r>
        <w:rPr>
          <w:spacing w:val="-4"/>
          <w:sz w:val="22"/>
          <w:szCs w:val="22"/>
        </w:rPr>
        <w:t>2006</w:t>
      </w:r>
    </w:p>
    <w:p w14:paraId="20E218E3"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00480542,</w:t>
      </w:r>
      <w:r>
        <w:rPr>
          <w:spacing w:val="-12"/>
          <w:sz w:val="22"/>
          <w:szCs w:val="22"/>
        </w:rPr>
        <w:t xml:space="preserve"> </w:t>
      </w:r>
      <w:r>
        <w:rPr>
          <w:sz w:val="22"/>
          <w:szCs w:val="22"/>
        </w:rPr>
        <w:t>VYSOKOPRŮTOKOVÁ</w:t>
      </w:r>
      <w:r>
        <w:rPr>
          <w:spacing w:val="-9"/>
          <w:sz w:val="22"/>
          <w:szCs w:val="22"/>
        </w:rPr>
        <w:t xml:space="preserve"> </w:t>
      </w:r>
      <w:r>
        <w:rPr>
          <w:sz w:val="22"/>
          <w:szCs w:val="22"/>
        </w:rPr>
        <w:t>INSUFLAČNÍ</w:t>
      </w:r>
      <w:r>
        <w:rPr>
          <w:spacing w:val="-11"/>
          <w:sz w:val="22"/>
          <w:szCs w:val="22"/>
        </w:rPr>
        <w:t xml:space="preserve"> </w:t>
      </w:r>
      <w:r>
        <w:rPr>
          <w:sz w:val="22"/>
          <w:szCs w:val="22"/>
        </w:rPr>
        <w:t>JEDNOTKA</w:t>
      </w:r>
      <w:r>
        <w:rPr>
          <w:spacing w:val="-11"/>
          <w:sz w:val="22"/>
          <w:szCs w:val="22"/>
        </w:rPr>
        <w:t xml:space="preserve"> </w:t>
      </w:r>
      <w:r>
        <w:rPr>
          <w:sz w:val="22"/>
          <w:szCs w:val="22"/>
        </w:rPr>
        <w:t>UHI-</w:t>
      </w:r>
      <w:r>
        <w:rPr>
          <w:spacing w:val="-10"/>
          <w:sz w:val="22"/>
          <w:szCs w:val="22"/>
        </w:rPr>
        <w:t>3</w:t>
      </w:r>
    </w:p>
    <w:p w14:paraId="1CE16DC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00633975,</w:t>
      </w:r>
      <w:r>
        <w:rPr>
          <w:spacing w:val="-5"/>
          <w:sz w:val="22"/>
          <w:szCs w:val="22"/>
        </w:rPr>
        <w:t xml:space="preserve"> </w:t>
      </w:r>
      <w:r>
        <w:rPr>
          <w:sz w:val="22"/>
          <w:szCs w:val="22"/>
        </w:rPr>
        <w:t>Filtr</w:t>
      </w:r>
      <w:r>
        <w:rPr>
          <w:spacing w:val="-5"/>
          <w:sz w:val="22"/>
          <w:szCs w:val="22"/>
        </w:rPr>
        <w:t xml:space="preserve"> </w:t>
      </w:r>
      <w:r>
        <w:rPr>
          <w:sz w:val="22"/>
          <w:szCs w:val="22"/>
        </w:rPr>
        <w:t>k</w:t>
      </w:r>
      <w:r>
        <w:rPr>
          <w:spacing w:val="-5"/>
          <w:sz w:val="22"/>
          <w:szCs w:val="22"/>
        </w:rPr>
        <w:t xml:space="preserve"> </w:t>
      </w:r>
      <w:r>
        <w:rPr>
          <w:sz w:val="22"/>
          <w:szCs w:val="22"/>
        </w:rPr>
        <w:t>pumpě</w:t>
      </w:r>
      <w:r>
        <w:rPr>
          <w:spacing w:val="-5"/>
          <w:sz w:val="22"/>
          <w:szCs w:val="22"/>
        </w:rPr>
        <w:t xml:space="preserve"> OFP</w:t>
      </w:r>
    </w:p>
    <w:p w14:paraId="0F3CE5F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00716842,</w:t>
      </w:r>
      <w:r>
        <w:rPr>
          <w:spacing w:val="-6"/>
          <w:sz w:val="22"/>
          <w:szCs w:val="22"/>
        </w:rPr>
        <w:t xml:space="preserve"> </w:t>
      </w:r>
      <w:r>
        <w:rPr>
          <w:sz w:val="22"/>
          <w:szCs w:val="22"/>
        </w:rPr>
        <w:t>VAPR</w:t>
      </w:r>
      <w:r>
        <w:rPr>
          <w:spacing w:val="-5"/>
          <w:sz w:val="22"/>
          <w:szCs w:val="22"/>
        </w:rPr>
        <w:t xml:space="preserve"> </w:t>
      </w:r>
      <w:r>
        <w:rPr>
          <w:sz w:val="22"/>
          <w:szCs w:val="22"/>
        </w:rPr>
        <w:t>VUE</w:t>
      </w:r>
      <w:r>
        <w:rPr>
          <w:spacing w:val="-5"/>
          <w:sz w:val="22"/>
          <w:szCs w:val="22"/>
        </w:rPr>
        <w:t xml:space="preserve"> </w:t>
      </w:r>
      <w:r>
        <w:rPr>
          <w:sz w:val="22"/>
          <w:szCs w:val="22"/>
        </w:rPr>
        <w:t>-</w:t>
      </w:r>
      <w:r>
        <w:rPr>
          <w:spacing w:val="-6"/>
          <w:sz w:val="22"/>
          <w:szCs w:val="22"/>
        </w:rPr>
        <w:t xml:space="preserve"> </w:t>
      </w:r>
      <w:r>
        <w:rPr>
          <w:sz w:val="22"/>
          <w:szCs w:val="22"/>
        </w:rPr>
        <w:t>bezdrátový</w:t>
      </w:r>
      <w:r>
        <w:rPr>
          <w:spacing w:val="-5"/>
          <w:sz w:val="22"/>
          <w:szCs w:val="22"/>
        </w:rPr>
        <w:t xml:space="preserve"> </w:t>
      </w:r>
      <w:r>
        <w:rPr>
          <w:sz w:val="22"/>
          <w:szCs w:val="22"/>
        </w:rPr>
        <w:t>nožní</w:t>
      </w:r>
      <w:r>
        <w:rPr>
          <w:spacing w:val="-5"/>
          <w:sz w:val="22"/>
          <w:szCs w:val="22"/>
        </w:rPr>
        <w:t xml:space="preserve"> </w:t>
      </w:r>
      <w:r>
        <w:rPr>
          <w:spacing w:val="-2"/>
          <w:sz w:val="22"/>
          <w:szCs w:val="22"/>
        </w:rPr>
        <w:t>spínač</w:t>
      </w:r>
    </w:p>
    <w:p w14:paraId="2E4F5F4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00096292,</w:t>
      </w:r>
      <w:r>
        <w:rPr>
          <w:spacing w:val="-7"/>
          <w:sz w:val="22"/>
          <w:szCs w:val="22"/>
        </w:rPr>
        <w:t xml:space="preserve"> </w:t>
      </w:r>
      <w:r>
        <w:rPr>
          <w:sz w:val="22"/>
          <w:szCs w:val="22"/>
        </w:rPr>
        <w:t>LOGIQ</w:t>
      </w:r>
      <w:r>
        <w:rPr>
          <w:spacing w:val="-7"/>
          <w:sz w:val="22"/>
          <w:szCs w:val="22"/>
        </w:rPr>
        <w:t xml:space="preserve"> </w:t>
      </w:r>
      <w:r>
        <w:rPr>
          <w:spacing w:val="-5"/>
          <w:sz w:val="22"/>
          <w:szCs w:val="22"/>
        </w:rPr>
        <w:t>P9</w:t>
      </w:r>
    </w:p>
    <w:p w14:paraId="36069D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00807832,</w:t>
      </w:r>
      <w:r>
        <w:rPr>
          <w:spacing w:val="-7"/>
          <w:sz w:val="22"/>
          <w:szCs w:val="22"/>
        </w:rPr>
        <w:t xml:space="preserve"> </w:t>
      </w:r>
      <w:r>
        <w:rPr>
          <w:sz w:val="22"/>
          <w:szCs w:val="22"/>
        </w:rPr>
        <w:t>Rozšiřující</w:t>
      </w:r>
      <w:r>
        <w:rPr>
          <w:spacing w:val="-7"/>
          <w:sz w:val="22"/>
          <w:szCs w:val="22"/>
        </w:rPr>
        <w:t xml:space="preserve"> </w:t>
      </w:r>
      <w:r>
        <w:rPr>
          <w:sz w:val="22"/>
          <w:szCs w:val="22"/>
        </w:rPr>
        <w:t>sada</w:t>
      </w:r>
      <w:r>
        <w:rPr>
          <w:spacing w:val="-7"/>
          <w:sz w:val="22"/>
          <w:szCs w:val="22"/>
        </w:rPr>
        <w:t xml:space="preserve"> </w:t>
      </w:r>
      <w:r>
        <w:rPr>
          <w:spacing w:val="-2"/>
          <w:sz w:val="22"/>
          <w:szCs w:val="22"/>
        </w:rPr>
        <w:t>„EUS“</w:t>
      </w:r>
    </w:p>
    <w:p w14:paraId="36D243C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00807840,</w:t>
      </w:r>
      <w:r>
        <w:rPr>
          <w:spacing w:val="-7"/>
          <w:sz w:val="22"/>
          <w:szCs w:val="22"/>
        </w:rPr>
        <w:t xml:space="preserve"> </w:t>
      </w:r>
      <w:r>
        <w:rPr>
          <w:sz w:val="22"/>
          <w:szCs w:val="22"/>
        </w:rPr>
        <w:t>Rozšiřující</w:t>
      </w:r>
      <w:r>
        <w:rPr>
          <w:spacing w:val="-7"/>
          <w:sz w:val="22"/>
          <w:szCs w:val="22"/>
        </w:rPr>
        <w:t xml:space="preserve"> </w:t>
      </w:r>
      <w:r>
        <w:rPr>
          <w:sz w:val="22"/>
          <w:szCs w:val="22"/>
        </w:rPr>
        <w:t>sada</w:t>
      </w:r>
      <w:r>
        <w:rPr>
          <w:spacing w:val="-7"/>
          <w:sz w:val="22"/>
          <w:szCs w:val="22"/>
        </w:rPr>
        <w:t xml:space="preserve"> </w:t>
      </w:r>
      <w:r>
        <w:rPr>
          <w:spacing w:val="-4"/>
          <w:sz w:val="22"/>
          <w:szCs w:val="22"/>
        </w:rPr>
        <w:t>„2T“</w:t>
      </w:r>
    </w:p>
    <w:p w14:paraId="3B7DFED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00807859,</w:t>
      </w:r>
      <w:r>
        <w:rPr>
          <w:spacing w:val="-7"/>
          <w:sz w:val="22"/>
          <w:szCs w:val="22"/>
        </w:rPr>
        <w:t xml:space="preserve"> </w:t>
      </w:r>
      <w:r>
        <w:rPr>
          <w:sz w:val="22"/>
          <w:szCs w:val="22"/>
        </w:rPr>
        <w:t>Rozšiřující</w:t>
      </w:r>
      <w:r>
        <w:rPr>
          <w:spacing w:val="-7"/>
          <w:sz w:val="22"/>
          <w:szCs w:val="22"/>
        </w:rPr>
        <w:t xml:space="preserve"> </w:t>
      </w:r>
      <w:r>
        <w:rPr>
          <w:sz w:val="22"/>
          <w:szCs w:val="22"/>
        </w:rPr>
        <w:t>sada</w:t>
      </w:r>
      <w:r>
        <w:rPr>
          <w:spacing w:val="-7"/>
          <w:sz w:val="22"/>
          <w:szCs w:val="22"/>
        </w:rPr>
        <w:t xml:space="preserve"> </w:t>
      </w:r>
      <w:r>
        <w:rPr>
          <w:spacing w:val="-2"/>
          <w:sz w:val="22"/>
          <w:szCs w:val="22"/>
        </w:rPr>
        <w:t>WD00166A</w:t>
      </w:r>
    </w:p>
    <w:p w14:paraId="6BA602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00807867,</w:t>
      </w:r>
      <w:r>
        <w:rPr>
          <w:spacing w:val="-11"/>
          <w:sz w:val="22"/>
          <w:szCs w:val="22"/>
        </w:rPr>
        <w:t xml:space="preserve"> </w:t>
      </w:r>
      <w:r>
        <w:rPr>
          <w:sz w:val="22"/>
          <w:szCs w:val="22"/>
        </w:rPr>
        <w:t>JEDNORÁZOVÁ</w:t>
      </w:r>
      <w:r>
        <w:rPr>
          <w:spacing w:val="-7"/>
          <w:sz w:val="22"/>
          <w:szCs w:val="22"/>
        </w:rPr>
        <w:t xml:space="preserve"> </w:t>
      </w:r>
      <w:r>
        <w:rPr>
          <w:sz w:val="22"/>
          <w:szCs w:val="22"/>
        </w:rPr>
        <w:t>POWERSPIRAL</w:t>
      </w:r>
      <w:r>
        <w:rPr>
          <w:spacing w:val="-10"/>
          <w:sz w:val="22"/>
          <w:szCs w:val="22"/>
        </w:rPr>
        <w:t xml:space="preserve"> </w:t>
      </w:r>
      <w:r>
        <w:rPr>
          <w:spacing w:val="-2"/>
          <w:sz w:val="22"/>
          <w:szCs w:val="22"/>
        </w:rPr>
        <w:t>HADICE</w:t>
      </w:r>
    </w:p>
    <w:p w14:paraId="5AB32467"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00807875,</w:t>
      </w:r>
      <w:r>
        <w:rPr>
          <w:spacing w:val="-11"/>
          <w:sz w:val="22"/>
          <w:szCs w:val="22"/>
        </w:rPr>
        <w:t xml:space="preserve"> </w:t>
      </w:r>
      <w:r>
        <w:rPr>
          <w:sz w:val="22"/>
          <w:szCs w:val="22"/>
        </w:rPr>
        <w:t>INTESTINÁLNÍ</w:t>
      </w:r>
      <w:r>
        <w:rPr>
          <w:spacing w:val="-10"/>
          <w:sz w:val="22"/>
          <w:szCs w:val="22"/>
        </w:rPr>
        <w:t xml:space="preserve"> </w:t>
      </w:r>
      <w:r>
        <w:rPr>
          <w:sz w:val="22"/>
          <w:szCs w:val="22"/>
        </w:rPr>
        <w:t>VIDEOSKOP</w:t>
      </w:r>
      <w:r>
        <w:rPr>
          <w:spacing w:val="-5"/>
          <w:sz w:val="22"/>
          <w:szCs w:val="22"/>
        </w:rPr>
        <w:t xml:space="preserve"> </w:t>
      </w:r>
      <w:r>
        <w:rPr>
          <w:sz w:val="22"/>
          <w:szCs w:val="22"/>
        </w:rPr>
        <w:t>OLYMPUS</w:t>
      </w:r>
      <w:r>
        <w:rPr>
          <w:spacing w:val="-10"/>
          <w:sz w:val="22"/>
          <w:szCs w:val="22"/>
        </w:rPr>
        <w:t xml:space="preserve"> </w:t>
      </w:r>
      <w:r>
        <w:rPr>
          <w:sz w:val="22"/>
          <w:szCs w:val="22"/>
        </w:rPr>
        <w:t>PSF-</w:t>
      </w:r>
      <w:r>
        <w:rPr>
          <w:spacing w:val="-10"/>
          <w:sz w:val="22"/>
          <w:szCs w:val="22"/>
        </w:rPr>
        <w:t>1</w:t>
      </w:r>
    </w:p>
    <w:p w14:paraId="25887AE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00807883,</w:t>
      </w:r>
      <w:r>
        <w:rPr>
          <w:spacing w:val="-9"/>
          <w:sz w:val="22"/>
          <w:szCs w:val="22"/>
        </w:rPr>
        <w:t xml:space="preserve"> </w:t>
      </w:r>
      <w:r>
        <w:rPr>
          <w:sz w:val="22"/>
          <w:szCs w:val="22"/>
        </w:rPr>
        <w:t>POWERSPIRAL</w:t>
      </w:r>
      <w:r>
        <w:rPr>
          <w:spacing w:val="-9"/>
          <w:sz w:val="22"/>
          <w:szCs w:val="22"/>
        </w:rPr>
        <w:t xml:space="preserve"> </w:t>
      </w:r>
      <w:r>
        <w:rPr>
          <w:sz w:val="22"/>
          <w:szCs w:val="22"/>
        </w:rPr>
        <w:t>OVLÁDACÍ</w:t>
      </w:r>
      <w:r>
        <w:rPr>
          <w:spacing w:val="-9"/>
          <w:sz w:val="22"/>
          <w:szCs w:val="22"/>
        </w:rPr>
        <w:t xml:space="preserve"> </w:t>
      </w:r>
      <w:r>
        <w:rPr>
          <w:sz w:val="22"/>
          <w:szCs w:val="22"/>
        </w:rPr>
        <w:t>JEDNOTKA</w:t>
      </w:r>
      <w:r>
        <w:rPr>
          <w:spacing w:val="-9"/>
          <w:sz w:val="22"/>
          <w:szCs w:val="22"/>
        </w:rPr>
        <w:t xml:space="preserve"> </w:t>
      </w:r>
      <w:r>
        <w:rPr>
          <w:spacing w:val="-4"/>
          <w:sz w:val="22"/>
          <w:szCs w:val="22"/>
        </w:rPr>
        <w:t>PSCU</w:t>
      </w:r>
    </w:p>
    <w:p w14:paraId="7FE0CB6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00807891,</w:t>
      </w:r>
      <w:r>
        <w:rPr>
          <w:spacing w:val="-6"/>
          <w:sz w:val="22"/>
          <w:szCs w:val="22"/>
        </w:rPr>
        <w:t xml:space="preserve"> </w:t>
      </w:r>
      <w:r>
        <w:rPr>
          <w:sz w:val="22"/>
          <w:szCs w:val="22"/>
        </w:rPr>
        <w:t>Jednorázová</w:t>
      </w:r>
      <w:r>
        <w:rPr>
          <w:spacing w:val="-4"/>
          <w:sz w:val="22"/>
          <w:szCs w:val="22"/>
        </w:rPr>
        <w:t xml:space="preserve"> </w:t>
      </w:r>
      <w:r>
        <w:rPr>
          <w:sz w:val="22"/>
          <w:szCs w:val="22"/>
        </w:rPr>
        <w:t>zaváděcí</w:t>
      </w:r>
      <w:r>
        <w:rPr>
          <w:spacing w:val="-4"/>
          <w:sz w:val="22"/>
          <w:szCs w:val="22"/>
        </w:rPr>
        <w:t xml:space="preserve"> </w:t>
      </w:r>
      <w:r>
        <w:rPr>
          <w:sz w:val="22"/>
          <w:szCs w:val="22"/>
        </w:rPr>
        <w:t>souprava</w:t>
      </w:r>
      <w:r>
        <w:rPr>
          <w:spacing w:val="-2"/>
          <w:sz w:val="22"/>
          <w:szCs w:val="22"/>
        </w:rPr>
        <w:t xml:space="preserve"> </w:t>
      </w:r>
      <w:r>
        <w:rPr>
          <w:sz w:val="22"/>
          <w:szCs w:val="22"/>
        </w:rPr>
        <w:t>V</w:t>
      </w:r>
      <w:r>
        <w:rPr>
          <w:spacing w:val="-4"/>
          <w:sz w:val="22"/>
          <w:szCs w:val="22"/>
        </w:rPr>
        <w:t xml:space="preserve"> </w:t>
      </w:r>
      <w:r>
        <w:rPr>
          <w:sz w:val="22"/>
          <w:szCs w:val="22"/>
        </w:rPr>
        <w:t>pro</w:t>
      </w:r>
      <w:r>
        <w:rPr>
          <w:spacing w:val="-3"/>
          <w:sz w:val="22"/>
          <w:szCs w:val="22"/>
        </w:rPr>
        <w:t xml:space="preserve"> </w:t>
      </w:r>
      <w:r>
        <w:rPr>
          <w:spacing w:val="-2"/>
          <w:sz w:val="22"/>
          <w:szCs w:val="22"/>
        </w:rPr>
        <w:t>stent</w:t>
      </w:r>
    </w:p>
    <w:p w14:paraId="6DE94C6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00807904,</w:t>
      </w:r>
      <w:r>
        <w:rPr>
          <w:spacing w:val="-10"/>
          <w:sz w:val="22"/>
          <w:szCs w:val="22"/>
        </w:rPr>
        <w:t xml:space="preserve"> </w:t>
      </w:r>
      <w:r>
        <w:rPr>
          <w:sz w:val="22"/>
          <w:szCs w:val="22"/>
        </w:rPr>
        <w:t>Jednorázový</w:t>
      </w:r>
      <w:r>
        <w:rPr>
          <w:spacing w:val="-5"/>
          <w:sz w:val="22"/>
          <w:szCs w:val="22"/>
        </w:rPr>
        <w:t xml:space="preserve"> </w:t>
      </w:r>
      <w:r>
        <w:rPr>
          <w:sz w:val="22"/>
          <w:szCs w:val="22"/>
        </w:rPr>
        <w:t>kartáček</w:t>
      </w:r>
      <w:r>
        <w:rPr>
          <w:spacing w:val="-7"/>
          <w:sz w:val="22"/>
          <w:szCs w:val="22"/>
        </w:rPr>
        <w:t xml:space="preserve"> </w:t>
      </w:r>
      <w:r>
        <w:rPr>
          <w:sz w:val="22"/>
          <w:szCs w:val="22"/>
        </w:rPr>
        <w:t>na</w:t>
      </w:r>
      <w:r>
        <w:rPr>
          <w:spacing w:val="-7"/>
          <w:sz w:val="22"/>
          <w:szCs w:val="22"/>
        </w:rPr>
        <w:t xml:space="preserve"> </w:t>
      </w:r>
      <w:r>
        <w:rPr>
          <w:sz w:val="22"/>
          <w:szCs w:val="22"/>
        </w:rPr>
        <w:t>odběr</w:t>
      </w:r>
      <w:r>
        <w:rPr>
          <w:spacing w:val="-8"/>
          <w:sz w:val="22"/>
          <w:szCs w:val="22"/>
        </w:rPr>
        <w:t xml:space="preserve"> </w:t>
      </w:r>
      <w:r>
        <w:rPr>
          <w:sz w:val="22"/>
          <w:szCs w:val="22"/>
        </w:rPr>
        <w:t>cytologie</w:t>
      </w:r>
      <w:r>
        <w:rPr>
          <w:spacing w:val="-7"/>
          <w:sz w:val="22"/>
          <w:szCs w:val="22"/>
        </w:rPr>
        <w:t xml:space="preserve"> </w:t>
      </w:r>
      <w:r>
        <w:rPr>
          <w:sz w:val="22"/>
          <w:szCs w:val="22"/>
        </w:rPr>
        <w:t>BC-</w:t>
      </w:r>
      <w:r>
        <w:rPr>
          <w:spacing w:val="-4"/>
          <w:sz w:val="22"/>
          <w:szCs w:val="22"/>
        </w:rPr>
        <w:t>205D</w:t>
      </w:r>
    </w:p>
    <w:p w14:paraId="2A24AE4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00807912,</w:t>
      </w:r>
      <w:r>
        <w:rPr>
          <w:spacing w:val="-8"/>
          <w:sz w:val="22"/>
          <w:szCs w:val="22"/>
        </w:rPr>
        <w:t xml:space="preserve"> </w:t>
      </w:r>
      <w:r>
        <w:rPr>
          <w:sz w:val="22"/>
          <w:szCs w:val="22"/>
        </w:rPr>
        <w:t>Souprava</w:t>
      </w:r>
      <w:r>
        <w:rPr>
          <w:spacing w:val="-8"/>
          <w:sz w:val="22"/>
          <w:szCs w:val="22"/>
        </w:rPr>
        <w:t xml:space="preserve"> </w:t>
      </w:r>
      <w:r>
        <w:rPr>
          <w:sz w:val="22"/>
          <w:szCs w:val="22"/>
        </w:rPr>
        <w:t>jednorázového</w:t>
      </w:r>
      <w:r>
        <w:rPr>
          <w:spacing w:val="-8"/>
          <w:sz w:val="22"/>
          <w:szCs w:val="22"/>
        </w:rPr>
        <w:t xml:space="preserve"> </w:t>
      </w:r>
      <w:r>
        <w:rPr>
          <w:sz w:val="22"/>
          <w:szCs w:val="22"/>
        </w:rPr>
        <w:t>vodícího</w:t>
      </w:r>
      <w:r>
        <w:rPr>
          <w:spacing w:val="-7"/>
          <w:sz w:val="22"/>
          <w:szCs w:val="22"/>
        </w:rPr>
        <w:t xml:space="preserve"> </w:t>
      </w:r>
      <w:r>
        <w:rPr>
          <w:spacing w:val="-2"/>
          <w:sz w:val="22"/>
          <w:szCs w:val="22"/>
        </w:rPr>
        <w:t>pouzdra</w:t>
      </w:r>
    </w:p>
    <w:p w14:paraId="5C3E05A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00807920,</w:t>
      </w:r>
      <w:r>
        <w:rPr>
          <w:spacing w:val="-8"/>
          <w:sz w:val="22"/>
          <w:szCs w:val="22"/>
        </w:rPr>
        <w:t xml:space="preserve"> </w:t>
      </w:r>
      <w:r>
        <w:rPr>
          <w:sz w:val="22"/>
          <w:szCs w:val="22"/>
        </w:rPr>
        <w:t>JEDNORÁZOVÁ</w:t>
      </w:r>
      <w:r>
        <w:rPr>
          <w:spacing w:val="-5"/>
          <w:sz w:val="22"/>
          <w:szCs w:val="22"/>
        </w:rPr>
        <w:t xml:space="preserve"> </w:t>
      </w:r>
      <w:r>
        <w:rPr>
          <w:sz w:val="22"/>
          <w:szCs w:val="22"/>
        </w:rPr>
        <w:t>EMR</w:t>
      </w:r>
      <w:r>
        <w:rPr>
          <w:spacing w:val="-6"/>
          <w:sz w:val="22"/>
          <w:szCs w:val="22"/>
        </w:rPr>
        <w:t xml:space="preserve"> </w:t>
      </w:r>
      <w:r>
        <w:rPr>
          <w:spacing w:val="-2"/>
          <w:sz w:val="22"/>
          <w:szCs w:val="22"/>
        </w:rPr>
        <w:t>SOUPRAVA</w:t>
      </w:r>
    </w:p>
    <w:p w14:paraId="526B8BD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00806629,</w:t>
      </w:r>
      <w:r>
        <w:rPr>
          <w:spacing w:val="-7"/>
          <w:sz w:val="22"/>
          <w:szCs w:val="22"/>
        </w:rPr>
        <w:t xml:space="preserve"> </w:t>
      </w:r>
      <w:r>
        <w:rPr>
          <w:sz w:val="22"/>
          <w:szCs w:val="22"/>
        </w:rPr>
        <w:t>VF</w:t>
      </w:r>
      <w:r>
        <w:rPr>
          <w:spacing w:val="-7"/>
          <w:sz w:val="22"/>
          <w:szCs w:val="22"/>
        </w:rPr>
        <w:t xml:space="preserve"> </w:t>
      </w:r>
      <w:r>
        <w:rPr>
          <w:sz w:val="22"/>
          <w:szCs w:val="22"/>
        </w:rPr>
        <w:t>RESEKČNÍ</w:t>
      </w:r>
      <w:r>
        <w:rPr>
          <w:spacing w:val="-7"/>
          <w:sz w:val="22"/>
          <w:szCs w:val="22"/>
        </w:rPr>
        <w:t xml:space="preserve"> </w:t>
      </w:r>
      <w:r>
        <w:rPr>
          <w:sz w:val="22"/>
          <w:szCs w:val="22"/>
        </w:rPr>
        <w:t>ELEKTRODA</w:t>
      </w:r>
      <w:r>
        <w:rPr>
          <w:spacing w:val="-7"/>
          <w:sz w:val="22"/>
          <w:szCs w:val="22"/>
        </w:rPr>
        <w:t xml:space="preserve"> </w:t>
      </w:r>
      <w:r>
        <w:rPr>
          <w:sz w:val="22"/>
          <w:szCs w:val="22"/>
        </w:rPr>
        <w:t>pro</w:t>
      </w:r>
      <w:r>
        <w:rPr>
          <w:spacing w:val="-3"/>
          <w:sz w:val="22"/>
          <w:szCs w:val="22"/>
        </w:rPr>
        <w:t xml:space="preserve"> </w:t>
      </w:r>
      <w:r>
        <w:rPr>
          <w:sz w:val="22"/>
          <w:szCs w:val="22"/>
        </w:rPr>
        <w:t>jednorázové</w:t>
      </w:r>
      <w:r>
        <w:rPr>
          <w:spacing w:val="-7"/>
          <w:sz w:val="22"/>
          <w:szCs w:val="22"/>
        </w:rPr>
        <w:t xml:space="preserve"> </w:t>
      </w:r>
      <w:r>
        <w:rPr>
          <w:sz w:val="22"/>
          <w:szCs w:val="22"/>
        </w:rPr>
        <w:t>použití,</w:t>
      </w:r>
      <w:r>
        <w:rPr>
          <w:spacing w:val="-4"/>
          <w:sz w:val="22"/>
          <w:szCs w:val="22"/>
        </w:rPr>
        <w:t xml:space="preserve"> </w:t>
      </w:r>
      <w:r>
        <w:rPr>
          <w:sz w:val="22"/>
          <w:szCs w:val="22"/>
        </w:rPr>
        <w:t>pro</w:t>
      </w:r>
      <w:r>
        <w:rPr>
          <w:spacing w:val="-6"/>
          <w:sz w:val="22"/>
          <w:szCs w:val="22"/>
        </w:rPr>
        <w:t xml:space="preserve"> </w:t>
      </w:r>
      <w:r>
        <w:rPr>
          <w:sz w:val="22"/>
          <w:szCs w:val="22"/>
        </w:rPr>
        <w:t>resektoskop</w:t>
      </w:r>
      <w:r>
        <w:rPr>
          <w:spacing w:val="-6"/>
          <w:sz w:val="22"/>
          <w:szCs w:val="22"/>
        </w:rPr>
        <w:t xml:space="preserve"> </w:t>
      </w:r>
      <w:r>
        <w:rPr>
          <w:spacing w:val="-2"/>
          <w:sz w:val="22"/>
          <w:szCs w:val="22"/>
        </w:rPr>
        <w:t>TURis</w:t>
      </w:r>
    </w:p>
    <w:p w14:paraId="02DFBAF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00834339,</w:t>
      </w:r>
      <w:r>
        <w:rPr>
          <w:spacing w:val="-8"/>
          <w:sz w:val="22"/>
          <w:szCs w:val="22"/>
        </w:rPr>
        <w:t xml:space="preserve"> </w:t>
      </w:r>
      <w:r>
        <w:rPr>
          <w:sz w:val="22"/>
          <w:szCs w:val="22"/>
        </w:rPr>
        <w:t>Kleště</w:t>
      </w:r>
      <w:r>
        <w:rPr>
          <w:spacing w:val="-6"/>
          <w:sz w:val="22"/>
          <w:szCs w:val="22"/>
        </w:rPr>
        <w:t xml:space="preserve"> </w:t>
      </w:r>
      <w:r>
        <w:rPr>
          <w:sz w:val="22"/>
          <w:szCs w:val="22"/>
        </w:rPr>
        <w:t>bioptické</w:t>
      </w:r>
      <w:r>
        <w:rPr>
          <w:spacing w:val="-6"/>
          <w:sz w:val="22"/>
          <w:szCs w:val="22"/>
        </w:rPr>
        <w:t xml:space="preserve"> </w:t>
      </w:r>
      <w:r>
        <w:rPr>
          <w:spacing w:val="-2"/>
          <w:sz w:val="22"/>
          <w:szCs w:val="22"/>
        </w:rPr>
        <w:t>velké</w:t>
      </w:r>
    </w:p>
    <w:p w14:paraId="5C13D6F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00815517,</w:t>
      </w:r>
      <w:r>
        <w:rPr>
          <w:spacing w:val="-6"/>
          <w:sz w:val="22"/>
          <w:szCs w:val="22"/>
        </w:rPr>
        <w:t xml:space="preserve"> </w:t>
      </w:r>
      <w:r>
        <w:rPr>
          <w:sz w:val="22"/>
          <w:szCs w:val="22"/>
        </w:rPr>
        <w:t>HD</w:t>
      </w:r>
      <w:r>
        <w:rPr>
          <w:spacing w:val="-5"/>
          <w:sz w:val="22"/>
          <w:szCs w:val="22"/>
        </w:rPr>
        <w:t xml:space="preserve"> </w:t>
      </w:r>
      <w:r>
        <w:rPr>
          <w:spacing w:val="-2"/>
          <w:sz w:val="22"/>
          <w:szCs w:val="22"/>
        </w:rPr>
        <w:t>Arthroscope</w:t>
      </w:r>
    </w:p>
    <w:p w14:paraId="0029AD2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00780051,</w:t>
      </w:r>
      <w:r>
        <w:rPr>
          <w:spacing w:val="-9"/>
          <w:sz w:val="22"/>
          <w:szCs w:val="22"/>
        </w:rPr>
        <w:t xml:space="preserve"> </w:t>
      </w:r>
      <w:r>
        <w:rPr>
          <w:sz w:val="22"/>
          <w:szCs w:val="22"/>
        </w:rPr>
        <w:t>Operační</w:t>
      </w:r>
      <w:r>
        <w:rPr>
          <w:spacing w:val="-8"/>
          <w:sz w:val="22"/>
          <w:szCs w:val="22"/>
        </w:rPr>
        <w:t xml:space="preserve"> </w:t>
      </w:r>
      <w:r>
        <w:rPr>
          <w:spacing w:val="-2"/>
          <w:sz w:val="22"/>
          <w:szCs w:val="22"/>
        </w:rPr>
        <w:t>fréza</w:t>
      </w:r>
    </w:p>
    <w:p w14:paraId="59E474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00220599,</w:t>
      </w:r>
      <w:r>
        <w:rPr>
          <w:spacing w:val="-8"/>
          <w:sz w:val="22"/>
          <w:szCs w:val="22"/>
        </w:rPr>
        <w:t xml:space="preserve"> </w:t>
      </w:r>
      <w:r>
        <w:rPr>
          <w:sz w:val="22"/>
          <w:szCs w:val="22"/>
        </w:rPr>
        <w:t>AIRSEAL</w:t>
      </w:r>
      <w:r>
        <w:rPr>
          <w:spacing w:val="-7"/>
          <w:sz w:val="22"/>
          <w:szCs w:val="22"/>
        </w:rPr>
        <w:t xml:space="preserve"> </w:t>
      </w:r>
      <w:r>
        <w:rPr>
          <w:sz w:val="22"/>
          <w:szCs w:val="22"/>
        </w:rPr>
        <w:t>i.F.S.</w:t>
      </w:r>
      <w:r>
        <w:rPr>
          <w:spacing w:val="-7"/>
          <w:sz w:val="22"/>
          <w:szCs w:val="22"/>
        </w:rPr>
        <w:t xml:space="preserve"> </w:t>
      </w:r>
      <w:r>
        <w:rPr>
          <w:sz w:val="22"/>
          <w:szCs w:val="22"/>
        </w:rPr>
        <w:t>Intelligent</w:t>
      </w:r>
      <w:r>
        <w:rPr>
          <w:spacing w:val="-7"/>
          <w:sz w:val="22"/>
          <w:szCs w:val="22"/>
        </w:rPr>
        <w:t xml:space="preserve"> </w:t>
      </w:r>
      <w:r>
        <w:rPr>
          <w:sz w:val="22"/>
          <w:szCs w:val="22"/>
        </w:rPr>
        <w:t>Flow</w:t>
      </w:r>
      <w:r>
        <w:rPr>
          <w:spacing w:val="-2"/>
          <w:sz w:val="22"/>
          <w:szCs w:val="22"/>
        </w:rPr>
        <w:t xml:space="preserve"> System</w:t>
      </w:r>
    </w:p>
    <w:p w14:paraId="2C4BC4B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00694292,</w:t>
      </w:r>
      <w:r>
        <w:rPr>
          <w:spacing w:val="-8"/>
          <w:sz w:val="22"/>
          <w:szCs w:val="22"/>
        </w:rPr>
        <w:t xml:space="preserve"> </w:t>
      </w:r>
      <w:r>
        <w:rPr>
          <w:sz w:val="22"/>
          <w:szCs w:val="22"/>
        </w:rPr>
        <w:t>AirSeal®</w:t>
      </w:r>
      <w:r>
        <w:rPr>
          <w:spacing w:val="-7"/>
          <w:sz w:val="22"/>
          <w:szCs w:val="22"/>
        </w:rPr>
        <w:t xml:space="preserve"> </w:t>
      </w:r>
      <w:r>
        <w:rPr>
          <w:sz w:val="22"/>
          <w:szCs w:val="22"/>
        </w:rPr>
        <w:t>Tri-Lumen</w:t>
      </w:r>
      <w:r>
        <w:rPr>
          <w:spacing w:val="-5"/>
          <w:sz w:val="22"/>
          <w:szCs w:val="22"/>
        </w:rPr>
        <w:t xml:space="preserve"> </w:t>
      </w:r>
      <w:r>
        <w:rPr>
          <w:sz w:val="22"/>
          <w:szCs w:val="22"/>
        </w:rPr>
        <w:t>Filtered</w:t>
      </w:r>
      <w:r>
        <w:rPr>
          <w:spacing w:val="-7"/>
          <w:sz w:val="22"/>
          <w:szCs w:val="22"/>
        </w:rPr>
        <w:t xml:space="preserve"> </w:t>
      </w:r>
      <w:r>
        <w:rPr>
          <w:sz w:val="22"/>
          <w:szCs w:val="22"/>
        </w:rPr>
        <w:t>Tube</w:t>
      </w:r>
      <w:r>
        <w:rPr>
          <w:spacing w:val="-7"/>
          <w:sz w:val="22"/>
          <w:szCs w:val="22"/>
        </w:rPr>
        <w:t xml:space="preserve"> </w:t>
      </w:r>
      <w:r>
        <w:rPr>
          <w:spacing w:val="-5"/>
          <w:sz w:val="22"/>
          <w:szCs w:val="22"/>
        </w:rPr>
        <w:t>Set</w:t>
      </w:r>
    </w:p>
    <w:p w14:paraId="71C67B1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00694225,</w:t>
      </w:r>
      <w:r>
        <w:rPr>
          <w:spacing w:val="-8"/>
          <w:sz w:val="22"/>
          <w:szCs w:val="22"/>
        </w:rPr>
        <w:t xml:space="preserve"> </w:t>
      </w:r>
      <w:r>
        <w:rPr>
          <w:sz w:val="22"/>
          <w:szCs w:val="22"/>
        </w:rPr>
        <w:t>Přístupový</w:t>
      </w:r>
      <w:r>
        <w:rPr>
          <w:spacing w:val="-8"/>
          <w:sz w:val="22"/>
          <w:szCs w:val="22"/>
        </w:rPr>
        <w:t xml:space="preserve"> </w:t>
      </w:r>
      <w:r>
        <w:rPr>
          <w:sz w:val="22"/>
          <w:szCs w:val="22"/>
        </w:rPr>
        <w:t>port</w:t>
      </w:r>
      <w:r>
        <w:rPr>
          <w:spacing w:val="-7"/>
          <w:sz w:val="22"/>
          <w:szCs w:val="22"/>
        </w:rPr>
        <w:t xml:space="preserve"> </w:t>
      </w:r>
      <w:r>
        <w:rPr>
          <w:spacing w:val="-2"/>
          <w:sz w:val="22"/>
          <w:szCs w:val="22"/>
        </w:rPr>
        <w:t>AirSeal®</w:t>
      </w:r>
    </w:p>
    <w:p w14:paraId="666C2C2A"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5EE74429"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00847447,</w:t>
      </w:r>
      <w:r>
        <w:rPr>
          <w:spacing w:val="-6"/>
          <w:sz w:val="22"/>
          <w:szCs w:val="22"/>
        </w:rPr>
        <w:t xml:space="preserve"> </w:t>
      </w:r>
      <w:r>
        <w:rPr>
          <w:sz w:val="22"/>
          <w:szCs w:val="22"/>
        </w:rPr>
        <w:t>ČEPIČKA</w:t>
      </w:r>
      <w:r>
        <w:rPr>
          <w:spacing w:val="-5"/>
          <w:sz w:val="22"/>
          <w:szCs w:val="22"/>
        </w:rPr>
        <w:t xml:space="preserve"> </w:t>
      </w:r>
      <w:r>
        <w:rPr>
          <w:sz w:val="22"/>
          <w:szCs w:val="22"/>
        </w:rPr>
        <w:t>PRO</w:t>
      </w:r>
      <w:r>
        <w:rPr>
          <w:spacing w:val="-2"/>
          <w:sz w:val="22"/>
          <w:szCs w:val="22"/>
        </w:rPr>
        <w:t xml:space="preserve"> </w:t>
      </w:r>
      <w:r>
        <w:rPr>
          <w:sz w:val="22"/>
          <w:szCs w:val="22"/>
        </w:rPr>
        <w:t>3D</w:t>
      </w:r>
      <w:r>
        <w:rPr>
          <w:spacing w:val="-5"/>
          <w:sz w:val="22"/>
          <w:szCs w:val="22"/>
        </w:rPr>
        <w:t xml:space="preserve"> </w:t>
      </w:r>
      <w:r>
        <w:rPr>
          <w:spacing w:val="-2"/>
          <w:sz w:val="22"/>
          <w:szCs w:val="22"/>
        </w:rPr>
        <w:t>NASTAVENÍ</w:t>
      </w:r>
    </w:p>
    <w:p w14:paraId="692ED13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00850494,</w:t>
      </w:r>
      <w:r>
        <w:rPr>
          <w:spacing w:val="-7"/>
          <w:sz w:val="22"/>
          <w:szCs w:val="22"/>
        </w:rPr>
        <w:t xml:space="preserve"> </w:t>
      </w:r>
      <w:r>
        <w:rPr>
          <w:sz w:val="22"/>
          <w:szCs w:val="22"/>
        </w:rPr>
        <w:t>ENDOEYE</w:t>
      </w:r>
      <w:r>
        <w:rPr>
          <w:spacing w:val="-7"/>
          <w:sz w:val="22"/>
          <w:szCs w:val="22"/>
        </w:rPr>
        <w:t xml:space="preserve"> </w:t>
      </w:r>
      <w:r>
        <w:rPr>
          <w:sz w:val="22"/>
          <w:szCs w:val="22"/>
        </w:rPr>
        <w:t>FLEX</w:t>
      </w:r>
      <w:r>
        <w:rPr>
          <w:spacing w:val="-6"/>
          <w:sz w:val="22"/>
          <w:szCs w:val="22"/>
        </w:rPr>
        <w:t xml:space="preserve"> </w:t>
      </w:r>
      <w:r>
        <w:rPr>
          <w:sz w:val="22"/>
          <w:szCs w:val="22"/>
        </w:rPr>
        <w:t>3D</w:t>
      </w:r>
      <w:r>
        <w:rPr>
          <w:spacing w:val="-7"/>
          <w:sz w:val="22"/>
          <w:szCs w:val="22"/>
        </w:rPr>
        <w:t xml:space="preserve"> </w:t>
      </w:r>
      <w:r>
        <w:rPr>
          <w:sz w:val="22"/>
          <w:szCs w:val="22"/>
        </w:rPr>
        <w:t>ODKLONITELNÝ</w:t>
      </w:r>
      <w:r>
        <w:rPr>
          <w:spacing w:val="-7"/>
          <w:sz w:val="22"/>
          <w:szCs w:val="22"/>
        </w:rPr>
        <w:t xml:space="preserve"> </w:t>
      </w:r>
      <w:r>
        <w:rPr>
          <w:sz w:val="22"/>
          <w:szCs w:val="22"/>
        </w:rPr>
        <w:t>VIDEOSKOP</w:t>
      </w:r>
      <w:r>
        <w:rPr>
          <w:spacing w:val="-6"/>
          <w:sz w:val="22"/>
          <w:szCs w:val="22"/>
        </w:rPr>
        <w:t xml:space="preserve"> </w:t>
      </w:r>
      <w:r>
        <w:rPr>
          <w:spacing w:val="-5"/>
          <w:sz w:val="22"/>
          <w:szCs w:val="22"/>
        </w:rPr>
        <w:t>LTF</w:t>
      </w:r>
    </w:p>
    <w:p w14:paraId="441D9355"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00850507,</w:t>
      </w:r>
      <w:r>
        <w:rPr>
          <w:spacing w:val="-12"/>
          <w:sz w:val="22"/>
          <w:szCs w:val="22"/>
        </w:rPr>
        <w:t xml:space="preserve"> </w:t>
      </w:r>
      <w:r>
        <w:rPr>
          <w:sz w:val="22"/>
          <w:szCs w:val="22"/>
        </w:rPr>
        <w:t>Jednorázový</w:t>
      </w:r>
      <w:r>
        <w:rPr>
          <w:spacing w:val="-10"/>
          <w:sz w:val="22"/>
          <w:szCs w:val="22"/>
        </w:rPr>
        <w:t xml:space="preserve"> </w:t>
      </w:r>
      <w:r>
        <w:rPr>
          <w:sz w:val="22"/>
          <w:szCs w:val="22"/>
        </w:rPr>
        <w:t>injektor</w:t>
      </w:r>
      <w:r>
        <w:rPr>
          <w:spacing w:val="-11"/>
          <w:sz w:val="22"/>
          <w:szCs w:val="22"/>
        </w:rPr>
        <w:t xml:space="preserve"> </w:t>
      </w:r>
      <w:r>
        <w:rPr>
          <w:sz w:val="22"/>
          <w:szCs w:val="22"/>
        </w:rPr>
        <w:t>NM-221C-</w:t>
      </w:r>
      <w:r>
        <w:rPr>
          <w:spacing w:val="-4"/>
          <w:sz w:val="22"/>
          <w:szCs w:val="22"/>
        </w:rPr>
        <w:t>0427</w:t>
      </w:r>
    </w:p>
    <w:p w14:paraId="3DAA07F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00850523,</w:t>
      </w:r>
      <w:r>
        <w:rPr>
          <w:spacing w:val="-11"/>
          <w:sz w:val="22"/>
          <w:szCs w:val="22"/>
        </w:rPr>
        <w:t xml:space="preserve"> </w:t>
      </w:r>
      <w:r>
        <w:rPr>
          <w:sz w:val="22"/>
          <w:szCs w:val="22"/>
        </w:rPr>
        <w:t>ULTRAZVUKOVÝ</w:t>
      </w:r>
      <w:r>
        <w:rPr>
          <w:spacing w:val="-10"/>
          <w:sz w:val="22"/>
          <w:szCs w:val="22"/>
        </w:rPr>
        <w:t xml:space="preserve"> </w:t>
      </w:r>
      <w:r>
        <w:rPr>
          <w:sz w:val="22"/>
          <w:szCs w:val="22"/>
        </w:rPr>
        <w:t>BIPOLÁRNÍ</w:t>
      </w:r>
      <w:r>
        <w:rPr>
          <w:spacing w:val="-8"/>
          <w:sz w:val="22"/>
          <w:szCs w:val="22"/>
        </w:rPr>
        <w:t xml:space="preserve"> </w:t>
      </w:r>
      <w:r>
        <w:rPr>
          <w:sz w:val="22"/>
          <w:szCs w:val="22"/>
        </w:rPr>
        <w:t>GENERÁTOR</w:t>
      </w:r>
      <w:r>
        <w:rPr>
          <w:spacing w:val="-8"/>
          <w:sz w:val="22"/>
          <w:szCs w:val="22"/>
        </w:rPr>
        <w:t xml:space="preserve"> </w:t>
      </w:r>
      <w:r>
        <w:rPr>
          <w:sz w:val="22"/>
          <w:szCs w:val="22"/>
        </w:rPr>
        <w:t>USG-</w:t>
      </w:r>
      <w:r>
        <w:rPr>
          <w:spacing w:val="-5"/>
          <w:sz w:val="22"/>
          <w:szCs w:val="22"/>
        </w:rPr>
        <w:t>410</w:t>
      </w:r>
    </w:p>
    <w:p w14:paraId="3F011BC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00853871,</w:t>
      </w:r>
      <w:r>
        <w:rPr>
          <w:spacing w:val="-8"/>
          <w:sz w:val="22"/>
          <w:szCs w:val="22"/>
        </w:rPr>
        <w:t xml:space="preserve"> </w:t>
      </w:r>
      <w:r>
        <w:rPr>
          <w:sz w:val="22"/>
          <w:szCs w:val="22"/>
        </w:rPr>
        <w:t>Jednorázové</w:t>
      </w:r>
      <w:r>
        <w:rPr>
          <w:spacing w:val="-7"/>
          <w:sz w:val="22"/>
          <w:szCs w:val="22"/>
        </w:rPr>
        <w:t xml:space="preserve"> </w:t>
      </w:r>
      <w:r>
        <w:rPr>
          <w:sz w:val="22"/>
          <w:szCs w:val="22"/>
        </w:rPr>
        <w:t>kleště</w:t>
      </w:r>
      <w:r>
        <w:rPr>
          <w:spacing w:val="-3"/>
          <w:sz w:val="22"/>
          <w:szCs w:val="22"/>
        </w:rPr>
        <w:t xml:space="preserve"> </w:t>
      </w:r>
      <w:r>
        <w:rPr>
          <w:sz w:val="22"/>
          <w:szCs w:val="22"/>
        </w:rPr>
        <w:t>na</w:t>
      </w:r>
      <w:r>
        <w:rPr>
          <w:spacing w:val="-6"/>
          <w:sz w:val="22"/>
          <w:szCs w:val="22"/>
        </w:rPr>
        <w:t xml:space="preserve"> </w:t>
      </w:r>
      <w:r>
        <w:rPr>
          <w:sz w:val="22"/>
          <w:szCs w:val="22"/>
        </w:rPr>
        <w:t>teplou</w:t>
      </w:r>
      <w:r>
        <w:rPr>
          <w:spacing w:val="-6"/>
          <w:sz w:val="22"/>
          <w:szCs w:val="22"/>
        </w:rPr>
        <w:t xml:space="preserve"> </w:t>
      </w:r>
      <w:r>
        <w:rPr>
          <w:sz w:val="22"/>
          <w:szCs w:val="22"/>
        </w:rPr>
        <w:t>biopsii</w:t>
      </w:r>
      <w:r>
        <w:rPr>
          <w:spacing w:val="-7"/>
          <w:sz w:val="22"/>
          <w:szCs w:val="22"/>
        </w:rPr>
        <w:t xml:space="preserve"> </w:t>
      </w:r>
      <w:r>
        <w:rPr>
          <w:sz w:val="22"/>
          <w:szCs w:val="22"/>
        </w:rPr>
        <w:t>FD-</w:t>
      </w:r>
      <w:r>
        <w:rPr>
          <w:spacing w:val="-5"/>
          <w:sz w:val="22"/>
          <w:szCs w:val="22"/>
        </w:rPr>
        <w:t>231</w:t>
      </w:r>
    </w:p>
    <w:p w14:paraId="2894455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00868862,</w:t>
      </w:r>
      <w:r>
        <w:rPr>
          <w:spacing w:val="-10"/>
          <w:sz w:val="22"/>
          <w:szCs w:val="22"/>
        </w:rPr>
        <w:t xml:space="preserve"> </w:t>
      </w:r>
      <w:r>
        <w:rPr>
          <w:sz w:val="22"/>
          <w:szCs w:val="22"/>
        </w:rPr>
        <w:t>OLYMPUS</w:t>
      </w:r>
      <w:r>
        <w:rPr>
          <w:spacing w:val="-7"/>
          <w:sz w:val="22"/>
          <w:szCs w:val="22"/>
        </w:rPr>
        <w:t xml:space="preserve"> </w:t>
      </w:r>
      <w:r>
        <w:rPr>
          <w:sz w:val="22"/>
          <w:szCs w:val="22"/>
        </w:rPr>
        <w:t>VERSAPOINT</w:t>
      </w:r>
      <w:r>
        <w:rPr>
          <w:spacing w:val="-8"/>
          <w:sz w:val="22"/>
          <w:szCs w:val="22"/>
        </w:rPr>
        <w:t xml:space="preserve"> </w:t>
      </w:r>
      <w:r>
        <w:rPr>
          <w:sz w:val="22"/>
          <w:szCs w:val="22"/>
        </w:rPr>
        <w:t>II</w:t>
      </w:r>
      <w:r>
        <w:rPr>
          <w:spacing w:val="-7"/>
          <w:sz w:val="22"/>
          <w:szCs w:val="22"/>
        </w:rPr>
        <w:t xml:space="preserve"> </w:t>
      </w:r>
      <w:r>
        <w:rPr>
          <w:sz w:val="22"/>
          <w:szCs w:val="22"/>
        </w:rPr>
        <w:t>BIPOLÁRNÍ</w:t>
      </w:r>
      <w:r>
        <w:rPr>
          <w:spacing w:val="-8"/>
          <w:sz w:val="22"/>
          <w:szCs w:val="22"/>
        </w:rPr>
        <w:t xml:space="preserve"> </w:t>
      </w:r>
      <w:r>
        <w:rPr>
          <w:sz w:val="22"/>
          <w:szCs w:val="22"/>
        </w:rPr>
        <w:t>ELEKTRODA</w:t>
      </w:r>
      <w:r>
        <w:rPr>
          <w:spacing w:val="-7"/>
          <w:sz w:val="22"/>
          <w:szCs w:val="22"/>
        </w:rPr>
        <w:t xml:space="preserve"> </w:t>
      </w:r>
      <w:r>
        <w:rPr>
          <w:sz w:val="22"/>
          <w:szCs w:val="22"/>
        </w:rPr>
        <w:t>SPRING</w:t>
      </w:r>
      <w:r>
        <w:rPr>
          <w:spacing w:val="-8"/>
          <w:sz w:val="22"/>
          <w:szCs w:val="22"/>
        </w:rPr>
        <w:t xml:space="preserve"> </w:t>
      </w:r>
      <w:r>
        <w:rPr>
          <w:sz w:val="22"/>
          <w:szCs w:val="22"/>
        </w:rPr>
        <w:t>(Pérkový</w:t>
      </w:r>
      <w:r>
        <w:rPr>
          <w:spacing w:val="-7"/>
          <w:sz w:val="22"/>
          <w:szCs w:val="22"/>
        </w:rPr>
        <w:t xml:space="preserve"> </w:t>
      </w:r>
      <w:r>
        <w:rPr>
          <w:spacing w:val="-2"/>
          <w:sz w:val="22"/>
          <w:szCs w:val="22"/>
        </w:rPr>
        <w:t>hrot)</w:t>
      </w:r>
    </w:p>
    <w:p w14:paraId="5B35DBF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00868854,</w:t>
      </w:r>
      <w:r>
        <w:rPr>
          <w:spacing w:val="-10"/>
          <w:sz w:val="22"/>
          <w:szCs w:val="22"/>
        </w:rPr>
        <w:t xml:space="preserve"> </w:t>
      </w:r>
      <w:r>
        <w:rPr>
          <w:sz w:val="22"/>
          <w:szCs w:val="22"/>
        </w:rPr>
        <w:t>OLYMPUS</w:t>
      </w:r>
      <w:r>
        <w:rPr>
          <w:spacing w:val="-8"/>
          <w:sz w:val="22"/>
          <w:szCs w:val="22"/>
        </w:rPr>
        <w:t xml:space="preserve"> </w:t>
      </w:r>
      <w:r>
        <w:rPr>
          <w:sz w:val="22"/>
          <w:szCs w:val="22"/>
        </w:rPr>
        <w:t>VERSAPOINT</w:t>
      </w:r>
      <w:r>
        <w:rPr>
          <w:spacing w:val="-7"/>
          <w:sz w:val="22"/>
          <w:szCs w:val="22"/>
        </w:rPr>
        <w:t xml:space="preserve"> </w:t>
      </w:r>
      <w:r>
        <w:rPr>
          <w:sz w:val="22"/>
          <w:szCs w:val="22"/>
        </w:rPr>
        <w:t>II</w:t>
      </w:r>
      <w:r>
        <w:rPr>
          <w:spacing w:val="-8"/>
          <w:sz w:val="22"/>
          <w:szCs w:val="22"/>
        </w:rPr>
        <w:t xml:space="preserve"> </w:t>
      </w:r>
      <w:r>
        <w:rPr>
          <w:sz w:val="22"/>
          <w:szCs w:val="22"/>
        </w:rPr>
        <w:t>BIPOLÁRNÍ</w:t>
      </w:r>
      <w:r>
        <w:rPr>
          <w:spacing w:val="-7"/>
          <w:sz w:val="22"/>
          <w:szCs w:val="22"/>
        </w:rPr>
        <w:t xml:space="preserve"> </w:t>
      </w:r>
      <w:r>
        <w:rPr>
          <w:sz w:val="22"/>
          <w:szCs w:val="22"/>
        </w:rPr>
        <w:t>ELEKTRODA</w:t>
      </w:r>
      <w:r>
        <w:rPr>
          <w:spacing w:val="-8"/>
          <w:sz w:val="22"/>
          <w:szCs w:val="22"/>
        </w:rPr>
        <w:t xml:space="preserve"> </w:t>
      </w:r>
      <w:r>
        <w:rPr>
          <w:sz w:val="22"/>
          <w:szCs w:val="22"/>
        </w:rPr>
        <w:t>TWIZZLE</w:t>
      </w:r>
      <w:r>
        <w:rPr>
          <w:spacing w:val="-7"/>
          <w:sz w:val="22"/>
          <w:szCs w:val="22"/>
        </w:rPr>
        <w:t xml:space="preserve"> </w:t>
      </w:r>
      <w:r>
        <w:rPr>
          <w:spacing w:val="-2"/>
          <w:sz w:val="22"/>
          <w:szCs w:val="22"/>
        </w:rPr>
        <w:t>(Rotační)</w:t>
      </w:r>
    </w:p>
    <w:p w14:paraId="3C44BB7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00870874,</w:t>
      </w:r>
      <w:r>
        <w:rPr>
          <w:spacing w:val="-7"/>
          <w:sz w:val="22"/>
          <w:szCs w:val="22"/>
        </w:rPr>
        <w:t xml:space="preserve"> </w:t>
      </w:r>
      <w:r>
        <w:rPr>
          <w:sz w:val="22"/>
          <w:szCs w:val="22"/>
        </w:rPr>
        <w:t>OLYMPUS</w:t>
      </w:r>
      <w:r>
        <w:rPr>
          <w:spacing w:val="-5"/>
          <w:sz w:val="22"/>
          <w:szCs w:val="22"/>
        </w:rPr>
        <w:t xml:space="preserve"> </w:t>
      </w:r>
      <w:r>
        <w:rPr>
          <w:sz w:val="22"/>
          <w:szCs w:val="22"/>
        </w:rPr>
        <w:t>VERSAPOINT</w:t>
      </w:r>
      <w:r>
        <w:rPr>
          <w:spacing w:val="-5"/>
          <w:sz w:val="22"/>
          <w:szCs w:val="22"/>
        </w:rPr>
        <w:t xml:space="preserve"> </w:t>
      </w:r>
      <w:r>
        <w:rPr>
          <w:sz w:val="22"/>
          <w:szCs w:val="22"/>
        </w:rPr>
        <w:t>II</w:t>
      </w:r>
      <w:r>
        <w:rPr>
          <w:spacing w:val="-4"/>
          <w:sz w:val="22"/>
          <w:szCs w:val="22"/>
        </w:rPr>
        <w:t xml:space="preserve"> </w:t>
      </w:r>
      <w:r>
        <w:rPr>
          <w:sz w:val="22"/>
          <w:szCs w:val="22"/>
        </w:rPr>
        <w:t>Bipolární</w:t>
      </w:r>
      <w:r>
        <w:rPr>
          <w:spacing w:val="-5"/>
          <w:sz w:val="22"/>
          <w:szCs w:val="22"/>
        </w:rPr>
        <w:t xml:space="preserve"> </w:t>
      </w:r>
      <w:r>
        <w:rPr>
          <w:sz w:val="22"/>
          <w:szCs w:val="22"/>
        </w:rPr>
        <w:t>elektroda</w:t>
      </w:r>
      <w:r>
        <w:rPr>
          <w:spacing w:val="-5"/>
          <w:sz w:val="22"/>
          <w:szCs w:val="22"/>
        </w:rPr>
        <w:t xml:space="preserve"> </w:t>
      </w:r>
      <w:r>
        <w:rPr>
          <w:sz w:val="22"/>
          <w:szCs w:val="22"/>
        </w:rPr>
        <w:t>–</w:t>
      </w:r>
      <w:r>
        <w:rPr>
          <w:spacing w:val="-5"/>
          <w:sz w:val="22"/>
          <w:szCs w:val="22"/>
        </w:rPr>
        <w:t xml:space="preserve"> </w:t>
      </w:r>
      <w:r>
        <w:rPr>
          <w:sz w:val="22"/>
          <w:szCs w:val="22"/>
        </w:rPr>
        <w:t>zahnutá</w:t>
      </w:r>
      <w:r>
        <w:rPr>
          <w:spacing w:val="-4"/>
          <w:sz w:val="22"/>
          <w:szCs w:val="22"/>
        </w:rPr>
        <w:t xml:space="preserve"> </w:t>
      </w:r>
      <w:r>
        <w:rPr>
          <w:sz w:val="22"/>
          <w:szCs w:val="22"/>
        </w:rPr>
        <w:t>resekční</w:t>
      </w:r>
      <w:r>
        <w:rPr>
          <w:spacing w:val="-5"/>
          <w:sz w:val="22"/>
          <w:szCs w:val="22"/>
        </w:rPr>
        <w:t xml:space="preserve"> </w:t>
      </w:r>
      <w:r>
        <w:rPr>
          <w:sz w:val="22"/>
          <w:szCs w:val="22"/>
        </w:rPr>
        <w:t>klička</w:t>
      </w:r>
      <w:r>
        <w:rPr>
          <w:spacing w:val="-5"/>
          <w:sz w:val="22"/>
          <w:szCs w:val="22"/>
        </w:rPr>
        <w:t xml:space="preserve"> </w:t>
      </w:r>
      <w:r>
        <w:rPr>
          <w:sz w:val="22"/>
          <w:szCs w:val="22"/>
        </w:rPr>
        <w:t>2,5</w:t>
      </w:r>
      <w:r>
        <w:rPr>
          <w:spacing w:val="-4"/>
          <w:sz w:val="22"/>
          <w:szCs w:val="22"/>
        </w:rPr>
        <w:t xml:space="preserve"> </w:t>
      </w:r>
      <w:r>
        <w:rPr>
          <w:spacing w:val="-5"/>
          <w:sz w:val="22"/>
          <w:szCs w:val="22"/>
        </w:rPr>
        <w:t>mm</w:t>
      </w:r>
    </w:p>
    <w:p w14:paraId="33D8C688" w14:textId="77777777" w:rsidR="0094522F" w:rsidRDefault="002F331D">
      <w:pPr>
        <w:pStyle w:val="Odstavecseseznamem"/>
        <w:numPr>
          <w:ilvl w:val="2"/>
          <w:numId w:val="1"/>
        </w:numPr>
        <w:tabs>
          <w:tab w:val="left" w:pos="2280"/>
        </w:tabs>
        <w:kinsoku w:val="0"/>
        <w:overflowPunct w:val="0"/>
        <w:ind w:right="631"/>
        <w:rPr>
          <w:spacing w:val="-4"/>
          <w:sz w:val="22"/>
          <w:szCs w:val="22"/>
        </w:rPr>
      </w:pPr>
      <w:r>
        <w:rPr>
          <w:sz w:val="22"/>
          <w:szCs w:val="22"/>
        </w:rPr>
        <w:t>00870882,</w:t>
      </w:r>
      <w:r>
        <w:rPr>
          <w:spacing w:val="-5"/>
          <w:sz w:val="22"/>
          <w:szCs w:val="22"/>
        </w:rPr>
        <w:t xml:space="preserve"> </w:t>
      </w:r>
      <w:r>
        <w:rPr>
          <w:sz w:val="22"/>
          <w:szCs w:val="22"/>
        </w:rPr>
        <w:t>OLYMPUS</w:t>
      </w:r>
      <w:r>
        <w:rPr>
          <w:spacing w:val="-5"/>
          <w:sz w:val="22"/>
          <w:szCs w:val="22"/>
        </w:rPr>
        <w:t xml:space="preserve"> </w:t>
      </w:r>
      <w:r>
        <w:rPr>
          <w:sz w:val="22"/>
          <w:szCs w:val="22"/>
        </w:rPr>
        <w:t>VERSAPOINT</w:t>
      </w:r>
      <w:r>
        <w:rPr>
          <w:spacing w:val="-5"/>
          <w:sz w:val="22"/>
          <w:szCs w:val="22"/>
        </w:rPr>
        <w:t xml:space="preserve"> </w:t>
      </w:r>
      <w:r>
        <w:rPr>
          <w:sz w:val="22"/>
          <w:szCs w:val="22"/>
        </w:rPr>
        <w:t>II</w:t>
      </w:r>
      <w:r>
        <w:rPr>
          <w:spacing w:val="-5"/>
          <w:sz w:val="22"/>
          <w:szCs w:val="22"/>
        </w:rPr>
        <w:t xml:space="preserve"> </w:t>
      </w:r>
      <w:r>
        <w:rPr>
          <w:sz w:val="22"/>
          <w:szCs w:val="22"/>
        </w:rPr>
        <w:t>Bipolární</w:t>
      </w:r>
      <w:r>
        <w:rPr>
          <w:spacing w:val="-5"/>
          <w:sz w:val="22"/>
          <w:szCs w:val="22"/>
        </w:rPr>
        <w:t xml:space="preserve"> </w:t>
      </w:r>
      <w:r>
        <w:rPr>
          <w:sz w:val="22"/>
          <w:szCs w:val="22"/>
        </w:rPr>
        <w:t>elektroda</w:t>
      </w:r>
      <w:r>
        <w:rPr>
          <w:spacing w:val="-5"/>
          <w:sz w:val="22"/>
          <w:szCs w:val="22"/>
        </w:rPr>
        <w:t xml:space="preserve"> </w:t>
      </w:r>
      <w:r>
        <w:rPr>
          <w:sz w:val="22"/>
          <w:szCs w:val="22"/>
        </w:rPr>
        <w:t>–</w:t>
      </w:r>
      <w:r>
        <w:rPr>
          <w:spacing w:val="-5"/>
          <w:sz w:val="22"/>
          <w:szCs w:val="22"/>
        </w:rPr>
        <w:t xml:space="preserve"> </w:t>
      </w:r>
      <w:r>
        <w:rPr>
          <w:sz w:val="22"/>
          <w:szCs w:val="22"/>
        </w:rPr>
        <w:t>zahnutá</w:t>
      </w:r>
      <w:r>
        <w:rPr>
          <w:spacing w:val="-5"/>
          <w:sz w:val="22"/>
          <w:szCs w:val="22"/>
        </w:rPr>
        <w:t xml:space="preserve"> </w:t>
      </w:r>
      <w:r>
        <w:rPr>
          <w:sz w:val="22"/>
          <w:szCs w:val="22"/>
        </w:rPr>
        <w:t>resekční</w:t>
      </w:r>
      <w:r>
        <w:rPr>
          <w:spacing w:val="-5"/>
          <w:sz w:val="22"/>
          <w:szCs w:val="22"/>
        </w:rPr>
        <w:t xml:space="preserve"> </w:t>
      </w:r>
      <w:r>
        <w:rPr>
          <w:sz w:val="22"/>
          <w:szCs w:val="22"/>
        </w:rPr>
        <w:t>klička</w:t>
      </w:r>
      <w:r>
        <w:rPr>
          <w:spacing w:val="-5"/>
          <w:sz w:val="22"/>
          <w:szCs w:val="22"/>
        </w:rPr>
        <w:t xml:space="preserve"> </w:t>
      </w:r>
      <w:r>
        <w:rPr>
          <w:sz w:val="22"/>
          <w:szCs w:val="22"/>
        </w:rPr>
        <w:t xml:space="preserve">4,0 </w:t>
      </w:r>
      <w:r>
        <w:rPr>
          <w:spacing w:val="-4"/>
          <w:sz w:val="22"/>
          <w:szCs w:val="22"/>
        </w:rPr>
        <w:t>mm1</w:t>
      </w:r>
    </w:p>
    <w:p w14:paraId="1E45246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00870890,</w:t>
      </w:r>
      <w:r>
        <w:rPr>
          <w:spacing w:val="-8"/>
          <w:sz w:val="22"/>
          <w:szCs w:val="22"/>
        </w:rPr>
        <w:t xml:space="preserve"> </w:t>
      </w:r>
      <w:r>
        <w:rPr>
          <w:sz w:val="22"/>
          <w:szCs w:val="22"/>
        </w:rPr>
        <w:t>OLYMPUS</w:t>
      </w:r>
      <w:r>
        <w:rPr>
          <w:spacing w:val="-8"/>
          <w:sz w:val="22"/>
          <w:szCs w:val="22"/>
        </w:rPr>
        <w:t xml:space="preserve"> </w:t>
      </w:r>
      <w:r>
        <w:rPr>
          <w:sz w:val="22"/>
          <w:szCs w:val="22"/>
        </w:rPr>
        <w:t>VERSAPOINT</w:t>
      </w:r>
      <w:r>
        <w:rPr>
          <w:spacing w:val="-8"/>
          <w:sz w:val="22"/>
          <w:szCs w:val="22"/>
        </w:rPr>
        <w:t xml:space="preserve"> </w:t>
      </w:r>
      <w:r>
        <w:rPr>
          <w:sz w:val="22"/>
          <w:szCs w:val="22"/>
        </w:rPr>
        <w:t>II</w:t>
      </w:r>
      <w:r>
        <w:rPr>
          <w:spacing w:val="-8"/>
          <w:sz w:val="22"/>
          <w:szCs w:val="22"/>
        </w:rPr>
        <w:t xml:space="preserve"> </w:t>
      </w:r>
      <w:r>
        <w:rPr>
          <w:sz w:val="22"/>
          <w:szCs w:val="22"/>
        </w:rPr>
        <w:t>Spojovací</w:t>
      </w:r>
      <w:r>
        <w:rPr>
          <w:spacing w:val="-4"/>
          <w:sz w:val="22"/>
          <w:szCs w:val="22"/>
        </w:rPr>
        <w:t xml:space="preserve"> </w:t>
      </w:r>
      <w:r>
        <w:rPr>
          <w:sz w:val="22"/>
          <w:szCs w:val="22"/>
        </w:rPr>
        <w:t>kabely</w:t>
      </w:r>
      <w:r>
        <w:rPr>
          <w:spacing w:val="-7"/>
          <w:sz w:val="22"/>
          <w:szCs w:val="22"/>
        </w:rPr>
        <w:t xml:space="preserve"> </w:t>
      </w:r>
      <w:r>
        <w:rPr>
          <w:sz w:val="22"/>
          <w:szCs w:val="22"/>
        </w:rPr>
        <w:t>pro</w:t>
      </w:r>
      <w:r>
        <w:rPr>
          <w:spacing w:val="-8"/>
          <w:sz w:val="22"/>
          <w:szCs w:val="22"/>
        </w:rPr>
        <w:t xml:space="preserve"> </w:t>
      </w:r>
      <w:r>
        <w:rPr>
          <w:sz w:val="22"/>
          <w:szCs w:val="22"/>
        </w:rPr>
        <w:t>elektrochirurgický</w:t>
      </w:r>
      <w:r>
        <w:rPr>
          <w:spacing w:val="-5"/>
          <w:sz w:val="22"/>
          <w:szCs w:val="22"/>
        </w:rPr>
        <w:t xml:space="preserve"> </w:t>
      </w:r>
      <w:r>
        <w:rPr>
          <w:spacing w:val="-2"/>
          <w:sz w:val="22"/>
          <w:szCs w:val="22"/>
        </w:rPr>
        <w:t>systém</w:t>
      </w:r>
    </w:p>
    <w:p w14:paraId="5D914FF7"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00870903,</w:t>
      </w:r>
      <w:r>
        <w:rPr>
          <w:spacing w:val="-8"/>
          <w:sz w:val="22"/>
          <w:szCs w:val="22"/>
        </w:rPr>
        <w:t xml:space="preserve"> </w:t>
      </w:r>
      <w:r>
        <w:rPr>
          <w:sz w:val="22"/>
          <w:szCs w:val="22"/>
        </w:rPr>
        <w:t>Nožní</w:t>
      </w:r>
      <w:r>
        <w:rPr>
          <w:spacing w:val="-5"/>
          <w:sz w:val="22"/>
          <w:szCs w:val="22"/>
        </w:rPr>
        <w:t xml:space="preserve"> </w:t>
      </w:r>
      <w:r>
        <w:rPr>
          <w:sz w:val="22"/>
          <w:szCs w:val="22"/>
        </w:rPr>
        <w:t>spínač</w:t>
      </w:r>
      <w:r>
        <w:rPr>
          <w:spacing w:val="-8"/>
          <w:sz w:val="22"/>
          <w:szCs w:val="22"/>
        </w:rPr>
        <w:t xml:space="preserve"> </w:t>
      </w:r>
      <w:r>
        <w:rPr>
          <w:sz w:val="22"/>
          <w:szCs w:val="22"/>
        </w:rPr>
        <w:t>OLYMPUS</w:t>
      </w:r>
      <w:r>
        <w:rPr>
          <w:spacing w:val="-7"/>
          <w:sz w:val="22"/>
          <w:szCs w:val="22"/>
        </w:rPr>
        <w:t xml:space="preserve"> </w:t>
      </w:r>
      <w:r>
        <w:rPr>
          <w:sz w:val="22"/>
          <w:szCs w:val="22"/>
        </w:rPr>
        <w:t>VERSAPOINT</w:t>
      </w:r>
      <w:r>
        <w:rPr>
          <w:spacing w:val="-7"/>
          <w:sz w:val="22"/>
          <w:szCs w:val="22"/>
        </w:rPr>
        <w:t xml:space="preserve"> </w:t>
      </w:r>
      <w:r>
        <w:rPr>
          <w:spacing w:val="-5"/>
          <w:sz w:val="22"/>
          <w:szCs w:val="22"/>
        </w:rPr>
        <w:t>II</w:t>
      </w:r>
    </w:p>
    <w:p w14:paraId="2AB58F7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00875990,</w:t>
      </w:r>
      <w:r>
        <w:rPr>
          <w:spacing w:val="-12"/>
          <w:sz w:val="22"/>
          <w:szCs w:val="22"/>
        </w:rPr>
        <w:t xml:space="preserve"> </w:t>
      </w:r>
      <w:r>
        <w:rPr>
          <w:sz w:val="22"/>
          <w:szCs w:val="22"/>
        </w:rPr>
        <w:t>GASTROINTESTINÁLNÍ</w:t>
      </w:r>
      <w:r>
        <w:rPr>
          <w:spacing w:val="-8"/>
          <w:sz w:val="22"/>
          <w:szCs w:val="22"/>
        </w:rPr>
        <w:t xml:space="preserve"> </w:t>
      </w:r>
      <w:r>
        <w:rPr>
          <w:sz w:val="22"/>
          <w:szCs w:val="22"/>
        </w:rPr>
        <w:t>VIDEOSKOP</w:t>
      </w:r>
      <w:r>
        <w:rPr>
          <w:spacing w:val="-11"/>
          <w:sz w:val="22"/>
          <w:szCs w:val="22"/>
        </w:rPr>
        <w:t xml:space="preserve"> </w:t>
      </w:r>
      <w:r>
        <w:rPr>
          <w:sz w:val="22"/>
          <w:szCs w:val="22"/>
        </w:rPr>
        <w:t>OLYMPUS</w:t>
      </w:r>
      <w:r>
        <w:rPr>
          <w:spacing w:val="-11"/>
          <w:sz w:val="22"/>
          <w:szCs w:val="22"/>
        </w:rPr>
        <w:t xml:space="preserve"> </w:t>
      </w:r>
      <w:r>
        <w:rPr>
          <w:sz w:val="22"/>
          <w:szCs w:val="22"/>
        </w:rPr>
        <w:t>GIF-</w:t>
      </w:r>
      <w:r>
        <w:rPr>
          <w:spacing w:val="-2"/>
          <w:sz w:val="22"/>
          <w:szCs w:val="22"/>
        </w:rPr>
        <w:t>EZ1500</w:t>
      </w:r>
    </w:p>
    <w:p w14:paraId="124CE4A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00875982,</w:t>
      </w:r>
      <w:r>
        <w:rPr>
          <w:spacing w:val="-6"/>
          <w:sz w:val="22"/>
          <w:szCs w:val="22"/>
        </w:rPr>
        <w:t xml:space="preserve"> </w:t>
      </w:r>
      <w:r>
        <w:rPr>
          <w:sz w:val="22"/>
          <w:szCs w:val="22"/>
        </w:rPr>
        <w:t>EVIS</w:t>
      </w:r>
      <w:r>
        <w:rPr>
          <w:spacing w:val="-4"/>
          <w:sz w:val="22"/>
          <w:szCs w:val="22"/>
        </w:rPr>
        <w:t xml:space="preserve"> </w:t>
      </w:r>
      <w:r>
        <w:rPr>
          <w:sz w:val="22"/>
          <w:szCs w:val="22"/>
        </w:rPr>
        <w:t>X1</w:t>
      </w:r>
      <w:r>
        <w:rPr>
          <w:spacing w:val="-6"/>
          <w:sz w:val="22"/>
          <w:szCs w:val="22"/>
        </w:rPr>
        <w:t xml:space="preserve"> </w:t>
      </w:r>
      <w:r>
        <w:rPr>
          <w:sz w:val="22"/>
          <w:szCs w:val="22"/>
        </w:rPr>
        <w:t>ŘÍDÍCÍ</w:t>
      </w:r>
      <w:r>
        <w:rPr>
          <w:spacing w:val="-6"/>
          <w:sz w:val="22"/>
          <w:szCs w:val="22"/>
        </w:rPr>
        <w:t xml:space="preserve"> </w:t>
      </w:r>
      <w:r>
        <w:rPr>
          <w:sz w:val="22"/>
          <w:szCs w:val="22"/>
        </w:rPr>
        <w:t>JEDNOTKA</w:t>
      </w:r>
      <w:r>
        <w:rPr>
          <w:spacing w:val="-5"/>
          <w:sz w:val="22"/>
          <w:szCs w:val="22"/>
        </w:rPr>
        <w:t xml:space="preserve"> </w:t>
      </w:r>
      <w:r>
        <w:rPr>
          <w:spacing w:val="-2"/>
          <w:sz w:val="22"/>
          <w:szCs w:val="22"/>
        </w:rPr>
        <w:t>VIDEOSYSTÉMU</w:t>
      </w:r>
    </w:p>
    <w:p w14:paraId="2AECA52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00875974,</w:t>
      </w:r>
      <w:r>
        <w:rPr>
          <w:spacing w:val="-10"/>
          <w:sz w:val="22"/>
          <w:szCs w:val="22"/>
        </w:rPr>
        <w:t xml:space="preserve"> </w:t>
      </w:r>
      <w:r>
        <w:rPr>
          <w:sz w:val="22"/>
          <w:szCs w:val="22"/>
        </w:rPr>
        <w:t>Jednorázové</w:t>
      </w:r>
      <w:r>
        <w:rPr>
          <w:spacing w:val="-10"/>
          <w:sz w:val="22"/>
          <w:szCs w:val="22"/>
        </w:rPr>
        <w:t xml:space="preserve"> </w:t>
      </w:r>
      <w:r>
        <w:rPr>
          <w:sz w:val="22"/>
          <w:szCs w:val="22"/>
        </w:rPr>
        <w:t>chirurgické</w:t>
      </w:r>
      <w:r>
        <w:rPr>
          <w:spacing w:val="-10"/>
          <w:sz w:val="22"/>
          <w:szCs w:val="22"/>
        </w:rPr>
        <w:t xml:space="preserve"> </w:t>
      </w:r>
      <w:r>
        <w:rPr>
          <w:sz w:val="22"/>
          <w:szCs w:val="22"/>
        </w:rPr>
        <w:t>nůžky</w:t>
      </w:r>
      <w:r>
        <w:rPr>
          <w:spacing w:val="-9"/>
          <w:sz w:val="22"/>
          <w:szCs w:val="22"/>
        </w:rPr>
        <w:t xml:space="preserve"> </w:t>
      </w:r>
      <w:r>
        <w:rPr>
          <w:sz w:val="22"/>
          <w:szCs w:val="22"/>
        </w:rPr>
        <w:t>FS-</w:t>
      </w:r>
      <w:r>
        <w:rPr>
          <w:spacing w:val="-5"/>
          <w:sz w:val="22"/>
          <w:szCs w:val="22"/>
        </w:rPr>
        <w:t>200</w:t>
      </w:r>
    </w:p>
    <w:p w14:paraId="53886B6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00875149,</w:t>
      </w:r>
      <w:r>
        <w:rPr>
          <w:spacing w:val="-9"/>
          <w:sz w:val="22"/>
          <w:szCs w:val="22"/>
        </w:rPr>
        <w:t xml:space="preserve"> </w:t>
      </w:r>
      <w:r>
        <w:rPr>
          <w:sz w:val="22"/>
          <w:szCs w:val="22"/>
        </w:rPr>
        <w:t>OLYMPUS</w:t>
      </w:r>
      <w:r>
        <w:rPr>
          <w:spacing w:val="-6"/>
          <w:sz w:val="22"/>
          <w:szCs w:val="22"/>
        </w:rPr>
        <w:t xml:space="preserve"> </w:t>
      </w:r>
      <w:r>
        <w:rPr>
          <w:sz w:val="22"/>
          <w:szCs w:val="22"/>
        </w:rPr>
        <w:t>VERSAPOINT</w:t>
      </w:r>
      <w:r>
        <w:rPr>
          <w:spacing w:val="-6"/>
          <w:sz w:val="22"/>
          <w:szCs w:val="22"/>
        </w:rPr>
        <w:t xml:space="preserve"> </w:t>
      </w:r>
      <w:r>
        <w:rPr>
          <w:sz w:val="22"/>
          <w:szCs w:val="22"/>
        </w:rPr>
        <w:t>II</w:t>
      </w:r>
      <w:r>
        <w:rPr>
          <w:spacing w:val="-6"/>
          <w:sz w:val="22"/>
          <w:szCs w:val="22"/>
        </w:rPr>
        <w:t xml:space="preserve"> </w:t>
      </w:r>
      <w:r>
        <w:rPr>
          <w:sz w:val="22"/>
          <w:szCs w:val="22"/>
        </w:rPr>
        <w:t>Bipolární</w:t>
      </w:r>
      <w:r>
        <w:rPr>
          <w:spacing w:val="-7"/>
          <w:sz w:val="22"/>
          <w:szCs w:val="22"/>
        </w:rPr>
        <w:t xml:space="preserve"> </w:t>
      </w:r>
      <w:r>
        <w:rPr>
          <w:sz w:val="22"/>
          <w:szCs w:val="22"/>
        </w:rPr>
        <w:t>elektroda</w:t>
      </w:r>
      <w:r>
        <w:rPr>
          <w:spacing w:val="-6"/>
          <w:sz w:val="22"/>
          <w:szCs w:val="22"/>
        </w:rPr>
        <w:t xml:space="preserve"> </w:t>
      </w:r>
      <w:r>
        <w:rPr>
          <w:sz w:val="22"/>
          <w:szCs w:val="22"/>
        </w:rPr>
        <w:t>–</w:t>
      </w:r>
      <w:r>
        <w:rPr>
          <w:spacing w:val="-6"/>
          <w:sz w:val="22"/>
          <w:szCs w:val="22"/>
        </w:rPr>
        <w:t xml:space="preserve"> </w:t>
      </w:r>
      <w:r>
        <w:rPr>
          <w:sz w:val="22"/>
          <w:szCs w:val="22"/>
        </w:rPr>
        <w:t>vaporizační</w:t>
      </w:r>
      <w:r>
        <w:rPr>
          <w:spacing w:val="-6"/>
          <w:sz w:val="22"/>
          <w:szCs w:val="22"/>
        </w:rPr>
        <w:t xml:space="preserve"> </w:t>
      </w:r>
      <w:r>
        <w:rPr>
          <w:spacing w:val="-4"/>
          <w:sz w:val="22"/>
          <w:szCs w:val="22"/>
        </w:rPr>
        <w:t>hrot</w:t>
      </w:r>
    </w:p>
    <w:p w14:paraId="338D755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00876619,</w:t>
      </w:r>
      <w:r>
        <w:rPr>
          <w:spacing w:val="-12"/>
          <w:sz w:val="22"/>
          <w:szCs w:val="22"/>
        </w:rPr>
        <w:t xml:space="preserve"> </w:t>
      </w:r>
      <w:r>
        <w:rPr>
          <w:sz w:val="22"/>
          <w:szCs w:val="22"/>
        </w:rPr>
        <w:t>KOLONOVIDEOSKOP</w:t>
      </w:r>
      <w:r>
        <w:rPr>
          <w:spacing w:val="-8"/>
          <w:sz w:val="22"/>
          <w:szCs w:val="22"/>
        </w:rPr>
        <w:t xml:space="preserve"> </w:t>
      </w:r>
      <w:r>
        <w:rPr>
          <w:sz w:val="22"/>
          <w:szCs w:val="22"/>
        </w:rPr>
        <w:t>OLYMPUS</w:t>
      </w:r>
      <w:r>
        <w:rPr>
          <w:spacing w:val="-11"/>
          <w:sz w:val="22"/>
          <w:szCs w:val="22"/>
        </w:rPr>
        <w:t xml:space="preserve"> </w:t>
      </w:r>
      <w:r>
        <w:rPr>
          <w:sz w:val="22"/>
          <w:szCs w:val="22"/>
        </w:rPr>
        <w:t>CF-</w:t>
      </w:r>
      <w:r>
        <w:rPr>
          <w:spacing w:val="-2"/>
          <w:sz w:val="22"/>
          <w:szCs w:val="22"/>
        </w:rPr>
        <w:t>HQ1100DL/I</w:t>
      </w:r>
    </w:p>
    <w:p w14:paraId="54DC189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00876627,</w:t>
      </w:r>
      <w:r>
        <w:rPr>
          <w:spacing w:val="-12"/>
          <w:sz w:val="22"/>
          <w:szCs w:val="22"/>
        </w:rPr>
        <w:t xml:space="preserve"> </w:t>
      </w:r>
      <w:r>
        <w:rPr>
          <w:sz w:val="22"/>
          <w:szCs w:val="22"/>
        </w:rPr>
        <w:t>GASTROINTESTINÁLNÍ</w:t>
      </w:r>
      <w:r>
        <w:rPr>
          <w:spacing w:val="-8"/>
          <w:sz w:val="22"/>
          <w:szCs w:val="22"/>
        </w:rPr>
        <w:t xml:space="preserve"> </w:t>
      </w:r>
      <w:r>
        <w:rPr>
          <w:sz w:val="22"/>
          <w:szCs w:val="22"/>
        </w:rPr>
        <w:t>VIDEOSKOP</w:t>
      </w:r>
      <w:r>
        <w:rPr>
          <w:spacing w:val="-11"/>
          <w:sz w:val="22"/>
          <w:szCs w:val="22"/>
        </w:rPr>
        <w:t xml:space="preserve"> </w:t>
      </w:r>
      <w:r>
        <w:rPr>
          <w:sz w:val="22"/>
          <w:szCs w:val="22"/>
        </w:rPr>
        <w:t>OLYMPUS</w:t>
      </w:r>
      <w:r>
        <w:rPr>
          <w:spacing w:val="-11"/>
          <w:sz w:val="22"/>
          <w:szCs w:val="22"/>
        </w:rPr>
        <w:t xml:space="preserve"> </w:t>
      </w:r>
      <w:r>
        <w:rPr>
          <w:sz w:val="22"/>
          <w:szCs w:val="22"/>
        </w:rPr>
        <w:t>GIF-</w:t>
      </w:r>
      <w:r>
        <w:rPr>
          <w:spacing w:val="-4"/>
          <w:sz w:val="22"/>
          <w:szCs w:val="22"/>
        </w:rPr>
        <w:t>1100</w:t>
      </w:r>
    </w:p>
    <w:p w14:paraId="1AA784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00277085,</w:t>
      </w:r>
      <w:r>
        <w:rPr>
          <w:spacing w:val="-12"/>
          <w:sz w:val="22"/>
          <w:szCs w:val="22"/>
        </w:rPr>
        <w:t xml:space="preserve"> </w:t>
      </w:r>
      <w:r>
        <w:rPr>
          <w:sz w:val="22"/>
          <w:szCs w:val="22"/>
        </w:rPr>
        <w:t>Elektrochirurgické</w:t>
      </w:r>
      <w:r>
        <w:rPr>
          <w:spacing w:val="-12"/>
          <w:sz w:val="22"/>
          <w:szCs w:val="22"/>
        </w:rPr>
        <w:t xml:space="preserve"> </w:t>
      </w:r>
      <w:r>
        <w:rPr>
          <w:sz w:val="22"/>
          <w:szCs w:val="22"/>
        </w:rPr>
        <w:t>podložky</w:t>
      </w:r>
      <w:r>
        <w:rPr>
          <w:spacing w:val="-11"/>
          <w:sz w:val="22"/>
          <w:szCs w:val="22"/>
        </w:rPr>
        <w:t xml:space="preserve"> </w:t>
      </w:r>
      <w:r>
        <w:rPr>
          <w:spacing w:val="-2"/>
          <w:sz w:val="22"/>
          <w:szCs w:val="22"/>
        </w:rPr>
        <w:t>pacienta</w:t>
      </w:r>
    </w:p>
    <w:p w14:paraId="2786F58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00879676,</w:t>
      </w:r>
      <w:r>
        <w:rPr>
          <w:spacing w:val="-12"/>
          <w:sz w:val="22"/>
          <w:szCs w:val="22"/>
        </w:rPr>
        <w:t xml:space="preserve"> </w:t>
      </w:r>
      <w:r>
        <w:rPr>
          <w:sz w:val="22"/>
          <w:szCs w:val="22"/>
        </w:rPr>
        <w:t>Jednorázové</w:t>
      </w:r>
      <w:r>
        <w:rPr>
          <w:spacing w:val="-9"/>
          <w:sz w:val="22"/>
          <w:szCs w:val="22"/>
        </w:rPr>
        <w:t xml:space="preserve"> </w:t>
      </w:r>
      <w:r>
        <w:rPr>
          <w:sz w:val="22"/>
          <w:szCs w:val="22"/>
        </w:rPr>
        <w:t>bioptické</w:t>
      </w:r>
      <w:r>
        <w:rPr>
          <w:spacing w:val="-10"/>
          <w:sz w:val="22"/>
          <w:szCs w:val="22"/>
        </w:rPr>
        <w:t xml:space="preserve"> </w:t>
      </w:r>
      <w:r>
        <w:rPr>
          <w:sz w:val="22"/>
          <w:szCs w:val="22"/>
        </w:rPr>
        <w:t>kleště</w:t>
      </w:r>
      <w:r>
        <w:rPr>
          <w:spacing w:val="-9"/>
          <w:sz w:val="22"/>
          <w:szCs w:val="22"/>
        </w:rPr>
        <w:t xml:space="preserve"> </w:t>
      </w:r>
      <w:r>
        <w:rPr>
          <w:sz w:val="22"/>
          <w:szCs w:val="22"/>
        </w:rPr>
        <w:t>FB-</w:t>
      </w:r>
      <w:r>
        <w:rPr>
          <w:spacing w:val="-4"/>
          <w:sz w:val="22"/>
          <w:szCs w:val="22"/>
        </w:rPr>
        <w:t>456D</w:t>
      </w:r>
    </w:p>
    <w:p w14:paraId="7F866946"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00237112,</w:t>
      </w:r>
      <w:r>
        <w:rPr>
          <w:spacing w:val="-8"/>
          <w:sz w:val="22"/>
          <w:szCs w:val="22"/>
        </w:rPr>
        <w:t xml:space="preserve"> </w:t>
      </w:r>
      <w:r>
        <w:rPr>
          <w:sz w:val="22"/>
          <w:szCs w:val="22"/>
        </w:rPr>
        <w:t>Elektrokoagulátor</w:t>
      </w:r>
      <w:r>
        <w:rPr>
          <w:spacing w:val="-8"/>
          <w:sz w:val="22"/>
          <w:szCs w:val="22"/>
        </w:rPr>
        <w:t xml:space="preserve"> </w:t>
      </w:r>
      <w:r>
        <w:rPr>
          <w:sz w:val="22"/>
          <w:szCs w:val="22"/>
        </w:rPr>
        <w:t>SMT</w:t>
      </w:r>
      <w:r>
        <w:rPr>
          <w:spacing w:val="-8"/>
          <w:sz w:val="22"/>
          <w:szCs w:val="22"/>
        </w:rPr>
        <w:t xml:space="preserve"> </w:t>
      </w:r>
      <w:r>
        <w:rPr>
          <w:sz w:val="22"/>
          <w:szCs w:val="22"/>
        </w:rPr>
        <w:t>ESU</w:t>
      </w:r>
      <w:r>
        <w:rPr>
          <w:spacing w:val="-8"/>
          <w:sz w:val="22"/>
          <w:szCs w:val="22"/>
        </w:rPr>
        <w:t xml:space="preserve"> </w:t>
      </w:r>
      <w:r>
        <w:rPr>
          <w:spacing w:val="-10"/>
          <w:sz w:val="22"/>
          <w:szCs w:val="22"/>
        </w:rPr>
        <w:t>B</w:t>
      </w:r>
    </w:p>
    <w:p w14:paraId="6281A0D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00621595,</w:t>
      </w:r>
      <w:r>
        <w:rPr>
          <w:spacing w:val="-9"/>
          <w:sz w:val="22"/>
          <w:szCs w:val="22"/>
        </w:rPr>
        <w:t xml:space="preserve"> </w:t>
      </w:r>
      <w:r>
        <w:rPr>
          <w:sz w:val="22"/>
          <w:szCs w:val="22"/>
        </w:rPr>
        <w:t>ProSound</w:t>
      </w:r>
      <w:r>
        <w:rPr>
          <w:spacing w:val="-8"/>
          <w:sz w:val="22"/>
          <w:szCs w:val="22"/>
        </w:rPr>
        <w:t xml:space="preserve"> </w:t>
      </w:r>
      <w:r>
        <w:rPr>
          <w:spacing w:val="-5"/>
          <w:sz w:val="22"/>
          <w:szCs w:val="22"/>
        </w:rPr>
        <w:t>F75</w:t>
      </w:r>
    </w:p>
    <w:p w14:paraId="2203F5B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00596422,</w:t>
      </w:r>
      <w:r>
        <w:rPr>
          <w:spacing w:val="-10"/>
          <w:sz w:val="22"/>
          <w:szCs w:val="22"/>
        </w:rPr>
        <w:t xml:space="preserve"> </w:t>
      </w:r>
      <w:r>
        <w:rPr>
          <w:sz w:val="22"/>
          <w:szCs w:val="22"/>
        </w:rPr>
        <w:t>Ultrazvukový</w:t>
      </w:r>
      <w:r>
        <w:rPr>
          <w:spacing w:val="-10"/>
          <w:sz w:val="22"/>
          <w:szCs w:val="22"/>
        </w:rPr>
        <w:t xml:space="preserve"> </w:t>
      </w:r>
      <w:r>
        <w:rPr>
          <w:sz w:val="22"/>
          <w:szCs w:val="22"/>
        </w:rPr>
        <w:t>diagnostický</w:t>
      </w:r>
      <w:r>
        <w:rPr>
          <w:spacing w:val="-9"/>
          <w:sz w:val="22"/>
          <w:szCs w:val="22"/>
        </w:rPr>
        <w:t xml:space="preserve"> </w:t>
      </w:r>
      <w:r>
        <w:rPr>
          <w:sz w:val="22"/>
          <w:szCs w:val="22"/>
        </w:rPr>
        <w:t>přístroj</w:t>
      </w:r>
      <w:r>
        <w:rPr>
          <w:spacing w:val="-6"/>
          <w:sz w:val="22"/>
          <w:szCs w:val="22"/>
        </w:rPr>
        <w:t xml:space="preserve"> </w:t>
      </w:r>
      <w:r>
        <w:rPr>
          <w:sz w:val="22"/>
          <w:szCs w:val="22"/>
        </w:rPr>
        <w:t>Prosound</w:t>
      </w:r>
      <w:r>
        <w:rPr>
          <w:spacing w:val="-8"/>
          <w:sz w:val="22"/>
          <w:szCs w:val="22"/>
        </w:rPr>
        <w:t xml:space="preserve"> </w:t>
      </w:r>
      <w:r>
        <w:rPr>
          <w:spacing w:val="-5"/>
          <w:sz w:val="22"/>
          <w:szCs w:val="22"/>
        </w:rPr>
        <w:t>α7</w:t>
      </w:r>
    </w:p>
    <w:p w14:paraId="0CF5CA9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00711590,</w:t>
      </w:r>
      <w:r>
        <w:rPr>
          <w:spacing w:val="-6"/>
          <w:sz w:val="22"/>
          <w:szCs w:val="22"/>
        </w:rPr>
        <w:t xml:space="preserve"> </w:t>
      </w:r>
      <w:r>
        <w:rPr>
          <w:sz w:val="22"/>
          <w:szCs w:val="22"/>
        </w:rPr>
        <w:t>Quantum</w:t>
      </w:r>
      <w:r>
        <w:rPr>
          <w:spacing w:val="-5"/>
          <w:sz w:val="22"/>
          <w:szCs w:val="22"/>
        </w:rPr>
        <w:t xml:space="preserve"> </w:t>
      </w:r>
      <w:r>
        <w:rPr>
          <w:sz w:val="22"/>
          <w:szCs w:val="22"/>
        </w:rPr>
        <w:t>2</w:t>
      </w:r>
      <w:r>
        <w:rPr>
          <w:spacing w:val="-5"/>
          <w:sz w:val="22"/>
          <w:szCs w:val="22"/>
        </w:rPr>
        <w:t xml:space="preserve"> </w:t>
      </w:r>
      <w:r>
        <w:rPr>
          <w:sz w:val="22"/>
          <w:szCs w:val="22"/>
        </w:rPr>
        <w:t>(RF</w:t>
      </w:r>
      <w:r>
        <w:rPr>
          <w:spacing w:val="-5"/>
          <w:sz w:val="22"/>
          <w:szCs w:val="22"/>
        </w:rPr>
        <w:t xml:space="preserve"> </w:t>
      </w:r>
      <w:r>
        <w:rPr>
          <w:sz w:val="22"/>
          <w:szCs w:val="22"/>
        </w:rPr>
        <w:t>12000)</w:t>
      </w:r>
      <w:r>
        <w:rPr>
          <w:spacing w:val="-5"/>
          <w:sz w:val="22"/>
          <w:szCs w:val="22"/>
        </w:rPr>
        <w:t xml:space="preserve"> </w:t>
      </w:r>
      <w:r>
        <w:rPr>
          <w:spacing w:val="-2"/>
          <w:sz w:val="22"/>
          <w:szCs w:val="22"/>
        </w:rPr>
        <w:t>System</w:t>
      </w:r>
    </w:p>
    <w:p w14:paraId="4C68DD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00164216,</w:t>
      </w:r>
      <w:r>
        <w:rPr>
          <w:spacing w:val="-7"/>
          <w:sz w:val="22"/>
          <w:szCs w:val="22"/>
        </w:rPr>
        <w:t xml:space="preserve"> </w:t>
      </w:r>
      <w:r>
        <w:rPr>
          <w:sz w:val="22"/>
          <w:szCs w:val="22"/>
        </w:rPr>
        <w:t>Vrtací</w:t>
      </w:r>
      <w:r>
        <w:rPr>
          <w:spacing w:val="-7"/>
          <w:sz w:val="22"/>
          <w:szCs w:val="22"/>
        </w:rPr>
        <w:t xml:space="preserve"> </w:t>
      </w:r>
      <w:r>
        <w:rPr>
          <w:sz w:val="22"/>
          <w:szCs w:val="22"/>
        </w:rPr>
        <w:t>systém</w:t>
      </w:r>
      <w:r>
        <w:rPr>
          <w:spacing w:val="-7"/>
          <w:sz w:val="22"/>
          <w:szCs w:val="22"/>
        </w:rPr>
        <w:t xml:space="preserve"> </w:t>
      </w:r>
      <w:r>
        <w:rPr>
          <w:spacing w:val="-2"/>
          <w:sz w:val="22"/>
          <w:szCs w:val="22"/>
        </w:rPr>
        <w:t>OsseoDUO</w:t>
      </w:r>
    </w:p>
    <w:p w14:paraId="6E1162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00530781,</w:t>
      </w:r>
      <w:r>
        <w:rPr>
          <w:spacing w:val="-9"/>
          <w:sz w:val="22"/>
          <w:szCs w:val="22"/>
        </w:rPr>
        <w:t xml:space="preserve"> </w:t>
      </w:r>
      <w:r>
        <w:rPr>
          <w:sz w:val="22"/>
          <w:szCs w:val="22"/>
        </w:rPr>
        <w:t>Příslušenství</w:t>
      </w:r>
      <w:r>
        <w:rPr>
          <w:spacing w:val="-9"/>
          <w:sz w:val="22"/>
          <w:szCs w:val="22"/>
        </w:rPr>
        <w:t xml:space="preserve"> </w:t>
      </w:r>
      <w:r>
        <w:rPr>
          <w:sz w:val="22"/>
          <w:szCs w:val="22"/>
        </w:rPr>
        <w:t>vrtacích</w:t>
      </w:r>
      <w:r>
        <w:rPr>
          <w:spacing w:val="-6"/>
          <w:sz w:val="22"/>
          <w:szCs w:val="22"/>
        </w:rPr>
        <w:t xml:space="preserve"> </w:t>
      </w:r>
      <w:r>
        <w:rPr>
          <w:sz w:val="22"/>
          <w:szCs w:val="22"/>
        </w:rPr>
        <w:t>systémů</w:t>
      </w:r>
      <w:r>
        <w:rPr>
          <w:spacing w:val="-9"/>
          <w:sz w:val="22"/>
          <w:szCs w:val="22"/>
        </w:rPr>
        <w:t xml:space="preserve"> </w:t>
      </w:r>
      <w:r>
        <w:rPr>
          <w:sz w:val="22"/>
          <w:szCs w:val="22"/>
        </w:rPr>
        <w:t>OsseoDUO,</w:t>
      </w:r>
      <w:r>
        <w:rPr>
          <w:spacing w:val="-7"/>
          <w:sz w:val="22"/>
          <w:szCs w:val="22"/>
        </w:rPr>
        <w:t xml:space="preserve"> </w:t>
      </w:r>
      <w:r>
        <w:rPr>
          <w:spacing w:val="-2"/>
          <w:sz w:val="22"/>
          <w:szCs w:val="22"/>
        </w:rPr>
        <w:t>OsseoDOC</w:t>
      </w:r>
    </w:p>
    <w:p w14:paraId="2BF50E9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00255871,</w:t>
      </w:r>
      <w:r>
        <w:rPr>
          <w:spacing w:val="-8"/>
          <w:sz w:val="22"/>
          <w:szCs w:val="22"/>
        </w:rPr>
        <w:t xml:space="preserve"> </w:t>
      </w:r>
      <w:r>
        <w:rPr>
          <w:sz w:val="22"/>
          <w:szCs w:val="22"/>
        </w:rPr>
        <w:t>Bipolární</w:t>
      </w:r>
      <w:r>
        <w:rPr>
          <w:spacing w:val="-8"/>
          <w:sz w:val="22"/>
          <w:szCs w:val="22"/>
        </w:rPr>
        <w:t xml:space="preserve"> </w:t>
      </w:r>
      <w:r>
        <w:rPr>
          <w:sz w:val="22"/>
          <w:szCs w:val="22"/>
        </w:rPr>
        <w:t>nůžky</w:t>
      </w:r>
      <w:r>
        <w:rPr>
          <w:spacing w:val="-4"/>
          <w:sz w:val="22"/>
          <w:szCs w:val="22"/>
        </w:rPr>
        <w:t xml:space="preserve"> </w:t>
      </w:r>
      <w:r>
        <w:rPr>
          <w:spacing w:val="-2"/>
          <w:sz w:val="22"/>
          <w:szCs w:val="22"/>
        </w:rPr>
        <w:t>BiZZER</w:t>
      </w:r>
    </w:p>
    <w:p w14:paraId="733DC95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00255855,</w:t>
      </w:r>
      <w:r>
        <w:rPr>
          <w:spacing w:val="-9"/>
          <w:sz w:val="22"/>
          <w:szCs w:val="22"/>
        </w:rPr>
        <w:t xml:space="preserve"> </w:t>
      </w:r>
      <w:r>
        <w:rPr>
          <w:sz w:val="22"/>
          <w:szCs w:val="22"/>
        </w:rPr>
        <w:t>Bipolární</w:t>
      </w:r>
      <w:r>
        <w:rPr>
          <w:spacing w:val="-9"/>
          <w:sz w:val="22"/>
          <w:szCs w:val="22"/>
        </w:rPr>
        <w:t xml:space="preserve"> </w:t>
      </w:r>
      <w:r>
        <w:rPr>
          <w:spacing w:val="-2"/>
          <w:sz w:val="22"/>
          <w:szCs w:val="22"/>
        </w:rPr>
        <w:t>pinzeta</w:t>
      </w:r>
    </w:p>
    <w:p w14:paraId="2461EC9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00255820,</w:t>
      </w:r>
      <w:r>
        <w:rPr>
          <w:spacing w:val="-6"/>
          <w:sz w:val="22"/>
          <w:szCs w:val="22"/>
        </w:rPr>
        <w:t xml:space="preserve"> </w:t>
      </w:r>
      <w:r>
        <w:rPr>
          <w:sz w:val="22"/>
          <w:szCs w:val="22"/>
        </w:rPr>
        <w:t>rukojeť</w:t>
      </w:r>
      <w:r>
        <w:rPr>
          <w:spacing w:val="-4"/>
          <w:sz w:val="22"/>
          <w:szCs w:val="22"/>
        </w:rPr>
        <w:t xml:space="preserve"> </w:t>
      </w:r>
      <w:r>
        <w:rPr>
          <w:sz w:val="22"/>
          <w:szCs w:val="22"/>
        </w:rPr>
        <w:t>na</w:t>
      </w:r>
      <w:r>
        <w:rPr>
          <w:spacing w:val="-4"/>
          <w:sz w:val="22"/>
          <w:szCs w:val="22"/>
        </w:rPr>
        <w:t xml:space="preserve"> </w:t>
      </w:r>
      <w:r>
        <w:rPr>
          <w:spacing w:val="-2"/>
          <w:sz w:val="22"/>
          <w:szCs w:val="22"/>
        </w:rPr>
        <w:t>elektrody</w:t>
      </w:r>
    </w:p>
    <w:p w14:paraId="5BBD48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00256639,</w:t>
      </w:r>
      <w:r>
        <w:rPr>
          <w:spacing w:val="-7"/>
          <w:sz w:val="22"/>
          <w:szCs w:val="22"/>
        </w:rPr>
        <w:t xml:space="preserve"> </w:t>
      </w:r>
      <w:r>
        <w:rPr>
          <w:sz w:val="22"/>
          <w:szCs w:val="22"/>
        </w:rPr>
        <w:t>Knife</w:t>
      </w:r>
      <w:r>
        <w:rPr>
          <w:spacing w:val="-7"/>
          <w:sz w:val="22"/>
          <w:szCs w:val="22"/>
        </w:rPr>
        <w:t xml:space="preserve"> </w:t>
      </w:r>
      <w:r>
        <w:rPr>
          <w:spacing w:val="-2"/>
          <w:sz w:val="22"/>
          <w:szCs w:val="22"/>
        </w:rPr>
        <w:t>electrode</w:t>
      </w:r>
    </w:p>
    <w:p w14:paraId="0784B81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00254852,</w:t>
      </w:r>
      <w:r>
        <w:rPr>
          <w:spacing w:val="-8"/>
          <w:sz w:val="22"/>
          <w:szCs w:val="22"/>
        </w:rPr>
        <w:t xml:space="preserve"> </w:t>
      </w:r>
      <w:r>
        <w:rPr>
          <w:sz w:val="22"/>
          <w:szCs w:val="22"/>
        </w:rPr>
        <w:t>Neutral</w:t>
      </w:r>
      <w:r>
        <w:rPr>
          <w:spacing w:val="-8"/>
          <w:sz w:val="22"/>
          <w:szCs w:val="22"/>
        </w:rPr>
        <w:t xml:space="preserve"> </w:t>
      </w:r>
      <w:r>
        <w:rPr>
          <w:spacing w:val="-2"/>
          <w:sz w:val="22"/>
          <w:szCs w:val="22"/>
        </w:rPr>
        <w:t>electrode</w:t>
      </w:r>
    </w:p>
    <w:p w14:paraId="0997E4C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00263011,</w:t>
      </w:r>
      <w:r>
        <w:rPr>
          <w:spacing w:val="-8"/>
          <w:sz w:val="22"/>
          <w:szCs w:val="22"/>
        </w:rPr>
        <w:t xml:space="preserve"> </w:t>
      </w:r>
      <w:r>
        <w:rPr>
          <w:sz w:val="22"/>
          <w:szCs w:val="22"/>
        </w:rPr>
        <w:t>Radiofrekvenční</w:t>
      </w:r>
      <w:r>
        <w:rPr>
          <w:spacing w:val="-8"/>
          <w:sz w:val="22"/>
          <w:szCs w:val="22"/>
        </w:rPr>
        <w:t xml:space="preserve"> </w:t>
      </w:r>
      <w:r>
        <w:rPr>
          <w:sz w:val="22"/>
          <w:szCs w:val="22"/>
        </w:rPr>
        <w:t>generátor</w:t>
      </w:r>
      <w:r>
        <w:rPr>
          <w:spacing w:val="-8"/>
          <w:sz w:val="22"/>
          <w:szCs w:val="22"/>
        </w:rPr>
        <w:t xml:space="preserve"> </w:t>
      </w:r>
      <w:r>
        <w:rPr>
          <w:sz w:val="22"/>
          <w:szCs w:val="22"/>
        </w:rPr>
        <w:t>CURIS</w:t>
      </w:r>
      <w:r>
        <w:rPr>
          <w:spacing w:val="-8"/>
          <w:sz w:val="22"/>
          <w:szCs w:val="22"/>
        </w:rPr>
        <w:t xml:space="preserve"> </w:t>
      </w:r>
      <w:r>
        <w:rPr>
          <w:sz w:val="22"/>
          <w:szCs w:val="22"/>
        </w:rPr>
        <w:t>4</w:t>
      </w:r>
      <w:r>
        <w:rPr>
          <w:spacing w:val="-7"/>
          <w:sz w:val="22"/>
          <w:szCs w:val="22"/>
        </w:rPr>
        <w:t xml:space="preserve"> </w:t>
      </w:r>
      <w:r>
        <w:rPr>
          <w:spacing w:val="-5"/>
          <w:sz w:val="22"/>
          <w:szCs w:val="22"/>
        </w:rPr>
        <w:t>Mhz</w:t>
      </w:r>
    </w:p>
    <w:p w14:paraId="232FD77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00250069,</w:t>
      </w:r>
      <w:r>
        <w:rPr>
          <w:spacing w:val="-7"/>
          <w:sz w:val="22"/>
          <w:szCs w:val="22"/>
        </w:rPr>
        <w:t xml:space="preserve"> </w:t>
      </w:r>
      <w:r>
        <w:rPr>
          <w:sz w:val="22"/>
          <w:szCs w:val="22"/>
        </w:rPr>
        <w:t>SOPRO</w:t>
      </w:r>
      <w:r>
        <w:rPr>
          <w:spacing w:val="-7"/>
          <w:sz w:val="22"/>
          <w:szCs w:val="22"/>
        </w:rPr>
        <w:t xml:space="preserve"> </w:t>
      </w:r>
      <w:r>
        <w:rPr>
          <w:spacing w:val="-5"/>
          <w:sz w:val="22"/>
          <w:szCs w:val="22"/>
        </w:rPr>
        <w:t>673</w:t>
      </w:r>
    </w:p>
    <w:p w14:paraId="7D69ED2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00734725,</w:t>
      </w:r>
      <w:r>
        <w:rPr>
          <w:spacing w:val="-7"/>
          <w:sz w:val="22"/>
          <w:szCs w:val="22"/>
        </w:rPr>
        <w:t xml:space="preserve"> </w:t>
      </w:r>
      <w:r>
        <w:rPr>
          <w:sz w:val="22"/>
          <w:szCs w:val="22"/>
        </w:rPr>
        <w:t>DYONICS™</w:t>
      </w:r>
      <w:r>
        <w:rPr>
          <w:spacing w:val="-6"/>
          <w:sz w:val="22"/>
          <w:szCs w:val="22"/>
        </w:rPr>
        <w:t xml:space="preserve"> </w:t>
      </w:r>
      <w:r>
        <w:rPr>
          <w:sz w:val="22"/>
          <w:szCs w:val="22"/>
        </w:rPr>
        <w:t>25</w:t>
      </w:r>
      <w:r>
        <w:rPr>
          <w:spacing w:val="-7"/>
          <w:sz w:val="22"/>
          <w:szCs w:val="22"/>
        </w:rPr>
        <w:t xml:space="preserve"> </w:t>
      </w:r>
      <w:r>
        <w:rPr>
          <w:sz w:val="22"/>
          <w:szCs w:val="22"/>
        </w:rPr>
        <w:t>Control</w:t>
      </w:r>
      <w:r>
        <w:rPr>
          <w:spacing w:val="-3"/>
          <w:sz w:val="22"/>
          <w:szCs w:val="22"/>
        </w:rPr>
        <w:t xml:space="preserve"> </w:t>
      </w:r>
      <w:r>
        <w:rPr>
          <w:spacing w:val="-4"/>
          <w:sz w:val="22"/>
          <w:szCs w:val="22"/>
        </w:rPr>
        <w:t>Unit</w:t>
      </w:r>
    </w:p>
    <w:p w14:paraId="63BB29A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00711777,</w:t>
      </w:r>
      <w:r>
        <w:rPr>
          <w:spacing w:val="-6"/>
          <w:sz w:val="22"/>
          <w:szCs w:val="22"/>
        </w:rPr>
        <w:t xml:space="preserve"> </w:t>
      </w:r>
      <w:r>
        <w:rPr>
          <w:sz w:val="22"/>
          <w:szCs w:val="22"/>
        </w:rPr>
        <w:t>Dyonics</w:t>
      </w:r>
      <w:r>
        <w:rPr>
          <w:spacing w:val="-6"/>
          <w:sz w:val="22"/>
          <w:szCs w:val="22"/>
        </w:rPr>
        <w:t xml:space="preserve"> </w:t>
      </w:r>
      <w:r>
        <w:rPr>
          <w:sz w:val="22"/>
          <w:szCs w:val="22"/>
        </w:rPr>
        <w:t>Power</w:t>
      </w:r>
      <w:r>
        <w:rPr>
          <w:spacing w:val="-6"/>
          <w:sz w:val="22"/>
          <w:szCs w:val="22"/>
        </w:rPr>
        <w:t xml:space="preserve"> </w:t>
      </w:r>
      <w:r>
        <w:rPr>
          <w:sz w:val="22"/>
          <w:szCs w:val="22"/>
        </w:rPr>
        <w:t>II</w:t>
      </w:r>
      <w:r>
        <w:rPr>
          <w:spacing w:val="-5"/>
          <w:sz w:val="22"/>
          <w:szCs w:val="22"/>
        </w:rPr>
        <w:t xml:space="preserve"> </w:t>
      </w:r>
      <w:r>
        <w:rPr>
          <w:spacing w:val="-2"/>
          <w:sz w:val="22"/>
          <w:szCs w:val="22"/>
        </w:rPr>
        <w:t>Footswitch</w:t>
      </w:r>
    </w:p>
    <w:p w14:paraId="1E3B13F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00711769,</w:t>
      </w:r>
      <w:r>
        <w:rPr>
          <w:spacing w:val="-6"/>
          <w:sz w:val="22"/>
          <w:szCs w:val="22"/>
        </w:rPr>
        <w:t xml:space="preserve"> </w:t>
      </w:r>
      <w:r>
        <w:rPr>
          <w:sz w:val="22"/>
          <w:szCs w:val="22"/>
        </w:rPr>
        <w:t>Dyonics</w:t>
      </w:r>
      <w:r>
        <w:rPr>
          <w:spacing w:val="-6"/>
          <w:sz w:val="22"/>
          <w:szCs w:val="22"/>
        </w:rPr>
        <w:t xml:space="preserve"> </w:t>
      </w:r>
      <w:r>
        <w:rPr>
          <w:sz w:val="22"/>
          <w:szCs w:val="22"/>
        </w:rPr>
        <w:t>Power</w:t>
      </w:r>
      <w:r>
        <w:rPr>
          <w:spacing w:val="-6"/>
          <w:sz w:val="22"/>
          <w:szCs w:val="22"/>
        </w:rPr>
        <w:t xml:space="preserve"> </w:t>
      </w:r>
      <w:r>
        <w:rPr>
          <w:sz w:val="22"/>
          <w:szCs w:val="22"/>
        </w:rPr>
        <w:t>II</w:t>
      </w:r>
      <w:r>
        <w:rPr>
          <w:spacing w:val="-6"/>
          <w:sz w:val="22"/>
          <w:szCs w:val="22"/>
        </w:rPr>
        <w:t xml:space="preserve"> </w:t>
      </w:r>
      <w:r>
        <w:rPr>
          <w:sz w:val="22"/>
          <w:szCs w:val="22"/>
        </w:rPr>
        <w:t>Control</w:t>
      </w:r>
      <w:r>
        <w:rPr>
          <w:spacing w:val="-6"/>
          <w:sz w:val="22"/>
          <w:szCs w:val="22"/>
        </w:rPr>
        <w:t xml:space="preserve"> </w:t>
      </w:r>
      <w:r>
        <w:rPr>
          <w:spacing w:val="-4"/>
          <w:sz w:val="22"/>
          <w:szCs w:val="22"/>
        </w:rPr>
        <w:t>Unit</w:t>
      </w:r>
    </w:p>
    <w:p w14:paraId="5B7A9C9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00711806,</w:t>
      </w:r>
      <w:r>
        <w:rPr>
          <w:spacing w:val="-9"/>
          <w:sz w:val="22"/>
          <w:szCs w:val="22"/>
        </w:rPr>
        <w:t xml:space="preserve"> </w:t>
      </w:r>
      <w:r>
        <w:rPr>
          <w:sz w:val="22"/>
          <w:szCs w:val="22"/>
        </w:rPr>
        <w:t>Dyonics®</w:t>
      </w:r>
      <w:r>
        <w:rPr>
          <w:spacing w:val="-8"/>
          <w:sz w:val="22"/>
          <w:szCs w:val="22"/>
        </w:rPr>
        <w:t xml:space="preserve"> </w:t>
      </w:r>
      <w:r>
        <w:rPr>
          <w:spacing w:val="-2"/>
          <w:sz w:val="22"/>
          <w:szCs w:val="22"/>
        </w:rPr>
        <w:t>PowerMax</w:t>
      </w:r>
    </w:p>
    <w:p w14:paraId="09D611D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00850515,</w:t>
      </w:r>
      <w:r>
        <w:rPr>
          <w:spacing w:val="-8"/>
          <w:sz w:val="22"/>
          <w:szCs w:val="22"/>
        </w:rPr>
        <w:t xml:space="preserve"> </w:t>
      </w:r>
      <w:r>
        <w:rPr>
          <w:sz w:val="22"/>
          <w:szCs w:val="22"/>
        </w:rPr>
        <w:t>CLEAR-TRAC™</w:t>
      </w:r>
      <w:r>
        <w:rPr>
          <w:spacing w:val="-7"/>
          <w:sz w:val="22"/>
          <w:szCs w:val="22"/>
        </w:rPr>
        <w:t xml:space="preserve"> </w:t>
      </w:r>
      <w:r>
        <w:rPr>
          <w:sz w:val="22"/>
          <w:szCs w:val="22"/>
        </w:rPr>
        <w:t>COMPLETE</w:t>
      </w:r>
      <w:r>
        <w:rPr>
          <w:spacing w:val="-7"/>
          <w:sz w:val="22"/>
          <w:szCs w:val="22"/>
        </w:rPr>
        <w:t xml:space="preserve"> </w:t>
      </w:r>
      <w:r>
        <w:rPr>
          <w:sz w:val="22"/>
          <w:szCs w:val="22"/>
        </w:rPr>
        <w:t>Cannula</w:t>
      </w:r>
      <w:r>
        <w:rPr>
          <w:spacing w:val="-5"/>
          <w:sz w:val="22"/>
          <w:szCs w:val="22"/>
        </w:rPr>
        <w:t xml:space="preserve"> </w:t>
      </w:r>
      <w:r>
        <w:rPr>
          <w:spacing w:val="-2"/>
          <w:sz w:val="22"/>
          <w:szCs w:val="22"/>
        </w:rPr>
        <w:t>System</w:t>
      </w:r>
    </w:p>
    <w:p w14:paraId="7478304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00884264,</w:t>
      </w:r>
      <w:r>
        <w:rPr>
          <w:spacing w:val="-13"/>
          <w:sz w:val="22"/>
          <w:szCs w:val="22"/>
        </w:rPr>
        <w:t xml:space="preserve"> </w:t>
      </w:r>
      <w:r>
        <w:rPr>
          <w:sz w:val="22"/>
          <w:szCs w:val="22"/>
        </w:rPr>
        <w:t>Jednorázový</w:t>
      </w:r>
      <w:r>
        <w:rPr>
          <w:spacing w:val="-8"/>
          <w:sz w:val="22"/>
          <w:szCs w:val="22"/>
        </w:rPr>
        <w:t xml:space="preserve"> </w:t>
      </w:r>
      <w:r>
        <w:rPr>
          <w:sz w:val="22"/>
          <w:szCs w:val="22"/>
        </w:rPr>
        <w:t>elektrochirurgický</w:t>
      </w:r>
      <w:r>
        <w:rPr>
          <w:spacing w:val="-10"/>
          <w:sz w:val="22"/>
          <w:szCs w:val="22"/>
        </w:rPr>
        <w:t xml:space="preserve"> </w:t>
      </w:r>
      <w:r>
        <w:rPr>
          <w:sz w:val="22"/>
          <w:szCs w:val="22"/>
        </w:rPr>
        <w:t>sací</w:t>
      </w:r>
      <w:r>
        <w:rPr>
          <w:spacing w:val="-10"/>
          <w:sz w:val="22"/>
          <w:szCs w:val="22"/>
        </w:rPr>
        <w:t xml:space="preserve"> </w:t>
      </w:r>
      <w:r>
        <w:rPr>
          <w:spacing w:val="-2"/>
          <w:sz w:val="22"/>
          <w:szCs w:val="22"/>
        </w:rPr>
        <w:t>koagulátor</w:t>
      </w:r>
    </w:p>
    <w:p w14:paraId="41E15B0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00884272,</w:t>
      </w:r>
      <w:r>
        <w:rPr>
          <w:spacing w:val="-12"/>
          <w:sz w:val="22"/>
          <w:szCs w:val="22"/>
        </w:rPr>
        <w:t xml:space="preserve"> </w:t>
      </w:r>
      <w:r>
        <w:rPr>
          <w:sz w:val="22"/>
          <w:szCs w:val="22"/>
        </w:rPr>
        <w:t>Jednorázové</w:t>
      </w:r>
      <w:r>
        <w:rPr>
          <w:spacing w:val="-9"/>
          <w:sz w:val="22"/>
          <w:szCs w:val="22"/>
        </w:rPr>
        <w:t xml:space="preserve"> </w:t>
      </w:r>
      <w:r>
        <w:rPr>
          <w:sz w:val="22"/>
          <w:szCs w:val="22"/>
        </w:rPr>
        <w:t>čistidlo</w:t>
      </w:r>
      <w:r>
        <w:rPr>
          <w:spacing w:val="-9"/>
          <w:sz w:val="22"/>
          <w:szCs w:val="22"/>
        </w:rPr>
        <w:t xml:space="preserve"> </w:t>
      </w:r>
      <w:r>
        <w:rPr>
          <w:spacing w:val="-2"/>
          <w:sz w:val="22"/>
          <w:szCs w:val="22"/>
        </w:rPr>
        <w:t>hrotu</w:t>
      </w:r>
    </w:p>
    <w:p w14:paraId="7D6DF4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00884299,</w:t>
      </w:r>
      <w:r>
        <w:rPr>
          <w:spacing w:val="-4"/>
          <w:sz w:val="22"/>
          <w:szCs w:val="22"/>
        </w:rPr>
        <w:t xml:space="preserve"> </w:t>
      </w:r>
      <w:r>
        <w:rPr>
          <w:sz w:val="22"/>
          <w:szCs w:val="22"/>
        </w:rPr>
        <w:t>Jednorázová</w:t>
      </w:r>
      <w:r>
        <w:rPr>
          <w:spacing w:val="-4"/>
          <w:sz w:val="22"/>
          <w:szCs w:val="22"/>
        </w:rPr>
        <w:t xml:space="preserve"> </w:t>
      </w:r>
      <w:r>
        <w:rPr>
          <w:sz w:val="22"/>
          <w:szCs w:val="22"/>
        </w:rPr>
        <w:t>elektrochirurgická</w:t>
      </w:r>
      <w:r>
        <w:rPr>
          <w:spacing w:val="-3"/>
          <w:sz w:val="22"/>
          <w:szCs w:val="22"/>
        </w:rPr>
        <w:t xml:space="preserve"> </w:t>
      </w:r>
      <w:r>
        <w:rPr>
          <w:spacing w:val="-2"/>
          <w:sz w:val="22"/>
          <w:szCs w:val="22"/>
        </w:rPr>
        <w:t>tužka</w:t>
      </w:r>
    </w:p>
    <w:p w14:paraId="7E54834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00884328,</w:t>
      </w:r>
      <w:r>
        <w:rPr>
          <w:spacing w:val="-4"/>
          <w:sz w:val="22"/>
          <w:szCs w:val="22"/>
        </w:rPr>
        <w:t xml:space="preserve"> </w:t>
      </w:r>
      <w:r>
        <w:rPr>
          <w:sz w:val="22"/>
          <w:szCs w:val="22"/>
        </w:rPr>
        <w:t>VF</w:t>
      </w:r>
      <w:r>
        <w:rPr>
          <w:spacing w:val="-3"/>
          <w:sz w:val="22"/>
          <w:szCs w:val="22"/>
        </w:rPr>
        <w:t xml:space="preserve"> </w:t>
      </w:r>
      <w:r>
        <w:rPr>
          <w:sz w:val="22"/>
          <w:szCs w:val="22"/>
        </w:rPr>
        <w:t>Jednorázová</w:t>
      </w:r>
      <w:r>
        <w:rPr>
          <w:spacing w:val="-3"/>
          <w:sz w:val="22"/>
          <w:szCs w:val="22"/>
        </w:rPr>
        <w:t xml:space="preserve"> </w:t>
      </w:r>
      <w:r>
        <w:rPr>
          <w:sz w:val="22"/>
          <w:szCs w:val="22"/>
        </w:rPr>
        <w:t>elektrochirurgická</w:t>
      </w:r>
      <w:r>
        <w:rPr>
          <w:spacing w:val="-3"/>
          <w:sz w:val="22"/>
          <w:szCs w:val="22"/>
        </w:rPr>
        <w:t xml:space="preserve"> </w:t>
      </w:r>
      <w:r>
        <w:rPr>
          <w:spacing w:val="-2"/>
          <w:sz w:val="22"/>
          <w:szCs w:val="22"/>
        </w:rPr>
        <w:t>tužka</w:t>
      </w:r>
    </w:p>
    <w:p w14:paraId="0B3E41D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00884344,</w:t>
      </w:r>
      <w:r>
        <w:rPr>
          <w:spacing w:val="-3"/>
          <w:sz w:val="22"/>
          <w:szCs w:val="22"/>
        </w:rPr>
        <w:t xml:space="preserve"> </w:t>
      </w:r>
      <w:r>
        <w:rPr>
          <w:sz w:val="22"/>
          <w:szCs w:val="22"/>
        </w:rPr>
        <w:t>Jednorázová</w:t>
      </w:r>
      <w:r>
        <w:rPr>
          <w:spacing w:val="-3"/>
          <w:sz w:val="22"/>
          <w:szCs w:val="22"/>
        </w:rPr>
        <w:t xml:space="preserve"> </w:t>
      </w:r>
      <w:r>
        <w:rPr>
          <w:sz w:val="22"/>
          <w:szCs w:val="22"/>
        </w:rPr>
        <w:t>kruhová /</w:t>
      </w:r>
      <w:r>
        <w:rPr>
          <w:spacing w:val="-2"/>
          <w:sz w:val="22"/>
          <w:szCs w:val="22"/>
        </w:rPr>
        <w:t xml:space="preserve"> </w:t>
      </w:r>
      <w:r>
        <w:rPr>
          <w:sz w:val="22"/>
          <w:szCs w:val="22"/>
        </w:rPr>
        <w:t>čtvercová</w:t>
      </w:r>
      <w:r>
        <w:rPr>
          <w:spacing w:val="-2"/>
          <w:sz w:val="22"/>
          <w:szCs w:val="22"/>
        </w:rPr>
        <w:t xml:space="preserve"> elektroda</w:t>
      </w:r>
    </w:p>
    <w:p w14:paraId="6E70D4B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00883720,</w:t>
      </w:r>
      <w:r>
        <w:rPr>
          <w:spacing w:val="-8"/>
          <w:sz w:val="22"/>
          <w:szCs w:val="22"/>
        </w:rPr>
        <w:t xml:space="preserve"> </w:t>
      </w:r>
      <w:r>
        <w:rPr>
          <w:sz w:val="22"/>
          <w:szCs w:val="22"/>
        </w:rPr>
        <w:t>Laserové</w:t>
      </w:r>
      <w:r>
        <w:rPr>
          <w:spacing w:val="-6"/>
          <w:sz w:val="22"/>
          <w:szCs w:val="22"/>
        </w:rPr>
        <w:t xml:space="preserve"> </w:t>
      </w:r>
      <w:r>
        <w:rPr>
          <w:sz w:val="22"/>
          <w:szCs w:val="22"/>
        </w:rPr>
        <w:t>vlákno</w:t>
      </w:r>
      <w:r>
        <w:rPr>
          <w:spacing w:val="-8"/>
          <w:sz w:val="22"/>
          <w:szCs w:val="22"/>
        </w:rPr>
        <w:t xml:space="preserve"> </w:t>
      </w:r>
      <w:r>
        <w:rPr>
          <w:sz w:val="22"/>
          <w:szCs w:val="22"/>
        </w:rPr>
        <w:t>SOLTIVE™</w:t>
      </w:r>
      <w:r>
        <w:rPr>
          <w:spacing w:val="-6"/>
          <w:sz w:val="22"/>
          <w:szCs w:val="22"/>
        </w:rPr>
        <w:t xml:space="preserve"> </w:t>
      </w:r>
      <w:r>
        <w:rPr>
          <w:spacing w:val="-2"/>
          <w:sz w:val="22"/>
          <w:szCs w:val="22"/>
        </w:rPr>
        <w:t>SuperPulsed</w:t>
      </w:r>
    </w:p>
    <w:p w14:paraId="799D0A6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00883755,</w:t>
      </w:r>
      <w:r>
        <w:rPr>
          <w:spacing w:val="-8"/>
          <w:sz w:val="22"/>
          <w:szCs w:val="22"/>
        </w:rPr>
        <w:t xml:space="preserve"> </w:t>
      </w:r>
      <w:r>
        <w:rPr>
          <w:sz w:val="22"/>
          <w:szCs w:val="22"/>
        </w:rPr>
        <w:t>Laserový</w:t>
      </w:r>
      <w:r>
        <w:rPr>
          <w:spacing w:val="-8"/>
          <w:sz w:val="22"/>
          <w:szCs w:val="22"/>
        </w:rPr>
        <w:t xml:space="preserve"> </w:t>
      </w:r>
      <w:r>
        <w:rPr>
          <w:sz w:val="22"/>
          <w:szCs w:val="22"/>
        </w:rPr>
        <w:t>systém</w:t>
      </w:r>
      <w:r>
        <w:rPr>
          <w:spacing w:val="-7"/>
          <w:sz w:val="22"/>
          <w:szCs w:val="22"/>
        </w:rPr>
        <w:t xml:space="preserve"> </w:t>
      </w:r>
      <w:r>
        <w:rPr>
          <w:spacing w:val="-2"/>
          <w:sz w:val="22"/>
          <w:szCs w:val="22"/>
        </w:rPr>
        <w:t>SOLTIVE</w:t>
      </w:r>
    </w:p>
    <w:p w14:paraId="18A50BE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00883798,</w:t>
      </w:r>
      <w:r>
        <w:rPr>
          <w:spacing w:val="-7"/>
          <w:sz w:val="22"/>
          <w:szCs w:val="22"/>
        </w:rPr>
        <w:t xml:space="preserve"> </w:t>
      </w:r>
      <w:r>
        <w:rPr>
          <w:sz w:val="22"/>
          <w:szCs w:val="22"/>
        </w:rPr>
        <w:t>Nožní</w:t>
      </w:r>
      <w:r>
        <w:rPr>
          <w:spacing w:val="-5"/>
          <w:sz w:val="22"/>
          <w:szCs w:val="22"/>
        </w:rPr>
        <w:t xml:space="preserve"> </w:t>
      </w:r>
      <w:r>
        <w:rPr>
          <w:sz w:val="22"/>
          <w:szCs w:val="22"/>
        </w:rPr>
        <w:t>spínač</w:t>
      </w:r>
      <w:r>
        <w:rPr>
          <w:spacing w:val="-6"/>
          <w:sz w:val="22"/>
          <w:szCs w:val="22"/>
        </w:rPr>
        <w:t xml:space="preserve"> </w:t>
      </w:r>
      <w:r>
        <w:rPr>
          <w:spacing w:val="-2"/>
          <w:sz w:val="22"/>
          <w:szCs w:val="22"/>
        </w:rPr>
        <w:t>SOLTIVE</w:t>
      </w:r>
    </w:p>
    <w:p w14:paraId="0EC75C5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00888695,</w:t>
      </w:r>
      <w:r>
        <w:rPr>
          <w:spacing w:val="-4"/>
          <w:sz w:val="22"/>
          <w:szCs w:val="22"/>
        </w:rPr>
        <w:t xml:space="preserve"> </w:t>
      </w:r>
      <w:r>
        <w:rPr>
          <w:sz w:val="22"/>
          <w:szCs w:val="22"/>
        </w:rPr>
        <w:t>VF</w:t>
      </w:r>
      <w:r>
        <w:rPr>
          <w:spacing w:val="-4"/>
          <w:sz w:val="22"/>
          <w:szCs w:val="22"/>
        </w:rPr>
        <w:t xml:space="preserve"> </w:t>
      </w:r>
      <w:r>
        <w:rPr>
          <w:sz w:val="22"/>
          <w:szCs w:val="22"/>
        </w:rPr>
        <w:t>Jednorázová</w:t>
      </w:r>
      <w:r>
        <w:rPr>
          <w:spacing w:val="-4"/>
          <w:sz w:val="22"/>
          <w:szCs w:val="22"/>
        </w:rPr>
        <w:t xml:space="preserve"> </w:t>
      </w:r>
      <w:r>
        <w:rPr>
          <w:spacing w:val="-2"/>
          <w:sz w:val="22"/>
          <w:szCs w:val="22"/>
        </w:rPr>
        <w:t>elektroda</w:t>
      </w:r>
    </w:p>
    <w:p w14:paraId="112E35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00889911,</w:t>
      </w:r>
      <w:r>
        <w:rPr>
          <w:spacing w:val="-5"/>
          <w:sz w:val="22"/>
          <w:szCs w:val="22"/>
        </w:rPr>
        <w:t xml:space="preserve"> </w:t>
      </w:r>
      <w:r>
        <w:rPr>
          <w:sz w:val="22"/>
          <w:szCs w:val="22"/>
        </w:rPr>
        <w:t>Jednorázová</w:t>
      </w:r>
      <w:r>
        <w:rPr>
          <w:spacing w:val="-5"/>
          <w:sz w:val="22"/>
          <w:szCs w:val="22"/>
        </w:rPr>
        <w:t xml:space="preserve"> </w:t>
      </w:r>
      <w:r>
        <w:rPr>
          <w:spacing w:val="-2"/>
          <w:sz w:val="22"/>
          <w:szCs w:val="22"/>
        </w:rPr>
        <w:t>elektroda</w:t>
      </w:r>
    </w:p>
    <w:p w14:paraId="34D6663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00889938,</w:t>
      </w:r>
      <w:r>
        <w:rPr>
          <w:spacing w:val="-7"/>
          <w:sz w:val="22"/>
          <w:szCs w:val="22"/>
        </w:rPr>
        <w:t xml:space="preserve"> </w:t>
      </w:r>
      <w:r>
        <w:rPr>
          <w:sz w:val="22"/>
          <w:szCs w:val="22"/>
        </w:rPr>
        <w:t>Jednorázová</w:t>
      </w:r>
      <w:r>
        <w:rPr>
          <w:spacing w:val="-7"/>
          <w:sz w:val="22"/>
          <w:szCs w:val="22"/>
        </w:rPr>
        <w:t xml:space="preserve"> </w:t>
      </w:r>
      <w:r>
        <w:rPr>
          <w:sz w:val="22"/>
          <w:szCs w:val="22"/>
        </w:rPr>
        <w:t>elektroda,</w:t>
      </w:r>
      <w:r>
        <w:rPr>
          <w:spacing w:val="-6"/>
          <w:sz w:val="22"/>
          <w:szCs w:val="22"/>
        </w:rPr>
        <w:t xml:space="preserve"> </w:t>
      </w:r>
      <w:r>
        <w:rPr>
          <w:spacing w:val="-2"/>
          <w:sz w:val="22"/>
          <w:szCs w:val="22"/>
        </w:rPr>
        <w:t>nepotahovaná</w:t>
      </w:r>
    </w:p>
    <w:p w14:paraId="201B0AA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00888716,</w:t>
      </w:r>
      <w:r>
        <w:rPr>
          <w:spacing w:val="-6"/>
          <w:sz w:val="22"/>
          <w:szCs w:val="22"/>
        </w:rPr>
        <w:t xml:space="preserve"> </w:t>
      </w:r>
      <w:r>
        <w:rPr>
          <w:sz w:val="22"/>
          <w:szCs w:val="22"/>
        </w:rPr>
        <w:t>VF</w:t>
      </w:r>
      <w:r>
        <w:rPr>
          <w:spacing w:val="-5"/>
          <w:sz w:val="22"/>
          <w:szCs w:val="22"/>
        </w:rPr>
        <w:t xml:space="preserve"> </w:t>
      </w:r>
      <w:r>
        <w:rPr>
          <w:sz w:val="22"/>
          <w:szCs w:val="22"/>
        </w:rPr>
        <w:t>Jednorázová</w:t>
      </w:r>
      <w:r>
        <w:rPr>
          <w:spacing w:val="-6"/>
          <w:sz w:val="22"/>
          <w:szCs w:val="22"/>
        </w:rPr>
        <w:t xml:space="preserve"> </w:t>
      </w:r>
      <w:r>
        <w:rPr>
          <w:sz w:val="22"/>
          <w:szCs w:val="22"/>
        </w:rPr>
        <w:t>elektroda,</w:t>
      </w:r>
      <w:r>
        <w:rPr>
          <w:spacing w:val="-5"/>
          <w:sz w:val="22"/>
          <w:szCs w:val="22"/>
        </w:rPr>
        <w:t xml:space="preserve"> </w:t>
      </w:r>
      <w:r>
        <w:rPr>
          <w:spacing w:val="-2"/>
          <w:sz w:val="22"/>
          <w:szCs w:val="22"/>
        </w:rPr>
        <w:t>potahovaná</w:t>
      </w:r>
    </w:p>
    <w:p w14:paraId="487503AF"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4C1B27F1"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00884387,</w:t>
      </w:r>
      <w:r>
        <w:rPr>
          <w:spacing w:val="-10"/>
          <w:sz w:val="22"/>
          <w:szCs w:val="22"/>
        </w:rPr>
        <w:t xml:space="preserve"> </w:t>
      </w:r>
      <w:r>
        <w:rPr>
          <w:sz w:val="22"/>
          <w:szCs w:val="22"/>
        </w:rPr>
        <w:t>Jednorázové</w:t>
      </w:r>
      <w:r>
        <w:rPr>
          <w:spacing w:val="-10"/>
          <w:sz w:val="22"/>
          <w:szCs w:val="22"/>
        </w:rPr>
        <w:t xml:space="preserve"> </w:t>
      </w:r>
      <w:r>
        <w:rPr>
          <w:spacing w:val="-2"/>
          <w:sz w:val="22"/>
          <w:szCs w:val="22"/>
        </w:rPr>
        <w:t>pouzdro</w:t>
      </w:r>
    </w:p>
    <w:p w14:paraId="48D81A7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00890568,</w:t>
      </w:r>
      <w:r>
        <w:rPr>
          <w:spacing w:val="-6"/>
          <w:sz w:val="22"/>
          <w:szCs w:val="22"/>
        </w:rPr>
        <w:t xml:space="preserve"> </w:t>
      </w:r>
      <w:r>
        <w:rPr>
          <w:sz w:val="22"/>
          <w:szCs w:val="22"/>
        </w:rPr>
        <w:t>Sada</w:t>
      </w:r>
      <w:r>
        <w:rPr>
          <w:spacing w:val="-6"/>
          <w:sz w:val="22"/>
          <w:szCs w:val="22"/>
        </w:rPr>
        <w:t xml:space="preserve"> </w:t>
      </w:r>
      <w:r>
        <w:rPr>
          <w:sz w:val="22"/>
          <w:szCs w:val="22"/>
        </w:rPr>
        <w:t>hadiček</w:t>
      </w:r>
      <w:r>
        <w:rPr>
          <w:spacing w:val="-5"/>
          <w:sz w:val="22"/>
          <w:szCs w:val="22"/>
        </w:rPr>
        <w:t xml:space="preserve"> </w:t>
      </w:r>
      <w:r>
        <w:rPr>
          <w:sz w:val="22"/>
          <w:szCs w:val="22"/>
        </w:rPr>
        <w:t>na</w:t>
      </w:r>
      <w:r>
        <w:rPr>
          <w:spacing w:val="-5"/>
          <w:sz w:val="22"/>
          <w:szCs w:val="22"/>
        </w:rPr>
        <w:t xml:space="preserve"> </w:t>
      </w:r>
      <w:r>
        <w:rPr>
          <w:sz w:val="22"/>
          <w:szCs w:val="22"/>
        </w:rPr>
        <w:t>vyplachování</w:t>
      </w:r>
      <w:r>
        <w:rPr>
          <w:spacing w:val="-5"/>
          <w:sz w:val="22"/>
          <w:szCs w:val="22"/>
        </w:rPr>
        <w:t xml:space="preserve"> </w:t>
      </w:r>
      <w:r>
        <w:rPr>
          <w:spacing w:val="-2"/>
          <w:sz w:val="22"/>
          <w:szCs w:val="22"/>
        </w:rPr>
        <w:t>WA58820A</w:t>
      </w:r>
    </w:p>
    <w:p w14:paraId="257B75B6"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00891077,</w:t>
      </w:r>
      <w:r>
        <w:rPr>
          <w:spacing w:val="-10"/>
          <w:sz w:val="22"/>
          <w:szCs w:val="22"/>
        </w:rPr>
        <w:t xml:space="preserve"> </w:t>
      </w:r>
      <w:r>
        <w:rPr>
          <w:sz w:val="22"/>
          <w:szCs w:val="22"/>
        </w:rPr>
        <w:t>Myčka-dezinfektor</w:t>
      </w:r>
      <w:r>
        <w:rPr>
          <w:spacing w:val="-10"/>
          <w:sz w:val="22"/>
          <w:szCs w:val="22"/>
        </w:rPr>
        <w:t xml:space="preserve"> </w:t>
      </w:r>
      <w:r>
        <w:rPr>
          <w:sz w:val="22"/>
          <w:szCs w:val="22"/>
        </w:rPr>
        <w:t>ETD</w:t>
      </w:r>
      <w:r>
        <w:rPr>
          <w:spacing w:val="-9"/>
          <w:sz w:val="22"/>
          <w:szCs w:val="22"/>
        </w:rPr>
        <w:t xml:space="preserve"> </w:t>
      </w:r>
      <w:r>
        <w:rPr>
          <w:spacing w:val="-4"/>
          <w:sz w:val="22"/>
          <w:szCs w:val="22"/>
        </w:rPr>
        <w:t>Mini</w:t>
      </w:r>
    </w:p>
    <w:p w14:paraId="0C5F88F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00895780,</w:t>
      </w:r>
      <w:r>
        <w:rPr>
          <w:spacing w:val="13"/>
          <w:sz w:val="22"/>
          <w:szCs w:val="22"/>
        </w:rPr>
        <w:t xml:space="preserve"> </w:t>
      </w:r>
      <w:r>
        <w:rPr>
          <w:spacing w:val="-2"/>
          <w:sz w:val="22"/>
          <w:szCs w:val="22"/>
        </w:rPr>
        <w:t>Kolonovideoskop</w:t>
      </w:r>
      <w:r>
        <w:rPr>
          <w:spacing w:val="14"/>
          <w:sz w:val="22"/>
          <w:szCs w:val="22"/>
        </w:rPr>
        <w:t xml:space="preserve"> </w:t>
      </w:r>
      <w:r>
        <w:rPr>
          <w:spacing w:val="-2"/>
          <w:sz w:val="22"/>
          <w:szCs w:val="22"/>
        </w:rPr>
        <w:t>CF-EZ1500DL/I</w:t>
      </w:r>
    </w:p>
    <w:p w14:paraId="4816D20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00896783,</w:t>
      </w:r>
      <w:r>
        <w:rPr>
          <w:spacing w:val="14"/>
          <w:sz w:val="22"/>
          <w:szCs w:val="22"/>
        </w:rPr>
        <w:t xml:space="preserve"> </w:t>
      </w:r>
      <w:r>
        <w:rPr>
          <w:spacing w:val="-2"/>
          <w:sz w:val="22"/>
          <w:szCs w:val="22"/>
        </w:rPr>
        <w:t>Bronchovideoskop</w:t>
      </w:r>
      <w:r>
        <w:rPr>
          <w:spacing w:val="14"/>
          <w:sz w:val="22"/>
          <w:szCs w:val="22"/>
        </w:rPr>
        <w:t xml:space="preserve"> </w:t>
      </w:r>
      <w:r>
        <w:rPr>
          <w:spacing w:val="-2"/>
          <w:sz w:val="22"/>
          <w:szCs w:val="22"/>
        </w:rPr>
        <w:t>BF-1TH1100</w:t>
      </w:r>
    </w:p>
    <w:p w14:paraId="2E8571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pacing w:val="-2"/>
          <w:sz w:val="22"/>
          <w:szCs w:val="22"/>
        </w:rPr>
        <w:t>00896812,</w:t>
      </w:r>
      <w:r>
        <w:rPr>
          <w:spacing w:val="14"/>
          <w:sz w:val="22"/>
          <w:szCs w:val="22"/>
        </w:rPr>
        <w:t xml:space="preserve"> </w:t>
      </w:r>
      <w:r>
        <w:rPr>
          <w:spacing w:val="-2"/>
          <w:sz w:val="22"/>
          <w:szCs w:val="22"/>
        </w:rPr>
        <w:t>Bronchovideoskop</w:t>
      </w:r>
      <w:r>
        <w:rPr>
          <w:spacing w:val="14"/>
          <w:sz w:val="22"/>
          <w:szCs w:val="22"/>
        </w:rPr>
        <w:t xml:space="preserve"> </w:t>
      </w:r>
      <w:r>
        <w:rPr>
          <w:spacing w:val="-2"/>
          <w:sz w:val="22"/>
          <w:szCs w:val="22"/>
        </w:rPr>
        <w:t>BF-H1100</w:t>
      </w:r>
    </w:p>
    <w:p w14:paraId="50558780"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00903787,</w:t>
      </w:r>
      <w:r>
        <w:rPr>
          <w:spacing w:val="-12"/>
          <w:sz w:val="22"/>
          <w:szCs w:val="22"/>
        </w:rPr>
        <w:t xml:space="preserve"> </w:t>
      </w:r>
      <w:r>
        <w:rPr>
          <w:sz w:val="22"/>
          <w:szCs w:val="22"/>
        </w:rPr>
        <w:t>Jednorázové</w:t>
      </w:r>
      <w:r>
        <w:rPr>
          <w:spacing w:val="-9"/>
          <w:sz w:val="22"/>
          <w:szCs w:val="22"/>
        </w:rPr>
        <w:t xml:space="preserve"> </w:t>
      </w:r>
      <w:r>
        <w:rPr>
          <w:sz w:val="22"/>
          <w:szCs w:val="22"/>
        </w:rPr>
        <w:t>bioptické</w:t>
      </w:r>
      <w:r>
        <w:rPr>
          <w:spacing w:val="-10"/>
          <w:sz w:val="22"/>
          <w:szCs w:val="22"/>
        </w:rPr>
        <w:t xml:space="preserve"> </w:t>
      </w:r>
      <w:r>
        <w:rPr>
          <w:sz w:val="22"/>
          <w:szCs w:val="22"/>
        </w:rPr>
        <w:t>kleště</w:t>
      </w:r>
      <w:r>
        <w:rPr>
          <w:spacing w:val="-9"/>
          <w:sz w:val="22"/>
          <w:szCs w:val="22"/>
        </w:rPr>
        <w:t xml:space="preserve"> </w:t>
      </w:r>
      <w:r>
        <w:rPr>
          <w:sz w:val="22"/>
          <w:szCs w:val="22"/>
        </w:rPr>
        <w:t>FB-</w:t>
      </w:r>
      <w:r>
        <w:rPr>
          <w:spacing w:val="-4"/>
          <w:sz w:val="22"/>
          <w:szCs w:val="22"/>
        </w:rPr>
        <w:t>433D</w:t>
      </w:r>
    </w:p>
    <w:p w14:paraId="7C3C13A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00904878,</w:t>
      </w:r>
      <w:r>
        <w:rPr>
          <w:spacing w:val="-9"/>
          <w:sz w:val="22"/>
          <w:szCs w:val="22"/>
        </w:rPr>
        <w:t xml:space="preserve"> </w:t>
      </w:r>
      <w:r>
        <w:rPr>
          <w:sz w:val="22"/>
          <w:szCs w:val="22"/>
        </w:rPr>
        <w:t>Jednorázová</w:t>
      </w:r>
      <w:r>
        <w:rPr>
          <w:spacing w:val="-7"/>
          <w:sz w:val="22"/>
          <w:szCs w:val="22"/>
        </w:rPr>
        <w:t xml:space="preserve"> </w:t>
      </w:r>
      <w:r>
        <w:rPr>
          <w:sz w:val="22"/>
          <w:szCs w:val="22"/>
        </w:rPr>
        <w:t>aspirační</w:t>
      </w:r>
      <w:r>
        <w:rPr>
          <w:spacing w:val="-7"/>
          <w:sz w:val="22"/>
          <w:szCs w:val="22"/>
        </w:rPr>
        <w:t xml:space="preserve"> </w:t>
      </w:r>
      <w:r>
        <w:rPr>
          <w:sz w:val="22"/>
          <w:szCs w:val="22"/>
        </w:rPr>
        <w:t>jehla</w:t>
      </w:r>
      <w:r>
        <w:rPr>
          <w:spacing w:val="-4"/>
          <w:sz w:val="22"/>
          <w:szCs w:val="22"/>
        </w:rPr>
        <w:t xml:space="preserve"> </w:t>
      </w:r>
      <w:r>
        <w:rPr>
          <w:sz w:val="22"/>
          <w:szCs w:val="22"/>
        </w:rPr>
        <w:t>NA-421C-</w:t>
      </w:r>
      <w:r>
        <w:rPr>
          <w:spacing w:val="-4"/>
          <w:sz w:val="22"/>
          <w:szCs w:val="22"/>
        </w:rPr>
        <w:t>1321</w:t>
      </w:r>
    </w:p>
    <w:p w14:paraId="27CA41C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00904886,</w:t>
      </w:r>
      <w:r>
        <w:rPr>
          <w:spacing w:val="-9"/>
          <w:sz w:val="22"/>
          <w:szCs w:val="22"/>
        </w:rPr>
        <w:t xml:space="preserve"> </w:t>
      </w:r>
      <w:r>
        <w:rPr>
          <w:sz w:val="22"/>
          <w:szCs w:val="22"/>
        </w:rPr>
        <w:t>Jednorázová</w:t>
      </w:r>
      <w:r>
        <w:rPr>
          <w:spacing w:val="-7"/>
          <w:sz w:val="22"/>
          <w:szCs w:val="22"/>
        </w:rPr>
        <w:t xml:space="preserve"> </w:t>
      </w:r>
      <w:r>
        <w:rPr>
          <w:sz w:val="22"/>
          <w:szCs w:val="22"/>
        </w:rPr>
        <w:t>aspirační</w:t>
      </w:r>
      <w:r>
        <w:rPr>
          <w:spacing w:val="-7"/>
          <w:sz w:val="22"/>
          <w:szCs w:val="22"/>
        </w:rPr>
        <w:t xml:space="preserve"> </w:t>
      </w:r>
      <w:r>
        <w:rPr>
          <w:sz w:val="22"/>
          <w:szCs w:val="22"/>
        </w:rPr>
        <w:t>jehla</w:t>
      </w:r>
      <w:r>
        <w:rPr>
          <w:spacing w:val="-4"/>
          <w:sz w:val="22"/>
          <w:szCs w:val="22"/>
        </w:rPr>
        <w:t xml:space="preserve"> </w:t>
      </w:r>
      <w:r>
        <w:rPr>
          <w:sz w:val="22"/>
          <w:szCs w:val="22"/>
        </w:rPr>
        <w:t>NA-431C-</w:t>
      </w:r>
      <w:r>
        <w:rPr>
          <w:spacing w:val="-4"/>
          <w:sz w:val="22"/>
          <w:szCs w:val="22"/>
        </w:rPr>
        <w:t>1321</w:t>
      </w:r>
    </w:p>
    <w:p w14:paraId="15499EE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00910143,</w:t>
      </w:r>
      <w:r>
        <w:rPr>
          <w:spacing w:val="-8"/>
          <w:sz w:val="22"/>
          <w:szCs w:val="22"/>
        </w:rPr>
        <w:t xml:space="preserve"> </w:t>
      </w:r>
      <w:r>
        <w:rPr>
          <w:sz w:val="22"/>
          <w:szCs w:val="22"/>
        </w:rPr>
        <w:t>Ureteroskop</w:t>
      </w:r>
      <w:r>
        <w:rPr>
          <w:spacing w:val="-8"/>
          <w:sz w:val="22"/>
          <w:szCs w:val="22"/>
        </w:rPr>
        <w:t xml:space="preserve"> </w:t>
      </w:r>
      <w:r>
        <w:rPr>
          <w:sz w:val="22"/>
          <w:szCs w:val="22"/>
        </w:rPr>
        <w:t>OES</w:t>
      </w:r>
      <w:r>
        <w:rPr>
          <w:spacing w:val="-7"/>
          <w:sz w:val="22"/>
          <w:szCs w:val="22"/>
        </w:rPr>
        <w:t xml:space="preserve"> </w:t>
      </w:r>
      <w:r>
        <w:rPr>
          <w:spacing w:val="-2"/>
          <w:sz w:val="22"/>
          <w:szCs w:val="22"/>
        </w:rPr>
        <w:t>Elite</w:t>
      </w:r>
    </w:p>
    <w:p w14:paraId="446194D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00910055,</w:t>
      </w:r>
      <w:r>
        <w:rPr>
          <w:spacing w:val="-8"/>
          <w:sz w:val="22"/>
          <w:szCs w:val="22"/>
        </w:rPr>
        <w:t xml:space="preserve"> </w:t>
      </w:r>
      <w:r>
        <w:rPr>
          <w:sz w:val="22"/>
          <w:szCs w:val="22"/>
        </w:rPr>
        <w:t>Ureteroskop</w:t>
      </w:r>
      <w:r>
        <w:rPr>
          <w:spacing w:val="-7"/>
          <w:sz w:val="22"/>
          <w:szCs w:val="22"/>
        </w:rPr>
        <w:t xml:space="preserve"> </w:t>
      </w:r>
      <w:r>
        <w:rPr>
          <w:sz w:val="22"/>
          <w:szCs w:val="22"/>
        </w:rPr>
        <w:t>OES</w:t>
      </w:r>
      <w:r>
        <w:rPr>
          <w:spacing w:val="-7"/>
          <w:sz w:val="22"/>
          <w:szCs w:val="22"/>
        </w:rPr>
        <w:t xml:space="preserve"> </w:t>
      </w:r>
      <w:r>
        <w:rPr>
          <w:sz w:val="22"/>
          <w:szCs w:val="22"/>
        </w:rPr>
        <w:t>Elite,</w:t>
      </w:r>
      <w:r>
        <w:rPr>
          <w:spacing w:val="-4"/>
          <w:sz w:val="22"/>
          <w:szCs w:val="22"/>
        </w:rPr>
        <w:t xml:space="preserve"> </w:t>
      </w:r>
      <w:r>
        <w:rPr>
          <w:spacing w:val="-5"/>
          <w:sz w:val="22"/>
          <w:szCs w:val="22"/>
        </w:rPr>
        <w:t>set</w:t>
      </w:r>
    </w:p>
    <w:p w14:paraId="6E984AF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00910151,</w:t>
      </w:r>
      <w:r>
        <w:rPr>
          <w:spacing w:val="-7"/>
          <w:sz w:val="22"/>
          <w:szCs w:val="22"/>
        </w:rPr>
        <w:t xml:space="preserve"> </w:t>
      </w:r>
      <w:r>
        <w:rPr>
          <w:sz w:val="22"/>
          <w:szCs w:val="22"/>
        </w:rPr>
        <w:t>Nástavec</w:t>
      </w:r>
      <w:r>
        <w:rPr>
          <w:spacing w:val="-4"/>
          <w:sz w:val="22"/>
          <w:szCs w:val="22"/>
        </w:rPr>
        <w:t xml:space="preserve"> </w:t>
      </w:r>
      <w:r>
        <w:rPr>
          <w:sz w:val="22"/>
          <w:szCs w:val="22"/>
        </w:rPr>
        <w:t>k</w:t>
      </w:r>
      <w:r>
        <w:rPr>
          <w:spacing w:val="-6"/>
          <w:sz w:val="22"/>
          <w:szCs w:val="22"/>
        </w:rPr>
        <w:t xml:space="preserve"> </w:t>
      </w:r>
      <w:r>
        <w:rPr>
          <w:sz w:val="22"/>
          <w:szCs w:val="22"/>
        </w:rPr>
        <w:t>ureteroskopu</w:t>
      </w:r>
      <w:r>
        <w:rPr>
          <w:spacing w:val="-7"/>
          <w:sz w:val="22"/>
          <w:szCs w:val="22"/>
        </w:rPr>
        <w:t xml:space="preserve"> </w:t>
      </w:r>
      <w:r>
        <w:rPr>
          <w:sz w:val="22"/>
          <w:szCs w:val="22"/>
        </w:rPr>
        <w:t>OES</w:t>
      </w:r>
      <w:r>
        <w:rPr>
          <w:spacing w:val="-6"/>
          <w:sz w:val="22"/>
          <w:szCs w:val="22"/>
        </w:rPr>
        <w:t xml:space="preserve"> </w:t>
      </w:r>
      <w:r>
        <w:rPr>
          <w:spacing w:val="-2"/>
          <w:sz w:val="22"/>
          <w:szCs w:val="22"/>
        </w:rPr>
        <w:t>Elite</w:t>
      </w:r>
    </w:p>
    <w:p w14:paraId="63816C9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00918794,</w:t>
      </w:r>
      <w:r>
        <w:rPr>
          <w:spacing w:val="-6"/>
          <w:sz w:val="22"/>
          <w:szCs w:val="22"/>
        </w:rPr>
        <w:t xml:space="preserve"> </w:t>
      </w:r>
      <w:r>
        <w:rPr>
          <w:sz w:val="22"/>
          <w:szCs w:val="22"/>
        </w:rPr>
        <w:t>Adaptér</w:t>
      </w:r>
      <w:r>
        <w:rPr>
          <w:spacing w:val="-4"/>
          <w:sz w:val="22"/>
          <w:szCs w:val="22"/>
        </w:rPr>
        <w:t xml:space="preserve"> </w:t>
      </w:r>
      <w:r>
        <w:rPr>
          <w:sz w:val="22"/>
          <w:szCs w:val="22"/>
        </w:rPr>
        <w:t>„Olympus“</w:t>
      </w:r>
      <w:r>
        <w:rPr>
          <w:spacing w:val="-6"/>
          <w:sz w:val="22"/>
          <w:szCs w:val="22"/>
        </w:rPr>
        <w:t xml:space="preserve"> </w:t>
      </w:r>
      <w:r>
        <w:rPr>
          <w:sz w:val="22"/>
          <w:szCs w:val="22"/>
        </w:rPr>
        <w:t>k</w:t>
      </w:r>
      <w:r>
        <w:rPr>
          <w:spacing w:val="-6"/>
          <w:sz w:val="22"/>
          <w:szCs w:val="22"/>
        </w:rPr>
        <w:t xml:space="preserve"> </w:t>
      </w:r>
      <w:r>
        <w:rPr>
          <w:sz w:val="22"/>
          <w:szCs w:val="22"/>
        </w:rPr>
        <w:t>ETD</w:t>
      </w:r>
      <w:r>
        <w:rPr>
          <w:spacing w:val="-3"/>
          <w:sz w:val="22"/>
          <w:szCs w:val="22"/>
        </w:rPr>
        <w:t xml:space="preserve"> </w:t>
      </w:r>
      <w:r>
        <w:rPr>
          <w:spacing w:val="-2"/>
          <w:sz w:val="22"/>
          <w:szCs w:val="22"/>
        </w:rPr>
        <w:t>Double</w:t>
      </w:r>
    </w:p>
    <w:p w14:paraId="772F4B1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00918815,</w:t>
      </w:r>
      <w:r>
        <w:rPr>
          <w:spacing w:val="-5"/>
          <w:sz w:val="22"/>
          <w:szCs w:val="22"/>
        </w:rPr>
        <w:t xml:space="preserve"> </w:t>
      </w:r>
      <w:r>
        <w:rPr>
          <w:sz w:val="22"/>
          <w:szCs w:val="22"/>
        </w:rPr>
        <w:t>Adaptér</w:t>
      </w:r>
      <w:r>
        <w:rPr>
          <w:spacing w:val="-3"/>
          <w:sz w:val="22"/>
          <w:szCs w:val="22"/>
        </w:rPr>
        <w:t xml:space="preserve"> </w:t>
      </w:r>
      <w:r>
        <w:rPr>
          <w:sz w:val="22"/>
          <w:szCs w:val="22"/>
        </w:rPr>
        <w:t>„Pentax</w:t>
      </w:r>
      <w:r>
        <w:rPr>
          <w:spacing w:val="-5"/>
          <w:sz w:val="22"/>
          <w:szCs w:val="22"/>
        </w:rPr>
        <w:t xml:space="preserve"> </w:t>
      </w:r>
      <w:r>
        <w:rPr>
          <w:sz w:val="22"/>
          <w:szCs w:val="22"/>
        </w:rPr>
        <w:t>1“</w:t>
      </w:r>
      <w:r>
        <w:rPr>
          <w:spacing w:val="-5"/>
          <w:sz w:val="22"/>
          <w:szCs w:val="22"/>
        </w:rPr>
        <w:t xml:space="preserve"> </w:t>
      </w:r>
      <w:r>
        <w:rPr>
          <w:sz w:val="22"/>
          <w:szCs w:val="22"/>
        </w:rPr>
        <w:t>k</w:t>
      </w:r>
      <w:r>
        <w:rPr>
          <w:spacing w:val="-5"/>
          <w:sz w:val="22"/>
          <w:szCs w:val="22"/>
        </w:rPr>
        <w:t xml:space="preserve"> </w:t>
      </w:r>
      <w:r>
        <w:rPr>
          <w:sz w:val="22"/>
          <w:szCs w:val="22"/>
        </w:rPr>
        <w:t>ETD</w:t>
      </w:r>
      <w:r>
        <w:rPr>
          <w:spacing w:val="-3"/>
          <w:sz w:val="22"/>
          <w:szCs w:val="22"/>
        </w:rPr>
        <w:t xml:space="preserve"> </w:t>
      </w:r>
      <w:r>
        <w:rPr>
          <w:spacing w:val="-2"/>
          <w:sz w:val="22"/>
          <w:szCs w:val="22"/>
        </w:rPr>
        <w:t>Double</w:t>
      </w:r>
    </w:p>
    <w:p w14:paraId="6C60D60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00921686,</w:t>
      </w:r>
      <w:r>
        <w:rPr>
          <w:spacing w:val="-13"/>
          <w:sz w:val="22"/>
          <w:szCs w:val="22"/>
        </w:rPr>
        <w:t xml:space="preserve"> </w:t>
      </w:r>
      <w:r>
        <w:rPr>
          <w:sz w:val="22"/>
          <w:szCs w:val="22"/>
        </w:rPr>
        <w:t>ELEKTROCHIRURGICKÝ</w:t>
      </w:r>
      <w:r>
        <w:rPr>
          <w:spacing w:val="-12"/>
          <w:sz w:val="22"/>
          <w:szCs w:val="22"/>
        </w:rPr>
        <w:t xml:space="preserve"> </w:t>
      </w:r>
      <w:r>
        <w:rPr>
          <w:sz w:val="22"/>
          <w:szCs w:val="22"/>
        </w:rPr>
        <w:t>GENERÁTOR</w:t>
      </w:r>
      <w:r>
        <w:rPr>
          <w:spacing w:val="-11"/>
          <w:sz w:val="22"/>
          <w:szCs w:val="22"/>
        </w:rPr>
        <w:t xml:space="preserve"> </w:t>
      </w:r>
      <w:r>
        <w:rPr>
          <w:sz w:val="22"/>
          <w:szCs w:val="22"/>
        </w:rPr>
        <w:t>ESG-</w:t>
      </w:r>
      <w:r>
        <w:rPr>
          <w:spacing w:val="-5"/>
          <w:sz w:val="22"/>
          <w:szCs w:val="22"/>
        </w:rPr>
        <w:t>410</w:t>
      </w:r>
    </w:p>
    <w:p w14:paraId="5A006DC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00921694,</w:t>
      </w:r>
      <w:r>
        <w:rPr>
          <w:spacing w:val="-7"/>
          <w:sz w:val="22"/>
          <w:szCs w:val="22"/>
        </w:rPr>
        <w:t xml:space="preserve"> </w:t>
      </w:r>
      <w:r>
        <w:rPr>
          <w:sz w:val="22"/>
          <w:szCs w:val="22"/>
        </w:rPr>
        <w:t>NOŽNÍ</w:t>
      </w:r>
      <w:r>
        <w:rPr>
          <w:spacing w:val="-7"/>
          <w:sz w:val="22"/>
          <w:szCs w:val="22"/>
        </w:rPr>
        <w:t xml:space="preserve"> </w:t>
      </w:r>
      <w:r>
        <w:rPr>
          <w:sz w:val="22"/>
          <w:szCs w:val="22"/>
        </w:rPr>
        <w:t>SPÍNAČ,</w:t>
      </w:r>
      <w:r>
        <w:rPr>
          <w:spacing w:val="-7"/>
          <w:sz w:val="22"/>
          <w:szCs w:val="22"/>
        </w:rPr>
        <w:t xml:space="preserve"> </w:t>
      </w:r>
      <w:r>
        <w:rPr>
          <w:spacing w:val="-2"/>
          <w:sz w:val="22"/>
          <w:szCs w:val="22"/>
        </w:rPr>
        <w:t>BEZDRÁTOVÝ</w:t>
      </w:r>
    </w:p>
    <w:p w14:paraId="5D80B9B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00686217,</w:t>
      </w:r>
      <w:r>
        <w:rPr>
          <w:spacing w:val="-9"/>
          <w:sz w:val="22"/>
          <w:szCs w:val="22"/>
        </w:rPr>
        <w:t xml:space="preserve"> </w:t>
      </w:r>
      <w:r>
        <w:rPr>
          <w:sz w:val="22"/>
          <w:szCs w:val="22"/>
        </w:rPr>
        <w:t>Diagnostický</w:t>
      </w:r>
      <w:r>
        <w:rPr>
          <w:spacing w:val="-9"/>
          <w:sz w:val="22"/>
          <w:szCs w:val="22"/>
        </w:rPr>
        <w:t xml:space="preserve"> </w:t>
      </w:r>
      <w:r>
        <w:rPr>
          <w:sz w:val="22"/>
          <w:szCs w:val="22"/>
        </w:rPr>
        <w:t>ultrazvukový</w:t>
      </w:r>
      <w:r>
        <w:rPr>
          <w:spacing w:val="-9"/>
          <w:sz w:val="22"/>
          <w:szCs w:val="22"/>
        </w:rPr>
        <w:t xml:space="preserve"> </w:t>
      </w:r>
      <w:r>
        <w:rPr>
          <w:sz w:val="22"/>
          <w:szCs w:val="22"/>
        </w:rPr>
        <w:t>přístroj</w:t>
      </w:r>
      <w:r>
        <w:rPr>
          <w:spacing w:val="-9"/>
          <w:sz w:val="22"/>
          <w:szCs w:val="22"/>
        </w:rPr>
        <w:t xml:space="preserve"> </w:t>
      </w:r>
      <w:r>
        <w:rPr>
          <w:sz w:val="22"/>
          <w:szCs w:val="22"/>
        </w:rPr>
        <w:t>ALOKA</w:t>
      </w:r>
      <w:r>
        <w:rPr>
          <w:spacing w:val="-9"/>
          <w:sz w:val="22"/>
          <w:szCs w:val="22"/>
        </w:rPr>
        <w:t xml:space="preserve"> </w:t>
      </w:r>
      <w:r>
        <w:rPr>
          <w:sz w:val="22"/>
          <w:szCs w:val="22"/>
        </w:rPr>
        <w:t>ARIETTA</w:t>
      </w:r>
      <w:r>
        <w:rPr>
          <w:spacing w:val="-8"/>
          <w:sz w:val="22"/>
          <w:szCs w:val="22"/>
        </w:rPr>
        <w:t xml:space="preserve"> </w:t>
      </w:r>
      <w:r>
        <w:rPr>
          <w:spacing w:val="-5"/>
          <w:sz w:val="22"/>
          <w:szCs w:val="22"/>
        </w:rPr>
        <w:t>850</w:t>
      </w:r>
    </w:p>
    <w:p w14:paraId="2E61B1CB"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00619970,</w:t>
      </w:r>
      <w:r>
        <w:rPr>
          <w:spacing w:val="-5"/>
          <w:sz w:val="22"/>
          <w:szCs w:val="22"/>
        </w:rPr>
        <w:t xml:space="preserve"> </w:t>
      </w:r>
      <w:r>
        <w:rPr>
          <w:sz w:val="22"/>
          <w:szCs w:val="22"/>
        </w:rPr>
        <w:t>Probe</w:t>
      </w:r>
      <w:r>
        <w:rPr>
          <w:spacing w:val="-5"/>
          <w:sz w:val="22"/>
          <w:szCs w:val="22"/>
        </w:rPr>
        <w:t xml:space="preserve"> </w:t>
      </w:r>
      <w:r>
        <w:rPr>
          <w:sz w:val="22"/>
          <w:szCs w:val="22"/>
        </w:rPr>
        <w:t>-</w:t>
      </w:r>
      <w:r>
        <w:rPr>
          <w:spacing w:val="-5"/>
          <w:sz w:val="22"/>
          <w:szCs w:val="22"/>
        </w:rPr>
        <w:t xml:space="preserve"> </w:t>
      </w:r>
      <w:r>
        <w:rPr>
          <w:sz w:val="22"/>
          <w:szCs w:val="22"/>
        </w:rPr>
        <w:t>Smart</w:t>
      </w:r>
      <w:r>
        <w:rPr>
          <w:spacing w:val="-5"/>
          <w:sz w:val="22"/>
          <w:szCs w:val="22"/>
        </w:rPr>
        <w:t xml:space="preserve"> </w:t>
      </w:r>
      <w:r>
        <w:rPr>
          <w:spacing w:val="-4"/>
          <w:sz w:val="22"/>
          <w:szCs w:val="22"/>
        </w:rPr>
        <w:t>Line</w:t>
      </w:r>
    </w:p>
    <w:p w14:paraId="74EE8C7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00591824,</w:t>
      </w:r>
      <w:r>
        <w:rPr>
          <w:spacing w:val="-5"/>
          <w:sz w:val="22"/>
          <w:szCs w:val="22"/>
        </w:rPr>
        <w:t xml:space="preserve"> </w:t>
      </w:r>
      <w:r>
        <w:rPr>
          <w:sz w:val="22"/>
          <w:szCs w:val="22"/>
        </w:rPr>
        <w:t>Závitová</w:t>
      </w:r>
      <w:r>
        <w:rPr>
          <w:spacing w:val="-5"/>
          <w:sz w:val="22"/>
          <w:szCs w:val="22"/>
        </w:rPr>
        <w:t xml:space="preserve"> </w:t>
      </w:r>
      <w:r>
        <w:rPr>
          <w:sz w:val="22"/>
          <w:szCs w:val="22"/>
        </w:rPr>
        <w:t>redukce</w:t>
      </w:r>
      <w:r>
        <w:rPr>
          <w:spacing w:val="-5"/>
          <w:sz w:val="22"/>
          <w:szCs w:val="22"/>
        </w:rPr>
        <w:t xml:space="preserve"> </w:t>
      </w:r>
      <w:r>
        <w:rPr>
          <w:sz w:val="22"/>
          <w:szCs w:val="22"/>
        </w:rPr>
        <w:t>pro</w:t>
      </w:r>
      <w:r>
        <w:rPr>
          <w:spacing w:val="-5"/>
          <w:sz w:val="22"/>
          <w:szCs w:val="22"/>
        </w:rPr>
        <w:t xml:space="preserve"> </w:t>
      </w:r>
      <w:r>
        <w:rPr>
          <w:spacing w:val="-2"/>
          <w:sz w:val="22"/>
          <w:szCs w:val="22"/>
        </w:rPr>
        <w:t>trokar</w:t>
      </w:r>
    </w:p>
    <w:p w14:paraId="7E8EA0C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00931673,</w:t>
      </w:r>
      <w:r>
        <w:rPr>
          <w:spacing w:val="-6"/>
          <w:sz w:val="22"/>
          <w:szCs w:val="22"/>
        </w:rPr>
        <w:t xml:space="preserve"> </w:t>
      </w:r>
      <w:r>
        <w:rPr>
          <w:sz w:val="22"/>
          <w:szCs w:val="22"/>
        </w:rPr>
        <w:t>Shaver</w:t>
      </w:r>
      <w:r>
        <w:rPr>
          <w:spacing w:val="-5"/>
          <w:sz w:val="22"/>
          <w:szCs w:val="22"/>
        </w:rPr>
        <w:t xml:space="preserve"> </w:t>
      </w:r>
      <w:r>
        <w:rPr>
          <w:sz w:val="22"/>
          <w:szCs w:val="22"/>
        </w:rPr>
        <w:t>nůž,</w:t>
      </w:r>
      <w:r>
        <w:rPr>
          <w:spacing w:val="-5"/>
          <w:sz w:val="22"/>
          <w:szCs w:val="22"/>
        </w:rPr>
        <w:t xml:space="preserve"> </w:t>
      </w:r>
      <w:r>
        <w:rPr>
          <w:sz w:val="22"/>
          <w:szCs w:val="22"/>
        </w:rPr>
        <w:t>ke</w:t>
      </w:r>
      <w:r>
        <w:rPr>
          <w:spacing w:val="-5"/>
          <w:sz w:val="22"/>
          <w:szCs w:val="22"/>
        </w:rPr>
        <w:t xml:space="preserve"> </w:t>
      </w:r>
      <w:r>
        <w:rPr>
          <w:spacing w:val="-2"/>
          <w:sz w:val="22"/>
          <w:szCs w:val="22"/>
        </w:rPr>
        <w:t>koagulaci</w:t>
      </w:r>
    </w:p>
    <w:p w14:paraId="40BA779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00935519,</w:t>
      </w:r>
      <w:r>
        <w:rPr>
          <w:spacing w:val="-7"/>
          <w:sz w:val="22"/>
          <w:szCs w:val="22"/>
        </w:rPr>
        <w:t xml:space="preserve"> </w:t>
      </w:r>
      <w:r>
        <w:rPr>
          <w:sz w:val="22"/>
          <w:szCs w:val="22"/>
        </w:rPr>
        <w:t>Pouzdro</w:t>
      </w:r>
      <w:r>
        <w:rPr>
          <w:spacing w:val="-6"/>
          <w:sz w:val="22"/>
          <w:szCs w:val="22"/>
        </w:rPr>
        <w:t xml:space="preserve"> </w:t>
      </w:r>
      <w:r>
        <w:rPr>
          <w:sz w:val="22"/>
          <w:szCs w:val="22"/>
        </w:rPr>
        <w:t>pro</w:t>
      </w:r>
      <w:r>
        <w:rPr>
          <w:spacing w:val="-6"/>
          <w:sz w:val="22"/>
          <w:szCs w:val="22"/>
        </w:rPr>
        <w:t xml:space="preserve"> </w:t>
      </w:r>
      <w:r>
        <w:rPr>
          <w:sz w:val="22"/>
          <w:szCs w:val="22"/>
        </w:rPr>
        <w:t>trokar</w:t>
      </w:r>
      <w:r>
        <w:rPr>
          <w:spacing w:val="-6"/>
          <w:sz w:val="22"/>
          <w:szCs w:val="22"/>
        </w:rPr>
        <w:t xml:space="preserve"> </w:t>
      </w:r>
      <w:r>
        <w:rPr>
          <w:spacing w:val="-2"/>
          <w:sz w:val="22"/>
          <w:szCs w:val="22"/>
        </w:rPr>
        <w:t>30108H2</w:t>
      </w:r>
    </w:p>
    <w:p w14:paraId="4C8B97FA"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00937303,</w:t>
      </w:r>
      <w:r>
        <w:rPr>
          <w:spacing w:val="-8"/>
          <w:sz w:val="22"/>
          <w:szCs w:val="22"/>
        </w:rPr>
        <w:t xml:space="preserve"> </w:t>
      </w:r>
      <w:r>
        <w:rPr>
          <w:sz w:val="22"/>
          <w:szCs w:val="22"/>
        </w:rPr>
        <w:t>Olympus</w:t>
      </w:r>
      <w:r>
        <w:rPr>
          <w:spacing w:val="-6"/>
          <w:sz w:val="22"/>
          <w:szCs w:val="22"/>
        </w:rPr>
        <w:t xml:space="preserve"> </w:t>
      </w:r>
      <w:r>
        <w:rPr>
          <w:sz w:val="22"/>
          <w:szCs w:val="22"/>
        </w:rPr>
        <w:t>EndoDis</w:t>
      </w:r>
      <w:r>
        <w:rPr>
          <w:spacing w:val="-7"/>
          <w:sz w:val="22"/>
          <w:szCs w:val="22"/>
        </w:rPr>
        <w:t xml:space="preserve"> </w:t>
      </w:r>
      <w:r>
        <w:rPr>
          <w:spacing w:val="-5"/>
          <w:sz w:val="22"/>
          <w:szCs w:val="22"/>
        </w:rPr>
        <w:t>Pro</w:t>
      </w:r>
    </w:p>
    <w:p w14:paraId="225238C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00940262,</w:t>
      </w:r>
      <w:r>
        <w:rPr>
          <w:spacing w:val="-8"/>
          <w:sz w:val="22"/>
          <w:szCs w:val="22"/>
        </w:rPr>
        <w:t xml:space="preserve"> </w:t>
      </w:r>
      <w:r>
        <w:rPr>
          <w:sz w:val="22"/>
          <w:szCs w:val="22"/>
        </w:rPr>
        <w:t>Nekrytý</w:t>
      </w:r>
      <w:r>
        <w:rPr>
          <w:spacing w:val="-6"/>
          <w:sz w:val="22"/>
          <w:szCs w:val="22"/>
        </w:rPr>
        <w:t xml:space="preserve"> </w:t>
      </w:r>
      <w:r>
        <w:rPr>
          <w:sz w:val="22"/>
          <w:szCs w:val="22"/>
        </w:rPr>
        <w:t>stent</w:t>
      </w:r>
      <w:r>
        <w:rPr>
          <w:spacing w:val="-8"/>
          <w:sz w:val="22"/>
          <w:szCs w:val="22"/>
        </w:rPr>
        <w:t xml:space="preserve"> </w:t>
      </w:r>
      <w:r>
        <w:rPr>
          <w:sz w:val="22"/>
          <w:szCs w:val="22"/>
        </w:rPr>
        <w:t>pro</w:t>
      </w:r>
      <w:r>
        <w:rPr>
          <w:spacing w:val="-8"/>
          <w:sz w:val="22"/>
          <w:szCs w:val="22"/>
        </w:rPr>
        <w:t xml:space="preserve"> </w:t>
      </w:r>
      <w:r>
        <w:rPr>
          <w:sz w:val="22"/>
          <w:szCs w:val="22"/>
        </w:rPr>
        <w:t>duodenum/pylorus</w:t>
      </w:r>
      <w:r>
        <w:rPr>
          <w:spacing w:val="-6"/>
          <w:sz w:val="22"/>
          <w:szCs w:val="22"/>
        </w:rPr>
        <w:t xml:space="preserve"> </w:t>
      </w:r>
      <w:r>
        <w:rPr>
          <w:sz w:val="22"/>
          <w:szCs w:val="22"/>
        </w:rPr>
        <w:t>HANARO,</w:t>
      </w:r>
      <w:r>
        <w:rPr>
          <w:spacing w:val="-7"/>
          <w:sz w:val="22"/>
          <w:szCs w:val="22"/>
        </w:rPr>
        <w:t xml:space="preserve"> </w:t>
      </w:r>
      <w:r>
        <w:rPr>
          <w:spacing w:val="-5"/>
          <w:sz w:val="22"/>
          <w:szCs w:val="22"/>
        </w:rPr>
        <w:t>DPC</w:t>
      </w:r>
    </w:p>
    <w:p w14:paraId="4758CD6F"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00943519,</w:t>
      </w:r>
      <w:r>
        <w:rPr>
          <w:spacing w:val="-12"/>
          <w:sz w:val="22"/>
          <w:szCs w:val="22"/>
        </w:rPr>
        <w:t xml:space="preserve"> </w:t>
      </w:r>
      <w:r>
        <w:rPr>
          <w:sz w:val="22"/>
          <w:szCs w:val="22"/>
        </w:rPr>
        <w:t>Jednorázové</w:t>
      </w:r>
      <w:r>
        <w:rPr>
          <w:spacing w:val="-9"/>
          <w:sz w:val="22"/>
          <w:szCs w:val="22"/>
        </w:rPr>
        <w:t xml:space="preserve"> </w:t>
      </w:r>
      <w:r>
        <w:rPr>
          <w:sz w:val="22"/>
          <w:szCs w:val="22"/>
        </w:rPr>
        <w:t>bioptické</w:t>
      </w:r>
      <w:r>
        <w:rPr>
          <w:spacing w:val="-10"/>
          <w:sz w:val="22"/>
          <w:szCs w:val="22"/>
        </w:rPr>
        <w:t xml:space="preserve"> </w:t>
      </w:r>
      <w:r>
        <w:rPr>
          <w:sz w:val="22"/>
          <w:szCs w:val="22"/>
        </w:rPr>
        <w:t>kleště</w:t>
      </w:r>
      <w:r>
        <w:rPr>
          <w:spacing w:val="-9"/>
          <w:sz w:val="22"/>
          <w:szCs w:val="22"/>
        </w:rPr>
        <w:t xml:space="preserve"> </w:t>
      </w:r>
      <w:r>
        <w:rPr>
          <w:sz w:val="22"/>
          <w:szCs w:val="22"/>
        </w:rPr>
        <w:t>FB-</w:t>
      </w:r>
      <w:r>
        <w:rPr>
          <w:spacing w:val="-4"/>
          <w:sz w:val="22"/>
          <w:szCs w:val="22"/>
        </w:rPr>
        <w:t>237Z</w:t>
      </w:r>
    </w:p>
    <w:p w14:paraId="34CDFC6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00946621,</w:t>
      </w:r>
      <w:r>
        <w:rPr>
          <w:spacing w:val="-8"/>
          <w:sz w:val="22"/>
          <w:szCs w:val="22"/>
        </w:rPr>
        <w:t xml:space="preserve"> </w:t>
      </w:r>
      <w:r>
        <w:rPr>
          <w:sz w:val="22"/>
          <w:szCs w:val="22"/>
        </w:rPr>
        <w:t>Bipolární</w:t>
      </w:r>
      <w:r>
        <w:rPr>
          <w:spacing w:val="-8"/>
          <w:sz w:val="22"/>
          <w:szCs w:val="22"/>
        </w:rPr>
        <w:t xml:space="preserve"> </w:t>
      </w:r>
      <w:r>
        <w:rPr>
          <w:sz w:val="22"/>
          <w:szCs w:val="22"/>
        </w:rPr>
        <w:t>kleště</w:t>
      </w:r>
      <w:r>
        <w:rPr>
          <w:spacing w:val="-8"/>
          <w:sz w:val="22"/>
          <w:szCs w:val="22"/>
        </w:rPr>
        <w:t xml:space="preserve"> </w:t>
      </w:r>
      <w:r>
        <w:rPr>
          <w:spacing w:val="-2"/>
          <w:sz w:val="22"/>
          <w:szCs w:val="22"/>
        </w:rPr>
        <w:t>bissinger</w:t>
      </w:r>
    </w:p>
    <w:p w14:paraId="5D59F16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00968919,</w:t>
      </w:r>
      <w:r>
        <w:rPr>
          <w:spacing w:val="-6"/>
          <w:sz w:val="22"/>
          <w:szCs w:val="22"/>
        </w:rPr>
        <w:t xml:space="preserve"> </w:t>
      </w:r>
      <w:r>
        <w:rPr>
          <w:sz w:val="22"/>
          <w:szCs w:val="22"/>
        </w:rPr>
        <w:t>Jednorázová</w:t>
      </w:r>
      <w:r>
        <w:rPr>
          <w:spacing w:val="-4"/>
          <w:sz w:val="22"/>
          <w:szCs w:val="22"/>
        </w:rPr>
        <w:t xml:space="preserve"> </w:t>
      </w:r>
      <w:r>
        <w:rPr>
          <w:sz w:val="22"/>
          <w:szCs w:val="22"/>
        </w:rPr>
        <w:t>elektrochirurgická</w:t>
      </w:r>
      <w:r>
        <w:rPr>
          <w:spacing w:val="-4"/>
          <w:sz w:val="22"/>
          <w:szCs w:val="22"/>
        </w:rPr>
        <w:t xml:space="preserve"> </w:t>
      </w:r>
      <w:r>
        <w:rPr>
          <w:sz w:val="22"/>
          <w:szCs w:val="22"/>
        </w:rPr>
        <w:t>klička</w:t>
      </w:r>
      <w:r>
        <w:rPr>
          <w:spacing w:val="-3"/>
          <w:sz w:val="22"/>
          <w:szCs w:val="22"/>
        </w:rPr>
        <w:t xml:space="preserve"> </w:t>
      </w:r>
      <w:r>
        <w:rPr>
          <w:sz w:val="22"/>
          <w:szCs w:val="22"/>
        </w:rPr>
        <w:t>SD-</w:t>
      </w:r>
      <w:r>
        <w:rPr>
          <w:spacing w:val="-5"/>
          <w:sz w:val="22"/>
          <w:szCs w:val="22"/>
        </w:rPr>
        <w:t>400</w:t>
      </w:r>
    </w:p>
    <w:p w14:paraId="5E8E2C3E" w14:textId="77777777" w:rsidR="0094522F" w:rsidRDefault="002F331D">
      <w:pPr>
        <w:pStyle w:val="Odstavecseseznamem"/>
        <w:numPr>
          <w:ilvl w:val="2"/>
          <w:numId w:val="1"/>
        </w:numPr>
        <w:tabs>
          <w:tab w:val="left" w:pos="2280"/>
        </w:tabs>
        <w:kinsoku w:val="0"/>
        <w:overflowPunct w:val="0"/>
        <w:ind w:right="782"/>
        <w:rPr>
          <w:spacing w:val="-2"/>
          <w:sz w:val="22"/>
          <w:szCs w:val="22"/>
        </w:rPr>
      </w:pPr>
      <w:r>
        <w:rPr>
          <w:sz w:val="22"/>
          <w:szCs w:val="22"/>
        </w:rPr>
        <w:t>00997760,</w:t>
      </w:r>
      <w:r>
        <w:rPr>
          <w:spacing w:val="-6"/>
          <w:sz w:val="22"/>
          <w:szCs w:val="22"/>
        </w:rPr>
        <w:t xml:space="preserve"> </w:t>
      </w:r>
      <w:r>
        <w:rPr>
          <w:sz w:val="22"/>
          <w:szCs w:val="22"/>
        </w:rPr>
        <w:t>Jednorázová</w:t>
      </w:r>
      <w:r>
        <w:rPr>
          <w:spacing w:val="-6"/>
          <w:sz w:val="22"/>
          <w:szCs w:val="22"/>
        </w:rPr>
        <w:t xml:space="preserve"> </w:t>
      </w:r>
      <w:r>
        <w:rPr>
          <w:sz w:val="22"/>
          <w:szCs w:val="22"/>
        </w:rPr>
        <w:t>souprava</w:t>
      </w:r>
      <w:r>
        <w:rPr>
          <w:spacing w:val="-6"/>
          <w:sz w:val="22"/>
          <w:szCs w:val="22"/>
        </w:rPr>
        <w:t xml:space="preserve"> </w:t>
      </w:r>
      <w:r>
        <w:rPr>
          <w:sz w:val="22"/>
          <w:szCs w:val="22"/>
        </w:rPr>
        <w:t>ventilu</w:t>
      </w:r>
      <w:r>
        <w:rPr>
          <w:spacing w:val="-6"/>
          <w:sz w:val="22"/>
          <w:szCs w:val="22"/>
        </w:rPr>
        <w:t xml:space="preserve"> </w:t>
      </w:r>
      <w:r>
        <w:rPr>
          <w:sz w:val="22"/>
          <w:szCs w:val="22"/>
        </w:rPr>
        <w:t>voda/vzduch,</w:t>
      </w:r>
      <w:r>
        <w:rPr>
          <w:spacing w:val="-6"/>
          <w:sz w:val="22"/>
          <w:szCs w:val="22"/>
        </w:rPr>
        <w:t xml:space="preserve"> </w:t>
      </w:r>
      <w:r>
        <w:rPr>
          <w:sz w:val="22"/>
          <w:szCs w:val="22"/>
        </w:rPr>
        <w:t>sacího</w:t>
      </w:r>
      <w:r>
        <w:rPr>
          <w:spacing w:val="-6"/>
          <w:sz w:val="22"/>
          <w:szCs w:val="22"/>
        </w:rPr>
        <w:t xml:space="preserve"> </w:t>
      </w:r>
      <w:r>
        <w:rPr>
          <w:sz w:val="22"/>
          <w:szCs w:val="22"/>
        </w:rPr>
        <w:t>ventilu</w:t>
      </w:r>
      <w:r>
        <w:rPr>
          <w:spacing w:val="-6"/>
          <w:sz w:val="22"/>
          <w:szCs w:val="22"/>
        </w:rPr>
        <w:t xml:space="preserve"> </w:t>
      </w:r>
      <w:r>
        <w:rPr>
          <w:sz w:val="22"/>
          <w:szCs w:val="22"/>
        </w:rPr>
        <w:t>a</w:t>
      </w:r>
      <w:r>
        <w:rPr>
          <w:spacing w:val="-6"/>
          <w:sz w:val="22"/>
          <w:szCs w:val="22"/>
        </w:rPr>
        <w:t xml:space="preserve"> </w:t>
      </w:r>
      <w:r>
        <w:rPr>
          <w:sz w:val="22"/>
          <w:szCs w:val="22"/>
        </w:rPr>
        <w:t xml:space="preserve">bioptického </w:t>
      </w:r>
      <w:r>
        <w:rPr>
          <w:spacing w:val="-2"/>
          <w:sz w:val="22"/>
          <w:szCs w:val="22"/>
        </w:rPr>
        <w:t>ventilu</w:t>
      </w:r>
    </w:p>
    <w:p w14:paraId="0F44391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00997808,</w:t>
      </w:r>
      <w:r>
        <w:rPr>
          <w:spacing w:val="-12"/>
          <w:sz w:val="22"/>
          <w:szCs w:val="22"/>
        </w:rPr>
        <w:t xml:space="preserve"> </w:t>
      </w:r>
      <w:r>
        <w:rPr>
          <w:sz w:val="22"/>
          <w:szCs w:val="22"/>
        </w:rPr>
        <w:t>Hysterologický</w:t>
      </w:r>
      <w:r>
        <w:rPr>
          <w:spacing w:val="-11"/>
          <w:sz w:val="22"/>
          <w:szCs w:val="22"/>
        </w:rPr>
        <w:t xml:space="preserve"> </w:t>
      </w:r>
      <w:r>
        <w:rPr>
          <w:spacing w:val="-2"/>
          <w:sz w:val="22"/>
          <w:szCs w:val="22"/>
        </w:rPr>
        <w:t>plášť</w:t>
      </w:r>
    </w:p>
    <w:p w14:paraId="474EF6C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00997787,</w:t>
      </w:r>
      <w:r>
        <w:rPr>
          <w:spacing w:val="-11"/>
          <w:sz w:val="22"/>
          <w:szCs w:val="22"/>
        </w:rPr>
        <w:t xml:space="preserve"> </w:t>
      </w:r>
      <w:r>
        <w:rPr>
          <w:sz w:val="22"/>
          <w:szCs w:val="22"/>
        </w:rPr>
        <w:t>Příslušenství</w:t>
      </w:r>
      <w:r>
        <w:rPr>
          <w:spacing w:val="-11"/>
          <w:sz w:val="22"/>
          <w:szCs w:val="22"/>
        </w:rPr>
        <w:t xml:space="preserve"> </w:t>
      </w:r>
      <w:r>
        <w:rPr>
          <w:sz w:val="22"/>
          <w:szCs w:val="22"/>
        </w:rPr>
        <w:t>uzavíracího</w:t>
      </w:r>
      <w:r>
        <w:rPr>
          <w:spacing w:val="-11"/>
          <w:sz w:val="22"/>
          <w:szCs w:val="22"/>
        </w:rPr>
        <w:t xml:space="preserve"> </w:t>
      </w:r>
      <w:r>
        <w:rPr>
          <w:spacing w:val="-2"/>
          <w:sz w:val="22"/>
          <w:szCs w:val="22"/>
        </w:rPr>
        <w:t>kohoutku</w:t>
      </w:r>
    </w:p>
    <w:p w14:paraId="3B5E1ED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00993292,</w:t>
      </w:r>
      <w:r>
        <w:rPr>
          <w:spacing w:val="-6"/>
          <w:sz w:val="22"/>
          <w:szCs w:val="22"/>
        </w:rPr>
        <w:t xml:space="preserve"> </w:t>
      </w:r>
      <w:r>
        <w:rPr>
          <w:sz w:val="22"/>
          <w:szCs w:val="22"/>
        </w:rPr>
        <w:t>PK</w:t>
      </w:r>
      <w:r>
        <w:rPr>
          <w:spacing w:val="-5"/>
          <w:sz w:val="22"/>
          <w:szCs w:val="22"/>
        </w:rPr>
        <w:t xml:space="preserve"> </w:t>
      </w:r>
      <w:r>
        <w:rPr>
          <w:spacing w:val="-2"/>
          <w:sz w:val="22"/>
          <w:szCs w:val="22"/>
        </w:rPr>
        <w:t>jehla</w:t>
      </w:r>
    </w:p>
    <w:p w14:paraId="24D0E85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00993305,</w:t>
      </w:r>
      <w:r>
        <w:rPr>
          <w:spacing w:val="-4"/>
          <w:sz w:val="22"/>
          <w:szCs w:val="22"/>
        </w:rPr>
        <w:t xml:space="preserve"> </w:t>
      </w:r>
      <w:r>
        <w:rPr>
          <w:sz w:val="22"/>
          <w:szCs w:val="22"/>
        </w:rPr>
        <w:t>PK</w:t>
      </w:r>
      <w:r>
        <w:rPr>
          <w:spacing w:val="-4"/>
          <w:sz w:val="22"/>
          <w:szCs w:val="22"/>
        </w:rPr>
        <w:t xml:space="preserve"> </w:t>
      </w:r>
      <w:r>
        <w:rPr>
          <w:sz w:val="22"/>
          <w:szCs w:val="22"/>
        </w:rPr>
        <w:t>nůž</w:t>
      </w:r>
      <w:r>
        <w:rPr>
          <w:spacing w:val="-4"/>
          <w:sz w:val="22"/>
          <w:szCs w:val="22"/>
        </w:rPr>
        <w:t xml:space="preserve"> </w:t>
      </w:r>
      <w:r>
        <w:rPr>
          <w:sz w:val="22"/>
          <w:szCs w:val="22"/>
        </w:rPr>
        <w:t>typu</w:t>
      </w:r>
      <w:r>
        <w:rPr>
          <w:spacing w:val="-4"/>
          <w:sz w:val="22"/>
          <w:szCs w:val="22"/>
        </w:rPr>
        <w:t xml:space="preserve"> </w:t>
      </w:r>
      <w:r>
        <w:rPr>
          <w:spacing w:val="-2"/>
          <w:sz w:val="22"/>
          <w:szCs w:val="22"/>
        </w:rPr>
        <w:t>lopatky</w:t>
      </w:r>
    </w:p>
    <w:p w14:paraId="7D6DC56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00993401,</w:t>
      </w:r>
      <w:r>
        <w:rPr>
          <w:spacing w:val="-10"/>
          <w:sz w:val="22"/>
          <w:szCs w:val="22"/>
        </w:rPr>
        <w:t xml:space="preserve"> </w:t>
      </w:r>
      <w:r>
        <w:rPr>
          <w:sz w:val="22"/>
          <w:szCs w:val="22"/>
        </w:rPr>
        <w:t>Jednorázové</w:t>
      </w:r>
      <w:r>
        <w:rPr>
          <w:spacing w:val="-7"/>
          <w:sz w:val="22"/>
          <w:szCs w:val="22"/>
        </w:rPr>
        <w:t xml:space="preserve"> </w:t>
      </w:r>
      <w:r>
        <w:rPr>
          <w:sz w:val="22"/>
          <w:szCs w:val="22"/>
        </w:rPr>
        <w:t>nástroje</w:t>
      </w:r>
      <w:r>
        <w:rPr>
          <w:spacing w:val="-7"/>
          <w:sz w:val="22"/>
          <w:szCs w:val="22"/>
        </w:rPr>
        <w:t xml:space="preserve"> </w:t>
      </w:r>
      <w:r>
        <w:rPr>
          <w:sz w:val="22"/>
          <w:szCs w:val="22"/>
        </w:rPr>
        <w:t>-</w:t>
      </w:r>
      <w:r>
        <w:rPr>
          <w:spacing w:val="-7"/>
          <w:sz w:val="22"/>
          <w:szCs w:val="22"/>
        </w:rPr>
        <w:t xml:space="preserve"> </w:t>
      </w:r>
      <w:r>
        <w:rPr>
          <w:spacing w:val="-5"/>
          <w:sz w:val="22"/>
          <w:szCs w:val="22"/>
        </w:rPr>
        <w:t>nůž</w:t>
      </w:r>
    </w:p>
    <w:p w14:paraId="773A76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00993444,</w:t>
      </w:r>
      <w:r>
        <w:rPr>
          <w:spacing w:val="-10"/>
          <w:sz w:val="22"/>
          <w:szCs w:val="22"/>
        </w:rPr>
        <w:t xml:space="preserve"> </w:t>
      </w:r>
      <w:r>
        <w:rPr>
          <w:sz w:val="22"/>
          <w:szCs w:val="22"/>
        </w:rPr>
        <w:t>Jednorázové</w:t>
      </w:r>
      <w:r>
        <w:rPr>
          <w:spacing w:val="-7"/>
          <w:sz w:val="22"/>
          <w:szCs w:val="22"/>
        </w:rPr>
        <w:t xml:space="preserve"> </w:t>
      </w:r>
      <w:r>
        <w:rPr>
          <w:sz w:val="22"/>
          <w:szCs w:val="22"/>
        </w:rPr>
        <w:t>nástroje</w:t>
      </w:r>
      <w:r>
        <w:rPr>
          <w:spacing w:val="-7"/>
          <w:sz w:val="22"/>
          <w:szCs w:val="22"/>
        </w:rPr>
        <w:t xml:space="preserve"> </w:t>
      </w:r>
      <w:r>
        <w:rPr>
          <w:sz w:val="22"/>
          <w:szCs w:val="22"/>
        </w:rPr>
        <w:t>-</w:t>
      </w:r>
      <w:r>
        <w:rPr>
          <w:spacing w:val="-7"/>
          <w:sz w:val="22"/>
          <w:szCs w:val="22"/>
        </w:rPr>
        <w:t xml:space="preserve"> </w:t>
      </w:r>
      <w:r>
        <w:rPr>
          <w:spacing w:val="-2"/>
          <w:sz w:val="22"/>
          <w:szCs w:val="22"/>
        </w:rPr>
        <w:t>jehly</w:t>
      </w:r>
    </w:p>
    <w:p w14:paraId="18D674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00995300,</w:t>
      </w:r>
      <w:r>
        <w:rPr>
          <w:spacing w:val="-7"/>
          <w:sz w:val="22"/>
          <w:szCs w:val="22"/>
        </w:rPr>
        <w:t xml:space="preserve"> </w:t>
      </w:r>
      <w:r>
        <w:rPr>
          <w:sz w:val="22"/>
          <w:szCs w:val="22"/>
        </w:rPr>
        <w:t>SONICBEAT</w:t>
      </w:r>
      <w:r>
        <w:rPr>
          <w:spacing w:val="-7"/>
          <w:sz w:val="22"/>
          <w:szCs w:val="22"/>
        </w:rPr>
        <w:t xml:space="preserve"> </w:t>
      </w:r>
      <w:r>
        <w:rPr>
          <w:sz w:val="22"/>
          <w:szCs w:val="22"/>
        </w:rPr>
        <w:t>přístroj</w:t>
      </w:r>
      <w:r>
        <w:rPr>
          <w:spacing w:val="-6"/>
          <w:sz w:val="22"/>
          <w:szCs w:val="22"/>
        </w:rPr>
        <w:t xml:space="preserve"> </w:t>
      </w:r>
      <w:r>
        <w:rPr>
          <w:sz w:val="22"/>
          <w:szCs w:val="22"/>
        </w:rPr>
        <w:t>(úchop</w:t>
      </w:r>
      <w:r>
        <w:rPr>
          <w:spacing w:val="-7"/>
          <w:sz w:val="22"/>
          <w:szCs w:val="22"/>
        </w:rPr>
        <w:t xml:space="preserve"> </w:t>
      </w:r>
      <w:r>
        <w:rPr>
          <w:sz w:val="22"/>
          <w:szCs w:val="22"/>
        </w:rPr>
        <w:t>s</w:t>
      </w:r>
      <w:r>
        <w:rPr>
          <w:spacing w:val="-6"/>
          <w:sz w:val="22"/>
          <w:szCs w:val="22"/>
        </w:rPr>
        <w:t xml:space="preserve"> </w:t>
      </w:r>
      <w:r>
        <w:rPr>
          <w:sz w:val="22"/>
          <w:szCs w:val="22"/>
        </w:rPr>
        <w:t>předním</w:t>
      </w:r>
      <w:r>
        <w:rPr>
          <w:spacing w:val="-3"/>
          <w:sz w:val="22"/>
          <w:szCs w:val="22"/>
        </w:rPr>
        <w:t xml:space="preserve"> </w:t>
      </w:r>
      <w:r>
        <w:rPr>
          <w:spacing w:val="-2"/>
          <w:sz w:val="22"/>
          <w:szCs w:val="22"/>
        </w:rPr>
        <w:t>ovládáním)</w:t>
      </w:r>
    </w:p>
    <w:p w14:paraId="763870B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00995335,</w:t>
      </w:r>
      <w:r>
        <w:rPr>
          <w:spacing w:val="-8"/>
          <w:sz w:val="22"/>
          <w:szCs w:val="22"/>
        </w:rPr>
        <w:t xml:space="preserve"> </w:t>
      </w:r>
      <w:r>
        <w:rPr>
          <w:sz w:val="22"/>
          <w:szCs w:val="22"/>
        </w:rPr>
        <w:t>Disposable</w:t>
      </w:r>
      <w:r>
        <w:rPr>
          <w:spacing w:val="-4"/>
          <w:sz w:val="22"/>
          <w:szCs w:val="22"/>
        </w:rPr>
        <w:t xml:space="preserve"> </w:t>
      </w:r>
      <w:r>
        <w:rPr>
          <w:sz w:val="22"/>
          <w:szCs w:val="22"/>
        </w:rPr>
        <w:t>Ear</w:t>
      </w:r>
      <w:r>
        <w:rPr>
          <w:spacing w:val="-7"/>
          <w:sz w:val="22"/>
          <w:szCs w:val="22"/>
        </w:rPr>
        <w:t xml:space="preserve"> </w:t>
      </w:r>
      <w:r>
        <w:rPr>
          <w:sz w:val="22"/>
          <w:szCs w:val="22"/>
        </w:rPr>
        <w:t>Suction</w:t>
      </w:r>
      <w:r>
        <w:rPr>
          <w:spacing w:val="-7"/>
          <w:sz w:val="22"/>
          <w:szCs w:val="22"/>
        </w:rPr>
        <w:t xml:space="preserve"> </w:t>
      </w:r>
      <w:r>
        <w:rPr>
          <w:spacing w:val="-2"/>
          <w:sz w:val="22"/>
          <w:szCs w:val="22"/>
        </w:rPr>
        <w:t>Tubes</w:t>
      </w:r>
    </w:p>
    <w:p w14:paraId="6E49B01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00995343,</w:t>
      </w:r>
      <w:r>
        <w:rPr>
          <w:spacing w:val="17"/>
          <w:sz w:val="22"/>
          <w:szCs w:val="22"/>
        </w:rPr>
        <w:t xml:space="preserve"> </w:t>
      </w:r>
      <w:r>
        <w:rPr>
          <w:spacing w:val="-2"/>
          <w:sz w:val="22"/>
          <w:szCs w:val="22"/>
        </w:rPr>
        <w:t>Rhinolaryngovideoskop</w:t>
      </w:r>
      <w:r>
        <w:rPr>
          <w:spacing w:val="17"/>
          <w:sz w:val="22"/>
          <w:szCs w:val="22"/>
        </w:rPr>
        <w:t xml:space="preserve"> </w:t>
      </w:r>
      <w:r>
        <w:rPr>
          <w:spacing w:val="-2"/>
          <w:sz w:val="22"/>
          <w:szCs w:val="22"/>
        </w:rPr>
        <w:t>ENF-</w:t>
      </w:r>
      <w:r>
        <w:rPr>
          <w:spacing w:val="-5"/>
          <w:sz w:val="22"/>
          <w:szCs w:val="22"/>
        </w:rPr>
        <w:t>VT2</w:t>
      </w:r>
    </w:p>
    <w:p w14:paraId="1BF4590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00995386,</w:t>
      </w:r>
      <w:r>
        <w:rPr>
          <w:spacing w:val="17"/>
          <w:sz w:val="22"/>
          <w:szCs w:val="22"/>
        </w:rPr>
        <w:t xml:space="preserve"> </w:t>
      </w:r>
      <w:r>
        <w:rPr>
          <w:spacing w:val="-2"/>
          <w:sz w:val="22"/>
          <w:szCs w:val="22"/>
        </w:rPr>
        <w:t>Rhinolaryngovideoskop</w:t>
      </w:r>
      <w:r>
        <w:rPr>
          <w:spacing w:val="17"/>
          <w:sz w:val="22"/>
          <w:szCs w:val="22"/>
        </w:rPr>
        <w:t xml:space="preserve"> </w:t>
      </w:r>
      <w:r>
        <w:rPr>
          <w:spacing w:val="-2"/>
          <w:sz w:val="22"/>
          <w:szCs w:val="22"/>
        </w:rPr>
        <w:t>ENF-</w:t>
      </w:r>
      <w:r>
        <w:rPr>
          <w:spacing w:val="-5"/>
          <w:sz w:val="22"/>
          <w:szCs w:val="22"/>
        </w:rPr>
        <w:t>V2</w:t>
      </w:r>
    </w:p>
    <w:p w14:paraId="0807A40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00995431,</w:t>
      </w:r>
      <w:r>
        <w:rPr>
          <w:spacing w:val="17"/>
          <w:sz w:val="22"/>
          <w:szCs w:val="22"/>
        </w:rPr>
        <w:t xml:space="preserve"> </w:t>
      </w:r>
      <w:r>
        <w:rPr>
          <w:spacing w:val="-2"/>
          <w:sz w:val="22"/>
          <w:szCs w:val="22"/>
        </w:rPr>
        <w:t>Rhinolaryngovideoskop</w:t>
      </w:r>
      <w:r>
        <w:rPr>
          <w:spacing w:val="17"/>
          <w:sz w:val="22"/>
          <w:szCs w:val="22"/>
        </w:rPr>
        <w:t xml:space="preserve"> </w:t>
      </w:r>
      <w:r>
        <w:rPr>
          <w:spacing w:val="-2"/>
          <w:sz w:val="22"/>
          <w:szCs w:val="22"/>
        </w:rPr>
        <w:t>ENF-</w:t>
      </w:r>
      <w:r>
        <w:rPr>
          <w:spacing w:val="-5"/>
          <w:sz w:val="22"/>
          <w:szCs w:val="22"/>
        </w:rPr>
        <w:t>VQ</w:t>
      </w:r>
    </w:p>
    <w:p w14:paraId="282C758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00995626,</w:t>
      </w:r>
      <w:r>
        <w:rPr>
          <w:spacing w:val="-8"/>
          <w:sz w:val="22"/>
          <w:szCs w:val="22"/>
        </w:rPr>
        <w:t xml:space="preserve"> </w:t>
      </w:r>
      <w:r>
        <w:rPr>
          <w:sz w:val="22"/>
          <w:szCs w:val="22"/>
        </w:rPr>
        <w:t>STONEMASTER</w:t>
      </w:r>
      <w:r>
        <w:rPr>
          <w:spacing w:val="-8"/>
          <w:sz w:val="22"/>
          <w:szCs w:val="22"/>
        </w:rPr>
        <w:t xml:space="preserve"> </w:t>
      </w:r>
      <w:r>
        <w:rPr>
          <w:sz w:val="22"/>
          <w:szCs w:val="22"/>
        </w:rPr>
        <w:t>Jednorázové</w:t>
      </w:r>
      <w:r>
        <w:rPr>
          <w:spacing w:val="-7"/>
          <w:sz w:val="22"/>
          <w:szCs w:val="22"/>
        </w:rPr>
        <w:t xml:space="preserve"> </w:t>
      </w:r>
      <w:r>
        <w:rPr>
          <w:sz w:val="22"/>
          <w:szCs w:val="22"/>
        </w:rPr>
        <w:t>balónkové</w:t>
      </w:r>
      <w:r>
        <w:rPr>
          <w:spacing w:val="-8"/>
          <w:sz w:val="22"/>
          <w:szCs w:val="22"/>
        </w:rPr>
        <w:t xml:space="preserve"> </w:t>
      </w:r>
      <w:r>
        <w:rPr>
          <w:sz w:val="22"/>
          <w:szCs w:val="22"/>
        </w:rPr>
        <w:t>dilatátory</w:t>
      </w:r>
      <w:r>
        <w:rPr>
          <w:spacing w:val="-7"/>
          <w:sz w:val="22"/>
          <w:szCs w:val="22"/>
        </w:rPr>
        <w:t xml:space="preserve"> </w:t>
      </w:r>
      <w:r>
        <w:rPr>
          <w:sz w:val="22"/>
          <w:szCs w:val="22"/>
        </w:rPr>
        <w:t>V</w:t>
      </w:r>
      <w:r>
        <w:rPr>
          <w:spacing w:val="-8"/>
          <w:sz w:val="22"/>
          <w:szCs w:val="22"/>
        </w:rPr>
        <w:t xml:space="preserve"> </w:t>
      </w:r>
      <w:r>
        <w:rPr>
          <w:sz w:val="22"/>
          <w:szCs w:val="22"/>
        </w:rPr>
        <w:t>(s</w:t>
      </w:r>
      <w:r>
        <w:rPr>
          <w:spacing w:val="-7"/>
          <w:sz w:val="22"/>
          <w:szCs w:val="22"/>
        </w:rPr>
        <w:t xml:space="preserve"> </w:t>
      </w:r>
      <w:r>
        <w:rPr>
          <w:spacing w:val="-2"/>
          <w:sz w:val="22"/>
          <w:szCs w:val="22"/>
        </w:rPr>
        <w:t>nožem)</w:t>
      </w:r>
    </w:p>
    <w:p w14:paraId="4CA4FBA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00995634,</w:t>
      </w:r>
      <w:r>
        <w:rPr>
          <w:spacing w:val="-7"/>
          <w:sz w:val="22"/>
          <w:szCs w:val="22"/>
        </w:rPr>
        <w:t xml:space="preserve"> </w:t>
      </w:r>
      <w:r>
        <w:rPr>
          <w:sz w:val="22"/>
          <w:szCs w:val="22"/>
        </w:rPr>
        <w:t>PK</w:t>
      </w:r>
      <w:r>
        <w:rPr>
          <w:spacing w:val="-6"/>
          <w:sz w:val="22"/>
          <w:szCs w:val="22"/>
        </w:rPr>
        <w:t xml:space="preserve"> </w:t>
      </w:r>
      <w:r>
        <w:rPr>
          <w:sz w:val="22"/>
          <w:szCs w:val="22"/>
        </w:rPr>
        <w:t>J-</w:t>
      </w:r>
      <w:r>
        <w:rPr>
          <w:spacing w:val="-2"/>
          <w:sz w:val="22"/>
          <w:szCs w:val="22"/>
        </w:rPr>
        <w:t>háček</w:t>
      </w:r>
    </w:p>
    <w:p w14:paraId="70581AE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00995642,</w:t>
      </w:r>
      <w:r>
        <w:rPr>
          <w:spacing w:val="-6"/>
          <w:sz w:val="22"/>
          <w:szCs w:val="22"/>
        </w:rPr>
        <w:t xml:space="preserve"> </w:t>
      </w:r>
      <w:r>
        <w:rPr>
          <w:sz w:val="22"/>
          <w:szCs w:val="22"/>
        </w:rPr>
        <w:t>HALO</w:t>
      </w:r>
      <w:r>
        <w:rPr>
          <w:spacing w:val="-5"/>
          <w:sz w:val="22"/>
          <w:szCs w:val="22"/>
        </w:rPr>
        <w:t xml:space="preserve"> </w:t>
      </w:r>
      <w:r>
        <w:rPr>
          <w:sz w:val="22"/>
          <w:szCs w:val="22"/>
        </w:rPr>
        <w:t>PKS</w:t>
      </w:r>
      <w:r>
        <w:rPr>
          <w:spacing w:val="-4"/>
          <w:sz w:val="22"/>
          <w:szCs w:val="22"/>
        </w:rPr>
        <w:t xml:space="preserve"> </w:t>
      </w:r>
      <w:r>
        <w:rPr>
          <w:sz w:val="22"/>
          <w:szCs w:val="22"/>
        </w:rPr>
        <w:t>řezací</w:t>
      </w:r>
      <w:r>
        <w:rPr>
          <w:spacing w:val="-5"/>
          <w:sz w:val="22"/>
          <w:szCs w:val="22"/>
        </w:rPr>
        <w:t xml:space="preserve"> </w:t>
      </w:r>
      <w:r>
        <w:rPr>
          <w:spacing w:val="-2"/>
          <w:sz w:val="22"/>
          <w:szCs w:val="22"/>
        </w:rPr>
        <w:t>kleště</w:t>
      </w:r>
    </w:p>
    <w:p w14:paraId="7F0DD25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00995570,</w:t>
      </w:r>
      <w:r>
        <w:rPr>
          <w:spacing w:val="-10"/>
          <w:sz w:val="22"/>
          <w:szCs w:val="22"/>
        </w:rPr>
        <w:t xml:space="preserve"> </w:t>
      </w:r>
      <w:r>
        <w:rPr>
          <w:sz w:val="22"/>
          <w:szCs w:val="22"/>
        </w:rPr>
        <w:t>NEEDLEMASTER</w:t>
      </w:r>
      <w:r>
        <w:rPr>
          <w:spacing w:val="-7"/>
          <w:sz w:val="22"/>
          <w:szCs w:val="22"/>
        </w:rPr>
        <w:t xml:space="preserve"> </w:t>
      </w:r>
      <w:r>
        <w:rPr>
          <w:sz w:val="22"/>
          <w:szCs w:val="22"/>
        </w:rPr>
        <w:t>jednorázový</w:t>
      </w:r>
      <w:r>
        <w:rPr>
          <w:spacing w:val="-10"/>
          <w:sz w:val="22"/>
          <w:szCs w:val="22"/>
        </w:rPr>
        <w:t xml:space="preserve"> </w:t>
      </w:r>
      <w:r>
        <w:rPr>
          <w:sz w:val="22"/>
          <w:szCs w:val="22"/>
        </w:rPr>
        <w:t>injektor</w:t>
      </w:r>
      <w:r>
        <w:rPr>
          <w:spacing w:val="-9"/>
          <w:sz w:val="22"/>
          <w:szCs w:val="22"/>
        </w:rPr>
        <w:t xml:space="preserve"> </w:t>
      </w:r>
      <w:r>
        <w:rPr>
          <w:spacing w:val="-2"/>
          <w:sz w:val="22"/>
          <w:szCs w:val="22"/>
        </w:rPr>
        <w:t>NM600/610</w:t>
      </w:r>
    </w:p>
    <w:p w14:paraId="504AF7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00995618,</w:t>
      </w:r>
      <w:r>
        <w:rPr>
          <w:spacing w:val="-11"/>
          <w:sz w:val="22"/>
          <w:szCs w:val="22"/>
        </w:rPr>
        <w:t xml:space="preserve"> </w:t>
      </w:r>
      <w:r>
        <w:rPr>
          <w:sz w:val="22"/>
          <w:szCs w:val="22"/>
        </w:rPr>
        <w:t>ENDOJAW</w:t>
      </w:r>
      <w:r>
        <w:rPr>
          <w:spacing w:val="-9"/>
          <w:sz w:val="22"/>
          <w:szCs w:val="22"/>
        </w:rPr>
        <w:t xml:space="preserve"> </w:t>
      </w:r>
      <w:r>
        <w:rPr>
          <w:sz w:val="22"/>
          <w:szCs w:val="22"/>
        </w:rPr>
        <w:t>Jednorázové</w:t>
      </w:r>
      <w:r>
        <w:rPr>
          <w:spacing w:val="-9"/>
          <w:sz w:val="22"/>
          <w:szCs w:val="22"/>
        </w:rPr>
        <w:t xml:space="preserve"> </w:t>
      </w:r>
      <w:r>
        <w:rPr>
          <w:sz w:val="22"/>
          <w:szCs w:val="22"/>
        </w:rPr>
        <w:t>bioptické</w:t>
      </w:r>
      <w:r>
        <w:rPr>
          <w:spacing w:val="-9"/>
          <w:sz w:val="22"/>
          <w:szCs w:val="22"/>
        </w:rPr>
        <w:t xml:space="preserve"> </w:t>
      </w:r>
      <w:r>
        <w:rPr>
          <w:spacing w:val="-2"/>
          <w:sz w:val="22"/>
          <w:szCs w:val="22"/>
        </w:rPr>
        <w:t>kleště</w:t>
      </w:r>
    </w:p>
    <w:p w14:paraId="67111CC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01007845,</w:t>
      </w:r>
      <w:r>
        <w:rPr>
          <w:spacing w:val="-5"/>
          <w:sz w:val="22"/>
          <w:szCs w:val="22"/>
        </w:rPr>
        <w:t xml:space="preserve"> </w:t>
      </w:r>
      <w:r>
        <w:rPr>
          <w:sz w:val="22"/>
          <w:szCs w:val="22"/>
        </w:rPr>
        <w:t>Optika</w:t>
      </w:r>
      <w:r>
        <w:rPr>
          <w:spacing w:val="-4"/>
          <w:sz w:val="22"/>
          <w:szCs w:val="22"/>
        </w:rPr>
        <w:t xml:space="preserve"> </w:t>
      </w:r>
      <w:r>
        <w:rPr>
          <w:sz w:val="22"/>
          <w:szCs w:val="22"/>
        </w:rPr>
        <w:t>Ultra,</w:t>
      </w:r>
      <w:r>
        <w:rPr>
          <w:spacing w:val="-4"/>
          <w:sz w:val="22"/>
          <w:szCs w:val="22"/>
        </w:rPr>
        <w:t xml:space="preserve"> </w:t>
      </w:r>
      <w:r>
        <w:rPr>
          <w:sz w:val="22"/>
          <w:szCs w:val="22"/>
        </w:rPr>
        <w:t>řada</w:t>
      </w:r>
      <w:r>
        <w:rPr>
          <w:spacing w:val="-2"/>
          <w:sz w:val="22"/>
          <w:szCs w:val="22"/>
        </w:rPr>
        <w:t xml:space="preserve"> WA4KL</w:t>
      </w:r>
    </w:p>
    <w:p w14:paraId="16891B8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01007853,</w:t>
      </w:r>
      <w:r>
        <w:rPr>
          <w:spacing w:val="-12"/>
          <w:sz w:val="22"/>
          <w:szCs w:val="22"/>
        </w:rPr>
        <w:t xml:space="preserve"> </w:t>
      </w:r>
      <w:r>
        <w:rPr>
          <w:sz w:val="22"/>
          <w:szCs w:val="22"/>
        </w:rPr>
        <w:t>Jednorázové</w:t>
      </w:r>
      <w:r>
        <w:rPr>
          <w:spacing w:val="-9"/>
          <w:sz w:val="22"/>
          <w:szCs w:val="22"/>
        </w:rPr>
        <w:t xml:space="preserve"> </w:t>
      </w:r>
      <w:r>
        <w:rPr>
          <w:sz w:val="22"/>
          <w:szCs w:val="22"/>
        </w:rPr>
        <w:t>bioptické</w:t>
      </w:r>
      <w:r>
        <w:rPr>
          <w:spacing w:val="-10"/>
          <w:sz w:val="22"/>
          <w:szCs w:val="22"/>
        </w:rPr>
        <w:t xml:space="preserve"> </w:t>
      </w:r>
      <w:r>
        <w:rPr>
          <w:sz w:val="22"/>
          <w:szCs w:val="22"/>
        </w:rPr>
        <w:t>kleště</w:t>
      </w:r>
      <w:r>
        <w:rPr>
          <w:spacing w:val="-9"/>
          <w:sz w:val="22"/>
          <w:szCs w:val="22"/>
        </w:rPr>
        <w:t xml:space="preserve"> </w:t>
      </w:r>
      <w:r>
        <w:rPr>
          <w:sz w:val="22"/>
          <w:szCs w:val="22"/>
        </w:rPr>
        <w:t>FB-</w:t>
      </w:r>
      <w:r>
        <w:rPr>
          <w:spacing w:val="-4"/>
          <w:sz w:val="22"/>
          <w:szCs w:val="22"/>
        </w:rPr>
        <w:t>420K</w:t>
      </w:r>
    </w:p>
    <w:p w14:paraId="24F2478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01014383,</w:t>
      </w:r>
      <w:r>
        <w:rPr>
          <w:spacing w:val="-12"/>
          <w:sz w:val="22"/>
          <w:szCs w:val="22"/>
        </w:rPr>
        <w:t xml:space="preserve"> </w:t>
      </w:r>
      <w:r>
        <w:rPr>
          <w:sz w:val="22"/>
          <w:szCs w:val="22"/>
        </w:rPr>
        <w:t>KOLONOVIDEOSKOP</w:t>
      </w:r>
      <w:r>
        <w:rPr>
          <w:spacing w:val="-8"/>
          <w:sz w:val="22"/>
          <w:szCs w:val="22"/>
        </w:rPr>
        <w:t xml:space="preserve"> </w:t>
      </w:r>
      <w:r>
        <w:rPr>
          <w:sz w:val="22"/>
          <w:szCs w:val="22"/>
        </w:rPr>
        <w:t>OLYMPUS</w:t>
      </w:r>
      <w:r>
        <w:rPr>
          <w:spacing w:val="-11"/>
          <w:sz w:val="22"/>
          <w:szCs w:val="22"/>
        </w:rPr>
        <w:t xml:space="preserve"> </w:t>
      </w:r>
      <w:r>
        <w:rPr>
          <w:sz w:val="22"/>
          <w:szCs w:val="22"/>
        </w:rPr>
        <w:t>CF-</w:t>
      </w:r>
      <w:r>
        <w:rPr>
          <w:spacing w:val="-2"/>
          <w:sz w:val="22"/>
          <w:szCs w:val="22"/>
        </w:rPr>
        <w:t>XZ1200I</w:t>
      </w:r>
    </w:p>
    <w:p w14:paraId="7DAF3AC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01014367,</w:t>
      </w:r>
      <w:r>
        <w:rPr>
          <w:spacing w:val="-12"/>
          <w:sz w:val="22"/>
          <w:szCs w:val="22"/>
        </w:rPr>
        <w:t xml:space="preserve"> </w:t>
      </w:r>
      <w:r>
        <w:rPr>
          <w:sz w:val="22"/>
          <w:szCs w:val="22"/>
        </w:rPr>
        <w:t>GASTROINTESTINÁLNÍ</w:t>
      </w:r>
      <w:r>
        <w:rPr>
          <w:spacing w:val="-8"/>
          <w:sz w:val="22"/>
          <w:szCs w:val="22"/>
        </w:rPr>
        <w:t xml:space="preserve"> </w:t>
      </w:r>
      <w:r>
        <w:rPr>
          <w:sz w:val="22"/>
          <w:szCs w:val="22"/>
        </w:rPr>
        <w:t>VIDEOSKOP</w:t>
      </w:r>
      <w:r>
        <w:rPr>
          <w:spacing w:val="-11"/>
          <w:sz w:val="22"/>
          <w:szCs w:val="22"/>
        </w:rPr>
        <w:t xml:space="preserve"> </w:t>
      </w:r>
      <w:r>
        <w:rPr>
          <w:sz w:val="22"/>
          <w:szCs w:val="22"/>
        </w:rPr>
        <w:t>OLYMPUS</w:t>
      </w:r>
      <w:r>
        <w:rPr>
          <w:spacing w:val="-11"/>
          <w:sz w:val="22"/>
          <w:szCs w:val="22"/>
        </w:rPr>
        <w:t xml:space="preserve"> </w:t>
      </w:r>
      <w:r>
        <w:rPr>
          <w:sz w:val="22"/>
          <w:szCs w:val="22"/>
        </w:rPr>
        <w:t>GIF-</w:t>
      </w:r>
      <w:r>
        <w:rPr>
          <w:spacing w:val="-2"/>
          <w:sz w:val="22"/>
          <w:szCs w:val="22"/>
        </w:rPr>
        <w:t>XZ1200</w:t>
      </w:r>
    </w:p>
    <w:p w14:paraId="466E75E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01014375,</w:t>
      </w:r>
      <w:r>
        <w:rPr>
          <w:spacing w:val="-12"/>
          <w:sz w:val="22"/>
          <w:szCs w:val="22"/>
        </w:rPr>
        <w:t xml:space="preserve"> </w:t>
      </w:r>
      <w:r>
        <w:rPr>
          <w:sz w:val="22"/>
          <w:szCs w:val="22"/>
        </w:rPr>
        <w:t>KOLONOVIDEOSKOP</w:t>
      </w:r>
      <w:r>
        <w:rPr>
          <w:spacing w:val="-8"/>
          <w:sz w:val="22"/>
          <w:szCs w:val="22"/>
        </w:rPr>
        <w:t xml:space="preserve"> </w:t>
      </w:r>
      <w:r>
        <w:rPr>
          <w:sz w:val="22"/>
          <w:szCs w:val="22"/>
        </w:rPr>
        <w:t>OLYMPUS</w:t>
      </w:r>
      <w:r>
        <w:rPr>
          <w:spacing w:val="-11"/>
          <w:sz w:val="22"/>
          <w:szCs w:val="22"/>
        </w:rPr>
        <w:t xml:space="preserve"> </w:t>
      </w:r>
      <w:r>
        <w:rPr>
          <w:sz w:val="22"/>
          <w:szCs w:val="22"/>
        </w:rPr>
        <w:t>CF-</w:t>
      </w:r>
      <w:r>
        <w:rPr>
          <w:spacing w:val="-2"/>
          <w:sz w:val="22"/>
          <w:szCs w:val="22"/>
        </w:rPr>
        <w:t>XZ1200L</w:t>
      </w:r>
    </w:p>
    <w:p w14:paraId="16ADECC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01014818,</w:t>
      </w:r>
      <w:r>
        <w:rPr>
          <w:spacing w:val="-8"/>
          <w:sz w:val="22"/>
          <w:szCs w:val="22"/>
        </w:rPr>
        <w:t xml:space="preserve"> </w:t>
      </w:r>
      <w:r>
        <w:rPr>
          <w:sz w:val="22"/>
          <w:szCs w:val="22"/>
        </w:rPr>
        <w:t>Ochranné</w:t>
      </w:r>
      <w:r>
        <w:rPr>
          <w:spacing w:val="-6"/>
          <w:sz w:val="22"/>
          <w:szCs w:val="22"/>
        </w:rPr>
        <w:t xml:space="preserve"> </w:t>
      </w:r>
      <w:r>
        <w:rPr>
          <w:sz w:val="22"/>
          <w:szCs w:val="22"/>
        </w:rPr>
        <w:t>pouzdro,</w:t>
      </w:r>
      <w:r>
        <w:rPr>
          <w:spacing w:val="-5"/>
          <w:sz w:val="22"/>
          <w:szCs w:val="22"/>
        </w:rPr>
        <w:t xml:space="preserve"> </w:t>
      </w:r>
      <w:r>
        <w:rPr>
          <w:sz w:val="22"/>
          <w:szCs w:val="22"/>
        </w:rPr>
        <w:t>Ø</w:t>
      </w:r>
      <w:r>
        <w:rPr>
          <w:spacing w:val="-3"/>
          <w:sz w:val="22"/>
          <w:szCs w:val="22"/>
        </w:rPr>
        <w:t xml:space="preserve"> </w:t>
      </w:r>
      <w:r>
        <w:rPr>
          <w:sz w:val="22"/>
          <w:szCs w:val="22"/>
        </w:rPr>
        <w:t>15</w:t>
      </w:r>
      <w:r>
        <w:rPr>
          <w:spacing w:val="-6"/>
          <w:sz w:val="22"/>
          <w:szCs w:val="22"/>
        </w:rPr>
        <w:t xml:space="preserve"> </w:t>
      </w:r>
      <w:r>
        <w:rPr>
          <w:sz w:val="22"/>
          <w:szCs w:val="22"/>
        </w:rPr>
        <w:t>mm,</w:t>
      </w:r>
      <w:r>
        <w:rPr>
          <w:spacing w:val="-5"/>
          <w:sz w:val="22"/>
          <w:szCs w:val="22"/>
        </w:rPr>
        <w:t xml:space="preserve"> </w:t>
      </w:r>
      <w:r>
        <w:rPr>
          <w:sz w:val="22"/>
          <w:szCs w:val="22"/>
        </w:rPr>
        <w:t>02-</w:t>
      </w:r>
      <w:r>
        <w:rPr>
          <w:spacing w:val="-2"/>
          <w:sz w:val="22"/>
          <w:szCs w:val="22"/>
        </w:rPr>
        <w:t>33088</w:t>
      </w:r>
    </w:p>
    <w:p w14:paraId="296110D8"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0BCFE8B1" w14:textId="77777777" w:rsidR="0094522F" w:rsidRDefault="002F331D">
      <w:pPr>
        <w:pStyle w:val="Odstavecseseznamem"/>
        <w:numPr>
          <w:ilvl w:val="2"/>
          <w:numId w:val="1"/>
        </w:numPr>
        <w:tabs>
          <w:tab w:val="left" w:pos="2279"/>
        </w:tabs>
        <w:kinsoku w:val="0"/>
        <w:overflowPunct w:val="0"/>
        <w:spacing w:before="60"/>
        <w:ind w:left="2279" w:hanging="359"/>
        <w:rPr>
          <w:spacing w:val="-2"/>
          <w:sz w:val="22"/>
          <w:szCs w:val="22"/>
        </w:rPr>
      </w:pPr>
      <w:r>
        <w:rPr>
          <w:sz w:val="22"/>
          <w:szCs w:val="22"/>
        </w:rPr>
        <w:lastRenderedPageBreak/>
        <w:t>01014834,</w:t>
      </w:r>
      <w:r>
        <w:rPr>
          <w:spacing w:val="-8"/>
          <w:sz w:val="22"/>
          <w:szCs w:val="22"/>
        </w:rPr>
        <w:t xml:space="preserve"> </w:t>
      </w:r>
      <w:r>
        <w:rPr>
          <w:sz w:val="22"/>
          <w:szCs w:val="22"/>
        </w:rPr>
        <w:t>Ochranné</w:t>
      </w:r>
      <w:r>
        <w:rPr>
          <w:spacing w:val="-6"/>
          <w:sz w:val="22"/>
          <w:szCs w:val="22"/>
        </w:rPr>
        <w:t xml:space="preserve"> </w:t>
      </w:r>
      <w:r>
        <w:rPr>
          <w:sz w:val="22"/>
          <w:szCs w:val="22"/>
        </w:rPr>
        <w:t>pouzdro,</w:t>
      </w:r>
      <w:r>
        <w:rPr>
          <w:spacing w:val="-5"/>
          <w:sz w:val="22"/>
          <w:szCs w:val="22"/>
        </w:rPr>
        <w:t xml:space="preserve"> </w:t>
      </w:r>
      <w:r>
        <w:rPr>
          <w:sz w:val="22"/>
          <w:szCs w:val="22"/>
        </w:rPr>
        <w:t>Ø</w:t>
      </w:r>
      <w:r>
        <w:rPr>
          <w:spacing w:val="-3"/>
          <w:sz w:val="22"/>
          <w:szCs w:val="22"/>
        </w:rPr>
        <w:t xml:space="preserve"> </w:t>
      </w:r>
      <w:r>
        <w:rPr>
          <w:sz w:val="22"/>
          <w:szCs w:val="22"/>
        </w:rPr>
        <w:t>15</w:t>
      </w:r>
      <w:r>
        <w:rPr>
          <w:spacing w:val="-6"/>
          <w:sz w:val="22"/>
          <w:szCs w:val="22"/>
        </w:rPr>
        <w:t xml:space="preserve"> </w:t>
      </w:r>
      <w:r>
        <w:rPr>
          <w:sz w:val="22"/>
          <w:szCs w:val="22"/>
        </w:rPr>
        <w:t>mm,</w:t>
      </w:r>
      <w:r>
        <w:rPr>
          <w:spacing w:val="-5"/>
          <w:sz w:val="22"/>
          <w:szCs w:val="22"/>
        </w:rPr>
        <w:t xml:space="preserve"> </w:t>
      </w:r>
      <w:r>
        <w:rPr>
          <w:sz w:val="22"/>
          <w:szCs w:val="22"/>
        </w:rPr>
        <w:t>02-</w:t>
      </w:r>
      <w:r>
        <w:rPr>
          <w:spacing w:val="-2"/>
          <w:sz w:val="22"/>
          <w:szCs w:val="22"/>
        </w:rPr>
        <w:t>33103</w:t>
      </w:r>
    </w:p>
    <w:p w14:paraId="421E86F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01014842,</w:t>
      </w:r>
      <w:r>
        <w:rPr>
          <w:spacing w:val="-7"/>
          <w:sz w:val="22"/>
          <w:szCs w:val="22"/>
        </w:rPr>
        <w:t xml:space="preserve"> </w:t>
      </w:r>
      <w:r>
        <w:rPr>
          <w:sz w:val="22"/>
          <w:szCs w:val="22"/>
        </w:rPr>
        <w:t>Obturátor</w:t>
      </w:r>
      <w:r>
        <w:rPr>
          <w:spacing w:val="-2"/>
          <w:sz w:val="22"/>
          <w:szCs w:val="22"/>
        </w:rPr>
        <w:t xml:space="preserve"> </w:t>
      </w:r>
      <w:r>
        <w:rPr>
          <w:sz w:val="22"/>
          <w:szCs w:val="22"/>
        </w:rPr>
        <w:t>Ø</w:t>
      </w:r>
      <w:r>
        <w:rPr>
          <w:spacing w:val="-4"/>
          <w:sz w:val="22"/>
          <w:szCs w:val="22"/>
        </w:rPr>
        <w:t xml:space="preserve"> </w:t>
      </w:r>
      <w:r>
        <w:rPr>
          <w:sz w:val="22"/>
          <w:szCs w:val="22"/>
        </w:rPr>
        <w:t>15</w:t>
      </w:r>
      <w:r>
        <w:rPr>
          <w:spacing w:val="-5"/>
          <w:sz w:val="22"/>
          <w:szCs w:val="22"/>
        </w:rPr>
        <w:t xml:space="preserve"> </w:t>
      </w:r>
      <w:r>
        <w:rPr>
          <w:sz w:val="22"/>
          <w:szCs w:val="22"/>
        </w:rPr>
        <w:t>mm,</w:t>
      </w:r>
      <w:r>
        <w:rPr>
          <w:spacing w:val="-4"/>
          <w:sz w:val="22"/>
          <w:szCs w:val="22"/>
        </w:rPr>
        <w:t xml:space="preserve"> </w:t>
      </w:r>
      <w:r>
        <w:rPr>
          <w:sz w:val="22"/>
          <w:szCs w:val="22"/>
        </w:rPr>
        <w:t>k</w:t>
      </w:r>
      <w:r>
        <w:rPr>
          <w:spacing w:val="-5"/>
          <w:sz w:val="22"/>
          <w:szCs w:val="22"/>
        </w:rPr>
        <w:t xml:space="preserve"> </w:t>
      </w:r>
      <w:r>
        <w:rPr>
          <w:sz w:val="22"/>
          <w:szCs w:val="22"/>
        </w:rPr>
        <w:t>použití</w:t>
      </w:r>
      <w:r>
        <w:rPr>
          <w:spacing w:val="-4"/>
          <w:sz w:val="22"/>
          <w:szCs w:val="22"/>
        </w:rPr>
        <w:t xml:space="preserve"> </w:t>
      </w:r>
      <w:r>
        <w:rPr>
          <w:sz w:val="22"/>
          <w:szCs w:val="22"/>
        </w:rPr>
        <w:t>s</w:t>
      </w:r>
      <w:r>
        <w:rPr>
          <w:spacing w:val="-4"/>
          <w:sz w:val="22"/>
          <w:szCs w:val="22"/>
        </w:rPr>
        <w:t xml:space="preserve"> </w:t>
      </w:r>
      <w:r>
        <w:rPr>
          <w:sz w:val="22"/>
          <w:szCs w:val="22"/>
        </w:rPr>
        <w:t>02-</w:t>
      </w:r>
      <w:r>
        <w:rPr>
          <w:spacing w:val="-2"/>
          <w:sz w:val="22"/>
          <w:szCs w:val="22"/>
        </w:rPr>
        <w:t>33088</w:t>
      </w:r>
    </w:p>
    <w:p w14:paraId="282BD80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01014869,</w:t>
      </w:r>
      <w:r>
        <w:rPr>
          <w:spacing w:val="-7"/>
          <w:sz w:val="22"/>
          <w:szCs w:val="22"/>
        </w:rPr>
        <w:t xml:space="preserve"> </w:t>
      </w:r>
      <w:r>
        <w:rPr>
          <w:sz w:val="22"/>
          <w:szCs w:val="22"/>
        </w:rPr>
        <w:t>Obturátor</w:t>
      </w:r>
      <w:r>
        <w:rPr>
          <w:spacing w:val="-2"/>
          <w:sz w:val="22"/>
          <w:szCs w:val="22"/>
        </w:rPr>
        <w:t xml:space="preserve"> </w:t>
      </w:r>
      <w:r>
        <w:rPr>
          <w:sz w:val="22"/>
          <w:szCs w:val="22"/>
        </w:rPr>
        <w:t>Ø</w:t>
      </w:r>
      <w:r>
        <w:rPr>
          <w:spacing w:val="-4"/>
          <w:sz w:val="22"/>
          <w:szCs w:val="22"/>
        </w:rPr>
        <w:t xml:space="preserve"> </w:t>
      </w:r>
      <w:r>
        <w:rPr>
          <w:sz w:val="22"/>
          <w:szCs w:val="22"/>
        </w:rPr>
        <w:t>15</w:t>
      </w:r>
      <w:r>
        <w:rPr>
          <w:spacing w:val="-5"/>
          <w:sz w:val="22"/>
          <w:szCs w:val="22"/>
        </w:rPr>
        <w:t xml:space="preserve"> </w:t>
      </w:r>
      <w:r>
        <w:rPr>
          <w:sz w:val="22"/>
          <w:szCs w:val="22"/>
        </w:rPr>
        <w:t>mm,</w:t>
      </w:r>
      <w:r>
        <w:rPr>
          <w:spacing w:val="-4"/>
          <w:sz w:val="22"/>
          <w:szCs w:val="22"/>
        </w:rPr>
        <w:t xml:space="preserve"> </w:t>
      </w:r>
      <w:r>
        <w:rPr>
          <w:sz w:val="22"/>
          <w:szCs w:val="22"/>
        </w:rPr>
        <w:t>k</w:t>
      </w:r>
      <w:r>
        <w:rPr>
          <w:spacing w:val="-5"/>
          <w:sz w:val="22"/>
          <w:szCs w:val="22"/>
        </w:rPr>
        <w:t xml:space="preserve"> </w:t>
      </w:r>
      <w:r>
        <w:rPr>
          <w:sz w:val="22"/>
          <w:szCs w:val="22"/>
        </w:rPr>
        <w:t>použití</w:t>
      </w:r>
      <w:r>
        <w:rPr>
          <w:spacing w:val="-4"/>
          <w:sz w:val="22"/>
          <w:szCs w:val="22"/>
        </w:rPr>
        <w:t xml:space="preserve"> </w:t>
      </w:r>
      <w:r>
        <w:rPr>
          <w:sz w:val="22"/>
          <w:szCs w:val="22"/>
        </w:rPr>
        <w:t>s</w:t>
      </w:r>
      <w:r>
        <w:rPr>
          <w:spacing w:val="-4"/>
          <w:sz w:val="22"/>
          <w:szCs w:val="22"/>
        </w:rPr>
        <w:t xml:space="preserve"> </w:t>
      </w:r>
      <w:r>
        <w:rPr>
          <w:sz w:val="22"/>
          <w:szCs w:val="22"/>
        </w:rPr>
        <w:t>02-</w:t>
      </w:r>
      <w:r>
        <w:rPr>
          <w:spacing w:val="-2"/>
          <w:sz w:val="22"/>
          <w:szCs w:val="22"/>
        </w:rPr>
        <w:t>33103</w:t>
      </w:r>
    </w:p>
    <w:p w14:paraId="350BE794"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01014885,</w:t>
      </w:r>
      <w:r>
        <w:rPr>
          <w:spacing w:val="-7"/>
          <w:sz w:val="22"/>
          <w:szCs w:val="22"/>
        </w:rPr>
        <w:t xml:space="preserve"> </w:t>
      </w:r>
      <w:r>
        <w:rPr>
          <w:sz w:val="22"/>
          <w:szCs w:val="22"/>
        </w:rPr>
        <w:t>Řezací</w:t>
      </w:r>
      <w:r>
        <w:rPr>
          <w:spacing w:val="-4"/>
          <w:sz w:val="22"/>
          <w:szCs w:val="22"/>
        </w:rPr>
        <w:t xml:space="preserve"> </w:t>
      </w:r>
      <w:r>
        <w:rPr>
          <w:sz w:val="22"/>
          <w:szCs w:val="22"/>
        </w:rPr>
        <w:t>modul,</w:t>
      </w:r>
      <w:r>
        <w:rPr>
          <w:spacing w:val="-4"/>
          <w:sz w:val="22"/>
          <w:szCs w:val="22"/>
        </w:rPr>
        <w:t xml:space="preserve"> </w:t>
      </w:r>
      <w:r>
        <w:rPr>
          <w:sz w:val="22"/>
          <w:szCs w:val="22"/>
        </w:rPr>
        <w:t>Ø</w:t>
      </w:r>
      <w:r>
        <w:rPr>
          <w:spacing w:val="-5"/>
          <w:sz w:val="22"/>
          <w:szCs w:val="22"/>
        </w:rPr>
        <w:t xml:space="preserve"> </w:t>
      </w:r>
      <w:r>
        <w:rPr>
          <w:sz w:val="22"/>
          <w:szCs w:val="22"/>
        </w:rPr>
        <w:t>15</w:t>
      </w:r>
      <w:r>
        <w:rPr>
          <w:spacing w:val="-1"/>
          <w:sz w:val="22"/>
          <w:szCs w:val="22"/>
        </w:rPr>
        <w:t xml:space="preserve"> </w:t>
      </w:r>
      <w:r>
        <w:rPr>
          <w:sz w:val="22"/>
          <w:szCs w:val="22"/>
        </w:rPr>
        <w:t>mm,</w:t>
      </w:r>
      <w:r>
        <w:rPr>
          <w:spacing w:val="-4"/>
          <w:sz w:val="22"/>
          <w:szCs w:val="22"/>
        </w:rPr>
        <w:t xml:space="preserve"> </w:t>
      </w:r>
      <w:r>
        <w:rPr>
          <w:sz w:val="22"/>
          <w:szCs w:val="22"/>
        </w:rPr>
        <w:t>k</w:t>
      </w:r>
      <w:r>
        <w:rPr>
          <w:spacing w:val="-5"/>
          <w:sz w:val="22"/>
          <w:szCs w:val="22"/>
        </w:rPr>
        <w:t xml:space="preserve"> </w:t>
      </w:r>
      <w:r>
        <w:rPr>
          <w:sz w:val="22"/>
          <w:szCs w:val="22"/>
        </w:rPr>
        <w:t>použití</w:t>
      </w:r>
      <w:r>
        <w:rPr>
          <w:spacing w:val="-4"/>
          <w:sz w:val="22"/>
          <w:szCs w:val="22"/>
        </w:rPr>
        <w:t xml:space="preserve"> </w:t>
      </w:r>
      <w:r>
        <w:rPr>
          <w:sz w:val="22"/>
          <w:szCs w:val="22"/>
        </w:rPr>
        <w:t>s</w:t>
      </w:r>
      <w:r>
        <w:rPr>
          <w:spacing w:val="-2"/>
          <w:sz w:val="22"/>
          <w:szCs w:val="22"/>
        </w:rPr>
        <w:t xml:space="preserve"> </w:t>
      </w:r>
      <w:r>
        <w:rPr>
          <w:sz w:val="22"/>
          <w:szCs w:val="22"/>
        </w:rPr>
        <w:t>02-</w:t>
      </w:r>
      <w:r>
        <w:rPr>
          <w:spacing w:val="-2"/>
          <w:sz w:val="22"/>
          <w:szCs w:val="22"/>
        </w:rPr>
        <w:t>33088</w:t>
      </w:r>
    </w:p>
    <w:p w14:paraId="24BFDA7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01014893,</w:t>
      </w:r>
      <w:r>
        <w:rPr>
          <w:spacing w:val="-7"/>
          <w:sz w:val="22"/>
          <w:szCs w:val="22"/>
        </w:rPr>
        <w:t xml:space="preserve"> </w:t>
      </w:r>
      <w:r>
        <w:rPr>
          <w:sz w:val="22"/>
          <w:szCs w:val="22"/>
        </w:rPr>
        <w:t>Řezací</w:t>
      </w:r>
      <w:r>
        <w:rPr>
          <w:spacing w:val="-4"/>
          <w:sz w:val="22"/>
          <w:szCs w:val="22"/>
        </w:rPr>
        <w:t xml:space="preserve"> </w:t>
      </w:r>
      <w:r>
        <w:rPr>
          <w:sz w:val="22"/>
          <w:szCs w:val="22"/>
        </w:rPr>
        <w:t>modul,</w:t>
      </w:r>
      <w:r>
        <w:rPr>
          <w:spacing w:val="-4"/>
          <w:sz w:val="22"/>
          <w:szCs w:val="22"/>
        </w:rPr>
        <w:t xml:space="preserve"> </w:t>
      </w:r>
      <w:r>
        <w:rPr>
          <w:sz w:val="22"/>
          <w:szCs w:val="22"/>
        </w:rPr>
        <w:t>Ø</w:t>
      </w:r>
      <w:r>
        <w:rPr>
          <w:spacing w:val="-5"/>
          <w:sz w:val="22"/>
          <w:szCs w:val="22"/>
        </w:rPr>
        <w:t xml:space="preserve"> </w:t>
      </w:r>
      <w:r>
        <w:rPr>
          <w:sz w:val="22"/>
          <w:szCs w:val="22"/>
        </w:rPr>
        <w:t>15</w:t>
      </w:r>
      <w:r>
        <w:rPr>
          <w:spacing w:val="-1"/>
          <w:sz w:val="22"/>
          <w:szCs w:val="22"/>
        </w:rPr>
        <w:t xml:space="preserve"> </w:t>
      </w:r>
      <w:r>
        <w:rPr>
          <w:sz w:val="22"/>
          <w:szCs w:val="22"/>
        </w:rPr>
        <w:t>mm,</w:t>
      </w:r>
      <w:r>
        <w:rPr>
          <w:spacing w:val="-4"/>
          <w:sz w:val="22"/>
          <w:szCs w:val="22"/>
        </w:rPr>
        <w:t xml:space="preserve"> </w:t>
      </w:r>
      <w:r>
        <w:rPr>
          <w:sz w:val="22"/>
          <w:szCs w:val="22"/>
        </w:rPr>
        <w:t>k</w:t>
      </w:r>
      <w:r>
        <w:rPr>
          <w:spacing w:val="-5"/>
          <w:sz w:val="22"/>
          <w:szCs w:val="22"/>
        </w:rPr>
        <w:t xml:space="preserve"> </w:t>
      </w:r>
      <w:r>
        <w:rPr>
          <w:sz w:val="22"/>
          <w:szCs w:val="22"/>
        </w:rPr>
        <w:t>použití</w:t>
      </w:r>
      <w:r>
        <w:rPr>
          <w:spacing w:val="-4"/>
          <w:sz w:val="22"/>
          <w:szCs w:val="22"/>
        </w:rPr>
        <w:t xml:space="preserve"> </w:t>
      </w:r>
      <w:r>
        <w:rPr>
          <w:sz w:val="22"/>
          <w:szCs w:val="22"/>
        </w:rPr>
        <w:t>s</w:t>
      </w:r>
      <w:r>
        <w:rPr>
          <w:spacing w:val="-2"/>
          <w:sz w:val="22"/>
          <w:szCs w:val="22"/>
        </w:rPr>
        <w:t xml:space="preserve"> </w:t>
      </w:r>
      <w:r>
        <w:rPr>
          <w:sz w:val="22"/>
          <w:szCs w:val="22"/>
        </w:rPr>
        <w:t>02-</w:t>
      </w:r>
      <w:r>
        <w:rPr>
          <w:spacing w:val="-2"/>
          <w:sz w:val="22"/>
          <w:szCs w:val="22"/>
        </w:rPr>
        <w:t>33103</w:t>
      </w:r>
    </w:p>
    <w:p w14:paraId="6F2D5F9F" w14:textId="77777777" w:rsidR="0094522F" w:rsidRDefault="002F331D">
      <w:pPr>
        <w:pStyle w:val="Odstavecseseznamem"/>
        <w:numPr>
          <w:ilvl w:val="2"/>
          <w:numId w:val="1"/>
        </w:numPr>
        <w:tabs>
          <w:tab w:val="left" w:pos="2280"/>
        </w:tabs>
        <w:kinsoku w:val="0"/>
        <w:overflowPunct w:val="0"/>
        <w:ind w:right="283"/>
        <w:rPr>
          <w:spacing w:val="-4"/>
          <w:sz w:val="22"/>
          <w:szCs w:val="22"/>
        </w:rPr>
      </w:pPr>
      <w:r>
        <w:rPr>
          <w:sz w:val="22"/>
          <w:szCs w:val="22"/>
        </w:rPr>
        <w:t>01015925,</w:t>
      </w:r>
      <w:r>
        <w:rPr>
          <w:spacing w:val="-6"/>
          <w:sz w:val="22"/>
          <w:szCs w:val="22"/>
        </w:rPr>
        <w:t xml:space="preserve"> </w:t>
      </w:r>
      <w:r>
        <w:rPr>
          <w:sz w:val="22"/>
          <w:szCs w:val="22"/>
        </w:rPr>
        <w:t>Elektromechanický</w:t>
      </w:r>
      <w:r>
        <w:rPr>
          <w:spacing w:val="-2"/>
          <w:sz w:val="22"/>
          <w:szCs w:val="22"/>
        </w:rPr>
        <w:t xml:space="preserve"> </w:t>
      </w:r>
      <w:r>
        <w:rPr>
          <w:sz w:val="22"/>
          <w:szCs w:val="22"/>
        </w:rPr>
        <w:t>morcelátor</w:t>
      </w:r>
      <w:r>
        <w:rPr>
          <w:spacing w:val="-6"/>
          <w:sz w:val="22"/>
          <w:szCs w:val="22"/>
        </w:rPr>
        <w:t xml:space="preserve"> </w:t>
      </w:r>
      <w:r>
        <w:rPr>
          <w:sz w:val="22"/>
          <w:szCs w:val="22"/>
        </w:rPr>
        <w:t>pro</w:t>
      </w:r>
      <w:r>
        <w:rPr>
          <w:spacing w:val="-6"/>
          <w:sz w:val="22"/>
          <w:szCs w:val="22"/>
        </w:rPr>
        <w:t xml:space="preserve"> </w:t>
      </w:r>
      <w:r>
        <w:rPr>
          <w:sz w:val="22"/>
          <w:szCs w:val="22"/>
        </w:rPr>
        <w:t>5násobné</w:t>
      </w:r>
      <w:r>
        <w:rPr>
          <w:spacing w:val="-6"/>
          <w:sz w:val="22"/>
          <w:szCs w:val="22"/>
        </w:rPr>
        <w:t xml:space="preserve"> </w:t>
      </w:r>
      <w:r>
        <w:rPr>
          <w:sz w:val="22"/>
          <w:szCs w:val="22"/>
        </w:rPr>
        <w:t>použití</w:t>
      </w:r>
      <w:r>
        <w:rPr>
          <w:spacing w:val="-6"/>
          <w:sz w:val="22"/>
          <w:szCs w:val="22"/>
        </w:rPr>
        <w:t xml:space="preserve"> </w:t>
      </w:r>
      <w:r>
        <w:rPr>
          <w:sz w:val="22"/>
          <w:szCs w:val="22"/>
        </w:rPr>
        <w:t>–</w:t>
      </w:r>
      <w:r>
        <w:rPr>
          <w:spacing w:val="-6"/>
          <w:sz w:val="22"/>
          <w:szCs w:val="22"/>
        </w:rPr>
        <w:t xml:space="preserve"> </w:t>
      </w:r>
      <w:r>
        <w:rPr>
          <w:sz w:val="22"/>
          <w:szCs w:val="22"/>
        </w:rPr>
        <w:t>model:</w:t>
      </w:r>
      <w:r>
        <w:rPr>
          <w:spacing w:val="-6"/>
          <w:sz w:val="22"/>
          <w:szCs w:val="22"/>
        </w:rPr>
        <w:t xml:space="preserve"> </w:t>
      </w:r>
      <w:r>
        <w:rPr>
          <w:sz w:val="22"/>
          <w:szCs w:val="22"/>
        </w:rPr>
        <w:t xml:space="preserve">moresolution V </w:t>
      </w:r>
      <w:r>
        <w:rPr>
          <w:spacing w:val="-4"/>
          <w:sz w:val="22"/>
          <w:szCs w:val="22"/>
        </w:rPr>
        <w:t>2.0</w:t>
      </w:r>
    </w:p>
    <w:p w14:paraId="3ABA46C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01015976,</w:t>
      </w:r>
      <w:r>
        <w:rPr>
          <w:spacing w:val="-6"/>
          <w:sz w:val="22"/>
          <w:szCs w:val="22"/>
        </w:rPr>
        <w:t xml:space="preserve"> </w:t>
      </w:r>
      <w:r>
        <w:rPr>
          <w:sz w:val="22"/>
          <w:szCs w:val="22"/>
        </w:rPr>
        <w:t>Ovládací</w:t>
      </w:r>
      <w:r>
        <w:rPr>
          <w:spacing w:val="-5"/>
          <w:sz w:val="22"/>
          <w:szCs w:val="22"/>
        </w:rPr>
        <w:t xml:space="preserve"> </w:t>
      </w:r>
      <w:r>
        <w:rPr>
          <w:sz w:val="22"/>
          <w:szCs w:val="22"/>
        </w:rPr>
        <w:t>jednotka</w:t>
      </w:r>
      <w:r>
        <w:rPr>
          <w:spacing w:val="-5"/>
          <w:sz w:val="22"/>
          <w:szCs w:val="22"/>
        </w:rPr>
        <w:t xml:space="preserve"> </w:t>
      </w:r>
      <w:r>
        <w:rPr>
          <w:sz w:val="22"/>
          <w:szCs w:val="22"/>
        </w:rPr>
        <w:t>morcelátoru</w:t>
      </w:r>
      <w:r>
        <w:rPr>
          <w:spacing w:val="-6"/>
          <w:sz w:val="22"/>
          <w:szCs w:val="22"/>
        </w:rPr>
        <w:t xml:space="preserve"> </w:t>
      </w:r>
      <w:r>
        <w:rPr>
          <w:sz w:val="22"/>
          <w:szCs w:val="22"/>
        </w:rPr>
        <w:t>-</w:t>
      </w:r>
      <w:r>
        <w:rPr>
          <w:spacing w:val="-5"/>
          <w:sz w:val="22"/>
          <w:szCs w:val="22"/>
        </w:rPr>
        <w:t xml:space="preserve"> </w:t>
      </w:r>
      <w:r>
        <w:rPr>
          <w:spacing w:val="-2"/>
          <w:sz w:val="22"/>
          <w:szCs w:val="22"/>
        </w:rPr>
        <w:t>Evropa</w:t>
      </w:r>
    </w:p>
    <w:p w14:paraId="173A2F6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01015933,</w:t>
      </w:r>
      <w:r>
        <w:rPr>
          <w:spacing w:val="-8"/>
          <w:sz w:val="22"/>
          <w:szCs w:val="22"/>
        </w:rPr>
        <w:t xml:space="preserve"> </w:t>
      </w:r>
      <w:r>
        <w:rPr>
          <w:sz w:val="22"/>
          <w:szCs w:val="22"/>
        </w:rPr>
        <w:t>Pedál,</w:t>
      </w:r>
      <w:r>
        <w:rPr>
          <w:spacing w:val="-7"/>
          <w:sz w:val="22"/>
          <w:szCs w:val="22"/>
        </w:rPr>
        <w:t xml:space="preserve"> </w:t>
      </w:r>
      <w:r>
        <w:rPr>
          <w:spacing w:val="-2"/>
          <w:sz w:val="22"/>
          <w:szCs w:val="22"/>
        </w:rPr>
        <w:t>jednoduchý</w:t>
      </w:r>
    </w:p>
    <w:p w14:paraId="2E39B74C"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01015941,</w:t>
      </w:r>
      <w:r>
        <w:rPr>
          <w:spacing w:val="-6"/>
          <w:sz w:val="22"/>
          <w:szCs w:val="22"/>
        </w:rPr>
        <w:t xml:space="preserve"> </w:t>
      </w:r>
      <w:r>
        <w:rPr>
          <w:sz w:val="22"/>
          <w:szCs w:val="22"/>
        </w:rPr>
        <w:t>Flexibilní</w:t>
      </w:r>
      <w:r>
        <w:rPr>
          <w:spacing w:val="-5"/>
          <w:sz w:val="22"/>
          <w:szCs w:val="22"/>
        </w:rPr>
        <w:t xml:space="preserve"> </w:t>
      </w:r>
      <w:r>
        <w:rPr>
          <w:sz w:val="22"/>
          <w:szCs w:val="22"/>
        </w:rPr>
        <w:t>podélná</w:t>
      </w:r>
      <w:r>
        <w:rPr>
          <w:spacing w:val="-2"/>
          <w:sz w:val="22"/>
          <w:szCs w:val="22"/>
        </w:rPr>
        <w:t xml:space="preserve"> </w:t>
      </w:r>
      <w:r>
        <w:rPr>
          <w:sz w:val="22"/>
          <w:szCs w:val="22"/>
        </w:rPr>
        <w:t>část,</w:t>
      </w:r>
      <w:r>
        <w:rPr>
          <w:spacing w:val="-6"/>
          <w:sz w:val="22"/>
          <w:szCs w:val="22"/>
        </w:rPr>
        <w:t xml:space="preserve"> </w:t>
      </w:r>
      <w:r>
        <w:rPr>
          <w:sz w:val="22"/>
          <w:szCs w:val="22"/>
        </w:rPr>
        <w:t>pracovní</w:t>
      </w:r>
      <w:r>
        <w:rPr>
          <w:spacing w:val="-3"/>
          <w:sz w:val="22"/>
          <w:szCs w:val="22"/>
        </w:rPr>
        <w:t xml:space="preserve"> </w:t>
      </w:r>
      <w:r>
        <w:rPr>
          <w:sz w:val="22"/>
          <w:szCs w:val="22"/>
        </w:rPr>
        <w:t>délka</w:t>
      </w:r>
      <w:r>
        <w:rPr>
          <w:spacing w:val="-5"/>
          <w:sz w:val="22"/>
          <w:szCs w:val="22"/>
        </w:rPr>
        <w:t xml:space="preserve"> </w:t>
      </w:r>
      <w:r>
        <w:rPr>
          <w:sz w:val="22"/>
          <w:szCs w:val="22"/>
        </w:rPr>
        <w:t>2.5</w:t>
      </w:r>
      <w:r>
        <w:rPr>
          <w:spacing w:val="-5"/>
          <w:sz w:val="22"/>
          <w:szCs w:val="22"/>
        </w:rPr>
        <w:t xml:space="preserve"> </w:t>
      </w:r>
      <w:r>
        <w:rPr>
          <w:spacing w:val="-10"/>
          <w:sz w:val="22"/>
          <w:szCs w:val="22"/>
        </w:rPr>
        <w:t>m</w:t>
      </w:r>
    </w:p>
    <w:p w14:paraId="7739A48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01015984,</w:t>
      </w:r>
      <w:r>
        <w:rPr>
          <w:spacing w:val="-8"/>
          <w:sz w:val="22"/>
          <w:szCs w:val="22"/>
        </w:rPr>
        <w:t xml:space="preserve"> </w:t>
      </w:r>
      <w:r>
        <w:rPr>
          <w:sz w:val="22"/>
          <w:szCs w:val="22"/>
        </w:rPr>
        <w:t>Úchopový</w:t>
      </w:r>
      <w:r>
        <w:rPr>
          <w:spacing w:val="-7"/>
          <w:sz w:val="22"/>
          <w:szCs w:val="22"/>
        </w:rPr>
        <w:t xml:space="preserve"> </w:t>
      </w:r>
      <w:r>
        <w:rPr>
          <w:sz w:val="22"/>
          <w:szCs w:val="22"/>
        </w:rPr>
        <w:t>modul</w:t>
      </w:r>
      <w:r>
        <w:rPr>
          <w:spacing w:val="-7"/>
          <w:sz w:val="22"/>
          <w:szCs w:val="22"/>
        </w:rPr>
        <w:t xml:space="preserve"> </w:t>
      </w:r>
      <w:r>
        <w:rPr>
          <w:spacing w:val="-4"/>
          <w:sz w:val="22"/>
          <w:szCs w:val="22"/>
        </w:rPr>
        <w:t>V2.0</w:t>
      </w:r>
    </w:p>
    <w:p w14:paraId="796947D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01015992,</w:t>
      </w:r>
      <w:r>
        <w:rPr>
          <w:spacing w:val="-7"/>
          <w:sz w:val="22"/>
          <w:szCs w:val="22"/>
        </w:rPr>
        <w:t xml:space="preserve"> </w:t>
      </w:r>
      <w:r>
        <w:rPr>
          <w:sz w:val="22"/>
          <w:szCs w:val="22"/>
        </w:rPr>
        <w:t>Ventilový</w:t>
      </w:r>
      <w:r>
        <w:rPr>
          <w:spacing w:val="-6"/>
          <w:sz w:val="22"/>
          <w:szCs w:val="22"/>
        </w:rPr>
        <w:t xml:space="preserve"> </w:t>
      </w:r>
      <w:r>
        <w:rPr>
          <w:sz w:val="22"/>
          <w:szCs w:val="22"/>
        </w:rPr>
        <w:t>modul</w:t>
      </w:r>
      <w:r>
        <w:rPr>
          <w:spacing w:val="-7"/>
          <w:sz w:val="22"/>
          <w:szCs w:val="22"/>
        </w:rPr>
        <w:t xml:space="preserve"> </w:t>
      </w:r>
      <w:r>
        <w:rPr>
          <w:sz w:val="22"/>
          <w:szCs w:val="22"/>
        </w:rPr>
        <w:t>pro</w:t>
      </w:r>
      <w:r>
        <w:rPr>
          <w:spacing w:val="-6"/>
          <w:sz w:val="22"/>
          <w:szCs w:val="22"/>
        </w:rPr>
        <w:t xml:space="preserve"> </w:t>
      </w:r>
      <w:r>
        <w:rPr>
          <w:sz w:val="22"/>
          <w:szCs w:val="22"/>
        </w:rPr>
        <w:t>systém</w:t>
      </w:r>
      <w:r>
        <w:rPr>
          <w:spacing w:val="-6"/>
          <w:sz w:val="22"/>
          <w:szCs w:val="22"/>
        </w:rPr>
        <w:t xml:space="preserve"> </w:t>
      </w:r>
      <w:r>
        <w:rPr>
          <w:spacing w:val="-2"/>
          <w:sz w:val="22"/>
          <w:szCs w:val="22"/>
        </w:rPr>
        <w:t>morcelátoru</w:t>
      </w:r>
    </w:p>
    <w:p w14:paraId="56F63F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01016012,</w:t>
      </w:r>
      <w:r>
        <w:rPr>
          <w:spacing w:val="-6"/>
          <w:sz w:val="22"/>
          <w:szCs w:val="22"/>
        </w:rPr>
        <w:t xml:space="preserve"> </w:t>
      </w:r>
      <w:r>
        <w:rPr>
          <w:sz w:val="22"/>
          <w:szCs w:val="22"/>
        </w:rPr>
        <w:t>Adaptér</w:t>
      </w:r>
      <w:r>
        <w:rPr>
          <w:spacing w:val="-4"/>
          <w:sz w:val="22"/>
          <w:szCs w:val="22"/>
        </w:rPr>
        <w:t xml:space="preserve"> </w:t>
      </w:r>
      <w:r>
        <w:rPr>
          <w:sz w:val="22"/>
          <w:szCs w:val="22"/>
        </w:rPr>
        <w:t>na</w:t>
      </w:r>
      <w:r>
        <w:rPr>
          <w:spacing w:val="-4"/>
          <w:sz w:val="22"/>
          <w:szCs w:val="22"/>
        </w:rPr>
        <w:t xml:space="preserve"> </w:t>
      </w:r>
      <w:r>
        <w:rPr>
          <w:spacing w:val="-2"/>
          <w:sz w:val="22"/>
          <w:szCs w:val="22"/>
        </w:rPr>
        <w:t>oplachování</w:t>
      </w:r>
    </w:p>
    <w:p w14:paraId="3FE557F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01017998,</w:t>
      </w:r>
      <w:r>
        <w:rPr>
          <w:spacing w:val="-8"/>
          <w:sz w:val="22"/>
          <w:szCs w:val="22"/>
        </w:rPr>
        <w:t xml:space="preserve"> </w:t>
      </w:r>
      <w:r>
        <w:rPr>
          <w:sz w:val="22"/>
          <w:szCs w:val="22"/>
        </w:rPr>
        <w:t>StoneMasterV</w:t>
      </w:r>
      <w:r>
        <w:rPr>
          <w:spacing w:val="-5"/>
          <w:sz w:val="22"/>
          <w:szCs w:val="22"/>
        </w:rPr>
        <w:t xml:space="preserve"> </w:t>
      </w:r>
      <w:r>
        <w:rPr>
          <w:sz w:val="22"/>
          <w:szCs w:val="22"/>
        </w:rPr>
        <w:t>(Small</w:t>
      </w:r>
      <w:r>
        <w:rPr>
          <w:spacing w:val="-7"/>
          <w:sz w:val="22"/>
          <w:szCs w:val="22"/>
        </w:rPr>
        <w:t xml:space="preserve"> </w:t>
      </w:r>
      <w:r>
        <w:rPr>
          <w:sz w:val="22"/>
          <w:szCs w:val="22"/>
        </w:rPr>
        <w:t>type)</w:t>
      </w:r>
      <w:r>
        <w:rPr>
          <w:spacing w:val="-7"/>
          <w:sz w:val="22"/>
          <w:szCs w:val="22"/>
        </w:rPr>
        <w:t xml:space="preserve"> </w:t>
      </w:r>
      <w:r>
        <w:rPr>
          <w:sz w:val="22"/>
          <w:szCs w:val="22"/>
        </w:rPr>
        <w:t>Jednorázové</w:t>
      </w:r>
      <w:r>
        <w:rPr>
          <w:spacing w:val="-7"/>
          <w:sz w:val="22"/>
          <w:szCs w:val="22"/>
        </w:rPr>
        <w:t xml:space="preserve"> </w:t>
      </w:r>
      <w:r>
        <w:rPr>
          <w:sz w:val="22"/>
          <w:szCs w:val="22"/>
        </w:rPr>
        <w:t>balónkové</w:t>
      </w:r>
      <w:r>
        <w:rPr>
          <w:spacing w:val="-7"/>
          <w:sz w:val="22"/>
          <w:szCs w:val="22"/>
        </w:rPr>
        <w:t xml:space="preserve"> </w:t>
      </w:r>
      <w:r>
        <w:rPr>
          <w:sz w:val="22"/>
          <w:szCs w:val="22"/>
        </w:rPr>
        <w:t>dilatátory</w:t>
      </w:r>
      <w:r>
        <w:rPr>
          <w:spacing w:val="-7"/>
          <w:sz w:val="22"/>
          <w:szCs w:val="22"/>
        </w:rPr>
        <w:t xml:space="preserve"> </w:t>
      </w:r>
      <w:r>
        <w:rPr>
          <w:sz w:val="22"/>
          <w:szCs w:val="22"/>
        </w:rPr>
        <w:t>V</w:t>
      </w:r>
      <w:r>
        <w:rPr>
          <w:spacing w:val="-7"/>
          <w:sz w:val="22"/>
          <w:szCs w:val="22"/>
        </w:rPr>
        <w:t xml:space="preserve"> </w:t>
      </w:r>
      <w:r>
        <w:rPr>
          <w:sz w:val="22"/>
          <w:szCs w:val="22"/>
        </w:rPr>
        <w:t>(s</w:t>
      </w:r>
      <w:r>
        <w:rPr>
          <w:spacing w:val="-7"/>
          <w:sz w:val="22"/>
          <w:szCs w:val="22"/>
        </w:rPr>
        <w:t xml:space="preserve"> </w:t>
      </w:r>
      <w:r>
        <w:rPr>
          <w:spacing w:val="-2"/>
          <w:sz w:val="22"/>
          <w:szCs w:val="22"/>
        </w:rPr>
        <w:t>nožem)</w:t>
      </w:r>
    </w:p>
    <w:p w14:paraId="5C6D414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01022877,</w:t>
      </w:r>
      <w:r>
        <w:rPr>
          <w:spacing w:val="-11"/>
          <w:sz w:val="22"/>
          <w:szCs w:val="22"/>
        </w:rPr>
        <w:t xml:space="preserve"> </w:t>
      </w:r>
      <w:r>
        <w:rPr>
          <w:sz w:val="22"/>
          <w:szCs w:val="22"/>
        </w:rPr>
        <w:t>EVIS</w:t>
      </w:r>
      <w:r>
        <w:rPr>
          <w:spacing w:val="-6"/>
          <w:sz w:val="22"/>
          <w:szCs w:val="22"/>
        </w:rPr>
        <w:t xml:space="preserve"> </w:t>
      </w:r>
      <w:r>
        <w:rPr>
          <w:sz w:val="22"/>
          <w:szCs w:val="22"/>
        </w:rPr>
        <w:t>EXERA</w:t>
      </w:r>
      <w:r>
        <w:rPr>
          <w:spacing w:val="-8"/>
          <w:sz w:val="22"/>
          <w:szCs w:val="22"/>
        </w:rPr>
        <w:t xml:space="preserve"> </w:t>
      </w:r>
      <w:r>
        <w:rPr>
          <w:sz w:val="22"/>
          <w:szCs w:val="22"/>
        </w:rPr>
        <w:t>III</w:t>
      </w:r>
      <w:r>
        <w:rPr>
          <w:spacing w:val="-7"/>
          <w:sz w:val="22"/>
          <w:szCs w:val="22"/>
        </w:rPr>
        <w:t xml:space="preserve"> </w:t>
      </w:r>
      <w:r>
        <w:rPr>
          <w:sz w:val="22"/>
          <w:szCs w:val="22"/>
        </w:rPr>
        <w:t>GASTROINTESTINÁLNÍ</w:t>
      </w:r>
      <w:r>
        <w:rPr>
          <w:spacing w:val="-8"/>
          <w:sz w:val="22"/>
          <w:szCs w:val="22"/>
        </w:rPr>
        <w:t xml:space="preserve"> </w:t>
      </w:r>
      <w:r>
        <w:rPr>
          <w:sz w:val="22"/>
          <w:szCs w:val="22"/>
        </w:rPr>
        <w:t>VIDEOSKOP</w:t>
      </w:r>
      <w:r>
        <w:rPr>
          <w:spacing w:val="-8"/>
          <w:sz w:val="22"/>
          <w:szCs w:val="22"/>
        </w:rPr>
        <w:t xml:space="preserve"> </w:t>
      </w:r>
      <w:r>
        <w:rPr>
          <w:sz w:val="22"/>
          <w:szCs w:val="22"/>
        </w:rPr>
        <w:t>OLYMPUS</w:t>
      </w:r>
      <w:r>
        <w:rPr>
          <w:spacing w:val="-3"/>
          <w:sz w:val="22"/>
          <w:szCs w:val="22"/>
        </w:rPr>
        <w:t xml:space="preserve"> </w:t>
      </w:r>
      <w:r>
        <w:rPr>
          <w:sz w:val="22"/>
          <w:szCs w:val="22"/>
        </w:rPr>
        <w:t>GIF-</w:t>
      </w:r>
      <w:r>
        <w:rPr>
          <w:spacing w:val="-2"/>
          <w:sz w:val="22"/>
          <w:szCs w:val="22"/>
        </w:rPr>
        <w:t>H190N</w:t>
      </w:r>
    </w:p>
    <w:p w14:paraId="666F103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01035053,</w:t>
      </w:r>
      <w:r>
        <w:rPr>
          <w:spacing w:val="-7"/>
          <w:sz w:val="22"/>
          <w:szCs w:val="22"/>
        </w:rPr>
        <w:t xml:space="preserve"> </w:t>
      </w:r>
      <w:r>
        <w:rPr>
          <w:sz w:val="22"/>
          <w:szCs w:val="22"/>
        </w:rPr>
        <w:t>EVIS</w:t>
      </w:r>
      <w:r>
        <w:rPr>
          <w:spacing w:val="-4"/>
          <w:sz w:val="22"/>
          <w:szCs w:val="22"/>
        </w:rPr>
        <w:t xml:space="preserve"> </w:t>
      </w:r>
      <w:r>
        <w:rPr>
          <w:sz w:val="22"/>
          <w:szCs w:val="22"/>
        </w:rPr>
        <w:t>LUCERA</w:t>
      </w:r>
      <w:r>
        <w:rPr>
          <w:spacing w:val="-5"/>
          <w:sz w:val="22"/>
          <w:szCs w:val="22"/>
        </w:rPr>
        <w:t xml:space="preserve"> </w:t>
      </w:r>
      <w:r>
        <w:rPr>
          <w:spacing w:val="-2"/>
          <w:sz w:val="22"/>
          <w:szCs w:val="22"/>
        </w:rPr>
        <w:t>ELITE</w:t>
      </w:r>
    </w:p>
    <w:p w14:paraId="4DCF229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01035061,</w:t>
      </w:r>
      <w:r>
        <w:rPr>
          <w:spacing w:val="-10"/>
          <w:sz w:val="22"/>
          <w:szCs w:val="22"/>
        </w:rPr>
        <w:t xml:space="preserve"> </w:t>
      </w:r>
      <w:r>
        <w:rPr>
          <w:sz w:val="22"/>
          <w:szCs w:val="22"/>
        </w:rPr>
        <w:t>EVIS</w:t>
      </w:r>
      <w:r>
        <w:rPr>
          <w:spacing w:val="-7"/>
          <w:sz w:val="22"/>
          <w:szCs w:val="22"/>
        </w:rPr>
        <w:t xml:space="preserve"> </w:t>
      </w:r>
      <w:r>
        <w:rPr>
          <w:sz w:val="22"/>
          <w:szCs w:val="22"/>
        </w:rPr>
        <w:t>LUCERA</w:t>
      </w:r>
      <w:r>
        <w:rPr>
          <w:spacing w:val="-8"/>
          <w:sz w:val="22"/>
          <w:szCs w:val="22"/>
        </w:rPr>
        <w:t xml:space="preserve"> </w:t>
      </w:r>
      <w:r>
        <w:rPr>
          <w:sz w:val="22"/>
          <w:szCs w:val="22"/>
        </w:rPr>
        <w:t>ELITE</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9"/>
          <w:sz w:val="22"/>
          <w:szCs w:val="22"/>
        </w:rPr>
        <w:t xml:space="preserve"> </w:t>
      </w:r>
      <w:r>
        <w:rPr>
          <w:sz w:val="22"/>
          <w:szCs w:val="22"/>
        </w:rPr>
        <w:t>GIF-</w:t>
      </w:r>
      <w:r>
        <w:rPr>
          <w:spacing w:val="-2"/>
          <w:sz w:val="22"/>
          <w:szCs w:val="22"/>
        </w:rPr>
        <w:t>HQ290</w:t>
      </w:r>
    </w:p>
    <w:p w14:paraId="1E6EF5A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01002315,</w:t>
      </w:r>
      <w:r>
        <w:rPr>
          <w:spacing w:val="-9"/>
          <w:sz w:val="22"/>
          <w:szCs w:val="22"/>
        </w:rPr>
        <w:t xml:space="preserve"> </w:t>
      </w:r>
      <w:r>
        <w:rPr>
          <w:sz w:val="22"/>
          <w:szCs w:val="22"/>
        </w:rPr>
        <w:t>Automatic</w:t>
      </w:r>
      <w:r>
        <w:rPr>
          <w:spacing w:val="-7"/>
          <w:sz w:val="22"/>
          <w:szCs w:val="22"/>
        </w:rPr>
        <w:t xml:space="preserve"> </w:t>
      </w:r>
      <w:r>
        <w:rPr>
          <w:sz w:val="22"/>
          <w:szCs w:val="22"/>
        </w:rPr>
        <w:t>trocar</w:t>
      </w:r>
      <w:r>
        <w:rPr>
          <w:spacing w:val="-7"/>
          <w:sz w:val="22"/>
          <w:szCs w:val="22"/>
        </w:rPr>
        <w:t xml:space="preserve"> </w:t>
      </w:r>
      <w:r>
        <w:rPr>
          <w:sz w:val="22"/>
          <w:szCs w:val="22"/>
        </w:rPr>
        <w:t>sleeves</w:t>
      </w:r>
      <w:r>
        <w:rPr>
          <w:spacing w:val="-7"/>
          <w:sz w:val="22"/>
          <w:szCs w:val="22"/>
        </w:rPr>
        <w:t xml:space="preserve"> </w:t>
      </w:r>
      <w:r>
        <w:rPr>
          <w:sz w:val="22"/>
          <w:szCs w:val="22"/>
        </w:rPr>
        <w:t>with</w:t>
      </w:r>
      <w:r>
        <w:rPr>
          <w:spacing w:val="-7"/>
          <w:sz w:val="22"/>
          <w:szCs w:val="22"/>
        </w:rPr>
        <w:t xml:space="preserve"> </w:t>
      </w:r>
      <w:r>
        <w:rPr>
          <w:spacing w:val="-2"/>
          <w:sz w:val="22"/>
          <w:szCs w:val="22"/>
        </w:rPr>
        <w:t>lever</w:t>
      </w:r>
    </w:p>
    <w:p w14:paraId="21D3496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01037497,</w:t>
      </w:r>
      <w:r>
        <w:rPr>
          <w:spacing w:val="-8"/>
          <w:sz w:val="22"/>
          <w:szCs w:val="22"/>
        </w:rPr>
        <w:t xml:space="preserve"> </w:t>
      </w:r>
      <w:r>
        <w:rPr>
          <w:sz w:val="22"/>
          <w:szCs w:val="22"/>
        </w:rPr>
        <w:t>Ventil</w:t>
      </w:r>
      <w:r>
        <w:rPr>
          <w:spacing w:val="-8"/>
          <w:sz w:val="22"/>
          <w:szCs w:val="22"/>
        </w:rPr>
        <w:t xml:space="preserve"> </w:t>
      </w:r>
      <w:r>
        <w:rPr>
          <w:sz w:val="22"/>
          <w:szCs w:val="22"/>
        </w:rPr>
        <w:t>pro</w:t>
      </w:r>
      <w:r>
        <w:rPr>
          <w:spacing w:val="-8"/>
          <w:sz w:val="22"/>
          <w:szCs w:val="22"/>
        </w:rPr>
        <w:t xml:space="preserve"> </w:t>
      </w:r>
      <w:r>
        <w:rPr>
          <w:sz w:val="22"/>
          <w:szCs w:val="22"/>
        </w:rPr>
        <w:t>vzduch/vodu</w:t>
      </w:r>
      <w:r>
        <w:rPr>
          <w:spacing w:val="-8"/>
          <w:sz w:val="22"/>
          <w:szCs w:val="22"/>
        </w:rPr>
        <w:t xml:space="preserve"> </w:t>
      </w:r>
      <w:r>
        <w:rPr>
          <w:sz w:val="22"/>
          <w:szCs w:val="22"/>
        </w:rPr>
        <w:t>MH-</w:t>
      </w:r>
      <w:r>
        <w:rPr>
          <w:spacing w:val="-5"/>
          <w:sz w:val="22"/>
          <w:szCs w:val="22"/>
        </w:rPr>
        <w:t>438</w:t>
      </w:r>
    </w:p>
    <w:p w14:paraId="41B4F68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01041189,</w:t>
      </w:r>
      <w:r>
        <w:rPr>
          <w:spacing w:val="-13"/>
          <w:sz w:val="22"/>
          <w:szCs w:val="22"/>
        </w:rPr>
        <w:t xml:space="preserve"> </w:t>
      </w:r>
      <w:r>
        <w:rPr>
          <w:sz w:val="22"/>
          <w:szCs w:val="22"/>
        </w:rPr>
        <w:t>RHINOLARYNGOFIBROSKOP</w:t>
      </w:r>
      <w:r>
        <w:rPr>
          <w:spacing w:val="-11"/>
          <w:sz w:val="22"/>
          <w:szCs w:val="22"/>
        </w:rPr>
        <w:t xml:space="preserve"> </w:t>
      </w:r>
      <w:r>
        <w:rPr>
          <w:sz w:val="22"/>
          <w:szCs w:val="22"/>
        </w:rPr>
        <w:t>OLYMPUS</w:t>
      </w:r>
      <w:r>
        <w:rPr>
          <w:spacing w:val="-12"/>
          <w:sz w:val="22"/>
          <w:szCs w:val="22"/>
        </w:rPr>
        <w:t xml:space="preserve"> </w:t>
      </w:r>
      <w:r>
        <w:rPr>
          <w:sz w:val="22"/>
          <w:szCs w:val="22"/>
        </w:rPr>
        <w:t>ENF-</w:t>
      </w:r>
      <w:r>
        <w:rPr>
          <w:spacing w:val="-5"/>
          <w:sz w:val="22"/>
          <w:szCs w:val="22"/>
        </w:rPr>
        <w:t>GP2</w:t>
      </w:r>
    </w:p>
    <w:p w14:paraId="56624C4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01041197,</w:t>
      </w:r>
      <w:r>
        <w:rPr>
          <w:spacing w:val="-13"/>
          <w:sz w:val="22"/>
          <w:szCs w:val="22"/>
        </w:rPr>
        <w:t xml:space="preserve"> </w:t>
      </w:r>
      <w:r>
        <w:rPr>
          <w:sz w:val="22"/>
          <w:szCs w:val="22"/>
        </w:rPr>
        <w:t>RHINOLARYNGOVIDEOSKOP</w:t>
      </w:r>
      <w:r>
        <w:rPr>
          <w:spacing w:val="-12"/>
          <w:sz w:val="22"/>
          <w:szCs w:val="22"/>
        </w:rPr>
        <w:t xml:space="preserve"> </w:t>
      </w:r>
      <w:r>
        <w:rPr>
          <w:sz w:val="22"/>
          <w:szCs w:val="22"/>
        </w:rPr>
        <w:t>OLYMPUS</w:t>
      </w:r>
      <w:r>
        <w:rPr>
          <w:spacing w:val="-11"/>
          <w:sz w:val="22"/>
          <w:szCs w:val="22"/>
        </w:rPr>
        <w:t xml:space="preserve"> </w:t>
      </w:r>
      <w:r>
        <w:rPr>
          <w:sz w:val="22"/>
          <w:szCs w:val="22"/>
        </w:rPr>
        <w:t>ENF-</w:t>
      </w:r>
      <w:r>
        <w:rPr>
          <w:spacing w:val="-5"/>
          <w:sz w:val="22"/>
          <w:szCs w:val="22"/>
        </w:rPr>
        <w:t>V4</w:t>
      </w:r>
    </w:p>
    <w:p w14:paraId="1415BC6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01041218,</w:t>
      </w:r>
      <w:r>
        <w:rPr>
          <w:spacing w:val="-13"/>
          <w:sz w:val="22"/>
          <w:szCs w:val="22"/>
        </w:rPr>
        <w:t xml:space="preserve"> </w:t>
      </w:r>
      <w:r>
        <w:rPr>
          <w:sz w:val="22"/>
          <w:szCs w:val="22"/>
        </w:rPr>
        <w:t>RHINOLARYNGOVIDEOSKOP</w:t>
      </w:r>
      <w:r>
        <w:rPr>
          <w:spacing w:val="-12"/>
          <w:sz w:val="22"/>
          <w:szCs w:val="22"/>
        </w:rPr>
        <w:t xml:space="preserve"> </w:t>
      </w:r>
      <w:r>
        <w:rPr>
          <w:sz w:val="22"/>
          <w:szCs w:val="22"/>
        </w:rPr>
        <w:t>OLYMPUS</w:t>
      </w:r>
      <w:r>
        <w:rPr>
          <w:spacing w:val="-11"/>
          <w:sz w:val="22"/>
          <w:szCs w:val="22"/>
        </w:rPr>
        <w:t xml:space="preserve"> </w:t>
      </w:r>
      <w:r>
        <w:rPr>
          <w:sz w:val="22"/>
          <w:szCs w:val="22"/>
        </w:rPr>
        <w:t>ENF-</w:t>
      </w:r>
      <w:r>
        <w:rPr>
          <w:spacing w:val="-5"/>
          <w:sz w:val="22"/>
          <w:szCs w:val="22"/>
        </w:rPr>
        <w:t>VH2</w:t>
      </w:r>
    </w:p>
    <w:p w14:paraId="20E894A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01046043,</w:t>
      </w:r>
      <w:r>
        <w:rPr>
          <w:spacing w:val="-11"/>
          <w:sz w:val="22"/>
          <w:szCs w:val="22"/>
        </w:rPr>
        <w:t xml:space="preserve"> </w:t>
      </w:r>
      <w:r>
        <w:rPr>
          <w:sz w:val="22"/>
          <w:szCs w:val="22"/>
        </w:rPr>
        <w:t>EVIS</w:t>
      </w:r>
      <w:r>
        <w:rPr>
          <w:spacing w:val="-6"/>
          <w:sz w:val="22"/>
          <w:szCs w:val="22"/>
        </w:rPr>
        <w:t xml:space="preserve"> </w:t>
      </w:r>
      <w:r>
        <w:rPr>
          <w:sz w:val="22"/>
          <w:szCs w:val="22"/>
        </w:rPr>
        <w:t>LUCERA</w:t>
      </w:r>
      <w:r>
        <w:rPr>
          <w:spacing w:val="-7"/>
          <w:sz w:val="22"/>
          <w:szCs w:val="22"/>
        </w:rPr>
        <w:t xml:space="preserve"> </w:t>
      </w:r>
      <w:r>
        <w:rPr>
          <w:sz w:val="22"/>
          <w:szCs w:val="22"/>
        </w:rPr>
        <w:t>ELITE</w:t>
      </w:r>
      <w:r>
        <w:rPr>
          <w:spacing w:val="-9"/>
          <w:sz w:val="22"/>
          <w:szCs w:val="22"/>
        </w:rPr>
        <w:t xml:space="preserve"> </w:t>
      </w:r>
      <w:r>
        <w:rPr>
          <w:sz w:val="22"/>
          <w:szCs w:val="22"/>
        </w:rPr>
        <w:t>PLEUROVIDEOSKOP</w:t>
      </w:r>
      <w:r>
        <w:rPr>
          <w:spacing w:val="-5"/>
          <w:sz w:val="22"/>
          <w:szCs w:val="22"/>
        </w:rPr>
        <w:t xml:space="preserve"> </w:t>
      </w:r>
      <w:r>
        <w:rPr>
          <w:sz w:val="22"/>
          <w:szCs w:val="22"/>
        </w:rPr>
        <w:t>OLYMPUS</w:t>
      </w:r>
      <w:r>
        <w:rPr>
          <w:spacing w:val="-8"/>
          <w:sz w:val="22"/>
          <w:szCs w:val="22"/>
        </w:rPr>
        <w:t xml:space="preserve"> </w:t>
      </w:r>
      <w:r>
        <w:rPr>
          <w:sz w:val="22"/>
          <w:szCs w:val="22"/>
        </w:rPr>
        <w:t>LTF-</w:t>
      </w:r>
      <w:r>
        <w:rPr>
          <w:spacing w:val="-4"/>
          <w:sz w:val="22"/>
          <w:szCs w:val="22"/>
        </w:rPr>
        <w:t>H290</w:t>
      </w:r>
    </w:p>
    <w:p w14:paraId="159AB19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01046668,</w:t>
      </w:r>
      <w:r>
        <w:rPr>
          <w:spacing w:val="-8"/>
          <w:sz w:val="22"/>
          <w:szCs w:val="22"/>
        </w:rPr>
        <w:t xml:space="preserve"> </w:t>
      </w:r>
      <w:r>
        <w:rPr>
          <w:sz w:val="22"/>
          <w:szCs w:val="22"/>
        </w:rPr>
        <w:t>Neutrální</w:t>
      </w:r>
      <w:r>
        <w:rPr>
          <w:spacing w:val="-7"/>
          <w:sz w:val="22"/>
          <w:szCs w:val="22"/>
        </w:rPr>
        <w:t xml:space="preserve"> </w:t>
      </w:r>
      <w:r>
        <w:rPr>
          <w:sz w:val="22"/>
          <w:szCs w:val="22"/>
        </w:rPr>
        <w:t>elektroda,</w:t>
      </w:r>
      <w:r>
        <w:rPr>
          <w:spacing w:val="-7"/>
          <w:sz w:val="22"/>
          <w:szCs w:val="22"/>
        </w:rPr>
        <w:t xml:space="preserve"> </w:t>
      </w:r>
      <w:r>
        <w:rPr>
          <w:sz w:val="22"/>
          <w:szCs w:val="22"/>
        </w:rPr>
        <w:t>pro</w:t>
      </w:r>
      <w:r>
        <w:rPr>
          <w:spacing w:val="-4"/>
          <w:sz w:val="22"/>
          <w:szCs w:val="22"/>
        </w:rPr>
        <w:t xml:space="preserve"> </w:t>
      </w:r>
      <w:r>
        <w:rPr>
          <w:sz w:val="22"/>
          <w:szCs w:val="22"/>
        </w:rPr>
        <w:t>novorozence,</w:t>
      </w:r>
      <w:r>
        <w:rPr>
          <w:spacing w:val="-7"/>
          <w:sz w:val="22"/>
          <w:szCs w:val="22"/>
        </w:rPr>
        <w:t xml:space="preserve"> </w:t>
      </w:r>
      <w:r>
        <w:rPr>
          <w:sz w:val="22"/>
          <w:szCs w:val="22"/>
        </w:rPr>
        <w:t>s</w:t>
      </w:r>
      <w:r>
        <w:rPr>
          <w:spacing w:val="-7"/>
          <w:sz w:val="22"/>
          <w:szCs w:val="22"/>
        </w:rPr>
        <w:t xml:space="preserve"> </w:t>
      </w:r>
      <w:r>
        <w:rPr>
          <w:spacing w:val="-2"/>
          <w:sz w:val="22"/>
          <w:szCs w:val="22"/>
        </w:rPr>
        <w:t>kabelem</w:t>
      </w:r>
    </w:p>
    <w:p w14:paraId="6A9BC4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01046676,</w:t>
      </w:r>
      <w:r>
        <w:rPr>
          <w:spacing w:val="-7"/>
          <w:sz w:val="22"/>
          <w:szCs w:val="22"/>
        </w:rPr>
        <w:t xml:space="preserve"> </w:t>
      </w:r>
      <w:r>
        <w:rPr>
          <w:sz w:val="22"/>
          <w:szCs w:val="22"/>
        </w:rPr>
        <w:t>Neutrální</w:t>
      </w:r>
      <w:r>
        <w:rPr>
          <w:spacing w:val="-6"/>
          <w:sz w:val="22"/>
          <w:szCs w:val="22"/>
        </w:rPr>
        <w:t xml:space="preserve"> </w:t>
      </w:r>
      <w:r>
        <w:rPr>
          <w:sz w:val="22"/>
          <w:szCs w:val="22"/>
        </w:rPr>
        <w:t>elektroda,</w:t>
      </w:r>
      <w:r>
        <w:rPr>
          <w:spacing w:val="-6"/>
          <w:sz w:val="22"/>
          <w:szCs w:val="22"/>
        </w:rPr>
        <w:t xml:space="preserve"> </w:t>
      </w:r>
      <w:r>
        <w:rPr>
          <w:sz w:val="22"/>
          <w:szCs w:val="22"/>
        </w:rPr>
        <w:t>pro</w:t>
      </w:r>
      <w:r>
        <w:rPr>
          <w:spacing w:val="-2"/>
          <w:sz w:val="22"/>
          <w:szCs w:val="22"/>
        </w:rPr>
        <w:t xml:space="preserve"> </w:t>
      </w:r>
      <w:r>
        <w:rPr>
          <w:sz w:val="22"/>
          <w:szCs w:val="22"/>
        </w:rPr>
        <w:t>děti,</w:t>
      </w:r>
      <w:r>
        <w:rPr>
          <w:spacing w:val="-6"/>
          <w:sz w:val="22"/>
          <w:szCs w:val="22"/>
        </w:rPr>
        <w:t xml:space="preserve"> </w:t>
      </w:r>
      <w:r>
        <w:rPr>
          <w:sz w:val="22"/>
          <w:szCs w:val="22"/>
        </w:rPr>
        <w:t>bez</w:t>
      </w:r>
      <w:r>
        <w:rPr>
          <w:spacing w:val="-5"/>
          <w:sz w:val="22"/>
          <w:szCs w:val="22"/>
        </w:rPr>
        <w:t xml:space="preserve"> </w:t>
      </w:r>
      <w:r>
        <w:rPr>
          <w:spacing w:val="-2"/>
          <w:sz w:val="22"/>
          <w:szCs w:val="22"/>
        </w:rPr>
        <w:t>kabelu</w:t>
      </w:r>
    </w:p>
    <w:p w14:paraId="74C1AF6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01046692,</w:t>
      </w:r>
      <w:r>
        <w:rPr>
          <w:spacing w:val="-7"/>
          <w:sz w:val="22"/>
          <w:szCs w:val="22"/>
        </w:rPr>
        <w:t xml:space="preserve"> </w:t>
      </w:r>
      <w:r>
        <w:rPr>
          <w:sz w:val="22"/>
          <w:szCs w:val="22"/>
        </w:rPr>
        <w:t>Neutrální</w:t>
      </w:r>
      <w:r>
        <w:rPr>
          <w:spacing w:val="-6"/>
          <w:sz w:val="22"/>
          <w:szCs w:val="22"/>
        </w:rPr>
        <w:t xml:space="preserve"> </w:t>
      </w:r>
      <w:r>
        <w:rPr>
          <w:sz w:val="22"/>
          <w:szCs w:val="22"/>
        </w:rPr>
        <w:t>elektroda,</w:t>
      </w:r>
      <w:r>
        <w:rPr>
          <w:spacing w:val="-6"/>
          <w:sz w:val="22"/>
          <w:szCs w:val="22"/>
        </w:rPr>
        <w:t xml:space="preserve"> </w:t>
      </w:r>
      <w:r>
        <w:rPr>
          <w:sz w:val="22"/>
          <w:szCs w:val="22"/>
        </w:rPr>
        <w:t>pro</w:t>
      </w:r>
      <w:r>
        <w:rPr>
          <w:spacing w:val="-2"/>
          <w:sz w:val="22"/>
          <w:szCs w:val="22"/>
        </w:rPr>
        <w:t xml:space="preserve"> </w:t>
      </w:r>
      <w:r>
        <w:rPr>
          <w:sz w:val="22"/>
          <w:szCs w:val="22"/>
        </w:rPr>
        <w:t>děti,</w:t>
      </w:r>
      <w:r>
        <w:rPr>
          <w:spacing w:val="-6"/>
          <w:sz w:val="22"/>
          <w:szCs w:val="22"/>
        </w:rPr>
        <w:t xml:space="preserve"> </w:t>
      </w:r>
      <w:r>
        <w:rPr>
          <w:sz w:val="22"/>
          <w:szCs w:val="22"/>
        </w:rPr>
        <w:t>s</w:t>
      </w:r>
      <w:r>
        <w:rPr>
          <w:spacing w:val="-6"/>
          <w:sz w:val="22"/>
          <w:szCs w:val="22"/>
        </w:rPr>
        <w:t xml:space="preserve"> </w:t>
      </w:r>
      <w:r>
        <w:rPr>
          <w:spacing w:val="-2"/>
          <w:sz w:val="22"/>
          <w:szCs w:val="22"/>
        </w:rPr>
        <w:t>kabelem</w:t>
      </w:r>
    </w:p>
    <w:p w14:paraId="457350C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01046713,</w:t>
      </w:r>
      <w:r>
        <w:rPr>
          <w:spacing w:val="-7"/>
          <w:sz w:val="22"/>
          <w:szCs w:val="22"/>
        </w:rPr>
        <w:t xml:space="preserve"> </w:t>
      </w:r>
      <w:r>
        <w:rPr>
          <w:sz w:val="22"/>
          <w:szCs w:val="22"/>
        </w:rPr>
        <w:t>Neutrální</w:t>
      </w:r>
      <w:r>
        <w:rPr>
          <w:spacing w:val="-7"/>
          <w:sz w:val="22"/>
          <w:szCs w:val="22"/>
        </w:rPr>
        <w:t xml:space="preserve"> </w:t>
      </w:r>
      <w:r>
        <w:rPr>
          <w:sz w:val="22"/>
          <w:szCs w:val="22"/>
        </w:rPr>
        <w:t>elektroda,</w:t>
      </w:r>
      <w:r>
        <w:rPr>
          <w:spacing w:val="-6"/>
          <w:sz w:val="22"/>
          <w:szCs w:val="22"/>
        </w:rPr>
        <w:t xml:space="preserve"> </w:t>
      </w:r>
      <w:r>
        <w:rPr>
          <w:sz w:val="22"/>
          <w:szCs w:val="22"/>
        </w:rPr>
        <w:t>pro</w:t>
      </w:r>
      <w:r>
        <w:rPr>
          <w:spacing w:val="-3"/>
          <w:sz w:val="22"/>
          <w:szCs w:val="22"/>
        </w:rPr>
        <w:t xml:space="preserve"> </w:t>
      </w:r>
      <w:r>
        <w:rPr>
          <w:sz w:val="22"/>
          <w:szCs w:val="22"/>
        </w:rPr>
        <w:t>dospělé,</w:t>
      </w:r>
      <w:r>
        <w:rPr>
          <w:spacing w:val="-7"/>
          <w:sz w:val="22"/>
          <w:szCs w:val="22"/>
        </w:rPr>
        <w:t xml:space="preserve"> </w:t>
      </w:r>
      <w:r>
        <w:rPr>
          <w:sz w:val="22"/>
          <w:szCs w:val="22"/>
        </w:rPr>
        <w:t>bez</w:t>
      </w:r>
      <w:r>
        <w:rPr>
          <w:spacing w:val="-6"/>
          <w:sz w:val="22"/>
          <w:szCs w:val="22"/>
        </w:rPr>
        <w:t xml:space="preserve"> </w:t>
      </w:r>
      <w:r>
        <w:rPr>
          <w:spacing w:val="-2"/>
          <w:sz w:val="22"/>
          <w:szCs w:val="22"/>
        </w:rPr>
        <w:t>kabelu</w:t>
      </w:r>
    </w:p>
    <w:p w14:paraId="73EE78B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01047855,</w:t>
      </w:r>
      <w:r>
        <w:rPr>
          <w:spacing w:val="-7"/>
          <w:sz w:val="22"/>
          <w:szCs w:val="22"/>
        </w:rPr>
        <w:t xml:space="preserve"> </w:t>
      </w:r>
      <w:r>
        <w:rPr>
          <w:sz w:val="22"/>
          <w:szCs w:val="22"/>
        </w:rPr>
        <w:t>Neutrální</w:t>
      </w:r>
      <w:r>
        <w:rPr>
          <w:spacing w:val="-7"/>
          <w:sz w:val="22"/>
          <w:szCs w:val="22"/>
        </w:rPr>
        <w:t xml:space="preserve"> </w:t>
      </w:r>
      <w:r>
        <w:rPr>
          <w:sz w:val="22"/>
          <w:szCs w:val="22"/>
        </w:rPr>
        <w:t>elektroda,</w:t>
      </w:r>
      <w:r>
        <w:rPr>
          <w:spacing w:val="-6"/>
          <w:sz w:val="22"/>
          <w:szCs w:val="22"/>
        </w:rPr>
        <w:t xml:space="preserve"> </w:t>
      </w:r>
      <w:r>
        <w:rPr>
          <w:sz w:val="22"/>
          <w:szCs w:val="22"/>
        </w:rPr>
        <w:t>pro</w:t>
      </w:r>
      <w:r>
        <w:rPr>
          <w:spacing w:val="-3"/>
          <w:sz w:val="22"/>
          <w:szCs w:val="22"/>
        </w:rPr>
        <w:t xml:space="preserve"> </w:t>
      </w:r>
      <w:r>
        <w:rPr>
          <w:sz w:val="22"/>
          <w:szCs w:val="22"/>
        </w:rPr>
        <w:t>dospělé,</w:t>
      </w:r>
      <w:r>
        <w:rPr>
          <w:spacing w:val="-7"/>
          <w:sz w:val="22"/>
          <w:szCs w:val="22"/>
        </w:rPr>
        <w:t xml:space="preserve"> </w:t>
      </w:r>
      <w:r>
        <w:rPr>
          <w:sz w:val="22"/>
          <w:szCs w:val="22"/>
        </w:rPr>
        <w:t>s</w:t>
      </w:r>
      <w:r>
        <w:rPr>
          <w:spacing w:val="-6"/>
          <w:sz w:val="22"/>
          <w:szCs w:val="22"/>
        </w:rPr>
        <w:t xml:space="preserve"> </w:t>
      </w:r>
      <w:r>
        <w:rPr>
          <w:spacing w:val="-2"/>
          <w:sz w:val="22"/>
          <w:szCs w:val="22"/>
        </w:rPr>
        <w:t>kabelem</w:t>
      </w:r>
    </w:p>
    <w:p w14:paraId="1E992A6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01047863,</w:t>
      </w:r>
      <w:r>
        <w:rPr>
          <w:spacing w:val="-9"/>
          <w:sz w:val="22"/>
          <w:szCs w:val="22"/>
        </w:rPr>
        <w:t xml:space="preserve"> </w:t>
      </w:r>
      <w:r>
        <w:rPr>
          <w:sz w:val="22"/>
          <w:szCs w:val="22"/>
        </w:rPr>
        <w:t>Neutrální</w:t>
      </w:r>
      <w:r>
        <w:rPr>
          <w:spacing w:val="-8"/>
          <w:sz w:val="22"/>
          <w:szCs w:val="22"/>
        </w:rPr>
        <w:t xml:space="preserve"> </w:t>
      </w:r>
      <w:r>
        <w:rPr>
          <w:sz w:val="22"/>
          <w:szCs w:val="22"/>
        </w:rPr>
        <w:t>elektroda,</w:t>
      </w:r>
      <w:r>
        <w:rPr>
          <w:spacing w:val="-8"/>
          <w:sz w:val="22"/>
          <w:szCs w:val="22"/>
        </w:rPr>
        <w:t xml:space="preserve"> </w:t>
      </w:r>
      <w:r>
        <w:rPr>
          <w:sz w:val="22"/>
          <w:szCs w:val="22"/>
        </w:rPr>
        <w:t>univerzální</w:t>
      </w:r>
      <w:r>
        <w:rPr>
          <w:spacing w:val="-8"/>
          <w:sz w:val="22"/>
          <w:szCs w:val="22"/>
        </w:rPr>
        <w:t xml:space="preserve"> </w:t>
      </w:r>
      <w:r>
        <w:rPr>
          <w:sz w:val="22"/>
          <w:szCs w:val="22"/>
        </w:rPr>
        <w:t>velikost,</w:t>
      </w:r>
      <w:r>
        <w:rPr>
          <w:spacing w:val="-2"/>
          <w:sz w:val="22"/>
          <w:szCs w:val="22"/>
        </w:rPr>
        <w:t xml:space="preserve"> </w:t>
      </w:r>
      <w:r>
        <w:rPr>
          <w:sz w:val="22"/>
          <w:szCs w:val="22"/>
        </w:rPr>
        <w:t>bez</w:t>
      </w:r>
      <w:r>
        <w:rPr>
          <w:spacing w:val="-8"/>
          <w:sz w:val="22"/>
          <w:szCs w:val="22"/>
        </w:rPr>
        <w:t xml:space="preserve"> </w:t>
      </w:r>
      <w:r>
        <w:rPr>
          <w:spacing w:val="-2"/>
          <w:sz w:val="22"/>
          <w:szCs w:val="22"/>
        </w:rPr>
        <w:t>kabelu</w:t>
      </w:r>
    </w:p>
    <w:p w14:paraId="74FD181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01047871,</w:t>
      </w:r>
      <w:r>
        <w:rPr>
          <w:spacing w:val="-9"/>
          <w:sz w:val="22"/>
          <w:szCs w:val="22"/>
        </w:rPr>
        <w:t xml:space="preserve"> </w:t>
      </w:r>
      <w:r>
        <w:rPr>
          <w:sz w:val="22"/>
          <w:szCs w:val="22"/>
        </w:rPr>
        <w:t>Neutrální</w:t>
      </w:r>
      <w:r>
        <w:rPr>
          <w:spacing w:val="-8"/>
          <w:sz w:val="22"/>
          <w:szCs w:val="22"/>
        </w:rPr>
        <w:t xml:space="preserve"> </w:t>
      </w:r>
      <w:r>
        <w:rPr>
          <w:sz w:val="22"/>
          <w:szCs w:val="22"/>
        </w:rPr>
        <w:t>elektroda,</w:t>
      </w:r>
      <w:r>
        <w:rPr>
          <w:spacing w:val="-8"/>
          <w:sz w:val="22"/>
          <w:szCs w:val="22"/>
        </w:rPr>
        <w:t xml:space="preserve"> </w:t>
      </w:r>
      <w:r>
        <w:rPr>
          <w:sz w:val="22"/>
          <w:szCs w:val="22"/>
        </w:rPr>
        <w:t>univerzální</w:t>
      </w:r>
      <w:r>
        <w:rPr>
          <w:spacing w:val="-8"/>
          <w:sz w:val="22"/>
          <w:szCs w:val="22"/>
        </w:rPr>
        <w:t xml:space="preserve"> </w:t>
      </w:r>
      <w:r>
        <w:rPr>
          <w:sz w:val="22"/>
          <w:szCs w:val="22"/>
        </w:rPr>
        <w:t>velikost,</w:t>
      </w:r>
      <w:r>
        <w:rPr>
          <w:spacing w:val="-2"/>
          <w:sz w:val="22"/>
          <w:szCs w:val="22"/>
        </w:rPr>
        <w:t xml:space="preserve"> </w:t>
      </w:r>
      <w:r>
        <w:rPr>
          <w:sz w:val="22"/>
          <w:szCs w:val="22"/>
        </w:rPr>
        <w:t>s</w:t>
      </w:r>
      <w:r>
        <w:rPr>
          <w:spacing w:val="-8"/>
          <w:sz w:val="22"/>
          <w:szCs w:val="22"/>
        </w:rPr>
        <w:t xml:space="preserve"> </w:t>
      </w:r>
      <w:r>
        <w:rPr>
          <w:spacing w:val="-2"/>
          <w:sz w:val="22"/>
          <w:szCs w:val="22"/>
        </w:rPr>
        <w:t>kabelem</w:t>
      </w:r>
    </w:p>
    <w:p w14:paraId="2C934184"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01052400,</w:t>
      </w:r>
      <w:r>
        <w:rPr>
          <w:spacing w:val="-8"/>
          <w:sz w:val="22"/>
          <w:szCs w:val="22"/>
        </w:rPr>
        <w:t xml:space="preserve"> </w:t>
      </w:r>
      <w:r>
        <w:rPr>
          <w:sz w:val="22"/>
          <w:szCs w:val="22"/>
        </w:rPr>
        <w:t>Adaptér</w:t>
      </w:r>
      <w:r>
        <w:rPr>
          <w:spacing w:val="-3"/>
          <w:sz w:val="22"/>
          <w:szCs w:val="22"/>
        </w:rPr>
        <w:t xml:space="preserve"> </w:t>
      </w:r>
      <w:r>
        <w:rPr>
          <w:sz w:val="22"/>
          <w:szCs w:val="22"/>
        </w:rPr>
        <w:t>Pentax</w:t>
      </w:r>
      <w:r>
        <w:rPr>
          <w:spacing w:val="-4"/>
          <w:sz w:val="22"/>
          <w:szCs w:val="22"/>
        </w:rPr>
        <w:t xml:space="preserve"> </w:t>
      </w:r>
      <w:r>
        <w:rPr>
          <w:sz w:val="22"/>
          <w:szCs w:val="22"/>
        </w:rPr>
        <w:t>k</w:t>
      </w:r>
      <w:r>
        <w:rPr>
          <w:spacing w:val="-5"/>
          <w:sz w:val="22"/>
          <w:szCs w:val="22"/>
        </w:rPr>
        <w:t xml:space="preserve"> </w:t>
      </w:r>
      <w:r>
        <w:rPr>
          <w:sz w:val="22"/>
          <w:szCs w:val="22"/>
        </w:rPr>
        <w:t>ETD</w:t>
      </w:r>
      <w:r>
        <w:rPr>
          <w:spacing w:val="-4"/>
          <w:sz w:val="22"/>
          <w:szCs w:val="22"/>
        </w:rPr>
        <w:t xml:space="preserve"> mini</w:t>
      </w:r>
    </w:p>
    <w:p w14:paraId="2845404B"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01054377,</w:t>
      </w:r>
      <w:r>
        <w:rPr>
          <w:spacing w:val="-5"/>
          <w:sz w:val="22"/>
          <w:szCs w:val="22"/>
        </w:rPr>
        <w:t xml:space="preserve"> </w:t>
      </w:r>
      <w:r>
        <w:rPr>
          <w:sz w:val="22"/>
          <w:szCs w:val="22"/>
        </w:rPr>
        <w:t>Adaptér</w:t>
      </w:r>
      <w:r>
        <w:rPr>
          <w:spacing w:val="-4"/>
          <w:sz w:val="22"/>
          <w:szCs w:val="22"/>
        </w:rPr>
        <w:t xml:space="preserve"> </w:t>
      </w:r>
      <w:r>
        <w:rPr>
          <w:sz w:val="22"/>
          <w:szCs w:val="22"/>
        </w:rPr>
        <w:t>k</w:t>
      </w:r>
      <w:r>
        <w:rPr>
          <w:spacing w:val="-5"/>
          <w:sz w:val="22"/>
          <w:szCs w:val="22"/>
        </w:rPr>
        <w:t xml:space="preserve"> </w:t>
      </w:r>
      <w:r>
        <w:rPr>
          <w:sz w:val="22"/>
          <w:szCs w:val="22"/>
        </w:rPr>
        <w:t>ETD</w:t>
      </w:r>
      <w:r>
        <w:rPr>
          <w:spacing w:val="-4"/>
          <w:sz w:val="22"/>
          <w:szCs w:val="22"/>
        </w:rPr>
        <w:t xml:space="preserve"> mini</w:t>
      </w:r>
    </w:p>
    <w:p w14:paraId="03C040D6"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01056436,</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150-</w:t>
      </w:r>
      <w:r>
        <w:rPr>
          <w:spacing w:val="-5"/>
          <w:sz w:val="22"/>
          <w:szCs w:val="22"/>
        </w:rPr>
        <w:t>T30</w:t>
      </w:r>
    </w:p>
    <w:p w14:paraId="0183FF1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01056444,</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150-</w:t>
      </w:r>
      <w:r>
        <w:rPr>
          <w:spacing w:val="-5"/>
          <w:sz w:val="22"/>
          <w:szCs w:val="22"/>
        </w:rPr>
        <w:t>T40</w:t>
      </w:r>
    </w:p>
    <w:p w14:paraId="3FDD519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01056460,</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200-</w:t>
      </w:r>
      <w:r>
        <w:rPr>
          <w:spacing w:val="-5"/>
          <w:sz w:val="22"/>
          <w:szCs w:val="22"/>
        </w:rPr>
        <w:t>T40</w:t>
      </w:r>
    </w:p>
    <w:p w14:paraId="289112D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01056479,</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250-</w:t>
      </w:r>
      <w:r>
        <w:rPr>
          <w:spacing w:val="-5"/>
          <w:sz w:val="22"/>
          <w:szCs w:val="22"/>
        </w:rPr>
        <w:t>T40</w:t>
      </w:r>
    </w:p>
    <w:p w14:paraId="608B708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01056452,</w:t>
      </w:r>
      <w:r>
        <w:rPr>
          <w:spacing w:val="-8"/>
          <w:sz w:val="22"/>
          <w:szCs w:val="22"/>
        </w:rPr>
        <w:t xml:space="preserve"> </w:t>
      </w:r>
      <w:r>
        <w:rPr>
          <w:sz w:val="22"/>
          <w:szCs w:val="22"/>
        </w:rPr>
        <w:t>STERILIZAČNÍ</w:t>
      </w:r>
      <w:r>
        <w:rPr>
          <w:spacing w:val="-4"/>
          <w:sz w:val="22"/>
          <w:szCs w:val="22"/>
        </w:rPr>
        <w:t xml:space="preserve"> </w:t>
      </w:r>
      <w:r>
        <w:rPr>
          <w:sz w:val="22"/>
          <w:szCs w:val="22"/>
        </w:rPr>
        <w:t>KAZETA</w:t>
      </w:r>
      <w:r>
        <w:rPr>
          <w:spacing w:val="-7"/>
          <w:sz w:val="22"/>
          <w:szCs w:val="22"/>
        </w:rPr>
        <w:t xml:space="preserve"> </w:t>
      </w:r>
      <w:r>
        <w:rPr>
          <w:sz w:val="22"/>
          <w:szCs w:val="22"/>
        </w:rPr>
        <w:t>pro</w:t>
      </w:r>
      <w:r>
        <w:rPr>
          <w:spacing w:val="-7"/>
          <w:sz w:val="22"/>
          <w:szCs w:val="22"/>
        </w:rPr>
        <w:t xml:space="preserve"> </w:t>
      </w:r>
      <w:r>
        <w:rPr>
          <w:sz w:val="22"/>
          <w:szCs w:val="22"/>
        </w:rPr>
        <w:t>polotuhé</w:t>
      </w:r>
      <w:r>
        <w:rPr>
          <w:spacing w:val="-7"/>
          <w:sz w:val="22"/>
          <w:szCs w:val="22"/>
        </w:rPr>
        <w:t xml:space="preserve"> </w:t>
      </w:r>
      <w:r>
        <w:rPr>
          <w:spacing w:val="-2"/>
          <w:sz w:val="22"/>
          <w:szCs w:val="22"/>
        </w:rPr>
        <w:t>ureteroskopy</w:t>
      </w:r>
    </w:p>
    <w:p w14:paraId="6068E95F"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01057156,</w:t>
      </w:r>
      <w:r>
        <w:rPr>
          <w:spacing w:val="-7"/>
          <w:sz w:val="22"/>
          <w:szCs w:val="22"/>
        </w:rPr>
        <w:t xml:space="preserve"> </w:t>
      </w:r>
      <w:r>
        <w:rPr>
          <w:sz w:val="22"/>
          <w:szCs w:val="22"/>
        </w:rPr>
        <w:t>Hadice</w:t>
      </w:r>
      <w:r>
        <w:rPr>
          <w:spacing w:val="-6"/>
          <w:sz w:val="22"/>
          <w:szCs w:val="22"/>
        </w:rPr>
        <w:t xml:space="preserve"> </w:t>
      </w:r>
      <w:r>
        <w:rPr>
          <w:sz w:val="22"/>
          <w:szCs w:val="22"/>
        </w:rPr>
        <w:t>ke</w:t>
      </w:r>
      <w:r>
        <w:rPr>
          <w:spacing w:val="-6"/>
          <w:sz w:val="22"/>
          <w:szCs w:val="22"/>
        </w:rPr>
        <w:t xml:space="preserve"> </w:t>
      </w:r>
      <w:r>
        <w:rPr>
          <w:sz w:val="22"/>
          <w:szCs w:val="22"/>
        </w:rPr>
        <w:t>sterilizační</w:t>
      </w:r>
      <w:r>
        <w:rPr>
          <w:spacing w:val="-6"/>
          <w:sz w:val="22"/>
          <w:szCs w:val="22"/>
        </w:rPr>
        <w:t xml:space="preserve"> </w:t>
      </w:r>
      <w:r>
        <w:rPr>
          <w:sz w:val="22"/>
          <w:szCs w:val="22"/>
        </w:rPr>
        <w:t>kazetě,</w:t>
      </w:r>
      <w:r>
        <w:rPr>
          <w:spacing w:val="-1"/>
          <w:sz w:val="22"/>
          <w:szCs w:val="22"/>
        </w:rPr>
        <w:t xml:space="preserve"> </w:t>
      </w:r>
      <w:r>
        <w:rPr>
          <w:sz w:val="22"/>
          <w:szCs w:val="22"/>
        </w:rPr>
        <w:t>1</w:t>
      </w:r>
      <w:r>
        <w:rPr>
          <w:spacing w:val="-5"/>
          <w:sz w:val="22"/>
          <w:szCs w:val="22"/>
        </w:rPr>
        <w:t xml:space="preserve"> </w:t>
      </w:r>
      <w:r>
        <w:rPr>
          <w:spacing w:val="-2"/>
          <w:sz w:val="22"/>
          <w:szCs w:val="22"/>
        </w:rPr>
        <w:t>konektor</w:t>
      </w:r>
    </w:p>
    <w:p w14:paraId="33CDC4C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01057201,</w:t>
      </w:r>
      <w:r>
        <w:rPr>
          <w:spacing w:val="-7"/>
          <w:sz w:val="22"/>
          <w:szCs w:val="22"/>
        </w:rPr>
        <w:t xml:space="preserve"> </w:t>
      </w:r>
      <w:r>
        <w:rPr>
          <w:sz w:val="22"/>
          <w:szCs w:val="22"/>
        </w:rPr>
        <w:t>Hadice</w:t>
      </w:r>
      <w:r>
        <w:rPr>
          <w:spacing w:val="-6"/>
          <w:sz w:val="22"/>
          <w:szCs w:val="22"/>
        </w:rPr>
        <w:t xml:space="preserve"> </w:t>
      </w:r>
      <w:r>
        <w:rPr>
          <w:sz w:val="22"/>
          <w:szCs w:val="22"/>
        </w:rPr>
        <w:t>ke</w:t>
      </w:r>
      <w:r>
        <w:rPr>
          <w:spacing w:val="-6"/>
          <w:sz w:val="22"/>
          <w:szCs w:val="22"/>
        </w:rPr>
        <w:t xml:space="preserve"> </w:t>
      </w:r>
      <w:r>
        <w:rPr>
          <w:sz w:val="22"/>
          <w:szCs w:val="22"/>
        </w:rPr>
        <w:t>sterilizační</w:t>
      </w:r>
      <w:r>
        <w:rPr>
          <w:spacing w:val="-6"/>
          <w:sz w:val="22"/>
          <w:szCs w:val="22"/>
        </w:rPr>
        <w:t xml:space="preserve"> </w:t>
      </w:r>
      <w:r>
        <w:rPr>
          <w:sz w:val="22"/>
          <w:szCs w:val="22"/>
        </w:rPr>
        <w:t>kazetě,</w:t>
      </w:r>
      <w:r>
        <w:rPr>
          <w:spacing w:val="-1"/>
          <w:sz w:val="22"/>
          <w:szCs w:val="22"/>
        </w:rPr>
        <w:t xml:space="preserve"> </w:t>
      </w:r>
      <w:r>
        <w:rPr>
          <w:sz w:val="22"/>
          <w:szCs w:val="22"/>
        </w:rPr>
        <w:t>2</w:t>
      </w:r>
      <w:r>
        <w:rPr>
          <w:spacing w:val="-5"/>
          <w:sz w:val="22"/>
          <w:szCs w:val="22"/>
        </w:rPr>
        <w:t xml:space="preserve"> </w:t>
      </w:r>
      <w:r>
        <w:rPr>
          <w:spacing w:val="-2"/>
          <w:sz w:val="22"/>
          <w:szCs w:val="22"/>
        </w:rPr>
        <w:t>konektory</w:t>
      </w:r>
    </w:p>
    <w:p w14:paraId="78036D12"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01060152,</w:t>
      </w:r>
      <w:r>
        <w:rPr>
          <w:spacing w:val="-7"/>
          <w:sz w:val="22"/>
          <w:szCs w:val="22"/>
        </w:rPr>
        <w:t xml:space="preserve"> </w:t>
      </w:r>
      <w:r>
        <w:rPr>
          <w:sz w:val="22"/>
          <w:szCs w:val="22"/>
        </w:rPr>
        <w:t>Rozšiřující</w:t>
      </w:r>
      <w:r>
        <w:rPr>
          <w:spacing w:val="-7"/>
          <w:sz w:val="22"/>
          <w:szCs w:val="22"/>
        </w:rPr>
        <w:t xml:space="preserve"> </w:t>
      </w:r>
      <w:r>
        <w:rPr>
          <w:sz w:val="22"/>
          <w:szCs w:val="22"/>
        </w:rPr>
        <w:t>sada</w:t>
      </w:r>
      <w:r>
        <w:rPr>
          <w:spacing w:val="-7"/>
          <w:sz w:val="22"/>
          <w:szCs w:val="22"/>
        </w:rPr>
        <w:t xml:space="preserve"> </w:t>
      </w:r>
      <w:r>
        <w:rPr>
          <w:spacing w:val="-4"/>
          <w:sz w:val="22"/>
          <w:szCs w:val="22"/>
        </w:rPr>
        <w:t>„BF“</w:t>
      </w:r>
    </w:p>
    <w:p w14:paraId="367C36C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01061630,</w:t>
      </w:r>
      <w:r>
        <w:rPr>
          <w:spacing w:val="-12"/>
          <w:sz w:val="22"/>
          <w:szCs w:val="22"/>
        </w:rPr>
        <w:t xml:space="preserve"> </w:t>
      </w:r>
      <w:r>
        <w:rPr>
          <w:sz w:val="22"/>
          <w:szCs w:val="22"/>
        </w:rPr>
        <w:t>Thunderbeat</w:t>
      </w:r>
      <w:r>
        <w:rPr>
          <w:spacing w:val="-11"/>
          <w:sz w:val="22"/>
          <w:szCs w:val="22"/>
        </w:rPr>
        <w:t xml:space="preserve"> </w:t>
      </w:r>
      <w:r>
        <w:rPr>
          <w:sz w:val="22"/>
          <w:szCs w:val="22"/>
        </w:rPr>
        <w:t>TB-</w:t>
      </w:r>
      <w:r>
        <w:rPr>
          <w:spacing w:val="-2"/>
          <w:sz w:val="22"/>
          <w:szCs w:val="22"/>
        </w:rPr>
        <w:t>0009OF</w:t>
      </w:r>
    </w:p>
    <w:p w14:paraId="564DADF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01062799,</w:t>
      </w:r>
      <w:r>
        <w:rPr>
          <w:spacing w:val="-10"/>
          <w:sz w:val="22"/>
          <w:szCs w:val="22"/>
        </w:rPr>
        <w:t xml:space="preserve"> </w:t>
      </w:r>
      <w:r>
        <w:rPr>
          <w:sz w:val="22"/>
          <w:szCs w:val="22"/>
        </w:rPr>
        <w:t>Jednorázové</w:t>
      </w:r>
      <w:r>
        <w:rPr>
          <w:spacing w:val="-7"/>
          <w:sz w:val="22"/>
          <w:szCs w:val="22"/>
        </w:rPr>
        <w:t xml:space="preserve"> </w:t>
      </w:r>
      <w:r>
        <w:rPr>
          <w:sz w:val="22"/>
          <w:szCs w:val="22"/>
        </w:rPr>
        <w:t>injekční</w:t>
      </w:r>
      <w:r>
        <w:rPr>
          <w:spacing w:val="-7"/>
          <w:sz w:val="22"/>
          <w:szCs w:val="22"/>
        </w:rPr>
        <w:t xml:space="preserve"> </w:t>
      </w:r>
      <w:r>
        <w:rPr>
          <w:sz w:val="22"/>
          <w:szCs w:val="22"/>
        </w:rPr>
        <w:t>jehly</w:t>
      </w:r>
      <w:r>
        <w:rPr>
          <w:spacing w:val="-7"/>
          <w:sz w:val="22"/>
          <w:szCs w:val="22"/>
        </w:rPr>
        <w:t xml:space="preserve"> </w:t>
      </w:r>
      <w:r>
        <w:rPr>
          <w:sz w:val="22"/>
          <w:szCs w:val="22"/>
        </w:rPr>
        <w:t>pro</w:t>
      </w:r>
      <w:r>
        <w:rPr>
          <w:spacing w:val="-2"/>
          <w:sz w:val="22"/>
          <w:szCs w:val="22"/>
        </w:rPr>
        <w:t xml:space="preserve"> endoskop</w:t>
      </w:r>
    </w:p>
    <w:p w14:paraId="7D185989"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01063564,</w:t>
      </w:r>
      <w:r>
        <w:rPr>
          <w:spacing w:val="-10"/>
          <w:sz w:val="22"/>
          <w:szCs w:val="22"/>
        </w:rPr>
        <w:t xml:space="preserve"> </w:t>
      </w:r>
      <w:r>
        <w:rPr>
          <w:sz w:val="22"/>
          <w:szCs w:val="22"/>
        </w:rPr>
        <w:t>JEDNORÁZOVÁ</w:t>
      </w:r>
      <w:r>
        <w:rPr>
          <w:spacing w:val="-7"/>
          <w:sz w:val="22"/>
          <w:szCs w:val="22"/>
        </w:rPr>
        <w:t xml:space="preserve"> </w:t>
      </w:r>
      <w:r>
        <w:rPr>
          <w:sz w:val="22"/>
          <w:szCs w:val="22"/>
        </w:rPr>
        <w:t>VYZTUŽOVACÍ</w:t>
      </w:r>
      <w:r>
        <w:rPr>
          <w:spacing w:val="-10"/>
          <w:sz w:val="22"/>
          <w:szCs w:val="22"/>
        </w:rPr>
        <w:t xml:space="preserve"> </w:t>
      </w:r>
      <w:r>
        <w:rPr>
          <w:sz w:val="22"/>
          <w:szCs w:val="22"/>
        </w:rPr>
        <w:t>HADICE</w:t>
      </w:r>
      <w:r>
        <w:rPr>
          <w:spacing w:val="-7"/>
          <w:sz w:val="22"/>
          <w:szCs w:val="22"/>
        </w:rPr>
        <w:t xml:space="preserve"> </w:t>
      </w:r>
      <w:r>
        <w:rPr>
          <w:sz w:val="22"/>
          <w:szCs w:val="22"/>
        </w:rPr>
        <w:t>ST-</w:t>
      </w:r>
      <w:r>
        <w:rPr>
          <w:spacing w:val="-5"/>
          <w:sz w:val="22"/>
          <w:szCs w:val="22"/>
        </w:rPr>
        <w:t>SB1</w:t>
      </w:r>
    </w:p>
    <w:p w14:paraId="2A2FD7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01063572,</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WA70993A</w:t>
      </w:r>
    </w:p>
    <w:p w14:paraId="086857C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01065666,</w:t>
      </w:r>
      <w:r>
        <w:rPr>
          <w:spacing w:val="-10"/>
          <w:sz w:val="22"/>
          <w:szCs w:val="22"/>
        </w:rPr>
        <w:t xml:space="preserve"> </w:t>
      </w:r>
      <w:r>
        <w:rPr>
          <w:sz w:val="22"/>
          <w:szCs w:val="22"/>
        </w:rPr>
        <w:t>Jednorázový</w:t>
      </w:r>
      <w:r>
        <w:rPr>
          <w:spacing w:val="-6"/>
          <w:sz w:val="22"/>
          <w:szCs w:val="22"/>
        </w:rPr>
        <w:t xml:space="preserve"> </w:t>
      </w:r>
      <w:r>
        <w:rPr>
          <w:sz w:val="22"/>
          <w:szCs w:val="22"/>
        </w:rPr>
        <w:t>extrakční</w:t>
      </w:r>
      <w:r>
        <w:rPr>
          <w:spacing w:val="-8"/>
          <w:sz w:val="22"/>
          <w:szCs w:val="22"/>
        </w:rPr>
        <w:t xml:space="preserve"> </w:t>
      </w:r>
      <w:r>
        <w:rPr>
          <w:sz w:val="22"/>
          <w:szCs w:val="22"/>
        </w:rPr>
        <w:t>košíček</w:t>
      </w:r>
      <w:r>
        <w:rPr>
          <w:spacing w:val="-8"/>
          <w:sz w:val="22"/>
          <w:szCs w:val="22"/>
        </w:rPr>
        <w:t xml:space="preserve"> </w:t>
      </w:r>
      <w:r>
        <w:rPr>
          <w:sz w:val="22"/>
          <w:szCs w:val="22"/>
        </w:rPr>
        <w:t>V</w:t>
      </w:r>
      <w:r>
        <w:rPr>
          <w:spacing w:val="-7"/>
          <w:sz w:val="22"/>
          <w:szCs w:val="22"/>
        </w:rPr>
        <w:t xml:space="preserve"> </w:t>
      </w:r>
      <w:r>
        <w:rPr>
          <w:sz w:val="22"/>
          <w:szCs w:val="22"/>
        </w:rPr>
        <w:t>FG-</w:t>
      </w:r>
      <w:r>
        <w:rPr>
          <w:spacing w:val="-2"/>
          <w:sz w:val="22"/>
          <w:szCs w:val="22"/>
        </w:rPr>
        <w:t>V421YR</w:t>
      </w:r>
    </w:p>
    <w:p w14:paraId="25FC255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01072006,</w:t>
      </w:r>
      <w:r>
        <w:rPr>
          <w:spacing w:val="-7"/>
          <w:sz w:val="22"/>
          <w:szCs w:val="22"/>
        </w:rPr>
        <w:t xml:space="preserve"> </w:t>
      </w:r>
      <w:r>
        <w:rPr>
          <w:sz w:val="22"/>
          <w:szCs w:val="22"/>
        </w:rPr>
        <w:t>Ventil</w:t>
      </w:r>
      <w:r>
        <w:rPr>
          <w:spacing w:val="-6"/>
          <w:sz w:val="22"/>
          <w:szCs w:val="22"/>
        </w:rPr>
        <w:t xml:space="preserve"> </w:t>
      </w:r>
      <w:r>
        <w:rPr>
          <w:sz w:val="22"/>
          <w:szCs w:val="22"/>
        </w:rPr>
        <w:t>s</w:t>
      </w:r>
      <w:r>
        <w:rPr>
          <w:spacing w:val="-7"/>
          <w:sz w:val="22"/>
          <w:szCs w:val="22"/>
        </w:rPr>
        <w:t xml:space="preserve"> </w:t>
      </w:r>
      <w:r>
        <w:rPr>
          <w:sz w:val="22"/>
          <w:szCs w:val="22"/>
        </w:rPr>
        <w:t>hadicovou</w:t>
      </w:r>
      <w:r>
        <w:rPr>
          <w:spacing w:val="-6"/>
          <w:sz w:val="22"/>
          <w:szCs w:val="22"/>
        </w:rPr>
        <w:t xml:space="preserve"> </w:t>
      </w:r>
      <w:r>
        <w:rPr>
          <w:sz w:val="22"/>
          <w:szCs w:val="22"/>
        </w:rPr>
        <w:t>spojkou</w:t>
      </w:r>
      <w:r>
        <w:rPr>
          <w:spacing w:val="-6"/>
          <w:sz w:val="22"/>
          <w:szCs w:val="22"/>
        </w:rPr>
        <w:t xml:space="preserve"> </w:t>
      </w:r>
      <w:r>
        <w:rPr>
          <w:spacing w:val="-4"/>
          <w:sz w:val="22"/>
          <w:szCs w:val="22"/>
        </w:rPr>
        <w:t>Luer</w:t>
      </w:r>
    </w:p>
    <w:p w14:paraId="55314F5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01072049,</w:t>
      </w:r>
      <w:r>
        <w:rPr>
          <w:spacing w:val="-9"/>
          <w:sz w:val="22"/>
          <w:szCs w:val="22"/>
        </w:rPr>
        <w:t xml:space="preserve"> </w:t>
      </w:r>
      <w:r>
        <w:rPr>
          <w:sz w:val="22"/>
          <w:szCs w:val="22"/>
        </w:rPr>
        <w:t>Ventil</w:t>
      </w:r>
      <w:r>
        <w:rPr>
          <w:spacing w:val="-8"/>
          <w:sz w:val="22"/>
          <w:szCs w:val="22"/>
        </w:rPr>
        <w:t xml:space="preserve"> </w:t>
      </w:r>
      <w:r>
        <w:rPr>
          <w:sz w:val="22"/>
          <w:szCs w:val="22"/>
        </w:rPr>
        <w:t>pro</w:t>
      </w:r>
      <w:r>
        <w:rPr>
          <w:spacing w:val="-8"/>
          <w:sz w:val="22"/>
          <w:szCs w:val="22"/>
        </w:rPr>
        <w:t xml:space="preserve"> </w:t>
      </w:r>
      <w:r>
        <w:rPr>
          <w:sz w:val="22"/>
          <w:szCs w:val="22"/>
        </w:rPr>
        <w:t>vzduch/vodu</w:t>
      </w:r>
      <w:r>
        <w:rPr>
          <w:spacing w:val="-8"/>
          <w:sz w:val="22"/>
          <w:szCs w:val="22"/>
        </w:rPr>
        <w:t xml:space="preserve"> </w:t>
      </w:r>
      <w:r>
        <w:rPr>
          <w:sz w:val="22"/>
          <w:szCs w:val="22"/>
        </w:rPr>
        <w:t>MAJ-</w:t>
      </w:r>
      <w:r>
        <w:rPr>
          <w:spacing w:val="-4"/>
          <w:sz w:val="22"/>
          <w:szCs w:val="22"/>
        </w:rPr>
        <w:t>1444</w:t>
      </w:r>
    </w:p>
    <w:p w14:paraId="5FBDF3E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01073658,</w:t>
      </w:r>
      <w:r>
        <w:rPr>
          <w:spacing w:val="-5"/>
          <w:sz w:val="22"/>
          <w:szCs w:val="22"/>
        </w:rPr>
        <w:t xml:space="preserve"> </w:t>
      </w:r>
      <w:r>
        <w:rPr>
          <w:sz w:val="22"/>
          <w:szCs w:val="22"/>
        </w:rPr>
        <w:t>Jímací</w:t>
      </w:r>
      <w:r>
        <w:rPr>
          <w:spacing w:val="-4"/>
          <w:sz w:val="22"/>
          <w:szCs w:val="22"/>
        </w:rPr>
        <w:t xml:space="preserve"> </w:t>
      </w:r>
      <w:r>
        <w:rPr>
          <w:sz w:val="22"/>
          <w:szCs w:val="22"/>
        </w:rPr>
        <w:t>nádrž</w:t>
      </w:r>
      <w:r>
        <w:rPr>
          <w:spacing w:val="-2"/>
          <w:sz w:val="22"/>
          <w:szCs w:val="22"/>
        </w:rPr>
        <w:t xml:space="preserve"> </w:t>
      </w:r>
      <w:r>
        <w:rPr>
          <w:sz w:val="22"/>
          <w:szCs w:val="22"/>
        </w:rPr>
        <w:t>k</w:t>
      </w:r>
      <w:r>
        <w:rPr>
          <w:spacing w:val="-3"/>
          <w:sz w:val="22"/>
          <w:szCs w:val="22"/>
        </w:rPr>
        <w:t xml:space="preserve"> </w:t>
      </w:r>
      <w:r>
        <w:rPr>
          <w:spacing w:val="-4"/>
          <w:sz w:val="22"/>
          <w:szCs w:val="22"/>
        </w:rPr>
        <w:t>OBCU</w:t>
      </w:r>
    </w:p>
    <w:p w14:paraId="1541E3D2" w14:textId="77777777" w:rsidR="0094522F" w:rsidRDefault="002F331D">
      <w:pPr>
        <w:pStyle w:val="Odstavecseseznamem"/>
        <w:numPr>
          <w:ilvl w:val="2"/>
          <w:numId w:val="1"/>
        </w:numPr>
        <w:tabs>
          <w:tab w:val="left" w:pos="2280"/>
        </w:tabs>
        <w:kinsoku w:val="0"/>
        <w:overflowPunct w:val="0"/>
        <w:ind w:right="528"/>
        <w:rPr>
          <w:spacing w:val="-2"/>
          <w:sz w:val="22"/>
          <w:szCs w:val="22"/>
        </w:rPr>
      </w:pPr>
      <w:r>
        <w:rPr>
          <w:sz w:val="22"/>
          <w:szCs w:val="22"/>
        </w:rPr>
        <w:t>01075434,</w:t>
      </w:r>
      <w:r>
        <w:rPr>
          <w:spacing w:val="-7"/>
          <w:sz w:val="22"/>
          <w:szCs w:val="22"/>
        </w:rPr>
        <w:t xml:space="preserve"> </w:t>
      </w:r>
      <w:r>
        <w:rPr>
          <w:sz w:val="22"/>
          <w:szCs w:val="22"/>
        </w:rPr>
        <w:t>EVIS</w:t>
      </w:r>
      <w:r>
        <w:rPr>
          <w:spacing w:val="-5"/>
          <w:sz w:val="22"/>
          <w:szCs w:val="22"/>
        </w:rPr>
        <w:t xml:space="preserve"> </w:t>
      </w:r>
      <w:r>
        <w:rPr>
          <w:sz w:val="22"/>
          <w:szCs w:val="22"/>
        </w:rPr>
        <w:t>EUS</w:t>
      </w:r>
      <w:r>
        <w:rPr>
          <w:spacing w:val="-6"/>
          <w:sz w:val="22"/>
          <w:szCs w:val="22"/>
        </w:rPr>
        <w:t xml:space="preserve"> </w:t>
      </w:r>
      <w:r>
        <w:rPr>
          <w:sz w:val="22"/>
          <w:szCs w:val="22"/>
        </w:rPr>
        <w:t>ULTRAZVUKOVÝ</w:t>
      </w:r>
      <w:r>
        <w:rPr>
          <w:spacing w:val="-7"/>
          <w:sz w:val="22"/>
          <w:szCs w:val="22"/>
        </w:rPr>
        <w:t xml:space="preserve"> </w:t>
      </w:r>
      <w:r>
        <w:rPr>
          <w:sz w:val="22"/>
          <w:szCs w:val="22"/>
        </w:rPr>
        <w:t>GASTROINTESTINÁLNÍ</w:t>
      </w:r>
      <w:r>
        <w:rPr>
          <w:spacing w:val="-7"/>
          <w:sz w:val="22"/>
          <w:szCs w:val="22"/>
        </w:rPr>
        <w:t xml:space="preserve"> </w:t>
      </w:r>
      <w:r>
        <w:rPr>
          <w:sz w:val="22"/>
          <w:szCs w:val="22"/>
        </w:rPr>
        <w:t>VIDEOSKOP</w:t>
      </w:r>
      <w:r>
        <w:rPr>
          <w:spacing w:val="-7"/>
          <w:sz w:val="22"/>
          <w:szCs w:val="22"/>
        </w:rPr>
        <w:t xml:space="preserve"> </w:t>
      </w:r>
      <w:r>
        <w:rPr>
          <w:sz w:val="22"/>
          <w:szCs w:val="22"/>
        </w:rPr>
        <w:t>OLYMPUS</w:t>
      </w:r>
      <w:r>
        <w:rPr>
          <w:spacing w:val="-7"/>
          <w:sz w:val="22"/>
          <w:szCs w:val="22"/>
        </w:rPr>
        <w:t xml:space="preserve"> </w:t>
      </w:r>
      <w:r>
        <w:rPr>
          <w:sz w:val="22"/>
          <w:szCs w:val="22"/>
        </w:rPr>
        <w:t xml:space="preserve">GF- </w:t>
      </w:r>
      <w:r>
        <w:rPr>
          <w:spacing w:val="-2"/>
          <w:sz w:val="22"/>
          <w:szCs w:val="22"/>
        </w:rPr>
        <w:t>UE190</w:t>
      </w:r>
    </w:p>
    <w:p w14:paraId="1BCDA40B" w14:textId="77777777" w:rsidR="0094522F" w:rsidRDefault="0094522F">
      <w:pPr>
        <w:pStyle w:val="Odstavecseseznamem"/>
        <w:numPr>
          <w:ilvl w:val="2"/>
          <w:numId w:val="1"/>
        </w:numPr>
        <w:tabs>
          <w:tab w:val="left" w:pos="2280"/>
        </w:tabs>
        <w:kinsoku w:val="0"/>
        <w:overflowPunct w:val="0"/>
        <w:ind w:right="528"/>
        <w:rPr>
          <w:spacing w:val="-2"/>
          <w:sz w:val="22"/>
          <w:szCs w:val="22"/>
        </w:rPr>
        <w:sectPr w:rsidR="0094522F">
          <w:pgSz w:w="12240" w:h="15840"/>
          <w:pgMar w:top="940" w:right="860" w:bottom="1220" w:left="880" w:header="0" w:footer="1015" w:gutter="0"/>
          <w:cols w:space="720"/>
          <w:noEndnote/>
        </w:sectPr>
      </w:pPr>
    </w:p>
    <w:p w14:paraId="3B1AE8AD"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01075418,</w:t>
      </w:r>
      <w:r>
        <w:rPr>
          <w:spacing w:val="-6"/>
          <w:sz w:val="22"/>
          <w:szCs w:val="22"/>
        </w:rPr>
        <w:t xml:space="preserve"> </w:t>
      </w:r>
      <w:r>
        <w:rPr>
          <w:sz w:val="22"/>
          <w:szCs w:val="22"/>
        </w:rPr>
        <w:t>Irigační</w:t>
      </w:r>
      <w:r>
        <w:rPr>
          <w:spacing w:val="-6"/>
          <w:sz w:val="22"/>
          <w:szCs w:val="22"/>
        </w:rPr>
        <w:t xml:space="preserve"> </w:t>
      </w:r>
      <w:r>
        <w:rPr>
          <w:sz w:val="22"/>
          <w:szCs w:val="22"/>
        </w:rPr>
        <w:t>hadice</w:t>
      </w:r>
      <w:r>
        <w:rPr>
          <w:spacing w:val="-6"/>
          <w:sz w:val="22"/>
          <w:szCs w:val="22"/>
        </w:rPr>
        <w:t xml:space="preserve"> </w:t>
      </w:r>
      <w:r>
        <w:rPr>
          <w:sz w:val="22"/>
          <w:szCs w:val="22"/>
        </w:rPr>
        <w:t>s</w:t>
      </w:r>
      <w:r>
        <w:rPr>
          <w:spacing w:val="-6"/>
          <w:sz w:val="22"/>
          <w:szCs w:val="22"/>
        </w:rPr>
        <w:t xml:space="preserve"> </w:t>
      </w:r>
      <w:r>
        <w:rPr>
          <w:spacing w:val="-5"/>
          <w:sz w:val="22"/>
          <w:szCs w:val="22"/>
        </w:rPr>
        <w:t>CO2</w:t>
      </w:r>
    </w:p>
    <w:p w14:paraId="125D14E9"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01075389,</w:t>
      </w:r>
      <w:r>
        <w:rPr>
          <w:spacing w:val="-7"/>
          <w:sz w:val="22"/>
          <w:szCs w:val="22"/>
        </w:rPr>
        <w:t xml:space="preserve"> </w:t>
      </w:r>
      <w:r>
        <w:rPr>
          <w:sz w:val="22"/>
          <w:szCs w:val="22"/>
        </w:rPr>
        <w:t>Irigační</w:t>
      </w:r>
      <w:r>
        <w:rPr>
          <w:spacing w:val="-6"/>
          <w:sz w:val="22"/>
          <w:szCs w:val="22"/>
        </w:rPr>
        <w:t xml:space="preserve"> </w:t>
      </w:r>
      <w:r>
        <w:rPr>
          <w:sz w:val="22"/>
          <w:szCs w:val="22"/>
        </w:rPr>
        <w:t>hadice</w:t>
      </w:r>
      <w:r>
        <w:rPr>
          <w:spacing w:val="-6"/>
          <w:sz w:val="22"/>
          <w:szCs w:val="22"/>
        </w:rPr>
        <w:t xml:space="preserve"> </w:t>
      </w:r>
      <w:r>
        <w:rPr>
          <w:sz w:val="22"/>
          <w:szCs w:val="22"/>
        </w:rPr>
        <w:t>se</w:t>
      </w:r>
      <w:r>
        <w:rPr>
          <w:spacing w:val="-6"/>
          <w:sz w:val="22"/>
          <w:szCs w:val="22"/>
        </w:rPr>
        <w:t xml:space="preserve"> </w:t>
      </w:r>
      <w:r>
        <w:rPr>
          <w:spacing w:val="-2"/>
          <w:sz w:val="22"/>
          <w:szCs w:val="22"/>
        </w:rPr>
        <w:t>vzduchem</w:t>
      </w:r>
    </w:p>
    <w:p w14:paraId="17F7DCE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01075952,</w:t>
      </w:r>
      <w:r>
        <w:rPr>
          <w:spacing w:val="-8"/>
          <w:sz w:val="22"/>
          <w:szCs w:val="22"/>
        </w:rPr>
        <w:t xml:space="preserve"> </w:t>
      </w:r>
      <w:r>
        <w:rPr>
          <w:sz w:val="22"/>
          <w:szCs w:val="22"/>
        </w:rPr>
        <w:t>EVIS</w:t>
      </w:r>
      <w:r>
        <w:rPr>
          <w:spacing w:val="-6"/>
          <w:sz w:val="22"/>
          <w:szCs w:val="22"/>
        </w:rPr>
        <w:t xml:space="preserve"> </w:t>
      </w:r>
      <w:r>
        <w:rPr>
          <w:sz w:val="22"/>
          <w:szCs w:val="22"/>
        </w:rPr>
        <w:t>EXERA</w:t>
      </w:r>
      <w:r>
        <w:rPr>
          <w:spacing w:val="-7"/>
          <w:sz w:val="22"/>
          <w:szCs w:val="22"/>
        </w:rPr>
        <w:t xml:space="preserve"> </w:t>
      </w:r>
      <w:r>
        <w:rPr>
          <w:sz w:val="22"/>
          <w:szCs w:val="22"/>
        </w:rPr>
        <w:t>III</w:t>
      </w:r>
      <w:r>
        <w:rPr>
          <w:spacing w:val="-7"/>
          <w:sz w:val="22"/>
          <w:szCs w:val="22"/>
        </w:rPr>
        <w:t xml:space="preserve"> </w:t>
      </w:r>
      <w:r>
        <w:rPr>
          <w:sz w:val="22"/>
          <w:szCs w:val="22"/>
        </w:rPr>
        <w:t>KOLONOVIDEOSKOP</w:t>
      </w:r>
      <w:r>
        <w:rPr>
          <w:spacing w:val="-7"/>
          <w:sz w:val="22"/>
          <w:szCs w:val="22"/>
        </w:rPr>
        <w:t xml:space="preserve"> </w:t>
      </w:r>
      <w:r>
        <w:rPr>
          <w:sz w:val="22"/>
          <w:szCs w:val="22"/>
        </w:rPr>
        <w:t>OLYMPUS</w:t>
      </w:r>
      <w:r>
        <w:rPr>
          <w:spacing w:val="-5"/>
          <w:sz w:val="22"/>
          <w:szCs w:val="22"/>
        </w:rPr>
        <w:t xml:space="preserve"> </w:t>
      </w:r>
      <w:r>
        <w:rPr>
          <w:sz w:val="22"/>
          <w:szCs w:val="22"/>
        </w:rPr>
        <w:t>PCF-</w:t>
      </w:r>
      <w:r>
        <w:rPr>
          <w:spacing w:val="-2"/>
          <w:sz w:val="22"/>
          <w:szCs w:val="22"/>
        </w:rPr>
        <w:t>HQ190L/I</w:t>
      </w:r>
    </w:p>
    <w:p w14:paraId="1AE159FD"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00748780,</w:t>
      </w:r>
      <w:r>
        <w:rPr>
          <w:spacing w:val="-7"/>
          <w:sz w:val="22"/>
          <w:szCs w:val="22"/>
        </w:rPr>
        <w:t xml:space="preserve"> </w:t>
      </w:r>
      <w:r>
        <w:rPr>
          <w:sz w:val="22"/>
          <w:szCs w:val="22"/>
        </w:rPr>
        <w:t>Ergo</w:t>
      </w:r>
      <w:r>
        <w:rPr>
          <w:spacing w:val="-6"/>
          <w:sz w:val="22"/>
          <w:szCs w:val="22"/>
        </w:rPr>
        <w:t xml:space="preserve"> </w:t>
      </w:r>
      <w:r>
        <w:rPr>
          <w:spacing w:val="-2"/>
          <w:sz w:val="22"/>
          <w:szCs w:val="22"/>
        </w:rPr>
        <w:t>shaver</w:t>
      </w:r>
    </w:p>
    <w:p w14:paraId="524605DE"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01083450,</w:t>
      </w:r>
      <w:r>
        <w:rPr>
          <w:spacing w:val="-12"/>
          <w:sz w:val="22"/>
          <w:szCs w:val="22"/>
        </w:rPr>
        <w:t xml:space="preserve"> </w:t>
      </w:r>
      <w:r>
        <w:rPr>
          <w:sz w:val="22"/>
          <w:szCs w:val="22"/>
        </w:rPr>
        <w:t>Bipolární</w:t>
      </w:r>
      <w:r>
        <w:rPr>
          <w:spacing w:val="-9"/>
          <w:sz w:val="22"/>
          <w:szCs w:val="22"/>
        </w:rPr>
        <w:t xml:space="preserve"> </w:t>
      </w:r>
      <w:r>
        <w:rPr>
          <w:sz w:val="22"/>
          <w:szCs w:val="22"/>
        </w:rPr>
        <w:t>koagulační</w:t>
      </w:r>
      <w:r>
        <w:rPr>
          <w:spacing w:val="-9"/>
          <w:sz w:val="22"/>
          <w:szCs w:val="22"/>
        </w:rPr>
        <w:t xml:space="preserve"> </w:t>
      </w:r>
      <w:r>
        <w:rPr>
          <w:sz w:val="22"/>
          <w:szCs w:val="22"/>
        </w:rPr>
        <w:t>elektroda</w:t>
      </w:r>
      <w:r>
        <w:rPr>
          <w:spacing w:val="-9"/>
          <w:sz w:val="22"/>
          <w:szCs w:val="22"/>
        </w:rPr>
        <w:t xml:space="preserve"> </w:t>
      </w:r>
      <w:r>
        <w:rPr>
          <w:sz w:val="22"/>
          <w:szCs w:val="22"/>
        </w:rPr>
        <w:t>CelonProSurge</w:t>
      </w:r>
      <w:r>
        <w:rPr>
          <w:spacing w:val="-9"/>
          <w:sz w:val="22"/>
          <w:szCs w:val="22"/>
        </w:rPr>
        <w:t xml:space="preserve"> </w:t>
      </w:r>
      <w:r>
        <w:rPr>
          <w:sz w:val="22"/>
          <w:szCs w:val="22"/>
        </w:rPr>
        <w:t>100-</w:t>
      </w:r>
      <w:r>
        <w:rPr>
          <w:spacing w:val="-5"/>
          <w:sz w:val="22"/>
          <w:szCs w:val="22"/>
        </w:rPr>
        <w:t>T20</w:t>
      </w:r>
    </w:p>
    <w:p w14:paraId="635BF003"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01083696,</w:t>
      </w:r>
      <w:r>
        <w:rPr>
          <w:spacing w:val="-7"/>
          <w:sz w:val="22"/>
          <w:szCs w:val="22"/>
        </w:rPr>
        <w:t xml:space="preserve"> </w:t>
      </w:r>
      <w:r>
        <w:rPr>
          <w:sz w:val="22"/>
          <w:szCs w:val="22"/>
        </w:rPr>
        <w:t>JEDNORÁZOVÁ</w:t>
      </w:r>
      <w:r>
        <w:rPr>
          <w:spacing w:val="-3"/>
          <w:sz w:val="22"/>
          <w:szCs w:val="22"/>
        </w:rPr>
        <w:t xml:space="preserve"> </w:t>
      </w:r>
      <w:r>
        <w:rPr>
          <w:sz w:val="22"/>
          <w:szCs w:val="22"/>
        </w:rPr>
        <w:t>EMR</w:t>
      </w:r>
      <w:r>
        <w:rPr>
          <w:spacing w:val="-5"/>
          <w:sz w:val="22"/>
          <w:szCs w:val="22"/>
        </w:rPr>
        <w:t xml:space="preserve"> </w:t>
      </w:r>
      <w:r>
        <w:rPr>
          <w:sz w:val="22"/>
          <w:szCs w:val="22"/>
        </w:rPr>
        <w:t>SOUPRAVA</w:t>
      </w:r>
      <w:r>
        <w:rPr>
          <w:spacing w:val="-6"/>
          <w:sz w:val="22"/>
          <w:szCs w:val="22"/>
        </w:rPr>
        <w:t xml:space="preserve"> </w:t>
      </w:r>
      <w:r>
        <w:rPr>
          <w:sz w:val="22"/>
          <w:szCs w:val="22"/>
        </w:rPr>
        <w:t>K-005</w:t>
      </w:r>
      <w:r>
        <w:rPr>
          <w:spacing w:val="-4"/>
          <w:sz w:val="22"/>
          <w:szCs w:val="22"/>
        </w:rPr>
        <w:t xml:space="preserve"> </w:t>
      </w:r>
      <w:r>
        <w:rPr>
          <w:sz w:val="22"/>
          <w:szCs w:val="22"/>
        </w:rPr>
        <w:t>-</w:t>
      </w:r>
      <w:r>
        <w:rPr>
          <w:spacing w:val="-6"/>
          <w:sz w:val="22"/>
          <w:szCs w:val="22"/>
        </w:rPr>
        <w:t xml:space="preserve"> </w:t>
      </w:r>
      <w:r>
        <w:rPr>
          <w:spacing w:val="-4"/>
          <w:sz w:val="22"/>
          <w:szCs w:val="22"/>
        </w:rPr>
        <w:t>K009</w:t>
      </w:r>
    </w:p>
    <w:p w14:paraId="59137F2D"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01083709,</w:t>
      </w:r>
      <w:r>
        <w:rPr>
          <w:spacing w:val="-11"/>
          <w:sz w:val="22"/>
          <w:szCs w:val="22"/>
        </w:rPr>
        <w:t xml:space="preserve"> </w:t>
      </w:r>
      <w:r>
        <w:rPr>
          <w:sz w:val="22"/>
          <w:szCs w:val="22"/>
        </w:rPr>
        <w:t>JEDNORÁZOVÁ</w:t>
      </w:r>
      <w:r>
        <w:rPr>
          <w:spacing w:val="-5"/>
          <w:sz w:val="22"/>
          <w:szCs w:val="22"/>
        </w:rPr>
        <w:t xml:space="preserve"> </w:t>
      </w:r>
      <w:r>
        <w:rPr>
          <w:sz w:val="22"/>
          <w:szCs w:val="22"/>
        </w:rPr>
        <w:t>EMR</w:t>
      </w:r>
      <w:r>
        <w:rPr>
          <w:spacing w:val="-7"/>
          <w:sz w:val="22"/>
          <w:szCs w:val="22"/>
        </w:rPr>
        <w:t xml:space="preserve"> </w:t>
      </w:r>
      <w:r>
        <w:rPr>
          <w:sz w:val="22"/>
          <w:szCs w:val="22"/>
        </w:rPr>
        <w:t>SOUPRAVA</w:t>
      </w:r>
      <w:r>
        <w:rPr>
          <w:spacing w:val="-8"/>
          <w:sz w:val="22"/>
          <w:szCs w:val="22"/>
        </w:rPr>
        <w:t xml:space="preserve"> </w:t>
      </w:r>
      <w:r>
        <w:rPr>
          <w:sz w:val="22"/>
          <w:szCs w:val="22"/>
        </w:rPr>
        <w:t>K-</w:t>
      </w:r>
      <w:r>
        <w:rPr>
          <w:spacing w:val="-5"/>
          <w:sz w:val="22"/>
          <w:szCs w:val="22"/>
        </w:rPr>
        <w:t>010</w:t>
      </w:r>
    </w:p>
    <w:p w14:paraId="5C02C44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01085026,</w:t>
      </w:r>
      <w:r>
        <w:rPr>
          <w:spacing w:val="-9"/>
          <w:sz w:val="22"/>
          <w:szCs w:val="22"/>
        </w:rPr>
        <w:t xml:space="preserve"> </w:t>
      </w:r>
      <w:r>
        <w:rPr>
          <w:sz w:val="22"/>
          <w:szCs w:val="22"/>
        </w:rPr>
        <w:t>SPiN</w:t>
      </w:r>
      <w:r>
        <w:rPr>
          <w:spacing w:val="-6"/>
          <w:sz w:val="22"/>
          <w:szCs w:val="22"/>
        </w:rPr>
        <w:t xml:space="preserve"> </w:t>
      </w:r>
      <w:r>
        <w:rPr>
          <w:spacing w:val="-2"/>
          <w:sz w:val="22"/>
          <w:szCs w:val="22"/>
        </w:rPr>
        <w:t>Planning</w:t>
      </w:r>
    </w:p>
    <w:p w14:paraId="712FC27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01086846,</w:t>
      </w:r>
      <w:r>
        <w:rPr>
          <w:spacing w:val="-7"/>
          <w:sz w:val="22"/>
          <w:szCs w:val="22"/>
        </w:rPr>
        <w:t xml:space="preserve"> </w:t>
      </w:r>
      <w:r>
        <w:rPr>
          <w:sz w:val="22"/>
          <w:szCs w:val="22"/>
        </w:rPr>
        <w:t>Plášť</w:t>
      </w:r>
      <w:r>
        <w:rPr>
          <w:spacing w:val="-7"/>
          <w:sz w:val="22"/>
          <w:szCs w:val="22"/>
        </w:rPr>
        <w:t xml:space="preserve"> </w:t>
      </w:r>
      <w:r>
        <w:rPr>
          <w:spacing w:val="-2"/>
          <w:sz w:val="22"/>
          <w:szCs w:val="22"/>
        </w:rPr>
        <w:t>A4763</w:t>
      </w:r>
    </w:p>
    <w:p w14:paraId="5044025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01086854,</w:t>
      </w:r>
      <w:r>
        <w:rPr>
          <w:spacing w:val="-6"/>
          <w:sz w:val="22"/>
          <w:szCs w:val="22"/>
        </w:rPr>
        <w:t xml:space="preserve"> </w:t>
      </w:r>
      <w:r>
        <w:rPr>
          <w:sz w:val="22"/>
          <w:szCs w:val="22"/>
        </w:rPr>
        <w:t>Pracovní</w:t>
      </w:r>
      <w:r>
        <w:rPr>
          <w:spacing w:val="-6"/>
          <w:sz w:val="22"/>
          <w:szCs w:val="22"/>
        </w:rPr>
        <w:t xml:space="preserve"> </w:t>
      </w:r>
      <w:r>
        <w:rPr>
          <w:sz w:val="22"/>
          <w:szCs w:val="22"/>
        </w:rPr>
        <w:t>vložka</w:t>
      </w:r>
      <w:r>
        <w:rPr>
          <w:spacing w:val="-6"/>
          <w:sz w:val="22"/>
          <w:szCs w:val="22"/>
        </w:rPr>
        <w:t xml:space="preserve"> </w:t>
      </w:r>
      <w:r>
        <w:rPr>
          <w:spacing w:val="-2"/>
          <w:sz w:val="22"/>
          <w:szCs w:val="22"/>
        </w:rPr>
        <w:t>A4764</w:t>
      </w:r>
    </w:p>
    <w:p w14:paraId="5C1A4C3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01087072,</w:t>
      </w:r>
      <w:r>
        <w:rPr>
          <w:spacing w:val="-7"/>
          <w:sz w:val="22"/>
          <w:szCs w:val="22"/>
        </w:rPr>
        <w:t xml:space="preserve"> </w:t>
      </w:r>
      <w:r>
        <w:rPr>
          <w:sz w:val="22"/>
          <w:szCs w:val="22"/>
        </w:rPr>
        <w:t>Zevní</w:t>
      </w:r>
      <w:r>
        <w:rPr>
          <w:spacing w:val="-4"/>
          <w:sz w:val="22"/>
          <w:szCs w:val="22"/>
        </w:rPr>
        <w:t xml:space="preserve"> </w:t>
      </w:r>
      <w:r>
        <w:rPr>
          <w:sz w:val="22"/>
          <w:szCs w:val="22"/>
        </w:rPr>
        <w:t>plášť</w:t>
      </w:r>
      <w:r>
        <w:rPr>
          <w:spacing w:val="-5"/>
          <w:sz w:val="22"/>
          <w:szCs w:val="22"/>
        </w:rPr>
        <w:t xml:space="preserve"> </w:t>
      </w:r>
      <w:r>
        <w:rPr>
          <w:spacing w:val="-4"/>
          <w:sz w:val="22"/>
          <w:szCs w:val="22"/>
        </w:rPr>
        <w:t>A2661</w:t>
      </w:r>
    </w:p>
    <w:p w14:paraId="77EAFC4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01090538,</w:t>
      </w:r>
      <w:r>
        <w:rPr>
          <w:spacing w:val="-6"/>
          <w:sz w:val="22"/>
          <w:szCs w:val="22"/>
        </w:rPr>
        <w:t xml:space="preserve"> </w:t>
      </w:r>
      <w:r>
        <w:rPr>
          <w:sz w:val="22"/>
          <w:szCs w:val="22"/>
        </w:rPr>
        <w:t>Náhradní</w:t>
      </w:r>
      <w:r>
        <w:rPr>
          <w:spacing w:val="-6"/>
          <w:sz w:val="22"/>
          <w:szCs w:val="22"/>
        </w:rPr>
        <w:t xml:space="preserve"> </w:t>
      </w:r>
      <w:r>
        <w:rPr>
          <w:sz w:val="22"/>
          <w:szCs w:val="22"/>
        </w:rPr>
        <w:t>membrána</w:t>
      </w:r>
      <w:r>
        <w:rPr>
          <w:spacing w:val="-6"/>
          <w:sz w:val="22"/>
          <w:szCs w:val="22"/>
        </w:rPr>
        <w:t xml:space="preserve"> </w:t>
      </w:r>
      <w:r>
        <w:rPr>
          <w:spacing w:val="-2"/>
          <w:sz w:val="22"/>
          <w:szCs w:val="22"/>
        </w:rPr>
        <w:t>A4069</w:t>
      </w:r>
    </w:p>
    <w:p w14:paraId="0CDCF3E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00871252,</w:t>
      </w:r>
      <w:r>
        <w:rPr>
          <w:spacing w:val="-9"/>
          <w:sz w:val="22"/>
          <w:szCs w:val="22"/>
        </w:rPr>
        <w:t xml:space="preserve"> </w:t>
      </w:r>
      <w:r>
        <w:rPr>
          <w:sz w:val="22"/>
          <w:szCs w:val="22"/>
        </w:rPr>
        <w:t>Arthroscopic</w:t>
      </w:r>
      <w:r>
        <w:rPr>
          <w:spacing w:val="-6"/>
          <w:sz w:val="22"/>
          <w:szCs w:val="22"/>
        </w:rPr>
        <w:t xml:space="preserve"> </w:t>
      </w:r>
      <w:r>
        <w:rPr>
          <w:sz w:val="22"/>
          <w:szCs w:val="22"/>
        </w:rPr>
        <w:t>Energy</w:t>
      </w:r>
      <w:r>
        <w:rPr>
          <w:spacing w:val="-8"/>
          <w:sz w:val="22"/>
          <w:szCs w:val="22"/>
        </w:rPr>
        <w:t xml:space="preserve"> </w:t>
      </w:r>
      <w:r>
        <w:rPr>
          <w:spacing w:val="-2"/>
          <w:sz w:val="22"/>
          <w:szCs w:val="22"/>
        </w:rPr>
        <w:t>Generator</w:t>
      </w:r>
    </w:p>
    <w:p w14:paraId="1385C31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00397175,</w:t>
      </w:r>
      <w:r>
        <w:rPr>
          <w:spacing w:val="-9"/>
          <w:sz w:val="22"/>
          <w:szCs w:val="22"/>
        </w:rPr>
        <w:t xml:space="preserve"> </w:t>
      </w:r>
      <w:r>
        <w:rPr>
          <w:spacing w:val="-5"/>
          <w:sz w:val="22"/>
          <w:szCs w:val="22"/>
        </w:rPr>
        <w:t>24k</w:t>
      </w:r>
    </w:p>
    <w:p w14:paraId="0D9AA2A7"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01091653,</w:t>
      </w:r>
      <w:r>
        <w:rPr>
          <w:spacing w:val="-8"/>
          <w:sz w:val="22"/>
          <w:szCs w:val="22"/>
        </w:rPr>
        <w:t xml:space="preserve"> </w:t>
      </w:r>
      <w:r>
        <w:rPr>
          <w:sz w:val="22"/>
          <w:szCs w:val="22"/>
        </w:rPr>
        <w:t>Potahovaný</w:t>
      </w:r>
      <w:r>
        <w:rPr>
          <w:spacing w:val="-8"/>
          <w:sz w:val="22"/>
          <w:szCs w:val="22"/>
        </w:rPr>
        <w:t xml:space="preserve"> </w:t>
      </w:r>
      <w:r>
        <w:rPr>
          <w:sz w:val="22"/>
          <w:szCs w:val="22"/>
        </w:rPr>
        <w:t>jícnový</w:t>
      </w:r>
      <w:r>
        <w:rPr>
          <w:spacing w:val="-7"/>
          <w:sz w:val="22"/>
          <w:szCs w:val="22"/>
        </w:rPr>
        <w:t xml:space="preserve"> </w:t>
      </w:r>
      <w:r>
        <w:rPr>
          <w:sz w:val="22"/>
          <w:szCs w:val="22"/>
        </w:rPr>
        <w:t>stent</w:t>
      </w:r>
      <w:r>
        <w:rPr>
          <w:spacing w:val="-8"/>
          <w:sz w:val="22"/>
          <w:szCs w:val="22"/>
        </w:rPr>
        <w:t xml:space="preserve"> </w:t>
      </w:r>
      <w:r>
        <w:rPr>
          <w:sz w:val="22"/>
          <w:szCs w:val="22"/>
        </w:rPr>
        <w:t>HANARO,</w:t>
      </w:r>
      <w:r>
        <w:rPr>
          <w:spacing w:val="-7"/>
          <w:sz w:val="22"/>
          <w:szCs w:val="22"/>
        </w:rPr>
        <w:t xml:space="preserve"> </w:t>
      </w:r>
      <w:r>
        <w:rPr>
          <w:spacing w:val="-4"/>
          <w:sz w:val="22"/>
          <w:szCs w:val="22"/>
        </w:rPr>
        <w:t>ECBB</w:t>
      </w:r>
    </w:p>
    <w:p w14:paraId="005E8ADB"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01092859,</w:t>
      </w:r>
      <w:r>
        <w:rPr>
          <w:spacing w:val="-7"/>
          <w:sz w:val="22"/>
          <w:szCs w:val="22"/>
        </w:rPr>
        <w:t xml:space="preserve"> </w:t>
      </w:r>
      <w:r>
        <w:rPr>
          <w:sz w:val="22"/>
          <w:szCs w:val="22"/>
        </w:rPr>
        <w:t>Jícnový</w:t>
      </w:r>
      <w:r>
        <w:rPr>
          <w:spacing w:val="-7"/>
          <w:sz w:val="22"/>
          <w:szCs w:val="22"/>
        </w:rPr>
        <w:t xml:space="preserve"> </w:t>
      </w:r>
      <w:r>
        <w:rPr>
          <w:sz w:val="22"/>
          <w:szCs w:val="22"/>
        </w:rPr>
        <w:t>stent</w:t>
      </w:r>
      <w:r>
        <w:rPr>
          <w:spacing w:val="-5"/>
          <w:sz w:val="22"/>
          <w:szCs w:val="22"/>
        </w:rPr>
        <w:t xml:space="preserve"> </w:t>
      </w:r>
      <w:r>
        <w:rPr>
          <w:sz w:val="22"/>
          <w:szCs w:val="22"/>
        </w:rPr>
        <w:t>HANARO,</w:t>
      </w:r>
      <w:r>
        <w:rPr>
          <w:spacing w:val="-6"/>
          <w:sz w:val="22"/>
          <w:szCs w:val="22"/>
        </w:rPr>
        <w:t xml:space="preserve"> </w:t>
      </w:r>
      <w:r>
        <w:rPr>
          <w:spacing w:val="-5"/>
          <w:sz w:val="22"/>
          <w:szCs w:val="22"/>
        </w:rPr>
        <w:t>EPV</w:t>
      </w:r>
    </w:p>
    <w:p w14:paraId="4601B12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00536446,</w:t>
      </w:r>
      <w:r>
        <w:rPr>
          <w:spacing w:val="-8"/>
          <w:sz w:val="22"/>
          <w:szCs w:val="22"/>
        </w:rPr>
        <w:t xml:space="preserve"> </w:t>
      </w:r>
      <w:r>
        <w:rPr>
          <w:sz w:val="22"/>
          <w:szCs w:val="22"/>
        </w:rPr>
        <w:t>Odvodní</w:t>
      </w:r>
      <w:r>
        <w:rPr>
          <w:spacing w:val="-8"/>
          <w:sz w:val="22"/>
          <w:szCs w:val="22"/>
        </w:rPr>
        <w:t xml:space="preserve"> </w:t>
      </w:r>
      <w:r>
        <w:rPr>
          <w:spacing w:val="-2"/>
          <w:sz w:val="22"/>
          <w:szCs w:val="22"/>
        </w:rPr>
        <w:t>hadice</w:t>
      </w:r>
    </w:p>
    <w:p w14:paraId="49F5E47C"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01094117,</w:t>
      </w:r>
      <w:r>
        <w:rPr>
          <w:spacing w:val="-10"/>
          <w:sz w:val="22"/>
          <w:szCs w:val="22"/>
        </w:rPr>
        <w:t xml:space="preserve"> </w:t>
      </w:r>
      <w:r>
        <w:rPr>
          <w:sz w:val="22"/>
          <w:szCs w:val="22"/>
        </w:rPr>
        <w:t>ENDOEYE</w:t>
      </w:r>
      <w:r>
        <w:rPr>
          <w:spacing w:val="-9"/>
          <w:sz w:val="22"/>
          <w:szCs w:val="22"/>
        </w:rPr>
        <w:t xml:space="preserve"> </w:t>
      </w:r>
      <w:r>
        <w:rPr>
          <w:sz w:val="22"/>
          <w:szCs w:val="22"/>
        </w:rPr>
        <w:t>FLEX</w:t>
      </w:r>
      <w:r>
        <w:rPr>
          <w:spacing w:val="-9"/>
          <w:sz w:val="22"/>
          <w:szCs w:val="22"/>
        </w:rPr>
        <w:t xml:space="preserve"> </w:t>
      </w:r>
      <w:r>
        <w:rPr>
          <w:sz w:val="22"/>
          <w:szCs w:val="22"/>
        </w:rPr>
        <w:t>ODKLONITELNÝ</w:t>
      </w:r>
      <w:r>
        <w:rPr>
          <w:spacing w:val="-10"/>
          <w:sz w:val="22"/>
          <w:szCs w:val="22"/>
        </w:rPr>
        <w:t xml:space="preserve"> </w:t>
      </w:r>
      <w:r>
        <w:rPr>
          <w:sz w:val="22"/>
          <w:szCs w:val="22"/>
        </w:rPr>
        <w:t>VIDEOSKOP</w:t>
      </w:r>
      <w:r>
        <w:rPr>
          <w:spacing w:val="-5"/>
          <w:sz w:val="22"/>
          <w:szCs w:val="22"/>
        </w:rPr>
        <w:t xml:space="preserve"> </w:t>
      </w:r>
      <w:r>
        <w:rPr>
          <w:sz w:val="22"/>
          <w:szCs w:val="22"/>
        </w:rPr>
        <w:t>LTF-S190-</w:t>
      </w:r>
      <w:r>
        <w:rPr>
          <w:spacing w:val="-5"/>
          <w:sz w:val="22"/>
          <w:szCs w:val="22"/>
        </w:rPr>
        <w:t>10</w:t>
      </w:r>
    </w:p>
    <w:p w14:paraId="794B3D9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01094459,</w:t>
      </w:r>
      <w:r>
        <w:rPr>
          <w:spacing w:val="-8"/>
          <w:sz w:val="22"/>
          <w:szCs w:val="22"/>
        </w:rPr>
        <w:t xml:space="preserve"> </w:t>
      </w:r>
      <w:r>
        <w:rPr>
          <w:sz w:val="22"/>
          <w:szCs w:val="22"/>
        </w:rPr>
        <w:t>MAJ</w:t>
      </w:r>
      <w:r>
        <w:rPr>
          <w:rFonts w:ascii="Cambria Math" w:hAnsi="Cambria Math" w:cs="Cambria Math"/>
          <w:sz w:val="22"/>
          <w:szCs w:val="22"/>
        </w:rPr>
        <w:t>‑</w:t>
      </w:r>
      <w:r>
        <w:rPr>
          <w:sz w:val="22"/>
          <w:szCs w:val="22"/>
        </w:rPr>
        <w:t>2222/2223</w:t>
      </w:r>
      <w:r>
        <w:rPr>
          <w:spacing w:val="-8"/>
          <w:sz w:val="22"/>
          <w:szCs w:val="22"/>
        </w:rPr>
        <w:t xml:space="preserve"> </w:t>
      </w:r>
      <w:r>
        <w:rPr>
          <w:sz w:val="22"/>
          <w:szCs w:val="22"/>
        </w:rPr>
        <w:t>Insuflační</w:t>
      </w:r>
      <w:r>
        <w:rPr>
          <w:spacing w:val="-8"/>
          <w:sz w:val="22"/>
          <w:szCs w:val="22"/>
        </w:rPr>
        <w:t xml:space="preserve"> </w:t>
      </w:r>
      <w:r>
        <w:rPr>
          <w:sz w:val="22"/>
          <w:szCs w:val="22"/>
        </w:rPr>
        <w:t>hadice</w:t>
      </w:r>
      <w:r>
        <w:rPr>
          <w:spacing w:val="-4"/>
          <w:sz w:val="22"/>
          <w:szCs w:val="22"/>
        </w:rPr>
        <w:t xml:space="preserve"> </w:t>
      </w:r>
      <w:r>
        <w:rPr>
          <w:sz w:val="22"/>
          <w:szCs w:val="22"/>
        </w:rPr>
        <w:t>pro</w:t>
      </w:r>
      <w:r>
        <w:rPr>
          <w:spacing w:val="-6"/>
          <w:sz w:val="22"/>
          <w:szCs w:val="22"/>
        </w:rPr>
        <w:t xml:space="preserve"> </w:t>
      </w:r>
      <w:r>
        <w:rPr>
          <w:spacing w:val="-2"/>
          <w:sz w:val="22"/>
          <w:szCs w:val="22"/>
        </w:rPr>
        <w:t>vzduch</w:t>
      </w:r>
    </w:p>
    <w:p w14:paraId="5685B95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01094440,</w:t>
      </w:r>
      <w:r>
        <w:rPr>
          <w:spacing w:val="-8"/>
          <w:sz w:val="22"/>
          <w:szCs w:val="22"/>
        </w:rPr>
        <w:t xml:space="preserve"> </w:t>
      </w:r>
      <w:r>
        <w:rPr>
          <w:sz w:val="22"/>
          <w:szCs w:val="22"/>
        </w:rPr>
        <w:t>MAJ</w:t>
      </w:r>
      <w:r>
        <w:rPr>
          <w:rFonts w:ascii="Cambria Math" w:hAnsi="Cambria Math" w:cs="Cambria Math"/>
          <w:sz w:val="22"/>
          <w:szCs w:val="22"/>
        </w:rPr>
        <w:t>‑</w:t>
      </w:r>
      <w:r>
        <w:rPr>
          <w:sz w:val="22"/>
          <w:szCs w:val="22"/>
        </w:rPr>
        <w:t>2220/2221</w:t>
      </w:r>
      <w:r>
        <w:rPr>
          <w:spacing w:val="-8"/>
          <w:sz w:val="22"/>
          <w:szCs w:val="22"/>
        </w:rPr>
        <w:t xml:space="preserve"> </w:t>
      </w:r>
      <w:r>
        <w:rPr>
          <w:sz w:val="22"/>
          <w:szCs w:val="22"/>
        </w:rPr>
        <w:t>Insuflační</w:t>
      </w:r>
      <w:r>
        <w:rPr>
          <w:spacing w:val="-8"/>
          <w:sz w:val="22"/>
          <w:szCs w:val="22"/>
        </w:rPr>
        <w:t xml:space="preserve"> </w:t>
      </w:r>
      <w:r>
        <w:rPr>
          <w:sz w:val="22"/>
          <w:szCs w:val="22"/>
        </w:rPr>
        <w:t>hadice</w:t>
      </w:r>
      <w:r>
        <w:rPr>
          <w:spacing w:val="-4"/>
          <w:sz w:val="22"/>
          <w:szCs w:val="22"/>
        </w:rPr>
        <w:t xml:space="preserve"> </w:t>
      </w:r>
      <w:r>
        <w:rPr>
          <w:sz w:val="22"/>
          <w:szCs w:val="22"/>
        </w:rPr>
        <w:t>pro</w:t>
      </w:r>
      <w:r>
        <w:rPr>
          <w:spacing w:val="-6"/>
          <w:sz w:val="22"/>
          <w:szCs w:val="22"/>
        </w:rPr>
        <w:t xml:space="preserve"> </w:t>
      </w:r>
      <w:r>
        <w:rPr>
          <w:spacing w:val="-5"/>
          <w:sz w:val="22"/>
          <w:szCs w:val="22"/>
        </w:rPr>
        <w:t>CO2</w:t>
      </w:r>
    </w:p>
    <w:p w14:paraId="632349F1"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01096059,</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4"/>
          <w:sz w:val="22"/>
          <w:szCs w:val="22"/>
        </w:rPr>
        <w:t xml:space="preserve"> </w:t>
      </w:r>
      <w:r>
        <w:rPr>
          <w:sz w:val="22"/>
          <w:szCs w:val="22"/>
        </w:rPr>
        <w:t>UM-DP20-</w:t>
      </w:r>
      <w:r>
        <w:rPr>
          <w:spacing w:val="-5"/>
          <w:sz w:val="22"/>
          <w:szCs w:val="22"/>
        </w:rPr>
        <w:t>25R</w:t>
      </w:r>
    </w:p>
    <w:p w14:paraId="5BD8838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01097406,</w:t>
      </w:r>
      <w:r>
        <w:rPr>
          <w:spacing w:val="-7"/>
          <w:sz w:val="22"/>
          <w:szCs w:val="22"/>
        </w:rPr>
        <w:t xml:space="preserve"> </w:t>
      </w:r>
      <w:r>
        <w:rPr>
          <w:sz w:val="22"/>
          <w:szCs w:val="22"/>
        </w:rPr>
        <w:t>Tubus</w:t>
      </w:r>
      <w:r>
        <w:rPr>
          <w:spacing w:val="-7"/>
          <w:sz w:val="22"/>
          <w:szCs w:val="22"/>
        </w:rPr>
        <w:t xml:space="preserve"> </w:t>
      </w:r>
      <w:r>
        <w:rPr>
          <w:sz w:val="22"/>
          <w:szCs w:val="22"/>
        </w:rPr>
        <w:t>trokaru</w:t>
      </w:r>
      <w:r>
        <w:rPr>
          <w:spacing w:val="-7"/>
          <w:sz w:val="22"/>
          <w:szCs w:val="22"/>
        </w:rPr>
        <w:t xml:space="preserve"> </w:t>
      </w:r>
      <w:r>
        <w:rPr>
          <w:spacing w:val="-2"/>
          <w:sz w:val="22"/>
          <w:szCs w:val="22"/>
        </w:rPr>
        <w:t>WA70953A</w:t>
      </w:r>
    </w:p>
    <w:p w14:paraId="1C39EDB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01098345,</w:t>
      </w:r>
      <w:r>
        <w:rPr>
          <w:spacing w:val="-7"/>
          <w:sz w:val="22"/>
          <w:szCs w:val="22"/>
        </w:rPr>
        <w:t xml:space="preserve"> </w:t>
      </w:r>
      <w:r>
        <w:rPr>
          <w:sz w:val="22"/>
          <w:szCs w:val="22"/>
        </w:rPr>
        <w:t>Sterilní</w:t>
      </w:r>
      <w:r>
        <w:rPr>
          <w:spacing w:val="-6"/>
          <w:sz w:val="22"/>
          <w:szCs w:val="22"/>
        </w:rPr>
        <w:t xml:space="preserve"> </w:t>
      </w:r>
      <w:r>
        <w:rPr>
          <w:sz w:val="22"/>
          <w:szCs w:val="22"/>
        </w:rPr>
        <w:t>hadice</w:t>
      </w:r>
      <w:r>
        <w:rPr>
          <w:spacing w:val="-7"/>
          <w:sz w:val="22"/>
          <w:szCs w:val="22"/>
        </w:rPr>
        <w:t xml:space="preserve"> </w:t>
      </w:r>
      <w:r>
        <w:rPr>
          <w:sz w:val="22"/>
          <w:szCs w:val="22"/>
        </w:rPr>
        <w:t>pro</w:t>
      </w:r>
      <w:r>
        <w:rPr>
          <w:spacing w:val="-3"/>
          <w:sz w:val="22"/>
          <w:szCs w:val="22"/>
        </w:rPr>
        <w:t xml:space="preserve"> </w:t>
      </w:r>
      <w:r>
        <w:rPr>
          <w:sz w:val="22"/>
          <w:szCs w:val="22"/>
        </w:rPr>
        <w:t>odsávání</w:t>
      </w:r>
      <w:r>
        <w:rPr>
          <w:spacing w:val="-6"/>
          <w:sz w:val="22"/>
          <w:szCs w:val="22"/>
        </w:rPr>
        <w:t xml:space="preserve"> </w:t>
      </w:r>
      <w:r>
        <w:rPr>
          <w:sz w:val="22"/>
          <w:szCs w:val="22"/>
        </w:rPr>
        <w:t>kouře</w:t>
      </w:r>
      <w:r>
        <w:rPr>
          <w:spacing w:val="-5"/>
          <w:sz w:val="22"/>
          <w:szCs w:val="22"/>
        </w:rPr>
        <w:t xml:space="preserve"> </w:t>
      </w:r>
      <w:r>
        <w:rPr>
          <w:spacing w:val="-2"/>
          <w:sz w:val="22"/>
          <w:szCs w:val="22"/>
        </w:rPr>
        <w:t>WA95007A</w:t>
      </w:r>
    </w:p>
    <w:p w14:paraId="75615700"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01099567,</w:t>
      </w:r>
      <w:r>
        <w:rPr>
          <w:spacing w:val="-12"/>
          <w:sz w:val="22"/>
          <w:szCs w:val="22"/>
        </w:rPr>
        <w:t xml:space="preserve"> </w:t>
      </w:r>
      <w:r>
        <w:rPr>
          <w:sz w:val="22"/>
          <w:szCs w:val="22"/>
        </w:rPr>
        <w:t>VISERA</w:t>
      </w:r>
      <w:r>
        <w:rPr>
          <w:spacing w:val="-12"/>
          <w:sz w:val="22"/>
          <w:szCs w:val="22"/>
        </w:rPr>
        <w:t xml:space="preserve"> </w:t>
      </w:r>
      <w:r>
        <w:rPr>
          <w:sz w:val="22"/>
          <w:szCs w:val="22"/>
        </w:rPr>
        <w:t>LAPAROTHORAKOVIDEOSKOP</w:t>
      </w:r>
      <w:r>
        <w:rPr>
          <w:spacing w:val="-12"/>
          <w:sz w:val="22"/>
          <w:szCs w:val="22"/>
        </w:rPr>
        <w:t xml:space="preserve"> </w:t>
      </w:r>
      <w:r>
        <w:rPr>
          <w:sz w:val="22"/>
          <w:szCs w:val="22"/>
        </w:rPr>
        <w:t>OLYMPUS</w:t>
      </w:r>
      <w:r>
        <w:rPr>
          <w:spacing w:val="-6"/>
          <w:sz w:val="22"/>
          <w:szCs w:val="22"/>
        </w:rPr>
        <w:t xml:space="preserve"> </w:t>
      </w:r>
      <w:r>
        <w:rPr>
          <w:sz w:val="22"/>
          <w:szCs w:val="22"/>
        </w:rPr>
        <w:t>LTF-</w:t>
      </w:r>
      <w:r>
        <w:rPr>
          <w:spacing w:val="-5"/>
          <w:sz w:val="22"/>
          <w:szCs w:val="22"/>
        </w:rPr>
        <w:t>VP</w:t>
      </w:r>
    </w:p>
    <w:p w14:paraId="32538CD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01099831,</w:t>
      </w:r>
      <w:r>
        <w:rPr>
          <w:spacing w:val="-8"/>
          <w:sz w:val="22"/>
          <w:szCs w:val="22"/>
        </w:rPr>
        <w:t xml:space="preserve"> </w:t>
      </w:r>
      <w:r>
        <w:rPr>
          <w:sz w:val="22"/>
          <w:szCs w:val="22"/>
        </w:rPr>
        <w:t>POWERSEAL</w:t>
      </w:r>
      <w:r>
        <w:rPr>
          <w:spacing w:val="-7"/>
          <w:sz w:val="22"/>
          <w:szCs w:val="22"/>
        </w:rPr>
        <w:t xml:space="preserve"> </w:t>
      </w:r>
      <w:r>
        <w:rPr>
          <w:sz w:val="22"/>
          <w:szCs w:val="22"/>
        </w:rPr>
        <w:t>Zatavovací</w:t>
      </w:r>
      <w:r>
        <w:rPr>
          <w:spacing w:val="-7"/>
          <w:sz w:val="22"/>
          <w:szCs w:val="22"/>
        </w:rPr>
        <w:t xml:space="preserve"> </w:t>
      </w:r>
      <w:r>
        <w:rPr>
          <w:sz w:val="22"/>
          <w:szCs w:val="22"/>
        </w:rPr>
        <w:t>zařízení</w:t>
      </w:r>
      <w:r>
        <w:rPr>
          <w:spacing w:val="-7"/>
          <w:sz w:val="22"/>
          <w:szCs w:val="22"/>
        </w:rPr>
        <w:t xml:space="preserve"> </w:t>
      </w:r>
      <w:r>
        <w:rPr>
          <w:sz w:val="22"/>
          <w:szCs w:val="22"/>
        </w:rPr>
        <w:t>a</w:t>
      </w:r>
      <w:r>
        <w:rPr>
          <w:spacing w:val="-4"/>
          <w:sz w:val="22"/>
          <w:szCs w:val="22"/>
        </w:rPr>
        <w:t xml:space="preserve"> </w:t>
      </w:r>
      <w:r>
        <w:rPr>
          <w:sz w:val="22"/>
          <w:szCs w:val="22"/>
        </w:rPr>
        <w:t>disektor</w:t>
      </w:r>
      <w:r>
        <w:rPr>
          <w:spacing w:val="-7"/>
          <w:sz w:val="22"/>
          <w:szCs w:val="22"/>
        </w:rPr>
        <w:t xml:space="preserve"> </w:t>
      </w:r>
      <w:r>
        <w:rPr>
          <w:sz w:val="22"/>
          <w:szCs w:val="22"/>
        </w:rPr>
        <w:t>se</w:t>
      </w:r>
      <w:r>
        <w:rPr>
          <w:spacing w:val="-7"/>
          <w:sz w:val="22"/>
          <w:szCs w:val="22"/>
        </w:rPr>
        <w:t xml:space="preserve"> </w:t>
      </w:r>
      <w:r>
        <w:rPr>
          <w:sz w:val="22"/>
          <w:szCs w:val="22"/>
        </w:rPr>
        <w:t>zakřivenými</w:t>
      </w:r>
      <w:r>
        <w:rPr>
          <w:spacing w:val="-7"/>
          <w:sz w:val="22"/>
          <w:szCs w:val="22"/>
        </w:rPr>
        <w:t xml:space="preserve"> </w:t>
      </w:r>
      <w:r>
        <w:rPr>
          <w:spacing w:val="-2"/>
          <w:sz w:val="22"/>
          <w:szCs w:val="22"/>
        </w:rPr>
        <w:t>čelistmi,</w:t>
      </w:r>
    </w:p>
    <w:p w14:paraId="4A4E0478" w14:textId="77777777" w:rsidR="0094522F" w:rsidRDefault="002F331D">
      <w:pPr>
        <w:pStyle w:val="Zkladntext"/>
        <w:kinsoku w:val="0"/>
        <w:overflowPunct w:val="0"/>
        <w:ind w:left="2280" w:firstLine="0"/>
        <w:rPr>
          <w:spacing w:val="-2"/>
        </w:rPr>
      </w:pPr>
      <w:proofErr w:type="gramStart"/>
      <w:r>
        <w:rPr>
          <w:spacing w:val="-2"/>
        </w:rPr>
        <w:t>mechanizmus</w:t>
      </w:r>
      <w:proofErr w:type="gramEnd"/>
      <w:r>
        <w:rPr>
          <w:spacing w:val="18"/>
        </w:rPr>
        <w:t xml:space="preserve"> </w:t>
      </w:r>
      <w:r>
        <w:rPr>
          <w:spacing w:val="-2"/>
        </w:rPr>
        <w:t>Double-Action</w:t>
      </w:r>
    </w:p>
    <w:p w14:paraId="2E0E4191"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01103204,</w:t>
      </w:r>
      <w:r>
        <w:rPr>
          <w:spacing w:val="-10"/>
          <w:sz w:val="22"/>
          <w:szCs w:val="22"/>
        </w:rPr>
        <w:t xml:space="preserve"> </w:t>
      </w:r>
      <w:r>
        <w:rPr>
          <w:sz w:val="22"/>
          <w:szCs w:val="22"/>
        </w:rPr>
        <w:t>EVIS</w:t>
      </w:r>
      <w:r>
        <w:rPr>
          <w:spacing w:val="-7"/>
          <w:sz w:val="22"/>
          <w:szCs w:val="22"/>
        </w:rPr>
        <w:t xml:space="preserve"> </w:t>
      </w:r>
      <w:r>
        <w:rPr>
          <w:sz w:val="22"/>
          <w:szCs w:val="22"/>
        </w:rPr>
        <w:t>LUCERA</w:t>
      </w:r>
      <w:r>
        <w:rPr>
          <w:spacing w:val="-9"/>
          <w:sz w:val="22"/>
          <w:szCs w:val="22"/>
        </w:rPr>
        <w:t xml:space="preserve"> </w:t>
      </w:r>
      <w:r>
        <w:rPr>
          <w:sz w:val="22"/>
          <w:szCs w:val="22"/>
        </w:rPr>
        <w:t>ELITE</w:t>
      </w:r>
      <w:r>
        <w:rPr>
          <w:spacing w:val="-9"/>
          <w:sz w:val="22"/>
          <w:szCs w:val="22"/>
        </w:rPr>
        <w:t xml:space="preserve"> </w:t>
      </w:r>
      <w:r>
        <w:rPr>
          <w:sz w:val="22"/>
          <w:szCs w:val="22"/>
        </w:rPr>
        <w:t>CHOLEDOCHOVIDEOSKOP</w:t>
      </w:r>
      <w:r>
        <w:rPr>
          <w:spacing w:val="-9"/>
          <w:sz w:val="22"/>
          <w:szCs w:val="22"/>
        </w:rPr>
        <w:t xml:space="preserve"> </w:t>
      </w:r>
      <w:r>
        <w:rPr>
          <w:sz w:val="22"/>
          <w:szCs w:val="22"/>
        </w:rPr>
        <w:t>CHF-</w:t>
      </w:r>
      <w:r>
        <w:rPr>
          <w:spacing w:val="-4"/>
          <w:sz w:val="22"/>
          <w:szCs w:val="22"/>
        </w:rPr>
        <w:t>B290</w:t>
      </w:r>
    </w:p>
    <w:p w14:paraId="73F6269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01104418,</w:t>
      </w:r>
      <w:r>
        <w:rPr>
          <w:spacing w:val="-5"/>
          <w:sz w:val="22"/>
          <w:szCs w:val="22"/>
        </w:rPr>
        <w:t xml:space="preserve"> </w:t>
      </w:r>
      <w:r>
        <w:rPr>
          <w:sz w:val="22"/>
          <w:szCs w:val="22"/>
        </w:rPr>
        <w:t>Čepička</w:t>
      </w:r>
      <w:r>
        <w:rPr>
          <w:spacing w:val="-4"/>
          <w:sz w:val="22"/>
          <w:szCs w:val="22"/>
        </w:rPr>
        <w:t xml:space="preserve"> </w:t>
      </w:r>
      <w:r>
        <w:rPr>
          <w:sz w:val="22"/>
          <w:szCs w:val="22"/>
        </w:rPr>
        <w:t>k</w:t>
      </w:r>
      <w:r>
        <w:rPr>
          <w:spacing w:val="-4"/>
          <w:sz w:val="22"/>
          <w:szCs w:val="22"/>
        </w:rPr>
        <w:t xml:space="preserve"> </w:t>
      </w:r>
      <w:r>
        <w:rPr>
          <w:sz w:val="22"/>
          <w:szCs w:val="22"/>
        </w:rPr>
        <w:t>MAJ-</w:t>
      </w:r>
      <w:r>
        <w:rPr>
          <w:spacing w:val="-5"/>
          <w:sz w:val="22"/>
          <w:szCs w:val="22"/>
        </w:rPr>
        <w:t>902</w:t>
      </w:r>
    </w:p>
    <w:p w14:paraId="4532B982"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01105752,</w:t>
      </w:r>
      <w:r>
        <w:rPr>
          <w:spacing w:val="-5"/>
          <w:sz w:val="22"/>
          <w:szCs w:val="22"/>
        </w:rPr>
        <w:t xml:space="preserve"> </w:t>
      </w:r>
      <w:r>
        <w:rPr>
          <w:sz w:val="22"/>
          <w:szCs w:val="22"/>
        </w:rPr>
        <w:t>Čepička</w:t>
      </w:r>
      <w:r>
        <w:rPr>
          <w:spacing w:val="-4"/>
          <w:sz w:val="22"/>
          <w:szCs w:val="22"/>
        </w:rPr>
        <w:t xml:space="preserve"> </w:t>
      </w:r>
      <w:r>
        <w:rPr>
          <w:sz w:val="22"/>
          <w:szCs w:val="22"/>
        </w:rPr>
        <w:t>k</w:t>
      </w:r>
      <w:r>
        <w:rPr>
          <w:spacing w:val="-4"/>
          <w:sz w:val="22"/>
          <w:szCs w:val="22"/>
        </w:rPr>
        <w:t xml:space="preserve"> </w:t>
      </w:r>
      <w:r>
        <w:rPr>
          <w:sz w:val="22"/>
          <w:szCs w:val="22"/>
        </w:rPr>
        <w:t>MAJ-</w:t>
      </w:r>
      <w:r>
        <w:rPr>
          <w:spacing w:val="-5"/>
          <w:sz w:val="22"/>
          <w:szCs w:val="22"/>
        </w:rPr>
        <w:t>901</w:t>
      </w:r>
    </w:p>
    <w:p w14:paraId="46037D7A"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01106755,</w:t>
      </w:r>
      <w:r>
        <w:rPr>
          <w:spacing w:val="-10"/>
          <w:sz w:val="22"/>
          <w:szCs w:val="22"/>
        </w:rPr>
        <w:t xml:space="preserve"> </w:t>
      </w:r>
      <w:r>
        <w:rPr>
          <w:sz w:val="22"/>
          <w:szCs w:val="22"/>
        </w:rPr>
        <w:t>EVIS</w:t>
      </w:r>
      <w:r>
        <w:rPr>
          <w:spacing w:val="-7"/>
          <w:sz w:val="22"/>
          <w:szCs w:val="22"/>
        </w:rPr>
        <w:t xml:space="preserve"> </w:t>
      </w:r>
      <w:r>
        <w:rPr>
          <w:sz w:val="22"/>
          <w:szCs w:val="22"/>
        </w:rPr>
        <w:t>LUCERA</w:t>
      </w:r>
      <w:r>
        <w:rPr>
          <w:spacing w:val="-8"/>
          <w:sz w:val="22"/>
          <w:szCs w:val="22"/>
        </w:rPr>
        <w:t xml:space="preserve"> </w:t>
      </w:r>
      <w:r>
        <w:rPr>
          <w:sz w:val="22"/>
          <w:szCs w:val="22"/>
        </w:rPr>
        <w:t>ELITE</w:t>
      </w:r>
      <w:r>
        <w:rPr>
          <w:spacing w:val="-9"/>
          <w:sz w:val="22"/>
          <w:szCs w:val="22"/>
        </w:rPr>
        <w:t xml:space="preserve"> </w:t>
      </w:r>
      <w:r>
        <w:rPr>
          <w:sz w:val="22"/>
          <w:szCs w:val="22"/>
        </w:rPr>
        <w:t>GASTROINTESTINÁLNÍ</w:t>
      </w:r>
      <w:r>
        <w:rPr>
          <w:spacing w:val="-9"/>
          <w:sz w:val="22"/>
          <w:szCs w:val="22"/>
        </w:rPr>
        <w:t xml:space="preserve"> </w:t>
      </w:r>
      <w:r>
        <w:rPr>
          <w:sz w:val="22"/>
          <w:szCs w:val="22"/>
        </w:rPr>
        <w:t>VIDEOSKOP</w:t>
      </w:r>
      <w:r>
        <w:rPr>
          <w:spacing w:val="-9"/>
          <w:sz w:val="22"/>
          <w:szCs w:val="22"/>
        </w:rPr>
        <w:t xml:space="preserve"> </w:t>
      </w:r>
      <w:r>
        <w:rPr>
          <w:sz w:val="22"/>
          <w:szCs w:val="22"/>
        </w:rPr>
        <w:t>GIF-</w:t>
      </w:r>
      <w:r>
        <w:rPr>
          <w:spacing w:val="-4"/>
          <w:sz w:val="22"/>
          <w:szCs w:val="22"/>
        </w:rPr>
        <w:t>H290</w:t>
      </w:r>
    </w:p>
    <w:p w14:paraId="0EF19594"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01109833,</w:t>
      </w:r>
      <w:r>
        <w:rPr>
          <w:spacing w:val="-7"/>
          <w:sz w:val="22"/>
          <w:szCs w:val="22"/>
        </w:rPr>
        <w:t xml:space="preserve"> </w:t>
      </w:r>
      <w:r>
        <w:rPr>
          <w:sz w:val="22"/>
          <w:szCs w:val="22"/>
        </w:rPr>
        <w:t>Ventil</w:t>
      </w:r>
      <w:r>
        <w:rPr>
          <w:spacing w:val="-6"/>
          <w:sz w:val="22"/>
          <w:szCs w:val="22"/>
        </w:rPr>
        <w:t xml:space="preserve"> </w:t>
      </w:r>
      <w:r>
        <w:rPr>
          <w:sz w:val="22"/>
          <w:szCs w:val="22"/>
        </w:rPr>
        <w:t>pro</w:t>
      </w:r>
      <w:r>
        <w:rPr>
          <w:spacing w:val="-6"/>
          <w:sz w:val="22"/>
          <w:szCs w:val="22"/>
        </w:rPr>
        <w:t xml:space="preserve"> </w:t>
      </w:r>
      <w:r>
        <w:rPr>
          <w:sz w:val="22"/>
          <w:szCs w:val="22"/>
        </w:rPr>
        <w:t>vodu</w:t>
      </w:r>
      <w:r>
        <w:rPr>
          <w:spacing w:val="-3"/>
          <w:sz w:val="22"/>
          <w:szCs w:val="22"/>
        </w:rPr>
        <w:t xml:space="preserve"> </w:t>
      </w:r>
      <w:r>
        <w:rPr>
          <w:sz w:val="22"/>
          <w:szCs w:val="22"/>
        </w:rPr>
        <w:t>MH-</w:t>
      </w:r>
      <w:r>
        <w:rPr>
          <w:spacing w:val="-5"/>
          <w:sz w:val="22"/>
          <w:szCs w:val="22"/>
        </w:rPr>
        <w:t>547</w:t>
      </w:r>
    </w:p>
    <w:p w14:paraId="6504039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01109016,</w:t>
      </w:r>
      <w:r>
        <w:rPr>
          <w:spacing w:val="-8"/>
          <w:sz w:val="22"/>
          <w:szCs w:val="22"/>
        </w:rPr>
        <w:t xml:space="preserve"> </w:t>
      </w:r>
      <w:r>
        <w:rPr>
          <w:sz w:val="22"/>
          <w:szCs w:val="22"/>
        </w:rPr>
        <w:t>Plester</w:t>
      </w:r>
      <w:r>
        <w:rPr>
          <w:spacing w:val="-8"/>
          <w:sz w:val="22"/>
          <w:szCs w:val="22"/>
        </w:rPr>
        <w:t xml:space="preserve"> </w:t>
      </w:r>
      <w:r>
        <w:rPr>
          <w:spacing w:val="-2"/>
          <w:sz w:val="22"/>
          <w:szCs w:val="22"/>
        </w:rPr>
        <w:t>Retractor</w:t>
      </w:r>
    </w:p>
    <w:p w14:paraId="660A93DE"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01109841,</w:t>
      </w:r>
      <w:r>
        <w:rPr>
          <w:spacing w:val="-6"/>
          <w:sz w:val="22"/>
          <w:szCs w:val="22"/>
        </w:rPr>
        <w:t xml:space="preserve"> </w:t>
      </w:r>
      <w:r>
        <w:rPr>
          <w:sz w:val="22"/>
          <w:szCs w:val="22"/>
        </w:rPr>
        <w:t>EVIS</w:t>
      </w:r>
      <w:r>
        <w:rPr>
          <w:spacing w:val="-5"/>
          <w:sz w:val="22"/>
          <w:szCs w:val="22"/>
        </w:rPr>
        <w:t xml:space="preserve"> </w:t>
      </w:r>
      <w:r>
        <w:rPr>
          <w:sz w:val="22"/>
          <w:szCs w:val="22"/>
        </w:rPr>
        <w:t>EXERA</w:t>
      </w:r>
      <w:r>
        <w:rPr>
          <w:spacing w:val="-5"/>
          <w:sz w:val="22"/>
          <w:szCs w:val="22"/>
        </w:rPr>
        <w:t xml:space="preserve"> </w:t>
      </w:r>
      <w:r>
        <w:rPr>
          <w:sz w:val="22"/>
          <w:szCs w:val="22"/>
        </w:rPr>
        <w:t>III</w:t>
      </w:r>
      <w:r>
        <w:rPr>
          <w:spacing w:val="-5"/>
          <w:sz w:val="22"/>
          <w:szCs w:val="22"/>
        </w:rPr>
        <w:t xml:space="preserve"> </w:t>
      </w:r>
      <w:r>
        <w:rPr>
          <w:sz w:val="22"/>
          <w:szCs w:val="22"/>
        </w:rPr>
        <w:t>VIDEOSKOP</w:t>
      </w:r>
      <w:r>
        <w:rPr>
          <w:spacing w:val="-6"/>
          <w:sz w:val="22"/>
          <w:szCs w:val="22"/>
        </w:rPr>
        <w:t xml:space="preserve"> </w:t>
      </w:r>
      <w:r>
        <w:rPr>
          <w:sz w:val="22"/>
          <w:szCs w:val="22"/>
        </w:rPr>
        <w:t>PRO</w:t>
      </w:r>
      <w:r>
        <w:rPr>
          <w:spacing w:val="-6"/>
          <w:sz w:val="22"/>
          <w:szCs w:val="22"/>
        </w:rPr>
        <w:t xml:space="preserve"> </w:t>
      </w:r>
      <w:r>
        <w:rPr>
          <w:sz w:val="22"/>
          <w:szCs w:val="22"/>
        </w:rPr>
        <w:t>TENKÉ</w:t>
      </w:r>
      <w:r>
        <w:rPr>
          <w:spacing w:val="-6"/>
          <w:sz w:val="22"/>
          <w:szCs w:val="22"/>
        </w:rPr>
        <w:t xml:space="preserve"> </w:t>
      </w:r>
      <w:r>
        <w:rPr>
          <w:sz w:val="22"/>
          <w:szCs w:val="22"/>
        </w:rPr>
        <w:t>STŘEVO</w:t>
      </w:r>
      <w:r>
        <w:rPr>
          <w:spacing w:val="-5"/>
          <w:sz w:val="22"/>
          <w:szCs w:val="22"/>
        </w:rPr>
        <w:t xml:space="preserve"> </w:t>
      </w:r>
      <w:r>
        <w:rPr>
          <w:sz w:val="22"/>
          <w:szCs w:val="22"/>
        </w:rPr>
        <w:t>SIF-</w:t>
      </w:r>
      <w:r>
        <w:rPr>
          <w:spacing w:val="-4"/>
          <w:sz w:val="22"/>
          <w:szCs w:val="22"/>
        </w:rPr>
        <w:t>H190</w:t>
      </w:r>
    </w:p>
    <w:p w14:paraId="3ED7879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01111327,</w:t>
      </w:r>
      <w:r>
        <w:rPr>
          <w:spacing w:val="-4"/>
          <w:sz w:val="22"/>
          <w:szCs w:val="22"/>
        </w:rPr>
        <w:t xml:space="preserve"> </w:t>
      </w:r>
      <w:r>
        <w:rPr>
          <w:sz w:val="22"/>
          <w:szCs w:val="22"/>
        </w:rPr>
        <w:t>Sací</w:t>
      </w:r>
      <w:r>
        <w:rPr>
          <w:spacing w:val="-4"/>
          <w:sz w:val="22"/>
          <w:szCs w:val="22"/>
        </w:rPr>
        <w:t xml:space="preserve"> </w:t>
      </w:r>
      <w:r>
        <w:rPr>
          <w:sz w:val="22"/>
          <w:szCs w:val="22"/>
        </w:rPr>
        <w:t>kanyla</w:t>
      </w:r>
      <w:r>
        <w:rPr>
          <w:spacing w:val="-4"/>
          <w:sz w:val="22"/>
          <w:szCs w:val="22"/>
        </w:rPr>
        <w:t xml:space="preserve"> </w:t>
      </w:r>
      <w:r>
        <w:rPr>
          <w:sz w:val="22"/>
          <w:szCs w:val="22"/>
        </w:rPr>
        <w:t>k</w:t>
      </w:r>
      <w:r>
        <w:rPr>
          <w:spacing w:val="-3"/>
          <w:sz w:val="22"/>
          <w:szCs w:val="22"/>
        </w:rPr>
        <w:t xml:space="preserve"> </w:t>
      </w:r>
      <w:r>
        <w:rPr>
          <w:spacing w:val="-2"/>
          <w:sz w:val="22"/>
          <w:szCs w:val="22"/>
        </w:rPr>
        <w:t>laryngoskopu</w:t>
      </w:r>
    </w:p>
    <w:p w14:paraId="6D795A75"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01113322,</w:t>
      </w:r>
      <w:r>
        <w:rPr>
          <w:spacing w:val="-11"/>
          <w:sz w:val="22"/>
          <w:szCs w:val="22"/>
        </w:rPr>
        <w:t xml:space="preserve"> </w:t>
      </w:r>
      <w:r>
        <w:rPr>
          <w:sz w:val="22"/>
          <w:szCs w:val="22"/>
        </w:rPr>
        <w:t>KOAGULAČNÍ</w:t>
      </w:r>
      <w:r>
        <w:rPr>
          <w:spacing w:val="-11"/>
          <w:sz w:val="22"/>
          <w:szCs w:val="22"/>
        </w:rPr>
        <w:t xml:space="preserve"> </w:t>
      </w:r>
      <w:r>
        <w:rPr>
          <w:sz w:val="22"/>
          <w:szCs w:val="22"/>
        </w:rPr>
        <w:t>ELEKTRODA</w:t>
      </w:r>
      <w:r>
        <w:rPr>
          <w:spacing w:val="-7"/>
          <w:sz w:val="22"/>
          <w:szCs w:val="22"/>
        </w:rPr>
        <w:t xml:space="preserve"> </w:t>
      </w:r>
      <w:r>
        <w:rPr>
          <w:sz w:val="22"/>
          <w:szCs w:val="22"/>
        </w:rPr>
        <w:t>CD-6C-</w:t>
      </w:r>
      <w:r>
        <w:rPr>
          <w:spacing w:val="-10"/>
          <w:sz w:val="22"/>
          <w:szCs w:val="22"/>
        </w:rPr>
        <w:t>1</w:t>
      </w:r>
    </w:p>
    <w:p w14:paraId="639039F5"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pacing w:val="-2"/>
          <w:sz w:val="22"/>
          <w:szCs w:val="22"/>
        </w:rPr>
        <w:t>01113314,</w:t>
      </w:r>
      <w:r>
        <w:rPr>
          <w:spacing w:val="16"/>
          <w:sz w:val="22"/>
          <w:szCs w:val="22"/>
        </w:rPr>
        <w:t xml:space="preserve"> </w:t>
      </w:r>
      <w:r>
        <w:rPr>
          <w:spacing w:val="-2"/>
          <w:sz w:val="22"/>
          <w:szCs w:val="22"/>
        </w:rPr>
        <w:t>RHINOLARYNGOFIBROSKOP</w:t>
      </w:r>
      <w:r>
        <w:rPr>
          <w:spacing w:val="22"/>
          <w:sz w:val="22"/>
          <w:szCs w:val="22"/>
        </w:rPr>
        <w:t xml:space="preserve"> </w:t>
      </w:r>
      <w:r>
        <w:rPr>
          <w:spacing w:val="-2"/>
          <w:sz w:val="22"/>
          <w:szCs w:val="22"/>
        </w:rPr>
        <w:t>ENF-</w:t>
      </w:r>
      <w:r>
        <w:rPr>
          <w:spacing w:val="-5"/>
          <w:sz w:val="22"/>
          <w:szCs w:val="22"/>
        </w:rPr>
        <w:t>VT3</w:t>
      </w:r>
    </w:p>
    <w:p w14:paraId="2F0C44C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01114288,</w:t>
      </w:r>
      <w:r>
        <w:rPr>
          <w:spacing w:val="-9"/>
          <w:sz w:val="22"/>
          <w:szCs w:val="22"/>
        </w:rPr>
        <w:t xml:space="preserve"> </w:t>
      </w:r>
      <w:r>
        <w:rPr>
          <w:sz w:val="22"/>
          <w:szCs w:val="22"/>
        </w:rPr>
        <w:t>Wullstein</w:t>
      </w:r>
      <w:r>
        <w:rPr>
          <w:spacing w:val="-9"/>
          <w:sz w:val="22"/>
          <w:szCs w:val="22"/>
        </w:rPr>
        <w:t xml:space="preserve"> </w:t>
      </w:r>
      <w:r>
        <w:rPr>
          <w:spacing w:val="-2"/>
          <w:sz w:val="22"/>
          <w:szCs w:val="22"/>
        </w:rPr>
        <w:t>Retractor</w:t>
      </w:r>
    </w:p>
    <w:p w14:paraId="04B802F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01118158,</w:t>
      </w:r>
      <w:r>
        <w:rPr>
          <w:spacing w:val="-9"/>
          <w:sz w:val="22"/>
          <w:szCs w:val="22"/>
        </w:rPr>
        <w:t xml:space="preserve"> </w:t>
      </w:r>
      <w:r>
        <w:rPr>
          <w:sz w:val="22"/>
          <w:szCs w:val="22"/>
        </w:rPr>
        <w:t>Implantát</w:t>
      </w:r>
      <w:r>
        <w:rPr>
          <w:spacing w:val="-9"/>
          <w:sz w:val="22"/>
          <w:szCs w:val="22"/>
        </w:rPr>
        <w:t xml:space="preserve"> </w:t>
      </w:r>
      <w:r>
        <w:rPr>
          <w:spacing w:val="-2"/>
          <w:sz w:val="22"/>
          <w:szCs w:val="22"/>
        </w:rPr>
        <w:t>VoCoM</w:t>
      </w:r>
    </w:p>
    <w:p w14:paraId="2256110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01119329,</w:t>
      </w:r>
      <w:r>
        <w:rPr>
          <w:spacing w:val="-6"/>
          <w:sz w:val="22"/>
          <w:szCs w:val="22"/>
        </w:rPr>
        <w:t xml:space="preserve"> </w:t>
      </w:r>
      <w:r>
        <w:rPr>
          <w:sz w:val="22"/>
          <w:szCs w:val="22"/>
        </w:rPr>
        <w:t>RP</w:t>
      </w:r>
      <w:r>
        <w:rPr>
          <w:spacing w:val="-5"/>
          <w:sz w:val="22"/>
          <w:szCs w:val="22"/>
        </w:rPr>
        <w:t xml:space="preserve"> </w:t>
      </w:r>
      <w:r>
        <w:rPr>
          <w:spacing w:val="-2"/>
          <w:sz w:val="22"/>
          <w:szCs w:val="22"/>
        </w:rPr>
        <w:t>nůžky</w:t>
      </w:r>
    </w:p>
    <w:p w14:paraId="5AD6F5F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01117489,</w:t>
      </w:r>
      <w:r>
        <w:rPr>
          <w:spacing w:val="-8"/>
          <w:sz w:val="22"/>
          <w:szCs w:val="22"/>
        </w:rPr>
        <w:t xml:space="preserve"> </w:t>
      </w:r>
      <w:r>
        <w:rPr>
          <w:sz w:val="22"/>
          <w:szCs w:val="22"/>
        </w:rPr>
        <w:t>Septum</w:t>
      </w:r>
      <w:r>
        <w:rPr>
          <w:spacing w:val="-7"/>
          <w:sz w:val="22"/>
          <w:szCs w:val="22"/>
        </w:rPr>
        <w:t xml:space="preserve"> </w:t>
      </w:r>
      <w:r>
        <w:rPr>
          <w:spacing w:val="-2"/>
          <w:sz w:val="22"/>
          <w:szCs w:val="22"/>
        </w:rPr>
        <w:t>cannula</w:t>
      </w:r>
    </w:p>
    <w:p w14:paraId="03A774E1"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00815381,</w:t>
      </w:r>
      <w:r>
        <w:rPr>
          <w:spacing w:val="-7"/>
          <w:sz w:val="22"/>
          <w:szCs w:val="22"/>
        </w:rPr>
        <w:t xml:space="preserve"> </w:t>
      </w:r>
      <w:r>
        <w:rPr>
          <w:sz w:val="22"/>
          <w:szCs w:val="22"/>
        </w:rPr>
        <w:t>LAP-Pump</w:t>
      </w:r>
      <w:r>
        <w:rPr>
          <w:spacing w:val="-7"/>
          <w:sz w:val="22"/>
          <w:szCs w:val="22"/>
        </w:rPr>
        <w:t xml:space="preserve"> </w:t>
      </w:r>
      <w:r>
        <w:rPr>
          <w:sz w:val="22"/>
          <w:szCs w:val="22"/>
        </w:rPr>
        <w:t>Pumpa</w:t>
      </w:r>
      <w:r>
        <w:rPr>
          <w:spacing w:val="-6"/>
          <w:sz w:val="22"/>
          <w:szCs w:val="22"/>
        </w:rPr>
        <w:t xml:space="preserve"> </w:t>
      </w:r>
      <w:r>
        <w:rPr>
          <w:sz w:val="22"/>
          <w:szCs w:val="22"/>
        </w:rPr>
        <w:t>pro</w:t>
      </w:r>
      <w:r>
        <w:rPr>
          <w:spacing w:val="-5"/>
          <w:sz w:val="22"/>
          <w:szCs w:val="22"/>
        </w:rPr>
        <w:t xml:space="preserve"> </w:t>
      </w:r>
      <w:r>
        <w:rPr>
          <w:sz w:val="22"/>
          <w:szCs w:val="22"/>
        </w:rPr>
        <w:t>laparoskopii</w:t>
      </w:r>
      <w:r>
        <w:rPr>
          <w:spacing w:val="-6"/>
          <w:sz w:val="22"/>
          <w:szCs w:val="22"/>
        </w:rPr>
        <w:t xml:space="preserve"> </w:t>
      </w:r>
      <w:r>
        <w:rPr>
          <w:spacing w:val="-2"/>
          <w:sz w:val="22"/>
          <w:szCs w:val="22"/>
        </w:rPr>
        <w:t>doplňky</w:t>
      </w:r>
    </w:p>
    <w:p w14:paraId="4A3B9548"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01128065,</w:t>
      </w:r>
      <w:r>
        <w:rPr>
          <w:spacing w:val="-7"/>
          <w:sz w:val="22"/>
          <w:szCs w:val="22"/>
        </w:rPr>
        <w:t xml:space="preserve"> </w:t>
      </w:r>
      <w:r>
        <w:rPr>
          <w:sz w:val="22"/>
          <w:szCs w:val="22"/>
        </w:rPr>
        <w:t>Sada</w:t>
      </w:r>
      <w:r>
        <w:rPr>
          <w:spacing w:val="-6"/>
          <w:sz w:val="22"/>
          <w:szCs w:val="22"/>
        </w:rPr>
        <w:t xml:space="preserve"> </w:t>
      </w:r>
      <w:r>
        <w:rPr>
          <w:sz w:val="22"/>
          <w:szCs w:val="22"/>
        </w:rPr>
        <w:t>hadiček</w:t>
      </w:r>
      <w:r>
        <w:rPr>
          <w:spacing w:val="-4"/>
          <w:sz w:val="22"/>
          <w:szCs w:val="22"/>
        </w:rPr>
        <w:t xml:space="preserve"> </w:t>
      </w:r>
      <w:r>
        <w:rPr>
          <w:sz w:val="22"/>
          <w:szCs w:val="22"/>
        </w:rPr>
        <w:t>na</w:t>
      </w:r>
      <w:r>
        <w:rPr>
          <w:spacing w:val="-5"/>
          <w:sz w:val="22"/>
          <w:szCs w:val="22"/>
        </w:rPr>
        <w:t xml:space="preserve"> </w:t>
      </w:r>
      <w:r>
        <w:rPr>
          <w:sz w:val="22"/>
          <w:szCs w:val="22"/>
        </w:rPr>
        <w:t>vyplachování,</w:t>
      </w:r>
      <w:r>
        <w:rPr>
          <w:spacing w:val="-6"/>
          <w:sz w:val="22"/>
          <w:szCs w:val="22"/>
        </w:rPr>
        <w:t xml:space="preserve"> </w:t>
      </w:r>
      <w:r>
        <w:rPr>
          <w:spacing w:val="-2"/>
          <w:sz w:val="22"/>
          <w:szCs w:val="22"/>
        </w:rPr>
        <w:t>jednorázová</w:t>
      </w:r>
    </w:p>
    <w:p w14:paraId="6ADAD82D"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01126705,</w:t>
      </w:r>
      <w:r>
        <w:rPr>
          <w:spacing w:val="-8"/>
          <w:sz w:val="22"/>
          <w:szCs w:val="22"/>
        </w:rPr>
        <w:t xml:space="preserve"> </w:t>
      </w:r>
      <w:r>
        <w:rPr>
          <w:sz w:val="22"/>
          <w:szCs w:val="22"/>
        </w:rPr>
        <w:t>Potahovaný</w:t>
      </w:r>
      <w:r>
        <w:rPr>
          <w:spacing w:val="-8"/>
          <w:sz w:val="22"/>
          <w:szCs w:val="22"/>
        </w:rPr>
        <w:t xml:space="preserve"> </w:t>
      </w:r>
      <w:r>
        <w:rPr>
          <w:sz w:val="22"/>
          <w:szCs w:val="22"/>
        </w:rPr>
        <w:t>jícnový</w:t>
      </w:r>
      <w:r>
        <w:rPr>
          <w:spacing w:val="-7"/>
          <w:sz w:val="22"/>
          <w:szCs w:val="22"/>
        </w:rPr>
        <w:t xml:space="preserve"> </w:t>
      </w:r>
      <w:r>
        <w:rPr>
          <w:sz w:val="22"/>
          <w:szCs w:val="22"/>
        </w:rPr>
        <w:t>stent</w:t>
      </w:r>
      <w:r>
        <w:rPr>
          <w:spacing w:val="-8"/>
          <w:sz w:val="22"/>
          <w:szCs w:val="22"/>
        </w:rPr>
        <w:t xml:space="preserve"> </w:t>
      </w:r>
      <w:r>
        <w:rPr>
          <w:sz w:val="22"/>
          <w:szCs w:val="22"/>
        </w:rPr>
        <w:t>HANARO,</w:t>
      </w:r>
      <w:r>
        <w:rPr>
          <w:spacing w:val="-7"/>
          <w:sz w:val="22"/>
          <w:szCs w:val="22"/>
        </w:rPr>
        <w:t xml:space="preserve"> </w:t>
      </w:r>
      <w:r>
        <w:rPr>
          <w:spacing w:val="-4"/>
          <w:sz w:val="22"/>
          <w:szCs w:val="22"/>
        </w:rPr>
        <w:t>ECBA</w:t>
      </w:r>
    </w:p>
    <w:p w14:paraId="68A41B33"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01129981,</w:t>
      </w:r>
      <w:r>
        <w:rPr>
          <w:spacing w:val="-11"/>
          <w:sz w:val="22"/>
          <w:szCs w:val="22"/>
        </w:rPr>
        <w:t xml:space="preserve"> </w:t>
      </w:r>
      <w:r>
        <w:rPr>
          <w:sz w:val="22"/>
          <w:szCs w:val="22"/>
        </w:rPr>
        <w:t>Jednorázové</w:t>
      </w:r>
      <w:r>
        <w:rPr>
          <w:spacing w:val="-11"/>
          <w:sz w:val="22"/>
          <w:szCs w:val="22"/>
        </w:rPr>
        <w:t xml:space="preserve"> </w:t>
      </w:r>
      <w:r>
        <w:rPr>
          <w:sz w:val="22"/>
          <w:szCs w:val="22"/>
        </w:rPr>
        <w:t>endoskopické</w:t>
      </w:r>
      <w:r>
        <w:rPr>
          <w:spacing w:val="-11"/>
          <w:sz w:val="22"/>
          <w:szCs w:val="22"/>
        </w:rPr>
        <w:t xml:space="preserve"> </w:t>
      </w:r>
      <w:r>
        <w:rPr>
          <w:sz w:val="22"/>
          <w:szCs w:val="22"/>
        </w:rPr>
        <w:t>nadzvedávací</w:t>
      </w:r>
      <w:r>
        <w:rPr>
          <w:spacing w:val="-11"/>
          <w:sz w:val="22"/>
          <w:szCs w:val="22"/>
        </w:rPr>
        <w:t xml:space="preserve"> </w:t>
      </w:r>
      <w:r>
        <w:rPr>
          <w:sz w:val="22"/>
          <w:szCs w:val="22"/>
        </w:rPr>
        <w:t>zařízení</w:t>
      </w:r>
      <w:r>
        <w:rPr>
          <w:spacing w:val="-11"/>
          <w:sz w:val="22"/>
          <w:szCs w:val="22"/>
        </w:rPr>
        <w:t xml:space="preserve"> </w:t>
      </w:r>
      <w:r>
        <w:rPr>
          <w:sz w:val="22"/>
          <w:szCs w:val="22"/>
        </w:rPr>
        <w:t>LA-</w:t>
      </w:r>
      <w:r>
        <w:rPr>
          <w:spacing w:val="-5"/>
          <w:sz w:val="22"/>
          <w:szCs w:val="22"/>
        </w:rPr>
        <w:t>400</w:t>
      </w:r>
    </w:p>
    <w:p w14:paraId="7AB4603F"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01004150,</w:t>
      </w:r>
      <w:r>
        <w:rPr>
          <w:spacing w:val="-10"/>
          <w:sz w:val="22"/>
          <w:szCs w:val="22"/>
        </w:rPr>
        <w:t xml:space="preserve"> </w:t>
      </w:r>
      <w:r>
        <w:rPr>
          <w:sz w:val="22"/>
          <w:szCs w:val="22"/>
        </w:rPr>
        <w:t>Diagnostický</w:t>
      </w:r>
      <w:r>
        <w:rPr>
          <w:spacing w:val="-10"/>
          <w:sz w:val="22"/>
          <w:szCs w:val="22"/>
        </w:rPr>
        <w:t xml:space="preserve"> </w:t>
      </w:r>
      <w:r>
        <w:rPr>
          <w:sz w:val="22"/>
          <w:szCs w:val="22"/>
        </w:rPr>
        <w:t>ultrazvukový</w:t>
      </w:r>
      <w:r>
        <w:rPr>
          <w:spacing w:val="-9"/>
          <w:sz w:val="22"/>
          <w:szCs w:val="22"/>
        </w:rPr>
        <w:t xml:space="preserve"> </w:t>
      </w:r>
      <w:r>
        <w:rPr>
          <w:sz w:val="22"/>
          <w:szCs w:val="22"/>
        </w:rPr>
        <w:t>přístroj</w:t>
      </w:r>
      <w:r>
        <w:rPr>
          <w:spacing w:val="-10"/>
          <w:sz w:val="22"/>
          <w:szCs w:val="22"/>
        </w:rPr>
        <w:t xml:space="preserve"> </w:t>
      </w:r>
      <w:r>
        <w:rPr>
          <w:sz w:val="22"/>
          <w:szCs w:val="22"/>
        </w:rPr>
        <w:t>ARIETTA</w:t>
      </w:r>
      <w:r>
        <w:rPr>
          <w:spacing w:val="-9"/>
          <w:sz w:val="22"/>
          <w:szCs w:val="22"/>
        </w:rPr>
        <w:t xml:space="preserve"> </w:t>
      </w:r>
      <w:r>
        <w:rPr>
          <w:spacing w:val="-5"/>
          <w:sz w:val="22"/>
          <w:szCs w:val="22"/>
        </w:rPr>
        <w:t>750</w:t>
      </w:r>
    </w:p>
    <w:p w14:paraId="74DD403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01134748,</w:t>
      </w:r>
      <w:r>
        <w:rPr>
          <w:spacing w:val="-9"/>
          <w:sz w:val="22"/>
          <w:szCs w:val="22"/>
        </w:rPr>
        <w:t xml:space="preserve"> </w:t>
      </w:r>
      <w:r>
        <w:rPr>
          <w:sz w:val="22"/>
          <w:szCs w:val="22"/>
        </w:rPr>
        <w:t>Trubkové</w:t>
      </w:r>
      <w:r>
        <w:rPr>
          <w:spacing w:val="-8"/>
          <w:sz w:val="22"/>
          <w:szCs w:val="22"/>
        </w:rPr>
        <w:t xml:space="preserve"> </w:t>
      </w:r>
      <w:r>
        <w:rPr>
          <w:sz w:val="22"/>
          <w:szCs w:val="22"/>
        </w:rPr>
        <w:t>pouzdro</w:t>
      </w:r>
      <w:r>
        <w:rPr>
          <w:spacing w:val="-8"/>
          <w:sz w:val="22"/>
          <w:szCs w:val="22"/>
        </w:rPr>
        <w:t xml:space="preserve"> </w:t>
      </w:r>
      <w:r>
        <w:rPr>
          <w:sz w:val="22"/>
          <w:szCs w:val="22"/>
        </w:rPr>
        <w:t>Mini-PCNL</w:t>
      </w:r>
      <w:r>
        <w:rPr>
          <w:spacing w:val="-8"/>
          <w:sz w:val="22"/>
          <w:szCs w:val="22"/>
        </w:rPr>
        <w:t xml:space="preserve"> </w:t>
      </w:r>
      <w:r>
        <w:rPr>
          <w:spacing w:val="-2"/>
          <w:sz w:val="22"/>
          <w:szCs w:val="22"/>
        </w:rPr>
        <w:t>Sheath</w:t>
      </w:r>
    </w:p>
    <w:p w14:paraId="66F5EE4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01134756,</w:t>
      </w:r>
      <w:r>
        <w:rPr>
          <w:spacing w:val="-11"/>
          <w:sz w:val="22"/>
          <w:szCs w:val="22"/>
        </w:rPr>
        <w:t xml:space="preserve"> </w:t>
      </w:r>
      <w:r>
        <w:rPr>
          <w:sz w:val="22"/>
          <w:szCs w:val="22"/>
        </w:rPr>
        <w:t>EVIS</w:t>
      </w:r>
      <w:r>
        <w:rPr>
          <w:spacing w:val="-8"/>
          <w:sz w:val="22"/>
          <w:szCs w:val="22"/>
        </w:rPr>
        <w:t xml:space="preserve"> </w:t>
      </w:r>
      <w:r>
        <w:rPr>
          <w:sz w:val="22"/>
          <w:szCs w:val="22"/>
        </w:rPr>
        <w:t>EUS</w:t>
      </w:r>
      <w:r>
        <w:rPr>
          <w:spacing w:val="-9"/>
          <w:sz w:val="22"/>
          <w:szCs w:val="22"/>
        </w:rPr>
        <w:t xml:space="preserve"> </w:t>
      </w:r>
      <w:r>
        <w:rPr>
          <w:sz w:val="22"/>
          <w:szCs w:val="22"/>
        </w:rPr>
        <w:t>ENDOSONOGRAFICKÝ</w:t>
      </w:r>
      <w:r>
        <w:rPr>
          <w:spacing w:val="-10"/>
          <w:sz w:val="22"/>
          <w:szCs w:val="22"/>
        </w:rPr>
        <w:t xml:space="preserve"> </w:t>
      </w:r>
      <w:r>
        <w:rPr>
          <w:sz w:val="22"/>
          <w:szCs w:val="22"/>
        </w:rPr>
        <w:t>VIDEOBRONCHOSKOP</w:t>
      </w:r>
      <w:r>
        <w:rPr>
          <w:spacing w:val="-10"/>
          <w:sz w:val="22"/>
          <w:szCs w:val="22"/>
        </w:rPr>
        <w:t xml:space="preserve"> </w:t>
      </w:r>
      <w:r>
        <w:rPr>
          <w:sz w:val="22"/>
          <w:szCs w:val="22"/>
        </w:rPr>
        <w:t>BF-</w:t>
      </w:r>
      <w:r>
        <w:rPr>
          <w:spacing w:val="-2"/>
          <w:sz w:val="22"/>
          <w:szCs w:val="22"/>
        </w:rPr>
        <w:t>UC190F</w:t>
      </w:r>
    </w:p>
    <w:p w14:paraId="03C2E15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01143193,</w:t>
      </w:r>
      <w:r>
        <w:rPr>
          <w:spacing w:val="-3"/>
          <w:sz w:val="22"/>
          <w:szCs w:val="22"/>
        </w:rPr>
        <w:t xml:space="preserve"> </w:t>
      </w:r>
      <w:r>
        <w:rPr>
          <w:sz w:val="22"/>
          <w:szCs w:val="22"/>
        </w:rPr>
        <w:t>Automatická</w:t>
      </w:r>
      <w:r>
        <w:rPr>
          <w:spacing w:val="-2"/>
          <w:sz w:val="22"/>
          <w:szCs w:val="22"/>
        </w:rPr>
        <w:t xml:space="preserve"> </w:t>
      </w:r>
      <w:r>
        <w:rPr>
          <w:sz w:val="22"/>
          <w:szCs w:val="22"/>
        </w:rPr>
        <w:t>pouzdra</w:t>
      </w:r>
      <w:r>
        <w:rPr>
          <w:spacing w:val="-2"/>
          <w:sz w:val="22"/>
          <w:szCs w:val="22"/>
        </w:rPr>
        <w:t xml:space="preserve"> </w:t>
      </w:r>
      <w:r>
        <w:rPr>
          <w:sz w:val="22"/>
          <w:szCs w:val="22"/>
        </w:rPr>
        <w:t>na</w:t>
      </w:r>
      <w:r>
        <w:rPr>
          <w:spacing w:val="-2"/>
          <w:sz w:val="22"/>
          <w:szCs w:val="22"/>
        </w:rPr>
        <w:t xml:space="preserve"> trokar</w:t>
      </w:r>
    </w:p>
    <w:p w14:paraId="664BFF14"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01149181,</w:t>
      </w:r>
      <w:r>
        <w:rPr>
          <w:spacing w:val="-6"/>
          <w:sz w:val="22"/>
          <w:szCs w:val="22"/>
        </w:rPr>
        <w:t xml:space="preserve"> </w:t>
      </w:r>
      <w:r>
        <w:rPr>
          <w:sz w:val="22"/>
          <w:szCs w:val="22"/>
        </w:rPr>
        <w:t>THUNDERBEAT</w:t>
      </w:r>
      <w:r>
        <w:rPr>
          <w:spacing w:val="-6"/>
          <w:sz w:val="22"/>
          <w:szCs w:val="22"/>
        </w:rPr>
        <w:t xml:space="preserve"> </w:t>
      </w:r>
      <w:r>
        <w:rPr>
          <w:sz w:val="22"/>
          <w:szCs w:val="22"/>
        </w:rPr>
        <w:t>Open</w:t>
      </w:r>
      <w:r>
        <w:rPr>
          <w:spacing w:val="-5"/>
          <w:sz w:val="22"/>
          <w:szCs w:val="22"/>
        </w:rPr>
        <w:t xml:space="preserve"> </w:t>
      </w:r>
      <w:r>
        <w:rPr>
          <w:sz w:val="22"/>
          <w:szCs w:val="22"/>
        </w:rPr>
        <w:t>Fine</w:t>
      </w:r>
      <w:r>
        <w:rPr>
          <w:spacing w:val="-3"/>
          <w:sz w:val="22"/>
          <w:szCs w:val="22"/>
        </w:rPr>
        <w:t xml:space="preserve"> </w:t>
      </w:r>
      <w:r>
        <w:rPr>
          <w:sz w:val="22"/>
          <w:szCs w:val="22"/>
        </w:rPr>
        <w:t>Jaw</w:t>
      </w:r>
      <w:r>
        <w:rPr>
          <w:spacing w:val="-6"/>
          <w:sz w:val="22"/>
          <w:szCs w:val="22"/>
        </w:rPr>
        <w:t xml:space="preserve"> </w:t>
      </w:r>
      <w:r>
        <w:rPr>
          <w:sz w:val="22"/>
          <w:szCs w:val="22"/>
        </w:rPr>
        <w:t>Typ</w:t>
      </w:r>
      <w:r>
        <w:rPr>
          <w:spacing w:val="-4"/>
          <w:sz w:val="22"/>
          <w:szCs w:val="22"/>
        </w:rPr>
        <w:t xml:space="preserve"> </w:t>
      </w:r>
      <w:r>
        <w:rPr>
          <w:spacing w:val="-10"/>
          <w:sz w:val="22"/>
          <w:szCs w:val="22"/>
        </w:rPr>
        <w:t>X</w:t>
      </w:r>
    </w:p>
    <w:p w14:paraId="0C8583C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00887094,</w:t>
      </w:r>
      <w:r>
        <w:rPr>
          <w:spacing w:val="-6"/>
          <w:sz w:val="22"/>
          <w:szCs w:val="22"/>
        </w:rPr>
        <w:t xml:space="preserve"> </w:t>
      </w:r>
      <w:r>
        <w:rPr>
          <w:sz w:val="22"/>
          <w:szCs w:val="22"/>
        </w:rPr>
        <w:t>Rukojeť</w:t>
      </w:r>
      <w:r>
        <w:rPr>
          <w:spacing w:val="-6"/>
          <w:sz w:val="22"/>
          <w:szCs w:val="22"/>
        </w:rPr>
        <w:t xml:space="preserve"> </w:t>
      </w:r>
      <w:r>
        <w:rPr>
          <w:sz w:val="22"/>
          <w:szCs w:val="22"/>
        </w:rPr>
        <w:t>na</w:t>
      </w:r>
      <w:r>
        <w:rPr>
          <w:spacing w:val="-2"/>
          <w:sz w:val="22"/>
          <w:szCs w:val="22"/>
        </w:rPr>
        <w:t xml:space="preserve"> elektrody</w:t>
      </w:r>
    </w:p>
    <w:p w14:paraId="791C1C49" w14:textId="77777777" w:rsidR="0094522F" w:rsidRDefault="0094522F">
      <w:pPr>
        <w:pStyle w:val="Odstavecseseznamem"/>
        <w:numPr>
          <w:ilvl w:val="2"/>
          <w:numId w:val="1"/>
        </w:numPr>
        <w:tabs>
          <w:tab w:val="left" w:pos="2279"/>
        </w:tabs>
        <w:kinsoku w:val="0"/>
        <w:overflowPunct w:val="0"/>
        <w:ind w:left="2279" w:hanging="359"/>
        <w:rPr>
          <w:spacing w:val="-2"/>
          <w:sz w:val="22"/>
          <w:szCs w:val="22"/>
        </w:rPr>
        <w:sectPr w:rsidR="0094522F">
          <w:pgSz w:w="12240" w:h="15840"/>
          <w:pgMar w:top="940" w:right="860" w:bottom="1220" w:left="880" w:header="0" w:footer="1015" w:gutter="0"/>
          <w:cols w:space="720"/>
          <w:noEndnote/>
        </w:sectPr>
      </w:pPr>
    </w:p>
    <w:p w14:paraId="46761DEC" w14:textId="77777777" w:rsidR="0094522F" w:rsidRDefault="002F331D">
      <w:pPr>
        <w:pStyle w:val="Odstavecseseznamem"/>
        <w:numPr>
          <w:ilvl w:val="2"/>
          <w:numId w:val="1"/>
        </w:numPr>
        <w:tabs>
          <w:tab w:val="left" w:pos="2279"/>
        </w:tabs>
        <w:kinsoku w:val="0"/>
        <w:overflowPunct w:val="0"/>
        <w:spacing w:before="60"/>
        <w:ind w:left="2279" w:hanging="359"/>
        <w:rPr>
          <w:spacing w:val="-5"/>
          <w:sz w:val="22"/>
          <w:szCs w:val="22"/>
        </w:rPr>
      </w:pPr>
      <w:r>
        <w:rPr>
          <w:sz w:val="22"/>
          <w:szCs w:val="22"/>
        </w:rPr>
        <w:lastRenderedPageBreak/>
        <w:t>00845863,</w:t>
      </w:r>
      <w:r>
        <w:rPr>
          <w:spacing w:val="-9"/>
          <w:sz w:val="22"/>
          <w:szCs w:val="22"/>
        </w:rPr>
        <w:t xml:space="preserve"> </w:t>
      </w:r>
      <w:r>
        <w:rPr>
          <w:sz w:val="22"/>
          <w:szCs w:val="22"/>
        </w:rPr>
        <w:t>Mini-kompakt</w:t>
      </w:r>
      <w:r>
        <w:rPr>
          <w:spacing w:val="-9"/>
          <w:sz w:val="22"/>
          <w:szCs w:val="22"/>
        </w:rPr>
        <w:t xml:space="preserve"> </w:t>
      </w:r>
      <w:r>
        <w:rPr>
          <w:sz w:val="22"/>
          <w:szCs w:val="22"/>
        </w:rPr>
        <w:t>Hysteroskop</w:t>
      </w:r>
      <w:r>
        <w:rPr>
          <w:spacing w:val="-5"/>
          <w:sz w:val="22"/>
          <w:szCs w:val="22"/>
        </w:rPr>
        <w:t xml:space="preserve"> </w:t>
      </w:r>
      <w:r>
        <w:rPr>
          <w:sz w:val="22"/>
          <w:szCs w:val="22"/>
        </w:rPr>
        <w:t>3,8mm</w:t>
      </w:r>
      <w:r>
        <w:rPr>
          <w:spacing w:val="-8"/>
          <w:sz w:val="22"/>
          <w:szCs w:val="22"/>
        </w:rPr>
        <w:t xml:space="preserve"> </w:t>
      </w:r>
      <w:r>
        <w:rPr>
          <w:spacing w:val="-5"/>
          <w:sz w:val="22"/>
          <w:szCs w:val="22"/>
        </w:rPr>
        <w:t>set</w:t>
      </w:r>
    </w:p>
    <w:p w14:paraId="3C66B4E3"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00592413,</w:t>
      </w:r>
      <w:r>
        <w:rPr>
          <w:spacing w:val="-9"/>
          <w:sz w:val="22"/>
          <w:szCs w:val="22"/>
        </w:rPr>
        <w:t xml:space="preserve"> </w:t>
      </w:r>
      <w:r>
        <w:rPr>
          <w:sz w:val="22"/>
          <w:szCs w:val="22"/>
        </w:rPr>
        <w:t>Bipolární</w:t>
      </w:r>
      <w:r>
        <w:rPr>
          <w:spacing w:val="-9"/>
          <w:sz w:val="22"/>
          <w:szCs w:val="22"/>
        </w:rPr>
        <w:t xml:space="preserve"> </w:t>
      </w:r>
      <w:r>
        <w:rPr>
          <w:sz w:val="22"/>
          <w:szCs w:val="22"/>
        </w:rPr>
        <w:t>disekční</w:t>
      </w:r>
      <w:r>
        <w:rPr>
          <w:spacing w:val="-8"/>
          <w:sz w:val="22"/>
          <w:szCs w:val="22"/>
        </w:rPr>
        <w:t xml:space="preserve"> </w:t>
      </w:r>
      <w:r>
        <w:rPr>
          <w:spacing w:val="-2"/>
          <w:sz w:val="22"/>
          <w:szCs w:val="22"/>
        </w:rPr>
        <w:t>elektroda</w:t>
      </w:r>
    </w:p>
    <w:p w14:paraId="4B362D40" w14:textId="77777777" w:rsidR="0094522F" w:rsidRDefault="002F331D">
      <w:pPr>
        <w:pStyle w:val="Odstavecseseznamem"/>
        <w:numPr>
          <w:ilvl w:val="2"/>
          <w:numId w:val="1"/>
        </w:numPr>
        <w:tabs>
          <w:tab w:val="left" w:pos="2279"/>
        </w:tabs>
        <w:kinsoku w:val="0"/>
        <w:overflowPunct w:val="0"/>
        <w:ind w:left="2279" w:hanging="359"/>
        <w:rPr>
          <w:spacing w:val="-10"/>
          <w:sz w:val="22"/>
          <w:szCs w:val="22"/>
        </w:rPr>
      </w:pPr>
      <w:r>
        <w:rPr>
          <w:sz w:val="22"/>
          <w:szCs w:val="22"/>
        </w:rPr>
        <w:t>01158168,</w:t>
      </w:r>
      <w:r>
        <w:rPr>
          <w:spacing w:val="-13"/>
          <w:sz w:val="22"/>
          <w:szCs w:val="22"/>
        </w:rPr>
        <w:t xml:space="preserve"> </w:t>
      </w:r>
      <w:r>
        <w:rPr>
          <w:sz w:val="22"/>
          <w:szCs w:val="22"/>
        </w:rPr>
        <w:t>CHOLEDOCHOVIDEOSKOP</w:t>
      </w:r>
      <w:r>
        <w:rPr>
          <w:spacing w:val="-10"/>
          <w:sz w:val="22"/>
          <w:szCs w:val="22"/>
        </w:rPr>
        <w:t xml:space="preserve"> </w:t>
      </w:r>
      <w:r>
        <w:rPr>
          <w:sz w:val="22"/>
          <w:szCs w:val="22"/>
        </w:rPr>
        <w:t>OLYMPUS</w:t>
      </w:r>
      <w:r>
        <w:rPr>
          <w:spacing w:val="-11"/>
          <w:sz w:val="22"/>
          <w:szCs w:val="22"/>
        </w:rPr>
        <w:t xml:space="preserve"> </w:t>
      </w:r>
      <w:r>
        <w:rPr>
          <w:sz w:val="22"/>
          <w:szCs w:val="22"/>
        </w:rPr>
        <w:t>CHF-</w:t>
      </w:r>
      <w:r>
        <w:rPr>
          <w:spacing w:val="-10"/>
          <w:sz w:val="22"/>
          <w:szCs w:val="22"/>
        </w:rPr>
        <w:t>V</w:t>
      </w:r>
    </w:p>
    <w:p w14:paraId="7872C058" w14:textId="77777777" w:rsidR="0094522F" w:rsidRDefault="002F331D">
      <w:pPr>
        <w:pStyle w:val="Odstavecseseznamem"/>
        <w:numPr>
          <w:ilvl w:val="2"/>
          <w:numId w:val="1"/>
        </w:numPr>
        <w:tabs>
          <w:tab w:val="left" w:pos="2279"/>
        </w:tabs>
        <w:kinsoku w:val="0"/>
        <w:overflowPunct w:val="0"/>
        <w:ind w:left="2279" w:hanging="359"/>
        <w:rPr>
          <w:spacing w:val="-5"/>
          <w:sz w:val="22"/>
          <w:szCs w:val="22"/>
        </w:rPr>
      </w:pPr>
      <w:r>
        <w:rPr>
          <w:sz w:val="22"/>
          <w:szCs w:val="22"/>
        </w:rPr>
        <w:t>01156226,</w:t>
      </w:r>
      <w:r>
        <w:rPr>
          <w:spacing w:val="-9"/>
          <w:sz w:val="22"/>
          <w:szCs w:val="22"/>
        </w:rPr>
        <w:t xml:space="preserve"> </w:t>
      </w:r>
      <w:r>
        <w:rPr>
          <w:sz w:val="22"/>
          <w:szCs w:val="22"/>
        </w:rPr>
        <w:t>Sonda</w:t>
      </w:r>
      <w:r>
        <w:rPr>
          <w:spacing w:val="-6"/>
          <w:sz w:val="22"/>
          <w:szCs w:val="22"/>
        </w:rPr>
        <w:t xml:space="preserve"> </w:t>
      </w:r>
      <w:r>
        <w:rPr>
          <w:sz w:val="22"/>
          <w:szCs w:val="22"/>
        </w:rPr>
        <w:t>ultrazvuková</w:t>
      </w:r>
      <w:r>
        <w:rPr>
          <w:spacing w:val="-4"/>
          <w:sz w:val="22"/>
          <w:szCs w:val="22"/>
        </w:rPr>
        <w:t xml:space="preserve"> </w:t>
      </w:r>
      <w:r>
        <w:rPr>
          <w:sz w:val="22"/>
          <w:szCs w:val="22"/>
        </w:rPr>
        <w:t>UM-DP12-</w:t>
      </w:r>
      <w:r>
        <w:rPr>
          <w:spacing w:val="-5"/>
          <w:sz w:val="22"/>
          <w:szCs w:val="22"/>
        </w:rPr>
        <w:t>25R</w:t>
      </w:r>
    </w:p>
    <w:p w14:paraId="6549F6D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00886817,</w:t>
      </w:r>
      <w:r>
        <w:rPr>
          <w:spacing w:val="-6"/>
          <w:sz w:val="22"/>
          <w:szCs w:val="22"/>
        </w:rPr>
        <w:t xml:space="preserve"> </w:t>
      </w:r>
      <w:r>
        <w:rPr>
          <w:sz w:val="22"/>
          <w:szCs w:val="22"/>
        </w:rPr>
        <w:t>Kii</w:t>
      </w:r>
      <w:r>
        <w:rPr>
          <w:spacing w:val="-5"/>
          <w:sz w:val="22"/>
          <w:szCs w:val="22"/>
        </w:rPr>
        <w:t xml:space="preserve"> </w:t>
      </w:r>
      <w:r>
        <w:rPr>
          <w:sz w:val="22"/>
          <w:szCs w:val="22"/>
        </w:rPr>
        <w:t>Optical</w:t>
      </w:r>
      <w:r>
        <w:rPr>
          <w:spacing w:val="-6"/>
          <w:sz w:val="22"/>
          <w:szCs w:val="22"/>
        </w:rPr>
        <w:t xml:space="preserve"> </w:t>
      </w:r>
      <w:r>
        <w:rPr>
          <w:sz w:val="22"/>
          <w:szCs w:val="22"/>
        </w:rPr>
        <w:t>-</w:t>
      </w:r>
      <w:r>
        <w:rPr>
          <w:spacing w:val="-5"/>
          <w:sz w:val="22"/>
          <w:szCs w:val="22"/>
        </w:rPr>
        <w:t xml:space="preserve"> </w:t>
      </w:r>
      <w:r>
        <w:rPr>
          <w:sz w:val="22"/>
          <w:szCs w:val="22"/>
        </w:rPr>
        <w:t>trokar</w:t>
      </w:r>
      <w:r>
        <w:rPr>
          <w:spacing w:val="-6"/>
          <w:sz w:val="22"/>
          <w:szCs w:val="22"/>
        </w:rPr>
        <w:t xml:space="preserve"> </w:t>
      </w:r>
      <w:r>
        <w:rPr>
          <w:sz w:val="22"/>
          <w:szCs w:val="22"/>
        </w:rPr>
        <w:t>se</w:t>
      </w:r>
      <w:r>
        <w:rPr>
          <w:spacing w:val="-5"/>
          <w:sz w:val="22"/>
          <w:szCs w:val="22"/>
        </w:rPr>
        <w:t xml:space="preserve"> </w:t>
      </w:r>
      <w:r>
        <w:rPr>
          <w:sz w:val="22"/>
          <w:szCs w:val="22"/>
        </w:rPr>
        <w:t>separačním</w:t>
      </w:r>
      <w:r>
        <w:rPr>
          <w:spacing w:val="-1"/>
          <w:sz w:val="22"/>
          <w:szCs w:val="22"/>
        </w:rPr>
        <w:t xml:space="preserve"> </w:t>
      </w:r>
      <w:r>
        <w:rPr>
          <w:sz w:val="22"/>
          <w:szCs w:val="22"/>
        </w:rPr>
        <w:t>hrotem</w:t>
      </w:r>
      <w:r>
        <w:rPr>
          <w:spacing w:val="-5"/>
          <w:sz w:val="22"/>
          <w:szCs w:val="22"/>
        </w:rPr>
        <w:t xml:space="preserve"> </w:t>
      </w:r>
      <w:r>
        <w:rPr>
          <w:sz w:val="22"/>
          <w:szCs w:val="22"/>
        </w:rPr>
        <w:t>a</w:t>
      </w:r>
      <w:r>
        <w:rPr>
          <w:spacing w:val="-5"/>
          <w:sz w:val="22"/>
          <w:szCs w:val="22"/>
        </w:rPr>
        <w:t xml:space="preserve"> </w:t>
      </w:r>
      <w:r>
        <w:rPr>
          <w:sz w:val="22"/>
          <w:szCs w:val="22"/>
        </w:rPr>
        <w:t>balonkovou</w:t>
      </w:r>
      <w:r>
        <w:rPr>
          <w:spacing w:val="-5"/>
          <w:sz w:val="22"/>
          <w:szCs w:val="22"/>
        </w:rPr>
        <w:t xml:space="preserve"> </w:t>
      </w:r>
      <w:r>
        <w:rPr>
          <w:spacing w:val="-2"/>
          <w:sz w:val="22"/>
          <w:szCs w:val="22"/>
        </w:rPr>
        <w:t>fixací</w:t>
      </w:r>
    </w:p>
    <w:p w14:paraId="618F6E25"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00616569,</w:t>
      </w:r>
      <w:r>
        <w:rPr>
          <w:spacing w:val="-7"/>
          <w:sz w:val="22"/>
          <w:szCs w:val="22"/>
        </w:rPr>
        <w:t xml:space="preserve"> </w:t>
      </w:r>
      <w:r>
        <w:rPr>
          <w:sz w:val="22"/>
          <w:szCs w:val="22"/>
        </w:rPr>
        <w:t>Kii</w:t>
      </w:r>
      <w:r>
        <w:rPr>
          <w:spacing w:val="-5"/>
          <w:sz w:val="22"/>
          <w:szCs w:val="22"/>
        </w:rPr>
        <w:t xml:space="preserve"> </w:t>
      </w:r>
      <w:r>
        <w:rPr>
          <w:sz w:val="22"/>
          <w:szCs w:val="22"/>
        </w:rPr>
        <w:t>Fios</w:t>
      </w:r>
      <w:r>
        <w:rPr>
          <w:spacing w:val="-5"/>
          <w:sz w:val="22"/>
          <w:szCs w:val="22"/>
        </w:rPr>
        <w:t xml:space="preserve"> </w:t>
      </w:r>
      <w:r>
        <w:rPr>
          <w:sz w:val="22"/>
          <w:szCs w:val="22"/>
        </w:rPr>
        <w:t>First</w:t>
      </w:r>
      <w:r>
        <w:rPr>
          <w:spacing w:val="-5"/>
          <w:sz w:val="22"/>
          <w:szCs w:val="22"/>
        </w:rPr>
        <w:t xml:space="preserve"> </w:t>
      </w:r>
      <w:r>
        <w:rPr>
          <w:sz w:val="22"/>
          <w:szCs w:val="22"/>
        </w:rPr>
        <w:t>Entry</w:t>
      </w:r>
      <w:r>
        <w:rPr>
          <w:spacing w:val="-5"/>
          <w:sz w:val="22"/>
          <w:szCs w:val="22"/>
        </w:rPr>
        <w:t xml:space="preserve"> </w:t>
      </w:r>
      <w:r>
        <w:rPr>
          <w:sz w:val="22"/>
          <w:szCs w:val="22"/>
        </w:rPr>
        <w:t>-</w:t>
      </w:r>
      <w:r>
        <w:rPr>
          <w:spacing w:val="-5"/>
          <w:sz w:val="22"/>
          <w:szCs w:val="22"/>
        </w:rPr>
        <w:t xml:space="preserve"> </w:t>
      </w:r>
      <w:r>
        <w:rPr>
          <w:sz w:val="22"/>
          <w:szCs w:val="22"/>
        </w:rPr>
        <w:t>trokar</w:t>
      </w:r>
      <w:r>
        <w:rPr>
          <w:spacing w:val="-5"/>
          <w:sz w:val="22"/>
          <w:szCs w:val="22"/>
        </w:rPr>
        <w:t xml:space="preserve"> </w:t>
      </w:r>
      <w:r>
        <w:rPr>
          <w:sz w:val="22"/>
          <w:szCs w:val="22"/>
        </w:rPr>
        <w:t>s</w:t>
      </w:r>
      <w:r>
        <w:rPr>
          <w:spacing w:val="-5"/>
          <w:sz w:val="22"/>
          <w:szCs w:val="22"/>
        </w:rPr>
        <w:t xml:space="preserve"> </w:t>
      </w:r>
      <w:r>
        <w:rPr>
          <w:sz w:val="22"/>
          <w:szCs w:val="22"/>
        </w:rPr>
        <w:t>balonkovou</w:t>
      </w:r>
      <w:r>
        <w:rPr>
          <w:spacing w:val="-4"/>
          <w:sz w:val="22"/>
          <w:szCs w:val="22"/>
        </w:rPr>
        <w:t xml:space="preserve"> </w:t>
      </w:r>
      <w:r>
        <w:rPr>
          <w:spacing w:val="-2"/>
          <w:sz w:val="22"/>
          <w:szCs w:val="22"/>
        </w:rPr>
        <w:t>fixací</w:t>
      </w:r>
    </w:p>
    <w:p w14:paraId="56816BB0"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00616737,</w:t>
      </w:r>
      <w:r>
        <w:rPr>
          <w:spacing w:val="-9"/>
          <w:sz w:val="22"/>
          <w:szCs w:val="22"/>
        </w:rPr>
        <w:t xml:space="preserve"> </w:t>
      </w:r>
      <w:r>
        <w:rPr>
          <w:sz w:val="22"/>
          <w:szCs w:val="22"/>
        </w:rPr>
        <w:t>Kii</w:t>
      </w:r>
      <w:r>
        <w:rPr>
          <w:spacing w:val="-6"/>
          <w:sz w:val="22"/>
          <w:szCs w:val="22"/>
        </w:rPr>
        <w:t xml:space="preserve"> </w:t>
      </w:r>
      <w:r>
        <w:rPr>
          <w:sz w:val="22"/>
          <w:szCs w:val="22"/>
        </w:rPr>
        <w:t>Optical</w:t>
      </w:r>
      <w:r>
        <w:rPr>
          <w:spacing w:val="-7"/>
          <w:sz w:val="22"/>
          <w:szCs w:val="22"/>
        </w:rPr>
        <w:t xml:space="preserve"> </w:t>
      </w:r>
      <w:r>
        <w:rPr>
          <w:sz w:val="22"/>
          <w:szCs w:val="22"/>
        </w:rPr>
        <w:t>-</w:t>
      </w:r>
      <w:r>
        <w:rPr>
          <w:spacing w:val="-6"/>
          <w:sz w:val="22"/>
          <w:szCs w:val="22"/>
        </w:rPr>
        <w:t xml:space="preserve"> </w:t>
      </w:r>
      <w:r>
        <w:rPr>
          <w:sz w:val="22"/>
          <w:szCs w:val="22"/>
        </w:rPr>
        <w:t>trokar</w:t>
      </w:r>
      <w:r>
        <w:rPr>
          <w:spacing w:val="-6"/>
          <w:sz w:val="22"/>
          <w:szCs w:val="22"/>
        </w:rPr>
        <w:t xml:space="preserve"> </w:t>
      </w:r>
      <w:r>
        <w:rPr>
          <w:sz w:val="22"/>
          <w:szCs w:val="22"/>
        </w:rPr>
        <w:t>se</w:t>
      </w:r>
      <w:r>
        <w:rPr>
          <w:spacing w:val="-7"/>
          <w:sz w:val="22"/>
          <w:szCs w:val="22"/>
        </w:rPr>
        <w:t xml:space="preserve"> </w:t>
      </w:r>
      <w:r>
        <w:rPr>
          <w:sz w:val="22"/>
          <w:szCs w:val="22"/>
        </w:rPr>
        <w:t>separačním</w:t>
      </w:r>
      <w:r>
        <w:rPr>
          <w:spacing w:val="-2"/>
          <w:sz w:val="22"/>
          <w:szCs w:val="22"/>
        </w:rPr>
        <w:t xml:space="preserve"> </w:t>
      </w:r>
      <w:r>
        <w:rPr>
          <w:sz w:val="22"/>
          <w:szCs w:val="22"/>
        </w:rPr>
        <w:t>hrotem,</w:t>
      </w:r>
      <w:r>
        <w:rPr>
          <w:spacing w:val="-5"/>
          <w:sz w:val="22"/>
          <w:szCs w:val="22"/>
        </w:rPr>
        <w:t xml:space="preserve"> </w:t>
      </w:r>
      <w:r>
        <w:rPr>
          <w:sz w:val="22"/>
          <w:szCs w:val="22"/>
        </w:rPr>
        <w:t>vroubkování</w:t>
      </w:r>
      <w:r>
        <w:rPr>
          <w:spacing w:val="-6"/>
          <w:sz w:val="22"/>
          <w:szCs w:val="22"/>
        </w:rPr>
        <w:t xml:space="preserve"> </w:t>
      </w:r>
      <w:r>
        <w:rPr>
          <w:sz w:val="22"/>
          <w:szCs w:val="22"/>
        </w:rPr>
        <w:t>Z-</w:t>
      </w:r>
      <w:r>
        <w:rPr>
          <w:spacing w:val="-2"/>
          <w:sz w:val="22"/>
          <w:szCs w:val="22"/>
        </w:rPr>
        <w:t>Thread</w:t>
      </w:r>
    </w:p>
    <w:p w14:paraId="3E0D2E82"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01161332,</w:t>
      </w:r>
      <w:r>
        <w:rPr>
          <w:spacing w:val="-7"/>
          <w:sz w:val="22"/>
          <w:szCs w:val="22"/>
        </w:rPr>
        <w:t xml:space="preserve"> </w:t>
      </w:r>
      <w:r>
        <w:rPr>
          <w:sz w:val="22"/>
          <w:szCs w:val="22"/>
        </w:rPr>
        <w:t>Sací</w:t>
      </w:r>
      <w:r>
        <w:rPr>
          <w:spacing w:val="-7"/>
          <w:sz w:val="22"/>
          <w:szCs w:val="22"/>
        </w:rPr>
        <w:t xml:space="preserve"> </w:t>
      </w:r>
      <w:r>
        <w:rPr>
          <w:sz w:val="22"/>
          <w:szCs w:val="22"/>
        </w:rPr>
        <w:t>a</w:t>
      </w:r>
      <w:r>
        <w:rPr>
          <w:spacing w:val="-7"/>
          <w:sz w:val="22"/>
          <w:szCs w:val="22"/>
        </w:rPr>
        <w:t xml:space="preserve"> </w:t>
      </w:r>
      <w:r>
        <w:rPr>
          <w:sz w:val="22"/>
          <w:szCs w:val="22"/>
        </w:rPr>
        <w:t>proplachovací</w:t>
      </w:r>
      <w:r>
        <w:rPr>
          <w:spacing w:val="-6"/>
          <w:sz w:val="22"/>
          <w:szCs w:val="22"/>
        </w:rPr>
        <w:t xml:space="preserve"> </w:t>
      </w:r>
      <w:r>
        <w:rPr>
          <w:spacing w:val="-2"/>
          <w:sz w:val="22"/>
          <w:szCs w:val="22"/>
        </w:rPr>
        <w:t>trubička</w:t>
      </w:r>
    </w:p>
    <w:p w14:paraId="1ABDF677"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01160305,</w:t>
      </w:r>
      <w:r>
        <w:rPr>
          <w:spacing w:val="-8"/>
          <w:sz w:val="22"/>
          <w:szCs w:val="22"/>
        </w:rPr>
        <w:t xml:space="preserve"> </w:t>
      </w:r>
      <w:r>
        <w:rPr>
          <w:sz w:val="22"/>
          <w:szCs w:val="22"/>
        </w:rPr>
        <w:t>ETD</w:t>
      </w:r>
      <w:r>
        <w:rPr>
          <w:spacing w:val="-8"/>
          <w:sz w:val="22"/>
          <w:szCs w:val="22"/>
        </w:rPr>
        <w:t xml:space="preserve"> </w:t>
      </w:r>
      <w:r>
        <w:rPr>
          <w:sz w:val="22"/>
          <w:szCs w:val="22"/>
        </w:rPr>
        <w:t>MYČKA-DEZINFEKTOR</w:t>
      </w:r>
      <w:r>
        <w:rPr>
          <w:spacing w:val="-8"/>
          <w:sz w:val="22"/>
          <w:szCs w:val="22"/>
        </w:rPr>
        <w:t xml:space="preserve"> </w:t>
      </w:r>
      <w:r>
        <w:rPr>
          <w:sz w:val="22"/>
          <w:szCs w:val="22"/>
        </w:rPr>
        <w:t>PRO</w:t>
      </w:r>
      <w:r>
        <w:rPr>
          <w:spacing w:val="-8"/>
          <w:sz w:val="22"/>
          <w:szCs w:val="22"/>
        </w:rPr>
        <w:t xml:space="preserve"> </w:t>
      </w:r>
      <w:r>
        <w:rPr>
          <w:spacing w:val="-2"/>
          <w:sz w:val="22"/>
          <w:szCs w:val="22"/>
        </w:rPr>
        <w:t>ENDOSKOPY</w:t>
      </w:r>
    </w:p>
    <w:p w14:paraId="04A4E06B"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01161404,</w:t>
      </w:r>
      <w:r>
        <w:rPr>
          <w:spacing w:val="-10"/>
          <w:sz w:val="22"/>
          <w:szCs w:val="22"/>
        </w:rPr>
        <w:t xml:space="preserve"> </w:t>
      </w:r>
      <w:r>
        <w:rPr>
          <w:sz w:val="22"/>
          <w:szCs w:val="22"/>
        </w:rPr>
        <w:t>UCES-4</w:t>
      </w:r>
      <w:r>
        <w:rPr>
          <w:spacing w:val="-8"/>
          <w:sz w:val="22"/>
          <w:szCs w:val="22"/>
        </w:rPr>
        <w:t xml:space="preserve"> </w:t>
      </w:r>
      <w:r>
        <w:rPr>
          <w:sz w:val="22"/>
          <w:szCs w:val="22"/>
        </w:rPr>
        <w:t>Aktualizační</w:t>
      </w:r>
      <w:r>
        <w:rPr>
          <w:spacing w:val="-8"/>
          <w:sz w:val="22"/>
          <w:szCs w:val="22"/>
        </w:rPr>
        <w:t xml:space="preserve"> </w:t>
      </w:r>
      <w:r>
        <w:rPr>
          <w:sz w:val="22"/>
          <w:szCs w:val="22"/>
        </w:rPr>
        <w:t>balíček</w:t>
      </w:r>
      <w:r>
        <w:rPr>
          <w:spacing w:val="-8"/>
          <w:sz w:val="22"/>
          <w:szCs w:val="22"/>
        </w:rPr>
        <w:t xml:space="preserve"> </w:t>
      </w:r>
      <w:r>
        <w:rPr>
          <w:sz w:val="22"/>
          <w:szCs w:val="22"/>
        </w:rPr>
        <w:t>5</w:t>
      </w:r>
      <w:r>
        <w:rPr>
          <w:spacing w:val="-3"/>
          <w:sz w:val="22"/>
          <w:szCs w:val="22"/>
        </w:rPr>
        <w:t xml:space="preserve"> </w:t>
      </w:r>
      <w:r>
        <w:rPr>
          <w:sz w:val="22"/>
          <w:szCs w:val="22"/>
        </w:rPr>
        <w:t>(MAJ-</w:t>
      </w:r>
      <w:r>
        <w:rPr>
          <w:spacing w:val="-2"/>
          <w:sz w:val="22"/>
          <w:szCs w:val="22"/>
        </w:rPr>
        <w:t>2529)</w:t>
      </w:r>
    </w:p>
    <w:p w14:paraId="44420A4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01163071,</w:t>
      </w:r>
      <w:r>
        <w:rPr>
          <w:spacing w:val="-9"/>
          <w:sz w:val="22"/>
          <w:szCs w:val="22"/>
        </w:rPr>
        <w:t xml:space="preserve"> </w:t>
      </w:r>
      <w:r>
        <w:rPr>
          <w:sz w:val="22"/>
          <w:szCs w:val="22"/>
        </w:rPr>
        <w:t>EndoClot</w:t>
      </w:r>
      <w:r>
        <w:rPr>
          <w:spacing w:val="-9"/>
          <w:sz w:val="22"/>
          <w:szCs w:val="22"/>
        </w:rPr>
        <w:t xml:space="preserve"> </w:t>
      </w:r>
      <w:r>
        <w:rPr>
          <w:sz w:val="22"/>
          <w:szCs w:val="22"/>
        </w:rPr>
        <w:t>submukózní</w:t>
      </w:r>
      <w:r>
        <w:rPr>
          <w:spacing w:val="-9"/>
          <w:sz w:val="22"/>
          <w:szCs w:val="22"/>
        </w:rPr>
        <w:t xml:space="preserve"> </w:t>
      </w:r>
      <w:r>
        <w:rPr>
          <w:sz w:val="22"/>
          <w:szCs w:val="22"/>
        </w:rPr>
        <w:t>injekční</w:t>
      </w:r>
      <w:r>
        <w:rPr>
          <w:spacing w:val="-8"/>
          <w:sz w:val="22"/>
          <w:szCs w:val="22"/>
        </w:rPr>
        <w:t xml:space="preserve"> </w:t>
      </w:r>
      <w:r>
        <w:rPr>
          <w:spacing w:val="-2"/>
          <w:sz w:val="22"/>
          <w:szCs w:val="22"/>
        </w:rPr>
        <w:t>systém</w:t>
      </w:r>
    </w:p>
    <w:p w14:paraId="3491932C"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01163098,</w:t>
      </w:r>
      <w:r>
        <w:rPr>
          <w:spacing w:val="-9"/>
          <w:sz w:val="22"/>
          <w:szCs w:val="22"/>
        </w:rPr>
        <w:t xml:space="preserve"> </w:t>
      </w:r>
      <w:r>
        <w:rPr>
          <w:sz w:val="22"/>
          <w:szCs w:val="22"/>
        </w:rPr>
        <w:t>EndoClot®</w:t>
      </w:r>
      <w:r>
        <w:rPr>
          <w:spacing w:val="-9"/>
          <w:sz w:val="22"/>
          <w:szCs w:val="22"/>
        </w:rPr>
        <w:t xml:space="preserve"> </w:t>
      </w:r>
      <w:r>
        <w:rPr>
          <w:spacing w:val="-2"/>
          <w:sz w:val="22"/>
          <w:szCs w:val="22"/>
        </w:rPr>
        <w:t>Adhesive</w:t>
      </w:r>
    </w:p>
    <w:p w14:paraId="4FC7D41A"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01168585,</w:t>
      </w:r>
      <w:r>
        <w:rPr>
          <w:spacing w:val="-12"/>
          <w:sz w:val="22"/>
          <w:szCs w:val="22"/>
        </w:rPr>
        <w:t xml:space="preserve"> </w:t>
      </w:r>
      <w:r>
        <w:rPr>
          <w:sz w:val="22"/>
          <w:szCs w:val="22"/>
        </w:rPr>
        <w:t>EndoClot®</w:t>
      </w:r>
      <w:r>
        <w:rPr>
          <w:spacing w:val="-11"/>
          <w:sz w:val="22"/>
          <w:szCs w:val="22"/>
        </w:rPr>
        <w:t xml:space="preserve"> </w:t>
      </w:r>
      <w:r>
        <w:rPr>
          <w:sz w:val="22"/>
          <w:szCs w:val="22"/>
        </w:rPr>
        <w:t>Polysacharidový</w:t>
      </w:r>
      <w:r>
        <w:rPr>
          <w:spacing w:val="-11"/>
          <w:sz w:val="22"/>
          <w:szCs w:val="22"/>
        </w:rPr>
        <w:t xml:space="preserve"> </w:t>
      </w:r>
      <w:r>
        <w:rPr>
          <w:sz w:val="22"/>
          <w:szCs w:val="22"/>
        </w:rPr>
        <w:t>hemostatický</w:t>
      </w:r>
      <w:r>
        <w:rPr>
          <w:spacing w:val="-11"/>
          <w:sz w:val="22"/>
          <w:szCs w:val="22"/>
        </w:rPr>
        <w:t xml:space="preserve"> </w:t>
      </w:r>
      <w:r>
        <w:rPr>
          <w:spacing w:val="-2"/>
          <w:sz w:val="22"/>
          <w:szCs w:val="22"/>
        </w:rPr>
        <w:t>systém</w:t>
      </w:r>
    </w:p>
    <w:p w14:paraId="4020D079" w14:textId="77777777" w:rsidR="0094522F" w:rsidRDefault="002F331D">
      <w:pPr>
        <w:pStyle w:val="Odstavecseseznamem"/>
        <w:numPr>
          <w:ilvl w:val="2"/>
          <w:numId w:val="1"/>
        </w:numPr>
        <w:tabs>
          <w:tab w:val="left" w:pos="2279"/>
        </w:tabs>
        <w:kinsoku w:val="0"/>
        <w:overflowPunct w:val="0"/>
        <w:ind w:left="2279" w:hanging="359"/>
        <w:rPr>
          <w:spacing w:val="-4"/>
          <w:sz w:val="22"/>
          <w:szCs w:val="22"/>
        </w:rPr>
      </w:pPr>
      <w:r>
        <w:rPr>
          <w:sz w:val="22"/>
          <w:szCs w:val="22"/>
        </w:rPr>
        <w:t>01164859,</w:t>
      </w:r>
      <w:r>
        <w:rPr>
          <w:spacing w:val="-9"/>
          <w:sz w:val="22"/>
          <w:szCs w:val="22"/>
        </w:rPr>
        <w:t xml:space="preserve"> </w:t>
      </w:r>
      <w:r>
        <w:rPr>
          <w:sz w:val="22"/>
          <w:szCs w:val="22"/>
        </w:rPr>
        <w:t>OVLÁDACÍ</w:t>
      </w:r>
      <w:r>
        <w:rPr>
          <w:spacing w:val="-7"/>
          <w:sz w:val="22"/>
          <w:szCs w:val="22"/>
        </w:rPr>
        <w:t xml:space="preserve"> </w:t>
      </w:r>
      <w:r>
        <w:rPr>
          <w:sz w:val="22"/>
          <w:szCs w:val="22"/>
        </w:rPr>
        <w:t>JEDNOTKA</w:t>
      </w:r>
      <w:r>
        <w:rPr>
          <w:spacing w:val="-7"/>
          <w:sz w:val="22"/>
          <w:szCs w:val="22"/>
        </w:rPr>
        <w:t xml:space="preserve"> </w:t>
      </w:r>
      <w:r>
        <w:rPr>
          <w:sz w:val="22"/>
          <w:szCs w:val="22"/>
        </w:rPr>
        <w:t>PRO</w:t>
      </w:r>
      <w:r>
        <w:rPr>
          <w:spacing w:val="-7"/>
          <w:sz w:val="22"/>
          <w:szCs w:val="22"/>
        </w:rPr>
        <w:t xml:space="preserve"> </w:t>
      </w:r>
      <w:r>
        <w:rPr>
          <w:sz w:val="22"/>
          <w:szCs w:val="22"/>
        </w:rPr>
        <w:t>BALÓNEK</w:t>
      </w:r>
      <w:r>
        <w:rPr>
          <w:spacing w:val="-7"/>
          <w:sz w:val="22"/>
          <w:szCs w:val="22"/>
        </w:rPr>
        <w:t xml:space="preserve"> </w:t>
      </w:r>
      <w:r>
        <w:rPr>
          <w:spacing w:val="-4"/>
          <w:sz w:val="22"/>
          <w:szCs w:val="22"/>
        </w:rPr>
        <w:t>OBCU</w:t>
      </w:r>
    </w:p>
    <w:p w14:paraId="45EA826E"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00875560,</w:t>
      </w:r>
      <w:r>
        <w:rPr>
          <w:spacing w:val="-9"/>
          <w:sz w:val="22"/>
          <w:szCs w:val="22"/>
        </w:rPr>
        <w:t xml:space="preserve"> </w:t>
      </w:r>
      <w:r>
        <w:rPr>
          <w:sz w:val="22"/>
          <w:szCs w:val="22"/>
        </w:rPr>
        <w:t>Ligaclip</w:t>
      </w:r>
      <w:r>
        <w:rPr>
          <w:spacing w:val="-6"/>
          <w:sz w:val="22"/>
          <w:szCs w:val="22"/>
        </w:rPr>
        <w:t xml:space="preserve"> </w:t>
      </w:r>
      <w:r>
        <w:rPr>
          <w:spacing w:val="-2"/>
          <w:sz w:val="22"/>
          <w:szCs w:val="22"/>
        </w:rPr>
        <w:t>Extra</w:t>
      </w:r>
    </w:p>
    <w:p w14:paraId="509A92F2" w14:textId="77777777" w:rsidR="0094522F" w:rsidRDefault="002F331D">
      <w:pPr>
        <w:pStyle w:val="Odstavecseseznamem"/>
        <w:numPr>
          <w:ilvl w:val="2"/>
          <w:numId w:val="1"/>
        </w:numPr>
        <w:tabs>
          <w:tab w:val="left" w:pos="2280"/>
        </w:tabs>
        <w:kinsoku w:val="0"/>
        <w:overflowPunct w:val="0"/>
        <w:ind w:right="430"/>
        <w:rPr>
          <w:sz w:val="22"/>
          <w:szCs w:val="22"/>
        </w:rPr>
      </w:pPr>
      <w:r>
        <w:rPr>
          <w:sz w:val="22"/>
          <w:szCs w:val="22"/>
        </w:rPr>
        <w:t>01172197,</w:t>
      </w:r>
      <w:r>
        <w:rPr>
          <w:spacing w:val="-7"/>
          <w:sz w:val="22"/>
          <w:szCs w:val="22"/>
        </w:rPr>
        <w:t xml:space="preserve"> </w:t>
      </w:r>
      <w:r>
        <w:rPr>
          <w:sz w:val="22"/>
          <w:szCs w:val="22"/>
        </w:rPr>
        <w:t>EVIS</w:t>
      </w:r>
      <w:r>
        <w:rPr>
          <w:spacing w:val="-5"/>
          <w:sz w:val="22"/>
          <w:szCs w:val="22"/>
        </w:rPr>
        <w:t xml:space="preserve"> </w:t>
      </w:r>
      <w:r>
        <w:rPr>
          <w:sz w:val="22"/>
          <w:szCs w:val="22"/>
        </w:rPr>
        <w:t>EUS</w:t>
      </w:r>
      <w:r>
        <w:rPr>
          <w:spacing w:val="-6"/>
          <w:sz w:val="22"/>
          <w:szCs w:val="22"/>
        </w:rPr>
        <w:t xml:space="preserve"> </w:t>
      </w:r>
      <w:r>
        <w:rPr>
          <w:sz w:val="22"/>
          <w:szCs w:val="22"/>
        </w:rPr>
        <w:t>ŘÍDÍCÍ</w:t>
      </w:r>
      <w:r>
        <w:rPr>
          <w:spacing w:val="-7"/>
          <w:sz w:val="22"/>
          <w:szCs w:val="22"/>
        </w:rPr>
        <w:t xml:space="preserve"> </w:t>
      </w:r>
      <w:r>
        <w:rPr>
          <w:sz w:val="22"/>
          <w:szCs w:val="22"/>
        </w:rPr>
        <w:t>JEDNOTKA</w:t>
      </w:r>
      <w:r>
        <w:rPr>
          <w:spacing w:val="-7"/>
          <w:sz w:val="22"/>
          <w:szCs w:val="22"/>
        </w:rPr>
        <w:t xml:space="preserve"> </w:t>
      </w:r>
      <w:r>
        <w:rPr>
          <w:sz w:val="22"/>
          <w:szCs w:val="22"/>
        </w:rPr>
        <w:t>ENDOSKOPICKÉHO</w:t>
      </w:r>
      <w:r>
        <w:rPr>
          <w:spacing w:val="-4"/>
          <w:sz w:val="22"/>
          <w:szCs w:val="22"/>
        </w:rPr>
        <w:t xml:space="preserve"> </w:t>
      </w:r>
      <w:r>
        <w:rPr>
          <w:sz w:val="22"/>
          <w:szCs w:val="22"/>
        </w:rPr>
        <w:t>ULTRAZVUKOVÉHO</w:t>
      </w:r>
      <w:r>
        <w:rPr>
          <w:spacing w:val="-7"/>
          <w:sz w:val="22"/>
          <w:szCs w:val="22"/>
        </w:rPr>
        <w:t xml:space="preserve"> </w:t>
      </w:r>
      <w:r>
        <w:rPr>
          <w:sz w:val="22"/>
          <w:szCs w:val="22"/>
        </w:rPr>
        <w:t>SYSTÉMU OLYMPUS EU-ME3</w:t>
      </w:r>
    </w:p>
    <w:p w14:paraId="550437B6" w14:textId="77777777" w:rsidR="0094522F" w:rsidRDefault="002F331D">
      <w:pPr>
        <w:pStyle w:val="Odstavecseseznamem"/>
        <w:numPr>
          <w:ilvl w:val="2"/>
          <w:numId w:val="1"/>
        </w:numPr>
        <w:tabs>
          <w:tab w:val="left" w:pos="2279"/>
        </w:tabs>
        <w:kinsoku w:val="0"/>
        <w:overflowPunct w:val="0"/>
        <w:ind w:left="2279" w:hanging="359"/>
        <w:rPr>
          <w:spacing w:val="-2"/>
          <w:sz w:val="22"/>
          <w:szCs w:val="22"/>
        </w:rPr>
      </w:pPr>
      <w:r>
        <w:rPr>
          <w:sz w:val="22"/>
          <w:szCs w:val="22"/>
        </w:rPr>
        <w:t>01172445,</w:t>
      </w:r>
      <w:r>
        <w:rPr>
          <w:spacing w:val="-5"/>
          <w:sz w:val="22"/>
          <w:szCs w:val="22"/>
        </w:rPr>
        <w:t xml:space="preserve"> </w:t>
      </w:r>
      <w:r>
        <w:rPr>
          <w:sz w:val="22"/>
          <w:szCs w:val="22"/>
        </w:rPr>
        <w:t>Trokarová</w:t>
      </w:r>
      <w:r>
        <w:rPr>
          <w:spacing w:val="-5"/>
          <w:sz w:val="22"/>
          <w:szCs w:val="22"/>
        </w:rPr>
        <w:t xml:space="preserve"> </w:t>
      </w:r>
      <w:r>
        <w:rPr>
          <w:spacing w:val="-2"/>
          <w:sz w:val="22"/>
          <w:szCs w:val="22"/>
        </w:rPr>
        <w:t>zarážka</w:t>
      </w:r>
    </w:p>
    <w:p w14:paraId="1DDA2D3E" w14:textId="77777777" w:rsidR="0094522F" w:rsidRDefault="002F331D">
      <w:pPr>
        <w:pStyle w:val="Odstavecseseznamem"/>
        <w:numPr>
          <w:ilvl w:val="0"/>
          <w:numId w:val="1"/>
        </w:numPr>
        <w:tabs>
          <w:tab w:val="left" w:pos="839"/>
        </w:tabs>
        <w:kinsoku w:val="0"/>
        <w:overflowPunct w:val="0"/>
        <w:spacing w:after="11" w:line="259" w:lineRule="auto"/>
        <w:ind w:right="4196" w:hanging="345"/>
        <w:rPr>
          <w:spacing w:val="-2"/>
          <w:sz w:val="22"/>
          <w:szCs w:val="22"/>
        </w:rPr>
      </w:pPr>
      <w:r>
        <w:rPr>
          <w:rFonts w:ascii="Times New Roman" w:hAnsi="Times New Roman" w:cs="Times New Roman"/>
          <w:sz w:val="22"/>
          <w:szCs w:val="22"/>
        </w:rPr>
        <w:tab/>
      </w:r>
      <w:r>
        <w:rPr>
          <w:sz w:val="22"/>
          <w:szCs w:val="22"/>
        </w:rPr>
        <w:t>osoba</w:t>
      </w:r>
      <w:r>
        <w:rPr>
          <w:spacing w:val="-9"/>
          <w:sz w:val="22"/>
          <w:szCs w:val="22"/>
        </w:rPr>
        <w:t xml:space="preserve"> </w:t>
      </w:r>
      <w:r>
        <w:rPr>
          <w:sz w:val="22"/>
          <w:szCs w:val="22"/>
        </w:rPr>
        <w:t>provádějící</w:t>
      </w:r>
      <w:r>
        <w:rPr>
          <w:spacing w:val="-7"/>
          <w:sz w:val="22"/>
          <w:szCs w:val="22"/>
        </w:rPr>
        <w:t xml:space="preserve"> </w:t>
      </w:r>
      <w:r>
        <w:rPr>
          <w:sz w:val="22"/>
          <w:szCs w:val="22"/>
        </w:rPr>
        <w:t>servis</w:t>
      </w:r>
      <w:r>
        <w:rPr>
          <w:spacing w:val="-9"/>
          <w:sz w:val="22"/>
          <w:szCs w:val="22"/>
        </w:rPr>
        <w:t xml:space="preserve"> </w:t>
      </w:r>
      <w:r>
        <w:rPr>
          <w:sz w:val="22"/>
          <w:szCs w:val="22"/>
        </w:rPr>
        <w:t>obecných</w:t>
      </w:r>
      <w:r>
        <w:rPr>
          <w:spacing w:val="-9"/>
          <w:sz w:val="22"/>
          <w:szCs w:val="22"/>
        </w:rPr>
        <w:t xml:space="preserve"> </w:t>
      </w:r>
      <w:r>
        <w:rPr>
          <w:sz w:val="22"/>
          <w:szCs w:val="22"/>
        </w:rPr>
        <w:t>zdravotnických</w:t>
      </w:r>
      <w:r>
        <w:rPr>
          <w:spacing w:val="-9"/>
          <w:sz w:val="22"/>
          <w:szCs w:val="22"/>
        </w:rPr>
        <w:t xml:space="preserve"> </w:t>
      </w:r>
      <w:r>
        <w:rPr>
          <w:sz w:val="22"/>
          <w:szCs w:val="22"/>
        </w:rPr>
        <w:t xml:space="preserve">prostředků Výrobce: </w:t>
      </w:r>
      <w:r>
        <w:rPr>
          <w:b/>
          <w:bCs/>
          <w:sz w:val="22"/>
          <w:szCs w:val="22"/>
        </w:rPr>
        <w:t xml:space="preserve">KeyMed (Medical &amp; Industrial Equipment) Ltd. </w:t>
      </w:r>
      <w:r>
        <w:rPr>
          <w:spacing w:val="-2"/>
          <w:sz w:val="22"/>
          <w:szCs w:val="2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62AA29C0"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56065B1F"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4CE2858F"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292A9BDD"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7DAC772C"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35109AFE"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5916DFDC"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KeyMed</w:t>
            </w:r>
          </w:p>
        </w:tc>
        <w:tc>
          <w:tcPr>
            <w:tcW w:w="2961" w:type="dxa"/>
            <w:tcBorders>
              <w:top w:val="single" w:sz="8" w:space="0" w:color="000000"/>
              <w:left w:val="single" w:sz="8" w:space="0" w:color="000000"/>
              <w:bottom w:val="single" w:sz="8" w:space="0" w:color="000000"/>
              <w:right w:val="single" w:sz="8" w:space="0" w:color="000000"/>
            </w:tcBorders>
          </w:tcPr>
          <w:p w14:paraId="5D96CFBD" w14:textId="77777777" w:rsidR="0094522F" w:rsidRDefault="0094522F">
            <w:pPr>
              <w:pStyle w:val="TableParagraph"/>
              <w:kinsoku w:val="0"/>
              <w:overflowPunct w:val="0"/>
              <w:rPr>
                <w:rFonts w:ascii="Times New Roman" w:hAnsi="Times New Roman" w:cs="Times New Roman"/>
                <w:sz w:val="22"/>
                <w:szCs w:val="22"/>
              </w:rPr>
            </w:pPr>
          </w:p>
        </w:tc>
      </w:tr>
    </w:tbl>
    <w:p w14:paraId="5C64DA4E" w14:textId="77777777" w:rsidR="0094522F" w:rsidRDefault="0094522F">
      <w:pPr>
        <w:pStyle w:val="Zkladntext"/>
        <w:kinsoku w:val="0"/>
        <w:overflowPunct w:val="0"/>
        <w:ind w:left="0" w:firstLine="0"/>
      </w:pPr>
    </w:p>
    <w:p w14:paraId="2417BDFA" w14:textId="77777777" w:rsidR="0094522F" w:rsidRDefault="0094522F">
      <w:pPr>
        <w:pStyle w:val="Zkladntext"/>
        <w:kinsoku w:val="0"/>
        <w:overflowPunct w:val="0"/>
        <w:spacing w:before="11"/>
        <w:ind w:left="0" w:firstLine="0"/>
        <w:rPr>
          <w:sz w:val="26"/>
          <w:szCs w:val="26"/>
        </w:rPr>
      </w:pPr>
    </w:p>
    <w:p w14:paraId="3DDFD8EB" w14:textId="77777777" w:rsidR="0094522F" w:rsidRDefault="002F331D">
      <w:pPr>
        <w:pStyle w:val="Zkladntext"/>
        <w:kinsoku w:val="0"/>
        <w:overflowPunct w:val="0"/>
        <w:spacing w:before="1"/>
        <w:ind w:left="825" w:firstLine="0"/>
        <w:rPr>
          <w:b/>
          <w:bCs/>
          <w:spacing w:val="-2"/>
        </w:rPr>
      </w:pPr>
      <w:r>
        <w:t>Výrobce:</w:t>
      </w:r>
      <w:r>
        <w:rPr>
          <w:spacing w:val="-8"/>
        </w:rPr>
        <w:t xml:space="preserve"> </w:t>
      </w:r>
      <w:r>
        <w:rPr>
          <w:b/>
          <w:bCs/>
        </w:rPr>
        <w:t>Olympus</w:t>
      </w:r>
      <w:r>
        <w:rPr>
          <w:b/>
          <w:bCs/>
          <w:spacing w:val="-7"/>
        </w:rPr>
        <w:t xml:space="preserve"> </w:t>
      </w:r>
      <w:r>
        <w:rPr>
          <w:b/>
          <w:bCs/>
        </w:rPr>
        <w:t>Medical</w:t>
      </w:r>
      <w:r>
        <w:rPr>
          <w:b/>
          <w:bCs/>
          <w:spacing w:val="-3"/>
        </w:rPr>
        <w:t xml:space="preserve"> </w:t>
      </w:r>
      <w:r>
        <w:rPr>
          <w:b/>
          <w:bCs/>
        </w:rPr>
        <w:t>Systems</w:t>
      </w:r>
      <w:r>
        <w:rPr>
          <w:b/>
          <w:bCs/>
          <w:spacing w:val="-7"/>
        </w:rPr>
        <w:t xml:space="preserve"> </w:t>
      </w:r>
      <w:r>
        <w:rPr>
          <w:b/>
          <w:bCs/>
          <w:spacing w:val="-2"/>
        </w:rPr>
        <w:t>Corp.</w:t>
      </w:r>
    </w:p>
    <w:p w14:paraId="4F917295"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245BFC59"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19E59559"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179F3B4B"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2B27C6B"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44896850"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77ECB640"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4F189FDF" w14:textId="77777777" w:rsidR="0094522F" w:rsidRDefault="002F331D">
            <w:pPr>
              <w:pStyle w:val="TableParagraph"/>
              <w:kinsoku w:val="0"/>
              <w:overflowPunct w:val="0"/>
              <w:spacing w:before="149"/>
              <w:ind w:left="17"/>
              <w:rPr>
                <w:rFonts w:ascii="Calibri" w:hAnsi="Calibri" w:cs="Calibri"/>
                <w:spacing w:val="-4"/>
                <w:sz w:val="22"/>
                <w:szCs w:val="22"/>
              </w:rPr>
            </w:pPr>
            <w:r>
              <w:rPr>
                <w:rFonts w:ascii="Calibri" w:hAnsi="Calibri" w:cs="Calibri"/>
                <w:spacing w:val="-4"/>
                <w:sz w:val="22"/>
                <w:szCs w:val="22"/>
              </w:rPr>
              <w:t>OMSC</w:t>
            </w:r>
          </w:p>
        </w:tc>
        <w:tc>
          <w:tcPr>
            <w:tcW w:w="2961" w:type="dxa"/>
            <w:tcBorders>
              <w:top w:val="single" w:sz="8" w:space="0" w:color="000000"/>
              <w:left w:val="single" w:sz="8" w:space="0" w:color="000000"/>
              <w:bottom w:val="single" w:sz="8" w:space="0" w:color="000000"/>
              <w:right w:val="single" w:sz="8" w:space="0" w:color="000000"/>
            </w:tcBorders>
          </w:tcPr>
          <w:p w14:paraId="7EBA1A21" w14:textId="77777777" w:rsidR="0094522F" w:rsidRDefault="0094522F">
            <w:pPr>
              <w:pStyle w:val="TableParagraph"/>
              <w:kinsoku w:val="0"/>
              <w:overflowPunct w:val="0"/>
              <w:rPr>
                <w:rFonts w:ascii="Times New Roman" w:hAnsi="Times New Roman" w:cs="Times New Roman"/>
                <w:sz w:val="22"/>
                <w:szCs w:val="22"/>
              </w:rPr>
            </w:pPr>
          </w:p>
        </w:tc>
      </w:tr>
    </w:tbl>
    <w:p w14:paraId="66739682" w14:textId="77777777" w:rsidR="0094522F" w:rsidRDefault="0094522F">
      <w:pPr>
        <w:pStyle w:val="Zkladntext"/>
        <w:kinsoku w:val="0"/>
        <w:overflowPunct w:val="0"/>
        <w:ind w:left="0" w:firstLine="0"/>
      </w:pPr>
    </w:p>
    <w:p w14:paraId="7B61E412" w14:textId="77777777" w:rsidR="0094522F" w:rsidRDefault="0094522F">
      <w:pPr>
        <w:pStyle w:val="Zkladntext"/>
        <w:kinsoku w:val="0"/>
        <w:overflowPunct w:val="0"/>
        <w:spacing w:before="11"/>
        <w:ind w:left="0" w:firstLine="0"/>
        <w:rPr>
          <w:sz w:val="26"/>
          <w:szCs w:val="26"/>
        </w:rPr>
      </w:pPr>
    </w:p>
    <w:p w14:paraId="7577877D" w14:textId="77777777" w:rsidR="0094522F" w:rsidRDefault="002F331D">
      <w:pPr>
        <w:pStyle w:val="Zkladntext"/>
        <w:kinsoku w:val="0"/>
        <w:overflowPunct w:val="0"/>
        <w:spacing w:before="1"/>
        <w:ind w:left="825" w:firstLine="0"/>
        <w:rPr>
          <w:b/>
          <w:bCs/>
          <w:spacing w:val="-4"/>
        </w:rPr>
      </w:pPr>
      <w:r>
        <w:t>Výrobce:</w:t>
      </w:r>
      <w:r>
        <w:rPr>
          <w:spacing w:val="-5"/>
        </w:rPr>
        <w:t xml:space="preserve"> </w:t>
      </w:r>
      <w:r>
        <w:rPr>
          <w:b/>
          <w:bCs/>
        </w:rPr>
        <w:t>Olympus</w:t>
      </w:r>
      <w:r>
        <w:rPr>
          <w:b/>
          <w:bCs/>
          <w:spacing w:val="-5"/>
        </w:rPr>
        <w:t xml:space="preserve"> </w:t>
      </w:r>
      <w:r>
        <w:rPr>
          <w:b/>
          <w:bCs/>
        </w:rPr>
        <w:t>Winter</w:t>
      </w:r>
      <w:r>
        <w:rPr>
          <w:b/>
          <w:bCs/>
          <w:spacing w:val="-5"/>
        </w:rPr>
        <w:t xml:space="preserve"> </w:t>
      </w:r>
      <w:r>
        <w:rPr>
          <w:b/>
          <w:bCs/>
        </w:rPr>
        <w:t>&amp;</w:t>
      </w:r>
      <w:r>
        <w:rPr>
          <w:b/>
          <w:bCs/>
          <w:spacing w:val="-5"/>
        </w:rPr>
        <w:t xml:space="preserve"> </w:t>
      </w:r>
      <w:r>
        <w:rPr>
          <w:b/>
          <w:bCs/>
        </w:rPr>
        <w:t>Ibe</w:t>
      </w:r>
      <w:r>
        <w:rPr>
          <w:b/>
          <w:bCs/>
          <w:spacing w:val="-5"/>
        </w:rPr>
        <w:t xml:space="preserve"> </w:t>
      </w:r>
      <w:r>
        <w:rPr>
          <w:b/>
          <w:bCs/>
          <w:spacing w:val="-4"/>
        </w:rPr>
        <w:t>GmbH</w:t>
      </w:r>
    </w:p>
    <w:p w14:paraId="0595B77B"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1506FF8B"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5BACA0E8"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08A5B91B"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8BAE599"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72287EEC"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8862C9F"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5E6AA148" w14:textId="77777777" w:rsidR="0094522F" w:rsidRDefault="002F331D">
            <w:pPr>
              <w:pStyle w:val="TableParagraph"/>
              <w:kinsoku w:val="0"/>
              <w:overflowPunct w:val="0"/>
              <w:spacing w:before="149"/>
              <w:ind w:left="17"/>
              <w:rPr>
                <w:rFonts w:ascii="Calibri" w:hAnsi="Calibri" w:cs="Calibri"/>
                <w:spacing w:val="-5"/>
                <w:sz w:val="22"/>
                <w:szCs w:val="22"/>
              </w:rPr>
            </w:pPr>
            <w:r>
              <w:rPr>
                <w:rFonts w:ascii="Calibri" w:hAnsi="Calibri" w:cs="Calibri"/>
                <w:spacing w:val="-5"/>
                <w:sz w:val="22"/>
                <w:szCs w:val="22"/>
              </w:rPr>
              <w:t>OWI</w:t>
            </w:r>
          </w:p>
        </w:tc>
        <w:tc>
          <w:tcPr>
            <w:tcW w:w="2961" w:type="dxa"/>
            <w:tcBorders>
              <w:top w:val="single" w:sz="8" w:space="0" w:color="000000"/>
              <w:left w:val="single" w:sz="8" w:space="0" w:color="000000"/>
              <w:bottom w:val="single" w:sz="8" w:space="0" w:color="000000"/>
              <w:right w:val="single" w:sz="8" w:space="0" w:color="000000"/>
            </w:tcBorders>
          </w:tcPr>
          <w:p w14:paraId="3BBA38F9" w14:textId="77777777" w:rsidR="0094522F" w:rsidRDefault="0094522F">
            <w:pPr>
              <w:pStyle w:val="TableParagraph"/>
              <w:kinsoku w:val="0"/>
              <w:overflowPunct w:val="0"/>
              <w:rPr>
                <w:rFonts w:ascii="Times New Roman" w:hAnsi="Times New Roman" w:cs="Times New Roman"/>
                <w:sz w:val="22"/>
                <w:szCs w:val="22"/>
              </w:rPr>
            </w:pPr>
          </w:p>
        </w:tc>
      </w:tr>
    </w:tbl>
    <w:p w14:paraId="169A151B" w14:textId="77777777" w:rsidR="0094522F" w:rsidRDefault="0094522F">
      <w:pPr>
        <w:pStyle w:val="Zkladntext"/>
        <w:kinsoku w:val="0"/>
        <w:overflowPunct w:val="0"/>
        <w:ind w:left="0" w:firstLine="0"/>
      </w:pPr>
    </w:p>
    <w:p w14:paraId="3028598B" w14:textId="77777777" w:rsidR="0094522F" w:rsidRDefault="0094522F">
      <w:pPr>
        <w:pStyle w:val="Zkladntext"/>
        <w:kinsoku w:val="0"/>
        <w:overflowPunct w:val="0"/>
        <w:spacing w:before="11"/>
        <w:ind w:left="0" w:firstLine="0"/>
        <w:rPr>
          <w:sz w:val="26"/>
          <w:szCs w:val="26"/>
        </w:rPr>
      </w:pPr>
    </w:p>
    <w:p w14:paraId="16FFEDD5" w14:textId="77777777" w:rsidR="0094522F" w:rsidRDefault="002F331D">
      <w:pPr>
        <w:pStyle w:val="Zkladntext"/>
        <w:kinsoku w:val="0"/>
        <w:overflowPunct w:val="0"/>
        <w:spacing w:before="1"/>
        <w:ind w:left="825" w:firstLine="0"/>
        <w:rPr>
          <w:b/>
          <w:bCs/>
          <w:spacing w:val="-4"/>
        </w:rPr>
      </w:pPr>
      <w:r>
        <w:t>Výrobce:</w:t>
      </w:r>
      <w:r>
        <w:rPr>
          <w:spacing w:val="-6"/>
        </w:rPr>
        <w:t xml:space="preserve"> </w:t>
      </w:r>
      <w:r>
        <w:rPr>
          <w:b/>
          <w:bCs/>
        </w:rPr>
        <w:t>Gyrus</w:t>
      </w:r>
      <w:r>
        <w:rPr>
          <w:b/>
          <w:bCs/>
          <w:spacing w:val="-6"/>
        </w:rPr>
        <w:t xml:space="preserve"> </w:t>
      </w:r>
      <w:r>
        <w:rPr>
          <w:b/>
          <w:bCs/>
        </w:rPr>
        <w:t>ACMI,</w:t>
      </w:r>
      <w:r>
        <w:rPr>
          <w:b/>
          <w:bCs/>
          <w:spacing w:val="-6"/>
        </w:rPr>
        <w:t xml:space="preserve"> </w:t>
      </w:r>
      <w:r>
        <w:rPr>
          <w:b/>
          <w:bCs/>
          <w:spacing w:val="-4"/>
        </w:rPr>
        <w:t>Inc.</w:t>
      </w:r>
    </w:p>
    <w:p w14:paraId="7353D107"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7730E51F"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7186F2C6"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611C923C"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2022EED3"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2FB8F655"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29D2D99D"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18F31F8C"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Gyrus</w:t>
            </w:r>
          </w:p>
        </w:tc>
        <w:tc>
          <w:tcPr>
            <w:tcW w:w="2961" w:type="dxa"/>
            <w:tcBorders>
              <w:top w:val="single" w:sz="8" w:space="0" w:color="000000"/>
              <w:left w:val="single" w:sz="8" w:space="0" w:color="000000"/>
              <w:bottom w:val="single" w:sz="8" w:space="0" w:color="000000"/>
              <w:right w:val="single" w:sz="8" w:space="0" w:color="000000"/>
            </w:tcBorders>
          </w:tcPr>
          <w:p w14:paraId="420E0A96" w14:textId="77777777" w:rsidR="0094522F" w:rsidRDefault="0094522F">
            <w:pPr>
              <w:pStyle w:val="TableParagraph"/>
              <w:kinsoku w:val="0"/>
              <w:overflowPunct w:val="0"/>
              <w:rPr>
                <w:rFonts w:ascii="Times New Roman" w:hAnsi="Times New Roman" w:cs="Times New Roman"/>
                <w:sz w:val="22"/>
                <w:szCs w:val="22"/>
              </w:rPr>
            </w:pPr>
          </w:p>
        </w:tc>
      </w:tr>
    </w:tbl>
    <w:p w14:paraId="65CEEC8C" w14:textId="77777777" w:rsidR="0094522F" w:rsidRDefault="0094522F">
      <w:pPr>
        <w:rPr>
          <w:spacing w:val="-2"/>
        </w:rPr>
        <w:sectPr w:rsidR="0094522F">
          <w:pgSz w:w="12240" w:h="15840"/>
          <w:pgMar w:top="940" w:right="860" w:bottom="1220" w:left="880" w:header="0" w:footer="1015" w:gutter="0"/>
          <w:cols w:space="720"/>
          <w:noEndnote/>
        </w:sectPr>
      </w:pPr>
    </w:p>
    <w:p w14:paraId="4E55B69D" w14:textId="77777777" w:rsidR="0094522F" w:rsidRDefault="002F331D">
      <w:pPr>
        <w:pStyle w:val="Zkladntext"/>
        <w:kinsoku w:val="0"/>
        <w:overflowPunct w:val="0"/>
        <w:spacing w:before="35"/>
        <w:ind w:left="825" w:firstLine="0"/>
        <w:rPr>
          <w:b/>
          <w:bCs/>
          <w:spacing w:val="-4"/>
        </w:rPr>
      </w:pPr>
      <w:r>
        <w:lastRenderedPageBreak/>
        <w:t>Výrobce:</w:t>
      </w:r>
      <w:r>
        <w:rPr>
          <w:spacing w:val="-10"/>
        </w:rPr>
        <w:t xml:space="preserve"> </w:t>
      </w:r>
      <w:r>
        <w:rPr>
          <w:b/>
          <w:bCs/>
        </w:rPr>
        <w:t>Cybersonics,</w:t>
      </w:r>
      <w:r>
        <w:rPr>
          <w:b/>
          <w:bCs/>
          <w:spacing w:val="-10"/>
        </w:rPr>
        <w:t xml:space="preserve"> </w:t>
      </w:r>
      <w:r>
        <w:rPr>
          <w:b/>
          <w:bCs/>
          <w:spacing w:val="-4"/>
        </w:rPr>
        <w:t>Inc.</w:t>
      </w:r>
    </w:p>
    <w:p w14:paraId="494B7343"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1FA65D1F"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6E919D17"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63446DB2"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33126B2"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45FFF273"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C4F3BAA"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16B0B497"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Cybersonics</w:t>
            </w:r>
          </w:p>
        </w:tc>
        <w:tc>
          <w:tcPr>
            <w:tcW w:w="2961" w:type="dxa"/>
            <w:tcBorders>
              <w:top w:val="single" w:sz="8" w:space="0" w:color="000000"/>
              <w:left w:val="single" w:sz="8" w:space="0" w:color="000000"/>
              <w:bottom w:val="single" w:sz="8" w:space="0" w:color="000000"/>
              <w:right w:val="single" w:sz="8" w:space="0" w:color="000000"/>
            </w:tcBorders>
          </w:tcPr>
          <w:p w14:paraId="140CB171" w14:textId="77777777" w:rsidR="0094522F" w:rsidRDefault="0094522F">
            <w:pPr>
              <w:pStyle w:val="TableParagraph"/>
              <w:kinsoku w:val="0"/>
              <w:overflowPunct w:val="0"/>
              <w:rPr>
                <w:rFonts w:ascii="Times New Roman" w:hAnsi="Times New Roman" w:cs="Times New Roman"/>
                <w:sz w:val="22"/>
                <w:szCs w:val="22"/>
              </w:rPr>
            </w:pPr>
          </w:p>
        </w:tc>
      </w:tr>
    </w:tbl>
    <w:p w14:paraId="0704FAAD" w14:textId="77777777" w:rsidR="0094522F" w:rsidRDefault="0094522F">
      <w:pPr>
        <w:pStyle w:val="Zkladntext"/>
        <w:kinsoku w:val="0"/>
        <w:overflowPunct w:val="0"/>
        <w:ind w:left="0" w:firstLine="0"/>
      </w:pPr>
    </w:p>
    <w:p w14:paraId="65116A9B" w14:textId="77777777" w:rsidR="0094522F" w:rsidRDefault="0094522F">
      <w:pPr>
        <w:pStyle w:val="Zkladntext"/>
        <w:kinsoku w:val="0"/>
        <w:overflowPunct w:val="0"/>
        <w:spacing w:before="11"/>
        <w:ind w:left="0" w:firstLine="0"/>
        <w:rPr>
          <w:sz w:val="26"/>
          <w:szCs w:val="26"/>
        </w:rPr>
      </w:pPr>
    </w:p>
    <w:p w14:paraId="68339925" w14:textId="77777777" w:rsidR="0094522F" w:rsidRDefault="002F331D">
      <w:pPr>
        <w:pStyle w:val="Zkladntext"/>
        <w:kinsoku w:val="0"/>
        <w:overflowPunct w:val="0"/>
        <w:spacing w:before="1"/>
        <w:ind w:left="825" w:firstLine="0"/>
        <w:rPr>
          <w:b/>
          <w:bCs/>
          <w:spacing w:val="-4"/>
        </w:rPr>
      </w:pPr>
      <w:r>
        <w:t>Výrobce:</w:t>
      </w:r>
      <w:r>
        <w:rPr>
          <w:spacing w:val="-9"/>
        </w:rPr>
        <w:t xml:space="preserve"> </w:t>
      </w:r>
      <w:r>
        <w:rPr>
          <w:b/>
          <w:bCs/>
        </w:rPr>
        <w:t>Dornier</w:t>
      </w:r>
      <w:r>
        <w:rPr>
          <w:b/>
          <w:bCs/>
          <w:spacing w:val="-7"/>
        </w:rPr>
        <w:t xml:space="preserve"> </w:t>
      </w:r>
      <w:r>
        <w:rPr>
          <w:b/>
          <w:bCs/>
        </w:rPr>
        <w:t>MedTech</w:t>
      </w:r>
      <w:r>
        <w:rPr>
          <w:b/>
          <w:bCs/>
          <w:spacing w:val="-7"/>
        </w:rPr>
        <w:t xml:space="preserve"> </w:t>
      </w:r>
      <w:r>
        <w:rPr>
          <w:b/>
          <w:bCs/>
        </w:rPr>
        <w:t>Europe</w:t>
      </w:r>
      <w:r>
        <w:rPr>
          <w:b/>
          <w:bCs/>
          <w:spacing w:val="-7"/>
        </w:rPr>
        <w:t xml:space="preserve"> </w:t>
      </w:r>
      <w:r>
        <w:rPr>
          <w:b/>
          <w:bCs/>
          <w:spacing w:val="-4"/>
        </w:rPr>
        <w:t>GmbH</w:t>
      </w:r>
    </w:p>
    <w:p w14:paraId="1E86FC4E"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3B305271"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3B8A0A56"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39BB6274"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64BCD47B"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50EF283F"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7D79822"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34F43D73"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Dornier</w:t>
            </w:r>
          </w:p>
        </w:tc>
        <w:tc>
          <w:tcPr>
            <w:tcW w:w="2961" w:type="dxa"/>
            <w:tcBorders>
              <w:top w:val="single" w:sz="8" w:space="0" w:color="000000"/>
              <w:left w:val="single" w:sz="8" w:space="0" w:color="000000"/>
              <w:bottom w:val="single" w:sz="8" w:space="0" w:color="000000"/>
              <w:right w:val="single" w:sz="8" w:space="0" w:color="000000"/>
            </w:tcBorders>
          </w:tcPr>
          <w:p w14:paraId="18E62A3D" w14:textId="77777777" w:rsidR="0094522F" w:rsidRDefault="0094522F">
            <w:pPr>
              <w:pStyle w:val="TableParagraph"/>
              <w:kinsoku w:val="0"/>
              <w:overflowPunct w:val="0"/>
              <w:rPr>
                <w:rFonts w:ascii="Times New Roman" w:hAnsi="Times New Roman" w:cs="Times New Roman"/>
                <w:sz w:val="22"/>
                <w:szCs w:val="22"/>
              </w:rPr>
            </w:pPr>
          </w:p>
        </w:tc>
      </w:tr>
    </w:tbl>
    <w:p w14:paraId="01E7DAAC" w14:textId="77777777" w:rsidR="0094522F" w:rsidRDefault="0094522F">
      <w:pPr>
        <w:pStyle w:val="Zkladntext"/>
        <w:kinsoku w:val="0"/>
        <w:overflowPunct w:val="0"/>
        <w:ind w:left="0" w:firstLine="0"/>
      </w:pPr>
    </w:p>
    <w:p w14:paraId="36BCAD89" w14:textId="77777777" w:rsidR="0094522F" w:rsidRDefault="0094522F">
      <w:pPr>
        <w:pStyle w:val="Zkladntext"/>
        <w:kinsoku w:val="0"/>
        <w:overflowPunct w:val="0"/>
        <w:spacing w:before="11"/>
        <w:ind w:left="0" w:firstLine="0"/>
        <w:rPr>
          <w:sz w:val="26"/>
          <w:szCs w:val="26"/>
        </w:rPr>
      </w:pPr>
    </w:p>
    <w:p w14:paraId="7F5A2B52" w14:textId="77777777" w:rsidR="0094522F" w:rsidRDefault="002F331D">
      <w:pPr>
        <w:pStyle w:val="Zkladntext"/>
        <w:kinsoku w:val="0"/>
        <w:overflowPunct w:val="0"/>
        <w:spacing w:before="1"/>
        <w:ind w:left="825" w:firstLine="0"/>
        <w:rPr>
          <w:b/>
          <w:bCs/>
          <w:spacing w:val="-5"/>
        </w:rPr>
      </w:pPr>
      <w:r>
        <w:t>Výrobce:</w:t>
      </w:r>
      <w:r>
        <w:rPr>
          <w:spacing w:val="-5"/>
        </w:rPr>
        <w:t xml:space="preserve"> </w:t>
      </w:r>
      <w:r>
        <w:rPr>
          <w:b/>
          <w:bCs/>
        </w:rPr>
        <w:t>Miele</w:t>
      </w:r>
      <w:r>
        <w:rPr>
          <w:b/>
          <w:bCs/>
          <w:spacing w:val="-4"/>
        </w:rPr>
        <w:t xml:space="preserve"> </w:t>
      </w:r>
      <w:r>
        <w:rPr>
          <w:b/>
          <w:bCs/>
        </w:rPr>
        <w:t>&amp;</w:t>
      </w:r>
      <w:r>
        <w:rPr>
          <w:b/>
          <w:bCs/>
          <w:spacing w:val="-3"/>
        </w:rPr>
        <w:t xml:space="preserve"> </w:t>
      </w:r>
      <w:r>
        <w:rPr>
          <w:b/>
          <w:bCs/>
        </w:rPr>
        <w:t>Cie.</w:t>
      </w:r>
      <w:r>
        <w:rPr>
          <w:b/>
          <w:bCs/>
          <w:spacing w:val="-4"/>
        </w:rPr>
        <w:t xml:space="preserve"> </w:t>
      </w:r>
      <w:r>
        <w:rPr>
          <w:b/>
          <w:bCs/>
          <w:spacing w:val="-5"/>
        </w:rPr>
        <w:t>KG</w:t>
      </w:r>
    </w:p>
    <w:p w14:paraId="413CF5BB"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3DA80CFF"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5AABD409"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0CF23397"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42B1E4EC"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14FDE2BA"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7307759D"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00380638"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Miele</w:t>
            </w:r>
          </w:p>
        </w:tc>
        <w:tc>
          <w:tcPr>
            <w:tcW w:w="2961" w:type="dxa"/>
            <w:tcBorders>
              <w:top w:val="single" w:sz="8" w:space="0" w:color="000000"/>
              <w:left w:val="single" w:sz="8" w:space="0" w:color="000000"/>
              <w:bottom w:val="single" w:sz="8" w:space="0" w:color="000000"/>
              <w:right w:val="single" w:sz="8" w:space="0" w:color="000000"/>
            </w:tcBorders>
          </w:tcPr>
          <w:p w14:paraId="00534154" w14:textId="77777777" w:rsidR="0094522F" w:rsidRDefault="0094522F">
            <w:pPr>
              <w:pStyle w:val="TableParagraph"/>
              <w:kinsoku w:val="0"/>
              <w:overflowPunct w:val="0"/>
              <w:rPr>
                <w:rFonts w:ascii="Times New Roman" w:hAnsi="Times New Roman" w:cs="Times New Roman"/>
                <w:sz w:val="22"/>
                <w:szCs w:val="22"/>
              </w:rPr>
            </w:pPr>
          </w:p>
        </w:tc>
      </w:tr>
    </w:tbl>
    <w:p w14:paraId="6AEFA5B0" w14:textId="77777777" w:rsidR="0094522F" w:rsidRDefault="0094522F">
      <w:pPr>
        <w:pStyle w:val="Zkladntext"/>
        <w:kinsoku w:val="0"/>
        <w:overflowPunct w:val="0"/>
        <w:ind w:left="0" w:firstLine="0"/>
      </w:pPr>
    </w:p>
    <w:p w14:paraId="06B44AFB" w14:textId="77777777" w:rsidR="0094522F" w:rsidRDefault="0094522F">
      <w:pPr>
        <w:pStyle w:val="Zkladntext"/>
        <w:kinsoku w:val="0"/>
        <w:overflowPunct w:val="0"/>
        <w:spacing w:before="11"/>
        <w:ind w:left="0" w:firstLine="0"/>
        <w:rPr>
          <w:sz w:val="26"/>
          <w:szCs w:val="26"/>
        </w:rPr>
      </w:pPr>
    </w:p>
    <w:p w14:paraId="4DAD3668" w14:textId="77777777" w:rsidR="0094522F" w:rsidRDefault="002F331D">
      <w:pPr>
        <w:pStyle w:val="Zkladntext"/>
        <w:kinsoku w:val="0"/>
        <w:overflowPunct w:val="0"/>
        <w:spacing w:before="1"/>
        <w:ind w:left="825" w:firstLine="0"/>
        <w:rPr>
          <w:b/>
          <w:bCs/>
          <w:spacing w:val="-4"/>
        </w:rPr>
      </w:pPr>
      <w:r>
        <w:t>Výrobce:</w:t>
      </w:r>
      <w:r>
        <w:rPr>
          <w:spacing w:val="-11"/>
        </w:rPr>
        <w:t xml:space="preserve"> </w:t>
      </w:r>
      <w:r>
        <w:rPr>
          <w:b/>
          <w:bCs/>
        </w:rPr>
        <w:t>Ecolab</w:t>
      </w:r>
      <w:r>
        <w:rPr>
          <w:b/>
          <w:bCs/>
          <w:spacing w:val="-6"/>
        </w:rPr>
        <w:t xml:space="preserve"> </w:t>
      </w:r>
      <w:r>
        <w:rPr>
          <w:b/>
          <w:bCs/>
        </w:rPr>
        <w:t>Deutschland</w:t>
      </w:r>
      <w:r>
        <w:rPr>
          <w:b/>
          <w:bCs/>
          <w:spacing w:val="-8"/>
        </w:rPr>
        <w:t xml:space="preserve"> </w:t>
      </w:r>
      <w:r>
        <w:rPr>
          <w:b/>
          <w:bCs/>
          <w:spacing w:val="-4"/>
        </w:rPr>
        <w:t>GmbH</w:t>
      </w:r>
    </w:p>
    <w:p w14:paraId="090D089B"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73BF08DB"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540FC719"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7C55EB09"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0726BA20"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46564756"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02C3B259"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289DAC51"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Ecolab</w:t>
            </w:r>
          </w:p>
        </w:tc>
        <w:tc>
          <w:tcPr>
            <w:tcW w:w="2961" w:type="dxa"/>
            <w:tcBorders>
              <w:top w:val="single" w:sz="8" w:space="0" w:color="000000"/>
              <w:left w:val="single" w:sz="8" w:space="0" w:color="000000"/>
              <w:bottom w:val="single" w:sz="8" w:space="0" w:color="000000"/>
              <w:right w:val="single" w:sz="8" w:space="0" w:color="000000"/>
            </w:tcBorders>
          </w:tcPr>
          <w:p w14:paraId="43E86ACE" w14:textId="77777777" w:rsidR="0094522F" w:rsidRDefault="0094522F">
            <w:pPr>
              <w:pStyle w:val="TableParagraph"/>
              <w:kinsoku w:val="0"/>
              <w:overflowPunct w:val="0"/>
              <w:rPr>
                <w:rFonts w:ascii="Times New Roman" w:hAnsi="Times New Roman" w:cs="Times New Roman"/>
                <w:sz w:val="22"/>
                <w:szCs w:val="22"/>
              </w:rPr>
            </w:pPr>
          </w:p>
        </w:tc>
      </w:tr>
    </w:tbl>
    <w:p w14:paraId="76FB9AA9" w14:textId="77777777" w:rsidR="0094522F" w:rsidRDefault="0094522F">
      <w:pPr>
        <w:pStyle w:val="Zkladntext"/>
        <w:kinsoku w:val="0"/>
        <w:overflowPunct w:val="0"/>
        <w:ind w:left="0" w:firstLine="0"/>
      </w:pPr>
    </w:p>
    <w:p w14:paraId="2D693F3B" w14:textId="77777777" w:rsidR="0094522F" w:rsidRDefault="0094522F">
      <w:pPr>
        <w:pStyle w:val="Zkladntext"/>
        <w:kinsoku w:val="0"/>
        <w:overflowPunct w:val="0"/>
        <w:spacing w:before="11"/>
        <w:ind w:left="0" w:firstLine="0"/>
        <w:rPr>
          <w:sz w:val="26"/>
          <w:szCs w:val="26"/>
        </w:rPr>
      </w:pPr>
    </w:p>
    <w:p w14:paraId="39AB7B66" w14:textId="77777777" w:rsidR="0094522F" w:rsidRDefault="002F331D">
      <w:pPr>
        <w:pStyle w:val="Zkladntext"/>
        <w:kinsoku w:val="0"/>
        <w:overflowPunct w:val="0"/>
        <w:spacing w:before="1"/>
        <w:ind w:left="825" w:firstLine="0"/>
        <w:rPr>
          <w:b/>
          <w:bCs/>
          <w:spacing w:val="-5"/>
        </w:rPr>
      </w:pPr>
      <w:r>
        <w:t>Výrobce:</w:t>
      </w:r>
      <w:r>
        <w:rPr>
          <w:spacing w:val="-8"/>
        </w:rPr>
        <w:t xml:space="preserve"> </w:t>
      </w:r>
      <w:r>
        <w:rPr>
          <w:b/>
          <w:bCs/>
        </w:rPr>
        <w:t>Foreseeson</w:t>
      </w:r>
      <w:r>
        <w:rPr>
          <w:b/>
          <w:bCs/>
          <w:spacing w:val="-7"/>
        </w:rPr>
        <w:t xml:space="preserve"> </w:t>
      </w:r>
      <w:r>
        <w:rPr>
          <w:b/>
          <w:bCs/>
        </w:rPr>
        <w:t>GmbH</w:t>
      </w:r>
      <w:r>
        <w:rPr>
          <w:b/>
          <w:bCs/>
          <w:spacing w:val="-4"/>
        </w:rPr>
        <w:t xml:space="preserve"> </w:t>
      </w:r>
      <w:r>
        <w:rPr>
          <w:b/>
          <w:bCs/>
          <w:spacing w:val="-5"/>
        </w:rPr>
        <w:t>Ltd</w:t>
      </w:r>
    </w:p>
    <w:p w14:paraId="02A9BE0B"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6E7F552A"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44EC5222"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3917CDA7"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61394E57"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32065973"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25F32C3D"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7CF4DCEC"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Foreseeson2</w:t>
            </w:r>
          </w:p>
        </w:tc>
        <w:tc>
          <w:tcPr>
            <w:tcW w:w="2961" w:type="dxa"/>
            <w:tcBorders>
              <w:top w:val="single" w:sz="8" w:space="0" w:color="000000"/>
              <w:left w:val="single" w:sz="8" w:space="0" w:color="000000"/>
              <w:bottom w:val="single" w:sz="8" w:space="0" w:color="000000"/>
              <w:right w:val="single" w:sz="8" w:space="0" w:color="000000"/>
            </w:tcBorders>
          </w:tcPr>
          <w:p w14:paraId="58CC55D9" w14:textId="77777777" w:rsidR="0094522F" w:rsidRDefault="0094522F">
            <w:pPr>
              <w:pStyle w:val="TableParagraph"/>
              <w:kinsoku w:val="0"/>
              <w:overflowPunct w:val="0"/>
              <w:rPr>
                <w:rFonts w:ascii="Times New Roman" w:hAnsi="Times New Roman" w:cs="Times New Roman"/>
                <w:sz w:val="22"/>
                <w:szCs w:val="22"/>
              </w:rPr>
            </w:pPr>
          </w:p>
        </w:tc>
      </w:tr>
      <w:tr w:rsidR="0094522F" w14:paraId="4EADE50E" w14:textId="77777777">
        <w:trPr>
          <w:trHeight w:val="293"/>
        </w:trPr>
        <w:tc>
          <w:tcPr>
            <w:tcW w:w="2956" w:type="dxa"/>
            <w:tcBorders>
              <w:top w:val="single" w:sz="8" w:space="0" w:color="000000"/>
              <w:left w:val="single" w:sz="8" w:space="0" w:color="000000"/>
              <w:bottom w:val="single" w:sz="8" w:space="0" w:color="000000"/>
              <w:right w:val="single" w:sz="8" w:space="0" w:color="000000"/>
            </w:tcBorders>
          </w:tcPr>
          <w:p w14:paraId="38A24EAB" w14:textId="77777777" w:rsidR="0094522F" w:rsidRDefault="002F331D">
            <w:pPr>
              <w:pStyle w:val="TableParagraph"/>
              <w:kinsoku w:val="0"/>
              <w:overflowPunct w:val="0"/>
              <w:spacing w:before="15" w:line="259" w:lineRule="exact"/>
              <w:ind w:left="12"/>
              <w:rPr>
                <w:rFonts w:ascii="Calibri" w:hAnsi="Calibri" w:cs="Calibri"/>
                <w:spacing w:val="-2"/>
                <w:sz w:val="22"/>
                <w:szCs w:val="22"/>
              </w:rPr>
            </w:pPr>
            <w:r>
              <w:rPr>
                <w:rFonts w:ascii="Calibri" w:hAnsi="Calibri" w:cs="Calibri"/>
                <w:sz w:val="22"/>
                <w:szCs w:val="22"/>
              </w:rPr>
              <w:t>Další</w:t>
            </w:r>
            <w:r>
              <w:rPr>
                <w:rFonts w:ascii="Calibri" w:hAnsi="Calibri" w:cs="Calibri"/>
                <w:spacing w:val="-5"/>
                <w:sz w:val="22"/>
                <w:szCs w:val="22"/>
              </w:rPr>
              <w:t xml:space="preserve"> </w:t>
            </w:r>
            <w:r>
              <w:rPr>
                <w:rFonts w:ascii="Calibri" w:hAnsi="Calibri" w:cs="Calibri"/>
                <w:sz w:val="22"/>
                <w:szCs w:val="22"/>
              </w:rPr>
              <w:t>-</w:t>
            </w:r>
            <w:r>
              <w:rPr>
                <w:rFonts w:ascii="Calibri" w:hAnsi="Calibri" w:cs="Calibri"/>
                <w:spacing w:val="-3"/>
                <w:sz w:val="22"/>
                <w:szCs w:val="22"/>
              </w:rPr>
              <w:t xml:space="preserve"> </w:t>
            </w:r>
            <w:r>
              <w:rPr>
                <w:rFonts w:ascii="Calibri" w:hAnsi="Calibri" w:cs="Calibri"/>
                <w:spacing w:val="-2"/>
                <w:sz w:val="22"/>
                <w:szCs w:val="22"/>
              </w:rPr>
              <w:t>specifikujte</w:t>
            </w:r>
          </w:p>
        </w:tc>
        <w:tc>
          <w:tcPr>
            <w:tcW w:w="2961" w:type="dxa"/>
            <w:tcBorders>
              <w:top w:val="single" w:sz="8" w:space="0" w:color="000000"/>
              <w:left w:val="single" w:sz="8" w:space="0" w:color="000000"/>
              <w:bottom w:val="single" w:sz="8" w:space="0" w:color="000000"/>
              <w:right w:val="single" w:sz="8" w:space="0" w:color="000000"/>
            </w:tcBorders>
          </w:tcPr>
          <w:p w14:paraId="45B0D14F" w14:textId="77777777" w:rsidR="0094522F" w:rsidRDefault="002F331D">
            <w:pPr>
              <w:pStyle w:val="TableParagraph"/>
              <w:kinsoku w:val="0"/>
              <w:overflowPunct w:val="0"/>
              <w:spacing w:before="15" w:line="259" w:lineRule="exact"/>
              <w:ind w:left="17"/>
              <w:rPr>
                <w:rFonts w:ascii="Calibri" w:hAnsi="Calibri" w:cs="Calibri"/>
                <w:spacing w:val="-2"/>
                <w:sz w:val="22"/>
                <w:szCs w:val="22"/>
              </w:rPr>
            </w:pPr>
            <w:r>
              <w:rPr>
                <w:rFonts w:ascii="Calibri" w:hAnsi="Calibri" w:cs="Calibri"/>
                <w:spacing w:val="-2"/>
                <w:sz w:val="22"/>
                <w:szCs w:val="22"/>
              </w:rPr>
              <w:t>Foreseeson</w:t>
            </w:r>
          </w:p>
        </w:tc>
        <w:tc>
          <w:tcPr>
            <w:tcW w:w="2961" w:type="dxa"/>
            <w:tcBorders>
              <w:top w:val="single" w:sz="8" w:space="0" w:color="000000"/>
              <w:left w:val="single" w:sz="8" w:space="0" w:color="000000"/>
              <w:bottom w:val="single" w:sz="8" w:space="0" w:color="000000"/>
              <w:right w:val="single" w:sz="8" w:space="0" w:color="000000"/>
            </w:tcBorders>
          </w:tcPr>
          <w:p w14:paraId="2B5A9FB6" w14:textId="77777777" w:rsidR="0094522F" w:rsidRDefault="0094522F">
            <w:pPr>
              <w:pStyle w:val="TableParagraph"/>
              <w:kinsoku w:val="0"/>
              <w:overflowPunct w:val="0"/>
              <w:rPr>
                <w:rFonts w:ascii="Times New Roman" w:hAnsi="Times New Roman" w:cs="Times New Roman"/>
                <w:sz w:val="22"/>
                <w:szCs w:val="22"/>
              </w:rPr>
            </w:pPr>
          </w:p>
        </w:tc>
      </w:tr>
    </w:tbl>
    <w:p w14:paraId="00391F0F" w14:textId="77777777" w:rsidR="0094522F" w:rsidRDefault="0094522F">
      <w:pPr>
        <w:pStyle w:val="Zkladntext"/>
        <w:kinsoku w:val="0"/>
        <w:overflowPunct w:val="0"/>
        <w:ind w:left="0" w:firstLine="0"/>
      </w:pPr>
    </w:p>
    <w:p w14:paraId="2A69352D" w14:textId="77777777" w:rsidR="0094522F" w:rsidRDefault="0094522F">
      <w:pPr>
        <w:pStyle w:val="Zkladntext"/>
        <w:kinsoku w:val="0"/>
        <w:overflowPunct w:val="0"/>
        <w:ind w:left="0" w:firstLine="0"/>
        <w:rPr>
          <w:sz w:val="27"/>
          <w:szCs w:val="27"/>
        </w:rPr>
      </w:pPr>
    </w:p>
    <w:p w14:paraId="2129D811" w14:textId="77777777" w:rsidR="0094522F" w:rsidRDefault="002F331D">
      <w:pPr>
        <w:pStyle w:val="Zkladntext"/>
        <w:kinsoku w:val="0"/>
        <w:overflowPunct w:val="0"/>
        <w:ind w:left="825" w:firstLine="0"/>
        <w:rPr>
          <w:b/>
          <w:bCs/>
          <w:spacing w:val="-4"/>
        </w:rPr>
      </w:pPr>
      <w:r>
        <w:t>Výrobce:</w:t>
      </w:r>
      <w:r>
        <w:rPr>
          <w:spacing w:val="-9"/>
        </w:rPr>
        <w:t xml:space="preserve"> </w:t>
      </w:r>
      <w:r>
        <w:rPr>
          <w:b/>
          <w:bCs/>
        </w:rPr>
        <w:t>MediCapture</w:t>
      </w:r>
      <w:r>
        <w:rPr>
          <w:b/>
          <w:bCs/>
          <w:spacing w:val="-8"/>
        </w:rPr>
        <w:t xml:space="preserve"> </w:t>
      </w:r>
      <w:r>
        <w:rPr>
          <w:b/>
          <w:bCs/>
        </w:rPr>
        <w:t>Europe</w:t>
      </w:r>
      <w:r>
        <w:rPr>
          <w:b/>
          <w:bCs/>
          <w:spacing w:val="-8"/>
        </w:rPr>
        <w:t xml:space="preserve"> </w:t>
      </w:r>
      <w:r>
        <w:rPr>
          <w:b/>
          <w:bCs/>
          <w:spacing w:val="-4"/>
        </w:rPr>
        <w:t>B.V.</w:t>
      </w:r>
    </w:p>
    <w:p w14:paraId="5D52C86F"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55DCE1B1"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4BE0365F"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7392B180"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DB07748"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4D5D3F2A"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15CB29A8"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2E09CA27"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Medicapture</w:t>
            </w:r>
          </w:p>
        </w:tc>
        <w:tc>
          <w:tcPr>
            <w:tcW w:w="2961" w:type="dxa"/>
            <w:tcBorders>
              <w:top w:val="single" w:sz="8" w:space="0" w:color="000000"/>
              <w:left w:val="single" w:sz="8" w:space="0" w:color="000000"/>
              <w:bottom w:val="single" w:sz="8" w:space="0" w:color="000000"/>
              <w:right w:val="single" w:sz="8" w:space="0" w:color="000000"/>
            </w:tcBorders>
          </w:tcPr>
          <w:p w14:paraId="489D15E1" w14:textId="77777777" w:rsidR="0094522F" w:rsidRDefault="0094522F">
            <w:pPr>
              <w:pStyle w:val="TableParagraph"/>
              <w:kinsoku w:val="0"/>
              <w:overflowPunct w:val="0"/>
              <w:rPr>
                <w:rFonts w:ascii="Times New Roman" w:hAnsi="Times New Roman" w:cs="Times New Roman"/>
                <w:sz w:val="22"/>
                <w:szCs w:val="22"/>
              </w:rPr>
            </w:pPr>
          </w:p>
        </w:tc>
      </w:tr>
    </w:tbl>
    <w:p w14:paraId="0D4D13B7" w14:textId="77777777" w:rsidR="0094522F" w:rsidRDefault="0094522F">
      <w:pPr>
        <w:pStyle w:val="Zkladntext"/>
        <w:kinsoku w:val="0"/>
        <w:overflowPunct w:val="0"/>
        <w:ind w:left="0" w:firstLine="0"/>
      </w:pPr>
    </w:p>
    <w:p w14:paraId="60FA04B5" w14:textId="77777777" w:rsidR="0094522F" w:rsidRDefault="0094522F">
      <w:pPr>
        <w:pStyle w:val="Zkladntext"/>
        <w:kinsoku w:val="0"/>
        <w:overflowPunct w:val="0"/>
        <w:spacing w:before="11"/>
        <w:ind w:left="0" w:firstLine="0"/>
        <w:rPr>
          <w:sz w:val="26"/>
          <w:szCs w:val="26"/>
        </w:rPr>
      </w:pPr>
    </w:p>
    <w:p w14:paraId="72937A8E" w14:textId="77777777" w:rsidR="0094522F" w:rsidRDefault="002F331D">
      <w:pPr>
        <w:pStyle w:val="Zkladntext"/>
        <w:kinsoku w:val="0"/>
        <w:overflowPunct w:val="0"/>
        <w:spacing w:before="1"/>
        <w:ind w:left="825" w:firstLine="0"/>
        <w:rPr>
          <w:b/>
          <w:bCs/>
          <w:spacing w:val="-4"/>
        </w:rPr>
      </w:pPr>
      <w:r>
        <w:t>Výrobce:</w:t>
      </w:r>
      <w:r>
        <w:rPr>
          <w:spacing w:val="-8"/>
        </w:rPr>
        <w:t xml:space="preserve"> </w:t>
      </w:r>
      <w:r>
        <w:rPr>
          <w:b/>
          <w:bCs/>
        </w:rPr>
        <w:t>TEAC</w:t>
      </w:r>
      <w:r>
        <w:rPr>
          <w:b/>
          <w:bCs/>
          <w:spacing w:val="-6"/>
        </w:rPr>
        <w:t xml:space="preserve"> </w:t>
      </w:r>
      <w:r>
        <w:rPr>
          <w:b/>
          <w:bCs/>
        </w:rPr>
        <w:t>Europe</w:t>
      </w:r>
      <w:r>
        <w:rPr>
          <w:b/>
          <w:bCs/>
          <w:spacing w:val="-4"/>
        </w:rPr>
        <w:t xml:space="preserve"> GmbH</w:t>
      </w:r>
    </w:p>
    <w:p w14:paraId="1ED17B85" w14:textId="77777777" w:rsidR="0094522F" w:rsidRDefault="002F331D">
      <w:pPr>
        <w:pStyle w:val="Zkladntext"/>
        <w:kinsoku w:val="0"/>
        <w:overflowPunct w:val="0"/>
        <w:spacing w:before="30"/>
        <w:ind w:left="825" w:firstLine="0"/>
        <w:rPr>
          <w:spacing w:val="-2"/>
        </w:rPr>
      </w:pPr>
      <w:r>
        <w:rPr>
          <w:spacing w:val="-2"/>
        </w:rPr>
        <w:t>Přílohy:</w:t>
      </w:r>
    </w:p>
    <w:p w14:paraId="657C6060" w14:textId="77777777" w:rsidR="0094522F" w:rsidRDefault="0094522F">
      <w:pPr>
        <w:pStyle w:val="Zkladntext"/>
        <w:kinsoku w:val="0"/>
        <w:overflowPunct w:val="0"/>
        <w:spacing w:before="30"/>
        <w:ind w:left="825" w:firstLine="0"/>
        <w:rPr>
          <w:spacing w:val="-2"/>
        </w:rPr>
        <w:sectPr w:rsidR="0094522F">
          <w:pgSz w:w="12240" w:h="15840"/>
          <w:pgMar w:top="980" w:right="860" w:bottom="1220" w:left="880" w:header="0" w:footer="1015" w:gutter="0"/>
          <w:cols w:space="720"/>
          <w:noEndnote/>
        </w:sectPr>
      </w:pP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68E5CE0C"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6F8A3284"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lastRenderedPageBreak/>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23C0E485"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3A0B91D1"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64D8D4F2"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531E9B5E"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583B4C66" w14:textId="77777777" w:rsidR="0094522F" w:rsidRDefault="002F331D">
            <w:pPr>
              <w:pStyle w:val="TableParagraph"/>
              <w:kinsoku w:val="0"/>
              <w:overflowPunct w:val="0"/>
              <w:spacing w:before="149"/>
              <w:ind w:left="17"/>
              <w:rPr>
                <w:rFonts w:ascii="Calibri" w:hAnsi="Calibri" w:cs="Calibri"/>
                <w:spacing w:val="-4"/>
                <w:sz w:val="22"/>
                <w:szCs w:val="22"/>
              </w:rPr>
            </w:pPr>
            <w:r>
              <w:rPr>
                <w:rFonts w:ascii="Calibri" w:hAnsi="Calibri" w:cs="Calibri"/>
                <w:spacing w:val="-4"/>
                <w:sz w:val="22"/>
                <w:szCs w:val="22"/>
              </w:rPr>
              <w:t>TEAC</w:t>
            </w:r>
          </w:p>
        </w:tc>
        <w:tc>
          <w:tcPr>
            <w:tcW w:w="2961" w:type="dxa"/>
            <w:tcBorders>
              <w:top w:val="single" w:sz="8" w:space="0" w:color="000000"/>
              <w:left w:val="single" w:sz="8" w:space="0" w:color="000000"/>
              <w:bottom w:val="single" w:sz="8" w:space="0" w:color="000000"/>
              <w:right w:val="single" w:sz="8" w:space="0" w:color="000000"/>
            </w:tcBorders>
          </w:tcPr>
          <w:p w14:paraId="75EECA6E" w14:textId="77777777" w:rsidR="0094522F" w:rsidRDefault="0094522F">
            <w:pPr>
              <w:pStyle w:val="TableParagraph"/>
              <w:kinsoku w:val="0"/>
              <w:overflowPunct w:val="0"/>
              <w:rPr>
                <w:rFonts w:ascii="Times New Roman" w:hAnsi="Times New Roman" w:cs="Times New Roman"/>
                <w:sz w:val="22"/>
                <w:szCs w:val="22"/>
              </w:rPr>
            </w:pPr>
          </w:p>
        </w:tc>
      </w:tr>
    </w:tbl>
    <w:p w14:paraId="6D6E32D6" w14:textId="77777777" w:rsidR="0094522F" w:rsidRDefault="0094522F">
      <w:pPr>
        <w:pStyle w:val="Zkladntext"/>
        <w:kinsoku w:val="0"/>
        <w:overflowPunct w:val="0"/>
        <w:ind w:left="0" w:firstLine="0"/>
        <w:rPr>
          <w:sz w:val="20"/>
          <w:szCs w:val="20"/>
        </w:rPr>
      </w:pPr>
    </w:p>
    <w:p w14:paraId="37A11D4D" w14:textId="77777777" w:rsidR="0094522F" w:rsidRDefault="0094522F">
      <w:pPr>
        <w:pStyle w:val="Zkladntext"/>
        <w:kinsoku w:val="0"/>
        <w:overflowPunct w:val="0"/>
        <w:spacing w:before="7"/>
        <w:ind w:left="0" w:firstLine="0"/>
        <w:rPr>
          <w:sz w:val="25"/>
          <w:szCs w:val="25"/>
        </w:rPr>
      </w:pPr>
    </w:p>
    <w:p w14:paraId="3AEDD9A1" w14:textId="77777777" w:rsidR="0094522F" w:rsidRDefault="002F331D">
      <w:pPr>
        <w:pStyle w:val="Zkladntext"/>
        <w:kinsoku w:val="0"/>
        <w:overflowPunct w:val="0"/>
        <w:spacing w:before="56"/>
        <w:ind w:left="825" w:firstLine="0"/>
        <w:rPr>
          <w:b/>
          <w:bCs/>
          <w:spacing w:val="-4"/>
        </w:rPr>
      </w:pPr>
      <w:r>
        <w:t>Výrobce:</w:t>
      </w:r>
      <w:r>
        <w:rPr>
          <w:spacing w:val="-6"/>
        </w:rPr>
        <w:t xml:space="preserve"> </w:t>
      </w:r>
      <w:r>
        <w:rPr>
          <w:b/>
          <w:bCs/>
        </w:rPr>
        <w:t>Van</w:t>
      </w:r>
      <w:r>
        <w:rPr>
          <w:b/>
          <w:bCs/>
          <w:spacing w:val="-6"/>
        </w:rPr>
        <w:t xml:space="preserve"> </w:t>
      </w:r>
      <w:r>
        <w:rPr>
          <w:b/>
          <w:bCs/>
        </w:rPr>
        <w:t>Vliet</w:t>
      </w:r>
      <w:r>
        <w:rPr>
          <w:b/>
          <w:bCs/>
          <w:spacing w:val="-6"/>
        </w:rPr>
        <w:t xml:space="preserve"> </w:t>
      </w:r>
      <w:r>
        <w:rPr>
          <w:b/>
          <w:bCs/>
        </w:rPr>
        <w:t>Medical</w:t>
      </w:r>
      <w:r>
        <w:rPr>
          <w:b/>
          <w:bCs/>
          <w:spacing w:val="-2"/>
        </w:rPr>
        <w:t xml:space="preserve"> </w:t>
      </w:r>
      <w:r>
        <w:rPr>
          <w:b/>
          <w:bCs/>
        </w:rPr>
        <w:t>Supply</w:t>
      </w:r>
      <w:r>
        <w:rPr>
          <w:b/>
          <w:bCs/>
          <w:spacing w:val="-5"/>
        </w:rPr>
        <w:t xml:space="preserve"> </w:t>
      </w:r>
      <w:r>
        <w:rPr>
          <w:b/>
          <w:bCs/>
          <w:spacing w:val="-4"/>
        </w:rPr>
        <w:t>B.V.</w:t>
      </w:r>
    </w:p>
    <w:p w14:paraId="51C2DA57"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04A60986"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3B3F282D"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00F527C2"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802F60C"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6EA8CB6D"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70C80C7A"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4593AA5E"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Van_Vliet</w:t>
            </w:r>
          </w:p>
        </w:tc>
        <w:tc>
          <w:tcPr>
            <w:tcW w:w="2961" w:type="dxa"/>
            <w:tcBorders>
              <w:top w:val="single" w:sz="8" w:space="0" w:color="000000"/>
              <w:left w:val="single" w:sz="8" w:space="0" w:color="000000"/>
              <w:bottom w:val="single" w:sz="8" w:space="0" w:color="000000"/>
              <w:right w:val="single" w:sz="8" w:space="0" w:color="000000"/>
            </w:tcBorders>
          </w:tcPr>
          <w:p w14:paraId="4CFBB057" w14:textId="77777777" w:rsidR="0094522F" w:rsidRDefault="0094522F">
            <w:pPr>
              <w:pStyle w:val="TableParagraph"/>
              <w:kinsoku w:val="0"/>
              <w:overflowPunct w:val="0"/>
              <w:rPr>
                <w:rFonts w:ascii="Times New Roman" w:hAnsi="Times New Roman" w:cs="Times New Roman"/>
                <w:sz w:val="22"/>
                <w:szCs w:val="22"/>
              </w:rPr>
            </w:pPr>
          </w:p>
        </w:tc>
      </w:tr>
    </w:tbl>
    <w:p w14:paraId="5C90FBEC" w14:textId="77777777" w:rsidR="0094522F" w:rsidRDefault="0094522F">
      <w:pPr>
        <w:pStyle w:val="Zkladntext"/>
        <w:kinsoku w:val="0"/>
        <w:overflowPunct w:val="0"/>
        <w:ind w:left="0" w:firstLine="0"/>
      </w:pPr>
    </w:p>
    <w:p w14:paraId="411D7928" w14:textId="77777777" w:rsidR="0094522F" w:rsidRDefault="0094522F">
      <w:pPr>
        <w:pStyle w:val="Zkladntext"/>
        <w:kinsoku w:val="0"/>
        <w:overflowPunct w:val="0"/>
        <w:spacing w:before="11"/>
        <w:ind w:left="0" w:firstLine="0"/>
        <w:rPr>
          <w:sz w:val="26"/>
          <w:szCs w:val="26"/>
        </w:rPr>
      </w:pPr>
    </w:p>
    <w:p w14:paraId="22BDC701" w14:textId="77777777" w:rsidR="0094522F" w:rsidRDefault="002F331D">
      <w:pPr>
        <w:pStyle w:val="Zkladntext"/>
        <w:kinsoku w:val="0"/>
        <w:overflowPunct w:val="0"/>
        <w:spacing w:before="1"/>
        <w:ind w:left="825" w:firstLine="0"/>
        <w:rPr>
          <w:b/>
          <w:bCs/>
          <w:spacing w:val="-2"/>
        </w:rPr>
      </w:pPr>
      <w:r>
        <w:t>Výrobce:</w:t>
      </w:r>
      <w:r>
        <w:rPr>
          <w:spacing w:val="-7"/>
        </w:rPr>
        <w:t xml:space="preserve"> </w:t>
      </w:r>
      <w:r>
        <w:rPr>
          <w:b/>
          <w:bCs/>
        </w:rPr>
        <w:t>Quanta</w:t>
      </w:r>
      <w:r>
        <w:rPr>
          <w:b/>
          <w:bCs/>
          <w:spacing w:val="-7"/>
        </w:rPr>
        <w:t xml:space="preserve"> </w:t>
      </w:r>
      <w:r>
        <w:rPr>
          <w:b/>
          <w:bCs/>
        </w:rPr>
        <w:t>System</w:t>
      </w:r>
      <w:r>
        <w:rPr>
          <w:b/>
          <w:bCs/>
          <w:spacing w:val="-6"/>
        </w:rPr>
        <w:t xml:space="preserve"> </w:t>
      </w:r>
      <w:r>
        <w:rPr>
          <w:b/>
          <w:bCs/>
          <w:spacing w:val="-2"/>
        </w:rPr>
        <w:t>S.p.A.</w:t>
      </w:r>
    </w:p>
    <w:p w14:paraId="6588322D"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1582A30F"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34F9C6C2"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6D4AD538"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6AE2AFE4"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00A41E99"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FB63936"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1CBDA064"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Quanta</w:t>
            </w:r>
          </w:p>
        </w:tc>
        <w:tc>
          <w:tcPr>
            <w:tcW w:w="2961" w:type="dxa"/>
            <w:tcBorders>
              <w:top w:val="single" w:sz="8" w:space="0" w:color="000000"/>
              <w:left w:val="single" w:sz="8" w:space="0" w:color="000000"/>
              <w:bottom w:val="single" w:sz="8" w:space="0" w:color="000000"/>
              <w:right w:val="single" w:sz="8" w:space="0" w:color="000000"/>
            </w:tcBorders>
          </w:tcPr>
          <w:p w14:paraId="31BED2A7" w14:textId="77777777" w:rsidR="0094522F" w:rsidRDefault="0094522F">
            <w:pPr>
              <w:pStyle w:val="TableParagraph"/>
              <w:kinsoku w:val="0"/>
              <w:overflowPunct w:val="0"/>
              <w:rPr>
                <w:rFonts w:ascii="Times New Roman" w:hAnsi="Times New Roman" w:cs="Times New Roman"/>
                <w:sz w:val="22"/>
                <w:szCs w:val="22"/>
              </w:rPr>
            </w:pPr>
          </w:p>
        </w:tc>
      </w:tr>
    </w:tbl>
    <w:p w14:paraId="33368376" w14:textId="77777777" w:rsidR="0094522F" w:rsidRDefault="0094522F">
      <w:pPr>
        <w:pStyle w:val="Zkladntext"/>
        <w:kinsoku w:val="0"/>
        <w:overflowPunct w:val="0"/>
        <w:ind w:left="0" w:firstLine="0"/>
      </w:pPr>
    </w:p>
    <w:p w14:paraId="4D5E2254" w14:textId="77777777" w:rsidR="0094522F" w:rsidRDefault="0094522F">
      <w:pPr>
        <w:pStyle w:val="Zkladntext"/>
        <w:kinsoku w:val="0"/>
        <w:overflowPunct w:val="0"/>
        <w:spacing w:before="11"/>
        <w:ind w:left="0" w:firstLine="0"/>
        <w:rPr>
          <w:sz w:val="26"/>
          <w:szCs w:val="26"/>
        </w:rPr>
      </w:pPr>
    </w:p>
    <w:p w14:paraId="2F57DB67" w14:textId="77777777" w:rsidR="0094522F" w:rsidRDefault="002F331D">
      <w:pPr>
        <w:pStyle w:val="Zkladntext"/>
        <w:kinsoku w:val="0"/>
        <w:overflowPunct w:val="0"/>
        <w:spacing w:before="1"/>
        <w:ind w:left="825" w:firstLine="0"/>
        <w:rPr>
          <w:b/>
          <w:bCs/>
          <w:spacing w:val="-4"/>
        </w:rPr>
      </w:pPr>
      <w:r>
        <w:t>Výrobce:</w:t>
      </w:r>
      <w:r>
        <w:rPr>
          <w:spacing w:val="-8"/>
        </w:rPr>
        <w:t xml:space="preserve"> </w:t>
      </w:r>
      <w:r>
        <w:rPr>
          <w:b/>
          <w:bCs/>
        </w:rPr>
        <w:t>WISAP</w:t>
      </w:r>
      <w:r>
        <w:rPr>
          <w:b/>
          <w:bCs/>
          <w:spacing w:val="-7"/>
        </w:rPr>
        <w:t xml:space="preserve"> </w:t>
      </w:r>
      <w:r>
        <w:rPr>
          <w:b/>
          <w:bCs/>
        </w:rPr>
        <w:t>Medical</w:t>
      </w:r>
      <w:r>
        <w:rPr>
          <w:b/>
          <w:bCs/>
          <w:spacing w:val="-8"/>
        </w:rPr>
        <w:t xml:space="preserve"> </w:t>
      </w:r>
      <w:r>
        <w:rPr>
          <w:b/>
          <w:bCs/>
        </w:rPr>
        <w:t>Technology</w:t>
      </w:r>
      <w:r>
        <w:rPr>
          <w:b/>
          <w:bCs/>
          <w:spacing w:val="-7"/>
        </w:rPr>
        <w:t xml:space="preserve"> </w:t>
      </w:r>
      <w:r>
        <w:rPr>
          <w:b/>
          <w:bCs/>
          <w:spacing w:val="-4"/>
        </w:rPr>
        <w:t>GmbH</w:t>
      </w:r>
    </w:p>
    <w:p w14:paraId="5888C958"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29480027"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12A12763"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4B70C274"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3FE0AC8A"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4F4DD42A"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A3A9FB9"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460E67F4"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WISAP</w:t>
            </w:r>
          </w:p>
        </w:tc>
        <w:tc>
          <w:tcPr>
            <w:tcW w:w="2961" w:type="dxa"/>
            <w:tcBorders>
              <w:top w:val="single" w:sz="8" w:space="0" w:color="000000"/>
              <w:left w:val="single" w:sz="8" w:space="0" w:color="000000"/>
              <w:bottom w:val="single" w:sz="8" w:space="0" w:color="000000"/>
              <w:right w:val="single" w:sz="8" w:space="0" w:color="000000"/>
            </w:tcBorders>
          </w:tcPr>
          <w:p w14:paraId="31B6DD20" w14:textId="77777777" w:rsidR="0094522F" w:rsidRDefault="0094522F">
            <w:pPr>
              <w:pStyle w:val="TableParagraph"/>
              <w:kinsoku w:val="0"/>
              <w:overflowPunct w:val="0"/>
              <w:rPr>
                <w:rFonts w:ascii="Times New Roman" w:hAnsi="Times New Roman" w:cs="Times New Roman"/>
                <w:sz w:val="22"/>
                <w:szCs w:val="22"/>
              </w:rPr>
            </w:pPr>
          </w:p>
        </w:tc>
      </w:tr>
    </w:tbl>
    <w:p w14:paraId="77D12A4B" w14:textId="77777777" w:rsidR="0094522F" w:rsidRDefault="0094522F">
      <w:pPr>
        <w:pStyle w:val="Zkladntext"/>
        <w:kinsoku w:val="0"/>
        <w:overflowPunct w:val="0"/>
        <w:ind w:left="0" w:firstLine="0"/>
      </w:pPr>
    </w:p>
    <w:p w14:paraId="2E5073B0" w14:textId="77777777" w:rsidR="0094522F" w:rsidRDefault="0094522F">
      <w:pPr>
        <w:pStyle w:val="Zkladntext"/>
        <w:kinsoku w:val="0"/>
        <w:overflowPunct w:val="0"/>
        <w:spacing w:before="11"/>
        <w:ind w:left="0" w:firstLine="0"/>
        <w:rPr>
          <w:sz w:val="26"/>
          <w:szCs w:val="26"/>
        </w:rPr>
      </w:pPr>
    </w:p>
    <w:p w14:paraId="5F72E4E7" w14:textId="77777777" w:rsidR="0094522F" w:rsidRDefault="002F331D">
      <w:pPr>
        <w:pStyle w:val="Zkladntext"/>
        <w:kinsoku w:val="0"/>
        <w:overflowPunct w:val="0"/>
        <w:spacing w:before="1"/>
        <w:ind w:left="825" w:firstLine="0"/>
        <w:rPr>
          <w:b/>
          <w:bCs/>
          <w:spacing w:val="-5"/>
        </w:rPr>
      </w:pPr>
      <w:r>
        <w:t>Výrobce:</w:t>
      </w:r>
      <w:r>
        <w:rPr>
          <w:spacing w:val="-9"/>
        </w:rPr>
        <w:t xml:space="preserve"> </w:t>
      </w:r>
      <w:r>
        <w:rPr>
          <w:b/>
          <w:bCs/>
        </w:rPr>
        <w:t>Medela</w:t>
      </w:r>
      <w:r>
        <w:rPr>
          <w:b/>
          <w:bCs/>
          <w:spacing w:val="-7"/>
        </w:rPr>
        <w:t xml:space="preserve"> </w:t>
      </w:r>
      <w:r>
        <w:rPr>
          <w:b/>
          <w:bCs/>
          <w:spacing w:val="-5"/>
        </w:rPr>
        <w:t>AG</w:t>
      </w:r>
    </w:p>
    <w:p w14:paraId="55C45413"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090E980B"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67DA34CB"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39282C0F" w14:textId="77777777" w:rsidR="0094522F" w:rsidRDefault="002F331D">
            <w:pPr>
              <w:pStyle w:val="TableParagraph"/>
              <w:kinsoku w:val="0"/>
              <w:overflowPunct w:val="0"/>
              <w:spacing w:before="10" w:line="259" w:lineRule="exact"/>
              <w:ind w:left="801"/>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552F0CE5"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6323BCFD"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0FEB9239"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5B555F56" w14:textId="77777777" w:rsidR="0094522F" w:rsidRDefault="002F331D">
            <w:pPr>
              <w:pStyle w:val="TableParagraph"/>
              <w:kinsoku w:val="0"/>
              <w:overflowPunct w:val="0"/>
              <w:spacing w:before="149"/>
              <w:ind w:left="17"/>
              <w:rPr>
                <w:rFonts w:ascii="Calibri" w:hAnsi="Calibri" w:cs="Calibri"/>
                <w:spacing w:val="-2"/>
                <w:sz w:val="22"/>
                <w:szCs w:val="22"/>
              </w:rPr>
            </w:pPr>
            <w:r>
              <w:rPr>
                <w:rFonts w:ascii="Calibri" w:hAnsi="Calibri" w:cs="Calibri"/>
                <w:spacing w:val="-2"/>
                <w:sz w:val="22"/>
                <w:szCs w:val="22"/>
              </w:rPr>
              <w:t>Medela</w:t>
            </w:r>
          </w:p>
        </w:tc>
        <w:tc>
          <w:tcPr>
            <w:tcW w:w="2961" w:type="dxa"/>
            <w:tcBorders>
              <w:top w:val="single" w:sz="8" w:space="0" w:color="000000"/>
              <w:left w:val="single" w:sz="8" w:space="0" w:color="000000"/>
              <w:bottom w:val="single" w:sz="8" w:space="0" w:color="000000"/>
              <w:right w:val="single" w:sz="8" w:space="0" w:color="000000"/>
            </w:tcBorders>
          </w:tcPr>
          <w:p w14:paraId="75373CC8" w14:textId="77777777" w:rsidR="0094522F" w:rsidRDefault="0094522F">
            <w:pPr>
              <w:pStyle w:val="TableParagraph"/>
              <w:kinsoku w:val="0"/>
              <w:overflowPunct w:val="0"/>
              <w:rPr>
                <w:rFonts w:ascii="Times New Roman" w:hAnsi="Times New Roman" w:cs="Times New Roman"/>
                <w:sz w:val="22"/>
                <w:szCs w:val="22"/>
              </w:rPr>
            </w:pPr>
          </w:p>
        </w:tc>
      </w:tr>
    </w:tbl>
    <w:p w14:paraId="6D162B52" w14:textId="77777777" w:rsidR="0094522F" w:rsidRDefault="0094522F">
      <w:pPr>
        <w:pStyle w:val="Zkladntext"/>
        <w:kinsoku w:val="0"/>
        <w:overflowPunct w:val="0"/>
        <w:ind w:left="0" w:firstLine="0"/>
      </w:pPr>
    </w:p>
    <w:p w14:paraId="0688DAD5" w14:textId="77777777" w:rsidR="0094522F" w:rsidRDefault="0094522F">
      <w:pPr>
        <w:pStyle w:val="Zkladntext"/>
        <w:kinsoku w:val="0"/>
        <w:overflowPunct w:val="0"/>
        <w:spacing w:before="11"/>
        <w:ind w:left="0" w:firstLine="0"/>
        <w:rPr>
          <w:sz w:val="26"/>
          <w:szCs w:val="26"/>
        </w:rPr>
      </w:pPr>
    </w:p>
    <w:p w14:paraId="4B3FE28A" w14:textId="77777777" w:rsidR="0094522F" w:rsidRDefault="002F331D">
      <w:pPr>
        <w:pStyle w:val="Zkladntext"/>
        <w:kinsoku w:val="0"/>
        <w:overflowPunct w:val="0"/>
        <w:spacing w:before="1"/>
        <w:ind w:left="825" w:firstLine="0"/>
        <w:rPr>
          <w:b/>
          <w:bCs/>
          <w:spacing w:val="-2"/>
        </w:rPr>
      </w:pPr>
      <w:r>
        <w:t>Výrobce:</w:t>
      </w:r>
      <w:r>
        <w:rPr>
          <w:spacing w:val="-6"/>
        </w:rPr>
        <w:t xml:space="preserve"> </w:t>
      </w:r>
      <w:r>
        <w:rPr>
          <w:b/>
          <w:bCs/>
        </w:rPr>
        <w:t>Sony</w:t>
      </w:r>
      <w:r>
        <w:rPr>
          <w:b/>
          <w:bCs/>
          <w:spacing w:val="-6"/>
        </w:rPr>
        <w:t xml:space="preserve"> </w:t>
      </w:r>
      <w:r>
        <w:rPr>
          <w:b/>
          <w:bCs/>
          <w:spacing w:val="-2"/>
        </w:rPr>
        <w:t>Corporation</w:t>
      </w:r>
    </w:p>
    <w:p w14:paraId="6CE294B5"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21373B90"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4B6FD605"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1C7257CF" w14:textId="77777777" w:rsidR="0094522F" w:rsidRDefault="002F331D">
            <w:pPr>
              <w:pStyle w:val="TableParagraph"/>
              <w:kinsoku w:val="0"/>
              <w:overflowPunct w:val="0"/>
              <w:spacing w:before="10" w:line="259" w:lineRule="exact"/>
              <w:ind w:right="776"/>
              <w:jc w:val="right"/>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699F5971"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3AA797F6"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5EF4D249"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71342597" w14:textId="77777777" w:rsidR="0094522F" w:rsidRDefault="002F331D">
            <w:pPr>
              <w:pStyle w:val="TableParagraph"/>
              <w:kinsoku w:val="0"/>
              <w:overflowPunct w:val="0"/>
              <w:spacing w:before="149"/>
              <w:ind w:right="829"/>
              <w:jc w:val="right"/>
              <w:rPr>
                <w:rFonts w:ascii="Calibri" w:hAnsi="Calibri" w:cs="Calibri"/>
                <w:spacing w:val="-2"/>
                <w:sz w:val="22"/>
                <w:szCs w:val="22"/>
              </w:rPr>
            </w:pPr>
            <w:r>
              <w:rPr>
                <w:rFonts w:ascii="Calibri" w:hAnsi="Calibri" w:cs="Calibri"/>
                <w:spacing w:val="-2"/>
                <w:sz w:val="22"/>
                <w:szCs w:val="22"/>
              </w:rPr>
              <w:t>SShipping19071210560</w:t>
            </w:r>
          </w:p>
        </w:tc>
        <w:tc>
          <w:tcPr>
            <w:tcW w:w="2961" w:type="dxa"/>
            <w:tcBorders>
              <w:top w:val="single" w:sz="8" w:space="0" w:color="000000"/>
              <w:left w:val="single" w:sz="8" w:space="0" w:color="000000"/>
              <w:bottom w:val="single" w:sz="8" w:space="0" w:color="000000"/>
              <w:right w:val="single" w:sz="8" w:space="0" w:color="000000"/>
            </w:tcBorders>
          </w:tcPr>
          <w:p w14:paraId="78930158" w14:textId="77777777" w:rsidR="0094522F" w:rsidRDefault="0094522F">
            <w:pPr>
              <w:pStyle w:val="TableParagraph"/>
              <w:kinsoku w:val="0"/>
              <w:overflowPunct w:val="0"/>
              <w:rPr>
                <w:rFonts w:ascii="Times New Roman" w:hAnsi="Times New Roman" w:cs="Times New Roman"/>
                <w:sz w:val="22"/>
                <w:szCs w:val="22"/>
              </w:rPr>
            </w:pPr>
          </w:p>
        </w:tc>
      </w:tr>
    </w:tbl>
    <w:p w14:paraId="4A7D901C" w14:textId="77777777" w:rsidR="0094522F" w:rsidRDefault="0094522F">
      <w:pPr>
        <w:pStyle w:val="Zkladntext"/>
        <w:kinsoku w:val="0"/>
        <w:overflowPunct w:val="0"/>
        <w:ind w:left="0" w:firstLine="0"/>
      </w:pPr>
    </w:p>
    <w:p w14:paraId="4E0E508C" w14:textId="77777777" w:rsidR="0094522F" w:rsidRDefault="0094522F">
      <w:pPr>
        <w:pStyle w:val="Zkladntext"/>
        <w:kinsoku w:val="0"/>
        <w:overflowPunct w:val="0"/>
        <w:spacing w:before="11"/>
        <w:ind w:left="0" w:firstLine="0"/>
        <w:rPr>
          <w:sz w:val="26"/>
          <w:szCs w:val="26"/>
        </w:rPr>
      </w:pPr>
    </w:p>
    <w:p w14:paraId="1634E48D" w14:textId="77777777" w:rsidR="0094522F" w:rsidRDefault="002F331D">
      <w:pPr>
        <w:pStyle w:val="Zkladntext"/>
        <w:kinsoku w:val="0"/>
        <w:overflowPunct w:val="0"/>
        <w:spacing w:before="1"/>
        <w:ind w:left="825" w:firstLine="0"/>
        <w:rPr>
          <w:b/>
          <w:bCs/>
          <w:spacing w:val="-5"/>
        </w:rPr>
      </w:pPr>
      <w:r>
        <w:t>Výrobce:</w:t>
      </w:r>
      <w:r>
        <w:rPr>
          <w:spacing w:val="-7"/>
        </w:rPr>
        <w:t xml:space="preserve"> </w:t>
      </w:r>
      <w:r>
        <w:rPr>
          <w:b/>
          <w:bCs/>
        </w:rPr>
        <w:t>NDS</w:t>
      </w:r>
      <w:r>
        <w:rPr>
          <w:b/>
          <w:bCs/>
          <w:spacing w:val="-7"/>
        </w:rPr>
        <w:t xml:space="preserve"> </w:t>
      </w:r>
      <w:r>
        <w:rPr>
          <w:b/>
          <w:bCs/>
        </w:rPr>
        <w:t>Surgical</w:t>
      </w:r>
      <w:r>
        <w:rPr>
          <w:b/>
          <w:bCs/>
          <w:spacing w:val="-7"/>
        </w:rPr>
        <w:t xml:space="preserve"> </w:t>
      </w:r>
      <w:r>
        <w:rPr>
          <w:b/>
          <w:bCs/>
        </w:rPr>
        <w:t>Imaging,</w:t>
      </w:r>
      <w:r>
        <w:rPr>
          <w:b/>
          <w:bCs/>
          <w:spacing w:val="-6"/>
        </w:rPr>
        <w:t xml:space="preserve"> </w:t>
      </w:r>
      <w:r>
        <w:rPr>
          <w:b/>
          <w:bCs/>
          <w:spacing w:val="-5"/>
        </w:rPr>
        <w:t>LLC</w:t>
      </w:r>
    </w:p>
    <w:p w14:paraId="0630B8F6" w14:textId="77777777" w:rsidR="0094522F" w:rsidRDefault="002F331D">
      <w:pPr>
        <w:pStyle w:val="Zkladntext"/>
        <w:kinsoku w:val="0"/>
        <w:overflowPunct w:val="0"/>
        <w:spacing w:before="30" w:after="30"/>
        <w:ind w:left="825" w:firstLine="0"/>
        <w:rPr>
          <w:spacing w:val="-2"/>
        </w:rPr>
      </w:pPr>
      <w:r>
        <w:rPr>
          <w:spacing w:val="-2"/>
        </w:rPr>
        <w:t>Přílohy:</w:t>
      </w:r>
    </w:p>
    <w:tbl>
      <w:tblPr>
        <w:tblW w:w="0" w:type="auto"/>
        <w:tblInd w:w="838" w:type="dxa"/>
        <w:tblLayout w:type="fixed"/>
        <w:tblCellMar>
          <w:left w:w="0" w:type="dxa"/>
          <w:right w:w="0" w:type="dxa"/>
        </w:tblCellMar>
        <w:tblLook w:val="0000" w:firstRow="0" w:lastRow="0" w:firstColumn="0" w:lastColumn="0" w:noHBand="0" w:noVBand="0"/>
      </w:tblPr>
      <w:tblGrid>
        <w:gridCol w:w="2956"/>
        <w:gridCol w:w="2961"/>
        <w:gridCol w:w="2961"/>
      </w:tblGrid>
      <w:tr w:rsidR="0094522F" w14:paraId="18249CFC" w14:textId="77777777">
        <w:trPr>
          <w:trHeight w:val="288"/>
        </w:trPr>
        <w:tc>
          <w:tcPr>
            <w:tcW w:w="2956" w:type="dxa"/>
            <w:tcBorders>
              <w:top w:val="single" w:sz="8" w:space="0" w:color="000000"/>
              <w:left w:val="single" w:sz="8" w:space="0" w:color="000000"/>
              <w:bottom w:val="single" w:sz="8" w:space="0" w:color="000000"/>
              <w:right w:val="single" w:sz="8" w:space="0" w:color="000000"/>
            </w:tcBorders>
          </w:tcPr>
          <w:p w14:paraId="163470A3" w14:textId="77777777" w:rsidR="0094522F" w:rsidRDefault="002F331D">
            <w:pPr>
              <w:pStyle w:val="TableParagraph"/>
              <w:kinsoku w:val="0"/>
              <w:overflowPunct w:val="0"/>
              <w:spacing w:before="10" w:line="259" w:lineRule="exact"/>
              <w:ind w:left="965"/>
              <w:rPr>
                <w:rFonts w:ascii="Calibri" w:hAnsi="Calibri" w:cs="Calibri"/>
                <w:b/>
                <w:bCs/>
                <w:spacing w:val="-2"/>
                <w:sz w:val="22"/>
                <w:szCs w:val="22"/>
              </w:rPr>
            </w:pPr>
            <w:r>
              <w:rPr>
                <w:rFonts w:ascii="Calibri" w:hAnsi="Calibri" w:cs="Calibri"/>
                <w:b/>
                <w:bCs/>
                <w:sz w:val="22"/>
                <w:szCs w:val="22"/>
              </w:rPr>
              <w:t>Typ</w:t>
            </w:r>
            <w:r>
              <w:rPr>
                <w:rFonts w:ascii="Calibri" w:hAnsi="Calibri" w:cs="Calibri"/>
                <w:b/>
                <w:bCs/>
                <w:spacing w:val="-5"/>
                <w:sz w:val="22"/>
                <w:szCs w:val="22"/>
              </w:rPr>
              <w:t xml:space="preserve"> </w:t>
            </w:r>
            <w:r>
              <w:rPr>
                <w:rFonts w:ascii="Calibri" w:hAnsi="Calibri" w:cs="Calibri"/>
                <w:b/>
                <w:bCs/>
                <w:spacing w:val="-2"/>
                <w:sz w:val="22"/>
                <w:szCs w:val="22"/>
              </w:rPr>
              <w:t>přílohy</w:t>
            </w:r>
          </w:p>
        </w:tc>
        <w:tc>
          <w:tcPr>
            <w:tcW w:w="2961" w:type="dxa"/>
            <w:tcBorders>
              <w:top w:val="single" w:sz="8" w:space="0" w:color="000000"/>
              <w:left w:val="single" w:sz="8" w:space="0" w:color="000000"/>
              <w:bottom w:val="single" w:sz="8" w:space="0" w:color="000000"/>
              <w:right w:val="single" w:sz="8" w:space="0" w:color="000000"/>
            </w:tcBorders>
          </w:tcPr>
          <w:p w14:paraId="74D1EAB0" w14:textId="77777777" w:rsidR="0094522F" w:rsidRDefault="002F331D">
            <w:pPr>
              <w:pStyle w:val="TableParagraph"/>
              <w:kinsoku w:val="0"/>
              <w:overflowPunct w:val="0"/>
              <w:spacing w:before="10" w:line="259" w:lineRule="exact"/>
              <w:ind w:right="776"/>
              <w:jc w:val="right"/>
              <w:rPr>
                <w:rFonts w:ascii="Calibri" w:hAnsi="Calibri" w:cs="Calibri"/>
                <w:b/>
                <w:bCs/>
                <w:spacing w:val="-2"/>
                <w:sz w:val="22"/>
                <w:szCs w:val="22"/>
              </w:rPr>
            </w:pPr>
            <w:r>
              <w:rPr>
                <w:rFonts w:ascii="Calibri" w:hAnsi="Calibri" w:cs="Calibri"/>
                <w:b/>
                <w:bCs/>
                <w:sz w:val="22"/>
                <w:szCs w:val="22"/>
              </w:rPr>
              <w:t>Název</w:t>
            </w:r>
            <w:r>
              <w:rPr>
                <w:rFonts w:ascii="Calibri" w:hAnsi="Calibri" w:cs="Calibri"/>
                <w:b/>
                <w:bCs/>
                <w:spacing w:val="-5"/>
                <w:sz w:val="22"/>
                <w:szCs w:val="22"/>
              </w:rPr>
              <w:t xml:space="preserve"> </w:t>
            </w:r>
            <w:r>
              <w:rPr>
                <w:rFonts w:ascii="Calibri" w:hAnsi="Calibri" w:cs="Calibri"/>
                <w:b/>
                <w:bCs/>
                <w:spacing w:val="-2"/>
                <w:sz w:val="22"/>
                <w:szCs w:val="22"/>
              </w:rPr>
              <w:t>souboru</w:t>
            </w:r>
          </w:p>
        </w:tc>
        <w:tc>
          <w:tcPr>
            <w:tcW w:w="2961" w:type="dxa"/>
            <w:tcBorders>
              <w:top w:val="single" w:sz="8" w:space="0" w:color="000000"/>
              <w:left w:val="single" w:sz="8" w:space="0" w:color="000000"/>
              <w:bottom w:val="single" w:sz="8" w:space="0" w:color="000000"/>
              <w:right w:val="single" w:sz="8" w:space="0" w:color="000000"/>
            </w:tcBorders>
          </w:tcPr>
          <w:p w14:paraId="34255B19" w14:textId="77777777" w:rsidR="0094522F" w:rsidRDefault="002F331D">
            <w:pPr>
              <w:pStyle w:val="TableParagraph"/>
              <w:kinsoku w:val="0"/>
              <w:overflowPunct w:val="0"/>
              <w:spacing w:before="10" w:line="259" w:lineRule="exact"/>
              <w:ind w:left="1219" w:right="1196"/>
              <w:jc w:val="center"/>
              <w:rPr>
                <w:rFonts w:ascii="Calibri" w:hAnsi="Calibri" w:cs="Calibri"/>
                <w:b/>
                <w:bCs/>
                <w:spacing w:val="-2"/>
                <w:sz w:val="22"/>
                <w:szCs w:val="22"/>
              </w:rPr>
            </w:pPr>
            <w:r>
              <w:rPr>
                <w:rFonts w:ascii="Calibri" w:hAnsi="Calibri" w:cs="Calibri"/>
                <w:b/>
                <w:bCs/>
                <w:spacing w:val="-2"/>
                <w:sz w:val="22"/>
                <w:szCs w:val="22"/>
              </w:rPr>
              <w:t>Popis</w:t>
            </w:r>
          </w:p>
        </w:tc>
      </w:tr>
      <w:tr w:rsidR="0094522F" w14:paraId="6196867F" w14:textId="77777777">
        <w:trPr>
          <w:trHeight w:val="562"/>
        </w:trPr>
        <w:tc>
          <w:tcPr>
            <w:tcW w:w="2956" w:type="dxa"/>
            <w:tcBorders>
              <w:top w:val="single" w:sz="8" w:space="0" w:color="000000"/>
              <w:left w:val="single" w:sz="8" w:space="0" w:color="000000"/>
              <w:bottom w:val="single" w:sz="8" w:space="0" w:color="000000"/>
              <w:right w:val="single" w:sz="8" w:space="0" w:color="000000"/>
            </w:tcBorders>
          </w:tcPr>
          <w:p w14:paraId="4FA72D4A" w14:textId="77777777" w:rsidR="0094522F" w:rsidRDefault="002F331D">
            <w:pPr>
              <w:pStyle w:val="TableParagraph"/>
              <w:kinsoku w:val="0"/>
              <w:overflowPunct w:val="0"/>
              <w:spacing w:before="2" w:line="270" w:lineRule="atLeast"/>
              <w:ind w:left="12" w:right="99"/>
              <w:rPr>
                <w:rFonts w:ascii="Calibri" w:hAnsi="Calibri" w:cs="Calibri"/>
                <w:sz w:val="22"/>
                <w:szCs w:val="22"/>
              </w:rPr>
            </w:pPr>
            <w:r>
              <w:rPr>
                <w:rFonts w:ascii="Calibri" w:hAnsi="Calibri" w:cs="Calibri"/>
                <w:sz w:val="22"/>
                <w:szCs w:val="22"/>
              </w:rPr>
              <w:t>Kopie</w:t>
            </w:r>
            <w:r>
              <w:rPr>
                <w:rFonts w:ascii="Calibri" w:hAnsi="Calibri" w:cs="Calibri"/>
                <w:spacing w:val="-13"/>
                <w:sz w:val="22"/>
                <w:szCs w:val="22"/>
              </w:rPr>
              <w:t xml:space="preserve"> </w:t>
            </w:r>
            <w:r>
              <w:rPr>
                <w:rFonts w:ascii="Calibri" w:hAnsi="Calibri" w:cs="Calibri"/>
                <w:sz w:val="22"/>
                <w:szCs w:val="22"/>
              </w:rPr>
              <w:t>dokladu</w:t>
            </w:r>
            <w:r>
              <w:rPr>
                <w:rFonts w:ascii="Calibri" w:hAnsi="Calibri" w:cs="Calibri"/>
                <w:spacing w:val="-12"/>
                <w:sz w:val="22"/>
                <w:szCs w:val="22"/>
              </w:rPr>
              <w:t xml:space="preserve"> </w:t>
            </w:r>
            <w:r>
              <w:rPr>
                <w:rFonts w:ascii="Calibri" w:hAnsi="Calibri" w:cs="Calibri"/>
                <w:sz w:val="22"/>
                <w:szCs w:val="22"/>
              </w:rPr>
              <w:t>o</w:t>
            </w:r>
            <w:r>
              <w:rPr>
                <w:rFonts w:ascii="Calibri" w:hAnsi="Calibri" w:cs="Calibri"/>
                <w:spacing w:val="-13"/>
                <w:sz w:val="22"/>
                <w:szCs w:val="22"/>
              </w:rPr>
              <w:t xml:space="preserve"> </w:t>
            </w:r>
            <w:r>
              <w:rPr>
                <w:rFonts w:ascii="Calibri" w:hAnsi="Calibri" w:cs="Calibri"/>
                <w:sz w:val="22"/>
                <w:szCs w:val="22"/>
              </w:rPr>
              <w:t>školení odborné údržby</w:t>
            </w:r>
          </w:p>
        </w:tc>
        <w:tc>
          <w:tcPr>
            <w:tcW w:w="2961" w:type="dxa"/>
            <w:tcBorders>
              <w:top w:val="single" w:sz="8" w:space="0" w:color="000000"/>
              <w:left w:val="single" w:sz="8" w:space="0" w:color="000000"/>
              <w:bottom w:val="single" w:sz="8" w:space="0" w:color="000000"/>
              <w:right w:val="single" w:sz="8" w:space="0" w:color="000000"/>
            </w:tcBorders>
          </w:tcPr>
          <w:p w14:paraId="5B813D22" w14:textId="77777777" w:rsidR="0094522F" w:rsidRDefault="002F331D">
            <w:pPr>
              <w:pStyle w:val="TableParagraph"/>
              <w:kinsoku w:val="0"/>
              <w:overflowPunct w:val="0"/>
              <w:spacing w:before="149"/>
              <w:ind w:right="829"/>
              <w:jc w:val="right"/>
              <w:rPr>
                <w:rFonts w:ascii="Calibri" w:hAnsi="Calibri" w:cs="Calibri"/>
                <w:spacing w:val="-2"/>
                <w:sz w:val="22"/>
                <w:szCs w:val="22"/>
              </w:rPr>
            </w:pPr>
            <w:r>
              <w:rPr>
                <w:rFonts w:ascii="Calibri" w:hAnsi="Calibri" w:cs="Calibri"/>
                <w:spacing w:val="-2"/>
                <w:sz w:val="22"/>
                <w:szCs w:val="22"/>
              </w:rPr>
              <w:t>SShipping19071210570</w:t>
            </w:r>
          </w:p>
        </w:tc>
        <w:tc>
          <w:tcPr>
            <w:tcW w:w="2961" w:type="dxa"/>
            <w:tcBorders>
              <w:top w:val="single" w:sz="8" w:space="0" w:color="000000"/>
              <w:left w:val="single" w:sz="8" w:space="0" w:color="000000"/>
              <w:bottom w:val="single" w:sz="8" w:space="0" w:color="000000"/>
              <w:right w:val="single" w:sz="8" w:space="0" w:color="000000"/>
            </w:tcBorders>
          </w:tcPr>
          <w:p w14:paraId="0813259C" w14:textId="77777777" w:rsidR="0094522F" w:rsidRDefault="0094522F">
            <w:pPr>
              <w:pStyle w:val="TableParagraph"/>
              <w:kinsoku w:val="0"/>
              <w:overflowPunct w:val="0"/>
              <w:rPr>
                <w:rFonts w:ascii="Times New Roman" w:hAnsi="Times New Roman" w:cs="Times New Roman"/>
                <w:sz w:val="22"/>
                <w:szCs w:val="22"/>
              </w:rPr>
            </w:pPr>
          </w:p>
        </w:tc>
      </w:tr>
    </w:tbl>
    <w:p w14:paraId="66B29226" w14:textId="77777777" w:rsidR="0094522F" w:rsidRDefault="0094522F">
      <w:pPr>
        <w:rPr>
          <w:spacing w:val="-2"/>
        </w:rPr>
        <w:sectPr w:rsidR="0094522F">
          <w:pgSz w:w="12240" w:h="15840"/>
          <w:pgMar w:top="1000" w:right="860" w:bottom="1200" w:left="880" w:header="0" w:footer="1015" w:gutter="0"/>
          <w:cols w:space="720"/>
          <w:noEndnote/>
        </w:sectPr>
      </w:pPr>
    </w:p>
    <w:p w14:paraId="6B9D97BD" w14:textId="77777777" w:rsidR="0094522F" w:rsidRDefault="0094522F" w:rsidP="008611B5">
      <w:pPr>
        <w:pStyle w:val="Zkladntext"/>
        <w:kinsoku w:val="0"/>
        <w:overflowPunct w:val="0"/>
        <w:spacing w:before="4"/>
        <w:ind w:left="0" w:firstLine="0"/>
        <w:rPr>
          <w:sz w:val="16"/>
          <w:szCs w:val="16"/>
        </w:rPr>
      </w:pPr>
    </w:p>
    <w:sectPr w:rsidR="0094522F">
      <w:headerReference w:type="default" r:id="rId15"/>
      <w:pgSz w:w="12240" w:h="15840"/>
      <w:pgMar w:top="1820" w:right="860" w:bottom="1220" w:left="880" w:header="0" w:footer="10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83CF9" w14:textId="77777777" w:rsidR="0043562F" w:rsidRDefault="0043562F">
      <w:r>
        <w:separator/>
      </w:r>
    </w:p>
  </w:endnote>
  <w:endnote w:type="continuationSeparator" w:id="0">
    <w:p w14:paraId="642AE417" w14:textId="77777777" w:rsidR="0043562F" w:rsidRDefault="004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B0B9" w14:textId="77777777" w:rsidR="0043562F" w:rsidRDefault="0043562F">
    <w:pPr>
      <w:pStyle w:val="Zkladntext"/>
      <w:kinsoku w:val="0"/>
      <w:overflowPunct w:val="0"/>
      <w:spacing w:line="14" w:lineRule="auto"/>
      <w:ind w:left="0" w:firstLine="0"/>
      <w:rPr>
        <w:rFonts w:ascii="Times New Roman" w:hAnsi="Times New Roman" w:cs="Times New Roman"/>
        <w:sz w:val="20"/>
        <w:szCs w:val="20"/>
      </w:rPr>
    </w:pPr>
    <w:r>
      <w:rPr>
        <w:noProof/>
      </w:rPr>
      <w:pict w14:anchorId="24769089">
        <v:shapetype id="_x0000_t202" coordsize="21600,21600" o:spt="202" path="m,l,21600r21600,l21600,xe">
          <v:stroke joinstyle="miter"/>
          <v:path gradientshapeok="t" o:connecttype="rect"/>
        </v:shapetype>
        <v:shape id="_x0000_s2049" type="#_x0000_t202" style="position:absolute;margin-left:288.95pt;margin-top:782.8pt;width:18.05pt;height:13.15pt;z-index:-251657216;mso-position-horizontal-relative:page;mso-position-vertical-relative:page" o:allowincell="f" filled="f" stroked="f">
          <v:textbox inset="0,0,0,0">
            <w:txbxContent>
              <w:p w14:paraId="2C388CF5" w14:textId="77777777" w:rsidR="0043562F" w:rsidRDefault="0043562F">
                <w:pPr>
                  <w:pStyle w:val="Zkladntext"/>
                  <w:kinsoku w:val="0"/>
                  <w:overflowPunct w:val="0"/>
                  <w:spacing w:before="12"/>
                  <w:ind w:left="60" w:firstLine="0"/>
                  <w:rPr>
                    <w:rFonts w:ascii="Arial" w:hAnsi="Arial" w:cs="Arial"/>
                    <w:spacing w:val="-5"/>
                    <w:sz w:val="20"/>
                    <w:szCs w:val="20"/>
                  </w:rPr>
                </w:pPr>
                <w:r>
                  <w:rPr>
                    <w:rFonts w:ascii="Arial" w:hAnsi="Arial" w:cs="Arial"/>
                    <w:spacing w:val="-5"/>
                    <w:sz w:val="20"/>
                    <w:szCs w:val="20"/>
                  </w:rPr>
                  <w:fldChar w:fldCharType="begin"/>
                </w:r>
                <w:r>
                  <w:rPr>
                    <w:rFonts w:ascii="Arial" w:hAnsi="Arial" w:cs="Arial"/>
                    <w:spacing w:val="-5"/>
                    <w:sz w:val="20"/>
                    <w:szCs w:val="20"/>
                  </w:rPr>
                  <w:instrText xml:space="preserve"> PAGE </w:instrText>
                </w:r>
                <w:r>
                  <w:rPr>
                    <w:rFonts w:ascii="Arial" w:hAnsi="Arial" w:cs="Arial"/>
                    <w:spacing w:val="-5"/>
                    <w:sz w:val="20"/>
                    <w:szCs w:val="20"/>
                  </w:rPr>
                  <w:fldChar w:fldCharType="separate"/>
                </w:r>
                <w:r w:rsidR="00A74916">
                  <w:rPr>
                    <w:rFonts w:ascii="Arial" w:hAnsi="Arial" w:cs="Arial"/>
                    <w:noProof/>
                    <w:spacing w:val="-5"/>
                    <w:sz w:val="20"/>
                    <w:szCs w:val="20"/>
                  </w:rPr>
                  <w:t>14</w:t>
                </w:r>
                <w:r>
                  <w:rPr>
                    <w:rFonts w:ascii="Arial" w:hAnsi="Arial" w:cs="Arial"/>
                    <w:spacing w:val="-5"/>
                    <w:sz w:val="20"/>
                    <w:szCs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CF88" w14:textId="77777777" w:rsidR="0043562F" w:rsidRDefault="0043562F">
    <w:pPr>
      <w:pStyle w:val="Zkladntext"/>
      <w:kinsoku w:val="0"/>
      <w:overflowPunct w:val="0"/>
      <w:spacing w:line="14" w:lineRule="auto"/>
      <w:ind w:left="0" w:firstLine="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1CC" w14:textId="77777777" w:rsidR="0043562F" w:rsidRDefault="0043562F">
    <w:pPr>
      <w:pStyle w:val="Zkladntext"/>
      <w:kinsoku w:val="0"/>
      <w:overflowPunct w:val="0"/>
      <w:spacing w:line="14" w:lineRule="auto"/>
      <w:ind w:left="0" w:firstLine="0"/>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8F64" w14:textId="77777777" w:rsidR="0043562F" w:rsidRDefault="0043562F">
    <w:pPr>
      <w:pStyle w:val="Zkladntext"/>
      <w:kinsoku w:val="0"/>
      <w:overflowPunct w:val="0"/>
      <w:spacing w:line="14" w:lineRule="auto"/>
      <w:ind w:left="0" w:firstLine="0"/>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7096" w14:textId="77777777" w:rsidR="0043562F" w:rsidRDefault="0043562F">
    <w:pPr>
      <w:pStyle w:val="Zkladntext"/>
      <w:kinsoku w:val="0"/>
      <w:overflowPunct w:val="0"/>
      <w:spacing w:line="14" w:lineRule="auto"/>
      <w:ind w:left="0" w:firstLine="0"/>
      <w:rPr>
        <w:rFonts w:ascii="Times New Roman" w:hAnsi="Times New Roman" w:cs="Times New Roman"/>
        <w:sz w:val="20"/>
        <w:szCs w:val="20"/>
      </w:rPr>
    </w:pPr>
    <w:r>
      <w:rPr>
        <w:noProof/>
      </w:rPr>
      <w:pict w14:anchorId="7393AD1C">
        <v:shapetype id="_x0000_t202" coordsize="21600,21600" o:spt="202" path="m,l,21600r21600,l21600,xe">
          <v:stroke joinstyle="miter"/>
          <v:path gradientshapeok="t" o:connecttype="rect"/>
        </v:shapetype>
        <v:shape id="_x0000_s2050" type="#_x0000_t202" style="position:absolute;margin-left:289.75pt;margin-top:729.8pt;width:30.55pt;height:13pt;z-index:-251655168;mso-position-horizontal-relative:page;mso-position-vertical-relative:page" o:allowincell="f" filled="f" stroked="f">
          <v:textbox inset="0,0,0,0">
            <w:txbxContent>
              <w:p w14:paraId="42171A3D" w14:textId="20B72282" w:rsidR="0043562F" w:rsidRDefault="0043562F">
                <w:pPr>
                  <w:pStyle w:val="Zkladntext"/>
                  <w:kinsoku w:val="0"/>
                  <w:overflowPunct w:val="0"/>
                  <w:spacing w:line="244" w:lineRule="exact"/>
                  <w:ind w:left="60" w:firstLine="0"/>
                  <w:rPr>
                    <w:spacing w:val="-2"/>
                  </w:rPr>
                </w:pPr>
                <w:r>
                  <w:rPr>
                    <w:spacing w:val="-2"/>
                  </w:rPr>
                  <w:fldChar w:fldCharType="begin"/>
                </w:r>
                <w:r>
                  <w:rPr>
                    <w:spacing w:val="-2"/>
                  </w:rPr>
                  <w:instrText xml:space="preserve"> PAGE </w:instrText>
                </w:r>
                <w:r>
                  <w:rPr>
                    <w:spacing w:val="-2"/>
                  </w:rPr>
                  <w:fldChar w:fldCharType="separate"/>
                </w:r>
                <w:r w:rsidR="00A74916">
                  <w:rPr>
                    <w:noProof/>
                    <w:spacing w:val="-2"/>
                  </w:rPr>
                  <w:t>10</w:t>
                </w:r>
                <w:r>
                  <w:rPr>
                    <w:spacing w:val="-2"/>
                  </w:rPr>
                  <w:fldChar w:fldCharType="end"/>
                </w:r>
                <w:r>
                  <w:rPr>
                    <w:spacing w:val="-2"/>
                  </w:rPr>
                  <w:t xml:space="preserve"> /31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9C9F" w14:textId="77777777" w:rsidR="0043562F" w:rsidRDefault="0043562F">
      <w:r>
        <w:separator/>
      </w:r>
    </w:p>
  </w:footnote>
  <w:footnote w:type="continuationSeparator" w:id="0">
    <w:p w14:paraId="4358185D" w14:textId="77777777" w:rsidR="0043562F" w:rsidRDefault="0043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4975" w14:textId="77777777" w:rsidR="0043562F" w:rsidRDefault="004356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upperRoman"/>
      <w:lvlText w:val="%1."/>
      <w:lvlJc w:val="left"/>
      <w:pPr>
        <w:ind w:left="4049" w:hanging="183"/>
      </w:pPr>
      <w:rPr>
        <w:rFonts w:ascii="Arial" w:hAnsi="Arial" w:cs="Arial"/>
        <w:b/>
        <w:bCs/>
        <w:i w:val="0"/>
        <w:iCs w:val="0"/>
        <w:spacing w:val="0"/>
        <w:w w:val="100"/>
        <w:sz w:val="22"/>
        <w:szCs w:val="22"/>
      </w:rPr>
    </w:lvl>
    <w:lvl w:ilvl="1">
      <w:start w:val="1"/>
      <w:numFmt w:val="decimal"/>
      <w:lvlText w:val="%1.%2"/>
      <w:lvlJc w:val="left"/>
      <w:pPr>
        <w:ind w:left="682" w:hanging="567"/>
      </w:pPr>
      <w:rPr>
        <w:rFonts w:ascii="Arial" w:hAnsi="Arial" w:cs="Arial"/>
        <w:b/>
        <w:bCs/>
        <w:i w:val="0"/>
        <w:iCs w:val="0"/>
        <w:spacing w:val="0"/>
        <w:w w:val="100"/>
        <w:sz w:val="22"/>
        <w:szCs w:val="22"/>
      </w:rPr>
    </w:lvl>
    <w:lvl w:ilvl="2">
      <w:start w:val="1"/>
      <w:numFmt w:val="lowerLetter"/>
      <w:lvlText w:val="%3)"/>
      <w:lvlJc w:val="left"/>
      <w:pPr>
        <w:ind w:left="1248" w:hanging="255"/>
      </w:pPr>
      <w:rPr>
        <w:rFonts w:ascii="Arial" w:hAnsi="Arial" w:cs="Arial"/>
        <w:b w:val="0"/>
        <w:bCs w:val="0"/>
        <w:i w:val="0"/>
        <w:iCs w:val="0"/>
        <w:spacing w:val="-1"/>
        <w:w w:val="100"/>
        <w:sz w:val="22"/>
        <w:szCs w:val="22"/>
      </w:rPr>
    </w:lvl>
    <w:lvl w:ilvl="3">
      <w:numFmt w:val="bullet"/>
      <w:lvlText w:val="•"/>
      <w:lvlJc w:val="left"/>
      <w:pPr>
        <w:ind w:left="4040" w:hanging="255"/>
      </w:pPr>
    </w:lvl>
    <w:lvl w:ilvl="4">
      <w:numFmt w:val="bullet"/>
      <w:lvlText w:val="•"/>
      <w:lvlJc w:val="left"/>
      <w:pPr>
        <w:ind w:left="4792" w:hanging="255"/>
      </w:pPr>
    </w:lvl>
    <w:lvl w:ilvl="5">
      <w:numFmt w:val="bullet"/>
      <w:lvlText w:val="•"/>
      <w:lvlJc w:val="left"/>
      <w:pPr>
        <w:ind w:left="5544" w:hanging="255"/>
      </w:pPr>
    </w:lvl>
    <w:lvl w:ilvl="6">
      <w:numFmt w:val="bullet"/>
      <w:lvlText w:val="•"/>
      <w:lvlJc w:val="left"/>
      <w:pPr>
        <w:ind w:left="6297" w:hanging="255"/>
      </w:pPr>
    </w:lvl>
    <w:lvl w:ilvl="7">
      <w:numFmt w:val="bullet"/>
      <w:lvlText w:val="•"/>
      <w:lvlJc w:val="left"/>
      <w:pPr>
        <w:ind w:left="7049" w:hanging="255"/>
      </w:pPr>
    </w:lvl>
    <w:lvl w:ilvl="8">
      <w:numFmt w:val="bullet"/>
      <w:lvlText w:val="•"/>
      <w:lvlJc w:val="left"/>
      <w:pPr>
        <w:ind w:left="7801" w:hanging="255"/>
      </w:pPr>
    </w:lvl>
  </w:abstractNum>
  <w:abstractNum w:abstractNumId="1" w15:restartNumberingAfterBreak="0">
    <w:nsid w:val="00000403"/>
    <w:multiLevelType w:val="multilevel"/>
    <w:tmpl w:val="FFFFFFFF"/>
    <w:lvl w:ilvl="0">
      <w:numFmt w:val="bullet"/>
      <w:lvlText w:val="-"/>
      <w:lvlJc w:val="left"/>
      <w:pPr>
        <w:ind w:left="1184" w:hanging="360"/>
      </w:pPr>
      <w:rPr>
        <w:rFonts w:ascii="Calibri" w:hAnsi="Calibri" w:cs="Calibri"/>
        <w:b w:val="0"/>
        <w:bCs w:val="0"/>
        <w:i w:val="0"/>
        <w:iCs w:val="0"/>
        <w:spacing w:val="0"/>
        <w:w w:val="100"/>
        <w:sz w:val="22"/>
        <w:szCs w:val="22"/>
      </w:rPr>
    </w:lvl>
    <w:lvl w:ilvl="1">
      <w:numFmt w:val="bullet"/>
      <w:lvlText w:val="•"/>
      <w:lvlJc w:val="left"/>
      <w:pPr>
        <w:ind w:left="1992" w:hanging="360"/>
      </w:pPr>
    </w:lvl>
    <w:lvl w:ilvl="2">
      <w:numFmt w:val="bullet"/>
      <w:lvlText w:val="•"/>
      <w:lvlJc w:val="left"/>
      <w:pPr>
        <w:ind w:left="2805" w:hanging="360"/>
      </w:pPr>
    </w:lvl>
    <w:lvl w:ilvl="3">
      <w:numFmt w:val="bullet"/>
      <w:lvlText w:val="•"/>
      <w:lvlJc w:val="left"/>
      <w:pPr>
        <w:ind w:left="3617" w:hanging="360"/>
      </w:pPr>
    </w:lvl>
    <w:lvl w:ilvl="4">
      <w:numFmt w:val="bullet"/>
      <w:lvlText w:val="•"/>
      <w:lvlJc w:val="left"/>
      <w:pPr>
        <w:ind w:left="4430" w:hanging="360"/>
      </w:pPr>
    </w:lvl>
    <w:lvl w:ilvl="5">
      <w:numFmt w:val="bullet"/>
      <w:lvlText w:val="•"/>
      <w:lvlJc w:val="left"/>
      <w:pPr>
        <w:ind w:left="5243" w:hanging="360"/>
      </w:pPr>
    </w:lvl>
    <w:lvl w:ilvl="6">
      <w:numFmt w:val="bullet"/>
      <w:lvlText w:val="•"/>
      <w:lvlJc w:val="left"/>
      <w:pPr>
        <w:ind w:left="6055" w:hanging="360"/>
      </w:pPr>
    </w:lvl>
    <w:lvl w:ilvl="7">
      <w:numFmt w:val="bullet"/>
      <w:lvlText w:val="•"/>
      <w:lvlJc w:val="left"/>
      <w:pPr>
        <w:ind w:left="6868" w:hanging="360"/>
      </w:pPr>
    </w:lvl>
    <w:lvl w:ilvl="8">
      <w:numFmt w:val="bullet"/>
      <w:lvlText w:val="•"/>
      <w:lvlJc w:val="left"/>
      <w:pPr>
        <w:ind w:left="7681" w:hanging="360"/>
      </w:pPr>
    </w:lvl>
  </w:abstractNum>
  <w:abstractNum w:abstractNumId="2" w15:restartNumberingAfterBreak="0">
    <w:nsid w:val="00000404"/>
    <w:multiLevelType w:val="multilevel"/>
    <w:tmpl w:val="FFFFFFFF"/>
    <w:lvl w:ilvl="0">
      <w:numFmt w:val="bullet"/>
      <w:lvlText w:val=""/>
      <w:lvlJc w:val="left"/>
      <w:pPr>
        <w:ind w:left="825" w:hanging="360"/>
      </w:pPr>
      <w:rPr>
        <w:rFonts w:ascii="Symbol" w:hAnsi="Symbol" w:cs="Symbol"/>
        <w:b w:val="0"/>
        <w:bCs w:val="0"/>
        <w:i w:val="0"/>
        <w:iCs w:val="0"/>
        <w:spacing w:val="0"/>
        <w:w w:val="100"/>
        <w:sz w:val="22"/>
        <w:szCs w:val="22"/>
      </w:rPr>
    </w:lvl>
    <w:lvl w:ilvl="1">
      <w:numFmt w:val="bullet"/>
      <w:lvlText w:val="o"/>
      <w:lvlJc w:val="left"/>
      <w:pPr>
        <w:ind w:left="1560" w:hanging="360"/>
      </w:pPr>
      <w:rPr>
        <w:rFonts w:ascii="Courier New" w:hAnsi="Courier New" w:cs="Courier New"/>
        <w:b w:val="0"/>
        <w:bCs w:val="0"/>
        <w:i w:val="0"/>
        <w:iCs w:val="0"/>
        <w:spacing w:val="0"/>
        <w:w w:val="100"/>
        <w:sz w:val="22"/>
        <w:szCs w:val="22"/>
      </w:rPr>
    </w:lvl>
    <w:lvl w:ilvl="2">
      <w:numFmt w:val="bullet"/>
      <w:lvlText w:val=""/>
      <w:lvlJc w:val="left"/>
      <w:pPr>
        <w:ind w:left="2280" w:hanging="360"/>
      </w:pPr>
      <w:rPr>
        <w:rFonts w:ascii="Wingdings" w:hAnsi="Wingdings" w:cs="Wingdings"/>
        <w:b w:val="0"/>
        <w:bCs w:val="0"/>
        <w:i w:val="0"/>
        <w:iCs w:val="0"/>
        <w:spacing w:val="0"/>
        <w:w w:val="100"/>
        <w:sz w:val="22"/>
        <w:szCs w:val="22"/>
      </w:rPr>
    </w:lvl>
    <w:lvl w:ilvl="3">
      <w:numFmt w:val="bullet"/>
      <w:lvlText w:val="•"/>
      <w:lvlJc w:val="left"/>
      <w:pPr>
        <w:ind w:left="3307" w:hanging="360"/>
      </w:pPr>
    </w:lvl>
    <w:lvl w:ilvl="4">
      <w:numFmt w:val="bullet"/>
      <w:lvlText w:val="•"/>
      <w:lvlJc w:val="left"/>
      <w:pPr>
        <w:ind w:left="4335" w:hanging="360"/>
      </w:pPr>
    </w:lvl>
    <w:lvl w:ilvl="5">
      <w:numFmt w:val="bullet"/>
      <w:lvlText w:val="•"/>
      <w:lvlJc w:val="left"/>
      <w:pPr>
        <w:ind w:left="5362" w:hanging="360"/>
      </w:pPr>
    </w:lvl>
    <w:lvl w:ilvl="6">
      <w:numFmt w:val="bullet"/>
      <w:lvlText w:val="•"/>
      <w:lvlJc w:val="left"/>
      <w:pPr>
        <w:ind w:left="6390" w:hanging="360"/>
      </w:pPr>
    </w:lvl>
    <w:lvl w:ilvl="7">
      <w:numFmt w:val="bullet"/>
      <w:lvlText w:val="•"/>
      <w:lvlJc w:val="left"/>
      <w:pPr>
        <w:ind w:left="7417" w:hanging="360"/>
      </w:pPr>
    </w:lvl>
    <w:lvl w:ilvl="8">
      <w:numFmt w:val="bullet"/>
      <w:lvlText w:val="•"/>
      <w:lvlJc w:val="left"/>
      <w:pPr>
        <w:ind w:left="8445"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31D"/>
    <w:rsid w:val="002E0081"/>
    <w:rsid w:val="002F331D"/>
    <w:rsid w:val="0043562F"/>
    <w:rsid w:val="007B12C2"/>
    <w:rsid w:val="008611B5"/>
    <w:rsid w:val="0089313F"/>
    <w:rsid w:val="008E69F3"/>
    <w:rsid w:val="0094522F"/>
    <w:rsid w:val="00A74916"/>
    <w:rsid w:val="00FA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28DC2B"/>
  <w14:defaultImageDpi w14:val="0"/>
  <w15:docId w15:val="{B171BCD7-D7D9-4991-82A0-023FA45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Calibri" w:hAnsi="Calibri" w:cs="Calibri"/>
    </w:rPr>
  </w:style>
  <w:style w:type="paragraph" w:styleId="Nadpis1">
    <w:name w:val="heading 1"/>
    <w:basedOn w:val="Normln"/>
    <w:next w:val="Normln"/>
    <w:link w:val="Nadpis1Char"/>
    <w:uiPriority w:val="1"/>
    <w:qFormat/>
    <w:pPr>
      <w:ind w:left="1602" w:hanging="330"/>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2279" w:hanging="359"/>
    </w:pPr>
  </w:style>
  <w:style w:type="character" w:customStyle="1" w:styleId="ZkladntextChar">
    <w:name w:val="Základní text Char"/>
    <w:basedOn w:val="Standardnpsmoodstavce"/>
    <w:link w:val="Zkladntext"/>
    <w:uiPriority w:val="99"/>
    <w:semiHidden/>
    <w:rPr>
      <w:rFonts w:ascii="Calibri" w:hAnsi="Calibri" w:cs="Calibri"/>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Nzev">
    <w:name w:val="Title"/>
    <w:basedOn w:val="Normln"/>
    <w:next w:val="Normln"/>
    <w:link w:val="NzevChar"/>
    <w:uiPriority w:val="1"/>
    <w:qFormat/>
    <w:pPr>
      <w:spacing w:before="88"/>
      <w:ind w:left="740" w:right="742"/>
      <w:jc w:val="center"/>
    </w:pPr>
    <w:rPr>
      <w:rFonts w:ascii="Arial" w:hAnsi="Arial" w:cs="Arial"/>
      <w:b/>
      <w:bCs/>
      <w:sz w:val="36"/>
      <w:szCs w:val="36"/>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Odstavecseseznamem">
    <w:name w:val="List Paragraph"/>
    <w:basedOn w:val="Normln"/>
    <w:uiPriority w:val="1"/>
    <w:qFormat/>
    <w:pPr>
      <w:ind w:left="2279" w:hanging="359"/>
    </w:pPr>
    <w:rPr>
      <w:sz w:val="24"/>
      <w:szCs w:val="24"/>
    </w:rPr>
  </w:style>
  <w:style w:type="paragraph" w:customStyle="1" w:styleId="TableParagraph">
    <w:name w:val="Table Paragraph"/>
    <w:basedOn w:val="Normln"/>
    <w:uiPriority w:val="1"/>
    <w:qFormat/>
    <w:rPr>
      <w:rFonts w:ascii="Arial" w:hAnsi="Arial" w:cs="Arial"/>
      <w:sz w:val="24"/>
      <w:szCs w:val="24"/>
    </w:rPr>
  </w:style>
  <w:style w:type="paragraph" w:styleId="Bezmezer">
    <w:name w:val="No Spacing"/>
    <w:uiPriority w:val="1"/>
    <w:qFormat/>
    <w:rsid w:val="0089313F"/>
    <w:pPr>
      <w:widowControl w:val="0"/>
      <w:autoSpaceDE w:val="0"/>
      <w:autoSpaceDN w:val="0"/>
      <w:adjustRightInd w:val="0"/>
      <w:spacing w:after="0" w:line="240" w:lineRule="auto"/>
    </w:pPr>
    <w:rPr>
      <w:rFonts w:ascii="Calibri" w:hAnsi="Calibri" w:cs="Calibri"/>
    </w:rPr>
  </w:style>
  <w:style w:type="paragraph" w:styleId="Zhlav">
    <w:name w:val="header"/>
    <w:basedOn w:val="Normln"/>
    <w:link w:val="ZhlavChar"/>
    <w:uiPriority w:val="99"/>
    <w:unhideWhenUsed/>
    <w:rsid w:val="007B12C2"/>
    <w:pPr>
      <w:tabs>
        <w:tab w:val="center" w:pos="4536"/>
        <w:tab w:val="right" w:pos="9072"/>
      </w:tabs>
    </w:pPr>
  </w:style>
  <w:style w:type="character" w:customStyle="1" w:styleId="ZhlavChar">
    <w:name w:val="Záhlaví Char"/>
    <w:basedOn w:val="Standardnpsmoodstavce"/>
    <w:link w:val="Zhlav"/>
    <w:uiPriority w:val="99"/>
    <w:rsid w:val="007B12C2"/>
    <w:rPr>
      <w:rFonts w:ascii="Calibri" w:hAnsi="Calibri" w:cs="Calibri"/>
    </w:rPr>
  </w:style>
  <w:style w:type="paragraph" w:styleId="Zpat">
    <w:name w:val="footer"/>
    <w:basedOn w:val="Normln"/>
    <w:link w:val="ZpatChar"/>
    <w:uiPriority w:val="99"/>
    <w:unhideWhenUsed/>
    <w:rsid w:val="007B12C2"/>
    <w:pPr>
      <w:tabs>
        <w:tab w:val="center" w:pos="4536"/>
        <w:tab w:val="right" w:pos="9072"/>
      </w:tabs>
    </w:pPr>
  </w:style>
  <w:style w:type="character" w:customStyle="1" w:styleId="ZpatChar">
    <w:name w:val="Zápatí Char"/>
    <w:basedOn w:val="Standardnpsmoodstavce"/>
    <w:link w:val="Zpat"/>
    <w:uiPriority w:val="99"/>
    <w:rsid w:val="007B12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irst.org/cvss/" TargetMode="Externa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49</Pages>
  <Words>14914</Words>
  <Characters>87999</Characters>
  <Application>Microsoft Office Word</Application>
  <DocSecurity>0</DocSecurity>
  <Lines>733</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Koubková Natálie</dc:creator>
  <cp:keywords/>
  <dc:description/>
  <cp:lastModifiedBy>Stravová Michaela</cp:lastModifiedBy>
  <cp:revision>7</cp:revision>
  <dcterms:created xsi:type="dcterms:W3CDTF">2023-12-11T14:31:00Z</dcterms:created>
  <dcterms:modified xsi:type="dcterms:W3CDTF">2024-01-18T11:43:00Z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(32-bit) 23.6.20380</vt:lpwstr>
  </property>
  <property fmtid="{D5CDD505-2E9C-101B-9397-08002B2CF9AE}" pid="3" name="Producer">
    <vt:lpwstr>Adobe Acrobat Pro (32-bit) 23.6.20380</vt:lpwstr>
  </property>
</Properties>
</file>