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D8580E" w14:paraId="6DBBC3EB" w14:textId="77777777" w:rsidTr="00E842ED">
        <w:trPr>
          <w:trHeight w:val="148"/>
        </w:trPr>
        <w:tc>
          <w:tcPr>
            <w:tcW w:w="115" w:type="dxa"/>
          </w:tcPr>
          <w:p w14:paraId="55DAB25A" w14:textId="77777777" w:rsidR="00D8580E" w:rsidRDefault="00D8580E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41F9087A" w14:textId="77777777" w:rsidR="00D8580E" w:rsidRDefault="00D8580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9C70BBD" w14:textId="77777777" w:rsidR="00D8580E" w:rsidRDefault="00D8580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419F5DA" w14:textId="77777777" w:rsidR="00D8580E" w:rsidRDefault="00D8580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2F97BC4" w14:textId="77777777" w:rsidR="00D8580E" w:rsidRDefault="00D8580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80E0AA9" w14:textId="77777777" w:rsidR="00D8580E" w:rsidRDefault="00D8580E">
            <w:pPr>
              <w:pStyle w:val="EmptyCellLayoutStyle"/>
              <w:spacing w:after="0" w:line="240" w:lineRule="auto"/>
            </w:pPr>
          </w:p>
        </w:tc>
      </w:tr>
      <w:tr w:rsidR="00FF6C99" w14:paraId="1ADC361D" w14:textId="77777777" w:rsidTr="00E842ED">
        <w:trPr>
          <w:trHeight w:val="340"/>
        </w:trPr>
        <w:tc>
          <w:tcPr>
            <w:tcW w:w="115" w:type="dxa"/>
          </w:tcPr>
          <w:p w14:paraId="5757F5FF" w14:textId="77777777" w:rsidR="00D8580E" w:rsidRDefault="00D8580E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64851991" w14:textId="77777777" w:rsidR="00D8580E" w:rsidRDefault="00D8580E">
            <w:pPr>
              <w:pStyle w:val="EmptyCellLayoutStyle"/>
              <w:spacing w:after="0" w:line="240" w:lineRule="auto"/>
            </w:pPr>
          </w:p>
        </w:tc>
        <w:tc>
          <w:tcPr>
            <w:tcW w:w="221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D8580E" w14:paraId="71F103DA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2B906" w14:textId="77777777" w:rsidR="00D8580E" w:rsidRDefault="00FF6C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462DB8E2" w14:textId="77777777" w:rsidR="00D8580E" w:rsidRDefault="00D8580E">
            <w:pPr>
              <w:spacing w:after="0" w:line="240" w:lineRule="auto"/>
            </w:pPr>
          </w:p>
        </w:tc>
        <w:tc>
          <w:tcPr>
            <w:tcW w:w="8142" w:type="dxa"/>
          </w:tcPr>
          <w:p w14:paraId="0B72F4D9" w14:textId="77777777" w:rsidR="00D8580E" w:rsidRDefault="00D8580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427EDD7" w14:textId="77777777" w:rsidR="00D8580E" w:rsidRDefault="00D8580E">
            <w:pPr>
              <w:pStyle w:val="EmptyCellLayoutStyle"/>
              <w:spacing w:after="0" w:line="240" w:lineRule="auto"/>
            </w:pPr>
          </w:p>
        </w:tc>
      </w:tr>
      <w:tr w:rsidR="00D8580E" w14:paraId="6DAC5700" w14:textId="77777777" w:rsidTr="00E842ED">
        <w:trPr>
          <w:trHeight w:val="100"/>
        </w:trPr>
        <w:tc>
          <w:tcPr>
            <w:tcW w:w="115" w:type="dxa"/>
          </w:tcPr>
          <w:p w14:paraId="0D14A452" w14:textId="77777777" w:rsidR="00D8580E" w:rsidRDefault="00D8580E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6BF09097" w14:textId="77777777" w:rsidR="00D8580E" w:rsidRDefault="00D8580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6E7D08B" w14:textId="77777777" w:rsidR="00D8580E" w:rsidRDefault="00D8580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6381654" w14:textId="77777777" w:rsidR="00D8580E" w:rsidRDefault="00D8580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0BD3FFA" w14:textId="77777777" w:rsidR="00D8580E" w:rsidRDefault="00D8580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74C1AC8" w14:textId="77777777" w:rsidR="00D8580E" w:rsidRDefault="00D8580E">
            <w:pPr>
              <w:pStyle w:val="EmptyCellLayoutStyle"/>
              <w:spacing w:after="0" w:line="240" w:lineRule="auto"/>
            </w:pPr>
          </w:p>
        </w:tc>
      </w:tr>
      <w:tr w:rsidR="00FF6C99" w14:paraId="63982B83" w14:textId="77777777" w:rsidTr="00E842ED">
        <w:tc>
          <w:tcPr>
            <w:tcW w:w="115" w:type="dxa"/>
          </w:tcPr>
          <w:p w14:paraId="07928DDE" w14:textId="77777777" w:rsidR="00D8580E" w:rsidRDefault="00D8580E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1C5942A9" w14:textId="77777777" w:rsidR="00D8580E" w:rsidRDefault="00D8580E">
            <w:pPr>
              <w:pStyle w:val="EmptyCellLayoutStyle"/>
              <w:spacing w:after="0" w:line="240" w:lineRule="auto"/>
            </w:pPr>
          </w:p>
        </w:tc>
        <w:tc>
          <w:tcPr>
            <w:tcW w:w="10645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D8580E" w14:paraId="136D80AD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F0C09" w14:textId="77777777" w:rsidR="00D8580E" w:rsidRDefault="00FF6C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D896B" w14:textId="77777777" w:rsidR="00D8580E" w:rsidRDefault="00FF6C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D8580E" w14:paraId="6F0A7883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E262A" w14:textId="77777777" w:rsidR="00D8580E" w:rsidRDefault="00FF6C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Horal, akciová společnost, Hláska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B17BC" w14:textId="77777777" w:rsidR="00D8580E" w:rsidRDefault="00FF6C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Hláska čp. 1, 51601 Liberk</w:t>
                  </w:r>
                </w:p>
              </w:tc>
            </w:tr>
          </w:tbl>
          <w:p w14:paraId="7FBE2509" w14:textId="77777777" w:rsidR="00D8580E" w:rsidRDefault="00D8580E">
            <w:pPr>
              <w:spacing w:after="0" w:line="240" w:lineRule="auto"/>
            </w:pPr>
          </w:p>
        </w:tc>
      </w:tr>
      <w:tr w:rsidR="00D8580E" w14:paraId="26973A30" w14:textId="77777777" w:rsidTr="00E842ED">
        <w:trPr>
          <w:trHeight w:val="349"/>
        </w:trPr>
        <w:tc>
          <w:tcPr>
            <w:tcW w:w="115" w:type="dxa"/>
          </w:tcPr>
          <w:p w14:paraId="5FCA23CB" w14:textId="77777777" w:rsidR="00D8580E" w:rsidRDefault="00D8580E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68CC0F77" w14:textId="77777777" w:rsidR="00D8580E" w:rsidRDefault="00D8580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77A3792" w14:textId="77777777" w:rsidR="00D8580E" w:rsidRDefault="00D8580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6B2D919" w14:textId="77777777" w:rsidR="00D8580E" w:rsidRDefault="00D8580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63F4DB4" w14:textId="77777777" w:rsidR="00D8580E" w:rsidRDefault="00D8580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594C004" w14:textId="77777777" w:rsidR="00D8580E" w:rsidRDefault="00D8580E">
            <w:pPr>
              <w:pStyle w:val="EmptyCellLayoutStyle"/>
              <w:spacing w:after="0" w:line="240" w:lineRule="auto"/>
            </w:pPr>
          </w:p>
        </w:tc>
      </w:tr>
      <w:tr w:rsidR="00D8580E" w14:paraId="157BC42F" w14:textId="77777777" w:rsidTr="00E842ED">
        <w:trPr>
          <w:trHeight w:val="340"/>
        </w:trPr>
        <w:tc>
          <w:tcPr>
            <w:tcW w:w="115" w:type="dxa"/>
          </w:tcPr>
          <w:p w14:paraId="12A00A06" w14:textId="77777777" w:rsidR="00D8580E" w:rsidRDefault="00D8580E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20AD3FB4" w14:textId="77777777" w:rsidR="00D8580E" w:rsidRDefault="00D8580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D8580E" w14:paraId="7015C1E0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1A6B9" w14:textId="77777777" w:rsidR="00D8580E" w:rsidRDefault="00FF6C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0DBB90D6" w14:textId="77777777" w:rsidR="00D8580E" w:rsidRDefault="00D8580E">
            <w:pPr>
              <w:spacing w:after="0" w:line="240" w:lineRule="auto"/>
            </w:pPr>
          </w:p>
        </w:tc>
        <w:tc>
          <w:tcPr>
            <w:tcW w:w="801" w:type="dxa"/>
          </w:tcPr>
          <w:p w14:paraId="6FB008ED" w14:textId="77777777" w:rsidR="00D8580E" w:rsidRDefault="00D8580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F536C39" w14:textId="77777777" w:rsidR="00D8580E" w:rsidRDefault="00D8580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E6BB7EC" w14:textId="77777777" w:rsidR="00D8580E" w:rsidRDefault="00D8580E">
            <w:pPr>
              <w:pStyle w:val="EmptyCellLayoutStyle"/>
              <w:spacing w:after="0" w:line="240" w:lineRule="auto"/>
            </w:pPr>
          </w:p>
        </w:tc>
      </w:tr>
      <w:tr w:rsidR="00D8580E" w14:paraId="61A1C12C" w14:textId="77777777" w:rsidTr="00E842ED">
        <w:trPr>
          <w:trHeight w:val="229"/>
        </w:trPr>
        <w:tc>
          <w:tcPr>
            <w:tcW w:w="115" w:type="dxa"/>
          </w:tcPr>
          <w:p w14:paraId="482204AF" w14:textId="77777777" w:rsidR="00D8580E" w:rsidRDefault="00D8580E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5C1A7D99" w14:textId="77777777" w:rsidR="00D8580E" w:rsidRDefault="00D8580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F51301E" w14:textId="77777777" w:rsidR="00D8580E" w:rsidRDefault="00D8580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8AFF16C" w14:textId="77777777" w:rsidR="00D8580E" w:rsidRDefault="00D8580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0CDA642" w14:textId="77777777" w:rsidR="00D8580E" w:rsidRDefault="00D8580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C700CA4" w14:textId="77777777" w:rsidR="00D8580E" w:rsidRDefault="00D8580E">
            <w:pPr>
              <w:pStyle w:val="EmptyCellLayoutStyle"/>
              <w:spacing w:after="0" w:line="240" w:lineRule="auto"/>
            </w:pPr>
          </w:p>
        </w:tc>
      </w:tr>
      <w:tr w:rsidR="00FF6C99" w14:paraId="45627D50" w14:textId="77777777" w:rsidTr="00E842ED">
        <w:tc>
          <w:tcPr>
            <w:tcW w:w="115" w:type="dxa"/>
          </w:tcPr>
          <w:p w14:paraId="157CADC6" w14:textId="77777777" w:rsidR="00D8580E" w:rsidRDefault="00D8580E">
            <w:pPr>
              <w:pStyle w:val="EmptyCellLayoutStyle"/>
              <w:spacing w:after="0" w:line="240" w:lineRule="auto"/>
            </w:pPr>
          </w:p>
        </w:tc>
        <w:tc>
          <w:tcPr>
            <w:tcW w:w="10651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D8580E" w14:paraId="31E101D1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330E9" w14:textId="77777777" w:rsidR="00D8580E" w:rsidRDefault="00FF6C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84C63" w14:textId="77777777" w:rsidR="00D8580E" w:rsidRDefault="00FF6C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7419C" w14:textId="77777777" w:rsidR="00D8580E" w:rsidRDefault="00FF6C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D011A" w14:textId="77777777" w:rsidR="00D8580E" w:rsidRDefault="00FF6C9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FE6A4" w14:textId="77777777" w:rsidR="00D8580E" w:rsidRDefault="00FF6C9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FCAC9" w14:textId="77777777" w:rsidR="00D8580E" w:rsidRDefault="00FF6C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D37D7A" w14:textId="77777777" w:rsidR="00D8580E" w:rsidRDefault="00FF6C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17FD9" w14:textId="77777777" w:rsidR="00D8580E" w:rsidRDefault="00FF6C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26918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69F93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4ACC8" w14:textId="77777777" w:rsidR="00D8580E" w:rsidRDefault="00FF6C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56187" w14:textId="77777777" w:rsidR="00D8580E" w:rsidRDefault="00FF6C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B4EF6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F6C99" w14:paraId="27B1BE6C" w14:textId="77777777" w:rsidTr="00FF6C99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F8F96" w14:textId="77777777" w:rsidR="00D8580E" w:rsidRDefault="00FF6C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Bělá u Liberka</w:t>
                  </w:r>
                </w:p>
              </w:tc>
            </w:tr>
            <w:tr w:rsidR="00D8580E" w14:paraId="1A85A79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30F99" w14:textId="77777777" w:rsidR="00D8580E" w:rsidRDefault="00FF6C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přechod z 16N14/43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A3CAB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64F06" w14:textId="77777777" w:rsidR="00D8580E" w:rsidRDefault="00D8580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29064" w14:textId="77777777" w:rsidR="00D8580E" w:rsidRDefault="00D858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A25DD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B91CF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F59C39" w14:textId="77777777" w:rsidR="00D8580E" w:rsidRDefault="00FF6C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77115F" w14:textId="77777777" w:rsidR="00D8580E" w:rsidRDefault="00FF6C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23B1D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27398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16 932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96092" w14:textId="77777777" w:rsidR="00D8580E" w:rsidRDefault="00FF6C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A660E" w14:textId="77777777" w:rsidR="00D8580E" w:rsidRDefault="00FF6C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9F695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1 089,03</w:t>
                  </w:r>
                </w:p>
              </w:tc>
            </w:tr>
            <w:tr w:rsidR="00FF6C99" w14:paraId="050C8ABC" w14:textId="77777777" w:rsidTr="00FF6C99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C2B0C" w14:textId="77777777" w:rsidR="00D8580E" w:rsidRDefault="00FF6C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1FA05" w14:textId="77777777" w:rsidR="00D8580E" w:rsidRDefault="00D8580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17638" w14:textId="77777777" w:rsidR="00D8580E" w:rsidRDefault="00D8580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412B79" w14:textId="77777777" w:rsidR="00D8580E" w:rsidRDefault="00D8580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D6E71" w14:textId="77777777" w:rsidR="00D8580E" w:rsidRDefault="00D8580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2A258" w14:textId="77777777" w:rsidR="00D8580E" w:rsidRDefault="00D8580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AD3C7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16 932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B298C" w14:textId="77777777" w:rsidR="00D8580E" w:rsidRDefault="00D8580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5B8CD" w14:textId="77777777" w:rsidR="00D8580E" w:rsidRDefault="00D858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F5B41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1 089,03</w:t>
                  </w:r>
                </w:p>
              </w:tc>
            </w:tr>
            <w:tr w:rsidR="00FF6C99" w14:paraId="3FBEB96C" w14:textId="77777777" w:rsidTr="00FF6C99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2F1AA" w14:textId="77777777" w:rsidR="00D8580E" w:rsidRDefault="00FF6C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Kunčina Ves u Zdobnice</w:t>
                  </w:r>
                </w:p>
              </w:tc>
            </w:tr>
            <w:tr w:rsidR="00D8580E" w14:paraId="43A7621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C2C3E" w14:textId="77777777" w:rsidR="00D8580E" w:rsidRDefault="00FF6C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LPIS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A0F5B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BDED0" w14:textId="77777777" w:rsidR="00D8580E" w:rsidRDefault="00D8580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FB9B7" w14:textId="77777777" w:rsidR="00D8580E" w:rsidRDefault="00D858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46764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F2CDD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58E356" w14:textId="77777777" w:rsidR="00D8580E" w:rsidRDefault="00FF6C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165E44" w14:textId="77777777" w:rsidR="00D8580E" w:rsidRDefault="00FF6C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B32A4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2928C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CDDF4" w14:textId="77777777" w:rsidR="00D8580E" w:rsidRDefault="00FF6C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B8BFE" w14:textId="77777777" w:rsidR="00D8580E" w:rsidRDefault="00FF6C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66B83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211,93</w:t>
                  </w:r>
                </w:p>
              </w:tc>
            </w:tr>
            <w:tr w:rsidR="00D8580E" w14:paraId="7C6961F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A3272" w14:textId="77777777" w:rsidR="00D8580E" w:rsidRDefault="00FF6C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charakter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ttp</w:t>
                  </w:r>
                  <w:proofErr w:type="spell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DF418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9E46E" w14:textId="77777777" w:rsidR="00D8580E" w:rsidRDefault="00D8580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D3424" w14:textId="77777777" w:rsidR="00D8580E" w:rsidRDefault="00D858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61D4D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ECCBD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D17096" w14:textId="77777777" w:rsidR="00D8580E" w:rsidRDefault="00FF6C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D90322" w14:textId="77777777" w:rsidR="00D8580E" w:rsidRDefault="00FF6C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A04A0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0165D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6B603" w14:textId="77777777" w:rsidR="00D8580E" w:rsidRDefault="00FF6C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19531" w14:textId="77777777" w:rsidR="00D8580E" w:rsidRDefault="00FF6C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53545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21,81</w:t>
                  </w:r>
                </w:p>
              </w:tc>
            </w:tr>
            <w:tr w:rsidR="00FF6C99" w14:paraId="740F7D4E" w14:textId="77777777" w:rsidTr="00FF6C99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F5E7F" w14:textId="77777777" w:rsidR="00D8580E" w:rsidRDefault="00FF6C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DD7D0" w14:textId="77777777" w:rsidR="00D8580E" w:rsidRDefault="00D8580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CEEA7" w14:textId="77777777" w:rsidR="00D8580E" w:rsidRDefault="00D8580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BC36F8" w14:textId="77777777" w:rsidR="00D8580E" w:rsidRDefault="00D8580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57859" w14:textId="77777777" w:rsidR="00D8580E" w:rsidRDefault="00D8580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6C745" w14:textId="77777777" w:rsidR="00D8580E" w:rsidRDefault="00D8580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79334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3 194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73CE3" w14:textId="77777777" w:rsidR="00D8580E" w:rsidRDefault="00D8580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781D7" w14:textId="77777777" w:rsidR="00D8580E" w:rsidRDefault="00D858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D09D9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233,74</w:t>
                  </w:r>
                </w:p>
              </w:tc>
            </w:tr>
            <w:tr w:rsidR="00FF6C99" w14:paraId="7E449EEE" w14:textId="77777777" w:rsidTr="00FF6C99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71160" w14:textId="77777777" w:rsidR="00D8580E" w:rsidRDefault="00FF6C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Liberk</w:t>
                  </w:r>
                </w:p>
              </w:tc>
            </w:tr>
            <w:tr w:rsidR="00D8580E" w14:paraId="24CC3C9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21383" w14:textId="77777777" w:rsidR="00D8580E" w:rsidRDefault="00D8580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35697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DBC10" w14:textId="77777777" w:rsidR="00D8580E" w:rsidRDefault="00D8580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4B084" w14:textId="77777777" w:rsidR="00D8580E" w:rsidRDefault="00D858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497CA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FE012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B3FB84" w14:textId="77777777" w:rsidR="00D8580E" w:rsidRDefault="00FF6C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C4BCCA" w14:textId="77777777" w:rsidR="00D8580E" w:rsidRDefault="00FF6C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B4FF3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6EA73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D416D" w14:textId="77777777" w:rsidR="00D8580E" w:rsidRDefault="00FF6C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3D1FB" w14:textId="77777777" w:rsidR="00D8580E" w:rsidRDefault="00FF6C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B6CDE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503,04</w:t>
                  </w:r>
                </w:p>
              </w:tc>
            </w:tr>
            <w:tr w:rsidR="00D8580E" w14:paraId="0DCA1BD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D52AF" w14:textId="77777777" w:rsidR="00D8580E" w:rsidRDefault="00FF6C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9D7A5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2A724" w14:textId="77777777" w:rsidR="00D8580E" w:rsidRDefault="00D8580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2CD85" w14:textId="77777777" w:rsidR="00D8580E" w:rsidRDefault="00D858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33F0F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707D4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2420A4" w14:textId="77777777" w:rsidR="00D8580E" w:rsidRDefault="00FF6C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04F823" w14:textId="77777777" w:rsidR="00D8580E" w:rsidRDefault="00FF6C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03846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B9BF0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A1D1C" w14:textId="77777777" w:rsidR="00D8580E" w:rsidRDefault="00FF6C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B6343" w14:textId="77777777" w:rsidR="00D8580E" w:rsidRDefault="00FF6C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BBBA3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204,96</w:t>
                  </w:r>
                </w:p>
              </w:tc>
            </w:tr>
            <w:tr w:rsidR="00D8580E" w14:paraId="7BFE589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A7606" w14:textId="77777777" w:rsidR="00D8580E" w:rsidRDefault="00FF6C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E8E22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F92E8" w14:textId="77777777" w:rsidR="00D8580E" w:rsidRDefault="00D8580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39EFB" w14:textId="77777777" w:rsidR="00D8580E" w:rsidRDefault="00D858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6CEB5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4F98D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C6838C" w14:textId="77777777" w:rsidR="00D8580E" w:rsidRDefault="00FF6C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B145DC" w14:textId="77777777" w:rsidR="00D8580E" w:rsidRDefault="00FF6C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1E502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B60A1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6F7B4" w14:textId="77777777" w:rsidR="00D8580E" w:rsidRDefault="00FF6C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96792" w14:textId="77777777" w:rsidR="00D8580E" w:rsidRDefault="00FF6C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701D7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67,06</w:t>
                  </w:r>
                </w:p>
              </w:tc>
            </w:tr>
            <w:tr w:rsidR="00FF6C99" w14:paraId="268DE2D9" w14:textId="77777777" w:rsidTr="00FF6C99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A721F" w14:textId="77777777" w:rsidR="00D8580E" w:rsidRDefault="00FF6C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48101" w14:textId="77777777" w:rsidR="00D8580E" w:rsidRDefault="00D8580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5AFB9" w14:textId="77777777" w:rsidR="00D8580E" w:rsidRDefault="00D8580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131410" w14:textId="77777777" w:rsidR="00D8580E" w:rsidRDefault="00D8580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58B12" w14:textId="77777777" w:rsidR="00D8580E" w:rsidRDefault="00D8580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50289" w14:textId="77777777" w:rsidR="00D8580E" w:rsidRDefault="00D8580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F292C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8 622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B49EF" w14:textId="77777777" w:rsidR="00D8580E" w:rsidRDefault="00D8580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04491" w14:textId="77777777" w:rsidR="00D8580E" w:rsidRDefault="00D858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35A59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775,06</w:t>
                  </w:r>
                </w:p>
              </w:tc>
            </w:tr>
            <w:tr w:rsidR="00FF6C99" w14:paraId="4EFFD4DA" w14:textId="77777777" w:rsidTr="00FF6C99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4627E" w14:textId="77777777" w:rsidR="00D8580E" w:rsidRDefault="00FF6C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Panská Habrová</w:t>
                  </w:r>
                </w:p>
              </w:tc>
            </w:tr>
            <w:tr w:rsidR="00D8580E" w14:paraId="2D22A4D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59C71" w14:textId="77777777" w:rsidR="00D8580E" w:rsidRDefault="00FF6C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F6E72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CEB9F" w14:textId="77777777" w:rsidR="00D8580E" w:rsidRDefault="00D8580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8154B" w14:textId="77777777" w:rsidR="00D8580E" w:rsidRDefault="00D858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5B2B0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4FEFA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B68C2B" w14:textId="77777777" w:rsidR="00D8580E" w:rsidRDefault="00FF6C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2C352C" w14:textId="77777777" w:rsidR="00D8580E" w:rsidRDefault="00FF6C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0B405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71842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A59CC" w14:textId="77777777" w:rsidR="00D8580E" w:rsidRDefault="00FF6C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394F7" w14:textId="77777777" w:rsidR="00D8580E" w:rsidRDefault="00FF6C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6A7DD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3,10</w:t>
                  </w:r>
                </w:p>
              </w:tc>
            </w:tr>
            <w:tr w:rsidR="00FF6C99" w14:paraId="51B98878" w14:textId="77777777" w:rsidTr="00FF6C99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AF153" w14:textId="77777777" w:rsidR="00D8580E" w:rsidRDefault="00FF6C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87C7B" w14:textId="77777777" w:rsidR="00D8580E" w:rsidRDefault="00D8580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C3A00" w14:textId="77777777" w:rsidR="00D8580E" w:rsidRDefault="00D8580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89D822" w14:textId="77777777" w:rsidR="00D8580E" w:rsidRDefault="00D8580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56ACA" w14:textId="77777777" w:rsidR="00D8580E" w:rsidRDefault="00D8580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EAA6F" w14:textId="77777777" w:rsidR="00D8580E" w:rsidRDefault="00D8580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D697A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41841" w14:textId="77777777" w:rsidR="00D8580E" w:rsidRDefault="00D8580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35286" w14:textId="77777777" w:rsidR="00D8580E" w:rsidRDefault="00D858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1C182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3,10</w:t>
                  </w:r>
                </w:p>
              </w:tc>
            </w:tr>
            <w:tr w:rsidR="00FF6C99" w14:paraId="4CF46D67" w14:textId="77777777" w:rsidTr="00FF6C99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54154" w14:textId="77777777" w:rsidR="00D8580E" w:rsidRDefault="00FF6C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Prorubky</w:t>
                  </w:r>
                  <w:proofErr w:type="spellEnd"/>
                </w:p>
              </w:tc>
            </w:tr>
            <w:tr w:rsidR="00D8580E" w14:paraId="5690089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5D4FE" w14:textId="77777777" w:rsidR="00D8580E" w:rsidRDefault="00D8580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9068A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CB60D" w14:textId="77777777" w:rsidR="00D8580E" w:rsidRDefault="00D8580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0C2FF" w14:textId="77777777" w:rsidR="00D8580E" w:rsidRDefault="00D858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5AC45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EAD34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779170" w14:textId="77777777" w:rsidR="00D8580E" w:rsidRDefault="00FF6C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133EBD" w14:textId="77777777" w:rsidR="00D8580E" w:rsidRDefault="00FF6C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ADCB0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10183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3D38F" w14:textId="77777777" w:rsidR="00D8580E" w:rsidRDefault="00FF6C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7EE0A" w14:textId="77777777" w:rsidR="00D8580E" w:rsidRDefault="00FF6C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3CE59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63,35</w:t>
                  </w:r>
                </w:p>
              </w:tc>
            </w:tr>
            <w:tr w:rsidR="00D8580E" w14:paraId="7BF0C97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59384" w14:textId="77777777" w:rsidR="00D8580E" w:rsidRDefault="00FF6C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přechod z 16N14/43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91DEC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DC107" w14:textId="77777777" w:rsidR="00D8580E" w:rsidRDefault="00D8580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2D84D" w14:textId="77777777" w:rsidR="00D8580E" w:rsidRDefault="00D858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0C2A3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7B7B0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3EB7EC" w14:textId="77777777" w:rsidR="00D8580E" w:rsidRDefault="00FF6C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22C289" w14:textId="77777777" w:rsidR="00D8580E" w:rsidRDefault="00FF6C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DC788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C6400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54BA9" w14:textId="77777777" w:rsidR="00D8580E" w:rsidRDefault="00FF6C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46F4F" w14:textId="77777777" w:rsidR="00D8580E" w:rsidRDefault="00FF6C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EE62B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11,69</w:t>
                  </w:r>
                </w:p>
              </w:tc>
            </w:tr>
            <w:tr w:rsidR="00FF6C99" w14:paraId="1B29306C" w14:textId="77777777" w:rsidTr="00FF6C99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F1115" w14:textId="77777777" w:rsidR="00D8580E" w:rsidRDefault="00FF6C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29475" w14:textId="77777777" w:rsidR="00D8580E" w:rsidRDefault="00D8580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5FB1D" w14:textId="77777777" w:rsidR="00D8580E" w:rsidRDefault="00D8580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6F3A43" w14:textId="77777777" w:rsidR="00D8580E" w:rsidRDefault="00D8580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AF50E" w14:textId="77777777" w:rsidR="00D8580E" w:rsidRDefault="00D8580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7F652" w14:textId="77777777" w:rsidR="00D8580E" w:rsidRDefault="00D8580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198A2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1 335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94775" w14:textId="77777777" w:rsidR="00D8580E" w:rsidRDefault="00D8580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72DB8" w14:textId="77777777" w:rsidR="00D8580E" w:rsidRDefault="00D858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1B9FF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75,04</w:t>
                  </w:r>
                </w:p>
              </w:tc>
            </w:tr>
            <w:tr w:rsidR="00FF6C99" w14:paraId="01817543" w14:textId="77777777" w:rsidTr="00FF6C99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36F56" w14:textId="77777777" w:rsidR="00D8580E" w:rsidRDefault="00FF6C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Rampuše</w:t>
                  </w:r>
                  <w:proofErr w:type="spellEnd"/>
                </w:p>
              </w:tc>
            </w:tr>
            <w:tr w:rsidR="00D8580E" w14:paraId="21B6D88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C43D6" w14:textId="77777777" w:rsidR="00D8580E" w:rsidRDefault="00D8580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340EF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EEE1D" w14:textId="77777777" w:rsidR="00D8580E" w:rsidRDefault="00D8580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1877B" w14:textId="77777777" w:rsidR="00D8580E" w:rsidRDefault="00D858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75552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10A3F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22FC76" w14:textId="77777777" w:rsidR="00D8580E" w:rsidRDefault="00FF6C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3C1216" w14:textId="77777777" w:rsidR="00D8580E" w:rsidRDefault="00FF6C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E99F4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4F5D1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7140B" w14:textId="77777777" w:rsidR="00D8580E" w:rsidRDefault="00FF6C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8978D" w14:textId="77777777" w:rsidR="00D8580E" w:rsidRDefault="00FF6C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AE6D8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44,30</w:t>
                  </w:r>
                </w:p>
              </w:tc>
            </w:tr>
            <w:tr w:rsidR="00FF6C99" w14:paraId="5C7FE19F" w14:textId="77777777" w:rsidTr="00FF6C99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D16F1" w14:textId="77777777" w:rsidR="00D8580E" w:rsidRDefault="00FF6C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9F247" w14:textId="77777777" w:rsidR="00D8580E" w:rsidRDefault="00D8580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06563" w14:textId="77777777" w:rsidR="00D8580E" w:rsidRDefault="00D8580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CE4768" w14:textId="77777777" w:rsidR="00D8580E" w:rsidRDefault="00D8580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61C5A" w14:textId="77777777" w:rsidR="00D8580E" w:rsidRDefault="00D8580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A6BAE" w14:textId="77777777" w:rsidR="00D8580E" w:rsidRDefault="00D8580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1DAE4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788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71DCA" w14:textId="77777777" w:rsidR="00D8580E" w:rsidRDefault="00D8580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EBABB" w14:textId="77777777" w:rsidR="00D8580E" w:rsidRDefault="00D858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E646F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44,30</w:t>
                  </w:r>
                </w:p>
              </w:tc>
            </w:tr>
            <w:tr w:rsidR="00FF6C99" w14:paraId="5FB772A3" w14:textId="77777777" w:rsidTr="00FF6C99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F6ECC" w14:textId="77777777" w:rsidR="00D8580E" w:rsidRDefault="00FF6C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3A37F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30 903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422A4" w14:textId="77777777" w:rsidR="00D8580E" w:rsidRDefault="00D8580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1CFD0" w14:textId="77777777" w:rsidR="00D8580E" w:rsidRDefault="00D858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E1710" w14:textId="77777777" w:rsidR="00D8580E" w:rsidRDefault="00FF6C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2 220</w:t>
                  </w:r>
                </w:p>
              </w:tc>
            </w:tr>
            <w:tr w:rsidR="00FF6C99" w14:paraId="2A2899D0" w14:textId="77777777" w:rsidTr="00FF6C99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5CF67" w14:textId="77777777" w:rsidR="00D8580E" w:rsidRDefault="00D8580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A950D" w14:textId="77777777" w:rsidR="00D8580E" w:rsidRDefault="00D8580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50324" w14:textId="77777777" w:rsidR="00D8580E" w:rsidRDefault="00D8580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659BD" w14:textId="77777777" w:rsidR="00D8580E" w:rsidRDefault="00D858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D8373" w14:textId="77777777" w:rsidR="00D8580E" w:rsidRDefault="00D8580E">
                  <w:pPr>
                    <w:spacing w:after="0" w:line="240" w:lineRule="auto"/>
                  </w:pPr>
                </w:p>
              </w:tc>
            </w:tr>
          </w:tbl>
          <w:p w14:paraId="72A17B87" w14:textId="77777777" w:rsidR="00D8580E" w:rsidRDefault="00D8580E">
            <w:pPr>
              <w:spacing w:after="0" w:line="240" w:lineRule="auto"/>
            </w:pPr>
          </w:p>
        </w:tc>
      </w:tr>
      <w:tr w:rsidR="00FF6C99" w14:paraId="5AAF8073" w14:textId="77777777" w:rsidTr="00E842ED">
        <w:trPr>
          <w:trHeight w:val="1305"/>
        </w:trPr>
        <w:tc>
          <w:tcPr>
            <w:tcW w:w="115" w:type="dxa"/>
          </w:tcPr>
          <w:p w14:paraId="5A53B2C8" w14:textId="77777777" w:rsidR="00D8580E" w:rsidRDefault="00D8580E">
            <w:pPr>
              <w:pStyle w:val="EmptyCellLayoutStyle"/>
              <w:spacing w:after="0" w:line="240" w:lineRule="auto"/>
            </w:pPr>
          </w:p>
        </w:tc>
        <w:tc>
          <w:tcPr>
            <w:tcW w:w="10366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D8580E" w14:paraId="1D78AEC8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E8124" w14:textId="77777777" w:rsidR="00D8580E" w:rsidRDefault="00FF6C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59AD1DCA" w14:textId="77777777" w:rsidR="00D8580E" w:rsidRDefault="00FF6C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615CB4CF" w14:textId="77777777" w:rsidR="00D8580E" w:rsidRDefault="00FF6C9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3C914EA7" w14:textId="77777777" w:rsidR="00D8580E" w:rsidRDefault="00FF6C9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2D833443" w14:textId="77777777" w:rsidR="00D8580E" w:rsidRDefault="00FF6C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39D5EA3A" w14:textId="77777777" w:rsidR="00D8580E" w:rsidRDefault="00D8580E">
            <w:pPr>
              <w:spacing w:after="0" w:line="240" w:lineRule="auto"/>
            </w:pPr>
          </w:p>
        </w:tc>
        <w:tc>
          <w:tcPr>
            <w:tcW w:w="285" w:type="dxa"/>
          </w:tcPr>
          <w:p w14:paraId="3708764F" w14:textId="77777777" w:rsidR="00D8580E" w:rsidRDefault="00D8580E">
            <w:pPr>
              <w:pStyle w:val="EmptyCellLayoutStyle"/>
              <w:spacing w:after="0" w:line="240" w:lineRule="auto"/>
            </w:pPr>
          </w:p>
        </w:tc>
      </w:tr>
    </w:tbl>
    <w:p w14:paraId="5308CADF" w14:textId="77777777" w:rsidR="00D8580E" w:rsidRDefault="00D8580E">
      <w:pPr>
        <w:spacing w:after="0" w:line="240" w:lineRule="auto"/>
      </w:pPr>
    </w:p>
    <w:sectPr w:rsidR="00D8580E" w:rsidSect="00E842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432" w:right="567" w:bottom="1247" w:left="567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8217D" w14:textId="77777777" w:rsidR="008666D8" w:rsidRDefault="00FF6C99">
      <w:pPr>
        <w:spacing w:after="0" w:line="240" w:lineRule="auto"/>
      </w:pPr>
      <w:r>
        <w:separator/>
      </w:r>
    </w:p>
  </w:endnote>
  <w:endnote w:type="continuationSeparator" w:id="0">
    <w:p w14:paraId="3EB32545" w14:textId="77777777" w:rsidR="008666D8" w:rsidRDefault="00FF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94BD" w14:textId="77777777" w:rsidR="00FF6C99" w:rsidRDefault="00FF6C9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D8580E" w14:paraId="348BFE34" w14:textId="77777777">
      <w:tc>
        <w:tcPr>
          <w:tcW w:w="9346" w:type="dxa"/>
        </w:tcPr>
        <w:p w14:paraId="7A0AE3FA" w14:textId="77777777" w:rsidR="00D8580E" w:rsidRDefault="00D8580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ED8F718" w14:textId="77777777" w:rsidR="00D8580E" w:rsidRDefault="00D8580E">
          <w:pPr>
            <w:pStyle w:val="EmptyCellLayoutStyle"/>
            <w:spacing w:after="0" w:line="240" w:lineRule="auto"/>
          </w:pPr>
        </w:p>
      </w:tc>
    </w:tr>
    <w:tr w:rsidR="00D8580E" w14:paraId="6C9A6369" w14:textId="77777777">
      <w:tc>
        <w:tcPr>
          <w:tcW w:w="9346" w:type="dxa"/>
        </w:tcPr>
        <w:p w14:paraId="79A3EA5A" w14:textId="77777777" w:rsidR="00D8580E" w:rsidRDefault="00D8580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D8580E" w14:paraId="7CF8D751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0627A41" w14:textId="77777777" w:rsidR="00D8580E" w:rsidRDefault="00FF6C9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169381B" w14:textId="77777777" w:rsidR="00D8580E" w:rsidRDefault="00D8580E">
          <w:pPr>
            <w:spacing w:after="0" w:line="240" w:lineRule="auto"/>
          </w:pPr>
        </w:p>
      </w:tc>
    </w:tr>
    <w:tr w:rsidR="00D8580E" w14:paraId="79B34FDF" w14:textId="77777777">
      <w:tc>
        <w:tcPr>
          <w:tcW w:w="9346" w:type="dxa"/>
        </w:tcPr>
        <w:p w14:paraId="79E499DE" w14:textId="77777777" w:rsidR="00D8580E" w:rsidRDefault="00D8580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1EFDB0D" w14:textId="77777777" w:rsidR="00D8580E" w:rsidRDefault="00D8580E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1C7A" w14:textId="77777777" w:rsidR="00FF6C99" w:rsidRDefault="00FF6C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BBEFB" w14:textId="77777777" w:rsidR="008666D8" w:rsidRDefault="00FF6C99">
      <w:pPr>
        <w:spacing w:after="0" w:line="240" w:lineRule="auto"/>
      </w:pPr>
      <w:r>
        <w:separator/>
      </w:r>
    </w:p>
  </w:footnote>
  <w:footnote w:type="continuationSeparator" w:id="0">
    <w:p w14:paraId="2630B0D5" w14:textId="77777777" w:rsidR="008666D8" w:rsidRDefault="00FF6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4E028" w14:textId="77777777" w:rsidR="00FF6C99" w:rsidRDefault="00FF6C9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D8580E" w14:paraId="02A47C2E" w14:textId="77777777">
      <w:tc>
        <w:tcPr>
          <w:tcW w:w="144" w:type="dxa"/>
        </w:tcPr>
        <w:p w14:paraId="7C19AE6C" w14:textId="77777777" w:rsidR="00D8580E" w:rsidRDefault="00D8580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0456E48" w14:textId="77777777" w:rsidR="00D8580E" w:rsidRDefault="00D8580E">
          <w:pPr>
            <w:pStyle w:val="EmptyCellLayoutStyle"/>
            <w:spacing w:after="0" w:line="240" w:lineRule="auto"/>
          </w:pPr>
        </w:p>
      </w:tc>
    </w:tr>
    <w:tr w:rsidR="00D8580E" w14:paraId="2010412E" w14:textId="77777777">
      <w:tc>
        <w:tcPr>
          <w:tcW w:w="144" w:type="dxa"/>
        </w:tcPr>
        <w:p w14:paraId="7B3C90C7" w14:textId="77777777" w:rsidR="00D8580E" w:rsidRDefault="00D8580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D8580E" w14:paraId="33C94BA7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5D8B26FA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3E63392F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7F959D48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29BFD1DD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3EE2C4C1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1CA3062B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3530623C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1C355DA2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4655CE6B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64DCAC0C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0C125A6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0CCE0A41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576C14E3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686A336C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4D43AE6B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8872633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33D13883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7C71C617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</w:tr>
          <w:tr w:rsidR="00FF6C99" w14:paraId="5698F937" w14:textId="77777777" w:rsidTr="00FF6C9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C6823B4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D8580E" w14:paraId="5E3D6DD2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22E88A8" w14:textId="77777777" w:rsidR="00D8580E" w:rsidRDefault="00FF6C9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60N18/43</w:t>
                      </w:r>
                    </w:p>
                  </w:tc>
                </w:tr>
              </w:tbl>
              <w:p w14:paraId="75AAF47E" w14:textId="77777777" w:rsidR="00D8580E" w:rsidRDefault="00D8580E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35031F3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</w:tr>
          <w:tr w:rsidR="00D8580E" w14:paraId="30779D9E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59D86D3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74A304F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42C1082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981FB7B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A99769F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C68A2E7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53E5C8D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4713E9A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77B6852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45DEB7A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1F916C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01A9782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732FD57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A2DDC68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C6D478A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75E5718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9400505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80D475C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</w:tr>
          <w:tr w:rsidR="00FF6C99" w14:paraId="0BDB0097" w14:textId="77777777" w:rsidTr="00FF6C9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7E68059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0D6E13F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D8580E" w14:paraId="5178098C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E8C2519" w14:textId="77777777" w:rsidR="00D8580E" w:rsidRDefault="00FF6C9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0513150F" w14:textId="77777777" w:rsidR="00D8580E" w:rsidRDefault="00D8580E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24C3C32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D8580E" w14:paraId="312F25F5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1AE2787" w14:textId="77777777" w:rsidR="00D8580E" w:rsidRDefault="00FF6C9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6011843</w:t>
                      </w:r>
                    </w:p>
                  </w:tc>
                </w:tr>
              </w:tbl>
              <w:p w14:paraId="78CFFF84" w14:textId="77777777" w:rsidR="00D8580E" w:rsidRDefault="00D8580E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023A4F0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D8580E" w14:paraId="7AB00D7E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27B2E67" w14:textId="77777777" w:rsidR="00D8580E" w:rsidRDefault="00FF6C9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4F028E89" w14:textId="77777777" w:rsidR="00D8580E" w:rsidRDefault="00D8580E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0231009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C2B032F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925FAB7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D8580E" w14:paraId="50D27B59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11013C0" w14:textId="77777777" w:rsidR="00D8580E" w:rsidRDefault="00FF6C9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16.09.2019</w:t>
                      </w:r>
                    </w:p>
                  </w:tc>
                </w:tr>
              </w:tbl>
              <w:p w14:paraId="35D2F3ED" w14:textId="77777777" w:rsidR="00D8580E" w:rsidRDefault="00D8580E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8E4A8D4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D8580E" w14:paraId="347CBFC7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72DD622" w14:textId="77777777" w:rsidR="00D8580E" w:rsidRDefault="00FF6C9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30D5FEA6" w14:textId="77777777" w:rsidR="00D8580E" w:rsidRDefault="00D8580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C96F97A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D8580E" w14:paraId="419F2AA8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6ED889F" w14:textId="77777777" w:rsidR="00D8580E" w:rsidRDefault="00FF6C9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2 220 Kč</w:t>
                      </w:r>
                    </w:p>
                  </w:tc>
                </w:tr>
              </w:tbl>
              <w:p w14:paraId="12344248" w14:textId="77777777" w:rsidR="00D8580E" w:rsidRDefault="00D8580E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9DF7010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</w:tr>
          <w:tr w:rsidR="00D8580E" w14:paraId="3DB73AFE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BB24E2F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26E5D28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EF89994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22898A2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A745ED5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D67055E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445C7E2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411EFAE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F24EA75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6437B45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5DCEE25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7A8C074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7FEC1920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F8CCB8D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7699B7D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97EFE40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7ECB033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E304AED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</w:tr>
          <w:tr w:rsidR="00D8580E" w14:paraId="581EB0F5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95EF465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AD2A388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DD84DE8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E318B47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DB9265E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301BC7D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4A8E72C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EB93BB4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334557E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9C061DF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4776A1A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42E39DB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C6E7005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3CC4FBA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01B593B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43AEAEC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3534C4D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DA32DBE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</w:tr>
          <w:tr w:rsidR="00D8580E" w14:paraId="4E77A819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C77862A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062C6F6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D8580E" w14:paraId="4D5DBE37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8778CB4" w14:textId="77777777" w:rsidR="00D8580E" w:rsidRDefault="00FF6C9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205730A1" w14:textId="77777777" w:rsidR="00D8580E" w:rsidRDefault="00D8580E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BF15280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3F6D351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F158399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7664EC2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AE861EF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001F886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6A7F956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51504BF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2640F8B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3B52097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6AFF336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712147E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BA8F041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B15B638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AFC5C8F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</w:tr>
          <w:tr w:rsidR="00FF6C99" w14:paraId="422E9ED8" w14:textId="77777777" w:rsidTr="00FF6C9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F78B23A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45A5188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7F6AEEB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DA11F0D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930F99C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D8580E" w14:paraId="3BAFE2F9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6E49EE0" w14:textId="08B39259" w:rsidR="00D8580E" w:rsidRDefault="00FF6C9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12.01.2024</w:t>
                      </w:r>
                    </w:p>
                  </w:tc>
                </w:tr>
              </w:tbl>
              <w:p w14:paraId="65A33E00" w14:textId="77777777" w:rsidR="00D8580E" w:rsidRDefault="00D8580E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28E7425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E0A89BA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D8580E" w14:paraId="6DD2F9BF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552A00E" w14:textId="77777777" w:rsidR="00D8580E" w:rsidRDefault="00FF6C9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51C40B39" w14:textId="77777777" w:rsidR="00D8580E" w:rsidRDefault="00D8580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3493DD7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BD644FC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6215642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7F6EC3C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6D16D7F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B6287B6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DFD4494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83CDE73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</w:tr>
          <w:tr w:rsidR="00FF6C99" w14:paraId="523F14AA" w14:textId="77777777" w:rsidTr="00FF6C9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1909FBC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44CABE9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C6C07D3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774FF00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E675234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5CC97F5D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927F0F9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C54404C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57337428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E91A8BA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D8580E" w14:paraId="02D18CB4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502ADC6" w14:textId="77777777" w:rsidR="00D8580E" w:rsidRDefault="00FF6C9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01.10.2019</w:t>
                      </w:r>
                    </w:p>
                  </w:tc>
                </w:tr>
              </w:tbl>
              <w:p w14:paraId="3C0F8DF6" w14:textId="77777777" w:rsidR="00D8580E" w:rsidRDefault="00D8580E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46920BF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01A1E05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4FE8F77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4D2A66A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04716B6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</w:tr>
          <w:tr w:rsidR="00FF6C99" w14:paraId="5E0DF945" w14:textId="77777777" w:rsidTr="00FF6C9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908A1B6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B30A8CC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4C8603E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62104F7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BC8346C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A8FF205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F447B09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1310494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089626E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191E66E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420D50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52057992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9D1D0D3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14526B0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4EA0754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127EFBE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42517C7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</w:tr>
          <w:tr w:rsidR="00D8580E" w14:paraId="13068BAA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5920ACF3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5597BACC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38E5F9C1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69AB2C30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66CB2DCA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1BA87DFE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29F64A6C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6891E035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3F533C54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773E2BA5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71D3D92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27CFE1C8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6D158407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6D770098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095EB165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0C83202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6B3320AF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2379CEFD" w14:textId="77777777" w:rsidR="00D8580E" w:rsidRDefault="00D8580E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D28C4BB" w14:textId="77777777" w:rsidR="00D8580E" w:rsidRDefault="00D8580E">
          <w:pPr>
            <w:spacing w:after="0" w:line="240" w:lineRule="auto"/>
          </w:pPr>
        </w:p>
      </w:tc>
    </w:tr>
    <w:tr w:rsidR="00D8580E" w14:paraId="570E933C" w14:textId="77777777">
      <w:tc>
        <w:tcPr>
          <w:tcW w:w="144" w:type="dxa"/>
        </w:tcPr>
        <w:p w14:paraId="2AA1564E" w14:textId="77777777" w:rsidR="00D8580E" w:rsidRDefault="00D8580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A78CAF3" w14:textId="77777777" w:rsidR="00D8580E" w:rsidRDefault="00D8580E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CC488" w14:textId="77777777" w:rsidR="00FF6C99" w:rsidRDefault="00FF6C9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87660715">
    <w:abstractNumId w:val="0"/>
  </w:num>
  <w:num w:numId="2" w16cid:durableId="1510366470">
    <w:abstractNumId w:val="1"/>
  </w:num>
  <w:num w:numId="3" w16cid:durableId="1438332601">
    <w:abstractNumId w:val="2"/>
  </w:num>
  <w:num w:numId="4" w16cid:durableId="11230448">
    <w:abstractNumId w:val="3"/>
  </w:num>
  <w:num w:numId="5" w16cid:durableId="519441326">
    <w:abstractNumId w:val="4"/>
  </w:num>
  <w:num w:numId="6" w16cid:durableId="1546256901">
    <w:abstractNumId w:val="5"/>
  </w:num>
  <w:num w:numId="7" w16cid:durableId="1362362461">
    <w:abstractNumId w:val="6"/>
  </w:num>
  <w:num w:numId="8" w16cid:durableId="1723090786">
    <w:abstractNumId w:val="7"/>
  </w:num>
  <w:num w:numId="9" w16cid:durableId="978457887">
    <w:abstractNumId w:val="8"/>
  </w:num>
  <w:num w:numId="10" w16cid:durableId="1701392653">
    <w:abstractNumId w:val="9"/>
  </w:num>
  <w:num w:numId="11" w16cid:durableId="1964536522">
    <w:abstractNumId w:val="10"/>
  </w:num>
  <w:num w:numId="12" w16cid:durableId="5235920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0E"/>
    <w:rsid w:val="008666D8"/>
    <w:rsid w:val="00D8580E"/>
    <w:rsid w:val="00E842ED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755A"/>
  <w15:docId w15:val="{5A46DE5D-D551-4D61-BAE9-24C75F37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F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6C99"/>
  </w:style>
  <w:style w:type="paragraph" w:styleId="Zpat">
    <w:name w:val="footer"/>
    <w:basedOn w:val="Normln"/>
    <w:link w:val="ZpatChar"/>
    <w:uiPriority w:val="99"/>
    <w:unhideWhenUsed/>
    <w:rsid w:val="00F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6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Šafka Jan Mgr.</dc:creator>
  <dc:description/>
  <cp:lastModifiedBy>Šafka Jan Mgr.</cp:lastModifiedBy>
  <cp:revision>3</cp:revision>
  <dcterms:created xsi:type="dcterms:W3CDTF">2024-01-22T07:59:00Z</dcterms:created>
  <dcterms:modified xsi:type="dcterms:W3CDTF">2024-01-22T08:02:00Z</dcterms:modified>
</cp:coreProperties>
</file>