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rsidR="000000FA" w:rsidRDefault="000000FA" w:rsidP="000000FA">
      <w:pPr>
        <w:spacing w:after="120"/>
        <w:ind w:left="360"/>
        <w:jc w:val="both"/>
        <w:rPr>
          <w:rFonts w:ascii="Arial" w:hAnsi="Arial" w:cs="Arial"/>
          <w:sz w:val="16"/>
          <w:szCs w:val="16"/>
        </w:rPr>
      </w:pPr>
    </w:p>
    <w:tbl>
      <w:tblPr>
        <w:tblW w:w="9894" w:type="dxa"/>
        <w:tblInd w:w="-5" w:type="dxa"/>
        <w:tblLayout w:type="fixed"/>
        <w:tblLook w:val="04A0" w:firstRow="1" w:lastRow="0" w:firstColumn="1" w:lastColumn="0" w:noHBand="0" w:noVBand="1"/>
      </w:tblPr>
      <w:tblGrid>
        <w:gridCol w:w="9894"/>
      </w:tblGrid>
      <w:tr w:rsidR="000000FA" w:rsidTr="00BF7E5E">
        <w:trPr>
          <w:trHeight w:val="283"/>
        </w:trPr>
        <w:tc>
          <w:tcPr>
            <w:tcW w:w="989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000FA" w:rsidRDefault="000000FA" w:rsidP="00BF7E5E">
            <w:pPr>
              <w:jc w:val="center"/>
              <w:rPr>
                <w:rFonts w:ascii="Arial" w:hAnsi="Arial" w:cs="Arial"/>
                <w:sz w:val="18"/>
                <w:szCs w:val="18"/>
              </w:rPr>
            </w:pPr>
            <w:r>
              <w:rPr>
                <w:rFonts w:ascii="Arial" w:hAnsi="Arial" w:cs="Arial"/>
                <w:b/>
                <w:sz w:val="18"/>
                <w:szCs w:val="18"/>
              </w:rPr>
              <w:t>I. SMLUVNÍ STRANY</w:t>
            </w:r>
          </w:p>
        </w:tc>
      </w:tr>
    </w:tbl>
    <w:p w:rsidR="000000FA" w:rsidRDefault="000000FA" w:rsidP="000000FA">
      <w:pPr>
        <w:spacing w:after="120"/>
        <w:ind w:left="360"/>
        <w:jc w:val="both"/>
        <w:rPr>
          <w:rFonts w:ascii="Arial" w:hAnsi="Arial" w:cs="Arial"/>
          <w:sz w:val="18"/>
          <w:szCs w:val="18"/>
        </w:rPr>
      </w:pP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AB4603" w:rsidRPr="00AB4603">
        <w:rPr>
          <w:rFonts w:ascii="Arial" w:hAnsi="Arial" w:cs="Arial"/>
          <w:sz w:val="18"/>
          <w:szCs w:val="18"/>
        </w:rPr>
        <w:t>Mgr. Renata Lacko</w:t>
      </w:r>
      <w:r w:rsidR="008D11C8" w:rsidRPr="00AB4603">
        <w:rPr>
          <w:rFonts w:ascii="Arial" w:hAnsi="Arial" w:cs="Arial"/>
          <w:sz w:val="18"/>
          <w:szCs w:val="18"/>
        </w:rPr>
        <w:t>, vedoucí odboru investičního</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proofErr w:type="spellStart"/>
      <w:r w:rsidR="0006334E">
        <w:rPr>
          <w:rFonts w:ascii="Arial" w:hAnsi="Arial" w:cs="Arial"/>
          <w:sz w:val="18"/>
        </w:rPr>
        <w:t>xxxxxxxxxxxxxxxxxxxxxxxxx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proofErr w:type="spellStart"/>
      <w:r w:rsidR="0006334E">
        <w:rPr>
          <w:rFonts w:ascii="Arial" w:hAnsi="Arial" w:cs="Arial"/>
          <w:sz w:val="18"/>
          <w:szCs w:val="18"/>
        </w:rPr>
        <w:t>xxxxxxxxxxxxxxxxxxxxxxxxx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proofErr w:type="spellStart"/>
      <w:r w:rsidR="0006334E">
        <w:rPr>
          <w:rFonts w:ascii="Arial" w:hAnsi="Arial" w:cs="Arial"/>
          <w:sz w:val="18"/>
          <w:szCs w:val="18"/>
        </w:rPr>
        <w:t>xxxxxxxxxxxxxxxxxxxxxx</w:t>
      </w:r>
      <w:proofErr w:type="spellEnd"/>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rsidR="000000FA" w:rsidRDefault="000000FA" w:rsidP="000000FA">
      <w:pPr>
        <w:spacing w:after="120"/>
        <w:jc w:val="both"/>
        <w:rPr>
          <w:rFonts w:ascii="Arial" w:hAnsi="Arial" w:cs="Arial"/>
          <w:sz w:val="10"/>
          <w:szCs w:val="10"/>
        </w:rPr>
      </w:pPr>
    </w:p>
    <w:p w:rsidR="00742DAC" w:rsidRPr="00F1797F" w:rsidRDefault="00DE4E7B" w:rsidP="00742DAC">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DE4E7B">
        <w:rPr>
          <w:rFonts w:ascii="Arial" w:hAnsi="Arial" w:cs="Arial"/>
          <w:b/>
          <w:sz w:val="18"/>
          <w:szCs w:val="18"/>
        </w:rPr>
        <w:t>LAWYA tender, s.r.o.</w:t>
      </w:r>
    </w:p>
    <w:p w:rsidR="00DE4E7B" w:rsidRDefault="00707234"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DE4E7B">
        <w:rPr>
          <w:rFonts w:ascii="Arial" w:hAnsi="Arial" w:cs="Arial"/>
          <w:sz w:val="18"/>
          <w:szCs w:val="18"/>
        </w:rPr>
        <w:t xml:space="preserve">Březinova 746/29, Žabovřesky, </w:t>
      </w:r>
      <w:proofErr w:type="gramStart"/>
      <w:r w:rsidR="00DE4E7B">
        <w:rPr>
          <w:rFonts w:ascii="Arial" w:hAnsi="Arial" w:cs="Arial"/>
          <w:sz w:val="18"/>
          <w:szCs w:val="18"/>
        </w:rPr>
        <w:t>616 00  Brno</w:t>
      </w:r>
      <w:proofErr w:type="gramEnd"/>
    </w:p>
    <w:p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DE4E7B">
        <w:rPr>
          <w:rFonts w:ascii="Arial" w:hAnsi="Arial" w:cs="Arial"/>
          <w:sz w:val="18"/>
          <w:szCs w:val="18"/>
        </w:rPr>
        <w:t>JUDr. Michal Šilhánek, jednatel</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DE4E7B">
        <w:rPr>
          <w:rFonts w:ascii="Arial" w:hAnsi="Arial" w:cs="Arial"/>
          <w:sz w:val="18"/>
          <w:szCs w:val="18"/>
        </w:rPr>
        <w:t>03584607</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DE4E7B">
        <w:rPr>
          <w:rFonts w:ascii="Arial" w:hAnsi="Arial" w:cs="Arial"/>
          <w:sz w:val="18"/>
          <w:szCs w:val="18"/>
        </w:rPr>
        <w:t>CZ03584607</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proofErr w:type="spellStart"/>
      <w:r w:rsidR="0006334E">
        <w:rPr>
          <w:rFonts w:ascii="Arial" w:hAnsi="Arial" w:cs="Arial"/>
          <w:sz w:val="18"/>
          <w:szCs w:val="18"/>
        </w:rPr>
        <w:t>xxxxxxxxxxxxxxxxxxxxxxxxx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 xml:space="preserve"> </w:t>
      </w:r>
      <w:r w:rsidRPr="00F1797F">
        <w:rPr>
          <w:rFonts w:ascii="Arial" w:hAnsi="Arial" w:cs="Arial"/>
          <w:sz w:val="18"/>
          <w:szCs w:val="18"/>
        </w:rPr>
        <w:tab/>
      </w:r>
      <w:proofErr w:type="spellStart"/>
      <w:r w:rsidR="0006334E">
        <w:rPr>
          <w:rFonts w:ascii="Arial" w:hAnsi="Arial" w:cs="Arial"/>
          <w:sz w:val="18"/>
          <w:szCs w:val="18"/>
        </w:rPr>
        <w:t>xxxxxxxxxxxxxxxxxxxxxxx</w:t>
      </w:r>
      <w:proofErr w:type="spellEnd"/>
      <w:r w:rsidR="00DE4E7B">
        <w:rPr>
          <w:rFonts w:ascii="Arial" w:hAnsi="Arial" w:cs="Arial"/>
          <w:sz w:val="18"/>
          <w:szCs w:val="18"/>
        </w:rPr>
        <w:t xml:space="preserve"> </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r>
      <w:proofErr w:type="spellStart"/>
      <w:r w:rsidR="0006334E">
        <w:rPr>
          <w:rFonts w:ascii="Arial" w:hAnsi="Arial" w:cs="Arial"/>
          <w:sz w:val="18"/>
          <w:szCs w:val="18"/>
        </w:rPr>
        <w:t>xxxxxxxxxxxxxxxxxxxxxxxx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rsidR="000000FA" w:rsidRPr="00D761C7" w:rsidRDefault="000000FA" w:rsidP="000000FA">
      <w:pPr>
        <w:spacing w:after="120"/>
        <w:jc w:val="both"/>
        <w:rPr>
          <w:rFonts w:ascii="Arial" w:hAnsi="Arial" w:cs="Arial"/>
          <w:sz w:val="28"/>
          <w:szCs w:val="10"/>
        </w:rPr>
      </w:pPr>
    </w:p>
    <w:tbl>
      <w:tblPr>
        <w:tblW w:w="0" w:type="auto"/>
        <w:tblInd w:w="-5" w:type="dxa"/>
        <w:tblLayout w:type="fixed"/>
        <w:tblLook w:val="04A0" w:firstRow="1" w:lastRow="0" w:firstColumn="1" w:lastColumn="0" w:noHBand="0" w:noVBand="1"/>
      </w:tblPr>
      <w:tblGrid>
        <w:gridCol w:w="9752"/>
      </w:tblGrid>
      <w:tr w:rsidR="000000FA" w:rsidRPr="00D412FE" w:rsidTr="00BF7E5E">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000FA" w:rsidRPr="00D412FE" w:rsidRDefault="000000FA" w:rsidP="00615558">
            <w:pPr>
              <w:shd w:val="clear" w:color="auto" w:fill="D9D9D9"/>
              <w:jc w:val="center"/>
              <w:rPr>
                <w:rFonts w:ascii="Arial" w:hAnsi="Arial" w:cs="Arial"/>
                <w:b/>
                <w:sz w:val="18"/>
                <w:szCs w:val="18"/>
              </w:rPr>
            </w:pPr>
            <w:r w:rsidRPr="00D412FE">
              <w:rPr>
                <w:rFonts w:ascii="Arial" w:hAnsi="Arial" w:cs="Arial"/>
                <w:b/>
                <w:sz w:val="18"/>
                <w:szCs w:val="18"/>
              </w:rPr>
              <w:t>II. PŘEDMĚT SMLOUVY</w:t>
            </w:r>
          </w:p>
        </w:tc>
      </w:tr>
    </w:tbl>
    <w:p w:rsidR="000000FA" w:rsidRPr="001E3356" w:rsidRDefault="000000FA" w:rsidP="000000FA">
      <w:pPr>
        <w:spacing w:after="120"/>
        <w:jc w:val="both"/>
        <w:rPr>
          <w:rFonts w:ascii="Arial" w:hAnsi="Arial" w:cs="Arial"/>
          <w:sz w:val="18"/>
          <w:szCs w:val="18"/>
        </w:rPr>
      </w:pPr>
    </w:p>
    <w:p w:rsidR="0083376A" w:rsidRPr="00AB4603" w:rsidRDefault="0083376A" w:rsidP="00F81937">
      <w:pPr>
        <w:numPr>
          <w:ilvl w:val="0"/>
          <w:numId w:val="1"/>
        </w:numPr>
        <w:spacing w:after="120" w:line="264" w:lineRule="auto"/>
        <w:ind w:left="357" w:hanging="357"/>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podle Zákona č. 134/2016 Sb</w:t>
      </w:r>
      <w:r w:rsidRPr="003B6B3A">
        <w:rPr>
          <w:rFonts w:ascii="Arial" w:hAnsi="Arial" w:cs="Arial"/>
          <w:sz w:val="18"/>
          <w:szCs w:val="18"/>
        </w:rPr>
        <w:t xml:space="preserve">., o zadávání veřejných zakázek, ve znění </w:t>
      </w:r>
      <w:r w:rsidRPr="00AB4603">
        <w:rPr>
          <w:rFonts w:ascii="Arial" w:hAnsi="Arial" w:cs="Arial"/>
          <w:sz w:val="18"/>
          <w:szCs w:val="18"/>
        </w:rPr>
        <w:t xml:space="preserve">pozdějších předpisů (dále jen Zákon), organizační směrnice č. </w:t>
      </w:r>
      <w:r w:rsidR="008E5005">
        <w:rPr>
          <w:rFonts w:ascii="Arial" w:hAnsi="Arial" w:cs="Arial"/>
          <w:sz w:val="18"/>
          <w:szCs w:val="18"/>
        </w:rPr>
        <w:t>3</w:t>
      </w:r>
      <w:r w:rsidR="003B6B3A" w:rsidRPr="00AB4603">
        <w:rPr>
          <w:rFonts w:ascii="Arial" w:hAnsi="Arial" w:cs="Arial"/>
          <w:sz w:val="18"/>
          <w:szCs w:val="18"/>
        </w:rPr>
        <w:t>/20</w:t>
      </w:r>
      <w:r w:rsidR="008E5005">
        <w:rPr>
          <w:rFonts w:ascii="Arial" w:hAnsi="Arial" w:cs="Arial"/>
          <w:sz w:val="18"/>
          <w:szCs w:val="18"/>
        </w:rPr>
        <w:t>23</w:t>
      </w:r>
      <w:r w:rsidRPr="00AB4603">
        <w:rPr>
          <w:rFonts w:ascii="Arial" w:hAnsi="Arial" w:cs="Arial"/>
          <w:sz w:val="18"/>
          <w:szCs w:val="18"/>
        </w:rPr>
        <w:t xml:space="preserve"> Zásady pro zadávání veřejných zakázek, jejichž zadavatelem je město Český Těšín a příspěvkové organizace jím zřízené, vztahující se k zakázce s názvem:</w:t>
      </w:r>
    </w:p>
    <w:p w:rsidR="000000FA" w:rsidRPr="00F1797F" w:rsidRDefault="0083376A" w:rsidP="0083376A">
      <w:pPr>
        <w:spacing w:after="120"/>
        <w:jc w:val="center"/>
        <w:rPr>
          <w:rFonts w:ascii="Arial" w:hAnsi="Arial" w:cs="Arial"/>
          <w:sz w:val="18"/>
          <w:szCs w:val="18"/>
        </w:rPr>
      </w:pPr>
      <w:r w:rsidRPr="00AB4603">
        <w:rPr>
          <w:rFonts w:ascii="Arial" w:hAnsi="Arial" w:cs="Arial"/>
          <w:b/>
        </w:rPr>
        <w:t>„</w:t>
      </w:r>
      <w:r w:rsidR="00C40920">
        <w:rPr>
          <w:rFonts w:ascii="Arial" w:hAnsi="Arial" w:cs="Arial"/>
          <w:b/>
        </w:rPr>
        <w:t>Most ul. Pod Zvonek, ev. č. 9b-M5, Český Těšín</w:t>
      </w:r>
      <w:r w:rsidRPr="00AB4603">
        <w:rPr>
          <w:rFonts w:ascii="Arial" w:hAnsi="Arial" w:cs="Arial"/>
          <w:b/>
        </w:rPr>
        <w:t>“</w:t>
      </w:r>
    </w:p>
    <w:p w:rsidR="001E3356" w:rsidRPr="00D761C7" w:rsidRDefault="001E3356" w:rsidP="00F81937">
      <w:pPr>
        <w:pStyle w:val="Odstavecseseznamem"/>
        <w:numPr>
          <w:ilvl w:val="0"/>
          <w:numId w:val="1"/>
        </w:numPr>
        <w:spacing w:line="264" w:lineRule="auto"/>
        <w:ind w:left="357" w:hanging="357"/>
        <w:jc w:val="both"/>
        <w:rPr>
          <w:rFonts w:ascii="Arial" w:hAnsi="Arial" w:cs="Arial"/>
          <w:sz w:val="18"/>
          <w:szCs w:val="18"/>
        </w:rPr>
      </w:pPr>
      <w:r w:rsidRPr="00D761C7">
        <w:rPr>
          <w:rFonts w:ascii="Arial" w:hAnsi="Arial" w:cs="Arial"/>
          <w:sz w:val="18"/>
          <w:szCs w:val="18"/>
        </w:rPr>
        <w:t>Veškeré požadavky vyplývající ze zadávacích podmínek – Výzvy k předložení cenové nabídky na výkon zadavatelských činností k veřejné zakázce „</w:t>
      </w:r>
      <w:r w:rsidR="00C40920">
        <w:rPr>
          <w:rFonts w:ascii="Arial" w:hAnsi="Arial" w:cs="Arial"/>
          <w:sz w:val="18"/>
          <w:szCs w:val="18"/>
        </w:rPr>
        <w:t>Most ul. Pod Zvonek, ev. č. 9b-M5, Český Těšín</w:t>
      </w:r>
      <w:r w:rsidRPr="00D761C7">
        <w:rPr>
          <w:rFonts w:ascii="Arial" w:hAnsi="Arial" w:cs="Arial"/>
          <w:sz w:val="18"/>
          <w:szCs w:val="18"/>
        </w:rPr>
        <w:t>“, které nejsou v této smlouvě výslovně uvedeny, jsou pro plnění předmětu smlouvy závazné.</w:t>
      </w:r>
    </w:p>
    <w:p w:rsidR="000000FA" w:rsidRDefault="000000FA" w:rsidP="008E5005">
      <w:pPr>
        <w:ind w:left="357"/>
        <w:jc w:val="both"/>
        <w:rPr>
          <w:rFonts w:ascii="Arial" w:hAnsi="Arial" w:cs="Arial"/>
          <w:sz w:val="18"/>
          <w:szCs w:val="18"/>
        </w:rPr>
      </w:pPr>
    </w:p>
    <w:p w:rsidR="008E5005" w:rsidRDefault="008E5005" w:rsidP="008E5005">
      <w:pPr>
        <w:ind w:left="357"/>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BF7E5E"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BF7E5E" w:rsidRPr="00615558" w:rsidRDefault="00BF7E5E" w:rsidP="00BF7E5E">
            <w:pPr>
              <w:shd w:val="clear" w:color="auto" w:fill="D9D9D9"/>
              <w:jc w:val="center"/>
              <w:rPr>
                <w:rFonts w:ascii="Arial" w:hAnsi="Arial" w:cs="Arial"/>
                <w:b/>
                <w:sz w:val="18"/>
                <w:szCs w:val="18"/>
              </w:rPr>
            </w:pPr>
            <w:r>
              <w:rPr>
                <w:rFonts w:ascii="Arial" w:hAnsi="Arial" w:cs="Arial"/>
                <w:b/>
                <w:sz w:val="18"/>
                <w:szCs w:val="18"/>
              </w:rPr>
              <w:t>III. ROZSAH A OBSAH PŘEDMĚTU PLNĚNÍ</w:t>
            </w:r>
          </w:p>
        </w:tc>
      </w:tr>
    </w:tbl>
    <w:p w:rsidR="000000FA" w:rsidRPr="008E5005" w:rsidRDefault="000000FA" w:rsidP="008E5005">
      <w:pPr>
        <w:spacing w:after="120"/>
        <w:jc w:val="both"/>
        <w:rPr>
          <w:rFonts w:ascii="Arial" w:hAnsi="Arial" w:cs="Arial"/>
          <w:sz w:val="18"/>
          <w:szCs w:val="18"/>
        </w:rPr>
      </w:pPr>
    </w:p>
    <w:p w:rsidR="000000FA" w:rsidRDefault="000000FA" w:rsidP="00F81937">
      <w:pPr>
        <w:spacing w:line="264" w:lineRule="auto"/>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rsidR="000000FA" w:rsidRDefault="000000FA" w:rsidP="00F81937">
      <w:pPr>
        <w:spacing w:line="264" w:lineRule="auto"/>
        <w:jc w:val="both"/>
        <w:rPr>
          <w:rFonts w:ascii="Arial" w:hAnsi="Arial" w:cs="Arial"/>
          <w:sz w:val="18"/>
          <w:szCs w:val="18"/>
        </w:rPr>
      </w:pPr>
      <w:r>
        <w:rPr>
          <w:rFonts w:ascii="Arial" w:hAnsi="Arial" w:cs="Arial"/>
          <w:sz w:val="18"/>
          <w:szCs w:val="18"/>
        </w:rPr>
        <w:t xml:space="preserve">Uvedené činnosti zahrnují všechny činnosti nutné k řádnému provedení a ukončení zadávacího řízení dle </w:t>
      </w:r>
      <w:r w:rsidRPr="00AB4603">
        <w:rPr>
          <w:rFonts w:ascii="Arial" w:hAnsi="Arial" w:cs="Arial"/>
          <w:sz w:val="18"/>
          <w:szCs w:val="18"/>
        </w:rPr>
        <w:t>zákonných předpisů. Pokud nejsou některé činnosti zahrnuté v níže</w:t>
      </w:r>
      <w:r>
        <w:rPr>
          <w:rFonts w:ascii="Arial" w:hAnsi="Arial" w:cs="Arial"/>
          <w:sz w:val="18"/>
          <w:szCs w:val="18"/>
        </w:rPr>
        <w:t xml:space="preserve"> uvedeném výčtu činnosti, má se za to, že jsou jeho obsahem.</w:t>
      </w:r>
    </w:p>
    <w:p w:rsidR="00AB4603" w:rsidRDefault="00AB4603">
      <w:pPr>
        <w:suppressAutoHyphens w:val="0"/>
        <w:spacing w:after="200" w:line="276" w:lineRule="auto"/>
        <w:rPr>
          <w:rFonts w:ascii="Arial" w:hAnsi="Arial" w:cs="Arial"/>
          <w:sz w:val="18"/>
          <w:szCs w:val="18"/>
        </w:rPr>
      </w:pPr>
      <w:r>
        <w:rPr>
          <w:rFonts w:ascii="Arial" w:hAnsi="Arial" w:cs="Arial"/>
          <w:sz w:val="18"/>
          <w:szCs w:val="18"/>
        </w:rPr>
        <w:br w:type="page"/>
      </w:r>
    </w:p>
    <w:p w:rsidR="00934B6B" w:rsidRPr="00934B6B" w:rsidRDefault="00934B6B" w:rsidP="00934B6B">
      <w:pPr>
        <w:ind w:left="360"/>
        <w:rPr>
          <w:rFonts w:ascii="Arial" w:hAnsi="Arial" w:cs="Arial"/>
          <w:sz w:val="18"/>
          <w:szCs w:val="18"/>
        </w:rPr>
      </w:pPr>
    </w:p>
    <w:p w:rsidR="000000FA" w:rsidRDefault="000000FA" w:rsidP="000000FA">
      <w:pPr>
        <w:numPr>
          <w:ilvl w:val="0"/>
          <w:numId w:val="2"/>
        </w:numPr>
        <w:rPr>
          <w:rFonts w:ascii="Arial" w:hAnsi="Arial" w:cs="Arial"/>
          <w:sz w:val="18"/>
          <w:szCs w:val="18"/>
        </w:rPr>
      </w:pPr>
      <w:r>
        <w:rPr>
          <w:rFonts w:ascii="Arial" w:hAnsi="Arial" w:cs="Arial"/>
          <w:b/>
          <w:sz w:val="18"/>
          <w:szCs w:val="18"/>
          <w:u w:val="single"/>
        </w:rPr>
        <w:t xml:space="preserve">Příprava zakázky – zajištění vstupních podkladů a informací </w:t>
      </w:r>
      <w:r>
        <w:rPr>
          <w:rFonts w:ascii="Arial" w:hAnsi="Arial" w:cs="Arial"/>
          <w:sz w:val="18"/>
          <w:szCs w:val="18"/>
          <w:u w:val="single"/>
        </w:rPr>
        <w:t>– fáze 1:</w:t>
      </w:r>
    </w:p>
    <w:p w:rsidR="000000FA" w:rsidRDefault="000000FA" w:rsidP="00F81937">
      <w:pPr>
        <w:spacing w:before="80" w:line="264" w:lineRule="auto"/>
        <w:ind w:left="357"/>
        <w:jc w:val="both"/>
        <w:rPr>
          <w:rFonts w:ascii="Arial" w:hAnsi="Arial" w:cs="Arial"/>
          <w:sz w:val="18"/>
          <w:szCs w:val="18"/>
        </w:rPr>
      </w:pPr>
      <w:r>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rsidR="000000FA" w:rsidRDefault="000000FA" w:rsidP="00F81937">
      <w:pPr>
        <w:spacing w:before="80" w:line="264" w:lineRule="auto"/>
        <w:ind w:left="357"/>
        <w:jc w:val="both"/>
        <w:rPr>
          <w:rFonts w:ascii="Arial" w:hAnsi="Arial" w:cs="Arial"/>
          <w:b/>
          <w:sz w:val="18"/>
          <w:szCs w:val="18"/>
        </w:rPr>
      </w:pPr>
      <w:r>
        <w:rPr>
          <w:rFonts w:ascii="Arial" w:hAnsi="Arial" w:cs="Arial"/>
          <w:sz w:val="18"/>
          <w:szCs w:val="18"/>
        </w:rPr>
        <w:t>Součástí přípravy zakázky není audit projektové dokumentace.</w:t>
      </w:r>
    </w:p>
    <w:p w:rsidR="000000FA" w:rsidRDefault="000000FA" w:rsidP="008E5005">
      <w:pPr>
        <w:spacing w:after="120"/>
        <w:ind w:left="357"/>
        <w:jc w:val="both"/>
        <w:rPr>
          <w:rFonts w:ascii="Arial" w:hAnsi="Arial" w:cs="Arial"/>
          <w:b/>
          <w:sz w:val="18"/>
          <w:szCs w:val="18"/>
        </w:rPr>
      </w:pPr>
    </w:p>
    <w:p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8" w:history="1">
        <w:r w:rsidR="00B33495" w:rsidRPr="00441C42">
          <w:rPr>
            <w:rStyle w:val="Hypertextovodkaz"/>
            <w:rFonts w:ascii="Arial" w:hAnsi="Arial"/>
            <w:sz w:val="18"/>
          </w:rPr>
          <w:t>www.vestnikverejnychzakazek.cz</w:t>
        </w:r>
      </w:hyperlink>
      <w:r>
        <w:rPr>
          <w:rFonts w:ascii="Arial" w:hAnsi="Arial" w:cs="Arial"/>
          <w:sz w:val="18"/>
          <w:szCs w:val="18"/>
        </w:rPr>
        <w:t>,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rsidR="009614AC" w:rsidRPr="00B964E9" w:rsidRDefault="009614AC" w:rsidP="000000FA">
      <w:pPr>
        <w:numPr>
          <w:ilvl w:val="0"/>
          <w:numId w:val="4"/>
        </w:numPr>
        <w:jc w:val="both"/>
        <w:rPr>
          <w:rFonts w:ascii="Arial" w:hAnsi="Arial" w:cs="Arial"/>
          <w:sz w:val="18"/>
          <w:szCs w:val="18"/>
        </w:rPr>
      </w:pPr>
      <w:r w:rsidRPr="00B964E9">
        <w:rPr>
          <w:rFonts w:ascii="Arial" w:hAnsi="Arial" w:cs="Arial"/>
          <w:sz w:val="18"/>
          <w:szCs w:val="18"/>
        </w:rPr>
        <w:t xml:space="preserve">zajištění kompletní </w:t>
      </w:r>
      <w:r w:rsidR="00C1015F" w:rsidRPr="00B964E9">
        <w:rPr>
          <w:rFonts w:ascii="Arial" w:hAnsi="Arial" w:cs="Arial"/>
          <w:sz w:val="18"/>
          <w:szCs w:val="18"/>
        </w:rPr>
        <w:t>obsluhy profilu zadavatele (</w:t>
      </w:r>
      <w:r w:rsidR="00300D80" w:rsidRPr="00B964E9">
        <w:rPr>
          <w:rFonts w:ascii="Arial" w:hAnsi="Arial" w:cs="Arial"/>
          <w:sz w:val="18"/>
          <w:szCs w:val="18"/>
        </w:rPr>
        <w:t>zejména uveřejňování všech potřebných informací a dokumentů a zajištění veškeré písemné komunikace s</w:t>
      </w:r>
      <w:r w:rsidR="004A74DB" w:rsidRPr="00B964E9">
        <w:rPr>
          <w:rFonts w:ascii="Arial" w:hAnsi="Arial" w:cs="Arial"/>
          <w:sz w:val="18"/>
          <w:szCs w:val="18"/>
        </w:rPr>
        <w:t> </w:t>
      </w:r>
      <w:r w:rsidR="00300D80" w:rsidRPr="00B964E9">
        <w:rPr>
          <w:rFonts w:ascii="Arial" w:hAnsi="Arial" w:cs="Arial"/>
          <w:sz w:val="18"/>
          <w:szCs w:val="18"/>
        </w:rPr>
        <w:t>dodavateli</w:t>
      </w:r>
      <w:r w:rsidR="004A74DB" w:rsidRPr="00B964E9">
        <w:rPr>
          <w:rFonts w:ascii="Arial" w:hAnsi="Arial" w:cs="Arial"/>
          <w:sz w:val="18"/>
          <w:szCs w:val="18"/>
        </w:rPr>
        <w:t xml:space="preserve"> prostřednictvím tohoto profilu</w:t>
      </w:r>
      <w:r w:rsidR="00300D80" w:rsidRPr="00B964E9">
        <w:rPr>
          <w:rFonts w:ascii="Arial" w:hAnsi="Arial" w:cs="Arial"/>
          <w:sz w:val="18"/>
          <w:szCs w:val="18"/>
        </w:rPr>
        <w:t xml:space="preserve">)   </w:t>
      </w:r>
      <w:r w:rsidRPr="00B964E9">
        <w:rPr>
          <w:rFonts w:ascii="Arial" w:hAnsi="Arial" w:cs="Arial"/>
          <w:sz w:val="18"/>
          <w:szCs w:val="18"/>
        </w:rPr>
        <w:t xml:space="preserve"> </w:t>
      </w:r>
    </w:p>
    <w:p w:rsidR="000000FA" w:rsidRDefault="000000FA" w:rsidP="008E5005">
      <w:pPr>
        <w:spacing w:after="120"/>
        <w:ind w:left="357"/>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rsidR="000000FA" w:rsidRPr="00AB4603" w:rsidRDefault="000000FA" w:rsidP="000000FA">
      <w:pPr>
        <w:numPr>
          <w:ilvl w:val="0"/>
          <w:numId w:val="6"/>
        </w:numPr>
        <w:jc w:val="both"/>
        <w:rPr>
          <w:rFonts w:ascii="Arial" w:hAnsi="Arial" w:cs="Arial"/>
          <w:sz w:val="18"/>
          <w:szCs w:val="18"/>
        </w:rPr>
      </w:pPr>
      <w:r w:rsidRPr="00AB4603">
        <w:rPr>
          <w:rFonts w:ascii="Arial" w:hAnsi="Arial" w:cs="Arial"/>
          <w:sz w:val="18"/>
          <w:szCs w:val="18"/>
        </w:rPr>
        <w:t>průběžná organizace a zabezpečování jednotliv</w:t>
      </w:r>
      <w:r w:rsidR="009048C9">
        <w:rPr>
          <w:rFonts w:ascii="Arial" w:hAnsi="Arial" w:cs="Arial"/>
          <w:sz w:val="18"/>
          <w:szCs w:val="18"/>
        </w:rPr>
        <w:t>ých kroků a procedur dle Zákona</w:t>
      </w:r>
      <w:r w:rsidRPr="00AB4603">
        <w:rPr>
          <w:rFonts w:ascii="Arial" w:hAnsi="Arial" w:cs="Arial"/>
          <w:sz w:val="18"/>
          <w:szCs w:val="18"/>
        </w:rPr>
        <w:t>,</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rsidR="00E34DC2" w:rsidRPr="00B964E9" w:rsidRDefault="004A74DB" w:rsidP="000000FA">
      <w:pPr>
        <w:numPr>
          <w:ilvl w:val="0"/>
          <w:numId w:val="6"/>
        </w:numPr>
        <w:jc w:val="both"/>
        <w:rPr>
          <w:rFonts w:ascii="Arial" w:hAnsi="Arial" w:cs="Arial"/>
          <w:sz w:val="18"/>
          <w:szCs w:val="18"/>
        </w:rPr>
      </w:pPr>
      <w:r w:rsidRPr="00B964E9">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8E5005">
      <w:pPr>
        <w:spacing w:after="120"/>
        <w:ind w:left="357"/>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zpracování posudku podaných </w:t>
      </w:r>
      <w:r w:rsidRPr="00AE61AC">
        <w:rPr>
          <w:rFonts w:ascii="Arial" w:hAnsi="Arial" w:cs="Arial"/>
          <w:sz w:val="18"/>
          <w:szCs w:val="18"/>
        </w:rPr>
        <w:t>nabídek</w:t>
      </w:r>
      <w:r w:rsidR="0044656C" w:rsidRPr="00AE61AC">
        <w:rPr>
          <w:rFonts w:ascii="Arial" w:hAnsi="Arial" w:cs="Arial"/>
          <w:sz w:val="18"/>
          <w:szCs w:val="18"/>
        </w:rPr>
        <w:t xml:space="preserve"> (případně také žádostí o účast</w:t>
      </w:r>
      <w:r w:rsidR="00041557" w:rsidRPr="00AE61AC">
        <w:rPr>
          <w:rFonts w:ascii="Arial" w:hAnsi="Arial" w:cs="Arial"/>
          <w:sz w:val="18"/>
          <w:szCs w:val="18"/>
        </w:rPr>
        <w:t xml:space="preserve">, </w:t>
      </w:r>
      <w:r w:rsidR="0044656C" w:rsidRPr="00AE61AC">
        <w:rPr>
          <w:rFonts w:ascii="Arial" w:hAnsi="Arial" w:cs="Arial"/>
          <w:sz w:val="18"/>
          <w:szCs w:val="18"/>
        </w:rPr>
        <w:t xml:space="preserve">pokud </w:t>
      </w:r>
      <w:r w:rsidR="00041557" w:rsidRPr="00AE61AC">
        <w:rPr>
          <w:rFonts w:ascii="Arial" w:hAnsi="Arial" w:cs="Arial"/>
          <w:sz w:val="18"/>
          <w:szCs w:val="18"/>
        </w:rPr>
        <w:t xml:space="preserve">budou </w:t>
      </w:r>
      <w:r w:rsidR="0044656C" w:rsidRPr="00AE61AC">
        <w:rPr>
          <w:rFonts w:ascii="Arial" w:hAnsi="Arial" w:cs="Arial"/>
          <w:sz w:val="18"/>
          <w:szCs w:val="18"/>
        </w:rPr>
        <w:t>v daném zadávacím řízení podávány)</w:t>
      </w:r>
      <w:r w:rsidRPr="00AE61AC">
        <w:rPr>
          <w:rFonts w:ascii="Arial" w:hAnsi="Arial" w:cs="Arial"/>
          <w:sz w:val="18"/>
          <w:szCs w:val="18"/>
        </w:rPr>
        <w:t xml:space="preserve"> jako podkladu pro </w:t>
      </w:r>
      <w:r>
        <w:rPr>
          <w:rFonts w:ascii="Arial" w:hAnsi="Arial" w:cs="Arial"/>
          <w:sz w:val="18"/>
          <w:szCs w:val="18"/>
        </w:rPr>
        <w:t xml:space="preserve">komisi jmenovanou zadavatelem pro posouzení a hodnocení </w:t>
      </w:r>
      <w:r w:rsidRPr="00AE61AC">
        <w:rPr>
          <w:rFonts w:ascii="Arial" w:hAnsi="Arial" w:cs="Arial"/>
          <w:sz w:val="18"/>
          <w:szCs w:val="18"/>
        </w:rPr>
        <w:t>nabídek</w:t>
      </w:r>
      <w:r w:rsidR="00041557" w:rsidRPr="00AE61AC">
        <w:rPr>
          <w:rFonts w:ascii="Arial" w:hAnsi="Arial" w:cs="Arial"/>
          <w:sz w:val="18"/>
          <w:szCs w:val="18"/>
        </w:rPr>
        <w:t xml:space="preserve"> (jedná se především o posouzení splnění zákonných požadavků</w:t>
      </w:r>
      <w:r w:rsidR="00DC594E" w:rsidRPr="00AE61AC">
        <w:rPr>
          <w:rFonts w:ascii="Arial" w:hAnsi="Arial" w:cs="Arial"/>
          <w:sz w:val="18"/>
          <w:szCs w:val="18"/>
        </w:rPr>
        <w:t xml:space="preserve">, posouzení splnění kvalifikace a </w:t>
      </w:r>
      <w:r w:rsidR="0080692D" w:rsidRPr="00AE61AC">
        <w:rPr>
          <w:rFonts w:ascii="Arial" w:hAnsi="Arial" w:cs="Arial"/>
          <w:sz w:val="18"/>
          <w:szCs w:val="18"/>
        </w:rPr>
        <w:t xml:space="preserve">posouzení splnění </w:t>
      </w:r>
      <w:r w:rsidR="00DC594E" w:rsidRPr="00AE61AC">
        <w:rPr>
          <w:rFonts w:ascii="Arial" w:hAnsi="Arial" w:cs="Arial"/>
          <w:sz w:val="18"/>
          <w:szCs w:val="18"/>
        </w:rPr>
        <w:t xml:space="preserve">všech </w:t>
      </w:r>
      <w:r w:rsidR="00041557" w:rsidRPr="00AE61AC">
        <w:rPr>
          <w:rFonts w:ascii="Arial" w:hAnsi="Arial" w:cs="Arial"/>
          <w:sz w:val="18"/>
          <w:szCs w:val="18"/>
        </w:rPr>
        <w:t>požadavků zadavatele uvedených v zadávacích podmínkách)</w:t>
      </w:r>
      <w:r w:rsidRPr="00AE61AC">
        <w:rPr>
          <w:rFonts w:ascii="Arial" w:hAnsi="Arial" w:cs="Arial"/>
          <w:sz w:val="18"/>
          <w:szCs w:val="18"/>
        </w:rPr>
        <w:t xml:space="preserve">, </w:t>
      </w:r>
      <w:r>
        <w:rPr>
          <w:rFonts w:ascii="Arial" w:hAnsi="Arial" w:cs="Arial"/>
          <w:sz w:val="18"/>
          <w:szCs w:val="18"/>
        </w:rPr>
        <w:t>nikoliv však posudku technické stránky nabídek,</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9" w:history="1">
        <w:r>
          <w:rPr>
            <w:rStyle w:val="Hypertextovodkaz"/>
            <w:rFonts w:ascii="Arial" w:hAnsi="Arial"/>
          </w:rPr>
          <w:t>www.vestnikverejnychzakazek.cz</w:t>
        </w:r>
      </w:hyperlink>
      <w:r>
        <w:rPr>
          <w:rFonts w:ascii="Arial" w:hAnsi="Arial" w:cs="Arial"/>
          <w:sz w:val="18"/>
          <w:szCs w:val="18"/>
        </w:rPr>
        <w:t>, vztahuje-li se tato povinnost k dané zakázce,</w:t>
      </w:r>
    </w:p>
    <w:p w:rsidR="00A604C2" w:rsidRDefault="004A74DB" w:rsidP="000000FA">
      <w:pPr>
        <w:numPr>
          <w:ilvl w:val="0"/>
          <w:numId w:val="7"/>
        </w:numPr>
        <w:jc w:val="both"/>
        <w:rPr>
          <w:rFonts w:ascii="Arial" w:hAnsi="Arial" w:cs="Arial"/>
          <w:sz w:val="18"/>
          <w:szCs w:val="18"/>
        </w:rPr>
      </w:pPr>
      <w:r w:rsidRPr="00AE61AC">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934B6B" w:rsidRDefault="00934B6B">
      <w:pPr>
        <w:suppressAutoHyphens w:val="0"/>
        <w:spacing w:after="200" w:line="276" w:lineRule="auto"/>
        <w:rPr>
          <w:rFonts w:ascii="Arial" w:hAnsi="Arial" w:cs="Arial"/>
          <w:sz w:val="18"/>
          <w:szCs w:val="18"/>
        </w:rPr>
      </w:pPr>
      <w:r>
        <w:rPr>
          <w:rFonts w:ascii="Arial" w:hAnsi="Arial" w:cs="Arial"/>
          <w:sz w:val="18"/>
          <w:szCs w:val="18"/>
        </w:rPr>
        <w:br w:type="page"/>
      </w:r>
    </w:p>
    <w:p w:rsidR="00725E94" w:rsidRPr="00AE61AC" w:rsidRDefault="00725E94" w:rsidP="00934B6B">
      <w:pPr>
        <w:ind w:left="360"/>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rsidR="000000FA" w:rsidRDefault="00697F34" w:rsidP="008B6F0A">
      <w:pPr>
        <w:numPr>
          <w:ilvl w:val="0"/>
          <w:numId w:val="8"/>
        </w:numPr>
        <w:spacing w:after="80"/>
        <w:ind w:left="714" w:hanging="357"/>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rsidR="000000FA" w:rsidRDefault="000000FA" w:rsidP="00CD5FD9">
      <w:pPr>
        <w:spacing w:after="40" w:line="264" w:lineRule="auto"/>
        <w:ind w:left="720"/>
        <w:jc w:val="both"/>
        <w:rPr>
          <w:rFonts w:ascii="Arial" w:hAnsi="Arial" w:cs="Arial"/>
          <w:sz w:val="18"/>
          <w:szCs w:val="18"/>
        </w:rPr>
      </w:pPr>
      <w:r>
        <w:rPr>
          <w:rFonts w:ascii="Arial" w:hAnsi="Arial" w:cs="Arial"/>
          <w:sz w:val="18"/>
          <w:szCs w:val="18"/>
        </w:rPr>
        <w:t xml:space="preserve">- </w:t>
      </w:r>
      <w:r w:rsidR="00725E94">
        <w:rPr>
          <w:rFonts w:ascii="Arial" w:hAnsi="Arial" w:cs="Arial"/>
          <w:sz w:val="18"/>
          <w:szCs w:val="18"/>
        </w:rPr>
        <w:t>p</w:t>
      </w:r>
      <w:r>
        <w:rPr>
          <w:rFonts w:ascii="Arial" w:hAnsi="Arial" w:cs="Arial"/>
          <w:sz w:val="18"/>
          <w:szCs w:val="18"/>
        </w:rPr>
        <w:t>odpisem smlouvy mezi zadavatelem a vybraným účastníkem, nebo</w:t>
      </w:r>
    </w:p>
    <w:p w:rsidR="000000FA" w:rsidRDefault="000000FA" w:rsidP="008B6F0A">
      <w:pPr>
        <w:spacing w:line="264" w:lineRule="auto"/>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4D4230" w:rsidP="00F81937">
      <w:pPr>
        <w:spacing w:line="264" w:lineRule="auto"/>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rsidR="000000FA" w:rsidRDefault="000000FA" w:rsidP="000000FA">
      <w:pPr>
        <w:ind w:left="360"/>
        <w:jc w:val="both"/>
        <w:rPr>
          <w:rFonts w:ascii="Arial" w:hAnsi="Arial" w:cs="Arial"/>
          <w:sz w:val="18"/>
          <w:szCs w:val="18"/>
        </w:rPr>
      </w:pPr>
    </w:p>
    <w:p w:rsidR="00D761C7" w:rsidRDefault="00D761C7" w:rsidP="000000FA">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D70560"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D70560" w:rsidRPr="00615558" w:rsidRDefault="00D70560" w:rsidP="00934B6B">
            <w:pPr>
              <w:shd w:val="clear" w:color="auto" w:fill="D9D9D9"/>
              <w:jc w:val="center"/>
              <w:rPr>
                <w:rFonts w:ascii="Arial" w:hAnsi="Arial" w:cs="Arial"/>
                <w:b/>
                <w:sz w:val="18"/>
                <w:szCs w:val="18"/>
              </w:rPr>
            </w:pPr>
            <w:r>
              <w:rPr>
                <w:rFonts w:ascii="Arial" w:hAnsi="Arial" w:cs="Arial"/>
                <w:b/>
                <w:sz w:val="18"/>
                <w:szCs w:val="18"/>
              </w:rPr>
              <w:t>I</w:t>
            </w:r>
            <w:r w:rsidR="00934B6B">
              <w:rPr>
                <w:rFonts w:ascii="Arial" w:hAnsi="Arial" w:cs="Arial"/>
                <w:b/>
                <w:sz w:val="18"/>
                <w:szCs w:val="18"/>
              </w:rPr>
              <w:t>V</w:t>
            </w:r>
            <w:r>
              <w:rPr>
                <w:rFonts w:ascii="Arial" w:hAnsi="Arial" w:cs="Arial"/>
                <w:b/>
                <w:sz w:val="18"/>
                <w:szCs w:val="18"/>
              </w:rPr>
              <w:t xml:space="preserve">. </w:t>
            </w:r>
            <w:r w:rsidR="00934B6B">
              <w:rPr>
                <w:rFonts w:ascii="Arial" w:hAnsi="Arial" w:cs="Arial"/>
                <w:b/>
                <w:sz w:val="18"/>
                <w:szCs w:val="18"/>
              </w:rPr>
              <w:t>ZPŮSOB PLNĚNÍ PŘEDMĚTU SMLOUVY – PRÁVA A POVINNOSTI ÚČASTNÍKŮ</w:t>
            </w:r>
          </w:p>
        </w:tc>
      </w:tr>
    </w:tbl>
    <w:p w:rsidR="000000FA" w:rsidRDefault="000000FA" w:rsidP="00934B6B">
      <w:pPr>
        <w:spacing w:after="120"/>
        <w:jc w:val="both"/>
        <w:rPr>
          <w:rFonts w:ascii="Arial" w:hAnsi="Arial" w:cs="Arial"/>
          <w:sz w:val="18"/>
          <w:szCs w:val="18"/>
        </w:rPr>
      </w:pP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rsidR="000000FA" w:rsidRDefault="000000FA" w:rsidP="008E5005">
      <w:pPr>
        <w:ind w:left="360"/>
        <w:jc w:val="both"/>
        <w:rPr>
          <w:rFonts w:ascii="Arial" w:hAnsi="Arial" w:cs="Arial"/>
          <w:sz w:val="18"/>
          <w:szCs w:val="18"/>
        </w:rPr>
      </w:pPr>
    </w:p>
    <w:p w:rsidR="00F81937" w:rsidRDefault="00F81937" w:rsidP="008E5005">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 ČAS PLNĚNÍ</w:t>
            </w:r>
          </w:p>
        </w:tc>
      </w:tr>
    </w:tbl>
    <w:p w:rsidR="000000FA" w:rsidRDefault="000000FA" w:rsidP="00934B6B">
      <w:pPr>
        <w:spacing w:after="120"/>
        <w:jc w:val="both"/>
        <w:rPr>
          <w:rFonts w:ascii="Arial" w:hAnsi="Arial" w:cs="Arial"/>
          <w:sz w:val="18"/>
          <w:szCs w:val="18"/>
        </w:rPr>
      </w:pPr>
    </w:p>
    <w:p w:rsidR="000000FA" w:rsidRDefault="000000FA" w:rsidP="008E5005">
      <w:pPr>
        <w:numPr>
          <w:ilvl w:val="0"/>
          <w:numId w:val="10"/>
        </w:numPr>
        <w:spacing w:line="264" w:lineRule="auto"/>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rsidR="000000FA" w:rsidRPr="00AB4603" w:rsidRDefault="000000FA" w:rsidP="008E5005">
      <w:pPr>
        <w:numPr>
          <w:ilvl w:val="0"/>
          <w:numId w:val="11"/>
        </w:numPr>
        <w:spacing w:line="264" w:lineRule="auto"/>
        <w:jc w:val="both"/>
        <w:rPr>
          <w:rFonts w:ascii="Arial" w:hAnsi="Arial" w:cs="Arial"/>
          <w:b/>
          <w:sz w:val="18"/>
          <w:szCs w:val="18"/>
        </w:rPr>
      </w:pPr>
      <w:r w:rsidRPr="00AB4603">
        <w:rPr>
          <w:rFonts w:ascii="Arial" w:hAnsi="Arial" w:cs="Arial"/>
          <w:b/>
          <w:sz w:val="18"/>
          <w:szCs w:val="18"/>
        </w:rPr>
        <w:t>předpoklá</w:t>
      </w:r>
      <w:r w:rsidR="00670E65" w:rsidRPr="00AB4603">
        <w:rPr>
          <w:rFonts w:ascii="Arial" w:hAnsi="Arial" w:cs="Arial"/>
          <w:b/>
          <w:sz w:val="18"/>
          <w:szCs w:val="18"/>
        </w:rPr>
        <w:t>dané zahájení činnosti</w:t>
      </w:r>
      <w:r w:rsidR="00670E65" w:rsidRPr="00AB4603">
        <w:rPr>
          <w:rFonts w:ascii="Arial" w:hAnsi="Arial" w:cs="Arial"/>
          <w:b/>
          <w:sz w:val="18"/>
          <w:szCs w:val="18"/>
        </w:rPr>
        <w:tab/>
      </w:r>
      <w:r w:rsidR="00670E65" w:rsidRPr="00AB4603">
        <w:rPr>
          <w:rFonts w:ascii="Arial" w:hAnsi="Arial" w:cs="Arial"/>
          <w:b/>
          <w:sz w:val="18"/>
          <w:szCs w:val="18"/>
        </w:rPr>
        <w:tab/>
        <w:t xml:space="preserve"> </w:t>
      </w:r>
      <w:r w:rsidR="00441C42">
        <w:rPr>
          <w:rFonts w:ascii="Arial" w:hAnsi="Arial" w:cs="Arial"/>
          <w:b/>
          <w:sz w:val="18"/>
          <w:szCs w:val="18"/>
        </w:rPr>
        <w:t>0</w:t>
      </w:r>
      <w:r w:rsidR="0092660D">
        <w:rPr>
          <w:rFonts w:ascii="Arial" w:hAnsi="Arial" w:cs="Arial"/>
          <w:b/>
          <w:sz w:val="18"/>
          <w:szCs w:val="18"/>
        </w:rPr>
        <w:t>1</w:t>
      </w:r>
      <w:r w:rsidR="001469B6" w:rsidRPr="00AB4603">
        <w:rPr>
          <w:rFonts w:ascii="Arial" w:hAnsi="Arial" w:cs="Arial"/>
          <w:b/>
          <w:sz w:val="18"/>
          <w:szCs w:val="18"/>
        </w:rPr>
        <w:t>/20</w:t>
      </w:r>
      <w:r w:rsidR="00AB4603" w:rsidRPr="00AB4603">
        <w:rPr>
          <w:rFonts w:ascii="Arial" w:hAnsi="Arial" w:cs="Arial"/>
          <w:b/>
          <w:sz w:val="18"/>
          <w:szCs w:val="18"/>
        </w:rPr>
        <w:t>2</w:t>
      </w:r>
      <w:r w:rsidR="00441C42">
        <w:rPr>
          <w:rFonts w:ascii="Arial" w:hAnsi="Arial" w:cs="Arial"/>
          <w:b/>
          <w:sz w:val="18"/>
          <w:szCs w:val="18"/>
        </w:rPr>
        <w:t>4</w:t>
      </w:r>
    </w:p>
    <w:p w:rsidR="000000FA" w:rsidRPr="00AB4603" w:rsidRDefault="000000FA" w:rsidP="008E5005">
      <w:pPr>
        <w:numPr>
          <w:ilvl w:val="0"/>
          <w:numId w:val="11"/>
        </w:numPr>
        <w:spacing w:line="264" w:lineRule="auto"/>
        <w:jc w:val="both"/>
        <w:rPr>
          <w:rFonts w:ascii="Arial" w:hAnsi="Arial" w:cs="Arial"/>
          <w:b/>
          <w:sz w:val="18"/>
          <w:szCs w:val="18"/>
        </w:rPr>
      </w:pPr>
      <w:r w:rsidRPr="00AB4603">
        <w:rPr>
          <w:rFonts w:ascii="Arial" w:hAnsi="Arial" w:cs="Arial"/>
          <w:b/>
          <w:sz w:val="18"/>
          <w:szCs w:val="18"/>
        </w:rPr>
        <w:t>předpoklá</w:t>
      </w:r>
      <w:r w:rsidR="00670E65" w:rsidRPr="00AB4603">
        <w:rPr>
          <w:rFonts w:ascii="Arial" w:hAnsi="Arial" w:cs="Arial"/>
          <w:b/>
          <w:sz w:val="18"/>
          <w:szCs w:val="18"/>
        </w:rPr>
        <w:t xml:space="preserve">dané ukončení činnosti </w:t>
      </w:r>
      <w:r w:rsidR="00670E65" w:rsidRPr="00AB4603">
        <w:rPr>
          <w:rFonts w:ascii="Arial" w:hAnsi="Arial" w:cs="Arial"/>
          <w:b/>
          <w:sz w:val="18"/>
          <w:szCs w:val="18"/>
        </w:rPr>
        <w:tab/>
        <w:t xml:space="preserve"> </w:t>
      </w:r>
      <w:r w:rsidR="008E5005">
        <w:rPr>
          <w:rFonts w:ascii="Arial" w:hAnsi="Arial" w:cs="Arial"/>
          <w:b/>
          <w:sz w:val="18"/>
          <w:szCs w:val="18"/>
        </w:rPr>
        <w:t>0</w:t>
      </w:r>
      <w:r w:rsidR="00441C42">
        <w:rPr>
          <w:rFonts w:ascii="Arial" w:hAnsi="Arial" w:cs="Arial"/>
          <w:b/>
          <w:sz w:val="18"/>
          <w:szCs w:val="18"/>
        </w:rPr>
        <w:t>4</w:t>
      </w:r>
      <w:r w:rsidR="001469B6" w:rsidRPr="00AB4603">
        <w:rPr>
          <w:rFonts w:ascii="Arial" w:hAnsi="Arial" w:cs="Arial"/>
          <w:b/>
          <w:sz w:val="18"/>
          <w:szCs w:val="18"/>
        </w:rPr>
        <w:t>/20</w:t>
      </w:r>
      <w:r w:rsidR="00AB4603" w:rsidRPr="00AB4603">
        <w:rPr>
          <w:rFonts w:ascii="Arial" w:hAnsi="Arial" w:cs="Arial"/>
          <w:b/>
          <w:sz w:val="18"/>
          <w:szCs w:val="18"/>
        </w:rPr>
        <w:t>2</w:t>
      </w:r>
      <w:r w:rsidR="008E5005">
        <w:rPr>
          <w:rFonts w:ascii="Arial" w:hAnsi="Arial" w:cs="Arial"/>
          <w:b/>
          <w:sz w:val="18"/>
          <w:szCs w:val="18"/>
        </w:rPr>
        <w:t>4</w:t>
      </w:r>
      <w:r w:rsidRPr="00AB4603">
        <w:rPr>
          <w:rFonts w:ascii="Arial" w:hAnsi="Arial" w:cs="Arial"/>
          <w:sz w:val="18"/>
          <w:szCs w:val="18"/>
        </w:rPr>
        <w:t xml:space="preserve"> (</w:t>
      </w:r>
      <w:r w:rsidRPr="00AB4603">
        <w:rPr>
          <w:rFonts w:ascii="Arial" w:hAnsi="Arial" w:cs="Arial"/>
          <w:b/>
          <w:sz w:val="18"/>
          <w:szCs w:val="18"/>
        </w:rPr>
        <w:t>předání dokumentace VZ k archivaci)</w:t>
      </w:r>
    </w:p>
    <w:p w:rsidR="000000FA" w:rsidRDefault="000000FA" w:rsidP="008E5005">
      <w:pPr>
        <w:spacing w:line="264" w:lineRule="auto"/>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rsidR="00F81937" w:rsidRDefault="00F81937" w:rsidP="00934B6B">
      <w:pPr>
        <w:ind w:left="360"/>
        <w:jc w:val="both"/>
        <w:rPr>
          <w:rFonts w:ascii="Arial" w:hAnsi="Arial" w:cs="Arial"/>
          <w:sz w:val="18"/>
          <w:szCs w:val="18"/>
        </w:rPr>
      </w:pPr>
    </w:p>
    <w:p w:rsidR="00934B6B" w:rsidRDefault="00934B6B">
      <w:pPr>
        <w:suppressAutoHyphens w:val="0"/>
        <w:spacing w:after="200" w:line="276" w:lineRule="auto"/>
        <w:rPr>
          <w:rFonts w:ascii="Arial" w:hAnsi="Arial" w:cs="Arial"/>
          <w:sz w:val="18"/>
          <w:szCs w:val="18"/>
        </w:rPr>
      </w:pPr>
      <w:r>
        <w:rPr>
          <w:rFonts w:ascii="Arial" w:hAnsi="Arial" w:cs="Arial"/>
          <w:sz w:val="18"/>
          <w:szCs w:val="18"/>
        </w:rPr>
        <w:br w:type="page"/>
      </w:r>
    </w:p>
    <w:p w:rsidR="000000FA" w:rsidRDefault="000000FA" w:rsidP="00F81937">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 SPOLUPŮSOBENÍ A PODKLADY PŘÍKAZCE</w:t>
            </w:r>
          </w:p>
        </w:tc>
      </w:tr>
    </w:tbl>
    <w:p w:rsidR="000000FA" w:rsidRDefault="000000FA" w:rsidP="00934B6B">
      <w:pPr>
        <w:spacing w:after="120"/>
        <w:jc w:val="both"/>
        <w:rPr>
          <w:rFonts w:ascii="Arial" w:hAnsi="Arial" w:cs="Arial"/>
          <w:sz w:val="18"/>
          <w:szCs w:val="18"/>
        </w:rPr>
      </w:pP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rsidR="000000FA" w:rsidRDefault="000000FA" w:rsidP="00CD5FD9">
      <w:pPr>
        <w:spacing w:after="40" w:line="264" w:lineRule="auto"/>
        <w:ind w:left="357"/>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rsidR="000000FA" w:rsidRPr="00670E65" w:rsidRDefault="000000FA" w:rsidP="00CD5FD9">
      <w:pPr>
        <w:numPr>
          <w:ilvl w:val="0"/>
          <w:numId w:val="12"/>
        </w:numPr>
        <w:spacing w:after="40" w:line="264" w:lineRule="auto"/>
        <w:ind w:left="357"/>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 xml:space="preserve">a zaslat mu v této lhůtě kopii této smlouvy prostřednictvím el. </w:t>
      </w:r>
      <w:proofErr w:type="gramStart"/>
      <w:r>
        <w:rPr>
          <w:rFonts w:ascii="Arial" w:hAnsi="Arial" w:cs="Arial"/>
          <w:sz w:val="18"/>
          <w:szCs w:val="18"/>
        </w:rPr>
        <w:t>pošty</w:t>
      </w:r>
      <w:proofErr w:type="gramEnd"/>
      <w:r>
        <w:rPr>
          <w:rFonts w:ascii="Arial" w:hAnsi="Arial" w:cs="Arial"/>
          <w:sz w:val="18"/>
          <w:szCs w:val="18"/>
        </w:rPr>
        <w:t>. Prodlení v této součinnosti jde k tíži příkazce.</w:t>
      </w:r>
    </w:p>
    <w:p w:rsidR="000000FA" w:rsidRPr="00670E65" w:rsidRDefault="000000FA" w:rsidP="00CD5FD9">
      <w:pPr>
        <w:numPr>
          <w:ilvl w:val="0"/>
          <w:numId w:val="12"/>
        </w:numPr>
        <w:spacing w:after="40" w:line="264" w:lineRule="auto"/>
        <w:ind w:left="357"/>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rsidR="000000FA" w:rsidRPr="00F81937" w:rsidRDefault="000000FA" w:rsidP="00F81937">
      <w:pPr>
        <w:ind w:left="708"/>
        <w:jc w:val="both"/>
        <w:rPr>
          <w:rFonts w:ascii="Arial" w:hAnsi="Arial" w:cs="Arial"/>
          <w:sz w:val="18"/>
          <w:szCs w:val="18"/>
        </w:rPr>
      </w:pPr>
    </w:p>
    <w:p w:rsidR="00F81937" w:rsidRDefault="00F81937" w:rsidP="00F81937">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VII. CENA A PLATEBNÍ PODMÍNKY</w:t>
            </w:r>
          </w:p>
        </w:tc>
      </w:tr>
    </w:tbl>
    <w:p w:rsidR="000000FA" w:rsidRDefault="000000FA" w:rsidP="00934B6B">
      <w:pPr>
        <w:spacing w:after="120"/>
        <w:jc w:val="both"/>
        <w:rPr>
          <w:rFonts w:ascii="Arial" w:hAnsi="Arial" w:cs="Arial"/>
          <w:sz w:val="18"/>
          <w:szCs w:val="18"/>
        </w:rPr>
      </w:pPr>
    </w:p>
    <w:p w:rsidR="000000FA" w:rsidRDefault="000000FA" w:rsidP="00CD5FD9">
      <w:pPr>
        <w:numPr>
          <w:ilvl w:val="0"/>
          <w:numId w:val="13"/>
        </w:numPr>
        <w:spacing w:after="40" w:line="264" w:lineRule="auto"/>
        <w:ind w:left="357" w:hanging="357"/>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rsidR="000000FA" w:rsidRDefault="000000FA" w:rsidP="00934B6B">
      <w:pPr>
        <w:numPr>
          <w:ilvl w:val="0"/>
          <w:numId w:val="13"/>
        </w:numPr>
        <w:suppressAutoHyphens w:val="0"/>
        <w:spacing w:after="120" w:line="264" w:lineRule="auto"/>
        <w:ind w:left="357" w:hanging="357"/>
        <w:jc w:val="both"/>
        <w:rPr>
          <w:rFonts w:ascii="Arial" w:hAnsi="Arial" w:cs="Arial"/>
          <w:sz w:val="18"/>
          <w:szCs w:val="18"/>
        </w:rPr>
      </w:pPr>
      <w:r>
        <w:rPr>
          <w:rFonts w:ascii="Arial" w:hAnsi="Arial" w:cs="Arial"/>
          <w:sz w:val="18"/>
          <w:szCs w:val="18"/>
        </w:rPr>
        <w:t>Za vykonanou činnost, ve smyslu čl. II. a III. této smlouvy, přísluší příkazníkovi honorář za její provedení ve výši:</w:t>
      </w:r>
    </w:p>
    <w:p w:rsidR="000000FA" w:rsidRPr="00CC6B88" w:rsidRDefault="000000FA" w:rsidP="00CD5FD9">
      <w:pPr>
        <w:spacing w:after="40" w:line="264" w:lineRule="auto"/>
        <w:ind w:left="360"/>
        <w:jc w:val="both"/>
        <w:rPr>
          <w:rFonts w:ascii="Arial" w:hAnsi="Arial" w:cs="Arial"/>
          <w:sz w:val="18"/>
          <w:szCs w:val="18"/>
        </w:rPr>
      </w:pPr>
      <w:r w:rsidRPr="00CC6B88">
        <w:rPr>
          <w:rFonts w:ascii="Arial" w:hAnsi="Arial" w:cs="Arial"/>
          <w:sz w:val="18"/>
          <w:szCs w:val="18"/>
        </w:rPr>
        <w:t>Cena bez DPH</w:t>
      </w:r>
      <w:r w:rsidR="00934B6B" w:rsidRPr="00CC6B88">
        <w:rPr>
          <w:rFonts w:ascii="Arial" w:hAnsi="Arial" w:cs="Arial"/>
          <w:sz w:val="18"/>
          <w:szCs w:val="18"/>
        </w:rPr>
        <w:tab/>
      </w:r>
      <w:r w:rsidR="00CC6B88" w:rsidRPr="00CC6B88">
        <w:rPr>
          <w:rFonts w:ascii="Arial" w:hAnsi="Arial" w:cs="Arial"/>
          <w:sz w:val="18"/>
          <w:szCs w:val="18"/>
        </w:rPr>
        <w:t>79 000</w:t>
      </w:r>
      <w:r w:rsidR="00934B6B" w:rsidRPr="00CC6B88">
        <w:rPr>
          <w:rFonts w:ascii="Arial" w:hAnsi="Arial" w:cs="Arial"/>
          <w:sz w:val="18"/>
          <w:szCs w:val="18"/>
        </w:rPr>
        <w:t xml:space="preserve"> Kč</w:t>
      </w:r>
    </w:p>
    <w:p w:rsidR="000000FA" w:rsidRPr="00CC6B88" w:rsidRDefault="000000FA" w:rsidP="00CD5FD9">
      <w:pPr>
        <w:spacing w:after="40" w:line="264" w:lineRule="auto"/>
        <w:ind w:left="360"/>
        <w:jc w:val="both"/>
        <w:rPr>
          <w:rFonts w:ascii="Arial" w:hAnsi="Arial" w:cs="Arial"/>
          <w:sz w:val="18"/>
          <w:szCs w:val="18"/>
        </w:rPr>
      </w:pPr>
      <w:r w:rsidRPr="00CC6B88">
        <w:rPr>
          <w:rFonts w:ascii="Arial" w:hAnsi="Arial" w:cs="Arial"/>
          <w:sz w:val="18"/>
          <w:szCs w:val="18"/>
        </w:rPr>
        <w:t>DPH 21%</w:t>
      </w:r>
      <w:r w:rsidR="00934B6B" w:rsidRPr="00CC6B88">
        <w:rPr>
          <w:rFonts w:ascii="Arial" w:hAnsi="Arial" w:cs="Arial"/>
          <w:sz w:val="18"/>
          <w:szCs w:val="18"/>
        </w:rPr>
        <w:tab/>
      </w:r>
      <w:r w:rsidR="00934B6B" w:rsidRPr="00CC6B88">
        <w:rPr>
          <w:rFonts w:ascii="Arial" w:hAnsi="Arial" w:cs="Arial"/>
          <w:sz w:val="18"/>
          <w:szCs w:val="18"/>
        </w:rPr>
        <w:tab/>
      </w:r>
      <w:r w:rsidR="00CC6B88" w:rsidRPr="00CC6B88">
        <w:rPr>
          <w:rFonts w:ascii="Arial" w:hAnsi="Arial" w:cs="Arial"/>
          <w:sz w:val="18"/>
          <w:szCs w:val="18"/>
        </w:rPr>
        <w:t>16 590</w:t>
      </w:r>
      <w:r w:rsidR="00934B6B" w:rsidRPr="00CC6B88">
        <w:rPr>
          <w:rFonts w:ascii="Arial" w:hAnsi="Arial" w:cs="Arial"/>
          <w:sz w:val="18"/>
          <w:szCs w:val="18"/>
        </w:rPr>
        <w:t xml:space="preserve"> Kč</w:t>
      </w:r>
    </w:p>
    <w:p w:rsidR="000000FA" w:rsidRPr="00670E65" w:rsidRDefault="000000FA" w:rsidP="00934B6B">
      <w:pPr>
        <w:spacing w:after="120" w:line="264" w:lineRule="auto"/>
        <w:ind w:left="357"/>
        <w:jc w:val="both"/>
        <w:rPr>
          <w:rFonts w:ascii="Arial" w:hAnsi="Arial" w:cs="Arial"/>
          <w:b/>
          <w:strike/>
          <w:sz w:val="18"/>
          <w:szCs w:val="18"/>
        </w:rPr>
      </w:pPr>
      <w:r w:rsidRPr="00CC6B88">
        <w:rPr>
          <w:rFonts w:ascii="Arial" w:hAnsi="Arial" w:cs="Arial"/>
          <w:b/>
          <w:sz w:val="18"/>
          <w:szCs w:val="18"/>
        </w:rPr>
        <w:t>Cena vč. DPH</w:t>
      </w:r>
      <w:r w:rsidR="00934B6B" w:rsidRPr="00CC6B88">
        <w:rPr>
          <w:rFonts w:ascii="Arial" w:hAnsi="Arial" w:cs="Arial"/>
          <w:b/>
          <w:sz w:val="18"/>
          <w:szCs w:val="18"/>
        </w:rPr>
        <w:tab/>
      </w:r>
      <w:r w:rsidR="00CC6B88" w:rsidRPr="00CC6B88">
        <w:rPr>
          <w:rFonts w:ascii="Arial" w:hAnsi="Arial" w:cs="Arial"/>
          <w:b/>
          <w:sz w:val="18"/>
          <w:szCs w:val="18"/>
        </w:rPr>
        <w:t>95 590</w:t>
      </w:r>
      <w:r w:rsidR="00934B6B" w:rsidRPr="00CC6B88">
        <w:rPr>
          <w:rFonts w:ascii="Arial" w:hAnsi="Arial" w:cs="Arial"/>
          <w:b/>
          <w:sz w:val="18"/>
          <w:szCs w:val="18"/>
        </w:rPr>
        <w:t xml:space="preserve"> Kč</w:t>
      </w:r>
    </w:p>
    <w:p w:rsidR="000000FA" w:rsidRPr="00CF015E" w:rsidRDefault="000000FA" w:rsidP="00CD5FD9">
      <w:pPr>
        <w:spacing w:after="40" w:line="264" w:lineRule="auto"/>
        <w:ind w:left="357"/>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rsidR="000000FA" w:rsidRDefault="000000FA" w:rsidP="00CD5FD9">
      <w:pPr>
        <w:numPr>
          <w:ilvl w:val="0"/>
          <w:numId w:val="13"/>
        </w:numPr>
        <w:spacing w:after="40" w:line="264" w:lineRule="auto"/>
        <w:ind w:left="357" w:hanging="357"/>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rsidR="000000FA" w:rsidRDefault="000000FA" w:rsidP="00CD5FD9">
      <w:pPr>
        <w:numPr>
          <w:ilvl w:val="3"/>
          <w:numId w:val="7"/>
        </w:numPr>
        <w:spacing w:after="40" w:line="264" w:lineRule="auto"/>
        <w:ind w:left="1208" w:hanging="357"/>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rsidR="000000FA" w:rsidRDefault="000000FA" w:rsidP="00CD5FD9">
      <w:pPr>
        <w:pStyle w:val="Odstavecseseznamem1"/>
        <w:numPr>
          <w:ilvl w:val="3"/>
          <w:numId w:val="7"/>
        </w:numPr>
        <w:spacing w:after="40" w:line="264" w:lineRule="auto"/>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rsidR="00934B6B" w:rsidRDefault="00934B6B" w:rsidP="00934B6B">
      <w:pPr>
        <w:ind w:left="360"/>
        <w:rPr>
          <w:rFonts w:ascii="Arial" w:hAnsi="Arial" w:cs="Arial"/>
          <w:sz w:val="18"/>
          <w:szCs w:val="18"/>
        </w:rPr>
      </w:pP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 xml:space="preserve">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w:t>
      </w:r>
      <w:proofErr w:type="gramStart"/>
      <w:r>
        <w:rPr>
          <w:rFonts w:ascii="Arial" w:hAnsi="Arial" w:cs="Arial"/>
          <w:sz w:val="18"/>
          <w:szCs w:val="18"/>
        </w:rPr>
        <w:t>této</w:t>
      </w:r>
      <w:proofErr w:type="gramEnd"/>
      <w:r>
        <w:rPr>
          <w:rFonts w:ascii="Arial" w:hAnsi="Arial" w:cs="Arial"/>
          <w:sz w:val="18"/>
          <w:szCs w:val="18"/>
        </w:rPr>
        <w:t xml:space="preserve"> smlouvy dle tohoto postupu:</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rsidR="00934B6B" w:rsidRDefault="00934B6B" w:rsidP="00934B6B">
      <w:pPr>
        <w:ind w:left="708"/>
        <w:jc w:val="both"/>
        <w:rPr>
          <w:rFonts w:ascii="Arial" w:hAnsi="Arial" w:cs="Arial"/>
          <w:sz w:val="18"/>
          <w:szCs w:val="18"/>
        </w:rPr>
      </w:pPr>
    </w:p>
    <w:p w:rsidR="00934B6B" w:rsidRDefault="00934B6B" w:rsidP="00934B6B">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VIII. ODPOVĚDNOST ZA VADY, SMLUVNÍ POKUTY A NÁHRADA ŠKODY</w:t>
            </w:r>
          </w:p>
        </w:tc>
      </w:tr>
    </w:tbl>
    <w:p w:rsidR="00934B6B" w:rsidRDefault="00934B6B" w:rsidP="00934B6B">
      <w:pPr>
        <w:spacing w:after="120"/>
        <w:jc w:val="both"/>
        <w:rPr>
          <w:rFonts w:ascii="Arial" w:hAnsi="Arial" w:cs="Arial"/>
          <w:sz w:val="18"/>
          <w:szCs w:val="18"/>
        </w:rPr>
      </w:pPr>
    </w:p>
    <w:p w:rsidR="000000FA" w:rsidRPr="00E476D6" w:rsidRDefault="00432EAC"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 za škodu dle první věty tohoto ustanovení občanského zákoníku.</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rsidR="00E476D6" w:rsidRPr="00E476D6" w:rsidRDefault="00F03E0F"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rsidR="00F81937" w:rsidRDefault="00F81937" w:rsidP="00725E94">
      <w:pPr>
        <w:ind w:left="708"/>
        <w:jc w:val="both"/>
        <w:rPr>
          <w:rFonts w:ascii="Arial" w:hAnsi="Arial" w:cs="Arial"/>
          <w:sz w:val="18"/>
          <w:szCs w:val="18"/>
        </w:rPr>
      </w:pPr>
    </w:p>
    <w:p w:rsidR="00934B6B" w:rsidRDefault="00934B6B" w:rsidP="00725E94">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tc>
      </w:tr>
    </w:tbl>
    <w:p w:rsidR="00F81937" w:rsidRDefault="00F81937" w:rsidP="00934B6B">
      <w:pPr>
        <w:spacing w:after="120"/>
        <w:jc w:val="both"/>
        <w:rPr>
          <w:rFonts w:ascii="Arial" w:hAnsi="Arial" w:cs="Arial"/>
          <w:sz w:val="18"/>
          <w:szCs w:val="18"/>
        </w:rPr>
      </w:pPr>
    </w:p>
    <w:p w:rsidR="00E476D6" w:rsidRDefault="00E476D6" w:rsidP="00CD5FD9">
      <w:pPr>
        <w:pStyle w:val="Odstavecseseznamem"/>
        <w:numPr>
          <w:ilvl w:val="0"/>
          <w:numId w:val="21"/>
        </w:numPr>
        <w:suppressAutoHyphens w:val="0"/>
        <w:spacing w:after="40" w:line="264" w:lineRule="auto"/>
        <w:ind w:left="357" w:hanging="357"/>
        <w:jc w:val="both"/>
        <w:rPr>
          <w:rFonts w:ascii="Arial" w:hAnsi="Arial" w:cs="Arial"/>
          <w:sz w:val="18"/>
          <w:szCs w:val="18"/>
        </w:rPr>
      </w:pPr>
      <w:r w:rsidRPr="00E476D6">
        <w:rPr>
          <w:rFonts w:ascii="Arial" w:hAnsi="Arial" w:cs="Arial"/>
          <w:sz w:val="18"/>
          <w:szCs w:val="18"/>
        </w:rPr>
        <w:t>Tato smlouva nabývá platnosti</w:t>
      </w:r>
      <w:r w:rsidR="000B2D60">
        <w:rPr>
          <w:rFonts w:ascii="Arial" w:hAnsi="Arial" w:cs="Arial"/>
          <w:sz w:val="18"/>
          <w:szCs w:val="18"/>
        </w:rPr>
        <w:t xml:space="preserve"> </w:t>
      </w:r>
      <w:r w:rsidR="000B2D60" w:rsidRPr="000B2D60">
        <w:rPr>
          <w:rFonts w:ascii="Arial" w:hAnsi="Arial" w:cs="Arial"/>
          <w:sz w:val="18"/>
          <w:szCs w:val="18"/>
        </w:rPr>
        <w:t>dnem podpisu oběma smluvními stranami a účinnosti dnem zveřejnění v registru smluv</w:t>
      </w:r>
      <w:r w:rsidRPr="00E476D6">
        <w:rPr>
          <w:rFonts w:ascii="Arial" w:hAnsi="Arial" w:cs="Arial"/>
          <w:sz w:val="18"/>
          <w:szCs w:val="18"/>
        </w:rPr>
        <w:t xml:space="preserve"> a účinnosti dnem jejího podpisu poslední smluvní stranou. </w:t>
      </w:r>
    </w:p>
    <w:p w:rsid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čl.</w:t>
      </w:r>
      <w:r w:rsidR="00AB4603">
        <w:rPr>
          <w:rFonts w:ascii="Arial" w:hAnsi="Arial" w:cs="Arial"/>
          <w:sz w:val="18"/>
          <w:szCs w:val="18"/>
        </w:rPr>
        <w:t xml:space="preserve"> </w:t>
      </w:r>
      <w:r w:rsidRPr="00E476D6">
        <w:rPr>
          <w:rFonts w:ascii="Arial" w:hAnsi="Arial" w:cs="Arial"/>
          <w:sz w:val="18"/>
          <w:szCs w:val="18"/>
        </w:rPr>
        <w:t>III</w:t>
      </w:r>
      <w:r w:rsidR="00AB4603">
        <w:rPr>
          <w:rFonts w:ascii="Arial" w:hAnsi="Arial" w:cs="Arial"/>
          <w:sz w:val="18"/>
          <w:szCs w:val="18"/>
        </w:rPr>
        <w:t>,</w:t>
      </w:r>
      <w:r w:rsidRPr="00E476D6">
        <w:rPr>
          <w:rFonts w:ascii="Arial" w:hAnsi="Arial" w:cs="Arial"/>
          <w:sz w:val="18"/>
          <w:szCs w:val="18"/>
        </w:rPr>
        <w:t xml:space="preserve"> této smlouvy.</w:t>
      </w:r>
    </w:p>
    <w:p w:rsidR="00D412FE" w:rsidRDefault="00D412FE">
      <w:pPr>
        <w:suppressAutoHyphens w:val="0"/>
        <w:spacing w:after="200" w:line="276" w:lineRule="auto"/>
        <w:rPr>
          <w:rFonts w:ascii="Arial" w:hAnsi="Arial" w:cs="Arial"/>
          <w:sz w:val="18"/>
          <w:szCs w:val="18"/>
        </w:rPr>
      </w:pPr>
      <w:r>
        <w:rPr>
          <w:rFonts w:ascii="Arial" w:hAnsi="Arial" w:cs="Arial"/>
          <w:sz w:val="18"/>
          <w:szCs w:val="18"/>
        </w:rPr>
        <w:br w:type="page"/>
      </w:r>
    </w:p>
    <w:p w:rsidR="00D412FE" w:rsidRPr="00E476D6" w:rsidRDefault="00D412FE" w:rsidP="00D412FE">
      <w:pPr>
        <w:ind w:left="360"/>
        <w:rPr>
          <w:rFonts w:ascii="Arial" w:hAnsi="Arial" w:cs="Arial"/>
          <w:sz w:val="18"/>
          <w:szCs w:val="18"/>
        </w:rPr>
      </w:pPr>
    </w:p>
    <w:p w:rsidR="00E476D6" w:rsidRPr="00E476D6" w:rsidRDefault="00E476D6" w:rsidP="00CD5FD9">
      <w:pPr>
        <w:pStyle w:val="Odstavecseseznamem"/>
        <w:numPr>
          <w:ilvl w:val="0"/>
          <w:numId w:val="21"/>
        </w:numPr>
        <w:suppressAutoHyphens w:val="0"/>
        <w:spacing w:after="40" w:line="264" w:lineRule="auto"/>
        <w:ind w:left="357" w:hanging="357"/>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úhradě nákladů insolvenčního řízení  nebo</w:t>
      </w:r>
    </w:p>
    <w:p w:rsidR="00E476D6" w:rsidRPr="00E476D6" w:rsidRDefault="00E476D6" w:rsidP="00CD5FD9">
      <w:pPr>
        <w:pStyle w:val="Odstavecseseznamem"/>
        <w:numPr>
          <w:ilvl w:val="0"/>
          <w:numId w:val="22"/>
        </w:numPr>
        <w:suppressAutoHyphens w:val="0"/>
        <w:spacing w:after="40" w:line="264" w:lineRule="auto"/>
        <w:ind w:left="1077" w:hanging="357"/>
        <w:jc w:val="both"/>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rsidR="00E476D6" w:rsidRDefault="00E476D6" w:rsidP="00CD5FD9">
      <w:pPr>
        <w:spacing w:after="40" w:line="264" w:lineRule="auto"/>
        <w:ind w:left="426"/>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rsid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 xml:space="preserve">K případným návrhům dodatků k této smlouvě se strany zavazují vyjádřit písemně ve lhůtě </w:t>
      </w:r>
      <w:proofErr w:type="gramStart"/>
      <w:r w:rsidRPr="00E476D6">
        <w:rPr>
          <w:rFonts w:ascii="Arial" w:hAnsi="Arial" w:cs="Arial"/>
          <w:sz w:val="18"/>
          <w:szCs w:val="18"/>
        </w:rPr>
        <w:t>10-ti</w:t>
      </w:r>
      <w:proofErr w:type="gramEnd"/>
      <w:r w:rsidRPr="00E476D6">
        <w:rPr>
          <w:rFonts w:ascii="Arial" w:hAnsi="Arial" w:cs="Arial"/>
          <w:sz w:val="18"/>
          <w:szCs w:val="18"/>
        </w:rPr>
        <w:t xml:space="preserve"> dnů od odeslání dodatku druhé smluvní straně. Po tuto dobu je tímto návrhem vázána strana, která ho podala.</w:t>
      </w:r>
    </w:p>
    <w:p w:rsidR="000000FA" w:rsidRPr="00CD5FD9" w:rsidRDefault="000000FA" w:rsidP="00CD5FD9">
      <w:pPr>
        <w:ind w:left="708"/>
        <w:jc w:val="both"/>
        <w:rPr>
          <w:rFonts w:ascii="Arial" w:hAnsi="Arial" w:cs="Arial"/>
          <w:sz w:val="18"/>
          <w:szCs w:val="18"/>
        </w:rPr>
      </w:pPr>
    </w:p>
    <w:p w:rsidR="00F81937" w:rsidRDefault="00F81937" w:rsidP="00CD5FD9">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X. ZÁVĚREČNÁ UJEDNÁNÍ</w:t>
            </w:r>
          </w:p>
        </w:tc>
      </w:tr>
    </w:tbl>
    <w:p w:rsidR="000000FA" w:rsidRDefault="000000FA" w:rsidP="00934B6B">
      <w:pPr>
        <w:spacing w:after="12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rsidTr="000000FA">
        <w:tc>
          <w:tcPr>
            <w:tcW w:w="9031" w:type="dxa"/>
            <w:tcBorders>
              <w:top w:val="single" w:sz="8" w:space="0" w:color="000000"/>
              <w:left w:val="single" w:sz="8" w:space="0" w:color="000000"/>
              <w:bottom w:val="single" w:sz="8" w:space="0" w:color="000000"/>
              <w:right w:val="single" w:sz="8" w:space="0" w:color="000000"/>
            </w:tcBorders>
            <w:hideMark/>
          </w:tcPr>
          <w:p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rsidR="00D761C7" w:rsidRDefault="00D761C7" w:rsidP="00D761C7">
      <w:pPr>
        <w:ind w:left="360"/>
        <w:jc w:val="both"/>
        <w:rPr>
          <w:rFonts w:ascii="Arial" w:hAnsi="Arial" w:cs="Arial"/>
          <w:sz w:val="18"/>
          <w:szCs w:val="18"/>
        </w:rPr>
      </w:pP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Tuto příkazní smlouvu lze měnit pouze písemnými dodatky.</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rsidR="000000FA" w:rsidRDefault="000000FA" w:rsidP="008E5005">
      <w:pPr>
        <w:numPr>
          <w:ilvl w:val="0"/>
          <w:numId w:val="17"/>
        </w:numPr>
        <w:spacing w:after="40" w:line="264" w:lineRule="auto"/>
        <w:ind w:left="357" w:hanging="357"/>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06734D">
        <w:rPr>
          <w:rFonts w:ascii="Arial" w:hAnsi="Arial" w:cs="Arial"/>
          <w:sz w:val="18"/>
          <w:szCs w:val="18"/>
        </w:rPr>
        <w:t>ukončení projektu</w:t>
      </w:r>
      <w:r w:rsidR="002970AF" w:rsidRPr="0006734D">
        <w:rPr>
          <w:rFonts w:ascii="Arial" w:hAnsi="Arial" w:cs="Arial"/>
          <w:sz w:val="18"/>
          <w:szCs w:val="18"/>
        </w:rPr>
        <w:t>/veřejné zakázky</w:t>
      </w:r>
      <w:r w:rsidRPr="0006734D">
        <w:rPr>
          <w:rFonts w:ascii="Arial" w:hAnsi="Arial" w:cs="Arial"/>
          <w:sz w:val="18"/>
          <w:szCs w:val="18"/>
        </w:rPr>
        <w:t>, přičemž se lhůta začne počítat od 1. ledna následujícího kalendářního roku poté, kdy byla provedena poslední platba na projekt</w:t>
      </w:r>
      <w:r w:rsidR="002970AF" w:rsidRPr="0006734D">
        <w:rPr>
          <w:rFonts w:ascii="Arial" w:hAnsi="Arial" w:cs="Arial"/>
          <w:sz w:val="18"/>
          <w:szCs w:val="18"/>
        </w:rPr>
        <w:t>/veřejnou zakázku</w:t>
      </w:r>
      <w:r w:rsidRPr="0006734D">
        <w:rPr>
          <w:rFonts w:ascii="Arial" w:hAnsi="Arial" w:cs="Arial"/>
          <w:sz w:val="18"/>
          <w:szCs w:val="18"/>
        </w:rPr>
        <w:t>. Doklady budou uchovány způsobem uvedeným</w:t>
      </w:r>
      <w:r>
        <w:rPr>
          <w:rFonts w:ascii="Arial" w:hAnsi="Arial" w:cs="Arial"/>
          <w:sz w:val="18"/>
          <w:szCs w:val="18"/>
        </w:rPr>
        <w:t xml:space="preserve">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rsidR="00670E65" w:rsidRPr="00670E65" w:rsidRDefault="00670E65" w:rsidP="008E5005">
      <w:pPr>
        <w:numPr>
          <w:ilvl w:val="0"/>
          <w:numId w:val="17"/>
        </w:numPr>
        <w:spacing w:after="40" w:line="264" w:lineRule="auto"/>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rsidR="000000FA" w:rsidRDefault="006217D1" w:rsidP="008E5005">
      <w:pPr>
        <w:numPr>
          <w:ilvl w:val="0"/>
          <w:numId w:val="17"/>
        </w:numPr>
        <w:spacing w:after="40" w:line="264" w:lineRule="auto"/>
        <w:jc w:val="both"/>
        <w:rPr>
          <w:rFonts w:ascii="Arial" w:hAnsi="Arial" w:cs="Arial"/>
          <w:sz w:val="18"/>
          <w:szCs w:val="18"/>
        </w:rPr>
      </w:pPr>
      <w:r w:rsidRPr="00B02D3A">
        <w:rPr>
          <w:rFonts w:ascii="Arial" w:hAnsi="Arial" w:cs="Arial"/>
          <w:sz w:val="18"/>
          <w:szCs w:val="18"/>
        </w:rPr>
        <w:t>Osobní údaje uvedené v této smlouvě budou zpracovány pouze za účelem plnění této smlouvy.</w:t>
      </w:r>
    </w:p>
    <w:p w:rsidR="008B6F0A" w:rsidRDefault="008B6F0A">
      <w:pPr>
        <w:suppressAutoHyphens w:val="0"/>
        <w:spacing w:after="200" w:line="276" w:lineRule="auto"/>
        <w:rPr>
          <w:rFonts w:ascii="Arial" w:hAnsi="Arial" w:cs="Arial"/>
          <w:sz w:val="18"/>
          <w:szCs w:val="18"/>
        </w:rPr>
      </w:pPr>
      <w:r>
        <w:rPr>
          <w:rFonts w:ascii="Arial" w:hAnsi="Arial" w:cs="Arial"/>
          <w:sz w:val="18"/>
          <w:szCs w:val="18"/>
        </w:rPr>
        <w:br w:type="page"/>
      </w:r>
    </w:p>
    <w:p w:rsidR="008B6F0A" w:rsidRPr="00B02D3A" w:rsidRDefault="008B6F0A" w:rsidP="008B6F0A">
      <w:pPr>
        <w:spacing w:line="264" w:lineRule="auto"/>
        <w:ind w:left="357"/>
        <w:jc w:val="both"/>
        <w:rPr>
          <w:rFonts w:ascii="Arial" w:hAnsi="Arial" w:cs="Arial"/>
          <w:sz w:val="18"/>
          <w:szCs w:val="18"/>
        </w:rPr>
      </w:pPr>
    </w:p>
    <w:p w:rsidR="005C0511" w:rsidRDefault="005C0511" w:rsidP="008E5005">
      <w:pPr>
        <w:numPr>
          <w:ilvl w:val="0"/>
          <w:numId w:val="17"/>
        </w:numPr>
        <w:spacing w:after="40" w:line="264" w:lineRule="auto"/>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rsidR="00593F29" w:rsidRDefault="006C0EED" w:rsidP="008E5005">
      <w:pPr>
        <w:numPr>
          <w:ilvl w:val="0"/>
          <w:numId w:val="17"/>
        </w:numPr>
        <w:spacing w:after="40" w:line="264" w:lineRule="auto"/>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 xml:space="preserve">Tato smlouva je sepsána ve </w:t>
      </w:r>
      <w:r w:rsidR="0092660D">
        <w:rPr>
          <w:rFonts w:ascii="Arial" w:hAnsi="Arial" w:cs="Arial"/>
          <w:sz w:val="18"/>
          <w:szCs w:val="18"/>
        </w:rPr>
        <w:t>2</w:t>
      </w:r>
      <w:r>
        <w:rPr>
          <w:rFonts w:ascii="Arial" w:hAnsi="Arial" w:cs="Arial"/>
          <w:sz w:val="18"/>
          <w:szCs w:val="18"/>
        </w:rPr>
        <w:t xml:space="preserve"> stejnopisech, každá strana po podepsání příkazní smlouvy obdrží </w:t>
      </w:r>
      <w:r w:rsidR="0092660D">
        <w:rPr>
          <w:rFonts w:ascii="Arial" w:hAnsi="Arial" w:cs="Arial"/>
          <w:sz w:val="18"/>
          <w:szCs w:val="18"/>
        </w:rPr>
        <w:t>1</w:t>
      </w:r>
      <w:r w:rsidR="00D8108B">
        <w:rPr>
          <w:rFonts w:ascii="Arial" w:hAnsi="Arial" w:cs="Arial"/>
          <w:sz w:val="18"/>
          <w:szCs w:val="18"/>
        </w:rPr>
        <w:t xml:space="preserve"> vyhotovení</w:t>
      </w:r>
      <w:r>
        <w:rPr>
          <w:rFonts w:ascii="Arial" w:hAnsi="Arial" w:cs="Arial"/>
          <w:sz w:val="18"/>
          <w:szCs w:val="18"/>
        </w:rPr>
        <w:t>.</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rsidR="000000FA" w:rsidRDefault="000000FA" w:rsidP="000000FA">
      <w:pPr>
        <w:ind w:firstLine="360"/>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8E5005">
      <w:pPr>
        <w:ind w:left="426"/>
        <w:jc w:val="both"/>
        <w:rPr>
          <w:rFonts w:ascii="Arial" w:hAnsi="Arial" w:cs="Arial"/>
          <w:sz w:val="18"/>
          <w:szCs w:val="18"/>
        </w:rPr>
      </w:pPr>
      <w:r>
        <w:rPr>
          <w:rFonts w:ascii="Arial" w:hAnsi="Arial" w:cs="Arial"/>
          <w:sz w:val="18"/>
          <w:szCs w:val="18"/>
        </w:rPr>
        <w:t>V Č</w:t>
      </w:r>
      <w:r w:rsidR="00725E94">
        <w:rPr>
          <w:rFonts w:ascii="Arial" w:hAnsi="Arial" w:cs="Arial"/>
          <w:sz w:val="18"/>
          <w:szCs w:val="18"/>
        </w:rPr>
        <w:t>eském Těšíně</w:t>
      </w:r>
      <w:r w:rsidR="0079248F">
        <w:rPr>
          <w:rFonts w:ascii="Arial" w:hAnsi="Arial" w:cs="Arial"/>
          <w:sz w:val="18"/>
          <w:szCs w:val="18"/>
        </w:rPr>
        <w:t xml:space="preserve"> dne </w:t>
      </w:r>
      <w:r w:rsidR="0006334E">
        <w:rPr>
          <w:rFonts w:ascii="Arial" w:hAnsi="Arial" w:cs="Arial"/>
          <w:sz w:val="18"/>
          <w:szCs w:val="18"/>
        </w:rPr>
        <w:t>18. 01. 2024</w:t>
      </w:r>
      <w:r w:rsidR="0006334E">
        <w:rPr>
          <w:rFonts w:ascii="Arial" w:hAnsi="Arial" w:cs="Arial"/>
          <w:sz w:val="18"/>
          <w:szCs w:val="18"/>
        </w:rPr>
        <w:tab/>
      </w:r>
      <w:r w:rsidR="0079248F">
        <w:rPr>
          <w:rFonts w:ascii="Arial" w:hAnsi="Arial" w:cs="Arial"/>
          <w:sz w:val="18"/>
          <w:szCs w:val="18"/>
        </w:rPr>
        <w:tab/>
      </w:r>
      <w:r w:rsidR="008E5005">
        <w:rPr>
          <w:rFonts w:ascii="Arial" w:hAnsi="Arial" w:cs="Arial"/>
          <w:sz w:val="18"/>
          <w:szCs w:val="18"/>
        </w:rPr>
        <w:tab/>
      </w:r>
      <w:r w:rsidR="0079248F">
        <w:rPr>
          <w:rFonts w:ascii="Arial" w:hAnsi="Arial" w:cs="Arial"/>
          <w:sz w:val="18"/>
          <w:szCs w:val="18"/>
        </w:rPr>
        <w:t>V</w:t>
      </w:r>
      <w:r w:rsidR="00C934BA">
        <w:rPr>
          <w:rFonts w:ascii="Arial" w:hAnsi="Arial" w:cs="Arial"/>
          <w:sz w:val="18"/>
          <w:szCs w:val="18"/>
        </w:rPr>
        <w:t> </w:t>
      </w:r>
      <w:r w:rsidR="00CC6B88">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 xml:space="preserve">dne </w:t>
      </w:r>
      <w:r w:rsidR="0006334E">
        <w:rPr>
          <w:rFonts w:ascii="Arial" w:hAnsi="Arial" w:cs="Arial"/>
          <w:sz w:val="18"/>
          <w:szCs w:val="18"/>
        </w:rPr>
        <w:t>12. 01. 2024</w:t>
      </w:r>
      <w:bookmarkStart w:id="0" w:name="_GoBack"/>
      <w:bookmarkEnd w:id="0"/>
    </w:p>
    <w:p w:rsidR="000000FA" w:rsidRDefault="000000FA" w:rsidP="000000FA">
      <w:pPr>
        <w:tabs>
          <w:tab w:val="left" w:pos="4536"/>
        </w:tabs>
        <w:jc w:val="both"/>
        <w:rPr>
          <w:rFonts w:ascii="Arial" w:hAnsi="Arial" w:cs="Arial"/>
          <w:sz w:val="18"/>
          <w:szCs w:val="18"/>
        </w:rPr>
      </w:pPr>
    </w:p>
    <w:p w:rsidR="000000FA" w:rsidRDefault="000000FA" w:rsidP="008E5005">
      <w:pPr>
        <w:tabs>
          <w:tab w:val="left" w:pos="4536"/>
        </w:tabs>
        <w:ind w:left="426"/>
        <w:jc w:val="both"/>
        <w:rPr>
          <w:rFonts w:ascii="Arial" w:hAnsi="Arial" w:cs="Arial"/>
          <w:sz w:val="18"/>
          <w:szCs w:val="18"/>
        </w:rPr>
      </w:pPr>
      <w:r>
        <w:rPr>
          <w:rFonts w:ascii="Arial" w:hAnsi="Arial" w:cs="Arial"/>
          <w:sz w:val="18"/>
          <w:szCs w:val="18"/>
        </w:rPr>
        <w:t>příkazce:</w:t>
      </w:r>
      <w:r>
        <w:rPr>
          <w:rFonts w:ascii="Arial" w:hAnsi="Arial" w:cs="Arial"/>
          <w:sz w:val="18"/>
          <w:szCs w:val="18"/>
        </w:rPr>
        <w:tab/>
      </w:r>
      <w:r w:rsidR="008E5005">
        <w:rPr>
          <w:rFonts w:ascii="Arial" w:hAnsi="Arial" w:cs="Arial"/>
          <w:sz w:val="18"/>
          <w:szCs w:val="18"/>
        </w:rPr>
        <w:tab/>
      </w:r>
      <w:r>
        <w:rPr>
          <w:rFonts w:ascii="Arial" w:hAnsi="Arial" w:cs="Arial"/>
          <w:sz w:val="18"/>
          <w:szCs w:val="18"/>
        </w:rPr>
        <w:t>příkazník:</w:t>
      </w: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8E5005">
      <w:pPr>
        <w:tabs>
          <w:tab w:val="left" w:pos="4536"/>
        </w:tabs>
        <w:ind w:left="42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8E5005">
        <w:rPr>
          <w:rFonts w:ascii="Arial" w:hAnsi="Arial" w:cs="Arial"/>
          <w:sz w:val="18"/>
          <w:szCs w:val="18"/>
        </w:rPr>
        <w:tab/>
      </w:r>
      <w:r>
        <w:rPr>
          <w:rFonts w:ascii="Arial" w:hAnsi="Arial" w:cs="Arial"/>
          <w:sz w:val="18"/>
          <w:szCs w:val="18"/>
        </w:rPr>
        <w:t>....................................................</w:t>
      </w:r>
    </w:p>
    <w:p w:rsidR="000000FA" w:rsidRPr="00AB4603" w:rsidRDefault="00AB4603" w:rsidP="008E5005">
      <w:pPr>
        <w:tabs>
          <w:tab w:val="left" w:pos="4536"/>
        </w:tabs>
        <w:ind w:left="426"/>
        <w:jc w:val="both"/>
        <w:rPr>
          <w:rFonts w:ascii="Arial" w:hAnsi="Arial" w:cs="Arial"/>
          <w:sz w:val="18"/>
          <w:szCs w:val="18"/>
        </w:rPr>
      </w:pPr>
      <w:r w:rsidRPr="00AB4603">
        <w:rPr>
          <w:rFonts w:ascii="Arial" w:hAnsi="Arial" w:cs="Arial"/>
          <w:sz w:val="18"/>
          <w:szCs w:val="18"/>
        </w:rPr>
        <w:t>Mgr</w:t>
      </w:r>
      <w:r w:rsidR="008D11C8" w:rsidRPr="00AB4603">
        <w:rPr>
          <w:rFonts w:ascii="Arial" w:hAnsi="Arial" w:cs="Arial"/>
          <w:sz w:val="18"/>
          <w:szCs w:val="18"/>
        </w:rPr>
        <w:t>. R</w:t>
      </w:r>
      <w:r w:rsidRPr="00AB4603">
        <w:rPr>
          <w:rFonts w:ascii="Arial" w:hAnsi="Arial" w:cs="Arial"/>
          <w:sz w:val="18"/>
          <w:szCs w:val="18"/>
        </w:rPr>
        <w:t>enata Lacko</w:t>
      </w:r>
      <w:r w:rsidR="00F202D3" w:rsidRPr="00AB4603">
        <w:rPr>
          <w:rFonts w:ascii="Arial" w:hAnsi="Arial" w:cs="Arial"/>
          <w:sz w:val="18"/>
          <w:szCs w:val="18"/>
        </w:rPr>
        <w:tab/>
      </w:r>
      <w:r w:rsidR="008E5005">
        <w:rPr>
          <w:rFonts w:ascii="Arial" w:hAnsi="Arial" w:cs="Arial"/>
          <w:sz w:val="18"/>
          <w:szCs w:val="18"/>
        </w:rPr>
        <w:tab/>
      </w:r>
      <w:r w:rsidR="00CC6B88">
        <w:rPr>
          <w:rFonts w:ascii="Arial" w:hAnsi="Arial" w:cs="Arial"/>
          <w:sz w:val="18"/>
          <w:szCs w:val="18"/>
        </w:rPr>
        <w:t>JUDr. Michal Šilhánek</w:t>
      </w:r>
    </w:p>
    <w:p w:rsidR="000000FA" w:rsidRDefault="008D11C8" w:rsidP="008E5005">
      <w:pPr>
        <w:tabs>
          <w:tab w:val="left" w:pos="4536"/>
        </w:tabs>
        <w:ind w:left="426"/>
        <w:jc w:val="both"/>
        <w:rPr>
          <w:rFonts w:ascii="Arial" w:hAnsi="Arial" w:cs="Arial"/>
          <w:sz w:val="18"/>
          <w:szCs w:val="18"/>
        </w:rPr>
      </w:pPr>
      <w:r w:rsidRPr="00AB4603">
        <w:rPr>
          <w:rFonts w:ascii="Arial" w:hAnsi="Arial" w:cs="Arial"/>
          <w:sz w:val="18"/>
          <w:szCs w:val="18"/>
        </w:rPr>
        <w:t>vedoucí odboru investičního</w:t>
      </w:r>
      <w:r w:rsidR="000000FA">
        <w:rPr>
          <w:rFonts w:ascii="Arial" w:hAnsi="Arial" w:cs="Arial"/>
          <w:sz w:val="18"/>
          <w:szCs w:val="18"/>
        </w:rPr>
        <w:tab/>
      </w:r>
      <w:r w:rsidR="008E5005">
        <w:rPr>
          <w:rFonts w:ascii="Arial" w:hAnsi="Arial" w:cs="Arial"/>
          <w:sz w:val="18"/>
          <w:szCs w:val="18"/>
        </w:rPr>
        <w:tab/>
      </w:r>
      <w:r w:rsidR="00CC6B88">
        <w:rPr>
          <w:rFonts w:ascii="Arial" w:hAnsi="Arial" w:cs="Arial"/>
          <w:sz w:val="18"/>
          <w:szCs w:val="18"/>
        </w:rPr>
        <w:t>jednatel</w:t>
      </w:r>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sectPr w:rsidR="000000FA" w:rsidSect="008B6F0A">
      <w:footerReference w:type="default" r:id="rId1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FC" w:rsidRDefault="008359FC" w:rsidP="00F03E0F">
      <w:r>
        <w:separator/>
      </w:r>
    </w:p>
  </w:endnote>
  <w:endnote w:type="continuationSeparator" w:id="0">
    <w:p w:rsidR="008359FC" w:rsidRDefault="008359FC"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82224"/>
      <w:docPartObj>
        <w:docPartGallery w:val="Page Numbers (Bottom of Page)"/>
        <w:docPartUnique/>
      </w:docPartObj>
    </w:sdtPr>
    <w:sdtEndPr/>
    <w:sdtContent>
      <w:p w:rsidR="00F03E0F" w:rsidRDefault="00F03E0F">
        <w:pPr>
          <w:pStyle w:val="Zpat"/>
          <w:jc w:val="center"/>
        </w:pPr>
        <w:r>
          <w:fldChar w:fldCharType="begin"/>
        </w:r>
        <w:r>
          <w:instrText>PAGE   \* MERGEFORMAT</w:instrText>
        </w:r>
        <w:r>
          <w:fldChar w:fldCharType="separate"/>
        </w:r>
        <w:r w:rsidR="0006334E">
          <w:rPr>
            <w:noProof/>
          </w:rPr>
          <w:t>7</w:t>
        </w:r>
        <w:r>
          <w:fldChar w:fldCharType="end"/>
        </w:r>
      </w:p>
    </w:sdtContent>
  </w:sdt>
  <w:p w:rsidR="00F03E0F" w:rsidRDefault="00F03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FC" w:rsidRDefault="008359FC" w:rsidP="00F03E0F">
      <w:r>
        <w:separator/>
      </w:r>
    </w:p>
  </w:footnote>
  <w:footnote w:type="continuationSeparator" w:id="0">
    <w:p w:rsidR="008359FC" w:rsidRDefault="008359FC" w:rsidP="00F0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1"/>
    <w:lvlOverride w:ilvl="0">
      <w:startOverride w:val="1"/>
    </w:lvlOverride>
  </w:num>
  <w:num w:numId="4">
    <w:abstractNumId w:val="15"/>
  </w:num>
  <w:num w:numId="5">
    <w:abstractNumId w:val="21"/>
  </w:num>
  <w:num w:numId="6">
    <w:abstractNumId w:val="3"/>
  </w:num>
  <w:num w:numId="7">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abstractNumId w:val="4"/>
  </w:num>
  <w:num w:numId="9">
    <w:abstractNumId w:val="13"/>
    <w:lvlOverride w:ilvl="0">
      <w:startOverride w:val="1"/>
    </w:lvlOverride>
  </w:num>
  <w:num w:numId="10">
    <w:abstractNumId w:val="14"/>
    <w:lvlOverride w:ilvl="0">
      <w:startOverride w:val="1"/>
    </w:lvlOverride>
  </w:num>
  <w:num w:numId="11">
    <w:abstractNumId w:val="17"/>
  </w:num>
  <w:num w:numId="12">
    <w:abstractNumId w:val="16"/>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5"/>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6"/>
  </w:num>
  <w:num w:numId="19">
    <w:abstractNumId w:val="12"/>
  </w:num>
  <w:num w:numId="20">
    <w:abstractNumId w:val="22"/>
  </w:num>
  <w:num w:numId="21">
    <w:abstractNumId w:val="18"/>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A"/>
    <w:rsid w:val="000000FA"/>
    <w:rsid w:val="000268DE"/>
    <w:rsid w:val="00041557"/>
    <w:rsid w:val="000475AC"/>
    <w:rsid w:val="0006334E"/>
    <w:rsid w:val="0006734D"/>
    <w:rsid w:val="00070159"/>
    <w:rsid w:val="000A5382"/>
    <w:rsid w:val="000B2D60"/>
    <w:rsid w:val="000E0350"/>
    <w:rsid w:val="000E0F69"/>
    <w:rsid w:val="000E1523"/>
    <w:rsid w:val="001050F2"/>
    <w:rsid w:val="001469B6"/>
    <w:rsid w:val="00155F3D"/>
    <w:rsid w:val="00177228"/>
    <w:rsid w:val="00185DDC"/>
    <w:rsid w:val="001A0D42"/>
    <w:rsid w:val="001C3356"/>
    <w:rsid w:val="001D19FF"/>
    <w:rsid w:val="001E3356"/>
    <w:rsid w:val="0020005D"/>
    <w:rsid w:val="00201C5A"/>
    <w:rsid w:val="00250505"/>
    <w:rsid w:val="002860BF"/>
    <w:rsid w:val="002970AF"/>
    <w:rsid w:val="002E04C5"/>
    <w:rsid w:val="002F1EBF"/>
    <w:rsid w:val="00300D80"/>
    <w:rsid w:val="003126AD"/>
    <w:rsid w:val="0033377D"/>
    <w:rsid w:val="00396BF7"/>
    <w:rsid w:val="003B6B3A"/>
    <w:rsid w:val="003E17CE"/>
    <w:rsid w:val="00432EAC"/>
    <w:rsid w:val="00441C42"/>
    <w:rsid w:val="0044656C"/>
    <w:rsid w:val="00472CCD"/>
    <w:rsid w:val="00482E1E"/>
    <w:rsid w:val="004A74DB"/>
    <w:rsid w:val="004B3BD9"/>
    <w:rsid w:val="004D4230"/>
    <w:rsid w:val="00515B5A"/>
    <w:rsid w:val="00555688"/>
    <w:rsid w:val="00593F29"/>
    <w:rsid w:val="00596C07"/>
    <w:rsid w:val="005C0511"/>
    <w:rsid w:val="00613E29"/>
    <w:rsid w:val="00615558"/>
    <w:rsid w:val="006217D1"/>
    <w:rsid w:val="00630ED6"/>
    <w:rsid w:val="00650F02"/>
    <w:rsid w:val="00650FEC"/>
    <w:rsid w:val="00670E65"/>
    <w:rsid w:val="00697F34"/>
    <w:rsid w:val="006C0EED"/>
    <w:rsid w:val="00707234"/>
    <w:rsid w:val="00725E94"/>
    <w:rsid w:val="00742DAC"/>
    <w:rsid w:val="00745A0D"/>
    <w:rsid w:val="007518EB"/>
    <w:rsid w:val="0079248F"/>
    <w:rsid w:val="007C5D6E"/>
    <w:rsid w:val="008064D0"/>
    <w:rsid w:val="0080692D"/>
    <w:rsid w:val="0083376A"/>
    <w:rsid w:val="0083589C"/>
    <w:rsid w:val="008359FC"/>
    <w:rsid w:val="00853A74"/>
    <w:rsid w:val="008B6F0A"/>
    <w:rsid w:val="008D11C8"/>
    <w:rsid w:val="008E3C91"/>
    <w:rsid w:val="008E5005"/>
    <w:rsid w:val="008F388E"/>
    <w:rsid w:val="009048C9"/>
    <w:rsid w:val="0092660D"/>
    <w:rsid w:val="00934B6B"/>
    <w:rsid w:val="009614AC"/>
    <w:rsid w:val="00975E24"/>
    <w:rsid w:val="009923FF"/>
    <w:rsid w:val="00A604C2"/>
    <w:rsid w:val="00A904F2"/>
    <w:rsid w:val="00AB4603"/>
    <w:rsid w:val="00AD3191"/>
    <w:rsid w:val="00AE61AC"/>
    <w:rsid w:val="00AF4A25"/>
    <w:rsid w:val="00B02D3A"/>
    <w:rsid w:val="00B12BC0"/>
    <w:rsid w:val="00B27348"/>
    <w:rsid w:val="00B33495"/>
    <w:rsid w:val="00B83F7A"/>
    <w:rsid w:val="00B964E9"/>
    <w:rsid w:val="00BF7E5E"/>
    <w:rsid w:val="00C1015F"/>
    <w:rsid w:val="00C21CCE"/>
    <w:rsid w:val="00C354A2"/>
    <w:rsid w:val="00C40920"/>
    <w:rsid w:val="00C60F4B"/>
    <w:rsid w:val="00C934BA"/>
    <w:rsid w:val="00CA07F6"/>
    <w:rsid w:val="00CC6B88"/>
    <w:rsid w:val="00CD5FD9"/>
    <w:rsid w:val="00CF015E"/>
    <w:rsid w:val="00D177AE"/>
    <w:rsid w:val="00D412FE"/>
    <w:rsid w:val="00D6191B"/>
    <w:rsid w:val="00D70560"/>
    <w:rsid w:val="00D761C7"/>
    <w:rsid w:val="00D8108B"/>
    <w:rsid w:val="00D97DCD"/>
    <w:rsid w:val="00DB7BB0"/>
    <w:rsid w:val="00DC594E"/>
    <w:rsid w:val="00DC605F"/>
    <w:rsid w:val="00DE4E7B"/>
    <w:rsid w:val="00E34DC2"/>
    <w:rsid w:val="00E476D6"/>
    <w:rsid w:val="00E611F5"/>
    <w:rsid w:val="00E913F3"/>
    <w:rsid w:val="00EC0F00"/>
    <w:rsid w:val="00EC0FD2"/>
    <w:rsid w:val="00EC14BB"/>
    <w:rsid w:val="00EC7968"/>
    <w:rsid w:val="00ED0819"/>
    <w:rsid w:val="00EE0AE8"/>
    <w:rsid w:val="00F03E0F"/>
    <w:rsid w:val="00F1797F"/>
    <w:rsid w:val="00F202D3"/>
    <w:rsid w:val="00F24F78"/>
    <w:rsid w:val="00F80C6E"/>
    <w:rsid w:val="00F81937"/>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stnikverejnychzakaz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3752</Words>
  <Characters>22143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Klimšová Andrea</cp:lastModifiedBy>
  <cp:revision>3</cp:revision>
  <cp:lastPrinted>2017-04-04T08:23:00Z</cp:lastPrinted>
  <dcterms:created xsi:type="dcterms:W3CDTF">2024-01-19T13:27:00Z</dcterms:created>
  <dcterms:modified xsi:type="dcterms:W3CDTF">2024-01-19T13:29:00Z</dcterms:modified>
</cp:coreProperties>
</file>